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C21D" w14:textId="6D340C89" w:rsidR="00E37FAE" w:rsidRPr="00E20AA7" w:rsidRDefault="00A72362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CUW.PK.343.24.2020</w:t>
      </w:r>
    </w:p>
    <w:p w14:paraId="301BAEA4" w14:textId="77777777" w:rsidR="00C32330" w:rsidRPr="00C32330" w:rsidRDefault="00C32330" w:rsidP="00C32330">
      <w:pPr>
        <w:widowControl w:val="0"/>
        <w:shd w:val="clear" w:color="auto" w:fill="A8D08D" w:themeFill="accent6" w:themeFillTint="99"/>
        <w:jc w:val="right"/>
        <w:rPr>
          <w:rFonts w:ascii="Cambria" w:hAnsi="Cambria"/>
          <w:color w:val="000000"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330">
        <w:rPr>
          <w:rFonts w:ascii="Cambria" w:hAnsi="Cambria"/>
          <w:b/>
          <w:bCs/>
          <w:color w:val="000000"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ZMODYFIKOWANY</w:t>
      </w:r>
      <w:r w:rsidRPr="00C32330">
        <w:rPr>
          <w:rFonts w:ascii="Cambria" w:hAnsi="Cambria"/>
          <w:color w:val="000000"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6C39DB0" w14:textId="7E341BCE" w:rsidR="00E82B0C" w:rsidRPr="00E20AA7" w:rsidRDefault="00E82B0C" w:rsidP="00C32330">
      <w:pPr>
        <w:widowControl w:val="0"/>
        <w:shd w:val="clear" w:color="auto" w:fill="A8D08D" w:themeFill="accent6" w:themeFillTint="99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598549E5" w14:textId="77777777" w:rsidR="00AD77A4" w:rsidRPr="00E20AA7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70B1AD" w14:textId="77777777" w:rsidR="00E82B0C" w:rsidRPr="00E20AA7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235D31BC" w14:textId="0FF1000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4949C4C0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2E0DD038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222E8C5B" w14:textId="77777777" w:rsidR="002E3E5B" w:rsidRPr="00E20AA7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B3C6C" w14:textId="77777777" w:rsidR="00AD77A4" w:rsidRPr="00E20AA7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9F260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1533F929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EA5AC9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0AA9900A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260779E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07DC0AC1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1F95494F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3D2A223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146F222C" w14:textId="5467AC65" w:rsidR="001F3C1F" w:rsidRPr="00E20AA7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E20AA7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D566A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 w:rsidRPr="00E20AA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067EC070" w14:textId="77777777" w:rsidR="00E82B0C" w:rsidRPr="00E20AA7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A942FB" w14:textId="413DB23F" w:rsidR="00E82B0C" w:rsidRPr="00E20AA7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D566A" w:rsidRPr="007D566A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boiska przy Zespole Szkół im. Macieja Rataja ul. W. Łukasińskiego 3 w Reszlu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E20AA7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E20AA7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2362"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CUW.PK.343.24.2020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FD4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37B7D29" w14:textId="77777777" w:rsidR="00BB6FD4" w:rsidRPr="00E20AA7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37D6FE6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2E3ABAE0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1E1FE1A5" w14:textId="77777777" w:rsidR="00BB6FD4" w:rsidRPr="00E20AA7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4820283E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14:paraId="14B4C04C" w14:textId="77777777" w:rsidR="00BB6FD4" w:rsidRPr="00E20AA7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14:paraId="7541DB0E" w14:textId="77777777" w:rsidR="00BB6FD4" w:rsidRPr="00E20AA7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F976E" w14:textId="77777777" w:rsidR="006D3F69" w:rsidRPr="00E20AA7" w:rsidRDefault="006D3F69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7119BA" w14:textId="71A6FF81" w:rsidR="00BB6FD4" w:rsidRPr="00E20AA7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</w:t>
      </w:r>
      <w:r w:rsidR="007D566A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wykonawczych</w:t>
      </w: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 miesięcy</w:t>
      </w:r>
    </w:p>
    <w:p w14:paraId="23F4A1FB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F6D081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14:paraId="69A9D926" w14:textId="77777777" w:rsidR="00BB6FD4" w:rsidRPr="00E20AA7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E20AA7" w14:paraId="63EC64FB" w14:textId="77777777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14:paraId="33FC8369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14:paraId="794A2F9A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14:paraId="2E112CB2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E20AA7" w14:paraId="04B8F330" w14:textId="77777777" w:rsidTr="004B52D2">
        <w:trPr>
          <w:jc w:val="center"/>
        </w:trPr>
        <w:tc>
          <w:tcPr>
            <w:tcW w:w="671" w:type="dxa"/>
          </w:tcPr>
          <w:p w14:paraId="7EEAD37C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14:paraId="11C0483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14:paraId="18A0204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E20AA7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14:paraId="52042980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E20AA7" w14:paraId="662DB2A8" w14:textId="77777777" w:rsidTr="004B52D2">
        <w:trPr>
          <w:jc w:val="center"/>
        </w:trPr>
        <w:tc>
          <w:tcPr>
            <w:tcW w:w="671" w:type="dxa"/>
          </w:tcPr>
          <w:p w14:paraId="46562A31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</w:t>
            </w:r>
          </w:p>
        </w:tc>
        <w:tc>
          <w:tcPr>
            <w:tcW w:w="5386" w:type="dxa"/>
          </w:tcPr>
          <w:p w14:paraId="729D64A7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14:paraId="1B2B461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E20AA7" w14:paraId="74683A1C" w14:textId="77777777" w:rsidTr="004B52D2">
        <w:trPr>
          <w:jc w:val="center"/>
        </w:trPr>
        <w:tc>
          <w:tcPr>
            <w:tcW w:w="671" w:type="dxa"/>
          </w:tcPr>
          <w:p w14:paraId="022BB4F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14:paraId="61CB4592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14:paraId="4E38CEF4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14:paraId="5D8A2B59" w14:textId="77777777" w:rsidR="00BB6FD4" w:rsidRPr="00E20AA7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DD3D2" w14:textId="77777777" w:rsidR="00BB6FD4" w:rsidRPr="00E20AA7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14:paraId="5FA3D4A3" w14:textId="77777777" w:rsidR="00870B47" w:rsidRPr="00E20AA7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2157A5" w14:textId="77777777" w:rsidR="006D3F69" w:rsidRPr="00E20AA7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C1408" w14:textId="4379E2AB" w:rsidR="006D3F69" w:rsidRPr="00E20AA7" w:rsidRDefault="007D566A" w:rsidP="006D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powyższą cenę składają się następujące wycenione elementy:</w:t>
      </w:r>
    </w:p>
    <w:p w14:paraId="6B094E7F" w14:textId="77777777" w:rsidR="006D3F69" w:rsidRPr="00E20AA7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9FE2C5" w14:textId="611A70AB" w:rsidR="006D3F69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1134"/>
        <w:gridCol w:w="1843"/>
        <w:gridCol w:w="1417"/>
      </w:tblGrid>
      <w:tr w:rsidR="007D566A" w:rsidRPr="007D566A" w14:paraId="4BA4469C" w14:textId="77777777" w:rsidTr="007D566A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93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0CE8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46C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2C3" w14:textId="77777777" w:rsidR="007D566A" w:rsidRPr="007D566A" w:rsidRDefault="007D56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robót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2AD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Uwagi</w:t>
            </w:r>
          </w:p>
        </w:tc>
      </w:tr>
      <w:tr w:rsidR="007D566A" w:rsidRPr="007D566A" w14:paraId="4BF693F6" w14:textId="77777777" w:rsidTr="007D566A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BE9D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E751C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988D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C29D8" w14:textId="77777777" w:rsidR="007D566A" w:rsidRPr="007D566A" w:rsidRDefault="007D566A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2E65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D566A" w:rsidRPr="007D566A" w14:paraId="7F8EB881" w14:textId="77777777" w:rsidTr="007D5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1D8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E44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587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92E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7B1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7D566A" w:rsidRPr="007D566A" w14:paraId="6F33C21C" w14:textId="77777777" w:rsidTr="007D5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4931F0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00D8E72" w14:textId="77777777" w:rsidR="007D566A" w:rsidRPr="007D566A" w:rsidRDefault="007D566A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</w:t>
            </w:r>
            <w:proofErr w:type="spellStart"/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budawlano</w:t>
            </w:r>
            <w:proofErr w:type="spellEnd"/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-montażowe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1E5F1D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50EC734E" w14:textId="77777777" w:rsidTr="007D566A">
        <w:trPr>
          <w:trHeight w:val="9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FA3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069C" w14:textId="45A75EE6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ziemne przygotowawcze, makroniwelacja </w:t>
            </w:r>
            <w:r w:rsidR="0008281E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korytowaniem pod boiska, chodniki i place, obsługa geodezyjna, zaplecze budowy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2B6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C0E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F48D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7025369A" w14:textId="77777777" w:rsidTr="007D5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4603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049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Boisko do piłki nożnej (26x56m)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080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4B4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57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471E8195" w14:textId="77777777" w:rsidTr="007D5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EA0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38F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Boisko wielofunkcyjne (kort + siatkówka)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09DA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CD1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7F6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2D91A723" w14:textId="77777777" w:rsidTr="007D5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06B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523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Skocznia do skoku w 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ADE6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36C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8106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6629C295" w14:textId="77777777" w:rsidTr="007D5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A907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E0B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Rzutnia do kuli (z kulochwytem)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801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1599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4701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4795B8BA" w14:textId="77777777" w:rsidTr="007D566A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CA6F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EB46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Bieznia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czterotorowa na 100m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C7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088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E9A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6E024BCF" w14:textId="77777777" w:rsidTr="007D566A">
        <w:trPr>
          <w:trHeight w:val="3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F58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E2C4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Ogrodzenie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2CFB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05F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BF0F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7E745920" w14:textId="77777777" w:rsidTr="007D566A">
        <w:trPr>
          <w:trHeight w:val="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35E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648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Chodniki, place i dojścia  w obrębie ogrodzenia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03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8FA3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467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07C5173A" w14:textId="77777777" w:rsidTr="007D566A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09C9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4E7F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Instalacje elektryczne (zasilanie i oświetlenie boisk)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E2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5E5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DDE9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2367B016" w14:textId="77777777" w:rsidTr="007D566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EFC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4E3" w14:textId="77777777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Instalacja wodociągowa zasilania </w:t>
            </w: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dydrantów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do podlewania nawierzchni trawiastej boiska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345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E31B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5229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D566A" w:rsidRPr="007D566A" w14:paraId="4E55D9AE" w14:textId="77777777" w:rsidTr="007D566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F084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DE74" w14:textId="411EFBC9" w:rsidR="007D566A" w:rsidRPr="007D566A" w:rsidRDefault="007D566A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Wyposażenie boisk (siatki, słupki, bramki ławeczki, </w:t>
            </w:r>
            <w:r w:rsidR="00610C88"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chorągiewki</w:t>
            </w: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itp.)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490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0BDB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BEB3" w14:textId="77777777" w:rsidR="007D566A" w:rsidRPr="007D566A" w:rsidRDefault="007D566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C738C6" w:rsidRPr="007D566A" w14:paraId="571F75AE" w14:textId="77777777" w:rsidTr="00C738C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205D" w14:textId="0C48F681" w:rsidR="00C738C6" w:rsidRPr="007D566A" w:rsidRDefault="00C738C6" w:rsidP="00C738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62795C" w14:textId="743736E1" w:rsidR="00C738C6" w:rsidRPr="007D566A" w:rsidRDefault="00C738C6" w:rsidP="00C738C6">
            <w:pPr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3F30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Wykonanie badań w miejscu wbudowania  nawierzchni sportowej PU potwierdzających spełnienie wymagań określonych normą PN-EN 14877:2014-02.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D695A3" w14:textId="05415785" w:rsidR="00C738C6" w:rsidRPr="007D566A" w:rsidRDefault="00C738C6" w:rsidP="00C738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23F30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823F30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788A" w14:textId="0E111A34" w:rsidR="00C738C6" w:rsidRPr="007D566A" w:rsidRDefault="00C738C6" w:rsidP="00C738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1662" w14:textId="77777777" w:rsidR="00C738C6" w:rsidRPr="007D566A" w:rsidRDefault="00C738C6" w:rsidP="00C738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738C6" w:rsidRPr="007D566A" w14:paraId="1D3EF2D8" w14:textId="77777777" w:rsidTr="007D566A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BD67" w14:textId="77777777" w:rsidR="00C738C6" w:rsidRPr="007D566A" w:rsidRDefault="00C738C6" w:rsidP="00C738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66B" w14:textId="77777777" w:rsidR="00C738C6" w:rsidRPr="007D566A" w:rsidRDefault="00C738C6" w:rsidP="00C738C6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DCDC" w14:textId="77777777" w:rsidR="00C738C6" w:rsidRPr="007D566A" w:rsidRDefault="00C738C6" w:rsidP="00C738C6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149" w14:textId="77777777" w:rsidR="00C738C6" w:rsidRPr="007D566A" w:rsidRDefault="00C738C6" w:rsidP="00C738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CD6F" w14:textId="77777777" w:rsidR="00C738C6" w:rsidRPr="007D566A" w:rsidRDefault="00C738C6" w:rsidP="00C738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C738C6" w:rsidRPr="007D566A" w14:paraId="1D79D490" w14:textId="77777777" w:rsidTr="007D566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01F1" w14:textId="77777777" w:rsidR="00C738C6" w:rsidRPr="007D566A" w:rsidRDefault="00C738C6" w:rsidP="00C738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A3E" w14:textId="77777777" w:rsidR="00C738C6" w:rsidRPr="007D566A" w:rsidRDefault="00C738C6" w:rsidP="00C738C6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Podatek VAT 23 %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F23" w14:textId="77777777" w:rsidR="00C738C6" w:rsidRPr="007D566A" w:rsidRDefault="00C738C6" w:rsidP="00C738C6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78D" w14:textId="77777777" w:rsidR="00C738C6" w:rsidRPr="007D566A" w:rsidRDefault="00C738C6" w:rsidP="00C738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AACA" w14:textId="77777777" w:rsidR="00C738C6" w:rsidRPr="007D566A" w:rsidRDefault="00C738C6" w:rsidP="00C738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738C6" w:rsidRPr="007D566A" w14:paraId="41A27CC9" w14:textId="77777777" w:rsidTr="007D566A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4F3C" w14:textId="77777777" w:rsidR="00C738C6" w:rsidRPr="007D566A" w:rsidRDefault="00C738C6" w:rsidP="00C738C6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901B" w14:textId="77777777" w:rsidR="00C738C6" w:rsidRPr="007D566A" w:rsidRDefault="00C738C6" w:rsidP="00C738C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wartość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772" w14:textId="77777777" w:rsidR="00C738C6" w:rsidRPr="007D566A" w:rsidRDefault="00C738C6" w:rsidP="00C738C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E4EFDF" w14:textId="77777777" w:rsidR="00C738C6" w:rsidRPr="007D566A" w:rsidRDefault="00C738C6" w:rsidP="00C738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56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2795" w14:textId="77777777" w:rsidR="00C738C6" w:rsidRPr="007D566A" w:rsidRDefault="00C738C6" w:rsidP="00C738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738C6" w:rsidRPr="007D566A" w14:paraId="6EFA04F1" w14:textId="77777777" w:rsidTr="007D566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F607" w14:textId="77777777" w:rsidR="00C738C6" w:rsidRPr="007D566A" w:rsidRDefault="00C738C6" w:rsidP="00C738C6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1733" w14:textId="77777777" w:rsidR="00C738C6" w:rsidRPr="007D566A" w:rsidRDefault="00C738C6" w:rsidP="00C738C6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E341" w14:textId="77777777" w:rsidR="00C738C6" w:rsidRPr="007D566A" w:rsidRDefault="00C738C6" w:rsidP="00C738C6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2BC0" w14:textId="77777777" w:rsidR="00C738C6" w:rsidRPr="007D566A" w:rsidRDefault="00C738C6" w:rsidP="00C738C6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766" w14:textId="77777777" w:rsidR="00C738C6" w:rsidRPr="007D566A" w:rsidRDefault="00C738C6" w:rsidP="00C738C6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E614742" w14:textId="77777777" w:rsidR="007D566A" w:rsidRPr="00E20AA7" w:rsidRDefault="007D566A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CB90A3" w14:textId="6497C2A7" w:rsidR="00870B47" w:rsidRPr="00E20AA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</w:t>
      </w:r>
      <w:r w:rsidR="0008281E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3C78745D" w14:textId="6D7B1541"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EB5274" w14:textId="77777777" w:rsidR="008045A7" w:rsidRPr="00E20AA7" w:rsidRDefault="008045A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4E1A2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20F97D" w14:textId="77777777" w:rsidR="00C73A69" w:rsidRPr="00E20AA7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3F6E7F06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BE738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1CB20140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73E6A6AD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72951E0D" w14:textId="77777777" w:rsidR="00B85FBE" w:rsidRPr="00E20AA7" w:rsidRDefault="00FF3FDF" w:rsidP="00026856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Oświadczamy, że wadium </w:t>
      </w:r>
      <w:r w:rsidR="00B85FBE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wysokości …………………...… </w:t>
      </w:r>
      <w:r w:rsidR="00B85FBE" w:rsidRPr="00E20AA7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="00B85FBE" w:rsidRPr="00E20AA7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="00B85FBE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 </w:t>
      </w:r>
      <w:r w:rsidR="00B85FBE" w:rsidRPr="00E20AA7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r. </w:t>
      </w:r>
      <w:r w:rsidR="00B85FBE" w:rsidRPr="00E20AA7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14:paraId="5DAEC571" w14:textId="250EB3D9" w:rsidR="00FF3FDF" w:rsidRDefault="00FF3FDF" w:rsidP="008045A7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14:paraId="14D96F79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74962C40" w14:textId="77777777" w:rsidR="00C73A69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402C9567" w14:textId="77777777" w:rsidR="004626A7" w:rsidRPr="00E20AA7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096C5787" w14:textId="3ED4CCA0" w:rsidR="004C6C86" w:rsidRPr="00E20AA7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E20AA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1320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C6697FB" w14:textId="77777777" w:rsidR="00637376" w:rsidRPr="00E20AA7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E14C08" w14:textId="77777777" w:rsidR="00B21662" w:rsidRPr="00E20AA7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E20AA7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E20AA7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2C2E8C33" w14:textId="77777777" w:rsidR="00B21662" w:rsidRPr="00E20AA7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14:paraId="10C54A56" w14:textId="77777777" w:rsidR="001C4C59" w:rsidRPr="00E20AA7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14:paraId="7BC1757E" w14:textId="77777777" w:rsidR="001D3586" w:rsidRPr="00E20AA7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47C56214" w14:textId="77777777" w:rsidR="00086949" w:rsidRPr="00E20AA7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A50641E" w14:textId="77777777" w:rsidR="00086949" w:rsidRPr="00E20AA7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1448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6468ED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eśli Wykonawca powołuje się na zasoby innych podmiotów, musi załączyć do oferty zobowiązanie 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podmiotu do oddania do dyspozycji zasobów – zgodnie z zał. Nr 10 do SIWZ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E65F5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91DBE58" w14:textId="77777777" w:rsidR="00C73A69" w:rsidRPr="00E20AA7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051C2218" w14:textId="77777777" w:rsidR="0015117B" w:rsidRPr="00E20AA7" w:rsidRDefault="0015117B" w:rsidP="0015117B">
      <w:pPr>
        <w:autoSpaceDE w:val="0"/>
        <w:jc w:val="both"/>
        <w:rPr>
          <w:rFonts w:ascii="Cambria" w:hAnsi="Cambria" w:cs="Tahoma"/>
          <w:color w:val="00000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E20AA7" w14:paraId="349315EF" w14:textId="77777777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54AA64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2199699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AB31E03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E20AA7" w14:paraId="67B197BC" w14:textId="77777777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804D5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477E21FD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EAD31B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E20AA7" w14:paraId="049B6ED6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6FAD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43A1C10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F7708DA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9F7C0D6" w14:textId="77777777" w:rsidR="00C73A69" w:rsidRPr="00E20AA7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DBB52" w14:textId="77777777" w:rsidR="00C73A69" w:rsidRPr="00E20AA7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Prawdziwość danych</w:t>
      </w:r>
      <w:r w:rsidR="00D943F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14:paraId="73F7E9A4" w14:textId="77777777" w:rsidR="00C73A69" w:rsidRPr="00E20AA7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CB22E8" w14:textId="77777777" w:rsidR="00D228F3" w:rsidRPr="00E20AA7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06C82A" w14:textId="77777777" w:rsidR="00C73A69" w:rsidRPr="00E20AA7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4339E1B4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14:paraId="1E948657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14:paraId="42F28A2D" w14:textId="77777777" w:rsidR="00C87FFE" w:rsidRPr="00E20AA7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14:paraId="6DABC0A1" w14:textId="77777777" w:rsidR="0015117B" w:rsidRPr="00E20AA7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7109C9FC" w14:textId="77777777" w:rsidR="006917C8" w:rsidRPr="00E20AA7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1F96BF29" w14:textId="77777777" w:rsidR="00977F4B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0500C" w14:textId="77777777" w:rsidR="006917C8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14:paraId="597BD97D" w14:textId="3322AEF0" w:rsidR="000E7963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9DFB30" w14:textId="4BBA3DA6" w:rsidR="00A86292" w:rsidRDefault="00A86292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DBE1A5" w14:textId="086C56B4" w:rsidR="00A86292" w:rsidRDefault="00A86292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46F01D" w14:textId="1F764F45" w:rsidR="00A86292" w:rsidRDefault="00A86292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CBCF87" w14:textId="77777777" w:rsidR="00A86292" w:rsidRPr="00E20AA7" w:rsidRDefault="00A86292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53776F" w14:textId="77777777" w:rsidR="00E82B0C" w:rsidRPr="00E20AA7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4019D429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39ED0608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550D3247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764EB1AB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4402F232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12326B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250CF0" w14:textId="77777777" w:rsidR="00E82B0C" w:rsidRPr="00E20AA7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496E1367" w14:textId="77777777" w:rsidR="00E82B0C" w:rsidRPr="00E20AA7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1EEB2372" w14:textId="77777777" w:rsidR="002328E4" w:rsidRPr="00E20AA7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BB9BC3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1536F64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58E52A37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6A91667B" w14:textId="77777777" w:rsidR="00C73A69" w:rsidRPr="00E20AA7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15691A" w14:textId="77777777" w:rsidR="002328E4" w:rsidRPr="00E20AA7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E0448" w14:textId="77777777" w:rsidR="00AE0BB4" w:rsidRPr="00E20AA7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A6FEF9" w14:textId="77777777" w:rsidR="00C73A69" w:rsidRPr="00E20AA7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4F904E81" w14:textId="77777777" w:rsidR="007203ED" w:rsidRPr="00E20AA7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E207F9B" w14:textId="6DA3773F" w:rsidR="00575690" w:rsidRPr="00E20AA7" w:rsidRDefault="00575690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75690" w:rsidRPr="00E20AA7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CF33C" w14:textId="77777777" w:rsidR="00506A21" w:rsidRDefault="00506A21">
      <w:r>
        <w:separator/>
      </w:r>
    </w:p>
  </w:endnote>
  <w:endnote w:type="continuationSeparator" w:id="0">
    <w:p w14:paraId="0F537AFD" w14:textId="77777777" w:rsidR="00506A21" w:rsidRDefault="005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BBEA" w14:textId="77777777" w:rsidR="00413987" w:rsidRDefault="00413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CA71F" w14:textId="77777777" w:rsidR="00413987" w:rsidRDefault="004139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C547" w14:textId="77777777" w:rsidR="00413987" w:rsidRPr="004C2557" w:rsidRDefault="00413987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0D79EB92" w14:textId="77777777" w:rsidR="00413987" w:rsidRDefault="004139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21C7" w14:textId="77777777" w:rsidR="00506A21" w:rsidRDefault="00506A21">
      <w:r>
        <w:separator/>
      </w:r>
    </w:p>
  </w:footnote>
  <w:footnote w:type="continuationSeparator" w:id="0">
    <w:p w14:paraId="715F5440" w14:textId="77777777" w:rsidR="00506A21" w:rsidRDefault="00506A21">
      <w:r>
        <w:continuationSeparator/>
      </w:r>
    </w:p>
  </w:footnote>
  <w:footnote w:id="1">
    <w:p w14:paraId="6D863FE4" w14:textId="77777777" w:rsidR="00413987" w:rsidRPr="00977F4B" w:rsidRDefault="00413987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524DF0EC" w14:textId="77777777" w:rsidR="00413987" w:rsidRPr="00977F4B" w:rsidRDefault="00413987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13205CF0" w14:textId="77777777" w:rsidR="00413987" w:rsidRPr="00977F4B" w:rsidRDefault="00413987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5B9A1670" w14:textId="77777777" w:rsidR="00413987" w:rsidRPr="00977F4B" w:rsidRDefault="00413987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14:paraId="415BA9D1" w14:textId="77777777" w:rsidR="00413987" w:rsidRPr="00977F4B" w:rsidRDefault="00413987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748E9CAD" w14:textId="77777777" w:rsidR="00413987" w:rsidRPr="00977F4B" w:rsidRDefault="00413987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14:paraId="1E1D8C51" w14:textId="77777777" w:rsidR="00413987" w:rsidRPr="00977F4B" w:rsidRDefault="00413987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7BB5AEB"/>
    <w:multiLevelType w:val="hybridMultilevel"/>
    <w:tmpl w:val="75A01E10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D7429012">
      <w:start w:val="1"/>
      <w:numFmt w:val="decimal"/>
      <w:lvlText w:val="%2)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72"/>
        </w:tabs>
        <w:ind w:left="2172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8BB4F596">
      <w:start w:val="1"/>
      <w:numFmt w:val="decimal"/>
      <w:lvlText w:val="%6)"/>
      <w:lvlJc w:val="right"/>
      <w:pPr>
        <w:tabs>
          <w:tab w:val="num" w:pos="4332"/>
        </w:tabs>
        <w:ind w:left="4332" w:hanging="180"/>
      </w:pPr>
      <w:rPr>
        <w:rFonts w:ascii="Times New Roman" w:eastAsia="Times New Roman" w:hAnsi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4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1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3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3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4E5D8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B9D6A46"/>
    <w:multiLevelType w:val="hybridMultilevel"/>
    <w:tmpl w:val="1204A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4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6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5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5"/>
  </w:num>
  <w:num w:numId="2">
    <w:abstractNumId w:val="93"/>
  </w:num>
  <w:num w:numId="3">
    <w:abstractNumId w:val="35"/>
  </w:num>
  <w:num w:numId="4">
    <w:abstractNumId w:val="62"/>
  </w:num>
  <w:num w:numId="5">
    <w:abstractNumId w:val="73"/>
  </w:num>
  <w:num w:numId="6">
    <w:abstractNumId w:val="91"/>
  </w:num>
  <w:num w:numId="7">
    <w:abstractNumId w:val="78"/>
  </w:num>
  <w:num w:numId="8">
    <w:abstractNumId w:val="50"/>
  </w:num>
  <w:num w:numId="9">
    <w:abstractNumId w:val="67"/>
  </w:num>
  <w:num w:numId="10">
    <w:abstractNumId w:val="66"/>
  </w:num>
  <w:num w:numId="11">
    <w:abstractNumId w:val="46"/>
  </w:num>
  <w:num w:numId="12">
    <w:abstractNumId w:val="37"/>
  </w:num>
  <w:num w:numId="13">
    <w:abstractNumId w:val="48"/>
  </w:num>
  <w:num w:numId="14">
    <w:abstractNumId w:val="60"/>
  </w:num>
  <w:num w:numId="15">
    <w:abstractNumId w:val="72"/>
  </w:num>
  <w:num w:numId="16">
    <w:abstractNumId w:val="52"/>
  </w:num>
  <w:num w:numId="17">
    <w:abstractNumId w:val="42"/>
  </w:num>
  <w:num w:numId="18">
    <w:abstractNumId w:val="32"/>
  </w:num>
  <w:num w:numId="19">
    <w:abstractNumId w:val="82"/>
  </w:num>
  <w:num w:numId="20">
    <w:abstractNumId w:val="31"/>
  </w:num>
  <w:num w:numId="21">
    <w:abstractNumId w:val="77"/>
  </w:num>
  <w:num w:numId="22">
    <w:abstractNumId w:val="86"/>
  </w:num>
  <w:num w:numId="23">
    <w:abstractNumId w:val="28"/>
  </w:num>
  <w:num w:numId="24">
    <w:abstractNumId w:val="27"/>
  </w:num>
  <w:num w:numId="25">
    <w:abstractNumId w:val="54"/>
  </w:num>
  <w:num w:numId="26">
    <w:abstractNumId w:val="79"/>
  </w:num>
  <w:num w:numId="27">
    <w:abstractNumId w:val="55"/>
  </w:num>
  <w:num w:numId="28">
    <w:abstractNumId w:val="61"/>
  </w:num>
  <w:num w:numId="29">
    <w:abstractNumId w:val="33"/>
  </w:num>
  <w:num w:numId="30">
    <w:abstractNumId w:val="95"/>
  </w:num>
  <w:num w:numId="31">
    <w:abstractNumId w:val="43"/>
  </w:num>
  <w:num w:numId="32">
    <w:abstractNumId w:val="90"/>
  </w:num>
  <w:num w:numId="33">
    <w:abstractNumId w:val="63"/>
  </w:num>
  <w:num w:numId="34">
    <w:abstractNumId w:val="40"/>
  </w:num>
  <w:num w:numId="35">
    <w:abstractNumId w:val="56"/>
  </w:num>
  <w:num w:numId="36">
    <w:abstractNumId w:val="70"/>
  </w:num>
  <w:num w:numId="37">
    <w:abstractNumId w:val="87"/>
  </w:num>
  <w:num w:numId="38">
    <w:abstractNumId w:val="30"/>
  </w:num>
  <w:num w:numId="39">
    <w:abstractNumId w:val="68"/>
  </w:num>
  <w:num w:numId="40">
    <w:abstractNumId w:val="47"/>
  </w:num>
  <w:num w:numId="41">
    <w:abstractNumId w:val="49"/>
  </w:num>
  <w:num w:numId="42">
    <w:abstractNumId w:val="41"/>
  </w:num>
  <w:num w:numId="43">
    <w:abstractNumId w:val="92"/>
  </w:num>
  <w:num w:numId="44">
    <w:abstractNumId w:val="36"/>
  </w:num>
  <w:num w:numId="45">
    <w:abstractNumId w:val="45"/>
  </w:num>
  <w:num w:numId="46">
    <w:abstractNumId w:val="58"/>
  </w:num>
  <w:num w:numId="47">
    <w:abstractNumId w:val="71"/>
  </w:num>
  <w:num w:numId="48">
    <w:abstractNumId w:val="64"/>
  </w:num>
  <w:num w:numId="49">
    <w:abstractNumId w:val="51"/>
  </w:num>
  <w:num w:numId="50">
    <w:abstractNumId w:val="88"/>
  </w:num>
  <w:num w:numId="51">
    <w:abstractNumId w:val="83"/>
  </w:num>
  <w:num w:numId="52">
    <w:abstractNumId w:val="39"/>
  </w:num>
  <w:num w:numId="53">
    <w:abstractNumId w:val="75"/>
  </w:num>
  <w:num w:numId="54">
    <w:abstractNumId w:val="65"/>
  </w:num>
  <w:num w:numId="55">
    <w:abstractNumId w:val="84"/>
  </w:num>
  <w:num w:numId="56">
    <w:abstractNumId w:val="89"/>
  </w:num>
  <w:num w:numId="57">
    <w:abstractNumId w:val="94"/>
  </w:num>
  <w:num w:numId="58">
    <w:abstractNumId w:val="44"/>
  </w:num>
  <w:num w:numId="59">
    <w:abstractNumId w:val="76"/>
  </w:num>
  <w:num w:numId="60">
    <w:abstractNumId w:val="80"/>
  </w:num>
  <w:num w:numId="61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126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73FF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66B76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5F29"/>
    <w:rsid w:val="00406485"/>
    <w:rsid w:val="00406631"/>
    <w:rsid w:val="00406C3D"/>
    <w:rsid w:val="0040767B"/>
    <w:rsid w:val="00407ED4"/>
    <w:rsid w:val="00411E20"/>
    <w:rsid w:val="00412ECE"/>
    <w:rsid w:val="00413987"/>
    <w:rsid w:val="00413A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2B52"/>
    <w:rsid w:val="00433156"/>
    <w:rsid w:val="00433D77"/>
    <w:rsid w:val="0043463D"/>
    <w:rsid w:val="00434ABE"/>
    <w:rsid w:val="004350A7"/>
    <w:rsid w:val="0043762F"/>
    <w:rsid w:val="00441AFC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85"/>
    <w:rsid w:val="0048570E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583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0CE1"/>
    <w:rsid w:val="004F1487"/>
    <w:rsid w:val="004F2E32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6A21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0C88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3D94"/>
    <w:rsid w:val="00645104"/>
    <w:rsid w:val="00645537"/>
    <w:rsid w:val="006455FF"/>
    <w:rsid w:val="00645A95"/>
    <w:rsid w:val="006468E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0275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54B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45A7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87BB3"/>
    <w:rsid w:val="008900DD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1ABD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567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816D3"/>
    <w:rsid w:val="00A83780"/>
    <w:rsid w:val="00A84BA7"/>
    <w:rsid w:val="00A84D67"/>
    <w:rsid w:val="00A860CC"/>
    <w:rsid w:val="00A8627B"/>
    <w:rsid w:val="00A86292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41F3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2330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8C6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B72C4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7B3"/>
    <w:rsid w:val="00CE793F"/>
    <w:rsid w:val="00CE799A"/>
    <w:rsid w:val="00CF0BF3"/>
    <w:rsid w:val="00CF0CE6"/>
    <w:rsid w:val="00CF1623"/>
    <w:rsid w:val="00CF38DB"/>
    <w:rsid w:val="00CF3A11"/>
    <w:rsid w:val="00CF3E81"/>
    <w:rsid w:val="00CF5CE5"/>
    <w:rsid w:val="00CF63C3"/>
    <w:rsid w:val="00CF679B"/>
    <w:rsid w:val="00D00700"/>
    <w:rsid w:val="00D00EA7"/>
    <w:rsid w:val="00D01B3E"/>
    <w:rsid w:val="00D023D8"/>
    <w:rsid w:val="00D029A3"/>
    <w:rsid w:val="00D039B3"/>
    <w:rsid w:val="00D03F73"/>
    <w:rsid w:val="00D0427E"/>
    <w:rsid w:val="00D061D1"/>
    <w:rsid w:val="00D06526"/>
    <w:rsid w:val="00D06CD1"/>
    <w:rsid w:val="00D06E46"/>
    <w:rsid w:val="00D10DC4"/>
    <w:rsid w:val="00D1131A"/>
    <w:rsid w:val="00D12C73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190C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24A2"/>
    <w:rsid w:val="00E62FFD"/>
    <w:rsid w:val="00E63007"/>
    <w:rsid w:val="00E638D5"/>
    <w:rsid w:val="00E64F3C"/>
    <w:rsid w:val="00E65B9A"/>
    <w:rsid w:val="00E7060B"/>
    <w:rsid w:val="00E70BC4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335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6EE4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B05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38847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C334-EEE3-4383-9896-D4C19A6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8143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5</cp:revision>
  <cp:lastPrinted>2020-10-13T09:25:00Z</cp:lastPrinted>
  <dcterms:created xsi:type="dcterms:W3CDTF">2020-10-28T13:04:00Z</dcterms:created>
  <dcterms:modified xsi:type="dcterms:W3CDTF">2020-10-28T13:06:00Z</dcterms:modified>
</cp:coreProperties>
</file>