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64" w:rsidRDefault="00052281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</w:p>
    <w:p w:rsidR="00C97950" w:rsidRPr="00177F6D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5D3390" w:rsidP="005D3390">
      <w:pPr>
        <w:widowControl w:val="0"/>
        <w:shd w:val="clear" w:color="auto" w:fill="FFC000" w:themeFill="accent4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26.02.2020 r. </w:t>
      </w:r>
      <w:r w:rsidR="00962E6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962E64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2E6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D6915" w:rsidRPr="00AE2A56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915" w:rsidRPr="00DD6915" w:rsidRDefault="00D06E46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DD6915"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specjal</w:t>
      </w:r>
      <w:r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ności </w:t>
      </w:r>
      <w:r w:rsidR="005D3390"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drogowej </w:t>
      </w:r>
      <w:bookmarkStart w:id="0" w:name="_GoBack"/>
      <w:bookmarkEnd w:id="0"/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6E2397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sanitarnej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2E64" w:rsidRPr="00DD6915" w:rsidRDefault="00DD6915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elektrycznej</w:t>
      </w:r>
    </w:p>
    <w:p w:rsidR="004214DC" w:rsidRPr="00177F6D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4C01BB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CUW.PK.343.3.2020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sanitarnych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elektrycznych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</w:tbl>
    <w:p w:rsidR="00962E64" w:rsidRPr="00177F6D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0F" w:rsidRDefault="00250D0F">
      <w:r>
        <w:separator/>
      </w:r>
    </w:p>
  </w:endnote>
  <w:endnote w:type="continuationSeparator" w:id="0">
    <w:p w:rsidR="00250D0F" w:rsidRDefault="002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Default="00A21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CD5" w:rsidRDefault="00A21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Pr="004C2557" w:rsidRDefault="00A21CD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A21CD5" w:rsidRDefault="00A21C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0F" w:rsidRDefault="00250D0F">
      <w:r>
        <w:separator/>
      </w:r>
    </w:p>
  </w:footnote>
  <w:footnote w:type="continuationSeparator" w:id="0">
    <w:p w:rsidR="00250D0F" w:rsidRDefault="0025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90"/>
  </w:num>
  <w:num w:numId="3">
    <w:abstractNumId w:val="35"/>
  </w:num>
  <w:num w:numId="4">
    <w:abstractNumId w:val="61"/>
  </w:num>
  <w:num w:numId="5">
    <w:abstractNumId w:val="72"/>
  </w:num>
  <w:num w:numId="6">
    <w:abstractNumId w:val="88"/>
  </w:num>
  <w:num w:numId="7">
    <w:abstractNumId w:val="76"/>
  </w:num>
  <w:num w:numId="8">
    <w:abstractNumId w:val="50"/>
  </w:num>
  <w:num w:numId="9">
    <w:abstractNumId w:val="66"/>
  </w:num>
  <w:num w:numId="10">
    <w:abstractNumId w:val="65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3"/>
  </w:num>
  <w:num w:numId="23">
    <w:abstractNumId w:val="28"/>
  </w:num>
  <w:num w:numId="24">
    <w:abstractNumId w:val="27"/>
  </w:num>
  <w:num w:numId="25">
    <w:abstractNumId w:val="53"/>
  </w:num>
  <w:num w:numId="26">
    <w:abstractNumId w:val="77"/>
  </w:num>
  <w:num w:numId="27">
    <w:abstractNumId w:val="54"/>
  </w:num>
  <w:num w:numId="28">
    <w:abstractNumId w:val="60"/>
  </w:num>
  <w:num w:numId="29">
    <w:abstractNumId w:val="33"/>
  </w:num>
  <w:num w:numId="30">
    <w:abstractNumId w:val="92"/>
  </w:num>
  <w:num w:numId="31">
    <w:abstractNumId w:val="43"/>
  </w:num>
  <w:num w:numId="32">
    <w:abstractNumId w:val="87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4"/>
  </w:num>
  <w:num w:numId="38">
    <w:abstractNumId w:val="30"/>
  </w:num>
  <w:num w:numId="39">
    <w:abstractNumId w:val="67"/>
  </w:num>
  <w:num w:numId="40">
    <w:abstractNumId w:val="47"/>
  </w:num>
  <w:num w:numId="41">
    <w:abstractNumId w:val="49"/>
  </w:num>
  <w:num w:numId="42">
    <w:abstractNumId w:val="41"/>
  </w:num>
  <w:num w:numId="43">
    <w:abstractNumId w:val="89"/>
  </w:num>
  <w:num w:numId="44">
    <w:abstractNumId w:val="36"/>
  </w:num>
  <w:num w:numId="45">
    <w:abstractNumId w:val="45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5"/>
  </w:num>
  <w:num w:numId="51">
    <w:abstractNumId w:val="80"/>
  </w:num>
  <w:num w:numId="52">
    <w:abstractNumId w:val="39"/>
  </w:num>
  <w:num w:numId="53">
    <w:abstractNumId w:val="74"/>
  </w:num>
  <w:num w:numId="54">
    <w:abstractNumId w:val="64"/>
  </w:num>
  <w:num w:numId="55">
    <w:abstractNumId w:val="81"/>
  </w:num>
  <w:num w:numId="56">
    <w:abstractNumId w:val="86"/>
  </w:num>
  <w:num w:numId="57">
    <w:abstractNumId w:val="91"/>
  </w:num>
  <w:num w:numId="58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2889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D0F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C62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390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28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43B0"/>
    <w:rsid w:val="00735FB4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1727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CD5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5B56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549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4FBF"/>
    <w:rsid w:val="00DD6915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30AE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5331-667D-4E86-8517-7CF201E2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1978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2020-02-20T08:54:00Z</cp:lastPrinted>
  <dcterms:created xsi:type="dcterms:W3CDTF">2020-02-26T10:05:00Z</dcterms:created>
  <dcterms:modified xsi:type="dcterms:W3CDTF">2020-02-26T10:20:00Z</dcterms:modified>
</cp:coreProperties>
</file>