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0D" w:rsidRPr="00177F6D" w:rsidRDefault="00A1270D" w:rsidP="00A1270D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CUW.PK.343.5.2020</w:t>
      </w:r>
      <w:r w:rsidR="002B2C62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270D" w:rsidRPr="007B6ED5" w:rsidRDefault="002B2C62" w:rsidP="002B2C62">
      <w:pPr>
        <w:widowControl w:val="0"/>
        <w:shd w:val="clear" w:color="auto" w:fill="FFD966" w:themeFill="accent4" w:themeFillTint="99"/>
        <w:jc w:val="right"/>
        <w:rPr>
          <w:rFonts w:ascii="Cambria" w:hAnsi="Cambria"/>
          <w:b/>
          <w:bCs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Zmodyfikowany 25.02.2020 r. </w:t>
      </w:r>
      <w:r w:rsidR="00A1270D" w:rsidRPr="007B6ED5"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1b</w:t>
      </w:r>
    </w:p>
    <w:p w:rsidR="00A1270D" w:rsidRDefault="00A1270D" w:rsidP="00A1270D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270D" w:rsidRPr="00A1270D" w:rsidRDefault="00A1270D" w:rsidP="00A1270D">
      <w:pPr>
        <w:widowControl w:val="0"/>
        <w:jc w:val="center"/>
        <w:rPr>
          <w:rFonts w:ascii="Cambria" w:hAnsi="Cambria"/>
          <w:b/>
          <w:smallCaps/>
          <w:color w:val="0000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33008807"/>
      <w:r w:rsidRPr="00A1270D">
        <w:rPr>
          <w:rFonts w:ascii="Cambria" w:hAnsi="Cambria"/>
          <w:b/>
          <w:smallCaps/>
          <w:color w:val="0000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II</w:t>
      </w:r>
    </w:p>
    <w:p w:rsidR="00A1270D" w:rsidRPr="00A1270D" w:rsidRDefault="00A1270D" w:rsidP="00A1270D">
      <w:pPr>
        <w:jc w:val="center"/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1270D">
        <w:rPr>
          <w:rFonts w:ascii="Cambria" w:hAnsi="Cambria"/>
          <w:b/>
          <w:bCs/>
          <w:smallCaps/>
          <w:color w:val="0070C0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1584N Dr. Woj. Nr 592 - Jeżewo - Winda - Jankowice - Srokowo na odcinku Kiemławki Wielkie – Winda - ETAP I</w:t>
      </w:r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bookmarkEnd w:id="0"/>
    </w:p>
    <w:p w:rsidR="00A1270D" w:rsidRPr="00177F6D" w:rsidRDefault="00A1270D" w:rsidP="00A1270D">
      <w:pPr>
        <w:widowControl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Wyceniony k</w:t>
      </w:r>
      <w:r w:rsidRPr="00177F6D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osztorys </w:t>
      </w: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uproszczony </w:t>
      </w: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Default="00A1270D" w:rsidP="00A1270D">
      <w:pPr>
        <w:autoSpaceDE w:val="0"/>
        <w:jc w:val="center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7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53"/>
        <w:gridCol w:w="4620"/>
        <w:gridCol w:w="833"/>
        <w:gridCol w:w="726"/>
        <w:gridCol w:w="1134"/>
        <w:gridCol w:w="1701"/>
      </w:tblGrid>
      <w:tr w:rsidR="004B52D2" w:rsidRPr="00315E57" w:rsidTr="004B52D2">
        <w:trPr>
          <w:trHeight w:val="525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Numer KNR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Wyszczególnienie elementów rozliczeniowych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Jednostka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</w:tr>
      <w:tr w:rsidR="004B52D2" w:rsidRPr="00315E57" w:rsidTr="004B52D2">
        <w:trPr>
          <w:cantSplit/>
          <w:trHeight w:val="37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5E5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4B52D2" w:rsidRPr="00315E57" w:rsidTr="004B52D2">
        <w:trPr>
          <w:cantSplit/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ROBOTY PRZYGOTOWAWCZE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4B52D2">
        <w:trPr>
          <w:cantSplit/>
          <w:trHeight w:val="55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Roboty przygotowawcze i roboty towarzyszące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47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201/113/3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Odtworzenie trasy i punktów wysokościowych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0,901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63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Demontaż oznakowania pionowego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47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KNNRW 9/1011/3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Demontaż znaków pionowych ze słupkami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49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Rozbiórka elementów dróg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76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SEK 601/101/10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Frezowanie nawierzchni asfaltowych na zimno, przy użyciu frezarki "</w:t>
            </w: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Wirtgen</w:t>
            </w:r>
            <w:proofErr w:type="spellEnd"/>
            <w:r w:rsidRPr="00315E57">
              <w:rPr>
                <w:rFonts w:ascii="Arial" w:hAnsi="Arial" w:cs="Arial"/>
                <w:sz w:val="16"/>
                <w:szCs w:val="16"/>
              </w:rPr>
              <w:t xml:space="preserve"> W1000C", frezowanie na głębokości 10 cm (docelowo ok. 14 cm) + transport do ZDP w Kętrzynie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4 238,0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60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Wycinka krzaków i samosiewów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52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1/105/6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i ręczne karczowanie krzaków i samosiewów (krzaki i podszycia o małej gęstości)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0,18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78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Karczowanie pni drzew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47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201/105/4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karczowanie pni, Fi 36-45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2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201/105/5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karczowanie pni, Fi 46-55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1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201/105/6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karczowanie pni, Fi 56-65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07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201/105/7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karczowanie pni, Fi 66-115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2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201/110/2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Wywożenie na odległość do 2 km karpiny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mp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6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221/301/4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Wykonanie nasadzeń form naturalnych drzew - lipa drobnolistna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1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221/107/3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Pielęgnacja drzew liściastych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63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ROBOTY ZIEMNE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1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Ścinanie poboczy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55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201/220/7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Ścięcie poboczy, profilowanie drogi, wykopy wykonywane mechanicznie do 15 cm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620,0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211/1103/3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Transport lądowy materiałów na odległość do 6 km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1 116,0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51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Wykonanie nasypów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09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6/104/2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Nasypy wykonane mechanicznie z gruntu kat. I-II dostarczonego transportem kołowym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296,0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KNKRW 201/227/1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Formowanie i zagęszczenie nasypów o wys. do 3.0 m spycharkami w gruncie kat. I-II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296,0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57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PODBUDOWY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4B52D2">
        <w:trPr>
          <w:cantSplit/>
          <w:trHeight w:val="70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Podbudowy pod drogę i zjazdy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82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 6/103/3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Profilowanie i zagęszczanie podłoża w korycie pod warstwy konstrukcyjne nawierzchni drogi i zjazdów, wykonywane mechanicznie, kategoria gruntu II-VI, walec statyczny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6111,0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911/101/2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Wzmocnienie podłoża gruntowego geotkaniną LF35/35 - pełny materac + zjazdy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10127,0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231/104/5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Warstwa odsączająca z pospółki, zagęszczenie mechaniczne, grubość warstwy po zagęszczeniu 10 cm (docelowo 30 cm)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6139,0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911/101/2 (1)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Stabilizacja geosiatką komórkową wys. 15 cm - wypełnienie pospółką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5856,0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6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 6/204/1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Nadsypka</w:t>
            </w:r>
            <w:proofErr w:type="spellEnd"/>
            <w:r w:rsidRPr="00315E57">
              <w:rPr>
                <w:rFonts w:ascii="Arial" w:hAnsi="Arial" w:cs="Arial"/>
                <w:sz w:val="16"/>
                <w:szCs w:val="16"/>
              </w:rPr>
              <w:t xml:space="preserve"> z kruszywa niezwiązanego C50/30, warstwa dolna, po uwałowaniu 15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4912,0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68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 6/204/3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Podbudowa z kruszywa niezwiązanego C50/30, warstwa dolna, po uwałowaniu 20 cm (docelowo 30 cm) - zjazdy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21CD5" w:rsidRPr="00A21CD5" w:rsidTr="007B6ED5">
        <w:trPr>
          <w:cantSplit/>
          <w:trHeight w:val="68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3.1.7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1CD5">
              <w:rPr>
                <w:rFonts w:ascii="Arial" w:hAnsi="Arial" w:cs="Arial"/>
                <w:sz w:val="16"/>
                <w:szCs w:val="16"/>
              </w:rPr>
              <w:t>kalk</w:t>
            </w:r>
            <w:proofErr w:type="spellEnd"/>
            <w:r w:rsidRPr="00A21CD5">
              <w:rPr>
                <w:rFonts w:ascii="Arial" w:hAnsi="Arial" w:cs="Arial"/>
                <w:sz w:val="16"/>
                <w:szCs w:val="16"/>
              </w:rPr>
              <w:t>. własna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D5" w:rsidRPr="00A21CD5" w:rsidRDefault="00A21CD5" w:rsidP="00A21CD5">
            <w:pPr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Montaż rury osłonowej RHDPE 110 dzielonej pod zjazdem w km 2+530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2D2" w:rsidRPr="00315E57" w:rsidTr="004B52D2">
        <w:trPr>
          <w:cantSplit/>
          <w:trHeight w:val="73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Oczyszczenie i skropienie warstw konstrukcyjnych pod drogę, mijanki i zjazdy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6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AT 3/202/2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oczyszczenie i skropienie emulsją asfaltową na zimno pod warstwę wiążącą, zużycie emulsji 0,5 kg/m2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5021,0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4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3.2.2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AT 3/202/2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oczyszczenie i skropienie emulsją asfaltową na zimno pod warstwę ścieralną, zużycie emulsji 0,5 kg/m2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4745,0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61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NAWIERZCHNIE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4B52D2">
        <w:trPr>
          <w:cantSplit/>
          <w:trHeight w:val="61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Nawierzchnia drogi i zjazdów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0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6/306/1 (1)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Nawierzchnia z betonu asfaltowego AC11W, warstwa wiążąca asfaltowa, gr. 4cm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4 745,0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6/306/2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Nawierzchnia z betonu asfaltowego AC11W, każdy nast. 1 cm warstwy - docelowo 3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4 745,0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4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6/306/1 (1)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Nawierzchnia z betonu asfaltowego AC11S, warstwa ścieralna asfaltowa, gr. 4cm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4 599,0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6/306/2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Nawierzchnia z betonu asfaltowego AC11S, każdy nast. 1 cm warstwy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4 599,0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75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ROBOTY WYKOŃCZENIOWE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4B52D2">
        <w:trPr>
          <w:cantSplit/>
          <w:trHeight w:val="6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Oczyszczenie przepustu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99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1501/108/1 (1)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Oczyszczenie z namułu przepustu rurowego, przepust śr. 0,40 m, zamulenie do </w:t>
            </w:r>
            <w:proofErr w:type="spellStart"/>
            <w:r w:rsidRPr="00315E57">
              <w:rPr>
                <w:rFonts w:ascii="Arial" w:hAnsi="Arial" w:cs="Arial"/>
                <w:sz w:val="16"/>
                <w:szCs w:val="16"/>
              </w:rPr>
              <w:t>wysokosci</w:t>
            </w:r>
            <w:proofErr w:type="spellEnd"/>
            <w:r w:rsidRPr="00315E57">
              <w:rPr>
                <w:rFonts w:ascii="Arial" w:hAnsi="Arial" w:cs="Arial"/>
                <w:sz w:val="16"/>
                <w:szCs w:val="16"/>
              </w:rPr>
              <w:t xml:space="preserve"> 1/3 średnicy przepustu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70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Oczyszczenie rowów przydrożnych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56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231/1403/6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Obustronne oczyszczenie rowów z namułu, z profilowaniem dna i skarp, grubość namułu 30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73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Wykonanie pobocza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52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 6/204/1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Wykonanie pobocza z kruszywa niezwiązanego C50/30,grubość warstwy po zagęszczeniu 30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1333,0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0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5.4.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15E57">
              <w:rPr>
                <w:rFonts w:ascii="Arial" w:hAnsi="Arial" w:cs="Arial"/>
                <w:sz w:val="14"/>
                <w:szCs w:val="14"/>
              </w:rPr>
              <w:t>kalk</w:t>
            </w:r>
            <w:proofErr w:type="spellEnd"/>
            <w:r w:rsidRPr="00315E57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315E57">
              <w:rPr>
                <w:rFonts w:ascii="Arial" w:hAnsi="Arial" w:cs="Arial"/>
                <w:sz w:val="14"/>
                <w:szCs w:val="14"/>
              </w:rPr>
              <w:t>Wlasna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Tablice informacyjne</w:t>
            </w:r>
            <w:r w:rsidR="002B2C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2C62" w:rsidRPr="002B2C62">
              <w:rPr>
                <w:rFonts w:ascii="Arial" w:hAnsi="Arial" w:cs="Arial"/>
                <w:sz w:val="16"/>
                <w:szCs w:val="16"/>
              </w:rPr>
              <w:t>o wymiarach 150cm/90cm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510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Razem wartość robót netto: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trHeight w:val="450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VAT: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trHeight w:val="542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Razem wartość robót brutto: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bookmarkStart w:id="1" w:name="_GoBack"/>
      <w:bookmarkEnd w:id="1"/>
    </w:p>
    <w:sectPr w:rsidR="00A1270D" w:rsidRPr="00177F6D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58B" w:rsidRDefault="0079258B">
      <w:r>
        <w:separator/>
      </w:r>
    </w:p>
  </w:endnote>
  <w:endnote w:type="continuationSeparator" w:id="0">
    <w:p w:rsidR="0079258B" w:rsidRDefault="0079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D5" w:rsidRDefault="00A21C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1CD5" w:rsidRDefault="00A21C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D5" w:rsidRPr="004C2557" w:rsidRDefault="00A21CD5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A21CD5" w:rsidRDefault="00A21C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58B" w:rsidRDefault="0079258B">
      <w:r>
        <w:separator/>
      </w:r>
    </w:p>
  </w:footnote>
  <w:footnote w:type="continuationSeparator" w:id="0">
    <w:p w:rsidR="0079258B" w:rsidRDefault="0079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1F322E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0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2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8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2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4C494073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1" w15:restartNumberingAfterBreak="0">
    <w:nsid w:val="662E4EE2"/>
    <w:multiLevelType w:val="hybridMultilevel"/>
    <w:tmpl w:val="80E665F0"/>
    <w:lvl w:ilvl="0" w:tplc="42AABFB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3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651985"/>
    <w:multiLevelType w:val="hybridMultilevel"/>
    <w:tmpl w:val="670EEBBA"/>
    <w:lvl w:ilvl="0" w:tplc="F0B01DD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8C4851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2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2"/>
  </w:num>
  <w:num w:numId="2">
    <w:abstractNumId w:val="90"/>
  </w:num>
  <w:num w:numId="3">
    <w:abstractNumId w:val="35"/>
  </w:num>
  <w:num w:numId="4">
    <w:abstractNumId w:val="61"/>
  </w:num>
  <w:num w:numId="5">
    <w:abstractNumId w:val="72"/>
  </w:num>
  <w:num w:numId="6">
    <w:abstractNumId w:val="88"/>
  </w:num>
  <w:num w:numId="7">
    <w:abstractNumId w:val="76"/>
  </w:num>
  <w:num w:numId="8">
    <w:abstractNumId w:val="50"/>
  </w:num>
  <w:num w:numId="9">
    <w:abstractNumId w:val="66"/>
  </w:num>
  <w:num w:numId="10">
    <w:abstractNumId w:val="65"/>
  </w:num>
  <w:num w:numId="11">
    <w:abstractNumId w:val="46"/>
  </w:num>
  <w:num w:numId="12">
    <w:abstractNumId w:val="37"/>
  </w:num>
  <w:num w:numId="13">
    <w:abstractNumId w:val="48"/>
  </w:num>
  <w:num w:numId="14">
    <w:abstractNumId w:val="59"/>
  </w:num>
  <w:num w:numId="15">
    <w:abstractNumId w:val="71"/>
  </w:num>
  <w:num w:numId="16">
    <w:abstractNumId w:val="52"/>
  </w:num>
  <w:num w:numId="17">
    <w:abstractNumId w:val="42"/>
  </w:num>
  <w:num w:numId="18">
    <w:abstractNumId w:val="32"/>
  </w:num>
  <w:num w:numId="19">
    <w:abstractNumId w:val="79"/>
  </w:num>
  <w:num w:numId="20">
    <w:abstractNumId w:val="31"/>
  </w:num>
  <w:num w:numId="21">
    <w:abstractNumId w:val="75"/>
  </w:num>
  <w:num w:numId="22">
    <w:abstractNumId w:val="83"/>
  </w:num>
  <w:num w:numId="23">
    <w:abstractNumId w:val="28"/>
  </w:num>
  <w:num w:numId="24">
    <w:abstractNumId w:val="27"/>
  </w:num>
  <w:num w:numId="25">
    <w:abstractNumId w:val="53"/>
  </w:num>
  <w:num w:numId="26">
    <w:abstractNumId w:val="77"/>
  </w:num>
  <w:num w:numId="27">
    <w:abstractNumId w:val="54"/>
  </w:num>
  <w:num w:numId="28">
    <w:abstractNumId w:val="60"/>
  </w:num>
  <w:num w:numId="29">
    <w:abstractNumId w:val="33"/>
  </w:num>
  <w:num w:numId="30">
    <w:abstractNumId w:val="92"/>
  </w:num>
  <w:num w:numId="31">
    <w:abstractNumId w:val="43"/>
  </w:num>
  <w:num w:numId="32">
    <w:abstractNumId w:val="87"/>
  </w:num>
  <w:num w:numId="33">
    <w:abstractNumId w:val="62"/>
  </w:num>
  <w:num w:numId="34">
    <w:abstractNumId w:val="40"/>
  </w:num>
  <w:num w:numId="35">
    <w:abstractNumId w:val="55"/>
  </w:num>
  <w:num w:numId="36">
    <w:abstractNumId w:val="69"/>
  </w:num>
  <w:num w:numId="37">
    <w:abstractNumId w:val="84"/>
  </w:num>
  <w:num w:numId="38">
    <w:abstractNumId w:val="30"/>
  </w:num>
  <w:num w:numId="39">
    <w:abstractNumId w:val="67"/>
  </w:num>
  <w:num w:numId="40">
    <w:abstractNumId w:val="47"/>
  </w:num>
  <w:num w:numId="41">
    <w:abstractNumId w:val="49"/>
  </w:num>
  <w:num w:numId="42">
    <w:abstractNumId w:val="41"/>
  </w:num>
  <w:num w:numId="43">
    <w:abstractNumId w:val="89"/>
  </w:num>
  <w:num w:numId="44">
    <w:abstractNumId w:val="36"/>
  </w:num>
  <w:num w:numId="45">
    <w:abstractNumId w:val="45"/>
  </w:num>
  <w:num w:numId="46">
    <w:abstractNumId w:val="57"/>
  </w:num>
  <w:num w:numId="47">
    <w:abstractNumId w:val="70"/>
  </w:num>
  <w:num w:numId="48">
    <w:abstractNumId w:val="63"/>
  </w:num>
  <w:num w:numId="49">
    <w:abstractNumId w:val="51"/>
  </w:num>
  <w:num w:numId="50">
    <w:abstractNumId w:val="85"/>
  </w:num>
  <w:num w:numId="51">
    <w:abstractNumId w:val="80"/>
  </w:num>
  <w:num w:numId="52">
    <w:abstractNumId w:val="39"/>
  </w:num>
  <w:num w:numId="53">
    <w:abstractNumId w:val="74"/>
  </w:num>
  <w:num w:numId="54">
    <w:abstractNumId w:val="64"/>
  </w:num>
  <w:num w:numId="55">
    <w:abstractNumId w:val="81"/>
  </w:num>
  <w:num w:numId="56">
    <w:abstractNumId w:val="86"/>
  </w:num>
  <w:num w:numId="57">
    <w:abstractNumId w:val="91"/>
  </w:num>
  <w:num w:numId="58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0EC4"/>
    <w:rsid w:val="0005137A"/>
    <w:rsid w:val="00051ECE"/>
    <w:rsid w:val="00051FE4"/>
    <w:rsid w:val="000520A5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140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1856"/>
    <w:rsid w:val="000D2354"/>
    <w:rsid w:val="000D27D8"/>
    <w:rsid w:val="000D28DD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2889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494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0EA9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2C62"/>
    <w:rsid w:val="002B31CA"/>
    <w:rsid w:val="002B38C1"/>
    <w:rsid w:val="002B47BD"/>
    <w:rsid w:val="002B5823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B58"/>
    <w:rsid w:val="0030777B"/>
    <w:rsid w:val="003079AA"/>
    <w:rsid w:val="00311326"/>
    <w:rsid w:val="00312323"/>
    <w:rsid w:val="00313A7F"/>
    <w:rsid w:val="00314B48"/>
    <w:rsid w:val="00315296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6C3D"/>
    <w:rsid w:val="0040767B"/>
    <w:rsid w:val="00407ED4"/>
    <w:rsid w:val="00411E20"/>
    <w:rsid w:val="00412E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150C"/>
    <w:rsid w:val="00432B52"/>
    <w:rsid w:val="00433156"/>
    <w:rsid w:val="00433D77"/>
    <w:rsid w:val="0043463D"/>
    <w:rsid w:val="00434ABE"/>
    <w:rsid w:val="004350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2EAC"/>
    <w:rsid w:val="004E374D"/>
    <w:rsid w:val="004E4881"/>
    <w:rsid w:val="004E7660"/>
    <w:rsid w:val="004E76B2"/>
    <w:rsid w:val="004E7EB2"/>
    <w:rsid w:val="004F1487"/>
    <w:rsid w:val="004F2E32"/>
    <w:rsid w:val="004F409B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27A1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2790"/>
    <w:rsid w:val="006827E9"/>
    <w:rsid w:val="006831D0"/>
    <w:rsid w:val="00683A8B"/>
    <w:rsid w:val="00684E6E"/>
    <w:rsid w:val="00686C57"/>
    <w:rsid w:val="00687434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A75"/>
    <w:rsid w:val="00727BAF"/>
    <w:rsid w:val="00730EBC"/>
    <w:rsid w:val="0073139C"/>
    <w:rsid w:val="007317EF"/>
    <w:rsid w:val="00733266"/>
    <w:rsid w:val="00733D50"/>
    <w:rsid w:val="007343B0"/>
    <w:rsid w:val="00735FB4"/>
    <w:rsid w:val="007361CB"/>
    <w:rsid w:val="007367B6"/>
    <w:rsid w:val="007368C8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5E40"/>
    <w:rsid w:val="00766727"/>
    <w:rsid w:val="00767CC2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810"/>
    <w:rsid w:val="007912E8"/>
    <w:rsid w:val="0079258B"/>
    <w:rsid w:val="00792FD2"/>
    <w:rsid w:val="007949FB"/>
    <w:rsid w:val="00795B90"/>
    <w:rsid w:val="0079608A"/>
    <w:rsid w:val="007966D1"/>
    <w:rsid w:val="007A2176"/>
    <w:rsid w:val="007A3367"/>
    <w:rsid w:val="007A6BF3"/>
    <w:rsid w:val="007A7976"/>
    <w:rsid w:val="007B0F8E"/>
    <w:rsid w:val="007B1C5D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23CD"/>
    <w:rsid w:val="00822866"/>
    <w:rsid w:val="00824B8C"/>
    <w:rsid w:val="0082517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1727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B02"/>
    <w:rsid w:val="00907EB5"/>
    <w:rsid w:val="00911D5B"/>
    <w:rsid w:val="00913100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A9D"/>
    <w:rsid w:val="00A1411D"/>
    <w:rsid w:val="00A14656"/>
    <w:rsid w:val="00A153A2"/>
    <w:rsid w:val="00A15778"/>
    <w:rsid w:val="00A20927"/>
    <w:rsid w:val="00A21303"/>
    <w:rsid w:val="00A21BD7"/>
    <w:rsid w:val="00A21CD5"/>
    <w:rsid w:val="00A21EB8"/>
    <w:rsid w:val="00A21ED2"/>
    <w:rsid w:val="00A2348F"/>
    <w:rsid w:val="00A23E95"/>
    <w:rsid w:val="00A2528A"/>
    <w:rsid w:val="00A2707D"/>
    <w:rsid w:val="00A277F6"/>
    <w:rsid w:val="00A278BD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33D"/>
    <w:rsid w:val="00A42BA9"/>
    <w:rsid w:val="00A45B9C"/>
    <w:rsid w:val="00A478D7"/>
    <w:rsid w:val="00A5032B"/>
    <w:rsid w:val="00A50B23"/>
    <w:rsid w:val="00A522B2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C36"/>
    <w:rsid w:val="00A96104"/>
    <w:rsid w:val="00AA0092"/>
    <w:rsid w:val="00AA0BEF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7C1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F3A"/>
    <w:rsid w:val="00B32597"/>
    <w:rsid w:val="00B3286B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15AA"/>
    <w:rsid w:val="00B62D44"/>
    <w:rsid w:val="00B63002"/>
    <w:rsid w:val="00B67060"/>
    <w:rsid w:val="00B707D8"/>
    <w:rsid w:val="00B713C7"/>
    <w:rsid w:val="00B71502"/>
    <w:rsid w:val="00B71A91"/>
    <w:rsid w:val="00B768C6"/>
    <w:rsid w:val="00B76C78"/>
    <w:rsid w:val="00B7791E"/>
    <w:rsid w:val="00B82131"/>
    <w:rsid w:val="00B8261D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9B4"/>
    <w:rsid w:val="00BD3C38"/>
    <w:rsid w:val="00BD5EFB"/>
    <w:rsid w:val="00BD6327"/>
    <w:rsid w:val="00BD64E9"/>
    <w:rsid w:val="00BD6B64"/>
    <w:rsid w:val="00BD7645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92139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5B"/>
    <w:rsid w:val="00DF4D7C"/>
    <w:rsid w:val="00DF5577"/>
    <w:rsid w:val="00DF5720"/>
    <w:rsid w:val="00DF624C"/>
    <w:rsid w:val="00E0035C"/>
    <w:rsid w:val="00E024DC"/>
    <w:rsid w:val="00E06345"/>
    <w:rsid w:val="00E06CFB"/>
    <w:rsid w:val="00E07017"/>
    <w:rsid w:val="00E071BD"/>
    <w:rsid w:val="00E075B8"/>
    <w:rsid w:val="00E11161"/>
    <w:rsid w:val="00E13222"/>
    <w:rsid w:val="00E141B8"/>
    <w:rsid w:val="00E1515A"/>
    <w:rsid w:val="00E16060"/>
    <w:rsid w:val="00E20354"/>
    <w:rsid w:val="00E211F7"/>
    <w:rsid w:val="00E2196A"/>
    <w:rsid w:val="00E221E0"/>
    <w:rsid w:val="00E224C2"/>
    <w:rsid w:val="00E224C6"/>
    <w:rsid w:val="00E244DE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09A0"/>
    <w:rsid w:val="00E51599"/>
    <w:rsid w:val="00E51BAB"/>
    <w:rsid w:val="00E51F55"/>
    <w:rsid w:val="00E52A07"/>
    <w:rsid w:val="00E531D6"/>
    <w:rsid w:val="00E546F8"/>
    <w:rsid w:val="00E55221"/>
    <w:rsid w:val="00E56490"/>
    <w:rsid w:val="00E5664A"/>
    <w:rsid w:val="00E568F8"/>
    <w:rsid w:val="00E611D1"/>
    <w:rsid w:val="00E6149D"/>
    <w:rsid w:val="00E63007"/>
    <w:rsid w:val="00E638D5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A08"/>
    <w:rsid w:val="00E97A98"/>
    <w:rsid w:val="00EA160A"/>
    <w:rsid w:val="00EA2287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15E9D"/>
    <w:rsid w:val="00F1617F"/>
    <w:rsid w:val="00F2098B"/>
    <w:rsid w:val="00F21495"/>
    <w:rsid w:val="00F23CD4"/>
    <w:rsid w:val="00F23FFB"/>
    <w:rsid w:val="00F246BF"/>
    <w:rsid w:val="00F248ED"/>
    <w:rsid w:val="00F25D0D"/>
    <w:rsid w:val="00F2685A"/>
    <w:rsid w:val="00F2688E"/>
    <w:rsid w:val="00F27104"/>
    <w:rsid w:val="00F27B70"/>
    <w:rsid w:val="00F27C20"/>
    <w:rsid w:val="00F30C67"/>
    <w:rsid w:val="00F3195D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E3C"/>
    <w:rsid w:val="00F9773B"/>
    <w:rsid w:val="00F977DC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3F50"/>
    <w:rsid w:val="00FC4B4E"/>
    <w:rsid w:val="00FC529F"/>
    <w:rsid w:val="00FC5A66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13CE"/>
    <w:rsid w:val="00FF201C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158CC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3459-B0CC-4BFD-8E63-EB4FBB6B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4793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3</cp:revision>
  <cp:lastPrinted>2020-02-20T08:54:00Z</cp:lastPrinted>
  <dcterms:created xsi:type="dcterms:W3CDTF">2020-02-25T10:21:00Z</dcterms:created>
  <dcterms:modified xsi:type="dcterms:W3CDTF">2020-02-25T10:21:00Z</dcterms:modified>
</cp:coreProperties>
</file>