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05D7" w14:textId="69466BB8" w:rsidR="00E37FAE" w:rsidRPr="00266AEA" w:rsidRDefault="00D87E51" w:rsidP="00172B5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CUW.PK.343.26.2020</w:t>
      </w:r>
    </w:p>
    <w:p w14:paraId="2875020B" w14:textId="77777777" w:rsidR="00E82B0C" w:rsidRPr="00266AEA" w:rsidRDefault="00E82B0C" w:rsidP="00172B59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14:paraId="2BDC19EB" w14:textId="77777777" w:rsidR="00AD77A4" w:rsidRPr="00266AEA" w:rsidRDefault="00AD77A4" w:rsidP="00172B59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5DB0F82" w14:textId="77777777" w:rsidR="00E82B0C" w:rsidRPr="00266AEA" w:rsidRDefault="00E82B0C" w:rsidP="00172B59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14:paraId="2FEEBE7A" w14:textId="77777777" w:rsidR="00E82B0C" w:rsidRPr="00266AEA" w:rsidRDefault="00E82B0C" w:rsidP="00172B59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266AEA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266AEA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266AEA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66AEA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266AEA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266AEA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14:paraId="750E1666" w14:textId="77777777" w:rsidR="00E82B0C" w:rsidRPr="00266AEA" w:rsidRDefault="00E82B0C" w:rsidP="00172B59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14:paraId="387E3D38" w14:textId="77777777" w:rsidR="00E82B0C" w:rsidRPr="00266AEA" w:rsidRDefault="00E82B0C" w:rsidP="00172B59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14:paraId="5DFF520D" w14:textId="77777777" w:rsidR="002E3E5B" w:rsidRPr="00266AEA" w:rsidRDefault="002E3E5B" w:rsidP="00172B59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FBAC38" w14:textId="77777777" w:rsidR="002E3E5B" w:rsidRPr="00266AEA" w:rsidRDefault="002E3E5B" w:rsidP="00172B59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0A9E9D" w14:textId="77777777" w:rsidR="00AD77A4" w:rsidRPr="00266AEA" w:rsidRDefault="00AD77A4" w:rsidP="00172B59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739E56" w14:textId="77777777" w:rsidR="00E82B0C" w:rsidRPr="00266AEA" w:rsidRDefault="00E82B0C" w:rsidP="00172B59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</w:t>
      </w:r>
      <w:r w:rsidR="004A5577" w:rsidRPr="00266AEA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OWY</w:t>
      </w:r>
    </w:p>
    <w:p w14:paraId="388E3703" w14:textId="77777777" w:rsidR="00E82B0C" w:rsidRPr="00266AEA" w:rsidRDefault="00E82B0C" w:rsidP="00172B59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E14BE6" w14:textId="77777777" w:rsidR="00E82B0C" w:rsidRPr="00266AEA" w:rsidRDefault="00E82B0C" w:rsidP="00172B59">
      <w:pPr>
        <w:autoSpaceDE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14:paraId="5829A047" w14:textId="77777777" w:rsidR="00E82B0C" w:rsidRPr="00266AEA" w:rsidRDefault="00E82B0C" w:rsidP="00172B59">
      <w:pPr>
        <w:autoSpaceDE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14:paraId="4FF6A8F2" w14:textId="77777777" w:rsidR="00E82B0C" w:rsidRPr="00266AEA" w:rsidRDefault="00E82B0C" w:rsidP="00172B59">
      <w:pPr>
        <w:autoSpaceDE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14:paraId="44BC2DFF" w14:textId="77777777" w:rsidR="00E82B0C" w:rsidRPr="00266AEA" w:rsidRDefault="00E82B0C" w:rsidP="00172B59">
      <w:pPr>
        <w:autoSpaceDE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14:paraId="023D6090" w14:textId="77777777" w:rsidR="00E82B0C" w:rsidRPr="00266AEA" w:rsidRDefault="00E82B0C" w:rsidP="00172B59">
      <w:pPr>
        <w:autoSpaceDE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14:paraId="07AE2E63" w14:textId="77777777" w:rsidR="00E82B0C" w:rsidRPr="00266AEA" w:rsidRDefault="00E82B0C" w:rsidP="00172B59">
      <w:pPr>
        <w:autoSpaceDE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14:paraId="403636AD" w14:textId="77777777" w:rsidR="001F3C1F" w:rsidRPr="00266AEA" w:rsidRDefault="001F3C1F" w:rsidP="00172B59">
      <w:pPr>
        <w:autoSpaceDE w:val="0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266AEA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266AEA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266AEA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266AEA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B0B77" w:rsidRPr="00266AEA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266AEA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 w:rsidRPr="00266AEA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266AEA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14:paraId="7ADC69D8" w14:textId="77777777" w:rsidR="00E82B0C" w:rsidRPr="00266AEA" w:rsidRDefault="00E82B0C" w:rsidP="00172B59">
      <w:pPr>
        <w:widowControl w:val="0"/>
        <w:tabs>
          <w:tab w:val="left" w:pos="0"/>
          <w:tab w:val="left" w:pos="540"/>
        </w:tabs>
        <w:spacing w:after="57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D580AC" w14:textId="2F54AA56" w:rsidR="00E82B0C" w:rsidRPr="00266AEA" w:rsidRDefault="00AC5635" w:rsidP="00172B59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266AEA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F81F4E" w:rsidRPr="00266AEA">
        <w:rPr>
          <w:rFonts w:ascii="Cambria" w:hAnsi="Cambria"/>
          <w:b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Wycinka drzew rosnących w pasie drogowym dróg powiatowych administrowanych przez Zarząd Dróg Powiatowych w Kętrzynie</w:t>
      </w:r>
      <w:r w:rsidR="00510155" w:rsidRPr="00266AEA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266AEA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266AEA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266AEA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7E51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CUW.PK.343.26.2020</w:t>
      </w:r>
      <w:r w:rsidR="00E82B0C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383B19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Zarządu Dróg Powiatowych</w:t>
      </w:r>
      <w:r w:rsidR="00E82B0C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Kętrzynie oferujemy wykonanie zamówienia w zakresie określonym specyfikacją istotnych warunków zamówienia za </w:t>
      </w:r>
      <w:r w:rsidR="00383B19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cenę (na podstawie ceny podanej w formularzu cenowym)</w:t>
      </w:r>
      <w:r w:rsidR="00E82B0C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DB63468" w14:textId="77777777" w:rsidR="00BB6FD4" w:rsidRPr="00266AEA" w:rsidRDefault="00BB6FD4" w:rsidP="00172B59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12053F3E" w14:textId="77777777" w:rsidR="00BB6FD4" w:rsidRPr="00266AEA" w:rsidRDefault="00BB6FD4" w:rsidP="00F95F3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14:paraId="6E57EF9C" w14:textId="77777777" w:rsidR="00BB6FD4" w:rsidRPr="00266AEA" w:rsidRDefault="00BB6FD4" w:rsidP="00F95F3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14:paraId="3E901574" w14:textId="77777777" w:rsidR="00BB6FD4" w:rsidRPr="00266AEA" w:rsidRDefault="00BB6FD4" w:rsidP="00F95F3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14:paraId="3893DEA1" w14:textId="77777777" w:rsidR="00BB6FD4" w:rsidRPr="00266AEA" w:rsidRDefault="00BB6FD4" w:rsidP="00F95F3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266AEA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14:paraId="1BD09803" w14:textId="77777777" w:rsidR="00BB6FD4" w:rsidRPr="00266AEA" w:rsidRDefault="00BB6FD4" w:rsidP="00F95F3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14:paraId="2C64768B" w14:textId="77777777" w:rsidR="00B85FBE" w:rsidRPr="00266AEA" w:rsidRDefault="00B85FBE" w:rsidP="00172B59">
      <w:pPr>
        <w:autoSpaceDE w:val="0"/>
        <w:autoSpaceDN w:val="0"/>
        <w:adjustRightInd w:val="0"/>
        <w:jc w:val="both"/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2488F7" w14:textId="568B65D2" w:rsidR="00BB6FD4" w:rsidRPr="00266AEA" w:rsidRDefault="00F95F34" w:rsidP="00172B59">
      <w:pPr>
        <w:autoSpaceDE w:val="0"/>
        <w:autoSpaceDN w:val="0"/>
        <w:adjustRightInd w:val="0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Zobowiązujemy się do rozpoczęcia wykonywania usługi w ciągu</w:t>
      </w:r>
      <w:r w:rsidR="00BB6FD4" w:rsidRPr="00266AEA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 </w:t>
      </w:r>
      <w:r w:rsidRPr="00266AEA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</w:t>
      </w:r>
    </w:p>
    <w:p w14:paraId="05A736BD" w14:textId="77777777" w:rsidR="00BB6FD4" w:rsidRPr="00266AEA" w:rsidRDefault="00BB6FD4" w:rsidP="00172B59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EB9D50" w14:textId="2D77A29D" w:rsidR="00BB6FD4" w:rsidRPr="00266AEA" w:rsidRDefault="00BB6FD4" w:rsidP="00172B59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F95F34" w:rsidRPr="00266AEA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Maksymalny termin rozpoczęcia wykonywania usługi wynosi 4 dni</w:t>
      </w:r>
      <w:r w:rsidRPr="00266AEA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14:paraId="3BFF1028" w14:textId="77777777" w:rsidR="00BB6FD4" w:rsidRPr="00266AEA" w:rsidRDefault="00BB6FD4" w:rsidP="00172B59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37A8AD" w14:textId="77777777" w:rsidR="00F95F34" w:rsidRPr="00266AEA" w:rsidRDefault="00F95F34" w:rsidP="00F95F34">
      <w:pPr>
        <w:jc w:val="both"/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Faktyczna ilość punktów (T) zostanie przyznana w następujący sposób:</w:t>
      </w:r>
    </w:p>
    <w:p w14:paraId="084EA601" w14:textId="77777777" w:rsidR="00F95F34" w:rsidRPr="00266AEA" w:rsidRDefault="00F95F34" w:rsidP="00F95F34">
      <w:pPr>
        <w:jc w:val="both"/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termin rozpoczęcia wykonania usług </w:t>
      </w:r>
      <w:r w:rsidRPr="00266AEA">
        <w:rPr>
          <w:rFonts w:ascii="Cambria" w:hAnsi="Cambria" w:cs="Palatino Linotype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 dni robocze:</w:t>
      </w:r>
      <w:r w:rsidRPr="00266AEA"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40 pkt.</w:t>
      </w:r>
    </w:p>
    <w:p w14:paraId="4C432DD5" w14:textId="77777777" w:rsidR="00F95F34" w:rsidRPr="00266AEA" w:rsidRDefault="00F95F34" w:rsidP="00F95F34">
      <w:pPr>
        <w:jc w:val="both"/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termin rozpoczęcia wykonania usług</w:t>
      </w:r>
      <w:r w:rsidRPr="00266AEA">
        <w:rPr>
          <w:rFonts w:ascii="Cambria" w:hAnsi="Cambria" w:cs="Palatino Linotype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3 dni robocze:</w:t>
      </w:r>
      <w:r w:rsidRPr="00266AEA"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20 pkt.</w:t>
      </w:r>
    </w:p>
    <w:p w14:paraId="48422A6E" w14:textId="77777777" w:rsidR="00F95F34" w:rsidRPr="00266AEA" w:rsidRDefault="00F95F34" w:rsidP="00F95F34">
      <w:pPr>
        <w:jc w:val="both"/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termin rozpoczęcia wykonania usług </w:t>
      </w:r>
      <w:r w:rsidRPr="00266AEA">
        <w:rPr>
          <w:rFonts w:ascii="Cambria" w:hAnsi="Cambria" w:cs="Palatino Linotype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4 dni robocze:</w:t>
      </w:r>
      <w:r w:rsidRPr="00266AEA"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Palatino Linotyp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0 pkt.</w:t>
      </w:r>
    </w:p>
    <w:p w14:paraId="7AA66093" w14:textId="77777777" w:rsidR="00BB6FD4" w:rsidRPr="00266AEA" w:rsidRDefault="00BB6FD4" w:rsidP="00172B59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D3D805" w14:textId="4659052A" w:rsidR="00BB6FD4" w:rsidRPr="00266AEA" w:rsidRDefault="00BB6FD4" w:rsidP="00172B59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powyższej, będzie skutkowało odrzuceniem oferty jako niezgodnej z SIWZ.</w:t>
      </w:r>
    </w:p>
    <w:p w14:paraId="1BA4AB30" w14:textId="77777777" w:rsidR="00870B47" w:rsidRPr="00266AEA" w:rsidRDefault="00B85FBE" w:rsidP="00172B59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______________________________________________________________________________________________________________________________________________</w:t>
      </w:r>
    </w:p>
    <w:p w14:paraId="17481958" w14:textId="77777777" w:rsidR="00977F4B" w:rsidRPr="00266AEA" w:rsidRDefault="00977F4B" w:rsidP="00172B59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0114B1" w14:textId="77777777" w:rsidR="00977F4B" w:rsidRPr="00266AEA" w:rsidRDefault="00977F4B" w:rsidP="00172B59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3AE54" w14:textId="77777777" w:rsidR="00C73A69" w:rsidRPr="00266AEA" w:rsidRDefault="00C73A69" w:rsidP="00172B59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14:paraId="65A3426B" w14:textId="77777777" w:rsidR="00977F4B" w:rsidRPr="00266AEA" w:rsidRDefault="00977F4B" w:rsidP="00172B59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37EBB2" w14:textId="77777777" w:rsidR="00C73A69" w:rsidRPr="00266AEA" w:rsidRDefault="003C753B" w:rsidP="0055767C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14:paraId="5359E9EC" w14:textId="77777777" w:rsidR="00C73A69" w:rsidRPr="00266AEA" w:rsidRDefault="003C753B" w:rsidP="0055767C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14:paraId="3B6FEFE8" w14:textId="77777777" w:rsidR="00FF3FDF" w:rsidRPr="00266AEA" w:rsidRDefault="003C753B" w:rsidP="0055767C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14:paraId="505363B5" w14:textId="77777777" w:rsidR="00C73A69" w:rsidRPr="00266AEA" w:rsidRDefault="003C753B" w:rsidP="0055767C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14:paraId="2A24FB16" w14:textId="77777777" w:rsidR="00C73A69" w:rsidRPr="00266AEA" w:rsidRDefault="003C753B" w:rsidP="0055767C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14:paraId="67C136C8" w14:textId="77777777" w:rsidR="004626A7" w:rsidRPr="00266AEA" w:rsidRDefault="003C753B" w:rsidP="0055767C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14:paraId="7A5F94E8" w14:textId="062E365F" w:rsidR="004C6C86" w:rsidRPr="00266AEA" w:rsidRDefault="004C6C86" w:rsidP="0055767C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266AEA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266AEA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266AEA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</w:t>
      </w:r>
      <w:r w:rsidR="00453CC3" w:rsidRPr="00266AEA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266AEA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453CC3" w:rsidRPr="00266AEA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1320</w:t>
      </w: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FE08AF5" w14:textId="77777777" w:rsidR="00B21662" w:rsidRPr="00266AEA" w:rsidRDefault="00BF1518" w:rsidP="0055767C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266AEA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266AEA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266AEA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266AEA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266AEA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266AEA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266AEA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266AEA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266AEA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266AEA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art. 11 ust. 4 ustawy o zwalczaniu nieuczciwej konkurencji </w:t>
      </w: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66AEA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 w:rsidRPr="00266AEA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66AEA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 w:rsidRPr="00266AEA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266AEA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266AEA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14:paraId="243FAA74" w14:textId="77777777" w:rsidR="00B21662" w:rsidRPr="00266AEA" w:rsidRDefault="00B21662" w:rsidP="0055767C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 w:rsidRPr="00266AEA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266AEA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266AEA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266AEA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14:paraId="397AE8A0" w14:textId="77777777" w:rsidR="001C4C59" w:rsidRPr="00266AEA" w:rsidRDefault="001C4C59" w:rsidP="0055767C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14:paraId="3B3B1CB7" w14:textId="77777777" w:rsidR="001D3586" w:rsidRPr="00266AEA" w:rsidRDefault="00BC054E" w:rsidP="0055767C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266AEA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66AEA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14:paraId="65C9631B" w14:textId="77777777" w:rsidR="00086949" w:rsidRPr="00266AEA" w:rsidRDefault="00086949" w:rsidP="0055767C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266AEA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266AEA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266AEA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9EBFFB6" w14:textId="77777777" w:rsidR="00086949" w:rsidRPr="00266AEA" w:rsidRDefault="00086949" w:rsidP="00172B5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</w:p>
    <w:p w14:paraId="6DBDE173" w14:textId="77777777" w:rsidR="00C73A69" w:rsidRPr="00266AEA" w:rsidRDefault="00C73A69" w:rsidP="0055767C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14:paraId="287EEE31" w14:textId="77777777" w:rsidR="0015117B" w:rsidRPr="00266AEA" w:rsidRDefault="0015117B" w:rsidP="00172B59">
      <w:pPr>
        <w:autoSpaceDE w:val="0"/>
        <w:jc w:val="both"/>
        <w:rPr>
          <w:rFonts w:ascii="Cambria" w:hAnsi="Cambria" w:cs="Tahoma"/>
          <w:color w:val="00000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266AEA" w14:paraId="33DDBBB0" w14:textId="77777777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884998E" w14:textId="77777777" w:rsidR="00785B26" w:rsidRPr="00266AEA" w:rsidRDefault="00785B26" w:rsidP="00172B59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203A891" w14:textId="77777777" w:rsidR="00785B26" w:rsidRPr="00266AEA" w:rsidRDefault="00785B26" w:rsidP="00172B59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1667D31" w14:textId="77777777" w:rsidR="00785B26" w:rsidRPr="00266AEA" w:rsidRDefault="00785B26" w:rsidP="00172B59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266AEA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266AEA" w14:paraId="078EBA92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61538" w14:textId="77777777" w:rsidR="00785B26" w:rsidRPr="00266AEA" w:rsidRDefault="00785B26" w:rsidP="00172B59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3918EDB8" w14:textId="77777777" w:rsidR="00785B26" w:rsidRPr="00266AEA" w:rsidRDefault="00785B26" w:rsidP="00172B59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6486A9" w14:textId="77777777" w:rsidR="00785B26" w:rsidRPr="00266AEA" w:rsidRDefault="00785B26" w:rsidP="00172B59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266AEA" w14:paraId="21BBA1CD" w14:textId="77777777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816DC" w14:textId="77777777" w:rsidR="00785B26" w:rsidRPr="00266AEA" w:rsidRDefault="00785B26" w:rsidP="00172B59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2AB1A2A8" w14:textId="77777777" w:rsidR="00785B26" w:rsidRPr="00266AEA" w:rsidRDefault="00785B26" w:rsidP="00172B59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B9CB5D" w14:textId="77777777" w:rsidR="00785B26" w:rsidRPr="00266AEA" w:rsidRDefault="00785B26" w:rsidP="00172B59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266AEA" w14:paraId="38CE3582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3B086B" w14:textId="77777777" w:rsidR="00D228F3" w:rsidRPr="00266AEA" w:rsidRDefault="00D228F3" w:rsidP="00172B59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14:paraId="11BECDA3" w14:textId="77777777" w:rsidR="00D228F3" w:rsidRPr="00266AEA" w:rsidRDefault="00D228F3" w:rsidP="00172B59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FE394BE" w14:textId="77777777" w:rsidR="00D228F3" w:rsidRPr="00266AEA" w:rsidRDefault="00D228F3" w:rsidP="00172B59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9E79910" w14:textId="77777777" w:rsidR="00C73A69" w:rsidRPr="00266AEA" w:rsidRDefault="00C73A69" w:rsidP="00172B5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E7D6AD" w14:textId="77777777" w:rsidR="00C73A69" w:rsidRPr="00266AEA" w:rsidRDefault="00C73A69" w:rsidP="00172B5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14:paraId="6D2378D8" w14:textId="77777777" w:rsidR="00C73A69" w:rsidRPr="00266AEA" w:rsidRDefault="00C73A69" w:rsidP="00172B5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DFFA0C" w14:textId="77777777" w:rsidR="00D228F3" w:rsidRPr="00266AEA" w:rsidRDefault="00D228F3" w:rsidP="00172B59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85057" w14:textId="77777777" w:rsidR="00C73A69" w:rsidRPr="00266AEA" w:rsidRDefault="00C73A69" w:rsidP="00172B59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14:paraId="4B7ED300" w14:textId="77777777" w:rsidR="00984228" w:rsidRPr="00266AEA" w:rsidRDefault="00506192" w:rsidP="0055767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cenowy </w:t>
      </w:r>
      <w:r w:rsidRPr="00266AEA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 do SIWZ</w:t>
      </w:r>
    </w:p>
    <w:p w14:paraId="5B718615" w14:textId="77777777" w:rsidR="0015117B" w:rsidRPr="00266AEA" w:rsidRDefault="0015117B" w:rsidP="0055767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266AEA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266AEA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026856" w:rsidRPr="00266AEA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</w:t>
      </w:r>
    </w:p>
    <w:p w14:paraId="2D31C0BA" w14:textId="77777777" w:rsidR="0015117B" w:rsidRPr="00266AEA" w:rsidRDefault="0015117B" w:rsidP="0055767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266AEA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266AEA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266AEA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266AEA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266AEA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14:paraId="68BB6507" w14:textId="77777777" w:rsidR="0015117B" w:rsidRPr="00266AEA" w:rsidRDefault="00C87FFE" w:rsidP="0055767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  <w:r w:rsidR="006C43C2" w:rsidRPr="00266AEA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781FA5FD" w14:textId="77777777" w:rsidR="006917C8" w:rsidRPr="00266AEA" w:rsidRDefault="006917C8" w:rsidP="0055767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  <w:r w:rsidR="006C43C2" w:rsidRPr="00266AEA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712FE30D" w14:textId="77777777" w:rsidR="00977F4B" w:rsidRPr="00266AEA" w:rsidRDefault="00977F4B" w:rsidP="00172B59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266B93" w14:textId="77777777" w:rsidR="006917C8" w:rsidRPr="00266AEA" w:rsidRDefault="00977F4B" w:rsidP="00172B59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14:paraId="3DF9B800" w14:textId="77777777" w:rsidR="000E7963" w:rsidRPr="00266AEA" w:rsidRDefault="000E7963" w:rsidP="00172B59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14AA6C" w14:textId="77777777" w:rsidR="00E82B0C" w:rsidRPr="00266AEA" w:rsidRDefault="00E82B0C" w:rsidP="00FC2E71">
      <w:pPr>
        <w:tabs>
          <w:tab w:val="left" w:pos="720"/>
        </w:tabs>
        <w:spacing w:line="276" w:lineRule="auto"/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14:paraId="23DAC395" w14:textId="77777777" w:rsidR="00EF6B44" w:rsidRPr="00266AEA" w:rsidRDefault="00EF6B44" w:rsidP="00FC2E71">
      <w:pPr>
        <w:tabs>
          <w:tab w:val="left" w:pos="720"/>
        </w:tabs>
        <w:spacing w:line="276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14:paraId="1A8DF682" w14:textId="77777777" w:rsidR="00EF6B44" w:rsidRPr="00266AEA" w:rsidRDefault="00E82B0C" w:rsidP="00FC2E71">
      <w:pPr>
        <w:tabs>
          <w:tab w:val="left" w:pos="720"/>
        </w:tabs>
        <w:spacing w:line="276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66AEA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266AEA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266AEA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14:paraId="5336A8BA" w14:textId="77777777" w:rsidR="00EF6B44" w:rsidRPr="00266AEA" w:rsidRDefault="00E82B0C" w:rsidP="00FC2E71">
      <w:pPr>
        <w:tabs>
          <w:tab w:val="left" w:pos="720"/>
        </w:tabs>
        <w:spacing w:line="276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66AEA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266AEA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266AEA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14:paraId="72F3B6B1" w14:textId="77777777" w:rsidR="00EF6B44" w:rsidRPr="00266AEA" w:rsidRDefault="00EF6B44" w:rsidP="00FC2E71">
      <w:pPr>
        <w:tabs>
          <w:tab w:val="left" w:pos="720"/>
        </w:tabs>
        <w:spacing w:line="276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66AEA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266AEA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266AEA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266AEA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266AEA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266AEA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14:paraId="0AB49D50" w14:textId="77777777" w:rsidR="002328E4" w:rsidRPr="00266AEA" w:rsidRDefault="002328E4" w:rsidP="00172B59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03C706" w14:textId="77777777" w:rsidR="002328E4" w:rsidRPr="00266AEA" w:rsidRDefault="002328E4" w:rsidP="00172B59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F71D88" w14:textId="77777777" w:rsidR="00E82B0C" w:rsidRPr="00266AEA" w:rsidRDefault="00E82B0C" w:rsidP="00172B5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266AEA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266AEA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14:paraId="0034908D" w14:textId="77777777" w:rsidR="00E82B0C" w:rsidRPr="00266AEA" w:rsidRDefault="00C73A69" w:rsidP="00172B59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14:paraId="7B9A0FCB" w14:textId="77777777" w:rsidR="002328E4" w:rsidRPr="00266AEA" w:rsidRDefault="002328E4" w:rsidP="00172B59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5CD3C7" w14:textId="77777777" w:rsidR="00E82B0C" w:rsidRPr="00266AEA" w:rsidRDefault="00E82B0C" w:rsidP="00172B59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64355EAB" w14:textId="77777777" w:rsidR="00E82B0C" w:rsidRPr="00266AEA" w:rsidRDefault="00E82B0C" w:rsidP="00172B59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14:paraId="6E7DBD1B" w14:textId="77777777" w:rsidR="00E82B0C" w:rsidRPr="00266AEA" w:rsidRDefault="00E82B0C" w:rsidP="00172B59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14:paraId="68CC9FBB" w14:textId="77777777" w:rsidR="00C73A69" w:rsidRPr="00266AEA" w:rsidRDefault="00E82B0C" w:rsidP="00172B5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266AEA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D18AA92" w14:textId="77777777" w:rsidR="002328E4" w:rsidRPr="00266AEA" w:rsidRDefault="002328E4" w:rsidP="00172B59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544A28" w14:textId="77777777" w:rsidR="00AE0BB4" w:rsidRPr="00266AEA" w:rsidRDefault="00AE0BB4" w:rsidP="00172B59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AD8CF6" w14:textId="77777777" w:rsidR="00C73A69" w:rsidRPr="00266AEA" w:rsidRDefault="00C73A69" w:rsidP="00172B59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14:paraId="1F05AE8F" w14:textId="77777777" w:rsidR="007203ED" w:rsidRPr="00266AEA" w:rsidRDefault="00C73A69" w:rsidP="00172B59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266AEA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266AEA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266AEA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66AEA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8065AB9" w14:textId="77777777" w:rsidR="00575690" w:rsidRPr="00266AEA" w:rsidRDefault="007203ED" w:rsidP="00172B59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6D33C94" w14:textId="69563C07" w:rsidR="002C6532" w:rsidRPr="00266AEA" w:rsidRDefault="00D87E51" w:rsidP="00172B5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CUW.PK.343.26.2020</w:t>
      </w:r>
    </w:p>
    <w:p w14:paraId="50C7DDA5" w14:textId="77777777" w:rsidR="002C6532" w:rsidRPr="00266AEA" w:rsidRDefault="002C6532" w:rsidP="00172B59">
      <w:pPr>
        <w:widowControl w:val="0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1a</w:t>
      </w:r>
    </w:p>
    <w:p w14:paraId="1E8EE1A7" w14:textId="77777777" w:rsidR="002C6532" w:rsidRPr="00266AEA" w:rsidRDefault="002C6532" w:rsidP="00172B59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4F98086" w14:textId="77777777" w:rsidR="00FC2E71" w:rsidRPr="00266AEA" w:rsidRDefault="00FC2E71" w:rsidP="00FC2E71">
      <w:pPr>
        <w:widowControl w:val="0"/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C49AE1" w14:textId="77777777" w:rsidR="00FC2E71" w:rsidRPr="00266AEA" w:rsidRDefault="00FC2E71" w:rsidP="00FC2E71">
      <w:pPr>
        <w:autoSpaceDE w:val="0"/>
        <w:jc w:val="right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14:paraId="6B766980" w14:textId="77777777" w:rsidR="00FC2E71" w:rsidRPr="00266AEA" w:rsidRDefault="00FC2E71" w:rsidP="00FC2E71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miejscowość                    data</w:t>
      </w:r>
    </w:p>
    <w:p w14:paraId="38BA4372" w14:textId="77777777" w:rsidR="00FC2E71" w:rsidRPr="00266AEA" w:rsidRDefault="00FC2E71" w:rsidP="00FC2E71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14:paraId="5CBA2E46" w14:textId="77777777" w:rsidR="00FC2E71" w:rsidRPr="00266AEA" w:rsidRDefault="00FC2E71" w:rsidP="00FC2E71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14:paraId="6D8E26AB" w14:textId="77777777" w:rsidR="00FC2E71" w:rsidRPr="00266AEA" w:rsidRDefault="00FC2E71" w:rsidP="00FC2E71">
      <w:pPr>
        <w:autoSpaceDE w:val="0"/>
        <w:jc w:val="center"/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6E55E7" w14:textId="77777777" w:rsidR="00FC2E71" w:rsidRPr="00266AEA" w:rsidRDefault="00FC2E71" w:rsidP="00FC2E71">
      <w:pPr>
        <w:autoSpaceDE w:val="0"/>
        <w:jc w:val="center"/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22210" w14:textId="77777777" w:rsidR="00FC2E71" w:rsidRPr="00266AEA" w:rsidRDefault="00FC2E71" w:rsidP="00FC2E71">
      <w:pPr>
        <w:autoSpaceDE w:val="0"/>
        <w:jc w:val="center"/>
        <w:rPr>
          <w:rFonts w:ascii="Palatino Linotype" w:hAnsi="Palatino Linotype" w:cs="Tahoma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7E417A8E" w14:textId="77777777" w:rsidR="00FC2E71" w:rsidRPr="00266AEA" w:rsidRDefault="00FC2E71" w:rsidP="00FC2E71">
      <w:pPr>
        <w:autoSpaceDE w:val="0"/>
        <w:jc w:val="center"/>
        <w:rPr>
          <w:rFonts w:ascii="Palatino Linotype" w:hAnsi="Palatino Linotype" w:cs="Tahoma"/>
          <w:b/>
          <w:smallCaps/>
          <w:color w:val="000000"/>
          <w:sz w:val="1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078E83" w14:textId="77777777" w:rsidR="00FC2E71" w:rsidRPr="00266AEA" w:rsidRDefault="00FC2E71" w:rsidP="00FC2E71">
      <w:pPr>
        <w:autoSpaceDE w:val="0"/>
        <w:jc w:val="center"/>
        <w:rPr>
          <w:rFonts w:ascii="Palatino Linotype" w:hAnsi="Palatino Linotype" w:cs="Tahoma"/>
          <w:b/>
          <w:smallCaps/>
          <w:color w:val="00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F2F88E" w14:textId="77777777" w:rsidR="00FC2E71" w:rsidRPr="00266AEA" w:rsidRDefault="00FC2E71" w:rsidP="00FC2E71">
      <w:pPr>
        <w:widowControl w:val="0"/>
        <w:jc w:val="center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postępowaniu prowadzonym w trybie przetargu nieograniczonego</w:t>
      </w:r>
    </w:p>
    <w:p w14:paraId="49362592" w14:textId="77777777" w:rsidR="00FC2E71" w:rsidRPr="00266AEA" w:rsidRDefault="00FC2E71" w:rsidP="00FC2E71">
      <w:pPr>
        <w:widowControl w:val="0"/>
        <w:jc w:val="center"/>
        <w:rPr>
          <w:rFonts w:ascii="Palatino Linotype" w:hAnsi="Palatino Linotype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Pr="00266AEA">
        <w:rPr>
          <w:rFonts w:ascii="Palatino Linotype" w:hAnsi="Palatino Linotype" w:cs="Tahom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266AEA">
        <w:rPr>
          <w:rFonts w:ascii="Palatino Linotype" w:hAnsi="Palatino Linotype" w:cs="Tahom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Wycinka drzew rosnących w pasie drogowym dróg powiatowych administrowanych przez </w:t>
      </w:r>
      <w:r w:rsidRPr="00266AEA">
        <w:rPr>
          <w:rFonts w:ascii="Palatino Linotype" w:hAnsi="Palatino Linotype" w:cs="Tahom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Zarząd Dróg Powiatowych w Kętrzynie</w:t>
      </w:r>
      <w:r w:rsidRPr="00266AEA">
        <w:rPr>
          <w:rFonts w:ascii="Palatino Linotype" w:hAnsi="Palatino Linotype" w:cs="Tahom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D4C1E8B" w14:textId="5253EDF5" w:rsidR="00FC2E71" w:rsidRPr="00266AEA" w:rsidRDefault="00FC2E71" w:rsidP="00FC2E71">
      <w:pPr>
        <w:widowControl w:val="0"/>
        <w:jc w:val="center"/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 postępowania </w:t>
      </w:r>
      <w:r w:rsidRPr="00266AEA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CUW.PK.343.26.2020</w:t>
      </w:r>
    </w:p>
    <w:p w14:paraId="2C3C7F6F" w14:textId="77777777" w:rsidR="00FC2E71" w:rsidRPr="00266AEA" w:rsidRDefault="00FC2E71" w:rsidP="00FC2E71">
      <w:pPr>
        <w:widowControl w:val="0"/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F17CFF" w14:textId="77777777" w:rsidR="00FC2E71" w:rsidRPr="00266AEA" w:rsidRDefault="00FC2E71" w:rsidP="00FC2E71">
      <w:pPr>
        <w:widowControl w:val="0"/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Oferujemy realizację zamówienia zgodnie z poniższymi cenami:</w:t>
      </w:r>
    </w:p>
    <w:tbl>
      <w:tblPr>
        <w:tblW w:w="955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380"/>
        <w:gridCol w:w="1933"/>
        <w:gridCol w:w="900"/>
        <w:gridCol w:w="900"/>
        <w:gridCol w:w="180"/>
        <w:gridCol w:w="1260"/>
        <w:gridCol w:w="2520"/>
      </w:tblGrid>
      <w:tr w:rsidR="00FC2E71" w:rsidRPr="00266AEA" w14:paraId="5178838D" w14:textId="77777777" w:rsidTr="004B0767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5E8B5" w14:textId="77777777" w:rsidR="00FC2E71" w:rsidRPr="00266AEA" w:rsidRDefault="00FC2E71" w:rsidP="004B0767">
            <w:pPr>
              <w:rPr>
                <w:rFonts w:ascii="Palatino Linotype" w:hAnsi="Palatino Linotyp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D4B09" w14:textId="77777777" w:rsidR="00FC2E71" w:rsidRPr="00266AEA" w:rsidRDefault="00FC2E71" w:rsidP="004B0767">
            <w:pPr>
              <w:rPr>
                <w:rFonts w:ascii="Palatino Linotype" w:hAnsi="Palatino Linotyp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6599" w14:textId="77777777" w:rsidR="00FC2E71" w:rsidRPr="00266AEA" w:rsidRDefault="00FC2E71" w:rsidP="004B0767">
            <w:pPr>
              <w:rPr>
                <w:rFonts w:ascii="Palatino Linotype" w:hAnsi="Palatino Linotyp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A6372" w14:textId="77777777" w:rsidR="00FC2E71" w:rsidRPr="00266AEA" w:rsidRDefault="00FC2E71" w:rsidP="004B0767">
            <w:pPr>
              <w:rPr>
                <w:rFonts w:ascii="Palatino Linotype" w:hAnsi="Palatino Linotyp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5BD1E" w14:textId="77777777" w:rsidR="00FC2E71" w:rsidRPr="00266AEA" w:rsidRDefault="00FC2E71" w:rsidP="004B0767">
            <w:pPr>
              <w:rPr>
                <w:rFonts w:ascii="Palatino Linotype" w:hAnsi="Palatino Linotyp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50449" w14:textId="77777777" w:rsidR="00FC2E71" w:rsidRPr="00266AEA" w:rsidRDefault="00FC2E71" w:rsidP="004B0767">
            <w:pPr>
              <w:rPr>
                <w:rFonts w:ascii="Palatino Linotype" w:hAnsi="Palatino Linotyp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23CF0" w14:textId="77777777" w:rsidR="00FC2E71" w:rsidRPr="00266AEA" w:rsidRDefault="00FC2E71" w:rsidP="004B0767">
            <w:pPr>
              <w:rPr>
                <w:rFonts w:ascii="Palatino Linotype" w:hAnsi="Palatino Linotype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C2E71" w:rsidRPr="00266AEA" w14:paraId="5143D96A" w14:textId="77777777" w:rsidTr="004B0767">
        <w:trPr>
          <w:trHeight w:val="960"/>
        </w:trPr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75B9330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1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CCFF"/>
            <w:vAlign w:val="center"/>
          </w:tcPr>
          <w:p w14:paraId="2F2A5F8C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czynności</w:t>
            </w:r>
          </w:p>
        </w:tc>
        <w:tc>
          <w:tcPr>
            <w:tcW w:w="19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07A03FCD" w14:textId="77777777" w:rsidR="00FC2E71" w:rsidRPr="00266AEA" w:rsidRDefault="00FC2E71" w:rsidP="004B0767">
            <w:pP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Jednostka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29BC48F5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jednostkowa (PLN</w:t>
            </w:r>
          </w:p>
        </w:tc>
        <w:tc>
          <w:tcPr>
            <w:tcW w:w="252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99CCFF"/>
            <w:vAlign w:val="center"/>
          </w:tcPr>
          <w:p w14:paraId="37479C4C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(PLN)</w:t>
            </w:r>
          </w:p>
        </w:tc>
      </w:tr>
      <w:tr w:rsidR="00FC2E71" w:rsidRPr="00266AEA" w14:paraId="5EF2434B" w14:textId="77777777" w:rsidTr="004B0767">
        <w:trPr>
          <w:trHeight w:val="570"/>
        </w:trPr>
        <w:tc>
          <w:tcPr>
            <w:tcW w:w="48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32F88E20" w14:textId="77777777" w:rsidR="00FC2E71" w:rsidRPr="00266AEA" w:rsidRDefault="00FC2E71" w:rsidP="004B0767">
            <w:pP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1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713A92" w14:textId="77777777" w:rsidR="00FC2E71" w:rsidRPr="00266AEA" w:rsidRDefault="00FC2E71" w:rsidP="004B0767">
            <w:pP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6E09775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11F219E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126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99A7E" w14:textId="77777777" w:rsidR="00FC2E71" w:rsidRPr="00266AEA" w:rsidRDefault="00FC2E71" w:rsidP="004B0767">
            <w:pP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5288A36C" w14:textId="77777777" w:rsidR="00FC2E71" w:rsidRPr="00266AEA" w:rsidRDefault="00FC2E71" w:rsidP="004B0767">
            <w:pP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C2E71" w:rsidRPr="00266AEA" w14:paraId="1903A7DD" w14:textId="77777777" w:rsidTr="00FC2E71">
        <w:trPr>
          <w:trHeight w:val="1267"/>
        </w:trPr>
        <w:tc>
          <w:tcPr>
            <w:tcW w:w="4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8504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7AC16" w14:textId="77777777" w:rsidR="00FC2E71" w:rsidRPr="00266AEA" w:rsidRDefault="00FC2E71" w:rsidP="004B0767">
            <w:pPr>
              <w:rPr>
                <w:rFonts w:ascii="Palatino Linotype" w:hAnsi="Palatino Linotype" w:cs="Arial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Wycinka drzew wraz z uprzątnięciem miejsca po wycince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CCB1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7028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5771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2C6AA2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C2E71" w:rsidRPr="00266AEA" w14:paraId="732AC09E" w14:textId="77777777" w:rsidTr="00FC2E71">
        <w:trPr>
          <w:trHeight w:val="1257"/>
        </w:trPr>
        <w:tc>
          <w:tcPr>
            <w:tcW w:w="4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890D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5814E" w14:textId="77777777" w:rsidR="00FC2E71" w:rsidRPr="00266AEA" w:rsidRDefault="00FC2E71" w:rsidP="004B0767">
            <w:pPr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Frezowanie pni wyciętych drzew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4F0C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64AA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976A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EA8630" w14:textId="77777777" w:rsidR="00FC2E71" w:rsidRPr="00266AEA" w:rsidRDefault="00FC2E71" w:rsidP="004B0767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C2E71" w:rsidRPr="00266AEA" w14:paraId="437E05DC" w14:textId="77777777" w:rsidTr="004B0767">
        <w:trPr>
          <w:trHeight w:val="496"/>
        </w:trPr>
        <w:tc>
          <w:tcPr>
            <w:tcW w:w="703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A2C5DCA" w14:textId="77777777" w:rsidR="00FC2E71" w:rsidRPr="00266AEA" w:rsidRDefault="00FC2E71" w:rsidP="004B0767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NETTO (ZŁ)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14:paraId="2316F9E8" w14:textId="77777777" w:rsidR="00FC2E71" w:rsidRPr="00266AEA" w:rsidRDefault="00FC2E71" w:rsidP="004B0767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FC2E71" w:rsidRPr="00266AEA" w14:paraId="155D5F52" w14:textId="77777777" w:rsidTr="004B0767">
        <w:trPr>
          <w:trHeight w:val="338"/>
        </w:trPr>
        <w:tc>
          <w:tcPr>
            <w:tcW w:w="703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4B394D3" w14:textId="77777777" w:rsidR="00FC2E71" w:rsidRPr="00266AEA" w:rsidRDefault="00FC2E71" w:rsidP="004B0767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PODATEK VAT …. % (ZŁ)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14:paraId="08613C92" w14:textId="77777777" w:rsidR="00FC2E71" w:rsidRPr="00266AEA" w:rsidRDefault="00FC2E71" w:rsidP="004B0767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FC2E71" w:rsidRPr="00266AEA" w14:paraId="3C6E3AEF" w14:textId="77777777" w:rsidTr="004B0767">
        <w:trPr>
          <w:trHeight w:val="543"/>
        </w:trPr>
        <w:tc>
          <w:tcPr>
            <w:tcW w:w="7033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A1E7BB2" w14:textId="77777777" w:rsidR="00FC2E71" w:rsidRPr="00266AEA" w:rsidRDefault="00FC2E71" w:rsidP="004B0767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OFERTOWA BRUTTO (ZŁ)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FF"/>
            <w:noWrap/>
            <w:vAlign w:val="center"/>
          </w:tcPr>
          <w:p w14:paraId="3E7C2A44" w14:textId="77777777" w:rsidR="00FC2E71" w:rsidRPr="00266AEA" w:rsidRDefault="00FC2E71" w:rsidP="004B0767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</w:tbl>
    <w:p w14:paraId="6BD7C08F" w14:textId="77777777" w:rsidR="00FC2E71" w:rsidRPr="00266AEA" w:rsidRDefault="00FC2E71" w:rsidP="00FC2E71">
      <w:pPr>
        <w:jc w:val="both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0310B4" w14:textId="77777777" w:rsidR="00FC2E71" w:rsidRPr="00266AEA" w:rsidRDefault="00FC2E71" w:rsidP="00FC2E71">
      <w:pPr>
        <w:widowControl w:val="0"/>
        <w:rPr>
          <w:rFonts w:ascii="Palatino Linotype" w:hAnsi="Palatino Linotype"/>
          <w:i/>
          <w:color w:val="00000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A4B2D1" w14:textId="77777777" w:rsidR="00FC2E71" w:rsidRPr="00266AEA" w:rsidRDefault="00FC2E71" w:rsidP="00FC2E71">
      <w:pPr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266AEA">
        <w:rPr>
          <w:rFonts w:ascii="Palatino Linotype" w:hAnsi="Palatino Linotype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266AEA">
        <w:rPr>
          <w:rFonts w:ascii="Palatino Linotype" w:hAnsi="Palatino Linotype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266AEA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r.    </w:t>
      </w:r>
    </w:p>
    <w:p w14:paraId="206CC535" w14:textId="77777777" w:rsidR="00FC2E71" w:rsidRPr="00266AEA" w:rsidRDefault="00FC2E71" w:rsidP="00FC2E71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14:paraId="07D64E76" w14:textId="77777777" w:rsidR="00FC2E71" w:rsidRPr="00266AEA" w:rsidRDefault="00FC2E71" w:rsidP="00FC2E71">
      <w:pPr>
        <w:autoSpaceDE w:val="0"/>
        <w:autoSpaceDN w:val="0"/>
        <w:adjustRightInd w:val="0"/>
        <w:jc w:val="both"/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8CADEE" w14:textId="77777777" w:rsidR="00FC2E71" w:rsidRPr="00266AEA" w:rsidRDefault="00FC2E71" w:rsidP="00FC2E71">
      <w:pPr>
        <w:autoSpaceDE w:val="0"/>
        <w:ind w:left="4248" w:firstLine="708"/>
        <w:jc w:val="center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06F94B9F" w14:textId="77777777" w:rsidR="00FC2E71" w:rsidRPr="00266AEA" w:rsidRDefault="00FC2E71" w:rsidP="00FC2E71">
      <w:pPr>
        <w:autoSpaceDE w:val="0"/>
        <w:ind w:left="4248" w:firstLine="708"/>
        <w:jc w:val="center"/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14:paraId="24D6C32B" w14:textId="77777777" w:rsidR="00FC2E71" w:rsidRPr="00266AEA" w:rsidRDefault="00FC2E71" w:rsidP="00FC2E71">
      <w:pPr>
        <w:autoSpaceDE w:val="0"/>
        <w:ind w:left="4248" w:firstLine="708"/>
        <w:jc w:val="center"/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14:paraId="5E0A0922" w14:textId="77777777" w:rsidR="00FC2E71" w:rsidRPr="00266AEA" w:rsidRDefault="00FC2E71" w:rsidP="00FC2E71">
      <w:pPr>
        <w:widowControl w:val="0"/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66AEA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w imieniu Wykonawcy</w:t>
      </w:r>
      <w:r w:rsidRPr="00266AEA"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20D4640" w14:textId="77777777" w:rsidR="00FC2E71" w:rsidRPr="00266AEA" w:rsidRDefault="00FC2E71" w:rsidP="00FC2E71">
      <w:pPr>
        <w:widowControl w:val="0"/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AB16F3" w14:textId="77777777" w:rsidR="00A1270D" w:rsidRPr="00266AEA" w:rsidRDefault="00A1270D" w:rsidP="00172B59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9C4BB4" w14:textId="77777777" w:rsidR="00A1270D" w:rsidRPr="00266AEA" w:rsidRDefault="00A1270D" w:rsidP="00172B5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0113A04" w14:textId="77777777" w:rsidR="002C6532" w:rsidRPr="00266AEA" w:rsidRDefault="002C6532" w:rsidP="00172B59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EB8E95" w14:textId="22C8DCB8" w:rsidR="00E82B0C" w:rsidRPr="00266AEA" w:rsidRDefault="00D87E51" w:rsidP="00172B59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CUW.PK.343.26.2020</w:t>
      </w:r>
    </w:p>
    <w:p w14:paraId="6AC9CFF4" w14:textId="77777777" w:rsidR="00E82B0C" w:rsidRPr="00266AEA" w:rsidRDefault="00E82B0C" w:rsidP="00172B59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266AEA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14:paraId="5B3BBE12" w14:textId="30E599B1" w:rsidR="00E82B0C" w:rsidRPr="00266AEA" w:rsidRDefault="00E82B0C" w:rsidP="00172B59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45F5D0" w14:textId="77777777" w:rsidR="00B122FD" w:rsidRPr="00266AEA" w:rsidRDefault="00B122FD" w:rsidP="00172B59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F7B140" w14:textId="77777777" w:rsidR="00E82B0C" w:rsidRPr="00266AEA" w:rsidRDefault="00E82B0C" w:rsidP="00172B59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14:paraId="4257AFA1" w14:textId="77777777" w:rsidR="00E82B0C" w:rsidRPr="00266AEA" w:rsidRDefault="00E82B0C" w:rsidP="00172B5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14:paraId="38F982FD" w14:textId="77777777" w:rsidR="00E82B0C" w:rsidRPr="00266AEA" w:rsidRDefault="00010534" w:rsidP="00172B5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722F309" w14:textId="77777777" w:rsidR="004C4EB4" w:rsidRPr="00266AEA" w:rsidRDefault="004C4EB4" w:rsidP="00172B59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266AEA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266AEA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266AEA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266AEA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72D272EA" w14:textId="77777777" w:rsidR="004C4EB4" w:rsidRPr="00266AEA" w:rsidRDefault="004C4EB4" w:rsidP="00172B5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8F6243" w14:textId="77777777" w:rsidR="00C45ED2" w:rsidRPr="00266AEA" w:rsidRDefault="00C45ED2" w:rsidP="00172B59">
      <w:pPr>
        <w:tabs>
          <w:tab w:val="left" w:pos="8300"/>
        </w:tabs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266AEA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DB96381" w14:textId="77777777" w:rsidR="00C45ED2" w:rsidRPr="00266AEA" w:rsidRDefault="00C45ED2" w:rsidP="00172B59">
      <w:pPr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3C2B2A6C" w14:textId="77777777" w:rsidR="00AE0BB4" w:rsidRPr="00266AEA" w:rsidRDefault="00AE0BB4" w:rsidP="00172B59">
      <w:pPr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5F0753EA" w14:textId="77777777" w:rsidR="00AE0BB4" w:rsidRPr="00266AEA" w:rsidRDefault="00AE0BB4" w:rsidP="00172B59">
      <w:pPr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372B1A51" w14:textId="77777777" w:rsidR="00AE0BB4" w:rsidRPr="00266AEA" w:rsidRDefault="00AE0BB4" w:rsidP="00172B59">
      <w:pPr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0B9D54E5" w14:textId="77777777" w:rsidR="00C45ED2" w:rsidRPr="00266AEA" w:rsidRDefault="00C45ED2" w:rsidP="00172B59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DCE82E6" w14:textId="77777777" w:rsidR="00C45ED2" w:rsidRPr="00266AEA" w:rsidRDefault="00C45ED2" w:rsidP="00172B59">
      <w:pPr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668083C0" w14:textId="77777777" w:rsidR="00C45ED2" w:rsidRPr="00266AEA" w:rsidRDefault="00C45ED2" w:rsidP="00172B59">
      <w:pPr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6B4B408D" w14:textId="77777777" w:rsidR="00C45ED2" w:rsidRPr="00266AEA" w:rsidRDefault="00C45ED2" w:rsidP="00172B59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14:paraId="7A68CF62" w14:textId="77777777" w:rsidR="00670721" w:rsidRPr="00266AEA" w:rsidRDefault="00670721" w:rsidP="00172B59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E8EEF2" w14:textId="5DF41696" w:rsidR="0045493F" w:rsidRPr="00266AEA" w:rsidRDefault="0045493F" w:rsidP="00172B59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13533A" w14:textId="77777777" w:rsidR="00B122FD" w:rsidRPr="00266AEA" w:rsidRDefault="00B122FD" w:rsidP="00172B59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375A3" w14:textId="77777777" w:rsidR="00C45ED2" w:rsidRPr="00266AEA" w:rsidRDefault="00C45ED2" w:rsidP="00172B59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6B6498C6" w14:textId="77777777" w:rsidR="00C45ED2" w:rsidRPr="00266AEA" w:rsidRDefault="00C45ED2" w:rsidP="00172B59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0D45C45E" w14:textId="77777777" w:rsidR="00C45ED2" w:rsidRPr="00266AEA" w:rsidRDefault="00C45ED2" w:rsidP="00172B59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488B0352" w14:textId="7CDD8A26" w:rsidR="00C45ED2" w:rsidRPr="00266AEA" w:rsidRDefault="00C45ED2" w:rsidP="00172B59">
      <w:pPr>
        <w:spacing w:before="120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266AEA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5A09C1CC" w14:textId="77777777" w:rsidR="00B122FD" w:rsidRPr="00266AEA" w:rsidRDefault="00B122FD" w:rsidP="00172B59">
      <w:pPr>
        <w:spacing w:before="120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0B2AF9" w14:textId="6B2F8636" w:rsidR="00C45ED2" w:rsidRPr="00266AEA" w:rsidRDefault="00010534" w:rsidP="00172B59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udzielenie zamówienia publicznego pn.:</w:t>
      </w:r>
      <w:r w:rsidRPr="00266AEA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33013096"/>
      <w:r w:rsidRPr="00266AEA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B122FD" w:rsidRPr="00266AEA">
        <w:rPr>
          <w:rFonts w:ascii="Cambria" w:hAnsi="Cambria"/>
          <w:b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Wycinka drzew rosnących </w:t>
      </w:r>
      <w:r w:rsidR="00D533B4" w:rsidRPr="00266AEA">
        <w:rPr>
          <w:rFonts w:ascii="Cambria" w:hAnsi="Cambria"/>
          <w:b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122FD" w:rsidRPr="00266AEA">
        <w:rPr>
          <w:rFonts w:ascii="Cambria" w:hAnsi="Cambria"/>
          <w:b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pasie drogowym dróg powiatowych administrowanych przez Zarząd Dróg Powiatowych w Kętrzynie</w:t>
      </w:r>
      <w:r w:rsidRPr="00266AEA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0"/>
      <w:r w:rsidRPr="00266AEA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="00BB5AE7" w:rsidRPr="00266AEA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Dróg Powiatowych w Kętrzynie</w:t>
      </w:r>
      <w:r w:rsidRPr="00266AE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D533B4" w:rsidRPr="00266AE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66AE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działa Centrum </w:t>
      </w:r>
      <w:r w:rsidRPr="00266AEA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266AEA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7F7C3F30" w14:textId="26E05A88" w:rsidR="00C45ED2" w:rsidRPr="00266AEA" w:rsidRDefault="00C45ED2" w:rsidP="00172B59">
      <w:pPr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FDDBCA" w14:textId="77777777" w:rsidR="00B122FD" w:rsidRPr="00266AEA" w:rsidRDefault="00B122FD" w:rsidP="00172B59">
      <w:pPr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90FF22" w14:textId="77777777" w:rsidR="00C45ED2" w:rsidRPr="00266AEA" w:rsidRDefault="00C45ED2" w:rsidP="00172B59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14:paraId="4198AE5E" w14:textId="77777777" w:rsidR="00E224C6" w:rsidRPr="00266AEA" w:rsidRDefault="00E224C6" w:rsidP="00172B59">
      <w:pPr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661F06" w14:textId="77777777" w:rsidR="00C45ED2" w:rsidRPr="00266AEA" w:rsidRDefault="00C45ED2" w:rsidP="00172B59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266AEA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266AEA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266AEA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DC0D89B" w14:textId="77777777" w:rsidR="00C45ED2" w:rsidRPr="00266AEA" w:rsidRDefault="00C45ED2" w:rsidP="00172B59">
      <w:pPr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42B1AF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266AEA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1BA77EB0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03B3DFF0" w14:textId="77777777" w:rsidR="00B531B8" w:rsidRPr="00266AEA" w:rsidRDefault="00B531B8" w:rsidP="00172B59">
      <w:pPr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26A29DEE" w14:textId="77777777" w:rsidR="00C45ED2" w:rsidRPr="00266AEA" w:rsidRDefault="00C45ED2" w:rsidP="00172B59">
      <w:pPr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917F97" w14:textId="77777777" w:rsidR="000D27D8" w:rsidRPr="00266AEA" w:rsidRDefault="000D27D8" w:rsidP="00172B59">
      <w:pPr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D88C50" w14:textId="77777777" w:rsidR="000D27D8" w:rsidRPr="00266AEA" w:rsidRDefault="000D27D8" w:rsidP="00172B59">
      <w:pPr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8BA558" w14:textId="77777777" w:rsidR="00C45ED2" w:rsidRPr="00266AEA" w:rsidRDefault="00C45ED2" w:rsidP="00172B59">
      <w:pPr>
        <w:shd w:val="clear" w:color="auto" w:fill="BFBFBF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14:paraId="2952D100" w14:textId="77777777" w:rsidR="00E224C6" w:rsidRPr="00266AEA" w:rsidRDefault="00E224C6" w:rsidP="00172B59">
      <w:pPr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28B108" w14:textId="77777777" w:rsidR="007D3510" w:rsidRPr="00266AEA" w:rsidRDefault="00C45ED2" w:rsidP="00172B59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266AEA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14:paraId="591C7D69" w14:textId="77777777" w:rsidR="00C45ED2" w:rsidRPr="00266AEA" w:rsidRDefault="00C45ED2" w:rsidP="00172B59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..………………………………………………………………………</w:t>
      </w:r>
      <w:r w:rsidR="00670721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14:paraId="35040880" w14:textId="77777777" w:rsidR="00C45ED2" w:rsidRPr="00266AEA" w:rsidRDefault="00C45ED2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C6EACB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266AEA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82A54D9" w14:textId="77777777" w:rsidR="00B531B8" w:rsidRPr="00266AEA" w:rsidRDefault="00B531B8" w:rsidP="00172B59">
      <w:pPr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05E047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4B79B64B" w14:textId="77777777" w:rsidR="00B531B8" w:rsidRPr="00266AEA" w:rsidRDefault="00B531B8" w:rsidP="00172B59">
      <w:pPr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1753456C" w14:textId="77777777" w:rsidR="00C45ED2" w:rsidRPr="00266AEA" w:rsidRDefault="00C45ED2" w:rsidP="00172B59">
      <w:pPr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9B0278" w14:textId="77777777" w:rsidR="00A1411D" w:rsidRPr="00266AEA" w:rsidRDefault="00A1411D" w:rsidP="00172B59">
      <w:pPr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BAA551" w14:textId="77777777" w:rsidR="00A1411D" w:rsidRPr="00266AEA" w:rsidRDefault="00A1411D" w:rsidP="00172B59">
      <w:pPr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64C14E" w14:textId="77777777" w:rsidR="00C45ED2" w:rsidRPr="00266AEA" w:rsidRDefault="00C45ED2" w:rsidP="00172B59">
      <w:pPr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58C5F9" w14:textId="77777777" w:rsidR="00C45ED2" w:rsidRPr="00266AEA" w:rsidRDefault="00C45ED2" w:rsidP="00172B59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50AFA5DE" w14:textId="77777777" w:rsidR="00D31B54" w:rsidRPr="00266AEA" w:rsidRDefault="00D31B54" w:rsidP="00172B59">
      <w:pPr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7B0944" w14:textId="77777777" w:rsidR="00C45ED2" w:rsidRPr="00266AEA" w:rsidRDefault="00C45ED2" w:rsidP="00172B59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741F6AD0" w14:textId="77777777" w:rsidR="00C45ED2" w:rsidRPr="00266AEA" w:rsidRDefault="00C45ED2" w:rsidP="00172B59">
      <w:pPr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51AA2A" w14:textId="77777777" w:rsidR="00C45ED2" w:rsidRPr="00266AEA" w:rsidRDefault="00C45ED2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266AEA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7BFA1027" w14:textId="77777777" w:rsidR="00C45ED2" w:rsidRPr="00266AEA" w:rsidRDefault="00C45ED2" w:rsidP="00172B59">
      <w:pPr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4AB4F5" w14:textId="77777777" w:rsidR="00C45ED2" w:rsidRPr="00266AEA" w:rsidRDefault="00C45ED2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14:paraId="240D0089" w14:textId="77777777" w:rsidR="00C45ED2" w:rsidRPr="00266AEA" w:rsidRDefault="00B531B8" w:rsidP="00172B59">
      <w:pPr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14:paraId="21DA3FF8" w14:textId="77777777" w:rsidR="00E82B0C" w:rsidRPr="00266AEA" w:rsidRDefault="00E82B0C" w:rsidP="00172B59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D4C969" w14:textId="77777777" w:rsidR="00C45ED2" w:rsidRPr="00266AEA" w:rsidRDefault="00C45ED2" w:rsidP="00172B59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3FA374" w14:textId="77777777" w:rsidR="00C97AE9" w:rsidRPr="00266AEA" w:rsidRDefault="00C97AE9" w:rsidP="00172B5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3EFC8089" w14:textId="77777777" w:rsidR="00B122FD" w:rsidRPr="00266AEA" w:rsidRDefault="00B122FD" w:rsidP="00172B59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6E589C" w14:textId="040B4256" w:rsidR="00A1411D" w:rsidRPr="00266AEA" w:rsidRDefault="00D87E51" w:rsidP="00172B59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CUW.PK.343.26.2020</w:t>
      </w:r>
      <w:r w:rsidR="00EC472B" w:rsidRPr="00266AEA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266AEA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266AEA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266AEA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266AEA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266AEA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266AEA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266AEA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266AEA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266AEA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266AEA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24A0661" w14:textId="77777777" w:rsidR="00E82B0C" w:rsidRPr="00266AEA" w:rsidRDefault="00E82B0C" w:rsidP="00172B59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266AEA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CE38970" w14:textId="77777777" w:rsidR="00E82B0C" w:rsidRPr="00266AEA" w:rsidRDefault="00E82B0C" w:rsidP="00172B59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1C4B22" w14:textId="77777777" w:rsidR="00E82B0C" w:rsidRPr="00266AEA" w:rsidRDefault="00E82B0C" w:rsidP="00172B59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7B08BB" w14:textId="77777777" w:rsidR="00E82B0C" w:rsidRPr="00266AEA" w:rsidRDefault="00E82B0C" w:rsidP="00172B59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0ABC50" w14:textId="77777777" w:rsidR="00E82B0C" w:rsidRPr="00266AEA" w:rsidRDefault="00E82B0C" w:rsidP="00172B59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DE6FC64" w14:textId="77777777" w:rsidR="00E82B0C" w:rsidRPr="00266AEA" w:rsidRDefault="00E82B0C" w:rsidP="00172B59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9E512B4" w14:textId="77777777" w:rsidR="00B122FD" w:rsidRPr="00266AEA" w:rsidRDefault="00B122FD" w:rsidP="00172B59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6D4C10" w14:textId="584CEB20" w:rsidR="00281BCA" w:rsidRPr="00266AEA" w:rsidRDefault="00281BCA" w:rsidP="00172B59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190BE372" w14:textId="77777777" w:rsidR="00281BCA" w:rsidRPr="00266AEA" w:rsidRDefault="00281BCA" w:rsidP="00172B59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782159E3" w14:textId="77777777" w:rsidR="00281BCA" w:rsidRPr="00266AEA" w:rsidRDefault="00281BCA" w:rsidP="00172B59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328252A0" w14:textId="77777777" w:rsidR="00281BCA" w:rsidRPr="00266AEA" w:rsidRDefault="00281BCA" w:rsidP="00172B59">
      <w:pPr>
        <w:spacing w:before="120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14:paraId="4CA89306" w14:textId="77777777" w:rsidR="00BF12FA" w:rsidRPr="00266AEA" w:rsidRDefault="00BF12FA" w:rsidP="00172B59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1D3148" w14:textId="77777777" w:rsidR="00C45ED2" w:rsidRPr="00266AEA" w:rsidRDefault="00BF12FA" w:rsidP="00172B59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266AEA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266AEA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266AEA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266AEA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266AEA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14:paraId="4CF88AC5" w14:textId="77777777" w:rsidR="0045493F" w:rsidRPr="00266AEA" w:rsidRDefault="0045493F" w:rsidP="00172B59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F08BE4" w14:textId="77777777" w:rsidR="00C45ED2" w:rsidRPr="00266AEA" w:rsidRDefault="00C45ED2" w:rsidP="00172B59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14:paraId="2833B259" w14:textId="77777777" w:rsidR="00C45ED2" w:rsidRPr="00266AEA" w:rsidRDefault="00C45ED2" w:rsidP="00172B59">
      <w:pPr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14:paraId="624DD85F" w14:textId="77777777" w:rsidR="00C45ED2" w:rsidRPr="00266AEA" w:rsidRDefault="00C45ED2" w:rsidP="00172B59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F729EC2" w14:textId="77777777" w:rsidR="00C45ED2" w:rsidRPr="00266AEA" w:rsidRDefault="00C45ED2" w:rsidP="00172B59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4B41680B" w14:textId="77777777" w:rsidR="006B166E" w:rsidRPr="00266AEA" w:rsidRDefault="006B166E" w:rsidP="00172B59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415998" w14:textId="77777777" w:rsidR="00C45ED2" w:rsidRPr="00266AEA" w:rsidRDefault="00C45ED2" w:rsidP="00172B59">
      <w:pPr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14:paraId="1116EFC4" w14:textId="77777777" w:rsidR="00C45ED2" w:rsidRPr="00266AEA" w:rsidRDefault="00C45ED2" w:rsidP="00172B59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14:paraId="37F8F9FC" w14:textId="77777777" w:rsidR="00E35985" w:rsidRPr="00266AEA" w:rsidRDefault="00E35985" w:rsidP="00172B59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9B12D5" w14:textId="77777777" w:rsidR="00BB5AE7" w:rsidRPr="00266AEA" w:rsidRDefault="00BB5AE7" w:rsidP="00172B59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2E70DD" w14:textId="5F0EAFFD" w:rsidR="00C45ED2" w:rsidRPr="00266AEA" w:rsidRDefault="00C45ED2" w:rsidP="00172B59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266AEA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122FD" w:rsidRPr="00266AEA">
        <w:rPr>
          <w:rFonts w:ascii="Cambria" w:hAnsi="Cambria"/>
          <w:b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Wycinka drzew rosnących w pasie drogowym dróg powiatowych administrowanych przez Zarząd Dróg Powiatowych w Kętrzynie</w:t>
      </w:r>
      <w:r w:rsidR="008A3F6E" w:rsidRPr="00266AEA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266AEA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</w:t>
      </w:r>
      <w:r w:rsidR="00BB5AE7" w:rsidRPr="00266AEA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Dróg Powiatowych</w:t>
      </w:r>
      <w:r w:rsidR="008A3F6E" w:rsidRPr="00266AEA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Kętrzynie</w:t>
      </w:r>
      <w:r w:rsidR="008A3F6E" w:rsidRPr="00266AE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B122FD" w:rsidRPr="00266AE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4D4CC3" w:rsidRPr="00266AE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</w:t>
      </w:r>
      <w:r w:rsidR="008A3F6E" w:rsidRPr="00266AE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działa Centrum </w:t>
      </w:r>
      <w:r w:rsidR="008A3F6E" w:rsidRPr="00266AEA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266AEA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55AC8EF3" w14:textId="77777777" w:rsidR="00C45ED2" w:rsidRPr="00266AEA" w:rsidRDefault="00C45ED2" w:rsidP="00172B59">
      <w:pPr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F4D0C0" w14:textId="77777777" w:rsidR="00C45ED2" w:rsidRPr="00266AEA" w:rsidRDefault="00C45ED2" w:rsidP="00172B59">
      <w:pPr>
        <w:shd w:val="clear" w:color="auto" w:fill="BFBFBF"/>
        <w:tabs>
          <w:tab w:val="left" w:pos="4986"/>
        </w:tabs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266AEA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5F932BC" w14:textId="77777777" w:rsidR="006B166E" w:rsidRPr="00266AEA" w:rsidRDefault="006B166E" w:rsidP="0055767C">
      <w:pPr>
        <w:pStyle w:val="Akapitzlist"/>
        <w:numPr>
          <w:ilvl w:val="0"/>
          <w:numId w:val="41"/>
        </w:numPr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266AEA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266AEA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14:paraId="241C4019" w14:textId="77777777" w:rsidR="006B166E" w:rsidRPr="00266AEA" w:rsidRDefault="006B166E" w:rsidP="0055767C">
      <w:pPr>
        <w:pStyle w:val="Akapitzlist"/>
        <w:numPr>
          <w:ilvl w:val="0"/>
          <w:numId w:val="41"/>
        </w:numPr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14:paraId="6AD3C4D7" w14:textId="77777777" w:rsidR="006B166E" w:rsidRPr="00266AEA" w:rsidRDefault="006B166E" w:rsidP="00172B59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334A10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266AEA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1FAD3FA0" w14:textId="77777777" w:rsidR="00B531B8" w:rsidRPr="00266AEA" w:rsidRDefault="00B531B8" w:rsidP="00172B59">
      <w:pPr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6EA19C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333AB843" w14:textId="77777777" w:rsidR="00B531B8" w:rsidRPr="00266AEA" w:rsidRDefault="00B531B8" w:rsidP="00172B59">
      <w:pPr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EBBACF7" w14:textId="77DBD072" w:rsidR="007118DD" w:rsidRPr="00266AEA" w:rsidRDefault="007118DD" w:rsidP="00172B59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D8ACF6" w14:textId="77777777" w:rsidR="00B122FD" w:rsidRPr="00266AEA" w:rsidRDefault="00B122FD" w:rsidP="00172B59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E77CA3" w14:textId="77777777" w:rsidR="006B166E" w:rsidRPr="00266AEA" w:rsidRDefault="006B166E" w:rsidP="00172B59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zachodzą w stosunku do mnie przesłanki wykluczenia z postępowania na podstawie:</w:t>
      </w:r>
    </w:p>
    <w:p w14:paraId="3BA54B43" w14:textId="77777777" w:rsidR="006B166E" w:rsidRPr="00266AEA" w:rsidRDefault="006B166E" w:rsidP="00172B59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14:paraId="4F451F35" w14:textId="77777777" w:rsidR="006B166E" w:rsidRPr="00266AEA" w:rsidRDefault="006B166E" w:rsidP="00172B59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14:paraId="29CB143D" w14:textId="77777777" w:rsidR="006B166E" w:rsidRPr="00266AEA" w:rsidRDefault="006B166E" w:rsidP="00172B59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266AEA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266AEA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266AEA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6ED435C9" w14:textId="77777777" w:rsidR="006B166E" w:rsidRPr="00266AEA" w:rsidRDefault="006B166E" w:rsidP="00172B59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2040C0" w14:textId="77777777" w:rsidR="00670721" w:rsidRPr="00266AEA" w:rsidRDefault="00670721" w:rsidP="00172B59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60F2C6" w14:textId="77777777" w:rsidR="006B166E" w:rsidRPr="00266AEA" w:rsidRDefault="006B166E" w:rsidP="00172B59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Jednocześnie na podstawie art. 24 ust. 8 ustawy Pzp oświadczam*, że w związku z wyżej wskazanymi okolicznościami, podjąłem następujące środki naprawcze:</w:t>
      </w:r>
    </w:p>
    <w:p w14:paraId="204E546C" w14:textId="77777777" w:rsidR="006B166E" w:rsidRPr="00266AEA" w:rsidRDefault="006B166E" w:rsidP="00172B59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14:paraId="78097970" w14:textId="77777777" w:rsidR="006B166E" w:rsidRPr="00266AEA" w:rsidRDefault="006B166E" w:rsidP="00172B59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14:paraId="1E84C576" w14:textId="77777777" w:rsidR="006B166E" w:rsidRPr="00266AEA" w:rsidRDefault="006B166E" w:rsidP="00172B59">
      <w:pPr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266AEA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266AEA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14:paraId="6697F870" w14:textId="77777777" w:rsidR="006B166E" w:rsidRPr="00266AEA" w:rsidRDefault="006B166E" w:rsidP="00172B59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14:paraId="6F22BFD8" w14:textId="77777777" w:rsidR="00C45ED2" w:rsidRPr="00266AEA" w:rsidRDefault="00C45ED2" w:rsidP="00172B59">
      <w:pPr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26B589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266AEA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1F0F0A2F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F067682" w14:textId="75795EB5" w:rsidR="00B531B8" w:rsidRPr="00266AEA" w:rsidRDefault="00B531B8" w:rsidP="00172B59">
      <w:pPr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14:paraId="4C3346B5" w14:textId="77777777" w:rsidR="003E260D" w:rsidRPr="00266AEA" w:rsidRDefault="003E260D" w:rsidP="00172B59">
      <w:pPr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FD0D00" w14:textId="77777777" w:rsidR="00C45ED2" w:rsidRPr="00266AEA" w:rsidRDefault="00C45ED2" w:rsidP="00172B59">
      <w:pPr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E8A68B" w14:textId="77777777" w:rsidR="00C45ED2" w:rsidRPr="00266AEA" w:rsidRDefault="00C45ED2" w:rsidP="00172B59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14:paraId="634A11C3" w14:textId="77777777" w:rsidR="00B531B8" w:rsidRPr="00266AEA" w:rsidRDefault="00B531B8" w:rsidP="00172B59">
      <w:pPr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985BEE" w14:textId="77777777" w:rsidR="00C45ED2" w:rsidRPr="00266AEA" w:rsidRDefault="00C45ED2" w:rsidP="00172B59">
      <w:pPr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266AEA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14:paraId="0F0B7721" w14:textId="77777777" w:rsidR="00C45ED2" w:rsidRPr="00266AEA" w:rsidRDefault="00C45ED2" w:rsidP="00172B59">
      <w:pPr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E5F345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266AEA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21B28672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58DC77DD" w14:textId="662C5875" w:rsidR="00B531B8" w:rsidRPr="00266AEA" w:rsidRDefault="00B531B8" w:rsidP="00172B59">
      <w:pPr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4E4A5E04" w14:textId="0DEFE6C3" w:rsidR="003E260D" w:rsidRPr="00266AEA" w:rsidRDefault="003E260D" w:rsidP="00172B59">
      <w:pPr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748C4C" w14:textId="77777777" w:rsidR="003E260D" w:rsidRPr="00266AEA" w:rsidRDefault="003E260D" w:rsidP="00172B59">
      <w:pPr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EF38D2" w14:textId="77777777" w:rsidR="00C45ED2" w:rsidRPr="00266AEA" w:rsidRDefault="00C45ED2" w:rsidP="00172B59">
      <w:pPr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639A78" w14:textId="77777777" w:rsidR="00C45ED2" w:rsidRPr="00266AEA" w:rsidRDefault="00C45ED2" w:rsidP="00172B59">
      <w:pPr>
        <w:shd w:val="clear" w:color="auto" w:fill="BFBFBF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14:paraId="2829C0B1" w14:textId="77777777" w:rsidR="00C45ED2" w:rsidRPr="00266AEA" w:rsidRDefault="00C45ED2" w:rsidP="00172B59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14:paraId="2808A93C" w14:textId="77777777" w:rsidR="003E260D" w:rsidRPr="00266AEA" w:rsidRDefault="003E260D" w:rsidP="00172B59">
      <w:pPr>
        <w:jc w:val="both"/>
        <w:rPr>
          <w:rFonts w:ascii="Cambria" w:hAnsi="Cambria" w:cs="Arial"/>
          <w:sz w:val="13"/>
          <w:szCs w:val="1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D20AA2" w14:textId="5D37280F" w:rsidR="00C45ED2" w:rsidRPr="00266AEA" w:rsidRDefault="00C45ED2" w:rsidP="00172B59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266AEA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68EEDBDD" w14:textId="77777777" w:rsidR="00C45ED2" w:rsidRPr="00266AEA" w:rsidRDefault="00C45ED2" w:rsidP="00172B59">
      <w:pPr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75A685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266AEA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7282121B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02FD9531" w14:textId="16058D4E" w:rsidR="00B531B8" w:rsidRPr="00266AEA" w:rsidRDefault="00B531B8" w:rsidP="00172B59">
      <w:pPr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E0AB89C" w14:textId="2C591942" w:rsidR="003E260D" w:rsidRPr="00266AEA" w:rsidRDefault="003E260D" w:rsidP="00172B59">
      <w:pPr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2AB1B2" w14:textId="77777777" w:rsidR="003E260D" w:rsidRPr="00266AEA" w:rsidRDefault="003E260D" w:rsidP="00172B59">
      <w:pPr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51242F" w14:textId="77777777" w:rsidR="00C45ED2" w:rsidRPr="00266AEA" w:rsidRDefault="00C45ED2" w:rsidP="00172B59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24E5FF70" w14:textId="77777777" w:rsidR="00C45ED2" w:rsidRPr="00266AEA" w:rsidRDefault="00C45ED2" w:rsidP="00172B59">
      <w:pPr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85266F" w14:textId="77777777" w:rsidR="00C45ED2" w:rsidRPr="00266AEA" w:rsidRDefault="00C45ED2" w:rsidP="00172B59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266AEA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5D203362" w14:textId="77777777" w:rsidR="00C45ED2" w:rsidRPr="00266AEA" w:rsidRDefault="00C45ED2" w:rsidP="00172B59">
      <w:pPr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60263F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266AEA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7EA80B16" w14:textId="77777777" w:rsidR="00B531B8" w:rsidRPr="00266AEA" w:rsidRDefault="00B531B8" w:rsidP="00172B59">
      <w:pPr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BE40C8" w14:textId="77777777" w:rsidR="00B531B8" w:rsidRPr="00266AEA" w:rsidRDefault="00B531B8" w:rsidP="00172B59">
      <w:pPr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0C800D1" w14:textId="77777777" w:rsidR="00B531B8" w:rsidRPr="00266AEA" w:rsidRDefault="00B531B8" w:rsidP="00172B59">
      <w:pPr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3D40254" w14:textId="77777777" w:rsidR="003357F2" w:rsidRPr="00266AEA" w:rsidRDefault="003357F2" w:rsidP="00172B59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30574" w14:textId="77777777" w:rsidR="00B122FD" w:rsidRPr="00266AEA" w:rsidRDefault="00B122FD" w:rsidP="00172B59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7C6F90B0" w14:textId="77777777" w:rsidR="00B122FD" w:rsidRPr="00266AEA" w:rsidRDefault="00B122F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76A3764" w14:textId="7C825BEF" w:rsidR="00AF75B0" w:rsidRPr="00266AEA" w:rsidRDefault="00D87E51" w:rsidP="00172B59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CUW.PK.343.26.2020</w:t>
      </w:r>
      <w:r w:rsidR="00AF75B0"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266AEA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D22053"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F75B0"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0DBE03B" w14:textId="77777777" w:rsidR="00AF75B0" w:rsidRPr="00266AEA" w:rsidRDefault="00AF75B0" w:rsidP="00172B59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35F64D" w14:textId="77777777" w:rsidR="00AF75B0" w:rsidRPr="00266AEA" w:rsidRDefault="00AF75B0" w:rsidP="00172B59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36AAA8" w14:textId="77777777" w:rsidR="00AF75B0" w:rsidRPr="00266AEA" w:rsidRDefault="00AF75B0" w:rsidP="00172B59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73DE232" w14:textId="77777777" w:rsidR="00AF75B0" w:rsidRPr="00266AEA" w:rsidRDefault="00AF75B0" w:rsidP="00172B59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14:paraId="5C1B78F8" w14:textId="77777777" w:rsidR="00AF75B0" w:rsidRPr="00266AEA" w:rsidRDefault="00AF75B0" w:rsidP="00172B59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FCB603" w14:textId="77777777" w:rsidR="00AF75B0" w:rsidRPr="00266AEA" w:rsidRDefault="000227B8" w:rsidP="00172B59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266AEA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14:paraId="0DDF447E" w14:textId="77777777" w:rsidR="00AF75B0" w:rsidRPr="00266AEA" w:rsidRDefault="00AF75B0" w:rsidP="00172B59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53607A" w14:textId="77777777" w:rsidR="00026856" w:rsidRPr="00266AEA" w:rsidRDefault="00026856" w:rsidP="00172B59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A905D5" w14:textId="0BC6B213" w:rsidR="00AF75B0" w:rsidRPr="00266AEA" w:rsidRDefault="00B7791E" w:rsidP="00172B59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266AEA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266AEA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5A4884" w:rsidRPr="00266AEA">
        <w:rPr>
          <w:rFonts w:ascii="Cambria" w:hAnsi="Cambria"/>
          <w:b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Wycinka drzew rosnących w pasie drogowym dróg powiatowych administrowanych przez Zarząd Dróg Powiatowych w Kętrzynie</w:t>
      </w:r>
      <w:r w:rsidR="00AF75B0" w:rsidRPr="00266AEA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266AEA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5518A3A" w14:textId="77777777" w:rsidR="00B7791E" w:rsidRPr="00266AEA" w:rsidRDefault="00B7791E" w:rsidP="00172B59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30C8B5" w14:textId="77777777" w:rsidR="00AF75B0" w:rsidRPr="00266AEA" w:rsidRDefault="00AF75B0" w:rsidP="00172B59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14:paraId="4E90A856" w14:textId="5CCF24F7" w:rsidR="00B7791E" w:rsidRPr="00266AEA" w:rsidRDefault="00B7791E" w:rsidP="00172B59">
      <w:pPr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266AEA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</w:t>
      </w:r>
      <w:r w:rsidR="00453CC3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85016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453CC3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1076 </w:t>
      </w:r>
      <w:r w:rsidR="00790810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266AEA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14:paraId="1E96CA41" w14:textId="77777777" w:rsidR="00B7791E" w:rsidRPr="00266AEA" w:rsidRDefault="00B7791E" w:rsidP="00172B59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14:paraId="19D9DF61" w14:textId="77777777" w:rsidR="00B7791E" w:rsidRPr="00266AEA" w:rsidRDefault="00B7791E" w:rsidP="00172B59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5B55D1" w14:textId="77777777" w:rsidR="00B7791E" w:rsidRPr="00266AEA" w:rsidRDefault="00AF75B0" w:rsidP="00172B59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266AEA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14:paraId="08F81B01" w14:textId="0EAD57E7" w:rsidR="00B7791E" w:rsidRPr="00266AEA" w:rsidRDefault="00B7791E" w:rsidP="00172B59">
      <w:pPr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266AEA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</w:t>
      </w:r>
      <w:r w:rsidR="00453CC3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85016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453CC3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1076 </w:t>
      </w:r>
      <w:r w:rsidR="00790810" w:rsidRPr="00266AEA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266AEA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266AEA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3130B44E" w14:textId="77777777" w:rsidR="00B7791E" w:rsidRPr="00266AEA" w:rsidRDefault="00B7791E" w:rsidP="00172B59">
      <w:pPr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14:paraId="3481DDFE" w14:textId="77777777" w:rsidR="00B7791E" w:rsidRPr="00266AEA" w:rsidRDefault="00B7791E" w:rsidP="00172B59">
      <w:pPr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2E21F3" w14:textId="77777777" w:rsidR="00B7791E" w:rsidRPr="00266AEA" w:rsidRDefault="00B7791E" w:rsidP="00172B59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66AEA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14:paraId="05D96ED4" w14:textId="77777777" w:rsidR="00B7791E" w:rsidRPr="00266AEA" w:rsidRDefault="00B7791E" w:rsidP="00172B59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7D5EC3" w14:textId="77777777" w:rsidR="00B7791E" w:rsidRPr="00266AEA" w:rsidRDefault="00B7791E" w:rsidP="00172B59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66AEA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14:paraId="41A9049B" w14:textId="77777777" w:rsidR="00B12E45" w:rsidRPr="00266AEA" w:rsidRDefault="00B12E45" w:rsidP="00172B59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2276C5" w14:textId="77777777" w:rsidR="00B12E45" w:rsidRPr="00266AEA" w:rsidRDefault="00B12E45" w:rsidP="00172B59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3314F2" w14:textId="77777777" w:rsidR="00AF75B0" w:rsidRPr="00266AEA" w:rsidRDefault="00AF75B0" w:rsidP="00172B59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 w:rsidRPr="00266AEA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66AEA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14:paraId="3FB7564A" w14:textId="77777777" w:rsidR="00AF75B0" w:rsidRPr="00266AEA" w:rsidRDefault="00AF75B0" w:rsidP="00172B59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762E92" w14:textId="77777777" w:rsidR="00386069" w:rsidRPr="00266AEA" w:rsidRDefault="00386069" w:rsidP="00172B59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E58124" w14:textId="77777777" w:rsidR="00386069" w:rsidRPr="00266AEA" w:rsidRDefault="00386069" w:rsidP="00172B59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97FD58" w14:textId="77777777" w:rsidR="00AF75B0" w:rsidRPr="00266AEA" w:rsidRDefault="00AF75B0" w:rsidP="00172B59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266AEA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266AEA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266AEA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14:paraId="27DF0CCF" w14:textId="77777777" w:rsidR="00AF75B0" w:rsidRPr="00266AEA" w:rsidRDefault="00AF75B0" w:rsidP="00172B59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266AEA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14:paraId="32FB3425" w14:textId="77777777" w:rsidR="00AF75B0" w:rsidRPr="00266AEA" w:rsidRDefault="00AF75B0" w:rsidP="00172B59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14:paraId="6A0C4C33" w14:textId="77777777" w:rsidR="00AF75B0" w:rsidRPr="00266AEA" w:rsidRDefault="00AF75B0" w:rsidP="00172B59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D43BC8" w14:textId="77777777" w:rsidR="00386069" w:rsidRPr="00266AEA" w:rsidRDefault="00386069" w:rsidP="00172B59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066025" w14:textId="77777777" w:rsidR="002F4793" w:rsidRPr="00266AEA" w:rsidRDefault="002F4793" w:rsidP="00172B59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A321EA" w14:textId="77777777" w:rsidR="002F4793" w:rsidRPr="00266AEA" w:rsidRDefault="002F4793" w:rsidP="00172B59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58E9DF" w14:textId="77777777" w:rsidR="002F4793" w:rsidRPr="00266AEA" w:rsidRDefault="002F4793" w:rsidP="00172B59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10DE03" w14:textId="77777777" w:rsidR="00AF75B0" w:rsidRPr="00266AEA" w:rsidRDefault="00AF75B0" w:rsidP="00172B59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21F64D" w14:textId="77777777" w:rsidR="00AF75B0" w:rsidRPr="00266AEA" w:rsidRDefault="00AF75B0" w:rsidP="00172B59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14:paraId="72F2C04F" w14:textId="77777777" w:rsidR="00B7791E" w:rsidRPr="00266AEA" w:rsidRDefault="00B7791E" w:rsidP="00172B59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266AEA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266AEA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266AEA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266AEA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266AEA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65C89CD2" w14:textId="77777777" w:rsidR="00B7791E" w:rsidRPr="00266AEA" w:rsidRDefault="00B7791E" w:rsidP="00172B59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350386" w14:textId="77777777" w:rsidR="00A2348F" w:rsidRPr="00266AEA" w:rsidRDefault="00A2348F" w:rsidP="00172B59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8D50058" w14:textId="528C888E" w:rsidR="00F011E8" w:rsidRPr="00266AEA" w:rsidRDefault="00D87E51" w:rsidP="00172B59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CUW.PK.343.26.2020</w:t>
      </w:r>
    </w:p>
    <w:p w14:paraId="1E7B39EA" w14:textId="77777777" w:rsidR="00C13B75" w:rsidRPr="00266AEA" w:rsidRDefault="00C13B75" w:rsidP="00172B59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6988EA" w14:textId="77777777" w:rsidR="00C13B75" w:rsidRPr="00266AEA" w:rsidRDefault="00C13B75" w:rsidP="00172B59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B68115" w14:textId="1F276091" w:rsidR="00F011E8" w:rsidRPr="00266AEA" w:rsidRDefault="00F011E8" w:rsidP="00172B59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266AEA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D22053"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0B82B0B7" w14:textId="77777777" w:rsidR="00F011E8" w:rsidRPr="00266AEA" w:rsidRDefault="00F011E8" w:rsidP="00172B59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14:paraId="2FC204CB" w14:textId="77777777" w:rsidR="00F011E8" w:rsidRPr="00266AEA" w:rsidRDefault="00F011E8" w:rsidP="00172B59">
      <w:pPr>
        <w:widowControl w:val="0"/>
        <w:ind w:right="-377"/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266AEA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13EAEF2" w14:textId="77777777" w:rsidR="00F011E8" w:rsidRPr="00266AEA" w:rsidRDefault="00F011E8" w:rsidP="00172B59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CA5388" w14:textId="625C3640" w:rsidR="00F011E8" w:rsidRPr="00266AEA" w:rsidRDefault="00B54072" w:rsidP="00172B59">
      <w:pPr>
        <w:jc w:val="center"/>
        <w:rPr>
          <w:rFonts w:ascii="Cambria" w:hAnsi="Cambria"/>
          <w:b/>
          <w:smallCap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/>
          <w:smallCap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usług</w:t>
      </w:r>
    </w:p>
    <w:p w14:paraId="18F3452D" w14:textId="2D423885" w:rsidR="00E509A0" w:rsidRPr="00266AEA" w:rsidRDefault="00E509A0" w:rsidP="00172B59">
      <w:pPr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B54072" w:rsidRPr="00266AEA">
        <w:rPr>
          <w:rFonts w:ascii="Cambria" w:hAnsi="Cambria"/>
          <w:b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Wycinka drzew rosnących w pasie drogowym dróg powiatowych administrowanych przez Zarząd Dróg Powiatowych w Kętrzynie</w:t>
      </w:r>
      <w:r w:rsidRPr="00266AEA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47B18EBD" w14:textId="75E28DB4" w:rsidR="00DE3FBC" w:rsidRPr="00266AEA" w:rsidRDefault="00B54072" w:rsidP="00172B59">
      <w:pPr>
        <w:autoSpaceDE w:val="0"/>
        <w:jc w:val="center"/>
        <w:rPr>
          <w:rFonts w:ascii="Cambria" w:hAnsi="Cambria" w:cs="Tahoma"/>
          <w:b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Palatino Linotype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usług wykonanych nie wcześniej niż w okresie ostatnich 3 lat przed upływem terminu składania ofert, a jeżeli okres prowadzenia działalności jest krótszy – w tym okresie.</w:t>
      </w:r>
    </w:p>
    <w:p w14:paraId="01BDB5C4" w14:textId="77777777" w:rsidR="00DE3FBC" w:rsidRPr="00266AEA" w:rsidRDefault="00DE3FBC" w:rsidP="00172B59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5F2D028" w14:textId="2D8213B0" w:rsidR="00DE3FBC" w:rsidRPr="00266AEA" w:rsidRDefault="00DE3FBC" w:rsidP="00172B59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266AEA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266AEA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260D" w:rsidRPr="00266AEA">
        <w:rPr>
          <w:rFonts w:ascii="Cambria" w:hAnsi="Cambria" w:cs="Palatino Linotype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 najmniej </w:t>
      </w:r>
      <w:r w:rsidR="003E260D" w:rsidRPr="00266AEA">
        <w:rPr>
          <w:rFonts w:ascii="Cambria" w:hAnsi="Cambria" w:cs="Palatino Linotype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dwóch usług</w:t>
      </w:r>
      <w:r w:rsidR="003E260D" w:rsidRPr="00266AEA">
        <w:rPr>
          <w:rFonts w:ascii="Cambria" w:hAnsi="Cambria" w:cs="Palatino Linotype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polegających na wykonaniu wycinki drzew o wartości brutto nie mniejszej niż </w:t>
      </w:r>
      <w:r w:rsidR="003E260D" w:rsidRPr="00266AEA">
        <w:rPr>
          <w:rFonts w:ascii="Cambria" w:hAnsi="Cambria" w:cs="Palatino Linotype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200 000,00 PLN</w:t>
      </w:r>
      <w:r w:rsidR="003E260D" w:rsidRPr="00266AEA">
        <w:rPr>
          <w:rFonts w:ascii="Cambria" w:hAnsi="Cambria" w:cs="Palatino Linotype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(każde)</w:t>
      </w:r>
      <w:r w:rsidR="00457150" w:rsidRPr="00266AEA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F2871F7" w14:textId="77777777" w:rsidR="00DE3FBC" w:rsidRPr="00266AEA" w:rsidRDefault="00DE3FBC" w:rsidP="00172B59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B54072" w:rsidRPr="00266AEA" w14:paraId="38AEF3C6" w14:textId="77777777">
        <w:tc>
          <w:tcPr>
            <w:tcW w:w="475" w:type="dxa"/>
            <w:vAlign w:val="center"/>
          </w:tcPr>
          <w:p w14:paraId="3DA8DCA2" w14:textId="77777777" w:rsidR="00B54072" w:rsidRPr="00266AEA" w:rsidRDefault="00B54072" w:rsidP="00B54072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14:paraId="12250CC5" w14:textId="39130DB4" w:rsidR="00B54072" w:rsidRPr="00266AEA" w:rsidRDefault="00B54072" w:rsidP="00B54072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Cambria" w:hAnsi="Cambria" w:cs="Palatino Linotype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Przedmiot usługi </w:t>
            </w:r>
            <w:r w:rsidRPr="00266AEA">
              <w:rPr>
                <w:rFonts w:ascii="Cambria" w:hAnsi="Cambria" w:cs="Palatino Linotype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(zakres i miejsce wykonania)</w:t>
            </w:r>
          </w:p>
        </w:tc>
        <w:tc>
          <w:tcPr>
            <w:tcW w:w="1260" w:type="dxa"/>
            <w:vAlign w:val="center"/>
          </w:tcPr>
          <w:p w14:paraId="326793D8" w14:textId="54825CDE" w:rsidR="00B54072" w:rsidRPr="00266AEA" w:rsidRDefault="00B54072" w:rsidP="00B54072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Cambria" w:hAnsi="Cambria" w:cs="Palatino Linotype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usług brutto</w:t>
            </w:r>
          </w:p>
        </w:tc>
        <w:tc>
          <w:tcPr>
            <w:tcW w:w="1080" w:type="dxa"/>
            <w:vAlign w:val="center"/>
          </w:tcPr>
          <w:p w14:paraId="4A9F9ABD" w14:textId="77777777" w:rsidR="00B54072" w:rsidRPr="00266AEA" w:rsidRDefault="00B54072" w:rsidP="00B54072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14:paraId="68001342" w14:textId="44568107" w:rsidR="00B54072" w:rsidRPr="00266AEA" w:rsidRDefault="00B54072" w:rsidP="00B54072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usługi te zostały wykonane</w:t>
            </w:r>
          </w:p>
        </w:tc>
        <w:tc>
          <w:tcPr>
            <w:tcW w:w="1399" w:type="dxa"/>
            <w:vAlign w:val="center"/>
          </w:tcPr>
          <w:p w14:paraId="65EFB992" w14:textId="77777777" w:rsidR="00B54072" w:rsidRPr="00266AEA" w:rsidRDefault="00B54072" w:rsidP="00B54072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266AEA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B54072" w:rsidRPr="00266AEA" w14:paraId="458D266A" w14:textId="77777777" w:rsidTr="00B169F6">
        <w:trPr>
          <w:trHeight w:val="982"/>
        </w:trPr>
        <w:tc>
          <w:tcPr>
            <w:tcW w:w="475" w:type="dxa"/>
          </w:tcPr>
          <w:p w14:paraId="2ACAD5B0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427483D9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AF2FD8B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26F56B94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302CDB71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43EB4D40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34FF69DE" w14:textId="77777777" w:rsidR="00B54072" w:rsidRPr="00266AEA" w:rsidRDefault="00B54072" w:rsidP="00B54072">
            <w:pPr>
              <w:suppressAutoHyphens/>
              <w:ind w:left="-8"/>
              <w:jc w:val="center"/>
              <w:rPr>
                <w:rFonts w:ascii="Cambria" w:hAnsi="Cambria" w:cs="Verdana"/>
                <w:b/>
                <w:bCs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B54072" w:rsidRPr="00266AEA" w14:paraId="2618337F" w14:textId="77777777" w:rsidTr="00B169F6">
        <w:trPr>
          <w:trHeight w:val="1137"/>
        </w:trPr>
        <w:tc>
          <w:tcPr>
            <w:tcW w:w="475" w:type="dxa"/>
          </w:tcPr>
          <w:p w14:paraId="53079642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651C5570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0B06A65F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19294795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5FABD407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5DF1F386" w14:textId="77777777" w:rsidR="00B54072" w:rsidRPr="00266AEA" w:rsidRDefault="00B54072" w:rsidP="00B54072">
            <w:pPr>
              <w:suppressAutoHyphens/>
              <w:ind w:left="-8"/>
              <w:jc w:val="center"/>
              <w:rPr>
                <w:rFonts w:ascii="Cambria" w:hAnsi="Cambria" w:cs="Verdana"/>
                <w:b/>
                <w:bCs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B54072" w:rsidRPr="00266AEA" w14:paraId="17495F8B" w14:textId="77777777" w:rsidTr="00B169F6">
        <w:trPr>
          <w:trHeight w:val="1126"/>
        </w:trPr>
        <w:tc>
          <w:tcPr>
            <w:tcW w:w="475" w:type="dxa"/>
          </w:tcPr>
          <w:p w14:paraId="097C647C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04279841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7E08B9B8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2FC9CC51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6BB01EA8" w14:textId="77777777" w:rsidR="00B54072" w:rsidRPr="00266AEA" w:rsidRDefault="00B54072" w:rsidP="00B54072">
            <w:pPr>
              <w:spacing w:before="20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5E950E10" w14:textId="77777777" w:rsidR="00B54072" w:rsidRPr="00266AEA" w:rsidRDefault="00B54072" w:rsidP="00B54072">
            <w:pPr>
              <w:suppressAutoHyphens/>
              <w:ind w:left="-8"/>
              <w:jc w:val="center"/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6AEA"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14:paraId="74E32844" w14:textId="77777777" w:rsidR="00DE3FBC" w:rsidRPr="00266AEA" w:rsidRDefault="00DE3FBC" w:rsidP="00172B59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AB3EE5" w14:textId="77777777" w:rsidR="00B54072" w:rsidRPr="00266AEA" w:rsidRDefault="00B54072" w:rsidP="00B54072">
      <w:pPr>
        <w:jc w:val="both"/>
        <w:rPr>
          <w:rFonts w:ascii="Cambria" w:hAnsi="Cambria" w:cs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Palatino Linotype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Uwaga:</w:t>
      </w:r>
      <w:r w:rsidRPr="00266AEA">
        <w:rPr>
          <w:rFonts w:ascii="Cambria" w:hAnsi="Cambria" w:cs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wykazu należy załączyć:</w:t>
      </w:r>
    </w:p>
    <w:p w14:paraId="0098CA6F" w14:textId="77777777" w:rsidR="00B54072" w:rsidRPr="00266AEA" w:rsidRDefault="00B54072" w:rsidP="0055767C">
      <w:pPr>
        <w:pStyle w:val="Akapitzlist"/>
        <w:numPr>
          <w:ilvl w:val="0"/>
          <w:numId w:val="48"/>
        </w:numPr>
        <w:suppressAutoHyphens/>
        <w:contextualSpacing w:val="0"/>
        <w:jc w:val="both"/>
        <w:rPr>
          <w:rFonts w:ascii="Cambria" w:hAnsi="Cambria" w:cs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potwierdzające, że usługi zostały wykonane należycie.</w:t>
      </w:r>
    </w:p>
    <w:p w14:paraId="009AC5E4" w14:textId="24ED46A2" w:rsidR="00B54072" w:rsidRPr="00266AEA" w:rsidRDefault="00B54072" w:rsidP="0055767C">
      <w:pPr>
        <w:pStyle w:val="Akapitzlist"/>
        <w:numPr>
          <w:ilvl w:val="0"/>
          <w:numId w:val="48"/>
        </w:numPr>
        <w:suppressAutoHyphens/>
        <w:contextualSpacing w:val="0"/>
        <w:jc w:val="both"/>
        <w:rPr>
          <w:rFonts w:ascii="Cambria" w:hAnsi="Cambria" w:cs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przypadku, gdy Wykonawca w celu wykazania spełniania warunku, polega na doświadczeniu innych podmiotów – pisemne zobowiązanie tych podmiotów do oddania mu do dyspozycji niezbędnych zasobów na okres korzystania </w:t>
      </w:r>
      <w:r w:rsidRPr="00266AEA">
        <w:rPr>
          <w:rFonts w:ascii="Cambria" w:hAnsi="Cambria" w:cs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nich przy realizacji zamówienia.</w:t>
      </w:r>
    </w:p>
    <w:p w14:paraId="3FFB599E" w14:textId="501C6714" w:rsidR="00B50316" w:rsidRPr="00266AEA" w:rsidRDefault="00B50316" w:rsidP="00172B59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A9CE27" w14:textId="77777777" w:rsidR="00B50316" w:rsidRPr="00266AEA" w:rsidRDefault="00B50316" w:rsidP="00172B59">
      <w:pPr>
        <w:jc w:val="both"/>
        <w:rPr>
          <w:rFonts w:ascii="Cambria" w:hAnsi="Cambria" w:cs="Tahoma"/>
          <w:color w:val="000000"/>
          <w:sz w:val="2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567A26" w14:textId="77777777" w:rsidR="00F011E8" w:rsidRPr="00266AEA" w:rsidRDefault="00F011E8" w:rsidP="00172B59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98BE53" w14:textId="77777777" w:rsidR="00F011E8" w:rsidRPr="00266AEA" w:rsidRDefault="00F011E8" w:rsidP="00172B59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14:paraId="4BCA4AAC" w14:textId="77777777" w:rsidR="00F011E8" w:rsidRPr="00266AEA" w:rsidRDefault="00F011E8" w:rsidP="00172B59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A9F7E21" w14:textId="77777777" w:rsidR="002F4793" w:rsidRPr="00266AEA" w:rsidRDefault="002F4793" w:rsidP="00172B59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B68311" w14:textId="77777777" w:rsidR="00F011E8" w:rsidRPr="00266AEA" w:rsidRDefault="00F011E8" w:rsidP="00172B59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4BCEFD2A" w14:textId="77777777" w:rsidR="00F011E8" w:rsidRPr="00266AEA" w:rsidRDefault="00F011E8" w:rsidP="00172B59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5ED313DD" w14:textId="77777777" w:rsidR="002F4793" w:rsidRPr="00266AEA" w:rsidRDefault="00F011E8" w:rsidP="00172B59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</w:t>
      </w:r>
    </w:p>
    <w:p w14:paraId="62ADFCCB" w14:textId="77777777" w:rsidR="002F4793" w:rsidRPr="00266AEA" w:rsidRDefault="002F4793" w:rsidP="00172B59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C7ED15" w14:textId="77777777" w:rsidR="00F011E8" w:rsidRPr="00266AEA" w:rsidRDefault="00F011E8" w:rsidP="00172B59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14:paraId="5BDF29B3" w14:textId="77777777" w:rsidR="00F011E8" w:rsidRPr="00266AEA" w:rsidRDefault="00F011E8" w:rsidP="00172B59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1B4FA786" w14:textId="77777777" w:rsidR="0043463D" w:rsidRPr="00266AEA" w:rsidRDefault="00F011E8" w:rsidP="00172B59">
      <w:pPr>
        <w:autoSpaceDE w:val="0"/>
        <w:jc w:val="both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  <w:r w:rsidR="00962E64" w:rsidRPr="00266AEA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9DA7DF2" w14:textId="130D8AE8" w:rsidR="0019615A" w:rsidRPr="00266AEA" w:rsidRDefault="00D87E51" w:rsidP="00172B59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CUW.PK.343.26.2020</w:t>
      </w:r>
    </w:p>
    <w:p w14:paraId="2E1E8495" w14:textId="3BB89412" w:rsidR="0019615A" w:rsidRPr="00266AEA" w:rsidRDefault="0019615A" w:rsidP="00172B59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266AEA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D22053" w:rsidRPr="00266AEA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63D10F89" w14:textId="77777777" w:rsidR="00911D5B" w:rsidRPr="00266AEA" w:rsidRDefault="0019615A" w:rsidP="00172B59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64DD894" w14:textId="77777777" w:rsidR="00911D5B" w:rsidRPr="00266AEA" w:rsidRDefault="00911D5B" w:rsidP="00172B59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14:paraId="537A8F7D" w14:textId="77777777" w:rsidR="0019615A" w:rsidRPr="00266AEA" w:rsidRDefault="00911D5B" w:rsidP="00172B59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14:paraId="1FDF9391" w14:textId="77777777" w:rsidR="0019615A" w:rsidRPr="00266AEA" w:rsidRDefault="0019615A" w:rsidP="00172B59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2CDD64" w14:textId="77777777" w:rsidR="0019615A" w:rsidRPr="00266AEA" w:rsidRDefault="0019615A" w:rsidP="00172B59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363C9D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14:paraId="56C03378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8353AB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172D8F21" w14:textId="77777777" w:rsidR="00911D5B" w:rsidRPr="00266AEA" w:rsidRDefault="00911D5B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49D8ADD1" w14:textId="77777777" w:rsidR="00911D5B" w:rsidRPr="00266AEA" w:rsidRDefault="00911D5B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18911A0C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266AEA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266AEA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14:paraId="11A10026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8F77B6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F06D03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14:paraId="3C92FB82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C787E2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1AB4EB41" w14:textId="77777777" w:rsidR="0019615A" w:rsidRPr="00266AEA" w:rsidRDefault="00911D5B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266AEA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14:paraId="29B1E3B9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79F225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4B4949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14:paraId="0847592E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34DD27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266AEA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6B14F7C8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14:paraId="1E72B2F6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485239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8719CB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14:paraId="5FF5465A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98E115" w14:textId="53A71C89" w:rsidR="0096435F" w:rsidRPr="00266AEA" w:rsidRDefault="0096435F" w:rsidP="00B5407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66AEA">
        <w:rPr>
          <w:rFonts w:ascii="Cambria" w:hAnsi="Cambria"/>
          <w:b/>
          <w:smallCaps/>
          <w:color w:val="70AD47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B54072" w:rsidRPr="00266AEA">
        <w:rPr>
          <w:rFonts w:ascii="Cambria" w:hAnsi="Cambria"/>
          <w:b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Wycinka drzew rosnących w pasie drogowym dróg powiatowych administrowanych przez Zarząd Dróg Powiatowych w Kętrzynie</w:t>
      </w:r>
      <w:r w:rsidRPr="00266AEA">
        <w:rPr>
          <w:rFonts w:ascii="Cambria" w:hAnsi="Cambria"/>
          <w:b/>
          <w:bCs/>
          <w:smallCaps/>
          <w:color w:val="70AD47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06FFBC2C" w14:textId="77777777" w:rsidR="0096435F" w:rsidRPr="00266AEA" w:rsidRDefault="0096435F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E299C9" w14:textId="77777777" w:rsidR="0096435F" w:rsidRPr="00266AEA" w:rsidRDefault="0096435F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327787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14:paraId="2E206922" w14:textId="77777777" w:rsidR="0019615A" w:rsidRPr="00266AEA" w:rsidRDefault="0019615A" w:rsidP="0055767C">
      <w:pPr>
        <w:numPr>
          <w:ilvl w:val="0"/>
          <w:numId w:val="23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2C6E1731" w14:textId="77777777" w:rsidR="0019615A" w:rsidRPr="00266AEA" w:rsidRDefault="0019615A" w:rsidP="0055767C">
      <w:pPr>
        <w:numPr>
          <w:ilvl w:val="0"/>
          <w:numId w:val="23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167C847A" w14:textId="77777777" w:rsidR="0019615A" w:rsidRPr="00266AEA" w:rsidRDefault="0019615A" w:rsidP="0055767C">
      <w:pPr>
        <w:numPr>
          <w:ilvl w:val="0"/>
          <w:numId w:val="23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41F2EF59" w14:textId="0757EF76" w:rsidR="0019615A" w:rsidRPr="00266AEA" w:rsidRDefault="0019615A" w:rsidP="0055767C">
      <w:pPr>
        <w:numPr>
          <w:ilvl w:val="0"/>
          <w:numId w:val="23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ędę realizował </w:t>
      </w:r>
      <w:r w:rsidR="00BB5349"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usługi</w:t>
      </w: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14:paraId="1FD4F78F" w14:textId="77777777" w:rsidR="0019615A" w:rsidRPr="00266AEA" w:rsidRDefault="0019615A" w:rsidP="00172B5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29F4B4" w14:textId="77777777" w:rsidR="00592701" w:rsidRPr="00266AEA" w:rsidRDefault="00592701" w:rsidP="00172B59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D695F" w14:textId="77777777" w:rsidR="00592701" w:rsidRPr="00266AEA" w:rsidRDefault="00592701" w:rsidP="00172B59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0DE01C09" w14:textId="77777777" w:rsidR="00592701" w:rsidRPr="00266AEA" w:rsidRDefault="00592701" w:rsidP="00172B59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A0336C" w14:textId="77777777" w:rsidR="00592701" w:rsidRPr="00266AEA" w:rsidRDefault="00592701" w:rsidP="00172B59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41E1B23E" w14:textId="77777777" w:rsidR="00592701" w:rsidRPr="00266AEA" w:rsidRDefault="00592701" w:rsidP="00172B59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7FBF9B" w14:textId="01FB978E" w:rsidR="00592701" w:rsidRPr="00266AEA" w:rsidRDefault="00592701" w:rsidP="00172B59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266AEA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6AEA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556CA6" w:rsidRPr="00266AEA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266AEA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</w:t>
      </w:r>
    </w:p>
    <w:p w14:paraId="61E650EF" w14:textId="77777777" w:rsidR="00592701" w:rsidRPr="00266AEA" w:rsidRDefault="00592701" w:rsidP="00172B59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AEA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266AEA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66AEA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14:paraId="5BBBC06E" w14:textId="77777777" w:rsidR="00C648A5" w:rsidRPr="00266AEA" w:rsidRDefault="00C648A5" w:rsidP="00172B59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266AEA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6E223" w14:textId="77777777" w:rsidR="006F0576" w:rsidRDefault="006F0576">
      <w:r>
        <w:separator/>
      </w:r>
    </w:p>
  </w:endnote>
  <w:endnote w:type="continuationSeparator" w:id="0">
    <w:p w14:paraId="6D6B972C" w14:textId="77777777" w:rsidR="006F0576" w:rsidRDefault="006F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BE38" w14:textId="77777777" w:rsidR="00D87E51" w:rsidRDefault="00D87E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25E2E" w14:textId="77777777" w:rsidR="00D87E51" w:rsidRDefault="00D87E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1094" w14:textId="77777777" w:rsidR="00D87E51" w:rsidRPr="004C2557" w:rsidRDefault="00D87E51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14:paraId="1D47D2A9" w14:textId="77777777" w:rsidR="00D87E51" w:rsidRDefault="00D87E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45BDA" w14:textId="77777777" w:rsidR="006F0576" w:rsidRDefault="006F0576">
      <w:r>
        <w:separator/>
      </w:r>
    </w:p>
  </w:footnote>
  <w:footnote w:type="continuationSeparator" w:id="0">
    <w:p w14:paraId="23359E22" w14:textId="77777777" w:rsidR="006F0576" w:rsidRDefault="006F0576">
      <w:r>
        <w:continuationSeparator/>
      </w:r>
    </w:p>
  </w:footnote>
  <w:footnote w:id="1">
    <w:p w14:paraId="773123AC" w14:textId="77777777" w:rsidR="00D87E51" w:rsidRPr="00977F4B" w:rsidRDefault="00D87E51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14:paraId="33327C31" w14:textId="77777777" w:rsidR="00D87E51" w:rsidRPr="00977F4B" w:rsidRDefault="00D87E51" w:rsidP="0055767C">
      <w:pPr>
        <w:pStyle w:val="Standard"/>
        <w:widowControl w:val="0"/>
        <w:numPr>
          <w:ilvl w:val="0"/>
          <w:numId w:val="29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14:paraId="32D33433" w14:textId="77777777" w:rsidR="00D87E51" w:rsidRPr="00977F4B" w:rsidRDefault="00D87E51" w:rsidP="0055767C">
      <w:pPr>
        <w:pStyle w:val="Standard"/>
        <w:widowControl w:val="0"/>
        <w:numPr>
          <w:ilvl w:val="0"/>
          <w:numId w:val="29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14:paraId="6B865E8B" w14:textId="77777777" w:rsidR="00D87E51" w:rsidRPr="00977F4B" w:rsidRDefault="00D87E51" w:rsidP="0055767C">
      <w:pPr>
        <w:pStyle w:val="Standard"/>
        <w:widowControl w:val="0"/>
        <w:numPr>
          <w:ilvl w:val="0"/>
          <w:numId w:val="29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14:paraId="1CE5E86B" w14:textId="77777777" w:rsidR="00D87E51" w:rsidRPr="00977F4B" w:rsidRDefault="00D87E51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14:paraId="3B121655" w14:textId="77777777" w:rsidR="00D87E51" w:rsidRPr="00977F4B" w:rsidRDefault="00D87E51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14:paraId="3FEF7CF7" w14:textId="77777777" w:rsidR="00D87E51" w:rsidRPr="00977F4B" w:rsidRDefault="00D87E51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5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39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4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6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3DA76093"/>
    <w:multiLevelType w:val="multilevel"/>
    <w:tmpl w:val="315C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5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53192D5C"/>
    <w:multiLevelType w:val="hybridMultilevel"/>
    <w:tmpl w:val="2AFA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9E3779"/>
    <w:multiLevelType w:val="hybridMultilevel"/>
    <w:tmpl w:val="4D7AA236"/>
    <w:lvl w:ilvl="0" w:tplc="DDC6B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19"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9" w15:restartNumberingAfterBreak="0">
    <w:nsid w:val="5AA9520D"/>
    <w:multiLevelType w:val="hybridMultilevel"/>
    <w:tmpl w:val="28BE4826"/>
    <w:lvl w:ilvl="0" w:tplc="F028B2C0">
      <w:start w:val="1"/>
      <w:numFmt w:val="lowerLetter"/>
      <w:lvlText w:val="%1)"/>
      <w:lvlJc w:val="left"/>
      <w:pPr>
        <w:ind w:left="1260" w:hanging="360"/>
      </w:pPr>
      <w:rPr>
        <w:rFonts w:ascii="Cambria" w:hAnsi="Cambria" w:hint="default"/>
        <w:b w:val="0"/>
        <w:i w:val="0"/>
        <w:sz w:val="20"/>
      </w:r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A61DF8"/>
    <w:multiLevelType w:val="hybridMultilevel"/>
    <w:tmpl w:val="D8FA7BFC"/>
    <w:lvl w:ilvl="0" w:tplc="5B2622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5B2622EA">
      <w:start w:val="1"/>
      <w:numFmt w:val="decimal"/>
      <w:lvlText w:val="%5."/>
      <w:lvlJc w:val="left"/>
      <w:pPr>
        <w:ind w:left="3600" w:hanging="360"/>
      </w:pPr>
      <w:rPr>
        <w:rFonts w:ascii="Cambria" w:hAnsi="Cambria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6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7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6"/>
  </w:num>
  <w:num w:numId="2">
    <w:abstractNumId w:val="83"/>
  </w:num>
  <w:num w:numId="3">
    <w:abstractNumId w:val="33"/>
  </w:num>
  <w:num w:numId="4">
    <w:abstractNumId w:val="55"/>
  </w:num>
  <w:num w:numId="5">
    <w:abstractNumId w:val="65"/>
  </w:num>
  <w:num w:numId="6">
    <w:abstractNumId w:val="81"/>
  </w:num>
  <w:num w:numId="7">
    <w:abstractNumId w:val="70"/>
  </w:num>
  <w:num w:numId="8">
    <w:abstractNumId w:val="45"/>
  </w:num>
  <w:num w:numId="9">
    <w:abstractNumId w:val="60"/>
  </w:num>
  <w:num w:numId="10">
    <w:abstractNumId w:val="59"/>
  </w:num>
  <w:num w:numId="11">
    <w:abstractNumId w:val="42"/>
  </w:num>
  <w:num w:numId="12">
    <w:abstractNumId w:val="35"/>
  </w:num>
  <w:num w:numId="13">
    <w:abstractNumId w:val="44"/>
  </w:num>
  <w:num w:numId="14">
    <w:abstractNumId w:val="53"/>
  </w:num>
  <w:num w:numId="15">
    <w:abstractNumId w:val="64"/>
  </w:num>
  <w:num w:numId="16">
    <w:abstractNumId w:val="46"/>
  </w:num>
  <w:num w:numId="17">
    <w:abstractNumId w:val="39"/>
  </w:num>
  <w:num w:numId="18">
    <w:abstractNumId w:val="73"/>
  </w:num>
  <w:num w:numId="19">
    <w:abstractNumId w:val="30"/>
  </w:num>
  <w:num w:numId="20">
    <w:abstractNumId w:val="77"/>
  </w:num>
  <w:num w:numId="21">
    <w:abstractNumId w:val="27"/>
  </w:num>
  <w:num w:numId="22">
    <w:abstractNumId w:val="47"/>
  </w:num>
  <w:num w:numId="23">
    <w:abstractNumId w:val="71"/>
  </w:num>
  <w:num w:numId="24">
    <w:abstractNumId w:val="48"/>
  </w:num>
  <w:num w:numId="25">
    <w:abstractNumId w:val="54"/>
  </w:num>
  <w:num w:numId="26">
    <w:abstractNumId w:val="31"/>
  </w:num>
  <w:num w:numId="27">
    <w:abstractNumId w:val="84"/>
  </w:num>
  <w:num w:numId="28">
    <w:abstractNumId w:val="40"/>
  </w:num>
  <w:num w:numId="29">
    <w:abstractNumId w:val="80"/>
  </w:num>
  <w:num w:numId="30">
    <w:abstractNumId w:val="56"/>
  </w:num>
  <w:num w:numId="31">
    <w:abstractNumId w:val="49"/>
  </w:num>
  <w:num w:numId="32">
    <w:abstractNumId w:val="62"/>
  </w:num>
  <w:num w:numId="33">
    <w:abstractNumId w:val="78"/>
  </w:num>
  <w:num w:numId="34">
    <w:abstractNumId w:val="43"/>
  </w:num>
  <w:num w:numId="35">
    <w:abstractNumId w:val="38"/>
  </w:num>
  <w:num w:numId="36">
    <w:abstractNumId w:val="82"/>
  </w:num>
  <w:num w:numId="37">
    <w:abstractNumId w:val="34"/>
  </w:num>
  <w:num w:numId="38">
    <w:abstractNumId w:val="41"/>
  </w:num>
  <w:num w:numId="39">
    <w:abstractNumId w:val="51"/>
  </w:num>
  <w:num w:numId="40">
    <w:abstractNumId w:val="63"/>
  </w:num>
  <w:num w:numId="41">
    <w:abstractNumId w:val="57"/>
  </w:num>
  <w:num w:numId="42">
    <w:abstractNumId w:val="79"/>
  </w:num>
  <w:num w:numId="43">
    <w:abstractNumId w:val="75"/>
  </w:num>
  <w:num w:numId="44">
    <w:abstractNumId w:val="58"/>
  </w:num>
  <w:num w:numId="45">
    <w:abstractNumId w:val="68"/>
  </w:num>
  <w:num w:numId="46">
    <w:abstractNumId w:val="69"/>
  </w:num>
  <w:num w:numId="47">
    <w:abstractNumId w:val="74"/>
  </w:num>
  <w:num w:numId="48">
    <w:abstractNumId w:val="6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079D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615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9EC"/>
    <w:rsid w:val="00070A9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A00AA"/>
    <w:rsid w:val="000A0A80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1856"/>
    <w:rsid w:val="000D233D"/>
    <w:rsid w:val="000D2354"/>
    <w:rsid w:val="000D27D8"/>
    <w:rsid w:val="000D28DD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0737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1B7B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2B59"/>
    <w:rsid w:val="00173B86"/>
    <w:rsid w:val="00173BBD"/>
    <w:rsid w:val="00173F43"/>
    <w:rsid w:val="001745FF"/>
    <w:rsid w:val="00174CEB"/>
    <w:rsid w:val="00174DB2"/>
    <w:rsid w:val="00174FDA"/>
    <w:rsid w:val="001763E7"/>
    <w:rsid w:val="00177F6D"/>
    <w:rsid w:val="00180BF3"/>
    <w:rsid w:val="00181148"/>
    <w:rsid w:val="00181280"/>
    <w:rsid w:val="001816BC"/>
    <w:rsid w:val="00182C3D"/>
    <w:rsid w:val="00182E08"/>
    <w:rsid w:val="0018469A"/>
    <w:rsid w:val="00187369"/>
    <w:rsid w:val="00191A6B"/>
    <w:rsid w:val="00191DA4"/>
    <w:rsid w:val="00192F58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6B75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25AB"/>
    <w:rsid w:val="001E3A6D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5BAE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EA9"/>
    <w:rsid w:val="00263320"/>
    <w:rsid w:val="00266AEA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4DF9"/>
    <w:rsid w:val="00285016"/>
    <w:rsid w:val="0028535E"/>
    <w:rsid w:val="00285CE3"/>
    <w:rsid w:val="00285E46"/>
    <w:rsid w:val="00286E3B"/>
    <w:rsid w:val="0028734D"/>
    <w:rsid w:val="002878EB"/>
    <w:rsid w:val="00290F44"/>
    <w:rsid w:val="00291EEC"/>
    <w:rsid w:val="002921AA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142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17AFE"/>
    <w:rsid w:val="00320036"/>
    <w:rsid w:val="0032053B"/>
    <w:rsid w:val="00321D44"/>
    <w:rsid w:val="003226E8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7F9"/>
    <w:rsid w:val="003618C5"/>
    <w:rsid w:val="0036444A"/>
    <w:rsid w:val="00366968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19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6E4B"/>
    <w:rsid w:val="003C753B"/>
    <w:rsid w:val="003C7A68"/>
    <w:rsid w:val="003D0F8B"/>
    <w:rsid w:val="003D1084"/>
    <w:rsid w:val="003D2AD5"/>
    <w:rsid w:val="003D2F34"/>
    <w:rsid w:val="003D38EC"/>
    <w:rsid w:val="003D402B"/>
    <w:rsid w:val="003D537A"/>
    <w:rsid w:val="003D66F7"/>
    <w:rsid w:val="003D67A9"/>
    <w:rsid w:val="003D6FDA"/>
    <w:rsid w:val="003D7212"/>
    <w:rsid w:val="003E03F8"/>
    <w:rsid w:val="003E0867"/>
    <w:rsid w:val="003E257E"/>
    <w:rsid w:val="003E260D"/>
    <w:rsid w:val="003E2CE4"/>
    <w:rsid w:val="003E4573"/>
    <w:rsid w:val="003E467B"/>
    <w:rsid w:val="003E4787"/>
    <w:rsid w:val="003E499F"/>
    <w:rsid w:val="003E4ABF"/>
    <w:rsid w:val="003E5AA8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C3D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2774C"/>
    <w:rsid w:val="004302C8"/>
    <w:rsid w:val="0043150C"/>
    <w:rsid w:val="00432B52"/>
    <w:rsid w:val="00433156"/>
    <w:rsid w:val="00433D77"/>
    <w:rsid w:val="0043463D"/>
    <w:rsid w:val="00434ABE"/>
    <w:rsid w:val="004350A7"/>
    <w:rsid w:val="00436E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3CC3"/>
    <w:rsid w:val="00454421"/>
    <w:rsid w:val="00454645"/>
    <w:rsid w:val="0045493F"/>
    <w:rsid w:val="00456CD3"/>
    <w:rsid w:val="00457150"/>
    <w:rsid w:val="00457270"/>
    <w:rsid w:val="00460D69"/>
    <w:rsid w:val="00460F7C"/>
    <w:rsid w:val="00462201"/>
    <w:rsid w:val="00462645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4D4"/>
    <w:rsid w:val="00472B8A"/>
    <w:rsid w:val="00472C9F"/>
    <w:rsid w:val="00473AE7"/>
    <w:rsid w:val="00473B9A"/>
    <w:rsid w:val="00473C9D"/>
    <w:rsid w:val="00474D21"/>
    <w:rsid w:val="00475548"/>
    <w:rsid w:val="004774F7"/>
    <w:rsid w:val="00482C02"/>
    <w:rsid w:val="00483041"/>
    <w:rsid w:val="00483173"/>
    <w:rsid w:val="00483969"/>
    <w:rsid w:val="004842D4"/>
    <w:rsid w:val="00485185"/>
    <w:rsid w:val="00486EF0"/>
    <w:rsid w:val="004874F5"/>
    <w:rsid w:val="0049042E"/>
    <w:rsid w:val="00492F89"/>
    <w:rsid w:val="00497364"/>
    <w:rsid w:val="004A1E9A"/>
    <w:rsid w:val="004A21F4"/>
    <w:rsid w:val="004A23BE"/>
    <w:rsid w:val="004A2786"/>
    <w:rsid w:val="004A2C77"/>
    <w:rsid w:val="004A3852"/>
    <w:rsid w:val="004A5144"/>
    <w:rsid w:val="004A5577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00"/>
    <w:rsid w:val="004D3C82"/>
    <w:rsid w:val="004D4CC3"/>
    <w:rsid w:val="004D67A4"/>
    <w:rsid w:val="004D6DFF"/>
    <w:rsid w:val="004E0332"/>
    <w:rsid w:val="004E0C46"/>
    <w:rsid w:val="004E2EAC"/>
    <w:rsid w:val="004E374D"/>
    <w:rsid w:val="004E4340"/>
    <w:rsid w:val="004E4881"/>
    <w:rsid w:val="004E7660"/>
    <w:rsid w:val="004E76B2"/>
    <w:rsid w:val="004E7EB2"/>
    <w:rsid w:val="004F1487"/>
    <w:rsid w:val="004F2E32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512D"/>
    <w:rsid w:val="00506192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A8E"/>
    <w:rsid w:val="00521DC9"/>
    <w:rsid w:val="0052286E"/>
    <w:rsid w:val="00522B0D"/>
    <w:rsid w:val="005234F9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37B28"/>
    <w:rsid w:val="00540C1D"/>
    <w:rsid w:val="00540D3A"/>
    <w:rsid w:val="00541C86"/>
    <w:rsid w:val="00542307"/>
    <w:rsid w:val="0054235E"/>
    <w:rsid w:val="00544F9B"/>
    <w:rsid w:val="00550C58"/>
    <w:rsid w:val="00551815"/>
    <w:rsid w:val="0055197D"/>
    <w:rsid w:val="005520C3"/>
    <w:rsid w:val="005546B1"/>
    <w:rsid w:val="00555DF8"/>
    <w:rsid w:val="00556CA6"/>
    <w:rsid w:val="0055767C"/>
    <w:rsid w:val="005606D3"/>
    <w:rsid w:val="00560EB8"/>
    <w:rsid w:val="00561703"/>
    <w:rsid w:val="00561C63"/>
    <w:rsid w:val="0056278C"/>
    <w:rsid w:val="00563170"/>
    <w:rsid w:val="00564AEF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1736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4884"/>
    <w:rsid w:val="005A5A51"/>
    <w:rsid w:val="005A6590"/>
    <w:rsid w:val="005A7195"/>
    <w:rsid w:val="005B5DAB"/>
    <w:rsid w:val="005B7744"/>
    <w:rsid w:val="005B7F4A"/>
    <w:rsid w:val="005B7F9D"/>
    <w:rsid w:val="005C172C"/>
    <w:rsid w:val="005C20C1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4EE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6E22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0B76"/>
    <w:rsid w:val="00682790"/>
    <w:rsid w:val="006827E9"/>
    <w:rsid w:val="006831D0"/>
    <w:rsid w:val="00683A8B"/>
    <w:rsid w:val="00683F20"/>
    <w:rsid w:val="00684E6E"/>
    <w:rsid w:val="00686C57"/>
    <w:rsid w:val="00687434"/>
    <w:rsid w:val="0068766C"/>
    <w:rsid w:val="006877FA"/>
    <w:rsid w:val="00690625"/>
    <w:rsid w:val="0069144F"/>
    <w:rsid w:val="00691753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0576"/>
    <w:rsid w:val="006F15F1"/>
    <w:rsid w:val="006F16A4"/>
    <w:rsid w:val="006F16C4"/>
    <w:rsid w:val="006F251B"/>
    <w:rsid w:val="006F26BF"/>
    <w:rsid w:val="006F2C45"/>
    <w:rsid w:val="006F4FE3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5D8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5732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4B16"/>
    <w:rsid w:val="00765286"/>
    <w:rsid w:val="00765B6B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976"/>
    <w:rsid w:val="007B0F8E"/>
    <w:rsid w:val="007B1C5D"/>
    <w:rsid w:val="007B2425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1615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476F1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4664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33C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B49"/>
    <w:rsid w:val="00906FB2"/>
    <w:rsid w:val="00907B02"/>
    <w:rsid w:val="00907EB5"/>
    <w:rsid w:val="00911D5B"/>
    <w:rsid w:val="00913100"/>
    <w:rsid w:val="00916A7B"/>
    <w:rsid w:val="00917E20"/>
    <w:rsid w:val="00921464"/>
    <w:rsid w:val="00921DFC"/>
    <w:rsid w:val="00925B2C"/>
    <w:rsid w:val="0092672D"/>
    <w:rsid w:val="009307A8"/>
    <w:rsid w:val="00930DD9"/>
    <w:rsid w:val="0093219D"/>
    <w:rsid w:val="009323C8"/>
    <w:rsid w:val="00932E57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6F07"/>
    <w:rsid w:val="00947775"/>
    <w:rsid w:val="00950406"/>
    <w:rsid w:val="0095107F"/>
    <w:rsid w:val="0095110C"/>
    <w:rsid w:val="00952FC9"/>
    <w:rsid w:val="00953756"/>
    <w:rsid w:val="00955195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AAF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47AA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375C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01B"/>
    <w:rsid w:val="009F02E0"/>
    <w:rsid w:val="009F126B"/>
    <w:rsid w:val="009F1F2C"/>
    <w:rsid w:val="009F529C"/>
    <w:rsid w:val="009F71FF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30680"/>
    <w:rsid w:val="00A32F13"/>
    <w:rsid w:val="00A331DC"/>
    <w:rsid w:val="00A33703"/>
    <w:rsid w:val="00A33A47"/>
    <w:rsid w:val="00A34019"/>
    <w:rsid w:val="00A352C2"/>
    <w:rsid w:val="00A35B04"/>
    <w:rsid w:val="00A35F43"/>
    <w:rsid w:val="00A361B1"/>
    <w:rsid w:val="00A3632F"/>
    <w:rsid w:val="00A3740A"/>
    <w:rsid w:val="00A4233D"/>
    <w:rsid w:val="00A42BA9"/>
    <w:rsid w:val="00A45B7D"/>
    <w:rsid w:val="00A45B9C"/>
    <w:rsid w:val="00A478D7"/>
    <w:rsid w:val="00A5032B"/>
    <w:rsid w:val="00A50B23"/>
    <w:rsid w:val="00A522B2"/>
    <w:rsid w:val="00A53BC4"/>
    <w:rsid w:val="00A5435E"/>
    <w:rsid w:val="00A54D68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4CE3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77E"/>
    <w:rsid w:val="00A95C36"/>
    <w:rsid w:val="00A96104"/>
    <w:rsid w:val="00A97DAA"/>
    <w:rsid w:val="00AA0092"/>
    <w:rsid w:val="00AA0BEF"/>
    <w:rsid w:val="00AA19E6"/>
    <w:rsid w:val="00AA4D93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158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2565"/>
    <w:rsid w:val="00AF2736"/>
    <w:rsid w:val="00AF33E7"/>
    <w:rsid w:val="00AF346E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2FD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169F6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913"/>
    <w:rsid w:val="00B32B76"/>
    <w:rsid w:val="00B33540"/>
    <w:rsid w:val="00B3448D"/>
    <w:rsid w:val="00B344A3"/>
    <w:rsid w:val="00B36066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072"/>
    <w:rsid w:val="00B5449D"/>
    <w:rsid w:val="00B5684C"/>
    <w:rsid w:val="00B56B5E"/>
    <w:rsid w:val="00B57FA9"/>
    <w:rsid w:val="00B615AA"/>
    <w:rsid w:val="00B62D44"/>
    <w:rsid w:val="00B63002"/>
    <w:rsid w:val="00B643B8"/>
    <w:rsid w:val="00B67060"/>
    <w:rsid w:val="00B707D8"/>
    <w:rsid w:val="00B713C7"/>
    <w:rsid w:val="00B71502"/>
    <w:rsid w:val="00B71A91"/>
    <w:rsid w:val="00B71B70"/>
    <w:rsid w:val="00B737AF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49B0"/>
    <w:rsid w:val="00B858CA"/>
    <w:rsid w:val="00B85FBE"/>
    <w:rsid w:val="00B863C1"/>
    <w:rsid w:val="00B87812"/>
    <w:rsid w:val="00B87897"/>
    <w:rsid w:val="00B90C3B"/>
    <w:rsid w:val="00B91561"/>
    <w:rsid w:val="00B918EC"/>
    <w:rsid w:val="00B9252D"/>
    <w:rsid w:val="00B944AC"/>
    <w:rsid w:val="00B953AF"/>
    <w:rsid w:val="00B965AC"/>
    <w:rsid w:val="00B96DF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5349"/>
    <w:rsid w:val="00BB5AE7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5EFB"/>
    <w:rsid w:val="00BD6327"/>
    <w:rsid w:val="00BD64E9"/>
    <w:rsid w:val="00BD6B64"/>
    <w:rsid w:val="00BD7645"/>
    <w:rsid w:val="00BE01B1"/>
    <w:rsid w:val="00BE0FA4"/>
    <w:rsid w:val="00BE15A9"/>
    <w:rsid w:val="00BE1A09"/>
    <w:rsid w:val="00BE26E2"/>
    <w:rsid w:val="00BE55C1"/>
    <w:rsid w:val="00BE56FE"/>
    <w:rsid w:val="00BE651F"/>
    <w:rsid w:val="00BE7D21"/>
    <w:rsid w:val="00BF03C8"/>
    <w:rsid w:val="00BF0CB0"/>
    <w:rsid w:val="00BF12FA"/>
    <w:rsid w:val="00BF1518"/>
    <w:rsid w:val="00BF2C5F"/>
    <w:rsid w:val="00BF3F79"/>
    <w:rsid w:val="00BF5835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0721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0DF9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993"/>
    <w:rsid w:val="00CE1B61"/>
    <w:rsid w:val="00CE1ED9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23E4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131A"/>
    <w:rsid w:val="00D12C73"/>
    <w:rsid w:val="00D14349"/>
    <w:rsid w:val="00D143F6"/>
    <w:rsid w:val="00D16193"/>
    <w:rsid w:val="00D16F05"/>
    <w:rsid w:val="00D1703B"/>
    <w:rsid w:val="00D20B86"/>
    <w:rsid w:val="00D21C74"/>
    <w:rsid w:val="00D22053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3B4"/>
    <w:rsid w:val="00D53F1E"/>
    <w:rsid w:val="00D54EF7"/>
    <w:rsid w:val="00D56285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4B51"/>
    <w:rsid w:val="00D654CA"/>
    <w:rsid w:val="00D70707"/>
    <w:rsid w:val="00D72D86"/>
    <w:rsid w:val="00D75807"/>
    <w:rsid w:val="00D76731"/>
    <w:rsid w:val="00D7755C"/>
    <w:rsid w:val="00D81897"/>
    <w:rsid w:val="00D82D08"/>
    <w:rsid w:val="00D8469D"/>
    <w:rsid w:val="00D84FC9"/>
    <w:rsid w:val="00D850C6"/>
    <w:rsid w:val="00D86BB4"/>
    <w:rsid w:val="00D87E51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31CE"/>
    <w:rsid w:val="00DE39DB"/>
    <w:rsid w:val="00DE3DC1"/>
    <w:rsid w:val="00DE3FBC"/>
    <w:rsid w:val="00DE4781"/>
    <w:rsid w:val="00DE4FE5"/>
    <w:rsid w:val="00DE51A3"/>
    <w:rsid w:val="00DE597A"/>
    <w:rsid w:val="00DE66A8"/>
    <w:rsid w:val="00DF0EE1"/>
    <w:rsid w:val="00DF12B8"/>
    <w:rsid w:val="00DF24B9"/>
    <w:rsid w:val="00DF36F9"/>
    <w:rsid w:val="00DF372E"/>
    <w:rsid w:val="00DF4D06"/>
    <w:rsid w:val="00DF4D5B"/>
    <w:rsid w:val="00DF4D7C"/>
    <w:rsid w:val="00DF5577"/>
    <w:rsid w:val="00DF5720"/>
    <w:rsid w:val="00DF624C"/>
    <w:rsid w:val="00E0035C"/>
    <w:rsid w:val="00E024DC"/>
    <w:rsid w:val="00E06345"/>
    <w:rsid w:val="00E06CFB"/>
    <w:rsid w:val="00E07017"/>
    <w:rsid w:val="00E071BD"/>
    <w:rsid w:val="00E075B8"/>
    <w:rsid w:val="00E11161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45C8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11D1"/>
    <w:rsid w:val="00E6149D"/>
    <w:rsid w:val="00E624A2"/>
    <w:rsid w:val="00E63007"/>
    <w:rsid w:val="00E638D5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521B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2E2B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60A"/>
    <w:rsid w:val="00EA2287"/>
    <w:rsid w:val="00EA48E5"/>
    <w:rsid w:val="00EA4F97"/>
    <w:rsid w:val="00EA510C"/>
    <w:rsid w:val="00EA5D9D"/>
    <w:rsid w:val="00EB32C3"/>
    <w:rsid w:val="00EB4008"/>
    <w:rsid w:val="00EB55A5"/>
    <w:rsid w:val="00EB55F8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5AE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27EDE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2502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66EA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1F4E"/>
    <w:rsid w:val="00F83040"/>
    <w:rsid w:val="00F83758"/>
    <w:rsid w:val="00F8377C"/>
    <w:rsid w:val="00F846C6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3EAD"/>
    <w:rsid w:val="00F94F95"/>
    <w:rsid w:val="00F951DD"/>
    <w:rsid w:val="00F95983"/>
    <w:rsid w:val="00F95B05"/>
    <w:rsid w:val="00F95E3C"/>
    <w:rsid w:val="00F95F34"/>
    <w:rsid w:val="00F9773B"/>
    <w:rsid w:val="00F977DC"/>
    <w:rsid w:val="00FA2152"/>
    <w:rsid w:val="00FA24FF"/>
    <w:rsid w:val="00FA363A"/>
    <w:rsid w:val="00FA4A96"/>
    <w:rsid w:val="00FA4E6D"/>
    <w:rsid w:val="00FA4F42"/>
    <w:rsid w:val="00FA621A"/>
    <w:rsid w:val="00FB0730"/>
    <w:rsid w:val="00FB1608"/>
    <w:rsid w:val="00FB1C8C"/>
    <w:rsid w:val="00FB43C8"/>
    <w:rsid w:val="00FB6972"/>
    <w:rsid w:val="00FB7287"/>
    <w:rsid w:val="00FB7513"/>
    <w:rsid w:val="00FB78A4"/>
    <w:rsid w:val="00FC15BD"/>
    <w:rsid w:val="00FC2904"/>
    <w:rsid w:val="00FC2E11"/>
    <w:rsid w:val="00FC2E71"/>
    <w:rsid w:val="00FC3F50"/>
    <w:rsid w:val="00FC4B4E"/>
    <w:rsid w:val="00FC529F"/>
    <w:rsid w:val="00FC5A66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2A0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392EA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0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F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E45C-2EDD-4120-9BFD-275130E1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2730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19076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2020-10-27T09:49:00Z</cp:lastPrinted>
  <dcterms:created xsi:type="dcterms:W3CDTF">2020-10-27T12:51:00Z</dcterms:created>
  <dcterms:modified xsi:type="dcterms:W3CDTF">2020-10-27T12:51:00Z</dcterms:modified>
</cp:coreProperties>
</file>