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492E78" w:rsidRDefault="00A90C47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CUW.PK.343.14.2019</w:t>
      </w:r>
    </w:p>
    <w:p w:rsidR="00E82B0C" w:rsidRPr="00492E78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492E78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492E78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492E78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492E78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492E78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492E78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358" w:rsidRPr="00492E78" w:rsidRDefault="006C1358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492E78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492E78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6C1358" w:rsidRPr="00492E78" w:rsidRDefault="006C1358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e-mail : ................................................................................................................................</w:t>
      </w:r>
    </w:p>
    <w:p w:rsidR="00E82B0C" w:rsidRPr="00492E78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492E78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492E78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492E78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492E78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492E78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492E78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492E78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492E78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492E78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492E78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C1358" w:rsidRPr="00492E78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Skanowanie zasobu PZGiK w ramach projektu „Projekt zintegrowanej informacji geodezyjno - kartograficznej Powiatu Kętrzyńskiego</w:t>
      </w:r>
      <w:r w:rsidR="00510155" w:rsidRPr="00492E78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492E78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492E78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492E78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0C47"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CUW.PK.343.14.2019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</w:t>
      </w:r>
      <w:r w:rsidR="006C1358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Biuletynie Zamówień Publicznych oraz na tablicy ogłoszeń</w:t>
      </w:r>
      <w:r w:rsidR="00DE597A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cenę:</w:t>
      </w:r>
    </w:p>
    <w:p w:rsidR="0007472B" w:rsidRPr="00492E78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492E78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358" w:rsidRPr="00492E78" w:rsidRDefault="006C1358" w:rsidP="006C1358">
      <w:pPr>
        <w:autoSpaceDE w:val="0"/>
        <w:spacing w:line="480" w:lineRule="auto"/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6C1358" w:rsidRPr="00492E78" w:rsidRDefault="006C1358" w:rsidP="006C1358">
      <w:pPr>
        <w:autoSpaceDE w:val="0"/>
        <w:spacing w:line="480" w:lineRule="auto"/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6C1358" w:rsidRPr="00492E78" w:rsidRDefault="006C1358" w:rsidP="006C1358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6C1358" w:rsidRPr="00492E78" w:rsidRDefault="006C1358" w:rsidP="006C1358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492E78">
        <w:rPr>
          <w:rFonts w:ascii="Cambria" w:hAnsi="Cambria" w:cs="Tahoma"/>
          <w:b/>
          <w:color w:val="00000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6C1358" w:rsidRPr="00492E78" w:rsidRDefault="006C1358" w:rsidP="006C1358">
      <w:pPr>
        <w:autoSpaceDE w:val="0"/>
        <w:spacing w:line="360" w:lineRule="auto"/>
        <w:rPr>
          <w:rFonts w:ascii="Cambria" w:hAnsi="Cambr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904EF0" w:rsidRPr="00492E78" w:rsidRDefault="00904EF0" w:rsidP="00A23132">
      <w:pPr>
        <w:widowControl w:val="0"/>
        <w:jc w:val="both"/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4EF0" w:rsidRPr="00492E78" w:rsidRDefault="00904EF0" w:rsidP="00A23132">
      <w:pPr>
        <w:widowControl w:val="0"/>
        <w:jc w:val="both"/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415A" w:rsidRPr="00492E78" w:rsidRDefault="00C5415A" w:rsidP="00A23132">
      <w:pPr>
        <w:widowControl w:val="0"/>
        <w:jc w:val="both"/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415A" w:rsidRPr="00492E78" w:rsidRDefault="00C5415A" w:rsidP="00DA7DBB">
      <w:pPr>
        <w:shd w:val="clear" w:color="auto" w:fill="C5E0B3" w:themeFill="accent6" w:themeFillTint="66"/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Deklarujemy </w:t>
      </w:r>
      <w:r w:rsidR="00C93CE0" w:rsidRPr="00492E78"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skrócenie terminu realizacji zamówienia</w:t>
      </w:r>
      <w:r w:rsidRPr="00492E78"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5415A" w:rsidRPr="00492E78" w:rsidRDefault="00C5415A" w:rsidP="00C541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nie </w:t>
      </w:r>
      <w:r w:rsidR="00C93CE0"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skracamy terminu realizacji zamówienia</w:t>
      </w:r>
    </w:p>
    <w:p w:rsidR="00C5415A" w:rsidRPr="00492E78" w:rsidRDefault="00C5415A" w:rsidP="00C541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CE0"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skrócenie terminu realizacji o 30 dni</w:t>
      </w:r>
    </w:p>
    <w:p w:rsidR="00C5415A" w:rsidRPr="00492E78" w:rsidRDefault="00C5415A" w:rsidP="00C5415A">
      <w:pPr>
        <w:widowControl w:val="0"/>
        <w:jc w:val="both"/>
        <w:rPr>
          <w:rFonts w:ascii="Cambria" w:hAnsi="Cambria" w:cs="Arial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CE0" w:rsidRPr="00492E78" w:rsidRDefault="00C93CE0" w:rsidP="00C5415A">
      <w:pPr>
        <w:widowControl w:val="0"/>
        <w:jc w:val="both"/>
        <w:rPr>
          <w:rFonts w:ascii="Cambria" w:hAnsi="Cambria" w:cs="Arial"/>
          <w:i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Maksymalny pożądany przez Zamawiającego termin wykonania przedmiotu umowy do dnia </w:t>
      </w:r>
      <w:r w:rsidRPr="00492E78">
        <w:rPr>
          <w:rFonts w:ascii="Cambria" w:hAnsi="Cambria" w:cs="Arial"/>
          <w:b/>
          <w:i/>
          <w:color w:val="008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sierpnia 2020 r</w:t>
      </w:r>
      <w:r w:rsidRPr="00492E78">
        <w:rPr>
          <w:rFonts w:ascii="Cambria" w:hAnsi="Cambria" w:cs="Arial"/>
          <w:i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i od tej daty należy skracać termin wykonania.</w:t>
      </w:r>
    </w:p>
    <w:p w:rsidR="006C1358" w:rsidRPr="00492E78" w:rsidRDefault="006C1358" w:rsidP="00C5415A">
      <w:pPr>
        <w:autoSpaceDE w:val="0"/>
        <w:autoSpaceDN w:val="0"/>
        <w:adjustRightInd w:val="0"/>
        <w:jc w:val="both"/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7DBB" w:rsidRPr="00492E78" w:rsidRDefault="00DA7DBB" w:rsidP="00C5415A">
      <w:pPr>
        <w:autoSpaceDE w:val="0"/>
        <w:autoSpaceDN w:val="0"/>
        <w:adjustRightInd w:val="0"/>
        <w:jc w:val="both"/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358" w:rsidRPr="00492E78" w:rsidRDefault="006C1358" w:rsidP="00117CCA">
      <w:pPr>
        <w:shd w:val="clear" w:color="auto" w:fill="C5E0B3" w:themeFill="accent6" w:themeFillTint="66"/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Deklarujemy przedłużenie gwarancji jakości o okres:</w:t>
      </w:r>
    </w:p>
    <w:p w:rsidR="006C1358" w:rsidRPr="00492E78" w:rsidRDefault="006C1358" w:rsidP="00C541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przedłużamy gwarancji</w:t>
      </w:r>
    </w:p>
    <w:p w:rsidR="006C1358" w:rsidRPr="00492E78" w:rsidRDefault="006C1358" w:rsidP="00C541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przedłużamy o 12 miesięcy</w:t>
      </w:r>
    </w:p>
    <w:p w:rsidR="006C1358" w:rsidRPr="00492E78" w:rsidRDefault="006C1358" w:rsidP="00C541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przedłużamy o 24 miesiące</w:t>
      </w:r>
    </w:p>
    <w:p w:rsidR="00DA7DBB" w:rsidRPr="00492E78" w:rsidRDefault="00DA7DBB" w:rsidP="00DA7DBB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92E78">
        <w:rPr>
          <w:rFonts w:ascii="Cambria" w:hAnsi="Cambria" w:cs="Tahoma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przedłużamy o 36 miesięcy</w:t>
      </w:r>
    </w:p>
    <w:p w:rsidR="006C1358" w:rsidRPr="00492E78" w:rsidRDefault="006C1358" w:rsidP="006C1358">
      <w:pPr>
        <w:jc w:val="both"/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358" w:rsidRPr="00492E78" w:rsidRDefault="006C1358" w:rsidP="006C1358">
      <w:pPr>
        <w:jc w:val="both"/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6C1358" w:rsidRPr="00492E78" w:rsidRDefault="006C1358" w:rsidP="006C1358">
      <w:pPr>
        <w:jc w:val="both"/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Brak przedłużenia gwarancji – 0 pkt</w:t>
      </w:r>
    </w:p>
    <w:p w:rsidR="006C1358" w:rsidRPr="00492E78" w:rsidRDefault="006C1358" w:rsidP="006C1358">
      <w:pPr>
        <w:jc w:val="both"/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Przedłużenie gwarancji jakości o 12 miesięcy (36+12=łącznie 48 m-</w:t>
      </w:r>
      <w:proofErr w:type="spellStart"/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- </w:t>
      </w:r>
      <w:r w:rsidR="00447AD5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6C1358" w:rsidRPr="00492E78" w:rsidRDefault="006C1358" w:rsidP="006C1358">
      <w:pPr>
        <w:jc w:val="both"/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Przedłużenie gwarancji jakości o 24 miesiące (36+24=łącznie 60 m-</w:t>
      </w:r>
      <w:proofErr w:type="spellStart"/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- </w:t>
      </w:r>
      <w:r w:rsidR="00447AD5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447AD5" w:rsidRPr="00492E78" w:rsidRDefault="00447AD5" w:rsidP="00447AD5">
      <w:pPr>
        <w:jc w:val="both"/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Przedłużenie gwarancji jakości o 36 miesięcy (36+</w:t>
      </w:r>
      <w:r w:rsidR="008C36DA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=łącznie </w:t>
      </w:r>
      <w:r w:rsidR="008C36DA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m-c</w:t>
      </w:r>
      <w:r w:rsidR="008C36DA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-</w:t>
      </w:r>
      <w:r w:rsidR="008C36DA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6C1358" w:rsidRPr="00492E78" w:rsidRDefault="006C1358" w:rsidP="006C1358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358" w:rsidRPr="00492E78" w:rsidRDefault="006C1358" w:rsidP="006C1358">
      <w:pPr>
        <w:widowControl w:val="0"/>
        <w:tabs>
          <w:tab w:val="left" w:pos="0"/>
          <w:tab w:val="left" w:pos="540"/>
        </w:tabs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braku jakiejkolwiek deklaracji w sprawie</w:t>
      </w:r>
      <w:r w:rsidR="00117CCA"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skrócenia terminu realizacji zamówienia lub </w:t>
      </w:r>
      <w:r w:rsidRPr="00492E78">
        <w:rPr>
          <w:rFonts w:ascii="Palatino Linotype" w:eastAsia="Arial" w:hAnsi="Palatino Linotype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przedłużenia gwarancji jakości, oferta Wykonawcy zostanie odrzucona jako niezgodna z SIWZ.</w:t>
      </w:r>
    </w:p>
    <w:p w:rsidR="00432196" w:rsidRPr="00492E78" w:rsidRDefault="00432196">
      <w:pPr>
        <w:pBdr>
          <w:bottom w:val="single" w:sz="12" w:space="1" w:color="auto"/>
        </w:pBdr>
        <w:autoSpaceDE w:val="0"/>
        <w:spacing w:line="480" w:lineRule="auto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5795" w:rsidRPr="00492E78" w:rsidRDefault="003E5795">
      <w:pPr>
        <w:pBdr>
          <w:bottom w:val="single" w:sz="12" w:space="1" w:color="auto"/>
        </w:pBdr>
        <w:autoSpaceDE w:val="0"/>
        <w:spacing w:line="480" w:lineRule="auto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5795" w:rsidRPr="00492E78" w:rsidRDefault="003E5795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5795" w:rsidRPr="00492E78" w:rsidRDefault="003E5795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492E78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492E78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92E78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9A111E" w:rsidRPr="00492E78" w:rsidRDefault="003C753B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Zapoznaliśmy się z SIWZ i nie wnosimy do niej zastrzeżeń oraz uzyskaliśmy konieczne informacje do przygotowania oferty;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cenie oferty zostały uwzględnione wszystkie koszty wykonania zamówienia;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Akceptujemy zapisy umowy. W przypadku wyboru naszej oferty, w czasie i terminie wskazanym przez Zamawiającego, podpiszemy umowę na warunkach określonych w SIWZ;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Uważamy się za związanych niniejszą ofertą na czas wskazany w SIWZ; 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</w:t>
      </w:r>
      <w:r w:rsidRPr="00492E78">
        <w:rPr>
          <w:rFonts w:ascii="Cambria" w:hAnsi="Cambria" w:cs="Tahoma"/>
          <w:b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wadium</w:t>
      </w:r>
      <w:r w:rsidRPr="00492E78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492E78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 </w:t>
      </w:r>
      <w:r w:rsidRPr="00492E78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492E78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 r. </w:t>
      </w:r>
      <w:r w:rsidRPr="00492E78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:rsidR="009A111E" w:rsidRPr="00492E78" w:rsidRDefault="009A111E" w:rsidP="009A111E">
      <w:pPr>
        <w:autoSpaceDE w:val="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</w:tabs>
        <w:autoSpaceDE w:val="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Przedstawione w projekcie umowy warunki płatności akceptujemy. </w:t>
      </w:r>
    </w:p>
    <w:p w:rsidR="009A111E" w:rsidRPr="00492E78" w:rsidRDefault="009A111E" w:rsidP="009A111E">
      <w:pPr>
        <w:autoSpaceDE w:val="0"/>
        <w:ind w:left="426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11E" w:rsidRPr="00492E78" w:rsidRDefault="009A111E" w:rsidP="002765B3">
      <w:pPr>
        <w:numPr>
          <w:ilvl w:val="0"/>
          <w:numId w:val="18"/>
        </w:numPr>
        <w:autoSpaceDE w:val="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płatności.</w:t>
      </w:r>
    </w:p>
    <w:p w:rsidR="009A111E" w:rsidRPr="00492E78" w:rsidRDefault="009A111E" w:rsidP="009A111E">
      <w:pPr>
        <w:pStyle w:val="Akapitzlist"/>
        <w:ind w:left="426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492E78" w:rsidRDefault="004E4881" w:rsidP="002765B3">
      <w:pPr>
        <w:numPr>
          <w:ilvl w:val="0"/>
          <w:numId w:val="18"/>
        </w:numPr>
        <w:autoSpaceDE w:val="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492E78" w:rsidRDefault="004E4881" w:rsidP="00D60D10">
      <w:pPr>
        <w:autoSpaceDE w:val="0"/>
        <w:spacing w:after="16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Oświadczamy, że wybór oferty </w:t>
      </w:r>
      <w:r w:rsidRPr="00492E78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492E78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492E78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492E78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492E78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92E7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92E7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492E78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492E78">
        <w:trPr>
          <w:jc w:val="center"/>
        </w:trPr>
        <w:tc>
          <w:tcPr>
            <w:tcW w:w="567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492E78">
        <w:trPr>
          <w:jc w:val="center"/>
        </w:trPr>
        <w:tc>
          <w:tcPr>
            <w:tcW w:w="567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492E78">
        <w:trPr>
          <w:jc w:val="center"/>
        </w:trPr>
        <w:tc>
          <w:tcPr>
            <w:tcW w:w="567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492E78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492E78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492E78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92E78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492E78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492E78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1) zamówienie dot. wewnątrzwspólnotowego nabycia towarów, 2) zamówienie dot. importu usług lub importu towarów, 3) zamówienie dot. mechanizmu odwróconego obciążenia VAT z tytułu zrealizowanych: a) usług [wymienionych </w:t>
      </w:r>
      <w:r w:rsidR="009A1303" w:rsidRPr="00492E78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zał. Nr 11 do ustawy z dnia 11 marca 2004 r. o podatku od towarów i usług] lub b) towarów [wymienionych w zał. Nr 14 do ustawy z dnia 11 marca 2004 r. o podatku od towarów i usług]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A111E" w:rsidRPr="00492E78" w:rsidRDefault="009A111E" w:rsidP="002765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492E78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492E78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492E78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92E78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492E78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pliku oznaczonym nazwą: ………………………………………………………………. </w:t>
      </w:r>
      <w:r w:rsidRPr="00492E78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492E78">
        <w:rPr>
          <w:rFonts w:ascii="Cambria" w:hAnsi="Cambria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wpisać nazwę pliku </w:t>
      </w:r>
      <w:r w:rsidRPr="00492E78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wraz z ofertą należy</w:t>
      </w:r>
      <w:r w:rsidRPr="00492E78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złożyć  uzasadnienie zastrzeżenia informacji jako tajemnicy  </w:t>
      </w:r>
      <w:r w:rsidRPr="00492E78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</w:t>
      </w:r>
      <w:r w:rsidRPr="00492E78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art. 11 ust. 4 ustawy o zwalczaniu nieuczciwej konkurencji 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92E7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j. Dz. U. z 2018 r., poz. 419 </w:t>
      </w:r>
      <w:r w:rsidRPr="00492E7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ze zm.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92E78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……………………………… Nr KRS ……………………………… lub NIP ………………………………………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492E78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 publicznego w niniejszym postępowaniu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92E78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pracownicy wykonujący przy realizacji przedmiotu niniejszego zamówienia czynności opisane w </w:t>
      </w: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</w:t>
      </w:r>
      <w:r w:rsidR="00DE5B6F"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SIWZ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Pr="00492E7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492E7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 r., poz. 917 ze zm.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art. 29 ust 4 deklarujemy, że do realizacji zamówienia skierujemy osobę niepełnosprawną zgodnie z definicją osoby niepełnosprawnej określonej w ustawie z dnia 27 sierpnia 1997 r. o rehabilitacji zawodowej i społecznej oraz zatrudnieniu osób niepełnosprawnych lub we właściwych przepisach państw członkowskich Unii Europejskiej lub Europejskiego Obszaru Gospodarczego.</w:t>
      </w:r>
    </w:p>
    <w:p w:rsidR="009A111E" w:rsidRPr="00492E78" w:rsidRDefault="009A111E" w:rsidP="002765B3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492E78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(wypełnić jeżeli dotyczy):</w:t>
      </w:r>
    </w:p>
    <w:p w:rsidR="00B21662" w:rsidRPr="00492E78" w:rsidRDefault="009A111E" w:rsidP="00DE5B6F">
      <w:pPr>
        <w:autoSpaceDE w:val="0"/>
        <w:spacing w:after="16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 z zasobów innego podmiotu.</w:t>
      </w:r>
    </w:p>
    <w:p w:rsidR="00C73A69" w:rsidRPr="00492E78" w:rsidRDefault="00C73A69" w:rsidP="002765B3">
      <w:pPr>
        <w:numPr>
          <w:ilvl w:val="0"/>
          <w:numId w:val="18"/>
        </w:numPr>
        <w:autoSpaceDE w:val="0"/>
        <w:spacing w:after="16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492E78" w:rsidRDefault="0015117B" w:rsidP="00D60D10">
      <w:pPr>
        <w:autoSpaceDE w:val="0"/>
        <w:spacing w:after="16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492E78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492E78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492E78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492E78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492E78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492E78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492E78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492E78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492E78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492E78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492E78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492E78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492E78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492E78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92E78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492E78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492E78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492E78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92E78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492E78" w:rsidRDefault="0015117B" w:rsidP="002765B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492E78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492E78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492E78" w:rsidRDefault="0015117B" w:rsidP="002765B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492E78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492E78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492E78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492E78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492E78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492E78" w:rsidRDefault="0015117B" w:rsidP="002765B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492E78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492E78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492E78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EF6B44"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492E78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492E78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492E78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492E78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492E78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492E78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492E78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492E78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492E78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492E78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492E78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492E78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492E78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492E78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492E78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92E78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492E78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492E78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492E78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492E78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92E78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492E78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492E78" w:rsidRDefault="00A90C47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CUW.PK.343.14.2019</w:t>
      </w:r>
    </w:p>
    <w:p w:rsidR="00E82B0C" w:rsidRPr="00492E78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492E78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492E78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492E78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492E78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492E78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492E78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492E78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492E78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492E78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492E78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492E78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492E78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492E78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492E78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492E78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492E78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492E78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492E78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492E78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492E78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492E78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492E78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492E78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492E78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61590" w:rsidRPr="00492E78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Skanowanie zasobu PZGiK w ramach projektu „Projekt zintegrowanej informacji geodezyjno - kartograficznej Powiatu Kętrzyńskiego</w:t>
      </w:r>
      <w:r w:rsidR="00D461F0" w:rsidRPr="00492E78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492E78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492E7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492E7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739D8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361590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09.05.</w:t>
      </w:r>
      <w:r w:rsidR="00D461F0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AD6ADB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1252CC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C373EE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492E78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 następuje:</w:t>
      </w:r>
    </w:p>
    <w:p w:rsidR="00C45ED2" w:rsidRPr="00492E78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492E78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492E78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492E78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492E78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492E78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492E78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492E78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492E78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492E78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492E78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492E78" w:rsidRDefault="00A90C47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  <w:r w:rsidR="00EC47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492E78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492E78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492E78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92E78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492E78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492E78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492E78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492E78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492E78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492E78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492E78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70626C" w:rsidRPr="00492E78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Skanowanie zasobu PZGiK w ramach projektu „Projekt zintegrowanej informacji geodezyjno - kartograficznej Powiatu Kętrzyńskiego</w:t>
      </w: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492E78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492E78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492E78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492E78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492E78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492E78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492E78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492E78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492E78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492E78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492E78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492E78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492E7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492E7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492E7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70626C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09.05</w:t>
      </w:r>
      <w:r w:rsidR="00F41661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675699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70626C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675699" w:rsidRPr="00492E7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Pzp działa Centrum </w:t>
      </w:r>
      <w:r w:rsidR="00675699" w:rsidRPr="00492E78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492E78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492E78" w:rsidRDefault="006B166E" w:rsidP="002765B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492E78" w:rsidRDefault="006B166E" w:rsidP="002765B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492E78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492E78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492E78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492E78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492E78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492E78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492E78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492E78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492E78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492E78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492E78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492E78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492E78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492E78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492E78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492E78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492E78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92E78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492E78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492E7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92E78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492E78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492E78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492E78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492E78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492E78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492E78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492E78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492E78" w:rsidRDefault="00A90C47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492E78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492E78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492E78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492E78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492E78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492E7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492E78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454A72" w:rsidRPr="00492E78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Skanowanie zasobu PZGiK w ramach projektu „Projekt zintegrowanej informacji geodezyjno - kartograficznej Powiatu Kętrzyńskiego</w:t>
      </w:r>
      <w:r w:rsidR="0081253B" w:rsidRPr="00492E78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492E78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492E78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492E78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492E78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492E78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492E78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492E78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492E78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492E78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492E78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492E78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492E78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492E78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492E78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492E78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492E78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492E78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492E78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492E78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492E78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492E78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492E78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492E78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492E78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492E78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492E78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492E78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492E78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492E78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492E78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492E78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492E78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92E78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90C47" w:rsidRPr="00492E78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</w:p>
    <w:p w:rsidR="00F011E8" w:rsidRPr="00492E78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492E78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492E78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50095" w:rsidRPr="00492E78" w:rsidRDefault="00250095" w:rsidP="00250095">
      <w:pPr>
        <w:pStyle w:val="Tekstpodstawowywcity"/>
        <w:ind w:left="0"/>
        <w:jc w:val="center"/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składany przez Wykonawcę (którego oferta została najwyżej oceniona) na wezwanie Zamawiającego</w:t>
      </w:r>
    </w:p>
    <w:p w:rsidR="00F011E8" w:rsidRPr="00492E78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012670" w:rsidP="00F011E8">
      <w:pPr>
        <w:jc w:val="center"/>
        <w:rPr>
          <w:rFonts w:ascii="Cambria" w:hAnsi="Cambria"/>
          <w:b/>
          <w:smallCaps/>
          <w:color w:val="00000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mallCaps/>
          <w:color w:val="00000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usług</w:t>
      </w:r>
    </w:p>
    <w:p w:rsidR="00F011E8" w:rsidRPr="00492E78" w:rsidRDefault="00F011E8" w:rsidP="00F011E8">
      <w:pPr>
        <w:jc w:val="center"/>
        <w:rPr>
          <w:rFonts w:ascii="Cambria" w:hAnsi="Cambria"/>
          <w:color w:val="000000"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492E78" w:rsidRDefault="00304F2D" w:rsidP="00DE3FBC">
      <w:pPr>
        <w:pStyle w:val="Tekstpodstawowywcity"/>
        <w:ind w:left="0" w:firstLine="0"/>
        <w:rPr>
          <w:rFonts w:ascii="Cambria" w:eastAsia="Trebuchet MS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70287"/>
      <w:r w:rsidRPr="00492E78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2A34A6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(2) usług (2 zamówie</w:t>
      </w:r>
      <w:r w:rsidR="00D16CD3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ń</w:t>
      </w:r>
      <w:r w:rsidR="002A34A6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polegając</w:t>
      </w:r>
      <w:r w:rsidR="00084699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2A34A6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przetworzeniu zasobów </w:t>
      </w:r>
      <w:r w:rsidR="00D16CD3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A34A6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PZGiK szczebla powiatowego z formy papierowej do formy cyfrowej, o łącznej wartości nie mniejszej niż 100 000,00 zł</w:t>
      </w:r>
      <w:r w:rsidR="00084699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brutto</w:t>
      </w:r>
      <w:r w:rsidR="002A34A6" w:rsidRPr="00492E78">
        <w:rPr>
          <w:rFonts w:ascii="Palatino Linotype" w:hAnsi="Palatino Linotype"/>
          <w:b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0"/>
    <w:p w:rsidR="00304F2D" w:rsidRPr="00492E78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492E78">
        <w:tc>
          <w:tcPr>
            <w:tcW w:w="475" w:type="dxa"/>
            <w:vAlign w:val="center"/>
          </w:tcPr>
          <w:p w:rsidR="00DE3FBC" w:rsidRPr="00492E78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492E78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Przedmiot </w:t>
            </w:r>
            <w:r w:rsidR="00557A77"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usługi</w:t>
            </w:r>
            <w:r w:rsidR="00DE3FBC"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492E78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opis </w:t>
            </w:r>
            <w:r w:rsidR="00557A77"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usługi</w:t>
            </w:r>
            <w:r w:rsidR="00DE3FBC"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492E78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557A77" w:rsidRPr="00492E78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usług</w:t>
            </w:r>
            <w:r w:rsidRPr="00492E78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492E78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492E78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492E78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492E78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zakończenia </w:t>
            </w:r>
            <w:r w:rsidR="00557A77" w:rsidRPr="00492E78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świadczenia usługi</w:t>
            </w:r>
          </w:p>
        </w:tc>
        <w:tc>
          <w:tcPr>
            <w:tcW w:w="2120" w:type="dxa"/>
            <w:vAlign w:val="center"/>
          </w:tcPr>
          <w:p w:rsidR="00DE3FBC" w:rsidRPr="00492E78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557A77"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usługi</w:t>
            </w:r>
            <w:r w:rsidRPr="00492E78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492E78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492E78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492E78">
        <w:tc>
          <w:tcPr>
            <w:tcW w:w="47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492E78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492E78">
        <w:trPr>
          <w:trHeight w:val="1360"/>
        </w:trPr>
        <w:tc>
          <w:tcPr>
            <w:tcW w:w="47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492E78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492E78">
        <w:tc>
          <w:tcPr>
            <w:tcW w:w="47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492E78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492E78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492E78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492E78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492E78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492E78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D16CD3" w:rsidRPr="00492E78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</w:t>
      </w:r>
      <w:r w:rsidRPr="00492E78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</w:t>
      </w:r>
      <w:r w:rsidR="00D16CD3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usługi </w:t>
      </w:r>
      <w:r w:rsidR="008A029E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 zostały wykonane lub są nadal wykonywane należycie, przy czym dowodami, o których mowa, są referencje bądź inne dokumenty wystawione przez podmiot na rzecz którego </w:t>
      </w:r>
      <w:r w:rsidR="00D16CD3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</w:t>
      </w:r>
      <w:r w:rsidR="008A029E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oświadczenie Wykonawcy; </w:t>
      </w:r>
      <w:r w:rsidR="008A029E" w:rsidRPr="00492E78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492E78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492E78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492E78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492E78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492E78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492E78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492E78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D16CD3">
      <w:pPr>
        <w:ind w:left="5103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492E78"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16CD3"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492E78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492E78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492E78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492E78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492E78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9F0196" w:rsidRPr="00492E78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492E78" w:rsidRDefault="00A90C47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</w:p>
    <w:p w:rsidR="0019615A" w:rsidRPr="00492E78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E6205" w:rsidRPr="00492E78" w:rsidRDefault="000E6205" w:rsidP="000E6205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0E6205" w:rsidRPr="00492E78" w:rsidRDefault="000E6205" w:rsidP="000E6205">
      <w:pPr>
        <w:widowControl w:val="0"/>
        <w:ind w:right="98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626" w:rsidRPr="00492E78" w:rsidRDefault="0019615A" w:rsidP="00A23626">
      <w:pPr>
        <w:pStyle w:val="Tekstpodstawowywcity"/>
        <w:ind w:left="0"/>
        <w:jc w:val="center"/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626" w:rsidRPr="00492E78"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składany przez Wykonawcę (którego oferta została najwyżej oceniona) na wezwanie Zamawiającego</w:t>
      </w:r>
    </w:p>
    <w:p w:rsidR="00A23626" w:rsidRPr="00492E78" w:rsidRDefault="00A23626" w:rsidP="00A23626">
      <w:pPr>
        <w:pStyle w:val="Tekstpodstawowywcity"/>
        <w:ind w:left="0"/>
        <w:jc w:val="center"/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1C1E" w:rsidRPr="00492E78" w:rsidRDefault="00111C1E" w:rsidP="00A23626">
      <w:pPr>
        <w:pStyle w:val="Tekstpodstawowywcity"/>
        <w:ind w:left="0"/>
        <w:jc w:val="center"/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833D8B" w:rsidRDefault="00A23626" w:rsidP="00A23626">
      <w:pPr>
        <w:jc w:val="center"/>
        <w:rPr>
          <w:rFonts w:ascii="Cambria" w:hAnsi="Cambria" w:cs="Tahoma"/>
          <w:b/>
          <w:smallCaps/>
          <w:color w:val="000000" w:themeColor="text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D8B">
        <w:rPr>
          <w:rFonts w:ascii="Cambria" w:hAnsi="Cambria" w:cs="Tahoma"/>
          <w:b/>
          <w:smallCaps/>
          <w:color w:val="000000" w:themeColor="text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 skierowanych do realizacji Zamówienia</w:t>
      </w:r>
    </w:p>
    <w:p w:rsidR="00A23626" w:rsidRPr="00833D8B" w:rsidRDefault="00A23626" w:rsidP="00A23626">
      <w:pPr>
        <w:ind w:right="120"/>
        <w:jc w:val="center"/>
        <w:rPr>
          <w:rFonts w:ascii="Cambria" w:hAnsi="Cambria" w:cs="Tahoma"/>
          <w:b/>
          <w:smallCaps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D8B">
        <w:rPr>
          <w:rFonts w:ascii="Cambria" w:hAnsi="Cambria" w:cs="Tahoma"/>
          <w:b/>
          <w:smallCaps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do realizacji niniejszego zamówienia skierujemy następujące osoby:</w:t>
      </w:r>
    </w:p>
    <w:p w:rsidR="00A23626" w:rsidRPr="00492E78" w:rsidRDefault="00A23626" w:rsidP="00A23626">
      <w:pPr>
        <w:ind w:right="119"/>
        <w:jc w:val="center"/>
        <w:rPr>
          <w:rFonts w:ascii="Palatino Linotype" w:eastAsia="Arial" w:hAnsi="Palatino Linotype" w:cs="Arial"/>
          <w:b/>
          <w:bCs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spacing w:line="160" w:lineRule="exact"/>
        <w:rPr>
          <w:rFonts w:ascii="Palatino Linotype" w:hAnsi="Palatino Linotyp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tabs>
          <w:tab w:val="left" w:pos="720"/>
        </w:tabs>
        <w:ind w:right="119"/>
        <w:jc w:val="both"/>
        <w:rPr>
          <w:rFonts w:ascii="Palatino Linotype" w:eastAsia="Arial" w:hAnsi="Palatino Linotype" w:cs="Arial"/>
          <w:b/>
          <w:i/>
          <w:color w:val="4472C4" w:themeColor="accen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eastAsia="Arial" w:hAnsi="Palatino Linotype" w:cs="Arial"/>
          <w:b/>
          <w:i/>
          <w:color w:val="2E74B5" w:themeColor="accent5" w:themeShade="B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co najmniej jedną (1) osobą odpowiedzialną za kierowanie pracami,</w:t>
      </w:r>
      <w:r w:rsidRPr="00492E78">
        <w:rPr>
          <w:rFonts w:ascii="Palatino Linotype" w:eastAsia="Arial" w:hAnsi="Palatino Linotype" w:cs="Arial"/>
          <w:b/>
          <w:i/>
          <w:color w:val="4472C4" w:themeColor="accen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b/>
          <w:i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która pełniła funkcje kierownika prac przy realizacji co najmniej dwóch usług obejmujących cyfrową archiwizację zasobów, o łącznej wartości tych usług nie mniejszej niż 100 000,00 zł. (słownie: sto tysięcy złotych)</w:t>
      </w:r>
      <w:r w:rsidRPr="00492E78">
        <w:rPr>
          <w:rFonts w:ascii="Palatino Linotype" w:eastAsia="Arial" w:hAnsi="Palatino Linotype" w:cs="Arial"/>
          <w:b/>
          <w:i/>
          <w:color w:val="4472C4" w:themeColor="accen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3626" w:rsidRPr="00492E78" w:rsidRDefault="00A23626" w:rsidP="00A23626">
      <w:pPr>
        <w:tabs>
          <w:tab w:val="left" w:pos="720"/>
        </w:tabs>
        <w:ind w:right="119"/>
        <w:jc w:val="both"/>
        <w:rPr>
          <w:rFonts w:ascii="Palatino Linotype" w:eastAsia="Arial" w:hAnsi="Palatino Linotype" w:cs="Arial"/>
          <w:b/>
          <w:i/>
          <w:iCs/>
          <w:color w:val="00B0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65"/>
        <w:gridCol w:w="4500"/>
        <w:gridCol w:w="2127"/>
        <w:gridCol w:w="1984"/>
      </w:tblGrid>
      <w:tr w:rsidR="00A23626" w:rsidRPr="00492E78" w:rsidTr="00827AE7">
        <w:tc>
          <w:tcPr>
            <w:tcW w:w="1165" w:type="dxa"/>
          </w:tcPr>
          <w:p w:rsidR="00A23626" w:rsidRPr="00492E78" w:rsidRDefault="00A23626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4059997"/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</w:t>
            </w:r>
          </w:p>
        </w:tc>
        <w:tc>
          <w:tcPr>
            <w:tcW w:w="4500" w:type="dxa"/>
          </w:tcPr>
          <w:p w:rsidR="008124D3" w:rsidRPr="00492E78" w:rsidRDefault="00B276E8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</w:t>
            </w:r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3626" w:rsidRPr="00492E78" w:rsidRDefault="008124D3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Zgodnie z rozdz. 7 pkt 2 </w:t>
            </w:r>
            <w:proofErr w:type="spellStart"/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ppkt</w:t>
            </w:r>
            <w:proofErr w:type="spellEnd"/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b)</w:t>
            </w:r>
            <w:r w:rsidR="00A23626"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127" w:type="dxa"/>
          </w:tcPr>
          <w:p w:rsidR="00A23626" w:rsidRPr="00492E78" w:rsidRDefault="00A23626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wykonywanych czynności </w:t>
            </w:r>
            <w:r w:rsidRPr="00492E78"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przedmiotowym zamówieniu</w:t>
            </w:r>
          </w:p>
        </w:tc>
        <w:tc>
          <w:tcPr>
            <w:tcW w:w="1984" w:type="dxa"/>
            <w:vAlign w:val="center"/>
          </w:tcPr>
          <w:p w:rsidR="00A23626" w:rsidRPr="00492E78" w:rsidRDefault="00A23626" w:rsidP="00827AE7">
            <w:pPr>
              <w:snapToGrid w:val="0"/>
              <w:jc w:val="center"/>
              <w:rPr>
                <w:rFonts w:ascii="Palatino Linotype" w:hAnsi="Palatino Linotype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A23626" w:rsidRPr="00492E78" w:rsidTr="00827AE7">
        <w:trPr>
          <w:trHeight w:val="581"/>
        </w:trPr>
        <w:tc>
          <w:tcPr>
            <w:tcW w:w="1165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500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:rsidR="00A23626" w:rsidRPr="00492E78" w:rsidRDefault="00A23626" w:rsidP="00827AE7">
            <w:pPr>
              <w:pStyle w:val="tekstost"/>
              <w:snapToGri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hAnsi="Palatino Linotype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bookmarkEnd w:id="1"/>
    </w:tbl>
    <w:p w:rsidR="00A23626" w:rsidRPr="00492E78" w:rsidRDefault="00A23626" w:rsidP="00A23626">
      <w:pPr>
        <w:tabs>
          <w:tab w:val="left" w:pos="720"/>
        </w:tabs>
        <w:spacing w:line="302" w:lineRule="auto"/>
        <w:ind w:right="120"/>
        <w:jc w:val="both"/>
        <w:rPr>
          <w:rFonts w:ascii="Palatino Linotype" w:eastAsia="Arial" w:hAnsi="Palatino Linotype" w:cs="Arial"/>
          <w:i/>
          <w:iCs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tabs>
          <w:tab w:val="left" w:pos="720"/>
        </w:tabs>
        <w:ind w:right="120"/>
        <w:jc w:val="both"/>
        <w:rPr>
          <w:rFonts w:ascii="Palatino Linotype" w:eastAsia="Arial" w:hAnsi="Palatino Linotype" w:cs="Arial"/>
          <w:b/>
          <w:i/>
          <w:iCs/>
          <w:color w:val="4472C4" w:themeColor="accent1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eastAsia="Arial" w:hAnsi="Palatino Linotype" w:cs="Arial"/>
          <w:b/>
          <w:i/>
          <w:color w:val="2E74B5" w:themeColor="accent5" w:themeShade="B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co najmniej dw</w:t>
      </w:r>
      <w:r w:rsidR="008124D3" w:rsidRPr="00492E78">
        <w:rPr>
          <w:rFonts w:ascii="Palatino Linotype" w:eastAsia="Arial" w:hAnsi="Palatino Linotype" w:cs="Arial"/>
          <w:b/>
          <w:i/>
          <w:color w:val="2E74B5" w:themeColor="accent5" w:themeShade="B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492E78">
        <w:rPr>
          <w:rFonts w:ascii="Palatino Linotype" w:eastAsia="Arial" w:hAnsi="Palatino Linotype" w:cs="Arial"/>
          <w:b/>
          <w:i/>
          <w:color w:val="2E74B5" w:themeColor="accent5" w:themeShade="B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 (2) osobami, </w:t>
      </w:r>
      <w:r w:rsidR="00500996" w:rsidRPr="00492E78">
        <w:rPr>
          <w:b/>
          <w:i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posiadają doświadczenie w realizacji co najmniej dwóch (2) usług obejmujących cyfrową archiwizację zasobów.</w:t>
      </w:r>
    </w:p>
    <w:p w:rsidR="00A23626" w:rsidRPr="00492E78" w:rsidRDefault="00A23626" w:rsidP="00A23626">
      <w:pPr>
        <w:tabs>
          <w:tab w:val="left" w:pos="720"/>
        </w:tabs>
        <w:spacing w:line="302" w:lineRule="auto"/>
        <w:ind w:right="120"/>
        <w:jc w:val="both"/>
        <w:rPr>
          <w:rFonts w:ascii="Palatino Linotype" w:eastAsia="Arial" w:hAnsi="Palatino Linotype" w:cs="Arial"/>
          <w:i/>
          <w:iCs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tabs>
          <w:tab w:val="left" w:pos="720"/>
        </w:tabs>
        <w:spacing w:line="302" w:lineRule="auto"/>
        <w:ind w:right="120"/>
        <w:jc w:val="both"/>
        <w:rPr>
          <w:rFonts w:ascii="Palatino Linotype" w:eastAsia="Arial" w:hAnsi="Palatino Linotype" w:cs="Arial"/>
          <w:i/>
          <w:iCs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66"/>
        <w:gridCol w:w="4499"/>
        <w:gridCol w:w="2127"/>
        <w:gridCol w:w="2126"/>
      </w:tblGrid>
      <w:tr w:rsidR="00A23626" w:rsidRPr="00492E78" w:rsidTr="000E6205">
        <w:tc>
          <w:tcPr>
            <w:tcW w:w="1166" w:type="dxa"/>
          </w:tcPr>
          <w:p w:rsidR="00A23626" w:rsidRPr="00492E78" w:rsidRDefault="00A23626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</w:t>
            </w:r>
          </w:p>
        </w:tc>
        <w:tc>
          <w:tcPr>
            <w:tcW w:w="4499" w:type="dxa"/>
          </w:tcPr>
          <w:p w:rsidR="00500996" w:rsidRPr="00492E78" w:rsidRDefault="00500996" w:rsidP="00500996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</w:t>
            </w:r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3626" w:rsidRPr="00492E78" w:rsidRDefault="00500996" w:rsidP="00500996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Zgodnie z rozdz. 7 pkt 2 </w:t>
            </w:r>
            <w:proofErr w:type="spellStart"/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ppkt</w:t>
            </w:r>
            <w:proofErr w:type="spellEnd"/>
            <w:r w:rsidRPr="00492E78">
              <w:rPr>
                <w:rFonts w:ascii="Palatino Linotype" w:eastAsia="Arial" w:hAnsi="Palatino Linotype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b)</w:t>
            </w:r>
          </w:p>
        </w:tc>
        <w:tc>
          <w:tcPr>
            <w:tcW w:w="2127" w:type="dxa"/>
          </w:tcPr>
          <w:p w:rsidR="00A23626" w:rsidRPr="00492E78" w:rsidRDefault="00A23626" w:rsidP="00827AE7">
            <w:pPr>
              <w:tabs>
                <w:tab w:val="left" w:pos="720"/>
              </w:tabs>
              <w:ind w:right="119"/>
              <w:jc w:val="center"/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Zakres wykonywanych czynności </w:t>
            </w:r>
            <w:r w:rsidRPr="00492E78">
              <w:rPr>
                <w:rFonts w:ascii="Palatino Linotype" w:eastAsia="Arial" w:hAnsi="Palatino Linotype" w:cs="Arial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przedmiotowym zamówieniu</w:t>
            </w:r>
          </w:p>
        </w:tc>
        <w:tc>
          <w:tcPr>
            <w:tcW w:w="2126" w:type="dxa"/>
            <w:vAlign w:val="center"/>
          </w:tcPr>
          <w:p w:rsidR="00A23626" w:rsidRPr="00492E78" w:rsidRDefault="00A23626" w:rsidP="00827AE7">
            <w:pPr>
              <w:snapToGrid w:val="0"/>
              <w:jc w:val="center"/>
              <w:rPr>
                <w:rFonts w:ascii="Palatino Linotype" w:hAnsi="Palatino Linotype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A23626" w:rsidRPr="00492E78" w:rsidTr="000E6205">
        <w:trPr>
          <w:trHeight w:val="581"/>
        </w:trPr>
        <w:tc>
          <w:tcPr>
            <w:tcW w:w="1166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499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A23626" w:rsidRPr="00492E78" w:rsidRDefault="00A23626" w:rsidP="00827AE7">
            <w:pPr>
              <w:pStyle w:val="tekstost"/>
              <w:snapToGri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hAnsi="Palatino Linotype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A23626" w:rsidRPr="00492E78" w:rsidTr="000E6205">
        <w:trPr>
          <w:trHeight w:val="561"/>
        </w:trPr>
        <w:tc>
          <w:tcPr>
            <w:tcW w:w="1166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499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A23626" w:rsidRPr="00492E78" w:rsidRDefault="00A23626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A23626" w:rsidRPr="00492E78" w:rsidRDefault="00A23626" w:rsidP="00827AE7">
            <w:pPr>
              <w:tabs>
                <w:tab w:val="left" w:pos="720"/>
              </w:tabs>
              <w:ind w:right="120"/>
              <w:jc w:val="center"/>
              <w:rPr>
                <w:rFonts w:ascii="Palatino Linotype" w:eastAsia="Arial" w:hAnsi="Palatino Linotype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Palatino Linotype" w:hAnsi="Palatino Linotype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A23626" w:rsidRPr="00492E78" w:rsidRDefault="00A23626" w:rsidP="00A23626">
      <w:pPr>
        <w:jc w:val="both"/>
        <w:rPr>
          <w:rFonts w:ascii="Palatino Linotype" w:hAnsi="Palatino Linotype" w:cs="Verdana"/>
          <w:color w:val="000000"/>
          <w:sz w:val="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jc w:val="both"/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A23626" w:rsidRPr="00492E78" w:rsidRDefault="00A23626" w:rsidP="00A23626">
      <w:pPr>
        <w:jc w:val="both"/>
        <w:rPr>
          <w:rFonts w:ascii="Palatino Linotype" w:hAnsi="Palatino Linotype"/>
          <w:color w:val="000000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626" w:rsidRPr="00492E78" w:rsidRDefault="00A23626" w:rsidP="00A23626">
      <w:pPr>
        <w:jc w:val="both"/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.............................2019 r.    </w:t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A23626" w:rsidRPr="00492E78" w:rsidRDefault="00A23626" w:rsidP="00A23626">
      <w:pPr>
        <w:ind w:left="6381"/>
        <w:jc w:val="both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111C1E" w:rsidRPr="00492E78" w:rsidRDefault="00A23626" w:rsidP="00A23626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A23626" w:rsidRPr="00492E78" w:rsidRDefault="00A23626" w:rsidP="00A23626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:rsidR="00A23626" w:rsidRPr="00492E78" w:rsidRDefault="00A23626" w:rsidP="00A23626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A23626" w:rsidRPr="00492E78" w:rsidRDefault="00A23626" w:rsidP="00A23626">
      <w:pPr>
        <w:rPr>
          <w:rFonts w:ascii="Palatino Linotype" w:hAnsi="Palatino Linotype"/>
          <w:i/>
          <w:iCs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 w:cs="Tahoma"/>
          <w:i/>
          <w:iCs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5961D1" w:rsidRPr="00492E78" w:rsidRDefault="0019615A" w:rsidP="000E6205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961D1" w:rsidRPr="00492E78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961D1" w:rsidRPr="00492E78" w:rsidRDefault="005961D1" w:rsidP="005961D1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</w:p>
    <w:p w:rsidR="005961D1" w:rsidRPr="00492E78" w:rsidRDefault="005961D1" w:rsidP="005961D1">
      <w:pPr>
        <w:widowControl w:val="0"/>
        <w:ind w:right="98"/>
        <w:jc w:val="right"/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9</w:t>
      </w:r>
    </w:p>
    <w:p w:rsidR="000E6205" w:rsidRPr="00492E78" w:rsidRDefault="000E6205" w:rsidP="000E6205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0E6205" w:rsidRPr="00492E78" w:rsidRDefault="000E6205" w:rsidP="000E6205">
      <w:pPr>
        <w:widowControl w:val="0"/>
        <w:ind w:right="98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0E6205" w:rsidRPr="00492E78" w:rsidRDefault="000E6205" w:rsidP="000E6205">
      <w:pPr>
        <w:widowControl w:val="0"/>
        <w:ind w:right="98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7A" w:rsidRPr="00492E78" w:rsidRDefault="00081097" w:rsidP="00D43A67">
      <w:pPr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składany</w:t>
      </w:r>
      <w:r w:rsidR="003B2165" w:rsidRPr="00492E78">
        <w:rPr>
          <w:rFonts w:ascii="Palatino Linotype" w:hAnsi="Palatino Linotype" w:cs="Tahoma"/>
          <w:i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przez Wykonawcę (którego oferta została najwyżej oceniona) na wezwanie Zamawiającego</w:t>
      </w:r>
    </w:p>
    <w:p w:rsidR="003B2165" w:rsidRPr="00492E78" w:rsidRDefault="003B2165" w:rsidP="00AB347A">
      <w:pPr>
        <w:widowControl w:val="0"/>
        <w:ind w:right="-377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AB347A">
      <w:pPr>
        <w:widowControl w:val="0"/>
        <w:ind w:right="-377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097" w:rsidRPr="00492E78" w:rsidRDefault="00081097" w:rsidP="000E6205"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NIEZBĘDNYCH DO WYKONANIA ZAMÓWIENIA NARZĘDZI, URZĄDZEŃ TECHNICZNYCH, KTÓRYMI DYSPONUJE LUB BĘDZIE DYSPONOWAŁ WYKONAWCA</w:t>
      </w:r>
    </w:p>
    <w:p w:rsidR="00081097" w:rsidRPr="00492E78" w:rsidRDefault="00081097" w:rsidP="00081097">
      <w:pP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097" w:rsidRPr="00492E78" w:rsidRDefault="00081097" w:rsidP="000E6205">
      <w:pPr>
        <w:jc w:val="center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EF143E" w:rsidP="000E6205">
      <w:pPr>
        <w:jc w:val="center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musi wskazać, że dysponuje lub będzie dysponował: </w:t>
      </w:r>
      <w:r w:rsidR="00081097" w:rsidRPr="00492E78">
        <w:rPr>
          <w:rFonts w:ascii="Cambria" w:hAnsi="Cambria"/>
          <w:b/>
          <w:i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najmniej dwoma (2) skanerami przelotowymi o formacie min. A3, o wydajności nie mniejszej niż 100 str./min (dla formatu min. A4), wyposażonymi w mechanizmy zabezpieczające skanowane dokumenty przed ich uszkodzeniem</w:t>
      </w:r>
    </w:p>
    <w:p w:rsidR="00081097" w:rsidRPr="00492E78" w:rsidRDefault="00081097" w:rsidP="000E6205">
      <w:pPr>
        <w:jc w:val="center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45"/>
        <w:gridCol w:w="3888"/>
        <w:gridCol w:w="2255"/>
        <w:gridCol w:w="723"/>
        <w:gridCol w:w="2407"/>
      </w:tblGrid>
      <w:tr w:rsidR="00081097" w:rsidRPr="00492E78" w:rsidTr="00EF143E">
        <w:trPr>
          <w:trHeight w:val="792"/>
        </w:trPr>
        <w:tc>
          <w:tcPr>
            <w:tcW w:w="645" w:type="dxa"/>
            <w:vAlign w:val="center"/>
          </w:tcPr>
          <w:p w:rsidR="00081097" w:rsidRPr="00492E78" w:rsidRDefault="00081097" w:rsidP="00EF143E">
            <w:pPr>
              <w:tabs>
                <w:tab w:val="left" w:pos="720"/>
              </w:tabs>
              <w:ind w:right="119"/>
              <w:jc w:val="center"/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896" w:type="dxa"/>
            <w:vAlign w:val="center"/>
          </w:tcPr>
          <w:p w:rsidR="00081097" w:rsidRPr="00492E78" w:rsidRDefault="00081097" w:rsidP="00EF143E">
            <w:pPr>
              <w:tabs>
                <w:tab w:val="left" w:pos="720"/>
              </w:tabs>
              <w:ind w:right="119"/>
              <w:jc w:val="center"/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urządzenia</w:t>
            </w:r>
          </w:p>
        </w:tc>
        <w:tc>
          <w:tcPr>
            <w:tcW w:w="2258" w:type="dxa"/>
            <w:vAlign w:val="center"/>
          </w:tcPr>
          <w:p w:rsidR="00081097" w:rsidRPr="00492E78" w:rsidRDefault="00081097" w:rsidP="00EF143E">
            <w:pPr>
              <w:tabs>
                <w:tab w:val="left" w:pos="720"/>
              </w:tabs>
              <w:ind w:right="119"/>
              <w:jc w:val="center"/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Typ, producent</w:t>
            </w:r>
          </w:p>
        </w:tc>
        <w:tc>
          <w:tcPr>
            <w:tcW w:w="709" w:type="dxa"/>
            <w:vAlign w:val="center"/>
          </w:tcPr>
          <w:p w:rsidR="00081097" w:rsidRPr="00492E78" w:rsidRDefault="00081097" w:rsidP="00EF143E">
            <w:pPr>
              <w:tabs>
                <w:tab w:val="left" w:pos="720"/>
              </w:tabs>
              <w:ind w:right="119"/>
              <w:jc w:val="center"/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eastAsia="Arial" w:hAnsi="Cambria" w:cs="Arial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2410" w:type="dxa"/>
            <w:vAlign w:val="center"/>
          </w:tcPr>
          <w:p w:rsidR="00081097" w:rsidRPr="00492E78" w:rsidRDefault="00081097" w:rsidP="00827AE7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Podstawa dysponowania wskazanym sprzętem </w:t>
            </w:r>
            <w:r w:rsidR="00D964E0" w:rsidRPr="00492E78">
              <w:rPr>
                <w:rFonts w:ascii="Cambria" w:hAnsi="Cambri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</w:t>
            </w:r>
          </w:p>
        </w:tc>
      </w:tr>
      <w:tr w:rsidR="00081097" w:rsidRPr="00492E78" w:rsidTr="00EF143E">
        <w:trPr>
          <w:trHeight w:val="846"/>
        </w:trPr>
        <w:tc>
          <w:tcPr>
            <w:tcW w:w="645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896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8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0" w:type="dxa"/>
          </w:tcPr>
          <w:p w:rsidR="00081097" w:rsidRPr="00492E78" w:rsidRDefault="00081097" w:rsidP="00827AE7">
            <w:pPr>
              <w:pStyle w:val="tekstost"/>
              <w:snapToGrid w:val="0"/>
              <w:jc w:val="center"/>
              <w:rPr>
                <w:rFonts w:ascii="Cambria" w:hAnsi="Cambria" w:cs="Tahoma"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Dysponuje / będzie dysponował</w:t>
            </w:r>
            <w:r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(oddany do dyspozycji przez inny podmiot</w:t>
            </w:r>
            <w:r w:rsidR="00EF143E"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081097" w:rsidRPr="00492E78" w:rsidTr="00EF143E">
        <w:trPr>
          <w:trHeight w:val="843"/>
        </w:trPr>
        <w:tc>
          <w:tcPr>
            <w:tcW w:w="645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896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8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</w:tcPr>
          <w:p w:rsidR="00081097" w:rsidRPr="00492E78" w:rsidRDefault="00081097" w:rsidP="00827AE7">
            <w:pPr>
              <w:tabs>
                <w:tab w:val="left" w:pos="720"/>
              </w:tabs>
              <w:spacing w:line="302" w:lineRule="auto"/>
              <w:ind w:right="120"/>
              <w:jc w:val="both"/>
              <w:rPr>
                <w:rFonts w:ascii="Cambria" w:eastAsia="Arial" w:hAnsi="Cambria" w:cs="Arial"/>
                <w:iCs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0" w:type="dxa"/>
          </w:tcPr>
          <w:p w:rsidR="00081097" w:rsidRPr="00492E78" w:rsidRDefault="00EF143E" w:rsidP="00827AE7">
            <w:pPr>
              <w:tabs>
                <w:tab w:val="left" w:pos="720"/>
              </w:tabs>
              <w:ind w:right="120"/>
              <w:jc w:val="center"/>
              <w:rPr>
                <w:rFonts w:ascii="Cambria" w:eastAsia="Arial" w:hAnsi="Cambria" w:cs="Arial"/>
                <w:iCs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2E78">
              <w:rPr>
                <w:rFonts w:ascii="Cambria" w:hAnsi="Cambri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Dysponuje / będzie dysponował</w:t>
            </w:r>
            <w:r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(oddany do dyspozycji przez inny</w:t>
            </w:r>
            <w:r w:rsidR="00D20804"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2E78">
              <w:rPr>
                <w:rFonts w:ascii="Cambria" w:hAnsi="Cambria" w:cs="Verdana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podmiot) *</w:t>
            </w:r>
          </w:p>
        </w:tc>
      </w:tr>
    </w:tbl>
    <w:p w:rsidR="00081097" w:rsidRPr="00492E78" w:rsidRDefault="00081097" w:rsidP="000E6205">
      <w:pPr>
        <w:jc w:val="center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jc w:val="both"/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2E78"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0E6205" w:rsidRPr="00492E78" w:rsidRDefault="000E6205" w:rsidP="000E6205">
      <w:pPr>
        <w:jc w:val="both"/>
        <w:rPr>
          <w:rFonts w:ascii="Palatino Linotype" w:hAnsi="Palatino Linotype"/>
          <w:color w:val="000000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jc w:val="both"/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0E6205" w:rsidP="000E6205">
      <w:pPr>
        <w:jc w:val="both"/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.............................2019 r.    </w:t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i/>
          <w:i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EA10FF" w:rsidRPr="00492E78" w:rsidRDefault="00EA10FF" w:rsidP="000E6205">
      <w:pPr>
        <w:ind w:left="6381"/>
        <w:jc w:val="both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10FF" w:rsidRPr="00492E78" w:rsidRDefault="00EA10FF" w:rsidP="000E6205">
      <w:pPr>
        <w:ind w:left="6381"/>
        <w:jc w:val="both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382AAE" w:rsidRDefault="000E6205" w:rsidP="000E6205">
      <w:pPr>
        <w:ind w:left="6381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r w:rsidRPr="00382AA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bookmarkEnd w:id="2"/>
    <w:p w:rsidR="000E6205" w:rsidRPr="00492E78" w:rsidRDefault="000E6205" w:rsidP="000E6205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0E6205" w:rsidRPr="00492E78" w:rsidRDefault="000E6205" w:rsidP="000E6205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:rsidR="000E6205" w:rsidRPr="00492E78" w:rsidRDefault="000E6205" w:rsidP="000E6205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0E6205" w:rsidRPr="00492E78" w:rsidRDefault="000E6205" w:rsidP="00AB347A">
      <w:pPr>
        <w:widowControl w:val="0"/>
        <w:ind w:right="-377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804" w:rsidRPr="00492E78" w:rsidRDefault="00D20804" w:rsidP="00D20804">
      <w:pPr>
        <w:rPr>
          <w:rFonts w:ascii="Palatino Linotype" w:hAnsi="Palatino Linotype"/>
          <w:i/>
          <w:iCs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Palatino Linotype" w:hAnsi="Palatino Linotype" w:cs="Tahoma"/>
          <w:i/>
          <w:iCs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D964E0" w:rsidRPr="00492E78" w:rsidRDefault="00D964E0" w:rsidP="00D20804">
      <w:pPr>
        <w:jc w:val="both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205" w:rsidRPr="00492E78" w:rsidRDefault="00D964E0" w:rsidP="00D20804">
      <w:pPr>
        <w:jc w:val="both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D20804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UWAGA: </w:t>
      </w:r>
      <w:r w:rsidR="00D20804"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wykazu Wykonawca obowiązany jest załączyć pisemne zobowiązanie innych podmiotów do udostępnienia urządzeń niezbędnych do wykonania zamówienia, jeśli w wykazie wskazane zostały urządzania, którymi Wykonawca będzie dysponował, ponieważ zostaną one mu „udostępnione” przez inne podmioty.</w:t>
      </w:r>
      <w:r w:rsidR="000E6205" w:rsidRPr="00492E7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B347A" w:rsidRPr="00492E78" w:rsidRDefault="00AB347A" w:rsidP="00AB347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CUW.PK.343.14.2019</w:t>
      </w:r>
    </w:p>
    <w:p w:rsidR="00AB347A" w:rsidRPr="00492E78" w:rsidRDefault="00AB347A" w:rsidP="00AB347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92E78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2E78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5961D1" w:rsidRPr="00492E78" w:rsidRDefault="005961D1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D5B" w:rsidRPr="00492E78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492E78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492E78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492E78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492E78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492E78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492E78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492E78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</w:t>
      </w:r>
      <w:r w:rsidRPr="00492E78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potencjał ekonomiczno-finansowy</w:t>
      </w: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492E7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492E78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0C47" w:rsidRPr="00492E78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CUW.PK.343.14.2019</w:t>
      </w:r>
      <w:r w:rsidR="00A3646E"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E95DB1" w:rsidRPr="00492E78">
        <w:rPr>
          <w:rFonts w:ascii="Cambria" w:hAnsi="Cambria"/>
          <w:b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Skanowanie zasobu PZGiK w ramach projektu „Projekt zintegrowanej informacji geodezyjno - kartograficznej Powiatu Kętrzyńskiego</w:t>
      </w:r>
      <w:r w:rsidR="001B2DFB" w:rsidRPr="00492E78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492E78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492E78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492E7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492E78" w:rsidRDefault="0019615A" w:rsidP="002765B3">
      <w:pPr>
        <w:numPr>
          <w:ilvl w:val="0"/>
          <w:numId w:val="2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492E78" w:rsidRDefault="0019615A" w:rsidP="002765B3">
      <w:pPr>
        <w:numPr>
          <w:ilvl w:val="0"/>
          <w:numId w:val="2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492E78" w:rsidRDefault="007144BF" w:rsidP="002765B3">
      <w:pPr>
        <w:numPr>
          <w:ilvl w:val="0"/>
          <w:numId w:val="2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492E78" w:rsidRDefault="007144BF" w:rsidP="002765B3">
      <w:pPr>
        <w:numPr>
          <w:ilvl w:val="0"/>
          <w:numId w:val="2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492E78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492E78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492E78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492E78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492E78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492E78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492E78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492E78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492E78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492E78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E78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492E78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492E78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AC" w:rsidRDefault="007526AC">
      <w:r>
        <w:separator/>
      </w:r>
    </w:p>
  </w:endnote>
  <w:endnote w:type="continuationSeparator" w:id="0">
    <w:p w:rsidR="007526AC" w:rsidRDefault="007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D1" w:rsidRDefault="00E17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5D1" w:rsidRDefault="00E175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D1" w:rsidRDefault="00E175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AC" w:rsidRDefault="007526AC">
      <w:r>
        <w:separator/>
      </w:r>
    </w:p>
  </w:footnote>
  <w:footnote w:type="continuationSeparator" w:id="0">
    <w:p w:rsidR="007526AC" w:rsidRDefault="007526AC">
      <w:r>
        <w:continuationSeparator/>
      </w:r>
    </w:p>
  </w:footnote>
  <w:footnote w:id="1">
    <w:p w:rsidR="00E175D1" w:rsidRPr="00CC5E44" w:rsidRDefault="00E175D1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E175D1" w:rsidRPr="00CC5E44" w:rsidRDefault="00E175D1" w:rsidP="002765B3">
      <w:pPr>
        <w:pStyle w:val="Standard"/>
        <w:widowControl w:val="0"/>
        <w:numPr>
          <w:ilvl w:val="0"/>
          <w:numId w:val="31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E175D1" w:rsidRPr="00CC5E44" w:rsidRDefault="00E175D1" w:rsidP="002765B3">
      <w:pPr>
        <w:pStyle w:val="Standard"/>
        <w:widowControl w:val="0"/>
        <w:numPr>
          <w:ilvl w:val="0"/>
          <w:numId w:val="31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E175D1" w:rsidRPr="00CC5E44" w:rsidRDefault="00E175D1" w:rsidP="002765B3">
      <w:pPr>
        <w:pStyle w:val="Standard"/>
        <w:widowControl w:val="0"/>
        <w:numPr>
          <w:ilvl w:val="0"/>
          <w:numId w:val="31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E175D1" w:rsidRPr="00CC5E44" w:rsidRDefault="00E175D1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9A111E" w:rsidRPr="00091EFA" w:rsidRDefault="009A111E" w:rsidP="009A111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091EFA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091EFA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091EFA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9A111E" w:rsidRPr="00091EFA" w:rsidRDefault="009A111E" w:rsidP="009A111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091EFA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1EFA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175D1" w:rsidRPr="00CC5E44" w:rsidRDefault="00E175D1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D1" w:rsidRDefault="00E175D1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5D1" w:rsidRDefault="00E17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1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266E73"/>
    <w:multiLevelType w:val="hybridMultilevel"/>
    <w:tmpl w:val="466C2BAA"/>
    <w:lvl w:ilvl="0" w:tplc="310C03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EE725A"/>
    <w:multiLevelType w:val="multilevel"/>
    <w:tmpl w:val="BFFCB6D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5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6549"/>
        </w:tabs>
        <w:ind w:left="6549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4094C8A"/>
    <w:multiLevelType w:val="hybridMultilevel"/>
    <w:tmpl w:val="80F6CF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4546337"/>
    <w:multiLevelType w:val="hybridMultilevel"/>
    <w:tmpl w:val="15DA9908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5DB44A18">
      <w:start w:val="1"/>
      <w:numFmt w:val="lowerLetter"/>
      <w:lvlText w:val="%4)"/>
      <w:lvlJc w:val="left"/>
      <w:pPr>
        <w:ind w:left="3447" w:hanging="360"/>
      </w:pPr>
      <w:rPr>
        <w:rFonts w:hint="default"/>
        <w:color w:val="auto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 w15:restartNumberingAfterBreak="0">
    <w:nsid w:val="25E4625B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000B0"/>
    <w:multiLevelType w:val="multilevel"/>
    <w:tmpl w:val="9D683FB4"/>
    <w:lvl w:ilvl="0">
      <w:start w:val="4"/>
      <w:numFmt w:val="decimal"/>
      <w:lvlText w:val="%1"/>
      <w:lvlJc w:val="left"/>
      <w:pPr>
        <w:ind w:left="666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5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99" w:hanging="360"/>
      </w:pPr>
      <w:rPr>
        <w:rFonts w:ascii="Cambria" w:eastAsia="Times New Roman" w:hAnsi="Cambria" w:cs="Times New Roman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90" w:hanging="71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631" w:hanging="992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914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4640" w:hanging="284"/>
      </w:pPr>
      <w:rPr>
        <w:rFonts w:hint="default"/>
      </w:rPr>
    </w:lvl>
    <w:lvl w:ilvl="7">
      <w:numFmt w:val="bullet"/>
      <w:lvlText w:val="•"/>
      <w:lvlJc w:val="left"/>
      <w:pPr>
        <w:ind w:left="6000" w:hanging="284"/>
      </w:pPr>
      <w:rPr>
        <w:rFonts w:hint="default"/>
      </w:rPr>
    </w:lvl>
    <w:lvl w:ilvl="8">
      <w:numFmt w:val="bullet"/>
      <w:lvlText w:val="•"/>
      <w:lvlJc w:val="left"/>
      <w:pPr>
        <w:ind w:left="7360" w:hanging="284"/>
      </w:pPr>
      <w:rPr>
        <w:rFonts w:hint="default"/>
      </w:r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8D94D4B"/>
    <w:multiLevelType w:val="multilevel"/>
    <w:tmpl w:val="93A23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7E3085"/>
    <w:multiLevelType w:val="hybridMultilevel"/>
    <w:tmpl w:val="75BAE17A"/>
    <w:lvl w:ilvl="0" w:tplc="2F3EA8E6">
      <w:start w:val="1"/>
      <w:numFmt w:val="bullet"/>
      <w:lvlText w:val=""/>
      <w:lvlJc w:val="left"/>
      <w:pPr>
        <w:ind w:left="2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60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2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4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3F833966"/>
    <w:multiLevelType w:val="multilevel"/>
    <w:tmpl w:val="FCC819D8"/>
    <w:lvl w:ilvl="0">
      <w:start w:val="2"/>
      <w:numFmt w:val="decimal"/>
      <w:lvlText w:val="%1"/>
      <w:lvlJc w:val="left"/>
      <w:pPr>
        <w:ind w:left="6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5322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428"/>
      </w:pPr>
      <w:rPr>
        <w:rFonts w:hint="default"/>
      </w:rPr>
    </w:lvl>
    <w:lvl w:ilvl="4">
      <w:numFmt w:val="bullet"/>
      <w:lvlText w:val="•"/>
      <w:lvlJc w:val="left"/>
      <w:pPr>
        <w:ind w:left="4416" w:hanging="428"/>
      </w:pPr>
      <w:rPr>
        <w:rFonts w:hint="default"/>
      </w:rPr>
    </w:lvl>
    <w:lvl w:ilvl="5">
      <w:numFmt w:val="bullet"/>
      <w:lvlText w:val="•"/>
      <w:lvlJc w:val="left"/>
      <w:pPr>
        <w:ind w:left="5360" w:hanging="428"/>
      </w:pPr>
      <w:rPr>
        <w:rFonts w:hint="default"/>
      </w:rPr>
    </w:lvl>
    <w:lvl w:ilvl="6">
      <w:numFmt w:val="bullet"/>
      <w:lvlText w:val="•"/>
      <w:lvlJc w:val="left"/>
      <w:pPr>
        <w:ind w:left="6304" w:hanging="428"/>
      </w:pPr>
      <w:rPr>
        <w:rFonts w:hint="default"/>
      </w:rPr>
    </w:lvl>
    <w:lvl w:ilvl="7">
      <w:numFmt w:val="bullet"/>
      <w:lvlText w:val="•"/>
      <w:lvlJc w:val="left"/>
      <w:pPr>
        <w:ind w:left="7248" w:hanging="428"/>
      </w:pPr>
      <w:rPr>
        <w:rFonts w:hint="default"/>
      </w:rPr>
    </w:lvl>
    <w:lvl w:ilvl="8">
      <w:numFmt w:val="bullet"/>
      <w:lvlText w:val="•"/>
      <w:lvlJc w:val="left"/>
      <w:pPr>
        <w:ind w:left="8192" w:hanging="428"/>
      </w:pPr>
      <w:rPr>
        <w:rFonts w:hint="default"/>
      </w:r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B85C3E"/>
    <w:multiLevelType w:val="hybridMultilevel"/>
    <w:tmpl w:val="227C5C8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63E21950"/>
    <w:multiLevelType w:val="hybridMultilevel"/>
    <w:tmpl w:val="B11C22D0"/>
    <w:lvl w:ilvl="0" w:tplc="F3E2CB16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4" w15:restartNumberingAfterBreak="0">
    <w:nsid w:val="659F56E5"/>
    <w:multiLevelType w:val="hybridMultilevel"/>
    <w:tmpl w:val="227C5C8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6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5"/>
  </w:num>
  <w:num w:numId="2">
    <w:abstractNumId w:val="90"/>
  </w:num>
  <w:num w:numId="3">
    <w:abstractNumId w:val="38"/>
  </w:num>
  <w:num w:numId="4">
    <w:abstractNumId w:val="63"/>
  </w:num>
  <w:num w:numId="5">
    <w:abstractNumId w:val="72"/>
  </w:num>
  <w:num w:numId="6">
    <w:abstractNumId w:val="89"/>
  </w:num>
  <w:num w:numId="7">
    <w:abstractNumId w:val="77"/>
  </w:num>
  <w:num w:numId="8">
    <w:abstractNumId w:val="67"/>
  </w:num>
  <w:num w:numId="9">
    <w:abstractNumId w:val="66"/>
  </w:num>
  <w:num w:numId="10">
    <w:abstractNumId w:val="48"/>
  </w:num>
  <w:num w:numId="11">
    <w:abstractNumId w:val="39"/>
  </w:num>
  <w:num w:numId="12">
    <w:abstractNumId w:val="49"/>
  </w:num>
  <w:num w:numId="13">
    <w:abstractNumId w:val="61"/>
  </w:num>
  <w:num w:numId="14">
    <w:abstractNumId w:val="71"/>
  </w:num>
  <w:num w:numId="15">
    <w:abstractNumId w:val="50"/>
  </w:num>
  <w:num w:numId="16">
    <w:abstractNumId w:val="44"/>
  </w:num>
  <w:num w:numId="17">
    <w:abstractNumId w:val="76"/>
  </w:num>
  <w:num w:numId="18">
    <w:abstractNumId w:val="35"/>
  </w:num>
  <w:num w:numId="19">
    <w:abstractNumId w:val="80"/>
  </w:num>
  <w:num w:numId="20">
    <w:abstractNumId w:val="75"/>
  </w:num>
  <w:num w:numId="21">
    <w:abstractNumId w:val="86"/>
  </w:num>
  <w:num w:numId="22">
    <w:abstractNumId w:val="29"/>
  </w:num>
  <w:num w:numId="23">
    <w:abstractNumId w:val="53"/>
  </w:num>
  <w:num w:numId="24">
    <w:abstractNumId w:val="78"/>
  </w:num>
  <w:num w:numId="25">
    <w:abstractNumId w:val="55"/>
  </w:num>
  <w:num w:numId="26">
    <w:abstractNumId w:val="62"/>
  </w:num>
  <w:num w:numId="27">
    <w:abstractNumId w:val="36"/>
  </w:num>
  <w:num w:numId="28">
    <w:abstractNumId w:val="92"/>
  </w:num>
  <w:num w:numId="29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0">
    <w:abstractNumId w:val="45"/>
  </w:num>
  <w:num w:numId="31">
    <w:abstractNumId w:val="88"/>
  </w:num>
  <w:num w:numId="32">
    <w:abstractNumId w:val="64"/>
  </w:num>
  <w:num w:numId="33">
    <w:abstractNumId w:val="56"/>
  </w:num>
  <w:num w:numId="34">
    <w:abstractNumId w:val="87"/>
  </w:num>
  <w:num w:numId="35">
    <w:abstractNumId w:val="83"/>
  </w:num>
  <w:num w:numId="36">
    <w:abstractNumId w:val="46"/>
  </w:num>
  <w:num w:numId="37">
    <w:abstractNumId w:val="41"/>
  </w:num>
  <w:num w:numId="38">
    <w:abstractNumId w:val="91"/>
  </w:num>
  <w:num w:numId="39">
    <w:abstractNumId w:val="47"/>
  </w:num>
  <w:num w:numId="40">
    <w:abstractNumId w:val="58"/>
  </w:num>
  <w:num w:numId="41">
    <w:abstractNumId w:val="70"/>
  </w:num>
  <w:num w:numId="42">
    <w:abstractNumId w:val="74"/>
  </w:num>
  <w:num w:numId="43">
    <w:abstractNumId w:val="0"/>
  </w:num>
  <w:num w:numId="44">
    <w:abstractNumId w:val="65"/>
  </w:num>
  <w:num w:numId="45">
    <w:abstractNumId w:val="51"/>
  </w:num>
  <w:num w:numId="46">
    <w:abstractNumId w:val="30"/>
  </w:num>
  <w:num w:numId="47">
    <w:abstractNumId w:val="32"/>
  </w:num>
  <w:num w:numId="48">
    <w:abstractNumId w:val="68"/>
  </w:num>
  <w:num w:numId="49">
    <w:abstractNumId w:val="52"/>
  </w:num>
  <w:num w:numId="50">
    <w:abstractNumId w:val="59"/>
  </w:num>
  <w:num w:numId="51">
    <w:abstractNumId w:val="82"/>
  </w:num>
  <w:num w:numId="52">
    <w:abstractNumId w:val="81"/>
  </w:num>
  <w:num w:numId="53">
    <w:abstractNumId w:val="84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54"/>
  </w:num>
  <w:num w:numId="57">
    <w:abstractNumId w:val="33"/>
  </w:num>
  <w:num w:numId="58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670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2CD2"/>
    <w:rsid w:val="0002465E"/>
    <w:rsid w:val="00025AF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27BB"/>
    <w:rsid w:val="0003519A"/>
    <w:rsid w:val="00037B35"/>
    <w:rsid w:val="000406B1"/>
    <w:rsid w:val="00042021"/>
    <w:rsid w:val="0004230B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428F"/>
    <w:rsid w:val="00065C70"/>
    <w:rsid w:val="00070ADE"/>
    <w:rsid w:val="000717F2"/>
    <w:rsid w:val="000720BB"/>
    <w:rsid w:val="00072B3D"/>
    <w:rsid w:val="00073921"/>
    <w:rsid w:val="00073E7E"/>
    <w:rsid w:val="00074629"/>
    <w:rsid w:val="0007472B"/>
    <w:rsid w:val="00074772"/>
    <w:rsid w:val="0007485D"/>
    <w:rsid w:val="00074FF4"/>
    <w:rsid w:val="00076B3E"/>
    <w:rsid w:val="00077164"/>
    <w:rsid w:val="00080011"/>
    <w:rsid w:val="00080D2B"/>
    <w:rsid w:val="00081097"/>
    <w:rsid w:val="00082561"/>
    <w:rsid w:val="00084699"/>
    <w:rsid w:val="000862C9"/>
    <w:rsid w:val="0009252A"/>
    <w:rsid w:val="000933F8"/>
    <w:rsid w:val="00094528"/>
    <w:rsid w:val="00095822"/>
    <w:rsid w:val="00096D71"/>
    <w:rsid w:val="000A00AA"/>
    <w:rsid w:val="000A2FFD"/>
    <w:rsid w:val="000A3621"/>
    <w:rsid w:val="000A431E"/>
    <w:rsid w:val="000A54B5"/>
    <w:rsid w:val="000A5A80"/>
    <w:rsid w:val="000A7024"/>
    <w:rsid w:val="000B2243"/>
    <w:rsid w:val="000B3A3F"/>
    <w:rsid w:val="000B6F65"/>
    <w:rsid w:val="000B6F8E"/>
    <w:rsid w:val="000B7976"/>
    <w:rsid w:val="000B79C7"/>
    <w:rsid w:val="000C03B0"/>
    <w:rsid w:val="000C069B"/>
    <w:rsid w:val="000C0E44"/>
    <w:rsid w:val="000C22E9"/>
    <w:rsid w:val="000C6C2A"/>
    <w:rsid w:val="000C70C1"/>
    <w:rsid w:val="000C73E1"/>
    <w:rsid w:val="000C7870"/>
    <w:rsid w:val="000C7D0A"/>
    <w:rsid w:val="000D11DC"/>
    <w:rsid w:val="000D2354"/>
    <w:rsid w:val="000D28DD"/>
    <w:rsid w:val="000D4653"/>
    <w:rsid w:val="000E0C17"/>
    <w:rsid w:val="000E0DA7"/>
    <w:rsid w:val="000E2A91"/>
    <w:rsid w:val="000E2FB9"/>
    <w:rsid w:val="000E45B0"/>
    <w:rsid w:val="000E5FE1"/>
    <w:rsid w:val="000E6205"/>
    <w:rsid w:val="000E6E28"/>
    <w:rsid w:val="000E7963"/>
    <w:rsid w:val="000F122A"/>
    <w:rsid w:val="000F2331"/>
    <w:rsid w:val="000F2646"/>
    <w:rsid w:val="000F3093"/>
    <w:rsid w:val="000F43B2"/>
    <w:rsid w:val="000F504B"/>
    <w:rsid w:val="000F588C"/>
    <w:rsid w:val="000F6AD1"/>
    <w:rsid w:val="000F6BA0"/>
    <w:rsid w:val="000F7239"/>
    <w:rsid w:val="000F7DDA"/>
    <w:rsid w:val="00100D2D"/>
    <w:rsid w:val="00101ECC"/>
    <w:rsid w:val="00104A86"/>
    <w:rsid w:val="00107AAC"/>
    <w:rsid w:val="00111276"/>
    <w:rsid w:val="001113B2"/>
    <w:rsid w:val="0011185A"/>
    <w:rsid w:val="00111C1E"/>
    <w:rsid w:val="00112609"/>
    <w:rsid w:val="0011355A"/>
    <w:rsid w:val="00113F8F"/>
    <w:rsid w:val="00114848"/>
    <w:rsid w:val="00114CC9"/>
    <w:rsid w:val="0011500E"/>
    <w:rsid w:val="0011557C"/>
    <w:rsid w:val="00116352"/>
    <w:rsid w:val="001177A7"/>
    <w:rsid w:val="0011784D"/>
    <w:rsid w:val="00117CCA"/>
    <w:rsid w:val="00117E86"/>
    <w:rsid w:val="001222A0"/>
    <w:rsid w:val="0012345D"/>
    <w:rsid w:val="00124687"/>
    <w:rsid w:val="001252CC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90F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66CC9"/>
    <w:rsid w:val="001670C6"/>
    <w:rsid w:val="00170D98"/>
    <w:rsid w:val="00173B86"/>
    <w:rsid w:val="00173BBD"/>
    <w:rsid w:val="00173F43"/>
    <w:rsid w:val="001745FF"/>
    <w:rsid w:val="00180BF3"/>
    <w:rsid w:val="00181148"/>
    <w:rsid w:val="00182C3D"/>
    <w:rsid w:val="00182D9B"/>
    <w:rsid w:val="0018469A"/>
    <w:rsid w:val="00187369"/>
    <w:rsid w:val="00191DA4"/>
    <w:rsid w:val="00193933"/>
    <w:rsid w:val="00194216"/>
    <w:rsid w:val="0019446C"/>
    <w:rsid w:val="0019615A"/>
    <w:rsid w:val="00197FC6"/>
    <w:rsid w:val="001A0791"/>
    <w:rsid w:val="001A0912"/>
    <w:rsid w:val="001A0E25"/>
    <w:rsid w:val="001A0F5B"/>
    <w:rsid w:val="001A1CC0"/>
    <w:rsid w:val="001A252B"/>
    <w:rsid w:val="001A2ECF"/>
    <w:rsid w:val="001A347F"/>
    <w:rsid w:val="001A35AD"/>
    <w:rsid w:val="001A3795"/>
    <w:rsid w:val="001A4A5B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21E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0510"/>
    <w:rsid w:val="00242154"/>
    <w:rsid w:val="0024259E"/>
    <w:rsid w:val="002428AF"/>
    <w:rsid w:val="00244409"/>
    <w:rsid w:val="00245C75"/>
    <w:rsid w:val="002460FA"/>
    <w:rsid w:val="0024791D"/>
    <w:rsid w:val="00247C69"/>
    <w:rsid w:val="00250095"/>
    <w:rsid w:val="00250BB0"/>
    <w:rsid w:val="0025166C"/>
    <w:rsid w:val="0025548D"/>
    <w:rsid w:val="00256065"/>
    <w:rsid w:val="00256D37"/>
    <w:rsid w:val="002575BA"/>
    <w:rsid w:val="00257847"/>
    <w:rsid w:val="00260C52"/>
    <w:rsid w:val="0026312D"/>
    <w:rsid w:val="00264447"/>
    <w:rsid w:val="00266A93"/>
    <w:rsid w:val="0027029F"/>
    <w:rsid w:val="00270461"/>
    <w:rsid w:val="00271191"/>
    <w:rsid w:val="00273007"/>
    <w:rsid w:val="00275064"/>
    <w:rsid w:val="002765B3"/>
    <w:rsid w:val="00276CA1"/>
    <w:rsid w:val="00277F21"/>
    <w:rsid w:val="0028093D"/>
    <w:rsid w:val="002819AA"/>
    <w:rsid w:val="00281B1C"/>
    <w:rsid w:val="00281BCA"/>
    <w:rsid w:val="00281E1F"/>
    <w:rsid w:val="00281F54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87EE4"/>
    <w:rsid w:val="00290F44"/>
    <w:rsid w:val="00292A8C"/>
    <w:rsid w:val="002943C7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4A6"/>
    <w:rsid w:val="002A36A9"/>
    <w:rsid w:val="002A5BFA"/>
    <w:rsid w:val="002A5CBC"/>
    <w:rsid w:val="002A69AC"/>
    <w:rsid w:val="002A6A04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AF4"/>
    <w:rsid w:val="002B47BD"/>
    <w:rsid w:val="002B49EC"/>
    <w:rsid w:val="002B4A3E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C65E3"/>
    <w:rsid w:val="002D0CCC"/>
    <w:rsid w:val="002D0EC6"/>
    <w:rsid w:val="002D101F"/>
    <w:rsid w:val="002D1363"/>
    <w:rsid w:val="002D5D7D"/>
    <w:rsid w:val="002E1811"/>
    <w:rsid w:val="002E228D"/>
    <w:rsid w:val="002E27FD"/>
    <w:rsid w:val="002E3215"/>
    <w:rsid w:val="002E3DE3"/>
    <w:rsid w:val="002E3FD5"/>
    <w:rsid w:val="002E7B0F"/>
    <w:rsid w:val="002E7CB1"/>
    <w:rsid w:val="002F002F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2F7"/>
    <w:rsid w:val="00337CFF"/>
    <w:rsid w:val="00340F58"/>
    <w:rsid w:val="00342212"/>
    <w:rsid w:val="003438A5"/>
    <w:rsid w:val="0034395D"/>
    <w:rsid w:val="00344528"/>
    <w:rsid w:val="00345125"/>
    <w:rsid w:val="003505F3"/>
    <w:rsid w:val="00351656"/>
    <w:rsid w:val="003520DD"/>
    <w:rsid w:val="00352899"/>
    <w:rsid w:val="00353B72"/>
    <w:rsid w:val="00353C52"/>
    <w:rsid w:val="00356FC4"/>
    <w:rsid w:val="003576A1"/>
    <w:rsid w:val="003603B3"/>
    <w:rsid w:val="00361590"/>
    <w:rsid w:val="0036175E"/>
    <w:rsid w:val="0036444A"/>
    <w:rsid w:val="00366BA8"/>
    <w:rsid w:val="00366DA8"/>
    <w:rsid w:val="00366F08"/>
    <w:rsid w:val="00367987"/>
    <w:rsid w:val="003714B3"/>
    <w:rsid w:val="00372070"/>
    <w:rsid w:val="00373D81"/>
    <w:rsid w:val="0037743B"/>
    <w:rsid w:val="00377EA1"/>
    <w:rsid w:val="003824F3"/>
    <w:rsid w:val="00382980"/>
    <w:rsid w:val="00382AAE"/>
    <w:rsid w:val="003836E1"/>
    <w:rsid w:val="00383B2B"/>
    <w:rsid w:val="00383DB6"/>
    <w:rsid w:val="00384BCA"/>
    <w:rsid w:val="00386069"/>
    <w:rsid w:val="003877FF"/>
    <w:rsid w:val="0039011F"/>
    <w:rsid w:val="003916E0"/>
    <w:rsid w:val="00393975"/>
    <w:rsid w:val="00395F22"/>
    <w:rsid w:val="0039712B"/>
    <w:rsid w:val="00397B09"/>
    <w:rsid w:val="003A0F44"/>
    <w:rsid w:val="003A122D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2165"/>
    <w:rsid w:val="003B48BF"/>
    <w:rsid w:val="003B5B93"/>
    <w:rsid w:val="003B5BEA"/>
    <w:rsid w:val="003B5C40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795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6C98"/>
    <w:rsid w:val="003F7080"/>
    <w:rsid w:val="003F7341"/>
    <w:rsid w:val="004009DA"/>
    <w:rsid w:val="00402625"/>
    <w:rsid w:val="00406485"/>
    <w:rsid w:val="00406631"/>
    <w:rsid w:val="0040767B"/>
    <w:rsid w:val="00407ED4"/>
    <w:rsid w:val="00411E20"/>
    <w:rsid w:val="00412ECE"/>
    <w:rsid w:val="004138B4"/>
    <w:rsid w:val="00414220"/>
    <w:rsid w:val="0041704E"/>
    <w:rsid w:val="00417A9D"/>
    <w:rsid w:val="00417FE4"/>
    <w:rsid w:val="004200BB"/>
    <w:rsid w:val="00420BA0"/>
    <w:rsid w:val="00421732"/>
    <w:rsid w:val="0042257F"/>
    <w:rsid w:val="004225C9"/>
    <w:rsid w:val="00422D64"/>
    <w:rsid w:val="00424154"/>
    <w:rsid w:val="00427422"/>
    <w:rsid w:val="00430DBE"/>
    <w:rsid w:val="0043150C"/>
    <w:rsid w:val="00432196"/>
    <w:rsid w:val="00432838"/>
    <w:rsid w:val="00432856"/>
    <w:rsid w:val="00432B52"/>
    <w:rsid w:val="00433D77"/>
    <w:rsid w:val="00434679"/>
    <w:rsid w:val="00435CF3"/>
    <w:rsid w:val="00436B0F"/>
    <w:rsid w:val="00437EBF"/>
    <w:rsid w:val="00443507"/>
    <w:rsid w:val="00443A43"/>
    <w:rsid w:val="0044400C"/>
    <w:rsid w:val="004440F7"/>
    <w:rsid w:val="004446DC"/>
    <w:rsid w:val="0044643B"/>
    <w:rsid w:val="00447AD5"/>
    <w:rsid w:val="00447D6F"/>
    <w:rsid w:val="00450A97"/>
    <w:rsid w:val="00450DC1"/>
    <w:rsid w:val="00451AE8"/>
    <w:rsid w:val="00454645"/>
    <w:rsid w:val="0045493F"/>
    <w:rsid w:val="00454A72"/>
    <w:rsid w:val="00457270"/>
    <w:rsid w:val="00457929"/>
    <w:rsid w:val="004612B2"/>
    <w:rsid w:val="004626A7"/>
    <w:rsid w:val="00462CC7"/>
    <w:rsid w:val="00464BE4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67F5"/>
    <w:rsid w:val="004874F5"/>
    <w:rsid w:val="0049042E"/>
    <w:rsid w:val="004923E5"/>
    <w:rsid w:val="00492E78"/>
    <w:rsid w:val="00492F89"/>
    <w:rsid w:val="004957A0"/>
    <w:rsid w:val="0049637A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BEA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0996"/>
    <w:rsid w:val="00501625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17E7F"/>
    <w:rsid w:val="00520466"/>
    <w:rsid w:val="00521A23"/>
    <w:rsid w:val="00521DC9"/>
    <w:rsid w:val="0052286E"/>
    <w:rsid w:val="00522E11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582B"/>
    <w:rsid w:val="00546982"/>
    <w:rsid w:val="005520C3"/>
    <w:rsid w:val="005534E1"/>
    <w:rsid w:val="00557A77"/>
    <w:rsid w:val="005606D3"/>
    <w:rsid w:val="00561843"/>
    <w:rsid w:val="00563170"/>
    <w:rsid w:val="00564F60"/>
    <w:rsid w:val="005653FB"/>
    <w:rsid w:val="005655B6"/>
    <w:rsid w:val="0056600B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099E"/>
    <w:rsid w:val="005914EB"/>
    <w:rsid w:val="00591E0F"/>
    <w:rsid w:val="00592637"/>
    <w:rsid w:val="00592701"/>
    <w:rsid w:val="00592F8A"/>
    <w:rsid w:val="00593931"/>
    <w:rsid w:val="005942BF"/>
    <w:rsid w:val="005950D7"/>
    <w:rsid w:val="005961D1"/>
    <w:rsid w:val="005A0816"/>
    <w:rsid w:val="005A097D"/>
    <w:rsid w:val="005A1415"/>
    <w:rsid w:val="005A2146"/>
    <w:rsid w:val="005A35A1"/>
    <w:rsid w:val="005A42C8"/>
    <w:rsid w:val="005A5A51"/>
    <w:rsid w:val="005A6590"/>
    <w:rsid w:val="005B32E7"/>
    <w:rsid w:val="005B3E3A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252A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5F97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330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4A8E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50AD"/>
    <w:rsid w:val="006661DF"/>
    <w:rsid w:val="0066637E"/>
    <w:rsid w:val="0066694B"/>
    <w:rsid w:val="00666F5F"/>
    <w:rsid w:val="00670721"/>
    <w:rsid w:val="006708FE"/>
    <w:rsid w:val="00671637"/>
    <w:rsid w:val="006732BA"/>
    <w:rsid w:val="00673449"/>
    <w:rsid w:val="00673BC9"/>
    <w:rsid w:val="00674DD2"/>
    <w:rsid w:val="00675699"/>
    <w:rsid w:val="00675B5F"/>
    <w:rsid w:val="00675F32"/>
    <w:rsid w:val="006763A7"/>
    <w:rsid w:val="0067716C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1C0A"/>
    <w:rsid w:val="00692180"/>
    <w:rsid w:val="00693BF6"/>
    <w:rsid w:val="00693C47"/>
    <w:rsid w:val="006942C4"/>
    <w:rsid w:val="0069466F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358"/>
    <w:rsid w:val="006C171F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2200"/>
    <w:rsid w:val="006E3A9A"/>
    <w:rsid w:val="006E3E3C"/>
    <w:rsid w:val="006E41A8"/>
    <w:rsid w:val="006E48BD"/>
    <w:rsid w:val="006E590B"/>
    <w:rsid w:val="006E5E26"/>
    <w:rsid w:val="006E6C05"/>
    <w:rsid w:val="006E6CA8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26C"/>
    <w:rsid w:val="0070684B"/>
    <w:rsid w:val="007074A6"/>
    <w:rsid w:val="00707536"/>
    <w:rsid w:val="007076EB"/>
    <w:rsid w:val="00707857"/>
    <w:rsid w:val="007079CD"/>
    <w:rsid w:val="00707C18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2A6A"/>
    <w:rsid w:val="00733266"/>
    <w:rsid w:val="00733B90"/>
    <w:rsid w:val="00733C5F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26AC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1454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1CC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1F7"/>
    <w:rsid w:val="007C1432"/>
    <w:rsid w:val="007C2085"/>
    <w:rsid w:val="007C40E4"/>
    <w:rsid w:val="007C42C3"/>
    <w:rsid w:val="007C4DBC"/>
    <w:rsid w:val="007C5207"/>
    <w:rsid w:val="007C5A94"/>
    <w:rsid w:val="007C65A0"/>
    <w:rsid w:val="007C6A5E"/>
    <w:rsid w:val="007C70DF"/>
    <w:rsid w:val="007D0752"/>
    <w:rsid w:val="007D0E95"/>
    <w:rsid w:val="007D0EB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1BEB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4D3"/>
    <w:rsid w:val="0081253B"/>
    <w:rsid w:val="00814657"/>
    <w:rsid w:val="00814D17"/>
    <w:rsid w:val="0081512A"/>
    <w:rsid w:val="008156C2"/>
    <w:rsid w:val="008161AC"/>
    <w:rsid w:val="00816BAF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3D8B"/>
    <w:rsid w:val="0083554B"/>
    <w:rsid w:val="008401DC"/>
    <w:rsid w:val="00840C78"/>
    <w:rsid w:val="00842BCF"/>
    <w:rsid w:val="0084344A"/>
    <w:rsid w:val="0084411D"/>
    <w:rsid w:val="008462BA"/>
    <w:rsid w:val="00850131"/>
    <w:rsid w:val="008517D8"/>
    <w:rsid w:val="00852338"/>
    <w:rsid w:val="008541A1"/>
    <w:rsid w:val="00856862"/>
    <w:rsid w:val="00856E0F"/>
    <w:rsid w:val="00857DA7"/>
    <w:rsid w:val="008617B8"/>
    <w:rsid w:val="00865E05"/>
    <w:rsid w:val="00866077"/>
    <w:rsid w:val="00870F6F"/>
    <w:rsid w:val="008711D3"/>
    <w:rsid w:val="00872210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B5931"/>
    <w:rsid w:val="008C0A6E"/>
    <w:rsid w:val="008C15BD"/>
    <w:rsid w:val="008C36DA"/>
    <w:rsid w:val="008C3B51"/>
    <w:rsid w:val="008C4A93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4F34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3E01"/>
    <w:rsid w:val="008F488B"/>
    <w:rsid w:val="008F6C7A"/>
    <w:rsid w:val="00901FD6"/>
    <w:rsid w:val="00902563"/>
    <w:rsid w:val="00902796"/>
    <w:rsid w:val="00902837"/>
    <w:rsid w:val="00902B17"/>
    <w:rsid w:val="00904D3C"/>
    <w:rsid w:val="00904EF0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27A5"/>
    <w:rsid w:val="009332CD"/>
    <w:rsid w:val="009333C4"/>
    <w:rsid w:val="009351C1"/>
    <w:rsid w:val="00936543"/>
    <w:rsid w:val="00936F86"/>
    <w:rsid w:val="00937257"/>
    <w:rsid w:val="009378D1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652"/>
    <w:rsid w:val="00952FC9"/>
    <w:rsid w:val="00953756"/>
    <w:rsid w:val="0095635D"/>
    <w:rsid w:val="00957ED0"/>
    <w:rsid w:val="00957F06"/>
    <w:rsid w:val="0096045B"/>
    <w:rsid w:val="009611C9"/>
    <w:rsid w:val="0096232C"/>
    <w:rsid w:val="00964249"/>
    <w:rsid w:val="00964A74"/>
    <w:rsid w:val="00964ADC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53C"/>
    <w:rsid w:val="009838DE"/>
    <w:rsid w:val="00983D10"/>
    <w:rsid w:val="00984188"/>
    <w:rsid w:val="00986C7D"/>
    <w:rsid w:val="0098724B"/>
    <w:rsid w:val="00987614"/>
    <w:rsid w:val="00987B37"/>
    <w:rsid w:val="009900F9"/>
    <w:rsid w:val="00990D72"/>
    <w:rsid w:val="0099108F"/>
    <w:rsid w:val="00992555"/>
    <w:rsid w:val="00993763"/>
    <w:rsid w:val="009956E8"/>
    <w:rsid w:val="009966AA"/>
    <w:rsid w:val="00996A72"/>
    <w:rsid w:val="0099716A"/>
    <w:rsid w:val="009A084B"/>
    <w:rsid w:val="009A111E"/>
    <w:rsid w:val="009A1303"/>
    <w:rsid w:val="009A1F8A"/>
    <w:rsid w:val="009A20C8"/>
    <w:rsid w:val="009A344D"/>
    <w:rsid w:val="009A588C"/>
    <w:rsid w:val="009A64EE"/>
    <w:rsid w:val="009A6FF2"/>
    <w:rsid w:val="009A75BA"/>
    <w:rsid w:val="009B01E9"/>
    <w:rsid w:val="009B0399"/>
    <w:rsid w:val="009B52C1"/>
    <w:rsid w:val="009B553A"/>
    <w:rsid w:val="009C0F40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9F6674"/>
    <w:rsid w:val="00A02258"/>
    <w:rsid w:val="00A032B1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132"/>
    <w:rsid w:val="00A23626"/>
    <w:rsid w:val="00A23E95"/>
    <w:rsid w:val="00A2528A"/>
    <w:rsid w:val="00A27228"/>
    <w:rsid w:val="00A277F6"/>
    <w:rsid w:val="00A3196F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8A9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0C47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8EB"/>
    <w:rsid w:val="00AA7F55"/>
    <w:rsid w:val="00AB0B3A"/>
    <w:rsid w:val="00AB2027"/>
    <w:rsid w:val="00AB2A7A"/>
    <w:rsid w:val="00AB2BC7"/>
    <w:rsid w:val="00AB341D"/>
    <w:rsid w:val="00AB347A"/>
    <w:rsid w:val="00AB55E1"/>
    <w:rsid w:val="00AB55E9"/>
    <w:rsid w:val="00AB5623"/>
    <w:rsid w:val="00AB6F2D"/>
    <w:rsid w:val="00AC07BF"/>
    <w:rsid w:val="00AC2C1A"/>
    <w:rsid w:val="00AC2F6D"/>
    <w:rsid w:val="00AC3D33"/>
    <w:rsid w:val="00AC4567"/>
    <w:rsid w:val="00AC53BB"/>
    <w:rsid w:val="00AC5635"/>
    <w:rsid w:val="00AC5B32"/>
    <w:rsid w:val="00AD0763"/>
    <w:rsid w:val="00AD098A"/>
    <w:rsid w:val="00AD0D6B"/>
    <w:rsid w:val="00AD5EA3"/>
    <w:rsid w:val="00AD5FE5"/>
    <w:rsid w:val="00AD640A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4A5B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7F5"/>
    <w:rsid w:val="00B118FE"/>
    <w:rsid w:val="00B12E45"/>
    <w:rsid w:val="00B13347"/>
    <w:rsid w:val="00B13A02"/>
    <w:rsid w:val="00B13FF2"/>
    <w:rsid w:val="00B155F8"/>
    <w:rsid w:val="00B16EEC"/>
    <w:rsid w:val="00B21662"/>
    <w:rsid w:val="00B24036"/>
    <w:rsid w:val="00B24057"/>
    <w:rsid w:val="00B24F9C"/>
    <w:rsid w:val="00B27100"/>
    <w:rsid w:val="00B276E8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2793"/>
    <w:rsid w:val="00B53112"/>
    <w:rsid w:val="00B531B8"/>
    <w:rsid w:val="00B5326B"/>
    <w:rsid w:val="00B5449D"/>
    <w:rsid w:val="00B5684C"/>
    <w:rsid w:val="00B569F7"/>
    <w:rsid w:val="00B56B5E"/>
    <w:rsid w:val="00B56EFE"/>
    <w:rsid w:val="00B574ED"/>
    <w:rsid w:val="00B57FA9"/>
    <w:rsid w:val="00B6061B"/>
    <w:rsid w:val="00B60C0C"/>
    <w:rsid w:val="00B63002"/>
    <w:rsid w:val="00B6310F"/>
    <w:rsid w:val="00B65425"/>
    <w:rsid w:val="00B67060"/>
    <w:rsid w:val="00B677BE"/>
    <w:rsid w:val="00B67B45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5D5A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524A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D5A"/>
    <w:rsid w:val="00BF3F79"/>
    <w:rsid w:val="00C00287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0149"/>
    <w:rsid w:val="00C2395F"/>
    <w:rsid w:val="00C23DA1"/>
    <w:rsid w:val="00C26348"/>
    <w:rsid w:val="00C268E5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0F8C"/>
    <w:rsid w:val="00C412B7"/>
    <w:rsid w:val="00C41BF9"/>
    <w:rsid w:val="00C41CCE"/>
    <w:rsid w:val="00C42676"/>
    <w:rsid w:val="00C42EEA"/>
    <w:rsid w:val="00C436AD"/>
    <w:rsid w:val="00C445DE"/>
    <w:rsid w:val="00C45ED2"/>
    <w:rsid w:val="00C47B88"/>
    <w:rsid w:val="00C50CCA"/>
    <w:rsid w:val="00C50F2A"/>
    <w:rsid w:val="00C51DD6"/>
    <w:rsid w:val="00C52FD2"/>
    <w:rsid w:val="00C5302D"/>
    <w:rsid w:val="00C5304F"/>
    <w:rsid w:val="00C5415A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18"/>
    <w:rsid w:val="00C773D3"/>
    <w:rsid w:val="00C77F9B"/>
    <w:rsid w:val="00C80140"/>
    <w:rsid w:val="00C8043A"/>
    <w:rsid w:val="00C8395C"/>
    <w:rsid w:val="00C83BA4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CE0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4681"/>
    <w:rsid w:val="00D061D1"/>
    <w:rsid w:val="00D06526"/>
    <w:rsid w:val="00D12C73"/>
    <w:rsid w:val="00D143F6"/>
    <w:rsid w:val="00D15889"/>
    <w:rsid w:val="00D16786"/>
    <w:rsid w:val="00D16CD3"/>
    <w:rsid w:val="00D1703B"/>
    <w:rsid w:val="00D20804"/>
    <w:rsid w:val="00D20B86"/>
    <w:rsid w:val="00D215E9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253"/>
    <w:rsid w:val="00D41508"/>
    <w:rsid w:val="00D41B6F"/>
    <w:rsid w:val="00D4378A"/>
    <w:rsid w:val="00D43A67"/>
    <w:rsid w:val="00D45E96"/>
    <w:rsid w:val="00D461F0"/>
    <w:rsid w:val="00D502D3"/>
    <w:rsid w:val="00D51F2C"/>
    <w:rsid w:val="00D5235C"/>
    <w:rsid w:val="00D52685"/>
    <w:rsid w:val="00D539D8"/>
    <w:rsid w:val="00D56285"/>
    <w:rsid w:val="00D56D20"/>
    <w:rsid w:val="00D5735D"/>
    <w:rsid w:val="00D57E70"/>
    <w:rsid w:val="00D60540"/>
    <w:rsid w:val="00D60AD5"/>
    <w:rsid w:val="00D60D10"/>
    <w:rsid w:val="00D61243"/>
    <w:rsid w:val="00D61EEB"/>
    <w:rsid w:val="00D62256"/>
    <w:rsid w:val="00D6283E"/>
    <w:rsid w:val="00D62CCE"/>
    <w:rsid w:val="00D62D3A"/>
    <w:rsid w:val="00D63DF0"/>
    <w:rsid w:val="00D641DB"/>
    <w:rsid w:val="00D643DC"/>
    <w:rsid w:val="00D65B1C"/>
    <w:rsid w:val="00D65FE2"/>
    <w:rsid w:val="00D6663C"/>
    <w:rsid w:val="00D72357"/>
    <w:rsid w:val="00D72979"/>
    <w:rsid w:val="00D72D86"/>
    <w:rsid w:val="00D76731"/>
    <w:rsid w:val="00D81695"/>
    <w:rsid w:val="00D84A06"/>
    <w:rsid w:val="00D84FC9"/>
    <w:rsid w:val="00D850C6"/>
    <w:rsid w:val="00D8573D"/>
    <w:rsid w:val="00D86491"/>
    <w:rsid w:val="00D86AD0"/>
    <w:rsid w:val="00D92139"/>
    <w:rsid w:val="00D930B2"/>
    <w:rsid w:val="00D94DCD"/>
    <w:rsid w:val="00D953B0"/>
    <w:rsid w:val="00D964E0"/>
    <w:rsid w:val="00D97E89"/>
    <w:rsid w:val="00DA0E13"/>
    <w:rsid w:val="00DA1B0B"/>
    <w:rsid w:val="00DA252E"/>
    <w:rsid w:val="00DA3475"/>
    <w:rsid w:val="00DA3E70"/>
    <w:rsid w:val="00DA7DBB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2AD3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A25"/>
    <w:rsid w:val="00DE5B6F"/>
    <w:rsid w:val="00DE66A8"/>
    <w:rsid w:val="00DF0EE1"/>
    <w:rsid w:val="00DF12B8"/>
    <w:rsid w:val="00DF24B9"/>
    <w:rsid w:val="00DF479D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175D1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672"/>
    <w:rsid w:val="00E51599"/>
    <w:rsid w:val="00E5191F"/>
    <w:rsid w:val="00E51F55"/>
    <w:rsid w:val="00E52FEE"/>
    <w:rsid w:val="00E531D6"/>
    <w:rsid w:val="00E532EF"/>
    <w:rsid w:val="00E546F8"/>
    <w:rsid w:val="00E5484A"/>
    <w:rsid w:val="00E556CD"/>
    <w:rsid w:val="00E558E5"/>
    <w:rsid w:val="00E5664A"/>
    <w:rsid w:val="00E568F8"/>
    <w:rsid w:val="00E56EC3"/>
    <w:rsid w:val="00E611D1"/>
    <w:rsid w:val="00E63007"/>
    <w:rsid w:val="00E65B9A"/>
    <w:rsid w:val="00E7060B"/>
    <w:rsid w:val="00E71D53"/>
    <w:rsid w:val="00E7381C"/>
    <w:rsid w:val="00E73A1F"/>
    <w:rsid w:val="00E73CFE"/>
    <w:rsid w:val="00E764D8"/>
    <w:rsid w:val="00E77764"/>
    <w:rsid w:val="00E80702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0F2A"/>
    <w:rsid w:val="00E91199"/>
    <w:rsid w:val="00E91D87"/>
    <w:rsid w:val="00E92039"/>
    <w:rsid w:val="00E93C23"/>
    <w:rsid w:val="00E95DB1"/>
    <w:rsid w:val="00E96CD6"/>
    <w:rsid w:val="00E97A08"/>
    <w:rsid w:val="00E97A98"/>
    <w:rsid w:val="00EA10FF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29C5"/>
    <w:rsid w:val="00EC37B9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46B8"/>
    <w:rsid w:val="00EE5CA8"/>
    <w:rsid w:val="00EE6576"/>
    <w:rsid w:val="00EE675E"/>
    <w:rsid w:val="00EE6794"/>
    <w:rsid w:val="00EE682E"/>
    <w:rsid w:val="00EE7271"/>
    <w:rsid w:val="00EF143E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5A26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704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18E3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4588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2DB9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73A"/>
    <w:rsid w:val="00FC3F50"/>
    <w:rsid w:val="00FC4B4E"/>
    <w:rsid w:val="00FC5A66"/>
    <w:rsid w:val="00FD1312"/>
    <w:rsid w:val="00FD5242"/>
    <w:rsid w:val="00FD72FA"/>
    <w:rsid w:val="00FE0707"/>
    <w:rsid w:val="00FE1F81"/>
    <w:rsid w:val="00FE286F"/>
    <w:rsid w:val="00FE2F29"/>
    <w:rsid w:val="00FE4B12"/>
    <w:rsid w:val="00FE4FE3"/>
    <w:rsid w:val="00FE6826"/>
    <w:rsid w:val="00FF0416"/>
    <w:rsid w:val="00FF13C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F101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5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,Akapit z listą BS,Obiekt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link w:val="TekstprzypisudolnegoZnak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2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42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43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table" w:styleId="Siatkatabelijasna">
    <w:name w:val="Grid Table Light"/>
    <w:basedOn w:val="Standardowy"/>
    <w:uiPriority w:val="40"/>
    <w:rsid w:val="00166C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dolnegoZnak">
    <w:name w:val="Tekst przypisu dolnego Znak"/>
    <w:link w:val="Tekstprzypisudolnego"/>
    <w:rsid w:val="00C445DE"/>
    <w:rPr>
      <w:rFonts w:ascii="Calibri" w:eastAsia="Calibri" w:hAnsi="Calibri"/>
      <w:lang w:eastAsia="en-US"/>
    </w:rPr>
  </w:style>
  <w:style w:type="paragraph" w:customStyle="1" w:styleId="Podpis1">
    <w:name w:val="Podpis1"/>
    <w:basedOn w:val="Normalny"/>
    <w:rsid w:val="00C445DE"/>
    <w:pPr>
      <w:suppressLineNumbers/>
      <w:suppressAutoHyphens/>
      <w:spacing w:before="120" w:after="120"/>
    </w:pPr>
    <w:rPr>
      <w:rFonts w:cs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7F0D-5DD5-47C6-95B6-C4D145A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3496</Words>
  <Characters>20979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24427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5</cp:revision>
  <cp:lastPrinted>2019-05-09T09:14:00Z</cp:lastPrinted>
  <dcterms:created xsi:type="dcterms:W3CDTF">2019-05-09T09:33:00Z</dcterms:created>
  <dcterms:modified xsi:type="dcterms:W3CDTF">2019-05-09T09:34:00Z</dcterms:modified>
</cp:coreProperties>
</file>