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7FAE" w:rsidRPr="00177F6D" w:rsidRDefault="00EB17B4" w:rsidP="00383B1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CUW.PK.343.16.2020</w:t>
      </w:r>
    </w:p>
    <w:p w:rsidR="00E82B0C" w:rsidRPr="00177F6D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177F6D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177F6D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177F6D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177F6D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</w:t>
      </w:r>
      <w:r w:rsidR="004A5577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OWY</w:t>
      </w:r>
    </w:p>
    <w:p w:rsidR="00E82B0C" w:rsidRPr="00177F6D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177F6D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177F6D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177F6D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177F6D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</w:t>
      </w:r>
      <w:r w:rsid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Kętrzynie w podziale na 3 zadania: Zadanie nr 1: Remont nawierzchni drogi powiatowej nr 1729N od km 1+500 do km 1+930 w </w:t>
      </w:r>
      <w:proofErr w:type="spellStart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Mażany, Zadanie nr 2: Remont nawierzchni drogi powiatowej nr 1729N od km 5+045 do km 5+057 w </w:t>
      </w:r>
      <w:proofErr w:type="spellStart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Parcz</w:t>
      </w:r>
      <w:proofErr w:type="spellEnd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Zadanie nr 3: Remont nawierzchni drogi powiatowej nr 1733N od km 2+718 do km 2+853 w </w:t>
      </w:r>
      <w:proofErr w:type="spellStart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383B19" w:rsidRPr="00383B1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Wajsznory</w:t>
      </w:r>
      <w:r w:rsidR="009F746D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510155" w:rsidRPr="00177F6D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177F6D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177F6D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177F6D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B17B4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CUW.PK.343.16.2020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</w:t>
      </w:r>
      <w:r w:rsidR="009F74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Biuletynie Zamówień Publicznych oraz na tablicy ogłoszeń</w:t>
      </w:r>
      <w:r w:rsidR="00DE597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383B1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Zarządu Dróg Powiatowych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 oferujemy wykonanie zamówienia w zakresie określonym specyfikacją istotnych warunków zamówienia za </w:t>
      </w:r>
      <w:r w:rsidR="00383B19" w:rsidRPr="00F00BA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cenę (na podstawie ceny podanej w formularzu cenowym)</w:t>
      </w:r>
      <w:r w:rsidR="00E82B0C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B6FD4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177F6D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177F6D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177F6D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85FBE" w:rsidRPr="00BD129C" w:rsidRDefault="00B85FBE" w:rsidP="00383B1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b/>
          <w:color w:val="000000"/>
          <w:sz w:val="20"/>
          <w:szCs w:val="18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7543B3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43B3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………………… miesięcy</w:t>
      </w: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(Minimalny okres na który wykonawca udzieli gwarancji 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wynosi </w:t>
      </w:r>
      <w:r w:rsidR="00383B1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Pr="00B71502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177F6D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BB6FD4" w:rsidRPr="00177F6D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0709EC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 -</w:t>
            </w:r>
          </w:p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7543B3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0709EC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177F6D" w:rsidTr="004B52D2">
        <w:trPr>
          <w:jc w:val="center"/>
        </w:trPr>
        <w:tc>
          <w:tcPr>
            <w:tcW w:w="671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0709EC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</w:t>
            </w:r>
            <w:r w:rsidRPr="007543B3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:rsidR="007543B3" w:rsidRPr="007543B3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543B3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:rsidR="00BB6FD4" w:rsidRPr="00177F6D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177F6D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870B47" w:rsidRPr="00177F6D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70B47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977F4B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177F6D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FF3FDF" w:rsidRPr="00506192" w:rsidRDefault="003C753B" w:rsidP="00506192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4626A7" w:rsidRPr="00177F6D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4C6C86" w:rsidRPr="00177F6D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177F6D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201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1040 </w:t>
      </w:r>
      <w:r w:rsidRPr="00177F6D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21662" w:rsidRPr="00177F6D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177F6D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177F6D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177F6D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177F6D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art. 11 ust. 4 ustawy o zwalczaniu nieuczciwej konkurencji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177F6D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177F6D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177F6D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177F6D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177F6D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1D3586" w:rsidRPr="00177F6D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086949" w:rsidRPr="00177F6D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177F6D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177F6D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086949" w:rsidRPr="00177F6D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:rsidR="00C73A69" w:rsidRPr="00177F6D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177F6D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177F6D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177F6D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177F6D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177F6D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177F6D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177F6D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177F6D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177F6D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177F6D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177F6D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984228" w:rsidRPr="00177F6D" w:rsidRDefault="00506192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0BA0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</w:t>
      </w:r>
      <w:r w:rsidRPr="00F00BA0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:rsidR="0015117B" w:rsidRPr="00177F6D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177F6D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177F6D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:rsidR="0015117B" w:rsidRPr="00177F6D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917C8" w:rsidRPr="00177F6D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977F4B" w:rsidRPr="00DD257A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977F4B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177F6D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177F6D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177F6D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177F6D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177F6D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177F6D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177F6D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177F6D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177F6D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177F6D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177F6D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177F6D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177F6D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177F6D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177F6D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177F6D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EB17B4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CUW.PK.343.16.2020</w:t>
      </w:r>
    </w:p>
    <w:p w:rsidR="002C6532" w:rsidRPr="007B6ED5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6ED5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:rsidR="002C6532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2774C" w:rsidRPr="0042774C" w:rsidRDefault="0042774C" w:rsidP="0042774C">
      <w:pPr>
        <w:autoSpaceDE w:val="0"/>
        <w:jc w:val="center"/>
        <w:rPr>
          <w:rFonts w:ascii="Cambria" w:hAnsi="Cambria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774C">
        <w:rPr>
          <w:rFonts w:ascii="Cambria" w:hAnsi="Cambria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:rsidR="0042774C" w:rsidRPr="00F00BA0" w:rsidRDefault="0042774C" w:rsidP="0042774C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5690" w:rsidRPr="00177F6D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C6532" w:rsidRDefault="0042774C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 znajduje się w odrębnym pliku EXCEL</w:t>
      </w:r>
      <w:r w:rsidR="00A1270D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1270D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270D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C6532" w:rsidRPr="00177F6D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B17B4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CUW.PK.343.16.2020</w:t>
      </w:r>
    </w:p>
    <w:p w:rsidR="00E82B0C" w:rsidRPr="00177F6D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:rsidR="00E82B0C" w:rsidRPr="00177F6D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:rsidR="00E82B0C" w:rsidRPr="00177F6D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:rsidR="00E82B0C" w:rsidRPr="00177F6D" w:rsidRDefault="00010534" w:rsidP="00BB5AE7">
      <w:pPr>
        <w:spacing w:line="259" w:lineRule="auto"/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4C4EB4" w:rsidRPr="00177F6D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4C4EB4" w:rsidRPr="00177F6D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AE0BB4" w:rsidRPr="00177F6D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:rsidR="00C45ED2" w:rsidRPr="00177F6D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5493F" w:rsidRPr="00177F6D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C45ED2" w:rsidRPr="00177F6D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C45ED2" w:rsidRPr="00177F6D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177F6D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C45ED2" w:rsidRPr="00026856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A05706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33013096"/>
      <w:r w:rsidRPr="00AE2A56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w Kętrzynie w podziale na 3 zadania: Zadanie nr 1: Remont nawierzchni drogi powiatowej nr 1729N od km 1+500 do km 1+930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Mażany, Zadanie nr 2: Remont nawierzchni drogi powiatowej nr 1729N od km 5+045 do km 5+057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Parcz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Zadanie nr 3: Remont nawierzchni drogi powiatowej nr 1733N od km 2+718 do km 2+853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Wajsznory</w:t>
      </w:r>
      <w:r w:rsidR="00D53B10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AE2A56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0"/>
      <w:r w:rsidRPr="00A05706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="00BB5AE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Dróg Powiatowych </w:t>
      </w:r>
      <w:r w:rsidR="00D53B1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B5AE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Pr="00A05706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działa Centrum </w:t>
      </w:r>
      <w:r w:rsidRPr="00A05706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A05706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A05706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27D8" w:rsidRPr="00177F6D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:rsidR="00E224C6" w:rsidRPr="00177F6D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D3510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1411D" w:rsidRPr="00177F6D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D31B54" w:rsidRPr="00177F6D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:rsidR="00C45ED2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:rsidR="00E82B0C" w:rsidRPr="00177F6D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7AE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177F6D" w:rsidRDefault="00EB17B4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CUW.PK.343.16.2020</w:t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177F6D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177F6D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177F6D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281BCA" w:rsidRPr="00026856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26856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177F6D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177F6D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177F6D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177F6D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177F6D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177F6D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177F6D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177F6D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177F6D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177F6D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177F6D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5AE7" w:rsidRDefault="00BB5AE7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w Kętrzynie w podziale na 3 zadania: Zadanie nr 1: Remont nawierzchni drogi powiatowej nr 1729N od km 1+500 do km 1+930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Mażany, Zadanie nr 2: Remont nawierzchni drogi powiatowej </w:t>
      </w:r>
      <w:r w:rsid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1729N od km 5+045 do km 5+057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Parcz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Zadanie nr 3: Remont nawierzchni drogi powiatowej nr 1733N od km 2+718 do km 2+853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Wajsznory</w:t>
      </w:r>
      <w:r w:rsidR="00D53B10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8A3F6E" w:rsidRPr="00177F6D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BB5AE7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Dróg Powiatowych</w:t>
      </w:r>
      <w:r w:rsidR="008A3F6E" w:rsidRPr="00177F6D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07679A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imieniu którego w oparciu </w:t>
      </w:r>
      <w:r w:rsidR="004D4CC3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</w:t>
      </w:r>
      <w:r w:rsidR="008A3F6E" w:rsidRPr="00177F6D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działa Centrum </w:t>
      </w:r>
      <w:r w:rsidR="008A3F6E" w:rsidRPr="00177F6D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177F6D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177F6D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177F6D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177F6D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177F6D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177F6D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177F6D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177F6D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177F6D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177F6D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177F6D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177F6D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177F6D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177F6D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177F6D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177F6D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177F6D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177F6D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177F6D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177F6D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177F6D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177F6D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EB17B4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CUW.PK.343.16.2020</w:t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177F6D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F75B0"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177F6D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177F6D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AF75B0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856" w:rsidRPr="00BB5AE7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177F6D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177F6D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w Kętrzynie w podziale na 3 zadania: Zadanie nr 1: Remont nawierzchni drogi powiatowej nr 1729N od km 1+500 do km 1+930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Mażany, Zadanie nr 2: Remont nawierzchni drogi powiatowej nr 1729N od km 5+045 do km 5+057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Parcz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Zadanie nr 3: Remont nawierzchni drogi powiatowej nr 1733N od km 2+718 do km 2+853 w </w:t>
      </w:r>
      <w:proofErr w:type="spellStart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BB5AE7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Wajsznory</w:t>
      </w:r>
      <w:r w:rsidR="00D53B10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="00AF75B0" w:rsidRPr="00177F6D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177F6D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177F6D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177F6D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177F6D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177F6D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177F6D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177F6D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177F6D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177F6D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177F6D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177F6D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177F6D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177F6D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177F6D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177F6D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177F6D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177F6D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177F6D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177F6D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177F6D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177F6D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F011E8" w:rsidRPr="00F95B05" w:rsidRDefault="00EB17B4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CUW.PK.343.16.2020</w:t>
      </w: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13B75" w:rsidRPr="00F95B05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F95B05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:rsidR="00F011E8" w:rsidRPr="00F95B05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95B05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011E8" w:rsidRPr="00F95B05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F95B05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:rsidR="00E509A0" w:rsidRPr="00F95B05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w Kętrzynie w podziale na 3 zadania: Zadanie nr 1: Remont nawierzchni drogi powiatowej nr 1729N od km 1+500 do km 1+930 w </w:t>
      </w:r>
      <w:proofErr w:type="spellStart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Mażany, Zadanie nr 2: Remont nawierzchni drogi powiatowej nr 1729N od km 5+045 do km 5+057 w </w:t>
      </w:r>
      <w:proofErr w:type="spellStart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Parcz</w:t>
      </w:r>
      <w:proofErr w:type="spellEnd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Zadanie nr 3: Remont nawierzchni drogi powiatowej nr 1733N od km 2+718 do km 2+853 w </w:t>
      </w:r>
      <w:proofErr w:type="spellStart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56278C" w:rsidRPr="00BB5AE7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Wajsznory</w:t>
      </w:r>
      <w:r w:rsidR="00331762">
        <w:rPr>
          <w:rFonts w:ascii="Cambria" w:hAnsi="Cambria"/>
          <w:b/>
          <w:bCs/>
          <w:smallCaps/>
          <w:color w:val="0070C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F95B05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DE3FBC" w:rsidRPr="00F95B05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F95B05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F95B05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F95B05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:rsidR="00DE3FBC" w:rsidRPr="00F95B05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FBC" w:rsidRPr="00F95B05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5B05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56278C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56278C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56278C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56278C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56278C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56278C" w:rsidRPr="0056278C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dwóch zamówień</w:t>
      </w:r>
      <w:r w:rsidR="0056278C" w:rsidRP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wartości brutto nie mniejszej niż </w:t>
      </w:r>
      <w:r w:rsidR="0056278C" w:rsidRPr="0056278C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150 000,00 PLN</w:t>
      </w:r>
      <w:r w:rsidR="0056278C" w:rsidRP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każde, któr</w:t>
      </w:r>
      <w:r w:rsid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r w:rsidR="0056278C" w:rsidRPr="0056278C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przedmiotem było wykonanie nawierzchni bitumicznej jezdni</w:t>
      </w:r>
      <w:r w:rsidR="00457150" w:rsidRPr="00F95B05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BC" w:rsidRPr="00F95B05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177F6D">
        <w:tc>
          <w:tcPr>
            <w:tcW w:w="475" w:type="dxa"/>
            <w:vAlign w:val="center"/>
          </w:tcPr>
          <w:p w:rsidR="004B3F84" w:rsidRPr="00F95B05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F95B05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:rsidR="004B3F84" w:rsidRPr="00F95B05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Długość wykonanego odcinka drogi</w:t>
            </w:r>
            <w:r w:rsidR="0056278C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klasa drogi</w:t>
            </w:r>
          </w:p>
        </w:tc>
        <w:tc>
          <w:tcPr>
            <w:tcW w:w="108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:rsidR="004B3F84" w:rsidRPr="00F95B05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:rsidR="004B3F84" w:rsidRPr="00177F6D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F95B05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177F6D" w:rsidTr="00B169F6">
        <w:trPr>
          <w:trHeight w:val="982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B169F6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9F6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177F6D" w:rsidTr="00B169F6">
        <w:trPr>
          <w:trHeight w:val="1137"/>
        </w:trPr>
        <w:tc>
          <w:tcPr>
            <w:tcW w:w="47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DE3FBC" w:rsidRPr="00177F6D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DE3FBC" w:rsidRPr="00B169F6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9F6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56278C" w:rsidRPr="00177F6D" w:rsidTr="00B169F6">
        <w:trPr>
          <w:trHeight w:val="1126"/>
        </w:trPr>
        <w:tc>
          <w:tcPr>
            <w:tcW w:w="475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:rsidR="0056278C" w:rsidRPr="00177F6D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:rsidR="0056278C" w:rsidRPr="00B169F6" w:rsidRDefault="0056278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169F6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:rsidR="00DE3FBC" w:rsidRPr="00177F6D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177F6D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177F6D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177F6D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177F6D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50316" w:rsidRPr="00177F6D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177F6D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:rsidR="00B50316" w:rsidRPr="00B169F6" w:rsidRDefault="00B50316" w:rsidP="00F011E8">
      <w:pPr>
        <w:jc w:val="both"/>
        <w:rPr>
          <w:rFonts w:ascii="Cambria" w:hAnsi="Cambria" w:cs="Tahoma"/>
          <w:color w:val="000000"/>
          <w:sz w:val="2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:rsidR="00F011E8" w:rsidRPr="00177F6D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F4793" w:rsidRPr="00177F6D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F011E8" w:rsidRPr="00177F6D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2F4793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</w:t>
      </w:r>
    </w:p>
    <w:p w:rsidR="002F4793" w:rsidRPr="00177F6D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011E8" w:rsidRPr="00177F6D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F011E8" w:rsidRPr="00177F6D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:rsidR="0043463D" w:rsidRDefault="00F011E8" w:rsidP="00436EA7">
      <w:pPr>
        <w:autoSpaceDE w:val="0"/>
        <w:jc w:val="both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  <w:r w:rsidR="00962E64" w:rsidRPr="00177F6D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19615A" w:rsidRPr="00177F6D" w:rsidRDefault="00EB17B4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CUW.PK.343.16.2020</w:t>
      </w:r>
    </w:p>
    <w:p w:rsidR="0019615A" w:rsidRPr="00177F6D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177F6D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436EA7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911D5B" w:rsidRPr="00177F6D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911D5B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:rsidR="0019615A" w:rsidRPr="00177F6D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:rsidR="0019615A" w:rsidRPr="00177F6D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911D5B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177F6D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Pr="00436EA7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6EA7">
        <w:rPr>
          <w:rFonts w:ascii="Cambria" w:hAnsi="Cambria"/>
          <w:b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Remonty nawierzchni dróg powiatowych administrowanych przez Zarząd Dróg Powiatowych w Kętrzynie </w:t>
      </w:r>
      <w:r w:rsid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podziale na 3 zadania: Zadanie nr 1: Remont nawierzchni drogi powiatowej nr 1729N od km 1+500 do km 1+930 w </w:t>
      </w:r>
      <w:proofErr w:type="spellStart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Mażany, Zadanie nr 2: Remont nawierzchni drogi powiatowej nr 1729N od km 5+045 do km 5+057 w </w:t>
      </w:r>
      <w:proofErr w:type="spellStart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spellStart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Parcz</w:t>
      </w:r>
      <w:proofErr w:type="spellEnd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Zadanie nr 3: Remont nawierzchni drogi powiatowej nr 1733N od km 2+718 </w:t>
      </w:r>
      <w:r w:rsid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 km 2+853 w </w:t>
      </w:r>
      <w:proofErr w:type="spellStart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msc</w:t>
      </w:r>
      <w:proofErr w:type="spellEnd"/>
      <w:r w:rsidR="00436EA7" w:rsidRPr="00436EA7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Wajsznory</w:t>
      </w:r>
      <w:r w:rsidR="00331762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postępowanie II</w:t>
      </w:r>
      <w:r w:rsidRPr="00436EA7"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:rsidR="0096435F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435F" w:rsidRPr="00177F6D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:rsidR="0019615A" w:rsidRPr="00177F6D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:rsidR="0019615A" w:rsidRPr="00177F6D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:rsidR="00592701" w:rsidRPr="00177F6D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92701" w:rsidRPr="00177F6D" w:rsidRDefault="00592701" w:rsidP="00592701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177F6D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:rsidR="00592701" w:rsidRPr="00177F6D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7F6D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:rsidR="00C648A5" w:rsidRPr="00177F6D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177F6D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6C22" w:rsidRDefault="00B56C22">
      <w:r>
        <w:separator/>
      </w:r>
    </w:p>
  </w:endnote>
  <w:endnote w:type="continuationSeparator" w:id="0">
    <w:p w:rsidR="00B56C22" w:rsidRDefault="00B5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8F1" w:rsidRDefault="00FC18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C18F1" w:rsidRDefault="00FC18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C18F1" w:rsidRPr="004C2557" w:rsidRDefault="00FC18F1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FC18F1" w:rsidRDefault="00FC18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6C22" w:rsidRDefault="00B56C22">
      <w:r>
        <w:separator/>
      </w:r>
    </w:p>
  </w:footnote>
  <w:footnote w:type="continuationSeparator" w:id="0">
    <w:p w:rsidR="00B56C22" w:rsidRDefault="00B56C22">
      <w:r>
        <w:continuationSeparator/>
      </w:r>
    </w:p>
  </w:footnote>
  <w:footnote w:id="1">
    <w:p w:rsidR="00FC18F1" w:rsidRPr="00977F4B" w:rsidRDefault="00FC18F1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FC18F1" w:rsidRPr="00977F4B" w:rsidRDefault="00FC18F1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FC18F1" w:rsidRPr="00977F4B" w:rsidRDefault="00FC18F1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FC18F1" w:rsidRPr="00977F4B" w:rsidRDefault="00FC18F1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FC18F1" w:rsidRPr="00977F4B" w:rsidRDefault="00FC18F1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FC18F1" w:rsidRPr="00977F4B" w:rsidRDefault="00FC18F1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FC18F1" w:rsidRPr="00977F4B" w:rsidRDefault="00FC18F1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3480640"/>
    <w:multiLevelType w:val="hybridMultilevel"/>
    <w:tmpl w:val="7736CED0"/>
    <w:lvl w:ilvl="0" w:tplc="3D821B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2766"/>
        </w:tabs>
        <w:ind w:left="2766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2946"/>
        </w:tabs>
        <w:ind w:left="2946" w:hanging="360"/>
      </w:pPr>
    </w:lvl>
    <w:lvl w:ilvl="4" w:tplc="479EDC64">
      <w:start w:val="1"/>
      <w:numFmt w:val="decimal"/>
      <w:lvlText w:val="%5)"/>
      <w:lvlJc w:val="left"/>
      <w:pPr>
        <w:tabs>
          <w:tab w:val="num" w:pos="246"/>
        </w:tabs>
        <w:ind w:left="246" w:hanging="360"/>
      </w:pPr>
      <w:rPr>
        <w:rFonts w:hint="default"/>
        <w:sz w:val="20"/>
        <w:szCs w:val="20"/>
      </w:rPr>
    </w:lvl>
    <w:lvl w:ilvl="5" w:tplc="DCA66176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  <w:b w:val="0"/>
        <w:bCs w:val="0"/>
        <w:i w:val="0"/>
        <w:iCs w:val="0"/>
      </w:rPr>
    </w:lvl>
    <w:lvl w:ilvl="6" w:tplc="8D2EA0D2">
      <w:start w:val="1"/>
      <w:numFmt w:val="decimal"/>
      <w:lvlText w:val="%7)"/>
      <w:lvlJc w:val="left"/>
      <w:pPr>
        <w:tabs>
          <w:tab w:val="num" w:pos="4746"/>
        </w:tabs>
        <w:ind w:left="4746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5466"/>
        </w:tabs>
        <w:ind w:left="5466" w:hanging="360"/>
      </w:pPr>
    </w:lvl>
    <w:lvl w:ilvl="8" w:tplc="77961DC0">
      <w:start w:val="1"/>
      <w:numFmt w:val="decimal"/>
      <w:lvlText w:val="%9)"/>
      <w:lvlJc w:val="left"/>
      <w:pPr>
        <w:tabs>
          <w:tab w:val="num" w:pos="350"/>
        </w:tabs>
        <w:ind w:left="350" w:hanging="360"/>
      </w:pPr>
      <w:rPr>
        <w:b w:val="0"/>
        <w:bCs w:val="0"/>
      </w:r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0E0D3A13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0970527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5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 w15:restartNumberingAfterBreak="0">
    <w:nsid w:val="26DB542D"/>
    <w:multiLevelType w:val="hybridMultilevel"/>
    <w:tmpl w:val="D0303B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5" w15:restartNumberingAfterBreak="0">
    <w:nsid w:val="36CC792B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9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5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7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9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9E3779"/>
    <w:multiLevelType w:val="hybridMultilevel"/>
    <w:tmpl w:val="4D7AA236"/>
    <w:lvl w:ilvl="0" w:tplc="DDC6B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19"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6F5BD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90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2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1"/>
  </w:num>
  <w:num w:numId="2">
    <w:abstractNumId w:val="99"/>
  </w:num>
  <w:num w:numId="3">
    <w:abstractNumId w:val="36"/>
  </w:num>
  <w:num w:numId="4">
    <w:abstractNumId w:val="68"/>
  </w:num>
  <w:num w:numId="5">
    <w:abstractNumId w:val="79"/>
  </w:num>
  <w:num w:numId="6">
    <w:abstractNumId w:val="97"/>
  </w:num>
  <w:num w:numId="7">
    <w:abstractNumId w:val="84"/>
  </w:num>
  <w:num w:numId="8">
    <w:abstractNumId w:val="53"/>
  </w:num>
  <w:num w:numId="9">
    <w:abstractNumId w:val="73"/>
  </w:num>
  <w:num w:numId="10">
    <w:abstractNumId w:val="72"/>
  </w:num>
  <w:num w:numId="11">
    <w:abstractNumId w:val="48"/>
  </w:num>
  <w:num w:numId="12">
    <w:abstractNumId w:val="38"/>
  </w:num>
  <w:num w:numId="13">
    <w:abstractNumId w:val="50"/>
  </w:num>
  <w:num w:numId="14">
    <w:abstractNumId w:val="64"/>
  </w:num>
  <w:num w:numId="15">
    <w:abstractNumId w:val="78"/>
  </w:num>
  <w:num w:numId="16">
    <w:abstractNumId w:val="55"/>
  </w:num>
  <w:num w:numId="17">
    <w:abstractNumId w:val="44"/>
  </w:num>
  <w:num w:numId="18">
    <w:abstractNumId w:val="33"/>
  </w:num>
  <w:num w:numId="19">
    <w:abstractNumId w:val="87"/>
  </w:num>
  <w:num w:numId="20">
    <w:abstractNumId w:val="31"/>
  </w:num>
  <w:num w:numId="21">
    <w:abstractNumId w:val="82"/>
  </w:num>
  <w:num w:numId="22">
    <w:abstractNumId w:val="92"/>
  </w:num>
  <w:num w:numId="23">
    <w:abstractNumId w:val="28"/>
  </w:num>
  <w:num w:numId="24">
    <w:abstractNumId w:val="27"/>
  </w:num>
  <w:num w:numId="25">
    <w:abstractNumId w:val="57"/>
  </w:num>
  <w:num w:numId="26">
    <w:abstractNumId w:val="85"/>
  </w:num>
  <w:num w:numId="27">
    <w:abstractNumId w:val="58"/>
  </w:num>
  <w:num w:numId="28">
    <w:abstractNumId w:val="67"/>
  </w:num>
  <w:num w:numId="29">
    <w:abstractNumId w:val="34"/>
  </w:num>
  <w:num w:numId="30">
    <w:abstractNumId w:val="101"/>
  </w:num>
  <w:num w:numId="31">
    <w:abstractNumId w:val="45"/>
  </w:num>
  <w:num w:numId="32">
    <w:abstractNumId w:val="96"/>
  </w:num>
  <w:num w:numId="33">
    <w:abstractNumId w:val="69"/>
  </w:num>
  <w:num w:numId="34">
    <w:abstractNumId w:val="42"/>
  </w:num>
  <w:num w:numId="35">
    <w:abstractNumId w:val="59"/>
  </w:num>
  <w:num w:numId="36">
    <w:abstractNumId w:val="76"/>
  </w:num>
  <w:num w:numId="37">
    <w:abstractNumId w:val="93"/>
  </w:num>
  <w:num w:numId="38">
    <w:abstractNumId w:val="30"/>
  </w:num>
  <w:num w:numId="39">
    <w:abstractNumId w:val="74"/>
  </w:num>
  <w:num w:numId="40">
    <w:abstractNumId w:val="49"/>
  </w:num>
  <w:num w:numId="41">
    <w:abstractNumId w:val="52"/>
  </w:num>
  <w:num w:numId="42">
    <w:abstractNumId w:val="43"/>
  </w:num>
  <w:num w:numId="43">
    <w:abstractNumId w:val="98"/>
  </w:num>
  <w:num w:numId="44">
    <w:abstractNumId w:val="37"/>
  </w:num>
  <w:num w:numId="45">
    <w:abstractNumId w:val="47"/>
  </w:num>
  <w:num w:numId="46">
    <w:abstractNumId w:val="62"/>
  </w:num>
  <w:num w:numId="47">
    <w:abstractNumId w:val="77"/>
  </w:num>
  <w:num w:numId="48">
    <w:abstractNumId w:val="70"/>
  </w:num>
  <w:num w:numId="49">
    <w:abstractNumId w:val="54"/>
  </w:num>
  <w:num w:numId="50">
    <w:abstractNumId w:val="94"/>
  </w:num>
  <w:num w:numId="51">
    <w:abstractNumId w:val="89"/>
  </w:num>
  <w:num w:numId="52">
    <w:abstractNumId w:val="41"/>
  </w:num>
  <w:num w:numId="53">
    <w:abstractNumId w:val="81"/>
  </w:num>
  <w:num w:numId="54">
    <w:abstractNumId w:val="71"/>
  </w:num>
  <w:num w:numId="55">
    <w:abstractNumId w:val="90"/>
  </w:num>
  <w:num w:numId="56">
    <w:abstractNumId w:val="95"/>
  </w:num>
  <w:num w:numId="57">
    <w:abstractNumId w:val="100"/>
  </w:num>
  <w:num w:numId="58">
    <w:abstractNumId w:val="46"/>
  </w:num>
  <w:num w:numId="59">
    <w:abstractNumId w:val="51"/>
  </w:num>
  <w:num w:numId="60">
    <w:abstractNumId w:val="88"/>
  </w:num>
  <w:num w:numId="61">
    <w:abstractNumId w:val="83"/>
  </w:num>
  <w:num w:numId="62">
    <w:abstractNumId w:val="32"/>
  </w:num>
  <w:num w:numId="63">
    <w:abstractNumId w:val="61"/>
  </w:num>
  <w:num w:numId="64">
    <w:abstractNumId w:val="66"/>
  </w:num>
  <w:num w:numId="65">
    <w:abstractNumId w:val="39"/>
  </w:num>
  <w:num w:numId="66">
    <w:abstractNumId w:val="56"/>
  </w:num>
  <w:num w:numId="67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64F3"/>
    <w:rsid w:val="00007050"/>
    <w:rsid w:val="00007315"/>
    <w:rsid w:val="00010534"/>
    <w:rsid w:val="0001079D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9EC"/>
    <w:rsid w:val="00070A9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3D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63E7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6B75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5BAE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226E8"/>
    <w:rsid w:val="00330757"/>
    <w:rsid w:val="00331762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7F9"/>
    <w:rsid w:val="003618C5"/>
    <w:rsid w:val="0036444A"/>
    <w:rsid w:val="00366968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19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6E4B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2774C"/>
    <w:rsid w:val="004302C8"/>
    <w:rsid w:val="0043150C"/>
    <w:rsid w:val="00432B52"/>
    <w:rsid w:val="00433156"/>
    <w:rsid w:val="00433D77"/>
    <w:rsid w:val="0043463D"/>
    <w:rsid w:val="00434ABE"/>
    <w:rsid w:val="004350A7"/>
    <w:rsid w:val="00436E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201"/>
    <w:rsid w:val="00462645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4D4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577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00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6192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0DB7"/>
    <w:rsid w:val="00521A23"/>
    <w:rsid w:val="00521A8E"/>
    <w:rsid w:val="00521DC9"/>
    <w:rsid w:val="0052286E"/>
    <w:rsid w:val="00522B0D"/>
    <w:rsid w:val="005234F9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37B28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55DF8"/>
    <w:rsid w:val="005606D3"/>
    <w:rsid w:val="00560EB8"/>
    <w:rsid w:val="00561703"/>
    <w:rsid w:val="00561C63"/>
    <w:rsid w:val="0056278C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4EE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3F20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286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2425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1615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476F1"/>
    <w:rsid w:val="008517D8"/>
    <w:rsid w:val="0085610E"/>
    <w:rsid w:val="00856CF2"/>
    <w:rsid w:val="00857300"/>
    <w:rsid w:val="00857DA7"/>
    <w:rsid w:val="0086095C"/>
    <w:rsid w:val="008617B8"/>
    <w:rsid w:val="00861FA3"/>
    <w:rsid w:val="008655D0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4664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118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1771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5195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47AA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01B"/>
    <w:rsid w:val="009F02E0"/>
    <w:rsid w:val="009F126B"/>
    <w:rsid w:val="009F1F2C"/>
    <w:rsid w:val="009F529C"/>
    <w:rsid w:val="009F71FF"/>
    <w:rsid w:val="009F746D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0680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5B9C"/>
    <w:rsid w:val="00A478D7"/>
    <w:rsid w:val="00A5032B"/>
    <w:rsid w:val="00A50B23"/>
    <w:rsid w:val="00A522B2"/>
    <w:rsid w:val="00A53BC4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D93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158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169F6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913"/>
    <w:rsid w:val="00B32B76"/>
    <w:rsid w:val="00B33540"/>
    <w:rsid w:val="00B3448D"/>
    <w:rsid w:val="00B344A3"/>
    <w:rsid w:val="00B36066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6C22"/>
    <w:rsid w:val="00B57FA9"/>
    <w:rsid w:val="00B615AA"/>
    <w:rsid w:val="00B62D44"/>
    <w:rsid w:val="00B63002"/>
    <w:rsid w:val="00B643B8"/>
    <w:rsid w:val="00B67060"/>
    <w:rsid w:val="00B707D8"/>
    <w:rsid w:val="00B713C7"/>
    <w:rsid w:val="00B71502"/>
    <w:rsid w:val="00B71A91"/>
    <w:rsid w:val="00B737AF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5AE7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29C"/>
    <w:rsid w:val="00BD1C04"/>
    <w:rsid w:val="00BD2685"/>
    <w:rsid w:val="00BD3158"/>
    <w:rsid w:val="00BD39B4"/>
    <w:rsid w:val="00BD3C38"/>
    <w:rsid w:val="00BD5EFB"/>
    <w:rsid w:val="00BD6327"/>
    <w:rsid w:val="00BD64E9"/>
    <w:rsid w:val="00BD6B64"/>
    <w:rsid w:val="00BD7645"/>
    <w:rsid w:val="00BE01B1"/>
    <w:rsid w:val="00BE0FA4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5835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0DF9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1ED9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B10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4B51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781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45C8"/>
    <w:rsid w:val="00E26078"/>
    <w:rsid w:val="00E26977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11D1"/>
    <w:rsid w:val="00E6149D"/>
    <w:rsid w:val="00E624A2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2E2B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17B4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661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15BD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2502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3EAD"/>
    <w:rsid w:val="00F94F95"/>
    <w:rsid w:val="00F951DD"/>
    <w:rsid w:val="00F95983"/>
    <w:rsid w:val="00F95B05"/>
    <w:rsid w:val="00F95E3C"/>
    <w:rsid w:val="00F9773B"/>
    <w:rsid w:val="00F977DC"/>
    <w:rsid w:val="00FA2152"/>
    <w:rsid w:val="00FA24FF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18F1"/>
    <w:rsid w:val="00FC2904"/>
    <w:rsid w:val="00FC2E11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99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A997-F6D0-4D26-9521-087C1385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2913</Words>
  <Characters>17479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20352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2020-04-23T06:34:00Z</cp:lastPrinted>
  <dcterms:created xsi:type="dcterms:W3CDTF">2020-04-23T11:35:00Z</dcterms:created>
  <dcterms:modified xsi:type="dcterms:W3CDTF">2020-04-23T11:35:00Z</dcterms:modified>
</cp:coreProperties>
</file>