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B0C" w:rsidRPr="00177F6D" w:rsidRDefault="00E82B0C">
      <w:pPr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7FAE" w:rsidRPr="00177F6D" w:rsidRDefault="0065357F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CUW.PK.343.35.2019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93564D" w:rsidRPr="00177F6D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177F6D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93564D" w:rsidRPr="00177F6D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1701N Garbno - Skandawa (dł. 5,3km) - etap III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357F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CUW.PK.343.35.2019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(netto bez podatku VAT)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stawka VAT</w:t>
      </w:r>
    </w:p>
    <w:p w:rsidR="00E82B0C" w:rsidRPr="00177F6D" w:rsidRDefault="00AC5635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C73A69" w:rsidRPr="00177F6D" w:rsidRDefault="00C73A69" w:rsidP="003079AA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AD77A4" w:rsidRPr="00177F6D" w:rsidRDefault="00AD77A4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177F6D" w:rsidRDefault="001C4C59" w:rsidP="001C4C5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93564D"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</w:t>
      </w: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0E53C6"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3564D"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ące</w:t>
      </w: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2E3E5B" w:rsidRPr="00177F6D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0406" w:rsidRPr="00177F6D" w:rsidRDefault="00950406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2E3E5B" w:rsidRPr="00177F6D" w:rsidTr="004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2E3E5B" w:rsidRPr="00177F6D" w:rsidTr="00425E93">
        <w:trPr>
          <w:jc w:val="center"/>
        </w:trPr>
        <w:tc>
          <w:tcPr>
            <w:tcW w:w="671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93564D"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  <w:r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</w:t>
            </w:r>
            <w:r w:rsidR="002F7F45"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ę</w:t>
            </w:r>
            <w:r w:rsidR="00950406"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2F7F45"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gwarancji-</w:t>
            </w:r>
          </w:p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177F6D">
              <w:rPr>
                <w:rFonts w:ascii="Cambria" w:hAnsi="Cambria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177F6D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950406" w:rsidRPr="00177F6D" w:rsidTr="00425E93">
        <w:trPr>
          <w:jc w:val="center"/>
        </w:trPr>
        <w:tc>
          <w:tcPr>
            <w:tcW w:w="671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48 miesięcy gwarancji</w:t>
            </w:r>
          </w:p>
        </w:tc>
        <w:tc>
          <w:tcPr>
            <w:tcW w:w="2403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950406" w:rsidRPr="00177F6D" w:rsidTr="00425E93">
        <w:trPr>
          <w:jc w:val="center"/>
        </w:trPr>
        <w:tc>
          <w:tcPr>
            <w:tcW w:w="671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93564D"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  <w:r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</w:t>
            </w:r>
            <w:r w:rsidR="0093564D"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ące</w:t>
            </w:r>
            <w:r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</w:t>
            </w:r>
          </w:p>
        </w:tc>
        <w:tc>
          <w:tcPr>
            <w:tcW w:w="2403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pkt</w:t>
            </w:r>
          </w:p>
        </w:tc>
      </w:tr>
      <w:tr w:rsidR="00950406" w:rsidRPr="00177F6D" w:rsidTr="00425E93">
        <w:trPr>
          <w:jc w:val="center"/>
        </w:trPr>
        <w:tc>
          <w:tcPr>
            <w:tcW w:w="671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386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93564D"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Pr="00177F6D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2E3E5B" w:rsidRPr="00177F6D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600" w:rsidRPr="00177F6D" w:rsidRDefault="001C4C59" w:rsidP="00B53600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3586" w:rsidRPr="00177F6D" w:rsidRDefault="001D3586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Pr="00177F6D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FF3FDF" w:rsidRPr="00177F6D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wysokości …………………...… </w:t>
      </w:r>
      <w:r w:rsidRPr="00177F6D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177F6D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 </w:t>
      </w:r>
      <w:r w:rsidRPr="00177F6D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F7F45" w:rsidRPr="00177F6D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177F6D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177F6D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……………………………………..…………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 Bank ………………………………………………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Dz.U. z 2018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C4427B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917</w:t>
      </w:r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4881" w:rsidRPr="00177F6D" w:rsidRDefault="004E4881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177F6D" w:rsidRDefault="004E4881" w:rsidP="00BC054E">
      <w:pPr>
        <w:autoSpaceDE w:val="0"/>
        <w:spacing w:after="12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177F6D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177F6D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="003079AA" w:rsidRPr="00177F6D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="003079AA" w:rsidRPr="00177F6D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Zamawiającego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177F6D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3F39A7" w:rsidRPr="00177F6D" w:rsidRDefault="003F39A7" w:rsidP="00BC054E">
      <w:pPr>
        <w:autoSpaceDE w:val="0"/>
        <w:spacing w:after="120"/>
        <w:ind w:left="357"/>
        <w:jc w:val="both"/>
        <w:rPr>
          <w:rFonts w:ascii="Cambria" w:hAnsi="Cambria"/>
          <w:i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177F6D">
        <w:trPr>
          <w:jc w:val="center"/>
        </w:trPr>
        <w:tc>
          <w:tcPr>
            <w:tcW w:w="567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177F6D">
        <w:trPr>
          <w:jc w:val="center"/>
        </w:trPr>
        <w:tc>
          <w:tcPr>
            <w:tcW w:w="567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177F6D">
        <w:trPr>
          <w:jc w:val="center"/>
        </w:trPr>
        <w:tc>
          <w:tcPr>
            <w:tcW w:w="567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177F6D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177F6D" w:rsidRDefault="004E4881" w:rsidP="004E4881">
      <w:pPr>
        <w:autoSpaceDE w:val="0"/>
        <w:ind w:left="357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</w:t>
      </w:r>
      <w:r w:rsidR="00C63A33"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przepisami o podatku od towarów i usług, zamawiający w celu oceny takiej oferty dolicza do przedstawionej w niej ceny podatek </w:t>
      </w:r>
      <w:r w:rsidR="00E967F6"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177F6D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Wyjątki gdzie </w:t>
      </w:r>
      <w:r w:rsidR="00E967F6" w:rsidRPr="00177F6D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Zamawiającego powstaje obowiązek podatkowy</w:t>
      </w:r>
      <w:r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ustawy z dnia 11 marca 2004 r. o podatku od towarów i usług]</w:t>
      </w: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37376" w:rsidRPr="00177F6D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2018 r., poz. 419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Oświadczam/y, że moje/ nasze dokumenty KRS/CEDIG niezbędne do przeprowadzenia niniejszego postępowania są dostępne do bezpłatnego pobrania z ogólnodostępnych baz danych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177F6D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177F6D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177F6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177F6D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177F6D" w:rsidRDefault="00D228F3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Kosztorys </w:t>
      </w:r>
      <w:r w:rsidR="00E967F6"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fertowy</w:t>
      </w:r>
      <w:r w:rsidR="00E967F6"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 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177F6D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:rsidR="006917C8" w:rsidRPr="00177F6D" w:rsidRDefault="006917C8" w:rsidP="00C87FFE">
      <w:pPr>
        <w:widowControl w:val="0"/>
        <w:overflowPunct w:val="0"/>
        <w:autoSpaceDE w:val="0"/>
        <w:autoSpaceDN w:val="0"/>
        <w:adjustRightInd w:val="0"/>
        <w:spacing w:after="60"/>
        <w:ind w:left="72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CE4" w:rsidRPr="00177F6D" w:rsidRDefault="003E2CE4" w:rsidP="00C60E30">
      <w:pPr>
        <w:tabs>
          <w:tab w:val="left" w:pos="720"/>
        </w:tabs>
        <w:ind w:left="505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osoba do kontaktu/telefon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0377B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65357F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CUW.PK.343.35.2019</w:t>
      </w:r>
    </w:p>
    <w:p w:rsidR="002C6532" w:rsidRPr="00177F6D" w:rsidRDefault="002C6532" w:rsidP="002C6532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1a</w:t>
      </w:r>
    </w:p>
    <w:p w:rsidR="002C6532" w:rsidRPr="00177F6D" w:rsidRDefault="002C6532" w:rsidP="00D228F3">
      <w:pPr>
        <w:widowControl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177F6D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Pr="00177F6D" w:rsidRDefault="00D228F3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Kosztorys ofertowy – znajduje się w odrębnym pliku</w:t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2C6532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5357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CUW.PK.343.35.2019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after="4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223736">
      <w:pPr>
        <w:spacing w:after="40" w:line="360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223736">
      <w:pPr>
        <w:spacing w:after="40" w:line="360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45ED2" w:rsidRPr="00177F6D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2701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118DD" w:rsidRPr="00177F6D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1701N Garbno - Skandawa (dł. 5,3km) - etap III</w:t>
      </w:r>
      <w:r w:rsidR="00592701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7118DD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 którego w oparc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iu o pełnomocnictwo z dnia </w:t>
      </w:r>
      <w:r w:rsidR="007118DD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19.07</w:t>
      </w:r>
      <w:r w:rsidR="00223736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FA2152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następującego/ych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177F6D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1411D" w:rsidRPr="00177F6D" w:rsidRDefault="00E5664A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5357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CUW.PK.343.35.2019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177F6D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177F6D" w:rsidRDefault="00281BCA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281BCA">
      <w:pPr>
        <w:spacing w:line="360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281BCA">
      <w:pPr>
        <w:spacing w:line="360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177F6D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118DD" w:rsidRPr="00177F6D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1701N Garbno - Skandawa (dł. 5,3km) - etap III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7118DD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19.07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którego/ych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awcą/ami: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65357F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CUW.PK.343.35.2019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2F5173" w:rsidRPr="00177F6D" w:rsidRDefault="002F5173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</w:t>
      </w:r>
      <w:r w:rsidR="00454645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118DD" w:rsidRPr="00177F6D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1701N Garbno - Skandawa (dł. 5,3km) - etap III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0E2A91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5357F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CUW.PK.343.35.2019</w:t>
      </w:r>
    </w:p>
    <w:p w:rsidR="00F011E8" w:rsidRPr="00177F6D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177F6D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177F6D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177F6D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177F6D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177F6D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chodzi o </w:t>
      </w:r>
      <w:r w:rsidRPr="00177F6D">
        <w:rPr>
          <w:rFonts w:ascii="Cambria" w:hAnsi="Cambria" w:cs="Tahoma"/>
          <w:b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177F6D">
        <w:rPr>
          <w:rFonts w:ascii="Cambria" w:hAnsi="Cambria" w:cs="Tahoma"/>
          <w:b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177F6D">
        <w:rPr>
          <w:rFonts w:ascii="Cambria" w:hAnsi="Cambria" w:cs="Tahoma"/>
          <w:b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177F6D">
        <w:rPr>
          <w:rFonts w:ascii="Cambria" w:hAnsi="Cambria" w:cs="Tahoma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177F6D"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2F4793" w:rsidRPr="00177F6D"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jednej roboty budowlanej, której przedmiotem była </w:t>
      </w:r>
      <w:r w:rsidR="008A7897" w:rsidRPr="00177F6D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budowa/przebudowa min. 1 drogęiw technologii mieszanki mineralno-asfaltowej o długości min. 1.500,0 mb</w:t>
      </w:r>
      <w:r w:rsidR="00457150" w:rsidRPr="00177F6D">
        <w:rPr>
          <w:rFonts w:ascii="Cambria" w:hAnsi="Cambria"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177F6D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177F6D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177F6D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Długość wykonanego odcinka drogi w mb</w:t>
            </w:r>
            <w:r w:rsidR="004B3F84"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rPr>
          <w:trHeight w:val="1360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przypadku, gdy Wykonawca w celu wykazania spełniania warunku, polega na doświadczeniu innych podmiotów – należy załączyć do oferty pisemne zobowiązanie tych podmiotów do oddania mu do dyspozycji niezbędnych zasobów na okres korzystania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nich przy realizacji zamówienia.</w:t>
      </w:r>
    </w:p>
    <w:p w:rsidR="00B50316" w:rsidRPr="00177F6D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177F6D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6C109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5357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CUW.PK.343.35.2019</w:t>
      </w:r>
    </w:p>
    <w:p w:rsidR="00962E64" w:rsidRPr="00177F6D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06E46" w:rsidRPr="00177F6D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D06E46" w:rsidP="004214DC">
      <w:pPr>
        <w:ind w:right="-285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177F6D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minimum </w:t>
      </w:r>
      <w:r w:rsidR="004214DC" w:rsidRPr="00177F6D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jedną osobą posiadającą uprawnienia budowlane do kierowania robotami budowlanymi w specjalności </w:t>
      </w:r>
      <w:r w:rsidR="002F4A61" w:rsidRPr="00177F6D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drogowej</w:t>
      </w:r>
      <w:r w:rsidR="004214DC" w:rsidRPr="00177F6D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bez ograniczeń lub inne odpowiadające im uprawnienia budowlane w świetle wcześniej obowiązujących przepisów prawa, posiadający co najmniej 3 letnie doświadczenie (licząc od dnia uzyskania uprawnień) w pracy na stanowisku kierownika budowy lub kierownika robót </w:t>
      </w:r>
      <w:r w:rsidR="002F4A61" w:rsidRPr="00177F6D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drogowych</w:t>
      </w:r>
    </w:p>
    <w:p w:rsidR="004214DC" w:rsidRPr="00177F6D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620"/>
        <w:gridCol w:w="2520"/>
        <w:gridCol w:w="1800"/>
      </w:tblGrid>
      <w:tr w:rsidR="00962E64" w:rsidRPr="00177F6D">
        <w:trPr>
          <w:trHeight w:val="1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177F6D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jc w:val="center"/>
              <w:rPr>
                <w:rFonts w:ascii="Cambria" w:hAnsi="Cambria" w:cs="Tahoma"/>
                <w:i/>
                <w:color w:val="8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Wykształcenie oraz zakres </w:t>
            </w:r>
            <w:r w:rsidRPr="00177F6D">
              <w:rPr>
                <w:rFonts w:ascii="Cambria" w:hAnsi="Cambri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numer posiadanych uprawnień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Okres faktycznego kierowania robotami  </w:t>
            </w:r>
          </w:p>
          <w:p w:rsidR="00962E64" w:rsidRPr="00177F6D" w:rsidRDefault="00962E64" w:rsidP="00A57152">
            <w:pPr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(od dnia do dnia)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snapToGri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Nazwa, wartość i lokalizacja nadzorowanej inwestycji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962E64" w:rsidRPr="00177F6D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2E64" w:rsidRPr="00177F6D" w:rsidRDefault="00962E64" w:rsidP="00A57152">
            <w:pPr>
              <w:snapToGrid w:val="0"/>
              <w:jc w:val="center"/>
              <w:rPr>
                <w:rFonts w:ascii="Cambria" w:hAnsi="Cambria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E64" w:rsidRPr="00177F6D" w:rsidRDefault="00962E64" w:rsidP="00A57152">
            <w:pPr>
              <w:pStyle w:val="tekstost"/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962E64" w:rsidRPr="00177F6D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E64" w:rsidRPr="00177F6D" w:rsidRDefault="00962E64" w:rsidP="00A57152">
            <w:pPr>
              <w:snapToGrid w:val="0"/>
              <w:jc w:val="center"/>
              <w:rPr>
                <w:rFonts w:ascii="Cambria" w:hAnsi="Cambria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</w:tbl>
    <w:p w:rsidR="00962E64" w:rsidRPr="00177F6D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7.2.2)b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177F6D" w:rsidRDefault="00962E64" w:rsidP="00962E64">
      <w:pPr>
        <w:jc w:val="both"/>
        <w:rPr>
          <w:rFonts w:ascii="Cambria" w:hAnsi="Cambria" w:cs="Verdana"/>
          <w:i/>
          <w:iCs/>
          <w:color w:val="00000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177F6D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/>
          <w:color w:val="000000"/>
          <w:sz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4214DC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177F6D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177F6D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526" w:rsidRPr="00177F6D" w:rsidRDefault="00D06526" w:rsidP="00962E64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5357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CUW.PK.343.35.2019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KRS/CEiDG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007CA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71F51" w:rsidRPr="00177F6D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1701N Garbno - Skandawa (dł. 5,3km) - etap III</w:t>
      </w:r>
      <w:r w:rsidRPr="00177F6D">
        <w:rPr>
          <w:rFonts w:ascii="Cambria" w:hAnsi="Cambria"/>
          <w:b/>
          <w:smallCaps/>
          <w:color w:val="007CA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592701" w:rsidRPr="00177F6D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A21BD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D0" w:rsidRDefault="006E0CD0">
      <w:r>
        <w:separator/>
      </w:r>
    </w:p>
  </w:endnote>
  <w:endnote w:type="continuationSeparator" w:id="0">
    <w:p w:rsidR="006E0CD0" w:rsidRDefault="006E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4E" w:rsidRDefault="00C07C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C4E" w:rsidRDefault="00C07C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4E" w:rsidRPr="004C2557" w:rsidRDefault="00C07C4E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C07C4E" w:rsidRDefault="00C07C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D0" w:rsidRDefault="006E0CD0">
      <w:r>
        <w:separator/>
      </w:r>
    </w:p>
  </w:footnote>
  <w:footnote w:type="continuationSeparator" w:id="0">
    <w:p w:rsidR="006E0CD0" w:rsidRDefault="006E0CD0">
      <w:r>
        <w:continuationSeparator/>
      </w:r>
    </w:p>
  </w:footnote>
  <w:footnote w:id="1">
    <w:p w:rsidR="00C07C4E" w:rsidRPr="00670F3D" w:rsidRDefault="00C07C4E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670F3D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C07C4E" w:rsidRPr="00670F3D" w:rsidRDefault="00C07C4E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C07C4E" w:rsidRPr="00670F3D" w:rsidRDefault="00C07C4E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C07C4E" w:rsidRPr="00670F3D" w:rsidRDefault="00C07C4E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670F3D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C07C4E" w:rsidRPr="00670F3D" w:rsidRDefault="00C07C4E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C07C4E" w:rsidRPr="002C19A8" w:rsidRDefault="00C07C4E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i/>
          <w:sz w:val="14"/>
          <w:szCs w:val="14"/>
        </w:rPr>
        <w:br/>
      </w:r>
      <w:r w:rsidRPr="004703C3">
        <w:rPr>
          <w:i/>
          <w:sz w:val="14"/>
          <w:szCs w:val="14"/>
        </w:rPr>
        <w:t xml:space="preserve"> z </w:t>
      </w:r>
      <w:r w:rsidRPr="00BC054E">
        <w:rPr>
          <w:b/>
          <w:i/>
          <w:sz w:val="14"/>
          <w:szCs w:val="14"/>
        </w:rPr>
        <w:t>04</w:t>
      </w:r>
      <w:r w:rsidRPr="004703C3">
        <w:rPr>
          <w:i/>
          <w:sz w:val="14"/>
          <w:szCs w:val="14"/>
        </w:rPr>
        <w:t>.05.2016, str. 1).</w:t>
      </w:r>
      <w:r w:rsidRPr="004703C3">
        <w:rPr>
          <w:sz w:val="14"/>
          <w:szCs w:val="14"/>
        </w:rPr>
        <w:t xml:space="preserve"> </w:t>
      </w:r>
    </w:p>
  </w:footnote>
  <w:footnote w:id="3">
    <w:p w:rsidR="00C07C4E" w:rsidRPr="004703C3" w:rsidRDefault="00C07C4E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color w:val="000000"/>
          <w:sz w:val="14"/>
          <w:szCs w:val="14"/>
        </w:rPr>
        <w:t xml:space="preserve">W przypadku gdy wykonawca </w:t>
      </w:r>
      <w:r w:rsidRPr="004703C3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5F4953"/>
    <w:multiLevelType w:val="hybridMultilevel"/>
    <w:tmpl w:val="72FA60DE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5033D6">
      <w:start w:val="3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Palatino Linotype" w:hAnsi="Palatino Linotype" w:cs="Liberation Serif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1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0B74503"/>
    <w:multiLevelType w:val="hybridMultilevel"/>
    <w:tmpl w:val="EB2460FE"/>
    <w:lvl w:ilvl="0" w:tplc="0415000F">
      <w:start w:val="1"/>
      <w:numFmt w:val="decimal"/>
      <w:lvlText w:val="%1."/>
      <w:lvlJc w:val="left"/>
      <w:pPr>
        <w:tabs>
          <w:tab w:val="num" w:pos="2892"/>
        </w:tabs>
        <w:ind w:left="289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32"/>
        </w:tabs>
        <w:ind w:left="43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52"/>
        </w:tabs>
        <w:ind w:left="50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72"/>
        </w:tabs>
        <w:ind w:left="5772" w:hanging="360"/>
      </w:pPr>
    </w:lvl>
    <w:lvl w:ilvl="5" w:tplc="6EE83422">
      <w:start w:val="1"/>
      <w:numFmt w:val="decimal"/>
      <w:lvlText w:val="%6)"/>
      <w:lvlJc w:val="right"/>
      <w:pPr>
        <w:tabs>
          <w:tab w:val="num" w:pos="1314"/>
        </w:tabs>
        <w:ind w:left="1314" w:hanging="180"/>
      </w:pPr>
      <w:rPr>
        <w:rFonts w:ascii="Times New Roman" w:eastAsia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32"/>
        </w:tabs>
        <w:ind w:left="79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52"/>
        </w:tabs>
        <w:ind w:left="8652" w:hanging="180"/>
      </w:pPr>
    </w:lvl>
  </w:abstractNum>
  <w:abstractNum w:abstractNumId="48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1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1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44687FF2"/>
    <w:multiLevelType w:val="multilevel"/>
    <w:tmpl w:val="696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7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1" w15:restartNumberingAfterBreak="0">
    <w:nsid w:val="496E5454"/>
    <w:multiLevelType w:val="multilevel"/>
    <w:tmpl w:val="A10E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0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1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B7432C"/>
    <w:multiLevelType w:val="hybridMultilevel"/>
    <w:tmpl w:val="5F141B7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F1F1BDD"/>
    <w:multiLevelType w:val="multilevel"/>
    <w:tmpl w:val="3E1C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80"/>
  </w:num>
  <w:num w:numId="2">
    <w:abstractNumId w:val="87"/>
  </w:num>
  <w:num w:numId="3">
    <w:abstractNumId w:val="35"/>
  </w:num>
  <w:num w:numId="4">
    <w:abstractNumId w:val="60"/>
  </w:num>
  <w:num w:numId="5">
    <w:abstractNumId w:val="72"/>
  </w:num>
  <w:num w:numId="6">
    <w:abstractNumId w:val="85"/>
  </w:num>
  <w:num w:numId="7">
    <w:abstractNumId w:val="75"/>
  </w:num>
  <w:num w:numId="8">
    <w:abstractNumId w:val="49"/>
  </w:num>
  <w:num w:numId="9">
    <w:abstractNumId w:val="64"/>
  </w:num>
  <w:num w:numId="10">
    <w:abstractNumId w:val="63"/>
  </w:num>
  <w:num w:numId="11">
    <w:abstractNumId w:val="44"/>
  </w:num>
  <w:num w:numId="12">
    <w:abstractNumId w:val="37"/>
  </w:num>
  <w:num w:numId="13">
    <w:abstractNumId w:val="46"/>
  </w:num>
  <w:num w:numId="14">
    <w:abstractNumId w:val="58"/>
  </w:num>
  <w:num w:numId="15">
    <w:abstractNumId w:val="70"/>
  </w:num>
  <w:num w:numId="16">
    <w:abstractNumId w:val="51"/>
  </w:num>
  <w:num w:numId="17">
    <w:abstractNumId w:val="41"/>
  </w:num>
  <w:num w:numId="18">
    <w:abstractNumId w:val="32"/>
  </w:num>
  <w:num w:numId="19">
    <w:abstractNumId w:val="78"/>
  </w:num>
  <w:num w:numId="20">
    <w:abstractNumId w:val="31"/>
  </w:num>
  <w:num w:numId="21">
    <w:abstractNumId w:val="74"/>
  </w:num>
  <w:num w:numId="22">
    <w:abstractNumId w:val="81"/>
  </w:num>
  <w:num w:numId="23">
    <w:abstractNumId w:val="28"/>
  </w:num>
  <w:num w:numId="24">
    <w:abstractNumId w:val="27"/>
  </w:num>
  <w:num w:numId="25">
    <w:abstractNumId w:val="52"/>
  </w:num>
  <w:num w:numId="26">
    <w:abstractNumId w:val="76"/>
  </w:num>
  <w:num w:numId="27">
    <w:abstractNumId w:val="53"/>
  </w:num>
  <w:num w:numId="28">
    <w:abstractNumId w:val="59"/>
  </w:num>
  <w:num w:numId="29">
    <w:abstractNumId w:val="33"/>
  </w:num>
  <w:num w:numId="30">
    <w:abstractNumId w:val="88"/>
  </w:num>
  <w:num w:numId="31">
    <w:abstractNumId w:val="42"/>
  </w:num>
  <w:num w:numId="32">
    <w:abstractNumId w:val="84"/>
  </w:num>
  <w:num w:numId="33">
    <w:abstractNumId w:val="61"/>
  </w:num>
  <w:num w:numId="34">
    <w:abstractNumId w:val="39"/>
  </w:num>
  <w:num w:numId="35">
    <w:abstractNumId w:val="54"/>
  </w:num>
  <w:num w:numId="36">
    <w:abstractNumId w:val="68"/>
  </w:num>
  <w:num w:numId="37">
    <w:abstractNumId w:val="82"/>
  </w:num>
  <w:num w:numId="38">
    <w:abstractNumId w:val="30"/>
  </w:num>
  <w:num w:numId="39">
    <w:abstractNumId w:val="66"/>
  </w:num>
  <w:num w:numId="40">
    <w:abstractNumId w:val="45"/>
  </w:num>
  <w:num w:numId="41">
    <w:abstractNumId w:val="48"/>
  </w:num>
  <w:num w:numId="42">
    <w:abstractNumId w:val="40"/>
  </w:num>
  <w:num w:numId="43">
    <w:abstractNumId w:val="86"/>
  </w:num>
  <w:num w:numId="44">
    <w:abstractNumId w:val="36"/>
  </w:num>
  <w:num w:numId="45">
    <w:abstractNumId w:val="43"/>
  </w:num>
  <w:num w:numId="46">
    <w:abstractNumId w:val="56"/>
  </w:num>
  <w:num w:numId="47">
    <w:abstractNumId w:val="69"/>
  </w:num>
  <w:num w:numId="48">
    <w:abstractNumId w:val="62"/>
  </w:num>
  <w:num w:numId="49">
    <w:abstractNumId w:val="50"/>
  </w:num>
  <w:num w:numId="50">
    <w:abstractNumId w:val="83"/>
  </w:num>
  <w:num w:numId="51">
    <w:abstractNumId w:val="65"/>
  </w:num>
  <w:num w:numId="52">
    <w:abstractNumId w:val="79"/>
  </w:num>
  <w:num w:numId="53">
    <w:abstractNumId w:val="18"/>
  </w:num>
  <w:num w:numId="54">
    <w:abstractNumId w:val="89"/>
  </w:num>
  <w:num w:numId="55">
    <w:abstractNumId w:val="71"/>
  </w:num>
  <w:num w:numId="56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3939"/>
    <w:rsid w:val="0000442B"/>
    <w:rsid w:val="00004D90"/>
    <w:rsid w:val="00007050"/>
    <w:rsid w:val="00007315"/>
    <w:rsid w:val="000121E9"/>
    <w:rsid w:val="000129B1"/>
    <w:rsid w:val="00012FDD"/>
    <w:rsid w:val="0001366D"/>
    <w:rsid w:val="0001391A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FCE"/>
    <w:rsid w:val="00080011"/>
    <w:rsid w:val="00083912"/>
    <w:rsid w:val="000862C9"/>
    <w:rsid w:val="00086949"/>
    <w:rsid w:val="00091C54"/>
    <w:rsid w:val="000933F8"/>
    <w:rsid w:val="00095822"/>
    <w:rsid w:val="0009585D"/>
    <w:rsid w:val="000A00AA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2354"/>
    <w:rsid w:val="000D27D8"/>
    <w:rsid w:val="000D28DD"/>
    <w:rsid w:val="000E0C17"/>
    <w:rsid w:val="000E0DA7"/>
    <w:rsid w:val="000E2A91"/>
    <w:rsid w:val="000E2FB9"/>
    <w:rsid w:val="000E4629"/>
    <w:rsid w:val="000E4E76"/>
    <w:rsid w:val="000E53C6"/>
    <w:rsid w:val="000E5FE1"/>
    <w:rsid w:val="000E6E28"/>
    <w:rsid w:val="000E6F1A"/>
    <w:rsid w:val="000E7963"/>
    <w:rsid w:val="000F0DDB"/>
    <w:rsid w:val="000F122A"/>
    <w:rsid w:val="000F2646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3AE6"/>
    <w:rsid w:val="001B4259"/>
    <w:rsid w:val="001B601D"/>
    <w:rsid w:val="001B7193"/>
    <w:rsid w:val="001C2C35"/>
    <w:rsid w:val="001C36A0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F21"/>
    <w:rsid w:val="002121F0"/>
    <w:rsid w:val="002130AB"/>
    <w:rsid w:val="00213F30"/>
    <w:rsid w:val="00214695"/>
    <w:rsid w:val="002153BF"/>
    <w:rsid w:val="00216074"/>
    <w:rsid w:val="00220623"/>
    <w:rsid w:val="00220DBC"/>
    <w:rsid w:val="0022105B"/>
    <w:rsid w:val="00221D9E"/>
    <w:rsid w:val="002224C7"/>
    <w:rsid w:val="002235C4"/>
    <w:rsid w:val="00223736"/>
    <w:rsid w:val="00223FB1"/>
    <w:rsid w:val="00224095"/>
    <w:rsid w:val="002244EA"/>
    <w:rsid w:val="002262E0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67CE"/>
    <w:rsid w:val="00237B48"/>
    <w:rsid w:val="00237DC1"/>
    <w:rsid w:val="00241A3E"/>
    <w:rsid w:val="00242154"/>
    <w:rsid w:val="002428AF"/>
    <w:rsid w:val="00244409"/>
    <w:rsid w:val="0024442B"/>
    <w:rsid w:val="0024736D"/>
    <w:rsid w:val="0024791D"/>
    <w:rsid w:val="00247C69"/>
    <w:rsid w:val="00250BB0"/>
    <w:rsid w:val="0025166C"/>
    <w:rsid w:val="00253ACD"/>
    <w:rsid w:val="0025548D"/>
    <w:rsid w:val="002555CE"/>
    <w:rsid w:val="00256065"/>
    <w:rsid w:val="00256D37"/>
    <w:rsid w:val="002575BA"/>
    <w:rsid w:val="00257847"/>
    <w:rsid w:val="00266BC0"/>
    <w:rsid w:val="00267FF2"/>
    <w:rsid w:val="0027029F"/>
    <w:rsid w:val="00270461"/>
    <w:rsid w:val="00271191"/>
    <w:rsid w:val="0027252D"/>
    <w:rsid w:val="00273007"/>
    <w:rsid w:val="002765E5"/>
    <w:rsid w:val="00276CA1"/>
    <w:rsid w:val="00276F42"/>
    <w:rsid w:val="0028093D"/>
    <w:rsid w:val="002819AA"/>
    <w:rsid w:val="00281B1C"/>
    <w:rsid w:val="00281BCA"/>
    <w:rsid w:val="00284AAD"/>
    <w:rsid w:val="00284C26"/>
    <w:rsid w:val="00284C3C"/>
    <w:rsid w:val="00285016"/>
    <w:rsid w:val="0028535E"/>
    <w:rsid w:val="00285CE3"/>
    <w:rsid w:val="00285E46"/>
    <w:rsid w:val="00286E3B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B58"/>
    <w:rsid w:val="003079AA"/>
    <w:rsid w:val="00311326"/>
    <w:rsid w:val="00312323"/>
    <w:rsid w:val="00313A7F"/>
    <w:rsid w:val="00314B48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5F3"/>
    <w:rsid w:val="00352899"/>
    <w:rsid w:val="00353B72"/>
    <w:rsid w:val="00353C52"/>
    <w:rsid w:val="003553ED"/>
    <w:rsid w:val="003576A1"/>
    <w:rsid w:val="003603B3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767B"/>
    <w:rsid w:val="00407ED4"/>
    <w:rsid w:val="00411E20"/>
    <w:rsid w:val="00412ECE"/>
    <w:rsid w:val="00414220"/>
    <w:rsid w:val="00416B4E"/>
    <w:rsid w:val="00417A9D"/>
    <w:rsid w:val="004200BB"/>
    <w:rsid w:val="004214DC"/>
    <w:rsid w:val="00421732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EEC"/>
    <w:rsid w:val="004B6B1E"/>
    <w:rsid w:val="004B7634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1815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1CB0"/>
    <w:rsid w:val="0063249D"/>
    <w:rsid w:val="00634112"/>
    <w:rsid w:val="00635002"/>
    <w:rsid w:val="00635047"/>
    <w:rsid w:val="0063737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0CD0"/>
    <w:rsid w:val="006E14D7"/>
    <w:rsid w:val="006E1693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61CB"/>
    <w:rsid w:val="007367B6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B57"/>
    <w:rsid w:val="00755A0E"/>
    <w:rsid w:val="0075706B"/>
    <w:rsid w:val="00757558"/>
    <w:rsid w:val="007606CE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12E8"/>
    <w:rsid w:val="00792FD2"/>
    <w:rsid w:val="007949FB"/>
    <w:rsid w:val="00795B90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C032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A39"/>
    <w:rsid w:val="00831D74"/>
    <w:rsid w:val="008327D8"/>
    <w:rsid w:val="00832FF4"/>
    <w:rsid w:val="008334C7"/>
    <w:rsid w:val="008349B0"/>
    <w:rsid w:val="0083554B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F3D"/>
    <w:rsid w:val="008E69C9"/>
    <w:rsid w:val="008E7E98"/>
    <w:rsid w:val="008F042A"/>
    <w:rsid w:val="008F1470"/>
    <w:rsid w:val="008F159E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A74"/>
    <w:rsid w:val="00964C9B"/>
    <w:rsid w:val="00964D52"/>
    <w:rsid w:val="00965075"/>
    <w:rsid w:val="009670F6"/>
    <w:rsid w:val="00967F67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B01E9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3A9D"/>
    <w:rsid w:val="00A1411D"/>
    <w:rsid w:val="00A14656"/>
    <w:rsid w:val="00A153A2"/>
    <w:rsid w:val="00A15778"/>
    <w:rsid w:val="00A20927"/>
    <w:rsid w:val="00A21303"/>
    <w:rsid w:val="00A21BD7"/>
    <w:rsid w:val="00A21ED2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5F8"/>
    <w:rsid w:val="00B156E2"/>
    <w:rsid w:val="00B15F4B"/>
    <w:rsid w:val="00B21662"/>
    <w:rsid w:val="00B21A96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2D44"/>
    <w:rsid w:val="00B63002"/>
    <w:rsid w:val="00B67060"/>
    <w:rsid w:val="00B707D8"/>
    <w:rsid w:val="00B713C7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3BD3"/>
    <w:rsid w:val="00BB6792"/>
    <w:rsid w:val="00BB6B9D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50CE"/>
    <w:rsid w:val="00C16738"/>
    <w:rsid w:val="00C2395F"/>
    <w:rsid w:val="00C23DA1"/>
    <w:rsid w:val="00C26DD1"/>
    <w:rsid w:val="00C2732F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735C"/>
    <w:rsid w:val="00C60A49"/>
    <w:rsid w:val="00C60E30"/>
    <w:rsid w:val="00C60E6B"/>
    <w:rsid w:val="00C61800"/>
    <w:rsid w:val="00C62A59"/>
    <w:rsid w:val="00C63226"/>
    <w:rsid w:val="00C63A33"/>
    <w:rsid w:val="00C63B99"/>
    <w:rsid w:val="00C648A5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1EEB"/>
    <w:rsid w:val="00D62CCE"/>
    <w:rsid w:val="00D62D3A"/>
    <w:rsid w:val="00D63DF0"/>
    <w:rsid w:val="00D641DB"/>
    <w:rsid w:val="00D643DC"/>
    <w:rsid w:val="00D70707"/>
    <w:rsid w:val="00D72D86"/>
    <w:rsid w:val="00D76731"/>
    <w:rsid w:val="00D81897"/>
    <w:rsid w:val="00D82D08"/>
    <w:rsid w:val="00D84FC9"/>
    <w:rsid w:val="00D850C6"/>
    <w:rsid w:val="00D86BB4"/>
    <w:rsid w:val="00D92139"/>
    <w:rsid w:val="00D930B2"/>
    <w:rsid w:val="00D943FA"/>
    <w:rsid w:val="00D948A7"/>
    <w:rsid w:val="00D94DCD"/>
    <w:rsid w:val="00D95325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317B"/>
    <w:rsid w:val="00DD37BB"/>
    <w:rsid w:val="00DD3B41"/>
    <w:rsid w:val="00DD3EBF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5720"/>
    <w:rsid w:val="00DF624C"/>
    <w:rsid w:val="00E0035C"/>
    <w:rsid w:val="00E024DC"/>
    <w:rsid w:val="00E06345"/>
    <w:rsid w:val="00E07017"/>
    <w:rsid w:val="00E071BD"/>
    <w:rsid w:val="00E075B8"/>
    <w:rsid w:val="00E11161"/>
    <w:rsid w:val="00E13222"/>
    <w:rsid w:val="00E141B8"/>
    <w:rsid w:val="00E1515A"/>
    <w:rsid w:val="00E211F7"/>
    <w:rsid w:val="00E2196A"/>
    <w:rsid w:val="00E221E0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1599"/>
    <w:rsid w:val="00E51F55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2FE5"/>
    <w:rsid w:val="00ED3FA5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2BAF"/>
    <w:rsid w:val="00EF476C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8A0"/>
    <w:rsid w:val="00F43B5D"/>
    <w:rsid w:val="00F43F43"/>
    <w:rsid w:val="00F44337"/>
    <w:rsid w:val="00F44E3D"/>
    <w:rsid w:val="00F4605A"/>
    <w:rsid w:val="00F47F69"/>
    <w:rsid w:val="00F508E5"/>
    <w:rsid w:val="00F54A09"/>
    <w:rsid w:val="00F55C01"/>
    <w:rsid w:val="00F56580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2904"/>
    <w:rsid w:val="00FC3F50"/>
    <w:rsid w:val="00FC4B4E"/>
    <w:rsid w:val="00FC529F"/>
    <w:rsid w:val="00FC5A66"/>
    <w:rsid w:val="00FD5242"/>
    <w:rsid w:val="00FD5FBC"/>
    <w:rsid w:val="00FD72FA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99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C504-D9AE-4251-BA49-51368807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3060</Words>
  <Characters>18366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21384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2019-09-05T11:40:00Z</cp:lastPrinted>
  <dcterms:created xsi:type="dcterms:W3CDTF">2019-09-05T11:41:00Z</dcterms:created>
  <dcterms:modified xsi:type="dcterms:W3CDTF">2019-09-05T11:41:00Z</dcterms:modified>
</cp:coreProperties>
</file>