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F00BA0" w:rsidRDefault="006A4C53" w:rsidP="00B84146">
      <w:pP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00BA0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CUW.PK.343.29.2019</w:t>
      </w:r>
    </w:p>
    <w:p w:rsidR="00E82B0C" w:rsidRPr="00F00BA0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F00BA0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F00BA0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F00BA0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F00BA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BE2013" w:rsidRPr="00F00BA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E2013" w:rsidRPr="00F00BA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F00BA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00BA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F00BA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F00BA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F00BA0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F00BA0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AD77A4" w:rsidRPr="00F00BA0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F00BA0" w:rsidRDefault="0007472B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F00BA0" w:rsidRDefault="00BE2013">
      <w:pPr>
        <w:autoSpaceDE w:val="0"/>
        <w:jc w:val="center"/>
        <w:rPr>
          <w:rFonts w:ascii="Cambria" w:hAnsi="Cambria" w:cs="Tahoma"/>
          <w:b/>
          <w:color w:val="00000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F00BA0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F00BA0" w:rsidRDefault="00E82B0C">
      <w:pPr>
        <w:autoSpaceDE w:val="0"/>
        <w:jc w:val="center"/>
        <w:rPr>
          <w:rFonts w:ascii="Cambria" w:hAnsi="Cambria" w:cs="Tahoma"/>
          <w:b/>
          <w:color w:val="000000"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F00BA0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F00BA0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F00BA0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F00BA0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F00BA0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F00BA0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C5128" w:rsidRPr="00F00BA0" w:rsidRDefault="001C5128" w:rsidP="001C5128">
      <w:pPr>
        <w:autoSpaceDE w:val="0"/>
        <w:jc w:val="both"/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ubiegania się o udzielenie zamówienia przez wykonawców występujących wspólnie należy podać pełne dane wszystkich wykonawców oraz wskazać pełnomocnika</w:t>
      </w:r>
    </w:p>
    <w:p w:rsidR="00B756EF" w:rsidRPr="00F00BA0" w:rsidRDefault="00B756EF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F00BA0" w:rsidRDefault="0007472B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C1F" w:rsidRPr="00F00BA0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F00BA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F00BA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F00BA0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F00BA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F00BA0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F00BA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F00BA0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F00BA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F00BA0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F00BA0" w:rsidRDefault="0007472B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F00BA0" w:rsidRDefault="00AC5635" w:rsidP="0007472B">
      <w:pPr>
        <w:spacing w:line="276" w:lineRule="auto"/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F00BA0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C2069"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Wzmocnienie nawierzchni gruntowej mieszanką kruszywa łamanego 0/31,5 drogi powiatowej nr 1581N Dzietrzychowo-</w:t>
      </w:r>
      <w:proofErr w:type="spellStart"/>
      <w:r w:rsidR="00BC2069"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Marłuty</w:t>
      </w:r>
      <w:proofErr w:type="spellEnd"/>
      <w:r w:rsidR="00BC2069"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-Krelikiejmy-Drogosze-Kiemławki Wlk. na odc. Krelikiejmy - Kolwiny od km 10+090 do km 12+100 administrowanej przez Zarząd Dróg Powiatowych w Kętrzynie</w:t>
      </w:r>
      <w:r w:rsidR="00510155" w:rsidRPr="00F00BA0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F00BA0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F00BA0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F00BA0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4C53" w:rsidRPr="00F00BA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CUW.PK.343.29.2019</w:t>
      </w:r>
      <w:r w:rsidR="00E82B0C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6A2FBF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Zarządu Dróg Powiatowych</w:t>
      </w:r>
      <w:r w:rsidR="00E82B0C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Kętrzynie oferujemy wykonanie zamówienia w zakresie określonym specyfikacją istotnych warunków zamówienia </w:t>
      </w:r>
      <w:r w:rsidR="004440F7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cenę</w:t>
      </w:r>
      <w:r w:rsidR="005C1C20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(na podstawie ceny podanej w formularzu cenowym)</w:t>
      </w:r>
      <w:r w:rsidR="00E82B0C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7472B" w:rsidRPr="00F00BA0" w:rsidRDefault="0007472B" w:rsidP="004440F7">
      <w:pPr>
        <w:widowControl w:val="0"/>
        <w:tabs>
          <w:tab w:val="left" w:pos="0"/>
          <w:tab w:val="left" w:pos="540"/>
        </w:tabs>
        <w:spacing w:after="80"/>
        <w:jc w:val="both"/>
        <w:rPr>
          <w:rFonts w:ascii="Cambria" w:hAnsi="Cambria"/>
          <w:b/>
          <w:smallCaps/>
          <w:color w:val="0037A4"/>
          <w:sz w:val="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F00BA0" w:rsidRDefault="0007472B" w:rsidP="004440F7">
      <w:pPr>
        <w:widowControl w:val="0"/>
        <w:tabs>
          <w:tab w:val="left" w:pos="0"/>
          <w:tab w:val="left" w:pos="540"/>
        </w:tabs>
        <w:spacing w:after="80"/>
        <w:jc w:val="both"/>
        <w:rPr>
          <w:rFonts w:ascii="Cambria" w:hAnsi="Cambria"/>
          <w:b/>
          <w:smallCaps/>
          <w:color w:val="0037A4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2069" w:rsidRPr="00F00BA0" w:rsidRDefault="00BC2069" w:rsidP="00BC2069">
      <w:pPr>
        <w:autoSpaceDE w:val="0"/>
        <w:spacing w:line="480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BC2069" w:rsidRPr="00F00BA0" w:rsidRDefault="00BC2069" w:rsidP="00BC2069">
      <w:pPr>
        <w:autoSpaceDE w:val="0"/>
        <w:spacing w:line="480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BC2069" w:rsidRPr="00F00BA0" w:rsidRDefault="00BC2069" w:rsidP="00BC2069">
      <w:pPr>
        <w:pStyle w:val="Adreszwrotnynakopercie"/>
        <w:autoSpaceDE w:val="0"/>
        <w:spacing w:line="480" w:lineRule="auto"/>
        <w:rPr>
          <w:rFonts w:ascii="Palatino Linotype" w:hAnsi="Palatino Linotype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BC2069" w:rsidRPr="00F00BA0" w:rsidRDefault="00BC2069" w:rsidP="00BC2069">
      <w:pPr>
        <w:autoSpaceDE w:val="0"/>
        <w:spacing w:line="480" w:lineRule="auto"/>
        <w:rPr>
          <w:rFonts w:ascii="Palatino Linotype" w:hAnsi="Palatino Linotype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F00BA0">
        <w:rPr>
          <w:rFonts w:ascii="Palatino Linotype" w:hAnsi="Palatino Linotype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BC2069" w:rsidRPr="00F00BA0" w:rsidRDefault="00BC2069" w:rsidP="00BC2069">
      <w:pPr>
        <w:autoSpaceDE w:val="0"/>
        <w:spacing w:line="480" w:lineRule="auto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:rsidR="00BC2069" w:rsidRPr="00F00BA0" w:rsidRDefault="00BC2069" w:rsidP="00BC2069">
      <w:pPr>
        <w:autoSpaceDE w:val="0"/>
        <w:autoSpaceDN w:val="0"/>
        <w:adjustRightInd w:val="0"/>
        <w:rPr>
          <w:rFonts w:ascii="Palatino Linotype" w:hAnsi="Palatino Linotype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2069" w:rsidRPr="00F00BA0" w:rsidRDefault="00BC2069" w:rsidP="00BC2069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Palatino Linotype" w:hAnsi="Palatino Linotype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2069" w:rsidRPr="00F00BA0" w:rsidRDefault="00BC2069" w:rsidP="005C1C20">
      <w:pPr>
        <w:shd w:val="clear" w:color="auto" w:fill="BDD6EE" w:themeFill="accent5" w:themeFillTint="66"/>
        <w:autoSpaceDE w:val="0"/>
        <w:autoSpaceDN w:val="0"/>
        <w:adjustRightInd w:val="0"/>
        <w:spacing w:line="360" w:lineRule="auto"/>
        <w:ind w:left="-103"/>
        <w:jc w:val="both"/>
        <w:rPr>
          <w:rFonts w:ascii="Palatino Linotype" w:hAnsi="Palatino Linotype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Proponujemy okres gwarancji jakości na roboty budowlane ………………… </w:t>
      </w:r>
      <w:r w:rsidR="006A2FBF" w:rsidRPr="00F00BA0">
        <w:rPr>
          <w:rFonts w:ascii="Palatino Linotype" w:hAnsi="Palatino Linotype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miesiące/</w:t>
      </w:r>
      <w:r w:rsidRPr="00F00BA0">
        <w:rPr>
          <w:rFonts w:ascii="Palatino Linotype" w:hAnsi="Palatino Linotype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miesięc</w:t>
      </w:r>
      <w:r w:rsidR="006A2FBF" w:rsidRPr="00F00BA0">
        <w:rPr>
          <w:rFonts w:ascii="Palatino Linotype" w:hAnsi="Palatino Linotype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:rsidR="00BC2069" w:rsidRPr="00F00BA0" w:rsidRDefault="00BC2069" w:rsidP="00BC2069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2069" w:rsidRPr="00F00BA0" w:rsidRDefault="00BC2069" w:rsidP="00BC2069">
      <w:pPr>
        <w:jc w:val="both"/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Faktyczna ilość punktów zostanie przyznana w następujący sposób:</w:t>
      </w:r>
    </w:p>
    <w:p w:rsidR="00BC2069" w:rsidRPr="00F00BA0" w:rsidRDefault="00BC2069" w:rsidP="00BC2069">
      <w:pPr>
        <w:jc w:val="both"/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6A2FBF"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</w:t>
      </w:r>
      <w:r w:rsidR="006A2FBF"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ęcy</w:t>
      </w: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40 pkt</w:t>
      </w:r>
    </w:p>
    <w:p w:rsidR="00BC2069" w:rsidRPr="00F00BA0" w:rsidRDefault="00BC2069" w:rsidP="00BC2069">
      <w:pPr>
        <w:jc w:val="both"/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6A2FBF"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</w:t>
      </w:r>
      <w:r w:rsidR="006A2FBF"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ęcy</w:t>
      </w: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20 pkt</w:t>
      </w:r>
    </w:p>
    <w:p w:rsidR="00BC2069" w:rsidRPr="00F00BA0" w:rsidRDefault="00BC2069" w:rsidP="00BC2069">
      <w:pPr>
        <w:jc w:val="both"/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6A2FBF"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 </w:t>
      </w: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miesiące gwarancji:</w:t>
      </w: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0 pkt</w:t>
      </w:r>
    </w:p>
    <w:p w:rsidR="00BC2069" w:rsidRPr="00F00BA0" w:rsidRDefault="00BC2069" w:rsidP="00BC2069">
      <w:pPr>
        <w:autoSpaceDE w:val="0"/>
        <w:autoSpaceDN w:val="0"/>
        <w:adjustRightInd w:val="0"/>
        <w:jc w:val="both"/>
        <w:rPr>
          <w:rFonts w:ascii="Palatino Linotype" w:hAnsi="Palatino Linotype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2069" w:rsidRPr="00F00BA0" w:rsidRDefault="00BC2069" w:rsidP="00BC2069">
      <w:pPr>
        <w:autoSpaceDE w:val="0"/>
        <w:autoSpaceDN w:val="0"/>
        <w:adjustRightInd w:val="0"/>
        <w:jc w:val="both"/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wynosi </w:t>
      </w:r>
      <w:r w:rsidR="006A2FBF" w:rsidRPr="00F00BA0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F00BA0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miesiące).</w:t>
      </w:r>
    </w:p>
    <w:p w:rsidR="00BC2069" w:rsidRPr="00F00BA0" w:rsidRDefault="00BC2069" w:rsidP="00BC2069">
      <w:pPr>
        <w:autoSpaceDE w:val="0"/>
        <w:autoSpaceDN w:val="0"/>
        <w:adjustRightInd w:val="0"/>
        <w:jc w:val="both"/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Zaproponowany przez Wykonawcę inny termin niż wymieniony w powyższej tabeli, będzie skutkował sprowadzeniem go do terminu krótszego (ale minimalnego </w:t>
      </w:r>
      <w:r w:rsidR="001C73A8" w:rsidRPr="00F00BA0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F00BA0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miesięcznego) i przyporządkowania zgodnie z tym terminem określonej ilości punktów.</w:t>
      </w:r>
    </w:p>
    <w:p w:rsidR="00BC2069" w:rsidRPr="00F00BA0" w:rsidRDefault="00BC2069" w:rsidP="00BC2069">
      <w:pPr>
        <w:autoSpaceDE w:val="0"/>
        <w:autoSpaceDN w:val="0"/>
        <w:adjustRightInd w:val="0"/>
        <w:jc w:val="both"/>
        <w:rPr>
          <w:rFonts w:ascii="Palatino Linotype" w:hAnsi="Palatino Linotype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 odrzuci ofertę Wykonawcy, który zaoferuje „okres gwarancji” krótszy niż </w:t>
      </w:r>
      <w:r w:rsidR="006A2FBF"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 </w:t>
      </w: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miesi</w:t>
      </w:r>
      <w:r w:rsidR="006A2FBF"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ące</w:t>
      </w:r>
      <w:r w:rsidRPr="00F00BA0">
        <w:rPr>
          <w:rFonts w:ascii="Palatino Linotype" w:hAnsi="Palatino Linotype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7472B" w:rsidRPr="00F00BA0" w:rsidRDefault="0007472B" w:rsidP="00BE2013">
      <w:pPr>
        <w:autoSpaceDE w:val="0"/>
        <w:autoSpaceDN w:val="0"/>
        <w:adjustRightInd w:val="0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F00BA0" w:rsidRDefault="00BE2013" w:rsidP="00BE2013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</w:t>
      </w:r>
    </w:p>
    <w:p w:rsidR="004A5287" w:rsidRPr="00F00BA0" w:rsidRDefault="004A5287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F00BA0" w:rsidRDefault="00AF75B0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43C7" w:rsidRPr="00F00BA0" w:rsidRDefault="007B43C7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F00BA0" w:rsidRDefault="00C73A69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C73A69" w:rsidRPr="00F00BA0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F00BA0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BE2013" w:rsidRPr="00F00BA0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BE2013" w:rsidRPr="00F00BA0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BE2013" w:rsidRPr="00F00BA0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F00BA0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B0579F" w:rsidRPr="00F00BA0" w:rsidRDefault="00B0579F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umowy rozlicza się za pośrednictwem metody podzielonej płatności</w:t>
      </w:r>
      <w:r w:rsidR="00C96D3E"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C6C86" w:rsidRPr="00F00BA0" w:rsidRDefault="001C73A8" w:rsidP="00BA2332">
      <w:pPr>
        <w:numPr>
          <w:ilvl w:val="0"/>
          <w:numId w:val="37"/>
        </w:numPr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F00BA0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Pr="00F00BA0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Pr="00F00BA0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2018 r., poz. 917 ze zm.</w:t>
      </w: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4E4881" w:rsidRPr="00F00BA0" w:rsidRDefault="004E4881" w:rsidP="00BA2332">
      <w:pPr>
        <w:numPr>
          <w:ilvl w:val="0"/>
          <w:numId w:val="37"/>
        </w:numPr>
        <w:autoSpaceDE w:val="0"/>
        <w:spacing w:after="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Wykonawcy składana na podstawie art. 91 ust. 3a. </w:t>
      </w:r>
    </w:p>
    <w:p w:rsidR="004E4881" w:rsidRPr="00F00BA0" w:rsidRDefault="004E4881" w:rsidP="004E4881">
      <w:pPr>
        <w:autoSpaceDE w:val="0"/>
        <w:ind w:left="357"/>
        <w:jc w:val="both"/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wybór oferty </w:t>
      </w:r>
      <w:r w:rsidRPr="00F00BA0">
        <w:rPr>
          <w:rFonts w:ascii="Cambria" w:hAnsi="Cambria"/>
          <w:b/>
          <w:color w:val="0000FF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/ nie będzie</w:t>
      </w: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F00BA0">
        <w:rPr>
          <w:rFonts w:ascii="Cambria" w:hAnsi="Cambria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(niepotrzebne skreślić)</w:t>
      </w: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prowadził </w:t>
      </w:r>
      <w:r w:rsidRPr="00F00BA0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powstania </w:t>
      </w:r>
      <w:r w:rsidRPr="00F00BA0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u Zamawiającego</w:t>
      </w:r>
      <w:r w:rsidRPr="00F00BA0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272" w:rsidRPr="00F00BA0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 podatkowego</w:t>
      </w:r>
      <w:r w:rsidR="001C6272"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00BA0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większość usług obciąża podatkiem Wykonawcę, jednak istnieją wyjątki - opisane poniżej</w:t>
      </w: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F00BA0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1C6272" w:rsidRPr="00F00BA0" w:rsidRDefault="001C6272" w:rsidP="004E4881">
      <w:pPr>
        <w:autoSpaceDE w:val="0"/>
        <w:ind w:left="357"/>
        <w:jc w:val="both"/>
        <w:rPr>
          <w:rFonts w:ascii="Cambria" w:hAnsi="Cambria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C6272" w:rsidRPr="00F00BA0">
        <w:trPr>
          <w:jc w:val="center"/>
        </w:trPr>
        <w:tc>
          <w:tcPr>
            <w:tcW w:w="567" w:type="dxa"/>
          </w:tcPr>
          <w:p w:rsidR="001C6272" w:rsidRPr="00F00BA0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252" w:type="dxa"/>
          </w:tcPr>
          <w:p w:rsidR="001C6272" w:rsidRPr="00F00BA0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(rodzaj) towaru lub usługi </w:t>
            </w:r>
          </w:p>
          <w:p w:rsidR="001C6272" w:rsidRPr="00F00BA0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których dostawa lub świadczenie będzie prowadziło do powstania u zamawiającego obowiązku podatkowego</w:t>
            </w:r>
          </w:p>
        </w:tc>
        <w:tc>
          <w:tcPr>
            <w:tcW w:w="3402" w:type="dxa"/>
          </w:tcPr>
          <w:p w:rsidR="001C6272" w:rsidRPr="00F00BA0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bez kwoty podatku</w:t>
            </w:r>
          </w:p>
        </w:tc>
      </w:tr>
      <w:tr w:rsidR="001C6272" w:rsidRPr="00F00BA0">
        <w:trPr>
          <w:jc w:val="center"/>
        </w:trPr>
        <w:tc>
          <w:tcPr>
            <w:tcW w:w="567" w:type="dxa"/>
          </w:tcPr>
          <w:p w:rsidR="001C6272" w:rsidRPr="00F00BA0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F00BA0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F00BA0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6272" w:rsidRPr="00F00BA0">
        <w:trPr>
          <w:jc w:val="center"/>
        </w:trPr>
        <w:tc>
          <w:tcPr>
            <w:tcW w:w="567" w:type="dxa"/>
          </w:tcPr>
          <w:p w:rsidR="001C6272" w:rsidRPr="00F00BA0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F00BA0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F00BA0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1C33" w:rsidRPr="00F00BA0" w:rsidRDefault="00AF1C33" w:rsidP="004E4881">
      <w:pPr>
        <w:autoSpaceDE w:val="0"/>
        <w:ind w:left="357"/>
        <w:jc w:val="both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881" w:rsidRPr="00F00BA0" w:rsidRDefault="004E4881" w:rsidP="00BE2013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00BA0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z art. 91 ust 3a: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 </w:t>
      </w:r>
      <w:r w:rsidRPr="00F00BA0">
        <w:rPr>
          <w:rFonts w:ascii="Cambria" w:hAnsi="Cambri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Wyjątki gdzie u Zamawiającego powstaje obowiązek podatkowy</w:t>
      </w:r>
      <w:r w:rsidRPr="00F00BA0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1) zamówienie dot. wewnątrzwspólnotowego nabycia towarów, 2) zamówienie dot. importu usług lub importu towarów, 3) zamówienie dot. mechanizmu odwróconego obciążenia VAT z tytułu zrealizowanych: a) usług [wymienionych w zał. Nr 11 do ustawy z dnia 11 marca 2004 r. o podatku od towarów i usług] lub b) towarów [wymienionych w zał. Nr 14 do ustawy z dnia 11 marca 2004 r. o podatku od towarów i usług]</w:t>
      </w: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21662" w:rsidRPr="00F00BA0" w:rsidRDefault="00A17E42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Oferta</w:t>
      </w:r>
      <w:r w:rsidRPr="00F00BA0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F00BA0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F00BA0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F00BA0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F00BA0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dokumencie oznaczonym nazwą: ………………………………………………………………. </w:t>
      </w:r>
      <w:r w:rsidRPr="00F00BA0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F00BA0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F00BA0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Pr="00F00BA0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art. 11 ust. 4 ustawy o zwalczaniu nieuczciwej konkurencji </w:t>
      </w: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00BA0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2018 r., poz. 419 ze zm.</w:t>
      </w: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F00BA0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 w:rsidR="00C73A69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21662" w:rsidRPr="00F00BA0" w:rsidRDefault="00B21662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 - adres strony WWW .....................................................................................</w:t>
      </w:r>
      <w:r w:rsidR="00BE2013" w:rsidRPr="00F00BA0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Nr KRS ……………………………… lub NIP ……………………………………… .</w:t>
      </w:r>
    </w:p>
    <w:p w:rsidR="00C73A69" w:rsidRPr="00F00BA0" w:rsidRDefault="00C73A69" w:rsidP="00BA2332">
      <w:pPr>
        <w:numPr>
          <w:ilvl w:val="0"/>
          <w:numId w:val="37"/>
        </w:numPr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F00BA0" w:rsidRDefault="0015117B" w:rsidP="0015117B">
      <w:pPr>
        <w:autoSpaceDE w:val="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F00BA0" w:rsidTr="00D16786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F00BA0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F00BA0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F00BA0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F00BA0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F00BA0" w:rsidTr="00D16786">
        <w:trPr>
          <w:trHeight w:val="730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F00BA0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F00BA0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F00BA0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F00BA0" w:rsidTr="00A17E42">
        <w:trPr>
          <w:trHeight w:val="700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F00BA0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F00BA0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F00BA0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17E42" w:rsidRPr="00F00BA0" w:rsidTr="00D16786">
        <w:trPr>
          <w:trHeight w:val="700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17E42" w:rsidRPr="00F00BA0" w:rsidRDefault="00A17E42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A17E42" w:rsidRPr="00F00BA0" w:rsidRDefault="00A17E42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17E42" w:rsidRPr="00F00BA0" w:rsidRDefault="00A17E42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F00BA0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786" w:rsidRPr="00F00BA0" w:rsidRDefault="00D16786" w:rsidP="00C73A69">
      <w:pPr>
        <w:jc w:val="both"/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Brak wpisów/uzupełnienia powyższej tabeli rozumiany jest, iż przedmiotowe zamówienie będzie </w:t>
      </w:r>
      <w:r w:rsidR="00BE2013" w:rsidRPr="00F00BA0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realizowane </w:t>
      </w:r>
      <w:r w:rsidRPr="00F00BA0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udziału podwykonawców.</w:t>
      </w:r>
    </w:p>
    <w:p w:rsidR="00BE2013" w:rsidRPr="00F00BA0" w:rsidRDefault="00BE2013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7E42" w:rsidRPr="00F00BA0" w:rsidRDefault="00A17E42" w:rsidP="00A17E42">
      <w:pPr>
        <w:numPr>
          <w:ilvl w:val="0"/>
          <w:numId w:val="37"/>
        </w:numPr>
        <w:autoSpaceDE w:val="0"/>
        <w:ind w:left="426"/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eastAsia="Arial" w:hAnsi="Palatino Linotype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F00BA0">
        <w:rPr>
          <w:rFonts w:ascii="Palatino Linotype" w:hAnsi="Palatino Linotype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F00BA0">
        <w:rPr>
          <w:rFonts w:ascii="Palatino Linotype" w:hAnsi="Palatino Linotype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F00BA0">
        <w:rPr>
          <w:rFonts w:ascii="Palatino Linotype" w:eastAsia="Arial" w:hAnsi="Palatino Linotype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A17E42" w:rsidRPr="00F00BA0" w:rsidRDefault="00A17E42" w:rsidP="00A17E42">
      <w:pPr>
        <w:autoSpaceDE w:val="0"/>
        <w:spacing w:after="12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eastAsia="Arial" w:hAnsi="Palatino Linotype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wymagań dotyczących spełnienia warunków udziału w postępowaniu </w:t>
      </w:r>
      <w:r w:rsidRPr="00F00BA0">
        <w:rPr>
          <w:rFonts w:ascii="Palatino Linotype" w:eastAsia="Arial" w:hAnsi="Palatino Linotype" w:cs="Arial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będę korzystał/nie będę korzystał</w:t>
      </w:r>
      <w:r w:rsidRPr="00F00BA0">
        <w:rPr>
          <w:rFonts w:ascii="Palatino Linotype" w:eastAsia="Arial" w:hAnsi="Palatino Linotype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z zasobów innego podmiotu</w:t>
      </w:r>
      <w:r w:rsidRPr="00F00BA0">
        <w:rPr>
          <w:rFonts w:ascii="Palatino Linotype" w:eastAsia="Arial" w:hAnsi="Palatino Linotype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93EF8" w:rsidRPr="00F00BA0" w:rsidRDefault="00B93EF8" w:rsidP="00BA2332">
      <w:pPr>
        <w:numPr>
          <w:ilvl w:val="0"/>
          <w:numId w:val="37"/>
        </w:numPr>
        <w:tabs>
          <w:tab w:val="clear" w:pos="0"/>
          <w:tab w:val="num" w:pos="426"/>
        </w:tabs>
        <w:autoSpaceDE w:val="0"/>
        <w:spacing w:after="12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304F2D" w:rsidRPr="00F00BA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/y</w:t>
      </w:r>
      <w:r w:rsidRPr="00F00BA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że wypełniłem</w:t>
      </w:r>
      <w:r w:rsidR="00304F2D" w:rsidRPr="00F00BA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F00BA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obowiązki informacyjne przewidziane w art. 13 lub art. 14 RODO</w:t>
      </w:r>
      <w:r w:rsidRPr="00F00BA0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F00BA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="00304F2D"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F00BA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o udzielenie zamówienia publicznego w niniejszym postępowaniu</w:t>
      </w: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00BA0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B93EF8" w:rsidRPr="00F00BA0" w:rsidRDefault="00B93EF8" w:rsidP="00B93EF8">
      <w:pPr>
        <w:ind w:left="12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F00BA0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 własnoręcznym podpisem świadom odpowiedzialności karnej </w:t>
      </w:r>
      <w:r w:rsidR="00901FD6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art.297kk oraz 305 kk.</w:t>
      </w:r>
    </w:p>
    <w:p w:rsidR="00C73A69" w:rsidRPr="00F00BA0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D0A" w:rsidRPr="00F00BA0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5DDA" w:rsidRPr="00F00BA0" w:rsidRDefault="00745DDA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F00BA0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A17E42" w:rsidRPr="00F00BA0" w:rsidRDefault="00A17E42" w:rsidP="00A17E4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cenowy </w:t>
      </w:r>
      <w:r w:rsidRPr="00F00BA0"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zał. Nr 1a do SIWZ</w:t>
      </w:r>
    </w:p>
    <w:p w:rsidR="0015117B" w:rsidRPr="00F00BA0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F00BA0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F00BA0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zał. Nr 2 </w:t>
      </w:r>
    </w:p>
    <w:p w:rsidR="0015117B" w:rsidRPr="00F00BA0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F00BA0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F00BA0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F00BA0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F00BA0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6A3EC1" w:rsidRPr="00F00BA0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15117B" w:rsidRPr="00F00BA0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A17E42" w:rsidRPr="00F00BA0" w:rsidRDefault="00A17E42" w:rsidP="00A17E4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Palatino Linotype" w:hAnsi="Palatino Linotype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</w:p>
    <w:p w:rsidR="00A17E42" w:rsidRPr="00F00BA0" w:rsidRDefault="00A17E42" w:rsidP="00A17E42">
      <w:pPr>
        <w:widowControl w:val="0"/>
        <w:overflowPunct w:val="0"/>
        <w:autoSpaceDE w:val="0"/>
        <w:autoSpaceDN w:val="0"/>
        <w:adjustRightInd w:val="0"/>
        <w:spacing w:after="60"/>
        <w:ind w:left="72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5DDA" w:rsidRPr="00F00BA0" w:rsidRDefault="00745DDA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F00BA0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F00BA0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F00BA0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00BA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F00BA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F00BA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F00BA0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00BA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F00BA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F00BA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F00BA0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00BA0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F00BA0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F00BA0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F00BA0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F00BA0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F00BA0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F00BA0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F00BA0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F00BA0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F00BA0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F00BA0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45DDA"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F00BA0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F00BA0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F00BA0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F00BA0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F00BA0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F00BA0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F00BA0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F00BA0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F00BA0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F00BA0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F00BA0" w:rsidRDefault="00C73A69" w:rsidP="00EF6B44">
      <w:pPr>
        <w:widowControl w:val="0"/>
        <w:jc w:val="both"/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F00BA0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F00BA0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F00BA0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00BA0"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D451B" w:rsidRPr="00F00BA0" w:rsidRDefault="00FD451B">
      <w:pPr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FD451B" w:rsidRPr="00F00BA0" w:rsidRDefault="00FD451B" w:rsidP="00FD451B">
      <w:pPr>
        <w:rPr>
          <w:rFonts w:ascii="Palatino Linotype" w:hAnsi="Palatino Linotype"/>
          <w:b/>
          <w:bC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/>
          <w:b/>
          <w:bCs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CUW.PK.343.29.2019</w:t>
      </w:r>
    </w:p>
    <w:p w:rsidR="00FD451B" w:rsidRPr="00F00BA0" w:rsidRDefault="00FD451B" w:rsidP="00FD451B">
      <w:pPr>
        <w:widowControl w:val="0"/>
        <w:jc w:val="right"/>
        <w:rPr>
          <w:rFonts w:ascii="Palatino Linotype" w:hAnsi="Palatino Linotype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F00BA0">
        <w:rPr>
          <w:rFonts w:ascii="Palatino Linotype" w:hAnsi="Palatino Linotype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Palatino Linotype" w:hAnsi="Palatino Linotype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1a</w:t>
      </w:r>
    </w:p>
    <w:p w:rsidR="00FD451B" w:rsidRPr="00F00BA0" w:rsidRDefault="00FD451B" w:rsidP="00FD451B">
      <w:pPr>
        <w:widowControl w:val="0"/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D451B" w:rsidRPr="00F00BA0" w:rsidRDefault="00FD451B" w:rsidP="00FD451B">
      <w:pPr>
        <w:autoSpaceDE w:val="0"/>
        <w:jc w:val="right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FD451B" w:rsidRPr="00F00BA0" w:rsidRDefault="00FD451B" w:rsidP="00FD451B">
      <w:pPr>
        <w:autoSpaceDE w:val="0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miejscowość                    data</w:t>
      </w:r>
    </w:p>
    <w:p w:rsidR="00FD451B" w:rsidRPr="00F00BA0" w:rsidRDefault="00FD451B" w:rsidP="00FD451B">
      <w:pPr>
        <w:autoSpaceDE w:val="0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FD451B" w:rsidRPr="00F00BA0" w:rsidRDefault="00FD451B" w:rsidP="00FD451B">
      <w:pPr>
        <w:autoSpaceDE w:val="0"/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FD451B" w:rsidRPr="00F00BA0" w:rsidRDefault="00FD451B" w:rsidP="00FD451B">
      <w:pPr>
        <w:autoSpaceDE w:val="0"/>
        <w:jc w:val="center"/>
        <w:rPr>
          <w:rFonts w:ascii="Palatino Linotype" w:hAnsi="Palatino Linotype" w:cs="Tahoma"/>
          <w:b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451B" w:rsidRPr="00F00BA0" w:rsidRDefault="00FD451B" w:rsidP="00FD451B">
      <w:pPr>
        <w:autoSpaceDE w:val="0"/>
        <w:jc w:val="center"/>
        <w:rPr>
          <w:rFonts w:ascii="Palatino Linotype" w:hAnsi="Palatino Linotype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451B" w:rsidRPr="00F00BA0" w:rsidRDefault="00FD451B" w:rsidP="00FD451B">
      <w:pPr>
        <w:autoSpaceDE w:val="0"/>
        <w:jc w:val="center"/>
        <w:rPr>
          <w:rFonts w:ascii="Palatino Linotype" w:hAnsi="Palatino Linotype" w:cs="Tahoma"/>
          <w:b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b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D451B" w:rsidRPr="00F00BA0" w:rsidRDefault="00FD451B" w:rsidP="00FD451B">
      <w:pPr>
        <w:autoSpaceDE w:val="0"/>
        <w:jc w:val="center"/>
        <w:rPr>
          <w:rFonts w:ascii="Palatino Linotype" w:hAnsi="Palatino Linotype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451B" w:rsidRPr="00F00BA0" w:rsidRDefault="00FD451B" w:rsidP="00FD451B">
      <w:pPr>
        <w:widowControl w:val="0"/>
        <w:jc w:val="center"/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postępowaniu prowadzonym w trybie przetargu nieograniczonego </w:t>
      </w:r>
      <w:r w:rsidRPr="00F00BA0"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pn.: </w:t>
      </w:r>
      <w:r w:rsidRPr="00F00BA0">
        <w:rPr>
          <w:rFonts w:ascii="Palatino Linotype" w:hAnsi="Palatino Linotype"/>
          <w:b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Wzmocnienie nawierzchni gruntowej mieszanką kruszywa łamanego 0/31,5 drogi powiatowej nr 1581N Dzietrzychowo-</w:t>
      </w:r>
      <w:proofErr w:type="spellStart"/>
      <w:r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Marłuty</w:t>
      </w:r>
      <w:proofErr w:type="spellEnd"/>
      <w:r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-Krelikiejmy-Drogosze-Kiemławki Wlk. na odc. Krelikiejmy - Kolwiny od km 10+090 do km 12+100 administrowanej przez Zarząd Dróg Powiatowych w Kętrzynie</w:t>
      </w:r>
      <w:r w:rsidRPr="00F00BA0">
        <w:rPr>
          <w:rFonts w:ascii="Palatino Linotype" w:hAnsi="Palatino Linotype"/>
          <w:b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</w:t>
      </w:r>
      <w:r w:rsidRPr="00F00BA0">
        <w:rPr>
          <w:rFonts w:ascii="Palatino Linotype" w:hAnsi="Palatino Linotype"/>
          <w:b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00BA0">
        <w:rPr>
          <w:rFonts w:ascii="Palatino Linotype" w:hAnsi="Palatino Linotype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znak postępowania </w:t>
      </w:r>
      <w:r w:rsidRPr="00F00BA0">
        <w:rPr>
          <w:rFonts w:ascii="Palatino Linotype" w:hAnsi="Palatino Linotype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CUW.PK.343.29.2019</w:t>
      </w:r>
    </w:p>
    <w:p w:rsidR="00FD451B" w:rsidRPr="00F00BA0" w:rsidRDefault="00FD451B" w:rsidP="00FD451B">
      <w:pPr>
        <w:jc w:val="both"/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1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318"/>
        <w:gridCol w:w="3731"/>
        <w:gridCol w:w="731"/>
        <w:gridCol w:w="1116"/>
        <w:gridCol w:w="1435"/>
        <w:gridCol w:w="1418"/>
      </w:tblGrid>
      <w:tr w:rsidR="00FD451B" w:rsidRPr="00F00BA0" w:rsidTr="00FD451B">
        <w:trPr>
          <w:trHeight w:val="397"/>
          <w:jc w:val="center"/>
        </w:trPr>
        <w:tc>
          <w:tcPr>
            <w:tcW w:w="43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131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Nr Specyfikacji technicznej</w:t>
            </w:r>
          </w:p>
        </w:tc>
        <w:tc>
          <w:tcPr>
            <w:tcW w:w="3733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Wyszczególnienie elementów rozliczeniowych</w:t>
            </w:r>
          </w:p>
        </w:tc>
        <w:tc>
          <w:tcPr>
            <w:tcW w:w="184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Jednostka</w:t>
            </w:r>
          </w:p>
        </w:tc>
        <w:tc>
          <w:tcPr>
            <w:tcW w:w="1435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jednostkowa netto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netto</w:t>
            </w:r>
          </w:p>
        </w:tc>
      </w:tr>
      <w:tr w:rsidR="00FD451B" w:rsidRPr="00F00BA0" w:rsidTr="00FD451B">
        <w:trPr>
          <w:trHeight w:val="376"/>
          <w:jc w:val="center"/>
        </w:trPr>
        <w:tc>
          <w:tcPr>
            <w:tcW w:w="43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1B" w:rsidRPr="00F00BA0" w:rsidRDefault="00FD451B" w:rsidP="00F05905">
            <w:pPr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51B" w:rsidRPr="00F00BA0" w:rsidRDefault="00FD451B" w:rsidP="00F05905">
            <w:pPr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33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D451B" w:rsidRPr="00F00BA0" w:rsidRDefault="00FD451B" w:rsidP="00F05905">
            <w:pPr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</w:t>
            </w:r>
          </w:p>
        </w:tc>
        <w:tc>
          <w:tcPr>
            <w:tcW w:w="1435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51B" w:rsidRPr="00F00BA0" w:rsidRDefault="00FD451B" w:rsidP="00F05905">
            <w:pPr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D451B" w:rsidRPr="00F00BA0" w:rsidRDefault="00FD451B" w:rsidP="00F05905">
            <w:pPr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D451B" w:rsidRPr="00F00BA0" w:rsidTr="00FD451B">
        <w:trPr>
          <w:trHeight w:val="1491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D-04.04.00a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1B" w:rsidRPr="00F00BA0" w:rsidRDefault="00FD451B" w:rsidP="00F05905">
            <w:pPr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Profilowanie i zagęszczenie istniejącej nawierzchni gruntowej wykonane mechanicznie</w:t>
            </w: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F00BA0">
              <w:rPr>
                <w:rFonts w:ascii="Cambria" w:hAnsi="Cambria" w:cs="Arial"/>
                <w:i/>
                <w:i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droga 2010 m x 5 m = 10 050 m</w:t>
            </w:r>
            <w:r w:rsidRPr="00F00BA0">
              <w:rPr>
                <w:rFonts w:ascii="Cambria" w:hAnsi="Cambria" w:cs="Arial"/>
                <w:i/>
                <w:iCs/>
                <w:color w:val="000000"/>
                <w:sz w:val="20"/>
                <w:szCs w:val="2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00BA0">
              <w:rPr>
                <w:rFonts w:ascii="Cambria" w:hAnsi="Cambria" w:cs="Arial"/>
                <w:i/>
                <w:i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zjazdy 5 x 13,5 = 67,5 m</w:t>
            </w:r>
            <w:r w:rsidRPr="00F00BA0">
              <w:rPr>
                <w:rFonts w:ascii="Cambria" w:hAnsi="Cambria" w:cs="Arial"/>
                <w:i/>
                <w:iCs/>
                <w:color w:val="000000"/>
                <w:sz w:val="20"/>
                <w:szCs w:val="2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10 117,50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FD451B" w:rsidRPr="00F00BA0" w:rsidTr="00FD451B">
        <w:trPr>
          <w:trHeight w:val="1696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D-04.04.00a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1B" w:rsidRPr="00F00BA0" w:rsidRDefault="00FD451B" w:rsidP="00F05905">
            <w:pPr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Ułożenie warstwy kruszywa łamanego stabilizowanego mechanicznie 0/31,5 o średniej gr. 10 cm po zagęszczeniu,  C50/30 wraz z profilowaniem równiarką</w:t>
            </w: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F00B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droga 2010 m x 5 m = 10 050 m</w:t>
            </w:r>
            <w:r w:rsidRPr="00F00B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00B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zjazdy 5 x 13,5 = 67,5 m</w:t>
            </w:r>
            <w:r w:rsidRPr="00F00B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10 117,50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FD451B" w:rsidRPr="00F00BA0" w:rsidTr="00FD451B">
        <w:trPr>
          <w:trHeight w:val="1266"/>
          <w:jc w:val="center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D-04.04.00a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51B" w:rsidRPr="00F00BA0" w:rsidRDefault="00FD451B" w:rsidP="00F05905">
            <w:pPr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Zagęszczenie warstwy kruszywa łamanego wykonane mechanicznie</w:t>
            </w: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F00B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droga 2010 m x 5 m = 10 050 m</w:t>
            </w:r>
            <w:r w:rsidRPr="00F00B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F00B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zjazdy 5 x 13,5 = 67,5 m</w:t>
            </w:r>
            <w:r w:rsidRPr="00F00B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10 117,50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D451B" w:rsidRPr="00F00BA0" w:rsidRDefault="00FD451B" w:rsidP="00F05905">
            <w:pPr>
              <w:jc w:val="center"/>
              <w:rPr>
                <w:rFonts w:ascii="Cambria" w:hAnsi="Cambria" w:cs="Arial"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color w:val="000000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FD451B" w:rsidRPr="00F00BA0" w:rsidTr="00FD451B">
        <w:trPr>
          <w:trHeight w:val="563"/>
          <w:jc w:val="center"/>
        </w:trPr>
        <w:tc>
          <w:tcPr>
            <w:tcW w:w="876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D451B" w:rsidRPr="00F00BA0" w:rsidRDefault="00FD451B" w:rsidP="00F05905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KOSZT ROBÓT NETTO (ZŁ)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FD451B" w:rsidRPr="00F00BA0" w:rsidRDefault="00FD451B" w:rsidP="00F05905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FD451B" w:rsidRPr="00F00BA0" w:rsidTr="00FD451B">
        <w:trPr>
          <w:trHeight w:val="557"/>
          <w:jc w:val="center"/>
        </w:trPr>
        <w:tc>
          <w:tcPr>
            <w:tcW w:w="8765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D451B" w:rsidRPr="00F00BA0" w:rsidRDefault="00FD451B" w:rsidP="00F05905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PODATEK VAT 23% (ZŁ)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FD451B" w:rsidRPr="00F00BA0" w:rsidRDefault="00FD451B" w:rsidP="00F05905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FD451B" w:rsidRPr="00F00BA0" w:rsidTr="00FD451B">
        <w:trPr>
          <w:trHeight w:val="551"/>
          <w:jc w:val="center"/>
        </w:trPr>
        <w:tc>
          <w:tcPr>
            <w:tcW w:w="8765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D451B" w:rsidRPr="00F00BA0" w:rsidRDefault="00FD451B" w:rsidP="00F05905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KOSZT ROBÓT BRUTTO (ZŁ)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FD451B" w:rsidRPr="00F00BA0" w:rsidRDefault="00FD451B" w:rsidP="00F05905">
            <w:pPr>
              <w:jc w:val="right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</w:tbl>
    <w:p w:rsidR="00FD451B" w:rsidRPr="00F00BA0" w:rsidRDefault="00FD451B" w:rsidP="00FD451B">
      <w:pPr>
        <w:jc w:val="both"/>
        <w:rPr>
          <w:rFonts w:ascii="Palatino Linotype" w:hAnsi="Palatino Linotype"/>
          <w:i/>
          <w:i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451B" w:rsidRPr="00F00BA0" w:rsidRDefault="00FD451B" w:rsidP="00FD451B">
      <w:pPr>
        <w:jc w:val="both"/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451B" w:rsidRPr="00F00BA0" w:rsidRDefault="00FD451B" w:rsidP="00FD451B">
      <w:pPr>
        <w:jc w:val="both"/>
        <w:rPr>
          <w:rFonts w:ascii="Palatino Linotype" w:hAnsi="Palatino Linotype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....................................., dnia ............................. 2019 r.    </w:t>
      </w:r>
    </w:p>
    <w:p w:rsidR="00FD451B" w:rsidRPr="00F00BA0" w:rsidRDefault="00FD451B" w:rsidP="00FD451B">
      <w:pPr>
        <w:autoSpaceDE w:val="0"/>
        <w:autoSpaceDN w:val="0"/>
        <w:adjustRightInd w:val="0"/>
        <w:jc w:val="both"/>
        <w:rPr>
          <w:rFonts w:ascii="Palatino Linotype" w:hAnsi="Palatino Linotype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FD451B" w:rsidRPr="00F00BA0" w:rsidRDefault="00FD451B" w:rsidP="00FD451B">
      <w:pPr>
        <w:autoSpaceDE w:val="0"/>
        <w:autoSpaceDN w:val="0"/>
        <w:adjustRightInd w:val="0"/>
        <w:jc w:val="both"/>
        <w:rPr>
          <w:rFonts w:ascii="Palatino Linotype" w:hAnsi="Palatino Linotype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451B" w:rsidRPr="00F00BA0" w:rsidRDefault="00FD451B" w:rsidP="00FD451B">
      <w:pPr>
        <w:autoSpaceDE w:val="0"/>
        <w:ind w:left="4248" w:firstLine="708"/>
        <w:jc w:val="center"/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FD451B" w:rsidRPr="00F00BA0" w:rsidRDefault="00FD451B" w:rsidP="00FD451B">
      <w:pPr>
        <w:autoSpaceDE w:val="0"/>
        <w:ind w:left="4248" w:firstLine="708"/>
        <w:jc w:val="center"/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FD451B" w:rsidRPr="00F00BA0" w:rsidRDefault="00FD451B" w:rsidP="00FD451B">
      <w:pPr>
        <w:autoSpaceDE w:val="0"/>
        <w:ind w:left="4248" w:firstLine="708"/>
        <w:jc w:val="center"/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FD451B" w:rsidRPr="00F00BA0" w:rsidRDefault="00FD451B" w:rsidP="00FD451B">
      <w:pPr>
        <w:widowControl w:val="0"/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00BA0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Palatino Linotype" w:hAnsi="Palatino Linotype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w imieniu Wykonawcy</w:t>
      </w:r>
      <w:r w:rsidRPr="00F00BA0">
        <w:rPr>
          <w:rFonts w:ascii="Palatino Linotype" w:hAnsi="Palatino Linotyp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739D8" w:rsidRPr="00F00BA0" w:rsidRDefault="00FD451B" w:rsidP="00CB0A02">
      <w:pPr>
        <w:widowControl w:val="0"/>
        <w:jc w:val="both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82B0C" w:rsidRPr="00F00BA0" w:rsidRDefault="006A4C53" w:rsidP="002012D1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CUW.PK.343.29.2019</w:t>
      </w:r>
    </w:p>
    <w:p w:rsidR="00E82B0C" w:rsidRPr="00F00BA0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F00BA0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F00BA0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F00BA0" w:rsidRDefault="0045493F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F00BA0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F00BA0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E82B0C" w:rsidRPr="00F00BA0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F00BA0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F00BA0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F00BA0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F00BA0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F00BA0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F00BA0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D461F0">
      <w:pPr>
        <w:tabs>
          <w:tab w:val="left" w:pos="8300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F00BA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F00BA0" w:rsidRDefault="00C45ED2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F00BA0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F00BA0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F00BA0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F00BA0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F00BA0" w:rsidRDefault="00C45ED2" w:rsidP="00C45ED2">
      <w:pPr>
        <w:spacing w:line="48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F00BA0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F00BA0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F00BA0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F00BA0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D461F0">
      <w:pPr>
        <w:spacing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F00BA0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F00BA0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F00BA0" w:rsidRDefault="00C45ED2" w:rsidP="00D461F0">
      <w:pPr>
        <w:spacing w:line="276" w:lineRule="auto"/>
        <w:jc w:val="center"/>
        <w:rPr>
          <w:rFonts w:ascii="Cambria" w:hAnsi="Cambria" w:cs="Arial"/>
          <w:b/>
          <w:sz w:val="29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F00BA0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D6ADB" w:rsidRPr="00F00BA0" w:rsidRDefault="00C45ED2" w:rsidP="004E0332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281BCA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publicznego </w:t>
      </w: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D3510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62A59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F00BA0" w:rsidRDefault="00592701" w:rsidP="00AD6ADB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514B3E"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Wzmocnienie nawierzchni gruntowej mieszanką kruszywa łamanego 0/31,5 drogi powiatowej nr 1581N Dzietrzychowo-</w:t>
      </w:r>
      <w:proofErr w:type="spellStart"/>
      <w:r w:rsidR="00514B3E"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Marłuty</w:t>
      </w:r>
      <w:proofErr w:type="spellEnd"/>
      <w:r w:rsidR="00514B3E"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-Krelikiejmy-Drogosze-Kiemławki Wlk. na odc. Krelikiejmy - Kolwiny od km 10+090 do km 12+100 administrowanej przez Zarząd Dróg Powiatowych w Kętrzynie</w:t>
      </w:r>
      <w:r w:rsidR="00D461F0" w:rsidRPr="00F00BA0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C45ED2" w:rsidRPr="00F00BA0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C45ED2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6ADB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AD6ADB" w:rsidRPr="00F00BA0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</w:t>
      </w:r>
      <w:r w:rsidR="00514B3E" w:rsidRPr="00F00BA0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Dróg </w:t>
      </w:r>
      <w:r w:rsidR="00AD6ADB" w:rsidRPr="00F00BA0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</w:t>
      </w:r>
      <w:r w:rsidR="00514B3E" w:rsidRPr="00F00BA0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owych</w:t>
      </w:r>
      <w:r w:rsidR="00AD6ADB" w:rsidRPr="00F00BA0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Kętrzynie</w:t>
      </w:r>
      <w:r w:rsidR="008739D8" w:rsidRPr="00F00BA0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AD6ADB" w:rsidRPr="00F00BA0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działa Centrum </w:t>
      </w:r>
      <w:r w:rsidR="00AD6ADB" w:rsidRPr="00F00BA0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AD6ADB" w:rsidRPr="00F00BA0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AD6ADB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C45ED2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co następuje:</w:t>
      </w:r>
    </w:p>
    <w:p w:rsidR="00C45ED2" w:rsidRPr="00F00BA0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C45ED2" w:rsidRPr="00F00BA0" w:rsidRDefault="00C45ED2" w:rsidP="008739D8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C373EE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F00BA0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F00BA0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F00BA0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F00BA0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F00BA0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F00BA0" w:rsidRDefault="00367987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D461F0" w:rsidRPr="00F00BA0" w:rsidRDefault="00D461F0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7D3510" w:rsidRPr="00F00BA0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F00BA0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……………………………………….………………………………</w:t>
      </w: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373EE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następującym zakresie: …………………………………………………………………………………………………………………… </w:t>
      </w: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F00BA0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F00BA0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F00BA0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F00BA0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F00BA0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F00BA0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F00BA0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F00BA0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664A" w:rsidRPr="00F00BA0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D461F0" w:rsidRPr="00F00BA0" w:rsidRDefault="00675699" w:rsidP="00D461F0">
      <w:pPr>
        <w:widowControl w:val="0"/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411D" w:rsidRPr="00F00BA0" w:rsidRDefault="006A4C53" w:rsidP="00675699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CUW.PK.343.29.2019</w:t>
      </w:r>
      <w:r w:rsidR="00EC472B" w:rsidRPr="00F00BA0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F00BA0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F00BA0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F00BA0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F00BA0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F00BA0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F00BA0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F00BA0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F00BA0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F00BA0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F00BA0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F00BA0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F00BA0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F00BA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F00BA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F00BA0" w:rsidRDefault="00E82B0C">
      <w:pPr>
        <w:widowControl w:val="0"/>
        <w:jc w:val="both"/>
        <w:rPr>
          <w:rFonts w:ascii="Cambria" w:hAnsi="Cambria"/>
          <w:color w:val="000000"/>
          <w:sz w:val="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F00BA0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F00BA0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F00BA0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F00BA0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F00BA0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F00BA0" w:rsidRDefault="00281BCA" w:rsidP="0089055B">
      <w:pPr>
        <w:spacing w:after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F00BA0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F00BA0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F00BA0" w:rsidRDefault="00281BCA" w:rsidP="0089055B">
      <w:pPr>
        <w:spacing w:before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4B7082" w:rsidRPr="00F00BA0" w:rsidRDefault="004B7082" w:rsidP="004B7082">
      <w:pPr>
        <w:spacing w:before="120"/>
        <w:jc w:val="center"/>
        <w:rPr>
          <w:rFonts w:ascii="Cambria" w:hAnsi="Cambria"/>
          <w:b/>
          <w:color w:val="00823B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Zamówienie pn.: „</w:t>
      </w:r>
      <w:r w:rsidR="00514B3E"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Wzmocnienie nawierzchni gruntowej mieszanką kruszywa łamanego 0/31,5 drogi powiatowej nr 1581N Dzietrzychowo-</w:t>
      </w:r>
      <w:proofErr w:type="spellStart"/>
      <w:r w:rsidR="00514B3E"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Marłuty</w:t>
      </w:r>
      <w:proofErr w:type="spellEnd"/>
      <w:r w:rsidR="00514B3E"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-Krelikiejmy-Drogosze-Kiemławki Wlk. na odc. Krelikiejmy - Kolwiny od km 10+090 do km 12+100 administrowanej przez Zarząd Dróg Powiatowych w Kętrzynie</w:t>
      </w:r>
      <w:r w:rsidRPr="00F00BA0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F12FA" w:rsidRPr="00F00BA0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F00BA0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F00BA0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F00BA0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F00BA0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F00BA0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F00BA0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89055B">
      <w:pPr>
        <w:spacing w:line="276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45493F" w:rsidRPr="00F00BA0" w:rsidRDefault="0045493F" w:rsidP="0089055B">
      <w:pPr>
        <w:spacing w:line="276" w:lineRule="auto"/>
        <w:ind w:right="5954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  <w:r w:rsidR="00B93EF8"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C45ED2" w:rsidRPr="00F00BA0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F00BA0" w:rsidRDefault="00C45ED2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F00BA0" w:rsidRDefault="006B166E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B93EF8"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</w:p>
    <w:p w:rsidR="00C45ED2" w:rsidRPr="00F00BA0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5985" w:rsidRPr="00F00BA0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zielenie</w:t>
      </w:r>
      <w:r w:rsidR="004B7082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ww.</w:t>
      </w:r>
      <w:r w:rsidR="007D3510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zamówienia</w:t>
      </w:r>
      <w:r w:rsidR="0082517B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75699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B93EF8" w:rsidRPr="00F00BA0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</w:t>
      </w:r>
      <w:r w:rsidR="00514B3E" w:rsidRPr="00F00BA0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Dróg </w:t>
      </w:r>
      <w:r w:rsidR="00B93EF8" w:rsidRPr="00F00BA0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</w:t>
      </w:r>
      <w:r w:rsidR="00514B3E" w:rsidRPr="00F00BA0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owych </w:t>
      </w:r>
      <w:r w:rsidR="00675699" w:rsidRPr="00F00BA0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</w:t>
      </w:r>
      <w:r w:rsidR="00675699" w:rsidRPr="00F00BA0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o pełnomocnictwo działa Centrum </w:t>
      </w:r>
      <w:r w:rsidR="00675699" w:rsidRPr="00F00BA0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F00BA0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F00BA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F00BA0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F00BA0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F00BA0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F00BA0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F00BA0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6B166E" w:rsidRPr="00F00BA0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zachodzą w stosunku do mnie przesłanki wykluczenia z postępowania na podstawie:</w:t>
      </w:r>
    </w:p>
    <w:p w:rsidR="006B166E" w:rsidRPr="00F00BA0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F00BA0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b) art. 24 ust 5 pkt ………………… ustawy Pzp</w:t>
      </w:r>
    </w:p>
    <w:p w:rsidR="006B166E" w:rsidRPr="00F00BA0" w:rsidRDefault="006B166E" w:rsidP="006B166E">
      <w:pPr>
        <w:autoSpaceDE w:val="0"/>
        <w:autoSpaceDN w:val="0"/>
        <w:adjustRightInd w:val="0"/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F00BA0">
        <w:rPr>
          <w:rFonts w:ascii="Cambria" w:hAnsi="Cambria"/>
          <w:i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F00BA0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F00BA0"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70721" w:rsidRPr="00F00BA0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F00BA0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F00BA0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…………………………………………………………………………………………………......…………………………………………………………………</w:t>
      </w:r>
    </w:p>
    <w:p w:rsidR="006B166E" w:rsidRPr="00F00BA0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……………………………………………………………………………………………………..…………………………………………………………………</w:t>
      </w:r>
    </w:p>
    <w:p w:rsidR="006B166E" w:rsidRPr="00F00BA0" w:rsidRDefault="006B166E" w:rsidP="006B166E">
      <w:pPr>
        <w:spacing w:line="100" w:lineRule="atLeast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eastAsia="ArialMT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F00BA0">
        <w:rPr>
          <w:rFonts w:ascii="Cambria" w:eastAsia="ArialMT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F00BA0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F00BA0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F00BA0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F00BA0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i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F00BA0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B93EF8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</w:t>
      </w:r>
      <w:r w:rsidR="00B93EF8"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tj.: …………………………………………………………………….………………………</w:t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F00BA0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F00BA0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F00BA0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b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F00BA0" w:rsidRDefault="00C45ED2" w:rsidP="00B93EF8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F41661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CD0DF6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</w:t>
      </w:r>
      <w:r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F00BA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………………………………………………………………………………………...</w:t>
      </w:r>
      <w:r w:rsidR="00B531B8"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F00BA0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F00BA0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F00BA0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F00BA0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F00BA0" w:rsidRDefault="00C45ED2" w:rsidP="00B93EF8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F00BA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F00BA0" w:rsidRDefault="00C45ED2" w:rsidP="00C45ED2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F00BA0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F00BA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F00BA0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514B3E" w:rsidRPr="00F00BA0" w:rsidRDefault="00514B3E" w:rsidP="00C75BBF">
      <w:pPr>
        <w:widowControl w:val="0"/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514B3E" w:rsidRPr="00F00BA0" w:rsidRDefault="00514B3E">
      <w:pP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F75B0" w:rsidRPr="00F00BA0" w:rsidRDefault="006A4C53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CUW.PK.343.29.2019</w:t>
      </w:r>
      <w:r w:rsidR="00AF75B0" w:rsidRPr="00F00BA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F00BA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F00BA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F00BA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F00BA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F00BA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F00BA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F00BA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F00BA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F00BA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F00BA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F00BA0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F00BA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742F1F" w:rsidRPr="00F00BA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F75B0"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F00BA0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F00BA0" w:rsidRDefault="0081253B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F00BA0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F00BA0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F00BA0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F00BA0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F00BA0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F00BA0" w:rsidRDefault="000227B8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F00BA0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AF75B0" w:rsidRPr="00F00BA0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F00BA0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1253B" w:rsidRPr="00F00BA0">
        <w:rPr>
          <w:rFonts w:ascii="Cambria" w:hAnsi="Cambria" w:cs="Arial"/>
          <w:b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514B3E"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Wzmocnienie nawierzchni gruntowej mieszanką kruszywa łamanego 0/31,5 drogi powiatowej nr 1581N Dzietrzychowo-</w:t>
      </w:r>
      <w:proofErr w:type="spellStart"/>
      <w:r w:rsidR="00514B3E"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Marłuty</w:t>
      </w:r>
      <w:proofErr w:type="spellEnd"/>
      <w:r w:rsidR="00514B3E"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-Krelikiejmy-Drogosze-Kiemławki Wlk. na odc. Krelikiejmy - Kolwiny od km 10+090 do km 12+100 administrowanej przez Zarząd Dróg Powiatowych w Kętrzynie</w:t>
      </w:r>
      <w:r w:rsidR="0081253B" w:rsidRPr="00F00BA0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F00BA0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F00BA0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F00BA0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F00BA0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F00BA0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F00BA0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F00BA0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F00BA0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F00BA0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F00BA0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F00BA0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F00BA0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F00BA0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F00BA0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F00BA0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F00BA0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F00BA0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F00BA0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F00BA0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F00BA0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F00BA0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F00BA0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F00BA0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F00BA0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F00BA0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F00BA0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F00BA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F00BA0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F00BA0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F00BA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7791E" w:rsidRPr="00F00BA0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F00BA0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F00BA0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F00BA0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F00BA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:rsidR="00AF75B0" w:rsidRPr="00F00BA0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F00BA0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F00BA0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F00BA0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F00BA0" w:rsidRDefault="0081253B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="00AF75B0" w:rsidRPr="00F00BA0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F00BA0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F00BA0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F00BA0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F00BA0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F00BA0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F00BA0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F00BA0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F00BA0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F00BA0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F00BA0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F00BA0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F00BA0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F00BA0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F00BA0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F00BA0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F00BA0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F00BA0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F00BA0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stępowaniu o udzielenie zamówienia.</w:t>
      </w:r>
    </w:p>
    <w:p w:rsidR="00B7791E" w:rsidRPr="00F00BA0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F00BA0" w:rsidRDefault="00AF75B0" w:rsidP="00AF75B0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F00BA0" w:rsidRDefault="00AF75B0" w:rsidP="006E41A8">
      <w:pPr>
        <w:widowControl w:val="0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00BA0" w:rsidRDefault="000E2A91" w:rsidP="00F011E8">
      <w:pPr>
        <w:pStyle w:val="Tekstpodstawowywcity"/>
        <w:spacing w:after="120"/>
        <w:ind w:left="0" w:firstLine="0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6A4C53" w:rsidRPr="00F00BA0">
        <w:rPr>
          <w:rFonts w:ascii="Cambria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CUW.PK.343.29.2019</w:t>
      </w:r>
    </w:p>
    <w:p w:rsidR="00F011E8" w:rsidRPr="00F00BA0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F00BA0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742F1F" w:rsidRPr="00F00BA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F011E8" w:rsidRPr="00F00BA0" w:rsidRDefault="00F011E8" w:rsidP="00F011E8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00BA0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F00BA0" w:rsidRDefault="00F011E8" w:rsidP="00F011E8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F00BA0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00BA0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F011E8" w:rsidRPr="00F00BA0" w:rsidRDefault="00F011E8" w:rsidP="00F011E8">
      <w:pPr>
        <w:jc w:val="center"/>
        <w:rPr>
          <w:rFonts w:ascii="Cambria" w:hAnsi="Cambria"/>
          <w:color w:val="000000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5467" w:rsidRPr="00F00BA0" w:rsidRDefault="00CA5467" w:rsidP="00CA5467">
      <w:pPr>
        <w:jc w:val="both"/>
        <w:rPr>
          <w:rFonts w:ascii="Cambria" w:hAnsi="Cambria" w:cs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musi wykazać, że w okresie ostatnich 5 lat przed upływem terminu składania ofert, a jeżeli okres prowadzenia działalności jest krótszy – w tym okresie, wykonał co najmniej </w:t>
      </w:r>
      <w:r w:rsidRPr="00F00BA0">
        <w:rPr>
          <w:rFonts w:ascii="Cambria" w:hAnsi="Cambria" w:cs="Palatino Linotype"/>
          <w:b/>
          <w:bCs/>
          <w:color w:val="538135" w:themeColor="accent6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dwa zamówienia</w:t>
      </w:r>
      <w:r w:rsidRPr="00F00BA0">
        <w:rPr>
          <w:rFonts w:ascii="Cambria" w:hAnsi="Cambria" w:cs="Palatino Linotype"/>
          <w:color w:val="538135" w:themeColor="accent6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o wartości brutto nie mniejszej niż </w:t>
      </w:r>
      <w:r w:rsidRPr="00F00BA0">
        <w:rPr>
          <w:rFonts w:ascii="Cambria" w:hAnsi="Cambria" w:cs="Palatino Linotype"/>
          <w:b/>
          <w:bCs/>
          <w:color w:val="538135" w:themeColor="accent6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150 000,00 PLN</w:t>
      </w:r>
      <w:r w:rsidRPr="00F00BA0">
        <w:rPr>
          <w:rFonts w:ascii="Cambria" w:hAnsi="Cambria" w:cs="Palatino Linotype"/>
          <w:color w:val="538135" w:themeColor="accent6" w:themeShade="B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Palatino Linotype"/>
          <w:color w:val="385623" w:themeColor="accent6" w:themeShade="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każde</w:t>
      </w:r>
      <w:r w:rsidRPr="00F00BA0">
        <w:rPr>
          <w:rFonts w:ascii="Cambria" w:hAnsi="Cambria" w:cs="Palatino Linotyp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którego przedmiotem było wykonanie wzmocnienia nawierzchni gruntowej jezdni lub wykonanie drogi w technologii z kruszywa łamanego.</w:t>
      </w:r>
    </w:p>
    <w:p w:rsidR="00304F2D" w:rsidRPr="00F00BA0" w:rsidRDefault="00485965" w:rsidP="00DE3FBC">
      <w:pPr>
        <w:pStyle w:val="Tekstpodstawowywcity"/>
        <w:ind w:left="0" w:firstLine="0"/>
        <w:rPr>
          <w:rFonts w:ascii="Cambria" w:hAnsi="Cambria" w:cs="Tahoma"/>
          <w:b/>
          <w:sz w:val="1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CA5467" w:rsidRPr="00F00BA0" w:rsidTr="00F05905">
        <w:tc>
          <w:tcPr>
            <w:tcW w:w="475" w:type="dxa"/>
            <w:vAlign w:val="center"/>
          </w:tcPr>
          <w:p w:rsidR="00CA5467" w:rsidRPr="00F00BA0" w:rsidRDefault="00CA5467" w:rsidP="00F05905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CA5467" w:rsidRPr="00F00BA0" w:rsidRDefault="00CA5467" w:rsidP="00F05905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F00BA0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CA5467" w:rsidRPr="00F00BA0" w:rsidRDefault="00CA5467" w:rsidP="00F05905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brutto wykonanych robót budowlanych </w:t>
            </w:r>
          </w:p>
        </w:tc>
        <w:tc>
          <w:tcPr>
            <w:tcW w:w="1080" w:type="dxa"/>
            <w:vAlign w:val="center"/>
          </w:tcPr>
          <w:p w:rsidR="00CA5467" w:rsidRPr="00F00BA0" w:rsidRDefault="00CA5467" w:rsidP="00F05905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CA5467" w:rsidRPr="00F00BA0" w:rsidRDefault="00CA5467" w:rsidP="00F05905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CA5467" w:rsidRPr="00F00BA0" w:rsidRDefault="00CA5467" w:rsidP="00F05905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F00BA0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CA5467" w:rsidRPr="00F00BA0" w:rsidTr="00F05905">
        <w:tc>
          <w:tcPr>
            <w:tcW w:w="475" w:type="dxa"/>
          </w:tcPr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CA5467" w:rsidRPr="00F00BA0" w:rsidRDefault="00CA5467" w:rsidP="00F05905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CA5467" w:rsidRPr="00F00BA0" w:rsidTr="00F05905">
        <w:trPr>
          <w:trHeight w:val="1360"/>
        </w:trPr>
        <w:tc>
          <w:tcPr>
            <w:tcW w:w="475" w:type="dxa"/>
          </w:tcPr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CA5467" w:rsidRPr="00F00BA0" w:rsidRDefault="00CA5467" w:rsidP="00F05905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CA5467" w:rsidRPr="00F00BA0" w:rsidTr="00F05905">
        <w:tc>
          <w:tcPr>
            <w:tcW w:w="475" w:type="dxa"/>
          </w:tcPr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CA5467" w:rsidRPr="00F00BA0" w:rsidRDefault="00CA5467" w:rsidP="00F05905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CA5467" w:rsidRPr="00F00BA0" w:rsidRDefault="00CA5467" w:rsidP="00F05905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0BA0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F00BA0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00BA0" w:rsidRDefault="00DE3FBC" w:rsidP="00DE3FBC">
      <w:pPr>
        <w:suppressAutoHyphens/>
        <w:autoSpaceDE w:val="0"/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F00BA0">
        <w:rPr>
          <w:rFonts w:ascii="Cambria" w:eastAsia="TimesNewRoman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F00BA0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CA5467" w:rsidRPr="00F00BA0" w:rsidRDefault="00CA5467" w:rsidP="00CA5467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F00BA0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F00BA0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określające, czy ww. roboty zostały wykonane należycie w szczególności informacji o tym czy roboty zostały wykonane zgodnie z przepisami prawa budowlanego i prawidłowo ukończone</w:t>
      </w:r>
      <w:r w:rsidRPr="00F00BA0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przy czym dowodami tymi są referencje, bądź inne dokumenty wystawione przez podmiot, na rzecz którego roboty budowlane były wykonywane, a jeżeli </w:t>
      </w:r>
      <w:r w:rsidRPr="00F00BA0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uzasadnionej przyczyny o obiektywnym charakterze wykonawca nie jest w stanie uzyskać tych dokumentów – inne dokumenty.</w:t>
      </w:r>
      <w:r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F00BA0" w:rsidRDefault="00CA5467" w:rsidP="00CA5467">
      <w:pPr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F00BA0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przypadku, gdy Wykonawca w celu wykazania spełniania warunku, polega na doświadczeniu innych podmiotów – należy załączyć do oferty pisemne zobowiązanie tych podmiotów do oddania mu do dyspozycji niezbędnych zasobów na okres korzystania </w:t>
      </w:r>
      <w:r w:rsidRPr="00F00BA0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nich przy realizacji zamówienia.</w:t>
      </w:r>
    </w:p>
    <w:p w:rsidR="00F011E8" w:rsidRPr="00F00BA0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00BA0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</w:t>
      </w:r>
      <w:r w:rsidR="008A029E" w:rsidRPr="00F00BA0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kk oraz 305 kk.</w:t>
      </w:r>
    </w:p>
    <w:p w:rsidR="00F011E8" w:rsidRPr="00F00BA0" w:rsidRDefault="00F011E8" w:rsidP="00F011E8">
      <w:pPr>
        <w:autoSpaceDE w:val="0"/>
        <w:jc w:val="both"/>
        <w:rPr>
          <w:rFonts w:ascii="Cambria" w:hAnsi="Cambria" w:cs="Tahoma"/>
          <w:color w:val="000000"/>
          <w:sz w:val="1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00BA0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F00BA0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00BA0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740F29"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F00BA0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F011E8" w:rsidRPr="00F00BA0" w:rsidRDefault="00F011E8" w:rsidP="00F011E8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00BA0" w:rsidRDefault="00F011E8" w:rsidP="008A029E">
      <w:pPr>
        <w:ind w:left="4956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8A029E"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</w:t>
      </w:r>
      <w:r w:rsidR="008A029E"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</w:t>
      </w:r>
    </w:p>
    <w:p w:rsidR="00F011E8" w:rsidRPr="00F00BA0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8A029E" w:rsidRPr="00F00BA0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F00BA0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F00BA0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F00BA0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00BA0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D06526" w:rsidRPr="00F00BA0" w:rsidRDefault="00D06526" w:rsidP="00DD013E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0196" w:rsidRPr="00F00BA0" w:rsidRDefault="009F0196" w:rsidP="00B4673C">
      <w:pPr>
        <w:pStyle w:val="Tekstpodstawowywcity"/>
        <w:spacing w:after="120"/>
        <w:ind w:left="0" w:firstLine="0"/>
        <w:rPr>
          <w:rFonts w:ascii="Cambria" w:hAnsi="Cambria"/>
          <w:i/>
          <w:iCs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9615A" w:rsidRPr="00F00BA0" w:rsidRDefault="006A4C53" w:rsidP="0019615A">
      <w:pPr>
        <w:widowControl w:val="0"/>
        <w:ind w:right="-377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CUW.PK.343.29.2019</w:t>
      </w:r>
    </w:p>
    <w:p w:rsidR="0019615A" w:rsidRPr="00F00BA0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F00BA0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00BA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146D8D" w:rsidRPr="00F00BA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911D5B" w:rsidRPr="00F00BA0" w:rsidRDefault="0019615A" w:rsidP="00BA162E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F00BA0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F00BA0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F00BA0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F00BA0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F00BA0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F00BA0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F00BA0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F00BA0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351656" w:rsidRPr="00F00BA0" w:rsidRDefault="00351656" w:rsidP="0035165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(określenie zasobu-wiedza i doświadczenie</w:t>
      </w:r>
      <w:r w:rsidRPr="00F00BA0">
        <w:rPr>
          <w:rStyle w:val="Odwoanieprzypisudolnego"/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4"/>
      </w:r>
      <w:r w:rsidRPr="00F00BA0">
        <w:rPr>
          <w:rFonts w:ascii="Cambria" w:hAnsi="Cambria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F00BA0">
        <w:rPr>
          <w:rFonts w:ascii="Cambria" w:hAnsi="Cambria"/>
          <w:strik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kadrowy, potencjał ekonomiczno-finansowy</w:t>
      </w:r>
      <w:r w:rsidRPr="00F00BA0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F00BA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CF9" w:rsidRPr="00F00BA0" w:rsidRDefault="0019615A" w:rsidP="00E10CF9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007635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</w:t>
      </w:r>
      <w:r w:rsidR="00A15E78" w:rsidRPr="00F00BA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4C53" w:rsidRPr="00F00BA0">
        <w:rPr>
          <w:rFonts w:ascii="Cambria" w:hAnsi="Cambria"/>
          <w:b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CUW.PK.343.29.2019</w:t>
      </w:r>
      <w:r w:rsidR="00A3646E" w:rsidRPr="00F00BA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2DFB" w:rsidRPr="00F00BA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pn.: „</w:t>
      </w:r>
      <w:r w:rsidR="00514B3E"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Wzmocnienie nawierzchni gruntowej mieszanką kruszywa łamanego 0/31,5 drogi powiatowej nr 1581N Dzietrzychowo-</w:t>
      </w:r>
      <w:proofErr w:type="spellStart"/>
      <w:r w:rsidR="00514B3E"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Marłuty</w:t>
      </w:r>
      <w:proofErr w:type="spellEnd"/>
      <w:r w:rsidR="00514B3E" w:rsidRPr="00F00BA0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-Krelikiejmy-Drogosze-Kiemławki Wlk. na odc. Krelikiejmy - Kolwiny od km 10+090 do km 12+100 administrowanej przez Zarząd Dróg Powiatowych w Kętrzynie</w:t>
      </w:r>
      <w:r w:rsidR="001B2DFB" w:rsidRPr="00F00BA0">
        <w:rPr>
          <w:rFonts w:ascii="Cambria" w:hAnsi="Cambria"/>
          <w:b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B2DFB" w:rsidRPr="00F00BA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F00BA0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F00BA0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F00BA0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F00BA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F00BA0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F00BA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7144BF" w:rsidRPr="00F00BA0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charakter stosunku łączącego mnie z wykonawcą będzie następujący: </w:t>
      </w:r>
      <w:r w:rsidRPr="00F00BA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7144BF" w:rsidRPr="00F00BA0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mojego udziału przy wykonywaniu zamówienia będzie następujący: </w:t>
      </w:r>
      <w:r w:rsidRPr="00F00BA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19615A" w:rsidRPr="00F00BA0" w:rsidRDefault="0019615A" w:rsidP="00351656">
      <w:pPr>
        <w:overflowPunct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F00BA0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F00BA0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......................201</w:t>
      </w:r>
      <w:r w:rsidR="00BA162E"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F00BA0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F00BA0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F00BA0" w:rsidRDefault="00592701" w:rsidP="00592701">
      <w:pPr>
        <w:ind w:left="4248" w:firstLine="708"/>
        <w:jc w:val="both"/>
        <w:rPr>
          <w:rFonts w:ascii="Cambria" w:hAnsi="Cambria"/>
          <w:color w:val="000000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F00BA0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</w:t>
      </w:r>
      <w:r w:rsidR="00351656"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Pr="00F00BA0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92701" w:rsidRPr="00F00BA0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351656" w:rsidRPr="00F00BA0" w:rsidRDefault="00B861A6" w:rsidP="00B861A6">
      <w:pPr>
        <w:widowControl w:val="0"/>
        <w:ind w:right="-377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20C9" w:rsidRPr="00F00BA0" w:rsidRDefault="00CC20C9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C20C9" w:rsidRPr="00F00BA0" w:rsidSect="00E73CFE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1021" w:right="1134" w:bottom="907" w:left="1134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17" w:rsidRDefault="00835D17">
      <w:r>
        <w:separator/>
      </w:r>
    </w:p>
  </w:endnote>
  <w:endnote w:type="continuationSeparator" w:id="0">
    <w:p w:rsidR="00835D17" w:rsidRDefault="0083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9D2" w:rsidRDefault="00F949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49D2" w:rsidRDefault="00F949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9D2" w:rsidRPr="004C2557" w:rsidRDefault="00F949D2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37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F949D2" w:rsidRDefault="00F949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17" w:rsidRDefault="00835D17">
      <w:r>
        <w:separator/>
      </w:r>
    </w:p>
  </w:footnote>
  <w:footnote w:type="continuationSeparator" w:id="0">
    <w:p w:rsidR="00835D17" w:rsidRDefault="00835D17">
      <w:r>
        <w:continuationSeparator/>
      </w:r>
    </w:p>
  </w:footnote>
  <w:footnote w:id="1">
    <w:p w:rsidR="00F949D2" w:rsidRPr="00CC5E44" w:rsidRDefault="00F949D2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F949D2" w:rsidRPr="00CC5E44" w:rsidRDefault="00F949D2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F949D2" w:rsidRPr="00CC5E44" w:rsidRDefault="00F949D2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F949D2" w:rsidRPr="00CC5E44" w:rsidRDefault="00F949D2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CC5E44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F949D2" w:rsidRPr="00CC5E44" w:rsidRDefault="00F949D2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F949D2" w:rsidRPr="00CC5E44" w:rsidRDefault="00F949D2" w:rsidP="00B93EF8">
      <w:pPr>
        <w:pStyle w:val="NormalnyWeb"/>
        <w:spacing w:before="0" w:beforeAutospacing="0" w:after="0" w:afterAutospacing="0"/>
        <w:ind w:left="142" w:hanging="142"/>
        <w:jc w:val="both"/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CC5E44">
        <w:rPr>
          <w:rFonts w:ascii="Palatino Linotype" w:hAnsi="Palatino Linotype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F949D2" w:rsidRPr="00CC5E44" w:rsidRDefault="00F949D2" w:rsidP="00B93EF8">
      <w:pPr>
        <w:pStyle w:val="NormalnyWeb"/>
        <w:spacing w:before="0" w:beforeAutospacing="0" w:after="0"/>
        <w:ind w:left="142" w:hanging="142"/>
        <w:jc w:val="both"/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F949D2" w:rsidRPr="00CC5E44" w:rsidRDefault="00F949D2" w:rsidP="00351656">
      <w:pPr>
        <w:pStyle w:val="Tekstprzypisudolneg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Jeżeli Wykonawca, wykazując spełnianie warunku udziału w postępowaniu </w:t>
      </w:r>
      <w:r w:rsidRPr="00CC5E44">
        <w:rPr>
          <w:rFonts w:ascii="Cambria" w:eastAsia="Trebuchet MS" w:hAnsi="Cambria"/>
          <w:b/>
          <w:sz w:val="14"/>
          <w:szCs w:val="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wiedzy i doświadczenia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 na zasobach innych podmiotów na zasadach określonych w art. 22a PZP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mieć na uwadze, iż doświadczenie nie stanowi dobra, które może być przedmiotem samodzielnego obrotu.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Doświadczenie stanowi składnik przedsiębiorstwa w znaczeniu przedmiotowym i dzieli byt prawny takiego przedsiębiorstwa (arg.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9D2" w:rsidRDefault="00F949D2" w:rsidP="00CA1B32">
    <w:pPr>
      <w:pStyle w:val="Nagwek"/>
      <w:jc w:val="center"/>
    </w:pPr>
  </w:p>
  <w:p w:rsidR="00F949D2" w:rsidRDefault="00F949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50BF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3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4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3480640"/>
    <w:multiLevelType w:val="hybridMultilevel"/>
    <w:tmpl w:val="7736CED0"/>
    <w:lvl w:ilvl="0" w:tplc="3D821B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2766"/>
        </w:tabs>
        <w:ind w:left="2766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2946"/>
        </w:tabs>
        <w:ind w:left="2946" w:hanging="360"/>
      </w:pPr>
    </w:lvl>
    <w:lvl w:ilvl="4" w:tplc="479EDC64">
      <w:start w:val="1"/>
      <w:numFmt w:val="decimal"/>
      <w:lvlText w:val="%5)"/>
      <w:lvlJc w:val="left"/>
      <w:pPr>
        <w:tabs>
          <w:tab w:val="num" w:pos="246"/>
        </w:tabs>
        <w:ind w:left="246" w:hanging="360"/>
      </w:pPr>
      <w:rPr>
        <w:rFonts w:hint="default"/>
        <w:sz w:val="20"/>
        <w:szCs w:val="20"/>
      </w:rPr>
    </w:lvl>
    <w:lvl w:ilvl="5" w:tplc="DCA66176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hint="default"/>
        <w:b w:val="0"/>
        <w:bCs w:val="0"/>
        <w:i w:val="0"/>
        <w:iCs w:val="0"/>
      </w:rPr>
    </w:lvl>
    <w:lvl w:ilvl="6" w:tplc="8D2EA0D2">
      <w:start w:val="1"/>
      <w:numFmt w:val="decimal"/>
      <w:lvlText w:val="%7)"/>
      <w:lvlJc w:val="left"/>
      <w:pPr>
        <w:tabs>
          <w:tab w:val="num" w:pos="4746"/>
        </w:tabs>
        <w:ind w:left="4746" w:hanging="360"/>
      </w:pPr>
      <w:rPr>
        <w:color w:val="auto"/>
      </w:rPr>
    </w:lvl>
    <w:lvl w:ilvl="7" w:tplc="04150017">
      <w:start w:val="1"/>
      <w:numFmt w:val="lowerLetter"/>
      <w:lvlText w:val="%8)"/>
      <w:lvlJc w:val="left"/>
      <w:pPr>
        <w:tabs>
          <w:tab w:val="num" w:pos="5466"/>
        </w:tabs>
        <w:ind w:left="5466" w:hanging="360"/>
      </w:pPr>
    </w:lvl>
    <w:lvl w:ilvl="8" w:tplc="77961DC0">
      <w:start w:val="1"/>
      <w:numFmt w:val="decimal"/>
      <w:lvlText w:val="%9)"/>
      <w:lvlJc w:val="left"/>
      <w:pPr>
        <w:tabs>
          <w:tab w:val="num" w:pos="350"/>
        </w:tabs>
        <w:ind w:left="350" w:hanging="360"/>
      </w:pPr>
      <w:rPr>
        <w:b w:val="0"/>
        <w:bCs w:val="0"/>
      </w:rPr>
    </w:lvl>
  </w:abstractNum>
  <w:abstractNum w:abstractNumId="33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0D3A13"/>
    <w:multiLevelType w:val="hybridMultilevel"/>
    <w:tmpl w:val="6936B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0F584E7A"/>
    <w:multiLevelType w:val="hybridMultilevel"/>
    <w:tmpl w:val="BC72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5F4953"/>
    <w:multiLevelType w:val="hybridMultilevel"/>
    <w:tmpl w:val="433E2006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24C24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2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3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1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2C711621"/>
    <w:multiLevelType w:val="hybridMultilevel"/>
    <w:tmpl w:val="4F026C1C"/>
    <w:lvl w:ilvl="0" w:tplc="FD82E9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32C86CF7"/>
    <w:multiLevelType w:val="multilevel"/>
    <w:tmpl w:val="3A6A66AC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Palatino Linotype" w:eastAsia="Times New Roman" w:hAnsi="Palatino Linotype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9" w15:restartNumberingAfterBreak="0">
    <w:nsid w:val="36CC792B"/>
    <w:multiLevelType w:val="hybridMultilevel"/>
    <w:tmpl w:val="6936B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3D65FF"/>
    <w:multiLevelType w:val="multilevel"/>
    <w:tmpl w:val="DB1A0638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Palatino Linotype" w:eastAsia="Times New Roman" w:hAnsi="Palatino Linotype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3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408F6EC0"/>
    <w:multiLevelType w:val="hybridMultilevel"/>
    <w:tmpl w:val="8592BDA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410E02BA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  <w:b w:val="0"/>
        <w:i w:val="0"/>
        <w:sz w:val="19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8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0" w15:restartNumberingAfterBreak="0">
    <w:nsid w:val="49DA7AC2"/>
    <w:multiLevelType w:val="hybridMultilevel"/>
    <w:tmpl w:val="38B27BDE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2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69E3779"/>
    <w:multiLevelType w:val="hybridMultilevel"/>
    <w:tmpl w:val="4D7AA236"/>
    <w:lvl w:ilvl="0" w:tplc="DDC6B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19"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5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0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1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2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4397616"/>
    <w:multiLevelType w:val="hybridMultilevel"/>
    <w:tmpl w:val="E08870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85"/>
  </w:num>
  <w:num w:numId="3">
    <w:abstractNumId w:val="36"/>
  </w:num>
  <w:num w:numId="4">
    <w:abstractNumId w:val="62"/>
  </w:num>
  <w:num w:numId="5">
    <w:abstractNumId w:val="70"/>
  </w:num>
  <w:num w:numId="6">
    <w:abstractNumId w:val="84"/>
  </w:num>
  <w:num w:numId="7">
    <w:abstractNumId w:val="75"/>
  </w:num>
  <w:num w:numId="8">
    <w:abstractNumId w:val="49"/>
  </w:num>
  <w:num w:numId="9">
    <w:abstractNumId w:val="65"/>
  </w:num>
  <w:num w:numId="10">
    <w:abstractNumId w:val="64"/>
  </w:num>
  <w:num w:numId="11">
    <w:abstractNumId w:val="47"/>
  </w:num>
  <w:num w:numId="12">
    <w:abstractNumId w:val="37"/>
  </w:num>
  <w:num w:numId="13">
    <w:abstractNumId w:val="48"/>
  </w:num>
  <w:num w:numId="14">
    <w:abstractNumId w:val="58"/>
  </w:num>
  <w:num w:numId="15">
    <w:abstractNumId w:val="69"/>
  </w:num>
  <w:num w:numId="16">
    <w:abstractNumId w:val="50"/>
  </w:num>
  <w:num w:numId="17">
    <w:abstractNumId w:val="43"/>
  </w:num>
  <w:num w:numId="18">
    <w:abstractNumId w:val="74"/>
  </w:num>
  <w:num w:numId="19">
    <w:abstractNumId w:val="33"/>
  </w:num>
  <w:num w:numId="20">
    <w:abstractNumId w:val="78"/>
  </w:num>
  <w:num w:numId="21">
    <w:abstractNumId w:val="73"/>
  </w:num>
  <w:num w:numId="22">
    <w:abstractNumId w:val="81"/>
  </w:num>
  <w:num w:numId="23">
    <w:abstractNumId w:val="29"/>
  </w:num>
  <w:num w:numId="24">
    <w:abstractNumId w:val="51"/>
  </w:num>
  <w:num w:numId="25">
    <w:abstractNumId w:val="76"/>
  </w:num>
  <w:num w:numId="26">
    <w:abstractNumId w:val="52"/>
  </w:num>
  <w:num w:numId="27">
    <w:abstractNumId w:val="61"/>
  </w:num>
  <w:num w:numId="28">
    <w:abstractNumId w:val="34"/>
  </w:num>
  <w:num w:numId="29">
    <w:abstractNumId w:val="87"/>
  </w:num>
  <w:num w:numId="30">
    <w:abstractNumId w:val="1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1">
    <w:abstractNumId w:val="44"/>
  </w:num>
  <w:num w:numId="32">
    <w:abstractNumId w:val="83"/>
  </w:num>
  <w:num w:numId="33">
    <w:abstractNumId w:val="63"/>
  </w:num>
  <w:num w:numId="34">
    <w:abstractNumId w:val="53"/>
  </w:num>
  <w:num w:numId="35">
    <w:abstractNumId w:val="82"/>
  </w:num>
  <w:num w:numId="36">
    <w:abstractNumId w:val="79"/>
  </w:num>
  <w:num w:numId="37">
    <w:abstractNumId w:val="45"/>
  </w:num>
  <w:num w:numId="38">
    <w:abstractNumId w:val="40"/>
  </w:num>
  <w:num w:numId="39">
    <w:abstractNumId w:val="86"/>
  </w:num>
  <w:num w:numId="40">
    <w:abstractNumId w:val="46"/>
  </w:num>
  <w:num w:numId="41">
    <w:abstractNumId w:val="56"/>
  </w:num>
  <w:num w:numId="42">
    <w:abstractNumId w:val="68"/>
  </w:num>
  <w:num w:numId="43">
    <w:abstractNumId w:val="72"/>
  </w:num>
  <w:num w:numId="44">
    <w:abstractNumId w:val="0"/>
  </w:num>
  <w:num w:numId="45">
    <w:abstractNumId w:val="67"/>
  </w:num>
  <w:num w:numId="46">
    <w:abstractNumId w:val="42"/>
  </w:num>
  <w:num w:numId="47">
    <w:abstractNumId w:val="32"/>
  </w:num>
  <w:num w:numId="48">
    <w:abstractNumId w:val="55"/>
  </w:num>
  <w:num w:numId="49">
    <w:abstractNumId w:val="60"/>
  </w:num>
  <w:num w:numId="50">
    <w:abstractNumId w:val="38"/>
  </w:num>
  <w:num w:numId="51">
    <w:abstractNumId w:val="5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E1E"/>
    <w:rsid w:val="0000627A"/>
    <w:rsid w:val="00007315"/>
    <w:rsid w:val="00011A02"/>
    <w:rsid w:val="000129B1"/>
    <w:rsid w:val="00012FDD"/>
    <w:rsid w:val="0001366D"/>
    <w:rsid w:val="0001391A"/>
    <w:rsid w:val="00013FA1"/>
    <w:rsid w:val="00016D82"/>
    <w:rsid w:val="00016DF2"/>
    <w:rsid w:val="00017378"/>
    <w:rsid w:val="000179DE"/>
    <w:rsid w:val="00017C6B"/>
    <w:rsid w:val="00021726"/>
    <w:rsid w:val="00021FAB"/>
    <w:rsid w:val="000227B8"/>
    <w:rsid w:val="00022968"/>
    <w:rsid w:val="00022A71"/>
    <w:rsid w:val="0002465E"/>
    <w:rsid w:val="00026BA9"/>
    <w:rsid w:val="00030833"/>
    <w:rsid w:val="00030ADE"/>
    <w:rsid w:val="00031147"/>
    <w:rsid w:val="0003140F"/>
    <w:rsid w:val="0003153D"/>
    <w:rsid w:val="00031A9A"/>
    <w:rsid w:val="000325A2"/>
    <w:rsid w:val="000326E3"/>
    <w:rsid w:val="000326E8"/>
    <w:rsid w:val="0003519A"/>
    <w:rsid w:val="00037B35"/>
    <w:rsid w:val="000406B1"/>
    <w:rsid w:val="00042021"/>
    <w:rsid w:val="000439D7"/>
    <w:rsid w:val="00044A30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3DCC"/>
    <w:rsid w:val="000568C1"/>
    <w:rsid w:val="000572C6"/>
    <w:rsid w:val="00057E56"/>
    <w:rsid w:val="000600C5"/>
    <w:rsid w:val="00061750"/>
    <w:rsid w:val="0006321B"/>
    <w:rsid w:val="00065C70"/>
    <w:rsid w:val="00070ADE"/>
    <w:rsid w:val="000717F2"/>
    <w:rsid w:val="000720BB"/>
    <w:rsid w:val="00072B3D"/>
    <w:rsid w:val="00073921"/>
    <w:rsid w:val="00074629"/>
    <w:rsid w:val="0007472B"/>
    <w:rsid w:val="00074772"/>
    <w:rsid w:val="0007485D"/>
    <w:rsid w:val="00076B3E"/>
    <w:rsid w:val="00077164"/>
    <w:rsid w:val="00080011"/>
    <w:rsid w:val="00080D2B"/>
    <w:rsid w:val="000862C9"/>
    <w:rsid w:val="0009252A"/>
    <w:rsid w:val="000933F8"/>
    <w:rsid w:val="00095822"/>
    <w:rsid w:val="000A00AA"/>
    <w:rsid w:val="000A2FFD"/>
    <w:rsid w:val="000A3621"/>
    <w:rsid w:val="000A431E"/>
    <w:rsid w:val="000A54B5"/>
    <w:rsid w:val="000A5A80"/>
    <w:rsid w:val="000A5F6B"/>
    <w:rsid w:val="000B2243"/>
    <w:rsid w:val="000B3A3F"/>
    <w:rsid w:val="000B6F65"/>
    <w:rsid w:val="000B6F8E"/>
    <w:rsid w:val="000B79C7"/>
    <w:rsid w:val="000C03B0"/>
    <w:rsid w:val="000C069B"/>
    <w:rsid w:val="000C0E44"/>
    <w:rsid w:val="000C22E9"/>
    <w:rsid w:val="000C43B6"/>
    <w:rsid w:val="000C6C2A"/>
    <w:rsid w:val="000C7870"/>
    <w:rsid w:val="000C7D0A"/>
    <w:rsid w:val="000D11DC"/>
    <w:rsid w:val="000D2354"/>
    <w:rsid w:val="000D28DD"/>
    <w:rsid w:val="000E0C17"/>
    <w:rsid w:val="000E0DA7"/>
    <w:rsid w:val="000E2A91"/>
    <w:rsid w:val="000E2FB9"/>
    <w:rsid w:val="000E5FE1"/>
    <w:rsid w:val="000E6E28"/>
    <w:rsid w:val="000E7963"/>
    <w:rsid w:val="000F122A"/>
    <w:rsid w:val="000F2646"/>
    <w:rsid w:val="000F3093"/>
    <w:rsid w:val="000F43B2"/>
    <w:rsid w:val="000F504B"/>
    <w:rsid w:val="000F588C"/>
    <w:rsid w:val="000F6AD1"/>
    <w:rsid w:val="000F6BA0"/>
    <w:rsid w:val="000F7239"/>
    <w:rsid w:val="00100D2D"/>
    <w:rsid w:val="001019B0"/>
    <w:rsid w:val="00101ECC"/>
    <w:rsid w:val="00104A86"/>
    <w:rsid w:val="00107AAC"/>
    <w:rsid w:val="00111276"/>
    <w:rsid w:val="001113B2"/>
    <w:rsid w:val="0011185A"/>
    <w:rsid w:val="00112609"/>
    <w:rsid w:val="00112E57"/>
    <w:rsid w:val="0011355A"/>
    <w:rsid w:val="00114848"/>
    <w:rsid w:val="00114CC9"/>
    <w:rsid w:val="00116352"/>
    <w:rsid w:val="001177A7"/>
    <w:rsid w:val="0011784D"/>
    <w:rsid w:val="00117E86"/>
    <w:rsid w:val="001222A0"/>
    <w:rsid w:val="0012345D"/>
    <w:rsid w:val="00123B66"/>
    <w:rsid w:val="00126BCA"/>
    <w:rsid w:val="0012705D"/>
    <w:rsid w:val="001274FD"/>
    <w:rsid w:val="001277A8"/>
    <w:rsid w:val="00127834"/>
    <w:rsid w:val="0013299C"/>
    <w:rsid w:val="0013397E"/>
    <w:rsid w:val="00134431"/>
    <w:rsid w:val="00136818"/>
    <w:rsid w:val="0013683D"/>
    <w:rsid w:val="001371E6"/>
    <w:rsid w:val="001377DA"/>
    <w:rsid w:val="0014033D"/>
    <w:rsid w:val="001422D0"/>
    <w:rsid w:val="00142355"/>
    <w:rsid w:val="00142A34"/>
    <w:rsid w:val="00146B6A"/>
    <w:rsid w:val="00146D8D"/>
    <w:rsid w:val="0014785C"/>
    <w:rsid w:val="00150CE5"/>
    <w:rsid w:val="0015117B"/>
    <w:rsid w:val="00151E40"/>
    <w:rsid w:val="001532A6"/>
    <w:rsid w:val="001536C6"/>
    <w:rsid w:val="00153D75"/>
    <w:rsid w:val="00154D2E"/>
    <w:rsid w:val="0015506F"/>
    <w:rsid w:val="001567D5"/>
    <w:rsid w:val="00161471"/>
    <w:rsid w:val="001629E4"/>
    <w:rsid w:val="00164245"/>
    <w:rsid w:val="001652EF"/>
    <w:rsid w:val="00165517"/>
    <w:rsid w:val="00165754"/>
    <w:rsid w:val="00165FEB"/>
    <w:rsid w:val="001661DD"/>
    <w:rsid w:val="00166397"/>
    <w:rsid w:val="00170D98"/>
    <w:rsid w:val="00173B86"/>
    <w:rsid w:val="00173BBD"/>
    <w:rsid w:val="00173F43"/>
    <w:rsid w:val="001745FF"/>
    <w:rsid w:val="00180BF3"/>
    <w:rsid w:val="00181148"/>
    <w:rsid w:val="00182885"/>
    <w:rsid w:val="00182C3D"/>
    <w:rsid w:val="0018469A"/>
    <w:rsid w:val="00187369"/>
    <w:rsid w:val="00191DA4"/>
    <w:rsid w:val="00193933"/>
    <w:rsid w:val="00194216"/>
    <w:rsid w:val="0019446C"/>
    <w:rsid w:val="0019615A"/>
    <w:rsid w:val="00197FC6"/>
    <w:rsid w:val="001A0912"/>
    <w:rsid w:val="001A0F5B"/>
    <w:rsid w:val="001A1CC0"/>
    <w:rsid w:val="001A218F"/>
    <w:rsid w:val="001A252B"/>
    <w:rsid w:val="001A2ECF"/>
    <w:rsid w:val="001A347F"/>
    <w:rsid w:val="001A50D4"/>
    <w:rsid w:val="001A53A4"/>
    <w:rsid w:val="001A577F"/>
    <w:rsid w:val="001A66A7"/>
    <w:rsid w:val="001A7381"/>
    <w:rsid w:val="001A73CC"/>
    <w:rsid w:val="001A7A40"/>
    <w:rsid w:val="001B052B"/>
    <w:rsid w:val="001B2DFB"/>
    <w:rsid w:val="001B3AE6"/>
    <w:rsid w:val="001B4259"/>
    <w:rsid w:val="001B601D"/>
    <w:rsid w:val="001B7193"/>
    <w:rsid w:val="001C3B18"/>
    <w:rsid w:val="001C5128"/>
    <w:rsid w:val="001C5815"/>
    <w:rsid w:val="001C5EA5"/>
    <w:rsid w:val="001C6272"/>
    <w:rsid w:val="001C63A2"/>
    <w:rsid w:val="001C6A67"/>
    <w:rsid w:val="001C73A8"/>
    <w:rsid w:val="001D1C12"/>
    <w:rsid w:val="001D2533"/>
    <w:rsid w:val="001D35F8"/>
    <w:rsid w:val="001D3DB7"/>
    <w:rsid w:val="001D412C"/>
    <w:rsid w:val="001D43B4"/>
    <w:rsid w:val="001D739F"/>
    <w:rsid w:val="001D780C"/>
    <w:rsid w:val="001D7AC1"/>
    <w:rsid w:val="001E1AB7"/>
    <w:rsid w:val="001E1F0A"/>
    <w:rsid w:val="001E3B07"/>
    <w:rsid w:val="001E400A"/>
    <w:rsid w:val="001E4253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3E2"/>
    <w:rsid w:val="001F6759"/>
    <w:rsid w:val="002012D1"/>
    <w:rsid w:val="00202DDA"/>
    <w:rsid w:val="002036F8"/>
    <w:rsid w:val="00203C21"/>
    <w:rsid w:val="0020546C"/>
    <w:rsid w:val="0021160C"/>
    <w:rsid w:val="00211C44"/>
    <w:rsid w:val="00211F21"/>
    <w:rsid w:val="002121F0"/>
    <w:rsid w:val="002130AB"/>
    <w:rsid w:val="00213F30"/>
    <w:rsid w:val="00214695"/>
    <w:rsid w:val="00216074"/>
    <w:rsid w:val="00216B54"/>
    <w:rsid w:val="00220623"/>
    <w:rsid w:val="00220DBC"/>
    <w:rsid w:val="00221D9E"/>
    <w:rsid w:val="002224C7"/>
    <w:rsid w:val="00223FB1"/>
    <w:rsid w:val="00224095"/>
    <w:rsid w:val="002244EA"/>
    <w:rsid w:val="002262E0"/>
    <w:rsid w:val="0022794B"/>
    <w:rsid w:val="0023051C"/>
    <w:rsid w:val="00230F52"/>
    <w:rsid w:val="0023148C"/>
    <w:rsid w:val="002328E4"/>
    <w:rsid w:val="00233B90"/>
    <w:rsid w:val="00233CC6"/>
    <w:rsid w:val="00233F36"/>
    <w:rsid w:val="00234456"/>
    <w:rsid w:val="00235429"/>
    <w:rsid w:val="002367CE"/>
    <w:rsid w:val="00237B48"/>
    <w:rsid w:val="00242154"/>
    <w:rsid w:val="0024259E"/>
    <w:rsid w:val="002428AF"/>
    <w:rsid w:val="00244409"/>
    <w:rsid w:val="00245C75"/>
    <w:rsid w:val="0024791D"/>
    <w:rsid w:val="00247C69"/>
    <w:rsid w:val="00250BB0"/>
    <w:rsid w:val="0025166C"/>
    <w:rsid w:val="0025548D"/>
    <w:rsid w:val="00256065"/>
    <w:rsid w:val="00256D37"/>
    <w:rsid w:val="002575BA"/>
    <w:rsid w:val="00257847"/>
    <w:rsid w:val="00262902"/>
    <w:rsid w:val="0026312D"/>
    <w:rsid w:val="002636B8"/>
    <w:rsid w:val="00264447"/>
    <w:rsid w:val="00266A93"/>
    <w:rsid w:val="0027029F"/>
    <w:rsid w:val="00270461"/>
    <w:rsid w:val="00271191"/>
    <w:rsid w:val="00273007"/>
    <w:rsid w:val="00275064"/>
    <w:rsid w:val="00276CA1"/>
    <w:rsid w:val="00277F21"/>
    <w:rsid w:val="0028093D"/>
    <w:rsid w:val="002819AA"/>
    <w:rsid w:val="00281B1C"/>
    <w:rsid w:val="00281BCA"/>
    <w:rsid w:val="00281E1F"/>
    <w:rsid w:val="00282620"/>
    <w:rsid w:val="00284AAD"/>
    <w:rsid w:val="00284C26"/>
    <w:rsid w:val="00284C3C"/>
    <w:rsid w:val="0028535E"/>
    <w:rsid w:val="00285E46"/>
    <w:rsid w:val="00285E65"/>
    <w:rsid w:val="0028649E"/>
    <w:rsid w:val="002878EB"/>
    <w:rsid w:val="00290F44"/>
    <w:rsid w:val="00292A8C"/>
    <w:rsid w:val="002951E0"/>
    <w:rsid w:val="0029578A"/>
    <w:rsid w:val="00296811"/>
    <w:rsid w:val="002A0A42"/>
    <w:rsid w:val="002A106B"/>
    <w:rsid w:val="002A1921"/>
    <w:rsid w:val="002A198C"/>
    <w:rsid w:val="002A2097"/>
    <w:rsid w:val="002A2781"/>
    <w:rsid w:val="002A2F6C"/>
    <w:rsid w:val="002A30D8"/>
    <w:rsid w:val="002A36A9"/>
    <w:rsid w:val="002A5CBC"/>
    <w:rsid w:val="002A69AC"/>
    <w:rsid w:val="002B0626"/>
    <w:rsid w:val="002B0D37"/>
    <w:rsid w:val="002B1606"/>
    <w:rsid w:val="002B160A"/>
    <w:rsid w:val="002B1B40"/>
    <w:rsid w:val="002B1D72"/>
    <w:rsid w:val="002B216F"/>
    <w:rsid w:val="002B21B4"/>
    <w:rsid w:val="002B260C"/>
    <w:rsid w:val="002B31CA"/>
    <w:rsid w:val="002B47BD"/>
    <w:rsid w:val="002B49EC"/>
    <w:rsid w:val="002B4EE4"/>
    <w:rsid w:val="002B504A"/>
    <w:rsid w:val="002B5823"/>
    <w:rsid w:val="002B7217"/>
    <w:rsid w:val="002C1106"/>
    <w:rsid w:val="002C181C"/>
    <w:rsid w:val="002C1914"/>
    <w:rsid w:val="002C2BF9"/>
    <w:rsid w:val="002C36F1"/>
    <w:rsid w:val="002C43F4"/>
    <w:rsid w:val="002C491D"/>
    <w:rsid w:val="002C4E53"/>
    <w:rsid w:val="002C58A2"/>
    <w:rsid w:val="002C5B45"/>
    <w:rsid w:val="002D0CCC"/>
    <w:rsid w:val="002D0EC6"/>
    <w:rsid w:val="002D101F"/>
    <w:rsid w:val="002D1363"/>
    <w:rsid w:val="002D5D7D"/>
    <w:rsid w:val="002E228D"/>
    <w:rsid w:val="002E27FD"/>
    <w:rsid w:val="002E3215"/>
    <w:rsid w:val="002E3FD5"/>
    <w:rsid w:val="002E7B0F"/>
    <w:rsid w:val="002E7CB1"/>
    <w:rsid w:val="002F307B"/>
    <w:rsid w:val="002F32EE"/>
    <w:rsid w:val="002F35AF"/>
    <w:rsid w:val="002F4C9C"/>
    <w:rsid w:val="002F6704"/>
    <w:rsid w:val="002F7F9E"/>
    <w:rsid w:val="00300F67"/>
    <w:rsid w:val="003024D0"/>
    <w:rsid w:val="0030267B"/>
    <w:rsid w:val="00303149"/>
    <w:rsid w:val="00303301"/>
    <w:rsid w:val="00304F2D"/>
    <w:rsid w:val="00305AEF"/>
    <w:rsid w:val="00306B58"/>
    <w:rsid w:val="0031032D"/>
    <w:rsid w:val="00312323"/>
    <w:rsid w:val="00313A7F"/>
    <w:rsid w:val="00314B48"/>
    <w:rsid w:val="003173C4"/>
    <w:rsid w:val="003177B9"/>
    <w:rsid w:val="00320036"/>
    <w:rsid w:val="0032053B"/>
    <w:rsid w:val="00321D44"/>
    <w:rsid w:val="00323307"/>
    <w:rsid w:val="0032789A"/>
    <w:rsid w:val="00327F20"/>
    <w:rsid w:val="00330757"/>
    <w:rsid w:val="003317FD"/>
    <w:rsid w:val="0033239E"/>
    <w:rsid w:val="00333EDB"/>
    <w:rsid w:val="00334CF7"/>
    <w:rsid w:val="00336B1B"/>
    <w:rsid w:val="00337CFF"/>
    <w:rsid w:val="00342212"/>
    <w:rsid w:val="003438A5"/>
    <w:rsid w:val="0034395D"/>
    <w:rsid w:val="00344528"/>
    <w:rsid w:val="00345125"/>
    <w:rsid w:val="003505F3"/>
    <w:rsid w:val="00351656"/>
    <w:rsid w:val="00352899"/>
    <w:rsid w:val="00353B72"/>
    <w:rsid w:val="00353C52"/>
    <w:rsid w:val="00354E7C"/>
    <w:rsid w:val="003576A1"/>
    <w:rsid w:val="003603B3"/>
    <w:rsid w:val="0036444A"/>
    <w:rsid w:val="00366BA8"/>
    <w:rsid w:val="00366DA8"/>
    <w:rsid w:val="00366F08"/>
    <w:rsid w:val="00367987"/>
    <w:rsid w:val="003714B3"/>
    <w:rsid w:val="00373D81"/>
    <w:rsid w:val="003757E9"/>
    <w:rsid w:val="0037743B"/>
    <w:rsid w:val="00377EA1"/>
    <w:rsid w:val="00381514"/>
    <w:rsid w:val="003824F3"/>
    <w:rsid w:val="00382980"/>
    <w:rsid w:val="003836E1"/>
    <w:rsid w:val="00383B2B"/>
    <w:rsid w:val="00383DB6"/>
    <w:rsid w:val="00384BCA"/>
    <w:rsid w:val="00386069"/>
    <w:rsid w:val="003877FF"/>
    <w:rsid w:val="003916E0"/>
    <w:rsid w:val="00393975"/>
    <w:rsid w:val="00395F22"/>
    <w:rsid w:val="0039712B"/>
    <w:rsid w:val="00397B09"/>
    <w:rsid w:val="003A0F44"/>
    <w:rsid w:val="003A2A9B"/>
    <w:rsid w:val="003A37BB"/>
    <w:rsid w:val="003A3889"/>
    <w:rsid w:val="003A3DD0"/>
    <w:rsid w:val="003A429F"/>
    <w:rsid w:val="003A5849"/>
    <w:rsid w:val="003A5BBB"/>
    <w:rsid w:val="003A64A4"/>
    <w:rsid w:val="003A7525"/>
    <w:rsid w:val="003A7D94"/>
    <w:rsid w:val="003A7E3A"/>
    <w:rsid w:val="003B0F34"/>
    <w:rsid w:val="003B1919"/>
    <w:rsid w:val="003B2569"/>
    <w:rsid w:val="003B48BF"/>
    <w:rsid w:val="003B5B93"/>
    <w:rsid w:val="003B5BEA"/>
    <w:rsid w:val="003B5E30"/>
    <w:rsid w:val="003B625E"/>
    <w:rsid w:val="003B6539"/>
    <w:rsid w:val="003B74DE"/>
    <w:rsid w:val="003C03E3"/>
    <w:rsid w:val="003C0E70"/>
    <w:rsid w:val="003C158A"/>
    <w:rsid w:val="003C1B2D"/>
    <w:rsid w:val="003C241E"/>
    <w:rsid w:val="003C2734"/>
    <w:rsid w:val="003C2CD0"/>
    <w:rsid w:val="003C3D6C"/>
    <w:rsid w:val="003C3E61"/>
    <w:rsid w:val="003C3EB1"/>
    <w:rsid w:val="003C565A"/>
    <w:rsid w:val="003C6D4C"/>
    <w:rsid w:val="003C6E03"/>
    <w:rsid w:val="003C753B"/>
    <w:rsid w:val="003D1084"/>
    <w:rsid w:val="003D1D25"/>
    <w:rsid w:val="003D2C02"/>
    <w:rsid w:val="003D2F34"/>
    <w:rsid w:val="003D38EC"/>
    <w:rsid w:val="003D4795"/>
    <w:rsid w:val="003D4FF5"/>
    <w:rsid w:val="003D628E"/>
    <w:rsid w:val="003D6589"/>
    <w:rsid w:val="003D69B0"/>
    <w:rsid w:val="003D7212"/>
    <w:rsid w:val="003E03F8"/>
    <w:rsid w:val="003E0867"/>
    <w:rsid w:val="003E116E"/>
    <w:rsid w:val="003E2B85"/>
    <w:rsid w:val="003E2CE4"/>
    <w:rsid w:val="003E2E4F"/>
    <w:rsid w:val="003E4573"/>
    <w:rsid w:val="003E467B"/>
    <w:rsid w:val="003E4787"/>
    <w:rsid w:val="003E5D03"/>
    <w:rsid w:val="003E61CD"/>
    <w:rsid w:val="003E6746"/>
    <w:rsid w:val="003E766D"/>
    <w:rsid w:val="003E7C1E"/>
    <w:rsid w:val="003F02CF"/>
    <w:rsid w:val="003F0A35"/>
    <w:rsid w:val="003F449B"/>
    <w:rsid w:val="003F4516"/>
    <w:rsid w:val="003F4E46"/>
    <w:rsid w:val="003F5536"/>
    <w:rsid w:val="003F6C14"/>
    <w:rsid w:val="003F7080"/>
    <w:rsid w:val="003F7341"/>
    <w:rsid w:val="00402625"/>
    <w:rsid w:val="00406485"/>
    <w:rsid w:val="00406631"/>
    <w:rsid w:val="0040767B"/>
    <w:rsid w:val="00407ED4"/>
    <w:rsid w:val="00411E20"/>
    <w:rsid w:val="00412ECE"/>
    <w:rsid w:val="00414220"/>
    <w:rsid w:val="0041704E"/>
    <w:rsid w:val="00417A9D"/>
    <w:rsid w:val="00417FE4"/>
    <w:rsid w:val="004200BB"/>
    <w:rsid w:val="00421732"/>
    <w:rsid w:val="0042257F"/>
    <w:rsid w:val="00422D64"/>
    <w:rsid w:val="00424154"/>
    <w:rsid w:val="00427422"/>
    <w:rsid w:val="0043150C"/>
    <w:rsid w:val="00432838"/>
    <w:rsid w:val="00432B52"/>
    <w:rsid w:val="00433D77"/>
    <w:rsid w:val="00434679"/>
    <w:rsid w:val="00435CF3"/>
    <w:rsid w:val="00436B0F"/>
    <w:rsid w:val="00437EBF"/>
    <w:rsid w:val="00443507"/>
    <w:rsid w:val="0044400C"/>
    <w:rsid w:val="004440F7"/>
    <w:rsid w:val="004446DC"/>
    <w:rsid w:val="0044643B"/>
    <w:rsid w:val="00447D6F"/>
    <w:rsid w:val="00450A97"/>
    <w:rsid w:val="00450DC1"/>
    <w:rsid w:val="00451AE8"/>
    <w:rsid w:val="00454645"/>
    <w:rsid w:val="0045493F"/>
    <w:rsid w:val="00457270"/>
    <w:rsid w:val="00457929"/>
    <w:rsid w:val="004626A7"/>
    <w:rsid w:val="004627AC"/>
    <w:rsid w:val="00462CC7"/>
    <w:rsid w:val="00464CF5"/>
    <w:rsid w:val="00466075"/>
    <w:rsid w:val="00466DD9"/>
    <w:rsid w:val="004706E7"/>
    <w:rsid w:val="00470C5D"/>
    <w:rsid w:val="00471E23"/>
    <w:rsid w:val="00472B8A"/>
    <w:rsid w:val="00473859"/>
    <w:rsid w:val="00473AE7"/>
    <w:rsid w:val="00473B9A"/>
    <w:rsid w:val="00473C9D"/>
    <w:rsid w:val="00475548"/>
    <w:rsid w:val="00476422"/>
    <w:rsid w:val="00477788"/>
    <w:rsid w:val="00483041"/>
    <w:rsid w:val="00483173"/>
    <w:rsid w:val="00483969"/>
    <w:rsid w:val="00485185"/>
    <w:rsid w:val="00485965"/>
    <w:rsid w:val="004874F5"/>
    <w:rsid w:val="00490278"/>
    <w:rsid w:val="0049042E"/>
    <w:rsid w:val="00490AC0"/>
    <w:rsid w:val="004923E5"/>
    <w:rsid w:val="00492F89"/>
    <w:rsid w:val="004957A0"/>
    <w:rsid w:val="004A1E9A"/>
    <w:rsid w:val="004A21F4"/>
    <w:rsid w:val="004A23BE"/>
    <w:rsid w:val="004A2786"/>
    <w:rsid w:val="004A3852"/>
    <w:rsid w:val="004A3E1A"/>
    <w:rsid w:val="004A5287"/>
    <w:rsid w:val="004A59A3"/>
    <w:rsid w:val="004A59BD"/>
    <w:rsid w:val="004A5AF9"/>
    <w:rsid w:val="004A5B03"/>
    <w:rsid w:val="004A5BC3"/>
    <w:rsid w:val="004A63CE"/>
    <w:rsid w:val="004A6BB9"/>
    <w:rsid w:val="004B020D"/>
    <w:rsid w:val="004B2EB7"/>
    <w:rsid w:val="004B3167"/>
    <w:rsid w:val="004B4461"/>
    <w:rsid w:val="004B47FB"/>
    <w:rsid w:val="004B5060"/>
    <w:rsid w:val="004B5EEC"/>
    <w:rsid w:val="004B6151"/>
    <w:rsid w:val="004B7082"/>
    <w:rsid w:val="004B7634"/>
    <w:rsid w:val="004C098E"/>
    <w:rsid w:val="004C2557"/>
    <w:rsid w:val="004C38C4"/>
    <w:rsid w:val="004C4EB4"/>
    <w:rsid w:val="004C514F"/>
    <w:rsid w:val="004C55D4"/>
    <w:rsid w:val="004C5B9B"/>
    <w:rsid w:val="004C6C86"/>
    <w:rsid w:val="004D08D5"/>
    <w:rsid w:val="004D154B"/>
    <w:rsid w:val="004D1FD3"/>
    <w:rsid w:val="004D29D8"/>
    <w:rsid w:val="004D2BD8"/>
    <w:rsid w:val="004D367C"/>
    <w:rsid w:val="004D3C82"/>
    <w:rsid w:val="004D5FBB"/>
    <w:rsid w:val="004D67A4"/>
    <w:rsid w:val="004E0332"/>
    <w:rsid w:val="004E0C46"/>
    <w:rsid w:val="004E374D"/>
    <w:rsid w:val="004E4881"/>
    <w:rsid w:val="004E7660"/>
    <w:rsid w:val="004F1487"/>
    <w:rsid w:val="004F14B1"/>
    <w:rsid w:val="004F21B2"/>
    <w:rsid w:val="004F28D0"/>
    <w:rsid w:val="004F2E32"/>
    <w:rsid w:val="004F409B"/>
    <w:rsid w:val="004F5DC7"/>
    <w:rsid w:val="004F63E0"/>
    <w:rsid w:val="004F6A50"/>
    <w:rsid w:val="004F6D68"/>
    <w:rsid w:val="004F75C9"/>
    <w:rsid w:val="005024A5"/>
    <w:rsid w:val="00503BF9"/>
    <w:rsid w:val="00503F10"/>
    <w:rsid w:val="00507001"/>
    <w:rsid w:val="0050734D"/>
    <w:rsid w:val="00510155"/>
    <w:rsid w:val="0051111A"/>
    <w:rsid w:val="0051182D"/>
    <w:rsid w:val="00511B83"/>
    <w:rsid w:val="00512B40"/>
    <w:rsid w:val="0051457E"/>
    <w:rsid w:val="005146AB"/>
    <w:rsid w:val="00514B3E"/>
    <w:rsid w:val="00516B18"/>
    <w:rsid w:val="00517351"/>
    <w:rsid w:val="00520466"/>
    <w:rsid w:val="00521A23"/>
    <w:rsid w:val="00521DC9"/>
    <w:rsid w:val="0052286E"/>
    <w:rsid w:val="00523DF6"/>
    <w:rsid w:val="00525091"/>
    <w:rsid w:val="0052586C"/>
    <w:rsid w:val="00525D57"/>
    <w:rsid w:val="00527027"/>
    <w:rsid w:val="005301B9"/>
    <w:rsid w:val="00531CF8"/>
    <w:rsid w:val="00531E1D"/>
    <w:rsid w:val="00534B5E"/>
    <w:rsid w:val="00537A9C"/>
    <w:rsid w:val="00540D3A"/>
    <w:rsid w:val="00541C86"/>
    <w:rsid w:val="00542307"/>
    <w:rsid w:val="0054235E"/>
    <w:rsid w:val="00544F9B"/>
    <w:rsid w:val="00546982"/>
    <w:rsid w:val="00551799"/>
    <w:rsid w:val="005520C3"/>
    <w:rsid w:val="005534E1"/>
    <w:rsid w:val="005606D3"/>
    <w:rsid w:val="00561843"/>
    <w:rsid w:val="00563170"/>
    <w:rsid w:val="00564F60"/>
    <w:rsid w:val="005653FB"/>
    <w:rsid w:val="005655B6"/>
    <w:rsid w:val="0056600B"/>
    <w:rsid w:val="005677E7"/>
    <w:rsid w:val="00570382"/>
    <w:rsid w:val="005724EF"/>
    <w:rsid w:val="005734EB"/>
    <w:rsid w:val="005743A4"/>
    <w:rsid w:val="00580575"/>
    <w:rsid w:val="00580680"/>
    <w:rsid w:val="005806D6"/>
    <w:rsid w:val="00580A17"/>
    <w:rsid w:val="00580E35"/>
    <w:rsid w:val="00582B03"/>
    <w:rsid w:val="00583CD6"/>
    <w:rsid w:val="00585DB9"/>
    <w:rsid w:val="005863B0"/>
    <w:rsid w:val="00586658"/>
    <w:rsid w:val="005870D5"/>
    <w:rsid w:val="005914EB"/>
    <w:rsid w:val="00591988"/>
    <w:rsid w:val="00591E0F"/>
    <w:rsid w:val="00592637"/>
    <w:rsid w:val="00592701"/>
    <w:rsid w:val="00592F8A"/>
    <w:rsid w:val="00593931"/>
    <w:rsid w:val="005942BF"/>
    <w:rsid w:val="005950D7"/>
    <w:rsid w:val="005A0816"/>
    <w:rsid w:val="005A097D"/>
    <w:rsid w:val="005A1415"/>
    <w:rsid w:val="005A2146"/>
    <w:rsid w:val="005A2D4E"/>
    <w:rsid w:val="005A42C8"/>
    <w:rsid w:val="005A5A51"/>
    <w:rsid w:val="005A6590"/>
    <w:rsid w:val="005B1748"/>
    <w:rsid w:val="005B32E7"/>
    <w:rsid w:val="005B5097"/>
    <w:rsid w:val="005B68BC"/>
    <w:rsid w:val="005B7744"/>
    <w:rsid w:val="005B7F4A"/>
    <w:rsid w:val="005B7F9D"/>
    <w:rsid w:val="005C172C"/>
    <w:rsid w:val="005C1C20"/>
    <w:rsid w:val="005C1EBC"/>
    <w:rsid w:val="005C35C7"/>
    <w:rsid w:val="005C47E7"/>
    <w:rsid w:val="005C5357"/>
    <w:rsid w:val="005C5463"/>
    <w:rsid w:val="005C5EC0"/>
    <w:rsid w:val="005C66D7"/>
    <w:rsid w:val="005C68A8"/>
    <w:rsid w:val="005C7ABF"/>
    <w:rsid w:val="005D0714"/>
    <w:rsid w:val="005D2602"/>
    <w:rsid w:val="005D2FA1"/>
    <w:rsid w:val="005D372F"/>
    <w:rsid w:val="005D4254"/>
    <w:rsid w:val="005D46F7"/>
    <w:rsid w:val="005D4801"/>
    <w:rsid w:val="005D4AD2"/>
    <w:rsid w:val="005D4E2F"/>
    <w:rsid w:val="005E0296"/>
    <w:rsid w:val="005E1BFD"/>
    <w:rsid w:val="005E1F2B"/>
    <w:rsid w:val="005E21D5"/>
    <w:rsid w:val="005E311B"/>
    <w:rsid w:val="005E33C3"/>
    <w:rsid w:val="005E5A13"/>
    <w:rsid w:val="005F1BE4"/>
    <w:rsid w:val="005F331C"/>
    <w:rsid w:val="005F4374"/>
    <w:rsid w:val="005F4906"/>
    <w:rsid w:val="005F4D8C"/>
    <w:rsid w:val="005F6075"/>
    <w:rsid w:val="005F713F"/>
    <w:rsid w:val="005F7952"/>
    <w:rsid w:val="005F7E04"/>
    <w:rsid w:val="00600C9B"/>
    <w:rsid w:val="00602D13"/>
    <w:rsid w:val="00604C1D"/>
    <w:rsid w:val="00607A19"/>
    <w:rsid w:val="00607B53"/>
    <w:rsid w:val="00607D74"/>
    <w:rsid w:val="00611BCE"/>
    <w:rsid w:val="00614886"/>
    <w:rsid w:val="00614A3D"/>
    <w:rsid w:val="00614E2E"/>
    <w:rsid w:val="00615E7E"/>
    <w:rsid w:val="0061766C"/>
    <w:rsid w:val="00620D3B"/>
    <w:rsid w:val="00621FFB"/>
    <w:rsid w:val="00622CB6"/>
    <w:rsid w:val="00623580"/>
    <w:rsid w:val="00623852"/>
    <w:rsid w:val="006238A6"/>
    <w:rsid w:val="006239B6"/>
    <w:rsid w:val="00624ECF"/>
    <w:rsid w:val="006252B9"/>
    <w:rsid w:val="0062618D"/>
    <w:rsid w:val="006274A2"/>
    <w:rsid w:val="00630345"/>
    <w:rsid w:val="00631695"/>
    <w:rsid w:val="00633B05"/>
    <w:rsid w:val="00634112"/>
    <w:rsid w:val="00635002"/>
    <w:rsid w:val="00635047"/>
    <w:rsid w:val="00640576"/>
    <w:rsid w:val="00640F38"/>
    <w:rsid w:val="006417F0"/>
    <w:rsid w:val="00643D94"/>
    <w:rsid w:val="00645104"/>
    <w:rsid w:val="00645537"/>
    <w:rsid w:val="006455FF"/>
    <w:rsid w:val="00645A95"/>
    <w:rsid w:val="00645BE9"/>
    <w:rsid w:val="0064656D"/>
    <w:rsid w:val="0064710B"/>
    <w:rsid w:val="00647B9B"/>
    <w:rsid w:val="00650F1C"/>
    <w:rsid w:val="006519FD"/>
    <w:rsid w:val="00651B17"/>
    <w:rsid w:val="0065216E"/>
    <w:rsid w:val="00652BB0"/>
    <w:rsid w:val="00653A3C"/>
    <w:rsid w:val="00653ACD"/>
    <w:rsid w:val="00653DDE"/>
    <w:rsid w:val="00654088"/>
    <w:rsid w:val="00655C25"/>
    <w:rsid w:val="00655ED5"/>
    <w:rsid w:val="00657A2E"/>
    <w:rsid w:val="006603F7"/>
    <w:rsid w:val="00663CF7"/>
    <w:rsid w:val="00664287"/>
    <w:rsid w:val="006661DF"/>
    <w:rsid w:val="0066637E"/>
    <w:rsid w:val="0066694B"/>
    <w:rsid w:val="00666F5F"/>
    <w:rsid w:val="00670721"/>
    <w:rsid w:val="006708FE"/>
    <w:rsid w:val="00670DBC"/>
    <w:rsid w:val="006732BA"/>
    <w:rsid w:val="00673BC9"/>
    <w:rsid w:val="00674DD2"/>
    <w:rsid w:val="00675699"/>
    <w:rsid w:val="00675B5F"/>
    <w:rsid w:val="00675F32"/>
    <w:rsid w:val="006763A7"/>
    <w:rsid w:val="00677885"/>
    <w:rsid w:val="0067794C"/>
    <w:rsid w:val="00680305"/>
    <w:rsid w:val="006827E9"/>
    <w:rsid w:val="006831D0"/>
    <w:rsid w:val="00683A8B"/>
    <w:rsid w:val="0068483A"/>
    <w:rsid w:val="00684E6E"/>
    <w:rsid w:val="006860FB"/>
    <w:rsid w:val="00686C57"/>
    <w:rsid w:val="00687515"/>
    <w:rsid w:val="0069102B"/>
    <w:rsid w:val="0069144F"/>
    <w:rsid w:val="00691AF0"/>
    <w:rsid w:val="00692180"/>
    <w:rsid w:val="00693BF6"/>
    <w:rsid w:val="00693C47"/>
    <w:rsid w:val="006942C4"/>
    <w:rsid w:val="0069483B"/>
    <w:rsid w:val="0069595A"/>
    <w:rsid w:val="00695C13"/>
    <w:rsid w:val="00695CE4"/>
    <w:rsid w:val="00695E02"/>
    <w:rsid w:val="006960A8"/>
    <w:rsid w:val="006A037D"/>
    <w:rsid w:val="006A1DDC"/>
    <w:rsid w:val="006A20CA"/>
    <w:rsid w:val="006A21E1"/>
    <w:rsid w:val="006A2414"/>
    <w:rsid w:val="006A2FBF"/>
    <w:rsid w:val="006A3466"/>
    <w:rsid w:val="006A3E3B"/>
    <w:rsid w:val="006A3EC1"/>
    <w:rsid w:val="006A4C53"/>
    <w:rsid w:val="006A5CB5"/>
    <w:rsid w:val="006A6CBD"/>
    <w:rsid w:val="006A7A56"/>
    <w:rsid w:val="006A7C1A"/>
    <w:rsid w:val="006B166E"/>
    <w:rsid w:val="006B2299"/>
    <w:rsid w:val="006B24A5"/>
    <w:rsid w:val="006B31E2"/>
    <w:rsid w:val="006B3B64"/>
    <w:rsid w:val="006C0A50"/>
    <w:rsid w:val="006C116E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13F7"/>
    <w:rsid w:val="006D2575"/>
    <w:rsid w:val="006D29FA"/>
    <w:rsid w:val="006D4B43"/>
    <w:rsid w:val="006D50D6"/>
    <w:rsid w:val="006D5198"/>
    <w:rsid w:val="006D64BF"/>
    <w:rsid w:val="006D76EE"/>
    <w:rsid w:val="006E0394"/>
    <w:rsid w:val="006E14D7"/>
    <w:rsid w:val="006E1693"/>
    <w:rsid w:val="006E2133"/>
    <w:rsid w:val="006E283E"/>
    <w:rsid w:val="006E3A9A"/>
    <w:rsid w:val="006E3E3C"/>
    <w:rsid w:val="006E41A8"/>
    <w:rsid w:val="006E590B"/>
    <w:rsid w:val="006E5E26"/>
    <w:rsid w:val="006E6C05"/>
    <w:rsid w:val="006E7812"/>
    <w:rsid w:val="006F1588"/>
    <w:rsid w:val="006F15F1"/>
    <w:rsid w:val="006F16A4"/>
    <w:rsid w:val="006F251B"/>
    <w:rsid w:val="006F26BF"/>
    <w:rsid w:val="006F2C45"/>
    <w:rsid w:val="006F4FE3"/>
    <w:rsid w:val="006F7307"/>
    <w:rsid w:val="006F7A42"/>
    <w:rsid w:val="00700677"/>
    <w:rsid w:val="00702DAE"/>
    <w:rsid w:val="0070380B"/>
    <w:rsid w:val="00703CBF"/>
    <w:rsid w:val="0070684B"/>
    <w:rsid w:val="007074A6"/>
    <w:rsid w:val="00707536"/>
    <w:rsid w:val="007076EB"/>
    <w:rsid w:val="00707857"/>
    <w:rsid w:val="00707FAF"/>
    <w:rsid w:val="00710399"/>
    <w:rsid w:val="00712A43"/>
    <w:rsid w:val="007144BF"/>
    <w:rsid w:val="00714B10"/>
    <w:rsid w:val="00715D8E"/>
    <w:rsid w:val="007179D3"/>
    <w:rsid w:val="00717EC6"/>
    <w:rsid w:val="007203ED"/>
    <w:rsid w:val="00722322"/>
    <w:rsid w:val="007226CC"/>
    <w:rsid w:val="00723CB4"/>
    <w:rsid w:val="00725AD5"/>
    <w:rsid w:val="00725D15"/>
    <w:rsid w:val="00727077"/>
    <w:rsid w:val="00727BAF"/>
    <w:rsid w:val="00730EBC"/>
    <w:rsid w:val="007317EF"/>
    <w:rsid w:val="00733266"/>
    <w:rsid w:val="00733B90"/>
    <w:rsid w:val="007361CB"/>
    <w:rsid w:val="00736461"/>
    <w:rsid w:val="00736BF5"/>
    <w:rsid w:val="00736DE1"/>
    <w:rsid w:val="00736FFC"/>
    <w:rsid w:val="00740009"/>
    <w:rsid w:val="0074073D"/>
    <w:rsid w:val="00740F29"/>
    <w:rsid w:val="00741C17"/>
    <w:rsid w:val="007428C9"/>
    <w:rsid w:val="00742F1F"/>
    <w:rsid w:val="007439A6"/>
    <w:rsid w:val="00743EEE"/>
    <w:rsid w:val="00743F70"/>
    <w:rsid w:val="00743FDF"/>
    <w:rsid w:val="0074542F"/>
    <w:rsid w:val="00745DC8"/>
    <w:rsid w:val="00745DDA"/>
    <w:rsid w:val="0074637B"/>
    <w:rsid w:val="0074649D"/>
    <w:rsid w:val="00754B57"/>
    <w:rsid w:val="00754DB6"/>
    <w:rsid w:val="00755A0E"/>
    <w:rsid w:val="0075706B"/>
    <w:rsid w:val="00757558"/>
    <w:rsid w:val="007606CE"/>
    <w:rsid w:val="00765E40"/>
    <w:rsid w:val="00767CC2"/>
    <w:rsid w:val="007707B2"/>
    <w:rsid w:val="007740F6"/>
    <w:rsid w:val="0077497D"/>
    <w:rsid w:val="0077525F"/>
    <w:rsid w:val="007752FC"/>
    <w:rsid w:val="0077700F"/>
    <w:rsid w:val="0078040E"/>
    <w:rsid w:val="0078051D"/>
    <w:rsid w:val="00782259"/>
    <w:rsid w:val="007827AA"/>
    <w:rsid w:val="00784B39"/>
    <w:rsid w:val="0078567F"/>
    <w:rsid w:val="00785B26"/>
    <w:rsid w:val="007912E8"/>
    <w:rsid w:val="00792FD2"/>
    <w:rsid w:val="007939C5"/>
    <w:rsid w:val="0079494A"/>
    <w:rsid w:val="007949FB"/>
    <w:rsid w:val="00796722"/>
    <w:rsid w:val="007A2176"/>
    <w:rsid w:val="007A3367"/>
    <w:rsid w:val="007A63F6"/>
    <w:rsid w:val="007A6BF3"/>
    <w:rsid w:val="007A7976"/>
    <w:rsid w:val="007B0F8E"/>
    <w:rsid w:val="007B1C5D"/>
    <w:rsid w:val="007B3760"/>
    <w:rsid w:val="007B43C7"/>
    <w:rsid w:val="007B5DCE"/>
    <w:rsid w:val="007B7377"/>
    <w:rsid w:val="007C09F0"/>
    <w:rsid w:val="007C0B60"/>
    <w:rsid w:val="007C0D7D"/>
    <w:rsid w:val="007C1432"/>
    <w:rsid w:val="007C2085"/>
    <w:rsid w:val="007C40E4"/>
    <w:rsid w:val="007C42C3"/>
    <w:rsid w:val="007C4DBC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126A"/>
    <w:rsid w:val="007E2842"/>
    <w:rsid w:val="007E2C57"/>
    <w:rsid w:val="007E2D2D"/>
    <w:rsid w:val="007E369D"/>
    <w:rsid w:val="007E3F57"/>
    <w:rsid w:val="007E6F5B"/>
    <w:rsid w:val="007E725C"/>
    <w:rsid w:val="007F2303"/>
    <w:rsid w:val="007F429F"/>
    <w:rsid w:val="007F54A0"/>
    <w:rsid w:val="007F5B0D"/>
    <w:rsid w:val="007F761F"/>
    <w:rsid w:val="007F79FA"/>
    <w:rsid w:val="00800882"/>
    <w:rsid w:val="00801226"/>
    <w:rsid w:val="00801267"/>
    <w:rsid w:val="008029FB"/>
    <w:rsid w:val="00802E30"/>
    <w:rsid w:val="00803F1D"/>
    <w:rsid w:val="00806795"/>
    <w:rsid w:val="00807907"/>
    <w:rsid w:val="00807CDC"/>
    <w:rsid w:val="0081253B"/>
    <w:rsid w:val="00814657"/>
    <w:rsid w:val="00814D17"/>
    <w:rsid w:val="0081512A"/>
    <w:rsid w:val="008156C2"/>
    <w:rsid w:val="008161AC"/>
    <w:rsid w:val="00816323"/>
    <w:rsid w:val="008163BC"/>
    <w:rsid w:val="008165A1"/>
    <w:rsid w:val="008217BC"/>
    <w:rsid w:val="008223CD"/>
    <w:rsid w:val="00822866"/>
    <w:rsid w:val="00822FAF"/>
    <w:rsid w:val="008239DB"/>
    <w:rsid w:val="008244A0"/>
    <w:rsid w:val="00824B8C"/>
    <w:rsid w:val="0082517B"/>
    <w:rsid w:val="00827710"/>
    <w:rsid w:val="00830A4F"/>
    <w:rsid w:val="00831D74"/>
    <w:rsid w:val="008327D8"/>
    <w:rsid w:val="00832FF4"/>
    <w:rsid w:val="0083554B"/>
    <w:rsid w:val="00835D17"/>
    <w:rsid w:val="008401DC"/>
    <w:rsid w:val="00840C78"/>
    <w:rsid w:val="00842BCF"/>
    <w:rsid w:val="0084344A"/>
    <w:rsid w:val="008462BA"/>
    <w:rsid w:val="00850131"/>
    <w:rsid w:val="008517D8"/>
    <w:rsid w:val="00852338"/>
    <w:rsid w:val="00856862"/>
    <w:rsid w:val="00856E0F"/>
    <w:rsid w:val="00857B0A"/>
    <w:rsid w:val="00857DA7"/>
    <w:rsid w:val="008617B8"/>
    <w:rsid w:val="00865527"/>
    <w:rsid w:val="00865E05"/>
    <w:rsid w:val="00866077"/>
    <w:rsid w:val="00870F6F"/>
    <w:rsid w:val="008711D3"/>
    <w:rsid w:val="008739D8"/>
    <w:rsid w:val="00875A2F"/>
    <w:rsid w:val="008761E2"/>
    <w:rsid w:val="00880074"/>
    <w:rsid w:val="00880609"/>
    <w:rsid w:val="00881235"/>
    <w:rsid w:val="008821BA"/>
    <w:rsid w:val="008822C7"/>
    <w:rsid w:val="008829CE"/>
    <w:rsid w:val="008840A7"/>
    <w:rsid w:val="0088631F"/>
    <w:rsid w:val="0088645E"/>
    <w:rsid w:val="0089055B"/>
    <w:rsid w:val="00890957"/>
    <w:rsid w:val="00891CAD"/>
    <w:rsid w:val="0089287C"/>
    <w:rsid w:val="00892985"/>
    <w:rsid w:val="00893F20"/>
    <w:rsid w:val="00894744"/>
    <w:rsid w:val="008948A6"/>
    <w:rsid w:val="00895730"/>
    <w:rsid w:val="00896B25"/>
    <w:rsid w:val="00896F76"/>
    <w:rsid w:val="008A029E"/>
    <w:rsid w:val="008A19AA"/>
    <w:rsid w:val="008A1BAC"/>
    <w:rsid w:val="008A255A"/>
    <w:rsid w:val="008A3D6B"/>
    <w:rsid w:val="008A4248"/>
    <w:rsid w:val="008A49AA"/>
    <w:rsid w:val="008A4B00"/>
    <w:rsid w:val="008A5BF3"/>
    <w:rsid w:val="008B16FD"/>
    <w:rsid w:val="008B4293"/>
    <w:rsid w:val="008C0A6E"/>
    <w:rsid w:val="008C3B51"/>
    <w:rsid w:val="008C64BD"/>
    <w:rsid w:val="008C66B6"/>
    <w:rsid w:val="008C71EB"/>
    <w:rsid w:val="008D131E"/>
    <w:rsid w:val="008D2188"/>
    <w:rsid w:val="008D25CF"/>
    <w:rsid w:val="008D3DA2"/>
    <w:rsid w:val="008D3E46"/>
    <w:rsid w:val="008D4A2F"/>
    <w:rsid w:val="008D5AC5"/>
    <w:rsid w:val="008D5FC3"/>
    <w:rsid w:val="008D5FE8"/>
    <w:rsid w:val="008D6BB1"/>
    <w:rsid w:val="008D7DFB"/>
    <w:rsid w:val="008E1F95"/>
    <w:rsid w:val="008E3E16"/>
    <w:rsid w:val="008E4332"/>
    <w:rsid w:val="008E51FF"/>
    <w:rsid w:val="008E5F3D"/>
    <w:rsid w:val="008E69C9"/>
    <w:rsid w:val="008E6BEA"/>
    <w:rsid w:val="008E7E98"/>
    <w:rsid w:val="008F042A"/>
    <w:rsid w:val="008F1470"/>
    <w:rsid w:val="008F6C7A"/>
    <w:rsid w:val="00901FD6"/>
    <w:rsid w:val="00902563"/>
    <w:rsid w:val="00902796"/>
    <w:rsid w:val="00902837"/>
    <w:rsid w:val="00902B17"/>
    <w:rsid w:val="00904D3C"/>
    <w:rsid w:val="0090535F"/>
    <w:rsid w:val="00906FB2"/>
    <w:rsid w:val="00907B02"/>
    <w:rsid w:val="00907EB5"/>
    <w:rsid w:val="009115AE"/>
    <w:rsid w:val="00911B49"/>
    <w:rsid w:val="00911D5B"/>
    <w:rsid w:val="009139E7"/>
    <w:rsid w:val="009165F0"/>
    <w:rsid w:val="00917E20"/>
    <w:rsid w:val="00921DFC"/>
    <w:rsid w:val="00925B2C"/>
    <w:rsid w:val="00927362"/>
    <w:rsid w:val="009307A8"/>
    <w:rsid w:val="00930A1D"/>
    <w:rsid w:val="00930DD9"/>
    <w:rsid w:val="0093219D"/>
    <w:rsid w:val="009332CD"/>
    <w:rsid w:val="009333C4"/>
    <w:rsid w:val="00936543"/>
    <w:rsid w:val="00936F86"/>
    <w:rsid w:val="00937257"/>
    <w:rsid w:val="00940FC4"/>
    <w:rsid w:val="00941368"/>
    <w:rsid w:val="00941BFB"/>
    <w:rsid w:val="00941ED3"/>
    <w:rsid w:val="00941F0D"/>
    <w:rsid w:val="00943348"/>
    <w:rsid w:val="00943966"/>
    <w:rsid w:val="00944E49"/>
    <w:rsid w:val="0094511E"/>
    <w:rsid w:val="00945790"/>
    <w:rsid w:val="00945E4D"/>
    <w:rsid w:val="00946A9C"/>
    <w:rsid w:val="00947775"/>
    <w:rsid w:val="00950088"/>
    <w:rsid w:val="00950F51"/>
    <w:rsid w:val="0095110C"/>
    <w:rsid w:val="0095256C"/>
    <w:rsid w:val="00952FC9"/>
    <w:rsid w:val="00953756"/>
    <w:rsid w:val="0095635D"/>
    <w:rsid w:val="00957ED0"/>
    <w:rsid w:val="00957F06"/>
    <w:rsid w:val="0096045B"/>
    <w:rsid w:val="009611C9"/>
    <w:rsid w:val="00961C21"/>
    <w:rsid w:val="00964249"/>
    <w:rsid w:val="00964A74"/>
    <w:rsid w:val="00964C44"/>
    <w:rsid w:val="00964C9B"/>
    <w:rsid w:val="009670F6"/>
    <w:rsid w:val="00967F67"/>
    <w:rsid w:val="0097087C"/>
    <w:rsid w:val="00970C54"/>
    <w:rsid w:val="00971B32"/>
    <w:rsid w:val="00971C29"/>
    <w:rsid w:val="00972CA7"/>
    <w:rsid w:val="009746B2"/>
    <w:rsid w:val="00974B49"/>
    <w:rsid w:val="00975B42"/>
    <w:rsid w:val="00975B65"/>
    <w:rsid w:val="00976011"/>
    <w:rsid w:val="00976B6D"/>
    <w:rsid w:val="0098044B"/>
    <w:rsid w:val="00980CA3"/>
    <w:rsid w:val="0098183E"/>
    <w:rsid w:val="009838DE"/>
    <w:rsid w:val="00983D10"/>
    <w:rsid w:val="009868DB"/>
    <w:rsid w:val="00986C7D"/>
    <w:rsid w:val="0098724B"/>
    <w:rsid w:val="00987614"/>
    <w:rsid w:val="009900F9"/>
    <w:rsid w:val="0099108F"/>
    <w:rsid w:val="00992555"/>
    <w:rsid w:val="00993763"/>
    <w:rsid w:val="009956E8"/>
    <w:rsid w:val="009966AA"/>
    <w:rsid w:val="00996A72"/>
    <w:rsid w:val="0099716A"/>
    <w:rsid w:val="009A084B"/>
    <w:rsid w:val="009A1F8A"/>
    <w:rsid w:val="009A20C8"/>
    <w:rsid w:val="009A344D"/>
    <w:rsid w:val="009A588C"/>
    <w:rsid w:val="009A75BA"/>
    <w:rsid w:val="009B01E9"/>
    <w:rsid w:val="009B0399"/>
    <w:rsid w:val="009B52C1"/>
    <w:rsid w:val="009B553A"/>
    <w:rsid w:val="009C24E9"/>
    <w:rsid w:val="009C37D1"/>
    <w:rsid w:val="009C4BCC"/>
    <w:rsid w:val="009C51AC"/>
    <w:rsid w:val="009C5B82"/>
    <w:rsid w:val="009C7204"/>
    <w:rsid w:val="009D1747"/>
    <w:rsid w:val="009D2D6C"/>
    <w:rsid w:val="009D2F9A"/>
    <w:rsid w:val="009D4ADD"/>
    <w:rsid w:val="009D51C9"/>
    <w:rsid w:val="009D531B"/>
    <w:rsid w:val="009D5590"/>
    <w:rsid w:val="009D5CB6"/>
    <w:rsid w:val="009D60A7"/>
    <w:rsid w:val="009D618A"/>
    <w:rsid w:val="009D6670"/>
    <w:rsid w:val="009D6F11"/>
    <w:rsid w:val="009E057B"/>
    <w:rsid w:val="009E19B0"/>
    <w:rsid w:val="009E22E2"/>
    <w:rsid w:val="009E403E"/>
    <w:rsid w:val="009E429A"/>
    <w:rsid w:val="009E5747"/>
    <w:rsid w:val="009E624B"/>
    <w:rsid w:val="009E62A0"/>
    <w:rsid w:val="009E7379"/>
    <w:rsid w:val="009E7DDF"/>
    <w:rsid w:val="009F0196"/>
    <w:rsid w:val="009F02E0"/>
    <w:rsid w:val="009F126B"/>
    <w:rsid w:val="009F1F2C"/>
    <w:rsid w:val="009F2BAB"/>
    <w:rsid w:val="009F529C"/>
    <w:rsid w:val="00A02258"/>
    <w:rsid w:val="00A04180"/>
    <w:rsid w:val="00A04481"/>
    <w:rsid w:val="00A04B93"/>
    <w:rsid w:val="00A04CFF"/>
    <w:rsid w:val="00A054A9"/>
    <w:rsid w:val="00A06225"/>
    <w:rsid w:val="00A079FD"/>
    <w:rsid w:val="00A07CC2"/>
    <w:rsid w:val="00A11E02"/>
    <w:rsid w:val="00A12216"/>
    <w:rsid w:val="00A13A9D"/>
    <w:rsid w:val="00A1411D"/>
    <w:rsid w:val="00A153A2"/>
    <w:rsid w:val="00A15778"/>
    <w:rsid w:val="00A15E78"/>
    <w:rsid w:val="00A17C80"/>
    <w:rsid w:val="00A17E42"/>
    <w:rsid w:val="00A20927"/>
    <w:rsid w:val="00A21ED2"/>
    <w:rsid w:val="00A23E95"/>
    <w:rsid w:val="00A2528A"/>
    <w:rsid w:val="00A277F6"/>
    <w:rsid w:val="00A32F13"/>
    <w:rsid w:val="00A331DC"/>
    <w:rsid w:val="00A33703"/>
    <w:rsid w:val="00A352C2"/>
    <w:rsid w:val="00A35F43"/>
    <w:rsid w:val="00A361B1"/>
    <w:rsid w:val="00A3632F"/>
    <w:rsid w:val="00A3646E"/>
    <w:rsid w:val="00A3740A"/>
    <w:rsid w:val="00A41075"/>
    <w:rsid w:val="00A4233D"/>
    <w:rsid w:val="00A4267A"/>
    <w:rsid w:val="00A42BA9"/>
    <w:rsid w:val="00A478D7"/>
    <w:rsid w:val="00A50B23"/>
    <w:rsid w:val="00A522B2"/>
    <w:rsid w:val="00A542BD"/>
    <w:rsid w:val="00A55560"/>
    <w:rsid w:val="00A5652E"/>
    <w:rsid w:val="00A5660A"/>
    <w:rsid w:val="00A56740"/>
    <w:rsid w:val="00A57BC2"/>
    <w:rsid w:val="00A60143"/>
    <w:rsid w:val="00A6018B"/>
    <w:rsid w:val="00A6045C"/>
    <w:rsid w:val="00A6137B"/>
    <w:rsid w:val="00A624A3"/>
    <w:rsid w:val="00A62F03"/>
    <w:rsid w:val="00A65BF3"/>
    <w:rsid w:val="00A67E8D"/>
    <w:rsid w:val="00A67F2B"/>
    <w:rsid w:val="00A7213F"/>
    <w:rsid w:val="00A73D44"/>
    <w:rsid w:val="00A751EF"/>
    <w:rsid w:val="00A76C0E"/>
    <w:rsid w:val="00A77BCF"/>
    <w:rsid w:val="00A816D3"/>
    <w:rsid w:val="00A82D14"/>
    <w:rsid w:val="00A83780"/>
    <w:rsid w:val="00A84BA7"/>
    <w:rsid w:val="00A84D67"/>
    <w:rsid w:val="00A8627B"/>
    <w:rsid w:val="00A90813"/>
    <w:rsid w:val="00A9082C"/>
    <w:rsid w:val="00A90C19"/>
    <w:rsid w:val="00A93FFA"/>
    <w:rsid w:val="00A94267"/>
    <w:rsid w:val="00A947A9"/>
    <w:rsid w:val="00A95112"/>
    <w:rsid w:val="00A95C36"/>
    <w:rsid w:val="00A96F57"/>
    <w:rsid w:val="00AA0092"/>
    <w:rsid w:val="00AA19E6"/>
    <w:rsid w:val="00AA36FC"/>
    <w:rsid w:val="00AA6ABF"/>
    <w:rsid w:val="00AA7F55"/>
    <w:rsid w:val="00AB0B3A"/>
    <w:rsid w:val="00AB2A7A"/>
    <w:rsid w:val="00AB2BC7"/>
    <w:rsid w:val="00AB341D"/>
    <w:rsid w:val="00AB4E7A"/>
    <w:rsid w:val="00AB55E1"/>
    <w:rsid w:val="00AB5623"/>
    <w:rsid w:val="00AC07BF"/>
    <w:rsid w:val="00AC12CE"/>
    <w:rsid w:val="00AC2C1A"/>
    <w:rsid w:val="00AC2F6D"/>
    <w:rsid w:val="00AC3D33"/>
    <w:rsid w:val="00AC4567"/>
    <w:rsid w:val="00AC53BB"/>
    <w:rsid w:val="00AC5635"/>
    <w:rsid w:val="00AC5B32"/>
    <w:rsid w:val="00AD098A"/>
    <w:rsid w:val="00AD0D6B"/>
    <w:rsid w:val="00AD42E7"/>
    <w:rsid w:val="00AD5EA3"/>
    <w:rsid w:val="00AD67B0"/>
    <w:rsid w:val="00AD6ADB"/>
    <w:rsid w:val="00AD77A4"/>
    <w:rsid w:val="00AE0BB4"/>
    <w:rsid w:val="00AE0DC7"/>
    <w:rsid w:val="00AE26C9"/>
    <w:rsid w:val="00AE5B03"/>
    <w:rsid w:val="00AE5FBF"/>
    <w:rsid w:val="00AE6686"/>
    <w:rsid w:val="00AE745A"/>
    <w:rsid w:val="00AE7B58"/>
    <w:rsid w:val="00AF042A"/>
    <w:rsid w:val="00AF069F"/>
    <w:rsid w:val="00AF17FF"/>
    <w:rsid w:val="00AF1C33"/>
    <w:rsid w:val="00AF1D9F"/>
    <w:rsid w:val="00AF33E7"/>
    <w:rsid w:val="00AF3FFA"/>
    <w:rsid w:val="00AF4770"/>
    <w:rsid w:val="00AF75B0"/>
    <w:rsid w:val="00B01728"/>
    <w:rsid w:val="00B02F03"/>
    <w:rsid w:val="00B040E6"/>
    <w:rsid w:val="00B041D0"/>
    <w:rsid w:val="00B04D05"/>
    <w:rsid w:val="00B05005"/>
    <w:rsid w:val="00B0579F"/>
    <w:rsid w:val="00B1036B"/>
    <w:rsid w:val="00B10709"/>
    <w:rsid w:val="00B1090F"/>
    <w:rsid w:val="00B118FE"/>
    <w:rsid w:val="00B12E45"/>
    <w:rsid w:val="00B13347"/>
    <w:rsid w:val="00B13A02"/>
    <w:rsid w:val="00B13FF2"/>
    <w:rsid w:val="00B155F8"/>
    <w:rsid w:val="00B21662"/>
    <w:rsid w:val="00B24036"/>
    <w:rsid w:val="00B24057"/>
    <w:rsid w:val="00B24D78"/>
    <w:rsid w:val="00B24F9C"/>
    <w:rsid w:val="00B27100"/>
    <w:rsid w:val="00B30521"/>
    <w:rsid w:val="00B3182F"/>
    <w:rsid w:val="00B31F3A"/>
    <w:rsid w:val="00B3286B"/>
    <w:rsid w:val="00B33540"/>
    <w:rsid w:val="00B3448D"/>
    <w:rsid w:val="00B344A3"/>
    <w:rsid w:val="00B370DE"/>
    <w:rsid w:val="00B37E95"/>
    <w:rsid w:val="00B37EDB"/>
    <w:rsid w:val="00B40059"/>
    <w:rsid w:val="00B41974"/>
    <w:rsid w:val="00B41BC9"/>
    <w:rsid w:val="00B42772"/>
    <w:rsid w:val="00B428A4"/>
    <w:rsid w:val="00B42E84"/>
    <w:rsid w:val="00B44B2E"/>
    <w:rsid w:val="00B451F4"/>
    <w:rsid w:val="00B4549A"/>
    <w:rsid w:val="00B455FF"/>
    <w:rsid w:val="00B4592D"/>
    <w:rsid w:val="00B4673C"/>
    <w:rsid w:val="00B47013"/>
    <w:rsid w:val="00B51A65"/>
    <w:rsid w:val="00B53112"/>
    <w:rsid w:val="00B531B8"/>
    <w:rsid w:val="00B5326B"/>
    <w:rsid w:val="00B5449D"/>
    <w:rsid w:val="00B5684C"/>
    <w:rsid w:val="00B569F7"/>
    <w:rsid w:val="00B56B5E"/>
    <w:rsid w:val="00B56EFE"/>
    <w:rsid w:val="00B57FA9"/>
    <w:rsid w:val="00B6061B"/>
    <w:rsid w:val="00B60C0C"/>
    <w:rsid w:val="00B63002"/>
    <w:rsid w:val="00B65425"/>
    <w:rsid w:val="00B67060"/>
    <w:rsid w:val="00B713C7"/>
    <w:rsid w:val="00B71A91"/>
    <w:rsid w:val="00B756EF"/>
    <w:rsid w:val="00B75B4D"/>
    <w:rsid w:val="00B768C6"/>
    <w:rsid w:val="00B76C78"/>
    <w:rsid w:val="00B7791E"/>
    <w:rsid w:val="00B82355"/>
    <w:rsid w:val="00B83B85"/>
    <w:rsid w:val="00B83D5F"/>
    <w:rsid w:val="00B84146"/>
    <w:rsid w:val="00B861A6"/>
    <w:rsid w:val="00B87897"/>
    <w:rsid w:val="00B90C3B"/>
    <w:rsid w:val="00B918EC"/>
    <w:rsid w:val="00B9252D"/>
    <w:rsid w:val="00B93EF8"/>
    <w:rsid w:val="00B945BA"/>
    <w:rsid w:val="00B9519C"/>
    <w:rsid w:val="00B971DB"/>
    <w:rsid w:val="00BA162E"/>
    <w:rsid w:val="00BA2332"/>
    <w:rsid w:val="00BA291B"/>
    <w:rsid w:val="00BA4C7F"/>
    <w:rsid w:val="00BA5064"/>
    <w:rsid w:val="00BA67F3"/>
    <w:rsid w:val="00BB0E65"/>
    <w:rsid w:val="00BB186F"/>
    <w:rsid w:val="00BB1A2A"/>
    <w:rsid w:val="00BB37BD"/>
    <w:rsid w:val="00BB3BD3"/>
    <w:rsid w:val="00BB6792"/>
    <w:rsid w:val="00BB6B9D"/>
    <w:rsid w:val="00BB7371"/>
    <w:rsid w:val="00BB75A8"/>
    <w:rsid w:val="00BC1908"/>
    <w:rsid w:val="00BC1DFA"/>
    <w:rsid w:val="00BC2069"/>
    <w:rsid w:val="00BC2F72"/>
    <w:rsid w:val="00BC4F23"/>
    <w:rsid w:val="00BC62D6"/>
    <w:rsid w:val="00BC66A3"/>
    <w:rsid w:val="00BC7242"/>
    <w:rsid w:val="00BC7534"/>
    <w:rsid w:val="00BD1C04"/>
    <w:rsid w:val="00BD2685"/>
    <w:rsid w:val="00BD39B4"/>
    <w:rsid w:val="00BD3C38"/>
    <w:rsid w:val="00BD5EFB"/>
    <w:rsid w:val="00BD6327"/>
    <w:rsid w:val="00BD64E9"/>
    <w:rsid w:val="00BD7C98"/>
    <w:rsid w:val="00BE01B1"/>
    <w:rsid w:val="00BE1A09"/>
    <w:rsid w:val="00BE2013"/>
    <w:rsid w:val="00BE547B"/>
    <w:rsid w:val="00BE55C1"/>
    <w:rsid w:val="00BE6057"/>
    <w:rsid w:val="00BE7D21"/>
    <w:rsid w:val="00BF03C8"/>
    <w:rsid w:val="00BF12FA"/>
    <w:rsid w:val="00BF2C5F"/>
    <w:rsid w:val="00BF3F79"/>
    <w:rsid w:val="00C00BFF"/>
    <w:rsid w:val="00C025BC"/>
    <w:rsid w:val="00C02BCE"/>
    <w:rsid w:val="00C0369E"/>
    <w:rsid w:val="00C05D0D"/>
    <w:rsid w:val="00C06DBF"/>
    <w:rsid w:val="00C11B29"/>
    <w:rsid w:val="00C11D8D"/>
    <w:rsid w:val="00C1288E"/>
    <w:rsid w:val="00C12D17"/>
    <w:rsid w:val="00C161E4"/>
    <w:rsid w:val="00C16DCC"/>
    <w:rsid w:val="00C2395F"/>
    <w:rsid w:val="00C23DA1"/>
    <w:rsid w:val="00C26348"/>
    <w:rsid w:val="00C26DD1"/>
    <w:rsid w:val="00C2732F"/>
    <w:rsid w:val="00C311B4"/>
    <w:rsid w:val="00C32323"/>
    <w:rsid w:val="00C3364E"/>
    <w:rsid w:val="00C34CBB"/>
    <w:rsid w:val="00C34F90"/>
    <w:rsid w:val="00C35893"/>
    <w:rsid w:val="00C36422"/>
    <w:rsid w:val="00C373EE"/>
    <w:rsid w:val="00C407AC"/>
    <w:rsid w:val="00C40A2E"/>
    <w:rsid w:val="00C41BF9"/>
    <w:rsid w:val="00C41CCE"/>
    <w:rsid w:val="00C42676"/>
    <w:rsid w:val="00C42EEA"/>
    <w:rsid w:val="00C436AD"/>
    <w:rsid w:val="00C45ED2"/>
    <w:rsid w:val="00C47B88"/>
    <w:rsid w:val="00C50CCA"/>
    <w:rsid w:val="00C50F2A"/>
    <w:rsid w:val="00C52FD2"/>
    <w:rsid w:val="00C5302D"/>
    <w:rsid w:val="00C5304F"/>
    <w:rsid w:val="00C554FA"/>
    <w:rsid w:val="00C555CE"/>
    <w:rsid w:val="00C560CF"/>
    <w:rsid w:val="00C5735C"/>
    <w:rsid w:val="00C60E30"/>
    <w:rsid w:val="00C60E6B"/>
    <w:rsid w:val="00C61800"/>
    <w:rsid w:val="00C6223B"/>
    <w:rsid w:val="00C628CC"/>
    <w:rsid w:val="00C62A59"/>
    <w:rsid w:val="00C63226"/>
    <w:rsid w:val="00C648A5"/>
    <w:rsid w:val="00C67B6D"/>
    <w:rsid w:val="00C71141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395C"/>
    <w:rsid w:val="00C857EF"/>
    <w:rsid w:val="00C85C89"/>
    <w:rsid w:val="00C8615F"/>
    <w:rsid w:val="00C869AB"/>
    <w:rsid w:val="00C8723D"/>
    <w:rsid w:val="00C87B55"/>
    <w:rsid w:val="00C87F3A"/>
    <w:rsid w:val="00C903AD"/>
    <w:rsid w:val="00C908CC"/>
    <w:rsid w:val="00C91868"/>
    <w:rsid w:val="00C9266B"/>
    <w:rsid w:val="00C927AA"/>
    <w:rsid w:val="00C93F41"/>
    <w:rsid w:val="00C96B4D"/>
    <w:rsid w:val="00C96D3E"/>
    <w:rsid w:val="00C97078"/>
    <w:rsid w:val="00CA0633"/>
    <w:rsid w:val="00CA10E3"/>
    <w:rsid w:val="00CA142E"/>
    <w:rsid w:val="00CA1B32"/>
    <w:rsid w:val="00CA3269"/>
    <w:rsid w:val="00CA5057"/>
    <w:rsid w:val="00CA5467"/>
    <w:rsid w:val="00CA54A1"/>
    <w:rsid w:val="00CA72BC"/>
    <w:rsid w:val="00CA76F4"/>
    <w:rsid w:val="00CA79E0"/>
    <w:rsid w:val="00CB0A02"/>
    <w:rsid w:val="00CB118B"/>
    <w:rsid w:val="00CB18D4"/>
    <w:rsid w:val="00CB27F0"/>
    <w:rsid w:val="00CB46C6"/>
    <w:rsid w:val="00CB493C"/>
    <w:rsid w:val="00CB4F61"/>
    <w:rsid w:val="00CB51D6"/>
    <w:rsid w:val="00CB5494"/>
    <w:rsid w:val="00CB6ABA"/>
    <w:rsid w:val="00CB6DAD"/>
    <w:rsid w:val="00CC1AF8"/>
    <w:rsid w:val="00CC20C9"/>
    <w:rsid w:val="00CC2608"/>
    <w:rsid w:val="00CC3BBC"/>
    <w:rsid w:val="00CC450B"/>
    <w:rsid w:val="00CC5A2B"/>
    <w:rsid w:val="00CC5E44"/>
    <w:rsid w:val="00CC6197"/>
    <w:rsid w:val="00CC6389"/>
    <w:rsid w:val="00CC6821"/>
    <w:rsid w:val="00CC7490"/>
    <w:rsid w:val="00CC7BD5"/>
    <w:rsid w:val="00CD09D5"/>
    <w:rsid w:val="00CD0DF6"/>
    <w:rsid w:val="00CD381A"/>
    <w:rsid w:val="00CD449B"/>
    <w:rsid w:val="00CE2C57"/>
    <w:rsid w:val="00CE3047"/>
    <w:rsid w:val="00CE48ED"/>
    <w:rsid w:val="00CE540D"/>
    <w:rsid w:val="00CE65B9"/>
    <w:rsid w:val="00CE6662"/>
    <w:rsid w:val="00CE74AC"/>
    <w:rsid w:val="00CE7609"/>
    <w:rsid w:val="00CE793F"/>
    <w:rsid w:val="00CF0CE6"/>
    <w:rsid w:val="00CF1623"/>
    <w:rsid w:val="00CF1EB4"/>
    <w:rsid w:val="00CF38DB"/>
    <w:rsid w:val="00CF3A11"/>
    <w:rsid w:val="00CF3E81"/>
    <w:rsid w:val="00CF63C3"/>
    <w:rsid w:val="00D00700"/>
    <w:rsid w:val="00D00EA7"/>
    <w:rsid w:val="00D01B3E"/>
    <w:rsid w:val="00D023D8"/>
    <w:rsid w:val="00D061D1"/>
    <w:rsid w:val="00D06526"/>
    <w:rsid w:val="00D12C73"/>
    <w:rsid w:val="00D143F6"/>
    <w:rsid w:val="00D15889"/>
    <w:rsid w:val="00D16786"/>
    <w:rsid w:val="00D1703B"/>
    <w:rsid w:val="00D17904"/>
    <w:rsid w:val="00D20B86"/>
    <w:rsid w:val="00D21C74"/>
    <w:rsid w:val="00D22EAC"/>
    <w:rsid w:val="00D243D7"/>
    <w:rsid w:val="00D245FA"/>
    <w:rsid w:val="00D24C75"/>
    <w:rsid w:val="00D25355"/>
    <w:rsid w:val="00D26296"/>
    <w:rsid w:val="00D268ED"/>
    <w:rsid w:val="00D37102"/>
    <w:rsid w:val="00D372E0"/>
    <w:rsid w:val="00D3755C"/>
    <w:rsid w:val="00D402BE"/>
    <w:rsid w:val="00D410C1"/>
    <w:rsid w:val="00D41508"/>
    <w:rsid w:val="00D41B6F"/>
    <w:rsid w:val="00D4378A"/>
    <w:rsid w:val="00D45E96"/>
    <w:rsid w:val="00D461F0"/>
    <w:rsid w:val="00D502D3"/>
    <w:rsid w:val="00D51F2C"/>
    <w:rsid w:val="00D52685"/>
    <w:rsid w:val="00D56285"/>
    <w:rsid w:val="00D56D20"/>
    <w:rsid w:val="00D5735D"/>
    <w:rsid w:val="00D57E70"/>
    <w:rsid w:val="00D60540"/>
    <w:rsid w:val="00D60AD5"/>
    <w:rsid w:val="00D61243"/>
    <w:rsid w:val="00D61EEB"/>
    <w:rsid w:val="00D62A14"/>
    <w:rsid w:val="00D62CCE"/>
    <w:rsid w:val="00D62D3A"/>
    <w:rsid w:val="00D63DF0"/>
    <w:rsid w:val="00D641DB"/>
    <w:rsid w:val="00D643DC"/>
    <w:rsid w:val="00D65FE2"/>
    <w:rsid w:val="00D6663C"/>
    <w:rsid w:val="00D70641"/>
    <w:rsid w:val="00D72357"/>
    <w:rsid w:val="00D72D86"/>
    <w:rsid w:val="00D76731"/>
    <w:rsid w:val="00D81695"/>
    <w:rsid w:val="00D84A06"/>
    <w:rsid w:val="00D84FC9"/>
    <w:rsid w:val="00D850C6"/>
    <w:rsid w:val="00D8573D"/>
    <w:rsid w:val="00D86491"/>
    <w:rsid w:val="00D92139"/>
    <w:rsid w:val="00D923EB"/>
    <w:rsid w:val="00D930B2"/>
    <w:rsid w:val="00D94DCD"/>
    <w:rsid w:val="00D953B0"/>
    <w:rsid w:val="00D97E89"/>
    <w:rsid w:val="00DA0E13"/>
    <w:rsid w:val="00DA1B0B"/>
    <w:rsid w:val="00DA252E"/>
    <w:rsid w:val="00DA3475"/>
    <w:rsid w:val="00DA3E70"/>
    <w:rsid w:val="00DB21AC"/>
    <w:rsid w:val="00DB2538"/>
    <w:rsid w:val="00DB276C"/>
    <w:rsid w:val="00DB2A1F"/>
    <w:rsid w:val="00DB39B6"/>
    <w:rsid w:val="00DB6172"/>
    <w:rsid w:val="00DB6873"/>
    <w:rsid w:val="00DB6F38"/>
    <w:rsid w:val="00DC044F"/>
    <w:rsid w:val="00DC1600"/>
    <w:rsid w:val="00DC24EA"/>
    <w:rsid w:val="00DC2526"/>
    <w:rsid w:val="00DC3229"/>
    <w:rsid w:val="00DC58E3"/>
    <w:rsid w:val="00DC715F"/>
    <w:rsid w:val="00DD013E"/>
    <w:rsid w:val="00DD1329"/>
    <w:rsid w:val="00DD317B"/>
    <w:rsid w:val="00DD37BB"/>
    <w:rsid w:val="00DD3B41"/>
    <w:rsid w:val="00DD3EBF"/>
    <w:rsid w:val="00DD708A"/>
    <w:rsid w:val="00DD7CF9"/>
    <w:rsid w:val="00DE0F54"/>
    <w:rsid w:val="00DE125F"/>
    <w:rsid w:val="00DE31CE"/>
    <w:rsid w:val="00DE39DB"/>
    <w:rsid w:val="00DE3DC1"/>
    <w:rsid w:val="00DE3FBC"/>
    <w:rsid w:val="00DE4FE5"/>
    <w:rsid w:val="00DE50CF"/>
    <w:rsid w:val="00DE51A3"/>
    <w:rsid w:val="00DE597A"/>
    <w:rsid w:val="00DE5D92"/>
    <w:rsid w:val="00DE66A8"/>
    <w:rsid w:val="00DE6C5F"/>
    <w:rsid w:val="00DF0EE1"/>
    <w:rsid w:val="00DF12B8"/>
    <w:rsid w:val="00DF24B9"/>
    <w:rsid w:val="00DF5720"/>
    <w:rsid w:val="00DF6F2D"/>
    <w:rsid w:val="00DF7E7C"/>
    <w:rsid w:val="00E0035C"/>
    <w:rsid w:val="00E024DC"/>
    <w:rsid w:val="00E041AC"/>
    <w:rsid w:val="00E07017"/>
    <w:rsid w:val="00E071BD"/>
    <w:rsid w:val="00E10CF9"/>
    <w:rsid w:val="00E11161"/>
    <w:rsid w:val="00E12F84"/>
    <w:rsid w:val="00E13222"/>
    <w:rsid w:val="00E139AB"/>
    <w:rsid w:val="00E141B8"/>
    <w:rsid w:val="00E1515A"/>
    <w:rsid w:val="00E21B1E"/>
    <w:rsid w:val="00E221E0"/>
    <w:rsid w:val="00E244DE"/>
    <w:rsid w:val="00E26078"/>
    <w:rsid w:val="00E30040"/>
    <w:rsid w:val="00E30F7B"/>
    <w:rsid w:val="00E32306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7CD1"/>
    <w:rsid w:val="00E50727"/>
    <w:rsid w:val="00E51599"/>
    <w:rsid w:val="00E5191F"/>
    <w:rsid w:val="00E51F55"/>
    <w:rsid w:val="00E531D6"/>
    <w:rsid w:val="00E546F8"/>
    <w:rsid w:val="00E558E5"/>
    <w:rsid w:val="00E5664A"/>
    <w:rsid w:val="00E568F8"/>
    <w:rsid w:val="00E57087"/>
    <w:rsid w:val="00E611D1"/>
    <w:rsid w:val="00E63007"/>
    <w:rsid w:val="00E65B9A"/>
    <w:rsid w:val="00E7060B"/>
    <w:rsid w:val="00E7381C"/>
    <w:rsid w:val="00E73A1F"/>
    <w:rsid w:val="00E73CFE"/>
    <w:rsid w:val="00E764D8"/>
    <w:rsid w:val="00E77764"/>
    <w:rsid w:val="00E80FF0"/>
    <w:rsid w:val="00E81399"/>
    <w:rsid w:val="00E823D6"/>
    <w:rsid w:val="00E82B0C"/>
    <w:rsid w:val="00E84EF9"/>
    <w:rsid w:val="00E84F1C"/>
    <w:rsid w:val="00E8559F"/>
    <w:rsid w:val="00E859F3"/>
    <w:rsid w:val="00E85AD0"/>
    <w:rsid w:val="00E90613"/>
    <w:rsid w:val="00E91199"/>
    <w:rsid w:val="00E92039"/>
    <w:rsid w:val="00E93C23"/>
    <w:rsid w:val="00E96CD6"/>
    <w:rsid w:val="00E97A08"/>
    <w:rsid w:val="00E97A98"/>
    <w:rsid w:val="00EA2287"/>
    <w:rsid w:val="00EA48E5"/>
    <w:rsid w:val="00EA510C"/>
    <w:rsid w:val="00EA5D9D"/>
    <w:rsid w:val="00EA6C33"/>
    <w:rsid w:val="00EB32C3"/>
    <w:rsid w:val="00EB55A5"/>
    <w:rsid w:val="00EB66B2"/>
    <w:rsid w:val="00EB68ED"/>
    <w:rsid w:val="00EB7ACC"/>
    <w:rsid w:val="00EC02F5"/>
    <w:rsid w:val="00EC0E59"/>
    <w:rsid w:val="00EC1047"/>
    <w:rsid w:val="00EC15C5"/>
    <w:rsid w:val="00EC218A"/>
    <w:rsid w:val="00EC37C3"/>
    <w:rsid w:val="00EC42FD"/>
    <w:rsid w:val="00EC472B"/>
    <w:rsid w:val="00EC5220"/>
    <w:rsid w:val="00EC5660"/>
    <w:rsid w:val="00ED1E02"/>
    <w:rsid w:val="00ED2BF2"/>
    <w:rsid w:val="00ED3FA5"/>
    <w:rsid w:val="00ED6116"/>
    <w:rsid w:val="00ED686D"/>
    <w:rsid w:val="00ED6D44"/>
    <w:rsid w:val="00ED6F0B"/>
    <w:rsid w:val="00ED7192"/>
    <w:rsid w:val="00ED72C2"/>
    <w:rsid w:val="00ED75A9"/>
    <w:rsid w:val="00ED7920"/>
    <w:rsid w:val="00EE1D91"/>
    <w:rsid w:val="00EE354A"/>
    <w:rsid w:val="00EE42D2"/>
    <w:rsid w:val="00EE5CA8"/>
    <w:rsid w:val="00EE675E"/>
    <w:rsid w:val="00EE6794"/>
    <w:rsid w:val="00EE682E"/>
    <w:rsid w:val="00EE7271"/>
    <w:rsid w:val="00EF26C1"/>
    <w:rsid w:val="00EF2BAF"/>
    <w:rsid w:val="00EF476C"/>
    <w:rsid w:val="00EF55A3"/>
    <w:rsid w:val="00EF5A6A"/>
    <w:rsid w:val="00EF69CE"/>
    <w:rsid w:val="00EF6B44"/>
    <w:rsid w:val="00EF7280"/>
    <w:rsid w:val="00EF7727"/>
    <w:rsid w:val="00F0014A"/>
    <w:rsid w:val="00F00171"/>
    <w:rsid w:val="00F001BE"/>
    <w:rsid w:val="00F00BA0"/>
    <w:rsid w:val="00F011E8"/>
    <w:rsid w:val="00F0166A"/>
    <w:rsid w:val="00F01D74"/>
    <w:rsid w:val="00F0506D"/>
    <w:rsid w:val="00F05453"/>
    <w:rsid w:val="00F10570"/>
    <w:rsid w:val="00F11D05"/>
    <w:rsid w:val="00F11F4A"/>
    <w:rsid w:val="00F1379E"/>
    <w:rsid w:val="00F1387F"/>
    <w:rsid w:val="00F15504"/>
    <w:rsid w:val="00F15905"/>
    <w:rsid w:val="00F2098B"/>
    <w:rsid w:val="00F21495"/>
    <w:rsid w:val="00F23CD4"/>
    <w:rsid w:val="00F246BF"/>
    <w:rsid w:val="00F248ED"/>
    <w:rsid w:val="00F2685A"/>
    <w:rsid w:val="00F2688E"/>
    <w:rsid w:val="00F26AA3"/>
    <w:rsid w:val="00F27B70"/>
    <w:rsid w:val="00F27C20"/>
    <w:rsid w:val="00F30C67"/>
    <w:rsid w:val="00F3195D"/>
    <w:rsid w:val="00F31E40"/>
    <w:rsid w:val="00F31EC5"/>
    <w:rsid w:val="00F31F9A"/>
    <w:rsid w:val="00F32106"/>
    <w:rsid w:val="00F32D48"/>
    <w:rsid w:val="00F34AB7"/>
    <w:rsid w:val="00F353B1"/>
    <w:rsid w:val="00F375C0"/>
    <w:rsid w:val="00F40948"/>
    <w:rsid w:val="00F41661"/>
    <w:rsid w:val="00F430A0"/>
    <w:rsid w:val="00F43F43"/>
    <w:rsid w:val="00F44337"/>
    <w:rsid w:val="00F449AE"/>
    <w:rsid w:val="00F44E3D"/>
    <w:rsid w:val="00F4605A"/>
    <w:rsid w:val="00F46AB1"/>
    <w:rsid w:val="00F523AC"/>
    <w:rsid w:val="00F54A09"/>
    <w:rsid w:val="00F55C01"/>
    <w:rsid w:val="00F56580"/>
    <w:rsid w:val="00F56DB3"/>
    <w:rsid w:val="00F60A47"/>
    <w:rsid w:val="00F6309C"/>
    <w:rsid w:val="00F63EB2"/>
    <w:rsid w:val="00F64C02"/>
    <w:rsid w:val="00F658AA"/>
    <w:rsid w:val="00F65B06"/>
    <w:rsid w:val="00F66A5A"/>
    <w:rsid w:val="00F67199"/>
    <w:rsid w:val="00F67C05"/>
    <w:rsid w:val="00F7046B"/>
    <w:rsid w:val="00F7053E"/>
    <w:rsid w:val="00F70998"/>
    <w:rsid w:val="00F7316A"/>
    <w:rsid w:val="00F735E4"/>
    <w:rsid w:val="00F76E65"/>
    <w:rsid w:val="00F77CFD"/>
    <w:rsid w:val="00F8112E"/>
    <w:rsid w:val="00F83040"/>
    <w:rsid w:val="00F83758"/>
    <w:rsid w:val="00F8377C"/>
    <w:rsid w:val="00F84114"/>
    <w:rsid w:val="00F86812"/>
    <w:rsid w:val="00F87234"/>
    <w:rsid w:val="00F90056"/>
    <w:rsid w:val="00F9120B"/>
    <w:rsid w:val="00F9233D"/>
    <w:rsid w:val="00F92BFA"/>
    <w:rsid w:val="00F93585"/>
    <w:rsid w:val="00F949D2"/>
    <w:rsid w:val="00F94F95"/>
    <w:rsid w:val="00F95983"/>
    <w:rsid w:val="00F95E3C"/>
    <w:rsid w:val="00F9773B"/>
    <w:rsid w:val="00FA363A"/>
    <w:rsid w:val="00FA4E6D"/>
    <w:rsid w:val="00FA4F42"/>
    <w:rsid w:val="00FA621A"/>
    <w:rsid w:val="00FB1C8C"/>
    <w:rsid w:val="00FB43C8"/>
    <w:rsid w:val="00FB51EF"/>
    <w:rsid w:val="00FB7287"/>
    <w:rsid w:val="00FB78A4"/>
    <w:rsid w:val="00FC21E7"/>
    <w:rsid w:val="00FC3F50"/>
    <w:rsid w:val="00FC4B4E"/>
    <w:rsid w:val="00FC5A66"/>
    <w:rsid w:val="00FC5AD5"/>
    <w:rsid w:val="00FD1312"/>
    <w:rsid w:val="00FD2625"/>
    <w:rsid w:val="00FD451B"/>
    <w:rsid w:val="00FD5242"/>
    <w:rsid w:val="00FD72FA"/>
    <w:rsid w:val="00FE0707"/>
    <w:rsid w:val="00FE2F29"/>
    <w:rsid w:val="00FE4B12"/>
    <w:rsid w:val="00FE4FE3"/>
    <w:rsid w:val="00FE6826"/>
    <w:rsid w:val="00FF0416"/>
    <w:rsid w:val="00FF13CE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D524C-198A-430D-A406-BDBD603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qFormat="1"/>
    <w:lsdException w:name="envelope return" w:qFormat="1"/>
    <w:lsdException w:name="annotation reference" w:qFormat="1"/>
    <w:lsdException w:name="page number" w:qFormat="1"/>
    <w:lsdException w:name="endnote reference" w:uiPriority="99"/>
    <w:lsdException w:name="endnote text" w:uiPriority="99"/>
    <w:lsdException w:name="List Bullet" w:qFormat="1"/>
    <w:lsdException w:name="List Bullet 3" w:qFormat="1"/>
    <w:lsdException w:name="List Bullet 4" w:qFormat="1"/>
    <w:lsdException w:name="List Bullet 5" w:qFormat="1"/>
    <w:lsdException w:name="Title" w:uiPriority="10" w:qFormat="1"/>
    <w:lsdException w:name="List Continue" w:qFormat="1"/>
    <w:lsdException w:name="List Continue 2" w:qFormat="1"/>
    <w:lsdException w:name="Subtitle" w:uiPriority="11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/>
    <w:lsdException w:name="FollowedHyperlink" w:qFormat="1"/>
    <w:lsdException w:name="Strong" w:qFormat="1"/>
    <w:lsdException w:name="Emphasis" w:uiPriority="20" w:qFormat="1"/>
    <w:lsdException w:name="Plain Text" w:qFormat="1"/>
    <w:lsdException w:name="Normal (Web)" w:qFormat="1"/>
    <w:lsdException w:name="HTML Variable" w:semiHidden="1" w:unhideWhenUsed="1"/>
    <w:lsdException w:name="Normal Table" w:semiHidden="1" w:unhideWhenUsed="1"/>
    <w:lsdException w:name="annotation subject" w:qFormat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qFormat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qFormat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qFormat/>
    <w:rPr>
      <w:sz w:val="20"/>
      <w:szCs w:val="20"/>
    </w:rPr>
  </w:style>
  <w:style w:type="paragraph" w:styleId="Tekstpodstawowy2">
    <w:name w:val="Body Text 2"/>
    <w:basedOn w:val="Normalny"/>
    <w:qFormat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uiPriority w:val="10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FR1">
    <w:name w:val="FR1"/>
    <w:qFormat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qFormat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qFormat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qFormat/>
  </w:style>
  <w:style w:type="paragraph" w:customStyle="1" w:styleId="StylIwony">
    <w:name w:val="Styl Iwony"/>
    <w:basedOn w:val="Normalny"/>
    <w:qFormat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uiPriority w:val="39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qFormat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qFormat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qFormat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qFormat/>
    <w:rPr>
      <w:sz w:val="20"/>
      <w:szCs w:val="20"/>
    </w:rPr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qFormat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qFormat/>
    <w:rPr>
      <w:color w:val="0000FF"/>
      <w:u w:val="single"/>
    </w:rPr>
  </w:style>
  <w:style w:type="paragraph" w:customStyle="1" w:styleId="bodytext2">
    <w:name w:val="bodytext2"/>
    <w:basedOn w:val="Normalny"/>
    <w:qFormat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rozdzia">
    <w:name w:val="rozdział"/>
    <w:basedOn w:val="Normalny"/>
    <w:autoRedefine/>
    <w:qFormat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qFormat/>
    <w:pPr>
      <w:spacing w:after="120"/>
      <w:ind w:left="566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customStyle="1" w:styleId="Tekstpodstawowywcity21">
    <w:name w:val="Tekst podstawowy wcięty 21"/>
    <w:basedOn w:val="Normalny"/>
    <w:qFormat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qFormat/>
    <w:rPr>
      <w:color w:val="800080"/>
      <w:u w:val="single"/>
    </w:rPr>
  </w:style>
  <w:style w:type="character" w:customStyle="1" w:styleId="FontStyle32">
    <w:name w:val="Font Style32"/>
    <w:qFormat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</w:style>
  <w:style w:type="table" w:styleId="Tabela-Siatka">
    <w:name w:val="Table Grid"/>
    <w:aliases w:val="Tabla Microsoft Servicios"/>
    <w:basedOn w:val="Standardowy"/>
    <w:uiPriority w:val="39"/>
    <w:qFormat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qFormat/>
    <w:rsid w:val="00647B9B"/>
  </w:style>
  <w:style w:type="paragraph" w:styleId="Podtytu">
    <w:name w:val="Subtitle"/>
    <w:basedOn w:val="Normalny"/>
    <w:next w:val="Tekstpodstawowy"/>
    <w:uiPriority w:val="11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qFormat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qFormat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qFormat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qFormat/>
    <w:rsid w:val="00220623"/>
  </w:style>
  <w:style w:type="paragraph" w:customStyle="1" w:styleId="content1">
    <w:name w:val="content1"/>
    <w:basedOn w:val="Normalny"/>
    <w:qFormat/>
    <w:rsid w:val="00635002"/>
    <w:pPr>
      <w:ind w:right="300"/>
    </w:p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99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qFormat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qFormat/>
    <w:rsid w:val="00C73A69"/>
  </w:style>
  <w:style w:type="character" w:styleId="Pogrubienie">
    <w:name w:val="Strong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qFormat/>
    <w:rsid w:val="00806795"/>
  </w:style>
  <w:style w:type="paragraph" w:customStyle="1" w:styleId="ZnakZnak3">
    <w:name w:val="Znak Znak3"/>
    <w:basedOn w:val="Normalny"/>
    <w:qFormat/>
    <w:rsid w:val="00E7060B"/>
  </w:style>
  <w:style w:type="character" w:customStyle="1" w:styleId="Teksttreci">
    <w:name w:val="Tekst treści_"/>
    <w:link w:val="Teksttreci0"/>
    <w:qFormat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qFormat/>
    <w:rsid w:val="00DD317B"/>
  </w:style>
  <w:style w:type="paragraph" w:customStyle="1" w:styleId="Akapitzlist1">
    <w:name w:val="Akapit z listą1"/>
    <w:basedOn w:val="Normalny"/>
    <w:qFormat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qFormat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qFormat/>
    <w:rsid w:val="005E0296"/>
    <w:rPr>
      <w:sz w:val="20"/>
      <w:szCs w:val="20"/>
    </w:rPr>
  </w:style>
  <w:style w:type="character" w:customStyle="1" w:styleId="WW8Num19z0">
    <w:name w:val="WW8Num19z0"/>
    <w:qFormat/>
    <w:rsid w:val="00902837"/>
    <w:rPr>
      <w:color w:val="000000"/>
    </w:rPr>
  </w:style>
  <w:style w:type="character" w:customStyle="1" w:styleId="highlightselected">
    <w:name w:val="highlight selected"/>
    <w:basedOn w:val="Domylnaczcionkaakapitu"/>
    <w:qFormat/>
    <w:rsid w:val="00D00700"/>
  </w:style>
  <w:style w:type="character" w:customStyle="1" w:styleId="changed-paragraph">
    <w:name w:val="changed-paragraph"/>
    <w:basedOn w:val="Domylnaczcionkaakapitu"/>
    <w:qFormat/>
    <w:rsid w:val="009E429A"/>
  </w:style>
  <w:style w:type="character" w:styleId="Uwydatnienie">
    <w:name w:val="Emphasis"/>
    <w:uiPriority w:val="20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qFormat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qFormat/>
    <w:rsid w:val="00306B58"/>
  </w:style>
  <w:style w:type="paragraph" w:styleId="Tekstprzypisudolnego">
    <w:name w:val="footnote text"/>
    <w:basedOn w:val="Normalny"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qFormat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dfootnote">
    <w:name w:val="sdfootnote"/>
    <w:basedOn w:val="Normalny"/>
    <w:qFormat/>
    <w:rsid w:val="009B52C1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qFormat/>
    <w:rsid w:val="00080D2B"/>
    <w:rPr>
      <w:sz w:val="24"/>
      <w:szCs w:val="24"/>
    </w:rPr>
  </w:style>
  <w:style w:type="character" w:styleId="Odwoaniedokomentarza">
    <w:name w:val="annotation reference"/>
    <w:aliases w:val="cr,Used by Word to flag author queries"/>
    <w:qFormat/>
    <w:rsid w:val="00EE67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E675E"/>
  </w:style>
  <w:style w:type="paragraph" w:customStyle="1" w:styleId="Teksttreci0">
    <w:name w:val="Tekst treści"/>
    <w:basedOn w:val="Normalny"/>
    <w:link w:val="Teksttreci"/>
    <w:qFormat/>
    <w:rsid w:val="000F6BA0"/>
    <w:pPr>
      <w:widowControl w:val="0"/>
      <w:shd w:val="clear" w:color="auto" w:fill="FFFFFF"/>
      <w:spacing w:before="540" w:line="288" w:lineRule="exact"/>
      <w:ind w:hanging="1400"/>
      <w:jc w:val="center"/>
    </w:pPr>
    <w:rPr>
      <w:sz w:val="23"/>
      <w:szCs w:val="23"/>
    </w:rPr>
  </w:style>
  <w:style w:type="character" w:customStyle="1" w:styleId="highlight">
    <w:name w:val="highlight"/>
    <w:basedOn w:val="Domylnaczcionkaakapitu"/>
    <w:qFormat/>
    <w:rsid w:val="00B82355"/>
  </w:style>
  <w:style w:type="character" w:styleId="Nierozpoznanawzmianka">
    <w:name w:val="Unresolved Mention"/>
    <w:basedOn w:val="Domylnaczcionkaakapitu"/>
    <w:uiPriority w:val="99"/>
    <w:semiHidden/>
    <w:unhideWhenUsed/>
    <w:rsid w:val="00327F2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qFormat/>
    <w:rsid w:val="00443507"/>
    <w:rPr>
      <w:sz w:val="24"/>
      <w:szCs w:val="24"/>
    </w:rPr>
  </w:style>
  <w:style w:type="paragraph" w:customStyle="1" w:styleId="Style8">
    <w:name w:val="Style8"/>
    <w:basedOn w:val="Normalny"/>
    <w:qFormat/>
    <w:rsid w:val="00443507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qFormat/>
    <w:rsid w:val="00D24C75"/>
    <w:rPr>
      <w:rFonts w:ascii="Arial" w:hAnsi="Arial"/>
      <w:b/>
      <w:color w:val="000000"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qFormat/>
    <w:rsid w:val="00D24C75"/>
    <w:rPr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D24C75"/>
    <w:rPr>
      <w:bCs/>
      <w:sz w:val="24"/>
    </w:rPr>
  </w:style>
  <w:style w:type="character" w:customStyle="1" w:styleId="Nagwek5Znak">
    <w:name w:val="Nagłówek 5 Znak"/>
    <w:basedOn w:val="Domylnaczcionkaakapitu"/>
    <w:link w:val="Nagwek5"/>
    <w:qFormat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6Znak">
    <w:name w:val="Nagłówek 6 Znak"/>
    <w:basedOn w:val="Domylnaczcionkaakapitu"/>
    <w:link w:val="Nagwek6"/>
    <w:qFormat/>
    <w:rsid w:val="00D24C75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qFormat/>
    <w:rsid w:val="00D24C75"/>
    <w:rPr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D24C75"/>
    <w:rPr>
      <w:b/>
      <w:sz w:val="28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qFormat/>
    <w:rsid w:val="00D24C75"/>
    <w:rPr>
      <w:b/>
      <w:i/>
      <w:kern w:val="28"/>
    </w:rPr>
  </w:style>
  <w:style w:type="paragraph" w:customStyle="1" w:styleId="Nagwek11">
    <w:name w:val="Nagłówek 11"/>
    <w:basedOn w:val="Normalny"/>
    <w:next w:val="Normalny"/>
    <w:autoRedefine/>
    <w:qFormat/>
    <w:rsid w:val="00D24C75"/>
    <w:pPr>
      <w:keepNext/>
      <w:keepLines/>
      <w:numPr>
        <w:numId w:val="43"/>
      </w:numPr>
      <w:spacing w:before="240"/>
      <w:ind w:left="720"/>
      <w:outlineLvl w:val="0"/>
    </w:pPr>
    <w:rPr>
      <w:rFonts w:ascii="Calibri" w:eastAsiaTheme="minorHAnsi" w:hAnsi="Calibri" w:cstheme="minorBidi"/>
      <w:b/>
      <w:sz w:val="32"/>
      <w:szCs w:val="22"/>
      <w:lang w:eastAsia="en-US"/>
    </w:rPr>
  </w:style>
  <w:style w:type="paragraph" w:styleId="Listapunktowana">
    <w:name w:val="List Bullet"/>
    <w:basedOn w:val="Normalny"/>
    <w:qFormat/>
    <w:rsid w:val="00D24C75"/>
    <w:pPr>
      <w:numPr>
        <w:numId w:val="44"/>
      </w:numPr>
      <w:spacing w:before="120" w:after="120" w:line="276" w:lineRule="auto"/>
      <w:contextualSpacing/>
    </w:pPr>
    <w:rPr>
      <w:rFonts w:ascii="Segoe UI" w:eastAsiaTheme="minorEastAsia" w:hAnsi="Segoe UI" w:cstheme="minorBidi"/>
      <w:sz w:val="22"/>
      <w:szCs w:val="22"/>
      <w:lang w:val="en-US" w:eastAsia="en-US"/>
    </w:rPr>
  </w:style>
  <w:style w:type="table" w:customStyle="1" w:styleId="Tabela-Siatka12">
    <w:name w:val="Tabela - Siatka12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D24C75"/>
    <w:pPr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C75"/>
    <w:pPr>
      <w:spacing w:after="100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24C75"/>
    <w:pPr>
      <w:spacing w:after="100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24C75"/>
    <w:pPr>
      <w:spacing w:after="100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sid w:val="00D24C7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qFormat/>
    <w:rsid w:val="00D24C75"/>
    <w:rPr>
      <w:sz w:val="24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D24C75"/>
  </w:style>
  <w:style w:type="character" w:customStyle="1" w:styleId="tgc">
    <w:name w:val="_tgc"/>
    <w:basedOn w:val="Domylnaczcionkaakapitu"/>
    <w:qFormat/>
    <w:rsid w:val="00D24C75"/>
  </w:style>
  <w:style w:type="character" w:customStyle="1" w:styleId="Bodytext285pt">
    <w:name w:val="Body text (2) + 8;5 pt"/>
    <w:basedOn w:val="Domylnaczcionkaakapitu"/>
    <w:qFormat/>
    <w:rsid w:val="00D24C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D2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6">
    <w:name w:val="toc 6"/>
    <w:basedOn w:val="Normalny"/>
    <w:next w:val="Normalny"/>
    <w:autoRedefine/>
    <w:uiPriority w:val="39"/>
    <w:unhideWhenUsed/>
    <w:rsid w:val="00D24C7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24C7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24C7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24C7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D24C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nhideWhenUsed/>
    <w:qFormat/>
    <w:rsid w:val="00D24C75"/>
    <w:rPr>
      <w:rFonts w:eastAsiaTheme="minorHAnsi" w:cstheme="minorBidi"/>
      <w:sz w:val="22"/>
      <w:szCs w:val="22"/>
      <w:lang w:eastAsia="en-US"/>
    </w:rPr>
  </w:style>
  <w:style w:type="paragraph" w:customStyle="1" w:styleId="xl70">
    <w:name w:val="xl70"/>
    <w:basedOn w:val="Normalny"/>
    <w:qFormat/>
    <w:rsid w:val="00D24C75"/>
    <w:pPr>
      <w:spacing w:before="100" w:beforeAutospacing="1" w:after="100" w:afterAutospacing="1"/>
      <w:textAlignment w:val="top"/>
    </w:pPr>
    <w:rPr>
      <w:rFonts w:ascii="Calibri" w:eastAsiaTheme="minorHAnsi" w:hAnsi="Calibri" w:cstheme="minorBidi"/>
      <w:sz w:val="22"/>
      <w:lang w:eastAsia="en-US"/>
    </w:rPr>
  </w:style>
  <w:style w:type="character" w:customStyle="1" w:styleId="Wzmianka1">
    <w:name w:val="Wzmianka1"/>
    <w:basedOn w:val="Domylnaczcionkaakapitu"/>
    <w:unhideWhenUsed/>
    <w:qFormat/>
    <w:rsid w:val="00D24C75"/>
    <w:rPr>
      <w:color w:val="2B579A"/>
      <w:shd w:val="clear" w:color="auto" w:fill="E6E6E6"/>
    </w:rPr>
  </w:style>
  <w:style w:type="paragraph" w:customStyle="1" w:styleId="Teksttreci1">
    <w:name w:val="Tekst treści1"/>
    <w:basedOn w:val="Normalny"/>
    <w:qFormat/>
    <w:rsid w:val="00D24C75"/>
    <w:pPr>
      <w:shd w:val="clear" w:color="auto" w:fill="FFFFFF"/>
      <w:spacing w:line="235" w:lineRule="exact"/>
      <w:ind w:hanging="1420"/>
      <w:jc w:val="center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Teksttreci7">
    <w:name w:val="Tekst treści (7)_"/>
    <w:basedOn w:val="Domylnaczcionkaakapitu"/>
    <w:link w:val="Teksttreci70"/>
    <w:qFormat/>
    <w:rsid w:val="00D24C75"/>
    <w:rPr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D24C75"/>
    <w:pPr>
      <w:shd w:val="clear" w:color="auto" w:fill="FFFFFF"/>
      <w:spacing w:before="1080" w:after="420" w:line="298" w:lineRule="exact"/>
      <w:ind w:hanging="480"/>
      <w:jc w:val="both"/>
    </w:pPr>
    <w:rPr>
      <w:i/>
      <w:iCs/>
      <w:sz w:val="23"/>
      <w:szCs w:val="23"/>
    </w:rPr>
  </w:style>
  <w:style w:type="character" w:customStyle="1" w:styleId="Teksttreci2">
    <w:name w:val="Tekst treści2"/>
    <w:basedOn w:val="Teksttreci"/>
    <w:qFormat/>
    <w:rsid w:val="00D24C75"/>
    <w:rPr>
      <w:rFonts w:ascii="Segoe UI" w:hAnsi="Segoe UI" w:cs="Segoe UI"/>
      <w:sz w:val="19"/>
      <w:szCs w:val="19"/>
      <w:shd w:val="clear" w:color="auto" w:fill="FFFFFF"/>
      <w:lang w:bidi="ar-SA"/>
    </w:rPr>
  </w:style>
  <w:style w:type="character" w:customStyle="1" w:styleId="Nierozpoznanawzmianka1">
    <w:name w:val="Nierozpoznana wzmianka1"/>
    <w:basedOn w:val="Domylnaczcionkaakapitu"/>
    <w:unhideWhenUsed/>
    <w:qFormat/>
    <w:rsid w:val="00D24C75"/>
    <w:rPr>
      <w:color w:val="808080"/>
      <w:shd w:val="clear" w:color="auto" w:fill="E6E6E6"/>
    </w:rPr>
  </w:style>
  <w:style w:type="paragraph" w:styleId="Poprawka">
    <w:name w:val="Revision"/>
    <w:hidden/>
    <w:qFormat/>
    <w:rsid w:val="00D24C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7">
    <w:name w:val="Font Style27"/>
    <w:qFormat/>
    <w:rsid w:val="00D24C75"/>
    <w:rPr>
      <w:rFonts w:ascii="Times New Roman" w:hAnsi="Times New Roman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qFormat/>
    <w:rsid w:val="00D24C75"/>
    <w:pPr>
      <w:spacing w:before="100" w:beforeAutospacing="1" w:after="142" w:line="288" w:lineRule="auto"/>
    </w:pPr>
    <w:rPr>
      <w:color w:val="00000A"/>
    </w:rPr>
  </w:style>
  <w:style w:type="character" w:customStyle="1" w:styleId="Bodytext28">
    <w:name w:val="Body text (2) + 8"/>
    <w:aliases w:val="5 pt"/>
    <w:basedOn w:val="Domylnaczcionkaakapitu"/>
    <w:qFormat/>
    <w:rsid w:val="00D24C7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pl-PL" w:eastAsia="pl-PL" w:bidi="pl-PL"/>
    </w:rPr>
  </w:style>
  <w:style w:type="character" w:customStyle="1" w:styleId="ListLabel125">
    <w:name w:val="ListLabel 125"/>
    <w:qFormat/>
    <w:rsid w:val="009D51C9"/>
    <w:rPr>
      <w:rFonts w:ascii="Calibri" w:eastAsia="Calibri" w:hAnsi="Calibri" w:cs="Mangal"/>
      <w:sz w:val="20"/>
      <w:szCs w:val="22"/>
      <w:lang w:eastAsia="en-US"/>
    </w:rPr>
  </w:style>
  <w:style w:type="character" w:customStyle="1" w:styleId="ListLabel124">
    <w:name w:val="ListLabel 124"/>
    <w:qFormat/>
    <w:rsid w:val="009D51C9"/>
    <w:rPr>
      <w:rFonts w:ascii="Calibri" w:eastAsia="Calibri" w:hAnsi="Calibri" w:cs="Mangal"/>
      <w:bCs/>
      <w:sz w:val="20"/>
      <w:szCs w:val="22"/>
      <w:lang w:eastAsia="en-US"/>
    </w:rPr>
  </w:style>
  <w:style w:type="character" w:customStyle="1" w:styleId="ListLabel123">
    <w:name w:val="ListLabel 123"/>
    <w:qFormat/>
    <w:rsid w:val="009D51C9"/>
    <w:rPr>
      <w:rFonts w:ascii="Calibri Light" w:eastAsia="Calibri Light" w:hAnsi="Calibri Light" w:cs="Calibri Light"/>
      <w:sz w:val="20"/>
      <w:szCs w:val="20"/>
      <w:lang w:val="pl-PL"/>
    </w:rPr>
  </w:style>
  <w:style w:type="character" w:customStyle="1" w:styleId="ListLabel122">
    <w:name w:val="ListLabel 122"/>
    <w:qFormat/>
    <w:rsid w:val="009D51C9"/>
    <w:rPr>
      <w:rFonts w:ascii="Calibri Light" w:eastAsia="Calibri Light" w:hAnsi="Calibri Light" w:cs="Tahoma"/>
      <w:sz w:val="20"/>
      <w:szCs w:val="20"/>
      <w:lang w:val="pl-PL"/>
    </w:rPr>
  </w:style>
  <w:style w:type="character" w:customStyle="1" w:styleId="ListLabel121">
    <w:name w:val="ListLabel 121"/>
    <w:qFormat/>
    <w:rsid w:val="009D51C9"/>
    <w:rPr>
      <w:rFonts w:ascii="Calibri Light" w:eastAsia="Calibri Light" w:hAnsi="Calibri Light" w:cs="Arial"/>
      <w:sz w:val="20"/>
    </w:rPr>
  </w:style>
  <w:style w:type="character" w:customStyle="1" w:styleId="ListLabel120">
    <w:name w:val="ListLabel 120"/>
    <w:qFormat/>
    <w:rsid w:val="009D51C9"/>
    <w:rPr>
      <w:rFonts w:ascii="Calibri Light" w:eastAsia="Calibri Light" w:hAnsi="Calibri Light" w:cs="Arial"/>
      <w:bCs/>
      <w:sz w:val="20"/>
      <w:lang w:eastAsia="en-US"/>
    </w:rPr>
  </w:style>
  <w:style w:type="character" w:customStyle="1" w:styleId="ListLabel119">
    <w:name w:val="ListLabel 119"/>
    <w:qFormat/>
    <w:rsid w:val="009D51C9"/>
    <w:rPr>
      <w:rFonts w:cs="Times New Roman"/>
      <w:sz w:val="20"/>
      <w:szCs w:val="20"/>
    </w:rPr>
  </w:style>
  <w:style w:type="character" w:customStyle="1" w:styleId="ListLabel118">
    <w:name w:val="ListLabel 118"/>
    <w:qFormat/>
    <w:rsid w:val="009D51C9"/>
    <w:rPr>
      <w:rFonts w:cs="Times New Roman"/>
    </w:rPr>
  </w:style>
  <w:style w:type="character" w:customStyle="1" w:styleId="ListLabel117">
    <w:name w:val="ListLabel 117"/>
    <w:qFormat/>
    <w:rsid w:val="009D51C9"/>
    <w:rPr>
      <w:rFonts w:cs="Symbol"/>
      <w:b w:val="0"/>
    </w:rPr>
  </w:style>
  <w:style w:type="character" w:customStyle="1" w:styleId="ListLabel116">
    <w:name w:val="ListLabel 116"/>
    <w:qFormat/>
    <w:rsid w:val="009D51C9"/>
    <w:rPr>
      <w:rFonts w:ascii="Palatino Linotype" w:eastAsia="Palatino Linotype" w:hAnsi="Palatino Linotype" w:cs="Palatino Linotype"/>
      <w:b w:val="0"/>
      <w:sz w:val="14"/>
    </w:rPr>
  </w:style>
  <w:style w:type="character" w:customStyle="1" w:styleId="ListLabel115">
    <w:name w:val="ListLabel 115"/>
    <w:qFormat/>
    <w:rsid w:val="009D51C9"/>
    <w:rPr>
      <w:rFonts w:ascii="Cambria" w:eastAsia="Cambria" w:hAnsi="Cambria" w:cs="Cambria"/>
      <w:b w:val="0"/>
      <w:i w:val="0"/>
      <w:sz w:val="20"/>
      <w:szCs w:val="18"/>
    </w:rPr>
  </w:style>
  <w:style w:type="character" w:customStyle="1" w:styleId="ListLabel114">
    <w:name w:val="ListLabel 114"/>
    <w:qFormat/>
    <w:rsid w:val="009D51C9"/>
    <w:rPr>
      <w:rFonts w:cs="Times New Roman"/>
    </w:rPr>
  </w:style>
  <w:style w:type="character" w:customStyle="1" w:styleId="ListLabel113">
    <w:name w:val="ListLabel 113"/>
    <w:qFormat/>
    <w:rsid w:val="009D51C9"/>
    <w:rPr>
      <w:rFonts w:ascii="Cambria" w:eastAsia="Times New Roman" w:hAnsi="Cambria" w:cs="Cambria"/>
      <w:color w:val="000000"/>
      <w:sz w:val="20"/>
    </w:rPr>
  </w:style>
  <w:style w:type="character" w:customStyle="1" w:styleId="ListLabel112">
    <w:name w:val="ListLabel 112"/>
    <w:qFormat/>
    <w:rsid w:val="009D51C9"/>
    <w:rPr>
      <w:b/>
    </w:rPr>
  </w:style>
  <w:style w:type="character" w:customStyle="1" w:styleId="ListLabel111">
    <w:name w:val="ListLabel 111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10">
    <w:name w:val="ListLabel 110"/>
    <w:qFormat/>
    <w:rsid w:val="009D51C9"/>
    <w:rPr>
      <w:b w:val="0"/>
      <w:i w:val="0"/>
      <w:sz w:val="20"/>
    </w:rPr>
  </w:style>
  <w:style w:type="character" w:customStyle="1" w:styleId="ListLabel109">
    <w:name w:val="ListLabel 109"/>
    <w:qFormat/>
    <w:rsid w:val="009D51C9"/>
    <w:rPr>
      <w:b/>
      <w:i w:val="0"/>
      <w:color w:val="000000"/>
      <w:sz w:val="22"/>
      <w:u w:val="none"/>
    </w:rPr>
  </w:style>
  <w:style w:type="character" w:customStyle="1" w:styleId="ListLabel108">
    <w:name w:val="ListLabel 108"/>
    <w:qFormat/>
    <w:rsid w:val="009D51C9"/>
    <w:rPr>
      <w:b/>
      <w:i w:val="0"/>
    </w:rPr>
  </w:style>
  <w:style w:type="character" w:customStyle="1" w:styleId="ListLabel107">
    <w:name w:val="ListLabel 107"/>
    <w:qFormat/>
    <w:rsid w:val="009D51C9"/>
    <w:rPr>
      <w:rFonts w:ascii="Calibri Light" w:eastAsia="Calibri Light" w:hAnsi="Calibri Light" w:cs="Calibri Light"/>
      <w:sz w:val="20"/>
      <w:szCs w:val="20"/>
      <w:lang w:val="pl-PL"/>
    </w:rPr>
  </w:style>
  <w:style w:type="character" w:customStyle="1" w:styleId="ListLabel106">
    <w:name w:val="ListLabel 106"/>
    <w:qFormat/>
    <w:rsid w:val="009D51C9"/>
    <w:rPr>
      <w:rFonts w:ascii="Calibri Light" w:eastAsia="Calibri Light" w:hAnsi="Calibri Light" w:cs="Tahoma"/>
      <w:sz w:val="20"/>
      <w:szCs w:val="20"/>
      <w:lang w:val="pl-PL"/>
    </w:rPr>
  </w:style>
  <w:style w:type="character" w:customStyle="1" w:styleId="ListLabel105">
    <w:name w:val="ListLabel 105"/>
    <w:qFormat/>
    <w:rsid w:val="009D51C9"/>
    <w:rPr>
      <w:rFonts w:ascii="Calibri Light" w:eastAsia="Calibri Light" w:hAnsi="Calibri Light" w:cs="Arial"/>
      <w:sz w:val="20"/>
    </w:rPr>
  </w:style>
  <w:style w:type="character" w:customStyle="1" w:styleId="ListLabel104">
    <w:name w:val="ListLabel 104"/>
    <w:qFormat/>
    <w:rsid w:val="009D51C9"/>
    <w:rPr>
      <w:rFonts w:ascii="Calibri Light" w:eastAsia="Calibri Light" w:hAnsi="Calibri Light" w:cs="Arial"/>
      <w:bCs/>
      <w:sz w:val="20"/>
      <w:lang w:eastAsia="en-US"/>
    </w:rPr>
  </w:style>
  <w:style w:type="character" w:customStyle="1" w:styleId="ListLabel103">
    <w:name w:val="ListLabel 103"/>
    <w:qFormat/>
    <w:rsid w:val="009D51C9"/>
    <w:rPr>
      <w:rFonts w:cs="Times New Roman"/>
      <w:sz w:val="20"/>
      <w:szCs w:val="20"/>
    </w:rPr>
  </w:style>
  <w:style w:type="character" w:customStyle="1" w:styleId="ListLabel102">
    <w:name w:val="ListLabel 102"/>
    <w:qFormat/>
    <w:rsid w:val="009D51C9"/>
    <w:rPr>
      <w:rFonts w:cs="Times New Roman"/>
    </w:rPr>
  </w:style>
  <w:style w:type="character" w:customStyle="1" w:styleId="ListLabel101">
    <w:name w:val="ListLabel 101"/>
    <w:qFormat/>
    <w:rsid w:val="009D51C9"/>
    <w:rPr>
      <w:rFonts w:cs="Symbol"/>
      <w:b w:val="0"/>
    </w:rPr>
  </w:style>
  <w:style w:type="character" w:customStyle="1" w:styleId="ListLabel100">
    <w:name w:val="ListLabel 100"/>
    <w:qFormat/>
    <w:rsid w:val="009D51C9"/>
    <w:rPr>
      <w:rFonts w:ascii="Palatino Linotype" w:eastAsia="Palatino Linotype" w:hAnsi="Palatino Linotype" w:cs="Palatino Linotype"/>
      <w:b w:val="0"/>
      <w:sz w:val="14"/>
    </w:rPr>
  </w:style>
  <w:style w:type="character" w:customStyle="1" w:styleId="ListLabel99">
    <w:name w:val="ListLabel 99"/>
    <w:qFormat/>
    <w:rsid w:val="009D51C9"/>
    <w:rPr>
      <w:rFonts w:ascii="Cambria" w:eastAsia="Cambria" w:hAnsi="Cambria" w:cs="Cambria"/>
      <w:b w:val="0"/>
      <w:i w:val="0"/>
      <w:sz w:val="20"/>
      <w:szCs w:val="18"/>
    </w:rPr>
  </w:style>
  <w:style w:type="character" w:customStyle="1" w:styleId="ListLabel98">
    <w:name w:val="ListLabel 98"/>
    <w:qFormat/>
    <w:rsid w:val="009D51C9"/>
    <w:rPr>
      <w:rFonts w:cs="Times New Roman"/>
    </w:rPr>
  </w:style>
  <w:style w:type="character" w:customStyle="1" w:styleId="ListLabel97">
    <w:name w:val="ListLabel 97"/>
    <w:qFormat/>
    <w:rsid w:val="009D51C9"/>
    <w:rPr>
      <w:rFonts w:ascii="Cambria" w:eastAsia="Times New Roman" w:hAnsi="Cambria" w:cs="Cambria"/>
      <w:color w:val="000000"/>
      <w:sz w:val="20"/>
    </w:rPr>
  </w:style>
  <w:style w:type="character" w:customStyle="1" w:styleId="ListLabel96">
    <w:name w:val="ListLabel 96"/>
    <w:qFormat/>
    <w:rsid w:val="009D51C9"/>
    <w:rPr>
      <w:b/>
    </w:rPr>
  </w:style>
  <w:style w:type="character" w:customStyle="1" w:styleId="ListLabel95">
    <w:name w:val="ListLabel 9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94">
    <w:name w:val="ListLabel 94"/>
    <w:qFormat/>
    <w:rsid w:val="009D51C9"/>
    <w:rPr>
      <w:b w:val="0"/>
      <w:i w:val="0"/>
      <w:sz w:val="20"/>
    </w:rPr>
  </w:style>
  <w:style w:type="character" w:customStyle="1" w:styleId="ListLabel93">
    <w:name w:val="ListLabel 93"/>
    <w:qFormat/>
    <w:rsid w:val="009D51C9"/>
    <w:rPr>
      <w:b/>
      <w:i w:val="0"/>
      <w:color w:val="000000"/>
      <w:sz w:val="22"/>
      <w:u w:val="none"/>
    </w:rPr>
  </w:style>
  <w:style w:type="character" w:customStyle="1" w:styleId="ListLabel92">
    <w:name w:val="ListLabel 92"/>
    <w:qFormat/>
    <w:rsid w:val="009D51C9"/>
    <w:rPr>
      <w:b/>
      <w:i w:val="0"/>
    </w:rPr>
  </w:style>
  <w:style w:type="character" w:customStyle="1" w:styleId="Znakiprzypiswkocowych">
    <w:name w:val="Znaki przypisów końcowych"/>
    <w:qFormat/>
    <w:rsid w:val="009D51C9"/>
  </w:style>
  <w:style w:type="character" w:customStyle="1" w:styleId="Znakiprzypiswdolnych">
    <w:name w:val="Znaki przypisów dolnych"/>
    <w:qFormat/>
    <w:rsid w:val="009D51C9"/>
  </w:style>
  <w:style w:type="character" w:customStyle="1" w:styleId="ListLabel91">
    <w:name w:val="ListLabel 91"/>
    <w:qFormat/>
    <w:rsid w:val="009D51C9"/>
    <w:rPr>
      <w:rFonts w:eastAsia="Times New Roman"/>
      <w:b/>
      <w:sz w:val="20"/>
    </w:rPr>
  </w:style>
  <w:style w:type="character" w:customStyle="1" w:styleId="ListLabel90">
    <w:name w:val="ListLabel 90"/>
    <w:qFormat/>
    <w:rsid w:val="009D51C9"/>
    <w:rPr>
      <w:rFonts w:cs="Courier New"/>
    </w:rPr>
  </w:style>
  <w:style w:type="character" w:customStyle="1" w:styleId="ListLabel89">
    <w:name w:val="ListLabel 89"/>
    <w:qFormat/>
    <w:rsid w:val="009D51C9"/>
    <w:rPr>
      <w:rFonts w:cs="Courier New"/>
    </w:rPr>
  </w:style>
  <w:style w:type="character" w:customStyle="1" w:styleId="ListLabel88">
    <w:name w:val="ListLabel 88"/>
    <w:qFormat/>
    <w:rsid w:val="009D51C9"/>
    <w:rPr>
      <w:rFonts w:cs="Courier New"/>
    </w:rPr>
  </w:style>
  <w:style w:type="character" w:customStyle="1" w:styleId="ListLabel87">
    <w:name w:val="ListLabel 87"/>
    <w:qFormat/>
    <w:rsid w:val="009D51C9"/>
    <w:rPr>
      <w:rFonts w:cs="Courier New"/>
    </w:rPr>
  </w:style>
  <w:style w:type="character" w:customStyle="1" w:styleId="ListLabel86">
    <w:name w:val="ListLabel 86"/>
    <w:qFormat/>
    <w:rsid w:val="009D51C9"/>
    <w:rPr>
      <w:rFonts w:cs="Courier New"/>
    </w:rPr>
  </w:style>
  <w:style w:type="character" w:customStyle="1" w:styleId="ListLabel85">
    <w:name w:val="ListLabel 85"/>
    <w:qFormat/>
    <w:rsid w:val="009D51C9"/>
    <w:rPr>
      <w:rFonts w:eastAsia="Calibri" w:cs="Calibri"/>
    </w:rPr>
  </w:style>
  <w:style w:type="character" w:customStyle="1" w:styleId="ListLabel84">
    <w:name w:val="ListLabel 84"/>
    <w:qFormat/>
    <w:rsid w:val="009D51C9"/>
    <w:rPr>
      <w:rFonts w:cs="Courier New"/>
    </w:rPr>
  </w:style>
  <w:style w:type="character" w:customStyle="1" w:styleId="ListLabel83">
    <w:name w:val="ListLabel 83"/>
    <w:qFormat/>
    <w:rsid w:val="009D51C9"/>
    <w:rPr>
      <w:rFonts w:cs="Courier New"/>
    </w:rPr>
  </w:style>
  <w:style w:type="character" w:customStyle="1" w:styleId="ListLabel82">
    <w:name w:val="ListLabel 82"/>
    <w:qFormat/>
    <w:rsid w:val="009D51C9"/>
    <w:rPr>
      <w:rFonts w:eastAsia="Calibri" w:cs="Calibri"/>
    </w:rPr>
  </w:style>
  <w:style w:type="character" w:customStyle="1" w:styleId="ListLabel81">
    <w:name w:val="ListLabel 81"/>
    <w:qFormat/>
    <w:rsid w:val="009D51C9"/>
    <w:rPr>
      <w:rFonts w:cs="Times New Roman"/>
      <w:sz w:val="20"/>
      <w:szCs w:val="20"/>
    </w:rPr>
  </w:style>
  <w:style w:type="character" w:customStyle="1" w:styleId="ListLabel80">
    <w:name w:val="ListLabel 80"/>
    <w:qFormat/>
    <w:rsid w:val="009D51C9"/>
    <w:rPr>
      <w:rFonts w:eastAsia="Times New Roman" w:cs="Times New Roman"/>
    </w:rPr>
  </w:style>
  <w:style w:type="character" w:customStyle="1" w:styleId="ListLabel79">
    <w:name w:val="ListLabel 79"/>
    <w:qFormat/>
    <w:rsid w:val="009D51C9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78">
    <w:name w:val="ListLabel 78"/>
    <w:qFormat/>
    <w:rsid w:val="009D51C9"/>
    <w:rPr>
      <w:rFonts w:cs="Courier New"/>
    </w:rPr>
  </w:style>
  <w:style w:type="character" w:customStyle="1" w:styleId="ListLabel77">
    <w:name w:val="ListLabel 77"/>
    <w:qFormat/>
    <w:rsid w:val="009D51C9"/>
    <w:rPr>
      <w:rFonts w:cs="Courier New"/>
    </w:rPr>
  </w:style>
  <w:style w:type="character" w:customStyle="1" w:styleId="ListLabel76">
    <w:name w:val="ListLabel 76"/>
    <w:qFormat/>
    <w:rsid w:val="009D51C9"/>
    <w:rPr>
      <w:rFonts w:cs="Courier New"/>
    </w:rPr>
  </w:style>
  <w:style w:type="character" w:customStyle="1" w:styleId="ListLabel75">
    <w:name w:val="ListLabel 75"/>
    <w:qFormat/>
    <w:rsid w:val="009D51C9"/>
    <w:rPr>
      <w:rFonts w:cs="Courier New"/>
    </w:rPr>
  </w:style>
  <w:style w:type="character" w:customStyle="1" w:styleId="ListLabel74">
    <w:name w:val="ListLabel 74"/>
    <w:qFormat/>
    <w:rsid w:val="009D51C9"/>
    <w:rPr>
      <w:rFonts w:cs="Courier New"/>
    </w:rPr>
  </w:style>
  <w:style w:type="character" w:customStyle="1" w:styleId="ListLabel73">
    <w:name w:val="ListLabel 73"/>
    <w:qFormat/>
    <w:rsid w:val="009D51C9"/>
    <w:rPr>
      <w:rFonts w:eastAsia="Calibri" w:cs="Calibri"/>
    </w:rPr>
  </w:style>
  <w:style w:type="character" w:customStyle="1" w:styleId="ListLabel72">
    <w:name w:val="ListLabel 72"/>
    <w:qFormat/>
    <w:rsid w:val="009D51C9"/>
    <w:rPr>
      <w:sz w:val="20"/>
      <w:szCs w:val="20"/>
    </w:rPr>
  </w:style>
  <w:style w:type="character" w:customStyle="1" w:styleId="ListLabel71">
    <w:name w:val="ListLabel 71"/>
    <w:qFormat/>
    <w:rsid w:val="009D51C9"/>
    <w:rPr>
      <w:rFonts w:cs="Times New Roman"/>
      <w:sz w:val="20"/>
      <w:szCs w:val="20"/>
    </w:rPr>
  </w:style>
  <w:style w:type="character" w:customStyle="1" w:styleId="ListLabel70">
    <w:name w:val="ListLabel 70"/>
    <w:qFormat/>
    <w:rsid w:val="009D51C9"/>
    <w:rPr>
      <w:rFonts w:cs="Times New Roman"/>
      <w:sz w:val="20"/>
      <w:szCs w:val="20"/>
    </w:rPr>
  </w:style>
  <w:style w:type="character" w:customStyle="1" w:styleId="ListLabel69">
    <w:name w:val="ListLabel 69"/>
    <w:qFormat/>
    <w:rsid w:val="009D51C9"/>
    <w:rPr>
      <w:rFonts w:cs="Times New Roman"/>
      <w:sz w:val="20"/>
      <w:szCs w:val="20"/>
    </w:rPr>
  </w:style>
  <w:style w:type="character" w:customStyle="1" w:styleId="ListLabel68">
    <w:name w:val="ListLabel 68"/>
    <w:qFormat/>
    <w:rsid w:val="009D51C9"/>
    <w:rPr>
      <w:rFonts w:cs="Times New Roman"/>
      <w:sz w:val="20"/>
      <w:szCs w:val="20"/>
    </w:rPr>
  </w:style>
  <w:style w:type="character" w:customStyle="1" w:styleId="ListLabel67">
    <w:name w:val="ListLabel 67"/>
    <w:qFormat/>
    <w:rsid w:val="009D51C9"/>
    <w:rPr>
      <w:rFonts w:eastAsia="Times New Roman" w:cs="Times New Roman"/>
    </w:rPr>
  </w:style>
  <w:style w:type="character" w:customStyle="1" w:styleId="ListLabel66">
    <w:name w:val="ListLabel 66"/>
    <w:qFormat/>
    <w:rsid w:val="009D51C9"/>
    <w:rPr>
      <w:rFonts w:cs="Courier New"/>
    </w:rPr>
  </w:style>
  <w:style w:type="character" w:customStyle="1" w:styleId="ListLabel65">
    <w:name w:val="ListLabel 65"/>
    <w:qFormat/>
    <w:rsid w:val="009D51C9"/>
    <w:rPr>
      <w:rFonts w:cs="Courier New"/>
    </w:rPr>
  </w:style>
  <w:style w:type="character" w:customStyle="1" w:styleId="ListLabel64">
    <w:name w:val="ListLabel 64"/>
    <w:qFormat/>
    <w:rsid w:val="009D51C9"/>
    <w:rPr>
      <w:rFonts w:cs="Courier New"/>
    </w:rPr>
  </w:style>
  <w:style w:type="character" w:customStyle="1" w:styleId="ListLabel63">
    <w:name w:val="ListLabel 63"/>
    <w:qFormat/>
    <w:rsid w:val="009D51C9"/>
    <w:rPr>
      <w:color w:val="auto"/>
    </w:rPr>
  </w:style>
  <w:style w:type="character" w:customStyle="1" w:styleId="ListLabel62">
    <w:name w:val="ListLabel 62"/>
    <w:qFormat/>
    <w:rsid w:val="009D51C9"/>
    <w:rPr>
      <w:rFonts w:cs="Courier New"/>
    </w:rPr>
  </w:style>
  <w:style w:type="character" w:customStyle="1" w:styleId="ListLabel61">
    <w:name w:val="ListLabel 61"/>
    <w:qFormat/>
    <w:rsid w:val="009D51C9"/>
    <w:rPr>
      <w:rFonts w:cs="Courier New"/>
    </w:rPr>
  </w:style>
  <w:style w:type="character" w:customStyle="1" w:styleId="ListLabel60">
    <w:name w:val="ListLabel 60"/>
    <w:qFormat/>
    <w:rsid w:val="009D51C9"/>
    <w:rPr>
      <w:rFonts w:cs="Courier New"/>
    </w:rPr>
  </w:style>
  <w:style w:type="character" w:customStyle="1" w:styleId="ListLabel59">
    <w:name w:val="ListLabel 59"/>
    <w:qFormat/>
    <w:rsid w:val="009D51C9"/>
    <w:rPr>
      <w:rFonts w:cs="Times New Roman"/>
      <w:color w:val="auto"/>
    </w:rPr>
  </w:style>
  <w:style w:type="character" w:customStyle="1" w:styleId="ListLabel58">
    <w:name w:val="ListLabel 58"/>
    <w:qFormat/>
    <w:rsid w:val="009D51C9"/>
    <w:rPr>
      <w:rFonts w:cs="Courier New"/>
    </w:rPr>
  </w:style>
  <w:style w:type="character" w:customStyle="1" w:styleId="ListLabel57">
    <w:name w:val="ListLabel 57"/>
    <w:qFormat/>
    <w:rsid w:val="009D51C9"/>
    <w:rPr>
      <w:rFonts w:cs="Courier New"/>
    </w:rPr>
  </w:style>
  <w:style w:type="character" w:customStyle="1" w:styleId="ListLabel56">
    <w:name w:val="ListLabel 56"/>
    <w:qFormat/>
    <w:rsid w:val="009D51C9"/>
    <w:rPr>
      <w:rFonts w:cs="Courier New"/>
    </w:rPr>
  </w:style>
  <w:style w:type="character" w:customStyle="1" w:styleId="ListLabel55">
    <w:name w:val="ListLabel 55"/>
    <w:qFormat/>
    <w:rsid w:val="009D51C9"/>
    <w:rPr>
      <w:rFonts w:cs="Times New Roman"/>
      <w:color w:val="auto"/>
    </w:rPr>
  </w:style>
  <w:style w:type="character" w:customStyle="1" w:styleId="ListLabel54">
    <w:name w:val="ListLabel 54"/>
    <w:qFormat/>
    <w:rsid w:val="009D51C9"/>
    <w:rPr>
      <w:rFonts w:cs="Times New Roman"/>
    </w:rPr>
  </w:style>
  <w:style w:type="character" w:customStyle="1" w:styleId="ListLabel53">
    <w:name w:val="ListLabel 53"/>
    <w:qFormat/>
    <w:rsid w:val="009D51C9"/>
    <w:rPr>
      <w:rFonts w:cs="Times New Roman"/>
    </w:rPr>
  </w:style>
  <w:style w:type="character" w:customStyle="1" w:styleId="ListLabel52">
    <w:name w:val="ListLabel 52"/>
    <w:qFormat/>
    <w:rsid w:val="009D51C9"/>
    <w:rPr>
      <w:rFonts w:eastAsia="Times New Roman" w:cs="Times New Roman"/>
    </w:rPr>
  </w:style>
  <w:style w:type="character" w:customStyle="1" w:styleId="ListLabel51">
    <w:name w:val="ListLabel 51"/>
    <w:qFormat/>
    <w:rsid w:val="009D51C9"/>
    <w:rPr>
      <w:rFonts w:cs="Courier New"/>
    </w:rPr>
  </w:style>
  <w:style w:type="character" w:customStyle="1" w:styleId="ListLabel50">
    <w:name w:val="ListLabel 50"/>
    <w:qFormat/>
    <w:rsid w:val="009D51C9"/>
    <w:rPr>
      <w:rFonts w:cs="Courier New"/>
    </w:rPr>
  </w:style>
  <w:style w:type="character" w:customStyle="1" w:styleId="ListLabel49">
    <w:name w:val="ListLabel 49"/>
    <w:qFormat/>
    <w:rsid w:val="009D51C9"/>
    <w:rPr>
      <w:rFonts w:cs="Courier New"/>
    </w:rPr>
  </w:style>
  <w:style w:type="character" w:customStyle="1" w:styleId="ListLabel48">
    <w:name w:val="ListLabel 48"/>
    <w:qFormat/>
    <w:rsid w:val="009D51C9"/>
    <w:rPr>
      <w:rFonts w:eastAsia="Times New Roman" w:cs="Times New Roman"/>
    </w:rPr>
  </w:style>
  <w:style w:type="character" w:customStyle="1" w:styleId="ListLabel47">
    <w:name w:val="ListLabel 47"/>
    <w:qFormat/>
    <w:rsid w:val="009D51C9"/>
    <w:rPr>
      <w:rFonts w:cs="Calibri"/>
    </w:rPr>
  </w:style>
  <w:style w:type="character" w:customStyle="1" w:styleId="ListLabel46">
    <w:name w:val="ListLabel 46"/>
    <w:qFormat/>
    <w:rsid w:val="009D51C9"/>
    <w:rPr>
      <w:rFonts w:cs="Calibri"/>
    </w:rPr>
  </w:style>
  <w:style w:type="character" w:customStyle="1" w:styleId="ListLabel45">
    <w:name w:val="ListLabel 45"/>
    <w:qFormat/>
    <w:rsid w:val="009D51C9"/>
    <w:rPr>
      <w:rFonts w:cs="Calibri"/>
    </w:rPr>
  </w:style>
  <w:style w:type="character" w:customStyle="1" w:styleId="ListLabel44">
    <w:name w:val="ListLabel 44"/>
    <w:qFormat/>
    <w:rsid w:val="009D51C9"/>
    <w:rPr>
      <w:b w:val="0"/>
    </w:rPr>
  </w:style>
  <w:style w:type="character" w:customStyle="1" w:styleId="ListLabel43">
    <w:name w:val="ListLabel 43"/>
    <w:qFormat/>
    <w:rsid w:val="009D51C9"/>
    <w:rPr>
      <w:rFonts w:ascii="Palatino Linotype" w:eastAsia="Palatino Linotype" w:hAnsi="Palatino Linotype" w:cs="Palatino Linotype"/>
      <w:b w:val="0"/>
      <w:sz w:val="14"/>
    </w:rPr>
  </w:style>
  <w:style w:type="character" w:customStyle="1" w:styleId="ListLabel42">
    <w:name w:val="ListLabel 42"/>
    <w:qFormat/>
    <w:rsid w:val="009D51C9"/>
    <w:rPr>
      <w:rFonts w:cs="Times New Roman"/>
    </w:rPr>
  </w:style>
  <w:style w:type="character" w:customStyle="1" w:styleId="ListLabel41">
    <w:name w:val="ListLabel 41"/>
    <w:qFormat/>
    <w:rsid w:val="009D51C9"/>
    <w:rPr>
      <w:rFonts w:cs="Times New Roman"/>
    </w:rPr>
  </w:style>
  <w:style w:type="character" w:customStyle="1" w:styleId="ListLabel40">
    <w:name w:val="ListLabel 40"/>
    <w:qFormat/>
    <w:rsid w:val="009D51C9"/>
    <w:rPr>
      <w:rFonts w:cs="Times New Roman"/>
    </w:rPr>
  </w:style>
  <w:style w:type="character" w:customStyle="1" w:styleId="ListLabel39">
    <w:name w:val="ListLabel 39"/>
    <w:qFormat/>
    <w:rsid w:val="009D51C9"/>
    <w:rPr>
      <w:rFonts w:cs="Times New Roman"/>
    </w:rPr>
  </w:style>
  <w:style w:type="character" w:customStyle="1" w:styleId="ListLabel38">
    <w:name w:val="ListLabel 38"/>
    <w:qFormat/>
    <w:rsid w:val="009D51C9"/>
    <w:rPr>
      <w:rFonts w:cs="Times New Roman"/>
    </w:rPr>
  </w:style>
  <w:style w:type="character" w:customStyle="1" w:styleId="ListLabel37">
    <w:name w:val="ListLabel 37"/>
    <w:qFormat/>
    <w:rsid w:val="009D51C9"/>
    <w:rPr>
      <w:rFonts w:cs="Times New Roman"/>
    </w:rPr>
  </w:style>
  <w:style w:type="character" w:customStyle="1" w:styleId="ListLabel36">
    <w:name w:val="ListLabel 36"/>
    <w:qFormat/>
    <w:rsid w:val="009D51C9"/>
    <w:rPr>
      <w:rFonts w:cs="Times New Roman"/>
    </w:rPr>
  </w:style>
  <w:style w:type="character" w:customStyle="1" w:styleId="ListLabel35">
    <w:name w:val="ListLabel 35"/>
    <w:qFormat/>
    <w:rsid w:val="009D51C9"/>
    <w:rPr>
      <w:rFonts w:cs="Times New Roman"/>
    </w:rPr>
  </w:style>
  <w:style w:type="character" w:customStyle="1" w:styleId="ListLabel34">
    <w:name w:val="ListLabel 34"/>
    <w:qFormat/>
    <w:rsid w:val="009D51C9"/>
    <w:rPr>
      <w:rFonts w:eastAsia="Times New Roman" w:cs="Times New Roman"/>
    </w:rPr>
  </w:style>
  <w:style w:type="character" w:customStyle="1" w:styleId="ListLabel33">
    <w:name w:val="ListLabel 33"/>
    <w:qFormat/>
    <w:rsid w:val="009D51C9"/>
    <w:rPr>
      <w:b/>
    </w:rPr>
  </w:style>
  <w:style w:type="character" w:customStyle="1" w:styleId="ListLabel32">
    <w:name w:val="ListLabel 32"/>
    <w:qFormat/>
    <w:rsid w:val="009D51C9"/>
    <w:rPr>
      <w:rFonts w:cs="Arial"/>
    </w:rPr>
  </w:style>
  <w:style w:type="character" w:customStyle="1" w:styleId="ListLabel31">
    <w:name w:val="ListLabel 31"/>
    <w:qFormat/>
    <w:rsid w:val="009D51C9"/>
    <w:rPr>
      <w:rFonts w:eastAsia="Batang"/>
    </w:rPr>
  </w:style>
  <w:style w:type="character" w:customStyle="1" w:styleId="ListLabel30">
    <w:name w:val="ListLabel 30"/>
    <w:qFormat/>
    <w:rsid w:val="009D51C9"/>
    <w:rPr>
      <w:b w:val="0"/>
      <w:i w:val="0"/>
      <w:color w:val="auto"/>
      <w:sz w:val="20"/>
      <w:szCs w:val="20"/>
    </w:rPr>
  </w:style>
  <w:style w:type="character" w:customStyle="1" w:styleId="ListLabel29">
    <w:name w:val="ListLabel 29"/>
    <w:qFormat/>
    <w:rsid w:val="009D51C9"/>
    <w:rPr>
      <w:rFonts w:ascii="Cambria" w:eastAsia="Cambria" w:hAnsi="Cambria" w:cs="Cambria"/>
      <w:b w:val="0"/>
      <w:i w:val="0"/>
      <w:sz w:val="20"/>
      <w:szCs w:val="18"/>
    </w:rPr>
  </w:style>
  <w:style w:type="character" w:customStyle="1" w:styleId="ListLabel28">
    <w:name w:val="ListLabel 28"/>
    <w:qFormat/>
    <w:rsid w:val="009D51C9"/>
    <w:rPr>
      <w:rFonts w:cs="Times New Roman"/>
    </w:rPr>
  </w:style>
  <w:style w:type="character" w:customStyle="1" w:styleId="ListLabel27">
    <w:name w:val="ListLabel 27"/>
    <w:qFormat/>
    <w:rsid w:val="009D51C9"/>
    <w:rPr>
      <w:sz w:val="20"/>
      <w:szCs w:val="20"/>
    </w:rPr>
  </w:style>
  <w:style w:type="character" w:customStyle="1" w:styleId="ListLabel26">
    <w:name w:val="ListLabel 26"/>
    <w:qFormat/>
    <w:rsid w:val="009D51C9"/>
    <w:rPr>
      <w:sz w:val="20"/>
      <w:szCs w:val="20"/>
    </w:rPr>
  </w:style>
  <w:style w:type="character" w:customStyle="1" w:styleId="ListLabel25">
    <w:name w:val="ListLabel 25"/>
    <w:qFormat/>
    <w:rsid w:val="009D51C9"/>
    <w:rPr>
      <w:b w:val="0"/>
    </w:rPr>
  </w:style>
  <w:style w:type="character" w:customStyle="1" w:styleId="ListLabel24">
    <w:name w:val="ListLabel 24"/>
    <w:qFormat/>
    <w:rsid w:val="009D51C9"/>
    <w:rPr>
      <w:b w:val="0"/>
    </w:rPr>
  </w:style>
  <w:style w:type="character" w:customStyle="1" w:styleId="ListLabel23">
    <w:name w:val="ListLabel 23"/>
    <w:qFormat/>
    <w:rsid w:val="009D51C9"/>
    <w:rPr>
      <w:rFonts w:ascii="Cambria" w:eastAsia="Times New Roman" w:hAnsi="Cambria" w:cs="Cambria"/>
      <w:color w:val="000000"/>
      <w:sz w:val="20"/>
    </w:rPr>
  </w:style>
  <w:style w:type="character" w:customStyle="1" w:styleId="ListLabel22">
    <w:name w:val="ListLabel 22"/>
    <w:qFormat/>
    <w:rsid w:val="009D51C9"/>
    <w:rPr>
      <w:b/>
    </w:rPr>
  </w:style>
  <w:style w:type="character" w:customStyle="1" w:styleId="ListLabel21">
    <w:name w:val="ListLabel 21"/>
    <w:qFormat/>
    <w:rsid w:val="009D51C9"/>
    <w:rPr>
      <w:b w:val="0"/>
    </w:rPr>
  </w:style>
  <w:style w:type="character" w:customStyle="1" w:styleId="ListLabel20">
    <w:name w:val="ListLabel 20"/>
    <w:qFormat/>
    <w:rsid w:val="009D51C9"/>
    <w:rPr>
      <w:b w:val="0"/>
      <w:sz w:val="20"/>
      <w:szCs w:val="20"/>
    </w:rPr>
  </w:style>
  <w:style w:type="character" w:customStyle="1" w:styleId="ListLabel19">
    <w:name w:val="ListLabel 19"/>
    <w:qFormat/>
    <w:rsid w:val="009D51C9"/>
    <w:rPr>
      <w:rFonts w:eastAsia="Times New Roman" w:cs="Times New Roman"/>
    </w:rPr>
  </w:style>
  <w:style w:type="character" w:customStyle="1" w:styleId="ListLabel18">
    <w:name w:val="ListLabel 18"/>
    <w:qFormat/>
    <w:rsid w:val="009D51C9"/>
    <w:rPr>
      <w:b w:val="0"/>
    </w:rPr>
  </w:style>
  <w:style w:type="character" w:customStyle="1" w:styleId="ListLabel17">
    <w:name w:val="ListLabel 17"/>
    <w:qFormat/>
    <w:rsid w:val="009D51C9"/>
    <w:rPr>
      <w:rFonts w:cs="Courier New"/>
    </w:rPr>
  </w:style>
  <w:style w:type="character" w:customStyle="1" w:styleId="ListLabel16">
    <w:name w:val="ListLabel 16"/>
    <w:qFormat/>
    <w:rsid w:val="009D51C9"/>
    <w:rPr>
      <w:rFonts w:cs="Courier New"/>
    </w:rPr>
  </w:style>
  <w:style w:type="character" w:customStyle="1" w:styleId="ListLabel15">
    <w:name w:val="ListLabel 15"/>
    <w:qFormat/>
    <w:rsid w:val="009D51C9"/>
    <w:rPr>
      <w:rFonts w:eastAsia="Times New Roman" w:cs="Times New Roman"/>
    </w:rPr>
  </w:style>
  <w:style w:type="character" w:customStyle="1" w:styleId="ListLabel14">
    <w:name w:val="ListLabel 14"/>
    <w:qFormat/>
    <w:rsid w:val="009D51C9"/>
    <w:rPr>
      <w:b w:val="0"/>
      <w:bCs w:val="0"/>
    </w:rPr>
  </w:style>
  <w:style w:type="character" w:customStyle="1" w:styleId="ListLabel13">
    <w:name w:val="ListLabel 13"/>
    <w:qFormat/>
    <w:rsid w:val="009D51C9"/>
    <w:rPr>
      <w:b w:val="0"/>
      <w:bCs w:val="0"/>
    </w:rPr>
  </w:style>
  <w:style w:type="character" w:customStyle="1" w:styleId="ListLabel12">
    <w:name w:val="ListLabel 12"/>
    <w:qFormat/>
    <w:rsid w:val="009D51C9"/>
    <w:rPr>
      <w:rFonts w:eastAsia="Times New Roman" w:cs="Times New Roman"/>
      <w:b w:val="0"/>
      <w:i w:val="0"/>
      <w:sz w:val="19"/>
    </w:rPr>
  </w:style>
  <w:style w:type="character" w:customStyle="1" w:styleId="ListLabel11">
    <w:name w:val="ListLabel 11"/>
    <w:qFormat/>
    <w:rsid w:val="009D51C9"/>
    <w:rPr>
      <w:b w:val="0"/>
      <w:i w:val="0"/>
      <w:sz w:val="20"/>
    </w:rPr>
  </w:style>
  <w:style w:type="character" w:customStyle="1" w:styleId="ListLabel10">
    <w:name w:val="ListLabel 10"/>
    <w:qFormat/>
    <w:rsid w:val="009D51C9"/>
    <w:rPr>
      <w:rFonts w:eastAsia="Times New Roman" w:cs="Times New Roman"/>
    </w:rPr>
  </w:style>
  <w:style w:type="character" w:customStyle="1" w:styleId="ListLabel9">
    <w:name w:val="ListLabel 9"/>
    <w:qFormat/>
    <w:rsid w:val="009D51C9"/>
    <w:rPr>
      <w:b w:val="0"/>
    </w:rPr>
  </w:style>
  <w:style w:type="character" w:customStyle="1" w:styleId="ListLabel8">
    <w:name w:val="ListLabel 8"/>
    <w:qFormat/>
    <w:rsid w:val="009D51C9"/>
    <w:rPr>
      <w:b w:val="0"/>
      <w:sz w:val="20"/>
      <w:szCs w:val="20"/>
    </w:rPr>
  </w:style>
  <w:style w:type="character" w:customStyle="1" w:styleId="ListLabel7">
    <w:name w:val="ListLabel 7"/>
    <w:qFormat/>
    <w:rsid w:val="009D51C9"/>
    <w:rPr>
      <w:b w:val="0"/>
    </w:rPr>
  </w:style>
  <w:style w:type="character" w:customStyle="1" w:styleId="ListLabel6">
    <w:name w:val="ListLabel 6"/>
    <w:qFormat/>
    <w:rsid w:val="009D51C9"/>
    <w:rPr>
      <w:rFonts w:eastAsia="Times New Roman" w:cs="Times New Roman"/>
    </w:rPr>
  </w:style>
  <w:style w:type="character" w:customStyle="1" w:styleId="ListLabel5">
    <w:name w:val="ListLabel 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sid w:val="009D51C9"/>
    <w:rPr>
      <w:b w:val="0"/>
      <w:i w:val="0"/>
      <w:sz w:val="20"/>
    </w:rPr>
  </w:style>
  <w:style w:type="character" w:customStyle="1" w:styleId="ListLabel3">
    <w:name w:val="ListLabel 3"/>
    <w:qFormat/>
    <w:rsid w:val="009D51C9"/>
    <w:rPr>
      <w:b/>
      <w:i w:val="0"/>
      <w:color w:val="000000"/>
      <w:sz w:val="22"/>
      <w:u w:val="none"/>
    </w:rPr>
  </w:style>
  <w:style w:type="character" w:customStyle="1" w:styleId="ListLabel2">
    <w:name w:val="ListLabel 2"/>
    <w:qFormat/>
    <w:rsid w:val="009D51C9"/>
    <w:rPr>
      <w:b/>
      <w:i w:val="0"/>
    </w:rPr>
  </w:style>
  <w:style w:type="character" w:customStyle="1" w:styleId="ListLabel1">
    <w:name w:val="ListLabel 1"/>
    <w:qFormat/>
    <w:rsid w:val="009D51C9"/>
    <w:rPr>
      <w:b/>
      <w:i w:val="0"/>
    </w:rPr>
  </w:style>
  <w:style w:type="character" w:customStyle="1" w:styleId="Nierozpoznanawzmianka2">
    <w:name w:val="Nierozpoznana wzmianka2"/>
    <w:basedOn w:val="Domylnaczcionkaakapitu"/>
    <w:qFormat/>
    <w:rsid w:val="009D51C9"/>
    <w:rPr>
      <w:color w:val="605E5C"/>
      <w:shd w:val="clear" w:color="auto" w:fill="E1DFDD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D51C9"/>
    <w:rPr>
      <w:vertAlign w:val="superscript"/>
    </w:rPr>
  </w:style>
  <w:style w:type="character" w:customStyle="1" w:styleId="Zakotwiczenieprzypisudolnego">
    <w:name w:val="Zakotwiczenie przypisu dolnego"/>
    <w:rsid w:val="009D51C9"/>
    <w:rPr>
      <w:vertAlign w:val="superscript"/>
    </w:rPr>
  </w:style>
  <w:style w:type="character" w:customStyle="1" w:styleId="Wyrnienie">
    <w:name w:val="Wyróżnienie"/>
    <w:qFormat/>
    <w:rsid w:val="009D51C9"/>
    <w:rPr>
      <w:i/>
      <w:iCs/>
    </w:rPr>
  </w:style>
  <w:style w:type="character" w:customStyle="1" w:styleId="EndnoteCharacters">
    <w:name w:val="Endnote Characters"/>
    <w:qFormat/>
    <w:rsid w:val="009D51C9"/>
    <w:rPr>
      <w:vertAlign w:val="superscript"/>
    </w:rPr>
  </w:style>
  <w:style w:type="character" w:customStyle="1" w:styleId="Zakotwiczenieprzypisukocowego">
    <w:name w:val="Zakotwiczenie przypisu końcowego"/>
    <w:rsid w:val="009D51C9"/>
    <w:rPr>
      <w:vertAlign w:val="superscript"/>
    </w:rPr>
  </w:style>
  <w:style w:type="character" w:customStyle="1" w:styleId="Internetlink">
    <w:name w:val="Internet link"/>
    <w:qFormat/>
    <w:rsid w:val="009D51C9"/>
    <w:rPr>
      <w:color w:val="0000FF"/>
      <w:u w:val="single"/>
    </w:rPr>
  </w:style>
  <w:style w:type="character" w:customStyle="1" w:styleId="ListLabel126">
    <w:name w:val="ListLabel 126"/>
    <w:qFormat/>
    <w:rsid w:val="009D51C9"/>
    <w:rPr>
      <w:b w:val="0"/>
      <w:sz w:val="14"/>
    </w:rPr>
  </w:style>
  <w:style w:type="character" w:customStyle="1" w:styleId="ListLabel127">
    <w:name w:val="ListLabel 127"/>
    <w:qFormat/>
    <w:rsid w:val="009D51C9"/>
    <w:rPr>
      <w:rFonts w:cs="Symbol"/>
      <w:b w:val="0"/>
    </w:rPr>
  </w:style>
  <w:style w:type="character" w:customStyle="1" w:styleId="ListLabel128">
    <w:name w:val="ListLabel 128"/>
    <w:qFormat/>
    <w:rsid w:val="009D51C9"/>
    <w:rPr>
      <w:rFonts w:cs="Times New Roman"/>
      <w:sz w:val="20"/>
      <w:szCs w:val="20"/>
    </w:rPr>
  </w:style>
  <w:style w:type="character" w:customStyle="1" w:styleId="ListLabel129">
    <w:name w:val="ListLabel 129"/>
    <w:qFormat/>
    <w:rsid w:val="009D51C9"/>
    <w:rPr>
      <w:rFonts w:ascii="Calibri Light" w:hAnsi="Calibri Light"/>
      <w:b/>
      <w:sz w:val="20"/>
    </w:rPr>
  </w:style>
  <w:style w:type="character" w:customStyle="1" w:styleId="ListLabel130">
    <w:name w:val="ListLabel 130"/>
    <w:qFormat/>
    <w:rsid w:val="009D51C9"/>
    <w:rPr>
      <w:b/>
      <w:i w:val="0"/>
      <w:color w:val="000000"/>
      <w:sz w:val="20"/>
      <w:u w:val="none"/>
    </w:rPr>
  </w:style>
  <w:style w:type="character" w:customStyle="1" w:styleId="ListLabel131">
    <w:name w:val="ListLabel 131"/>
    <w:qFormat/>
    <w:rsid w:val="009D51C9"/>
    <w:rPr>
      <w:b w:val="0"/>
      <w:i w:val="0"/>
      <w:sz w:val="20"/>
    </w:rPr>
  </w:style>
  <w:style w:type="character" w:customStyle="1" w:styleId="ListLabel132">
    <w:name w:val="ListLabel 132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33">
    <w:name w:val="ListLabel 133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134">
    <w:name w:val="ListLabel 134"/>
    <w:qFormat/>
    <w:rsid w:val="009D51C9"/>
    <w:rPr>
      <w:rFonts w:cs="Times New Roman"/>
    </w:rPr>
  </w:style>
  <w:style w:type="character" w:customStyle="1" w:styleId="ListLabel135">
    <w:name w:val="ListLabel 135"/>
    <w:qFormat/>
    <w:rsid w:val="009D51C9"/>
    <w:rPr>
      <w:rFonts w:cs="Times New Roman"/>
    </w:rPr>
  </w:style>
  <w:style w:type="character" w:customStyle="1" w:styleId="ListLabel136">
    <w:name w:val="ListLabel 136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137">
    <w:name w:val="ListLabel 137"/>
    <w:qFormat/>
    <w:rsid w:val="009D51C9"/>
    <w:rPr>
      <w:rFonts w:cs="Courier New"/>
    </w:rPr>
  </w:style>
  <w:style w:type="character" w:customStyle="1" w:styleId="ListLabel138">
    <w:name w:val="ListLabel 138"/>
    <w:qFormat/>
    <w:rsid w:val="009D51C9"/>
    <w:rPr>
      <w:rFonts w:cs="Courier New"/>
    </w:rPr>
  </w:style>
  <w:style w:type="character" w:customStyle="1" w:styleId="ListLabel139">
    <w:name w:val="ListLabel 139"/>
    <w:qFormat/>
    <w:rsid w:val="009D51C9"/>
    <w:rPr>
      <w:rFonts w:cs="Courier New"/>
    </w:rPr>
  </w:style>
  <w:style w:type="character" w:customStyle="1" w:styleId="ListLabel140">
    <w:name w:val="ListLabel 140"/>
    <w:qFormat/>
    <w:rsid w:val="009D51C9"/>
    <w:rPr>
      <w:rFonts w:cs="Courier New"/>
    </w:rPr>
  </w:style>
  <w:style w:type="character" w:customStyle="1" w:styleId="ListLabel141">
    <w:name w:val="ListLabel 141"/>
    <w:qFormat/>
    <w:rsid w:val="009D51C9"/>
    <w:rPr>
      <w:rFonts w:cs="Courier New"/>
    </w:rPr>
  </w:style>
  <w:style w:type="character" w:customStyle="1" w:styleId="ListLabel142">
    <w:name w:val="ListLabel 142"/>
    <w:qFormat/>
    <w:rsid w:val="009D51C9"/>
    <w:rPr>
      <w:rFonts w:cs="Courier New"/>
    </w:rPr>
  </w:style>
  <w:style w:type="character" w:customStyle="1" w:styleId="ListLabel143">
    <w:name w:val="ListLabel 143"/>
    <w:qFormat/>
    <w:rsid w:val="009D51C9"/>
    <w:rPr>
      <w:rFonts w:ascii="Calibri Light" w:hAnsi="Calibri Light" w:cs="Arial"/>
      <w:bCs/>
      <w:sz w:val="20"/>
      <w:lang w:eastAsia="en-US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D51C9"/>
    <w:rPr>
      <w:color w:val="0000FF"/>
      <w:u w:val="single"/>
    </w:rPr>
  </w:style>
  <w:style w:type="character" w:customStyle="1" w:styleId="ListLabel144">
    <w:name w:val="ListLabel 144"/>
    <w:qFormat/>
    <w:rsid w:val="009D51C9"/>
    <w:rPr>
      <w:rFonts w:ascii="Calibri Light" w:hAnsi="Calibri Light" w:cs="Arial"/>
      <w:sz w:val="20"/>
    </w:rPr>
  </w:style>
  <w:style w:type="character" w:customStyle="1" w:styleId="ListLabel145">
    <w:name w:val="ListLabel 145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146">
    <w:name w:val="ListLabel 146"/>
    <w:qFormat/>
    <w:rsid w:val="009D51C9"/>
    <w:rPr>
      <w:rFonts w:ascii="Calibri Light" w:hAnsi="Calibri Light"/>
      <w:sz w:val="20"/>
      <w:szCs w:val="20"/>
    </w:rPr>
  </w:style>
  <w:style w:type="character" w:customStyle="1" w:styleId="ListLabel147">
    <w:name w:val="ListLabel 147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148">
    <w:name w:val="ListLabel 148"/>
    <w:qFormat/>
    <w:rsid w:val="009D51C9"/>
    <w:rPr>
      <w:rFonts w:ascii="Calibri" w:eastAsia="Calibri" w:hAnsi="Calibri"/>
      <w:sz w:val="20"/>
      <w:szCs w:val="22"/>
      <w:lang w:eastAsia="en-US"/>
    </w:rPr>
  </w:style>
  <w:style w:type="character" w:customStyle="1" w:styleId="ListLabel149">
    <w:name w:val="ListLabel 149"/>
    <w:qFormat/>
    <w:rsid w:val="009D51C9"/>
    <w:rPr>
      <w:b w:val="0"/>
      <w:sz w:val="14"/>
    </w:rPr>
  </w:style>
  <w:style w:type="character" w:customStyle="1" w:styleId="ListLabel150">
    <w:name w:val="ListLabel 150"/>
    <w:qFormat/>
    <w:rsid w:val="009D51C9"/>
    <w:rPr>
      <w:rFonts w:cs="Symbol"/>
      <w:b w:val="0"/>
    </w:rPr>
  </w:style>
  <w:style w:type="character" w:customStyle="1" w:styleId="ListLabel151">
    <w:name w:val="ListLabel 151"/>
    <w:qFormat/>
    <w:rsid w:val="009D51C9"/>
    <w:rPr>
      <w:rFonts w:cs="Times New Roman"/>
      <w:sz w:val="20"/>
      <w:szCs w:val="20"/>
    </w:rPr>
  </w:style>
  <w:style w:type="character" w:customStyle="1" w:styleId="ListLabel152">
    <w:name w:val="ListLabel 152"/>
    <w:qFormat/>
    <w:rsid w:val="009D51C9"/>
    <w:rPr>
      <w:rFonts w:ascii="Calibri Light" w:hAnsi="Calibri Light"/>
      <w:b/>
      <w:sz w:val="20"/>
    </w:rPr>
  </w:style>
  <w:style w:type="character" w:customStyle="1" w:styleId="ListLabel153">
    <w:name w:val="ListLabel 153"/>
    <w:qFormat/>
    <w:rsid w:val="009D51C9"/>
    <w:rPr>
      <w:b/>
      <w:i w:val="0"/>
      <w:color w:val="000000"/>
      <w:sz w:val="20"/>
      <w:u w:val="none"/>
    </w:rPr>
  </w:style>
  <w:style w:type="character" w:customStyle="1" w:styleId="ListLabel154">
    <w:name w:val="ListLabel 154"/>
    <w:qFormat/>
    <w:rsid w:val="009D51C9"/>
    <w:rPr>
      <w:b w:val="0"/>
      <w:i w:val="0"/>
      <w:sz w:val="20"/>
    </w:rPr>
  </w:style>
  <w:style w:type="character" w:customStyle="1" w:styleId="ListLabel155">
    <w:name w:val="ListLabel 15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56">
    <w:name w:val="ListLabel 156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157">
    <w:name w:val="ListLabel 157"/>
    <w:qFormat/>
    <w:rsid w:val="009D51C9"/>
    <w:rPr>
      <w:rFonts w:cs="Times New Roman"/>
    </w:rPr>
  </w:style>
  <w:style w:type="character" w:customStyle="1" w:styleId="ListLabel158">
    <w:name w:val="ListLabel 158"/>
    <w:qFormat/>
    <w:rsid w:val="009D51C9"/>
    <w:rPr>
      <w:rFonts w:cs="Times New Roman"/>
    </w:rPr>
  </w:style>
  <w:style w:type="character" w:customStyle="1" w:styleId="ListLabel159">
    <w:name w:val="ListLabel 159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160">
    <w:name w:val="ListLabel 160"/>
    <w:qFormat/>
    <w:rsid w:val="009D51C9"/>
    <w:rPr>
      <w:rFonts w:ascii="Calibri Light" w:hAnsi="Calibri Light" w:cs="Symbol"/>
      <w:b/>
      <w:sz w:val="20"/>
    </w:rPr>
  </w:style>
  <w:style w:type="character" w:customStyle="1" w:styleId="ListLabel161">
    <w:name w:val="ListLabel 161"/>
    <w:qFormat/>
    <w:rsid w:val="009D51C9"/>
    <w:rPr>
      <w:rFonts w:cs="Courier New"/>
    </w:rPr>
  </w:style>
  <w:style w:type="character" w:customStyle="1" w:styleId="ListLabel162">
    <w:name w:val="ListLabel 162"/>
    <w:qFormat/>
    <w:rsid w:val="009D51C9"/>
    <w:rPr>
      <w:rFonts w:cs="Wingdings"/>
    </w:rPr>
  </w:style>
  <w:style w:type="character" w:customStyle="1" w:styleId="ListLabel163">
    <w:name w:val="ListLabel 163"/>
    <w:qFormat/>
    <w:rsid w:val="009D51C9"/>
    <w:rPr>
      <w:rFonts w:cs="Symbol"/>
    </w:rPr>
  </w:style>
  <w:style w:type="character" w:customStyle="1" w:styleId="ListLabel164">
    <w:name w:val="ListLabel 164"/>
    <w:qFormat/>
    <w:rsid w:val="009D51C9"/>
    <w:rPr>
      <w:rFonts w:cs="Courier New"/>
    </w:rPr>
  </w:style>
  <w:style w:type="character" w:customStyle="1" w:styleId="ListLabel165">
    <w:name w:val="ListLabel 165"/>
    <w:qFormat/>
    <w:rsid w:val="009D51C9"/>
    <w:rPr>
      <w:rFonts w:cs="Wingdings"/>
    </w:rPr>
  </w:style>
  <w:style w:type="character" w:customStyle="1" w:styleId="ListLabel166">
    <w:name w:val="ListLabel 166"/>
    <w:qFormat/>
    <w:rsid w:val="009D51C9"/>
    <w:rPr>
      <w:rFonts w:cs="Symbol"/>
    </w:rPr>
  </w:style>
  <w:style w:type="character" w:customStyle="1" w:styleId="ListLabel167">
    <w:name w:val="ListLabel 167"/>
    <w:qFormat/>
    <w:rsid w:val="009D51C9"/>
    <w:rPr>
      <w:rFonts w:cs="Courier New"/>
    </w:rPr>
  </w:style>
  <w:style w:type="character" w:customStyle="1" w:styleId="ListLabel168">
    <w:name w:val="ListLabel 168"/>
    <w:qFormat/>
    <w:rsid w:val="009D51C9"/>
    <w:rPr>
      <w:rFonts w:cs="Wingdings"/>
    </w:rPr>
  </w:style>
  <w:style w:type="character" w:customStyle="1" w:styleId="ListLabel169">
    <w:name w:val="ListLabel 169"/>
    <w:qFormat/>
    <w:rsid w:val="009D51C9"/>
    <w:rPr>
      <w:rFonts w:ascii="Calibri" w:hAnsi="Calibri" w:cs="Symbol"/>
      <w:b/>
      <w:sz w:val="20"/>
    </w:rPr>
  </w:style>
  <w:style w:type="character" w:customStyle="1" w:styleId="ListLabel170">
    <w:name w:val="ListLabel 170"/>
    <w:qFormat/>
    <w:rsid w:val="009D51C9"/>
    <w:rPr>
      <w:rFonts w:cs="Courier New"/>
    </w:rPr>
  </w:style>
  <w:style w:type="character" w:customStyle="1" w:styleId="ListLabel171">
    <w:name w:val="ListLabel 171"/>
    <w:qFormat/>
    <w:rsid w:val="009D51C9"/>
    <w:rPr>
      <w:rFonts w:cs="Wingdings"/>
    </w:rPr>
  </w:style>
  <w:style w:type="character" w:customStyle="1" w:styleId="ListLabel172">
    <w:name w:val="ListLabel 172"/>
    <w:qFormat/>
    <w:rsid w:val="009D51C9"/>
    <w:rPr>
      <w:rFonts w:cs="Symbol"/>
    </w:rPr>
  </w:style>
  <w:style w:type="character" w:customStyle="1" w:styleId="ListLabel173">
    <w:name w:val="ListLabel 173"/>
    <w:qFormat/>
    <w:rsid w:val="009D51C9"/>
    <w:rPr>
      <w:rFonts w:cs="Courier New"/>
    </w:rPr>
  </w:style>
  <w:style w:type="character" w:customStyle="1" w:styleId="ListLabel174">
    <w:name w:val="ListLabel 174"/>
    <w:qFormat/>
    <w:rsid w:val="009D51C9"/>
    <w:rPr>
      <w:rFonts w:cs="Wingdings"/>
    </w:rPr>
  </w:style>
  <w:style w:type="character" w:customStyle="1" w:styleId="ListLabel175">
    <w:name w:val="ListLabel 175"/>
    <w:qFormat/>
    <w:rsid w:val="009D51C9"/>
    <w:rPr>
      <w:rFonts w:cs="Symbol"/>
    </w:rPr>
  </w:style>
  <w:style w:type="character" w:customStyle="1" w:styleId="ListLabel176">
    <w:name w:val="ListLabel 176"/>
    <w:qFormat/>
    <w:rsid w:val="009D51C9"/>
    <w:rPr>
      <w:rFonts w:cs="Courier New"/>
    </w:rPr>
  </w:style>
  <w:style w:type="character" w:customStyle="1" w:styleId="ListLabel177">
    <w:name w:val="ListLabel 177"/>
    <w:qFormat/>
    <w:rsid w:val="009D51C9"/>
    <w:rPr>
      <w:rFonts w:cs="Wingdings"/>
    </w:rPr>
  </w:style>
  <w:style w:type="character" w:customStyle="1" w:styleId="ListLabel178">
    <w:name w:val="ListLabel 178"/>
    <w:qFormat/>
    <w:rsid w:val="009D51C9"/>
    <w:rPr>
      <w:rFonts w:ascii="Calibri Light" w:hAnsi="Calibri Light" w:cs="Arial"/>
      <w:bCs/>
      <w:sz w:val="20"/>
      <w:lang w:eastAsia="en-US"/>
    </w:rPr>
  </w:style>
  <w:style w:type="character" w:customStyle="1" w:styleId="ListLabel179">
    <w:name w:val="ListLabel 179"/>
    <w:qFormat/>
    <w:rsid w:val="009D51C9"/>
    <w:rPr>
      <w:rFonts w:ascii="Calibri Light" w:hAnsi="Calibri Light" w:cs="Arial"/>
      <w:sz w:val="20"/>
    </w:rPr>
  </w:style>
  <w:style w:type="character" w:customStyle="1" w:styleId="ListLabel180">
    <w:name w:val="ListLabel 180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181">
    <w:name w:val="ListLabel 181"/>
    <w:qFormat/>
    <w:rsid w:val="009D51C9"/>
    <w:rPr>
      <w:rFonts w:ascii="Calibri Light" w:hAnsi="Calibri Light"/>
      <w:sz w:val="20"/>
      <w:szCs w:val="20"/>
    </w:rPr>
  </w:style>
  <w:style w:type="character" w:customStyle="1" w:styleId="ListLabel182">
    <w:name w:val="ListLabel 182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183">
    <w:name w:val="ListLabel 183"/>
    <w:qFormat/>
    <w:rsid w:val="009D51C9"/>
    <w:rPr>
      <w:rFonts w:ascii="Calibri" w:eastAsia="Calibri" w:hAnsi="Calibri"/>
      <w:sz w:val="20"/>
      <w:szCs w:val="22"/>
      <w:lang w:eastAsia="en-US"/>
    </w:rPr>
  </w:style>
  <w:style w:type="character" w:customStyle="1" w:styleId="ListLabel184">
    <w:name w:val="ListLabel 184"/>
    <w:qFormat/>
    <w:rsid w:val="009D51C9"/>
    <w:rPr>
      <w:b w:val="0"/>
      <w:sz w:val="14"/>
    </w:rPr>
  </w:style>
  <w:style w:type="character" w:customStyle="1" w:styleId="ListLabel185">
    <w:name w:val="ListLabel 185"/>
    <w:qFormat/>
    <w:rsid w:val="009D51C9"/>
    <w:rPr>
      <w:rFonts w:cs="Symbol"/>
      <w:b w:val="0"/>
    </w:rPr>
  </w:style>
  <w:style w:type="character" w:customStyle="1" w:styleId="ListLabel186">
    <w:name w:val="ListLabel 186"/>
    <w:qFormat/>
    <w:rsid w:val="009D51C9"/>
    <w:rPr>
      <w:rFonts w:cs="Times New Roman"/>
      <w:sz w:val="20"/>
      <w:szCs w:val="20"/>
    </w:rPr>
  </w:style>
  <w:style w:type="character" w:customStyle="1" w:styleId="ListLabel187">
    <w:name w:val="ListLabel 187"/>
    <w:qFormat/>
    <w:rsid w:val="009D51C9"/>
    <w:rPr>
      <w:rFonts w:ascii="Calibri Light" w:hAnsi="Calibri Light"/>
      <w:b/>
      <w:sz w:val="20"/>
    </w:rPr>
  </w:style>
  <w:style w:type="character" w:customStyle="1" w:styleId="ListLabel188">
    <w:name w:val="ListLabel 188"/>
    <w:qFormat/>
    <w:rsid w:val="009D51C9"/>
    <w:rPr>
      <w:b/>
      <w:i w:val="0"/>
      <w:color w:val="000000"/>
      <w:sz w:val="20"/>
      <w:u w:val="none"/>
    </w:rPr>
  </w:style>
  <w:style w:type="character" w:customStyle="1" w:styleId="ListLabel189">
    <w:name w:val="ListLabel 189"/>
    <w:qFormat/>
    <w:rsid w:val="009D51C9"/>
    <w:rPr>
      <w:b w:val="0"/>
      <w:i w:val="0"/>
      <w:sz w:val="20"/>
    </w:rPr>
  </w:style>
  <w:style w:type="character" w:customStyle="1" w:styleId="ListLabel190">
    <w:name w:val="ListLabel 190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191">
    <w:name w:val="ListLabel 191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192">
    <w:name w:val="ListLabel 192"/>
    <w:qFormat/>
    <w:rsid w:val="009D51C9"/>
    <w:rPr>
      <w:rFonts w:cs="Times New Roman"/>
    </w:rPr>
  </w:style>
  <w:style w:type="character" w:customStyle="1" w:styleId="ListLabel193">
    <w:name w:val="ListLabel 193"/>
    <w:qFormat/>
    <w:rsid w:val="009D51C9"/>
    <w:rPr>
      <w:rFonts w:cs="Times New Roman"/>
    </w:rPr>
  </w:style>
  <w:style w:type="character" w:customStyle="1" w:styleId="ListLabel194">
    <w:name w:val="ListLabel 194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195">
    <w:name w:val="ListLabel 195"/>
    <w:qFormat/>
    <w:rsid w:val="009D51C9"/>
    <w:rPr>
      <w:rFonts w:ascii="Calibri Light" w:hAnsi="Calibri Light" w:cs="Symbol"/>
      <w:b/>
      <w:sz w:val="20"/>
    </w:rPr>
  </w:style>
  <w:style w:type="character" w:customStyle="1" w:styleId="ListLabel196">
    <w:name w:val="ListLabel 196"/>
    <w:qFormat/>
    <w:rsid w:val="009D51C9"/>
    <w:rPr>
      <w:rFonts w:cs="Courier New"/>
    </w:rPr>
  </w:style>
  <w:style w:type="character" w:customStyle="1" w:styleId="ListLabel197">
    <w:name w:val="ListLabel 197"/>
    <w:qFormat/>
    <w:rsid w:val="009D51C9"/>
    <w:rPr>
      <w:rFonts w:cs="Wingdings"/>
    </w:rPr>
  </w:style>
  <w:style w:type="character" w:customStyle="1" w:styleId="ListLabel198">
    <w:name w:val="ListLabel 198"/>
    <w:qFormat/>
    <w:rsid w:val="009D51C9"/>
    <w:rPr>
      <w:rFonts w:cs="Symbol"/>
    </w:rPr>
  </w:style>
  <w:style w:type="character" w:customStyle="1" w:styleId="ListLabel199">
    <w:name w:val="ListLabel 199"/>
    <w:qFormat/>
    <w:rsid w:val="009D51C9"/>
    <w:rPr>
      <w:rFonts w:cs="Courier New"/>
    </w:rPr>
  </w:style>
  <w:style w:type="character" w:customStyle="1" w:styleId="ListLabel200">
    <w:name w:val="ListLabel 200"/>
    <w:qFormat/>
    <w:rsid w:val="009D51C9"/>
    <w:rPr>
      <w:rFonts w:cs="Wingdings"/>
    </w:rPr>
  </w:style>
  <w:style w:type="character" w:customStyle="1" w:styleId="ListLabel201">
    <w:name w:val="ListLabel 201"/>
    <w:qFormat/>
    <w:rsid w:val="009D51C9"/>
    <w:rPr>
      <w:rFonts w:cs="Symbol"/>
    </w:rPr>
  </w:style>
  <w:style w:type="character" w:customStyle="1" w:styleId="ListLabel202">
    <w:name w:val="ListLabel 202"/>
    <w:qFormat/>
    <w:rsid w:val="009D51C9"/>
    <w:rPr>
      <w:rFonts w:cs="Courier New"/>
    </w:rPr>
  </w:style>
  <w:style w:type="character" w:customStyle="1" w:styleId="ListLabel203">
    <w:name w:val="ListLabel 203"/>
    <w:qFormat/>
    <w:rsid w:val="009D51C9"/>
    <w:rPr>
      <w:rFonts w:cs="Wingdings"/>
    </w:rPr>
  </w:style>
  <w:style w:type="character" w:customStyle="1" w:styleId="ListLabel204">
    <w:name w:val="ListLabel 204"/>
    <w:qFormat/>
    <w:rsid w:val="009D51C9"/>
    <w:rPr>
      <w:rFonts w:ascii="Calibri" w:hAnsi="Calibri" w:cs="Symbol"/>
      <w:b/>
      <w:sz w:val="20"/>
    </w:rPr>
  </w:style>
  <w:style w:type="character" w:customStyle="1" w:styleId="ListLabel205">
    <w:name w:val="ListLabel 205"/>
    <w:qFormat/>
    <w:rsid w:val="009D51C9"/>
    <w:rPr>
      <w:rFonts w:cs="Courier New"/>
    </w:rPr>
  </w:style>
  <w:style w:type="character" w:customStyle="1" w:styleId="ListLabel206">
    <w:name w:val="ListLabel 206"/>
    <w:qFormat/>
    <w:rsid w:val="009D51C9"/>
    <w:rPr>
      <w:rFonts w:cs="Wingdings"/>
    </w:rPr>
  </w:style>
  <w:style w:type="character" w:customStyle="1" w:styleId="ListLabel207">
    <w:name w:val="ListLabel 207"/>
    <w:qFormat/>
    <w:rsid w:val="009D51C9"/>
    <w:rPr>
      <w:rFonts w:cs="Symbol"/>
    </w:rPr>
  </w:style>
  <w:style w:type="character" w:customStyle="1" w:styleId="ListLabel208">
    <w:name w:val="ListLabel 208"/>
    <w:qFormat/>
    <w:rsid w:val="009D51C9"/>
    <w:rPr>
      <w:rFonts w:cs="Courier New"/>
    </w:rPr>
  </w:style>
  <w:style w:type="character" w:customStyle="1" w:styleId="ListLabel209">
    <w:name w:val="ListLabel 209"/>
    <w:qFormat/>
    <w:rsid w:val="009D51C9"/>
    <w:rPr>
      <w:rFonts w:cs="Wingdings"/>
    </w:rPr>
  </w:style>
  <w:style w:type="character" w:customStyle="1" w:styleId="ListLabel210">
    <w:name w:val="ListLabel 210"/>
    <w:qFormat/>
    <w:rsid w:val="009D51C9"/>
    <w:rPr>
      <w:rFonts w:cs="Symbol"/>
    </w:rPr>
  </w:style>
  <w:style w:type="character" w:customStyle="1" w:styleId="ListLabel211">
    <w:name w:val="ListLabel 211"/>
    <w:qFormat/>
    <w:rsid w:val="009D51C9"/>
    <w:rPr>
      <w:rFonts w:cs="Courier New"/>
    </w:rPr>
  </w:style>
  <w:style w:type="character" w:customStyle="1" w:styleId="ListLabel212">
    <w:name w:val="ListLabel 212"/>
    <w:qFormat/>
    <w:rsid w:val="009D51C9"/>
    <w:rPr>
      <w:rFonts w:cs="Wingdings"/>
    </w:rPr>
  </w:style>
  <w:style w:type="character" w:customStyle="1" w:styleId="ListLabel213">
    <w:name w:val="ListLabel 213"/>
    <w:qFormat/>
    <w:rsid w:val="009D51C9"/>
    <w:rPr>
      <w:rFonts w:ascii="Calibri Light" w:hAnsi="Calibri Light" w:cs="Arial"/>
      <w:bCs/>
      <w:sz w:val="20"/>
      <w:lang w:eastAsia="en-US"/>
    </w:rPr>
  </w:style>
  <w:style w:type="character" w:customStyle="1" w:styleId="ListLabel214">
    <w:name w:val="ListLabel 214"/>
    <w:qFormat/>
    <w:rsid w:val="009D51C9"/>
    <w:rPr>
      <w:rFonts w:ascii="Calibri Light" w:hAnsi="Calibri Light" w:cs="Arial"/>
      <w:sz w:val="20"/>
    </w:rPr>
  </w:style>
  <w:style w:type="character" w:customStyle="1" w:styleId="ListLabel215">
    <w:name w:val="ListLabel 215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216">
    <w:name w:val="ListLabel 216"/>
    <w:qFormat/>
    <w:rsid w:val="009D51C9"/>
    <w:rPr>
      <w:rFonts w:ascii="Calibri Light" w:hAnsi="Calibri Light"/>
      <w:sz w:val="20"/>
      <w:szCs w:val="20"/>
    </w:rPr>
  </w:style>
  <w:style w:type="character" w:customStyle="1" w:styleId="ListLabel217">
    <w:name w:val="ListLabel 217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218">
    <w:name w:val="ListLabel 218"/>
    <w:qFormat/>
    <w:rsid w:val="009D51C9"/>
    <w:rPr>
      <w:rFonts w:ascii="Calibri" w:eastAsia="Calibri" w:hAnsi="Calibri"/>
      <w:sz w:val="20"/>
      <w:szCs w:val="22"/>
      <w:lang w:eastAsia="en-US"/>
    </w:rPr>
  </w:style>
  <w:style w:type="character" w:customStyle="1" w:styleId="apple-converted-space">
    <w:name w:val="apple-converted-space"/>
    <w:basedOn w:val="Domylnaczcionkaakapitu"/>
    <w:qFormat/>
    <w:rsid w:val="009D51C9"/>
  </w:style>
  <w:style w:type="character" w:customStyle="1" w:styleId="ListLabel219">
    <w:name w:val="ListLabel 219"/>
    <w:qFormat/>
    <w:rsid w:val="009D51C9"/>
    <w:rPr>
      <w:b w:val="0"/>
      <w:sz w:val="14"/>
    </w:rPr>
  </w:style>
  <w:style w:type="character" w:customStyle="1" w:styleId="ListLabel220">
    <w:name w:val="ListLabel 220"/>
    <w:qFormat/>
    <w:rsid w:val="009D51C9"/>
    <w:rPr>
      <w:rFonts w:cs="Symbol"/>
      <w:b w:val="0"/>
    </w:rPr>
  </w:style>
  <w:style w:type="character" w:customStyle="1" w:styleId="ListLabel221">
    <w:name w:val="ListLabel 221"/>
    <w:qFormat/>
    <w:rsid w:val="009D51C9"/>
    <w:rPr>
      <w:rFonts w:cs="Times New Roman"/>
      <w:sz w:val="20"/>
      <w:szCs w:val="20"/>
    </w:rPr>
  </w:style>
  <w:style w:type="character" w:customStyle="1" w:styleId="ListLabel222">
    <w:name w:val="ListLabel 222"/>
    <w:qFormat/>
    <w:rsid w:val="009D51C9"/>
    <w:rPr>
      <w:rFonts w:ascii="Calibri Light" w:hAnsi="Calibri Light"/>
      <w:b/>
      <w:sz w:val="20"/>
    </w:rPr>
  </w:style>
  <w:style w:type="character" w:customStyle="1" w:styleId="ListLabel223">
    <w:name w:val="ListLabel 223"/>
    <w:qFormat/>
    <w:rsid w:val="009D51C9"/>
    <w:rPr>
      <w:b/>
      <w:i w:val="0"/>
      <w:color w:val="000000"/>
      <w:sz w:val="20"/>
      <w:u w:val="none"/>
    </w:rPr>
  </w:style>
  <w:style w:type="character" w:customStyle="1" w:styleId="ListLabel224">
    <w:name w:val="ListLabel 224"/>
    <w:qFormat/>
    <w:rsid w:val="009D51C9"/>
    <w:rPr>
      <w:b w:val="0"/>
      <w:i w:val="0"/>
      <w:sz w:val="20"/>
    </w:rPr>
  </w:style>
  <w:style w:type="character" w:customStyle="1" w:styleId="ListLabel225">
    <w:name w:val="ListLabel 225"/>
    <w:qFormat/>
    <w:rsid w:val="009D51C9"/>
    <w:rPr>
      <w:b w:val="0"/>
      <w:i w:val="0"/>
      <w:color w:val="000000"/>
      <w:sz w:val="20"/>
      <w:szCs w:val="20"/>
      <w:u w:val="none"/>
    </w:rPr>
  </w:style>
  <w:style w:type="character" w:customStyle="1" w:styleId="ListLabel226">
    <w:name w:val="ListLabel 226"/>
    <w:qFormat/>
    <w:rsid w:val="009D51C9"/>
    <w:rPr>
      <w:rFonts w:ascii="Cambria" w:eastAsia="Times New Roman" w:hAnsi="Cambria"/>
      <w:color w:val="000000"/>
      <w:sz w:val="20"/>
    </w:rPr>
  </w:style>
  <w:style w:type="character" w:customStyle="1" w:styleId="ListLabel227">
    <w:name w:val="ListLabel 227"/>
    <w:qFormat/>
    <w:rsid w:val="009D51C9"/>
    <w:rPr>
      <w:rFonts w:cs="Times New Roman"/>
    </w:rPr>
  </w:style>
  <w:style w:type="character" w:customStyle="1" w:styleId="ListLabel228">
    <w:name w:val="ListLabel 228"/>
    <w:qFormat/>
    <w:rsid w:val="009D51C9"/>
    <w:rPr>
      <w:rFonts w:cs="Times New Roman"/>
    </w:rPr>
  </w:style>
  <w:style w:type="character" w:customStyle="1" w:styleId="ListLabel229">
    <w:name w:val="ListLabel 229"/>
    <w:qFormat/>
    <w:rsid w:val="009D51C9"/>
    <w:rPr>
      <w:rFonts w:ascii="Cambria" w:hAnsi="Cambria"/>
      <w:b w:val="0"/>
      <w:i w:val="0"/>
      <w:sz w:val="20"/>
      <w:szCs w:val="18"/>
    </w:rPr>
  </w:style>
  <w:style w:type="character" w:customStyle="1" w:styleId="ListLabel230">
    <w:name w:val="ListLabel 230"/>
    <w:qFormat/>
    <w:rsid w:val="009D51C9"/>
    <w:rPr>
      <w:rFonts w:ascii="Calibri Light" w:hAnsi="Calibri Light" w:cs="Symbol"/>
      <w:b/>
      <w:sz w:val="20"/>
    </w:rPr>
  </w:style>
  <w:style w:type="character" w:customStyle="1" w:styleId="ListLabel231">
    <w:name w:val="ListLabel 231"/>
    <w:qFormat/>
    <w:rsid w:val="009D51C9"/>
    <w:rPr>
      <w:rFonts w:cs="Courier New"/>
    </w:rPr>
  </w:style>
  <w:style w:type="character" w:customStyle="1" w:styleId="ListLabel232">
    <w:name w:val="ListLabel 232"/>
    <w:qFormat/>
    <w:rsid w:val="009D51C9"/>
    <w:rPr>
      <w:rFonts w:cs="Wingdings"/>
    </w:rPr>
  </w:style>
  <w:style w:type="character" w:customStyle="1" w:styleId="ListLabel233">
    <w:name w:val="ListLabel 233"/>
    <w:qFormat/>
    <w:rsid w:val="009D51C9"/>
    <w:rPr>
      <w:rFonts w:cs="Symbol"/>
    </w:rPr>
  </w:style>
  <w:style w:type="character" w:customStyle="1" w:styleId="ListLabel234">
    <w:name w:val="ListLabel 234"/>
    <w:qFormat/>
    <w:rsid w:val="009D51C9"/>
    <w:rPr>
      <w:rFonts w:cs="Courier New"/>
    </w:rPr>
  </w:style>
  <w:style w:type="character" w:customStyle="1" w:styleId="ListLabel235">
    <w:name w:val="ListLabel 235"/>
    <w:qFormat/>
    <w:rsid w:val="009D51C9"/>
    <w:rPr>
      <w:rFonts w:cs="Wingdings"/>
    </w:rPr>
  </w:style>
  <w:style w:type="character" w:customStyle="1" w:styleId="ListLabel236">
    <w:name w:val="ListLabel 236"/>
    <w:qFormat/>
    <w:rsid w:val="009D51C9"/>
    <w:rPr>
      <w:rFonts w:cs="Symbol"/>
    </w:rPr>
  </w:style>
  <w:style w:type="character" w:customStyle="1" w:styleId="ListLabel237">
    <w:name w:val="ListLabel 237"/>
    <w:qFormat/>
    <w:rsid w:val="009D51C9"/>
    <w:rPr>
      <w:rFonts w:cs="Courier New"/>
    </w:rPr>
  </w:style>
  <w:style w:type="character" w:customStyle="1" w:styleId="ListLabel238">
    <w:name w:val="ListLabel 238"/>
    <w:qFormat/>
    <w:rsid w:val="009D51C9"/>
    <w:rPr>
      <w:rFonts w:cs="Wingdings"/>
    </w:rPr>
  </w:style>
  <w:style w:type="character" w:customStyle="1" w:styleId="ListLabel239">
    <w:name w:val="ListLabel 239"/>
    <w:qFormat/>
    <w:rsid w:val="009D51C9"/>
    <w:rPr>
      <w:rFonts w:ascii="Calibri" w:hAnsi="Calibri" w:cs="Symbol"/>
      <w:b/>
      <w:sz w:val="20"/>
    </w:rPr>
  </w:style>
  <w:style w:type="character" w:customStyle="1" w:styleId="ListLabel240">
    <w:name w:val="ListLabel 240"/>
    <w:qFormat/>
    <w:rsid w:val="009D51C9"/>
    <w:rPr>
      <w:rFonts w:cs="Courier New"/>
    </w:rPr>
  </w:style>
  <w:style w:type="character" w:customStyle="1" w:styleId="ListLabel241">
    <w:name w:val="ListLabel 241"/>
    <w:qFormat/>
    <w:rsid w:val="009D51C9"/>
    <w:rPr>
      <w:rFonts w:cs="Wingdings"/>
    </w:rPr>
  </w:style>
  <w:style w:type="character" w:customStyle="1" w:styleId="ListLabel242">
    <w:name w:val="ListLabel 242"/>
    <w:qFormat/>
    <w:rsid w:val="009D51C9"/>
    <w:rPr>
      <w:rFonts w:cs="Symbol"/>
    </w:rPr>
  </w:style>
  <w:style w:type="character" w:customStyle="1" w:styleId="ListLabel243">
    <w:name w:val="ListLabel 243"/>
    <w:qFormat/>
    <w:rsid w:val="009D51C9"/>
    <w:rPr>
      <w:rFonts w:cs="Courier New"/>
    </w:rPr>
  </w:style>
  <w:style w:type="character" w:customStyle="1" w:styleId="ListLabel244">
    <w:name w:val="ListLabel 244"/>
    <w:qFormat/>
    <w:rsid w:val="009D51C9"/>
    <w:rPr>
      <w:rFonts w:cs="Wingdings"/>
    </w:rPr>
  </w:style>
  <w:style w:type="character" w:customStyle="1" w:styleId="ListLabel245">
    <w:name w:val="ListLabel 245"/>
    <w:qFormat/>
    <w:rsid w:val="009D51C9"/>
    <w:rPr>
      <w:rFonts w:cs="Symbol"/>
    </w:rPr>
  </w:style>
  <w:style w:type="character" w:customStyle="1" w:styleId="ListLabel246">
    <w:name w:val="ListLabel 246"/>
    <w:qFormat/>
    <w:rsid w:val="009D51C9"/>
    <w:rPr>
      <w:rFonts w:cs="Courier New"/>
    </w:rPr>
  </w:style>
  <w:style w:type="character" w:customStyle="1" w:styleId="ListLabel247">
    <w:name w:val="ListLabel 247"/>
    <w:qFormat/>
    <w:rsid w:val="009D51C9"/>
    <w:rPr>
      <w:rFonts w:cs="Wingdings"/>
    </w:rPr>
  </w:style>
  <w:style w:type="character" w:customStyle="1" w:styleId="ListLabel248">
    <w:name w:val="ListLabel 248"/>
    <w:qFormat/>
    <w:rsid w:val="009D51C9"/>
    <w:rPr>
      <w:rFonts w:ascii="Calibri Light" w:hAnsi="Calibri Light" w:cs="Arial"/>
      <w:bCs/>
      <w:color w:val="auto"/>
      <w:sz w:val="20"/>
      <w:lang w:eastAsia="en-US"/>
    </w:rPr>
  </w:style>
  <w:style w:type="character" w:customStyle="1" w:styleId="ListLabel249">
    <w:name w:val="ListLabel 249"/>
    <w:qFormat/>
    <w:rsid w:val="009D51C9"/>
    <w:rPr>
      <w:rFonts w:ascii="Calibri Light" w:hAnsi="Calibri Light" w:cs="Arial"/>
      <w:sz w:val="20"/>
    </w:rPr>
  </w:style>
  <w:style w:type="character" w:customStyle="1" w:styleId="ListLabel250">
    <w:name w:val="ListLabel 250"/>
    <w:qFormat/>
    <w:rsid w:val="009D51C9"/>
    <w:rPr>
      <w:rFonts w:ascii="Calibri Light" w:hAnsi="Calibri Light" w:cs="Tahoma"/>
      <w:sz w:val="20"/>
      <w:szCs w:val="20"/>
    </w:rPr>
  </w:style>
  <w:style w:type="character" w:customStyle="1" w:styleId="ListLabel251">
    <w:name w:val="ListLabel 251"/>
    <w:qFormat/>
    <w:rsid w:val="009D51C9"/>
    <w:rPr>
      <w:rFonts w:ascii="Calibri Light" w:hAnsi="Calibri Light"/>
      <w:sz w:val="20"/>
      <w:szCs w:val="20"/>
    </w:rPr>
  </w:style>
  <w:style w:type="character" w:customStyle="1" w:styleId="ListLabel252">
    <w:name w:val="ListLabel 252"/>
    <w:qFormat/>
    <w:rsid w:val="009D51C9"/>
    <w:rPr>
      <w:rFonts w:ascii="Calibri" w:eastAsia="Calibri" w:hAnsi="Calibri"/>
      <w:bCs/>
      <w:sz w:val="20"/>
      <w:szCs w:val="22"/>
      <w:lang w:eastAsia="en-US"/>
    </w:rPr>
  </w:style>
  <w:style w:type="character" w:customStyle="1" w:styleId="ListLabel253">
    <w:name w:val="ListLabel 253"/>
    <w:qFormat/>
    <w:rsid w:val="009D51C9"/>
    <w:rPr>
      <w:rFonts w:ascii="Calibri" w:eastAsia="Calibri" w:hAnsi="Calibri"/>
      <w:sz w:val="20"/>
      <w:szCs w:val="22"/>
      <w:lang w:eastAsia="en-US"/>
    </w:rPr>
  </w:style>
  <w:style w:type="paragraph" w:customStyle="1" w:styleId="Indeks">
    <w:name w:val="Indeks"/>
    <w:qFormat/>
    <w:rsid w:val="009D51C9"/>
    <w:pPr>
      <w:suppressLineNumber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next w:val="Textbody"/>
    <w:qFormat/>
    <w:rsid w:val="009D51C9"/>
    <w:pPr>
      <w:keepNext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customStyle="1" w:styleId="Textbody">
    <w:name w:val="Text body"/>
    <w:basedOn w:val="Standard"/>
    <w:qFormat/>
    <w:rsid w:val="009D51C9"/>
    <w:pPr>
      <w:autoSpaceDN/>
      <w:spacing w:after="140" w:line="276" w:lineRule="auto"/>
    </w:pPr>
    <w:rPr>
      <w:kern w:val="2"/>
    </w:rPr>
  </w:style>
  <w:style w:type="paragraph" w:customStyle="1" w:styleId="Zawartotabeli">
    <w:name w:val="Zawartość tabeli"/>
    <w:basedOn w:val="Standard"/>
    <w:qFormat/>
    <w:rsid w:val="009D51C9"/>
    <w:pPr>
      <w:suppressLineNumbers/>
      <w:autoSpaceDN/>
    </w:pPr>
    <w:rPr>
      <w:kern w:val="2"/>
    </w:rPr>
  </w:style>
  <w:style w:type="paragraph" w:customStyle="1" w:styleId="Nagwektabeli">
    <w:name w:val="Nagłówek tabeli"/>
    <w:basedOn w:val="Zawartotabeli"/>
    <w:qFormat/>
    <w:rsid w:val="009D51C9"/>
    <w:pPr>
      <w:jc w:val="center"/>
    </w:pPr>
    <w:rPr>
      <w:b/>
      <w:bCs/>
    </w:rPr>
  </w:style>
  <w:style w:type="paragraph" w:customStyle="1" w:styleId="Zawartoramki">
    <w:name w:val="Zawartość ramki"/>
    <w:basedOn w:val="Standard"/>
    <w:qFormat/>
    <w:rsid w:val="009D51C9"/>
    <w:pPr>
      <w:autoSpaceDN/>
    </w:pPr>
    <w:rPr>
      <w:kern w:val="2"/>
    </w:rPr>
  </w:style>
  <w:style w:type="paragraph" w:customStyle="1" w:styleId="Contents9">
    <w:name w:val="Contents 9"/>
    <w:basedOn w:val="Standard"/>
    <w:next w:val="Standard"/>
    <w:qFormat/>
    <w:rsid w:val="009D51C9"/>
    <w:pPr>
      <w:autoSpaceDN/>
      <w:spacing w:after="100"/>
      <w:ind w:left="1760"/>
    </w:pPr>
    <w:rPr>
      <w:rFonts w:ascii="Calibri" w:hAnsi="Calibri"/>
      <w:kern w:val="2"/>
      <w:sz w:val="22"/>
      <w:szCs w:val="22"/>
    </w:rPr>
  </w:style>
  <w:style w:type="paragraph" w:customStyle="1" w:styleId="Contents8">
    <w:name w:val="Contents 8"/>
    <w:basedOn w:val="Standard"/>
    <w:next w:val="Standard"/>
    <w:qFormat/>
    <w:rsid w:val="009D51C9"/>
    <w:pPr>
      <w:autoSpaceDN/>
      <w:spacing w:after="100"/>
      <w:ind w:left="1540"/>
    </w:pPr>
    <w:rPr>
      <w:rFonts w:ascii="Calibri" w:hAnsi="Calibri"/>
      <w:kern w:val="2"/>
      <w:sz w:val="22"/>
      <w:szCs w:val="22"/>
    </w:rPr>
  </w:style>
  <w:style w:type="paragraph" w:customStyle="1" w:styleId="Contents7">
    <w:name w:val="Contents 7"/>
    <w:basedOn w:val="Standard"/>
    <w:next w:val="Standard"/>
    <w:qFormat/>
    <w:rsid w:val="009D51C9"/>
    <w:pPr>
      <w:autoSpaceDN/>
      <w:spacing w:after="100"/>
      <w:ind w:left="1320"/>
    </w:pPr>
    <w:rPr>
      <w:rFonts w:ascii="Calibri" w:hAnsi="Calibri"/>
      <w:kern w:val="2"/>
      <w:sz w:val="22"/>
      <w:szCs w:val="22"/>
    </w:rPr>
  </w:style>
  <w:style w:type="paragraph" w:customStyle="1" w:styleId="Contents6">
    <w:name w:val="Contents 6"/>
    <w:basedOn w:val="Standard"/>
    <w:next w:val="Standard"/>
    <w:qFormat/>
    <w:rsid w:val="009D51C9"/>
    <w:pPr>
      <w:autoSpaceDN/>
      <w:spacing w:after="100"/>
      <w:ind w:left="1100"/>
    </w:pPr>
    <w:rPr>
      <w:rFonts w:ascii="Calibri" w:hAnsi="Calibri"/>
      <w:kern w:val="2"/>
      <w:sz w:val="22"/>
      <w:szCs w:val="22"/>
    </w:rPr>
  </w:style>
  <w:style w:type="paragraph" w:customStyle="1" w:styleId="Contents5">
    <w:name w:val="Contents 5"/>
    <w:basedOn w:val="Standard"/>
    <w:next w:val="Standard"/>
    <w:qFormat/>
    <w:rsid w:val="009D51C9"/>
    <w:pPr>
      <w:autoSpaceDN/>
      <w:spacing w:after="100"/>
      <w:ind w:left="88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Contents4">
    <w:name w:val="Contents 4"/>
    <w:basedOn w:val="Standard"/>
    <w:next w:val="Standard"/>
    <w:qFormat/>
    <w:rsid w:val="009D51C9"/>
    <w:pPr>
      <w:autoSpaceDN/>
      <w:spacing w:after="100"/>
      <w:ind w:left="66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Contents3">
    <w:name w:val="Contents 3"/>
    <w:basedOn w:val="Standard"/>
    <w:next w:val="Standard"/>
    <w:qFormat/>
    <w:rsid w:val="009D51C9"/>
    <w:pPr>
      <w:autoSpaceDN/>
      <w:spacing w:after="100"/>
      <w:ind w:left="44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Contents2">
    <w:name w:val="Contents 2"/>
    <w:basedOn w:val="Standard"/>
    <w:next w:val="Standard"/>
    <w:qFormat/>
    <w:rsid w:val="009D51C9"/>
    <w:pPr>
      <w:autoSpaceDN/>
      <w:spacing w:after="100"/>
      <w:ind w:left="220"/>
    </w:pPr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Footnote">
    <w:name w:val="Footnote"/>
    <w:basedOn w:val="Standard"/>
    <w:qFormat/>
    <w:rsid w:val="009D51C9"/>
    <w:pPr>
      <w:autoSpaceDN/>
    </w:pPr>
    <w:rPr>
      <w:rFonts w:ascii="Calibri" w:eastAsia="Calibri" w:hAnsi="Calibri" w:cs="Calibri"/>
      <w:kern w:val="2"/>
      <w:sz w:val="20"/>
      <w:szCs w:val="20"/>
      <w:lang w:eastAsia="en-US"/>
    </w:rPr>
  </w:style>
  <w:style w:type="paragraph" w:customStyle="1" w:styleId="Endnote">
    <w:name w:val="Endnote"/>
    <w:basedOn w:val="Standard"/>
    <w:qFormat/>
    <w:rsid w:val="009D51C9"/>
    <w:pPr>
      <w:autoSpaceDN/>
    </w:pPr>
    <w:rPr>
      <w:kern w:val="2"/>
      <w:sz w:val="20"/>
      <w:szCs w:val="20"/>
    </w:rPr>
  </w:style>
  <w:style w:type="paragraph" w:customStyle="1" w:styleId="Contents1">
    <w:name w:val="Contents 1"/>
    <w:basedOn w:val="Standard"/>
    <w:qFormat/>
    <w:rsid w:val="009D51C9"/>
    <w:pPr>
      <w:tabs>
        <w:tab w:val="right" w:leader="dot" w:pos="7371"/>
      </w:tabs>
      <w:autoSpaceDN/>
      <w:spacing w:before="120" w:after="120"/>
    </w:pPr>
    <w:rPr>
      <w:b/>
      <w:caps/>
      <w:kern w:val="2"/>
      <w:sz w:val="20"/>
      <w:szCs w:val="20"/>
    </w:rPr>
  </w:style>
  <w:style w:type="paragraph" w:styleId="Listapunktowana3">
    <w:name w:val="List Bullet 3"/>
    <w:basedOn w:val="Lista"/>
    <w:qFormat/>
    <w:rsid w:val="009D51C9"/>
    <w:pPr>
      <w:tabs>
        <w:tab w:val="clear" w:pos="720"/>
        <w:tab w:val="left" w:pos="2160"/>
      </w:tabs>
      <w:spacing w:after="0"/>
      <w:ind w:left="108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Listapunktowana5">
    <w:name w:val="List Bullet 5"/>
    <w:basedOn w:val="Lista"/>
    <w:qFormat/>
    <w:rsid w:val="009D51C9"/>
    <w:pPr>
      <w:tabs>
        <w:tab w:val="clear" w:pos="720"/>
        <w:tab w:val="left" w:pos="3600"/>
      </w:tabs>
      <w:spacing w:after="0"/>
      <w:ind w:left="180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Listapunktowana4">
    <w:name w:val="List Bullet 4"/>
    <w:basedOn w:val="Lista"/>
    <w:qFormat/>
    <w:rsid w:val="009D51C9"/>
    <w:pPr>
      <w:tabs>
        <w:tab w:val="clear" w:pos="720"/>
        <w:tab w:val="left" w:pos="2880"/>
      </w:tabs>
      <w:spacing w:after="0"/>
      <w:ind w:left="1440" w:firstLine="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9D51C9"/>
    <w:pPr>
      <w:widowControl w:val="0"/>
      <w:autoSpaceDN/>
      <w:ind w:left="1418" w:hanging="218"/>
      <w:jc w:val="both"/>
    </w:pPr>
    <w:rPr>
      <w:kern w:val="2"/>
      <w:sz w:val="20"/>
      <w:szCs w:val="20"/>
    </w:rPr>
  </w:style>
  <w:style w:type="numbering" w:customStyle="1" w:styleId="Bezlisty1">
    <w:name w:val="Bez listy1"/>
    <w:qFormat/>
    <w:rsid w:val="009D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A30C-B359-43C3-8EFD-8D3658C4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3254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22739</CharactersWithSpaces>
  <SharedDoc>false</SharedDoc>
  <HLinks>
    <vt:vector size="108" baseType="variant">
      <vt:variant>
        <vt:i4>7471113</vt:i4>
      </vt:variant>
      <vt:variant>
        <vt:i4>51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48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45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42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39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36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33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3473473</vt:i4>
      </vt:variant>
      <vt:variant>
        <vt:i4>30</vt:i4>
      </vt:variant>
      <vt:variant>
        <vt:i4>0</vt:i4>
      </vt:variant>
      <vt:variant>
        <vt:i4>5</vt:i4>
      </vt:variant>
      <vt:variant>
        <vt:lpwstr>mailto:artur.kubiak@pceketrzyn.pl</vt:lpwstr>
      </vt:variant>
      <vt:variant>
        <vt:lpwstr/>
      </vt:variant>
      <vt:variant>
        <vt:i4>7012371</vt:i4>
      </vt:variant>
      <vt:variant>
        <vt:i4>27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21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15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7012371</vt:i4>
      </vt:variant>
      <vt:variant>
        <vt:i4>12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2019-07-30T05:43:00Z</cp:lastPrinted>
  <dcterms:created xsi:type="dcterms:W3CDTF">2019-07-30T06:17:00Z</dcterms:created>
  <dcterms:modified xsi:type="dcterms:W3CDTF">2019-07-30T06:17:00Z</dcterms:modified>
</cp:coreProperties>
</file>