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805D7" w14:textId="2AC2BC1D" w:rsidR="00E37FAE" w:rsidRPr="00DF36F9" w:rsidRDefault="00D8469D" w:rsidP="00383B19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CUW.PK.343.21.2020</w:t>
      </w:r>
    </w:p>
    <w:p w14:paraId="2875020B" w14:textId="77777777" w:rsidR="00E82B0C" w:rsidRPr="00DF36F9" w:rsidRDefault="00E82B0C">
      <w:pPr>
        <w:widowControl w:val="0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DF36F9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36F9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</w:t>
      </w:r>
    </w:p>
    <w:p w14:paraId="2BDC19EB" w14:textId="77777777" w:rsidR="00AD77A4" w:rsidRPr="00DF36F9" w:rsidRDefault="00AD77A4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5DB0F82" w14:textId="77777777" w:rsidR="00E82B0C" w:rsidRPr="00DF36F9" w:rsidRDefault="00E82B0C">
      <w:pPr>
        <w:autoSpaceDE w:val="0"/>
        <w:jc w:val="right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14:paraId="2FEEBE7A" w14:textId="77777777" w:rsidR="00E82B0C" w:rsidRPr="00DF36F9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EC472B" w:rsidRPr="00DF36F9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950406" w:rsidRPr="00DF36F9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="00EC472B" w:rsidRPr="00DF36F9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DF36F9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DF36F9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DF36F9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14:paraId="750E1666" w14:textId="77777777" w:rsidR="00E82B0C" w:rsidRPr="00DF36F9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14:paraId="387E3D38" w14:textId="77777777" w:rsidR="00E82B0C" w:rsidRPr="00DF36F9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14:paraId="5DFF520D" w14:textId="77777777" w:rsidR="002E3E5B" w:rsidRPr="00DF36F9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FBAC38" w14:textId="77777777" w:rsidR="002E3E5B" w:rsidRPr="00DF36F9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0A9E9D" w14:textId="77777777" w:rsidR="00AD77A4" w:rsidRPr="00DF36F9" w:rsidRDefault="00AD77A4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2739E56" w14:textId="77777777" w:rsidR="00E82B0C" w:rsidRPr="00DF36F9" w:rsidRDefault="00E82B0C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</w:t>
      </w:r>
      <w:r w:rsidR="004A5577" w:rsidRPr="00DF36F9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OWY</w:t>
      </w:r>
    </w:p>
    <w:p w14:paraId="388E3703" w14:textId="77777777" w:rsidR="00E82B0C" w:rsidRPr="00DF36F9" w:rsidRDefault="00E82B0C">
      <w:pPr>
        <w:autoSpaceDE w:val="0"/>
        <w:jc w:val="center"/>
        <w:rPr>
          <w:rFonts w:ascii="Cambria" w:hAnsi="Cambria" w:cs="Tahoma"/>
          <w:b/>
          <w:color w:val="000000"/>
          <w:sz w:val="1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2E14BE6" w14:textId="77777777" w:rsidR="00E82B0C" w:rsidRPr="00DF36F9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14:paraId="5829A047" w14:textId="77777777" w:rsidR="00E82B0C" w:rsidRPr="00DF36F9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14:paraId="4FF6A8F2" w14:textId="77777777" w:rsidR="00E82B0C" w:rsidRPr="00DF36F9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14:paraId="44BC2DFF" w14:textId="77777777" w:rsidR="00E82B0C" w:rsidRPr="00DF36F9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14:paraId="023D6090" w14:textId="77777777" w:rsidR="00E82B0C" w:rsidRPr="00DF36F9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................................................................................................................................</w:t>
      </w:r>
    </w:p>
    <w:p w14:paraId="07AE2E63" w14:textId="77777777" w:rsidR="00E82B0C" w:rsidRPr="00DF36F9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14:paraId="403636AD" w14:textId="77777777" w:rsidR="001F3C1F" w:rsidRPr="00DF36F9" w:rsidRDefault="001F3C1F">
      <w:pPr>
        <w:autoSpaceDE w:val="0"/>
        <w:spacing w:line="36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DF36F9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DF36F9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DF36F9">
        <w:rPr>
          <w:rStyle w:val="Odwoanieprzypisudolnego"/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DF36F9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1B0B77" w:rsidRPr="00DF36F9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▭</w:t>
      </w:r>
      <w:r w:rsidRPr="00DF36F9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="001B0B77" w:rsidRPr="00DF36F9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▭</w:t>
      </w:r>
      <w:r w:rsidRPr="00DF36F9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14:paraId="7ADC69D8" w14:textId="77777777" w:rsidR="00E82B0C" w:rsidRPr="00DF36F9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D580AC" w14:textId="49FC2BA0" w:rsidR="00E82B0C" w:rsidRPr="00DF36F9" w:rsidRDefault="00AC5635" w:rsidP="0065216E">
      <w:pPr>
        <w:jc w:val="both"/>
        <w:rPr>
          <w:rFonts w:ascii="Cambria" w:hAnsi="Cambria"/>
          <w:b/>
          <w:bCs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2B0C"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ogłoszenie o</w:t>
      </w:r>
      <w:r w:rsidR="00D06526"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postępowaniu prowadzonym w trybie</w:t>
      </w:r>
      <w:r w:rsidR="00E82B0C"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przetargu nieograniczonego </w:t>
      </w:r>
      <w:r w:rsidR="00E82B0C"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pn.</w:t>
      </w:r>
      <w:r w:rsidR="0075706B"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DF36F9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B71B70" w:rsidRPr="00DF36F9">
        <w:rPr>
          <w:rFonts w:ascii="Cambria" w:hAnsi="Cambria"/>
          <w:b/>
          <w:bCs/>
          <w:smallCaps/>
          <w:color w:val="0070C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Wzmocnienie nawierzchni gruntowej mieszanką kruszywa o stopniu przekruszenia co najmniej 50% o uziarnieniu 0/31,5 drogi powiatowej nr 1581N Dzietrzychowo-Drogosze-Kiemławki Wielkie odcinek Krelikiejmy-Kolwiny od km 12+100 do km 13+370 administrowanej przez Zarząd Dróg Powiatowych </w:t>
      </w:r>
      <w:r w:rsidR="00B71B70" w:rsidRPr="00DF36F9">
        <w:rPr>
          <w:rFonts w:ascii="Cambria" w:hAnsi="Cambria"/>
          <w:b/>
          <w:bCs/>
          <w:smallCaps/>
          <w:color w:val="0070C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 Kętrzynie</w:t>
      </w:r>
      <w:r w:rsidR="00510155" w:rsidRPr="00DF36F9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DF36F9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="00151E40" w:rsidRPr="00DF36F9">
        <w:rPr>
          <w:rFonts w:ascii="Cambria" w:hAnsi="Cambria"/>
          <w:b/>
          <w:bCs/>
          <w:color w:val="00000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36F9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E82B0C" w:rsidRPr="00DF36F9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8469D"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CUW.PK.343.21.2020</w:t>
      </w:r>
      <w:r w:rsidR="00E82B0C"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zamieszczone w Biuletynie Zamówień Publicznych oraz na tablicy ogłoszeń</w:t>
      </w:r>
      <w:r w:rsidR="00DE597A"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82B0C"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stronie internetowej </w:t>
      </w:r>
      <w:r w:rsidR="0075706B"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Centrum Usług Wspólnych Powiatu Kętrzyńskiego/</w:t>
      </w:r>
      <w:r w:rsidR="00383B19"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Zarządu Dróg Powiatowych</w:t>
      </w:r>
      <w:r w:rsidR="00E82B0C"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Kętrzynie oferujemy wykonanie zamówienia w zakresie określonym specyfikacją istotnych warunków zamówienia za </w:t>
      </w:r>
      <w:r w:rsidR="00383B19"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cenę (na podstawie ceny podanej w formularzu cenowym)</w:t>
      </w:r>
      <w:r w:rsidR="00E82B0C"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3DB63468" w14:textId="77777777" w:rsidR="00BB6FD4" w:rsidRPr="00DF36F9" w:rsidRDefault="00BB6FD4" w:rsidP="00BB6FD4">
      <w:pPr>
        <w:widowControl w:val="0"/>
        <w:jc w:val="both"/>
        <w:rPr>
          <w:rFonts w:ascii="Cambria" w:hAnsi="Cambria"/>
          <w:b/>
          <w:smallCaps/>
          <w:color w:val="00800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14:paraId="12053F3E" w14:textId="77777777" w:rsidR="00BB6FD4" w:rsidRPr="00DF36F9" w:rsidRDefault="00BB6FD4" w:rsidP="00BB6FD4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(netto bez podatku VAT)</w:t>
      </w:r>
    </w:p>
    <w:p w14:paraId="6E57EF9C" w14:textId="77777777" w:rsidR="00BB6FD4" w:rsidRPr="00DF36F9" w:rsidRDefault="00BB6FD4" w:rsidP="00BB6FD4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stawka VAT</w:t>
      </w:r>
    </w:p>
    <w:p w14:paraId="3E901574" w14:textId="77777777" w:rsidR="00BB6FD4" w:rsidRPr="00DF36F9" w:rsidRDefault="00BB6FD4" w:rsidP="00BB6FD4">
      <w:pPr>
        <w:pStyle w:val="Adreszwrotnynakopercie"/>
        <w:autoSpaceDE w:val="0"/>
        <w:spacing w:line="480" w:lineRule="auto"/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kwota podatku VAT</w:t>
      </w:r>
    </w:p>
    <w:p w14:paraId="3893DEA1" w14:textId="77777777" w:rsidR="00BB6FD4" w:rsidRPr="00DF36F9" w:rsidRDefault="00BB6FD4" w:rsidP="00BB6FD4">
      <w:pPr>
        <w:autoSpaceDE w:val="0"/>
        <w:spacing w:line="480" w:lineRule="auto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Pr="00DF36F9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14:paraId="1BD09803" w14:textId="77777777" w:rsidR="00BB6FD4" w:rsidRPr="00DF36F9" w:rsidRDefault="00BB6FD4" w:rsidP="00BB6FD4">
      <w:pPr>
        <w:autoSpaceDE w:val="0"/>
        <w:spacing w:before="120"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(słownie: ………………………………………………………………………………………………………… złotych)</w:t>
      </w:r>
    </w:p>
    <w:p w14:paraId="2C64768B" w14:textId="77777777" w:rsidR="00B85FBE" w:rsidRPr="00DF36F9" w:rsidRDefault="00B85FBE" w:rsidP="00383B19">
      <w:pPr>
        <w:autoSpaceDE w:val="0"/>
        <w:autoSpaceDN w:val="0"/>
        <w:adjustRightInd w:val="0"/>
        <w:spacing w:line="360" w:lineRule="auto"/>
        <w:jc w:val="both"/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2488F7" w14:textId="77777777" w:rsidR="00BB6FD4" w:rsidRPr="00DF36F9" w:rsidRDefault="00BB6FD4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Proponujemy okres gwarancji ………………… miesięcy</w:t>
      </w:r>
    </w:p>
    <w:p w14:paraId="05A736BD" w14:textId="77777777" w:rsidR="00BB6FD4" w:rsidRPr="00DF36F9" w:rsidRDefault="00BB6FD4" w:rsidP="00BB6FD4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EB9D50" w14:textId="1E0FE0C9" w:rsidR="00BB6FD4" w:rsidRPr="00DF36F9" w:rsidRDefault="00BB6FD4" w:rsidP="00BB6FD4">
      <w:pPr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(Minimalny okres na który wykonawca udzieli gwarancji wynosi </w:t>
      </w:r>
      <w:r w:rsidR="00B71B70" w:rsidRPr="00DF36F9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DF36F9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</w:t>
      </w:r>
      <w:r w:rsidR="007543B3" w:rsidRPr="00DF36F9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="00B71B70" w:rsidRPr="00DF36F9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ące</w:t>
      </w:r>
      <w:r w:rsidRPr="00DF36F9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</w:p>
    <w:p w14:paraId="3BFF1028" w14:textId="77777777" w:rsidR="00BB6FD4" w:rsidRPr="00DF36F9" w:rsidRDefault="00BB6FD4" w:rsidP="00BB6FD4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eWeb1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5426"/>
        <w:gridCol w:w="2463"/>
      </w:tblGrid>
      <w:tr w:rsidR="00BB6FD4" w:rsidRPr="00DF36F9" w14:paraId="6FC9251F" w14:textId="77777777" w:rsidTr="004B52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71" w:type="dxa"/>
          </w:tcPr>
          <w:p w14:paraId="431B9F61" w14:textId="77777777" w:rsidR="00BB6FD4" w:rsidRPr="00DF36F9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36F9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Lp.</w:t>
            </w:r>
          </w:p>
        </w:tc>
        <w:tc>
          <w:tcPr>
            <w:tcW w:w="5386" w:type="dxa"/>
          </w:tcPr>
          <w:p w14:paraId="15BE25B5" w14:textId="77777777" w:rsidR="00BB6FD4" w:rsidRPr="00DF36F9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36F9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Warunki gwarancji</w:t>
            </w:r>
          </w:p>
        </w:tc>
        <w:tc>
          <w:tcPr>
            <w:tcW w:w="2403" w:type="dxa"/>
          </w:tcPr>
          <w:p w14:paraId="3AB93F96" w14:textId="77777777" w:rsidR="00BB6FD4" w:rsidRPr="00DF36F9" w:rsidRDefault="00BB6FD4" w:rsidP="004B52D2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36F9">
              <w:rPr>
                <w:rFonts w:ascii="Cambria" w:hAnsi="Cambria" w:cs="Tahoma"/>
                <w:color w:val="000000"/>
                <w:sz w:val="14"/>
                <w:szCs w:val="1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 punktów</w:t>
            </w:r>
          </w:p>
        </w:tc>
      </w:tr>
      <w:tr w:rsidR="007543B3" w:rsidRPr="00DF36F9" w14:paraId="1A4D2861" w14:textId="77777777" w:rsidTr="004B52D2">
        <w:trPr>
          <w:jc w:val="center"/>
        </w:trPr>
        <w:tc>
          <w:tcPr>
            <w:tcW w:w="671" w:type="dxa"/>
          </w:tcPr>
          <w:p w14:paraId="12A208FB" w14:textId="77777777" w:rsidR="007543B3" w:rsidRPr="00DF36F9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36F9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386" w:type="dxa"/>
          </w:tcPr>
          <w:p w14:paraId="6D3F3C41" w14:textId="48661BA9" w:rsidR="007543B3" w:rsidRPr="00DF36F9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36F9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 zaoferowanie </w:t>
            </w:r>
            <w:r w:rsidR="00B71B70" w:rsidRPr="00DF36F9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Pr="00DF36F9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miesięcy gwarancji -</w:t>
            </w:r>
          </w:p>
          <w:p w14:paraId="2DF776DC" w14:textId="77777777" w:rsidR="007543B3" w:rsidRPr="00DF36F9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36F9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DF36F9">
              <w:rPr>
                <w:rFonts w:ascii="Cambria" w:hAnsi="Cambria" w:cs="Tahoma"/>
                <w:i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 dopuszczone przez Zamawiającego</w:t>
            </w:r>
            <w:r w:rsidRPr="00DF36F9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403" w:type="dxa"/>
          </w:tcPr>
          <w:p w14:paraId="0997A978" w14:textId="77777777" w:rsidR="007543B3" w:rsidRPr="00DF36F9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36F9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pkt</w:t>
            </w:r>
          </w:p>
        </w:tc>
      </w:tr>
      <w:tr w:rsidR="007543B3" w:rsidRPr="00DF36F9" w14:paraId="5BD8EC77" w14:textId="77777777" w:rsidTr="004B52D2">
        <w:trPr>
          <w:jc w:val="center"/>
        </w:trPr>
        <w:tc>
          <w:tcPr>
            <w:tcW w:w="671" w:type="dxa"/>
          </w:tcPr>
          <w:p w14:paraId="1D12C52B" w14:textId="77777777" w:rsidR="007543B3" w:rsidRPr="00DF36F9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36F9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386" w:type="dxa"/>
          </w:tcPr>
          <w:p w14:paraId="7422B160" w14:textId="104004B4" w:rsidR="007543B3" w:rsidRPr="00DF36F9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36F9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 zaoferowanie </w:t>
            </w:r>
            <w:r w:rsidR="000709EC" w:rsidRPr="00DF36F9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8</w:t>
            </w:r>
            <w:r w:rsidRPr="00DF36F9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miesięcy gwarancji</w:t>
            </w:r>
          </w:p>
        </w:tc>
        <w:tc>
          <w:tcPr>
            <w:tcW w:w="2403" w:type="dxa"/>
          </w:tcPr>
          <w:p w14:paraId="71FB96E6" w14:textId="77777777" w:rsidR="007543B3" w:rsidRPr="00DF36F9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36F9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pkt</w:t>
            </w:r>
          </w:p>
        </w:tc>
      </w:tr>
      <w:tr w:rsidR="007543B3" w:rsidRPr="00DF36F9" w14:paraId="7DF9FE86" w14:textId="77777777" w:rsidTr="004B52D2">
        <w:trPr>
          <w:jc w:val="center"/>
        </w:trPr>
        <w:tc>
          <w:tcPr>
            <w:tcW w:w="671" w:type="dxa"/>
          </w:tcPr>
          <w:p w14:paraId="2BF47543" w14:textId="77777777" w:rsidR="007543B3" w:rsidRPr="00DF36F9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36F9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386" w:type="dxa"/>
          </w:tcPr>
          <w:p w14:paraId="5C43519F" w14:textId="558C8761" w:rsidR="007543B3" w:rsidRPr="00DF36F9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36F9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 zaoferowanie </w:t>
            </w:r>
            <w:r w:rsidR="00B71B70" w:rsidRPr="00DF36F9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12</w:t>
            </w:r>
            <w:r w:rsidRPr="00DF36F9">
              <w:rPr>
                <w:rFonts w:ascii="Cambria" w:hAnsi="Cambria" w:cs="Tahoma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miesięcy gwarancji</w:t>
            </w:r>
          </w:p>
        </w:tc>
        <w:tc>
          <w:tcPr>
            <w:tcW w:w="2403" w:type="dxa"/>
          </w:tcPr>
          <w:p w14:paraId="1D9F2924" w14:textId="77777777" w:rsidR="007543B3" w:rsidRPr="00DF36F9" w:rsidRDefault="007543B3" w:rsidP="007543B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36F9">
              <w:rPr>
                <w:rFonts w:ascii="Cambria" w:hAnsi="Cambria" w:cs="Tahoma"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40 pkt</w:t>
            </w:r>
          </w:p>
        </w:tc>
      </w:tr>
    </w:tbl>
    <w:p w14:paraId="7AA66093" w14:textId="77777777" w:rsidR="00BB6FD4" w:rsidRPr="00DF36F9" w:rsidRDefault="00BB6FD4" w:rsidP="00BB6FD4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BD3D805" w14:textId="77777777" w:rsidR="00BB6FD4" w:rsidRPr="00DF36F9" w:rsidRDefault="00BB6FD4" w:rsidP="00BB6FD4">
      <w:pPr>
        <w:widowControl w:val="0"/>
        <w:jc w:val="both"/>
        <w:rPr>
          <w:rFonts w:ascii="Cambria" w:hAnsi="Cambria"/>
          <w:b/>
          <w:i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Zaproponowanie przez Wykonawcę innych terminów niż wymienione w powyższej tabeli, będzie skutkowało odrzuceniem oferty jako niezgodnej z SIWZ.</w:t>
      </w:r>
    </w:p>
    <w:p w14:paraId="691311F4" w14:textId="77777777" w:rsidR="00870B47" w:rsidRPr="00DF36F9" w:rsidRDefault="00870B47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A4AB30" w14:textId="77777777" w:rsidR="00870B47" w:rsidRPr="00DF36F9" w:rsidRDefault="00B85FBE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______________________________________________________________________________________________________________________________________________</w:t>
      </w:r>
    </w:p>
    <w:p w14:paraId="17481958" w14:textId="77777777" w:rsidR="00977F4B" w:rsidRPr="00DF36F9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40114B1" w14:textId="77777777" w:rsidR="00977F4B" w:rsidRPr="00DF36F9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vanish/>
          <w:color w:val="000000"/>
          <w:sz w:val="22"/>
          <w:szCs w:val="22"/>
          <w:specVanish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83AE54" w14:textId="77777777" w:rsidR="00C73A69" w:rsidRPr="00DF36F9" w:rsidRDefault="00C73A69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14:paraId="6EC3B929" w14:textId="77777777" w:rsidR="00870B47" w:rsidRPr="00DF36F9" w:rsidRDefault="00870B47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A3426B" w14:textId="77777777" w:rsidR="00977F4B" w:rsidRPr="00DF36F9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37EBB2" w14:textId="77777777" w:rsidR="00C73A69" w:rsidRPr="00DF36F9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73A69"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ferujemy realizację zamówienia określonego w SIWZ;</w:t>
      </w:r>
    </w:p>
    <w:p w14:paraId="5359E9EC" w14:textId="77777777" w:rsidR="00C73A69" w:rsidRPr="00DF36F9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apoznaliśmy się z SIWZ i nie wnosimy do niej zastrzeżeń oraz uzyskaliśmy konieczne informacje do przygotowania oferty;</w:t>
      </w:r>
    </w:p>
    <w:p w14:paraId="3B6FEFE8" w14:textId="77777777" w:rsidR="00FF3FDF" w:rsidRPr="00DF36F9" w:rsidRDefault="003C753B" w:rsidP="00506192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cenie oferty zostały uwzględnione wszystkie koszty wykonania zamówienia;</w:t>
      </w:r>
    </w:p>
    <w:p w14:paraId="505363B5" w14:textId="77777777" w:rsidR="00C73A69" w:rsidRPr="00DF36F9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wyboru naszej oferty, w czasie i terminie wskazanym przez</w:t>
      </w:r>
      <w:r w:rsidR="008821BA"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Zamawiającego, podpiszemy umowę</w:t>
      </w:r>
      <w:r w:rsidR="00C73A69"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warunkach określonych w SIWZ;</w:t>
      </w:r>
    </w:p>
    <w:p w14:paraId="2A24FB16" w14:textId="77777777" w:rsidR="00C73A69" w:rsidRPr="00DF36F9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73A69"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ważamy się za związanych niniejszą ofertą na czas wskazany w SIWZ; </w:t>
      </w:r>
    </w:p>
    <w:p w14:paraId="67C136C8" w14:textId="77777777" w:rsidR="004626A7" w:rsidRPr="00DF36F9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626A7"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rzedstawione w projekcie umowy warunki płatności akceptujemy;</w:t>
      </w:r>
    </w:p>
    <w:p w14:paraId="7A5F94E8" w14:textId="062E365F" w:rsidR="004C6C86" w:rsidRPr="00DF36F9" w:rsidRDefault="004C6C86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Pracownicy wykonujący przy realizacji przedmiotu niniejszego zamówienia czynności opisane </w:t>
      </w:r>
      <w:r w:rsidRPr="00DF36F9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</w:t>
      </w:r>
      <w:r w:rsidRPr="00DF36F9">
        <w:rPr>
          <w:rFonts w:ascii="Cambria" w:hAnsi="Cambri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rozdz. 29. SIWZ</w:t>
      </w:r>
      <w:r w:rsidRPr="00DF36F9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będą zatrudnieni na umowę o pracę w rozumieniu przepisów ustawy z dnia </w:t>
      </w:r>
      <w:r w:rsidRPr="00DF36F9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26 czerwca 1974 r. – Kodeks pracy (</w:t>
      </w:r>
      <w:proofErr w:type="spellStart"/>
      <w:r w:rsidR="001E7B34" w:rsidRPr="00DF36F9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1E7B34" w:rsidRPr="00DF36F9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Dz.U. z 20</w:t>
      </w:r>
      <w:r w:rsidR="00453CC3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DF36F9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453CC3">
        <w:rPr>
          <w:rFonts w:ascii="Cambria" w:hAnsi="Cambria"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1320</w:t>
      </w:r>
      <w:r w:rsidRPr="00DF36F9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3FE08AF5" w14:textId="77777777" w:rsidR="00B21662" w:rsidRPr="00DF36F9" w:rsidRDefault="00BF1518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DF36F9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zawiera / zawiera* </w:t>
      </w:r>
      <w:r w:rsidRPr="00DF36F9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DF36F9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DF36F9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informacji stanowiących tajemnicę przedsiębiorstwa </w:t>
      </w:r>
      <w:r w:rsidRPr="00DF36F9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rozumieniu przepisów o zwalczaniu nieuczciwej konkurencji. Informacje takie zawarte są w odrębnym </w:t>
      </w:r>
      <w:r w:rsidR="00511894" w:rsidRPr="00DF36F9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dokumencie</w:t>
      </w:r>
      <w:r w:rsidRPr="00DF36F9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oznaczonym nazwą: ………………………………………………………………. </w:t>
      </w:r>
      <w:r w:rsidRPr="00DF36F9">
        <w:rPr>
          <w:rFonts w:ascii="Cambria" w:hAnsi="Cambri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DF36F9">
        <w:rPr>
          <w:rFonts w:ascii="Cambria" w:hAnsi="Cambria" w:cs="Tahoma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wraz z ofertą należy złożyć uzasadnienie zastrzeżenia informacji jako tajemnicy </w:t>
      </w:r>
      <w:r w:rsidRPr="00DF36F9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przedsiębiorstwa w rozumieniu art. 11 ust. 4 ustawy o zwalczaniu nieuczciwej konkurencji </w:t>
      </w:r>
      <w:r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DF36F9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 j. Dz. U. z 201</w:t>
      </w:r>
      <w:r w:rsidR="008F22A8" w:rsidRPr="00DF36F9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DF36F9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8F22A8" w:rsidRPr="00DF36F9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1010</w:t>
      </w:r>
      <w:r w:rsidRPr="00DF36F9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DF36F9">
        <w:rPr>
          <w:rFonts w:ascii="Cambria" w:hAnsi="Cambri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].</w:t>
      </w:r>
    </w:p>
    <w:p w14:paraId="243FAA74" w14:textId="77777777" w:rsidR="00B21662" w:rsidRPr="00DF36F9" w:rsidRDefault="00B21662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Oświadczam/y, że moje/ nasze dokumenty KRS/CEDIG niezbędne do przeprowadzenia niniejszego postępowania są dostępne do bezpłatnego pobrania z ogólnodostępnych baz danych</w:t>
      </w:r>
      <w:r w:rsidR="00977F4B" w:rsidRPr="00DF36F9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(bez obowiązku wzywania nas przez Zamawiającego do złożenia tychże dokumentów)</w:t>
      </w:r>
      <w:r w:rsidRPr="00DF36F9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adres strony </w:t>
      </w:r>
      <w:r w:rsidRPr="00DF36F9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WWW </w:t>
      </w:r>
      <w:r w:rsidR="00A056FB" w:rsidRPr="00DF36F9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 Nr KRS ……………………………… lub NIP ………………………………………</w:t>
      </w:r>
    </w:p>
    <w:p w14:paraId="397AE8A0" w14:textId="77777777" w:rsidR="001C4C59" w:rsidRPr="00DF36F9" w:rsidRDefault="001C4C59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przyjmuje do wiadomości i stosowania, że Zamawiający w zakresie płatności wynikających </w:t>
      </w:r>
      <w:r w:rsidR="00D228F3" w:rsidRPr="00DF36F9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DF36F9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umowy rozlicza się za pośrednictwem metody podzielonej płatności.</w:t>
      </w:r>
    </w:p>
    <w:p w14:paraId="3B3B1CB7" w14:textId="77777777" w:rsidR="001D3586" w:rsidRPr="00DF36F9" w:rsidRDefault="00BC054E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wypełniłem obowiązki informacyjne przewidziane w art. 13 lub art. 14 RODO</w:t>
      </w:r>
      <w:r w:rsidRPr="00DF36F9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Pr="00DF36F9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wobec osób fizycznych, </w:t>
      </w:r>
      <w:r w:rsidRPr="00DF36F9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których dane osobowe bezpośrednio lub pośrednio pozyskałem</w:t>
      </w:r>
      <w:r w:rsidRPr="00DF36F9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celu ubiegania się </w:t>
      </w:r>
      <w:r w:rsidR="00D228F3" w:rsidRPr="00DF36F9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DF36F9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 publicznego w niniejszym postępowaniu</w:t>
      </w:r>
      <w:r w:rsidRPr="00DF36F9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DF36F9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14:paraId="65C9631B" w14:textId="77777777" w:rsidR="00086949" w:rsidRPr="00DF36F9" w:rsidRDefault="00086949" w:rsidP="00086949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eastAsia="Arial" w:hAnsi="Cambria" w:cs="Arial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Podmiot udostępniający zasoby </w:t>
      </w:r>
      <w:r w:rsidRPr="00DF36F9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DF36F9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DF36F9">
        <w:rPr>
          <w:rFonts w:ascii="Cambria" w:eastAsia="Arial" w:hAnsi="Cambria" w:cs="Arial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79EBFFB6" w14:textId="77777777" w:rsidR="00086949" w:rsidRPr="00DF36F9" w:rsidRDefault="00086949" w:rsidP="00086949">
      <w:pPr>
        <w:autoSpaceDE w:val="0"/>
        <w:spacing w:after="120"/>
        <w:ind w:left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eastAsia="Arial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zakresie wymagań dotyczących spełnienia warunków udziału w postępowaniu będę korzystał/nie będę korzystał* z zasobów innego podmiotu.</w:t>
      </w:r>
    </w:p>
    <w:p w14:paraId="6DBDE173" w14:textId="77777777" w:rsidR="00C73A69" w:rsidRPr="00DF36F9" w:rsidRDefault="00C73A69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Oświadczam(y), że następują</w:t>
      </w:r>
      <w:r w:rsidR="004626A7"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części zamówienia powierzam(m</w:t>
      </w:r>
      <w:r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y) do wykonania podwykonawcom:</w:t>
      </w:r>
    </w:p>
    <w:p w14:paraId="287EEE31" w14:textId="77777777" w:rsidR="0015117B" w:rsidRPr="00DF36F9" w:rsidRDefault="0015117B" w:rsidP="0015117B">
      <w:pPr>
        <w:autoSpaceDE w:val="0"/>
        <w:jc w:val="both"/>
        <w:rPr>
          <w:rFonts w:ascii="Cambria" w:hAnsi="Cambria" w:cs="Tahoma"/>
          <w:color w:val="000000"/>
          <w:sz w:val="20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12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643"/>
      </w:tblGrid>
      <w:tr w:rsidR="00785B26" w:rsidRPr="00DF36F9" w14:paraId="33DDBBB0" w14:textId="77777777">
        <w:trPr>
          <w:trHeight w:val="1223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2884998E" w14:textId="77777777" w:rsidR="00785B26" w:rsidRPr="00DF36F9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36F9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0203A891" w14:textId="77777777" w:rsidR="00785B26" w:rsidRPr="00DF36F9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36F9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643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61667D31" w14:textId="77777777" w:rsidR="00785B26" w:rsidRPr="00DF36F9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36F9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DF36F9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785B26" w:rsidRPr="00DF36F9" w14:paraId="078EBA92" w14:textId="77777777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C761538" w14:textId="77777777" w:rsidR="00785B26" w:rsidRPr="00DF36F9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14:paraId="3918EDB8" w14:textId="77777777" w:rsidR="00785B26" w:rsidRPr="00DF36F9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C6486A9" w14:textId="77777777" w:rsidR="00785B26" w:rsidRPr="00DF36F9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85B26" w:rsidRPr="00DF36F9" w14:paraId="21BBA1CD" w14:textId="77777777" w:rsidTr="00D228F3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9816DC" w14:textId="77777777" w:rsidR="00785B26" w:rsidRPr="00DF36F9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14:paraId="2AB1A2A8" w14:textId="77777777" w:rsidR="00785B26" w:rsidRPr="00DF36F9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BB9CB5D" w14:textId="77777777" w:rsidR="00785B26" w:rsidRPr="00DF36F9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28F3" w:rsidRPr="00DF36F9" w14:paraId="38CE3582" w14:textId="77777777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63B086B" w14:textId="77777777" w:rsidR="00D228F3" w:rsidRPr="00DF36F9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14:paraId="11BECDA3" w14:textId="77777777" w:rsidR="00D228F3" w:rsidRPr="00DF36F9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5FE394BE" w14:textId="77777777" w:rsidR="00D228F3" w:rsidRPr="00DF36F9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59E79910" w14:textId="77777777" w:rsidR="00C73A69" w:rsidRPr="00DF36F9" w:rsidRDefault="00C73A69" w:rsidP="00C73A69">
      <w:pPr>
        <w:ind w:left="72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E7D6AD" w14:textId="77777777" w:rsidR="00C73A69" w:rsidRPr="00DF36F9" w:rsidRDefault="00C73A69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danych</w:t>
      </w:r>
      <w:r w:rsidR="00D943FA"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zawartych w formularzu ofertowym</w:t>
      </w:r>
      <w:r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potwierdzam własnoręcznym podpisem świadom odpowiedzialności karnej z art.297kk oraz 305 kk.</w:t>
      </w:r>
    </w:p>
    <w:p w14:paraId="6D2378D8" w14:textId="77777777" w:rsidR="00C73A69" w:rsidRPr="00DF36F9" w:rsidRDefault="00C73A69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4DFFA0C" w14:textId="77777777" w:rsidR="00D228F3" w:rsidRPr="00DF36F9" w:rsidRDefault="00D228F3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885057" w14:textId="77777777" w:rsidR="00C73A69" w:rsidRPr="00DF36F9" w:rsidRDefault="00C73A69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Integralną część niniejszej oferty stanowią następujące oświadczenia oraz dokumenty:</w:t>
      </w:r>
    </w:p>
    <w:p w14:paraId="4B7ED300" w14:textId="77777777" w:rsidR="00984228" w:rsidRPr="00DF36F9" w:rsidRDefault="00506192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Palatino Linotype" w:hAnsi="Palatino Linotype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formularz cenowy </w:t>
      </w:r>
      <w:r w:rsidRPr="00DF36F9">
        <w:rPr>
          <w:rFonts w:ascii="Palatino Linotype" w:hAnsi="Palatino Linotype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zał. Nr 1a do SIWZ</w:t>
      </w:r>
    </w:p>
    <w:p w14:paraId="5B718615" w14:textId="77777777" w:rsidR="0015117B" w:rsidRPr="00DF36F9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  <w:r w:rsidR="003C1B2D" w:rsidRPr="00DF36F9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zgodne z art.25a ust.1, warunki udziału</w:t>
      </w:r>
      <w:r w:rsidR="003C1B2D" w:rsidRPr="00DF36F9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36F9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zał. Nr 2</w:t>
      </w:r>
      <w:r w:rsidR="00026856" w:rsidRPr="00DF36F9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36F9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SIWZ</w:t>
      </w:r>
    </w:p>
    <w:p w14:paraId="2D31C0BA" w14:textId="77777777" w:rsidR="0015117B" w:rsidRPr="00DF36F9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zgodne z art. </w:t>
      </w:r>
      <w:r w:rsidR="003C1B2D" w:rsidRPr="00DF36F9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25a ust. 1, wykluczenie </w:t>
      </w:r>
      <w:r w:rsidRPr="00DF36F9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C1B2D" w:rsidRPr="00DF36F9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</w:t>
      </w:r>
      <w:r w:rsidRPr="00DF36F9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="003C1B2D" w:rsidRPr="00DF36F9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 do SIWZ</w:t>
      </w:r>
    </w:p>
    <w:p w14:paraId="68BB6507" w14:textId="77777777" w:rsidR="0015117B" w:rsidRPr="00DF36F9" w:rsidRDefault="00C87FFE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  <w:r w:rsidR="006C43C2" w:rsidRPr="00DF36F9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14:paraId="781FA5FD" w14:textId="77777777" w:rsidR="006917C8" w:rsidRPr="00DF36F9" w:rsidRDefault="006917C8" w:rsidP="006917C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pisemne zobowiązanie podmiotów do oddania do dyspozycji Wykonawcy niezbędnych zasobów na potrzeby realizacji zamówienia (jeśli konieczne)</w:t>
      </w:r>
      <w:r w:rsidR="006C43C2" w:rsidRPr="00DF36F9"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14:paraId="712FE30D" w14:textId="77777777" w:rsidR="00977F4B" w:rsidRPr="00DF36F9" w:rsidRDefault="00977F4B" w:rsidP="00977F4B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5"/>
          <w:szCs w:val="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5266B93" w14:textId="77777777" w:rsidR="006917C8" w:rsidRPr="00DF36F9" w:rsidRDefault="00977F4B" w:rsidP="00977F4B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bCs/>
          <w:i/>
          <w:i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b/>
          <w:bCs/>
          <w:i/>
          <w:i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*niewłaściwe skreślić</w:t>
      </w:r>
    </w:p>
    <w:p w14:paraId="3DF9B800" w14:textId="77777777" w:rsidR="000E7963" w:rsidRPr="00DF36F9" w:rsidRDefault="000E7963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14AA6C" w14:textId="77777777" w:rsidR="00E82B0C" w:rsidRPr="00DF36F9" w:rsidRDefault="00E82B0C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do korespondencji:</w:t>
      </w:r>
    </w:p>
    <w:p w14:paraId="23DAC395" w14:textId="77777777" w:rsidR="00EF6B44" w:rsidRPr="00DF36F9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14:paraId="1A8DF682" w14:textId="77777777" w:rsidR="00EF6B44" w:rsidRPr="00DF36F9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F36F9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DF36F9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/fax </w:t>
      </w:r>
      <w:r w:rsidR="00EF6B44" w:rsidRPr="00DF36F9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</w:t>
      </w:r>
    </w:p>
    <w:p w14:paraId="5336A8BA" w14:textId="77777777" w:rsidR="00EF6B44" w:rsidRPr="00DF36F9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F36F9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spellEnd"/>
      <w:r w:rsidRPr="00DF36F9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6B44" w:rsidRPr="00DF36F9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</w:t>
      </w:r>
    </w:p>
    <w:p w14:paraId="72F3B6B1" w14:textId="77777777" w:rsidR="00EF6B44" w:rsidRPr="00DF36F9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DF36F9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osoba</w:t>
      </w:r>
      <w:proofErr w:type="spellEnd"/>
      <w:r w:rsidRPr="00DF36F9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proofErr w:type="spellStart"/>
      <w:r w:rsidRPr="00DF36F9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kontaktu</w:t>
      </w:r>
      <w:proofErr w:type="spellEnd"/>
      <w:r w:rsidRPr="00DF36F9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spellStart"/>
      <w:r w:rsidRPr="00DF36F9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DF36F9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36F9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14:paraId="0AB49D50" w14:textId="77777777" w:rsidR="002328E4" w:rsidRPr="00DF36F9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E03C706" w14:textId="77777777" w:rsidR="002328E4" w:rsidRPr="00DF36F9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F71D88" w14:textId="77777777" w:rsidR="00E82B0C" w:rsidRPr="00DF36F9" w:rsidRDefault="00E82B0C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</w:t>
      </w:r>
      <w:proofErr w:type="spellStart"/>
      <w:r w:rsidRPr="00DF36F9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dnia</w:t>
      </w:r>
      <w:proofErr w:type="spellEnd"/>
      <w:r w:rsidRPr="00DF36F9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 </w:t>
      </w:r>
      <w:r w:rsidRPr="00DF36F9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977F4B" w:rsidRPr="00DF36F9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DF36F9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14:paraId="0034908D" w14:textId="77777777" w:rsidR="00E82B0C" w:rsidRPr="00DF36F9" w:rsidRDefault="00C73A69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14:paraId="7B9A0FCB" w14:textId="77777777" w:rsidR="002328E4" w:rsidRPr="00DF36F9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05CD3C7" w14:textId="77777777" w:rsidR="00E82B0C" w:rsidRPr="00DF36F9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14:paraId="64355EAB" w14:textId="77777777" w:rsidR="00E82B0C" w:rsidRPr="00DF36F9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14:paraId="6E7DBD1B" w14:textId="77777777" w:rsidR="00E82B0C" w:rsidRPr="00DF36F9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14:paraId="68CC9FBB" w14:textId="77777777" w:rsidR="00C73A69" w:rsidRPr="00DF36F9" w:rsidRDefault="00E82B0C" w:rsidP="00C73A6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DF36F9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DF36F9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DF36F9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DF36F9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DF36F9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DF36F9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DF36F9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DF36F9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DF36F9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DF36F9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D18AA92" w14:textId="77777777" w:rsidR="002328E4" w:rsidRPr="00DF36F9" w:rsidRDefault="002328E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544A28" w14:textId="77777777" w:rsidR="00AE0BB4" w:rsidRPr="00DF36F9" w:rsidRDefault="00AE0BB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AD8CF6" w14:textId="77777777" w:rsidR="00C73A69" w:rsidRPr="00DF36F9" w:rsidRDefault="00C73A69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14:paraId="1F05AE8F" w14:textId="77777777" w:rsidR="007203ED" w:rsidRPr="00DF36F9" w:rsidRDefault="00C73A69" w:rsidP="00EF6B44">
      <w:pPr>
        <w:widowControl w:val="0"/>
        <w:jc w:val="both"/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</w:t>
      </w:r>
      <w:r w:rsidR="00C60E30" w:rsidRPr="00DF36F9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(parafki)</w:t>
      </w:r>
      <w:r w:rsidRPr="00DF36F9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osób upoważnionych do składania oświadczeń woli w imieniu Wykonawcy na każdej stronie formularza ofertowego</w:t>
      </w:r>
      <w:r w:rsidR="00EF6B44" w:rsidRPr="00DF36F9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DF36F9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8065AB9" w14:textId="77777777" w:rsidR="00575690" w:rsidRPr="00DF36F9" w:rsidRDefault="007203ED" w:rsidP="002C6532">
      <w:pPr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66D33C94" w14:textId="27C75CC9" w:rsidR="002C6532" w:rsidRPr="00DF36F9" w:rsidRDefault="00D8469D" w:rsidP="002C6532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CUW.PK.343.21.2020</w:t>
      </w:r>
    </w:p>
    <w:p w14:paraId="50C7DDA5" w14:textId="77777777" w:rsidR="002C6532" w:rsidRPr="00DF36F9" w:rsidRDefault="002C6532" w:rsidP="002C6532">
      <w:pPr>
        <w:widowControl w:val="0"/>
        <w:jc w:val="right"/>
        <w:rPr>
          <w:rFonts w:ascii="Cambria" w:hAnsi="Cambria"/>
          <w:b/>
          <w:bCs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b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 Nr 1a</w:t>
      </w:r>
    </w:p>
    <w:p w14:paraId="1E8EE1A7" w14:textId="77777777" w:rsidR="002C6532" w:rsidRPr="00DF36F9" w:rsidRDefault="002C6532" w:rsidP="00D228F3">
      <w:pPr>
        <w:widowControl w:val="0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A738DEB" w14:textId="77777777" w:rsidR="0042774C" w:rsidRPr="00DF36F9" w:rsidRDefault="0042774C" w:rsidP="0042774C">
      <w:pPr>
        <w:autoSpaceDE w:val="0"/>
        <w:jc w:val="center"/>
        <w:rPr>
          <w:rFonts w:ascii="Cambria" w:hAnsi="Cambria" w:cs="Tahoma"/>
          <w:b/>
          <w:smallCap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b/>
          <w:smallCaps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</w:t>
      </w:r>
    </w:p>
    <w:p w14:paraId="6E1870CC" w14:textId="77777777" w:rsidR="0042774C" w:rsidRPr="00DF36F9" w:rsidRDefault="0042774C" w:rsidP="0042774C">
      <w:pPr>
        <w:autoSpaceDE w:val="0"/>
        <w:jc w:val="center"/>
        <w:rPr>
          <w:rFonts w:ascii="Palatino Linotype" w:hAnsi="Palatino Linotype" w:cs="Tahoma"/>
          <w:b/>
          <w:smallCaps/>
          <w:color w:val="000000"/>
          <w:sz w:val="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AAC28B0" w14:textId="77777777" w:rsidR="00575690" w:rsidRPr="00DF36F9" w:rsidRDefault="00575690" w:rsidP="002C6532">
      <w:pPr>
        <w:autoSpaceDE w:val="0"/>
        <w:jc w:val="center"/>
        <w:rPr>
          <w:rFonts w:ascii="Cambria" w:hAnsi="Cambria" w:cs="Tahoma"/>
          <w:b/>
          <w:smallCaps/>
          <w:color w:val="000000"/>
          <w:sz w:val="1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9A1B509" w14:textId="77777777" w:rsidR="002C6532" w:rsidRPr="00DF36F9" w:rsidRDefault="0042774C" w:rsidP="002C6532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cenowy znajduje się w odrębnym pliku EXCEL</w:t>
      </w:r>
      <w:r w:rsidR="00A1270D" w:rsidRPr="00DF36F9"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BAB16F3" w14:textId="77777777" w:rsidR="00A1270D" w:rsidRPr="00DF36F9" w:rsidRDefault="00A1270D" w:rsidP="002C6532">
      <w:pPr>
        <w:autoSpaceDE w:val="0"/>
        <w:jc w:val="center"/>
        <w:rPr>
          <w:rFonts w:ascii="Cambria" w:hAnsi="Cambria" w:cs="Tahoma"/>
          <w:b/>
          <w:smallCaps/>
          <w:color w:val="538135" w:themeColor="accent6" w:themeShade="B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9C4BB4" w14:textId="77777777" w:rsidR="00A1270D" w:rsidRPr="00DF36F9" w:rsidRDefault="00A1270D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70113A04" w14:textId="77777777" w:rsidR="002C6532" w:rsidRPr="00DF36F9" w:rsidRDefault="002C6532" w:rsidP="002C6532">
      <w:pPr>
        <w:autoSpaceDE w:val="0"/>
        <w:jc w:val="center"/>
        <w:rPr>
          <w:rFonts w:ascii="Cambria" w:hAnsi="Cambria" w:cs="Tahoma"/>
          <w:b/>
          <w:smallCaps/>
          <w:color w:val="000000"/>
          <w:sz w:val="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EB8E95" w14:textId="671EB3D6" w:rsidR="00E82B0C" w:rsidRPr="00DF36F9" w:rsidRDefault="00D8469D" w:rsidP="002C6532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CUW.PK.343.21.2020</w:t>
      </w:r>
    </w:p>
    <w:p w14:paraId="6AC9CFF4" w14:textId="77777777" w:rsidR="00E82B0C" w:rsidRPr="00DF36F9" w:rsidRDefault="00E82B0C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DF36F9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36F9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2 </w:t>
      </w:r>
    </w:p>
    <w:p w14:paraId="5B3BBE12" w14:textId="77777777" w:rsidR="00E82B0C" w:rsidRPr="00DF36F9" w:rsidRDefault="00E82B0C">
      <w:pPr>
        <w:pStyle w:val="Stopka"/>
        <w:tabs>
          <w:tab w:val="clear" w:pos="4536"/>
          <w:tab w:val="clear" w:pos="9072"/>
        </w:tabs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DF7B140" w14:textId="77777777" w:rsidR="00E82B0C" w:rsidRPr="00DF36F9" w:rsidRDefault="00E82B0C">
      <w:pPr>
        <w:pStyle w:val="Nagwek1"/>
        <w:jc w:val="center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</w:t>
      </w:r>
    </w:p>
    <w:p w14:paraId="4257AFA1" w14:textId="77777777" w:rsidR="00E82B0C" w:rsidRPr="00DF36F9" w:rsidRDefault="00E82B0C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SPEŁNIENIU WARUNKÓW UDZIAŁU W POSTĘPOWANIU</w:t>
      </w:r>
    </w:p>
    <w:p w14:paraId="38F982FD" w14:textId="77777777" w:rsidR="00E82B0C" w:rsidRPr="00DF36F9" w:rsidRDefault="00010534" w:rsidP="00BB5AE7">
      <w:pPr>
        <w:spacing w:line="259" w:lineRule="auto"/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5722F309" w14:textId="77777777" w:rsidR="004C4EB4" w:rsidRPr="00DF36F9" w:rsidRDefault="004C4EB4" w:rsidP="004C4EB4">
      <w:pPr>
        <w:jc w:val="center"/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DF36F9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DF36F9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DF36F9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DF36F9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</w:p>
    <w:p w14:paraId="72D272EA" w14:textId="77777777" w:rsidR="004C4EB4" w:rsidRPr="00DF36F9" w:rsidRDefault="004C4EB4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E8F6243" w14:textId="77777777" w:rsidR="00C45ED2" w:rsidRPr="00DF36F9" w:rsidRDefault="00C45ED2" w:rsidP="00223736">
      <w:pPr>
        <w:tabs>
          <w:tab w:val="left" w:pos="8300"/>
        </w:tabs>
        <w:spacing w:line="276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  <w:r w:rsidR="00C62A59" w:rsidRPr="00DF36F9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DB96381" w14:textId="77777777" w:rsidR="00C45ED2" w:rsidRPr="00DF36F9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3C2B2A6C" w14:textId="77777777" w:rsidR="00AE0BB4" w:rsidRPr="00DF36F9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5F0753EA" w14:textId="77777777" w:rsidR="00AE0BB4" w:rsidRPr="00DF36F9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372B1A51" w14:textId="77777777" w:rsidR="00AE0BB4" w:rsidRPr="00DF36F9" w:rsidRDefault="00AE0BB4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0B9D54E5" w14:textId="77777777" w:rsidR="00C45ED2" w:rsidRPr="00DF36F9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2DCE82E6" w14:textId="77777777" w:rsidR="00C45ED2" w:rsidRPr="00DF36F9" w:rsidRDefault="00C45ED2" w:rsidP="00C45ED2">
      <w:pPr>
        <w:spacing w:line="480" w:lineRule="auto"/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14:paraId="668083C0" w14:textId="77777777" w:rsidR="00C45ED2" w:rsidRPr="00DF36F9" w:rsidRDefault="00C45ED2" w:rsidP="00223736">
      <w:pPr>
        <w:spacing w:line="276" w:lineRule="auto"/>
        <w:ind w:right="5954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</w:t>
      </w:r>
    </w:p>
    <w:p w14:paraId="6B4B408D" w14:textId="77777777" w:rsidR="00C45ED2" w:rsidRPr="00DF36F9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 reprezentacji)</w:t>
      </w:r>
    </w:p>
    <w:p w14:paraId="40F85F54" w14:textId="77777777" w:rsidR="00C45ED2" w:rsidRPr="00DF36F9" w:rsidRDefault="00C45ED2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6DE7F8" w14:textId="77777777" w:rsidR="00670721" w:rsidRPr="00DF36F9" w:rsidRDefault="00670721" w:rsidP="00C45ED2">
      <w:pPr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68CF62" w14:textId="77777777" w:rsidR="00670721" w:rsidRPr="00DF36F9" w:rsidRDefault="00670721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E8EEF2" w14:textId="77777777" w:rsidR="0045493F" w:rsidRPr="00DF36F9" w:rsidRDefault="0045493F" w:rsidP="00C45ED2">
      <w:pPr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2375A3" w14:textId="77777777" w:rsidR="00C45ED2" w:rsidRPr="00DF36F9" w:rsidRDefault="00C45ED2" w:rsidP="00010534">
      <w:pPr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14:paraId="6B6498C6" w14:textId="77777777" w:rsidR="00C45ED2" w:rsidRPr="00DF36F9" w:rsidRDefault="00C45ED2" w:rsidP="00010534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14:paraId="0D45C45E" w14:textId="77777777" w:rsidR="00C45ED2" w:rsidRPr="00DF36F9" w:rsidRDefault="00C45ED2" w:rsidP="00010534">
      <w:pPr>
        <w:jc w:val="center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14:paraId="488B0352" w14:textId="77777777" w:rsidR="00C45ED2" w:rsidRPr="00DF36F9" w:rsidRDefault="00C45ED2" w:rsidP="00C45ED2">
      <w:pPr>
        <w:spacing w:before="120" w:line="360" w:lineRule="auto"/>
        <w:jc w:val="center"/>
        <w:rPr>
          <w:rFonts w:ascii="Cambria" w:hAnsi="Cambria" w:cs="Arial"/>
          <w:b/>
          <w:sz w:val="17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DOTYCZĄCE SPEŁNIANIA WARUNKÓW UDZIAŁU W POSTĘPOWANIU </w:t>
      </w:r>
      <w:r w:rsidRPr="00DF36F9">
        <w:rPr>
          <w:rFonts w:ascii="Cambria" w:hAnsi="Cambria" w:cs="Arial"/>
          <w:b/>
          <w:sz w:val="21"/>
          <w:szCs w:val="21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14:paraId="180B2AF9" w14:textId="029E2C40" w:rsidR="00C45ED2" w:rsidRPr="00DF36F9" w:rsidRDefault="00010534" w:rsidP="00026856">
      <w:pPr>
        <w:ind w:firstLine="709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udzielenie zamówienia publicznego pn.:</w:t>
      </w:r>
      <w:r w:rsidRPr="00DF36F9">
        <w:rPr>
          <w:rFonts w:ascii="Cambria" w:hAnsi="Cambria"/>
          <w:b/>
          <w:smallCaps/>
          <w:color w:val="008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Hlk33013096"/>
      <w:r w:rsidRPr="00DF36F9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B71B70" w:rsidRPr="00DF36F9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Wzmocnienie nawierzchni gruntowej mieszanką kruszywa o stopniu przekruszenia co najmniej 50% o uziarnieniu 0/31,5 drogi powiatowej nr 1581N Dzietrzychowo-Drogosze-Kiemławki Wielkie odcinek Krelikiejmy-Kolwiny od km 12+100 do km 13+370 administrowanej przez Zarząd Dróg Powiatowych w Kętrzynie</w:t>
      </w:r>
      <w:r w:rsidRPr="00DF36F9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  <w:bookmarkEnd w:id="0"/>
      <w:r w:rsidRPr="00DF36F9">
        <w:rPr>
          <w:rFonts w:ascii="Cambria" w:hAnsi="Cambria" w:cs="Arial"/>
          <w:color w:val="008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prowadzonego przez </w:t>
      </w:r>
      <w:r w:rsidR="00BB5AE7" w:rsidRPr="00DF36F9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Zarząd Dróg Powiatowych w Kętrzynie</w:t>
      </w:r>
      <w:r w:rsidRPr="00DF36F9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o pełnomocnictwo działa Centrum </w:t>
      </w:r>
      <w:r w:rsidRPr="00DF36F9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Pr="00DF36F9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14:paraId="7F7C3F30" w14:textId="77777777" w:rsidR="00C45ED2" w:rsidRPr="00DF36F9" w:rsidRDefault="00C45ED2" w:rsidP="00C45ED2">
      <w:pPr>
        <w:spacing w:line="360" w:lineRule="auto"/>
        <w:ind w:firstLine="709"/>
        <w:jc w:val="both"/>
        <w:rPr>
          <w:rFonts w:ascii="Cambria" w:hAnsi="Cambria" w:cs="Arial"/>
          <w:sz w:val="1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90FF22" w14:textId="77777777" w:rsidR="00C45ED2" w:rsidRPr="00DF36F9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 WYKONAWCY:</w:t>
      </w:r>
    </w:p>
    <w:p w14:paraId="4198AE5E" w14:textId="77777777" w:rsidR="00E224C6" w:rsidRPr="00DF36F9" w:rsidRDefault="00E224C6" w:rsidP="00C45ED2">
      <w:pPr>
        <w:spacing w:line="360" w:lineRule="auto"/>
        <w:jc w:val="both"/>
        <w:rPr>
          <w:rFonts w:ascii="Cambria" w:hAnsi="Cambria" w:cs="Arial"/>
          <w:sz w:val="1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661F06" w14:textId="77777777" w:rsidR="00C45ED2" w:rsidRPr="00DF36F9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spełniam warunki udziału w postępowaniu określone przez zamawiającego w SIWZ </w:t>
      </w:r>
      <w:r w:rsidR="000D27D8"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</w:t>
      </w:r>
      <w:r w:rsidR="007D3510"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Punkcie 7. </w:t>
      </w:r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DF36F9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Warunki udziału w postępowaniu, opis sposobu </w:t>
      </w:r>
      <w:r w:rsidR="00B12E45" w:rsidRPr="00DF36F9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dokonywania oceny spełniania </w:t>
      </w:r>
      <w:r w:rsidRPr="00DF36F9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warunków wymaganych od oferentów ubiegających się o zamówienie</w:t>
      </w:r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7DC0D89B" w14:textId="77777777" w:rsidR="00C45ED2" w:rsidRPr="00DF36F9" w:rsidRDefault="00C45ED2" w:rsidP="00C45ED2">
      <w:pPr>
        <w:spacing w:line="360" w:lineRule="auto"/>
        <w:jc w:val="both"/>
        <w:rPr>
          <w:rFonts w:ascii="Cambria" w:hAnsi="Cambria" w:cs="Arial"/>
          <w:sz w:val="9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A42B1AF" w14:textId="77777777" w:rsidR="00B531B8" w:rsidRPr="00DF36F9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DF36F9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1BA77EB0" w14:textId="77777777" w:rsidR="00B531B8" w:rsidRPr="00DF36F9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03B3DFF0" w14:textId="77777777" w:rsidR="00B531B8" w:rsidRPr="00DF36F9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26A29DEE" w14:textId="77777777" w:rsidR="00C45ED2" w:rsidRPr="00DF36F9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917F97" w14:textId="77777777" w:rsidR="000D27D8" w:rsidRPr="00DF36F9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3D88C50" w14:textId="77777777" w:rsidR="000D27D8" w:rsidRPr="00DF36F9" w:rsidRDefault="000D27D8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8BA558" w14:textId="77777777" w:rsidR="00C45ED2" w:rsidRPr="00DF36F9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W ZWIĄZKU Z POLEGANIEM NA ZASOBACH INNYCH PODMIOTÓW</w:t>
      </w:r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</w:p>
    <w:p w14:paraId="2952D100" w14:textId="77777777" w:rsidR="00E224C6" w:rsidRPr="00DF36F9" w:rsidRDefault="00E224C6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28B108" w14:textId="77777777" w:rsidR="007D3510" w:rsidRPr="00DF36F9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Oświadczam, że w celu wykazania spełniania warunków udziału w postępowaniu, określonych przez zamawiającego w SIWZ w </w:t>
      </w:r>
      <w:r w:rsidR="007D3510"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Punkcie 7.</w:t>
      </w:r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Pr="00DF36F9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Warunki udziału w postępowaniu, opis sposobu dokonywania oceny spełniania warunków wymaganych od oferentów ubiegających się o zamówienie</w:t>
      </w:r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polegam na zasobach następującego/</w:t>
      </w:r>
      <w:proofErr w:type="spellStart"/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podmiotu/ów: </w:t>
      </w:r>
    </w:p>
    <w:p w14:paraId="591C7D69" w14:textId="77777777" w:rsidR="00C45ED2" w:rsidRPr="00DF36F9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..………………………………………………………………………</w:t>
      </w:r>
      <w:r w:rsidR="00670721"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……………………………………….…………………</w:t>
      </w:r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następującym zakresie: ……………………………………………………………………………………………………………………………………………… </w:t>
      </w:r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(wskazać podmiot i określić odpowiedni zakres dla wskazanego podmiotu). </w:t>
      </w:r>
    </w:p>
    <w:p w14:paraId="35040880" w14:textId="77777777" w:rsidR="00C45ED2" w:rsidRPr="00DF36F9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C6EACB" w14:textId="77777777" w:rsidR="00B531B8" w:rsidRPr="00DF36F9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DF36F9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482A54D9" w14:textId="77777777" w:rsidR="00B531B8" w:rsidRPr="00DF36F9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05E047" w14:textId="77777777" w:rsidR="00B531B8" w:rsidRPr="00DF36F9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4B79B64B" w14:textId="77777777" w:rsidR="00B531B8" w:rsidRPr="00DF36F9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1753456C" w14:textId="77777777" w:rsidR="00C45ED2" w:rsidRPr="00DF36F9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9B0278" w14:textId="77777777" w:rsidR="00A1411D" w:rsidRPr="00DF36F9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5BAA551" w14:textId="77777777" w:rsidR="00A1411D" w:rsidRPr="00DF36F9" w:rsidRDefault="00A1411D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64C14E" w14:textId="77777777" w:rsidR="00C45ED2" w:rsidRPr="00DF36F9" w:rsidRDefault="00C45ED2" w:rsidP="00C45ED2">
      <w:pPr>
        <w:spacing w:line="360" w:lineRule="auto"/>
        <w:ind w:left="5664" w:firstLine="708"/>
        <w:jc w:val="both"/>
        <w:rPr>
          <w:rFonts w:ascii="Cambria" w:hAnsi="Cambria" w:cs="Arial"/>
          <w:i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858C5F9" w14:textId="77777777" w:rsidR="00C45ED2" w:rsidRPr="00DF36F9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14:paraId="50AFA5DE" w14:textId="77777777" w:rsidR="00D31B54" w:rsidRPr="00DF36F9" w:rsidRDefault="00D31B54" w:rsidP="00C45ED2">
      <w:pPr>
        <w:spacing w:line="360" w:lineRule="auto"/>
        <w:jc w:val="both"/>
        <w:rPr>
          <w:rFonts w:ascii="Cambria" w:hAnsi="Cambria" w:cs="Arial"/>
          <w:sz w:val="13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D7B0944" w14:textId="77777777" w:rsidR="00C45ED2" w:rsidRPr="00DF36F9" w:rsidRDefault="00C45ED2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B12E45"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14:paraId="741F6AD0" w14:textId="77777777" w:rsidR="00C45ED2" w:rsidRPr="00DF36F9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51AA2A" w14:textId="77777777" w:rsidR="00C45ED2" w:rsidRPr="00DF36F9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DF36F9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7BFA1027" w14:textId="77777777" w:rsidR="00C45ED2" w:rsidRPr="00DF36F9" w:rsidRDefault="00C45ED2" w:rsidP="00C45ED2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4AB4F5" w14:textId="77777777" w:rsidR="00C45ED2" w:rsidRPr="00DF36F9" w:rsidRDefault="00C45ED2" w:rsidP="00C45ED2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531B8"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</w:t>
      </w:r>
    </w:p>
    <w:p w14:paraId="240D0089" w14:textId="77777777" w:rsidR="00C45ED2" w:rsidRPr="00DF36F9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r w:rsidR="00C45ED2"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(podpis)</w:t>
      </w:r>
    </w:p>
    <w:p w14:paraId="21DA3FF8" w14:textId="77777777" w:rsidR="00E82B0C" w:rsidRPr="00DF36F9" w:rsidRDefault="00E82B0C">
      <w:pPr>
        <w:jc w:val="both"/>
        <w:rPr>
          <w:rFonts w:ascii="Cambria" w:hAnsi="Cambria"/>
          <w:b/>
          <w:i/>
          <w:iCs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D4C969" w14:textId="77777777" w:rsidR="00C45ED2" w:rsidRPr="00DF36F9" w:rsidRDefault="00C45ED2" w:rsidP="001A252B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A3FA374" w14:textId="77777777" w:rsidR="00C97AE9" w:rsidRPr="00DF36F9" w:rsidRDefault="00C97AE9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166E589C" w14:textId="56443105" w:rsidR="00A1411D" w:rsidRPr="00DF36F9" w:rsidRDefault="00D8469D" w:rsidP="00A1411D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CUW.PK.343.21.2020</w:t>
      </w:r>
      <w:r w:rsidR="00EC472B" w:rsidRPr="00DF36F9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DF36F9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DF36F9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DF36F9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DF36F9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DF36F9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DF36F9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DF36F9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DF36F9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DF36F9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60E30" w:rsidRPr="00DF36F9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24A0661" w14:textId="77777777" w:rsidR="00E82B0C" w:rsidRPr="00DF36F9" w:rsidRDefault="00E82B0C" w:rsidP="00A1411D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DF36F9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75B0" w:rsidRPr="00DF36F9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3</w:t>
      </w:r>
      <w:r w:rsidRPr="00DF36F9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CE38970" w14:textId="77777777" w:rsidR="00E82B0C" w:rsidRPr="00DF36F9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01C4B22" w14:textId="77777777" w:rsidR="00E82B0C" w:rsidRPr="00DF36F9" w:rsidRDefault="00E82B0C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7B08BB" w14:textId="77777777" w:rsidR="00E82B0C" w:rsidRPr="00DF36F9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30ABC50" w14:textId="77777777" w:rsidR="00E82B0C" w:rsidRPr="00DF36F9" w:rsidRDefault="00E82B0C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DF36F9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1DE6FC64" w14:textId="77777777" w:rsidR="00E82B0C" w:rsidRPr="00DF36F9" w:rsidRDefault="00E82B0C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DF36F9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16D4C10" w14:textId="77777777" w:rsidR="00281BCA" w:rsidRPr="00DF36F9" w:rsidRDefault="00281BCA" w:rsidP="00281BCA">
      <w:pPr>
        <w:spacing w:after="120" w:line="360" w:lineRule="auto"/>
        <w:jc w:val="center"/>
        <w:rPr>
          <w:rFonts w:ascii="Cambria" w:hAnsi="Cambria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14:paraId="190BE372" w14:textId="77777777" w:rsidR="00281BCA" w:rsidRPr="00DF36F9" w:rsidRDefault="00281BCA" w:rsidP="0007679A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14:paraId="782159E3" w14:textId="77777777" w:rsidR="00281BCA" w:rsidRPr="00DF36F9" w:rsidRDefault="00281BCA" w:rsidP="0007679A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14:paraId="328252A0" w14:textId="77777777" w:rsidR="00281BCA" w:rsidRPr="00DF36F9" w:rsidRDefault="00281BCA" w:rsidP="00281BCA">
      <w:pPr>
        <w:spacing w:before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PRZESŁANEK WYKLUCZENIA Z POSTĘPOWANIA</w:t>
      </w:r>
    </w:p>
    <w:p w14:paraId="4CA89306" w14:textId="77777777" w:rsidR="00BF12FA" w:rsidRPr="00DF36F9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1D3148" w14:textId="77777777" w:rsidR="00C45ED2" w:rsidRPr="00DF36F9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DF36F9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DF36F9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DF36F9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DF36F9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E82B0C" w:rsidRPr="00DF36F9"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14:paraId="4CF88AC5" w14:textId="77777777" w:rsidR="0045493F" w:rsidRPr="00DF36F9" w:rsidRDefault="0045493F" w:rsidP="007D3510">
      <w:pPr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F08BE4" w14:textId="77777777" w:rsidR="00C45ED2" w:rsidRPr="00DF36F9" w:rsidRDefault="00C45ED2" w:rsidP="00C45ED2">
      <w:pPr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</w:p>
    <w:p w14:paraId="2833B259" w14:textId="77777777" w:rsidR="00C45ED2" w:rsidRPr="00DF36F9" w:rsidRDefault="00C45ED2" w:rsidP="00C45ED2">
      <w:pPr>
        <w:spacing w:line="480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</w:t>
      </w:r>
    </w:p>
    <w:p w14:paraId="624DD85F" w14:textId="77777777" w:rsidR="00C45ED2" w:rsidRPr="00DF36F9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5F729EC2" w14:textId="77777777" w:rsidR="00C45ED2" w:rsidRPr="00DF36F9" w:rsidRDefault="00C45ED2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14:paraId="4B41680B" w14:textId="77777777" w:rsidR="006B166E" w:rsidRPr="00DF36F9" w:rsidRDefault="006B166E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415998" w14:textId="77777777" w:rsidR="00C45ED2" w:rsidRPr="00DF36F9" w:rsidRDefault="00C45ED2" w:rsidP="00223736">
      <w:pPr>
        <w:spacing w:line="276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BF12FA"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BF12FA"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</w:p>
    <w:p w14:paraId="1116EFC4" w14:textId="77777777" w:rsidR="00C45ED2" w:rsidRPr="00DF36F9" w:rsidRDefault="00C45ED2" w:rsidP="00BF12FA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reprezentacji)</w:t>
      </w:r>
    </w:p>
    <w:p w14:paraId="37F8F9FC" w14:textId="77777777" w:rsidR="00E35985" w:rsidRPr="00DF36F9" w:rsidRDefault="00E35985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59B12D5" w14:textId="77777777" w:rsidR="00BB5AE7" w:rsidRPr="00DF36F9" w:rsidRDefault="00BB5AE7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2E70DD" w14:textId="510BB587" w:rsidR="00C45ED2" w:rsidRPr="00DF36F9" w:rsidRDefault="00C45ED2" w:rsidP="004E0332">
      <w:pPr>
        <w:ind w:firstLine="708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7D3510"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</w:t>
      </w:r>
      <w:r w:rsidR="0082517B"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pn.: </w:t>
      </w:r>
      <w:r w:rsidR="008A3F6E" w:rsidRPr="00DF36F9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B71B70" w:rsidRPr="00DF36F9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Wzmocnienie nawierzchni gruntowej mieszanką kruszywa o stopniu przekruszenia co najmniej 50% o uziarnieniu 0/31,5 drogi powiatowej nr 1581N Dzietrzychowo-Drogosze-Kiemławki Wielkie odcinek Krelikiejmy-Kolwiny od km 12+100 do km 13+370 administrowanej przez Zarząd Dróg Powiatowych w Kętrzynie</w:t>
      </w:r>
      <w:r w:rsidR="008A3F6E" w:rsidRPr="00DF36F9">
        <w:rPr>
          <w:rFonts w:ascii="Cambria" w:hAnsi="Cambria"/>
          <w:b/>
          <w:smallCaps/>
          <w:color w:val="0000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82517B"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A3F6E"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8A3F6E" w:rsidRPr="00DF36F9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Zarząd </w:t>
      </w:r>
      <w:r w:rsidR="00BB5AE7" w:rsidRPr="00DF36F9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Dróg Powiatowych</w:t>
      </w:r>
      <w:r w:rsidR="008A3F6E" w:rsidRPr="00DF36F9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Kętrzynie</w:t>
      </w:r>
      <w:r w:rsidR="008A3F6E" w:rsidRPr="00DF36F9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</w:t>
      </w:r>
      <w:r w:rsidR="004D4CC3" w:rsidRPr="00DF36F9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</w:t>
      </w:r>
      <w:r w:rsidR="008A3F6E" w:rsidRPr="00DF36F9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działa Centrum </w:t>
      </w:r>
      <w:r w:rsidR="008A3F6E" w:rsidRPr="00DF36F9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7D3510" w:rsidRPr="00DF36F9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14:paraId="55AC8EF3" w14:textId="77777777" w:rsidR="00C45ED2" w:rsidRPr="00DF36F9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F4D0C0" w14:textId="77777777" w:rsidR="00C45ED2" w:rsidRPr="00DF36F9" w:rsidRDefault="00C45ED2" w:rsidP="006B166E">
      <w:pPr>
        <w:shd w:val="clear" w:color="auto" w:fill="BFBFBF"/>
        <w:tabs>
          <w:tab w:val="left" w:pos="4986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 DOTYCZĄCE WYKONAWCY:</w:t>
      </w:r>
      <w:r w:rsidR="006B166E" w:rsidRPr="00DF36F9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5F932BC" w14:textId="77777777" w:rsidR="006B166E" w:rsidRPr="00DF36F9" w:rsidRDefault="006B166E" w:rsidP="00F86486">
      <w:pPr>
        <w:pStyle w:val="Akapitzlist"/>
        <w:numPr>
          <w:ilvl w:val="0"/>
          <w:numId w:val="48"/>
        </w:numPr>
        <w:spacing w:line="276" w:lineRule="auto"/>
        <w:ind w:hanging="218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</w:t>
      </w:r>
      <w:r w:rsidR="00A65BF3" w:rsidRPr="00DF36F9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odstawie art. 24 ust 1 pkt 12-22</w:t>
      </w:r>
      <w:r w:rsidRPr="00DF36F9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Pzp.</w:t>
      </w:r>
    </w:p>
    <w:p w14:paraId="241C4019" w14:textId="77777777" w:rsidR="006B166E" w:rsidRPr="00DF36F9" w:rsidRDefault="006B166E" w:rsidP="00F86486">
      <w:pPr>
        <w:pStyle w:val="Akapitzlist"/>
        <w:numPr>
          <w:ilvl w:val="0"/>
          <w:numId w:val="48"/>
        </w:numPr>
        <w:spacing w:line="276" w:lineRule="auto"/>
        <w:ind w:left="426" w:hanging="284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podstawie art. 24 ust. 5 pkt 1 ustawy Pzp.</w:t>
      </w:r>
    </w:p>
    <w:p w14:paraId="6AD3C4D7" w14:textId="77777777" w:rsidR="006B166E" w:rsidRPr="00DF36F9" w:rsidRDefault="006B166E" w:rsidP="006B166E">
      <w:pPr>
        <w:jc w:val="both"/>
        <w:rPr>
          <w:rFonts w:ascii="Cambria" w:hAnsi="Cambria"/>
          <w:i/>
          <w:sz w:val="3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334A10" w14:textId="77777777" w:rsidR="00B531B8" w:rsidRPr="00DF36F9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DF36F9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1FAD3FA0" w14:textId="77777777" w:rsidR="00B531B8" w:rsidRPr="00DF36F9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6EA19C" w14:textId="77777777" w:rsidR="00B531B8" w:rsidRPr="00DF36F9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333AB843" w14:textId="77777777" w:rsidR="00B531B8" w:rsidRPr="00DF36F9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6EBBACF7" w14:textId="77777777" w:rsidR="007118DD" w:rsidRPr="00DF36F9" w:rsidRDefault="007118DD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E77CA3" w14:textId="77777777" w:rsidR="006B166E" w:rsidRPr="00DF36F9" w:rsidRDefault="006B166E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Oświadczam, że zachodzą w stosunku do mnie przesłanki wykluczenia z postępowania na podstawie:</w:t>
      </w:r>
    </w:p>
    <w:p w14:paraId="3BA54B43" w14:textId="77777777" w:rsidR="006B166E" w:rsidRPr="00DF36F9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art. 24 ust 1 pkt ………………… ustawy Pzp</w:t>
      </w:r>
    </w:p>
    <w:p w14:paraId="4F451F35" w14:textId="77777777" w:rsidR="006B166E" w:rsidRPr="00DF36F9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art. 24 ust 5 pkt ………………… ustawy Pzp</w:t>
      </w:r>
    </w:p>
    <w:p w14:paraId="29CB143D" w14:textId="77777777" w:rsidR="006B166E" w:rsidRPr="00DF36F9" w:rsidRDefault="006B166E" w:rsidP="006B166E">
      <w:pPr>
        <w:autoSpaceDE w:val="0"/>
        <w:autoSpaceDN w:val="0"/>
        <w:adjustRightInd w:val="0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(należy podać mającą </w:t>
      </w:r>
      <w:r w:rsidRPr="00DF36F9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zastosowanie podstawę wykluczenia spośród wymienionych w art. 24 ust. 1 pkt 13-14, 16-20 lub art. 24 ust. 5 ustawy Pzp</w:t>
      </w:r>
      <w:r w:rsidRPr="00DF36F9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Pr="00DF36F9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14:paraId="6ED435C9" w14:textId="77777777" w:rsidR="006B166E" w:rsidRPr="00DF36F9" w:rsidRDefault="006B166E" w:rsidP="006B166E">
      <w:pPr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E2040C0" w14:textId="77777777" w:rsidR="00670721" w:rsidRPr="00DF36F9" w:rsidRDefault="00670721" w:rsidP="006B166E">
      <w:pPr>
        <w:autoSpaceDE w:val="0"/>
        <w:autoSpaceDN w:val="0"/>
        <w:adjustRightInd w:val="0"/>
        <w:jc w:val="both"/>
        <w:rPr>
          <w:rFonts w:ascii="Cambria" w:hAnsi="Cambria"/>
          <w:sz w:val="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660F2C6" w14:textId="77777777" w:rsidR="006B166E" w:rsidRPr="00DF36F9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na podstawie art. 24 ust. 8 ustawy Pzp oświadczam*, że w związku z wyżej wskazanymi okolicznościami, podjąłem następujące środki naprawcze:</w:t>
      </w:r>
    </w:p>
    <w:p w14:paraId="204E546C" w14:textId="77777777" w:rsidR="006B166E" w:rsidRPr="00DF36F9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a) …………………………………………………………………………………………………......</w:t>
      </w:r>
    </w:p>
    <w:p w14:paraId="78097970" w14:textId="77777777" w:rsidR="006B166E" w:rsidRPr="00DF36F9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b) ……………………………………………………………………………………………………..</w:t>
      </w:r>
    </w:p>
    <w:p w14:paraId="1E84C576" w14:textId="77777777" w:rsidR="006B166E" w:rsidRPr="00DF36F9" w:rsidRDefault="006B166E" w:rsidP="006B166E">
      <w:pPr>
        <w:spacing w:line="100" w:lineRule="atLeast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eastAsia="ArialMT" w:hAnsi="Cambri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DF36F9">
        <w:rPr>
          <w:rFonts w:ascii="Cambria" w:eastAsia="ArialMT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niepotrzebne skreślić w zależności od potrzeb lub usunąć</w:t>
      </w:r>
      <w:r w:rsidRPr="00DF36F9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przypadku braku przesłanek wykluczenia</w:t>
      </w:r>
    </w:p>
    <w:p w14:paraId="6697F870" w14:textId="77777777" w:rsidR="006B166E" w:rsidRPr="00DF36F9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szczegółowo opisać podjęte środki naprawcze w załączeniu przedstawiając dowody na to że podjęte przez Wykonawcę środki są wystarczające do wykazania jego rzetelności.</w:t>
      </w:r>
    </w:p>
    <w:p w14:paraId="6F22BFD8" w14:textId="77777777" w:rsidR="00C45ED2" w:rsidRPr="00DF36F9" w:rsidRDefault="00C45ED2" w:rsidP="00C45ED2">
      <w:pPr>
        <w:spacing w:line="360" w:lineRule="auto"/>
        <w:jc w:val="both"/>
        <w:rPr>
          <w:rFonts w:ascii="Cambria" w:hAnsi="Cambria" w:cs="Arial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326B589" w14:textId="77777777" w:rsidR="00B531B8" w:rsidRPr="00DF36F9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DF36F9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1F0F0A2F" w14:textId="77777777" w:rsidR="00B531B8" w:rsidRPr="00DF36F9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1F067682" w14:textId="77777777" w:rsidR="00B531B8" w:rsidRPr="00DF36F9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(podpis)</w:t>
      </w:r>
    </w:p>
    <w:p w14:paraId="55FD0D00" w14:textId="77777777" w:rsidR="00C45ED2" w:rsidRPr="00DF36F9" w:rsidRDefault="00C45ED2" w:rsidP="00C45ED2">
      <w:pPr>
        <w:spacing w:line="360" w:lineRule="auto"/>
        <w:jc w:val="both"/>
        <w:rPr>
          <w:rFonts w:ascii="Cambria" w:hAnsi="Cambria" w:cs="Arial"/>
          <w:i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E8A68B" w14:textId="77777777" w:rsidR="00C45ED2" w:rsidRPr="00DF36F9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PODMIOTU, NA KTÓREGO ZASOBY POWOŁUJE SIĘ WYKONAWCA:</w:t>
      </w:r>
    </w:p>
    <w:p w14:paraId="634A11C3" w14:textId="77777777" w:rsidR="00B531B8" w:rsidRPr="00DF36F9" w:rsidRDefault="00B531B8" w:rsidP="00C45ED2">
      <w:pPr>
        <w:spacing w:line="360" w:lineRule="auto"/>
        <w:jc w:val="both"/>
        <w:rPr>
          <w:rFonts w:ascii="Cambria" w:hAnsi="Cambria" w:cs="Arial"/>
          <w:sz w:val="5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B985BEE" w14:textId="77777777" w:rsidR="00C45ED2" w:rsidRPr="00DF36F9" w:rsidRDefault="00C45ED2" w:rsidP="003357F2">
      <w:pPr>
        <w:spacing w:line="276" w:lineRule="auto"/>
        <w:jc w:val="both"/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na którego/</w:t>
      </w:r>
      <w:proofErr w:type="spellStart"/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zasoby powołuję się w niniejszym postępowaniu, tj.:</w:t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…………………………………………………………………….……………………… </w:t>
      </w:r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DF36F9"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podlega/ją wykluczeniu z postępowania o udzielenie zamówienia.</w:t>
      </w:r>
    </w:p>
    <w:p w14:paraId="0F0B7721" w14:textId="77777777" w:rsidR="00C45ED2" w:rsidRPr="00DF36F9" w:rsidRDefault="00C45ED2" w:rsidP="00C45ED2">
      <w:pPr>
        <w:spacing w:line="360" w:lineRule="auto"/>
        <w:jc w:val="both"/>
        <w:rPr>
          <w:rFonts w:ascii="Cambria" w:hAnsi="Cambria" w:cs="Arial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E5F345" w14:textId="77777777" w:rsidR="00B531B8" w:rsidRPr="00DF36F9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DF36F9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21B28672" w14:textId="77777777" w:rsidR="00B531B8" w:rsidRPr="00DF36F9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58DC77DD" w14:textId="77777777" w:rsidR="00B531B8" w:rsidRPr="00DF36F9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1CEF38D2" w14:textId="77777777" w:rsidR="00C45ED2" w:rsidRPr="00DF36F9" w:rsidRDefault="00C45ED2" w:rsidP="00C45ED2">
      <w:pPr>
        <w:spacing w:line="360" w:lineRule="auto"/>
        <w:jc w:val="both"/>
        <w:rPr>
          <w:rFonts w:ascii="Cambria" w:hAnsi="Cambria" w:cs="Arial"/>
          <w:b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0639A78" w14:textId="77777777" w:rsidR="00C45ED2" w:rsidRPr="00DF36F9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[UWAGA: zastosować tylko wtedy, gdy zamawiający przewidział możliwość, o której mowa w art. 25a ust. 5 pkt 2 ustawy Pzp]</w:t>
      </w:r>
    </w:p>
    <w:p w14:paraId="2829C0B1" w14:textId="77777777" w:rsidR="00C45ED2" w:rsidRPr="00DF36F9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PODWYKONAWCY NIEBĘDĄCEGO PODMIOTEM, NA KTÓREGO ZASOBY POWOŁUJE SIĘ WYKONAWCA:</w:t>
      </w:r>
    </w:p>
    <w:p w14:paraId="64D20AA2" w14:textId="77777777" w:rsidR="00C45ED2" w:rsidRPr="00DF36F9" w:rsidRDefault="00C45ED2" w:rsidP="003357F2">
      <w:pPr>
        <w:spacing w:line="276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będący/e podwykon</w:t>
      </w:r>
      <w:r w:rsidR="00CD0DF6"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awcą/</w:t>
      </w:r>
      <w:proofErr w:type="spellStart"/>
      <w:r w:rsidR="00CD0DF6"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ami</w:t>
      </w:r>
      <w:proofErr w:type="spellEnd"/>
      <w:r w:rsidR="00CD0DF6"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</w:t>
      </w:r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…………..….……</w:t>
      </w:r>
      <w:r w:rsidR="00B531B8"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</w:t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0DF6"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………………………………………………………………………………….</w:t>
      </w:r>
      <w:r w:rsidR="00B531B8"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DF36F9"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</w:t>
      </w:r>
      <w:r w:rsidR="00B12E45"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</w:t>
      </w:r>
      <w:r w:rsidR="00CF3A11"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B12E45"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ą wykluczeniu z postępowania </w:t>
      </w:r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14:paraId="68EEDBDD" w14:textId="77777777" w:rsidR="00C45ED2" w:rsidRPr="00DF36F9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75A685" w14:textId="77777777" w:rsidR="00B531B8" w:rsidRPr="00DF36F9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DF36F9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7282121B" w14:textId="77777777" w:rsidR="00B531B8" w:rsidRPr="00DF36F9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02FD9531" w14:textId="77777777" w:rsidR="00B531B8" w:rsidRPr="00DF36F9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5551242F" w14:textId="77777777" w:rsidR="00C45ED2" w:rsidRPr="00DF36F9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14:paraId="24E5FF70" w14:textId="77777777" w:rsidR="00C45ED2" w:rsidRPr="00DF36F9" w:rsidRDefault="00C45ED2" w:rsidP="00C45ED2">
      <w:pPr>
        <w:spacing w:line="360" w:lineRule="auto"/>
        <w:jc w:val="both"/>
        <w:rPr>
          <w:rFonts w:ascii="Cambria" w:hAnsi="Cambria" w:cs="Arial"/>
          <w:b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85266F" w14:textId="77777777" w:rsidR="00C45ED2" w:rsidRPr="00DF36F9" w:rsidRDefault="00C45ED2" w:rsidP="003357F2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CF3A11"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DF36F9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14:paraId="5D203362" w14:textId="77777777" w:rsidR="00C45ED2" w:rsidRPr="00DF36F9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60263F" w14:textId="77777777" w:rsidR="00B531B8" w:rsidRPr="00DF36F9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DF36F9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14:paraId="7EA80B16" w14:textId="77777777" w:rsidR="00B531B8" w:rsidRPr="00DF36F9" w:rsidRDefault="00B531B8" w:rsidP="00B531B8">
      <w:pPr>
        <w:spacing w:line="360" w:lineRule="auto"/>
        <w:jc w:val="both"/>
        <w:rPr>
          <w:rFonts w:ascii="Cambria" w:hAnsi="Cambria" w:cs="Arial"/>
          <w:sz w:val="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FBE40C8" w14:textId="77777777" w:rsidR="00B531B8" w:rsidRPr="00DF36F9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14:paraId="10C800D1" w14:textId="77777777" w:rsidR="00B531B8" w:rsidRPr="00DF36F9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14:paraId="63D40254" w14:textId="77777777" w:rsidR="003357F2" w:rsidRPr="00DF36F9" w:rsidRDefault="003357F2" w:rsidP="00C75BBF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6A3764" w14:textId="18F0F0C5" w:rsidR="00AF75B0" w:rsidRPr="00DF36F9" w:rsidRDefault="00D8469D" w:rsidP="00C75BBF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CUW.PK.343.21.2020</w:t>
      </w:r>
      <w:r w:rsidR="00AF75B0" w:rsidRPr="00DF36F9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F36F9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F36F9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F36F9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F36F9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F36F9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F36F9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F36F9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4B2E" w:rsidRPr="00DF36F9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5BBF" w:rsidRPr="00DF36F9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DF36F9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AF75B0" w:rsidRPr="00DF36F9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BBF" w:rsidRPr="00DF36F9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95B05" w:rsidRPr="00DF36F9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AF75B0" w:rsidRPr="00DF36F9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20DBE03B" w14:textId="77777777" w:rsidR="00AF75B0" w:rsidRPr="00DF36F9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35F64D" w14:textId="77777777" w:rsidR="00AF75B0" w:rsidRPr="00DF36F9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736AAA8" w14:textId="77777777" w:rsidR="00AF75B0" w:rsidRPr="00DF36F9" w:rsidRDefault="00AF75B0" w:rsidP="00AF75B0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DF36F9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373DE232" w14:textId="77777777" w:rsidR="00AF75B0" w:rsidRPr="00DF36F9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14:paraId="5C1B78F8" w14:textId="77777777" w:rsidR="00AF75B0" w:rsidRPr="00DF36F9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4FCB603" w14:textId="77777777" w:rsidR="00AF75B0" w:rsidRPr="00DF36F9" w:rsidRDefault="000227B8" w:rsidP="00AF75B0">
      <w:pPr>
        <w:autoSpaceDE w:val="0"/>
        <w:autoSpaceDN w:val="0"/>
        <w:adjustRightInd w:val="0"/>
        <w:jc w:val="center"/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</w:t>
      </w:r>
      <w:r w:rsidR="00B12E45" w:rsidRPr="00DF36F9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grupy kapitałowej</w:t>
      </w:r>
    </w:p>
    <w:p w14:paraId="0DDF447E" w14:textId="77777777" w:rsidR="00AF75B0" w:rsidRPr="00DF36F9" w:rsidRDefault="00AF75B0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53607A" w14:textId="77777777" w:rsidR="00026856" w:rsidRPr="00DF36F9" w:rsidRDefault="00026856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A905D5" w14:textId="07E31FC0" w:rsidR="00AF75B0" w:rsidRPr="00DF36F9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przedsiębiorstwo które reprezentujemy, biorące udział</w:t>
      </w:r>
      <w:r w:rsidR="00AF75B0"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 o udzielenie zamówienia publicznego prowadzonego </w:t>
      </w:r>
      <w:r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AF75B0"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AF75B0" w:rsidRPr="00DF36F9">
        <w:rPr>
          <w:rFonts w:ascii="Cambria" w:hAnsi="Cambria"/>
          <w:b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B71B70" w:rsidRPr="00DF36F9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Wzmocnienie nawierzchni gruntowej mieszanką kruszywa </w:t>
      </w:r>
      <w:r w:rsidR="00B71B70" w:rsidRPr="00DF36F9">
        <w:rPr>
          <w:rFonts w:ascii="Cambria" w:hAnsi="Cambria"/>
          <w:b/>
          <w:bCs/>
          <w:smallCaps/>
          <w:color w:val="0070C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o stopniu przekruszenia co najmniej 50% o uziarnieniu 0/31,5 drogi powiatowej nr 1581N Dzietrzychowo-Drogosze-Kiemławki Wielkie odcinek Krelikiejmy-Kolwiny od km 12+100 do km 13+370 administrowanej przez Zarząd Dróg Powiatowych w Kętrzynie</w:t>
      </w:r>
      <w:r w:rsidR="00AF75B0" w:rsidRPr="00DF36F9">
        <w:rPr>
          <w:rFonts w:ascii="Cambria" w:hAnsi="Cambria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F75B0" w:rsidRPr="00DF36F9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14:paraId="55518A3A" w14:textId="77777777" w:rsidR="00B7791E" w:rsidRPr="00DF36F9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30C8B5" w14:textId="77777777" w:rsidR="00AF75B0" w:rsidRPr="00DF36F9" w:rsidRDefault="00AF75B0" w:rsidP="00AF75B0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14:paraId="4E90A856" w14:textId="5CCF24F7" w:rsidR="00B7791E" w:rsidRPr="00DF36F9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DF36F9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36F9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ED0EA7" w:rsidRPr="00DF36F9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ED0EA7" w:rsidRPr="00DF36F9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</w:t>
      </w:r>
      <w:r w:rsidR="00453CC3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285016" w:rsidRPr="00DF36F9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DF36F9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453CC3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1076 </w:t>
      </w:r>
      <w:r w:rsidR="00790810" w:rsidRPr="00DF36F9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zm.</w:t>
      </w:r>
      <w:r w:rsidRPr="00DF36F9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14:paraId="1E96CA41" w14:textId="77777777" w:rsidR="00B7791E" w:rsidRPr="00DF36F9" w:rsidRDefault="00B7791E" w:rsidP="00B7791E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14:paraId="19D9DF61" w14:textId="77777777" w:rsidR="00B7791E" w:rsidRPr="00DF36F9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65B55D1" w14:textId="77777777" w:rsidR="00B7791E" w:rsidRPr="00DF36F9" w:rsidRDefault="00AF75B0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należy do grupy kapitałowej</w:t>
      </w:r>
      <w:r w:rsidR="00386069" w:rsidRPr="00DF36F9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14:paraId="08F81B01" w14:textId="0EAD57E7" w:rsidR="00B7791E" w:rsidRPr="00DF36F9" w:rsidRDefault="00B7791E" w:rsidP="00B7791E">
      <w:pPr>
        <w:spacing w:line="312" w:lineRule="auto"/>
        <w:ind w:left="360"/>
        <w:jc w:val="both"/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DF36F9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36F9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ED0EA7" w:rsidRPr="00DF36F9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ED0EA7" w:rsidRPr="00DF36F9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</w:t>
      </w:r>
      <w:r w:rsidR="00453CC3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285016" w:rsidRPr="00DF36F9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86069" w:rsidRPr="00DF36F9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453CC3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1076 </w:t>
      </w:r>
      <w:r w:rsidR="00790810" w:rsidRPr="00DF36F9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 zm.</w:t>
      </w:r>
      <w:r w:rsidRPr="00DF36F9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DF36F9"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14:paraId="3130B44E" w14:textId="77777777" w:rsidR="00B7791E" w:rsidRPr="00DF36F9" w:rsidRDefault="00B7791E" w:rsidP="00B7791E">
      <w:pPr>
        <w:spacing w:line="312" w:lineRule="auto"/>
        <w:ind w:left="360"/>
        <w:jc w:val="both"/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14:paraId="3481DDFE" w14:textId="77777777" w:rsidR="00B7791E" w:rsidRPr="00DF36F9" w:rsidRDefault="00B7791E" w:rsidP="00B7791E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52E21F3" w14:textId="77777777" w:rsidR="00B7791E" w:rsidRPr="00DF36F9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DF36F9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14:paraId="05D96ED4" w14:textId="77777777" w:rsidR="00B7791E" w:rsidRPr="00DF36F9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17D5EC3" w14:textId="77777777" w:rsidR="00B7791E" w:rsidRPr="00DF36F9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DF36F9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14:paraId="41A9049B" w14:textId="77777777" w:rsidR="00B12E45" w:rsidRPr="00DF36F9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2276C5" w14:textId="77777777" w:rsidR="00B12E45" w:rsidRPr="00DF36F9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13314F2" w14:textId="77777777" w:rsidR="00AF75B0" w:rsidRPr="00DF36F9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="00A2348F" w:rsidRPr="00DF36F9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DF36F9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art. 297 kk oraz 305 kk.</w:t>
      </w:r>
    </w:p>
    <w:p w14:paraId="3FB7564A" w14:textId="77777777" w:rsidR="00AF75B0" w:rsidRPr="00DF36F9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7762E92" w14:textId="77777777" w:rsidR="00386069" w:rsidRPr="00DF36F9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BE58124" w14:textId="77777777" w:rsidR="00386069" w:rsidRPr="00DF36F9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E97FD58" w14:textId="77777777" w:rsidR="00AF75B0" w:rsidRPr="00DF36F9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…….…….... </w:t>
      </w:r>
      <w:r w:rsidRPr="00DF36F9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A0B77" w:rsidRPr="00DF36F9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DF36F9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.…………………….……………………</w:t>
      </w:r>
    </w:p>
    <w:p w14:paraId="27DF0CCF" w14:textId="77777777" w:rsidR="00AF75B0" w:rsidRPr="00DF36F9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DF36F9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14:paraId="32FB3425" w14:textId="77777777" w:rsidR="00AF75B0" w:rsidRPr="00DF36F9" w:rsidRDefault="00AF75B0" w:rsidP="00AF75B0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14:paraId="6A0C4C33" w14:textId="77777777" w:rsidR="00AF75B0" w:rsidRPr="00DF36F9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4D43BC8" w14:textId="77777777" w:rsidR="00386069" w:rsidRPr="00DF36F9" w:rsidRDefault="00386069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066025" w14:textId="77777777" w:rsidR="002F4793" w:rsidRPr="00DF36F9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A321EA" w14:textId="77777777" w:rsidR="002F4793" w:rsidRPr="00DF36F9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58E9DF" w14:textId="77777777" w:rsidR="002F4793" w:rsidRPr="00DF36F9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10DE03" w14:textId="77777777" w:rsidR="00AF75B0" w:rsidRPr="00DF36F9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21F64D" w14:textId="77777777" w:rsidR="00AF75B0" w:rsidRPr="00DF36F9" w:rsidRDefault="00AF75B0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14:paraId="72F2C04F" w14:textId="77777777" w:rsidR="00B7791E" w:rsidRPr="00DF36F9" w:rsidRDefault="00B7791E" w:rsidP="00B7791E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386069" w:rsidRPr="00DF36F9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DF36F9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</w:t>
      </w:r>
      <w:r w:rsidR="003C3D6C" w:rsidRPr="00DF36F9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stępowaniu </w:t>
      </w:r>
      <w:r w:rsidR="007118DD" w:rsidRPr="00DF36F9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C3D6C" w:rsidRPr="00DF36F9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14:paraId="65C89CD2" w14:textId="77777777" w:rsidR="00B7791E" w:rsidRPr="00DF36F9" w:rsidRDefault="00B7791E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C350386" w14:textId="77777777" w:rsidR="00A2348F" w:rsidRPr="00DF36F9" w:rsidRDefault="00A2348F">
      <w:pPr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78D50058" w14:textId="48BB28AE" w:rsidR="00F011E8" w:rsidRPr="00DF36F9" w:rsidRDefault="00D8469D" w:rsidP="00F011E8">
      <w:pPr>
        <w:pStyle w:val="Tekstpodstawowywcity"/>
        <w:spacing w:after="120"/>
        <w:ind w:left="0" w:firstLine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CUW.PK.343.21.2020</w:t>
      </w:r>
    </w:p>
    <w:p w14:paraId="1E7B39EA" w14:textId="77777777" w:rsidR="00C13B75" w:rsidRPr="00DF36F9" w:rsidRDefault="00C13B75" w:rsidP="00F011E8">
      <w:pPr>
        <w:pStyle w:val="Tekstpodstawowywcity"/>
        <w:spacing w:after="120"/>
        <w:ind w:left="0" w:firstLine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6988EA" w14:textId="77777777" w:rsidR="00C13B75" w:rsidRPr="00DF36F9" w:rsidRDefault="00C13B75" w:rsidP="00F011E8">
      <w:pPr>
        <w:pStyle w:val="Tekstpodstawowywcity"/>
        <w:spacing w:after="120"/>
        <w:ind w:left="0" w:firstLine="0"/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3B68115" w14:textId="77777777" w:rsidR="00F011E8" w:rsidRPr="00DF36F9" w:rsidRDefault="00F011E8" w:rsidP="00F011E8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DF36F9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36F9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F95B05" w:rsidRPr="00DF36F9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</w:p>
    <w:p w14:paraId="0B82B0B7" w14:textId="77777777" w:rsidR="00F011E8" w:rsidRPr="00DF36F9" w:rsidRDefault="00F011E8" w:rsidP="00F011E8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DF36F9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     </w:t>
      </w:r>
    </w:p>
    <w:p w14:paraId="2FC204CB" w14:textId="77777777" w:rsidR="00F011E8" w:rsidRPr="00DF36F9" w:rsidRDefault="00F011E8" w:rsidP="00F011E8">
      <w:pPr>
        <w:widowControl w:val="0"/>
        <w:ind w:right="-377"/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DF36F9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413EAEF2" w14:textId="77777777" w:rsidR="00F011E8" w:rsidRPr="00DF36F9" w:rsidRDefault="00F011E8" w:rsidP="00F011E8">
      <w:pPr>
        <w:pStyle w:val="FR1"/>
        <w:widowControl/>
        <w:spacing w:before="0"/>
        <w:rPr>
          <w:rFonts w:ascii="Cambria" w:hAnsi="Cambria"/>
          <w:snapToGrid/>
          <w:color w:val="00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CCA5388" w14:textId="77777777" w:rsidR="00F011E8" w:rsidRPr="00DF36F9" w:rsidRDefault="00F011E8" w:rsidP="00F011E8">
      <w:pPr>
        <w:jc w:val="center"/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b/>
          <w:color w:val="00000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WIEDZA I DOŚWIADCZENIE ZAWODOWE</w:t>
      </w:r>
    </w:p>
    <w:p w14:paraId="18F3452D" w14:textId="0805CA72" w:rsidR="00E509A0" w:rsidRPr="00DF36F9" w:rsidRDefault="00E509A0" w:rsidP="00E509A0">
      <w:pPr>
        <w:spacing w:line="259" w:lineRule="auto"/>
        <w:jc w:val="center"/>
        <w:rPr>
          <w:rFonts w:ascii="Cambria" w:hAnsi="Cambria"/>
          <w:b/>
          <w:bCs/>
          <w:smallCaps/>
          <w:color w:val="538135" w:themeColor="accent6" w:themeShade="BF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b/>
          <w:color w:val="008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36F9">
        <w:rPr>
          <w:rFonts w:ascii="Cambria" w:hAnsi="Cambria"/>
          <w:b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B71B70" w:rsidRPr="00DF36F9">
        <w:rPr>
          <w:rFonts w:ascii="Cambria" w:hAnsi="Cambria"/>
          <w:b/>
          <w:bCs/>
          <w:smallCaps/>
          <w:color w:val="0070C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Wzmocnienie nawierzchni gruntowej mieszanką kruszywa o stopniu przekruszenia co najmniej 50% o uziarnieniu 0/31,5 drogi powiatowej nr 1581N Dzietrzychowo-Drogosze-Kiemławki Wielkie odcinek Krelikiejmy-Kolwiny </w:t>
      </w:r>
      <w:r w:rsidR="00B71B70" w:rsidRPr="00DF36F9">
        <w:rPr>
          <w:rFonts w:ascii="Cambria" w:hAnsi="Cambria"/>
          <w:b/>
          <w:bCs/>
          <w:smallCaps/>
          <w:color w:val="0070C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od km 12+100 do km 13+370 administrowanej przez Zarząd Dróg Powiatowych w Kętrzynie</w:t>
      </w:r>
      <w:r w:rsidRPr="00DF36F9">
        <w:rPr>
          <w:rFonts w:ascii="Cambria" w:hAnsi="Cambria"/>
          <w:b/>
          <w:bCs/>
          <w:smallCaps/>
          <w:color w:val="70AD47" w:themeColor="accent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14:paraId="47B18EBD" w14:textId="77777777" w:rsidR="00DE3FBC" w:rsidRPr="00DF36F9" w:rsidRDefault="00DE3FBC" w:rsidP="00DE3FBC">
      <w:pPr>
        <w:autoSpaceDE w:val="0"/>
        <w:jc w:val="center"/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</w:t>
      </w:r>
      <w:r w:rsidRPr="00DF36F9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robót budowlanych</w:t>
      </w:r>
      <w:r w:rsidRPr="00DF36F9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36F9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zakresie niezbędnym do wykazania spełniania warunku wiedzy </w:t>
      </w:r>
      <w:r w:rsidRPr="00DF36F9">
        <w:rPr>
          <w:rFonts w:ascii="Cambria" w:hAnsi="Cambria" w:cs="Tahoma"/>
          <w:b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doświadczenia, wykonanych w okresie ostatnich 5 lat przed upływem terminu składania ofert, a jeżeli okres prowadzenia działalności jest krótszy - w tym okresie</w:t>
      </w:r>
    </w:p>
    <w:p w14:paraId="01BDB5C4" w14:textId="77777777" w:rsidR="00DE3FBC" w:rsidRPr="00DF36F9" w:rsidRDefault="00DE3FBC" w:rsidP="00DE3FBC">
      <w:pPr>
        <w:autoSpaceDE w:val="0"/>
        <w:rPr>
          <w:rFonts w:ascii="Cambria" w:hAnsi="Cambria" w:cs="Tahoma"/>
          <w:color w:val="000000"/>
          <w:sz w:val="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5F2D028" w14:textId="131449FA" w:rsidR="00DE3FBC" w:rsidRPr="00DF36F9" w:rsidRDefault="00DE3FBC" w:rsidP="00DE3FBC">
      <w:pPr>
        <w:pStyle w:val="bodytext2"/>
        <w:spacing w:before="120" w:beforeAutospacing="0" w:after="0" w:afterAutospacing="0"/>
        <w:ind w:right="27"/>
        <w:jc w:val="both"/>
        <w:rPr>
          <w:rFonts w:ascii="Cambria" w:hAnsi="Cambria"/>
          <w:i/>
          <w:i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i/>
          <w:iCs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(chodzi o </w:t>
      </w:r>
      <w:r w:rsidRPr="00DF36F9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wykonanie</w:t>
      </w:r>
      <w:r w:rsidR="00457150" w:rsidRPr="00DF36F9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7281" w:rsidRPr="00DF36F9">
        <w:rPr>
          <w:rFonts w:ascii="Cambria" w:hAnsi="Cambria" w:cs="Tahom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</w:t>
      </w:r>
      <w:r w:rsidR="00FF7281" w:rsidRPr="00DF36F9">
        <w:rPr>
          <w:rFonts w:ascii="Cambria" w:hAnsi="Cambria" w:cs="Tahoma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F7281" w:rsidRPr="00DF36F9">
        <w:rPr>
          <w:rFonts w:ascii="Cambria" w:hAnsi="Cambria"/>
          <w:b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najmniej </w:t>
      </w:r>
      <w:r w:rsidR="0056278C" w:rsidRPr="00DF36F9">
        <w:rPr>
          <w:rFonts w:ascii="Cambria" w:hAnsi="Cambria" w:cs="Palatino Linotype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dwóch zamówień</w:t>
      </w:r>
      <w:r w:rsidR="0056278C" w:rsidRPr="00DF36F9">
        <w:rPr>
          <w:rFonts w:ascii="Cambria" w:hAnsi="Cambria" w:cs="Palatino Linotype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wartości brutto nie mniejszej niż </w:t>
      </w:r>
      <w:r w:rsidR="0056278C" w:rsidRPr="00DF36F9">
        <w:rPr>
          <w:rFonts w:ascii="Cambria" w:hAnsi="Cambria" w:cs="Palatino Linotype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B71B70" w:rsidRPr="00DF36F9">
        <w:rPr>
          <w:rFonts w:ascii="Cambria" w:hAnsi="Cambria" w:cs="Palatino Linotype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56278C" w:rsidRPr="00DF36F9">
        <w:rPr>
          <w:rFonts w:ascii="Cambria" w:hAnsi="Cambria" w:cs="Palatino Linotype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0 000,00 PLN</w:t>
      </w:r>
      <w:r w:rsidR="0056278C" w:rsidRPr="00DF36F9">
        <w:rPr>
          <w:rFonts w:ascii="Cambria" w:hAnsi="Cambria" w:cs="Palatino Linotype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każde, których przedmiotem </w:t>
      </w:r>
      <w:r w:rsidR="0056278C" w:rsidRPr="00DF36F9">
        <w:rPr>
          <w:rFonts w:ascii="Cambria" w:hAnsi="Cambria" w:cs="Palatino Linotype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było </w:t>
      </w:r>
      <w:r w:rsidR="00DF36F9" w:rsidRPr="00DF36F9">
        <w:rPr>
          <w:rFonts w:ascii="Cambria" w:hAnsi="Cambria" w:cs="Palatino Linotype"/>
          <w:b/>
          <w:bCs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wykonanie wzmocnienia nawierzchni gruntowej jezdni lub wykonanie drogi w technologii z kruszywa łamanego</w:t>
      </w:r>
      <w:r w:rsidR="00457150" w:rsidRPr="00DF36F9">
        <w:rPr>
          <w:rFonts w:ascii="Cambria" w:hAnsi="Cambria"/>
          <w:i/>
          <w:iCs/>
          <w:color w:val="538135" w:themeColor="accent6" w:themeShade="BF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14:paraId="2F2871F7" w14:textId="77777777" w:rsidR="00DE3FBC" w:rsidRPr="00DF36F9" w:rsidRDefault="00DE3FBC" w:rsidP="00DE3FBC">
      <w:pPr>
        <w:pStyle w:val="Tekstpodstawowywcity"/>
        <w:ind w:left="0" w:firstLine="0"/>
        <w:rPr>
          <w:rFonts w:ascii="Cambria" w:hAnsi="Cambria" w:cs="Tahoma"/>
          <w:b/>
          <w:sz w:val="9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260"/>
        <w:gridCol w:w="1080"/>
        <w:gridCol w:w="2120"/>
        <w:gridCol w:w="1399"/>
      </w:tblGrid>
      <w:tr w:rsidR="004B3F84" w:rsidRPr="00DF36F9" w14:paraId="38AEF3C6" w14:textId="77777777">
        <w:tc>
          <w:tcPr>
            <w:tcW w:w="475" w:type="dxa"/>
            <w:vAlign w:val="center"/>
          </w:tcPr>
          <w:p w14:paraId="3DA8DCA2" w14:textId="77777777" w:rsidR="004B3F84" w:rsidRPr="00DF36F9" w:rsidRDefault="004B3F84" w:rsidP="007949FB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36F9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3305" w:type="dxa"/>
            <w:vAlign w:val="center"/>
          </w:tcPr>
          <w:p w14:paraId="12250CC5" w14:textId="77777777" w:rsidR="004B3F84" w:rsidRPr="00DF36F9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36F9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Rodzaj wykonanych robót budowlanych, zakres i </w:t>
            </w:r>
            <w:r w:rsidRPr="00DF36F9">
              <w:rPr>
                <w:rFonts w:ascii="Cambria" w:hAnsi="Cambria" w:cs="Palatino Linotype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miejsce wykonania</w:t>
            </w:r>
          </w:p>
        </w:tc>
        <w:tc>
          <w:tcPr>
            <w:tcW w:w="1260" w:type="dxa"/>
            <w:vAlign w:val="center"/>
          </w:tcPr>
          <w:p w14:paraId="326793D8" w14:textId="77777777" w:rsidR="004B3F84" w:rsidRPr="00DF36F9" w:rsidRDefault="008A7897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36F9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Długość wykonanego odcinka drogi</w:t>
            </w:r>
            <w:r w:rsidR="0056278C" w:rsidRPr="00DF36F9">
              <w:rPr>
                <w:rFonts w:ascii="Cambria" w:hAnsi="Cambria" w:cs="Tahoma"/>
                <w:color w:val="000000"/>
                <w:sz w:val="17"/>
                <w:szCs w:val="1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 klasa drogi</w:t>
            </w:r>
          </w:p>
        </w:tc>
        <w:tc>
          <w:tcPr>
            <w:tcW w:w="1080" w:type="dxa"/>
            <w:vAlign w:val="center"/>
          </w:tcPr>
          <w:p w14:paraId="4A9F9ABD" w14:textId="77777777" w:rsidR="004B3F84" w:rsidRPr="00DF36F9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36F9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Data wykonania zamówienia początek i zakończenie</w:t>
            </w:r>
          </w:p>
        </w:tc>
        <w:tc>
          <w:tcPr>
            <w:tcW w:w="2120" w:type="dxa"/>
            <w:vAlign w:val="center"/>
          </w:tcPr>
          <w:p w14:paraId="68001342" w14:textId="77777777" w:rsidR="004B3F84" w:rsidRPr="00DF36F9" w:rsidRDefault="004B3F84" w:rsidP="0019424D">
            <w:pPr>
              <w:spacing w:before="20"/>
              <w:jc w:val="center"/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36F9">
              <w:rPr>
                <w:rFonts w:ascii="Cambria" w:hAnsi="Cambria" w:cs="Tahoma"/>
                <w:color w:val="000000"/>
                <w:sz w:val="19"/>
                <w:szCs w:val="19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Podmioty na rzecz których roboty te zostały wykonane</w:t>
            </w:r>
          </w:p>
        </w:tc>
        <w:tc>
          <w:tcPr>
            <w:tcW w:w="1399" w:type="dxa"/>
            <w:vAlign w:val="center"/>
          </w:tcPr>
          <w:p w14:paraId="65EFB992" w14:textId="77777777" w:rsidR="004B3F84" w:rsidRPr="00DF36F9" w:rsidRDefault="004B3F84" w:rsidP="007949FB">
            <w:pPr>
              <w:suppressAutoHyphens/>
              <w:jc w:val="center"/>
              <w:rPr>
                <w:rFonts w:ascii="Cambria" w:hAnsi="Cambria" w:cs="Tahoma"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36F9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Informacja </w:t>
            </w:r>
            <w:r w:rsidRPr="00DF36F9">
              <w:rPr>
                <w:rFonts w:ascii="Cambria" w:hAnsi="Cambria" w:cs="Tahoma"/>
                <w:bCs/>
                <w:sz w:val="16"/>
                <w:szCs w:val="16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o podstawie dysponowania doświadczeniem*</w:t>
            </w:r>
          </w:p>
        </w:tc>
      </w:tr>
      <w:tr w:rsidR="00DE3FBC" w:rsidRPr="00DF36F9" w14:paraId="458D266A" w14:textId="77777777" w:rsidTr="00B169F6">
        <w:trPr>
          <w:trHeight w:val="982"/>
        </w:trPr>
        <w:tc>
          <w:tcPr>
            <w:tcW w:w="475" w:type="dxa"/>
          </w:tcPr>
          <w:p w14:paraId="2ACAD5B0" w14:textId="77777777" w:rsidR="00DE3FBC" w:rsidRPr="00DF36F9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14:paraId="427483D9" w14:textId="77777777" w:rsidR="00DE3FBC" w:rsidRPr="00DF36F9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AF2FD8B" w14:textId="77777777" w:rsidR="00DE3FBC" w:rsidRPr="00DF36F9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14:paraId="26F56B94" w14:textId="77777777" w:rsidR="00DE3FBC" w:rsidRPr="00DF36F9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14:paraId="302CDB71" w14:textId="77777777" w:rsidR="00DE3FBC" w:rsidRPr="00DF36F9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14:paraId="43EB4D40" w14:textId="77777777" w:rsidR="00DE3FBC" w:rsidRPr="00DF36F9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14:paraId="34FF69DE" w14:textId="77777777" w:rsidR="00DE3FBC" w:rsidRPr="00DF36F9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sz w:val="12"/>
                <w:szCs w:val="1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36F9">
              <w:rPr>
                <w:rFonts w:ascii="Cambria" w:hAnsi="Cambria" w:cs="Verdana"/>
                <w:sz w:val="12"/>
                <w:szCs w:val="1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DE3FBC" w:rsidRPr="00DF36F9" w14:paraId="2618337F" w14:textId="77777777" w:rsidTr="00B169F6">
        <w:trPr>
          <w:trHeight w:val="1137"/>
        </w:trPr>
        <w:tc>
          <w:tcPr>
            <w:tcW w:w="475" w:type="dxa"/>
          </w:tcPr>
          <w:p w14:paraId="53079642" w14:textId="77777777" w:rsidR="00DE3FBC" w:rsidRPr="00DF36F9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14:paraId="651C5570" w14:textId="77777777" w:rsidR="00DE3FBC" w:rsidRPr="00DF36F9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14:paraId="0B06A65F" w14:textId="77777777" w:rsidR="00DE3FBC" w:rsidRPr="00DF36F9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14:paraId="19294795" w14:textId="77777777" w:rsidR="00DE3FBC" w:rsidRPr="00DF36F9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14:paraId="5FABD407" w14:textId="77777777" w:rsidR="00DE3FBC" w:rsidRPr="00DF36F9" w:rsidRDefault="00DE3FB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14:paraId="5DF1F386" w14:textId="77777777" w:rsidR="00DE3FBC" w:rsidRPr="00DF36F9" w:rsidRDefault="00DE3FB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b/>
                <w:bCs/>
                <w:sz w:val="12"/>
                <w:szCs w:val="1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36F9">
              <w:rPr>
                <w:rFonts w:ascii="Cambria" w:hAnsi="Cambria" w:cs="Verdana"/>
                <w:sz w:val="12"/>
                <w:szCs w:val="1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  <w:tr w:rsidR="0056278C" w:rsidRPr="00DF36F9" w14:paraId="17495F8B" w14:textId="77777777" w:rsidTr="00B169F6">
        <w:trPr>
          <w:trHeight w:val="1126"/>
        </w:trPr>
        <w:tc>
          <w:tcPr>
            <w:tcW w:w="475" w:type="dxa"/>
          </w:tcPr>
          <w:p w14:paraId="097C647C" w14:textId="77777777" w:rsidR="0056278C" w:rsidRPr="00DF36F9" w:rsidRDefault="0056278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305" w:type="dxa"/>
          </w:tcPr>
          <w:p w14:paraId="04279841" w14:textId="77777777" w:rsidR="0056278C" w:rsidRPr="00DF36F9" w:rsidRDefault="0056278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260" w:type="dxa"/>
          </w:tcPr>
          <w:p w14:paraId="7E08B9B8" w14:textId="77777777" w:rsidR="0056278C" w:rsidRPr="00DF36F9" w:rsidRDefault="0056278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080" w:type="dxa"/>
          </w:tcPr>
          <w:p w14:paraId="2FC9CC51" w14:textId="77777777" w:rsidR="0056278C" w:rsidRPr="00DF36F9" w:rsidRDefault="0056278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20" w:type="dxa"/>
          </w:tcPr>
          <w:p w14:paraId="6BB01EA8" w14:textId="77777777" w:rsidR="0056278C" w:rsidRPr="00DF36F9" w:rsidRDefault="0056278C" w:rsidP="007949FB">
            <w:pPr>
              <w:spacing w:before="20" w:line="360" w:lineRule="auto"/>
              <w:jc w:val="both"/>
              <w:rPr>
                <w:rFonts w:ascii="Cambria" w:hAnsi="Cambria" w:cs="Tahoma"/>
                <w:bCs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99" w:type="dxa"/>
            <w:vAlign w:val="center"/>
          </w:tcPr>
          <w:p w14:paraId="5E950E10" w14:textId="77777777" w:rsidR="0056278C" w:rsidRPr="00DF36F9" w:rsidRDefault="0056278C" w:rsidP="007949FB">
            <w:pPr>
              <w:suppressAutoHyphens/>
              <w:spacing w:line="276" w:lineRule="auto"/>
              <w:ind w:left="-8"/>
              <w:jc w:val="center"/>
              <w:rPr>
                <w:rFonts w:ascii="Cambria" w:hAnsi="Cambria" w:cs="Verdana"/>
                <w:sz w:val="12"/>
                <w:szCs w:val="1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F36F9">
              <w:rPr>
                <w:rFonts w:ascii="Cambria" w:hAnsi="Cambria" w:cs="Verdana"/>
                <w:sz w:val="12"/>
                <w:szCs w:val="12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doświadczenie wykonawcy / oddane do dyspozycji przez inny podmiot **</w:t>
            </w:r>
          </w:p>
        </w:tc>
      </w:tr>
    </w:tbl>
    <w:p w14:paraId="74E32844" w14:textId="77777777" w:rsidR="00DE3FBC" w:rsidRPr="00DF36F9" w:rsidRDefault="00DE3FBC" w:rsidP="00DE3FBC">
      <w:pPr>
        <w:suppressAutoHyphens/>
        <w:autoSpaceDE w:val="0"/>
        <w:rPr>
          <w:rFonts w:ascii="Cambria" w:hAnsi="Cambria" w:cs="Tahoma"/>
          <w:sz w:val="12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98CB190" w14:textId="77777777" w:rsidR="00F011E8" w:rsidRPr="00DF36F9" w:rsidRDefault="00DE3FBC" w:rsidP="00DE3FBC">
      <w:pPr>
        <w:suppressAutoHyphens/>
        <w:autoSpaceDE w:val="0"/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zał</w:t>
      </w:r>
      <w:r w:rsidRPr="00DF36F9">
        <w:rPr>
          <w:rFonts w:ascii="Cambria" w:eastAsia="TimesNewRoman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ą</w:t>
      </w:r>
      <w:r w:rsidRPr="00DF36F9">
        <w:rPr>
          <w:rFonts w:ascii="Cambria" w:hAnsi="Cambria" w:cs="Tahoma"/>
          <w:b/>
          <w:i/>
          <w:sz w:val="16"/>
          <w:szCs w:val="16"/>
          <w:u w:val="doubl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czeniu:</w:t>
      </w:r>
    </w:p>
    <w:p w14:paraId="3584BAB4" w14:textId="77777777" w:rsidR="00F011E8" w:rsidRPr="00DF36F9" w:rsidRDefault="00F011E8" w:rsidP="00F011E8">
      <w:pPr>
        <w:jc w:val="both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DF36F9">
        <w:rPr>
          <w:rFonts w:ascii="Cambria" w:hAnsi="Cambria" w:cs="Tahoma"/>
          <w:b/>
          <w:color w:val="FF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dowody dotyczące robót</w:t>
      </w:r>
      <w:r w:rsidRPr="00DF36F9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określające, czy ww. roboty zostały wykonane </w:t>
      </w:r>
      <w:r w:rsidR="0099108F" w:rsidRPr="00DF36F9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należycie w szczególności informacji</w:t>
      </w:r>
      <w:r w:rsidR="00F8112E" w:rsidRPr="00DF36F9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 tym czy roboty zostały wykonane</w:t>
      </w:r>
      <w:r w:rsidRPr="00DF36F9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zgodnie z </w:t>
      </w:r>
      <w:r w:rsidR="00F8112E" w:rsidRPr="00DF36F9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przepisami prawa budowlanego</w:t>
      </w:r>
      <w:r w:rsidRPr="00DF36F9">
        <w:rPr>
          <w:rFonts w:ascii="Cambria" w:hAnsi="Cambria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 prawidłowo ukończone</w:t>
      </w:r>
      <w:r w:rsidR="00F8112E" w:rsidRPr="00DF36F9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przy czym dowodami tymi są referencje, bądź inne dokumenty wystawione przez podmiot, na rzecz którego roboty budowlane</w:t>
      </w:r>
      <w:r w:rsidR="00A32F13" w:rsidRPr="00DF36F9">
        <w:rPr>
          <w:rFonts w:ascii="Cambria" w:hAnsi="Cambria" w:cs="Tahom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były wykonywane, a jeżeli z uzasadnionej przyczyny o obiektywnym charakterze wykonawca nie jest w stanie uzyskać tych dokumentów – inne dokumenty.</w:t>
      </w:r>
      <w:r w:rsidRPr="00DF36F9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FFB599E" w14:textId="77777777" w:rsidR="00B50316" w:rsidRPr="00DF36F9" w:rsidRDefault="00B50316" w:rsidP="00B50316">
      <w:pPr>
        <w:pStyle w:val="Akapitzlist1"/>
        <w:suppressAutoHyphens/>
        <w:spacing w:after="0" w:line="240" w:lineRule="auto"/>
        <w:ind w:left="0"/>
        <w:jc w:val="both"/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Pr="00DF36F9">
        <w:rPr>
          <w:rFonts w:ascii="Cambria" w:hAnsi="Cambria" w:cs="Palatino Linotype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przypadku, gdy Wykonawca w celu wykazania spełniania warunku, polega na doświadczeniu innych podmiotów – należy załączyć do oferty pisemne zobowiązanie tych podmiotów do oddania mu do dyspozycji niezbędnych zasobów na okres korzystania z nich przy realizacji zamówienia.</w:t>
      </w:r>
    </w:p>
    <w:p w14:paraId="28A9CE27" w14:textId="77777777" w:rsidR="00B50316" w:rsidRPr="00DF36F9" w:rsidRDefault="00B50316" w:rsidP="00F011E8">
      <w:pPr>
        <w:jc w:val="both"/>
        <w:rPr>
          <w:rFonts w:ascii="Cambria" w:hAnsi="Cambria" w:cs="Tahoma"/>
          <w:color w:val="000000"/>
          <w:sz w:val="2"/>
          <w:szCs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5567A26" w14:textId="77777777" w:rsidR="00F011E8" w:rsidRPr="00DF36F9" w:rsidRDefault="00F011E8" w:rsidP="00F011E8">
      <w:pPr>
        <w:jc w:val="both"/>
        <w:rPr>
          <w:rFonts w:ascii="Cambria" w:hAnsi="Cambria" w:cs="Tahoma"/>
          <w:color w:val="000000"/>
          <w:sz w:val="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98BE53" w14:textId="77777777" w:rsidR="00F011E8" w:rsidRPr="00DF36F9" w:rsidRDefault="00F011E8" w:rsidP="00F011E8">
      <w:pPr>
        <w:jc w:val="both"/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Verdana"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Prawdziwość powyższych danych potwierdzam własnoręcznym podpisem świadom odpowiedzialności karnej z art.297kk oraz 305 kk.</w:t>
      </w:r>
    </w:p>
    <w:p w14:paraId="4BCA4AAC" w14:textId="77777777" w:rsidR="00F011E8" w:rsidRPr="00DF36F9" w:rsidRDefault="00F011E8" w:rsidP="00F011E8">
      <w:pPr>
        <w:autoSpaceDE w:val="0"/>
        <w:jc w:val="both"/>
        <w:rPr>
          <w:rFonts w:ascii="Cambria" w:hAnsi="Cambria" w:cs="Tahoma"/>
          <w:color w:val="000000"/>
          <w:sz w:val="2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A9F7E21" w14:textId="77777777" w:rsidR="002F4793" w:rsidRPr="00DF36F9" w:rsidRDefault="002F4793" w:rsidP="00F011E8">
      <w:pPr>
        <w:jc w:val="both"/>
        <w:rPr>
          <w:rFonts w:ascii="Cambria" w:hAnsi="Cambria"/>
          <w:color w:val="000000"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3B68311" w14:textId="77777777" w:rsidR="00F011E8" w:rsidRPr="00DF36F9" w:rsidRDefault="00F011E8" w:rsidP="00F011E8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</w:t>
      </w:r>
      <w:r w:rsidR="00523DF6" w:rsidRPr="00DF36F9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</w:t>
      </w:r>
      <w:r w:rsidR="00C13B75" w:rsidRPr="00DF36F9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23DF6" w:rsidRPr="00DF36F9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.20</w:t>
      </w:r>
      <w:r w:rsidR="000E6B4F" w:rsidRPr="00DF36F9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DF36F9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DF36F9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14:paraId="4BCEFD2A" w14:textId="77777777" w:rsidR="00F011E8" w:rsidRPr="00DF36F9" w:rsidRDefault="00F011E8" w:rsidP="00F011E8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14:paraId="5ED313DD" w14:textId="77777777" w:rsidR="002F4793" w:rsidRPr="00DF36F9" w:rsidRDefault="00F011E8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</w:t>
      </w:r>
    </w:p>
    <w:p w14:paraId="62ADFCCB" w14:textId="77777777" w:rsidR="002F4793" w:rsidRPr="00DF36F9" w:rsidRDefault="002F4793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7C7ED15" w14:textId="77777777" w:rsidR="00F011E8" w:rsidRPr="00DF36F9" w:rsidRDefault="00F011E8" w:rsidP="00F011E8">
      <w:pPr>
        <w:ind w:left="4962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..................................................................</w:t>
      </w:r>
    </w:p>
    <w:p w14:paraId="5BDF29B3" w14:textId="77777777" w:rsidR="00F011E8" w:rsidRPr="00DF36F9" w:rsidRDefault="00F011E8" w:rsidP="00F011E8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(podpis upoważnionego przedstawiciela)</w:t>
      </w:r>
    </w:p>
    <w:p w14:paraId="1B4FA786" w14:textId="77777777" w:rsidR="0043463D" w:rsidRPr="00DF36F9" w:rsidRDefault="00F011E8" w:rsidP="00436EA7">
      <w:pPr>
        <w:autoSpaceDE w:val="0"/>
        <w:jc w:val="both"/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 w:cs="Tahoma"/>
          <w:i/>
          <w:iCs/>
          <w:color w:val="000000"/>
          <w:sz w:val="16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** Niewłaściwe skreślić</w:t>
      </w:r>
      <w:r w:rsidR="00962E64" w:rsidRPr="00DF36F9">
        <w:rPr>
          <w:rFonts w:ascii="Cambria" w:hAnsi="Cambria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59DA7DF2" w14:textId="5DBBD253" w:rsidR="0019615A" w:rsidRPr="00DF36F9" w:rsidRDefault="00D8469D" w:rsidP="00B863C1">
      <w:pPr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CUW.PK.343.21.2020</w:t>
      </w:r>
    </w:p>
    <w:p w14:paraId="2E1E8495" w14:textId="77777777" w:rsidR="0019615A" w:rsidRPr="00DF36F9" w:rsidRDefault="0019615A" w:rsidP="0019615A">
      <w:pPr>
        <w:widowControl w:val="0"/>
        <w:ind w:right="98"/>
        <w:jc w:val="right"/>
        <w:rPr>
          <w:rFonts w:ascii="Cambria" w:hAnsi="Cambria"/>
          <w:i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DF36F9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36F9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436EA7" w:rsidRPr="00DF36F9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63D10F89" w14:textId="77777777" w:rsidR="00911D5B" w:rsidRPr="00DF36F9" w:rsidRDefault="0019615A" w:rsidP="0009585D">
      <w:pPr>
        <w:widowControl w:val="0"/>
        <w:ind w:right="-377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14:paraId="664DD894" w14:textId="77777777" w:rsidR="00911D5B" w:rsidRPr="00DF36F9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b/>
          <w:smallCaps/>
          <w:sz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Zobowiązanie podmiotu</w:t>
      </w:r>
    </w:p>
    <w:p w14:paraId="537A8F7D" w14:textId="77777777" w:rsidR="0019615A" w:rsidRPr="00DF36F9" w:rsidRDefault="00911D5B" w:rsidP="00911D5B">
      <w:pPr>
        <w:widowControl w:val="0"/>
        <w:ind w:right="-377"/>
        <w:jc w:val="center"/>
        <w:rPr>
          <w:rFonts w:ascii="Cambria" w:hAnsi="Cambria"/>
          <w:b/>
          <w:smallCaps/>
          <w:sz w:val="17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b/>
          <w:smallCaps/>
          <w:sz w:val="21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oddania do dyspozycji Wykonawcy niezbędnych zasobów na potrzeby realizacji zamówienia</w:t>
      </w:r>
    </w:p>
    <w:p w14:paraId="1FDF9391" w14:textId="77777777" w:rsidR="0019615A" w:rsidRPr="00DF36F9" w:rsidRDefault="0019615A" w:rsidP="00911D5B">
      <w:pPr>
        <w:widowControl w:val="0"/>
        <w:ind w:right="-377"/>
        <w:jc w:val="center"/>
        <w:rPr>
          <w:rFonts w:ascii="Cambria" w:hAnsi="Cambria"/>
          <w:b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2CDD64" w14:textId="77777777" w:rsidR="0019615A" w:rsidRPr="00DF36F9" w:rsidRDefault="0019615A" w:rsidP="0019615A">
      <w:pPr>
        <w:rPr>
          <w:rFonts w:ascii="Cambria" w:hAnsi="Cambri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7363C9D" w14:textId="77777777" w:rsidR="0019615A" w:rsidRPr="00DF36F9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imieniu:</w:t>
      </w:r>
    </w:p>
    <w:p w14:paraId="56C03378" w14:textId="77777777" w:rsidR="0019615A" w:rsidRPr="00DF36F9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8353AB" w14:textId="77777777" w:rsidR="0019615A" w:rsidRPr="00DF36F9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172D8F21" w14:textId="77777777" w:rsidR="00911D5B" w:rsidRPr="00DF36F9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49D8ADD1" w14:textId="77777777" w:rsidR="00911D5B" w:rsidRPr="00DF36F9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18911A0C" w14:textId="77777777" w:rsidR="0019615A" w:rsidRPr="00DF36F9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pełna nazwa /firma , adres, NIP/PESEL, KRS/</w:t>
      </w:r>
      <w:proofErr w:type="spellStart"/>
      <w:r w:rsidRPr="00DF36F9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DF36F9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podmiotu na zasobach którego polega Wykonawca)</w:t>
      </w:r>
    </w:p>
    <w:p w14:paraId="11A10026" w14:textId="77777777" w:rsidR="0019615A" w:rsidRPr="00DF36F9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88F77B6" w14:textId="77777777" w:rsidR="0019615A" w:rsidRPr="00DF36F9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F06D03" w14:textId="77777777" w:rsidR="0019615A" w:rsidRPr="00DF36F9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zobowiązuję się do oddania swoich zasobów</w:t>
      </w:r>
    </w:p>
    <w:p w14:paraId="3C92FB82" w14:textId="77777777" w:rsidR="0019615A" w:rsidRPr="00DF36F9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DC787E2" w14:textId="77777777" w:rsidR="0019615A" w:rsidRPr="00DF36F9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1AB4EB41" w14:textId="77777777" w:rsidR="0019615A" w:rsidRPr="00DF36F9" w:rsidRDefault="00911D5B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19615A" w:rsidRPr="00DF36F9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określenie zasobu-wiedza i doświadczenie, potencjał kadrowy, potencjał ekonomiczno-finansowy )</w:t>
      </w:r>
    </w:p>
    <w:p w14:paraId="29B1E3B9" w14:textId="77777777" w:rsidR="0019615A" w:rsidRPr="00DF36F9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879F225" w14:textId="77777777" w:rsidR="0019615A" w:rsidRPr="00DF36F9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4B4949" w14:textId="77777777" w:rsidR="0019615A" w:rsidRPr="00DF36F9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dyspozycji Wykonawcy :</w:t>
      </w:r>
    </w:p>
    <w:p w14:paraId="0847592E" w14:textId="77777777" w:rsidR="0019615A" w:rsidRPr="00DF36F9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434DD27" w14:textId="77777777" w:rsidR="0019615A" w:rsidRPr="00DF36F9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  <w:r w:rsidR="00911D5B" w:rsidRPr="00DF36F9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………………………………………………………………………………………………………………………………</w:t>
      </w:r>
    </w:p>
    <w:p w14:paraId="6B14F7C8" w14:textId="77777777" w:rsidR="0019615A" w:rsidRPr="00DF36F9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 nazwa Wykonawcy )</w:t>
      </w:r>
    </w:p>
    <w:p w14:paraId="1E72B2F6" w14:textId="77777777" w:rsidR="0019615A" w:rsidRPr="00DF36F9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1485239" w14:textId="77777777" w:rsidR="0019615A" w:rsidRPr="00DF36F9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E8719CB" w14:textId="77777777" w:rsidR="0019615A" w:rsidRPr="00DF36F9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przy wykonywaniu zamówienia pod nazwą</w:t>
      </w:r>
    </w:p>
    <w:p w14:paraId="5FF5465A" w14:textId="77777777" w:rsidR="0019615A" w:rsidRPr="00DF36F9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color w:val="00B0F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7AD7B37" w14:textId="77777777" w:rsidR="00DF36F9" w:rsidRDefault="0096435F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b/>
          <w:smallCaps/>
          <w:color w:val="70AD47" w:themeColor="accent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„</w:t>
      </w:r>
      <w:r w:rsidR="00DF36F9" w:rsidRPr="00DF36F9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Wzmocnienie nawierzchni gruntowej mieszanką kruszywa o stopniu przekruszenia co najmniej 50% o uziarnieniu 0/31,5 drogi powiatowej nr 1581N Dzietrzychowo-Drogosze-Kiemławki Wielkie odcinek Krelikiejmy-Kolwiny od km 12+100 do km 13+370 administrowanej</w:t>
      </w:r>
    </w:p>
    <w:p w14:paraId="5F98E115" w14:textId="78DBEA03" w:rsidR="0096435F" w:rsidRPr="00DF36F9" w:rsidRDefault="00DF36F9" w:rsidP="00592701">
      <w:pPr>
        <w:tabs>
          <w:tab w:val="left" w:pos="1080"/>
        </w:tabs>
        <w:overflowPunct w:val="0"/>
        <w:autoSpaceDE w:val="0"/>
        <w:autoSpaceDN w:val="0"/>
        <w:adjustRightInd w:val="0"/>
        <w:jc w:val="center"/>
        <w:rPr>
          <w:rFonts w:ascii="Cambria" w:hAnsi="Cambria"/>
          <w:b/>
          <w:bCs/>
          <w:smallCaps/>
          <w:color w:val="70AD47" w:themeColor="accent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  <w:r w:rsidRPr="00DF36F9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przez Zarząd Dróg Powiatowych w Kętrzynie</w:t>
      </w:r>
      <w:r w:rsidR="0096435F" w:rsidRPr="00DF36F9">
        <w:rPr>
          <w:rFonts w:ascii="Cambria" w:hAnsi="Cambria"/>
          <w:b/>
          <w:bCs/>
          <w:smallCaps/>
          <w:color w:val="70AD47" w:themeColor="accent6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”</w:t>
      </w:r>
    </w:p>
    <w:p w14:paraId="06FFBC2C" w14:textId="77777777" w:rsidR="0096435F" w:rsidRPr="00DF36F9" w:rsidRDefault="0096435F" w:rsidP="0096435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b/>
          <w:bCs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BE299C9" w14:textId="77777777" w:rsidR="0096435F" w:rsidRPr="00DF36F9" w:rsidRDefault="0096435F" w:rsidP="0096435F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F327787" w14:textId="77777777" w:rsidR="0019615A" w:rsidRPr="00DF36F9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Równocześnie oświadczam:</w:t>
      </w:r>
    </w:p>
    <w:p w14:paraId="2E206922" w14:textId="77777777" w:rsidR="0019615A" w:rsidRPr="00DF36F9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 w:hanging="349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udostępniam Wykonawcy ww. zasoby w następującym zakresie:</w:t>
      </w:r>
      <w:r w:rsidR="006F251B" w:rsidRPr="00DF36F9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14:paraId="2C6E1731" w14:textId="77777777" w:rsidR="0019615A" w:rsidRPr="00DF36F9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sposób wykorzystania udostępnionych przez mnie zasobów będzie następujący:</w:t>
      </w:r>
      <w:r w:rsidR="006F251B" w:rsidRPr="00DF36F9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14:paraId="167C847A" w14:textId="77777777" w:rsidR="0019615A" w:rsidRPr="00DF36F9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zakres i okres mojego udziału przy wykonywaniu zamówienia będzie następujący:</w:t>
      </w:r>
      <w:r w:rsidR="006F251B" w:rsidRPr="00DF36F9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</w:t>
      </w:r>
    </w:p>
    <w:p w14:paraId="41F2EF59" w14:textId="77777777" w:rsidR="0019615A" w:rsidRPr="00DF36F9" w:rsidRDefault="0019615A" w:rsidP="00A57152">
      <w:pPr>
        <w:numPr>
          <w:ilvl w:val="0"/>
          <w:numId w:val="26"/>
        </w:numPr>
        <w:tabs>
          <w:tab w:val="clear" w:pos="1440"/>
          <w:tab w:val="num" w:pos="360"/>
        </w:tabs>
        <w:overflowPunct w:val="0"/>
        <w:autoSpaceDE w:val="0"/>
        <w:autoSpaceDN w:val="0"/>
        <w:adjustRightInd w:val="0"/>
        <w:ind w:left="360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="00CC6821" w:rsidRPr="00DF36F9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ędę realizował roboty budowlane</w:t>
      </w:r>
      <w:r w:rsidRPr="00DF36F9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których dotyczą udostępniane zasoby odno</w:t>
      </w:r>
      <w:r w:rsidR="006F251B" w:rsidRPr="00DF36F9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szące się do warunków udziału, </w:t>
      </w:r>
      <w:r w:rsidRPr="00DF36F9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których polega Wykonawca.</w:t>
      </w:r>
    </w:p>
    <w:p w14:paraId="1FD4F78F" w14:textId="77777777" w:rsidR="0019615A" w:rsidRPr="00DF36F9" w:rsidRDefault="0019615A" w:rsidP="0019615A">
      <w:pPr>
        <w:tabs>
          <w:tab w:val="left" w:pos="1080"/>
        </w:tabs>
        <w:overflowPunct w:val="0"/>
        <w:autoSpaceDE w:val="0"/>
        <w:autoSpaceDN w:val="0"/>
        <w:adjustRightInd w:val="0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829F4B4" w14:textId="77777777" w:rsidR="00592701" w:rsidRPr="00DF36F9" w:rsidRDefault="00592701" w:rsidP="00592701">
      <w:pPr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C9D695F" w14:textId="77777777" w:rsidR="00592701" w:rsidRPr="00DF36F9" w:rsidRDefault="00592701" w:rsidP="00592701">
      <w:pPr>
        <w:jc w:val="both"/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......................................, dnia .......</w:t>
      </w:r>
      <w:r w:rsidR="00181148" w:rsidRPr="00DF36F9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......................20</w:t>
      </w:r>
      <w:r w:rsidR="00AE1929" w:rsidRPr="00DF36F9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DF36F9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  <w:r w:rsidRPr="00DF36F9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</w:p>
    <w:p w14:paraId="0DE01C09" w14:textId="77777777" w:rsidR="00592701" w:rsidRPr="00DF36F9" w:rsidRDefault="00592701" w:rsidP="00592701">
      <w:pPr>
        <w:ind w:left="6381"/>
        <w:jc w:val="both"/>
        <w:rPr>
          <w:rFonts w:ascii="Cambria" w:hAnsi="Cambria"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A0336C" w14:textId="77777777" w:rsidR="00592701" w:rsidRPr="00DF36F9" w:rsidRDefault="00592701" w:rsidP="00592701">
      <w:pPr>
        <w:ind w:left="6381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Podpis</w:t>
      </w:r>
    </w:p>
    <w:p w14:paraId="41E1B23E" w14:textId="77777777" w:rsidR="00592701" w:rsidRPr="00DF36F9" w:rsidRDefault="00592701" w:rsidP="00592701">
      <w:pPr>
        <w:ind w:left="4248" w:firstLine="708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A7FBF9B" w14:textId="01FB978E" w:rsidR="00592701" w:rsidRPr="00DF36F9" w:rsidRDefault="00592701" w:rsidP="00556CA6">
      <w:pPr>
        <w:ind w:left="5245" w:hanging="6"/>
        <w:jc w:val="both"/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       </w:t>
      </w:r>
      <w:r w:rsidRPr="00DF36F9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DF36F9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</w:t>
      </w:r>
      <w:r w:rsidR="00556CA6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DF36F9">
        <w:rPr>
          <w:rFonts w:ascii="Cambria" w:hAnsi="Cambri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</w:t>
      </w:r>
    </w:p>
    <w:p w14:paraId="61E650EF" w14:textId="77777777" w:rsidR="00592701" w:rsidRPr="00DF36F9" w:rsidRDefault="00592701" w:rsidP="00592701">
      <w:pPr>
        <w:ind w:left="4219" w:firstLine="737"/>
        <w:jc w:val="both"/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F36F9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</w:t>
      </w:r>
      <w:r w:rsidR="002D50AE" w:rsidRPr="00DF36F9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F36F9">
        <w:rPr>
          <w:rFonts w:ascii="Cambria" w:hAnsi="Cambria"/>
          <w:i/>
          <w:iCs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(podpis upoważnionego przedstawiciela)</w:t>
      </w:r>
    </w:p>
    <w:p w14:paraId="5BBBC06E" w14:textId="77777777" w:rsidR="00C648A5" w:rsidRPr="00DF36F9" w:rsidRDefault="00C648A5" w:rsidP="00CC6821">
      <w:pPr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C648A5" w:rsidRPr="00DF36F9" w:rsidSect="00971C29">
      <w:footerReference w:type="even" r:id="rId8"/>
      <w:footerReference w:type="default" r:id="rId9"/>
      <w:footnotePr>
        <w:numRestart w:val="eachSect"/>
      </w:footnotePr>
      <w:pgSz w:w="11906" w:h="16838"/>
      <w:pgMar w:top="1021" w:right="1134" w:bottom="907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6993D6" w14:textId="77777777" w:rsidR="00A43055" w:rsidRDefault="00A43055">
      <w:r>
        <w:separator/>
      </w:r>
    </w:p>
  </w:endnote>
  <w:endnote w:type="continuationSeparator" w:id="0">
    <w:p w14:paraId="7E828722" w14:textId="77777777" w:rsidR="00A43055" w:rsidRDefault="00A4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1"/>
    <w:family w:val="roman"/>
    <w:pitch w:val="variable"/>
  </w:font>
  <w:font w:name="ArialMT">
    <w:altName w:val="Arial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4BE38" w14:textId="77777777" w:rsidR="00A97DAA" w:rsidRDefault="00A97D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D25E2E" w14:textId="77777777" w:rsidR="00A97DAA" w:rsidRDefault="00A97DA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B1094" w14:textId="77777777" w:rsidR="00A97DAA" w:rsidRPr="004C2557" w:rsidRDefault="00A97DAA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26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14:paraId="1D47D2A9" w14:textId="77777777" w:rsidR="00A97DAA" w:rsidRDefault="00A97DA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AF0A9" w14:textId="77777777" w:rsidR="00A43055" w:rsidRDefault="00A43055">
      <w:r>
        <w:separator/>
      </w:r>
    </w:p>
  </w:footnote>
  <w:footnote w:type="continuationSeparator" w:id="0">
    <w:p w14:paraId="4F2BBECE" w14:textId="77777777" w:rsidR="00A43055" w:rsidRDefault="00A43055">
      <w:r>
        <w:continuationSeparator/>
      </w:r>
    </w:p>
  </w:footnote>
  <w:footnote w:id="1">
    <w:p w14:paraId="773123AC" w14:textId="77777777" w:rsidR="00A97DAA" w:rsidRPr="00977F4B" w:rsidRDefault="00A97DAA" w:rsidP="00F2685A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14:paraId="33327C31" w14:textId="77777777" w:rsidR="00A97DAA" w:rsidRPr="00977F4B" w:rsidRDefault="00A97DAA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14:paraId="32D33433" w14:textId="77777777" w:rsidR="00A97DAA" w:rsidRPr="00977F4B" w:rsidRDefault="00A97DAA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14:paraId="6B865E8B" w14:textId="77777777" w:rsidR="00A97DAA" w:rsidRPr="00977F4B" w:rsidRDefault="00A97DAA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przedsiębiorstwa, które nie są mikroprzedsiębiorstwami ani małymi przedsiębiorstwami</w:t>
      </w:r>
      <w:r w:rsidRPr="00977F4B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które zatrudniają mniej niż 250 osób i których roczny obrót nie przekracza 50 milionów EURO lub roczna suma bilansowa nie przekracza 43 milionów EURO.</w:t>
      </w:r>
    </w:p>
    <w:p w14:paraId="1CE5E86B" w14:textId="77777777" w:rsidR="00A97DAA" w:rsidRPr="00977F4B" w:rsidRDefault="00A97DAA">
      <w:pPr>
        <w:pStyle w:val="Tekstprzypisudolneg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  <w:footnote w:id="2">
    <w:p w14:paraId="3B121655" w14:textId="77777777" w:rsidR="00A97DAA" w:rsidRPr="00977F4B" w:rsidRDefault="00A97DAA" w:rsidP="00BC054E">
      <w:pPr>
        <w:pStyle w:val="NormalnyWeb"/>
        <w:spacing w:before="0" w:beforeAutospacing="0" w:after="0" w:afterAutospacing="0"/>
        <w:ind w:left="142" w:hanging="142"/>
        <w:jc w:val="both"/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z </w:t>
      </w:r>
      <w:r w:rsidRPr="00977F4B">
        <w:rPr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.05.2016, str. 1).</w:t>
      </w:r>
      <w:r w:rsidRPr="00977F4B"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</w:footnote>
  <w:footnote w:id="3">
    <w:p w14:paraId="3FEF7CF7" w14:textId="77777777" w:rsidR="00A97DAA" w:rsidRPr="00977F4B" w:rsidRDefault="00A97DAA" w:rsidP="00BC054E">
      <w:pPr>
        <w:pStyle w:val="NormalnyWeb"/>
        <w:spacing w:before="0" w:beforeAutospacing="0" w:after="0"/>
        <w:ind w:left="142" w:hanging="142"/>
        <w:jc w:val="both"/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i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gdy wykonawca 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30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3480640"/>
    <w:multiLevelType w:val="hybridMultilevel"/>
    <w:tmpl w:val="7736CED0"/>
    <w:lvl w:ilvl="0" w:tplc="3D821BBA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E17A9F6A">
      <w:start w:val="1"/>
      <w:numFmt w:val="lowerRoman"/>
      <w:lvlText w:val="(%3)"/>
      <w:lvlJc w:val="left"/>
      <w:pPr>
        <w:tabs>
          <w:tab w:val="num" w:pos="2766"/>
        </w:tabs>
        <w:ind w:left="2766" w:hanging="720"/>
      </w:pPr>
    </w:lvl>
    <w:lvl w:ilvl="3" w:tplc="CF6CEF02">
      <w:start w:val="10"/>
      <w:numFmt w:val="lowerLetter"/>
      <w:lvlText w:val="(%4)"/>
      <w:lvlJc w:val="left"/>
      <w:pPr>
        <w:tabs>
          <w:tab w:val="num" w:pos="2946"/>
        </w:tabs>
        <w:ind w:left="2946" w:hanging="360"/>
      </w:pPr>
    </w:lvl>
    <w:lvl w:ilvl="4" w:tplc="479EDC64">
      <w:start w:val="1"/>
      <w:numFmt w:val="decimal"/>
      <w:lvlText w:val="%5)"/>
      <w:lvlJc w:val="left"/>
      <w:pPr>
        <w:tabs>
          <w:tab w:val="num" w:pos="246"/>
        </w:tabs>
        <w:ind w:left="246" w:hanging="360"/>
      </w:pPr>
      <w:rPr>
        <w:rFonts w:hint="default"/>
        <w:sz w:val="20"/>
        <w:szCs w:val="20"/>
      </w:rPr>
    </w:lvl>
    <w:lvl w:ilvl="5" w:tplc="DCA66176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  <w:rPr>
        <w:rFonts w:hint="default"/>
        <w:b w:val="0"/>
        <w:bCs w:val="0"/>
        <w:i w:val="0"/>
        <w:iCs w:val="0"/>
      </w:rPr>
    </w:lvl>
    <w:lvl w:ilvl="6" w:tplc="8D2EA0D2">
      <w:start w:val="1"/>
      <w:numFmt w:val="decimal"/>
      <w:lvlText w:val="%7)"/>
      <w:lvlJc w:val="left"/>
      <w:pPr>
        <w:tabs>
          <w:tab w:val="num" w:pos="4746"/>
        </w:tabs>
        <w:ind w:left="4746" w:hanging="360"/>
      </w:pPr>
      <w:rPr>
        <w:color w:val="auto"/>
      </w:rPr>
    </w:lvl>
    <w:lvl w:ilvl="7" w:tplc="04150017">
      <w:start w:val="1"/>
      <w:numFmt w:val="lowerLetter"/>
      <w:lvlText w:val="%8)"/>
      <w:lvlJc w:val="left"/>
      <w:pPr>
        <w:tabs>
          <w:tab w:val="num" w:pos="5466"/>
        </w:tabs>
        <w:ind w:left="5466" w:hanging="360"/>
      </w:pPr>
    </w:lvl>
    <w:lvl w:ilvl="8" w:tplc="77961DC0">
      <w:start w:val="1"/>
      <w:numFmt w:val="decimal"/>
      <w:lvlText w:val="%9)"/>
      <w:lvlJc w:val="left"/>
      <w:pPr>
        <w:tabs>
          <w:tab w:val="num" w:pos="350"/>
        </w:tabs>
        <w:ind w:left="350" w:hanging="360"/>
      </w:pPr>
      <w:rPr>
        <w:b w:val="0"/>
        <w:bCs w:val="0"/>
      </w:rPr>
    </w:lvl>
  </w:abstractNum>
  <w:abstractNum w:abstractNumId="33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435F76"/>
    <w:multiLevelType w:val="multilevel"/>
    <w:tmpl w:val="28465D7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38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0E0D3A13"/>
    <w:multiLevelType w:val="hybridMultilevel"/>
    <w:tmpl w:val="6936B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101F322E"/>
    <w:multiLevelType w:val="hybridMultilevel"/>
    <w:tmpl w:val="9EC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05F4953"/>
    <w:multiLevelType w:val="hybridMultilevel"/>
    <w:tmpl w:val="B34E5378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DA4F76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3" w15:restartNumberingAfterBreak="0">
    <w:nsid w:val="137A60E7"/>
    <w:multiLevelType w:val="hybridMultilevel"/>
    <w:tmpl w:val="CBC4D708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cs="Times New Roman" w:hint="default"/>
      </w:rPr>
    </w:lvl>
    <w:lvl w:ilvl="2" w:tplc="E1BC831C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 w:cs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44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6" w15:restartNumberingAfterBreak="0">
    <w:nsid w:val="16C5409F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4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1E670C2E"/>
    <w:multiLevelType w:val="hybridMultilevel"/>
    <w:tmpl w:val="F8E27D44"/>
    <w:lvl w:ilvl="0" w:tplc="A24CEA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20970527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0E53156"/>
    <w:multiLevelType w:val="hybridMultilevel"/>
    <w:tmpl w:val="DDC2019A"/>
    <w:lvl w:ilvl="0" w:tplc="2660A37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3BA5D4F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55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6" w15:restartNumberingAfterBreak="0">
    <w:nsid w:val="26DB542D"/>
    <w:multiLevelType w:val="hybridMultilevel"/>
    <w:tmpl w:val="D0303BC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8" w15:restartNumberingAfterBreak="0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1" w15:restartNumberingAfterBreak="0">
    <w:nsid w:val="32C86CF7"/>
    <w:multiLevelType w:val="multilevel"/>
    <w:tmpl w:val="3A6A66AC"/>
    <w:lvl w:ilvl="0">
      <w:start w:val="3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5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0" w:hanging="720"/>
      </w:pPr>
      <w:rPr>
        <w:rFonts w:ascii="Palatino Linotype" w:eastAsia="Times New Roman" w:hAnsi="Palatino Linotype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6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3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5" w15:restartNumberingAfterBreak="0">
    <w:nsid w:val="36CC792B"/>
    <w:multiLevelType w:val="hybridMultilevel"/>
    <w:tmpl w:val="6936B9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373D65FF"/>
    <w:multiLevelType w:val="multilevel"/>
    <w:tmpl w:val="DB1A0638"/>
    <w:lvl w:ilvl="0">
      <w:start w:val="3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64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54" w:hanging="720"/>
      </w:pPr>
      <w:rPr>
        <w:rFonts w:ascii="Palatino Linotype" w:eastAsia="Times New Roman" w:hAnsi="Palatino Linotype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7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9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0" w15:restartNumberingAfterBreak="0">
    <w:nsid w:val="3D547B7B"/>
    <w:multiLevelType w:val="multilevel"/>
    <w:tmpl w:val="5BC28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1" w15:restartNumberingAfterBreak="0">
    <w:nsid w:val="3DA76093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4" w15:restartNumberingAfterBreak="0">
    <w:nsid w:val="44BA4E13"/>
    <w:multiLevelType w:val="multilevel"/>
    <w:tmpl w:val="D4288E4A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75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6" w15:restartNumberingAfterBreak="0">
    <w:nsid w:val="45656493"/>
    <w:multiLevelType w:val="hybridMultilevel"/>
    <w:tmpl w:val="300CCAA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7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9" w15:restartNumberingAfterBreak="0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1" w15:restartNumberingAfterBreak="0">
    <w:nsid w:val="4C494073"/>
    <w:multiLevelType w:val="hybridMultilevel"/>
    <w:tmpl w:val="9EC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2525D3A"/>
    <w:multiLevelType w:val="hybridMultilevel"/>
    <w:tmpl w:val="130E6542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69E3779"/>
    <w:multiLevelType w:val="hybridMultilevel"/>
    <w:tmpl w:val="4D7AA236"/>
    <w:lvl w:ilvl="0" w:tplc="DDC6B6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  <w:b w:val="0"/>
        <w:i w:val="0"/>
        <w:sz w:val="19"/>
      </w:rPr>
    </w:lvl>
    <w:lvl w:ilvl="1" w:tplc="D094615C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4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606F5BD8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90" w15:restartNumberingAfterBreak="0">
    <w:nsid w:val="662E4EE2"/>
    <w:multiLevelType w:val="hybridMultilevel"/>
    <w:tmpl w:val="80E665F0"/>
    <w:lvl w:ilvl="0" w:tplc="42AABFB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92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6A825964"/>
    <w:multiLevelType w:val="hybridMultilevel"/>
    <w:tmpl w:val="16A2A95C"/>
    <w:lvl w:ilvl="0" w:tplc="B51A164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D651985"/>
    <w:multiLevelType w:val="hybridMultilevel"/>
    <w:tmpl w:val="670EEBBA"/>
    <w:lvl w:ilvl="0" w:tplc="F0B01DD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71B7432C"/>
    <w:multiLevelType w:val="hybridMultilevel"/>
    <w:tmpl w:val="BCB4C9A4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03B0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58C4851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01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1"/>
  </w:num>
  <w:num w:numId="2">
    <w:abstractNumId w:val="99"/>
  </w:num>
  <w:num w:numId="3">
    <w:abstractNumId w:val="36"/>
  </w:num>
  <w:num w:numId="4">
    <w:abstractNumId w:val="68"/>
  </w:num>
  <w:num w:numId="5">
    <w:abstractNumId w:val="79"/>
  </w:num>
  <w:num w:numId="6">
    <w:abstractNumId w:val="97"/>
  </w:num>
  <w:num w:numId="7">
    <w:abstractNumId w:val="84"/>
  </w:num>
  <w:num w:numId="8">
    <w:abstractNumId w:val="53"/>
  </w:num>
  <w:num w:numId="9">
    <w:abstractNumId w:val="73"/>
  </w:num>
  <w:num w:numId="10">
    <w:abstractNumId w:val="72"/>
  </w:num>
  <w:num w:numId="11">
    <w:abstractNumId w:val="48"/>
  </w:num>
  <w:num w:numId="12">
    <w:abstractNumId w:val="38"/>
  </w:num>
  <w:num w:numId="13">
    <w:abstractNumId w:val="50"/>
  </w:num>
  <w:num w:numId="14">
    <w:abstractNumId w:val="64"/>
  </w:num>
  <w:num w:numId="15">
    <w:abstractNumId w:val="78"/>
  </w:num>
  <w:num w:numId="16">
    <w:abstractNumId w:val="55"/>
  </w:num>
  <w:num w:numId="17">
    <w:abstractNumId w:val="44"/>
  </w:num>
  <w:num w:numId="18">
    <w:abstractNumId w:val="33"/>
  </w:num>
  <w:num w:numId="19">
    <w:abstractNumId w:val="87"/>
  </w:num>
  <w:num w:numId="20">
    <w:abstractNumId w:val="31"/>
  </w:num>
  <w:num w:numId="21">
    <w:abstractNumId w:val="82"/>
  </w:num>
  <w:num w:numId="22">
    <w:abstractNumId w:val="92"/>
  </w:num>
  <w:num w:numId="23">
    <w:abstractNumId w:val="28"/>
  </w:num>
  <w:num w:numId="24">
    <w:abstractNumId w:val="27"/>
  </w:num>
  <w:num w:numId="25">
    <w:abstractNumId w:val="57"/>
  </w:num>
  <w:num w:numId="26">
    <w:abstractNumId w:val="85"/>
  </w:num>
  <w:num w:numId="27">
    <w:abstractNumId w:val="58"/>
  </w:num>
  <w:num w:numId="28">
    <w:abstractNumId w:val="67"/>
  </w:num>
  <w:num w:numId="29">
    <w:abstractNumId w:val="34"/>
  </w:num>
  <w:num w:numId="30">
    <w:abstractNumId w:val="101"/>
  </w:num>
  <w:num w:numId="31">
    <w:abstractNumId w:val="45"/>
  </w:num>
  <w:num w:numId="32">
    <w:abstractNumId w:val="96"/>
  </w:num>
  <w:num w:numId="33">
    <w:abstractNumId w:val="69"/>
  </w:num>
  <w:num w:numId="34">
    <w:abstractNumId w:val="42"/>
  </w:num>
  <w:num w:numId="35">
    <w:abstractNumId w:val="59"/>
  </w:num>
  <w:num w:numId="36">
    <w:abstractNumId w:val="76"/>
  </w:num>
  <w:num w:numId="37">
    <w:abstractNumId w:val="93"/>
  </w:num>
  <w:num w:numId="38">
    <w:abstractNumId w:val="30"/>
  </w:num>
  <w:num w:numId="39">
    <w:abstractNumId w:val="74"/>
  </w:num>
  <w:num w:numId="40">
    <w:abstractNumId w:val="49"/>
  </w:num>
  <w:num w:numId="41">
    <w:abstractNumId w:val="52"/>
  </w:num>
  <w:num w:numId="42">
    <w:abstractNumId w:val="43"/>
  </w:num>
  <w:num w:numId="43">
    <w:abstractNumId w:val="98"/>
  </w:num>
  <w:num w:numId="44">
    <w:abstractNumId w:val="37"/>
  </w:num>
  <w:num w:numId="45">
    <w:abstractNumId w:val="47"/>
  </w:num>
  <w:num w:numId="46">
    <w:abstractNumId w:val="62"/>
  </w:num>
  <w:num w:numId="47">
    <w:abstractNumId w:val="77"/>
  </w:num>
  <w:num w:numId="48">
    <w:abstractNumId w:val="70"/>
  </w:num>
  <w:num w:numId="49">
    <w:abstractNumId w:val="54"/>
  </w:num>
  <w:num w:numId="50">
    <w:abstractNumId w:val="94"/>
  </w:num>
  <w:num w:numId="51">
    <w:abstractNumId w:val="89"/>
  </w:num>
  <w:num w:numId="52">
    <w:abstractNumId w:val="41"/>
  </w:num>
  <w:num w:numId="53">
    <w:abstractNumId w:val="81"/>
  </w:num>
  <w:num w:numId="54">
    <w:abstractNumId w:val="71"/>
  </w:num>
  <w:num w:numId="55">
    <w:abstractNumId w:val="90"/>
  </w:num>
  <w:num w:numId="56">
    <w:abstractNumId w:val="95"/>
  </w:num>
  <w:num w:numId="57">
    <w:abstractNumId w:val="100"/>
  </w:num>
  <w:num w:numId="58">
    <w:abstractNumId w:val="46"/>
  </w:num>
  <w:num w:numId="59">
    <w:abstractNumId w:val="51"/>
  </w:num>
  <w:num w:numId="60">
    <w:abstractNumId w:val="88"/>
  </w:num>
  <w:num w:numId="61">
    <w:abstractNumId w:val="83"/>
  </w:num>
  <w:num w:numId="62">
    <w:abstractNumId w:val="32"/>
  </w:num>
  <w:num w:numId="63">
    <w:abstractNumId w:val="61"/>
  </w:num>
  <w:num w:numId="64">
    <w:abstractNumId w:val="66"/>
  </w:num>
  <w:num w:numId="65">
    <w:abstractNumId w:val="39"/>
  </w:num>
  <w:num w:numId="66">
    <w:abstractNumId w:val="56"/>
  </w:num>
  <w:num w:numId="67">
    <w:abstractNumId w:val="65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1BB6"/>
    <w:rsid w:val="00002B6B"/>
    <w:rsid w:val="00002B70"/>
    <w:rsid w:val="00003939"/>
    <w:rsid w:val="0000442B"/>
    <w:rsid w:val="00004D90"/>
    <w:rsid w:val="00007050"/>
    <w:rsid w:val="00007315"/>
    <w:rsid w:val="00010534"/>
    <w:rsid w:val="0001079D"/>
    <w:rsid w:val="000121E9"/>
    <w:rsid w:val="000129B1"/>
    <w:rsid w:val="00012FDD"/>
    <w:rsid w:val="0001366D"/>
    <w:rsid w:val="0001391A"/>
    <w:rsid w:val="000150E6"/>
    <w:rsid w:val="00015E5F"/>
    <w:rsid w:val="000179DE"/>
    <w:rsid w:val="00017C6B"/>
    <w:rsid w:val="00021726"/>
    <w:rsid w:val="00021FAB"/>
    <w:rsid w:val="000227B8"/>
    <w:rsid w:val="00022968"/>
    <w:rsid w:val="00022A71"/>
    <w:rsid w:val="00023A58"/>
    <w:rsid w:val="0002461A"/>
    <w:rsid w:val="0002465E"/>
    <w:rsid w:val="00026631"/>
    <w:rsid w:val="00026856"/>
    <w:rsid w:val="0002735F"/>
    <w:rsid w:val="00027F75"/>
    <w:rsid w:val="00031147"/>
    <w:rsid w:val="0003140F"/>
    <w:rsid w:val="000326E3"/>
    <w:rsid w:val="0003519A"/>
    <w:rsid w:val="00036615"/>
    <w:rsid w:val="00036BEA"/>
    <w:rsid w:val="00037B35"/>
    <w:rsid w:val="000406B1"/>
    <w:rsid w:val="00042021"/>
    <w:rsid w:val="000457CE"/>
    <w:rsid w:val="00045FC8"/>
    <w:rsid w:val="00047F99"/>
    <w:rsid w:val="00050EC4"/>
    <w:rsid w:val="0005137A"/>
    <w:rsid w:val="00051ECE"/>
    <w:rsid w:val="00051FE4"/>
    <w:rsid w:val="000520A5"/>
    <w:rsid w:val="00052281"/>
    <w:rsid w:val="00052D8F"/>
    <w:rsid w:val="00053793"/>
    <w:rsid w:val="00053B6A"/>
    <w:rsid w:val="000556A9"/>
    <w:rsid w:val="000568C1"/>
    <w:rsid w:val="000572C6"/>
    <w:rsid w:val="000600C5"/>
    <w:rsid w:val="00061750"/>
    <w:rsid w:val="0006425E"/>
    <w:rsid w:val="000642C6"/>
    <w:rsid w:val="000661A6"/>
    <w:rsid w:val="000709EC"/>
    <w:rsid w:val="00070A96"/>
    <w:rsid w:val="00070ADE"/>
    <w:rsid w:val="000717F2"/>
    <w:rsid w:val="00071F51"/>
    <w:rsid w:val="000720BB"/>
    <w:rsid w:val="00072B3D"/>
    <w:rsid w:val="00073921"/>
    <w:rsid w:val="00074629"/>
    <w:rsid w:val="00074772"/>
    <w:rsid w:val="0007485D"/>
    <w:rsid w:val="0007679A"/>
    <w:rsid w:val="00076FCE"/>
    <w:rsid w:val="00080011"/>
    <w:rsid w:val="00083912"/>
    <w:rsid w:val="0008444C"/>
    <w:rsid w:val="000862C9"/>
    <w:rsid w:val="00086949"/>
    <w:rsid w:val="00091C54"/>
    <w:rsid w:val="00092200"/>
    <w:rsid w:val="000933F8"/>
    <w:rsid w:val="00095822"/>
    <w:rsid w:val="0009585D"/>
    <w:rsid w:val="000A00AA"/>
    <w:rsid w:val="000A1C2F"/>
    <w:rsid w:val="000A2050"/>
    <w:rsid w:val="000A21EC"/>
    <w:rsid w:val="000A2FFD"/>
    <w:rsid w:val="000A3621"/>
    <w:rsid w:val="000A431E"/>
    <w:rsid w:val="000A4BE3"/>
    <w:rsid w:val="000A54B5"/>
    <w:rsid w:val="000A55EF"/>
    <w:rsid w:val="000A5A80"/>
    <w:rsid w:val="000B2243"/>
    <w:rsid w:val="000B3250"/>
    <w:rsid w:val="000B3A3F"/>
    <w:rsid w:val="000B619A"/>
    <w:rsid w:val="000B6F65"/>
    <w:rsid w:val="000B7140"/>
    <w:rsid w:val="000B79C7"/>
    <w:rsid w:val="000C03B0"/>
    <w:rsid w:val="000C069B"/>
    <w:rsid w:val="000C0E44"/>
    <w:rsid w:val="000C1683"/>
    <w:rsid w:val="000C22E9"/>
    <w:rsid w:val="000C7870"/>
    <w:rsid w:val="000C7D0A"/>
    <w:rsid w:val="000D11DC"/>
    <w:rsid w:val="000D1856"/>
    <w:rsid w:val="000D233D"/>
    <w:rsid w:val="000D2354"/>
    <w:rsid w:val="000D27D8"/>
    <w:rsid w:val="000D28DD"/>
    <w:rsid w:val="000D61A9"/>
    <w:rsid w:val="000E0C17"/>
    <w:rsid w:val="000E0DA7"/>
    <w:rsid w:val="000E21F3"/>
    <w:rsid w:val="000E2A91"/>
    <w:rsid w:val="000E2FB9"/>
    <w:rsid w:val="000E4629"/>
    <w:rsid w:val="000E4E76"/>
    <w:rsid w:val="000E53C6"/>
    <w:rsid w:val="000E5FE1"/>
    <w:rsid w:val="000E6B4F"/>
    <w:rsid w:val="000E6E28"/>
    <w:rsid w:val="000E6F1A"/>
    <w:rsid w:val="000E7963"/>
    <w:rsid w:val="000F0DDB"/>
    <w:rsid w:val="000F122A"/>
    <w:rsid w:val="000F2646"/>
    <w:rsid w:val="000F2A59"/>
    <w:rsid w:val="000F3093"/>
    <w:rsid w:val="000F352F"/>
    <w:rsid w:val="000F504B"/>
    <w:rsid w:val="000F588C"/>
    <w:rsid w:val="000F6AD1"/>
    <w:rsid w:val="000F7239"/>
    <w:rsid w:val="00100D2D"/>
    <w:rsid w:val="00103ACE"/>
    <w:rsid w:val="00104A86"/>
    <w:rsid w:val="00107AAC"/>
    <w:rsid w:val="001105CF"/>
    <w:rsid w:val="001113B2"/>
    <w:rsid w:val="0011185A"/>
    <w:rsid w:val="00112609"/>
    <w:rsid w:val="001131CF"/>
    <w:rsid w:val="00113567"/>
    <w:rsid w:val="00114848"/>
    <w:rsid w:val="00114CC9"/>
    <w:rsid w:val="00116352"/>
    <w:rsid w:val="001177A7"/>
    <w:rsid w:val="0011784D"/>
    <w:rsid w:val="00117E86"/>
    <w:rsid w:val="00123576"/>
    <w:rsid w:val="0012430C"/>
    <w:rsid w:val="0012569F"/>
    <w:rsid w:val="00126907"/>
    <w:rsid w:val="0012705D"/>
    <w:rsid w:val="0013397E"/>
    <w:rsid w:val="00134431"/>
    <w:rsid w:val="00136818"/>
    <w:rsid w:val="0013683D"/>
    <w:rsid w:val="001371E6"/>
    <w:rsid w:val="0013787C"/>
    <w:rsid w:val="00137A09"/>
    <w:rsid w:val="0014033D"/>
    <w:rsid w:val="001422D0"/>
    <w:rsid w:val="00142355"/>
    <w:rsid w:val="00147E4E"/>
    <w:rsid w:val="00150CE5"/>
    <w:rsid w:val="0015117B"/>
    <w:rsid w:val="00151E40"/>
    <w:rsid w:val="001532A6"/>
    <w:rsid w:val="001536C6"/>
    <w:rsid w:val="00154D2E"/>
    <w:rsid w:val="0015506F"/>
    <w:rsid w:val="00155B08"/>
    <w:rsid w:val="0015695F"/>
    <w:rsid w:val="00157CCD"/>
    <w:rsid w:val="00161471"/>
    <w:rsid w:val="001625F6"/>
    <w:rsid w:val="001629E4"/>
    <w:rsid w:val="00164245"/>
    <w:rsid w:val="001652EF"/>
    <w:rsid w:val="00165517"/>
    <w:rsid w:val="00165754"/>
    <w:rsid w:val="00165FEB"/>
    <w:rsid w:val="001661DD"/>
    <w:rsid w:val="00170D98"/>
    <w:rsid w:val="00173B86"/>
    <w:rsid w:val="00173BBD"/>
    <w:rsid w:val="00173F43"/>
    <w:rsid w:val="001745FF"/>
    <w:rsid w:val="00174CEB"/>
    <w:rsid w:val="00174DB2"/>
    <w:rsid w:val="00174FDA"/>
    <w:rsid w:val="001763E7"/>
    <w:rsid w:val="00177F6D"/>
    <w:rsid w:val="00180BF3"/>
    <w:rsid w:val="00181148"/>
    <w:rsid w:val="001816BC"/>
    <w:rsid w:val="00182C3D"/>
    <w:rsid w:val="00182E08"/>
    <w:rsid w:val="0018469A"/>
    <w:rsid w:val="00187369"/>
    <w:rsid w:val="00191A6B"/>
    <w:rsid w:val="00191DA4"/>
    <w:rsid w:val="00193933"/>
    <w:rsid w:val="00194216"/>
    <w:rsid w:val="0019424D"/>
    <w:rsid w:val="0019446C"/>
    <w:rsid w:val="0019615A"/>
    <w:rsid w:val="001A0912"/>
    <w:rsid w:val="001A0F5B"/>
    <w:rsid w:val="001A1CC0"/>
    <w:rsid w:val="001A252B"/>
    <w:rsid w:val="001A2ECF"/>
    <w:rsid w:val="001A3F5F"/>
    <w:rsid w:val="001A50D4"/>
    <w:rsid w:val="001A577F"/>
    <w:rsid w:val="001A6B75"/>
    <w:rsid w:val="001A7381"/>
    <w:rsid w:val="001A7A40"/>
    <w:rsid w:val="001B052B"/>
    <w:rsid w:val="001B0B77"/>
    <w:rsid w:val="001B2B28"/>
    <w:rsid w:val="001B3AE6"/>
    <w:rsid w:val="001B4259"/>
    <w:rsid w:val="001B601D"/>
    <w:rsid w:val="001B6F2C"/>
    <w:rsid w:val="001B7193"/>
    <w:rsid w:val="001C05FC"/>
    <w:rsid w:val="001C2C35"/>
    <w:rsid w:val="001C36A0"/>
    <w:rsid w:val="001C46C8"/>
    <w:rsid w:val="001C4C59"/>
    <w:rsid w:val="001C5815"/>
    <w:rsid w:val="001C5EA5"/>
    <w:rsid w:val="001C6272"/>
    <w:rsid w:val="001C63A2"/>
    <w:rsid w:val="001C69C4"/>
    <w:rsid w:val="001C6A67"/>
    <w:rsid w:val="001D1C12"/>
    <w:rsid w:val="001D2533"/>
    <w:rsid w:val="001D3586"/>
    <w:rsid w:val="001D35F8"/>
    <w:rsid w:val="001D3DB7"/>
    <w:rsid w:val="001D43B4"/>
    <w:rsid w:val="001D739F"/>
    <w:rsid w:val="001D7AC1"/>
    <w:rsid w:val="001E1AB7"/>
    <w:rsid w:val="001E1F0A"/>
    <w:rsid w:val="001E3A6D"/>
    <w:rsid w:val="001E3B07"/>
    <w:rsid w:val="001E400A"/>
    <w:rsid w:val="001E5F69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759"/>
    <w:rsid w:val="001F6F2A"/>
    <w:rsid w:val="001F7C8A"/>
    <w:rsid w:val="002012D1"/>
    <w:rsid w:val="00202DDA"/>
    <w:rsid w:val="002036F8"/>
    <w:rsid w:val="0020377B"/>
    <w:rsid w:val="00203C21"/>
    <w:rsid w:val="0020546C"/>
    <w:rsid w:val="00207793"/>
    <w:rsid w:val="00207BC6"/>
    <w:rsid w:val="0021160C"/>
    <w:rsid w:val="00211C44"/>
    <w:rsid w:val="00211DB0"/>
    <w:rsid w:val="00211F21"/>
    <w:rsid w:val="002121F0"/>
    <w:rsid w:val="002130AB"/>
    <w:rsid w:val="00213F30"/>
    <w:rsid w:val="00214695"/>
    <w:rsid w:val="002153BF"/>
    <w:rsid w:val="00215A0F"/>
    <w:rsid w:val="00216074"/>
    <w:rsid w:val="002177B7"/>
    <w:rsid w:val="00220623"/>
    <w:rsid w:val="00220DBC"/>
    <w:rsid w:val="0022105B"/>
    <w:rsid w:val="00221D9E"/>
    <w:rsid w:val="00222435"/>
    <w:rsid w:val="002224C7"/>
    <w:rsid w:val="002235C4"/>
    <w:rsid w:val="00223736"/>
    <w:rsid w:val="00223FB1"/>
    <w:rsid w:val="00224095"/>
    <w:rsid w:val="002244EA"/>
    <w:rsid w:val="002262E0"/>
    <w:rsid w:val="00226A81"/>
    <w:rsid w:val="0022794B"/>
    <w:rsid w:val="0023051C"/>
    <w:rsid w:val="00230F52"/>
    <w:rsid w:val="0023148C"/>
    <w:rsid w:val="00232319"/>
    <w:rsid w:val="002328E4"/>
    <w:rsid w:val="00233CC6"/>
    <w:rsid w:val="00233F36"/>
    <w:rsid w:val="00234456"/>
    <w:rsid w:val="002352C2"/>
    <w:rsid w:val="002367CE"/>
    <w:rsid w:val="00237B48"/>
    <w:rsid w:val="00237DC1"/>
    <w:rsid w:val="00241A3E"/>
    <w:rsid w:val="00242154"/>
    <w:rsid w:val="002428AF"/>
    <w:rsid w:val="0024321F"/>
    <w:rsid w:val="00244409"/>
    <w:rsid w:val="0024442B"/>
    <w:rsid w:val="00245BAE"/>
    <w:rsid w:val="0024736D"/>
    <w:rsid w:val="0024791D"/>
    <w:rsid w:val="00247C69"/>
    <w:rsid w:val="00247D3E"/>
    <w:rsid w:val="00250BB0"/>
    <w:rsid w:val="00250F8D"/>
    <w:rsid w:val="0025166C"/>
    <w:rsid w:val="00253ACD"/>
    <w:rsid w:val="0025548D"/>
    <w:rsid w:val="002555CE"/>
    <w:rsid w:val="00256065"/>
    <w:rsid w:val="00256D37"/>
    <w:rsid w:val="002575BA"/>
    <w:rsid w:val="00257847"/>
    <w:rsid w:val="00260EA9"/>
    <w:rsid w:val="00262F0C"/>
    <w:rsid w:val="00263320"/>
    <w:rsid w:val="00266BC0"/>
    <w:rsid w:val="00267FF2"/>
    <w:rsid w:val="0027029F"/>
    <w:rsid w:val="00270461"/>
    <w:rsid w:val="00271191"/>
    <w:rsid w:val="0027252D"/>
    <w:rsid w:val="00273007"/>
    <w:rsid w:val="00273AC6"/>
    <w:rsid w:val="002765E5"/>
    <w:rsid w:val="00276CA1"/>
    <w:rsid w:val="00276F42"/>
    <w:rsid w:val="0028093D"/>
    <w:rsid w:val="002819AA"/>
    <w:rsid w:val="00281B1C"/>
    <w:rsid w:val="00281BCA"/>
    <w:rsid w:val="00284037"/>
    <w:rsid w:val="00284AAD"/>
    <w:rsid w:val="00284C26"/>
    <w:rsid w:val="00284C3C"/>
    <w:rsid w:val="00284DF9"/>
    <w:rsid w:val="00285016"/>
    <w:rsid w:val="0028535E"/>
    <w:rsid w:val="00285CE3"/>
    <w:rsid w:val="00285E46"/>
    <w:rsid w:val="00286E3B"/>
    <w:rsid w:val="0028734D"/>
    <w:rsid w:val="002878EB"/>
    <w:rsid w:val="00290F44"/>
    <w:rsid w:val="00291EEC"/>
    <w:rsid w:val="00292A8C"/>
    <w:rsid w:val="002951E0"/>
    <w:rsid w:val="0029578A"/>
    <w:rsid w:val="00296811"/>
    <w:rsid w:val="00296FA7"/>
    <w:rsid w:val="002A106B"/>
    <w:rsid w:val="002A1921"/>
    <w:rsid w:val="002A198C"/>
    <w:rsid w:val="002A2097"/>
    <w:rsid w:val="002A2F6C"/>
    <w:rsid w:val="002A30D8"/>
    <w:rsid w:val="002A36A9"/>
    <w:rsid w:val="002A69AC"/>
    <w:rsid w:val="002B0626"/>
    <w:rsid w:val="002B0D37"/>
    <w:rsid w:val="002B0F05"/>
    <w:rsid w:val="002B1606"/>
    <w:rsid w:val="002B1B40"/>
    <w:rsid w:val="002B1D72"/>
    <w:rsid w:val="002B216F"/>
    <w:rsid w:val="002B21B4"/>
    <w:rsid w:val="002B260C"/>
    <w:rsid w:val="002B31CA"/>
    <w:rsid w:val="002B38C1"/>
    <w:rsid w:val="002B47BD"/>
    <w:rsid w:val="002B5142"/>
    <w:rsid w:val="002B5823"/>
    <w:rsid w:val="002B69C8"/>
    <w:rsid w:val="002B7217"/>
    <w:rsid w:val="002B7E51"/>
    <w:rsid w:val="002C09B0"/>
    <w:rsid w:val="002C1106"/>
    <w:rsid w:val="002C181C"/>
    <w:rsid w:val="002C2BF9"/>
    <w:rsid w:val="002C36F1"/>
    <w:rsid w:val="002C43F4"/>
    <w:rsid w:val="002C491D"/>
    <w:rsid w:val="002C49DC"/>
    <w:rsid w:val="002C4E53"/>
    <w:rsid w:val="002C58A2"/>
    <w:rsid w:val="002C5B45"/>
    <w:rsid w:val="002C6532"/>
    <w:rsid w:val="002C7414"/>
    <w:rsid w:val="002C75A1"/>
    <w:rsid w:val="002C7781"/>
    <w:rsid w:val="002D0EC6"/>
    <w:rsid w:val="002D101F"/>
    <w:rsid w:val="002D1363"/>
    <w:rsid w:val="002D26B3"/>
    <w:rsid w:val="002D4325"/>
    <w:rsid w:val="002D50AE"/>
    <w:rsid w:val="002D5D7D"/>
    <w:rsid w:val="002D73DF"/>
    <w:rsid w:val="002E0F3D"/>
    <w:rsid w:val="002E228D"/>
    <w:rsid w:val="002E27FD"/>
    <w:rsid w:val="002E3215"/>
    <w:rsid w:val="002E3B81"/>
    <w:rsid w:val="002E3E5B"/>
    <w:rsid w:val="002E3FD5"/>
    <w:rsid w:val="002E4FC4"/>
    <w:rsid w:val="002E5E7C"/>
    <w:rsid w:val="002E7B0F"/>
    <w:rsid w:val="002E7CB1"/>
    <w:rsid w:val="002F307B"/>
    <w:rsid w:val="002F32EE"/>
    <w:rsid w:val="002F35AF"/>
    <w:rsid w:val="002F4793"/>
    <w:rsid w:val="002F4A61"/>
    <w:rsid w:val="002F5173"/>
    <w:rsid w:val="002F7F45"/>
    <w:rsid w:val="00301E7E"/>
    <w:rsid w:val="003024D0"/>
    <w:rsid w:val="0030267B"/>
    <w:rsid w:val="00303149"/>
    <w:rsid w:val="00305AEF"/>
    <w:rsid w:val="00306151"/>
    <w:rsid w:val="00306B58"/>
    <w:rsid w:val="0030777B"/>
    <w:rsid w:val="003079AA"/>
    <w:rsid w:val="00311326"/>
    <w:rsid w:val="00312323"/>
    <w:rsid w:val="00313A7F"/>
    <w:rsid w:val="00314B48"/>
    <w:rsid w:val="00315296"/>
    <w:rsid w:val="003173C4"/>
    <w:rsid w:val="003177B9"/>
    <w:rsid w:val="00320036"/>
    <w:rsid w:val="0032053B"/>
    <w:rsid w:val="00321D44"/>
    <w:rsid w:val="003226E8"/>
    <w:rsid w:val="00330757"/>
    <w:rsid w:val="003317FD"/>
    <w:rsid w:val="0033239E"/>
    <w:rsid w:val="00334CF7"/>
    <w:rsid w:val="003357F2"/>
    <w:rsid w:val="00336B1B"/>
    <w:rsid w:val="00337CFF"/>
    <w:rsid w:val="00342212"/>
    <w:rsid w:val="003438A5"/>
    <w:rsid w:val="0034395D"/>
    <w:rsid w:val="00344528"/>
    <w:rsid w:val="00345125"/>
    <w:rsid w:val="0035029C"/>
    <w:rsid w:val="003505F3"/>
    <w:rsid w:val="00352899"/>
    <w:rsid w:val="0035394F"/>
    <w:rsid w:val="00353B72"/>
    <w:rsid w:val="00353C52"/>
    <w:rsid w:val="00354B07"/>
    <w:rsid w:val="003553ED"/>
    <w:rsid w:val="003576A1"/>
    <w:rsid w:val="003603B3"/>
    <w:rsid w:val="003606D6"/>
    <w:rsid w:val="003617F9"/>
    <w:rsid w:val="003618C5"/>
    <w:rsid w:val="0036444A"/>
    <w:rsid w:val="00366968"/>
    <w:rsid w:val="00366BA8"/>
    <w:rsid w:val="00366F08"/>
    <w:rsid w:val="00367987"/>
    <w:rsid w:val="003706F0"/>
    <w:rsid w:val="00373D81"/>
    <w:rsid w:val="00374C26"/>
    <w:rsid w:val="00377EA1"/>
    <w:rsid w:val="00382980"/>
    <w:rsid w:val="00382C1E"/>
    <w:rsid w:val="003836E1"/>
    <w:rsid w:val="00383B19"/>
    <w:rsid w:val="00383B2B"/>
    <w:rsid w:val="00383DB6"/>
    <w:rsid w:val="00384BCA"/>
    <w:rsid w:val="00386069"/>
    <w:rsid w:val="003916E0"/>
    <w:rsid w:val="003936A2"/>
    <w:rsid w:val="00393975"/>
    <w:rsid w:val="0039529F"/>
    <w:rsid w:val="00395F22"/>
    <w:rsid w:val="0039688E"/>
    <w:rsid w:val="0039712B"/>
    <w:rsid w:val="00397B09"/>
    <w:rsid w:val="003A0EE5"/>
    <w:rsid w:val="003A0F44"/>
    <w:rsid w:val="003A2A9B"/>
    <w:rsid w:val="003A37BB"/>
    <w:rsid w:val="003A3889"/>
    <w:rsid w:val="003A3DD0"/>
    <w:rsid w:val="003A429F"/>
    <w:rsid w:val="003A4BC9"/>
    <w:rsid w:val="003A5849"/>
    <w:rsid w:val="003A5BBB"/>
    <w:rsid w:val="003A7525"/>
    <w:rsid w:val="003A7D94"/>
    <w:rsid w:val="003B0CF1"/>
    <w:rsid w:val="003B0F34"/>
    <w:rsid w:val="003B5BEA"/>
    <w:rsid w:val="003B5E30"/>
    <w:rsid w:val="003B625E"/>
    <w:rsid w:val="003B6539"/>
    <w:rsid w:val="003B74DE"/>
    <w:rsid w:val="003C03E3"/>
    <w:rsid w:val="003C0E70"/>
    <w:rsid w:val="003C1452"/>
    <w:rsid w:val="003C1B2D"/>
    <w:rsid w:val="003C241E"/>
    <w:rsid w:val="003C2734"/>
    <w:rsid w:val="003C2CD0"/>
    <w:rsid w:val="003C35DF"/>
    <w:rsid w:val="003C3D6C"/>
    <w:rsid w:val="003C4671"/>
    <w:rsid w:val="003C6E4B"/>
    <w:rsid w:val="003C753B"/>
    <w:rsid w:val="003C7A68"/>
    <w:rsid w:val="003D0F8B"/>
    <w:rsid w:val="003D1084"/>
    <w:rsid w:val="003D2F34"/>
    <w:rsid w:val="003D38EC"/>
    <w:rsid w:val="003D402B"/>
    <w:rsid w:val="003D537A"/>
    <w:rsid w:val="003D66F7"/>
    <w:rsid w:val="003D67A9"/>
    <w:rsid w:val="003D6FDA"/>
    <w:rsid w:val="003D7212"/>
    <w:rsid w:val="003E03F8"/>
    <w:rsid w:val="003E0867"/>
    <w:rsid w:val="003E257E"/>
    <w:rsid w:val="003E2CE4"/>
    <w:rsid w:val="003E4573"/>
    <w:rsid w:val="003E467B"/>
    <w:rsid w:val="003E4787"/>
    <w:rsid w:val="003E499F"/>
    <w:rsid w:val="003E4ABF"/>
    <w:rsid w:val="003E5AA8"/>
    <w:rsid w:val="003E5D03"/>
    <w:rsid w:val="003E6746"/>
    <w:rsid w:val="003E766D"/>
    <w:rsid w:val="003F02CF"/>
    <w:rsid w:val="003F14CE"/>
    <w:rsid w:val="003F39A7"/>
    <w:rsid w:val="003F449B"/>
    <w:rsid w:val="003F4516"/>
    <w:rsid w:val="003F5053"/>
    <w:rsid w:val="003F6C14"/>
    <w:rsid w:val="003F7341"/>
    <w:rsid w:val="003F783B"/>
    <w:rsid w:val="00402625"/>
    <w:rsid w:val="00406485"/>
    <w:rsid w:val="00406631"/>
    <w:rsid w:val="00406C3D"/>
    <w:rsid w:val="0040767B"/>
    <w:rsid w:val="00407ED4"/>
    <w:rsid w:val="00411E20"/>
    <w:rsid w:val="00412ECE"/>
    <w:rsid w:val="00414220"/>
    <w:rsid w:val="00414610"/>
    <w:rsid w:val="00416B4E"/>
    <w:rsid w:val="00417A9D"/>
    <w:rsid w:val="004200BB"/>
    <w:rsid w:val="004214DC"/>
    <w:rsid w:val="00421732"/>
    <w:rsid w:val="0042203A"/>
    <w:rsid w:val="0042257F"/>
    <w:rsid w:val="00422D64"/>
    <w:rsid w:val="00423437"/>
    <w:rsid w:val="00424154"/>
    <w:rsid w:val="00425E93"/>
    <w:rsid w:val="00427422"/>
    <w:rsid w:val="0042774C"/>
    <w:rsid w:val="004302C8"/>
    <w:rsid w:val="0043150C"/>
    <w:rsid w:val="00432B52"/>
    <w:rsid w:val="00433156"/>
    <w:rsid w:val="00433D77"/>
    <w:rsid w:val="0043463D"/>
    <w:rsid w:val="00434ABE"/>
    <w:rsid w:val="004350A7"/>
    <w:rsid w:val="00436EA7"/>
    <w:rsid w:val="0043762F"/>
    <w:rsid w:val="0044400C"/>
    <w:rsid w:val="0044643B"/>
    <w:rsid w:val="00447D6F"/>
    <w:rsid w:val="00450A97"/>
    <w:rsid w:val="00450DC1"/>
    <w:rsid w:val="00451325"/>
    <w:rsid w:val="00451480"/>
    <w:rsid w:val="00451AE8"/>
    <w:rsid w:val="00453CC3"/>
    <w:rsid w:val="00454421"/>
    <w:rsid w:val="00454645"/>
    <w:rsid w:val="0045493F"/>
    <w:rsid w:val="00456CD3"/>
    <w:rsid w:val="00457150"/>
    <w:rsid w:val="00457270"/>
    <w:rsid w:val="00460D69"/>
    <w:rsid w:val="00460F7C"/>
    <w:rsid w:val="00462201"/>
    <w:rsid w:val="00462645"/>
    <w:rsid w:val="004626A7"/>
    <w:rsid w:val="00462CC7"/>
    <w:rsid w:val="00464397"/>
    <w:rsid w:val="004645F2"/>
    <w:rsid w:val="00464CF5"/>
    <w:rsid w:val="00466075"/>
    <w:rsid w:val="00466DD9"/>
    <w:rsid w:val="004706E7"/>
    <w:rsid w:val="00471E23"/>
    <w:rsid w:val="00472081"/>
    <w:rsid w:val="004724D4"/>
    <w:rsid w:val="00472B8A"/>
    <w:rsid w:val="00472C9F"/>
    <w:rsid w:val="00473AE7"/>
    <w:rsid w:val="00473B9A"/>
    <w:rsid w:val="00473C9D"/>
    <w:rsid w:val="00474D21"/>
    <w:rsid w:val="00475548"/>
    <w:rsid w:val="00482C02"/>
    <w:rsid w:val="00483041"/>
    <w:rsid w:val="00483173"/>
    <w:rsid w:val="00483969"/>
    <w:rsid w:val="004842D4"/>
    <w:rsid w:val="00485185"/>
    <w:rsid w:val="00486EF0"/>
    <w:rsid w:val="004874F5"/>
    <w:rsid w:val="0049042E"/>
    <w:rsid w:val="00492F89"/>
    <w:rsid w:val="004A1E9A"/>
    <w:rsid w:val="004A21F4"/>
    <w:rsid w:val="004A23BE"/>
    <w:rsid w:val="004A2786"/>
    <w:rsid w:val="004A3852"/>
    <w:rsid w:val="004A5577"/>
    <w:rsid w:val="004A59A3"/>
    <w:rsid w:val="004A5B03"/>
    <w:rsid w:val="004A5BC3"/>
    <w:rsid w:val="004A63CE"/>
    <w:rsid w:val="004A6BB9"/>
    <w:rsid w:val="004A7780"/>
    <w:rsid w:val="004B020D"/>
    <w:rsid w:val="004B27B6"/>
    <w:rsid w:val="004B2EB7"/>
    <w:rsid w:val="004B3F84"/>
    <w:rsid w:val="004B5060"/>
    <w:rsid w:val="004B52D2"/>
    <w:rsid w:val="004B5EEC"/>
    <w:rsid w:val="004B6B1E"/>
    <w:rsid w:val="004B7634"/>
    <w:rsid w:val="004C01BB"/>
    <w:rsid w:val="004C098E"/>
    <w:rsid w:val="004C2557"/>
    <w:rsid w:val="004C4EB4"/>
    <w:rsid w:val="004C514F"/>
    <w:rsid w:val="004C55D4"/>
    <w:rsid w:val="004C5B9B"/>
    <w:rsid w:val="004C6C86"/>
    <w:rsid w:val="004D0821"/>
    <w:rsid w:val="004D1464"/>
    <w:rsid w:val="004D1FD3"/>
    <w:rsid w:val="004D29D8"/>
    <w:rsid w:val="004D367C"/>
    <w:rsid w:val="004D3C00"/>
    <w:rsid w:val="004D3C82"/>
    <w:rsid w:val="004D4CC3"/>
    <w:rsid w:val="004D67A4"/>
    <w:rsid w:val="004D6DFF"/>
    <w:rsid w:val="004E0332"/>
    <w:rsid w:val="004E0C46"/>
    <w:rsid w:val="004E2EAC"/>
    <w:rsid w:val="004E374D"/>
    <w:rsid w:val="004E4881"/>
    <w:rsid w:val="004E7660"/>
    <w:rsid w:val="004E76B2"/>
    <w:rsid w:val="004E7EB2"/>
    <w:rsid w:val="004F1487"/>
    <w:rsid w:val="004F2E32"/>
    <w:rsid w:val="004F409B"/>
    <w:rsid w:val="004F45D2"/>
    <w:rsid w:val="004F4C75"/>
    <w:rsid w:val="004F63E0"/>
    <w:rsid w:val="004F6A50"/>
    <w:rsid w:val="004F6D68"/>
    <w:rsid w:val="004F75C9"/>
    <w:rsid w:val="005024A5"/>
    <w:rsid w:val="00503BF9"/>
    <w:rsid w:val="00503F10"/>
    <w:rsid w:val="00504307"/>
    <w:rsid w:val="00506192"/>
    <w:rsid w:val="00507001"/>
    <w:rsid w:val="00510155"/>
    <w:rsid w:val="00511894"/>
    <w:rsid w:val="00511B83"/>
    <w:rsid w:val="00512B40"/>
    <w:rsid w:val="005146AB"/>
    <w:rsid w:val="0051599C"/>
    <w:rsid w:val="00516B18"/>
    <w:rsid w:val="00517351"/>
    <w:rsid w:val="00520466"/>
    <w:rsid w:val="00521A23"/>
    <w:rsid w:val="00521A8E"/>
    <w:rsid w:val="00521DC9"/>
    <w:rsid w:val="0052286E"/>
    <w:rsid w:val="00522B0D"/>
    <w:rsid w:val="005234F9"/>
    <w:rsid w:val="00523DF6"/>
    <w:rsid w:val="005250B5"/>
    <w:rsid w:val="0052586C"/>
    <w:rsid w:val="00525D57"/>
    <w:rsid w:val="00527027"/>
    <w:rsid w:val="00531CF8"/>
    <w:rsid w:val="00531E1D"/>
    <w:rsid w:val="005341A8"/>
    <w:rsid w:val="00537A9C"/>
    <w:rsid w:val="00537B28"/>
    <w:rsid w:val="00540C1D"/>
    <w:rsid w:val="00540D3A"/>
    <w:rsid w:val="00541C86"/>
    <w:rsid w:val="00542307"/>
    <w:rsid w:val="0054235E"/>
    <w:rsid w:val="00544F9B"/>
    <w:rsid w:val="00550C58"/>
    <w:rsid w:val="00551815"/>
    <w:rsid w:val="0055197D"/>
    <w:rsid w:val="005520C3"/>
    <w:rsid w:val="005546B1"/>
    <w:rsid w:val="00555DF8"/>
    <w:rsid w:val="00556CA6"/>
    <w:rsid w:val="005606D3"/>
    <w:rsid w:val="00560EB8"/>
    <w:rsid w:val="00561703"/>
    <w:rsid w:val="00561C63"/>
    <w:rsid w:val="0056278C"/>
    <w:rsid w:val="00563170"/>
    <w:rsid w:val="005653FB"/>
    <w:rsid w:val="00565A15"/>
    <w:rsid w:val="005671AD"/>
    <w:rsid w:val="00571868"/>
    <w:rsid w:val="00572113"/>
    <w:rsid w:val="005724EF"/>
    <w:rsid w:val="005743A4"/>
    <w:rsid w:val="005749D6"/>
    <w:rsid w:val="00575690"/>
    <w:rsid w:val="005764A6"/>
    <w:rsid w:val="0057651D"/>
    <w:rsid w:val="0057745E"/>
    <w:rsid w:val="00580680"/>
    <w:rsid w:val="005806D6"/>
    <w:rsid w:val="00580A17"/>
    <w:rsid w:val="005827A1"/>
    <w:rsid w:val="00583CD6"/>
    <w:rsid w:val="005863B0"/>
    <w:rsid w:val="005870D5"/>
    <w:rsid w:val="00587A87"/>
    <w:rsid w:val="00590EF9"/>
    <w:rsid w:val="005914EB"/>
    <w:rsid w:val="00591E0F"/>
    <w:rsid w:val="00592637"/>
    <w:rsid w:val="00592701"/>
    <w:rsid w:val="00592F8A"/>
    <w:rsid w:val="00593931"/>
    <w:rsid w:val="005942BF"/>
    <w:rsid w:val="005950D7"/>
    <w:rsid w:val="00596EE2"/>
    <w:rsid w:val="005A0816"/>
    <w:rsid w:val="005A1415"/>
    <w:rsid w:val="005A2146"/>
    <w:rsid w:val="005A42C8"/>
    <w:rsid w:val="005A5A51"/>
    <w:rsid w:val="005A6590"/>
    <w:rsid w:val="005A7195"/>
    <w:rsid w:val="005B5DAB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C7683"/>
    <w:rsid w:val="005D0714"/>
    <w:rsid w:val="005D2602"/>
    <w:rsid w:val="005D2FA1"/>
    <w:rsid w:val="005D372F"/>
    <w:rsid w:val="005D3F80"/>
    <w:rsid w:val="005D4254"/>
    <w:rsid w:val="005D4AD2"/>
    <w:rsid w:val="005D4E2F"/>
    <w:rsid w:val="005E0296"/>
    <w:rsid w:val="005E054E"/>
    <w:rsid w:val="005E1678"/>
    <w:rsid w:val="005E21D5"/>
    <w:rsid w:val="005E311B"/>
    <w:rsid w:val="005E33C3"/>
    <w:rsid w:val="005E4CEB"/>
    <w:rsid w:val="005E522B"/>
    <w:rsid w:val="005E5A13"/>
    <w:rsid w:val="005F0EA4"/>
    <w:rsid w:val="005F1BE4"/>
    <w:rsid w:val="005F331C"/>
    <w:rsid w:val="005F4374"/>
    <w:rsid w:val="005F4906"/>
    <w:rsid w:val="005F4D8C"/>
    <w:rsid w:val="005F5010"/>
    <w:rsid w:val="005F53A6"/>
    <w:rsid w:val="005F6075"/>
    <w:rsid w:val="005F713F"/>
    <w:rsid w:val="005F7E04"/>
    <w:rsid w:val="00602D13"/>
    <w:rsid w:val="00604C1D"/>
    <w:rsid w:val="00604EED"/>
    <w:rsid w:val="00606B2E"/>
    <w:rsid w:val="00607249"/>
    <w:rsid w:val="00607A19"/>
    <w:rsid w:val="00607B53"/>
    <w:rsid w:val="006129C2"/>
    <w:rsid w:val="006130C1"/>
    <w:rsid w:val="00614886"/>
    <w:rsid w:val="00614A3D"/>
    <w:rsid w:val="00614E2E"/>
    <w:rsid w:val="00615E7E"/>
    <w:rsid w:val="00616919"/>
    <w:rsid w:val="00616E22"/>
    <w:rsid w:val="0061766C"/>
    <w:rsid w:val="00620D17"/>
    <w:rsid w:val="00621FFB"/>
    <w:rsid w:val="00622CB6"/>
    <w:rsid w:val="00623580"/>
    <w:rsid w:val="00623852"/>
    <w:rsid w:val="006239B6"/>
    <w:rsid w:val="00624ECF"/>
    <w:rsid w:val="006252B9"/>
    <w:rsid w:val="0062618D"/>
    <w:rsid w:val="006274A2"/>
    <w:rsid w:val="00627C4C"/>
    <w:rsid w:val="00627DAC"/>
    <w:rsid w:val="00630682"/>
    <w:rsid w:val="00630D6D"/>
    <w:rsid w:val="00631CB0"/>
    <w:rsid w:val="0063249D"/>
    <w:rsid w:val="00634112"/>
    <w:rsid w:val="00635002"/>
    <w:rsid w:val="00635047"/>
    <w:rsid w:val="00637376"/>
    <w:rsid w:val="00640CB6"/>
    <w:rsid w:val="00640F38"/>
    <w:rsid w:val="006417F0"/>
    <w:rsid w:val="00643D94"/>
    <w:rsid w:val="00645104"/>
    <w:rsid w:val="00645537"/>
    <w:rsid w:val="006455FF"/>
    <w:rsid w:val="00645A95"/>
    <w:rsid w:val="00647937"/>
    <w:rsid w:val="00647B9B"/>
    <w:rsid w:val="00650092"/>
    <w:rsid w:val="00650F1C"/>
    <w:rsid w:val="006519FD"/>
    <w:rsid w:val="00651B17"/>
    <w:rsid w:val="0065216E"/>
    <w:rsid w:val="0065357F"/>
    <w:rsid w:val="00653A3C"/>
    <w:rsid w:val="00653ACD"/>
    <w:rsid w:val="00653DDE"/>
    <w:rsid w:val="00654088"/>
    <w:rsid w:val="006552A6"/>
    <w:rsid w:val="00655ED5"/>
    <w:rsid w:val="00656033"/>
    <w:rsid w:val="006603F7"/>
    <w:rsid w:val="00663CF7"/>
    <w:rsid w:val="006661DF"/>
    <w:rsid w:val="0066637E"/>
    <w:rsid w:val="0066694B"/>
    <w:rsid w:val="00666F5F"/>
    <w:rsid w:val="00670721"/>
    <w:rsid w:val="00670F3D"/>
    <w:rsid w:val="006732BA"/>
    <w:rsid w:val="00673BC9"/>
    <w:rsid w:val="00673F78"/>
    <w:rsid w:val="00674DD2"/>
    <w:rsid w:val="00675F32"/>
    <w:rsid w:val="006763A7"/>
    <w:rsid w:val="0067794C"/>
    <w:rsid w:val="00682790"/>
    <w:rsid w:val="006827E9"/>
    <w:rsid w:val="006831D0"/>
    <w:rsid w:val="00683A8B"/>
    <w:rsid w:val="00683F20"/>
    <w:rsid w:val="00684E6E"/>
    <w:rsid w:val="00686C57"/>
    <w:rsid w:val="00687434"/>
    <w:rsid w:val="006877FA"/>
    <w:rsid w:val="00690625"/>
    <w:rsid w:val="0069144F"/>
    <w:rsid w:val="006917C8"/>
    <w:rsid w:val="00691AF0"/>
    <w:rsid w:val="00692180"/>
    <w:rsid w:val="00693BF6"/>
    <w:rsid w:val="00693C47"/>
    <w:rsid w:val="006942C4"/>
    <w:rsid w:val="0069483B"/>
    <w:rsid w:val="0069595A"/>
    <w:rsid w:val="00695E02"/>
    <w:rsid w:val="006960A8"/>
    <w:rsid w:val="006968F1"/>
    <w:rsid w:val="006A037D"/>
    <w:rsid w:val="006A1DDC"/>
    <w:rsid w:val="006A20CA"/>
    <w:rsid w:val="006A2414"/>
    <w:rsid w:val="006A3E3B"/>
    <w:rsid w:val="006A54B9"/>
    <w:rsid w:val="006A5CB5"/>
    <w:rsid w:val="006A7393"/>
    <w:rsid w:val="006A7A56"/>
    <w:rsid w:val="006A7C1A"/>
    <w:rsid w:val="006B133E"/>
    <w:rsid w:val="006B166E"/>
    <w:rsid w:val="006B2299"/>
    <w:rsid w:val="006B24A5"/>
    <w:rsid w:val="006B31E2"/>
    <w:rsid w:val="006B3B3A"/>
    <w:rsid w:val="006B3B64"/>
    <w:rsid w:val="006B5C22"/>
    <w:rsid w:val="006C0166"/>
    <w:rsid w:val="006C0A50"/>
    <w:rsid w:val="006C1097"/>
    <w:rsid w:val="006C10AF"/>
    <w:rsid w:val="006C116E"/>
    <w:rsid w:val="006C16D3"/>
    <w:rsid w:val="006C19FD"/>
    <w:rsid w:val="006C1DE9"/>
    <w:rsid w:val="006C23C1"/>
    <w:rsid w:val="006C3A9E"/>
    <w:rsid w:val="006C41C7"/>
    <w:rsid w:val="006C43C2"/>
    <w:rsid w:val="006C43D5"/>
    <w:rsid w:val="006C44BD"/>
    <w:rsid w:val="006C465C"/>
    <w:rsid w:val="006C4BB0"/>
    <w:rsid w:val="006C646A"/>
    <w:rsid w:val="006C6C66"/>
    <w:rsid w:val="006D00EE"/>
    <w:rsid w:val="006D2575"/>
    <w:rsid w:val="006D4B43"/>
    <w:rsid w:val="006D50D6"/>
    <w:rsid w:val="006D5198"/>
    <w:rsid w:val="006D5740"/>
    <w:rsid w:val="006D5953"/>
    <w:rsid w:val="006D5FB6"/>
    <w:rsid w:val="006D64BF"/>
    <w:rsid w:val="006D7020"/>
    <w:rsid w:val="006E14D7"/>
    <w:rsid w:val="006E1693"/>
    <w:rsid w:val="006E2397"/>
    <w:rsid w:val="006E3A9A"/>
    <w:rsid w:val="006E3E3C"/>
    <w:rsid w:val="006E41A8"/>
    <w:rsid w:val="006E4A46"/>
    <w:rsid w:val="006E590B"/>
    <w:rsid w:val="006E6C05"/>
    <w:rsid w:val="006E6D06"/>
    <w:rsid w:val="006F15F1"/>
    <w:rsid w:val="006F16A4"/>
    <w:rsid w:val="006F16C4"/>
    <w:rsid w:val="006F251B"/>
    <w:rsid w:val="006F26BF"/>
    <w:rsid w:val="006F2C45"/>
    <w:rsid w:val="006F4FE3"/>
    <w:rsid w:val="006F7792"/>
    <w:rsid w:val="006F7A42"/>
    <w:rsid w:val="00702DAE"/>
    <w:rsid w:val="0070380B"/>
    <w:rsid w:val="00703CBF"/>
    <w:rsid w:val="007074A6"/>
    <w:rsid w:val="00707536"/>
    <w:rsid w:val="007076EB"/>
    <w:rsid w:val="007118DD"/>
    <w:rsid w:val="00712A43"/>
    <w:rsid w:val="00715D8E"/>
    <w:rsid w:val="007179D3"/>
    <w:rsid w:val="00717EC6"/>
    <w:rsid w:val="007203ED"/>
    <w:rsid w:val="00720723"/>
    <w:rsid w:val="00722129"/>
    <w:rsid w:val="00722322"/>
    <w:rsid w:val="007226CC"/>
    <w:rsid w:val="00723CB4"/>
    <w:rsid w:val="00727077"/>
    <w:rsid w:val="007271BD"/>
    <w:rsid w:val="00727A75"/>
    <w:rsid w:val="00727BAF"/>
    <w:rsid w:val="00730EBC"/>
    <w:rsid w:val="0073139C"/>
    <w:rsid w:val="007317EF"/>
    <w:rsid w:val="00733266"/>
    <w:rsid w:val="00733D50"/>
    <w:rsid w:val="007343B0"/>
    <w:rsid w:val="007361CB"/>
    <w:rsid w:val="007367B6"/>
    <w:rsid w:val="007368C8"/>
    <w:rsid w:val="00736BF5"/>
    <w:rsid w:val="00736FFC"/>
    <w:rsid w:val="00740009"/>
    <w:rsid w:val="00741C17"/>
    <w:rsid w:val="007439A6"/>
    <w:rsid w:val="00743EEE"/>
    <w:rsid w:val="00743F70"/>
    <w:rsid w:val="0074542F"/>
    <w:rsid w:val="00745DC8"/>
    <w:rsid w:val="0074603C"/>
    <w:rsid w:val="0074637B"/>
    <w:rsid w:val="0074649D"/>
    <w:rsid w:val="00750B37"/>
    <w:rsid w:val="007543B3"/>
    <w:rsid w:val="00754B57"/>
    <w:rsid w:val="00755A0E"/>
    <w:rsid w:val="0075706B"/>
    <w:rsid w:val="00757558"/>
    <w:rsid w:val="00760101"/>
    <w:rsid w:val="007606CE"/>
    <w:rsid w:val="00762B06"/>
    <w:rsid w:val="00764B16"/>
    <w:rsid w:val="00765286"/>
    <w:rsid w:val="00765B6B"/>
    <w:rsid w:val="00765E40"/>
    <w:rsid w:val="00766727"/>
    <w:rsid w:val="00767CC2"/>
    <w:rsid w:val="00771F85"/>
    <w:rsid w:val="007740F6"/>
    <w:rsid w:val="0077497D"/>
    <w:rsid w:val="007752FC"/>
    <w:rsid w:val="0077700F"/>
    <w:rsid w:val="007778D0"/>
    <w:rsid w:val="00777C68"/>
    <w:rsid w:val="0078040E"/>
    <w:rsid w:val="0078051D"/>
    <w:rsid w:val="00782259"/>
    <w:rsid w:val="007827AA"/>
    <w:rsid w:val="00785B26"/>
    <w:rsid w:val="00787980"/>
    <w:rsid w:val="00790810"/>
    <w:rsid w:val="007912E8"/>
    <w:rsid w:val="00792FD2"/>
    <w:rsid w:val="007949FB"/>
    <w:rsid w:val="00795B90"/>
    <w:rsid w:val="0079608A"/>
    <w:rsid w:val="007966D1"/>
    <w:rsid w:val="007A2176"/>
    <w:rsid w:val="007A3367"/>
    <w:rsid w:val="007A6BF3"/>
    <w:rsid w:val="007A7976"/>
    <w:rsid w:val="007B0F8E"/>
    <w:rsid w:val="007B1C5D"/>
    <w:rsid w:val="007B2425"/>
    <w:rsid w:val="007B3760"/>
    <w:rsid w:val="007B4AFB"/>
    <w:rsid w:val="007B5216"/>
    <w:rsid w:val="007B5DCE"/>
    <w:rsid w:val="007B6ED5"/>
    <w:rsid w:val="007C032E"/>
    <w:rsid w:val="007C09CE"/>
    <w:rsid w:val="007C0D7D"/>
    <w:rsid w:val="007C1432"/>
    <w:rsid w:val="007C2085"/>
    <w:rsid w:val="007C40E4"/>
    <w:rsid w:val="007C42C3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10B"/>
    <w:rsid w:val="007D6BD8"/>
    <w:rsid w:val="007E032B"/>
    <w:rsid w:val="007E2395"/>
    <w:rsid w:val="007E2842"/>
    <w:rsid w:val="007E2C57"/>
    <w:rsid w:val="007E369D"/>
    <w:rsid w:val="007E3F57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1615"/>
    <w:rsid w:val="00802E30"/>
    <w:rsid w:val="008039FE"/>
    <w:rsid w:val="00803B08"/>
    <w:rsid w:val="008058AF"/>
    <w:rsid w:val="00806795"/>
    <w:rsid w:val="00807907"/>
    <w:rsid w:val="00810293"/>
    <w:rsid w:val="0081393E"/>
    <w:rsid w:val="00814657"/>
    <w:rsid w:val="00814D17"/>
    <w:rsid w:val="0081512A"/>
    <w:rsid w:val="008156C2"/>
    <w:rsid w:val="008161AC"/>
    <w:rsid w:val="00817AB6"/>
    <w:rsid w:val="008217BC"/>
    <w:rsid w:val="00821CBE"/>
    <w:rsid w:val="008223CD"/>
    <w:rsid w:val="00822866"/>
    <w:rsid w:val="00824B8C"/>
    <w:rsid w:val="0082517B"/>
    <w:rsid w:val="00830A4F"/>
    <w:rsid w:val="00831098"/>
    <w:rsid w:val="008316EF"/>
    <w:rsid w:val="00831A39"/>
    <w:rsid w:val="00831D74"/>
    <w:rsid w:val="008327D8"/>
    <w:rsid w:val="00832FF4"/>
    <w:rsid w:val="008334C7"/>
    <w:rsid w:val="008349B0"/>
    <w:rsid w:val="0083554B"/>
    <w:rsid w:val="00836312"/>
    <w:rsid w:val="00836986"/>
    <w:rsid w:val="0084028A"/>
    <w:rsid w:val="00840C78"/>
    <w:rsid w:val="0084154F"/>
    <w:rsid w:val="008420A5"/>
    <w:rsid w:val="00842BCF"/>
    <w:rsid w:val="00843ACF"/>
    <w:rsid w:val="008441BC"/>
    <w:rsid w:val="008462BA"/>
    <w:rsid w:val="00846393"/>
    <w:rsid w:val="008476F1"/>
    <w:rsid w:val="008517D8"/>
    <w:rsid w:val="0085610E"/>
    <w:rsid w:val="00856CF2"/>
    <w:rsid w:val="00857300"/>
    <w:rsid w:val="00857DA7"/>
    <w:rsid w:val="0086095C"/>
    <w:rsid w:val="008617B8"/>
    <w:rsid w:val="00861FA3"/>
    <w:rsid w:val="00865E05"/>
    <w:rsid w:val="00866077"/>
    <w:rsid w:val="008672A0"/>
    <w:rsid w:val="00870489"/>
    <w:rsid w:val="00870B47"/>
    <w:rsid w:val="00870F6F"/>
    <w:rsid w:val="008711D3"/>
    <w:rsid w:val="00875A2F"/>
    <w:rsid w:val="00875E90"/>
    <w:rsid w:val="008761E2"/>
    <w:rsid w:val="00876C3D"/>
    <w:rsid w:val="00880074"/>
    <w:rsid w:val="00880753"/>
    <w:rsid w:val="00881235"/>
    <w:rsid w:val="008821BA"/>
    <w:rsid w:val="008822C7"/>
    <w:rsid w:val="008829CE"/>
    <w:rsid w:val="008840A7"/>
    <w:rsid w:val="00884664"/>
    <w:rsid w:val="0088645E"/>
    <w:rsid w:val="00886F4D"/>
    <w:rsid w:val="008900DD"/>
    <w:rsid w:val="00890957"/>
    <w:rsid w:val="00890EC5"/>
    <w:rsid w:val="00892985"/>
    <w:rsid w:val="00894744"/>
    <w:rsid w:val="00894FA7"/>
    <w:rsid w:val="00895587"/>
    <w:rsid w:val="00895730"/>
    <w:rsid w:val="00896B25"/>
    <w:rsid w:val="00896B8E"/>
    <w:rsid w:val="008A19AA"/>
    <w:rsid w:val="008A1BAC"/>
    <w:rsid w:val="008A3D6B"/>
    <w:rsid w:val="008A3F6E"/>
    <w:rsid w:val="008A4248"/>
    <w:rsid w:val="008A42DA"/>
    <w:rsid w:val="008A49AA"/>
    <w:rsid w:val="008A4B00"/>
    <w:rsid w:val="008A7897"/>
    <w:rsid w:val="008B1532"/>
    <w:rsid w:val="008B4293"/>
    <w:rsid w:val="008C0236"/>
    <w:rsid w:val="008C0A6E"/>
    <w:rsid w:val="008C0D6C"/>
    <w:rsid w:val="008C3B51"/>
    <w:rsid w:val="008C4F40"/>
    <w:rsid w:val="008C64BD"/>
    <w:rsid w:val="008C66B6"/>
    <w:rsid w:val="008C71EB"/>
    <w:rsid w:val="008C7ABA"/>
    <w:rsid w:val="008D131E"/>
    <w:rsid w:val="008D2188"/>
    <w:rsid w:val="008D25CF"/>
    <w:rsid w:val="008D3DA2"/>
    <w:rsid w:val="008D3E46"/>
    <w:rsid w:val="008D5AC5"/>
    <w:rsid w:val="008D5FC3"/>
    <w:rsid w:val="008D7DFB"/>
    <w:rsid w:val="008E2ACA"/>
    <w:rsid w:val="008E4332"/>
    <w:rsid w:val="008E5967"/>
    <w:rsid w:val="008E5F3D"/>
    <w:rsid w:val="008E6781"/>
    <w:rsid w:val="008E69C9"/>
    <w:rsid w:val="008E7E98"/>
    <w:rsid w:val="008F042A"/>
    <w:rsid w:val="008F1470"/>
    <w:rsid w:val="008F159E"/>
    <w:rsid w:val="008F22A8"/>
    <w:rsid w:val="008F2AFA"/>
    <w:rsid w:val="008F4C40"/>
    <w:rsid w:val="008F5106"/>
    <w:rsid w:val="008F6AE8"/>
    <w:rsid w:val="008F6C7A"/>
    <w:rsid w:val="008F7FE6"/>
    <w:rsid w:val="00902563"/>
    <w:rsid w:val="00902796"/>
    <w:rsid w:val="00902837"/>
    <w:rsid w:val="00902B17"/>
    <w:rsid w:val="00902BD9"/>
    <w:rsid w:val="00903DB7"/>
    <w:rsid w:val="0090535F"/>
    <w:rsid w:val="00906FB2"/>
    <w:rsid w:val="00907B02"/>
    <w:rsid w:val="00907EB5"/>
    <w:rsid w:val="00911D5B"/>
    <w:rsid w:val="00913100"/>
    <w:rsid w:val="00916A7B"/>
    <w:rsid w:val="00917E20"/>
    <w:rsid w:val="00921464"/>
    <w:rsid w:val="00921DFC"/>
    <w:rsid w:val="00925B2C"/>
    <w:rsid w:val="0092672D"/>
    <w:rsid w:val="009307A8"/>
    <w:rsid w:val="00930DD9"/>
    <w:rsid w:val="0093219D"/>
    <w:rsid w:val="009323C8"/>
    <w:rsid w:val="009332CD"/>
    <w:rsid w:val="009333C4"/>
    <w:rsid w:val="0093564D"/>
    <w:rsid w:val="00936F86"/>
    <w:rsid w:val="00937257"/>
    <w:rsid w:val="00941BFB"/>
    <w:rsid w:val="00941ED3"/>
    <w:rsid w:val="00941F0D"/>
    <w:rsid w:val="00943966"/>
    <w:rsid w:val="00944C80"/>
    <w:rsid w:val="00944C88"/>
    <w:rsid w:val="00944E49"/>
    <w:rsid w:val="0094511E"/>
    <w:rsid w:val="00945790"/>
    <w:rsid w:val="00946F07"/>
    <w:rsid w:val="00947775"/>
    <w:rsid w:val="00950406"/>
    <w:rsid w:val="0095107F"/>
    <w:rsid w:val="0095110C"/>
    <w:rsid w:val="00952FC9"/>
    <w:rsid w:val="00953756"/>
    <w:rsid w:val="00955195"/>
    <w:rsid w:val="0095635D"/>
    <w:rsid w:val="00957ED0"/>
    <w:rsid w:val="00957F06"/>
    <w:rsid w:val="0096045B"/>
    <w:rsid w:val="00960742"/>
    <w:rsid w:val="00960BA1"/>
    <w:rsid w:val="009611C9"/>
    <w:rsid w:val="00962E64"/>
    <w:rsid w:val="00964249"/>
    <w:rsid w:val="0096435F"/>
    <w:rsid w:val="00964A74"/>
    <w:rsid w:val="00964C9B"/>
    <w:rsid w:val="00964D52"/>
    <w:rsid w:val="00965075"/>
    <w:rsid w:val="009670F6"/>
    <w:rsid w:val="00967F67"/>
    <w:rsid w:val="00970B31"/>
    <w:rsid w:val="00971B32"/>
    <w:rsid w:val="00971C29"/>
    <w:rsid w:val="00972CA7"/>
    <w:rsid w:val="00973BD3"/>
    <w:rsid w:val="009746B2"/>
    <w:rsid w:val="00974B49"/>
    <w:rsid w:val="00975B42"/>
    <w:rsid w:val="00975B65"/>
    <w:rsid w:val="00976011"/>
    <w:rsid w:val="00976B6D"/>
    <w:rsid w:val="00977F4B"/>
    <w:rsid w:val="0098044B"/>
    <w:rsid w:val="009838DE"/>
    <w:rsid w:val="00983D10"/>
    <w:rsid w:val="00984228"/>
    <w:rsid w:val="00986C7D"/>
    <w:rsid w:val="0098724B"/>
    <w:rsid w:val="009900F9"/>
    <w:rsid w:val="00990A90"/>
    <w:rsid w:val="0099108F"/>
    <w:rsid w:val="00992425"/>
    <w:rsid w:val="00992555"/>
    <w:rsid w:val="00993763"/>
    <w:rsid w:val="00993887"/>
    <w:rsid w:val="009947AA"/>
    <w:rsid w:val="009956E8"/>
    <w:rsid w:val="009958DF"/>
    <w:rsid w:val="009966AA"/>
    <w:rsid w:val="00996A72"/>
    <w:rsid w:val="0099716A"/>
    <w:rsid w:val="009A20C8"/>
    <w:rsid w:val="009A344D"/>
    <w:rsid w:val="009A46F9"/>
    <w:rsid w:val="009A588C"/>
    <w:rsid w:val="009A75BA"/>
    <w:rsid w:val="009A7847"/>
    <w:rsid w:val="009B01E9"/>
    <w:rsid w:val="009B2D2D"/>
    <w:rsid w:val="009B553A"/>
    <w:rsid w:val="009C23FF"/>
    <w:rsid w:val="009C37D1"/>
    <w:rsid w:val="009C51AC"/>
    <w:rsid w:val="009C7204"/>
    <w:rsid w:val="009D1637"/>
    <w:rsid w:val="009D1747"/>
    <w:rsid w:val="009D2D6C"/>
    <w:rsid w:val="009D2F9A"/>
    <w:rsid w:val="009D4ADD"/>
    <w:rsid w:val="009D4E25"/>
    <w:rsid w:val="009D5590"/>
    <w:rsid w:val="009D58CC"/>
    <w:rsid w:val="009D60A7"/>
    <w:rsid w:val="009D6670"/>
    <w:rsid w:val="009D6F11"/>
    <w:rsid w:val="009E057B"/>
    <w:rsid w:val="009E19B0"/>
    <w:rsid w:val="009E22E2"/>
    <w:rsid w:val="009E3EA9"/>
    <w:rsid w:val="009E429A"/>
    <w:rsid w:val="009E624B"/>
    <w:rsid w:val="009E62A0"/>
    <w:rsid w:val="009E689D"/>
    <w:rsid w:val="009E7379"/>
    <w:rsid w:val="009E75A5"/>
    <w:rsid w:val="009E7DDF"/>
    <w:rsid w:val="009F001B"/>
    <w:rsid w:val="009F02E0"/>
    <w:rsid w:val="009F126B"/>
    <w:rsid w:val="009F1F2C"/>
    <w:rsid w:val="009F529C"/>
    <w:rsid w:val="009F71FF"/>
    <w:rsid w:val="00A00A88"/>
    <w:rsid w:val="00A012AE"/>
    <w:rsid w:val="00A02258"/>
    <w:rsid w:val="00A04180"/>
    <w:rsid w:val="00A04B93"/>
    <w:rsid w:val="00A04CFF"/>
    <w:rsid w:val="00A054A9"/>
    <w:rsid w:val="00A056FB"/>
    <w:rsid w:val="00A06225"/>
    <w:rsid w:val="00A07561"/>
    <w:rsid w:val="00A079FD"/>
    <w:rsid w:val="00A11E02"/>
    <w:rsid w:val="00A12216"/>
    <w:rsid w:val="00A1270D"/>
    <w:rsid w:val="00A13A9D"/>
    <w:rsid w:val="00A1411D"/>
    <w:rsid w:val="00A14656"/>
    <w:rsid w:val="00A153A2"/>
    <w:rsid w:val="00A15778"/>
    <w:rsid w:val="00A20927"/>
    <w:rsid w:val="00A21303"/>
    <w:rsid w:val="00A21BD7"/>
    <w:rsid w:val="00A21EB8"/>
    <w:rsid w:val="00A21ED2"/>
    <w:rsid w:val="00A2348F"/>
    <w:rsid w:val="00A23E95"/>
    <w:rsid w:val="00A2528A"/>
    <w:rsid w:val="00A2707D"/>
    <w:rsid w:val="00A277F6"/>
    <w:rsid w:val="00A278BD"/>
    <w:rsid w:val="00A30680"/>
    <w:rsid w:val="00A32F13"/>
    <w:rsid w:val="00A331DC"/>
    <w:rsid w:val="00A33703"/>
    <w:rsid w:val="00A33A47"/>
    <w:rsid w:val="00A34019"/>
    <w:rsid w:val="00A352C2"/>
    <w:rsid w:val="00A35B04"/>
    <w:rsid w:val="00A35F43"/>
    <w:rsid w:val="00A361B1"/>
    <w:rsid w:val="00A3632F"/>
    <w:rsid w:val="00A3740A"/>
    <w:rsid w:val="00A4233D"/>
    <w:rsid w:val="00A42BA9"/>
    <w:rsid w:val="00A43055"/>
    <w:rsid w:val="00A45B9C"/>
    <w:rsid w:val="00A478D7"/>
    <w:rsid w:val="00A5032B"/>
    <w:rsid w:val="00A50B23"/>
    <w:rsid w:val="00A522B2"/>
    <w:rsid w:val="00A53BC4"/>
    <w:rsid w:val="00A5435E"/>
    <w:rsid w:val="00A54D68"/>
    <w:rsid w:val="00A55B83"/>
    <w:rsid w:val="00A5652E"/>
    <w:rsid w:val="00A5660A"/>
    <w:rsid w:val="00A56740"/>
    <w:rsid w:val="00A57152"/>
    <w:rsid w:val="00A57440"/>
    <w:rsid w:val="00A57BC2"/>
    <w:rsid w:val="00A6045C"/>
    <w:rsid w:val="00A60A9E"/>
    <w:rsid w:val="00A6137B"/>
    <w:rsid w:val="00A624A3"/>
    <w:rsid w:val="00A62F03"/>
    <w:rsid w:val="00A641D6"/>
    <w:rsid w:val="00A65BF3"/>
    <w:rsid w:val="00A67F2B"/>
    <w:rsid w:val="00A751EF"/>
    <w:rsid w:val="00A76C0E"/>
    <w:rsid w:val="00A775F1"/>
    <w:rsid w:val="00A816D3"/>
    <w:rsid w:val="00A83780"/>
    <w:rsid w:val="00A84BA7"/>
    <w:rsid w:val="00A84D67"/>
    <w:rsid w:val="00A8627B"/>
    <w:rsid w:val="00A90C19"/>
    <w:rsid w:val="00A93FFA"/>
    <w:rsid w:val="00A94267"/>
    <w:rsid w:val="00A947A9"/>
    <w:rsid w:val="00A95112"/>
    <w:rsid w:val="00A9577E"/>
    <w:rsid w:val="00A95C36"/>
    <w:rsid w:val="00A96104"/>
    <w:rsid w:val="00A97DAA"/>
    <w:rsid w:val="00AA0092"/>
    <w:rsid w:val="00AA0BEF"/>
    <w:rsid w:val="00AA19E6"/>
    <w:rsid w:val="00AA4D93"/>
    <w:rsid w:val="00AA6ABF"/>
    <w:rsid w:val="00AA7F55"/>
    <w:rsid w:val="00AB2A7A"/>
    <w:rsid w:val="00AB2BC7"/>
    <w:rsid w:val="00AB55E1"/>
    <w:rsid w:val="00AB5623"/>
    <w:rsid w:val="00AC07BF"/>
    <w:rsid w:val="00AC144B"/>
    <w:rsid w:val="00AC2C1A"/>
    <w:rsid w:val="00AC3158"/>
    <w:rsid w:val="00AC3D33"/>
    <w:rsid w:val="00AC53BB"/>
    <w:rsid w:val="00AC5635"/>
    <w:rsid w:val="00AD098A"/>
    <w:rsid w:val="00AD56AA"/>
    <w:rsid w:val="00AD5883"/>
    <w:rsid w:val="00AD67B0"/>
    <w:rsid w:val="00AD77A4"/>
    <w:rsid w:val="00AE0BB4"/>
    <w:rsid w:val="00AE0DC7"/>
    <w:rsid w:val="00AE1929"/>
    <w:rsid w:val="00AE26C9"/>
    <w:rsid w:val="00AE43A3"/>
    <w:rsid w:val="00AE5B03"/>
    <w:rsid w:val="00AE5FBF"/>
    <w:rsid w:val="00AE6351"/>
    <w:rsid w:val="00AE6480"/>
    <w:rsid w:val="00AE745A"/>
    <w:rsid w:val="00AE7B58"/>
    <w:rsid w:val="00AF042A"/>
    <w:rsid w:val="00AF1C33"/>
    <w:rsid w:val="00AF2565"/>
    <w:rsid w:val="00AF33E7"/>
    <w:rsid w:val="00AF4490"/>
    <w:rsid w:val="00AF59BD"/>
    <w:rsid w:val="00AF5A3A"/>
    <w:rsid w:val="00AF75B0"/>
    <w:rsid w:val="00B00EE1"/>
    <w:rsid w:val="00B01728"/>
    <w:rsid w:val="00B02F03"/>
    <w:rsid w:val="00B040E6"/>
    <w:rsid w:val="00B05005"/>
    <w:rsid w:val="00B1036B"/>
    <w:rsid w:val="00B10498"/>
    <w:rsid w:val="00B10709"/>
    <w:rsid w:val="00B1090F"/>
    <w:rsid w:val="00B118FE"/>
    <w:rsid w:val="00B12AD4"/>
    <w:rsid w:val="00B12E45"/>
    <w:rsid w:val="00B13347"/>
    <w:rsid w:val="00B13A02"/>
    <w:rsid w:val="00B13FF2"/>
    <w:rsid w:val="00B150D8"/>
    <w:rsid w:val="00B155F8"/>
    <w:rsid w:val="00B156E2"/>
    <w:rsid w:val="00B15F4B"/>
    <w:rsid w:val="00B169F6"/>
    <w:rsid w:val="00B21662"/>
    <w:rsid w:val="00B21A96"/>
    <w:rsid w:val="00B22609"/>
    <w:rsid w:val="00B23770"/>
    <w:rsid w:val="00B24057"/>
    <w:rsid w:val="00B24F9C"/>
    <w:rsid w:val="00B2513D"/>
    <w:rsid w:val="00B254DF"/>
    <w:rsid w:val="00B27100"/>
    <w:rsid w:val="00B27DDD"/>
    <w:rsid w:val="00B30521"/>
    <w:rsid w:val="00B31F3A"/>
    <w:rsid w:val="00B32597"/>
    <w:rsid w:val="00B3286B"/>
    <w:rsid w:val="00B32913"/>
    <w:rsid w:val="00B32B76"/>
    <w:rsid w:val="00B33540"/>
    <w:rsid w:val="00B3448D"/>
    <w:rsid w:val="00B344A3"/>
    <w:rsid w:val="00B36066"/>
    <w:rsid w:val="00B37E95"/>
    <w:rsid w:val="00B37EDB"/>
    <w:rsid w:val="00B40059"/>
    <w:rsid w:val="00B41BC9"/>
    <w:rsid w:val="00B428A4"/>
    <w:rsid w:val="00B42E84"/>
    <w:rsid w:val="00B44B2E"/>
    <w:rsid w:val="00B451F4"/>
    <w:rsid w:val="00B4549A"/>
    <w:rsid w:val="00B4592D"/>
    <w:rsid w:val="00B50316"/>
    <w:rsid w:val="00B531B8"/>
    <w:rsid w:val="00B5326B"/>
    <w:rsid w:val="00B53600"/>
    <w:rsid w:val="00B5449D"/>
    <w:rsid w:val="00B5684C"/>
    <w:rsid w:val="00B56B5E"/>
    <w:rsid w:val="00B57FA9"/>
    <w:rsid w:val="00B615AA"/>
    <w:rsid w:val="00B62D44"/>
    <w:rsid w:val="00B63002"/>
    <w:rsid w:val="00B643B8"/>
    <w:rsid w:val="00B67060"/>
    <w:rsid w:val="00B707D8"/>
    <w:rsid w:val="00B713C7"/>
    <w:rsid w:val="00B71502"/>
    <w:rsid w:val="00B71A91"/>
    <w:rsid w:val="00B71B70"/>
    <w:rsid w:val="00B737AF"/>
    <w:rsid w:val="00B768C6"/>
    <w:rsid w:val="00B76C78"/>
    <w:rsid w:val="00B77527"/>
    <w:rsid w:val="00B7791E"/>
    <w:rsid w:val="00B82131"/>
    <w:rsid w:val="00B8261D"/>
    <w:rsid w:val="00B82AE6"/>
    <w:rsid w:val="00B83D5F"/>
    <w:rsid w:val="00B84146"/>
    <w:rsid w:val="00B849B0"/>
    <w:rsid w:val="00B858CA"/>
    <w:rsid w:val="00B85FBE"/>
    <w:rsid w:val="00B863C1"/>
    <w:rsid w:val="00B87897"/>
    <w:rsid w:val="00B90C3B"/>
    <w:rsid w:val="00B91561"/>
    <w:rsid w:val="00B918EC"/>
    <w:rsid w:val="00B9252D"/>
    <w:rsid w:val="00B944AC"/>
    <w:rsid w:val="00B953AF"/>
    <w:rsid w:val="00B965AC"/>
    <w:rsid w:val="00B96DFC"/>
    <w:rsid w:val="00B96F51"/>
    <w:rsid w:val="00BA05A7"/>
    <w:rsid w:val="00BA0B77"/>
    <w:rsid w:val="00BA1060"/>
    <w:rsid w:val="00BA1ACB"/>
    <w:rsid w:val="00BA2FEC"/>
    <w:rsid w:val="00BA32F1"/>
    <w:rsid w:val="00BA3DA1"/>
    <w:rsid w:val="00BA4C7F"/>
    <w:rsid w:val="00BA5064"/>
    <w:rsid w:val="00BA67F3"/>
    <w:rsid w:val="00BA7F31"/>
    <w:rsid w:val="00BB186F"/>
    <w:rsid w:val="00BB1A2A"/>
    <w:rsid w:val="00BB2080"/>
    <w:rsid w:val="00BB3BD3"/>
    <w:rsid w:val="00BB5AE7"/>
    <w:rsid w:val="00BB6792"/>
    <w:rsid w:val="00BB6B9D"/>
    <w:rsid w:val="00BB6FD4"/>
    <w:rsid w:val="00BB75A8"/>
    <w:rsid w:val="00BC054E"/>
    <w:rsid w:val="00BC2F72"/>
    <w:rsid w:val="00BC54CF"/>
    <w:rsid w:val="00BC63B6"/>
    <w:rsid w:val="00BC7242"/>
    <w:rsid w:val="00BC7534"/>
    <w:rsid w:val="00BD0982"/>
    <w:rsid w:val="00BD1C04"/>
    <w:rsid w:val="00BD2685"/>
    <w:rsid w:val="00BD3158"/>
    <w:rsid w:val="00BD39B4"/>
    <w:rsid w:val="00BD3C38"/>
    <w:rsid w:val="00BD5EFB"/>
    <w:rsid w:val="00BD6327"/>
    <w:rsid w:val="00BD64E9"/>
    <w:rsid w:val="00BD6B64"/>
    <w:rsid w:val="00BD7645"/>
    <w:rsid w:val="00BE01B1"/>
    <w:rsid w:val="00BE0FA4"/>
    <w:rsid w:val="00BE15A9"/>
    <w:rsid w:val="00BE1A09"/>
    <w:rsid w:val="00BE55C1"/>
    <w:rsid w:val="00BE56FE"/>
    <w:rsid w:val="00BE651F"/>
    <w:rsid w:val="00BE7D21"/>
    <w:rsid w:val="00BF03C8"/>
    <w:rsid w:val="00BF0CB0"/>
    <w:rsid w:val="00BF12FA"/>
    <w:rsid w:val="00BF1518"/>
    <w:rsid w:val="00BF2C5F"/>
    <w:rsid w:val="00BF3F79"/>
    <w:rsid w:val="00BF5835"/>
    <w:rsid w:val="00BF7672"/>
    <w:rsid w:val="00C01D5C"/>
    <w:rsid w:val="00C025BC"/>
    <w:rsid w:val="00C02DB0"/>
    <w:rsid w:val="00C0369E"/>
    <w:rsid w:val="00C05D0D"/>
    <w:rsid w:val="00C064D6"/>
    <w:rsid w:val="00C06DBF"/>
    <w:rsid w:val="00C07185"/>
    <w:rsid w:val="00C07C4E"/>
    <w:rsid w:val="00C11D8D"/>
    <w:rsid w:val="00C12D17"/>
    <w:rsid w:val="00C13A9C"/>
    <w:rsid w:val="00C13B75"/>
    <w:rsid w:val="00C150CE"/>
    <w:rsid w:val="00C16738"/>
    <w:rsid w:val="00C2395F"/>
    <w:rsid w:val="00C23DA1"/>
    <w:rsid w:val="00C26DD1"/>
    <w:rsid w:val="00C2732F"/>
    <w:rsid w:val="00C27B99"/>
    <w:rsid w:val="00C30B8E"/>
    <w:rsid w:val="00C30DF9"/>
    <w:rsid w:val="00C311B4"/>
    <w:rsid w:val="00C32323"/>
    <w:rsid w:val="00C3364E"/>
    <w:rsid w:val="00C34394"/>
    <w:rsid w:val="00C34CBB"/>
    <w:rsid w:val="00C34F90"/>
    <w:rsid w:val="00C35893"/>
    <w:rsid w:val="00C36422"/>
    <w:rsid w:val="00C408EB"/>
    <w:rsid w:val="00C40A2E"/>
    <w:rsid w:val="00C4139C"/>
    <w:rsid w:val="00C41BF9"/>
    <w:rsid w:val="00C41CCE"/>
    <w:rsid w:val="00C42676"/>
    <w:rsid w:val="00C42E01"/>
    <w:rsid w:val="00C42EEA"/>
    <w:rsid w:val="00C436AD"/>
    <w:rsid w:val="00C4427B"/>
    <w:rsid w:val="00C4482E"/>
    <w:rsid w:val="00C45ED2"/>
    <w:rsid w:val="00C47B88"/>
    <w:rsid w:val="00C50F2A"/>
    <w:rsid w:val="00C52FD2"/>
    <w:rsid w:val="00C5302D"/>
    <w:rsid w:val="00C5304F"/>
    <w:rsid w:val="00C554FA"/>
    <w:rsid w:val="00C555CE"/>
    <w:rsid w:val="00C56329"/>
    <w:rsid w:val="00C5655C"/>
    <w:rsid w:val="00C5735C"/>
    <w:rsid w:val="00C60A49"/>
    <w:rsid w:val="00C60E30"/>
    <w:rsid w:val="00C60E6B"/>
    <w:rsid w:val="00C61283"/>
    <w:rsid w:val="00C61800"/>
    <w:rsid w:val="00C62A59"/>
    <w:rsid w:val="00C63226"/>
    <w:rsid w:val="00C63A33"/>
    <w:rsid w:val="00C63B99"/>
    <w:rsid w:val="00C648A5"/>
    <w:rsid w:val="00C7039B"/>
    <w:rsid w:val="00C7180E"/>
    <w:rsid w:val="00C71DA6"/>
    <w:rsid w:val="00C735DA"/>
    <w:rsid w:val="00C7399B"/>
    <w:rsid w:val="00C73A69"/>
    <w:rsid w:val="00C75A5F"/>
    <w:rsid w:val="00C75BBF"/>
    <w:rsid w:val="00C763ED"/>
    <w:rsid w:val="00C773D3"/>
    <w:rsid w:val="00C77F9B"/>
    <w:rsid w:val="00C80140"/>
    <w:rsid w:val="00C8043A"/>
    <w:rsid w:val="00C80B09"/>
    <w:rsid w:val="00C8395C"/>
    <w:rsid w:val="00C85435"/>
    <w:rsid w:val="00C85621"/>
    <w:rsid w:val="00C857EF"/>
    <w:rsid w:val="00C85C89"/>
    <w:rsid w:val="00C869AB"/>
    <w:rsid w:val="00C8723D"/>
    <w:rsid w:val="00C87B55"/>
    <w:rsid w:val="00C87FFE"/>
    <w:rsid w:val="00C903AD"/>
    <w:rsid w:val="00C908CC"/>
    <w:rsid w:val="00C9266B"/>
    <w:rsid w:val="00C927BD"/>
    <w:rsid w:val="00C93A2E"/>
    <w:rsid w:val="00C96B4D"/>
    <w:rsid w:val="00C97078"/>
    <w:rsid w:val="00C97395"/>
    <w:rsid w:val="00C97950"/>
    <w:rsid w:val="00C97AE9"/>
    <w:rsid w:val="00CA0633"/>
    <w:rsid w:val="00CA10E3"/>
    <w:rsid w:val="00CA142E"/>
    <w:rsid w:val="00CA3269"/>
    <w:rsid w:val="00CA4F22"/>
    <w:rsid w:val="00CA5057"/>
    <w:rsid w:val="00CA54A1"/>
    <w:rsid w:val="00CA76F4"/>
    <w:rsid w:val="00CA79E0"/>
    <w:rsid w:val="00CB18D4"/>
    <w:rsid w:val="00CB20A1"/>
    <w:rsid w:val="00CB493C"/>
    <w:rsid w:val="00CB51D6"/>
    <w:rsid w:val="00CB5494"/>
    <w:rsid w:val="00CB6ABA"/>
    <w:rsid w:val="00CB6BE8"/>
    <w:rsid w:val="00CB6DAD"/>
    <w:rsid w:val="00CC1A9A"/>
    <w:rsid w:val="00CC1AF8"/>
    <w:rsid w:val="00CC2608"/>
    <w:rsid w:val="00CC3BBC"/>
    <w:rsid w:val="00CC450B"/>
    <w:rsid w:val="00CC5A2B"/>
    <w:rsid w:val="00CC6197"/>
    <w:rsid w:val="00CC6389"/>
    <w:rsid w:val="00CC6821"/>
    <w:rsid w:val="00CC7490"/>
    <w:rsid w:val="00CD09D5"/>
    <w:rsid w:val="00CD0DF6"/>
    <w:rsid w:val="00CD381A"/>
    <w:rsid w:val="00CD7F9F"/>
    <w:rsid w:val="00CE0B54"/>
    <w:rsid w:val="00CE1B61"/>
    <w:rsid w:val="00CE1ED9"/>
    <w:rsid w:val="00CE2C57"/>
    <w:rsid w:val="00CE3047"/>
    <w:rsid w:val="00CE4CA9"/>
    <w:rsid w:val="00CE540D"/>
    <w:rsid w:val="00CE5898"/>
    <w:rsid w:val="00CE65B9"/>
    <w:rsid w:val="00CE6662"/>
    <w:rsid w:val="00CE74AC"/>
    <w:rsid w:val="00CE793F"/>
    <w:rsid w:val="00CE799A"/>
    <w:rsid w:val="00CF0BF3"/>
    <w:rsid w:val="00CF0CE6"/>
    <w:rsid w:val="00CF1623"/>
    <w:rsid w:val="00CF23E4"/>
    <w:rsid w:val="00CF38DB"/>
    <w:rsid w:val="00CF3A11"/>
    <w:rsid w:val="00CF3E81"/>
    <w:rsid w:val="00CF63C3"/>
    <w:rsid w:val="00CF679B"/>
    <w:rsid w:val="00D00700"/>
    <w:rsid w:val="00D00EA7"/>
    <w:rsid w:val="00D01B3E"/>
    <w:rsid w:val="00D023D8"/>
    <w:rsid w:val="00D03F73"/>
    <w:rsid w:val="00D0427E"/>
    <w:rsid w:val="00D061D1"/>
    <w:rsid w:val="00D06526"/>
    <w:rsid w:val="00D06CD1"/>
    <w:rsid w:val="00D06E46"/>
    <w:rsid w:val="00D1131A"/>
    <w:rsid w:val="00D12C73"/>
    <w:rsid w:val="00D143F6"/>
    <w:rsid w:val="00D16193"/>
    <w:rsid w:val="00D16F05"/>
    <w:rsid w:val="00D1703B"/>
    <w:rsid w:val="00D20B86"/>
    <w:rsid w:val="00D21C74"/>
    <w:rsid w:val="00D228F3"/>
    <w:rsid w:val="00D22EAC"/>
    <w:rsid w:val="00D245FA"/>
    <w:rsid w:val="00D249D3"/>
    <w:rsid w:val="00D25355"/>
    <w:rsid w:val="00D2556B"/>
    <w:rsid w:val="00D27D56"/>
    <w:rsid w:val="00D31B54"/>
    <w:rsid w:val="00D3669F"/>
    <w:rsid w:val="00D37102"/>
    <w:rsid w:val="00D372E0"/>
    <w:rsid w:val="00D40244"/>
    <w:rsid w:val="00D402BE"/>
    <w:rsid w:val="00D41508"/>
    <w:rsid w:val="00D41B6F"/>
    <w:rsid w:val="00D4378A"/>
    <w:rsid w:val="00D45E96"/>
    <w:rsid w:val="00D46881"/>
    <w:rsid w:val="00D47DD5"/>
    <w:rsid w:val="00D502D3"/>
    <w:rsid w:val="00D51F2C"/>
    <w:rsid w:val="00D5311A"/>
    <w:rsid w:val="00D53F1E"/>
    <w:rsid w:val="00D54EF7"/>
    <w:rsid w:val="00D56285"/>
    <w:rsid w:val="00D56D20"/>
    <w:rsid w:val="00D57E70"/>
    <w:rsid w:val="00D60540"/>
    <w:rsid w:val="00D605A8"/>
    <w:rsid w:val="00D61EEB"/>
    <w:rsid w:val="00D62CCE"/>
    <w:rsid w:val="00D62D3A"/>
    <w:rsid w:val="00D63DF0"/>
    <w:rsid w:val="00D641DB"/>
    <w:rsid w:val="00D643DC"/>
    <w:rsid w:val="00D64B51"/>
    <w:rsid w:val="00D654CA"/>
    <w:rsid w:val="00D70707"/>
    <w:rsid w:val="00D72D86"/>
    <w:rsid w:val="00D75807"/>
    <w:rsid w:val="00D76731"/>
    <w:rsid w:val="00D81897"/>
    <w:rsid w:val="00D82D08"/>
    <w:rsid w:val="00D8469D"/>
    <w:rsid w:val="00D84FC9"/>
    <w:rsid w:val="00D850C6"/>
    <w:rsid w:val="00D86BB4"/>
    <w:rsid w:val="00D92139"/>
    <w:rsid w:val="00D930B2"/>
    <w:rsid w:val="00D93489"/>
    <w:rsid w:val="00D943FA"/>
    <w:rsid w:val="00D948A7"/>
    <w:rsid w:val="00D94DCD"/>
    <w:rsid w:val="00D95325"/>
    <w:rsid w:val="00D97C46"/>
    <w:rsid w:val="00D97E89"/>
    <w:rsid w:val="00DA0E13"/>
    <w:rsid w:val="00DA1B0B"/>
    <w:rsid w:val="00DA3475"/>
    <w:rsid w:val="00DA4D5F"/>
    <w:rsid w:val="00DB21AC"/>
    <w:rsid w:val="00DB2517"/>
    <w:rsid w:val="00DB2538"/>
    <w:rsid w:val="00DB276C"/>
    <w:rsid w:val="00DB2A1F"/>
    <w:rsid w:val="00DB2F3A"/>
    <w:rsid w:val="00DB39B6"/>
    <w:rsid w:val="00DB3DB5"/>
    <w:rsid w:val="00DB404B"/>
    <w:rsid w:val="00DB5C82"/>
    <w:rsid w:val="00DB6172"/>
    <w:rsid w:val="00DB6873"/>
    <w:rsid w:val="00DB6DE1"/>
    <w:rsid w:val="00DB739D"/>
    <w:rsid w:val="00DC0101"/>
    <w:rsid w:val="00DC044F"/>
    <w:rsid w:val="00DC12C3"/>
    <w:rsid w:val="00DC1600"/>
    <w:rsid w:val="00DC2526"/>
    <w:rsid w:val="00DC3229"/>
    <w:rsid w:val="00DC378A"/>
    <w:rsid w:val="00DC5115"/>
    <w:rsid w:val="00DC58E3"/>
    <w:rsid w:val="00DD013E"/>
    <w:rsid w:val="00DD1329"/>
    <w:rsid w:val="00DD257A"/>
    <w:rsid w:val="00DD317B"/>
    <w:rsid w:val="00DD37BB"/>
    <w:rsid w:val="00DD3B41"/>
    <w:rsid w:val="00DD3EBF"/>
    <w:rsid w:val="00DD6915"/>
    <w:rsid w:val="00DD6E6C"/>
    <w:rsid w:val="00DD708A"/>
    <w:rsid w:val="00DE31CE"/>
    <w:rsid w:val="00DE39DB"/>
    <w:rsid w:val="00DE3DC1"/>
    <w:rsid w:val="00DE3FBC"/>
    <w:rsid w:val="00DE4781"/>
    <w:rsid w:val="00DE4FE5"/>
    <w:rsid w:val="00DE51A3"/>
    <w:rsid w:val="00DE597A"/>
    <w:rsid w:val="00DE66A8"/>
    <w:rsid w:val="00DF0EE1"/>
    <w:rsid w:val="00DF12B8"/>
    <w:rsid w:val="00DF24B9"/>
    <w:rsid w:val="00DF36F9"/>
    <w:rsid w:val="00DF372E"/>
    <w:rsid w:val="00DF4D06"/>
    <w:rsid w:val="00DF4D5B"/>
    <w:rsid w:val="00DF4D7C"/>
    <w:rsid w:val="00DF5577"/>
    <w:rsid w:val="00DF5720"/>
    <w:rsid w:val="00DF624C"/>
    <w:rsid w:val="00E0035C"/>
    <w:rsid w:val="00E024DC"/>
    <w:rsid w:val="00E06345"/>
    <w:rsid w:val="00E06CFB"/>
    <w:rsid w:val="00E07017"/>
    <w:rsid w:val="00E071BD"/>
    <w:rsid w:val="00E075B8"/>
    <w:rsid w:val="00E11161"/>
    <w:rsid w:val="00E13222"/>
    <w:rsid w:val="00E141B8"/>
    <w:rsid w:val="00E1515A"/>
    <w:rsid w:val="00E16060"/>
    <w:rsid w:val="00E20354"/>
    <w:rsid w:val="00E211F7"/>
    <w:rsid w:val="00E2196A"/>
    <w:rsid w:val="00E221E0"/>
    <w:rsid w:val="00E224C2"/>
    <w:rsid w:val="00E224C6"/>
    <w:rsid w:val="00E244DE"/>
    <w:rsid w:val="00E245C8"/>
    <w:rsid w:val="00E26078"/>
    <w:rsid w:val="00E30F7B"/>
    <w:rsid w:val="00E32D12"/>
    <w:rsid w:val="00E34135"/>
    <w:rsid w:val="00E35985"/>
    <w:rsid w:val="00E363BB"/>
    <w:rsid w:val="00E3674A"/>
    <w:rsid w:val="00E371F6"/>
    <w:rsid w:val="00E37FAE"/>
    <w:rsid w:val="00E40295"/>
    <w:rsid w:val="00E44306"/>
    <w:rsid w:val="00E44B64"/>
    <w:rsid w:val="00E47268"/>
    <w:rsid w:val="00E509A0"/>
    <w:rsid w:val="00E51599"/>
    <w:rsid w:val="00E51BAB"/>
    <w:rsid w:val="00E51F55"/>
    <w:rsid w:val="00E52A07"/>
    <w:rsid w:val="00E531D6"/>
    <w:rsid w:val="00E546F8"/>
    <w:rsid w:val="00E5521A"/>
    <w:rsid w:val="00E55221"/>
    <w:rsid w:val="00E56490"/>
    <w:rsid w:val="00E5664A"/>
    <w:rsid w:val="00E568F8"/>
    <w:rsid w:val="00E611D1"/>
    <w:rsid w:val="00E6149D"/>
    <w:rsid w:val="00E624A2"/>
    <w:rsid w:val="00E63007"/>
    <w:rsid w:val="00E638D5"/>
    <w:rsid w:val="00E64F3C"/>
    <w:rsid w:val="00E65B9A"/>
    <w:rsid w:val="00E7060B"/>
    <w:rsid w:val="00E7220E"/>
    <w:rsid w:val="00E72DAF"/>
    <w:rsid w:val="00E73682"/>
    <w:rsid w:val="00E7381C"/>
    <w:rsid w:val="00E73A1F"/>
    <w:rsid w:val="00E7504D"/>
    <w:rsid w:val="00E7521B"/>
    <w:rsid w:val="00E764D8"/>
    <w:rsid w:val="00E76C14"/>
    <w:rsid w:val="00E76FFC"/>
    <w:rsid w:val="00E77764"/>
    <w:rsid w:val="00E80FF0"/>
    <w:rsid w:val="00E81399"/>
    <w:rsid w:val="00E823D6"/>
    <w:rsid w:val="00E82AC4"/>
    <w:rsid w:val="00E82B0C"/>
    <w:rsid w:val="00E82E2B"/>
    <w:rsid w:val="00E83814"/>
    <w:rsid w:val="00E84EF9"/>
    <w:rsid w:val="00E84F1C"/>
    <w:rsid w:val="00E8559F"/>
    <w:rsid w:val="00E859F3"/>
    <w:rsid w:val="00E8619A"/>
    <w:rsid w:val="00E90613"/>
    <w:rsid w:val="00E91199"/>
    <w:rsid w:val="00E92039"/>
    <w:rsid w:val="00E92DDF"/>
    <w:rsid w:val="00E93C23"/>
    <w:rsid w:val="00E967F6"/>
    <w:rsid w:val="00E97A08"/>
    <w:rsid w:val="00E97A98"/>
    <w:rsid w:val="00EA160A"/>
    <w:rsid w:val="00EA2287"/>
    <w:rsid w:val="00EA48E5"/>
    <w:rsid w:val="00EA4F97"/>
    <w:rsid w:val="00EA510C"/>
    <w:rsid w:val="00EA5D9D"/>
    <w:rsid w:val="00EB32C3"/>
    <w:rsid w:val="00EB4008"/>
    <w:rsid w:val="00EB55A5"/>
    <w:rsid w:val="00EB66B2"/>
    <w:rsid w:val="00EB68ED"/>
    <w:rsid w:val="00EC02F5"/>
    <w:rsid w:val="00EC0E59"/>
    <w:rsid w:val="00EC1047"/>
    <w:rsid w:val="00EC218A"/>
    <w:rsid w:val="00EC37C3"/>
    <w:rsid w:val="00EC42FD"/>
    <w:rsid w:val="00EC472B"/>
    <w:rsid w:val="00EC5220"/>
    <w:rsid w:val="00ED0EA7"/>
    <w:rsid w:val="00ED1CED"/>
    <w:rsid w:val="00ED2BF2"/>
    <w:rsid w:val="00ED3FA5"/>
    <w:rsid w:val="00ED4706"/>
    <w:rsid w:val="00ED5995"/>
    <w:rsid w:val="00ED6D44"/>
    <w:rsid w:val="00ED6F0B"/>
    <w:rsid w:val="00ED7192"/>
    <w:rsid w:val="00ED75A9"/>
    <w:rsid w:val="00EE1D91"/>
    <w:rsid w:val="00EE354A"/>
    <w:rsid w:val="00EE3793"/>
    <w:rsid w:val="00EE42D2"/>
    <w:rsid w:val="00EE6794"/>
    <w:rsid w:val="00EE682E"/>
    <w:rsid w:val="00EE7271"/>
    <w:rsid w:val="00EF0D7B"/>
    <w:rsid w:val="00EF2BAF"/>
    <w:rsid w:val="00EF476C"/>
    <w:rsid w:val="00EF4A91"/>
    <w:rsid w:val="00EF55A3"/>
    <w:rsid w:val="00EF5A6A"/>
    <w:rsid w:val="00EF69CE"/>
    <w:rsid w:val="00EF6B44"/>
    <w:rsid w:val="00EF7280"/>
    <w:rsid w:val="00EF7331"/>
    <w:rsid w:val="00F00063"/>
    <w:rsid w:val="00F0014A"/>
    <w:rsid w:val="00F00171"/>
    <w:rsid w:val="00F001BE"/>
    <w:rsid w:val="00F011E8"/>
    <w:rsid w:val="00F0166A"/>
    <w:rsid w:val="00F03674"/>
    <w:rsid w:val="00F10570"/>
    <w:rsid w:val="00F1163B"/>
    <w:rsid w:val="00F11F4A"/>
    <w:rsid w:val="00F1361D"/>
    <w:rsid w:val="00F1379E"/>
    <w:rsid w:val="00F15504"/>
    <w:rsid w:val="00F15905"/>
    <w:rsid w:val="00F15E9D"/>
    <w:rsid w:val="00F2098B"/>
    <w:rsid w:val="00F21495"/>
    <w:rsid w:val="00F23CD4"/>
    <w:rsid w:val="00F23FFB"/>
    <w:rsid w:val="00F246BF"/>
    <w:rsid w:val="00F248ED"/>
    <w:rsid w:val="00F25C31"/>
    <w:rsid w:val="00F25D0D"/>
    <w:rsid w:val="00F2685A"/>
    <w:rsid w:val="00F2688E"/>
    <w:rsid w:val="00F27104"/>
    <w:rsid w:val="00F27B70"/>
    <w:rsid w:val="00F27C20"/>
    <w:rsid w:val="00F27EDE"/>
    <w:rsid w:val="00F30C67"/>
    <w:rsid w:val="00F3195D"/>
    <w:rsid w:val="00F31E40"/>
    <w:rsid w:val="00F31EC5"/>
    <w:rsid w:val="00F31F9A"/>
    <w:rsid w:val="00F32106"/>
    <w:rsid w:val="00F33A4B"/>
    <w:rsid w:val="00F34AB7"/>
    <w:rsid w:val="00F34B0F"/>
    <w:rsid w:val="00F353B1"/>
    <w:rsid w:val="00F35987"/>
    <w:rsid w:val="00F378A0"/>
    <w:rsid w:val="00F42502"/>
    <w:rsid w:val="00F43B5D"/>
    <w:rsid w:val="00F43F43"/>
    <w:rsid w:val="00F44337"/>
    <w:rsid w:val="00F44E3D"/>
    <w:rsid w:val="00F4605A"/>
    <w:rsid w:val="00F4753B"/>
    <w:rsid w:val="00F47F69"/>
    <w:rsid w:val="00F508E5"/>
    <w:rsid w:val="00F54A09"/>
    <w:rsid w:val="00F55C01"/>
    <w:rsid w:val="00F56580"/>
    <w:rsid w:val="00F56622"/>
    <w:rsid w:val="00F56DB3"/>
    <w:rsid w:val="00F6079C"/>
    <w:rsid w:val="00F60A47"/>
    <w:rsid w:val="00F6309C"/>
    <w:rsid w:val="00F63EB2"/>
    <w:rsid w:val="00F64C02"/>
    <w:rsid w:val="00F658AA"/>
    <w:rsid w:val="00F65B06"/>
    <w:rsid w:val="00F67C05"/>
    <w:rsid w:val="00F7046B"/>
    <w:rsid w:val="00F70998"/>
    <w:rsid w:val="00F7130C"/>
    <w:rsid w:val="00F7316A"/>
    <w:rsid w:val="00F76E65"/>
    <w:rsid w:val="00F77037"/>
    <w:rsid w:val="00F77A77"/>
    <w:rsid w:val="00F77CFD"/>
    <w:rsid w:val="00F8034C"/>
    <w:rsid w:val="00F80D16"/>
    <w:rsid w:val="00F8112E"/>
    <w:rsid w:val="00F83040"/>
    <w:rsid w:val="00F83758"/>
    <w:rsid w:val="00F8377C"/>
    <w:rsid w:val="00F846C6"/>
    <w:rsid w:val="00F84B23"/>
    <w:rsid w:val="00F86486"/>
    <w:rsid w:val="00F86812"/>
    <w:rsid w:val="00F87234"/>
    <w:rsid w:val="00F87E8E"/>
    <w:rsid w:val="00F90056"/>
    <w:rsid w:val="00F9120B"/>
    <w:rsid w:val="00F9233D"/>
    <w:rsid w:val="00F92BFA"/>
    <w:rsid w:val="00F93EAD"/>
    <w:rsid w:val="00F94F95"/>
    <w:rsid w:val="00F951DD"/>
    <w:rsid w:val="00F95983"/>
    <w:rsid w:val="00F95B05"/>
    <w:rsid w:val="00F95E3C"/>
    <w:rsid w:val="00F9773B"/>
    <w:rsid w:val="00F977DC"/>
    <w:rsid w:val="00FA2152"/>
    <w:rsid w:val="00FA24FF"/>
    <w:rsid w:val="00FA363A"/>
    <w:rsid w:val="00FA4E6D"/>
    <w:rsid w:val="00FA4F42"/>
    <w:rsid w:val="00FA621A"/>
    <w:rsid w:val="00FB0730"/>
    <w:rsid w:val="00FB1608"/>
    <w:rsid w:val="00FB1C8C"/>
    <w:rsid w:val="00FB43C8"/>
    <w:rsid w:val="00FB7287"/>
    <w:rsid w:val="00FB78A4"/>
    <w:rsid w:val="00FC15BD"/>
    <w:rsid w:val="00FC2904"/>
    <w:rsid w:val="00FC2E11"/>
    <w:rsid w:val="00FC3F50"/>
    <w:rsid w:val="00FC4B4E"/>
    <w:rsid w:val="00FC529F"/>
    <w:rsid w:val="00FC5A66"/>
    <w:rsid w:val="00FD5242"/>
    <w:rsid w:val="00FD5FBC"/>
    <w:rsid w:val="00FD72FA"/>
    <w:rsid w:val="00FE2880"/>
    <w:rsid w:val="00FE2F29"/>
    <w:rsid w:val="00FE4B12"/>
    <w:rsid w:val="00FE4FE3"/>
    <w:rsid w:val="00FE6826"/>
    <w:rsid w:val="00FF0416"/>
    <w:rsid w:val="00FF13CE"/>
    <w:rsid w:val="00FF201C"/>
    <w:rsid w:val="00FF22A0"/>
    <w:rsid w:val="00FF27E2"/>
    <w:rsid w:val="00FF3FDF"/>
    <w:rsid w:val="00FF5649"/>
    <w:rsid w:val="00FF63B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3392EA"/>
  <w15:chartTrackingRefBased/>
  <w15:docId w15:val="{4B688A7D-BCAF-4A29-A368-A1631849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Normal (Web)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qFormat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Obiekt,List Paragraph1,Bullet Number,lp1,List Paragraph2,ISCG Numerowanie,lp11,List Paragraph11,Bullet 1,Use Case List Paragraph,Body MS Bullet,Numerowanie,List Paragraph,L1,Akapit z listą5,Akapit z listą BS,sw tekst,T_SZ_List Paragraph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aliases w:val="normalny tekst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link w:val="Akapitzlist1"/>
    <w:locked/>
    <w:rsid w:val="00B50316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sdfootnote">
    <w:name w:val="sdfootnote"/>
    <w:basedOn w:val="Normalny"/>
    <w:rsid w:val="00083912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AkapitzlistZnak">
    <w:name w:val="Akapit z listą Znak"/>
    <w:aliases w:val="Obiekt Znak,List Paragraph1 Znak,Bullet Number Znak,lp1 Znak,List Paragraph2 Znak,ISCG Numerowanie Znak,lp11 Znak,List Paragraph11 Znak,Bullet 1 Znak,Use Case List Paragraph Znak,Body MS Bullet Znak,Numerowanie Znak,L1 Znak"/>
    <w:link w:val="Akapitzlist"/>
    <w:uiPriority w:val="34"/>
    <w:qFormat/>
    <w:locked/>
    <w:rsid w:val="009E75A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DD5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rsid w:val="0007679A"/>
    <w:pPr>
      <w:ind w:firstLine="36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7679A"/>
    <w:rPr>
      <w:sz w:val="24"/>
      <w:szCs w:val="24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0E45C-2EDD-4120-9BFD-275130E1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2801</Words>
  <Characters>16810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19572</CharactersWithSpaces>
  <SharedDoc>false</SharedDoc>
  <HLinks>
    <vt:vector size="90" baseType="variant">
      <vt:variant>
        <vt:i4>7471113</vt:i4>
      </vt:variant>
      <vt:variant>
        <vt:i4>42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39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36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33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30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27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mailto:Dariusz.Stadnik@starostwo.ketrzyn.pl</vt:lpwstr>
      </vt:variant>
      <vt:variant>
        <vt:lpwstr/>
      </vt:variant>
      <vt:variant>
        <vt:i4>7012371</vt:i4>
      </vt:variant>
      <vt:variant>
        <vt:i4>18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7602192</vt:i4>
      </vt:variant>
      <vt:variant>
        <vt:i4>12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2</cp:revision>
  <cp:lastPrinted>2020-08-10T12:38:00Z</cp:lastPrinted>
  <dcterms:created xsi:type="dcterms:W3CDTF">2020-08-10T12:43:00Z</dcterms:created>
  <dcterms:modified xsi:type="dcterms:W3CDTF">2020-08-10T12:43:00Z</dcterms:modified>
</cp:coreProperties>
</file>