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177F6D" w:rsidRDefault="00821CBE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CUW.PK.343.9.2020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33001277"/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ulicy Pieniężnego w Reszlu</w:t>
      </w:r>
      <w:r w:rsidR="00916A7B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bookmarkEnd w:id="1"/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CB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CUW.PK.343.9.2020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B6FD4" w:rsidRPr="00177F6D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 w:rsid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</w:t>
      </w: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Default="00B85FBE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85FBE" w:rsidRPr="00026856" w:rsidRDefault="00FF3FDF" w:rsidP="00026856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  <w:r w:rsidR="00B85FBE" w:rsidRPr="0002685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…………………...… </w:t>
      </w:r>
      <w:r w:rsidR="00B85FBE" w:rsidRPr="00026856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="00B85FBE" w:rsidRPr="00026856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="00B85FBE" w:rsidRPr="0002685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</w:t>
      </w:r>
      <w:r w:rsidR="00B85FBE" w:rsidRPr="0002685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</w:t>
      </w:r>
      <w:r w:rsidR="00B85FBE" w:rsidRPr="00026856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177F6D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977F4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kosztorys uproszczony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977F4B" w:rsidRPr="00DD257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821CBE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CUW.PK.343.9.2020</w:t>
      </w:r>
    </w:p>
    <w:p w:rsidR="002C6532" w:rsidRPr="007B6ED5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:rsidR="002C6532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026856" w:rsidP="00A1270D">
      <w:pPr>
        <w:jc w:val="center"/>
        <w:rPr>
          <w:rFonts w:ascii="Cambria" w:hAnsi="Cambr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33008790"/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270D"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1270D" w:rsidRPr="00A1270D">
        <w:rPr>
          <w:rFonts w:ascii="Cambria" w:hAnsi="Cambria"/>
          <w:b/>
          <w:bCs/>
          <w:smallCap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>
        <w:rPr>
          <w:rFonts w:ascii="Cambria" w:hAnsi="Cambria"/>
          <w:b/>
          <w:bCs/>
          <w:smallCap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A1270D"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2"/>
    </w:p>
    <w:p w:rsidR="002C6532" w:rsidRPr="00A1270D" w:rsidRDefault="002C6532" w:rsidP="00A1270D">
      <w:pPr>
        <w:autoSpaceDE w:val="0"/>
        <w:jc w:val="center"/>
        <w:rPr>
          <w:rFonts w:ascii="Cambria" w:hAnsi="Cambria" w:cs="Tahoma"/>
          <w:b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="00D228F3"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560"/>
        <w:gridCol w:w="1180"/>
        <w:gridCol w:w="1450"/>
      </w:tblGrid>
      <w:tr w:rsidR="00A1270D" w:rsidTr="00A1270D">
        <w:trPr>
          <w:trHeight w:val="9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robót netto (zł.)</w:t>
            </w:r>
          </w:p>
        </w:tc>
      </w:tr>
      <w:tr w:rsidR="00A1270D" w:rsidTr="00A1270D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budowlano-montażowe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Obsługa geodezyjna inwestycji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przygotowawcze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rozbiórkowe i demontażowe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Wycinki krzewów i drzew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kolizji gazowej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ziemne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Podbudowy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Kanalizacja deszczowa ulicy/drogi z separatorem i zrzutem do rowu otwartego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Nawierzchnie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Jezdnia i zjazdy z MMA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3915,8m2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Parkingi i chodniki z kostki betonowej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728,7m2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ulic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Pobocza kruszywowe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404,6m2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krawężników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obrzeży chodnikowych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Oświetlenie ulicy</w:t>
            </w:r>
            <w:r>
              <w:rPr>
                <w:rFonts w:ascii="Arial" w:hAnsi="Arial" w:cs="Arial"/>
                <w:sz w:val="16"/>
                <w:szCs w:val="16"/>
              </w:rPr>
              <w:t xml:space="preserve"> (roboty demontażowe i montażowe)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Oznakowanie poziome i pionowe drogi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Bariery ochronne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Humusowanie, trawniki i nasadzenia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roslinne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1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821CBE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CUW.PK.343.9.2020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010534" w:rsidRPr="00AE2A56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0268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postępowanie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026856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3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026856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postępowanie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3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177F6D" w:rsidRDefault="00821CBE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CUW.PK.343.9.2020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026856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856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856" w:rsidRPr="00177F6D" w:rsidRDefault="00026856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ulicy Pieniężnego w Reszlu</w:t>
      </w:r>
      <w:r w:rsidR="00026856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821CBE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CUW.PK.343.9.2020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5B05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856" w:rsidRPr="00177F6D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E0B54" w:rsidRPr="00CE0B54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="002B69C8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F75B0" w:rsidRPr="00177F6D" w:rsidRDefault="00AF75B0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821CBE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CUW.PK.343.9.2020</w:t>
      </w: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95B05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F95B05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F95B05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C408EB"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postępowanie II</w:t>
      </w:r>
      <w:r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F011E8" w:rsidRPr="00F95B05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F95B05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F95B05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F95B0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F95B05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F95B05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F95B0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F95B0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F95B0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F95B05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F95B05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F95B05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jednej roboty budowlanej, której przedmiotem była </w:t>
      </w:r>
      <w:r w:rsidR="000E6B4F" w:rsidRPr="00F95B05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drogi publicznej o długości minimum 0,500 km</w:t>
      </w:r>
      <w:r w:rsidR="00457150" w:rsidRPr="00F95B05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F95B05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F95B05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F95B05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F95B05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</w:t>
            </w:r>
            <w:r w:rsid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  <w:r w:rsidR="004B3F84" w:rsidRP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962E64" w:rsidP="00F95B05">
      <w:pPr>
        <w:pStyle w:val="Tekstpodstawowywcity"/>
        <w:spacing w:after="120"/>
        <w:ind w:left="0" w:firstLine="0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62E64" w:rsidRDefault="00821CBE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CUW.PK.343.9.2020</w:t>
      </w:r>
    </w:p>
    <w:p w:rsidR="00C97950" w:rsidRPr="00177F6D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D6915" w:rsidRPr="00AE2A56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postępowanie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915" w:rsidRPr="00DD6915" w:rsidRDefault="00D06E46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DD6915"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specjal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ności </w:t>
      </w:r>
      <w:r w:rsidR="00F95B0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drogowej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6E2397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sanitarnej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2E64" w:rsidRPr="00DD6915" w:rsidRDefault="00DD6915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elektrycznej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4C01BB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CUW.PK.343.3.2020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sanitarnych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elektrycznych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21CB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CUW.PK.343.9.2020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postępowanie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71" w:rsidRDefault="00F13571">
      <w:r>
        <w:separator/>
      </w:r>
    </w:p>
  </w:endnote>
  <w:endnote w:type="continuationSeparator" w:id="0">
    <w:p w:rsidR="00F13571" w:rsidRDefault="00F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C2" w:rsidRDefault="006C43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3C2" w:rsidRDefault="006C43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C2" w:rsidRPr="004C2557" w:rsidRDefault="006C43C2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6C43C2" w:rsidRDefault="006C43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71" w:rsidRDefault="00F13571">
      <w:r>
        <w:separator/>
      </w:r>
    </w:p>
  </w:footnote>
  <w:footnote w:type="continuationSeparator" w:id="0">
    <w:p w:rsidR="00F13571" w:rsidRDefault="00F13571">
      <w:r>
        <w:continuationSeparator/>
      </w:r>
    </w:p>
  </w:footnote>
  <w:footnote w:id="1">
    <w:p w:rsidR="006C43C2" w:rsidRPr="00977F4B" w:rsidRDefault="006C43C2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6C43C2" w:rsidRPr="00977F4B" w:rsidRDefault="006C43C2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6C43C2" w:rsidRPr="00977F4B" w:rsidRDefault="006C43C2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6C43C2" w:rsidRPr="00977F4B" w:rsidRDefault="006C43C2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przedsiębiorstwa, które nie są mikroprzedsiębiorstwami ani małymi </w:t>
      </w:r>
      <w:proofErr w:type="spellStart"/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które zatrudniają mniej niż 250 osób i których roczny obrót nie przekracza 50 milionów EURO lub roczna suma bilansowa nie przekracza 43 milionów EURO.</w:t>
      </w:r>
    </w:p>
    <w:p w:rsidR="006C43C2" w:rsidRPr="00977F4B" w:rsidRDefault="006C43C2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6C43C2" w:rsidRPr="00977F4B" w:rsidRDefault="006C43C2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6C43C2" w:rsidRPr="00977F4B" w:rsidRDefault="006C43C2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90"/>
  </w:num>
  <w:num w:numId="3">
    <w:abstractNumId w:val="35"/>
  </w:num>
  <w:num w:numId="4">
    <w:abstractNumId w:val="61"/>
  </w:num>
  <w:num w:numId="5">
    <w:abstractNumId w:val="72"/>
  </w:num>
  <w:num w:numId="6">
    <w:abstractNumId w:val="88"/>
  </w:num>
  <w:num w:numId="7">
    <w:abstractNumId w:val="76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3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92"/>
  </w:num>
  <w:num w:numId="31">
    <w:abstractNumId w:val="43"/>
  </w:num>
  <w:num w:numId="32">
    <w:abstractNumId w:val="87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4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5"/>
  </w:num>
  <w:num w:numId="51">
    <w:abstractNumId w:val="80"/>
  </w:num>
  <w:num w:numId="52">
    <w:abstractNumId w:val="39"/>
  </w:num>
  <w:num w:numId="53">
    <w:abstractNumId w:val="74"/>
  </w:num>
  <w:num w:numId="54">
    <w:abstractNumId w:val="64"/>
  </w:num>
  <w:num w:numId="55">
    <w:abstractNumId w:val="81"/>
  </w:num>
  <w:num w:numId="56">
    <w:abstractNumId w:val="86"/>
  </w:num>
  <w:num w:numId="57">
    <w:abstractNumId w:val="91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5909"/>
    <w:rsid w:val="009F71FF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11D1"/>
    <w:rsid w:val="00E6149D"/>
    <w:rsid w:val="00E624A2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571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B05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B300-6D96-4131-8D96-9F1FA6D9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3109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21721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2020-03-17T07:36:00Z</cp:lastPrinted>
  <dcterms:created xsi:type="dcterms:W3CDTF">2020-03-17T08:45:00Z</dcterms:created>
  <dcterms:modified xsi:type="dcterms:W3CDTF">2020-03-17T08:45:00Z</dcterms:modified>
</cp:coreProperties>
</file>