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7F8B" w14:textId="631D861D" w:rsidR="00E37FAE" w:rsidRPr="00DF4493" w:rsidRDefault="00017F19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CUW.PK.343.25.2020</w:t>
      </w:r>
    </w:p>
    <w:p w14:paraId="1998BBC2" w14:textId="77777777" w:rsidR="00E82B0C" w:rsidRPr="00DF4493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1367C72A" w14:textId="77777777" w:rsidR="00AD77A4" w:rsidRPr="00DF4493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5046E4" w14:textId="77777777" w:rsidR="00E82B0C" w:rsidRPr="00DF4493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15BC47E3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731E85A3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74F9A490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282B2D50" w14:textId="77777777" w:rsidR="00AD77A4" w:rsidRPr="00DF4493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6196D" w14:textId="77777777" w:rsidR="0007472B" w:rsidRPr="00DF4493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A2964" w14:textId="77777777" w:rsidR="00BE2013" w:rsidRPr="00DF4493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D29D0C" w14:textId="70108651" w:rsidR="00E82B0C" w:rsidRPr="00DF4493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FA52E5" w:rsidRPr="00DF4493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14:paraId="26DFA649" w14:textId="77777777" w:rsidR="00E82B0C" w:rsidRPr="00DF4493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AF896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731F89ED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1BFB379F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F917F3E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5BCB3501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1DBD4C25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021EE6AF" w14:textId="77777777" w:rsidR="001C5128" w:rsidRPr="00DF4493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14:paraId="768486BC" w14:textId="77777777" w:rsidR="00B756EF" w:rsidRPr="00DF4493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31DF39" w14:textId="77777777" w:rsidR="0007472B" w:rsidRPr="00DF4493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D6119" w14:textId="77777777" w:rsidR="001F3C1F" w:rsidRPr="00DF4493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DF4493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F4493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DF4493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349302A7" w14:textId="77777777" w:rsidR="00E82B0C" w:rsidRPr="00DF4493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D9A334" w14:textId="77777777" w:rsidR="0007472B" w:rsidRPr="00DF4493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6AFE5" w14:textId="5BF4FF3B" w:rsidR="00E82B0C" w:rsidRPr="00DF4493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F36EF" w:rsidRPr="00F3784D">
        <w:rPr>
          <w:rFonts w:ascii="Cambria" w:hAnsi="Cambria" w:cs="Palatino Linotype"/>
          <w:b/>
          <w:bCs/>
          <w:smallCaps/>
          <w:color w:val="2E74B5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</w:t>
      </w:r>
      <w:r w:rsidR="008B7764">
        <w:rPr>
          <w:rFonts w:ascii="Cambria" w:hAnsi="Cambria" w:cs="Palatino Linotype"/>
          <w:b/>
          <w:bCs/>
          <w:smallCaps/>
          <w:color w:val="2E74B5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10155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DF4493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DF4493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DF4493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F1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CUW.PK.343.25.2020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stronie internetowej Starostwa Powiatowego w Kętrzynie oferujemy wykonanie zamówienia w zakresie określonym specyfikacją istotnych warunków zamówienia za cenę:</w:t>
      </w:r>
    </w:p>
    <w:p w14:paraId="68DD27A8" w14:textId="77777777" w:rsidR="0007472B" w:rsidRPr="00DF4493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B2E11F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7B732732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0BB39E35" w14:textId="77777777" w:rsidR="00CF36EF" w:rsidRPr="00582C6C" w:rsidRDefault="00CF36EF" w:rsidP="00CF36EF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04C9003E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14:paraId="2E1B0BB6" w14:textId="0929FB53" w:rsidR="00CF36EF" w:rsidRDefault="00CF36EF" w:rsidP="0064258C">
      <w:pPr>
        <w:autoSpaceDE w:val="0"/>
        <w:spacing w:line="276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2A9B5AA6" w14:textId="24F159D3" w:rsidR="0064258C" w:rsidRPr="00582C6C" w:rsidRDefault="0064258C" w:rsidP="0064258C">
      <w:pPr>
        <w:autoSpaceDE w:val="0"/>
        <w:spacing w:line="276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89">
        <w:rPr>
          <w:rFonts w:ascii="Cambria" w:hAnsi="Cambria" w:cs="Tahoma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potwierdzenie powyższych cen w załączeniu przedstawiam Formularz cenowy.</w:t>
      </w:r>
    </w:p>
    <w:p w14:paraId="4CE1ACDD" w14:textId="77777777" w:rsidR="00CF36EF" w:rsidRPr="00CF36EF" w:rsidRDefault="00CF36EF" w:rsidP="00CF36EF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1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B186B6" w14:textId="1BC9E195" w:rsidR="00CF36EF" w:rsidRPr="00C30A1C" w:rsidRDefault="00CF36EF" w:rsidP="00CF36EF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dostawy cząstkowe będą dostarczane do Zamawiającego w terminie  ………… dni </w:t>
      </w:r>
    </w:p>
    <w:p w14:paraId="1D89A13A" w14:textId="77777777" w:rsidR="00CF36EF" w:rsidRPr="00C30A1C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roboczych licząc od momentu przesłania pisemnego zapotrzebowania faxem lub e-mailem do Wykonawcy na zasadach określonych w SIWZ i wzorze umowy </w:t>
      </w:r>
    </w:p>
    <w:p w14:paraId="43FAEEE2" w14:textId="77777777" w:rsidR="00CF36EF" w:rsidRPr="00CF36EF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B3284" w14:textId="77777777" w:rsidR="00CF36EF" w:rsidRPr="00C30A1C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14:paraId="1EBDA056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termin cząstkowej dostawy – do 2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10 pkt</w:t>
      </w:r>
    </w:p>
    <w:p w14:paraId="6BBCC76D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cząstkowej dostawy – do 3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5 pkt</w:t>
      </w:r>
    </w:p>
    <w:p w14:paraId="2C569F0C" w14:textId="77777777" w:rsidR="00C30A1C" w:rsidRDefault="00CF36EF" w:rsidP="00C30A1C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cząstkowej dostawy – do 4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 pkt</w:t>
      </w:r>
    </w:p>
    <w:p w14:paraId="3A841909" w14:textId="6221235D" w:rsidR="00CF36EF" w:rsidRPr="00C30A1C" w:rsidRDefault="00CF36EF" w:rsidP="00C30A1C">
      <w:pPr>
        <w:ind w:left="-142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odrzuci ofertę Wykonawcy, który zaoferuje „termin cząstkowej dostawy” dłuższy niż 4 dni robocze.</w:t>
      </w:r>
    </w:p>
    <w:p w14:paraId="78C14A47" w14:textId="77777777" w:rsidR="00CF36EF" w:rsidRPr="00582C6C" w:rsidRDefault="00CF36EF" w:rsidP="00CF36EF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0D5C4" w14:textId="77777777" w:rsidR="00CF36EF" w:rsidRPr="00582C6C" w:rsidRDefault="00CF36EF" w:rsidP="00CF36EF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24126" w14:textId="3B9DC608" w:rsidR="00CF36EF" w:rsidRPr="00C30A1C" w:rsidRDefault="00CF36EF" w:rsidP="00C30A1C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Określamy termin płatności faktury  ………………… dni </w:t>
      </w:r>
      <w:r w:rsidRPr="00C30A1C">
        <w:rPr>
          <w:rFonts w:ascii="Cambria" w:hAnsi="Cambria" w:cs="Tahoma"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dnia otrzymania faktury VAT</w:t>
      </w:r>
    </w:p>
    <w:p w14:paraId="6F2A2B6A" w14:textId="77777777" w:rsidR="00CF36EF" w:rsidRPr="00CF36EF" w:rsidRDefault="00CF36EF" w:rsidP="00CF36E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06ED4" w14:textId="77777777" w:rsidR="00CF36EF" w:rsidRPr="00C30A1C" w:rsidRDefault="00CF36EF" w:rsidP="00CF36EF">
      <w:pPr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14:paraId="3A389574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30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30 pkt</w:t>
      </w:r>
    </w:p>
    <w:p w14:paraId="27CA6633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21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15 pkt</w:t>
      </w:r>
    </w:p>
    <w:p w14:paraId="1ABF6AF3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14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 pkt</w:t>
      </w:r>
    </w:p>
    <w:p w14:paraId="3C76BD80" w14:textId="77777777" w:rsidR="00CF36EF" w:rsidRPr="00C30A1C" w:rsidRDefault="00CF36EF" w:rsidP="00CF36E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zastrzega, że minimalny okres płatności faktury wynosi 14 dni od dnia otrzymania faktury VAT, natomiast maksymalny termin płatności to 30 dni.</w:t>
      </w:r>
    </w:p>
    <w:p w14:paraId="3250AD72" w14:textId="77777777" w:rsidR="00CF36EF" w:rsidRPr="00C30A1C" w:rsidRDefault="00CF36EF" w:rsidP="00CF36EF">
      <w:pPr>
        <w:autoSpaceDE w:val="0"/>
        <w:autoSpaceDN w:val="0"/>
        <w:adjustRightInd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ED422" w14:textId="77777777" w:rsidR="00C30A1C" w:rsidRDefault="00C30A1C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581352" w14:textId="2EC2F0DB" w:rsidR="00BE2013" w:rsidRPr="00DF4493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14:paraId="23E9FE44" w14:textId="77777777" w:rsidR="004A5287" w:rsidRPr="00DF4493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C8253" w14:textId="77777777" w:rsidR="007B43C7" w:rsidRPr="00DF4493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90874B" w14:textId="77777777" w:rsidR="00C73A69" w:rsidRPr="00DF4493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13A2F342" w14:textId="77777777" w:rsidR="00C73A69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6D5AE87E" w14:textId="77777777" w:rsidR="00C73A69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5396087B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3DD0474D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A4C2F09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57B552D8" w14:textId="77777777" w:rsidR="004626A7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62381BEE" w14:textId="77777777" w:rsidR="00B0579F" w:rsidRPr="00DF4493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DF035DE" w14:textId="507AF07B" w:rsidR="00B21662" w:rsidRPr="00DF4493" w:rsidRDefault="00C30A1C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dokumencie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FF0AC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r., poz.</w:t>
      </w:r>
      <w:r w:rsidR="00FF0AC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="007A1E6A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34F4BB5" w14:textId="77777777" w:rsidR="00B21662" w:rsidRPr="00DF4493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DF4493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14:paraId="3418323A" w14:textId="77777777" w:rsidR="00C73A69" w:rsidRPr="00DF4493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1F4B9BE3" w14:textId="77777777" w:rsidR="0015117B" w:rsidRPr="00DF4493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DF4493" w14:paraId="66B3C2D3" w14:textId="77777777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A80B83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3CE7555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278286D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DF4493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DF4493" w14:paraId="5D5B0139" w14:textId="77777777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601B4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2DBC2332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9EEF9C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DF4493" w14:paraId="74F01321" w14:textId="77777777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4AC17A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59ED09A9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59875E7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91ACEB4" w14:textId="77777777" w:rsidR="00C73A69" w:rsidRPr="00DF4493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7890A7" w14:textId="668804A4" w:rsidR="00D16786" w:rsidRPr="00DF4493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Brak wpisów/uzupełnienia powyższej tabeli rozumiany jest, iż przedmiotowe zamówienie będzie </w:t>
      </w:r>
      <w:r w:rsidR="00BE2013"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14:paraId="0B26E94A" w14:textId="77777777" w:rsidR="00150B0F" w:rsidRPr="00DF4493" w:rsidRDefault="00150B0F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4F4F0F" w14:textId="77777777" w:rsidR="00B93EF8" w:rsidRPr="00DF4493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DF4493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4493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698DF3F" w14:textId="77777777" w:rsidR="00B93EF8" w:rsidRPr="00DF4493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DF768" w14:textId="77777777" w:rsidR="00150B0F" w:rsidRPr="00DF4493" w:rsidRDefault="00150B0F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943D5" w14:textId="6ED069F6" w:rsidR="00C73A69" w:rsidRPr="00DF4493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14:paraId="6B6C3B50" w14:textId="77777777" w:rsidR="00C73A69" w:rsidRPr="00DF4493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C4C7F" w14:textId="77777777" w:rsidR="000C7D0A" w:rsidRPr="00DF4493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7F7548" w14:textId="77777777" w:rsidR="00745DDA" w:rsidRPr="00DF4493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C3407E" w14:textId="77777777" w:rsidR="00C73A69" w:rsidRPr="00DF4493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1068496E" w14:textId="28EB54B4" w:rsidR="00C30A1C" w:rsidRPr="00C30A1C" w:rsidRDefault="00C30A1C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– </w:t>
      </w:r>
      <w:r w:rsidRPr="00C30A1C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Nr 1a</w:t>
      </w:r>
    </w:p>
    <w:p w14:paraId="698E0CD8" w14:textId="013CB13E" w:rsidR="0015117B" w:rsidRPr="00C30A1C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C30A1C">
        <w:rPr>
          <w:rFonts w:ascii="Cambria" w:hAnsi="Cambria"/>
          <w:b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C30A1C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Nr 2</w:t>
      </w: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98FAA0A" w14:textId="77777777" w:rsidR="0015117B" w:rsidRPr="00DF4493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DF4493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677B06DD" w14:textId="77777777" w:rsidR="0015117B" w:rsidRPr="00DF4493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14:paraId="75C34631" w14:textId="77777777" w:rsidR="00745DDA" w:rsidRPr="00DF4493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68B3F2" w14:textId="77777777" w:rsidR="00E82B0C" w:rsidRPr="00DF4493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ECC255A" w14:textId="77777777" w:rsidR="00EF6B44" w:rsidRPr="00DF4493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08C1D0C1" w14:textId="77777777" w:rsidR="00EF6B44" w:rsidRPr="00DF4493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0E72348A" w14:textId="77777777" w:rsidR="00EF6B44" w:rsidRPr="00DF4493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4E563CFE" w14:textId="77777777" w:rsidR="00EF6B44" w:rsidRPr="00DF4493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5D6EB237" w14:textId="77777777" w:rsidR="002328E4" w:rsidRPr="00DF4493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7CEEE" w14:textId="77777777" w:rsidR="002328E4" w:rsidRPr="00DF4493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A7053" w14:textId="32840318" w:rsidR="00E82B0C" w:rsidRPr="00DF4493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85374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720427B2" w14:textId="77777777" w:rsidR="00E82B0C" w:rsidRPr="00DF4493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2473C822" w14:textId="77777777" w:rsidR="002328E4" w:rsidRPr="00DF4493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18C8F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A09F302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1ABC8240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4CDD81A7" w14:textId="77777777" w:rsidR="00C73A69" w:rsidRPr="00DF4493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DF4493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8C3CA8B" w14:textId="77777777" w:rsidR="002328E4" w:rsidRPr="00DF4493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3E1F65" w14:textId="77777777" w:rsidR="00AE0BB4" w:rsidRPr="00DF4493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74AEB" w14:textId="77777777" w:rsidR="00C73A69" w:rsidRPr="00DF4493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5612026B" w14:textId="77777777" w:rsidR="007203ED" w:rsidRPr="00DF4493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4493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F3B630" w14:textId="77777777" w:rsidR="008739D8" w:rsidRPr="00DF4493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14:paraId="1FA117D2" w14:textId="305479E0" w:rsidR="00E82B0C" w:rsidRPr="00DF4493" w:rsidRDefault="00017F19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CUW.PK.343.25.2020</w:t>
      </w:r>
    </w:p>
    <w:p w14:paraId="021B989A" w14:textId="77777777" w:rsidR="00E82B0C" w:rsidRPr="00DF4493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77BA0018" w14:textId="77777777" w:rsidR="00E82B0C" w:rsidRPr="00DF4493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282BF" w14:textId="77777777" w:rsidR="0045493F" w:rsidRPr="00DF4493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EA4B1" w14:textId="77777777" w:rsidR="00E82B0C" w:rsidRPr="00DF4493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3380E2D5" w14:textId="77777777" w:rsidR="00E82B0C" w:rsidRPr="00DF4493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728AD89F" w14:textId="77777777" w:rsidR="00E82B0C" w:rsidRPr="00DF4493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54465" w14:textId="77777777" w:rsidR="004C4EB4" w:rsidRPr="00DF4493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63DC19E" w14:textId="77777777" w:rsidR="004C4EB4" w:rsidRPr="00DF4493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398598" w14:textId="77777777" w:rsidR="00C45ED2" w:rsidRPr="00DF4493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BC6DEBA" w14:textId="77777777" w:rsidR="00C45ED2" w:rsidRPr="00DF4493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75B5C7C" w14:textId="77777777" w:rsidR="00AE0BB4" w:rsidRPr="00DF4493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6F7F5DD" w14:textId="77777777" w:rsidR="00AE0BB4" w:rsidRPr="00DF4493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19FD9A7" w14:textId="77777777" w:rsidR="00C45ED2" w:rsidRPr="00DF4493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DC89E" w14:textId="77777777" w:rsidR="00C45ED2" w:rsidRPr="00DF4493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3AB60D12" w14:textId="77777777" w:rsidR="00C45ED2" w:rsidRPr="00DF4493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52043CD" w14:textId="77777777" w:rsidR="00C45ED2" w:rsidRPr="00DF4493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71D60EA0" w14:textId="77777777" w:rsidR="00C45ED2" w:rsidRPr="00DF4493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BF368" w14:textId="77777777" w:rsidR="00670721" w:rsidRPr="00DF4493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B5AA2F" w14:textId="77777777" w:rsidR="0045493F" w:rsidRPr="00DF4493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4E98E8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494CA8DD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1CF7030D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B3CB841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DF4493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37567BB" w14:textId="77777777" w:rsidR="00AD6ADB" w:rsidRPr="00DF4493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197421" w14:textId="45649DA8" w:rsidR="00C45ED2" w:rsidRDefault="00592701" w:rsidP="00AD6ADB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45622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</w:t>
      </w:r>
      <w:r w:rsidR="005C31D1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461F0" w:rsidRPr="00DF4493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DF4493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DF449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</w:t>
      </w:r>
      <w:r w:rsidR="00AD6ADB" w:rsidRPr="00DF4493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 następuje:</w:t>
      </w:r>
    </w:p>
    <w:p w14:paraId="7AAE838B" w14:textId="77777777" w:rsidR="00B45622" w:rsidRPr="00DF4493" w:rsidRDefault="00B45622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9184A" w14:textId="77777777" w:rsidR="00C45ED2" w:rsidRPr="00DF4493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5A3ED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6F1E9B27" w14:textId="77777777" w:rsidR="00C45ED2" w:rsidRPr="00DF4493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332221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B10250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9B284FC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0A4B427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59A018B4" w14:textId="77777777" w:rsidR="00C45ED2" w:rsidRPr="00DF4493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DE097BD" w14:textId="5C7DFD21" w:rsidR="00D461F0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4B44D" w14:textId="77777777" w:rsidR="00B45622" w:rsidRPr="00DF4493" w:rsidRDefault="00B4562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A3282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59E08103" w14:textId="77777777" w:rsidR="007D3510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14C23D7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7ABD9F60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982434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02B1C253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789F0C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67A98B5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412035" w14:textId="77777777" w:rsidR="00C45ED2" w:rsidRPr="00DF4493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D83E5" w14:textId="77777777" w:rsidR="00A1411D" w:rsidRPr="00DF4493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9BE95" w14:textId="77777777" w:rsidR="00A1411D" w:rsidRPr="00DF4493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4487" w14:textId="77777777" w:rsidR="00C45ED2" w:rsidRPr="00DF4493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EC62F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72C5DC6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2BA63C42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6270CB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28DD3CC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02E77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187790F6" w14:textId="77777777" w:rsidR="00C45ED2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E00EC15" w14:textId="77777777" w:rsidR="00E82B0C" w:rsidRPr="00DF4493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DBCBE" w14:textId="77777777" w:rsidR="00C45ED2" w:rsidRPr="00DF4493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EE9A11" w14:textId="77777777" w:rsidR="00E5664A" w:rsidRPr="00DF4493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C995E3D" w14:textId="77777777" w:rsidR="00D461F0" w:rsidRPr="00DF4493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2C0F864" w14:textId="74343E65" w:rsidR="00A1411D" w:rsidRPr="00DF4493" w:rsidRDefault="00017F19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CUW.PK.343.25.2020</w:t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005F0F2" w14:textId="77777777" w:rsidR="00E82B0C" w:rsidRPr="00DF4493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F91481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49998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D51FE1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4D566" w14:textId="77777777" w:rsidR="00E82B0C" w:rsidRPr="00DF4493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FEBA204" w14:textId="77777777" w:rsidR="00E82B0C" w:rsidRPr="00DF4493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B345E0" w14:textId="77777777" w:rsidR="00E35985" w:rsidRPr="00DF4493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C74B8" w14:textId="77777777" w:rsidR="00281BCA" w:rsidRPr="00DF4493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1466A896" w14:textId="77777777" w:rsidR="00281BCA" w:rsidRPr="00DF4493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415E51FE" w14:textId="77777777" w:rsidR="00281BCA" w:rsidRPr="00DF4493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5A7C4C65" w14:textId="77777777" w:rsidR="00281BCA" w:rsidRPr="00DF4493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386136DB" w14:textId="77777777" w:rsidR="00B45622" w:rsidRDefault="00B45622" w:rsidP="004B7082">
      <w:pPr>
        <w:spacing w:before="120"/>
        <w:jc w:val="center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8BB7B3" w14:textId="0385B2CB" w:rsidR="004B7082" w:rsidRPr="00DF4493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B45622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</w:t>
      </w:r>
      <w:r w:rsidR="005C31D1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4133548" w14:textId="156D17F0" w:rsidR="00BF12FA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3C0CDC" w14:textId="77777777" w:rsidR="00B45622" w:rsidRPr="00DF4493" w:rsidRDefault="00B45622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EFCA53" w14:textId="77777777" w:rsidR="00C45ED2" w:rsidRPr="00DF4493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DF4493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7D318A58" w14:textId="77777777" w:rsidR="0045493F" w:rsidRPr="00DF4493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55B03" w14:textId="77777777" w:rsidR="00C45ED2" w:rsidRPr="00DF4493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2CD16479" w14:textId="77777777" w:rsidR="0045493F" w:rsidRPr="00DF4493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83C76" w14:textId="77777777" w:rsidR="00C45ED2" w:rsidRPr="00DF4493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F047825" w14:textId="77777777" w:rsidR="00C45ED2" w:rsidRPr="00DF4493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9821842" w14:textId="77777777" w:rsidR="00C45ED2" w:rsidRPr="00DF4493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2EE95659" w14:textId="77777777" w:rsidR="006B166E" w:rsidRPr="00DF4493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25AEA" w14:textId="77777777" w:rsidR="00C45ED2" w:rsidRPr="00DF4493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14:paraId="1786A0E5" w14:textId="77777777" w:rsidR="00C45ED2" w:rsidRPr="00DF4493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22D73B86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33E59" w14:textId="77777777" w:rsidR="00E35985" w:rsidRPr="00DF4493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4BBECA" w14:textId="71103278" w:rsidR="00C45ED2" w:rsidRPr="00DF4493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DF449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</w:t>
      </w:r>
      <w:r w:rsidR="00675699" w:rsidRPr="00DF4493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3E318C9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AA2D8" w14:textId="77777777" w:rsidR="00C45ED2" w:rsidRPr="00DF4493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68631C7" w14:textId="77777777" w:rsidR="006B166E" w:rsidRPr="00DF4493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55307C21" w14:textId="77777777" w:rsidR="006B166E" w:rsidRPr="00DF4493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016D9DA" w14:textId="77777777" w:rsidR="006B166E" w:rsidRPr="00DF4493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B04E32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1B4B160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05883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B4785BE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E81F0EF" w14:textId="77777777" w:rsidR="00B45622" w:rsidRDefault="00B45622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35C28" w14:textId="77777777" w:rsidR="00B45622" w:rsidRDefault="00B45622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282BF" w14:textId="7A04B652" w:rsidR="006B166E" w:rsidRPr="00DF4493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14:paraId="09BEA01F" w14:textId="77777777" w:rsidR="006B166E" w:rsidRPr="00DF4493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71118AB8" w14:textId="77777777" w:rsidR="006B166E" w:rsidRPr="00DF4493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49039D4B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DF4493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DF4493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DF4493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2AB6282E" w14:textId="77777777" w:rsidR="00670721" w:rsidRPr="00DF4493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302FB3" w14:textId="77777777" w:rsidR="006B166E" w:rsidRPr="00DF4493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38A2A857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14:paraId="5320E1EE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14:paraId="2F883683" w14:textId="77777777" w:rsidR="006B166E" w:rsidRPr="00DF4493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DF4493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DF4493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17A00B45" w14:textId="77777777" w:rsidR="006B166E" w:rsidRPr="00DF4493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1DD1B1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48CE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0E7E746E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552C4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84E287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0EF306CC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88AF7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0BD7EAD1" w14:textId="77777777" w:rsidR="00B531B8" w:rsidRPr="00DF4493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581988" w14:textId="77777777" w:rsidR="00C45ED2" w:rsidRPr="00DF4493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4493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FD86CCB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D28149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2B6A9AE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986215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4F7B2CB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D92F68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097323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1792DF8F" w14:textId="77777777" w:rsidR="00C45ED2" w:rsidRPr="00DF4493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78971C41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3E95D" w14:textId="77777777" w:rsidR="00C45ED2" w:rsidRPr="00DF4493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4493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4BC8972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F1D37F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B4B9D5A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E08D65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79D0D5F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4F16B965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35D3474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619A94" w14:textId="77777777" w:rsidR="00C45ED2" w:rsidRPr="00DF4493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0C73CCF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A4E0F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E16FBD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87AC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EDB0B53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08DE365" w14:textId="44832174" w:rsidR="00DA0800" w:rsidRDefault="00DA0800" w:rsidP="00C75BBF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149FB" w14:textId="77777777" w:rsidR="00DA0800" w:rsidRDefault="00DA0800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44E1944" w14:textId="2DD75DA3" w:rsidR="00AF75B0" w:rsidRPr="00DF4493" w:rsidRDefault="00017F19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CUW.PK.343.25.2020</w:t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32C07D4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35221A" w14:textId="77777777" w:rsidR="0081253B" w:rsidRPr="00DF4493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6A0595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4D934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D82F3" w14:textId="77777777" w:rsidR="00AF75B0" w:rsidRPr="00DF4493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C55CB2" w14:textId="77777777" w:rsidR="00AF75B0" w:rsidRPr="00DF4493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0D821041" w14:textId="77777777" w:rsidR="00AF75B0" w:rsidRPr="00DF4493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63D31" w14:textId="77777777" w:rsidR="00AF75B0" w:rsidRPr="00DF4493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DF4493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575667C0" w14:textId="77777777" w:rsidR="00AF75B0" w:rsidRPr="00DF4493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D7209F" w14:textId="1D47CC6A" w:rsidR="00AF75B0" w:rsidRPr="00DF4493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DF4493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EF5396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</w:t>
      </w:r>
      <w:r w:rsidR="00F85374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1253B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DF4493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00B2E81" w14:textId="77777777" w:rsidR="00B7791E" w:rsidRPr="00DF4493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3F44A" w14:textId="77777777" w:rsidR="00AF75B0" w:rsidRPr="00DF4493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3ABF842A" w14:textId="6ADFE336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F85374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F85374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1076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603E0B75" w14:textId="77777777" w:rsidR="00B7791E" w:rsidRPr="00DF4493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474A7D4B" w14:textId="77777777" w:rsidR="00B7791E" w:rsidRPr="00DF4493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56E68" w14:textId="77777777" w:rsidR="00B7791E" w:rsidRPr="00DF4493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DF4493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3E593C2F" w14:textId="4CD1B764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F85374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F85374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1076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0066BDF4" w14:textId="77777777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0091FC2E" w14:textId="77777777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42F93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92211D4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12AEC8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26C81469" w14:textId="77777777" w:rsidR="00B7791E" w:rsidRPr="00DF4493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C3CD3E" w14:textId="77777777" w:rsidR="00B12E45" w:rsidRPr="00DF4493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A5C034" w14:textId="77777777" w:rsidR="00B12E45" w:rsidRPr="00DF4493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CB6E52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14:paraId="1A541B0E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EA4B4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16536" w14:textId="77777777" w:rsidR="00386069" w:rsidRPr="00DF4493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47798" w14:textId="77777777" w:rsidR="00386069" w:rsidRPr="00DF4493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DCFE27" w14:textId="77777777" w:rsidR="00AF75B0" w:rsidRPr="00DF4493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2C0EE26E" w14:textId="77777777" w:rsidR="00AF75B0" w:rsidRPr="00DF4493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52115BA5" w14:textId="77777777" w:rsidR="00AF75B0" w:rsidRPr="00DF4493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7EF59FEE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5693E" w14:textId="77777777" w:rsidR="00386069" w:rsidRPr="00DF4493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34C0F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9C1CD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CB3F6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1099B7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E5E7E8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E94CF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399FA7C2" w14:textId="77777777" w:rsidR="00B7791E" w:rsidRPr="00DF4493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14:paraId="3CF3A028" w14:textId="77777777" w:rsidR="00B7791E" w:rsidRPr="00DF4493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400D6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B0F792" w14:textId="77777777" w:rsidR="00AF75B0" w:rsidRPr="00DF4493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16701B" w14:textId="5CC00A7A" w:rsidR="00F011E8" w:rsidRPr="00DF4493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17F19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CUW.PK.343.25.2020</w:t>
      </w:r>
    </w:p>
    <w:p w14:paraId="1DD7B45F" w14:textId="77777777" w:rsidR="00F011E8" w:rsidRPr="00DF4493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772F5DF3" w14:textId="77777777" w:rsidR="00F011E8" w:rsidRPr="00DF4493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43161" w14:textId="77777777" w:rsidR="00F011E8" w:rsidRPr="00DF4493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40574B0D" w14:textId="77777777" w:rsidR="00F011E8" w:rsidRPr="00DF4493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FE71274" w14:textId="77777777" w:rsidR="00F011E8" w:rsidRPr="00DF4493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BBD917" w14:textId="77777777" w:rsidR="00F011E8" w:rsidRPr="00DF4493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783FF07" w14:textId="77777777" w:rsidR="00F011E8" w:rsidRPr="00DF4493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DB87CE" w14:textId="179DD455" w:rsidR="00DE3FBC" w:rsidRPr="00DF4493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F85374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DF4493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="00A465DF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tuszy i tonerów </w:t>
      </w:r>
      <w:r w:rsidR="00A465DF" w:rsidRP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wyłączeniem dostawy materiałów biurowych</w:t>
      </w:r>
      <w:r w:rsidR="00A465DF" w:rsidRP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85965" w:rsidRPr="00DF4493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F5E8FD" w14:textId="77777777" w:rsidR="00304F2D" w:rsidRPr="00DF4493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DF4493" w14:paraId="06E6EA5D" w14:textId="77777777">
        <w:tc>
          <w:tcPr>
            <w:tcW w:w="475" w:type="dxa"/>
            <w:vAlign w:val="center"/>
          </w:tcPr>
          <w:p w14:paraId="19F81531" w14:textId="77777777" w:rsidR="00DE3FBC" w:rsidRPr="00DF4493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5D51C620" w14:textId="77777777" w:rsidR="00DA252E" w:rsidRPr="00DF4493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52AA4D9" w14:textId="77777777" w:rsidR="00DE3FBC" w:rsidRPr="00DF4493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002EFE5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BBA26F1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14:paraId="6F74C40A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14:paraId="6D91A153" w14:textId="77777777" w:rsidR="00DE3FBC" w:rsidRPr="00DF4493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DF4493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DF4493" w14:paraId="6A1E8ACB" w14:textId="77777777">
        <w:tc>
          <w:tcPr>
            <w:tcW w:w="475" w:type="dxa"/>
          </w:tcPr>
          <w:p w14:paraId="63B992FA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1486C91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79D82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07665C7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7CF4E95C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AA962DC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427641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23BF5768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E8908AB" w14:textId="77777777" w:rsidR="00DE3FBC" w:rsidRPr="00DF4493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F4493" w14:paraId="541E88E4" w14:textId="77777777">
        <w:trPr>
          <w:trHeight w:val="1360"/>
        </w:trPr>
        <w:tc>
          <w:tcPr>
            <w:tcW w:w="475" w:type="dxa"/>
          </w:tcPr>
          <w:p w14:paraId="30BF858F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E73836F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8613E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2B6C2A2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1855BDC3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5D8D73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1C0843AE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41927F5" w14:textId="77777777" w:rsidR="00DE3FBC" w:rsidRPr="00DF4493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F4493" w14:paraId="4D1929DD" w14:textId="77777777">
        <w:tc>
          <w:tcPr>
            <w:tcW w:w="475" w:type="dxa"/>
          </w:tcPr>
          <w:p w14:paraId="32767715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05C33BD2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2DDA9CF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6C37F2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F0C39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8C775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EC9EA6A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332C0C0" w14:textId="77777777" w:rsidR="00DE3FBC" w:rsidRPr="00DF4493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967F241" w14:textId="77777777" w:rsidR="00DE3FBC" w:rsidRPr="00DF4493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598D5" w14:textId="77777777" w:rsidR="00F011E8" w:rsidRPr="00DF4493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DF4493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DF4493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4E84E876" w14:textId="77777777" w:rsidR="00F011E8" w:rsidRPr="00DF4493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DF4493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DF4493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DF4493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BD6E2D6" w14:textId="77777777" w:rsidR="00F011E8" w:rsidRPr="00DF4493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92221" w14:textId="77777777" w:rsidR="00F011E8" w:rsidRPr="00DF4493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14:paraId="082F2588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BF8835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91CC4" w14:textId="77777777" w:rsidR="00F011E8" w:rsidRPr="00DF4493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157EE" w14:textId="7101B2D6" w:rsidR="00F011E8" w:rsidRPr="00DF4493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F85374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31071F4D" w14:textId="77777777" w:rsidR="00F011E8" w:rsidRPr="00DF4493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79489EA4" w14:textId="77777777" w:rsidR="00F011E8" w:rsidRPr="00DF4493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AF954" w14:textId="77777777" w:rsidR="00F011E8" w:rsidRPr="00DF4493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14:paraId="443C002E" w14:textId="77777777" w:rsidR="00F011E8" w:rsidRPr="00DF4493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CDFB782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FC50D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760DC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9BA94C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A8620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13B85856" w14:textId="77777777" w:rsidR="00D06526" w:rsidRPr="00DF4493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1A580" w14:textId="77777777" w:rsidR="009F0196" w:rsidRPr="00DF4493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FD6D332" w14:textId="2832E10E" w:rsidR="0019615A" w:rsidRPr="00DF4493" w:rsidRDefault="00017F19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CUW.PK.343.25.2020</w:t>
      </w:r>
    </w:p>
    <w:p w14:paraId="6F71321A" w14:textId="77777777" w:rsidR="0019615A" w:rsidRPr="00DF4493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49C02E8" w14:textId="77777777" w:rsidR="00911D5B" w:rsidRPr="00DF4493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287B09" w14:textId="77777777" w:rsidR="00911D5B" w:rsidRPr="00DF4493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3C04F2AB" w14:textId="77777777" w:rsidR="0019615A" w:rsidRPr="00DF4493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24DE6144" w14:textId="77777777" w:rsidR="0019615A" w:rsidRPr="00DF4493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462AB3" w14:textId="77777777" w:rsidR="0019615A" w:rsidRPr="00DF4493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0C2F5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41A4181C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F3DB241" w14:textId="77777777" w:rsidR="00911D5B" w:rsidRPr="00DF4493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0CEC376A" w14:textId="77777777" w:rsidR="00911D5B" w:rsidRPr="00DF4493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D16A224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4857279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9727B2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0BDAAEF6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76B7EE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87B17E0" w14:textId="77777777" w:rsidR="00351656" w:rsidRPr="00DF4493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DF4493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DF4493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14:paraId="554FD43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D8577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3A46229D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AAA898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112949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00DBB96E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57081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9B98A" w14:textId="786D0173" w:rsidR="00E10CF9" w:rsidRPr="00DF4493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7F19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CUW.PK.343.25.2020</w:t>
      </w:r>
      <w:r w:rsidR="00A3646E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A465DF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Sukcesywne dostawy tuszy i tonerów </w:t>
      </w:r>
      <w:r w:rsidR="00A465DF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465DF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siedziby jednostek organizacyjnych powiatu kętrzyńskiego w roku 202</w:t>
      </w:r>
      <w:r w:rsidR="00F85374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B2DFB" w:rsidRPr="00DF4493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6FBCB6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75E8B" w14:textId="77777777" w:rsidR="00592701" w:rsidRPr="00DF4493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E2DED3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588B26CF" w14:textId="77777777" w:rsidR="0019615A" w:rsidRPr="00DF4493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D5CAB16" w14:textId="77777777" w:rsidR="0019615A" w:rsidRPr="00DF4493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171C6DAC" w14:textId="77777777" w:rsidR="007144BF" w:rsidRPr="00DF4493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14:paraId="38A80A92" w14:textId="77777777" w:rsidR="007144BF" w:rsidRPr="00DF4493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14:paraId="21AA4787" w14:textId="77777777" w:rsidR="0019615A" w:rsidRPr="00DF4493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6BA45" w14:textId="77777777" w:rsidR="00592701" w:rsidRPr="00DF4493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4B3B1" w14:textId="201CF64E" w:rsidR="00592701" w:rsidRPr="00DF4493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F85374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48E8A36" w14:textId="77777777" w:rsidR="00592701" w:rsidRPr="00DF4493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8E54C" w14:textId="77777777" w:rsidR="00592701" w:rsidRPr="00DF4493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4C6190D7" w14:textId="77777777" w:rsidR="00592701" w:rsidRPr="00DF4493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FE683D" w14:textId="77777777" w:rsidR="00592701" w:rsidRPr="00DF4493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BF1C7BA" w14:textId="77777777" w:rsidR="00592701" w:rsidRPr="00DF4493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2587DCB3" w14:textId="77777777" w:rsidR="00351656" w:rsidRPr="00DF4493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82A865B" w14:textId="77777777" w:rsidR="00CC20C9" w:rsidRPr="00DF4493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DF4493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8FF6" w14:textId="77777777" w:rsidR="00FA4F6E" w:rsidRDefault="00FA4F6E">
      <w:r>
        <w:separator/>
      </w:r>
    </w:p>
  </w:endnote>
  <w:endnote w:type="continuationSeparator" w:id="0">
    <w:p w14:paraId="696AF7E1" w14:textId="77777777" w:rsidR="00FA4F6E" w:rsidRDefault="00F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D604" w14:textId="77777777" w:rsidR="006857BD" w:rsidRDefault="006857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4F57" w14:textId="77777777" w:rsidR="006857BD" w:rsidRDefault="006857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7DEA" w14:textId="77777777" w:rsidR="006857BD" w:rsidRPr="004C2557" w:rsidRDefault="006857B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F876B87" w14:textId="77777777" w:rsidR="006857BD" w:rsidRDefault="006857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66D9" w14:textId="77777777" w:rsidR="00FA4F6E" w:rsidRDefault="00FA4F6E">
      <w:r>
        <w:separator/>
      </w:r>
    </w:p>
  </w:footnote>
  <w:footnote w:type="continuationSeparator" w:id="0">
    <w:p w14:paraId="0B96AC04" w14:textId="77777777" w:rsidR="00FA4F6E" w:rsidRDefault="00FA4F6E">
      <w:r>
        <w:continuationSeparator/>
      </w:r>
    </w:p>
  </w:footnote>
  <w:footnote w:id="1">
    <w:p w14:paraId="63F08755" w14:textId="77777777" w:rsidR="006857BD" w:rsidRPr="00CC5E44" w:rsidRDefault="006857BD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1D84B93F" w14:textId="77777777" w:rsidR="006857BD" w:rsidRPr="00CC5E44" w:rsidRDefault="006857B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07C378E9" w14:textId="77777777" w:rsidR="006857BD" w:rsidRPr="00CC5E44" w:rsidRDefault="006857B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71024002" w14:textId="77777777" w:rsidR="006857BD" w:rsidRPr="00CC5E44" w:rsidRDefault="006857B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7E5E83DC" w14:textId="77777777" w:rsidR="006857BD" w:rsidRPr="00CC5E44" w:rsidRDefault="006857BD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0AF587EF" w14:textId="77777777" w:rsidR="006857BD" w:rsidRPr="00CC5E44" w:rsidRDefault="006857BD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086C9CCA" w14:textId="77777777" w:rsidR="006857BD" w:rsidRPr="00CC5E44" w:rsidRDefault="006857BD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9C7B75E" w14:textId="77777777" w:rsidR="006857BD" w:rsidRPr="00CC5E44" w:rsidRDefault="006857BD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77C8" w14:textId="14025929" w:rsidR="006857BD" w:rsidRDefault="006857BD" w:rsidP="00CA1B32">
    <w:pPr>
      <w:pStyle w:val="Nagwek"/>
      <w:jc w:val="center"/>
    </w:pPr>
  </w:p>
  <w:p w14:paraId="3F43FECF" w14:textId="77777777" w:rsidR="006857BD" w:rsidRDefault="00685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1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C553B26"/>
    <w:multiLevelType w:val="hybridMultilevel"/>
    <w:tmpl w:val="BCE06374"/>
    <w:lvl w:ilvl="0" w:tplc="645CB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6955D2"/>
    <w:multiLevelType w:val="multilevel"/>
    <w:tmpl w:val="2DB6E8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28948BC"/>
    <w:multiLevelType w:val="multilevel"/>
    <w:tmpl w:val="16CE1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86473FC"/>
    <w:multiLevelType w:val="multilevel"/>
    <w:tmpl w:val="A7808176"/>
    <w:lvl w:ilvl="0">
      <w:start w:val="2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93B6C2C"/>
    <w:multiLevelType w:val="multilevel"/>
    <w:tmpl w:val="679E9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DA2FFB"/>
    <w:multiLevelType w:val="hybridMultilevel"/>
    <w:tmpl w:val="C3089BCA"/>
    <w:lvl w:ilvl="0" w:tplc="C0B6A02C">
      <w:start w:val="1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3866A63"/>
    <w:multiLevelType w:val="hybridMultilevel"/>
    <w:tmpl w:val="2ED2BDA2"/>
    <w:lvl w:ilvl="0" w:tplc="9F74A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436B1F2A"/>
    <w:multiLevelType w:val="multilevel"/>
    <w:tmpl w:val="96C216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4D5E48C7"/>
    <w:multiLevelType w:val="hybridMultilevel"/>
    <w:tmpl w:val="BDA4AF34"/>
    <w:lvl w:ilvl="0" w:tplc="498CE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1BD038D"/>
    <w:multiLevelType w:val="hybridMultilevel"/>
    <w:tmpl w:val="E4DA30E0"/>
    <w:lvl w:ilvl="0" w:tplc="7E5A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57797A37"/>
    <w:multiLevelType w:val="multilevel"/>
    <w:tmpl w:val="CCA8E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FE28D3"/>
    <w:multiLevelType w:val="multilevel"/>
    <w:tmpl w:val="CFA81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7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8"/>
  </w:num>
  <w:num w:numId="2">
    <w:abstractNumId w:val="93"/>
  </w:num>
  <w:num w:numId="3">
    <w:abstractNumId w:val="36"/>
  </w:num>
  <w:num w:numId="4">
    <w:abstractNumId w:val="64"/>
  </w:num>
  <w:num w:numId="5">
    <w:abstractNumId w:val="73"/>
  </w:num>
  <w:num w:numId="6">
    <w:abstractNumId w:val="92"/>
  </w:num>
  <w:num w:numId="7">
    <w:abstractNumId w:val="81"/>
  </w:num>
  <w:num w:numId="8">
    <w:abstractNumId w:val="51"/>
  </w:num>
  <w:num w:numId="9">
    <w:abstractNumId w:val="68"/>
  </w:num>
  <w:num w:numId="10">
    <w:abstractNumId w:val="67"/>
  </w:num>
  <w:num w:numId="11">
    <w:abstractNumId w:val="49"/>
  </w:num>
  <w:num w:numId="12">
    <w:abstractNumId w:val="37"/>
  </w:num>
  <w:num w:numId="13">
    <w:abstractNumId w:val="50"/>
  </w:num>
  <w:num w:numId="14">
    <w:abstractNumId w:val="62"/>
  </w:num>
  <w:num w:numId="15">
    <w:abstractNumId w:val="72"/>
  </w:num>
  <w:num w:numId="16">
    <w:abstractNumId w:val="52"/>
  </w:num>
  <w:num w:numId="17">
    <w:abstractNumId w:val="44"/>
  </w:num>
  <w:num w:numId="18">
    <w:abstractNumId w:val="79"/>
  </w:num>
  <w:num w:numId="19">
    <w:abstractNumId w:val="33"/>
  </w:num>
  <w:num w:numId="20">
    <w:abstractNumId w:val="85"/>
  </w:num>
  <w:num w:numId="21">
    <w:abstractNumId w:val="78"/>
  </w:num>
  <w:num w:numId="22">
    <w:abstractNumId w:val="89"/>
  </w:num>
  <w:num w:numId="23">
    <w:abstractNumId w:val="29"/>
  </w:num>
  <w:num w:numId="24">
    <w:abstractNumId w:val="53"/>
  </w:num>
  <w:num w:numId="25">
    <w:abstractNumId w:val="82"/>
  </w:num>
  <w:num w:numId="26">
    <w:abstractNumId w:val="55"/>
  </w:num>
  <w:num w:numId="27">
    <w:abstractNumId w:val="63"/>
  </w:num>
  <w:num w:numId="28">
    <w:abstractNumId w:val="34"/>
  </w:num>
  <w:num w:numId="29">
    <w:abstractNumId w:val="95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45"/>
  </w:num>
  <w:num w:numId="32">
    <w:abstractNumId w:val="91"/>
  </w:num>
  <w:num w:numId="33">
    <w:abstractNumId w:val="65"/>
  </w:num>
  <w:num w:numId="34">
    <w:abstractNumId w:val="56"/>
  </w:num>
  <w:num w:numId="35">
    <w:abstractNumId w:val="90"/>
  </w:num>
  <w:num w:numId="36">
    <w:abstractNumId w:val="86"/>
  </w:num>
  <w:num w:numId="37">
    <w:abstractNumId w:val="46"/>
  </w:num>
  <w:num w:numId="38">
    <w:abstractNumId w:val="40"/>
  </w:num>
  <w:num w:numId="39">
    <w:abstractNumId w:val="94"/>
  </w:num>
  <w:num w:numId="40">
    <w:abstractNumId w:val="48"/>
  </w:num>
  <w:num w:numId="41">
    <w:abstractNumId w:val="59"/>
  </w:num>
  <w:num w:numId="42">
    <w:abstractNumId w:val="71"/>
  </w:num>
  <w:num w:numId="43">
    <w:abstractNumId w:val="66"/>
  </w:num>
  <w:num w:numId="44">
    <w:abstractNumId w:val="76"/>
  </w:num>
  <w:num w:numId="45">
    <w:abstractNumId w:val="0"/>
  </w:num>
  <w:num w:numId="46">
    <w:abstractNumId w:val="57"/>
  </w:num>
  <w:num w:numId="47">
    <w:abstractNumId w:val="30"/>
  </w:num>
  <w:num w:numId="48">
    <w:abstractNumId w:val="32"/>
  </w:num>
  <w:num w:numId="49">
    <w:abstractNumId w:val="84"/>
  </w:num>
  <w:num w:numId="50">
    <w:abstractNumId w:val="69"/>
  </w:num>
  <w:num w:numId="51">
    <w:abstractNumId w:val="47"/>
  </w:num>
  <w:num w:numId="52">
    <w:abstractNumId w:val="43"/>
  </w:num>
  <w:num w:numId="53">
    <w:abstractNumId w:val="54"/>
  </w:num>
  <w:num w:numId="54">
    <w:abstractNumId w:val="41"/>
  </w:num>
  <w:num w:numId="55">
    <w:abstractNumId w:val="80"/>
  </w:num>
  <w:num w:numId="56">
    <w:abstractNumId w:val="77"/>
  </w:num>
  <w:num w:numId="57">
    <w:abstractNumId w:val="87"/>
  </w:num>
  <w:num w:numId="58">
    <w:abstractNumId w:val="60"/>
  </w:num>
  <w:num w:numId="59">
    <w:abstractNumId w:val="11"/>
  </w:num>
  <w:num w:numId="60">
    <w:abstractNumId w:val="38"/>
  </w:num>
  <w:num w:numId="61">
    <w:abstractNumId w:val="7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681E"/>
    <w:rsid w:val="00007315"/>
    <w:rsid w:val="00011586"/>
    <w:rsid w:val="00011A02"/>
    <w:rsid w:val="000129B1"/>
    <w:rsid w:val="00012FDD"/>
    <w:rsid w:val="0001366D"/>
    <w:rsid w:val="0001391A"/>
    <w:rsid w:val="00013FA1"/>
    <w:rsid w:val="00016D82"/>
    <w:rsid w:val="00016DF2"/>
    <w:rsid w:val="00017378"/>
    <w:rsid w:val="000179DE"/>
    <w:rsid w:val="00017C6B"/>
    <w:rsid w:val="00017F19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BAA"/>
    <w:rsid w:val="00047F99"/>
    <w:rsid w:val="0005137A"/>
    <w:rsid w:val="00051DC4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4D6"/>
    <w:rsid w:val="00061750"/>
    <w:rsid w:val="0006321B"/>
    <w:rsid w:val="000639C4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36C"/>
    <w:rsid w:val="00076B3E"/>
    <w:rsid w:val="00077164"/>
    <w:rsid w:val="00080011"/>
    <w:rsid w:val="00080D2B"/>
    <w:rsid w:val="00081269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5F6B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43B6"/>
    <w:rsid w:val="000C6C2A"/>
    <w:rsid w:val="000C7870"/>
    <w:rsid w:val="000C7D0A"/>
    <w:rsid w:val="000D11DC"/>
    <w:rsid w:val="000D2354"/>
    <w:rsid w:val="000D28DD"/>
    <w:rsid w:val="000D6E68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9B0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39D3"/>
    <w:rsid w:val="00126BCA"/>
    <w:rsid w:val="0012705D"/>
    <w:rsid w:val="001274FD"/>
    <w:rsid w:val="001277A8"/>
    <w:rsid w:val="001307A3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A34"/>
    <w:rsid w:val="00146B6A"/>
    <w:rsid w:val="0014785C"/>
    <w:rsid w:val="00150B0F"/>
    <w:rsid w:val="00150CE5"/>
    <w:rsid w:val="00150EB6"/>
    <w:rsid w:val="0015117B"/>
    <w:rsid w:val="00151E40"/>
    <w:rsid w:val="001532A6"/>
    <w:rsid w:val="001536C6"/>
    <w:rsid w:val="00153D75"/>
    <w:rsid w:val="00154D2E"/>
    <w:rsid w:val="0015506F"/>
    <w:rsid w:val="001567D5"/>
    <w:rsid w:val="00161471"/>
    <w:rsid w:val="00162058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3FE0"/>
    <w:rsid w:val="001745FF"/>
    <w:rsid w:val="00180BF3"/>
    <w:rsid w:val="00181148"/>
    <w:rsid w:val="00182885"/>
    <w:rsid w:val="00182C3D"/>
    <w:rsid w:val="0018469A"/>
    <w:rsid w:val="00187369"/>
    <w:rsid w:val="00187F1B"/>
    <w:rsid w:val="00191DA4"/>
    <w:rsid w:val="00193933"/>
    <w:rsid w:val="00194216"/>
    <w:rsid w:val="0019446C"/>
    <w:rsid w:val="0019615A"/>
    <w:rsid w:val="00197FC6"/>
    <w:rsid w:val="001A04DF"/>
    <w:rsid w:val="001A0912"/>
    <w:rsid w:val="001A0F5B"/>
    <w:rsid w:val="001A1CC0"/>
    <w:rsid w:val="001A218F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A7CE2"/>
    <w:rsid w:val="001B052B"/>
    <w:rsid w:val="001B2DFB"/>
    <w:rsid w:val="001B3AE6"/>
    <w:rsid w:val="001B4259"/>
    <w:rsid w:val="001B601D"/>
    <w:rsid w:val="001B6810"/>
    <w:rsid w:val="001B7193"/>
    <w:rsid w:val="001C1B74"/>
    <w:rsid w:val="001C3B18"/>
    <w:rsid w:val="001C5128"/>
    <w:rsid w:val="001C51F4"/>
    <w:rsid w:val="001C5815"/>
    <w:rsid w:val="001C5EA5"/>
    <w:rsid w:val="001C6272"/>
    <w:rsid w:val="001C63A2"/>
    <w:rsid w:val="001C6A67"/>
    <w:rsid w:val="001D1B17"/>
    <w:rsid w:val="001D1C12"/>
    <w:rsid w:val="001D2533"/>
    <w:rsid w:val="001D35F8"/>
    <w:rsid w:val="001D3BDD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21"/>
    <w:rsid w:val="001E7B34"/>
    <w:rsid w:val="001F0333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1F7FBE"/>
    <w:rsid w:val="002012D1"/>
    <w:rsid w:val="00202CE3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0F0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445E"/>
    <w:rsid w:val="0025548D"/>
    <w:rsid w:val="00256065"/>
    <w:rsid w:val="00256D37"/>
    <w:rsid w:val="002575BA"/>
    <w:rsid w:val="00257847"/>
    <w:rsid w:val="00262902"/>
    <w:rsid w:val="0026312D"/>
    <w:rsid w:val="00264447"/>
    <w:rsid w:val="00266A93"/>
    <w:rsid w:val="0027029F"/>
    <w:rsid w:val="00270461"/>
    <w:rsid w:val="00270C0D"/>
    <w:rsid w:val="00271191"/>
    <w:rsid w:val="00273007"/>
    <w:rsid w:val="0027496D"/>
    <w:rsid w:val="00275064"/>
    <w:rsid w:val="002750D2"/>
    <w:rsid w:val="00276CA1"/>
    <w:rsid w:val="00277F21"/>
    <w:rsid w:val="0028093D"/>
    <w:rsid w:val="002819AA"/>
    <w:rsid w:val="00281A61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1B88"/>
    <w:rsid w:val="00292A8C"/>
    <w:rsid w:val="0029477F"/>
    <w:rsid w:val="002951E0"/>
    <w:rsid w:val="0029578A"/>
    <w:rsid w:val="00296665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0BE"/>
    <w:rsid w:val="002B31CA"/>
    <w:rsid w:val="002B4181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2E34"/>
    <w:rsid w:val="002D5D7D"/>
    <w:rsid w:val="002E228D"/>
    <w:rsid w:val="002E27FD"/>
    <w:rsid w:val="002E3215"/>
    <w:rsid w:val="002E3F63"/>
    <w:rsid w:val="002E3FD5"/>
    <w:rsid w:val="002E7B0F"/>
    <w:rsid w:val="002E7CB1"/>
    <w:rsid w:val="002F307B"/>
    <w:rsid w:val="002F32EE"/>
    <w:rsid w:val="002F35AF"/>
    <w:rsid w:val="002F3F77"/>
    <w:rsid w:val="002F4C9C"/>
    <w:rsid w:val="002F7F9E"/>
    <w:rsid w:val="00300F67"/>
    <w:rsid w:val="00300F74"/>
    <w:rsid w:val="003024D0"/>
    <w:rsid w:val="0030267B"/>
    <w:rsid w:val="00303149"/>
    <w:rsid w:val="00303301"/>
    <w:rsid w:val="00303EBC"/>
    <w:rsid w:val="00304F2D"/>
    <w:rsid w:val="00305AEF"/>
    <w:rsid w:val="00306B58"/>
    <w:rsid w:val="0031032D"/>
    <w:rsid w:val="00312323"/>
    <w:rsid w:val="0031298A"/>
    <w:rsid w:val="00313A7F"/>
    <w:rsid w:val="003144C7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B53"/>
    <w:rsid w:val="00334CF7"/>
    <w:rsid w:val="00336B1B"/>
    <w:rsid w:val="00337CFF"/>
    <w:rsid w:val="00341ACA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4E7C"/>
    <w:rsid w:val="003576A1"/>
    <w:rsid w:val="003603B3"/>
    <w:rsid w:val="0036444A"/>
    <w:rsid w:val="00366BA8"/>
    <w:rsid w:val="00366DA8"/>
    <w:rsid w:val="00366F08"/>
    <w:rsid w:val="00366F2C"/>
    <w:rsid w:val="003673F8"/>
    <w:rsid w:val="00367987"/>
    <w:rsid w:val="003714B3"/>
    <w:rsid w:val="00373D81"/>
    <w:rsid w:val="00374D8F"/>
    <w:rsid w:val="003757E9"/>
    <w:rsid w:val="0037743B"/>
    <w:rsid w:val="00377EA1"/>
    <w:rsid w:val="003813A1"/>
    <w:rsid w:val="00381514"/>
    <w:rsid w:val="003819EC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2976"/>
    <w:rsid w:val="00393975"/>
    <w:rsid w:val="00395F22"/>
    <w:rsid w:val="0039712B"/>
    <w:rsid w:val="00397B09"/>
    <w:rsid w:val="003A0F44"/>
    <w:rsid w:val="003A296D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000"/>
    <w:rsid w:val="003B0F34"/>
    <w:rsid w:val="003B1919"/>
    <w:rsid w:val="003B256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C02"/>
    <w:rsid w:val="003D2F34"/>
    <w:rsid w:val="003D38EC"/>
    <w:rsid w:val="003D4795"/>
    <w:rsid w:val="003D4FF5"/>
    <w:rsid w:val="003D628E"/>
    <w:rsid w:val="003D6589"/>
    <w:rsid w:val="003D69B0"/>
    <w:rsid w:val="003D7212"/>
    <w:rsid w:val="003E03F8"/>
    <w:rsid w:val="003E0867"/>
    <w:rsid w:val="003E116E"/>
    <w:rsid w:val="003E2B85"/>
    <w:rsid w:val="003E2CE4"/>
    <w:rsid w:val="003E2E4F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19AE"/>
    <w:rsid w:val="00402625"/>
    <w:rsid w:val="00406485"/>
    <w:rsid w:val="00406631"/>
    <w:rsid w:val="0040767B"/>
    <w:rsid w:val="00407ED4"/>
    <w:rsid w:val="00411E20"/>
    <w:rsid w:val="00412ECE"/>
    <w:rsid w:val="00414220"/>
    <w:rsid w:val="004147F9"/>
    <w:rsid w:val="004161ED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0074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2DC"/>
    <w:rsid w:val="004626A7"/>
    <w:rsid w:val="004627AC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4E29"/>
    <w:rsid w:val="00485185"/>
    <w:rsid w:val="00485965"/>
    <w:rsid w:val="004874F5"/>
    <w:rsid w:val="00490278"/>
    <w:rsid w:val="0049042E"/>
    <w:rsid w:val="00490AC0"/>
    <w:rsid w:val="004923E5"/>
    <w:rsid w:val="00492F89"/>
    <w:rsid w:val="00494E89"/>
    <w:rsid w:val="004951D5"/>
    <w:rsid w:val="004957A0"/>
    <w:rsid w:val="004A07B6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B020D"/>
    <w:rsid w:val="004B21D9"/>
    <w:rsid w:val="004B2EB7"/>
    <w:rsid w:val="004B3167"/>
    <w:rsid w:val="004B4461"/>
    <w:rsid w:val="004B47FB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6BF9"/>
    <w:rsid w:val="004E7660"/>
    <w:rsid w:val="004F1487"/>
    <w:rsid w:val="004F14B1"/>
    <w:rsid w:val="004F1922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27B31"/>
    <w:rsid w:val="005301B9"/>
    <w:rsid w:val="00530AF1"/>
    <w:rsid w:val="00531CF8"/>
    <w:rsid w:val="00531E1D"/>
    <w:rsid w:val="00534B5E"/>
    <w:rsid w:val="00537124"/>
    <w:rsid w:val="00537A9C"/>
    <w:rsid w:val="00540D3A"/>
    <w:rsid w:val="00541C86"/>
    <w:rsid w:val="00542307"/>
    <w:rsid w:val="0054235E"/>
    <w:rsid w:val="00544F9B"/>
    <w:rsid w:val="00546982"/>
    <w:rsid w:val="00551799"/>
    <w:rsid w:val="005520C3"/>
    <w:rsid w:val="00552591"/>
    <w:rsid w:val="005534E1"/>
    <w:rsid w:val="005606D3"/>
    <w:rsid w:val="00561843"/>
    <w:rsid w:val="00563170"/>
    <w:rsid w:val="00563DFC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575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988"/>
    <w:rsid w:val="00591E0F"/>
    <w:rsid w:val="00592637"/>
    <w:rsid w:val="00592701"/>
    <w:rsid w:val="00592F8A"/>
    <w:rsid w:val="00593457"/>
    <w:rsid w:val="00593931"/>
    <w:rsid w:val="005942BF"/>
    <w:rsid w:val="005950D7"/>
    <w:rsid w:val="005A0816"/>
    <w:rsid w:val="005A097D"/>
    <w:rsid w:val="005A1415"/>
    <w:rsid w:val="005A2146"/>
    <w:rsid w:val="005A2D4E"/>
    <w:rsid w:val="005A42C8"/>
    <w:rsid w:val="005A5A51"/>
    <w:rsid w:val="005A6590"/>
    <w:rsid w:val="005B0BD7"/>
    <w:rsid w:val="005B12E9"/>
    <w:rsid w:val="005B32E7"/>
    <w:rsid w:val="005B5097"/>
    <w:rsid w:val="005B68BC"/>
    <w:rsid w:val="005B7744"/>
    <w:rsid w:val="005B7F4A"/>
    <w:rsid w:val="005B7F9D"/>
    <w:rsid w:val="005C075F"/>
    <w:rsid w:val="005C172C"/>
    <w:rsid w:val="005C1EBC"/>
    <w:rsid w:val="005C31D1"/>
    <w:rsid w:val="005C35C7"/>
    <w:rsid w:val="005C418F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3B6D"/>
    <w:rsid w:val="005D4254"/>
    <w:rsid w:val="005D4801"/>
    <w:rsid w:val="005D4AD2"/>
    <w:rsid w:val="005D4E2F"/>
    <w:rsid w:val="005D64DD"/>
    <w:rsid w:val="005D6AC4"/>
    <w:rsid w:val="005E0296"/>
    <w:rsid w:val="005E1BFD"/>
    <w:rsid w:val="005E1F2B"/>
    <w:rsid w:val="005E21D5"/>
    <w:rsid w:val="005E311B"/>
    <w:rsid w:val="005E33C3"/>
    <w:rsid w:val="005E5A13"/>
    <w:rsid w:val="005E7E68"/>
    <w:rsid w:val="005F1BE4"/>
    <w:rsid w:val="005F331C"/>
    <w:rsid w:val="005F4374"/>
    <w:rsid w:val="005F4906"/>
    <w:rsid w:val="005F4D8C"/>
    <w:rsid w:val="005F6075"/>
    <w:rsid w:val="005F713F"/>
    <w:rsid w:val="005F7E04"/>
    <w:rsid w:val="00600C9B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8A6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3606D"/>
    <w:rsid w:val="00636763"/>
    <w:rsid w:val="00640576"/>
    <w:rsid w:val="00640F38"/>
    <w:rsid w:val="006417F0"/>
    <w:rsid w:val="0064258C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2BB0"/>
    <w:rsid w:val="00653A3C"/>
    <w:rsid w:val="00653ACD"/>
    <w:rsid w:val="00653DDE"/>
    <w:rsid w:val="00654088"/>
    <w:rsid w:val="006548DF"/>
    <w:rsid w:val="00655C25"/>
    <w:rsid w:val="00655ED5"/>
    <w:rsid w:val="00657A2E"/>
    <w:rsid w:val="00657A63"/>
    <w:rsid w:val="006603F7"/>
    <w:rsid w:val="00661F38"/>
    <w:rsid w:val="00662F81"/>
    <w:rsid w:val="00663CF7"/>
    <w:rsid w:val="00664287"/>
    <w:rsid w:val="006661DF"/>
    <w:rsid w:val="0066637E"/>
    <w:rsid w:val="0066694B"/>
    <w:rsid w:val="00666C3A"/>
    <w:rsid w:val="00666F5F"/>
    <w:rsid w:val="00670721"/>
    <w:rsid w:val="006708FE"/>
    <w:rsid w:val="00670DBC"/>
    <w:rsid w:val="006713FF"/>
    <w:rsid w:val="00671B96"/>
    <w:rsid w:val="006732BA"/>
    <w:rsid w:val="00673BC9"/>
    <w:rsid w:val="00673F1E"/>
    <w:rsid w:val="00674DD2"/>
    <w:rsid w:val="00675699"/>
    <w:rsid w:val="00675B5F"/>
    <w:rsid w:val="00675F32"/>
    <w:rsid w:val="006763A7"/>
    <w:rsid w:val="00677885"/>
    <w:rsid w:val="0067794C"/>
    <w:rsid w:val="006827E9"/>
    <w:rsid w:val="006831D0"/>
    <w:rsid w:val="00683A8B"/>
    <w:rsid w:val="0068483A"/>
    <w:rsid w:val="00684E6E"/>
    <w:rsid w:val="006857BD"/>
    <w:rsid w:val="006860FB"/>
    <w:rsid w:val="00686C57"/>
    <w:rsid w:val="00687515"/>
    <w:rsid w:val="006902DA"/>
    <w:rsid w:val="0069102B"/>
    <w:rsid w:val="0069144F"/>
    <w:rsid w:val="00691AF0"/>
    <w:rsid w:val="00692180"/>
    <w:rsid w:val="006934A4"/>
    <w:rsid w:val="00693BF6"/>
    <w:rsid w:val="00693C47"/>
    <w:rsid w:val="006942C4"/>
    <w:rsid w:val="006942FB"/>
    <w:rsid w:val="0069483B"/>
    <w:rsid w:val="0069595A"/>
    <w:rsid w:val="00695C13"/>
    <w:rsid w:val="00695CE4"/>
    <w:rsid w:val="00695E02"/>
    <w:rsid w:val="006960A8"/>
    <w:rsid w:val="00697BAB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84D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D76EE"/>
    <w:rsid w:val="006E0394"/>
    <w:rsid w:val="006E14D7"/>
    <w:rsid w:val="006E1693"/>
    <w:rsid w:val="006E2133"/>
    <w:rsid w:val="006E283E"/>
    <w:rsid w:val="006E3A9A"/>
    <w:rsid w:val="006E3E3C"/>
    <w:rsid w:val="006E41A8"/>
    <w:rsid w:val="006E4E72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0677"/>
    <w:rsid w:val="00702DAE"/>
    <w:rsid w:val="0070380B"/>
    <w:rsid w:val="00703CBF"/>
    <w:rsid w:val="0070684B"/>
    <w:rsid w:val="0070720E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3C2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DE1"/>
    <w:rsid w:val="00736FFC"/>
    <w:rsid w:val="00740009"/>
    <w:rsid w:val="0074073D"/>
    <w:rsid w:val="00740F29"/>
    <w:rsid w:val="00741C17"/>
    <w:rsid w:val="00741E37"/>
    <w:rsid w:val="007428C9"/>
    <w:rsid w:val="007439A6"/>
    <w:rsid w:val="00743EEE"/>
    <w:rsid w:val="00743F70"/>
    <w:rsid w:val="00743FDF"/>
    <w:rsid w:val="00745075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3AB6"/>
    <w:rsid w:val="00765E40"/>
    <w:rsid w:val="00767CC2"/>
    <w:rsid w:val="007707B2"/>
    <w:rsid w:val="00773BF6"/>
    <w:rsid w:val="007740F6"/>
    <w:rsid w:val="0077497D"/>
    <w:rsid w:val="0077525F"/>
    <w:rsid w:val="007752FC"/>
    <w:rsid w:val="0077700F"/>
    <w:rsid w:val="0078040E"/>
    <w:rsid w:val="0078051D"/>
    <w:rsid w:val="00781805"/>
    <w:rsid w:val="00782259"/>
    <w:rsid w:val="007827AA"/>
    <w:rsid w:val="00784B39"/>
    <w:rsid w:val="0078567F"/>
    <w:rsid w:val="00785B26"/>
    <w:rsid w:val="007912E8"/>
    <w:rsid w:val="00792FD2"/>
    <w:rsid w:val="0079372B"/>
    <w:rsid w:val="007939C5"/>
    <w:rsid w:val="0079494A"/>
    <w:rsid w:val="007949FB"/>
    <w:rsid w:val="007A1B7B"/>
    <w:rsid w:val="007A1E6A"/>
    <w:rsid w:val="007A2176"/>
    <w:rsid w:val="007A3367"/>
    <w:rsid w:val="007A63F6"/>
    <w:rsid w:val="007A6899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B6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2D2D"/>
    <w:rsid w:val="007E369D"/>
    <w:rsid w:val="007E3F57"/>
    <w:rsid w:val="007E6F5B"/>
    <w:rsid w:val="007E725C"/>
    <w:rsid w:val="007F164D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1A21"/>
    <w:rsid w:val="008029FB"/>
    <w:rsid w:val="00802E30"/>
    <w:rsid w:val="00803F1D"/>
    <w:rsid w:val="00806795"/>
    <w:rsid w:val="00807907"/>
    <w:rsid w:val="00807CDC"/>
    <w:rsid w:val="00811AA6"/>
    <w:rsid w:val="0081253B"/>
    <w:rsid w:val="00814657"/>
    <w:rsid w:val="00814D17"/>
    <w:rsid w:val="0081512A"/>
    <w:rsid w:val="008156C2"/>
    <w:rsid w:val="008161AC"/>
    <w:rsid w:val="00816323"/>
    <w:rsid w:val="008163BC"/>
    <w:rsid w:val="008165A1"/>
    <w:rsid w:val="008170C0"/>
    <w:rsid w:val="008217BC"/>
    <w:rsid w:val="008221A7"/>
    <w:rsid w:val="008223CD"/>
    <w:rsid w:val="00822866"/>
    <w:rsid w:val="008239DB"/>
    <w:rsid w:val="008244A0"/>
    <w:rsid w:val="00824B8C"/>
    <w:rsid w:val="0082517B"/>
    <w:rsid w:val="00827710"/>
    <w:rsid w:val="00830A4F"/>
    <w:rsid w:val="00830EDA"/>
    <w:rsid w:val="00831D74"/>
    <w:rsid w:val="008327D8"/>
    <w:rsid w:val="00832FF4"/>
    <w:rsid w:val="008340A9"/>
    <w:rsid w:val="0083554B"/>
    <w:rsid w:val="008401DC"/>
    <w:rsid w:val="00840C78"/>
    <w:rsid w:val="00842BCF"/>
    <w:rsid w:val="0084344A"/>
    <w:rsid w:val="008462BA"/>
    <w:rsid w:val="00850131"/>
    <w:rsid w:val="00851251"/>
    <w:rsid w:val="008517D8"/>
    <w:rsid w:val="00852338"/>
    <w:rsid w:val="00853A56"/>
    <w:rsid w:val="00856862"/>
    <w:rsid w:val="00856E0F"/>
    <w:rsid w:val="00857B0A"/>
    <w:rsid w:val="00857DA7"/>
    <w:rsid w:val="008617B8"/>
    <w:rsid w:val="00864B78"/>
    <w:rsid w:val="00865527"/>
    <w:rsid w:val="00865D86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31F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B56F2"/>
    <w:rsid w:val="008B7764"/>
    <w:rsid w:val="008C0A6E"/>
    <w:rsid w:val="008C3B51"/>
    <w:rsid w:val="008C3D7F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5FE8"/>
    <w:rsid w:val="008D6BB1"/>
    <w:rsid w:val="008D7DFB"/>
    <w:rsid w:val="008E1F95"/>
    <w:rsid w:val="008E3E16"/>
    <w:rsid w:val="008E4332"/>
    <w:rsid w:val="008E51FF"/>
    <w:rsid w:val="008E5F3D"/>
    <w:rsid w:val="008E69C9"/>
    <w:rsid w:val="008E6BEA"/>
    <w:rsid w:val="008E7E98"/>
    <w:rsid w:val="008F042A"/>
    <w:rsid w:val="008F1470"/>
    <w:rsid w:val="008F3B95"/>
    <w:rsid w:val="008F6C7A"/>
    <w:rsid w:val="00900773"/>
    <w:rsid w:val="00901FD6"/>
    <w:rsid w:val="00902563"/>
    <w:rsid w:val="00902796"/>
    <w:rsid w:val="00902837"/>
    <w:rsid w:val="00902B17"/>
    <w:rsid w:val="00904D3C"/>
    <w:rsid w:val="0090535F"/>
    <w:rsid w:val="00906FB2"/>
    <w:rsid w:val="00907431"/>
    <w:rsid w:val="00907B02"/>
    <w:rsid w:val="00907EB5"/>
    <w:rsid w:val="00910014"/>
    <w:rsid w:val="009115AE"/>
    <w:rsid w:val="00911D5B"/>
    <w:rsid w:val="009139E7"/>
    <w:rsid w:val="009165F0"/>
    <w:rsid w:val="00917E20"/>
    <w:rsid w:val="00921B21"/>
    <w:rsid w:val="00921DFC"/>
    <w:rsid w:val="00925B2C"/>
    <w:rsid w:val="009307A8"/>
    <w:rsid w:val="00930A1D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0779"/>
    <w:rsid w:val="00950F51"/>
    <w:rsid w:val="0095110C"/>
    <w:rsid w:val="00951FBC"/>
    <w:rsid w:val="0095256C"/>
    <w:rsid w:val="00952FC9"/>
    <w:rsid w:val="00953756"/>
    <w:rsid w:val="0095635D"/>
    <w:rsid w:val="00956C84"/>
    <w:rsid w:val="00957ED0"/>
    <w:rsid w:val="00957F06"/>
    <w:rsid w:val="0096045B"/>
    <w:rsid w:val="009611C9"/>
    <w:rsid w:val="00961C21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34F5"/>
    <w:rsid w:val="009746B2"/>
    <w:rsid w:val="00974B49"/>
    <w:rsid w:val="00975B42"/>
    <w:rsid w:val="00975B65"/>
    <w:rsid w:val="00976011"/>
    <w:rsid w:val="00976B6D"/>
    <w:rsid w:val="0097752C"/>
    <w:rsid w:val="0098044B"/>
    <w:rsid w:val="00980CA3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16C0"/>
    <w:rsid w:val="00992555"/>
    <w:rsid w:val="00993763"/>
    <w:rsid w:val="009956E8"/>
    <w:rsid w:val="00996409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3FE9"/>
    <w:rsid w:val="009B52C1"/>
    <w:rsid w:val="009B553A"/>
    <w:rsid w:val="009C24E9"/>
    <w:rsid w:val="009C37D1"/>
    <w:rsid w:val="009C4BCC"/>
    <w:rsid w:val="009C51AC"/>
    <w:rsid w:val="009C5B82"/>
    <w:rsid w:val="009C7204"/>
    <w:rsid w:val="009D1059"/>
    <w:rsid w:val="009D1747"/>
    <w:rsid w:val="009D2D6C"/>
    <w:rsid w:val="009D2F9A"/>
    <w:rsid w:val="009D4ADD"/>
    <w:rsid w:val="009D51C9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2BAB"/>
    <w:rsid w:val="009F48C1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07CC2"/>
    <w:rsid w:val="00A11E02"/>
    <w:rsid w:val="00A12216"/>
    <w:rsid w:val="00A13A9D"/>
    <w:rsid w:val="00A1411D"/>
    <w:rsid w:val="00A153A2"/>
    <w:rsid w:val="00A15778"/>
    <w:rsid w:val="00A15E78"/>
    <w:rsid w:val="00A17C80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67A"/>
    <w:rsid w:val="00A42BA9"/>
    <w:rsid w:val="00A46059"/>
    <w:rsid w:val="00A465DF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18B"/>
    <w:rsid w:val="00A6045C"/>
    <w:rsid w:val="00A6137B"/>
    <w:rsid w:val="00A624A3"/>
    <w:rsid w:val="00A62F03"/>
    <w:rsid w:val="00A65BF3"/>
    <w:rsid w:val="00A67E8D"/>
    <w:rsid w:val="00A67F2B"/>
    <w:rsid w:val="00A7213F"/>
    <w:rsid w:val="00A73D44"/>
    <w:rsid w:val="00A751EF"/>
    <w:rsid w:val="00A76C0E"/>
    <w:rsid w:val="00A77BCF"/>
    <w:rsid w:val="00A816D3"/>
    <w:rsid w:val="00A82D14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36FC"/>
    <w:rsid w:val="00AA43E7"/>
    <w:rsid w:val="00AA6ABF"/>
    <w:rsid w:val="00AA7F55"/>
    <w:rsid w:val="00AB0B3A"/>
    <w:rsid w:val="00AB2A7A"/>
    <w:rsid w:val="00AB2BC7"/>
    <w:rsid w:val="00AB341D"/>
    <w:rsid w:val="00AB4E7A"/>
    <w:rsid w:val="00AB55E1"/>
    <w:rsid w:val="00AB5623"/>
    <w:rsid w:val="00AC0570"/>
    <w:rsid w:val="00AC07BF"/>
    <w:rsid w:val="00AC12CE"/>
    <w:rsid w:val="00AC1917"/>
    <w:rsid w:val="00AC1C68"/>
    <w:rsid w:val="00AC2C1A"/>
    <w:rsid w:val="00AC2F6D"/>
    <w:rsid w:val="00AC33E2"/>
    <w:rsid w:val="00AC3B80"/>
    <w:rsid w:val="00AC3D33"/>
    <w:rsid w:val="00AC4567"/>
    <w:rsid w:val="00AC53BB"/>
    <w:rsid w:val="00AC5635"/>
    <w:rsid w:val="00AC5B32"/>
    <w:rsid w:val="00AD098A"/>
    <w:rsid w:val="00AD0D6B"/>
    <w:rsid w:val="00AD42E7"/>
    <w:rsid w:val="00AD5EA3"/>
    <w:rsid w:val="00AD67B0"/>
    <w:rsid w:val="00AD6ADB"/>
    <w:rsid w:val="00AD77A4"/>
    <w:rsid w:val="00AE0BB4"/>
    <w:rsid w:val="00AE0DC7"/>
    <w:rsid w:val="00AE26C9"/>
    <w:rsid w:val="00AE54F7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1D9F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0695E"/>
    <w:rsid w:val="00B1036B"/>
    <w:rsid w:val="00B10709"/>
    <w:rsid w:val="00B1090F"/>
    <w:rsid w:val="00B118FE"/>
    <w:rsid w:val="00B12E45"/>
    <w:rsid w:val="00B13347"/>
    <w:rsid w:val="00B13A02"/>
    <w:rsid w:val="00B13FF2"/>
    <w:rsid w:val="00B15376"/>
    <w:rsid w:val="00B155F8"/>
    <w:rsid w:val="00B21662"/>
    <w:rsid w:val="00B24036"/>
    <w:rsid w:val="00B24057"/>
    <w:rsid w:val="00B24D78"/>
    <w:rsid w:val="00B24F9C"/>
    <w:rsid w:val="00B27100"/>
    <w:rsid w:val="00B30521"/>
    <w:rsid w:val="00B31F3A"/>
    <w:rsid w:val="00B3286B"/>
    <w:rsid w:val="00B33540"/>
    <w:rsid w:val="00B3448D"/>
    <w:rsid w:val="00B344A3"/>
    <w:rsid w:val="00B370DE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622"/>
    <w:rsid w:val="00B4592D"/>
    <w:rsid w:val="00B4673C"/>
    <w:rsid w:val="00B476FA"/>
    <w:rsid w:val="00B53112"/>
    <w:rsid w:val="00B531B8"/>
    <w:rsid w:val="00B5326B"/>
    <w:rsid w:val="00B5449D"/>
    <w:rsid w:val="00B54C29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6CD1"/>
    <w:rsid w:val="00B67060"/>
    <w:rsid w:val="00B713C7"/>
    <w:rsid w:val="00B71A91"/>
    <w:rsid w:val="00B71BDA"/>
    <w:rsid w:val="00B7507A"/>
    <w:rsid w:val="00B756EF"/>
    <w:rsid w:val="00B759E5"/>
    <w:rsid w:val="00B75B4D"/>
    <w:rsid w:val="00B768C6"/>
    <w:rsid w:val="00B76C78"/>
    <w:rsid w:val="00B7791E"/>
    <w:rsid w:val="00B82355"/>
    <w:rsid w:val="00B83B85"/>
    <w:rsid w:val="00B83D5F"/>
    <w:rsid w:val="00B84146"/>
    <w:rsid w:val="00B861A6"/>
    <w:rsid w:val="00B87897"/>
    <w:rsid w:val="00B90C3B"/>
    <w:rsid w:val="00B918EC"/>
    <w:rsid w:val="00B9252D"/>
    <w:rsid w:val="00B93EF8"/>
    <w:rsid w:val="00B945BA"/>
    <w:rsid w:val="00B9519C"/>
    <w:rsid w:val="00B971DB"/>
    <w:rsid w:val="00BA162E"/>
    <w:rsid w:val="00BA2332"/>
    <w:rsid w:val="00BA291B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190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D7C98"/>
    <w:rsid w:val="00BE01B1"/>
    <w:rsid w:val="00BE1A09"/>
    <w:rsid w:val="00BE2013"/>
    <w:rsid w:val="00BE547B"/>
    <w:rsid w:val="00BE55C1"/>
    <w:rsid w:val="00BE6057"/>
    <w:rsid w:val="00BE7BE0"/>
    <w:rsid w:val="00BE7D21"/>
    <w:rsid w:val="00BF03C8"/>
    <w:rsid w:val="00BF12FA"/>
    <w:rsid w:val="00BF2C5F"/>
    <w:rsid w:val="00BF3F79"/>
    <w:rsid w:val="00C00BFF"/>
    <w:rsid w:val="00C025BC"/>
    <w:rsid w:val="00C02BCE"/>
    <w:rsid w:val="00C0369E"/>
    <w:rsid w:val="00C05D0D"/>
    <w:rsid w:val="00C06DBF"/>
    <w:rsid w:val="00C11B29"/>
    <w:rsid w:val="00C11D8D"/>
    <w:rsid w:val="00C1288E"/>
    <w:rsid w:val="00C12D17"/>
    <w:rsid w:val="00C13E42"/>
    <w:rsid w:val="00C161E4"/>
    <w:rsid w:val="00C16DCC"/>
    <w:rsid w:val="00C22DEA"/>
    <w:rsid w:val="00C2395F"/>
    <w:rsid w:val="00C23C94"/>
    <w:rsid w:val="00C23DA1"/>
    <w:rsid w:val="00C26348"/>
    <w:rsid w:val="00C267C6"/>
    <w:rsid w:val="00C26DD1"/>
    <w:rsid w:val="00C270D0"/>
    <w:rsid w:val="00C2732F"/>
    <w:rsid w:val="00C30A1C"/>
    <w:rsid w:val="00C311B4"/>
    <w:rsid w:val="00C32323"/>
    <w:rsid w:val="00C3364E"/>
    <w:rsid w:val="00C34CBB"/>
    <w:rsid w:val="00C34F90"/>
    <w:rsid w:val="00C35893"/>
    <w:rsid w:val="00C36422"/>
    <w:rsid w:val="00C36F27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6D5B"/>
    <w:rsid w:val="00C67B6D"/>
    <w:rsid w:val="00C70A70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25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6E0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26A4"/>
    <w:rsid w:val="00CC3BBC"/>
    <w:rsid w:val="00CC450B"/>
    <w:rsid w:val="00CC4727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6EF"/>
    <w:rsid w:val="00CF38DB"/>
    <w:rsid w:val="00CF3A11"/>
    <w:rsid w:val="00CF3E81"/>
    <w:rsid w:val="00CF63C3"/>
    <w:rsid w:val="00CF643E"/>
    <w:rsid w:val="00D00700"/>
    <w:rsid w:val="00D00E02"/>
    <w:rsid w:val="00D00EA7"/>
    <w:rsid w:val="00D01B3E"/>
    <w:rsid w:val="00D023D8"/>
    <w:rsid w:val="00D052F2"/>
    <w:rsid w:val="00D061D1"/>
    <w:rsid w:val="00D06526"/>
    <w:rsid w:val="00D12C73"/>
    <w:rsid w:val="00D143F6"/>
    <w:rsid w:val="00D15889"/>
    <w:rsid w:val="00D16786"/>
    <w:rsid w:val="00D1703B"/>
    <w:rsid w:val="00D17904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1BD7"/>
    <w:rsid w:val="00D427A8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0641"/>
    <w:rsid w:val="00D72357"/>
    <w:rsid w:val="00D72D86"/>
    <w:rsid w:val="00D751F0"/>
    <w:rsid w:val="00D76731"/>
    <w:rsid w:val="00D81695"/>
    <w:rsid w:val="00D84A06"/>
    <w:rsid w:val="00D84FC9"/>
    <w:rsid w:val="00D850C6"/>
    <w:rsid w:val="00D8573D"/>
    <w:rsid w:val="00D86491"/>
    <w:rsid w:val="00D92139"/>
    <w:rsid w:val="00D923EB"/>
    <w:rsid w:val="00D930B2"/>
    <w:rsid w:val="00D94DCD"/>
    <w:rsid w:val="00D953B0"/>
    <w:rsid w:val="00D97080"/>
    <w:rsid w:val="00D97E89"/>
    <w:rsid w:val="00DA0800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2BDE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E6C5F"/>
    <w:rsid w:val="00DE7895"/>
    <w:rsid w:val="00DF0EE1"/>
    <w:rsid w:val="00DF12B8"/>
    <w:rsid w:val="00DF24B9"/>
    <w:rsid w:val="00DF4493"/>
    <w:rsid w:val="00DF5720"/>
    <w:rsid w:val="00DF7E7C"/>
    <w:rsid w:val="00E0035C"/>
    <w:rsid w:val="00E024DC"/>
    <w:rsid w:val="00E041AC"/>
    <w:rsid w:val="00E04DE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2777F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11E6"/>
    <w:rsid w:val="00E44306"/>
    <w:rsid w:val="00E46969"/>
    <w:rsid w:val="00E47CD1"/>
    <w:rsid w:val="00E50727"/>
    <w:rsid w:val="00E51599"/>
    <w:rsid w:val="00E5191F"/>
    <w:rsid w:val="00E51F55"/>
    <w:rsid w:val="00E531D6"/>
    <w:rsid w:val="00E546F8"/>
    <w:rsid w:val="00E558E5"/>
    <w:rsid w:val="00E5664A"/>
    <w:rsid w:val="00E568F8"/>
    <w:rsid w:val="00E57087"/>
    <w:rsid w:val="00E611D1"/>
    <w:rsid w:val="00E63007"/>
    <w:rsid w:val="00E65B9A"/>
    <w:rsid w:val="00E7060B"/>
    <w:rsid w:val="00E73519"/>
    <w:rsid w:val="00E7381C"/>
    <w:rsid w:val="00E73A1F"/>
    <w:rsid w:val="00E73CFE"/>
    <w:rsid w:val="00E764D8"/>
    <w:rsid w:val="00E76C74"/>
    <w:rsid w:val="00E77764"/>
    <w:rsid w:val="00E80FF0"/>
    <w:rsid w:val="00E81399"/>
    <w:rsid w:val="00E815DE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187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1B69"/>
    <w:rsid w:val="00EC218A"/>
    <w:rsid w:val="00EC37C3"/>
    <w:rsid w:val="00EC42FD"/>
    <w:rsid w:val="00EC472B"/>
    <w:rsid w:val="00EC5220"/>
    <w:rsid w:val="00EC5660"/>
    <w:rsid w:val="00ED25D7"/>
    <w:rsid w:val="00ED2BF2"/>
    <w:rsid w:val="00ED3FA5"/>
    <w:rsid w:val="00ED6116"/>
    <w:rsid w:val="00ED686D"/>
    <w:rsid w:val="00ED6D44"/>
    <w:rsid w:val="00ED6F0B"/>
    <w:rsid w:val="00ED7192"/>
    <w:rsid w:val="00ED72C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396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32B"/>
    <w:rsid w:val="00F05453"/>
    <w:rsid w:val="00F07154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22D3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2D48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46AB1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05A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35E4"/>
    <w:rsid w:val="00F750B2"/>
    <w:rsid w:val="00F76E65"/>
    <w:rsid w:val="00F77CFD"/>
    <w:rsid w:val="00F805F5"/>
    <w:rsid w:val="00F8112E"/>
    <w:rsid w:val="00F83040"/>
    <w:rsid w:val="00F8307A"/>
    <w:rsid w:val="00F83758"/>
    <w:rsid w:val="00F8377C"/>
    <w:rsid w:val="00F84114"/>
    <w:rsid w:val="00F85374"/>
    <w:rsid w:val="00F85A90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4F6E"/>
    <w:rsid w:val="00FA52E5"/>
    <w:rsid w:val="00FA621A"/>
    <w:rsid w:val="00FB1C8C"/>
    <w:rsid w:val="00FB43C8"/>
    <w:rsid w:val="00FB51EF"/>
    <w:rsid w:val="00FB7287"/>
    <w:rsid w:val="00FB78A4"/>
    <w:rsid w:val="00FC21E7"/>
    <w:rsid w:val="00FC2E06"/>
    <w:rsid w:val="00FC3F50"/>
    <w:rsid w:val="00FC4B4E"/>
    <w:rsid w:val="00FC5A66"/>
    <w:rsid w:val="00FD1312"/>
    <w:rsid w:val="00FD2625"/>
    <w:rsid w:val="00FD5242"/>
    <w:rsid w:val="00FD72FA"/>
    <w:rsid w:val="00FE0707"/>
    <w:rsid w:val="00FE2B2F"/>
    <w:rsid w:val="00FE2F29"/>
    <w:rsid w:val="00FE4B12"/>
    <w:rsid w:val="00FE4FE3"/>
    <w:rsid w:val="00FE6826"/>
    <w:rsid w:val="00FF0416"/>
    <w:rsid w:val="00FF0ACD"/>
    <w:rsid w:val="00FF13CE"/>
    <w:rsid w:val="00FF147B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4B5FC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envelope return" w:qFormat="1"/>
    <w:lsdException w:name="annotation reference" w:qFormat="1"/>
    <w:lsdException w:name="page number" w:qFormat="1"/>
    <w:lsdException w:name="endnote reference" w:uiPriority="99"/>
    <w:lsdException w:name="endnote text" w:uiPriority="99"/>
    <w:lsdException w:name="List Bullet" w:qFormat="1"/>
    <w:lsdException w:name="List Bullet 3" w:qFormat="1"/>
    <w:lsdException w:name="List Bullet 4" w:qFormat="1"/>
    <w:lsdException w:name="List Bullet 5" w:qFormat="1"/>
    <w:lsdException w:name="Title" w:uiPriority="10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FollowedHyperlink" w:qFormat="1"/>
    <w:lsdException w:name="Strong" w:uiPriority="22" w:qFormat="1"/>
    <w:lsdException w:name="Emphasis" w:uiPriority="20" w:qFormat="1"/>
    <w:lsdException w:name="Plain Text" w:qFormat="1"/>
    <w:lsdException w:name="Normal (Web)" w:qFormat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 w:qFormat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qFormat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qFormat/>
    <w:rPr>
      <w:sz w:val="20"/>
      <w:szCs w:val="20"/>
    </w:rPr>
  </w:style>
  <w:style w:type="paragraph" w:styleId="Tekstpodstawowy2">
    <w:name w:val="Body Text 2"/>
    <w:basedOn w:val="Normalny"/>
    <w:qFormat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qFormat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qFormat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qFormat/>
  </w:style>
  <w:style w:type="paragraph" w:customStyle="1" w:styleId="StylIwony">
    <w:name w:val="Styl Iwony"/>
    <w:basedOn w:val="Normalny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qFormat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customStyle="1" w:styleId="bodytext2">
    <w:name w:val="bodytext2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qFormat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FontStyle32">
    <w:name w:val="Font Style32"/>
    <w:qFormat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qFormat/>
    <w:rsid w:val="00647B9B"/>
  </w:style>
  <w:style w:type="paragraph" w:styleId="Podtytu">
    <w:name w:val="Subtitle"/>
    <w:basedOn w:val="Normalny"/>
    <w:next w:val="Tekstpodstawowy"/>
    <w:uiPriority w:val="11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qFormat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qFormat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qFormat/>
    <w:rsid w:val="00220623"/>
  </w:style>
  <w:style w:type="paragraph" w:customStyle="1" w:styleId="content1">
    <w:name w:val="content1"/>
    <w:basedOn w:val="Normalny"/>
    <w:qFormat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qFormat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qFormat/>
    <w:rsid w:val="00806795"/>
  </w:style>
  <w:style w:type="paragraph" w:customStyle="1" w:styleId="ZnakZnak3">
    <w:name w:val="Znak Znak3"/>
    <w:basedOn w:val="Normalny"/>
    <w:qFormat/>
    <w:rsid w:val="00E7060B"/>
  </w:style>
  <w:style w:type="character" w:customStyle="1" w:styleId="Teksttreci">
    <w:name w:val="Tekst treści_"/>
    <w:link w:val="Teksttreci0"/>
    <w:qFormat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qFormat/>
    <w:rsid w:val="00DD317B"/>
  </w:style>
  <w:style w:type="paragraph" w:customStyle="1" w:styleId="Akapitzlist1">
    <w:name w:val="Akapit z listą1"/>
    <w:basedOn w:val="Normalny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qFormat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qFormat/>
    <w:rsid w:val="005E0296"/>
    <w:rPr>
      <w:sz w:val="20"/>
      <w:szCs w:val="20"/>
    </w:rPr>
  </w:style>
  <w:style w:type="character" w:customStyle="1" w:styleId="WW8Num19z0">
    <w:name w:val="WW8Num19z0"/>
    <w:qFormat/>
    <w:rsid w:val="00902837"/>
    <w:rPr>
      <w:color w:val="000000"/>
    </w:rPr>
  </w:style>
  <w:style w:type="character" w:customStyle="1" w:styleId="highlightselected">
    <w:name w:val="highlight selected"/>
    <w:basedOn w:val="Domylnaczcionkaakapitu"/>
    <w:qFormat/>
    <w:rsid w:val="00D00700"/>
  </w:style>
  <w:style w:type="character" w:customStyle="1" w:styleId="changed-paragraph">
    <w:name w:val="changed-paragraph"/>
    <w:basedOn w:val="Domylnaczcionkaakapitu"/>
    <w:qFormat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qFormat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qFormat/>
    <w:rsid w:val="00306B58"/>
  </w:style>
  <w:style w:type="paragraph" w:styleId="Tekstprzypisudolnego">
    <w:name w:val="footnote text"/>
    <w:basedOn w:val="Normalny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qFormat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qFormat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qFormat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qFormat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675E"/>
  </w:style>
  <w:style w:type="paragraph" w:customStyle="1" w:styleId="Teksttreci0">
    <w:name w:val="Tekst treści"/>
    <w:basedOn w:val="Normalny"/>
    <w:link w:val="Teksttreci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qFormat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qFormat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qFormat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qFormat/>
    <w:rsid w:val="00D24C75"/>
    <w:pPr>
      <w:keepNext/>
      <w:keepLines/>
      <w:numPr>
        <w:numId w:val="44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qFormat/>
    <w:rsid w:val="00D24C75"/>
    <w:pPr>
      <w:numPr>
        <w:numId w:val="45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24C75"/>
  </w:style>
  <w:style w:type="character" w:customStyle="1" w:styleId="tgc">
    <w:name w:val="_tgc"/>
    <w:basedOn w:val="Domylnaczcionkaakapitu"/>
    <w:qFormat/>
    <w:rsid w:val="00D24C75"/>
  </w:style>
  <w:style w:type="character" w:customStyle="1" w:styleId="Bodytext285pt">
    <w:name w:val="Body text (2) + 8;5 pt"/>
    <w:basedOn w:val="Domylnaczcionkaakapitu"/>
    <w:qFormat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nhideWhenUsed/>
    <w:qFormat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qFormat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nhideWhenUsed/>
    <w:qFormat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qFormat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qFormat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qFormat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nhideWhenUsed/>
    <w:qFormat/>
    <w:rsid w:val="00D24C75"/>
    <w:rPr>
      <w:color w:val="808080"/>
      <w:shd w:val="clear" w:color="auto" w:fill="E6E6E6"/>
    </w:rPr>
  </w:style>
  <w:style w:type="paragraph" w:styleId="Poprawka">
    <w:name w:val="Revision"/>
    <w:hidden/>
    <w:qFormat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qFormat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qFormat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qFormat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character" w:customStyle="1" w:styleId="ListLabel125">
    <w:name w:val="ListLabel 125"/>
    <w:qFormat/>
    <w:rsid w:val="009D51C9"/>
    <w:rPr>
      <w:rFonts w:ascii="Calibri" w:eastAsia="Calibri" w:hAnsi="Calibri" w:cs="Mangal"/>
      <w:sz w:val="20"/>
      <w:szCs w:val="22"/>
      <w:lang w:eastAsia="en-US"/>
    </w:rPr>
  </w:style>
  <w:style w:type="character" w:customStyle="1" w:styleId="ListLabel124">
    <w:name w:val="ListLabel 124"/>
    <w:qFormat/>
    <w:rsid w:val="009D51C9"/>
    <w:rPr>
      <w:rFonts w:ascii="Calibri" w:eastAsia="Calibri" w:hAnsi="Calibri" w:cs="Mangal"/>
      <w:bCs/>
      <w:sz w:val="20"/>
      <w:szCs w:val="22"/>
      <w:lang w:eastAsia="en-US"/>
    </w:rPr>
  </w:style>
  <w:style w:type="character" w:customStyle="1" w:styleId="ListLabel123">
    <w:name w:val="ListLabel 123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22">
    <w:name w:val="ListLabel 122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21">
    <w:name w:val="ListLabel 121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20">
    <w:name w:val="ListLabel 120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19">
    <w:name w:val="ListLabel 119"/>
    <w:qFormat/>
    <w:rsid w:val="009D51C9"/>
    <w:rPr>
      <w:rFonts w:cs="Times New Roman"/>
      <w:sz w:val="20"/>
      <w:szCs w:val="20"/>
    </w:rPr>
  </w:style>
  <w:style w:type="character" w:customStyle="1" w:styleId="ListLabel118">
    <w:name w:val="ListLabel 118"/>
    <w:qFormat/>
    <w:rsid w:val="009D51C9"/>
    <w:rPr>
      <w:rFonts w:cs="Times New Roman"/>
    </w:rPr>
  </w:style>
  <w:style w:type="character" w:customStyle="1" w:styleId="ListLabel117">
    <w:name w:val="ListLabel 117"/>
    <w:qFormat/>
    <w:rsid w:val="009D51C9"/>
    <w:rPr>
      <w:rFonts w:cs="Symbol"/>
      <w:b w:val="0"/>
    </w:rPr>
  </w:style>
  <w:style w:type="character" w:customStyle="1" w:styleId="ListLabel116">
    <w:name w:val="ListLabel 116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115">
    <w:name w:val="ListLabel 115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114">
    <w:name w:val="ListLabel 114"/>
    <w:qFormat/>
    <w:rsid w:val="009D51C9"/>
    <w:rPr>
      <w:rFonts w:cs="Times New Roman"/>
    </w:rPr>
  </w:style>
  <w:style w:type="character" w:customStyle="1" w:styleId="ListLabel113">
    <w:name w:val="ListLabel 11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112">
    <w:name w:val="ListLabel 112"/>
    <w:qFormat/>
    <w:rsid w:val="009D51C9"/>
    <w:rPr>
      <w:b/>
    </w:rPr>
  </w:style>
  <w:style w:type="character" w:customStyle="1" w:styleId="ListLabel111">
    <w:name w:val="ListLabel 111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10">
    <w:name w:val="ListLabel 110"/>
    <w:qFormat/>
    <w:rsid w:val="009D51C9"/>
    <w:rPr>
      <w:b w:val="0"/>
      <w:i w:val="0"/>
      <w:sz w:val="20"/>
    </w:rPr>
  </w:style>
  <w:style w:type="character" w:customStyle="1" w:styleId="ListLabel109">
    <w:name w:val="ListLabel 109"/>
    <w:qFormat/>
    <w:rsid w:val="009D51C9"/>
    <w:rPr>
      <w:b/>
      <w:i w:val="0"/>
      <w:color w:val="000000"/>
      <w:sz w:val="22"/>
      <w:u w:val="none"/>
    </w:rPr>
  </w:style>
  <w:style w:type="character" w:customStyle="1" w:styleId="ListLabel108">
    <w:name w:val="ListLabel 108"/>
    <w:qFormat/>
    <w:rsid w:val="009D51C9"/>
    <w:rPr>
      <w:b/>
      <w:i w:val="0"/>
    </w:rPr>
  </w:style>
  <w:style w:type="character" w:customStyle="1" w:styleId="ListLabel107">
    <w:name w:val="ListLabel 107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06">
    <w:name w:val="ListLabel 106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05">
    <w:name w:val="ListLabel 105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04">
    <w:name w:val="ListLabel 104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03">
    <w:name w:val="ListLabel 103"/>
    <w:qFormat/>
    <w:rsid w:val="009D51C9"/>
    <w:rPr>
      <w:rFonts w:cs="Times New Roman"/>
      <w:sz w:val="20"/>
      <w:szCs w:val="20"/>
    </w:rPr>
  </w:style>
  <w:style w:type="character" w:customStyle="1" w:styleId="ListLabel102">
    <w:name w:val="ListLabel 102"/>
    <w:qFormat/>
    <w:rsid w:val="009D51C9"/>
    <w:rPr>
      <w:rFonts w:cs="Times New Roman"/>
    </w:rPr>
  </w:style>
  <w:style w:type="character" w:customStyle="1" w:styleId="ListLabel101">
    <w:name w:val="ListLabel 101"/>
    <w:qFormat/>
    <w:rsid w:val="009D51C9"/>
    <w:rPr>
      <w:rFonts w:cs="Symbol"/>
      <w:b w:val="0"/>
    </w:rPr>
  </w:style>
  <w:style w:type="character" w:customStyle="1" w:styleId="ListLabel100">
    <w:name w:val="ListLabel 100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99">
    <w:name w:val="ListLabel 9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98">
    <w:name w:val="ListLabel 98"/>
    <w:qFormat/>
    <w:rsid w:val="009D51C9"/>
    <w:rPr>
      <w:rFonts w:cs="Times New Roman"/>
    </w:rPr>
  </w:style>
  <w:style w:type="character" w:customStyle="1" w:styleId="ListLabel97">
    <w:name w:val="ListLabel 97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96">
    <w:name w:val="ListLabel 96"/>
    <w:qFormat/>
    <w:rsid w:val="009D51C9"/>
    <w:rPr>
      <w:b/>
    </w:rPr>
  </w:style>
  <w:style w:type="character" w:customStyle="1" w:styleId="ListLabel95">
    <w:name w:val="ListLabel 9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94">
    <w:name w:val="ListLabel 94"/>
    <w:qFormat/>
    <w:rsid w:val="009D51C9"/>
    <w:rPr>
      <w:b w:val="0"/>
      <w:i w:val="0"/>
      <w:sz w:val="20"/>
    </w:rPr>
  </w:style>
  <w:style w:type="character" w:customStyle="1" w:styleId="ListLabel93">
    <w:name w:val="ListLabel 93"/>
    <w:qFormat/>
    <w:rsid w:val="009D51C9"/>
    <w:rPr>
      <w:b/>
      <w:i w:val="0"/>
      <w:color w:val="000000"/>
      <w:sz w:val="22"/>
      <w:u w:val="none"/>
    </w:rPr>
  </w:style>
  <w:style w:type="character" w:customStyle="1" w:styleId="ListLabel92">
    <w:name w:val="ListLabel 92"/>
    <w:qFormat/>
    <w:rsid w:val="009D51C9"/>
    <w:rPr>
      <w:b/>
      <w:i w:val="0"/>
    </w:rPr>
  </w:style>
  <w:style w:type="character" w:customStyle="1" w:styleId="Znakiprzypiswkocowych">
    <w:name w:val="Znaki przypisów końcowych"/>
    <w:qFormat/>
    <w:rsid w:val="009D51C9"/>
  </w:style>
  <w:style w:type="character" w:customStyle="1" w:styleId="Znakiprzypiswdolnych">
    <w:name w:val="Znaki przypisów dolnych"/>
    <w:qFormat/>
    <w:rsid w:val="009D51C9"/>
  </w:style>
  <w:style w:type="character" w:customStyle="1" w:styleId="ListLabel91">
    <w:name w:val="ListLabel 91"/>
    <w:qFormat/>
    <w:rsid w:val="009D51C9"/>
    <w:rPr>
      <w:rFonts w:eastAsia="Times New Roman"/>
      <w:b/>
      <w:sz w:val="20"/>
    </w:rPr>
  </w:style>
  <w:style w:type="character" w:customStyle="1" w:styleId="ListLabel90">
    <w:name w:val="ListLabel 90"/>
    <w:qFormat/>
    <w:rsid w:val="009D51C9"/>
    <w:rPr>
      <w:rFonts w:cs="Courier New"/>
    </w:rPr>
  </w:style>
  <w:style w:type="character" w:customStyle="1" w:styleId="ListLabel89">
    <w:name w:val="ListLabel 89"/>
    <w:qFormat/>
    <w:rsid w:val="009D51C9"/>
    <w:rPr>
      <w:rFonts w:cs="Courier New"/>
    </w:rPr>
  </w:style>
  <w:style w:type="character" w:customStyle="1" w:styleId="ListLabel88">
    <w:name w:val="ListLabel 88"/>
    <w:qFormat/>
    <w:rsid w:val="009D51C9"/>
    <w:rPr>
      <w:rFonts w:cs="Courier New"/>
    </w:rPr>
  </w:style>
  <w:style w:type="character" w:customStyle="1" w:styleId="ListLabel87">
    <w:name w:val="ListLabel 87"/>
    <w:qFormat/>
    <w:rsid w:val="009D51C9"/>
    <w:rPr>
      <w:rFonts w:cs="Courier New"/>
    </w:rPr>
  </w:style>
  <w:style w:type="character" w:customStyle="1" w:styleId="ListLabel86">
    <w:name w:val="ListLabel 86"/>
    <w:qFormat/>
    <w:rsid w:val="009D51C9"/>
    <w:rPr>
      <w:rFonts w:cs="Courier New"/>
    </w:rPr>
  </w:style>
  <w:style w:type="character" w:customStyle="1" w:styleId="ListLabel85">
    <w:name w:val="ListLabel 85"/>
    <w:qFormat/>
    <w:rsid w:val="009D51C9"/>
    <w:rPr>
      <w:rFonts w:eastAsia="Calibri" w:cs="Calibri"/>
    </w:rPr>
  </w:style>
  <w:style w:type="character" w:customStyle="1" w:styleId="ListLabel84">
    <w:name w:val="ListLabel 84"/>
    <w:qFormat/>
    <w:rsid w:val="009D51C9"/>
    <w:rPr>
      <w:rFonts w:cs="Courier New"/>
    </w:rPr>
  </w:style>
  <w:style w:type="character" w:customStyle="1" w:styleId="ListLabel83">
    <w:name w:val="ListLabel 83"/>
    <w:qFormat/>
    <w:rsid w:val="009D51C9"/>
    <w:rPr>
      <w:rFonts w:cs="Courier New"/>
    </w:rPr>
  </w:style>
  <w:style w:type="character" w:customStyle="1" w:styleId="ListLabel82">
    <w:name w:val="ListLabel 82"/>
    <w:qFormat/>
    <w:rsid w:val="009D51C9"/>
    <w:rPr>
      <w:rFonts w:eastAsia="Calibri" w:cs="Calibri"/>
    </w:rPr>
  </w:style>
  <w:style w:type="character" w:customStyle="1" w:styleId="ListLabel81">
    <w:name w:val="ListLabel 81"/>
    <w:qFormat/>
    <w:rsid w:val="009D51C9"/>
    <w:rPr>
      <w:rFonts w:cs="Times New Roman"/>
      <w:sz w:val="20"/>
      <w:szCs w:val="20"/>
    </w:rPr>
  </w:style>
  <w:style w:type="character" w:customStyle="1" w:styleId="ListLabel80">
    <w:name w:val="ListLabel 80"/>
    <w:qFormat/>
    <w:rsid w:val="009D51C9"/>
    <w:rPr>
      <w:rFonts w:eastAsia="Times New Roman" w:cs="Times New Roman"/>
    </w:rPr>
  </w:style>
  <w:style w:type="character" w:customStyle="1" w:styleId="ListLabel79">
    <w:name w:val="ListLabel 79"/>
    <w:qFormat/>
    <w:rsid w:val="009D51C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sid w:val="009D51C9"/>
    <w:rPr>
      <w:rFonts w:cs="Courier New"/>
    </w:rPr>
  </w:style>
  <w:style w:type="character" w:customStyle="1" w:styleId="ListLabel77">
    <w:name w:val="ListLabel 77"/>
    <w:qFormat/>
    <w:rsid w:val="009D51C9"/>
    <w:rPr>
      <w:rFonts w:cs="Courier New"/>
    </w:rPr>
  </w:style>
  <w:style w:type="character" w:customStyle="1" w:styleId="ListLabel76">
    <w:name w:val="ListLabel 76"/>
    <w:qFormat/>
    <w:rsid w:val="009D51C9"/>
    <w:rPr>
      <w:rFonts w:cs="Courier New"/>
    </w:rPr>
  </w:style>
  <w:style w:type="character" w:customStyle="1" w:styleId="ListLabel75">
    <w:name w:val="ListLabel 75"/>
    <w:qFormat/>
    <w:rsid w:val="009D51C9"/>
    <w:rPr>
      <w:rFonts w:cs="Courier New"/>
    </w:rPr>
  </w:style>
  <w:style w:type="character" w:customStyle="1" w:styleId="ListLabel74">
    <w:name w:val="ListLabel 74"/>
    <w:qFormat/>
    <w:rsid w:val="009D51C9"/>
    <w:rPr>
      <w:rFonts w:cs="Courier New"/>
    </w:rPr>
  </w:style>
  <w:style w:type="character" w:customStyle="1" w:styleId="ListLabel73">
    <w:name w:val="ListLabel 73"/>
    <w:qFormat/>
    <w:rsid w:val="009D51C9"/>
    <w:rPr>
      <w:rFonts w:eastAsia="Calibri" w:cs="Calibri"/>
    </w:rPr>
  </w:style>
  <w:style w:type="character" w:customStyle="1" w:styleId="ListLabel72">
    <w:name w:val="ListLabel 72"/>
    <w:qFormat/>
    <w:rsid w:val="009D51C9"/>
    <w:rPr>
      <w:sz w:val="20"/>
      <w:szCs w:val="20"/>
    </w:rPr>
  </w:style>
  <w:style w:type="character" w:customStyle="1" w:styleId="ListLabel71">
    <w:name w:val="ListLabel 71"/>
    <w:qFormat/>
    <w:rsid w:val="009D51C9"/>
    <w:rPr>
      <w:rFonts w:cs="Times New Roman"/>
      <w:sz w:val="20"/>
      <w:szCs w:val="20"/>
    </w:rPr>
  </w:style>
  <w:style w:type="character" w:customStyle="1" w:styleId="ListLabel70">
    <w:name w:val="ListLabel 70"/>
    <w:qFormat/>
    <w:rsid w:val="009D51C9"/>
    <w:rPr>
      <w:rFonts w:cs="Times New Roman"/>
      <w:sz w:val="20"/>
      <w:szCs w:val="20"/>
    </w:rPr>
  </w:style>
  <w:style w:type="character" w:customStyle="1" w:styleId="ListLabel69">
    <w:name w:val="ListLabel 69"/>
    <w:qFormat/>
    <w:rsid w:val="009D51C9"/>
    <w:rPr>
      <w:rFonts w:cs="Times New Roman"/>
      <w:sz w:val="20"/>
      <w:szCs w:val="20"/>
    </w:rPr>
  </w:style>
  <w:style w:type="character" w:customStyle="1" w:styleId="ListLabel68">
    <w:name w:val="ListLabel 68"/>
    <w:qFormat/>
    <w:rsid w:val="009D51C9"/>
    <w:rPr>
      <w:rFonts w:cs="Times New Roman"/>
      <w:sz w:val="20"/>
      <w:szCs w:val="20"/>
    </w:rPr>
  </w:style>
  <w:style w:type="character" w:customStyle="1" w:styleId="ListLabel67">
    <w:name w:val="ListLabel 67"/>
    <w:qFormat/>
    <w:rsid w:val="009D51C9"/>
    <w:rPr>
      <w:rFonts w:eastAsia="Times New Roman" w:cs="Times New Roman"/>
    </w:rPr>
  </w:style>
  <w:style w:type="character" w:customStyle="1" w:styleId="ListLabel66">
    <w:name w:val="ListLabel 66"/>
    <w:qFormat/>
    <w:rsid w:val="009D51C9"/>
    <w:rPr>
      <w:rFonts w:cs="Courier New"/>
    </w:rPr>
  </w:style>
  <w:style w:type="character" w:customStyle="1" w:styleId="ListLabel65">
    <w:name w:val="ListLabel 65"/>
    <w:qFormat/>
    <w:rsid w:val="009D51C9"/>
    <w:rPr>
      <w:rFonts w:cs="Courier New"/>
    </w:rPr>
  </w:style>
  <w:style w:type="character" w:customStyle="1" w:styleId="ListLabel64">
    <w:name w:val="ListLabel 64"/>
    <w:qFormat/>
    <w:rsid w:val="009D51C9"/>
    <w:rPr>
      <w:rFonts w:cs="Courier New"/>
    </w:rPr>
  </w:style>
  <w:style w:type="character" w:customStyle="1" w:styleId="ListLabel63">
    <w:name w:val="ListLabel 63"/>
    <w:qFormat/>
    <w:rsid w:val="009D51C9"/>
    <w:rPr>
      <w:color w:val="auto"/>
    </w:rPr>
  </w:style>
  <w:style w:type="character" w:customStyle="1" w:styleId="ListLabel62">
    <w:name w:val="ListLabel 62"/>
    <w:qFormat/>
    <w:rsid w:val="009D51C9"/>
    <w:rPr>
      <w:rFonts w:cs="Courier New"/>
    </w:rPr>
  </w:style>
  <w:style w:type="character" w:customStyle="1" w:styleId="ListLabel61">
    <w:name w:val="ListLabel 61"/>
    <w:qFormat/>
    <w:rsid w:val="009D51C9"/>
    <w:rPr>
      <w:rFonts w:cs="Courier New"/>
    </w:rPr>
  </w:style>
  <w:style w:type="character" w:customStyle="1" w:styleId="ListLabel60">
    <w:name w:val="ListLabel 60"/>
    <w:qFormat/>
    <w:rsid w:val="009D51C9"/>
    <w:rPr>
      <w:rFonts w:cs="Courier New"/>
    </w:rPr>
  </w:style>
  <w:style w:type="character" w:customStyle="1" w:styleId="ListLabel59">
    <w:name w:val="ListLabel 59"/>
    <w:qFormat/>
    <w:rsid w:val="009D51C9"/>
    <w:rPr>
      <w:rFonts w:cs="Times New Roman"/>
      <w:color w:val="auto"/>
    </w:rPr>
  </w:style>
  <w:style w:type="character" w:customStyle="1" w:styleId="ListLabel58">
    <w:name w:val="ListLabel 58"/>
    <w:qFormat/>
    <w:rsid w:val="009D51C9"/>
    <w:rPr>
      <w:rFonts w:cs="Courier New"/>
    </w:rPr>
  </w:style>
  <w:style w:type="character" w:customStyle="1" w:styleId="ListLabel57">
    <w:name w:val="ListLabel 57"/>
    <w:qFormat/>
    <w:rsid w:val="009D51C9"/>
    <w:rPr>
      <w:rFonts w:cs="Courier New"/>
    </w:rPr>
  </w:style>
  <w:style w:type="character" w:customStyle="1" w:styleId="ListLabel56">
    <w:name w:val="ListLabel 56"/>
    <w:qFormat/>
    <w:rsid w:val="009D51C9"/>
    <w:rPr>
      <w:rFonts w:cs="Courier New"/>
    </w:rPr>
  </w:style>
  <w:style w:type="character" w:customStyle="1" w:styleId="ListLabel55">
    <w:name w:val="ListLabel 55"/>
    <w:qFormat/>
    <w:rsid w:val="009D51C9"/>
    <w:rPr>
      <w:rFonts w:cs="Times New Roman"/>
      <w:color w:val="auto"/>
    </w:rPr>
  </w:style>
  <w:style w:type="character" w:customStyle="1" w:styleId="ListLabel54">
    <w:name w:val="ListLabel 54"/>
    <w:qFormat/>
    <w:rsid w:val="009D51C9"/>
    <w:rPr>
      <w:rFonts w:cs="Times New Roman"/>
    </w:rPr>
  </w:style>
  <w:style w:type="character" w:customStyle="1" w:styleId="ListLabel53">
    <w:name w:val="ListLabel 53"/>
    <w:qFormat/>
    <w:rsid w:val="009D51C9"/>
    <w:rPr>
      <w:rFonts w:cs="Times New Roman"/>
    </w:rPr>
  </w:style>
  <w:style w:type="character" w:customStyle="1" w:styleId="ListLabel52">
    <w:name w:val="ListLabel 52"/>
    <w:qFormat/>
    <w:rsid w:val="009D51C9"/>
    <w:rPr>
      <w:rFonts w:eastAsia="Times New Roman" w:cs="Times New Roman"/>
    </w:rPr>
  </w:style>
  <w:style w:type="character" w:customStyle="1" w:styleId="ListLabel51">
    <w:name w:val="ListLabel 51"/>
    <w:qFormat/>
    <w:rsid w:val="009D51C9"/>
    <w:rPr>
      <w:rFonts w:cs="Courier New"/>
    </w:rPr>
  </w:style>
  <w:style w:type="character" w:customStyle="1" w:styleId="ListLabel50">
    <w:name w:val="ListLabel 50"/>
    <w:qFormat/>
    <w:rsid w:val="009D51C9"/>
    <w:rPr>
      <w:rFonts w:cs="Courier New"/>
    </w:rPr>
  </w:style>
  <w:style w:type="character" w:customStyle="1" w:styleId="ListLabel49">
    <w:name w:val="ListLabel 49"/>
    <w:qFormat/>
    <w:rsid w:val="009D51C9"/>
    <w:rPr>
      <w:rFonts w:cs="Courier New"/>
    </w:rPr>
  </w:style>
  <w:style w:type="character" w:customStyle="1" w:styleId="ListLabel48">
    <w:name w:val="ListLabel 48"/>
    <w:qFormat/>
    <w:rsid w:val="009D51C9"/>
    <w:rPr>
      <w:rFonts w:eastAsia="Times New Roman" w:cs="Times New Roman"/>
    </w:rPr>
  </w:style>
  <w:style w:type="character" w:customStyle="1" w:styleId="ListLabel47">
    <w:name w:val="ListLabel 47"/>
    <w:qFormat/>
    <w:rsid w:val="009D51C9"/>
    <w:rPr>
      <w:rFonts w:cs="Calibri"/>
    </w:rPr>
  </w:style>
  <w:style w:type="character" w:customStyle="1" w:styleId="ListLabel46">
    <w:name w:val="ListLabel 46"/>
    <w:qFormat/>
    <w:rsid w:val="009D51C9"/>
    <w:rPr>
      <w:rFonts w:cs="Calibri"/>
    </w:rPr>
  </w:style>
  <w:style w:type="character" w:customStyle="1" w:styleId="ListLabel45">
    <w:name w:val="ListLabel 45"/>
    <w:qFormat/>
    <w:rsid w:val="009D51C9"/>
    <w:rPr>
      <w:rFonts w:cs="Calibri"/>
    </w:rPr>
  </w:style>
  <w:style w:type="character" w:customStyle="1" w:styleId="ListLabel44">
    <w:name w:val="ListLabel 44"/>
    <w:qFormat/>
    <w:rsid w:val="009D51C9"/>
    <w:rPr>
      <w:b w:val="0"/>
    </w:rPr>
  </w:style>
  <w:style w:type="character" w:customStyle="1" w:styleId="ListLabel43">
    <w:name w:val="ListLabel 43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42">
    <w:name w:val="ListLabel 42"/>
    <w:qFormat/>
    <w:rsid w:val="009D51C9"/>
    <w:rPr>
      <w:rFonts w:cs="Times New Roman"/>
    </w:rPr>
  </w:style>
  <w:style w:type="character" w:customStyle="1" w:styleId="ListLabel41">
    <w:name w:val="ListLabel 41"/>
    <w:qFormat/>
    <w:rsid w:val="009D51C9"/>
    <w:rPr>
      <w:rFonts w:cs="Times New Roman"/>
    </w:rPr>
  </w:style>
  <w:style w:type="character" w:customStyle="1" w:styleId="ListLabel40">
    <w:name w:val="ListLabel 40"/>
    <w:qFormat/>
    <w:rsid w:val="009D51C9"/>
    <w:rPr>
      <w:rFonts w:cs="Times New Roman"/>
    </w:rPr>
  </w:style>
  <w:style w:type="character" w:customStyle="1" w:styleId="ListLabel39">
    <w:name w:val="ListLabel 39"/>
    <w:qFormat/>
    <w:rsid w:val="009D51C9"/>
    <w:rPr>
      <w:rFonts w:cs="Times New Roman"/>
    </w:rPr>
  </w:style>
  <w:style w:type="character" w:customStyle="1" w:styleId="ListLabel38">
    <w:name w:val="ListLabel 38"/>
    <w:qFormat/>
    <w:rsid w:val="009D51C9"/>
    <w:rPr>
      <w:rFonts w:cs="Times New Roman"/>
    </w:rPr>
  </w:style>
  <w:style w:type="character" w:customStyle="1" w:styleId="ListLabel37">
    <w:name w:val="ListLabel 37"/>
    <w:qFormat/>
    <w:rsid w:val="009D51C9"/>
    <w:rPr>
      <w:rFonts w:cs="Times New Roman"/>
    </w:rPr>
  </w:style>
  <w:style w:type="character" w:customStyle="1" w:styleId="ListLabel36">
    <w:name w:val="ListLabel 36"/>
    <w:qFormat/>
    <w:rsid w:val="009D51C9"/>
    <w:rPr>
      <w:rFonts w:cs="Times New Roman"/>
    </w:rPr>
  </w:style>
  <w:style w:type="character" w:customStyle="1" w:styleId="ListLabel35">
    <w:name w:val="ListLabel 35"/>
    <w:qFormat/>
    <w:rsid w:val="009D51C9"/>
    <w:rPr>
      <w:rFonts w:cs="Times New Roman"/>
    </w:rPr>
  </w:style>
  <w:style w:type="character" w:customStyle="1" w:styleId="ListLabel34">
    <w:name w:val="ListLabel 34"/>
    <w:qFormat/>
    <w:rsid w:val="009D51C9"/>
    <w:rPr>
      <w:rFonts w:eastAsia="Times New Roman" w:cs="Times New Roman"/>
    </w:rPr>
  </w:style>
  <w:style w:type="character" w:customStyle="1" w:styleId="ListLabel33">
    <w:name w:val="ListLabel 33"/>
    <w:qFormat/>
    <w:rsid w:val="009D51C9"/>
    <w:rPr>
      <w:b/>
    </w:rPr>
  </w:style>
  <w:style w:type="character" w:customStyle="1" w:styleId="ListLabel32">
    <w:name w:val="ListLabel 32"/>
    <w:qFormat/>
    <w:rsid w:val="009D51C9"/>
    <w:rPr>
      <w:rFonts w:cs="Arial"/>
    </w:rPr>
  </w:style>
  <w:style w:type="character" w:customStyle="1" w:styleId="ListLabel31">
    <w:name w:val="ListLabel 31"/>
    <w:qFormat/>
    <w:rsid w:val="009D51C9"/>
    <w:rPr>
      <w:rFonts w:eastAsia="Batang"/>
    </w:rPr>
  </w:style>
  <w:style w:type="character" w:customStyle="1" w:styleId="ListLabel30">
    <w:name w:val="ListLabel 30"/>
    <w:qFormat/>
    <w:rsid w:val="009D51C9"/>
    <w:rPr>
      <w:b w:val="0"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28">
    <w:name w:val="ListLabel 28"/>
    <w:qFormat/>
    <w:rsid w:val="009D51C9"/>
    <w:rPr>
      <w:rFonts w:cs="Times New Roman"/>
    </w:rPr>
  </w:style>
  <w:style w:type="character" w:customStyle="1" w:styleId="ListLabel27">
    <w:name w:val="ListLabel 27"/>
    <w:qFormat/>
    <w:rsid w:val="009D51C9"/>
    <w:rPr>
      <w:sz w:val="20"/>
      <w:szCs w:val="20"/>
    </w:rPr>
  </w:style>
  <w:style w:type="character" w:customStyle="1" w:styleId="ListLabel26">
    <w:name w:val="ListLabel 26"/>
    <w:qFormat/>
    <w:rsid w:val="009D51C9"/>
    <w:rPr>
      <w:sz w:val="20"/>
      <w:szCs w:val="20"/>
    </w:rPr>
  </w:style>
  <w:style w:type="character" w:customStyle="1" w:styleId="ListLabel25">
    <w:name w:val="ListLabel 25"/>
    <w:qFormat/>
    <w:rsid w:val="009D51C9"/>
    <w:rPr>
      <w:b w:val="0"/>
    </w:rPr>
  </w:style>
  <w:style w:type="character" w:customStyle="1" w:styleId="ListLabel24">
    <w:name w:val="ListLabel 24"/>
    <w:qFormat/>
    <w:rsid w:val="009D51C9"/>
    <w:rPr>
      <w:b w:val="0"/>
    </w:rPr>
  </w:style>
  <w:style w:type="character" w:customStyle="1" w:styleId="ListLabel23">
    <w:name w:val="ListLabel 2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22">
    <w:name w:val="ListLabel 22"/>
    <w:qFormat/>
    <w:rsid w:val="009D51C9"/>
    <w:rPr>
      <w:b/>
    </w:rPr>
  </w:style>
  <w:style w:type="character" w:customStyle="1" w:styleId="ListLabel21">
    <w:name w:val="ListLabel 21"/>
    <w:qFormat/>
    <w:rsid w:val="009D51C9"/>
    <w:rPr>
      <w:b w:val="0"/>
    </w:rPr>
  </w:style>
  <w:style w:type="character" w:customStyle="1" w:styleId="ListLabel20">
    <w:name w:val="ListLabel 20"/>
    <w:qFormat/>
    <w:rsid w:val="009D51C9"/>
    <w:rPr>
      <w:b w:val="0"/>
      <w:sz w:val="20"/>
      <w:szCs w:val="20"/>
    </w:rPr>
  </w:style>
  <w:style w:type="character" w:customStyle="1" w:styleId="ListLabel19">
    <w:name w:val="ListLabel 19"/>
    <w:qFormat/>
    <w:rsid w:val="009D51C9"/>
    <w:rPr>
      <w:rFonts w:eastAsia="Times New Roman" w:cs="Times New Roman"/>
    </w:rPr>
  </w:style>
  <w:style w:type="character" w:customStyle="1" w:styleId="ListLabel18">
    <w:name w:val="ListLabel 18"/>
    <w:qFormat/>
    <w:rsid w:val="009D51C9"/>
    <w:rPr>
      <w:b w:val="0"/>
    </w:rPr>
  </w:style>
  <w:style w:type="character" w:customStyle="1" w:styleId="ListLabel17">
    <w:name w:val="ListLabel 17"/>
    <w:qFormat/>
    <w:rsid w:val="009D51C9"/>
    <w:rPr>
      <w:rFonts w:cs="Courier New"/>
    </w:rPr>
  </w:style>
  <w:style w:type="character" w:customStyle="1" w:styleId="ListLabel16">
    <w:name w:val="ListLabel 16"/>
    <w:qFormat/>
    <w:rsid w:val="009D51C9"/>
    <w:rPr>
      <w:rFonts w:cs="Courier New"/>
    </w:rPr>
  </w:style>
  <w:style w:type="character" w:customStyle="1" w:styleId="ListLabel15">
    <w:name w:val="ListLabel 15"/>
    <w:qFormat/>
    <w:rsid w:val="009D51C9"/>
    <w:rPr>
      <w:rFonts w:eastAsia="Times New Roman" w:cs="Times New Roman"/>
    </w:rPr>
  </w:style>
  <w:style w:type="character" w:customStyle="1" w:styleId="ListLabel14">
    <w:name w:val="ListLabel 14"/>
    <w:qFormat/>
    <w:rsid w:val="009D51C9"/>
    <w:rPr>
      <w:b w:val="0"/>
      <w:bCs w:val="0"/>
    </w:rPr>
  </w:style>
  <w:style w:type="character" w:customStyle="1" w:styleId="ListLabel13">
    <w:name w:val="ListLabel 13"/>
    <w:qFormat/>
    <w:rsid w:val="009D51C9"/>
    <w:rPr>
      <w:b w:val="0"/>
      <w:bCs w:val="0"/>
    </w:rPr>
  </w:style>
  <w:style w:type="character" w:customStyle="1" w:styleId="ListLabel12">
    <w:name w:val="ListLabel 12"/>
    <w:qFormat/>
    <w:rsid w:val="009D51C9"/>
    <w:rPr>
      <w:rFonts w:eastAsia="Times New Roman" w:cs="Times New Roman"/>
      <w:b w:val="0"/>
      <w:i w:val="0"/>
      <w:sz w:val="19"/>
    </w:rPr>
  </w:style>
  <w:style w:type="character" w:customStyle="1" w:styleId="ListLabel11">
    <w:name w:val="ListLabel 11"/>
    <w:qFormat/>
    <w:rsid w:val="009D51C9"/>
    <w:rPr>
      <w:b w:val="0"/>
      <w:i w:val="0"/>
      <w:sz w:val="20"/>
    </w:rPr>
  </w:style>
  <w:style w:type="character" w:customStyle="1" w:styleId="ListLabel10">
    <w:name w:val="ListLabel 10"/>
    <w:qFormat/>
    <w:rsid w:val="009D51C9"/>
    <w:rPr>
      <w:rFonts w:eastAsia="Times New Roman" w:cs="Times New Roman"/>
    </w:rPr>
  </w:style>
  <w:style w:type="character" w:customStyle="1" w:styleId="ListLabel9">
    <w:name w:val="ListLabel 9"/>
    <w:qFormat/>
    <w:rsid w:val="009D51C9"/>
    <w:rPr>
      <w:b w:val="0"/>
    </w:rPr>
  </w:style>
  <w:style w:type="character" w:customStyle="1" w:styleId="ListLabel8">
    <w:name w:val="ListLabel 8"/>
    <w:qFormat/>
    <w:rsid w:val="009D51C9"/>
    <w:rPr>
      <w:b w:val="0"/>
      <w:sz w:val="20"/>
      <w:szCs w:val="20"/>
    </w:rPr>
  </w:style>
  <w:style w:type="character" w:customStyle="1" w:styleId="ListLabel7">
    <w:name w:val="ListLabel 7"/>
    <w:qFormat/>
    <w:rsid w:val="009D51C9"/>
    <w:rPr>
      <w:b w:val="0"/>
    </w:rPr>
  </w:style>
  <w:style w:type="character" w:customStyle="1" w:styleId="ListLabel6">
    <w:name w:val="ListLabel 6"/>
    <w:qFormat/>
    <w:rsid w:val="009D51C9"/>
    <w:rPr>
      <w:rFonts w:eastAsia="Times New Roman" w:cs="Times New Roman"/>
    </w:rPr>
  </w:style>
  <w:style w:type="character" w:customStyle="1" w:styleId="ListLabel5">
    <w:name w:val="ListLabel 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9D51C9"/>
    <w:rPr>
      <w:b w:val="0"/>
      <w:i w:val="0"/>
      <w:sz w:val="20"/>
    </w:rPr>
  </w:style>
  <w:style w:type="character" w:customStyle="1" w:styleId="ListLabel3">
    <w:name w:val="ListLabel 3"/>
    <w:qFormat/>
    <w:rsid w:val="009D51C9"/>
    <w:rPr>
      <w:b/>
      <w:i w:val="0"/>
      <w:color w:val="000000"/>
      <w:sz w:val="22"/>
      <w:u w:val="none"/>
    </w:rPr>
  </w:style>
  <w:style w:type="character" w:customStyle="1" w:styleId="ListLabel2">
    <w:name w:val="ListLabel 2"/>
    <w:qFormat/>
    <w:rsid w:val="009D51C9"/>
    <w:rPr>
      <w:b/>
      <w:i w:val="0"/>
    </w:rPr>
  </w:style>
  <w:style w:type="character" w:customStyle="1" w:styleId="ListLabel1">
    <w:name w:val="ListLabel 1"/>
    <w:qFormat/>
    <w:rsid w:val="009D51C9"/>
    <w:rPr>
      <w:b/>
      <w:i w:val="0"/>
    </w:rPr>
  </w:style>
  <w:style w:type="character" w:customStyle="1" w:styleId="Nierozpoznanawzmianka2">
    <w:name w:val="Nierozpoznana wzmianka2"/>
    <w:basedOn w:val="Domylnaczcionkaakapitu"/>
    <w:qFormat/>
    <w:rsid w:val="009D51C9"/>
    <w:rPr>
      <w:color w:val="605E5C"/>
      <w:shd w:val="clear" w:color="auto" w:fill="E1DFDD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51C9"/>
    <w:rPr>
      <w:vertAlign w:val="superscript"/>
    </w:rPr>
  </w:style>
  <w:style w:type="character" w:customStyle="1" w:styleId="Zakotwiczenieprzypisudolnego">
    <w:name w:val="Zakotwiczenie przypisu dolnego"/>
    <w:rsid w:val="009D51C9"/>
    <w:rPr>
      <w:vertAlign w:val="superscript"/>
    </w:rPr>
  </w:style>
  <w:style w:type="character" w:customStyle="1" w:styleId="Wyrnienie">
    <w:name w:val="Wyróżnienie"/>
    <w:qFormat/>
    <w:rsid w:val="009D51C9"/>
    <w:rPr>
      <w:i/>
      <w:iCs/>
    </w:rPr>
  </w:style>
  <w:style w:type="character" w:customStyle="1" w:styleId="EndnoteCharacters">
    <w:name w:val="Endnote Characters"/>
    <w:qFormat/>
    <w:rsid w:val="009D51C9"/>
    <w:rPr>
      <w:vertAlign w:val="superscript"/>
    </w:rPr>
  </w:style>
  <w:style w:type="character" w:customStyle="1" w:styleId="Zakotwiczenieprzypisukocowego">
    <w:name w:val="Zakotwiczenie przypisu końcowego"/>
    <w:rsid w:val="009D51C9"/>
    <w:rPr>
      <w:vertAlign w:val="superscript"/>
    </w:rPr>
  </w:style>
  <w:style w:type="character" w:customStyle="1" w:styleId="Internetlink">
    <w:name w:val="Internet link"/>
    <w:qFormat/>
    <w:rsid w:val="009D51C9"/>
    <w:rPr>
      <w:color w:val="0000FF"/>
      <w:u w:val="single"/>
    </w:rPr>
  </w:style>
  <w:style w:type="character" w:customStyle="1" w:styleId="ListLabel126">
    <w:name w:val="ListLabel 126"/>
    <w:qFormat/>
    <w:rsid w:val="009D51C9"/>
    <w:rPr>
      <w:b w:val="0"/>
      <w:sz w:val="14"/>
    </w:rPr>
  </w:style>
  <w:style w:type="character" w:customStyle="1" w:styleId="ListLabel127">
    <w:name w:val="ListLabel 127"/>
    <w:qFormat/>
    <w:rsid w:val="009D51C9"/>
    <w:rPr>
      <w:rFonts w:cs="Symbol"/>
      <w:b w:val="0"/>
    </w:rPr>
  </w:style>
  <w:style w:type="character" w:customStyle="1" w:styleId="ListLabel128">
    <w:name w:val="ListLabel 128"/>
    <w:qFormat/>
    <w:rsid w:val="009D51C9"/>
    <w:rPr>
      <w:rFonts w:cs="Times New Roman"/>
      <w:sz w:val="20"/>
      <w:szCs w:val="20"/>
    </w:rPr>
  </w:style>
  <w:style w:type="character" w:customStyle="1" w:styleId="ListLabel129">
    <w:name w:val="ListLabel 129"/>
    <w:qFormat/>
    <w:rsid w:val="009D51C9"/>
    <w:rPr>
      <w:rFonts w:ascii="Calibri Light" w:hAnsi="Calibri Light"/>
      <w:b/>
      <w:sz w:val="20"/>
    </w:rPr>
  </w:style>
  <w:style w:type="character" w:customStyle="1" w:styleId="ListLabel130">
    <w:name w:val="ListLabel 130"/>
    <w:qFormat/>
    <w:rsid w:val="009D51C9"/>
    <w:rPr>
      <w:b/>
      <w:i w:val="0"/>
      <w:color w:val="000000"/>
      <w:sz w:val="20"/>
      <w:u w:val="none"/>
    </w:rPr>
  </w:style>
  <w:style w:type="character" w:customStyle="1" w:styleId="ListLabel131">
    <w:name w:val="ListLabel 131"/>
    <w:qFormat/>
    <w:rsid w:val="009D51C9"/>
    <w:rPr>
      <w:b w:val="0"/>
      <w:i w:val="0"/>
      <w:sz w:val="20"/>
    </w:rPr>
  </w:style>
  <w:style w:type="character" w:customStyle="1" w:styleId="ListLabel132">
    <w:name w:val="ListLabel 132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33">
    <w:name w:val="ListLabel 133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34">
    <w:name w:val="ListLabel 134"/>
    <w:qFormat/>
    <w:rsid w:val="009D51C9"/>
    <w:rPr>
      <w:rFonts w:cs="Times New Roman"/>
    </w:rPr>
  </w:style>
  <w:style w:type="character" w:customStyle="1" w:styleId="ListLabel135">
    <w:name w:val="ListLabel 135"/>
    <w:qFormat/>
    <w:rsid w:val="009D51C9"/>
    <w:rPr>
      <w:rFonts w:cs="Times New Roman"/>
    </w:rPr>
  </w:style>
  <w:style w:type="character" w:customStyle="1" w:styleId="ListLabel136">
    <w:name w:val="ListLabel 136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37">
    <w:name w:val="ListLabel 137"/>
    <w:qFormat/>
    <w:rsid w:val="009D51C9"/>
    <w:rPr>
      <w:rFonts w:cs="Courier New"/>
    </w:rPr>
  </w:style>
  <w:style w:type="character" w:customStyle="1" w:styleId="ListLabel138">
    <w:name w:val="ListLabel 138"/>
    <w:qFormat/>
    <w:rsid w:val="009D51C9"/>
    <w:rPr>
      <w:rFonts w:cs="Courier New"/>
    </w:rPr>
  </w:style>
  <w:style w:type="character" w:customStyle="1" w:styleId="ListLabel139">
    <w:name w:val="ListLabel 139"/>
    <w:qFormat/>
    <w:rsid w:val="009D51C9"/>
    <w:rPr>
      <w:rFonts w:cs="Courier New"/>
    </w:rPr>
  </w:style>
  <w:style w:type="character" w:customStyle="1" w:styleId="ListLabel140">
    <w:name w:val="ListLabel 140"/>
    <w:qFormat/>
    <w:rsid w:val="009D51C9"/>
    <w:rPr>
      <w:rFonts w:cs="Courier New"/>
    </w:rPr>
  </w:style>
  <w:style w:type="character" w:customStyle="1" w:styleId="ListLabel141">
    <w:name w:val="ListLabel 141"/>
    <w:qFormat/>
    <w:rsid w:val="009D51C9"/>
    <w:rPr>
      <w:rFonts w:cs="Courier New"/>
    </w:rPr>
  </w:style>
  <w:style w:type="character" w:customStyle="1" w:styleId="ListLabel142">
    <w:name w:val="ListLabel 142"/>
    <w:qFormat/>
    <w:rsid w:val="009D51C9"/>
    <w:rPr>
      <w:rFonts w:cs="Courier New"/>
    </w:rPr>
  </w:style>
  <w:style w:type="character" w:customStyle="1" w:styleId="ListLabel143">
    <w:name w:val="ListLabel 14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D51C9"/>
    <w:rPr>
      <w:color w:val="0000FF"/>
      <w:u w:val="single"/>
    </w:rPr>
  </w:style>
  <w:style w:type="character" w:customStyle="1" w:styleId="ListLabel144">
    <w:name w:val="ListLabel 144"/>
    <w:qFormat/>
    <w:rsid w:val="009D51C9"/>
    <w:rPr>
      <w:rFonts w:ascii="Calibri Light" w:hAnsi="Calibri Light" w:cs="Arial"/>
      <w:sz w:val="20"/>
    </w:rPr>
  </w:style>
  <w:style w:type="character" w:customStyle="1" w:styleId="ListLabel145">
    <w:name w:val="ListLabel 14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46">
    <w:name w:val="ListLabel 146"/>
    <w:qFormat/>
    <w:rsid w:val="009D51C9"/>
    <w:rPr>
      <w:rFonts w:ascii="Calibri Light" w:hAnsi="Calibri Light"/>
      <w:sz w:val="20"/>
      <w:szCs w:val="20"/>
    </w:rPr>
  </w:style>
  <w:style w:type="character" w:customStyle="1" w:styleId="ListLabel147">
    <w:name w:val="ListLabel 14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48">
    <w:name w:val="ListLabel 14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49">
    <w:name w:val="ListLabel 149"/>
    <w:qFormat/>
    <w:rsid w:val="009D51C9"/>
    <w:rPr>
      <w:b w:val="0"/>
      <w:sz w:val="14"/>
    </w:rPr>
  </w:style>
  <w:style w:type="character" w:customStyle="1" w:styleId="ListLabel150">
    <w:name w:val="ListLabel 150"/>
    <w:qFormat/>
    <w:rsid w:val="009D51C9"/>
    <w:rPr>
      <w:rFonts w:cs="Symbol"/>
      <w:b w:val="0"/>
    </w:rPr>
  </w:style>
  <w:style w:type="character" w:customStyle="1" w:styleId="ListLabel151">
    <w:name w:val="ListLabel 151"/>
    <w:qFormat/>
    <w:rsid w:val="009D51C9"/>
    <w:rPr>
      <w:rFonts w:cs="Times New Roman"/>
      <w:sz w:val="20"/>
      <w:szCs w:val="20"/>
    </w:rPr>
  </w:style>
  <w:style w:type="character" w:customStyle="1" w:styleId="ListLabel152">
    <w:name w:val="ListLabel 152"/>
    <w:qFormat/>
    <w:rsid w:val="009D51C9"/>
    <w:rPr>
      <w:rFonts w:ascii="Calibri Light" w:hAnsi="Calibri Light"/>
      <w:b/>
      <w:sz w:val="20"/>
    </w:rPr>
  </w:style>
  <w:style w:type="character" w:customStyle="1" w:styleId="ListLabel153">
    <w:name w:val="ListLabel 153"/>
    <w:qFormat/>
    <w:rsid w:val="009D51C9"/>
    <w:rPr>
      <w:b/>
      <w:i w:val="0"/>
      <w:color w:val="000000"/>
      <w:sz w:val="20"/>
      <w:u w:val="none"/>
    </w:rPr>
  </w:style>
  <w:style w:type="character" w:customStyle="1" w:styleId="ListLabel154">
    <w:name w:val="ListLabel 154"/>
    <w:qFormat/>
    <w:rsid w:val="009D51C9"/>
    <w:rPr>
      <w:b w:val="0"/>
      <w:i w:val="0"/>
      <w:sz w:val="20"/>
    </w:rPr>
  </w:style>
  <w:style w:type="character" w:customStyle="1" w:styleId="ListLabel155">
    <w:name w:val="ListLabel 15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56">
    <w:name w:val="ListLabel 15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57">
    <w:name w:val="ListLabel 157"/>
    <w:qFormat/>
    <w:rsid w:val="009D51C9"/>
    <w:rPr>
      <w:rFonts w:cs="Times New Roman"/>
    </w:rPr>
  </w:style>
  <w:style w:type="character" w:customStyle="1" w:styleId="ListLabel158">
    <w:name w:val="ListLabel 158"/>
    <w:qFormat/>
    <w:rsid w:val="009D51C9"/>
    <w:rPr>
      <w:rFonts w:cs="Times New Roman"/>
    </w:rPr>
  </w:style>
  <w:style w:type="character" w:customStyle="1" w:styleId="ListLabel159">
    <w:name w:val="ListLabel 15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60">
    <w:name w:val="ListLabel 160"/>
    <w:qFormat/>
    <w:rsid w:val="009D51C9"/>
    <w:rPr>
      <w:rFonts w:ascii="Calibri Light" w:hAnsi="Calibri Light" w:cs="Symbol"/>
      <w:b/>
      <w:sz w:val="20"/>
    </w:rPr>
  </w:style>
  <w:style w:type="character" w:customStyle="1" w:styleId="ListLabel161">
    <w:name w:val="ListLabel 161"/>
    <w:qFormat/>
    <w:rsid w:val="009D51C9"/>
    <w:rPr>
      <w:rFonts w:cs="Courier New"/>
    </w:rPr>
  </w:style>
  <w:style w:type="character" w:customStyle="1" w:styleId="ListLabel162">
    <w:name w:val="ListLabel 162"/>
    <w:qFormat/>
    <w:rsid w:val="009D51C9"/>
    <w:rPr>
      <w:rFonts w:cs="Wingdings"/>
    </w:rPr>
  </w:style>
  <w:style w:type="character" w:customStyle="1" w:styleId="ListLabel163">
    <w:name w:val="ListLabel 163"/>
    <w:qFormat/>
    <w:rsid w:val="009D51C9"/>
    <w:rPr>
      <w:rFonts w:cs="Symbol"/>
    </w:rPr>
  </w:style>
  <w:style w:type="character" w:customStyle="1" w:styleId="ListLabel164">
    <w:name w:val="ListLabel 164"/>
    <w:qFormat/>
    <w:rsid w:val="009D51C9"/>
    <w:rPr>
      <w:rFonts w:cs="Courier New"/>
    </w:rPr>
  </w:style>
  <w:style w:type="character" w:customStyle="1" w:styleId="ListLabel165">
    <w:name w:val="ListLabel 165"/>
    <w:qFormat/>
    <w:rsid w:val="009D51C9"/>
    <w:rPr>
      <w:rFonts w:cs="Wingdings"/>
    </w:rPr>
  </w:style>
  <w:style w:type="character" w:customStyle="1" w:styleId="ListLabel166">
    <w:name w:val="ListLabel 166"/>
    <w:qFormat/>
    <w:rsid w:val="009D51C9"/>
    <w:rPr>
      <w:rFonts w:cs="Symbol"/>
    </w:rPr>
  </w:style>
  <w:style w:type="character" w:customStyle="1" w:styleId="ListLabel167">
    <w:name w:val="ListLabel 167"/>
    <w:qFormat/>
    <w:rsid w:val="009D51C9"/>
    <w:rPr>
      <w:rFonts w:cs="Courier New"/>
    </w:rPr>
  </w:style>
  <w:style w:type="character" w:customStyle="1" w:styleId="ListLabel168">
    <w:name w:val="ListLabel 168"/>
    <w:qFormat/>
    <w:rsid w:val="009D51C9"/>
    <w:rPr>
      <w:rFonts w:cs="Wingdings"/>
    </w:rPr>
  </w:style>
  <w:style w:type="character" w:customStyle="1" w:styleId="ListLabel169">
    <w:name w:val="ListLabel 169"/>
    <w:qFormat/>
    <w:rsid w:val="009D51C9"/>
    <w:rPr>
      <w:rFonts w:ascii="Calibri" w:hAnsi="Calibri" w:cs="Symbol"/>
      <w:b/>
      <w:sz w:val="20"/>
    </w:rPr>
  </w:style>
  <w:style w:type="character" w:customStyle="1" w:styleId="ListLabel170">
    <w:name w:val="ListLabel 170"/>
    <w:qFormat/>
    <w:rsid w:val="009D51C9"/>
    <w:rPr>
      <w:rFonts w:cs="Courier New"/>
    </w:rPr>
  </w:style>
  <w:style w:type="character" w:customStyle="1" w:styleId="ListLabel171">
    <w:name w:val="ListLabel 171"/>
    <w:qFormat/>
    <w:rsid w:val="009D51C9"/>
    <w:rPr>
      <w:rFonts w:cs="Wingdings"/>
    </w:rPr>
  </w:style>
  <w:style w:type="character" w:customStyle="1" w:styleId="ListLabel172">
    <w:name w:val="ListLabel 172"/>
    <w:qFormat/>
    <w:rsid w:val="009D51C9"/>
    <w:rPr>
      <w:rFonts w:cs="Symbol"/>
    </w:rPr>
  </w:style>
  <w:style w:type="character" w:customStyle="1" w:styleId="ListLabel173">
    <w:name w:val="ListLabel 173"/>
    <w:qFormat/>
    <w:rsid w:val="009D51C9"/>
    <w:rPr>
      <w:rFonts w:cs="Courier New"/>
    </w:rPr>
  </w:style>
  <w:style w:type="character" w:customStyle="1" w:styleId="ListLabel174">
    <w:name w:val="ListLabel 174"/>
    <w:qFormat/>
    <w:rsid w:val="009D51C9"/>
    <w:rPr>
      <w:rFonts w:cs="Wingdings"/>
    </w:rPr>
  </w:style>
  <w:style w:type="character" w:customStyle="1" w:styleId="ListLabel175">
    <w:name w:val="ListLabel 175"/>
    <w:qFormat/>
    <w:rsid w:val="009D51C9"/>
    <w:rPr>
      <w:rFonts w:cs="Symbol"/>
    </w:rPr>
  </w:style>
  <w:style w:type="character" w:customStyle="1" w:styleId="ListLabel176">
    <w:name w:val="ListLabel 176"/>
    <w:qFormat/>
    <w:rsid w:val="009D51C9"/>
    <w:rPr>
      <w:rFonts w:cs="Courier New"/>
    </w:rPr>
  </w:style>
  <w:style w:type="character" w:customStyle="1" w:styleId="ListLabel177">
    <w:name w:val="ListLabel 177"/>
    <w:qFormat/>
    <w:rsid w:val="009D51C9"/>
    <w:rPr>
      <w:rFonts w:cs="Wingdings"/>
    </w:rPr>
  </w:style>
  <w:style w:type="character" w:customStyle="1" w:styleId="ListLabel178">
    <w:name w:val="ListLabel 178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179">
    <w:name w:val="ListLabel 179"/>
    <w:qFormat/>
    <w:rsid w:val="009D51C9"/>
    <w:rPr>
      <w:rFonts w:ascii="Calibri Light" w:hAnsi="Calibri Light" w:cs="Arial"/>
      <w:sz w:val="20"/>
    </w:rPr>
  </w:style>
  <w:style w:type="character" w:customStyle="1" w:styleId="ListLabel180">
    <w:name w:val="ListLabel 18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81">
    <w:name w:val="ListLabel 181"/>
    <w:qFormat/>
    <w:rsid w:val="009D51C9"/>
    <w:rPr>
      <w:rFonts w:ascii="Calibri Light" w:hAnsi="Calibri Light"/>
      <w:sz w:val="20"/>
      <w:szCs w:val="20"/>
    </w:rPr>
  </w:style>
  <w:style w:type="character" w:customStyle="1" w:styleId="ListLabel182">
    <w:name w:val="ListLabel 18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83">
    <w:name w:val="ListLabel 183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84">
    <w:name w:val="ListLabel 184"/>
    <w:qFormat/>
    <w:rsid w:val="009D51C9"/>
    <w:rPr>
      <w:b w:val="0"/>
      <w:sz w:val="14"/>
    </w:rPr>
  </w:style>
  <w:style w:type="character" w:customStyle="1" w:styleId="ListLabel185">
    <w:name w:val="ListLabel 185"/>
    <w:qFormat/>
    <w:rsid w:val="009D51C9"/>
    <w:rPr>
      <w:rFonts w:cs="Symbol"/>
      <w:b w:val="0"/>
    </w:rPr>
  </w:style>
  <w:style w:type="character" w:customStyle="1" w:styleId="ListLabel186">
    <w:name w:val="ListLabel 186"/>
    <w:qFormat/>
    <w:rsid w:val="009D51C9"/>
    <w:rPr>
      <w:rFonts w:cs="Times New Roman"/>
      <w:sz w:val="20"/>
      <w:szCs w:val="20"/>
    </w:rPr>
  </w:style>
  <w:style w:type="character" w:customStyle="1" w:styleId="ListLabel187">
    <w:name w:val="ListLabel 187"/>
    <w:qFormat/>
    <w:rsid w:val="009D51C9"/>
    <w:rPr>
      <w:rFonts w:ascii="Calibri Light" w:hAnsi="Calibri Light"/>
      <w:b/>
      <w:sz w:val="20"/>
    </w:rPr>
  </w:style>
  <w:style w:type="character" w:customStyle="1" w:styleId="ListLabel188">
    <w:name w:val="ListLabel 188"/>
    <w:qFormat/>
    <w:rsid w:val="009D51C9"/>
    <w:rPr>
      <w:b/>
      <w:i w:val="0"/>
      <w:color w:val="000000"/>
      <w:sz w:val="20"/>
      <w:u w:val="none"/>
    </w:rPr>
  </w:style>
  <w:style w:type="character" w:customStyle="1" w:styleId="ListLabel189">
    <w:name w:val="ListLabel 189"/>
    <w:qFormat/>
    <w:rsid w:val="009D51C9"/>
    <w:rPr>
      <w:b w:val="0"/>
      <w:i w:val="0"/>
      <w:sz w:val="20"/>
    </w:rPr>
  </w:style>
  <w:style w:type="character" w:customStyle="1" w:styleId="ListLabel190">
    <w:name w:val="ListLabel 190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91">
    <w:name w:val="ListLabel 191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92">
    <w:name w:val="ListLabel 192"/>
    <w:qFormat/>
    <w:rsid w:val="009D51C9"/>
    <w:rPr>
      <w:rFonts w:cs="Times New Roman"/>
    </w:rPr>
  </w:style>
  <w:style w:type="character" w:customStyle="1" w:styleId="ListLabel193">
    <w:name w:val="ListLabel 193"/>
    <w:qFormat/>
    <w:rsid w:val="009D51C9"/>
    <w:rPr>
      <w:rFonts w:cs="Times New Roman"/>
    </w:rPr>
  </w:style>
  <w:style w:type="character" w:customStyle="1" w:styleId="ListLabel194">
    <w:name w:val="ListLabel 194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95">
    <w:name w:val="ListLabel 195"/>
    <w:qFormat/>
    <w:rsid w:val="009D51C9"/>
    <w:rPr>
      <w:rFonts w:ascii="Calibri Light" w:hAnsi="Calibri Light" w:cs="Symbol"/>
      <w:b/>
      <w:sz w:val="20"/>
    </w:rPr>
  </w:style>
  <w:style w:type="character" w:customStyle="1" w:styleId="ListLabel196">
    <w:name w:val="ListLabel 196"/>
    <w:qFormat/>
    <w:rsid w:val="009D51C9"/>
    <w:rPr>
      <w:rFonts w:cs="Courier New"/>
    </w:rPr>
  </w:style>
  <w:style w:type="character" w:customStyle="1" w:styleId="ListLabel197">
    <w:name w:val="ListLabel 197"/>
    <w:qFormat/>
    <w:rsid w:val="009D51C9"/>
    <w:rPr>
      <w:rFonts w:cs="Wingdings"/>
    </w:rPr>
  </w:style>
  <w:style w:type="character" w:customStyle="1" w:styleId="ListLabel198">
    <w:name w:val="ListLabel 198"/>
    <w:qFormat/>
    <w:rsid w:val="009D51C9"/>
    <w:rPr>
      <w:rFonts w:cs="Symbol"/>
    </w:rPr>
  </w:style>
  <w:style w:type="character" w:customStyle="1" w:styleId="ListLabel199">
    <w:name w:val="ListLabel 199"/>
    <w:qFormat/>
    <w:rsid w:val="009D51C9"/>
    <w:rPr>
      <w:rFonts w:cs="Courier New"/>
    </w:rPr>
  </w:style>
  <w:style w:type="character" w:customStyle="1" w:styleId="ListLabel200">
    <w:name w:val="ListLabel 200"/>
    <w:qFormat/>
    <w:rsid w:val="009D51C9"/>
    <w:rPr>
      <w:rFonts w:cs="Wingdings"/>
    </w:rPr>
  </w:style>
  <w:style w:type="character" w:customStyle="1" w:styleId="ListLabel201">
    <w:name w:val="ListLabel 201"/>
    <w:qFormat/>
    <w:rsid w:val="009D51C9"/>
    <w:rPr>
      <w:rFonts w:cs="Symbol"/>
    </w:rPr>
  </w:style>
  <w:style w:type="character" w:customStyle="1" w:styleId="ListLabel202">
    <w:name w:val="ListLabel 202"/>
    <w:qFormat/>
    <w:rsid w:val="009D51C9"/>
    <w:rPr>
      <w:rFonts w:cs="Courier New"/>
    </w:rPr>
  </w:style>
  <w:style w:type="character" w:customStyle="1" w:styleId="ListLabel203">
    <w:name w:val="ListLabel 203"/>
    <w:qFormat/>
    <w:rsid w:val="009D51C9"/>
    <w:rPr>
      <w:rFonts w:cs="Wingdings"/>
    </w:rPr>
  </w:style>
  <w:style w:type="character" w:customStyle="1" w:styleId="ListLabel204">
    <w:name w:val="ListLabel 204"/>
    <w:qFormat/>
    <w:rsid w:val="009D51C9"/>
    <w:rPr>
      <w:rFonts w:ascii="Calibri" w:hAnsi="Calibri" w:cs="Symbol"/>
      <w:b/>
      <w:sz w:val="20"/>
    </w:rPr>
  </w:style>
  <w:style w:type="character" w:customStyle="1" w:styleId="ListLabel205">
    <w:name w:val="ListLabel 205"/>
    <w:qFormat/>
    <w:rsid w:val="009D51C9"/>
    <w:rPr>
      <w:rFonts w:cs="Courier New"/>
    </w:rPr>
  </w:style>
  <w:style w:type="character" w:customStyle="1" w:styleId="ListLabel206">
    <w:name w:val="ListLabel 206"/>
    <w:qFormat/>
    <w:rsid w:val="009D51C9"/>
    <w:rPr>
      <w:rFonts w:cs="Wingdings"/>
    </w:rPr>
  </w:style>
  <w:style w:type="character" w:customStyle="1" w:styleId="ListLabel207">
    <w:name w:val="ListLabel 207"/>
    <w:qFormat/>
    <w:rsid w:val="009D51C9"/>
    <w:rPr>
      <w:rFonts w:cs="Symbol"/>
    </w:rPr>
  </w:style>
  <w:style w:type="character" w:customStyle="1" w:styleId="ListLabel208">
    <w:name w:val="ListLabel 208"/>
    <w:qFormat/>
    <w:rsid w:val="009D51C9"/>
    <w:rPr>
      <w:rFonts w:cs="Courier New"/>
    </w:rPr>
  </w:style>
  <w:style w:type="character" w:customStyle="1" w:styleId="ListLabel209">
    <w:name w:val="ListLabel 209"/>
    <w:qFormat/>
    <w:rsid w:val="009D51C9"/>
    <w:rPr>
      <w:rFonts w:cs="Wingdings"/>
    </w:rPr>
  </w:style>
  <w:style w:type="character" w:customStyle="1" w:styleId="ListLabel210">
    <w:name w:val="ListLabel 210"/>
    <w:qFormat/>
    <w:rsid w:val="009D51C9"/>
    <w:rPr>
      <w:rFonts w:cs="Symbol"/>
    </w:rPr>
  </w:style>
  <w:style w:type="character" w:customStyle="1" w:styleId="ListLabel211">
    <w:name w:val="ListLabel 211"/>
    <w:qFormat/>
    <w:rsid w:val="009D51C9"/>
    <w:rPr>
      <w:rFonts w:cs="Courier New"/>
    </w:rPr>
  </w:style>
  <w:style w:type="character" w:customStyle="1" w:styleId="ListLabel212">
    <w:name w:val="ListLabel 212"/>
    <w:qFormat/>
    <w:rsid w:val="009D51C9"/>
    <w:rPr>
      <w:rFonts w:cs="Wingdings"/>
    </w:rPr>
  </w:style>
  <w:style w:type="character" w:customStyle="1" w:styleId="ListLabel213">
    <w:name w:val="ListLabel 21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214">
    <w:name w:val="ListLabel 214"/>
    <w:qFormat/>
    <w:rsid w:val="009D51C9"/>
    <w:rPr>
      <w:rFonts w:ascii="Calibri Light" w:hAnsi="Calibri Light" w:cs="Arial"/>
      <w:sz w:val="20"/>
    </w:rPr>
  </w:style>
  <w:style w:type="character" w:customStyle="1" w:styleId="ListLabel215">
    <w:name w:val="ListLabel 21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16">
    <w:name w:val="ListLabel 216"/>
    <w:qFormat/>
    <w:rsid w:val="009D51C9"/>
    <w:rPr>
      <w:rFonts w:ascii="Calibri Light" w:hAnsi="Calibri Light"/>
      <w:sz w:val="20"/>
      <w:szCs w:val="20"/>
    </w:rPr>
  </w:style>
  <w:style w:type="character" w:customStyle="1" w:styleId="ListLabel217">
    <w:name w:val="ListLabel 21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18">
    <w:name w:val="ListLabel 21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9D51C9"/>
  </w:style>
  <w:style w:type="character" w:customStyle="1" w:styleId="ListLabel219">
    <w:name w:val="ListLabel 219"/>
    <w:qFormat/>
    <w:rsid w:val="009D51C9"/>
    <w:rPr>
      <w:b w:val="0"/>
      <w:sz w:val="14"/>
    </w:rPr>
  </w:style>
  <w:style w:type="character" w:customStyle="1" w:styleId="ListLabel220">
    <w:name w:val="ListLabel 220"/>
    <w:qFormat/>
    <w:rsid w:val="009D51C9"/>
    <w:rPr>
      <w:rFonts w:cs="Symbol"/>
      <w:b w:val="0"/>
    </w:rPr>
  </w:style>
  <w:style w:type="character" w:customStyle="1" w:styleId="ListLabel221">
    <w:name w:val="ListLabel 221"/>
    <w:qFormat/>
    <w:rsid w:val="009D51C9"/>
    <w:rPr>
      <w:rFonts w:cs="Times New Roman"/>
      <w:sz w:val="20"/>
      <w:szCs w:val="20"/>
    </w:rPr>
  </w:style>
  <w:style w:type="character" w:customStyle="1" w:styleId="ListLabel222">
    <w:name w:val="ListLabel 222"/>
    <w:qFormat/>
    <w:rsid w:val="009D51C9"/>
    <w:rPr>
      <w:rFonts w:ascii="Calibri Light" w:hAnsi="Calibri Light"/>
      <w:b/>
      <w:sz w:val="20"/>
    </w:rPr>
  </w:style>
  <w:style w:type="character" w:customStyle="1" w:styleId="ListLabel223">
    <w:name w:val="ListLabel 223"/>
    <w:qFormat/>
    <w:rsid w:val="009D51C9"/>
    <w:rPr>
      <w:b/>
      <w:i w:val="0"/>
      <w:color w:val="000000"/>
      <w:sz w:val="20"/>
      <w:u w:val="none"/>
    </w:rPr>
  </w:style>
  <w:style w:type="character" w:customStyle="1" w:styleId="ListLabel224">
    <w:name w:val="ListLabel 224"/>
    <w:qFormat/>
    <w:rsid w:val="009D51C9"/>
    <w:rPr>
      <w:b w:val="0"/>
      <w:i w:val="0"/>
      <w:sz w:val="20"/>
    </w:rPr>
  </w:style>
  <w:style w:type="character" w:customStyle="1" w:styleId="ListLabel225">
    <w:name w:val="ListLabel 22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226">
    <w:name w:val="ListLabel 22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227">
    <w:name w:val="ListLabel 227"/>
    <w:qFormat/>
    <w:rsid w:val="009D51C9"/>
    <w:rPr>
      <w:rFonts w:cs="Times New Roman"/>
    </w:rPr>
  </w:style>
  <w:style w:type="character" w:customStyle="1" w:styleId="ListLabel228">
    <w:name w:val="ListLabel 228"/>
    <w:qFormat/>
    <w:rsid w:val="009D51C9"/>
    <w:rPr>
      <w:rFonts w:cs="Times New Roman"/>
    </w:rPr>
  </w:style>
  <w:style w:type="character" w:customStyle="1" w:styleId="ListLabel229">
    <w:name w:val="ListLabel 22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230">
    <w:name w:val="ListLabel 230"/>
    <w:qFormat/>
    <w:rsid w:val="009D51C9"/>
    <w:rPr>
      <w:rFonts w:ascii="Calibri Light" w:hAnsi="Calibri Light" w:cs="Symbol"/>
      <w:b/>
      <w:sz w:val="20"/>
    </w:rPr>
  </w:style>
  <w:style w:type="character" w:customStyle="1" w:styleId="ListLabel231">
    <w:name w:val="ListLabel 231"/>
    <w:qFormat/>
    <w:rsid w:val="009D51C9"/>
    <w:rPr>
      <w:rFonts w:cs="Courier New"/>
    </w:rPr>
  </w:style>
  <w:style w:type="character" w:customStyle="1" w:styleId="ListLabel232">
    <w:name w:val="ListLabel 232"/>
    <w:qFormat/>
    <w:rsid w:val="009D51C9"/>
    <w:rPr>
      <w:rFonts w:cs="Wingdings"/>
    </w:rPr>
  </w:style>
  <w:style w:type="character" w:customStyle="1" w:styleId="ListLabel233">
    <w:name w:val="ListLabel 233"/>
    <w:qFormat/>
    <w:rsid w:val="009D51C9"/>
    <w:rPr>
      <w:rFonts w:cs="Symbol"/>
    </w:rPr>
  </w:style>
  <w:style w:type="character" w:customStyle="1" w:styleId="ListLabel234">
    <w:name w:val="ListLabel 234"/>
    <w:qFormat/>
    <w:rsid w:val="009D51C9"/>
    <w:rPr>
      <w:rFonts w:cs="Courier New"/>
    </w:rPr>
  </w:style>
  <w:style w:type="character" w:customStyle="1" w:styleId="ListLabel235">
    <w:name w:val="ListLabel 235"/>
    <w:qFormat/>
    <w:rsid w:val="009D51C9"/>
    <w:rPr>
      <w:rFonts w:cs="Wingdings"/>
    </w:rPr>
  </w:style>
  <w:style w:type="character" w:customStyle="1" w:styleId="ListLabel236">
    <w:name w:val="ListLabel 236"/>
    <w:qFormat/>
    <w:rsid w:val="009D51C9"/>
    <w:rPr>
      <w:rFonts w:cs="Symbol"/>
    </w:rPr>
  </w:style>
  <w:style w:type="character" w:customStyle="1" w:styleId="ListLabel237">
    <w:name w:val="ListLabel 237"/>
    <w:qFormat/>
    <w:rsid w:val="009D51C9"/>
    <w:rPr>
      <w:rFonts w:cs="Courier New"/>
    </w:rPr>
  </w:style>
  <w:style w:type="character" w:customStyle="1" w:styleId="ListLabel238">
    <w:name w:val="ListLabel 238"/>
    <w:qFormat/>
    <w:rsid w:val="009D51C9"/>
    <w:rPr>
      <w:rFonts w:cs="Wingdings"/>
    </w:rPr>
  </w:style>
  <w:style w:type="character" w:customStyle="1" w:styleId="ListLabel239">
    <w:name w:val="ListLabel 239"/>
    <w:qFormat/>
    <w:rsid w:val="009D51C9"/>
    <w:rPr>
      <w:rFonts w:ascii="Calibri" w:hAnsi="Calibri" w:cs="Symbol"/>
      <w:b/>
      <w:sz w:val="20"/>
    </w:rPr>
  </w:style>
  <w:style w:type="character" w:customStyle="1" w:styleId="ListLabel240">
    <w:name w:val="ListLabel 240"/>
    <w:qFormat/>
    <w:rsid w:val="009D51C9"/>
    <w:rPr>
      <w:rFonts w:cs="Courier New"/>
    </w:rPr>
  </w:style>
  <w:style w:type="character" w:customStyle="1" w:styleId="ListLabel241">
    <w:name w:val="ListLabel 241"/>
    <w:qFormat/>
    <w:rsid w:val="009D51C9"/>
    <w:rPr>
      <w:rFonts w:cs="Wingdings"/>
    </w:rPr>
  </w:style>
  <w:style w:type="character" w:customStyle="1" w:styleId="ListLabel242">
    <w:name w:val="ListLabel 242"/>
    <w:qFormat/>
    <w:rsid w:val="009D51C9"/>
    <w:rPr>
      <w:rFonts w:cs="Symbol"/>
    </w:rPr>
  </w:style>
  <w:style w:type="character" w:customStyle="1" w:styleId="ListLabel243">
    <w:name w:val="ListLabel 243"/>
    <w:qFormat/>
    <w:rsid w:val="009D51C9"/>
    <w:rPr>
      <w:rFonts w:cs="Courier New"/>
    </w:rPr>
  </w:style>
  <w:style w:type="character" w:customStyle="1" w:styleId="ListLabel244">
    <w:name w:val="ListLabel 244"/>
    <w:qFormat/>
    <w:rsid w:val="009D51C9"/>
    <w:rPr>
      <w:rFonts w:cs="Wingdings"/>
    </w:rPr>
  </w:style>
  <w:style w:type="character" w:customStyle="1" w:styleId="ListLabel245">
    <w:name w:val="ListLabel 245"/>
    <w:qFormat/>
    <w:rsid w:val="009D51C9"/>
    <w:rPr>
      <w:rFonts w:cs="Symbol"/>
    </w:rPr>
  </w:style>
  <w:style w:type="character" w:customStyle="1" w:styleId="ListLabel246">
    <w:name w:val="ListLabel 246"/>
    <w:qFormat/>
    <w:rsid w:val="009D51C9"/>
    <w:rPr>
      <w:rFonts w:cs="Courier New"/>
    </w:rPr>
  </w:style>
  <w:style w:type="character" w:customStyle="1" w:styleId="ListLabel247">
    <w:name w:val="ListLabel 247"/>
    <w:qFormat/>
    <w:rsid w:val="009D51C9"/>
    <w:rPr>
      <w:rFonts w:cs="Wingdings"/>
    </w:rPr>
  </w:style>
  <w:style w:type="character" w:customStyle="1" w:styleId="ListLabel248">
    <w:name w:val="ListLabel 248"/>
    <w:qFormat/>
    <w:rsid w:val="009D51C9"/>
    <w:rPr>
      <w:rFonts w:ascii="Calibri Light" w:hAnsi="Calibri Light" w:cs="Arial"/>
      <w:bCs/>
      <w:color w:val="auto"/>
      <w:sz w:val="20"/>
      <w:lang w:eastAsia="en-US"/>
    </w:rPr>
  </w:style>
  <w:style w:type="character" w:customStyle="1" w:styleId="ListLabel249">
    <w:name w:val="ListLabel 249"/>
    <w:qFormat/>
    <w:rsid w:val="009D51C9"/>
    <w:rPr>
      <w:rFonts w:ascii="Calibri Light" w:hAnsi="Calibri Light" w:cs="Arial"/>
      <w:sz w:val="20"/>
    </w:rPr>
  </w:style>
  <w:style w:type="character" w:customStyle="1" w:styleId="ListLabel250">
    <w:name w:val="ListLabel 25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51">
    <w:name w:val="ListLabel 251"/>
    <w:qFormat/>
    <w:rsid w:val="009D51C9"/>
    <w:rPr>
      <w:rFonts w:ascii="Calibri Light" w:hAnsi="Calibri Light"/>
      <w:sz w:val="20"/>
      <w:szCs w:val="20"/>
    </w:rPr>
  </w:style>
  <w:style w:type="character" w:customStyle="1" w:styleId="ListLabel252">
    <w:name w:val="ListLabel 25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53">
    <w:name w:val="ListLabel 253"/>
    <w:qFormat/>
    <w:rsid w:val="009D51C9"/>
    <w:rPr>
      <w:rFonts w:ascii="Calibri" w:eastAsia="Calibri" w:hAnsi="Calibri"/>
      <w:sz w:val="20"/>
      <w:szCs w:val="22"/>
      <w:lang w:eastAsia="en-US"/>
    </w:rPr>
  </w:style>
  <w:style w:type="paragraph" w:customStyle="1" w:styleId="Indeks">
    <w:name w:val="Indeks"/>
    <w:qFormat/>
    <w:rsid w:val="009D51C9"/>
    <w:pPr>
      <w:suppressLineNumber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next w:val="Textbody"/>
    <w:qFormat/>
    <w:rsid w:val="009D5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D51C9"/>
    <w:pPr>
      <w:autoSpaceDN/>
      <w:spacing w:after="140" w:line="276" w:lineRule="auto"/>
    </w:pPr>
    <w:rPr>
      <w:kern w:val="2"/>
    </w:rPr>
  </w:style>
  <w:style w:type="paragraph" w:customStyle="1" w:styleId="Zawartotabeli">
    <w:name w:val="Zawartość tabeli"/>
    <w:basedOn w:val="Standard"/>
    <w:qFormat/>
    <w:rsid w:val="009D51C9"/>
    <w:pPr>
      <w:suppressLineNumbers/>
      <w:autoSpaceDN/>
    </w:pPr>
    <w:rPr>
      <w:kern w:val="2"/>
    </w:rPr>
  </w:style>
  <w:style w:type="paragraph" w:customStyle="1" w:styleId="Nagwektabeli">
    <w:name w:val="Nagłówek tabeli"/>
    <w:basedOn w:val="Zawartotabeli"/>
    <w:qFormat/>
    <w:rsid w:val="009D51C9"/>
    <w:pPr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9D51C9"/>
    <w:pPr>
      <w:autoSpaceDN/>
    </w:pPr>
    <w:rPr>
      <w:kern w:val="2"/>
    </w:rPr>
  </w:style>
  <w:style w:type="paragraph" w:customStyle="1" w:styleId="Contents9">
    <w:name w:val="Contents 9"/>
    <w:basedOn w:val="Standard"/>
    <w:next w:val="Standard"/>
    <w:qFormat/>
    <w:rsid w:val="009D51C9"/>
    <w:pPr>
      <w:autoSpaceDN/>
      <w:spacing w:after="100"/>
      <w:ind w:left="1760"/>
    </w:pPr>
    <w:rPr>
      <w:rFonts w:ascii="Calibri" w:hAnsi="Calibri"/>
      <w:kern w:val="2"/>
      <w:sz w:val="22"/>
      <w:szCs w:val="22"/>
    </w:rPr>
  </w:style>
  <w:style w:type="paragraph" w:customStyle="1" w:styleId="Contents8">
    <w:name w:val="Contents 8"/>
    <w:basedOn w:val="Standard"/>
    <w:next w:val="Standard"/>
    <w:qFormat/>
    <w:rsid w:val="009D51C9"/>
    <w:pPr>
      <w:autoSpaceDN/>
      <w:spacing w:after="100"/>
      <w:ind w:left="1540"/>
    </w:pPr>
    <w:rPr>
      <w:rFonts w:ascii="Calibri" w:hAnsi="Calibri"/>
      <w:kern w:val="2"/>
      <w:sz w:val="22"/>
      <w:szCs w:val="22"/>
    </w:rPr>
  </w:style>
  <w:style w:type="paragraph" w:customStyle="1" w:styleId="Contents7">
    <w:name w:val="Contents 7"/>
    <w:basedOn w:val="Standard"/>
    <w:next w:val="Standard"/>
    <w:qFormat/>
    <w:rsid w:val="009D51C9"/>
    <w:pPr>
      <w:autoSpaceDN/>
      <w:spacing w:after="100"/>
      <w:ind w:left="1320"/>
    </w:pPr>
    <w:rPr>
      <w:rFonts w:ascii="Calibri" w:hAnsi="Calibri"/>
      <w:kern w:val="2"/>
      <w:sz w:val="22"/>
      <w:szCs w:val="22"/>
    </w:rPr>
  </w:style>
  <w:style w:type="paragraph" w:customStyle="1" w:styleId="Contents6">
    <w:name w:val="Contents 6"/>
    <w:basedOn w:val="Standard"/>
    <w:next w:val="Standard"/>
    <w:qFormat/>
    <w:rsid w:val="009D51C9"/>
    <w:pPr>
      <w:autoSpaceDN/>
      <w:spacing w:after="100"/>
      <w:ind w:left="1100"/>
    </w:pPr>
    <w:rPr>
      <w:rFonts w:ascii="Calibri" w:hAnsi="Calibri"/>
      <w:kern w:val="2"/>
      <w:sz w:val="22"/>
      <w:szCs w:val="22"/>
    </w:rPr>
  </w:style>
  <w:style w:type="paragraph" w:customStyle="1" w:styleId="Contents5">
    <w:name w:val="Contents 5"/>
    <w:basedOn w:val="Standard"/>
    <w:next w:val="Standard"/>
    <w:qFormat/>
    <w:rsid w:val="009D51C9"/>
    <w:pPr>
      <w:autoSpaceDN/>
      <w:spacing w:after="100"/>
      <w:ind w:left="88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4">
    <w:name w:val="Contents 4"/>
    <w:basedOn w:val="Standard"/>
    <w:next w:val="Standard"/>
    <w:qFormat/>
    <w:rsid w:val="009D51C9"/>
    <w:pPr>
      <w:autoSpaceDN/>
      <w:spacing w:after="100"/>
      <w:ind w:left="66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qFormat/>
    <w:rsid w:val="009D51C9"/>
    <w:pPr>
      <w:autoSpaceDN/>
      <w:spacing w:after="100"/>
      <w:ind w:left="44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2">
    <w:name w:val="Contents 2"/>
    <w:basedOn w:val="Standard"/>
    <w:next w:val="Standard"/>
    <w:qFormat/>
    <w:rsid w:val="009D51C9"/>
    <w:pPr>
      <w:autoSpaceDN/>
      <w:spacing w:after="100"/>
      <w:ind w:left="2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9D51C9"/>
    <w:pPr>
      <w:autoSpaceDN/>
    </w:pPr>
    <w:rPr>
      <w:rFonts w:ascii="Calibri" w:eastAsia="Calibri" w:hAnsi="Calibri" w:cs="Calibri"/>
      <w:kern w:val="2"/>
      <w:sz w:val="20"/>
      <w:szCs w:val="20"/>
      <w:lang w:eastAsia="en-US"/>
    </w:rPr>
  </w:style>
  <w:style w:type="paragraph" w:customStyle="1" w:styleId="Endnote">
    <w:name w:val="Endnote"/>
    <w:basedOn w:val="Standard"/>
    <w:qFormat/>
    <w:rsid w:val="009D51C9"/>
    <w:pPr>
      <w:autoSpaceDN/>
    </w:pPr>
    <w:rPr>
      <w:kern w:val="2"/>
      <w:sz w:val="20"/>
      <w:szCs w:val="20"/>
    </w:rPr>
  </w:style>
  <w:style w:type="paragraph" w:customStyle="1" w:styleId="Contents1">
    <w:name w:val="Contents 1"/>
    <w:basedOn w:val="Standard"/>
    <w:qFormat/>
    <w:rsid w:val="009D51C9"/>
    <w:pPr>
      <w:tabs>
        <w:tab w:val="right" w:leader="dot" w:pos="7371"/>
      </w:tabs>
      <w:autoSpaceDN/>
      <w:spacing w:before="120" w:after="120"/>
    </w:pPr>
    <w:rPr>
      <w:b/>
      <w:caps/>
      <w:kern w:val="2"/>
      <w:sz w:val="20"/>
      <w:szCs w:val="20"/>
    </w:rPr>
  </w:style>
  <w:style w:type="paragraph" w:styleId="Listapunktowana3">
    <w:name w:val="List Bullet 3"/>
    <w:basedOn w:val="Lista"/>
    <w:qFormat/>
    <w:rsid w:val="009D51C9"/>
    <w:pPr>
      <w:tabs>
        <w:tab w:val="clear" w:pos="720"/>
        <w:tab w:val="left" w:pos="2160"/>
      </w:tabs>
      <w:spacing w:after="0"/>
      <w:ind w:left="108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5">
    <w:name w:val="List Bullet 5"/>
    <w:basedOn w:val="Lista"/>
    <w:qFormat/>
    <w:rsid w:val="009D51C9"/>
    <w:pPr>
      <w:tabs>
        <w:tab w:val="clear" w:pos="720"/>
        <w:tab w:val="left" w:pos="3600"/>
      </w:tabs>
      <w:spacing w:after="0"/>
      <w:ind w:left="180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4">
    <w:name w:val="List Bullet 4"/>
    <w:basedOn w:val="Lista"/>
    <w:qFormat/>
    <w:rsid w:val="009D51C9"/>
    <w:pPr>
      <w:tabs>
        <w:tab w:val="clear" w:pos="720"/>
        <w:tab w:val="left" w:pos="2880"/>
      </w:tabs>
      <w:spacing w:after="0"/>
      <w:ind w:left="1440" w:firstLine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9D51C9"/>
    <w:pPr>
      <w:widowControl w:val="0"/>
      <w:autoSpaceDN/>
      <w:ind w:left="1418" w:hanging="218"/>
      <w:jc w:val="both"/>
    </w:pPr>
    <w:rPr>
      <w:kern w:val="2"/>
      <w:sz w:val="20"/>
      <w:szCs w:val="20"/>
    </w:rPr>
  </w:style>
  <w:style w:type="numbering" w:customStyle="1" w:styleId="Bezlisty1">
    <w:name w:val="Bez listy1"/>
    <w:qFormat/>
    <w:rsid w:val="009D51C9"/>
  </w:style>
  <w:style w:type="character" w:customStyle="1" w:styleId="ListLabel254">
    <w:name w:val="ListLabel 254"/>
    <w:qFormat/>
    <w:rsid w:val="00150EB6"/>
    <w:rPr>
      <w:b/>
      <w:i w:val="0"/>
    </w:rPr>
  </w:style>
  <w:style w:type="character" w:customStyle="1" w:styleId="ListLabel255">
    <w:name w:val="ListLabel 255"/>
    <w:qFormat/>
    <w:rsid w:val="00150EB6"/>
    <w:rPr>
      <w:b/>
      <w:i w:val="0"/>
    </w:rPr>
  </w:style>
  <w:style w:type="character" w:customStyle="1" w:styleId="ListLabel256">
    <w:name w:val="ListLabel 256"/>
    <w:qFormat/>
    <w:rsid w:val="00150EB6"/>
    <w:rPr>
      <w:b/>
      <w:i w:val="0"/>
      <w:color w:val="000000"/>
      <w:sz w:val="22"/>
      <w:u w:val="none"/>
    </w:rPr>
  </w:style>
  <w:style w:type="character" w:customStyle="1" w:styleId="ListLabel257">
    <w:name w:val="ListLabel 257"/>
    <w:qFormat/>
    <w:rsid w:val="00150EB6"/>
    <w:rPr>
      <w:b w:val="0"/>
      <w:i w:val="0"/>
      <w:sz w:val="20"/>
    </w:rPr>
  </w:style>
  <w:style w:type="character" w:customStyle="1" w:styleId="ListLabel258">
    <w:name w:val="ListLabel 258"/>
    <w:qFormat/>
    <w:rsid w:val="00150EB6"/>
    <w:rPr>
      <w:b w:val="0"/>
      <w:i w:val="0"/>
      <w:color w:val="000000"/>
      <w:sz w:val="20"/>
      <w:szCs w:val="20"/>
      <w:u w:val="none"/>
    </w:rPr>
  </w:style>
  <w:style w:type="character" w:customStyle="1" w:styleId="ListLabel259">
    <w:name w:val="ListLabel 259"/>
    <w:qFormat/>
    <w:rsid w:val="00150EB6"/>
    <w:rPr>
      <w:rFonts w:eastAsia="Times New Roman" w:cs="Times New Roman"/>
    </w:rPr>
  </w:style>
  <w:style w:type="character" w:customStyle="1" w:styleId="ListLabel260">
    <w:name w:val="ListLabel 260"/>
    <w:qFormat/>
    <w:rsid w:val="00150EB6"/>
    <w:rPr>
      <w:b w:val="0"/>
    </w:rPr>
  </w:style>
  <w:style w:type="character" w:customStyle="1" w:styleId="ListLabel261">
    <w:name w:val="ListLabel 261"/>
    <w:qFormat/>
    <w:rsid w:val="00150EB6"/>
    <w:rPr>
      <w:b w:val="0"/>
      <w:sz w:val="20"/>
      <w:szCs w:val="20"/>
    </w:rPr>
  </w:style>
  <w:style w:type="character" w:customStyle="1" w:styleId="ListLabel262">
    <w:name w:val="ListLabel 262"/>
    <w:qFormat/>
    <w:rsid w:val="00150EB6"/>
    <w:rPr>
      <w:b w:val="0"/>
    </w:rPr>
  </w:style>
  <w:style w:type="character" w:customStyle="1" w:styleId="ListLabel263">
    <w:name w:val="ListLabel 263"/>
    <w:qFormat/>
    <w:rsid w:val="00150EB6"/>
    <w:rPr>
      <w:rFonts w:eastAsia="Times New Roman" w:cs="Times New Roman"/>
    </w:rPr>
  </w:style>
  <w:style w:type="character" w:customStyle="1" w:styleId="ListLabel264">
    <w:name w:val="ListLabel 264"/>
    <w:qFormat/>
    <w:rsid w:val="00150EB6"/>
    <w:rPr>
      <w:b w:val="0"/>
      <w:i w:val="0"/>
      <w:sz w:val="20"/>
    </w:rPr>
  </w:style>
  <w:style w:type="character" w:customStyle="1" w:styleId="ListLabel265">
    <w:name w:val="ListLabel 265"/>
    <w:qFormat/>
    <w:rsid w:val="00150EB6"/>
    <w:rPr>
      <w:rFonts w:eastAsia="Times New Roman" w:cs="Times New Roman"/>
      <w:b w:val="0"/>
      <w:i w:val="0"/>
      <w:sz w:val="19"/>
    </w:rPr>
  </w:style>
  <w:style w:type="character" w:customStyle="1" w:styleId="ListLabel266">
    <w:name w:val="ListLabel 266"/>
    <w:qFormat/>
    <w:rsid w:val="00150EB6"/>
    <w:rPr>
      <w:b w:val="0"/>
      <w:bCs w:val="0"/>
    </w:rPr>
  </w:style>
  <w:style w:type="character" w:customStyle="1" w:styleId="ListLabel267">
    <w:name w:val="ListLabel 267"/>
    <w:qFormat/>
    <w:rsid w:val="00150EB6"/>
    <w:rPr>
      <w:b w:val="0"/>
      <w:bCs w:val="0"/>
    </w:rPr>
  </w:style>
  <w:style w:type="character" w:customStyle="1" w:styleId="ListLabel268">
    <w:name w:val="ListLabel 268"/>
    <w:qFormat/>
    <w:rsid w:val="00150EB6"/>
    <w:rPr>
      <w:rFonts w:eastAsia="Times New Roman" w:cs="Times New Roman"/>
    </w:rPr>
  </w:style>
  <w:style w:type="character" w:customStyle="1" w:styleId="ListLabel269">
    <w:name w:val="ListLabel 269"/>
    <w:qFormat/>
    <w:rsid w:val="00150EB6"/>
    <w:rPr>
      <w:rFonts w:cs="Courier New"/>
    </w:rPr>
  </w:style>
  <w:style w:type="character" w:customStyle="1" w:styleId="ListLabel270">
    <w:name w:val="ListLabel 270"/>
    <w:qFormat/>
    <w:rsid w:val="00150EB6"/>
    <w:rPr>
      <w:rFonts w:cs="Courier New"/>
    </w:rPr>
  </w:style>
  <w:style w:type="character" w:customStyle="1" w:styleId="ListLabel271">
    <w:name w:val="ListLabel 271"/>
    <w:qFormat/>
    <w:rsid w:val="00150EB6"/>
    <w:rPr>
      <w:b w:val="0"/>
    </w:rPr>
  </w:style>
  <w:style w:type="character" w:customStyle="1" w:styleId="ListLabel272">
    <w:name w:val="ListLabel 272"/>
    <w:qFormat/>
    <w:rsid w:val="00150EB6"/>
    <w:rPr>
      <w:rFonts w:eastAsia="Times New Roman" w:cs="Times New Roman"/>
    </w:rPr>
  </w:style>
  <w:style w:type="character" w:customStyle="1" w:styleId="ListLabel273">
    <w:name w:val="ListLabel 273"/>
    <w:qFormat/>
    <w:rsid w:val="00150EB6"/>
    <w:rPr>
      <w:b w:val="0"/>
      <w:sz w:val="20"/>
      <w:szCs w:val="20"/>
    </w:rPr>
  </w:style>
  <w:style w:type="character" w:customStyle="1" w:styleId="ListLabel274">
    <w:name w:val="ListLabel 274"/>
    <w:qFormat/>
    <w:rsid w:val="00150EB6"/>
    <w:rPr>
      <w:b w:val="0"/>
    </w:rPr>
  </w:style>
  <w:style w:type="character" w:customStyle="1" w:styleId="ListLabel275">
    <w:name w:val="ListLabel 275"/>
    <w:qFormat/>
    <w:rsid w:val="00150EB6"/>
    <w:rPr>
      <w:b/>
    </w:rPr>
  </w:style>
  <w:style w:type="character" w:customStyle="1" w:styleId="ListLabel276">
    <w:name w:val="ListLabel 276"/>
    <w:qFormat/>
    <w:rsid w:val="00150EB6"/>
    <w:rPr>
      <w:rFonts w:eastAsia="Times New Roman"/>
      <w:color w:val="000000"/>
      <w:sz w:val="20"/>
    </w:rPr>
  </w:style>
  <w:style w:type="character" w:customStyle="1" w:styleId="ListLabel277">
    <w:name w:val="ListLabel 277"/>
    <w:qFormat/>
    <w:rsid w:val="00150EB6"/>
    <w:rPr>
      <w:b w:val="0"/>
    </w:rPr>
  </w:style>
  <w:style w:type="character" w:customStyle="1" w:styleId="ListLabel278">
    <w:name w:val="ListLabel 278"/>
    <w:qFormat/>
    <w:rsid w:val="00150EB6"/>
    <w:rPr>
      <w:b w:val="0"/>
    </w:rPr>
  </w:style>
  <w:style w:type="character" w:customStyle="1" w:styleId="ListLabel279">
    <w:name w:val="ListLabel 279"/>
    <w:qFormat/>
    <w:rsid w:val="00150EB6"/>
    <w:rPr>
      <w:sz w:val="20"/>
      <w:szCs w:val="20"/>
    </w:rPr>
  </w:style>
  <w:style w:type="character" w:customStyle="1" w:styleId="ListLabel280">
    <w:name w:val="ListLabel 280"/>
    <w:qFormat/>
    <w:rsid w:val="00150EB6"/>
    <w:rPr>
      <w:sz w:val="20"/>
      <w:szCs w:val="20"/>
    </w:rPr>
  </w:style>
  <w:style w:type="character" w:customStyle="1" w:styleId="ListLabel281">
    <w:name w:val="ListLabel 281"/>
    <w:qFormat/>
    <w:rsid w:val="00150EB6"/>
    <w:rPr>
      <w:rFonts w:cs="Times New Roman"/>
    </w:rPr>
  </w:style>
  <w:style w:type="character" w:customStyle="1" w:styleId="ListLabel282">
    <w:name w:val="ListLabel 282"/>
    <w:qFormat/>
    <w:rsid w:val="00150EB6"/>
    <w:rPr>
      <w:b w:val="0"/>
      <w:i w:val="0"/>
      <w:sz w:val="18"/>
      <w:szCs w:val="18"/>
    </w:rPr>
  </w:style>
  <w:style w:type="character" w:customStyle="1" w:styleId="ListLabel283">
    <w:name w:val="ListLabel 283"/>
    <w:qFormat/>
    <w:rsid w:val="00150EB6"/>
    <w:rPr>
      <w:b w:val="0"/>
      <w:i w:val="0"/>
      <w:color w:val="auto"/>
      <w:sz w:val="20"/>
      <w:szCs w:val="20"/>
    </w:rPr>
  </w:style>
  <w:style w:type="character" w:customStyle="1" w:styleId="ListLabel284">
    <w:name w:val="ListLabel 284"/>
    <w:qFormat/>
    <w:rsid w:val="00150EB6"/>
    <w:rPr>
      <w:rFonts w:eastAsia="Batang"/>
    </w:rPr>
  </w:style>
  <w:style w:type="character" w:customStyle="1" w:styleId="ListLabel285">
    <w:name w:val="ListLabel 285"/>
    <w:qFormat/>
    <w:rsid w:val="00150EB6"/>
    <w:rPr>
      <w:rFonts w:cs="Arial"/>
    </w:rPr>
  </w:style>
  <w:style w:type="character" w:customStyle="1" w:styleId="ListLabel286">
    <w:name w:val="ListLabel 286"/>
    <w:qFormat/>
    <w:rsid w:val="00150EB6"/>
    <w:rPr>
      <w:b/>
    </w:rPr>
  </w:style>
  <w:style w:type="character" w:customStyle="1" w:styleId="ListLabel287">
    <w:name w:val="ListLabel 287"/>
    <w:qFormat/>
    <w:rsid w:val="00150EB6"/>
    <w:rPr>
      <w:rFonts w:eastAsia="Times New Roman" w:cs="Times New Roman"/>
    </w:rPr>
  </w:style>
  <w:style w:type="character" w:customStyle="1" w:styleId="ListLabel288">
    <w:name w:val="ListLabel 288"/>
    <w:qFormat/>
    <w:rsid w:val="00150EB6"/>
    <w:rPr>
      <w:rFonts w:cs="Times New Roman"/>
    </w:rPr>
  </w:style>
  <w:style w:type="character" w:customStyle="1" w:styleId="ListLabel289">
    <w:name w:val="ListLabel 289"/>
    <w:qFormat/>
    <w:rsid w:val="00150EB6"/>
    <w:rPr>
      <w:rFonts w:cs="Times New Roman"/>
    </w:rPr>
  </w:style>
  <w:style w:type="character" w:customStyle="1" w:styleId="ListLabel290">
    <w:name w:val="ListLabel 290"/>
    <w:qFormat/>
    <w:rsid w:val="00150EB6"/>
    <w:rPr>
      <w:rFonts w:cs="Times New Roman"/>
    </w:rPr>
  </w:style>
  <w:style w:type="character" w:customStyle="1" w:styleId="ListLabel291">
    <w:name w:val="ListLabel 291"/>
    <w:qFormat/>
    <w:rsid w:val="00150EB6"/>
    <w:rPr>
      <w:rFonts w:cs="Times New Roman"/>
    </w:rPr>
  </w:style>
  <w:style w:type="character" w:customStyle="1" w:styleId="ListLabel292">
    <w:name w:val="ListLabel 292"/>
    <w:qFormat/>
    <w:rsid w:val="00150EB6"/>
    <w:rPr>
      <w:rFonts w:cs="Times New Roman"/>
    </w:rPr>
  </w:style>
  <w:style w:type="character" w:customStyle="1" w:styleId="ListLabel293">
    <w:name w:val="ListLabel 293"/>
    <w:qFormat/>
    <w:rsid w:val="00150EB6"/>
    <w:rPr>
      <w:rFonts w:cs="Times New Roman"/>
    </w:rPr>
  </w:style>
  <w:style w:type="character" w:customStyle="1" w:styleId="ListLabel294">
    <w:name w:val="ListLabel 294"/>
    <w:qFormat/>
    <w:rsid w:val="00150EB6"/>
    <w:rPr>
      <w:rFonts w:cs="Times New Roman"/>
    </w:rPr>
  </w:style>
  <w:style w:type="character" w:customStyle="1" w:styleId="ListLabel295">
    <w:name w:val="ListLabel 295"/>
    <w:qFormat/>
    <w:rsid w:val="00150EB6"/>
    <w:rPr>
      <w:rFonts w:cs="Times New Roman"/>
    </w:rPr>
  </w:style>
  <w:style w:type="character" w:customStyle="1" w:styleId="ListLabel296">
    <w:name w:val="ListLabel 296"/>
    <w:qFormat/>
    <w:rsid w:val="00150EB6"/>
    <w:rPr>
      <w:b w:val="0"/>
    </w:rPr>
  </w:style>
  <w:style w:type="character" w:customStyle="1" w:styleId="ListLabel297">
    <w:name w:val="ListLabel 297"/>
    <w:qFormat/>
    <w:rsid w:val="00150EB6"/>
    <w:rPr>
      <w:b w:val="0"/>
    </w:rPr>
  </w:style>
  <w:style w:type="character" w:customStyle="1" w:styleId="ListLabel298">
    <w:name w:val="ListLabel 298"/>
    <w:qFormat/>
    <w:rsid w:val="00150EB6"/>
    <w:rPr>
      <w:rFonts w:cs="Calibri"/>
    </w:rPr>
  </w:style>
  <w:style w:type="character" w:customStyle="1" w:styleId="ListLabel299">
    <w:name w:val="ListLabel 299"/>
    <w:qFormat/>
    <w:rsid w:val="00150EB6"/>
    <w:rPr>
      <w:rFonts w:cs="Calibri"/>
    </w:rPr>
  </w:style>
  <w:style w:type="character" w:customStyle="1" w:styleId="ListLabel300">
    <w:name w:val="ListLabel 300"/>
    <w:qFormat/>
    <w:rsid w:val="00150EB6"/>
    <w:rPr>
      <w:rFonts w:cs="Calibri"/>
    </w:rPr>
  </w:style>
  <w:style w:type="character" w:customStyle="1" w:styleId="ListLabel301">
    <w:name w:val="ListLabel 301"/>
    <w:qFormat/>
    <w:rsid w:val="00150EB6"/>
    <w:rPr>
      <w:rFonts w:eastAsia="Times New Roman" w:cs="Times New Roman"/>
    </w:rPr>
  </w:style>
  <w:style w:type="character" w:customStyle="1" w:styleId="ListLabel302">
    <w:name w:val="ListLabel 302"/>
    <w:qFormat/>
    <w:rsid w:val="00150EB6"/>
    <w:rPr>
      <w:rFonts w:cs="Courier New"/>
    </w:rPr>
  </w:style>
  <w:style w:type="character" w:customStyle="1" w:styleId="ListLabel303">
    <w:name w:val="ListLabel 303"/>
    <w:qFormat/>
    <w:rsid w:val="00150EB6"/>
    <w:rPr>
      <w:rFonts w:cs="Courier New"/>
    </w:rPr>
  </w:style>
  <w:style w:type="character" w:customStyle="1" w:styleId="ListLabel304">
    <w:name w:val="ListLabel 304"/>
    <w:qFormat/>
    <w:rsid w:val="00150EB6"/>
    <w:rPr>
      <w:rFonts w:cs="Courier New"/>
    </w:rPr>
  </w:style>
  <w:style w:type="character" w:customStyle="1" w:styleId="ListLabel305">
    <w:name w:val="ListLabel 305"/>
    <w:qFormat/>
    <w:rsid w:val="00150EB6"/>
    <w:rPr>
      <w:rFonts w:eastAsia="Times New Roman" w:cs="Times New Roman"/>
    </w:rPr>
  </w:style>
  <w:style w:type="character" w:customStyle="1" w:styleId="ListLabel306">
    <w:name w:val="ListLabel 306"/>
    <w:qFormat/>
    <w:rsid w:val="00150EB6"/>
    <w:rPr>
      <w:rFonts w:cs="Times New Roman"/>
    </w:rPr>
  </w:style>
  <w:style w:type="character" w:customStyle="1" w:styleId="ListLabel307">
    <w:name w:val="ListLabel 307"/>
    <w:qFormat/>
    <w:rsid w:val="00150EB6"/>
    <w:rPr>
      <w:rFonts w:cs="Times New Roman"/>
    </w:rPr>
  </w:style>
  <w:style w:type="character" w:customStyle="1" w:styleId="ListLabel308">
    <w:name w:val="ListLabel 308"/>
    <w:qFormat/>
    <w:rsid w:val="00150EB6"/>
    <w:rPr>
      <w:rFonts w:cs="Times New Roman"/>
      <w:color w:val="auto"/>
    </w:rPr>
  </w:style>
  <w:style w:type="character" w:customStyle="1" w:styleId="ListLabel309">
    <w:name w:val="ListLabel 309"/>
    <w:qFormat/>
    <w:rsid w:val="00150EB6"/>
    <w:rPr>
      <w:rFonts w:cs="Courier New"/>
    </w:rPr>
  </w:style>
  <w:style w:type="character" w:customStyle="1" w:styleId="ListLabel310">
    <w:name w:val="ListLabel 310"/>
    <w:qFormat/>
    <w:rsid w:val="00150EB6"/>
    <w:rPr>
      <w:rFonts w:cs="Courier New"/>
    </w:rPr>
  </w:style>
  <w:style w:type="character" w:customStyle="1" w:styleId="ListLabel311">
    <w:name w:val="ListLabel 311"/>
    <w:qFormat/>
    <w:rsid w:val="00150EB6"/>
    <w:rPr>
      <w:rFonts w:cs="Courier New"/>
    </w:rPr>
  </w:style>
  <w:style w:type="character" w:customStyle="1" w:styleId="ListLabel312">
    <w:name w:val="ListLabel 312"/>
    <w:qFormat/>
    <w:rsid w:val="00150EB6"/>
    <w:rPr>
      <w:rFonts w:cs="Times New Roman"/>
      <w:color w:val="auto"/>
    </w:rPr>
  </w:style>
  <w:style w:type="character" w:customStyle="1" w:styleId="ListLabel313">
    <w:name w:val="ListLabel 313"/>
    <w:qFormat/>
    <w:rsid w:val="00150EB6"/>
    <w:rPr>
      <w:rFonts w:cs="Courier New"/>
    </w:rPr>
  </w:style>
  <w:style w:type="character" w:customStyle="1" w:styleId="ListLabel314">
    <w:name w:val="ListLabel 314"/>
    <w:qFormat/>
    <w:rsid w:val="00150EB6"/>
    <w:rPr>
      <w:rFonts w:cs="Courier New"/>
    </w:rPr>
  </w:style>
  <w:style w:type="character" w:customStyle="1" w:styleId="ListLabel315">
    <w:name w:val="ListLabel 315"/>
    <w:qFormat/>
    <w:rsid w:val="00150EB6"/>
    <w:rPr>
      <w:rFonts w:cs="Courier New"/>
    </w:rPr>
  </w:style>
  <w:style w:type="character" w:customStyle="1" w:styleId="ListLabel316">
    <w:name w:val="ListLabel 316"/>
    <w:qFormat/>
    <w:rsid w:val="00150EB6"/>
    <w:rPr>
      <w:color w:val="auto"/>
    </w:rPr>
  </w:style>
  <w:style w:type="character" w:customStyle="1" w:styleId="ListLabel317">
    <w:name w:val="ListLabel 317"/>
    <w:qFormat/>
    <w:rsid w:val="00150EB6"/>
    <w:rPr>
      <w:rFonts w:cs="Courier New"/>
    </w:rPr>
  </w:style>
  <w:style w:type="character" w:customStyle="1" w:styleId="ListLabel318">
    <w:name w:val="ListLabel 318"/>
    <w:qFormat/>
    <w:rsid w:val="00150EB6"/>
    <w:rPr>
      <w:rFonts w:cs="Courier New"/>
    </w:rPr>
  </w:style>
  <w:style w:type="character" w:customStyle="1" w:styleId="ListLabel319">
    <w:name w:val="ListLabel 319"/>
    <w:qFormat/>
    <w:rsid w:val="00150EB6"/>
    <w:rPr>
      <w:rFonts w:cs="Courier New"/>
    </w:rPr>
  </w:style>
  <w:style w:type="character" w:customStyle="1" w:styleId="ListLabel320">
    <w:name w:val="ListLabel 320"/>
    <w:qFormat/>
    <w:rsid w:val="00150EB6"/>
    <w:rPr>
      <w:b w:val="0"/>
    </w:rPr>
  </w:style>
  <w:style w:type="character" w:customStyle="1" w:styleId="ListLabel321">
    <w:name w:val="ListLabel 321"/>
    <w:qFormat/>
    <w:rsid w:val="00150EB6"/>
    <w:rPr>
      <w:rFonts w:cs="Times New Roman"/>
      <w:sz w:val="20"/>
      <w:szCs w:val="20"/>
    </w:rPr>
  </w:style>
  <w:style w:type="character" w:customStyle="1" w:styleId="ListLabel322">
    <w:name w:val="ListLabel 322"/>
    <w:qFormat/>
    <w:rsid w:val="00150EB6"/>
    <w:rPr>
      <w:b/>
      <w:sz w:val="20"/>
    </w:rPr>
  </w:style>
  <w:style w:type="character" w:customStyle="1" w:styleId="ListLabel323">
    <w:name w:val="ListLabel 323"/>
    <w:qFormat/>
    <w:rsid w:val="00150EB6"/>
    <w:rPr>
      <w:b/>
      <w:i w:val="0"/>
      <w:color w:val="000000"/>
      <w:sz w:val="20"/>
      <w:u w:val="none"/>
    </w:rPr>
  </w:style>
  <w:style w:type="character" w:customStyle="1" w:styleId="ListLabel324">
    <w:name w:val="ListLabel 324"/>
    <w:qFormat/>
    <w:rsid w:val="00150EB6"/>
    <w:rPr>
      <w:b w:val="0"/>
      <w:i w:val="0"/>
      <w:sz w:val="20"/>
    </w:rPr>
  </w:style>
  <w:style w:type="character" w:customStyle="1" w:styleId="ListLabel325">
    <w:name w:val="ListLabel 325"/>
    <w:qFormat/>
    <w:rsid w:val="00150EB6"/>
    <w:rPr>
      <w:b w:val="0"/>
      <w:i w:val="0"/>
      <w:color w:val="000000"/>
      <w:sz w:val="20"/>
      <w:szCs w:val="20"/>
      <w:u w:val="none"/>
    </w:rPr>
  </w:style>
  <w:style w:type="character" w:customStyle="1" w:styleId="ListLabel326">
    <w:name w:val="ListLabel 326"/>
    <w:qFormat/>
    <w:rsid w:val="00150EB6"/>
    <w:rPr>
      <w:rFonts w:ascii="Cambria" w:hAnsi="Cambria" w:cs="Symbol"/>
      <w:b/>
      <w:sz w:val="20"/>
    </w:rPr>
  </w:style>
  <w:style w:type="character" w:customStyle="1" w:styleId="ListLabel327">
    <w:name w:val="ListLabel 327"/>
    <w:qFormat/>
    <w:rsid w:val="00150EB6"/>
    <w:rPr>
      <w:rFonts w:cs="Courier New"/>
    </w:rPr>
  </w:style>
  <w:style w:type="character" w:customStyle="1" w:styleId="ListLabel328">
    <w:name w:val="ListLabel 328"/>
    <w:qFormat/>
    <w:rsid w:val="00150EB6"/>
    <w:rPr>
      <w:rFonts w:cs="Wingdings"/>
    </w:rPr>
  </w:style>
  <w:style w:type="character" w:customStyle="1" w:styleId="ListLabel329">
    <w:name w:val="ListLabel 329"/>
    <w:qFormat/>
    <w:rsid w:val="00150EB6"/>
    <w:rPr>
      <w:rFonts w:cs="Symbol"/>
    </w:rPr>
  </w:style>
  <w:style w:type="character" w:customStyle="1" w:styleId="ListLabel330">
    <w:name w:val="ListLabel 330"/>
    <w:qFormat/>
    <w:rsid w:val="00150EB6"/>
    <w:rPr>
      <w:rFonts w:cs="Courier New"/>
    </w:rPr>
  </w:style>
  <w:style w:type="character" w:customStyle="1" w:styleId="ListLabel331">
    <w:name w:val="ListLabel 331"/>
    <w:qFormat/>
    <w:rsid w:val="00150EB6"/>
    <w:rPr>
      <w:rFonts w:cs="Wingdings"/>
    </w:rPr>
  </w:style>
  <w:style w:type="character" w:customStyle="1" w:styleId="ListLabel332">
    <w:name w:val="ListLabel 332"/>
    <w:qFormat/>
    <w:rsid w:val="00150EB6"/>
    <w:rPr>
      <w:rFonts w:cs="Symbol"/>
    </w:rPr>
  </w:style>
  <w:style w:type="character" w:customStyle="1" w:styleId="ListLabel333">
    <w:name w:val="ListLabel 333"/>
    <w:qFormat/>
    <w:rsid w:val="00150EB6"/>
    <w:rPr>
      <w:rFonts w:cs="Courier New"/>
    </w:rPr>
  </w:style>
  <w:style w:type="character" w:customStyle="1" w:styleId="ListLabel334">
    <w:name w:val="ListLabel 334"/>
    <w:qFormat/>
    <w:rsid w:val="00150EB6"/>
    <w:rPr>
      <w:rFonts w:cs="Wingdings"/>
    </w:rPr>
  </w:style>
  <w:style w:type="character" w:customStyle="1" w:styleId="ListLabel335">
    <w:name w:val="ListLabel 335"/>
    <w:qFormat/>
    <w:rsid w:val="00150EB6"/>
    <w:rPr>
      <w:rFonts w:ascii="Cambria" w:hAnsi="Cambria" w:cs="Symbol"/>
      <w:b/>
      <w:sz w:val="20"/>
    </w:rPr>
  </w:style>
  <w:style w:type="character" w:customStyle="1" w:styleId="ListLabel336">
    <w:name w:val="ListLabel 336"/>
    <w:qFormat/>
    <w:rsid w:val="00150EB6"/>
    <w:rPr>
      <w:rFonts w:cs="Courier New"/>
    </w:rPr>
  </w:style>
  <w:style w:type="character" w:customStyle="1" w:styleId="ListLabel337">
    <w:name w:val="ListLabel 337"/>
    <w:qFormat/>
    <w:rsid w:val="00150EB6"/>
    <w:rPr>
      <w:rFonts w:cs="Wingdings"/>
    </w:rPr>
  </w:style>
  <w:style w:type="character" w:customStyle="1" w:styleId="ListLabel338">
    <w:name w:val="ListLabel 338"/>
    <w:qFormat/>
    <w:rsid w:val="00150EB6"/>
    <w:rPr>
      <w:rFonts w:cs="Symbol"/>
    </w:rPr>
  </w:style>
  <w:style w:type="character" w:customStyle="1" w:styleId="ListLabel339">
    <w:name w:val="ListLabel 339"/>
    <w:qFormat/>
    <w:rsid w:val="00150EB6"/>
    <w:rPr>
      <w:rFonts w:cs="Courier New"/>
    </w:rPr>
  </w:style>
  <w:style w:type="character" w:customStyle="1" w:styleId="ListLabel340">
    <w:name w:val="ListLabel 340"/>
    <w:qFormat/>
    <w:rsid w:val="00150EB6"/>
    <w:rPr>
      <w:rFonts w:cs="Wingdings"/>
    </w:rPr>
  </w:style>
  <w:style w:type="character" w:customStyle="1" w:styleId="ListLabel341">
    <w:name w:val="ListLabel 341"/>
    <w:qFormat/>
    <w:rsid w:val="00150EB6"/>
    <w:rPr>
      <w:rFonts w:cs="Symbol"/>
    </w:rPr>
  </w:style>
  <w:style w:type="character" w:customStyle="1" w:styleId="ListLabel342">
    <w:name w:val="ListLabel 342"/>
    <w:qFormat/>
    <w:rsid w:val="00150EB6"/>
    <w:rPr>
      <w:rFonts w:cs="Courier New"/>
    </w:rPr>
  </w:style>
  <w:style w:type="character" w:customStyle="1" w:styleId="ListLabel343">
    <w:name w:val="ListLabel 343"/>
    <w:qFormat/>
    <w:rsid w:val="00150EB6"/>
    <w:rPr>
      <w:rFonts w:cs="Wingdings"/>
    </w:rPr>
  </w:style>
  <w:style w:type="character" w:customStyle="1" w:styleId="ListLabel344">
    <w:name w:val="ListLabel 344"/>
    <w:qFormat/>
    <w:rsid w:val="00150EB6"/>
    <w:rPr>
      <w:rFonts w:eastAsia="Calibri" w:cs="Calibri"/>
    </w:rPr>
  </w:style>
  <w:style w:type="character" w:customStyle="1" w:styleId="ListLabel345">
    <w:name w:val="ListLabel 345"/>
    <w:qFormat/>
    <w:rsid w:val="00150EB6"/>
    <w:rPr>
      <w:rFonts w:cs="Courier New"/>
    </w:rPr>
  </w:style>
  <w:style w:type="character" w:customStyle="1" w:styleId="ListLabel346">
    <w:name w:val="ListLabel 346"/>
    <w:qFormat/>
    <w:rsid w:val="00150EB6"/>
    <w:rPr>
      <w:rFonts w:cs="Courier New"/>
    </w:rPr>
  </w:style>
  <w:style w:type="character" w:customStyle="1" w:styleId="ListLabel347">
    <w:name w:val="ListLabel 347"/>
    <w:qFormat/>
    <w:rsid w:val="00150EB6"/>
    <w:rPr>
      <w:rFonts w:eastAsia="Calibri" w:cs="Calibri"/>
    </w:rPr>
  </w:style>
  <w:style w:type="character" w:customStyle="1" w:styleId="ListLabel348">
    <w:name w:val="ListLabel 348"/>
    <w:qFormat/>
    <w:rsid w:val="00150EB6"/>
    <w:rPr>
      <w:rFonts w:cs="Courier New"/>
    </w:rPr>
  </w:style>
  <w:style w:type="character" w:customStyle="1" w:styleId="ListLabel349">
    <w:name w:val="ListLabel 349"/>
    <w:qFormat/>
    <w:rsid w:val="00150EB6"/>
    <w:rPr>
      <w:rFonts w:cs="Courier New"/>
    </w:rPr>
  </w:style>
  <w:style w:type="character" w:customStyle="1" w:styleId="ListLabel350">
    <w:name w:val="ListLabel 350"/>
    <w:qFormat/>
    <w:rsid w:val="00150EB6"/>
    <w:rPr>
      <w:rFonts w:eastAsia="Calibri" w:cs="Calibri"/>
    </w:rPr>
  </w:style>
  <w:style w:type="character" w:customStyle="1" w:styleId="ListLabel351">
    <w:name w:val="ListLabel 351"/>
    <w:qFormat/>
    <w:rsid w:val="00150EB6"/>
    <w:rPr>
      <w:rFonts w:cs="Courier New"/>
    </w:rPr>
  </w:style>
  <w:style w:type="character" w:customStyle="1" w:styleId="ListLabel352">
    <w:name w:val="ListLabel 352"/>
    <w:qFormat/>
    <w:rsid w:val="00150EB6"/>
    <w:rPr>
      <w:rFonts w:cs="Courier New"/>
    </w:rPr>
  </w:style>
  <w:style w:type="character" w:customStyle="1" w:styleId="ListLabel353">
    <w:name w:val="ListLabel 353"/>
    <w:qFormat/>
    <w:rsid w:val="00150EB6"/>
    <w:rPr>
      <w:rFonts w:eastAsia="Calibri" w:cs="Calibri"/>
    </w:rPr>
  </w:style>
  <w:style w:type="character" w:customStyle="1" w:styleId="ListLabel354">
    <w:name w:val="ListLabel 354"/>
    <w:qFormat/>
    <w:rsid w:val="00150EB6"/>
    <w:rPr>
      <w:rFonts w:cs="Courier New"/>
    </w:rPr>
  </w:style>
  <w:style w:type="character" w:customStyle="1" w:styleId="ListLabel355">
    <w:name w:val="ListLabel 355"/>
    <w:qFormat/>
    <w:rsid w:val="00150EB6"/>
    <w:rPr>
      <w:rFonts w:cs="Courier New"/>
    </w:rPr>
  </w:style>
  <w:style w:type="character" w:customStyle="1" w:styleId="ListLabel356">
    <w:name w:val="ListLabel 356"/>
    <w:qFormat/>
    <w:rsid w:val="00150EB6"/>
    <w:rPr>
      <w:rFonts w:eastAsia="Calibri" w:cs="Calibri"/>
    </w:rPr>
  </w:style>
  <w:style w:type="character" w:customStyle="1" w:styleId="ListLabel357">
    <w:name w:val="ListLabel 357"/>
    <w:qFormat/>
    <w:rsid w:val="00150EB6"/>
    <w:rPr>
      <w:rFonts w:cs="Courier New"/>
    </w:rPr>
  </w:style>
  <w:style w:type="character" w:customStyle="1" w:styleId="ListLabel358">
    <w:name w:val="ListLabel 358"/>
    <w:qFormat/>
    <w:rsid w:val="00150EB6"/>
    <w:rPr>
      <w:rFonts w:cs="Courier New"/>
    </w:rPr>
  </w:style>
  <w:style w:type="character" w:customStyle="1" w:styleId="ListLabel359">
    <w:name w:val="ListLabel 359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360">
    <w:name w:val="ListLabel 360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361">
    <w:name w:val="ListLabel 361"/>
    <w:qFormat/>
    <w:rsid w:val="00150EB6"/>
    <w:rPr>
      <w:rFonts w:ascii="Cambria" w:hAnsi="Cambria" w:cs="Calibri"/>
      <w:sz w:val="20"/>
      <w:szCs w:val="20"/>
    </w:rPr>
  </w:style>
  <w:style w:type="character" w:customStyle="1" w:styleId="ListLabel362">
    <w:name w:val="ListLabel 362"/>
    <w:qFormat/>
    <w:rsid w:val="00150EB6"/>
    <w:rPr>
      <w:rFonts w:ascii="Cambria" w:hAnsi="Cambria" w:cs="Calibri"/>
      <w:sz w:val="20"/>
      <w:szCs w:val="20"/>
    </w:rPr>
  </w:style>
  <w:style w:type="character" w:customStyle="1" w:styleId="ListLabel363">
    <w:name w:val="ListLabel 363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364">
    <w:name w:val="ListLabel 364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Mocnowyrniony">
    <w:name w:val="Mocno wyróżniony"/>
    <w:qFormat/>
    <w:rsid w:val="00150EB6"/>
    <w:rPr>
      <w:b/>
      <w:bCs/>
    </w:rPr>
  </w:style>
  <w:style w:type="character" w:customStyle="1" w:styleId="ListLabel365">
    <w:name w:val="ListLabel 365"/>
    <w:qFormat/>
    <w:rsid w:val="00150EB6"/>
    <w:rPr>
      <w:b/>
      <w:i w:val="0"/>
    </w:rPr>
  </w:style>
  <w:style w:type="character" w:customStyle="1" w:styleId="ListLabel366">
    <w:name w:val="ListLabel 366"/>
    <w:qFormat/>
    <w:rsid w:val="00150EB6"/>
    <w:rPr>
      <w:rFonts w:cs="Times New Roman"/>
      <w:sz w:val="20"/>
      <w:szCs w:val="20"/>
    </w:rPr>
  </w:style>
  <w:style w:type="character" w:customStyle="1" w:styleId="ListLabel367">
    <w:name w:val="ListLabel 367"/>
    <w:qFormat/>
    <w:rsid w:val="00150EB6"/>
    <w:rPr>
      <w:rFonts w:ascii="Cambria" w:hAnsi="Cambria" w:cs="Symbol"/>
      <w:b/>
      <w:sz w:val="20"/>
    </w:rPr>
  </w:style>
  <w:style w:type="character" w:customStyle="1" w:styleId="ListLabel368">
    <w:name w:val="ListLabel 368"/>
    <w:qFormat/>
    <w:rsid w:val="00150EB6"/>
    <w:rPr>
      <w:rFonts w:cs="Courier New"/>
    </w:rPr>
  </w:style>
  <w:style w:type="character" w:customStyle="1" w:styleId="ListLabel369">
    <w:name w:val="ListLabel 369"/>
    <w:qFormat/>
    <w:rsid w:val="00150EB6"/>
    <w:rPr>
      <w:rFonts w:cs="Wingdings"/>
    </w:rPr>
  </w:style>
  <w:style w:type="character" w:customStyle="1" w:styleId="ListLabel370">
    <w:name w:val="ListLabel 370"/>
    <w:qFormat/>
    <w:rsid w:val="00150EB6"/>
    <w:rPr>
      <w:rFonts w:cs="Symbol"/>
    </w:rPr>
  </w:style>
  <w:style w:type="character" w:customStyle="1" w:styleId="ListLabel371">
    <w:name w:val="ListLabel 371"/>
    <w:qFormat/>
    <w:rsid w:val="00150EB6"/>
    <w:rPr>
      <w:rFonts w:cs="Courier New"/>
    </w:rPr>
  </w:style>
  <w:style w:type="character" w:customStyle="1" w:styleId="ListLabel372">
    <w:name w:val="ListLabel 372"/>
    <w:qFormat/>
    <w:rsid w:val="00150EB6"/>
    <w:rPr>
      <w:rFonts w:cs="Wingdings"/>
    </w:rPr>
  </w:style>
  <w:style w:type="character" w:customStyle="1" w:styleId="ListLabel373">
    <w:name w:val="ListLabel 373"/>
    <w:qFormat/>
    <w:rsid w:val="00150EB6"/>
    <w:rPr>
      <w:rFonts w:cs="Symbol"/>
    </w:rPr>
  </w:style>
  <w:style w:type="character" w:customStyle="1" w:styleId="ListLabel374">
    <w:name w:val="ListLabel 374"/>
    <w:qFormat/>
    <w:rsid w:val="00150EB6"/>
    <w:rPr>
      <w:rFonts w:cs="Courier New"/>
    </w:rPr>
  </w:style>
  <w:style w:type="character" w:customStyle="1" w:styleId="ListLabel375">
    <w:name w:val="ListLabel 375"/>
    <w:qFormat/>
    <w:rsid w:val="00150EB6"/>
    <w:rPr>
      <w:rFonts w:cs="Wingdings"/>
    </w:rPr>
  </w:style>
  <w:style w:type="character" w:customStyle="1" w:styleId="ListLabel376">
    <w:name w:val="ListLabel 376"/>
    <w:qFormat/>
    <w:rsid w:val="00150EB6"/>
    <w:rPr>
      <w:rFonts w:ascii="Cambria" w:hAnsi="Cambria" w:cs="Symbol"/>
      <w:b/>
      <w:sz w:val="20"/>
    </w:rPr>
  </w:style>
  <w:style w:type="character" w:customStyle="1" w:styleId="ListLabel377">
    <w:name w:val="ListLabel 377"/>
    <w:qFormat/>
    <w:rsid w:val="00150EB6"/>
    <w:rPr>
      <w:rFonts w:cs="Courier New"/>
    </w:rPr>
  </w:style>
  <w:style w:type="character" w:customStyle="1" w:styleId="ListLabel378">
    <w:name w:val="ListLabel 378"/>
    <w:qFormat/>
    <w:rsid w:val="00150EB6"/>
    <w:rPr>
      <w:rFonts w:cs="Wingdings"/>
    </w:rPr>
  </w:style>
  <w:style w:type="character" w:customStyle="1" w:styleId="ListLabel379">
    <w:name w:val="ListLabel 379"/>
    <w:qFormat/>
    <w:rsid w:val="00150EB6"/>
    <w:rPr>
      <w:rFonts w:cs="Symbol"/>
    </w:rPr>
  </w:style>
  <w:style w:type="character" w:customStyle="1" w:styleId="ListLabel380">
    <w:name w:val="ListLabel 380"/>
    <w:qFormat/>
    <w:rsid w:val="00150EB6"/>
    <w:rPr>
      <w:rFonts w:cs="Courier New"/>
    </w:rPr>
  </w:style>
  <w:style w:type="character" w:customStyle="1" w:styleId="ListLabel381">
    <w:name w:val="ListLabel 381"/>
    <w:qFormat/>
    <w:rsid w:val="00150EB6"/>
    <w:rPr>
      <w:rFonts w:cs="Wingdings"/>
    </w:rPr>
  </w:style>
  <w:style w:type="character" w:customStyle="1" w:styleId="ListLabel382">
    <w:name w:val="ListLabel 382"/>
    <w:qFormat/>
    <w:rsid w:val="00150EB6"/>
    <w:rPr>
      <w:rFonts w:cs="Symbol"/>
    </w:rPr>
  </w:style>
  <w:style w:type="character" w:customStyle="1" w:styleId="ListLabel383">
    <w:name w:val="ListLabel 383"/>
    <w:qFormat/>
    <w:rsid w:val="00150EB6"/>
    <w:rPr>
      <w:rFonts w:cs="Courier New"/>
    </w:rPr>
  </w:style>
  <w:style w:type="character" w:customStyle="1" w:styleId="ListLabel384">
    <w:name w:val="ListLabel 384"/>
    <w:qFormat/>
    <w:rsid w:val="00150EB6"/>
    <w:rPr>
      <w:rFonts w:cs="Wingdings"/>
    </w:rPr>
  </w:style>
  <w:style w:type="character" w:customStyle="1" w:styleId="ListLabel385">
    <w:name w:val="ListLabel 385"/>
    <w:qFormat/>
    <w:rsid w:val="00150EB6"/>
    <w:rPr>
      <w:rFonts w:cs="Calibri"/>
    </w:rPr>
  </w:style>
  <w:style w:type="character" w:customStyle="1" w:styleId="ListLabel386">
    <w:name w:val="ListLabel 386"/>
    <w:qFormat/>
    <w:rsid w:val="00150EB6"/>
    <w:rPr>
      <w:rFonts w:cs="Wingdings"/>
    </w:rPr>
  </w:style>
  <w:style w:type="character" w:customStyle="1" w:styleId="ListLabel387">
    <w:name w:val="ListLabel 387"/>
    <w:qFormat/>
    <w:rsid w:val="00150EB6"/>
    <w:rPr>
      <w:rFonts w:cs="Symbol"/>
    </w:rPr>
  </w:style>
  <w:style w:type="character" w:customStyle="1" w:styleId="ListLabel388">
    <w:name w:val="ListLabel 388"/>
    <w:qFormat/>
    <w:rsid w:val="00150EB6"/>
    <w:rPr>
      <w:rFonts w:cs="Courier New"/>
    </w:rPr>
  </w:style>
  <w:style w:type="character" w:customStyle="1" w:styleId="ListLabel389">
    <w:name w:val="ListLabel 389"/>
    <w:qFormat/>
    <w:rsid w:val="00150EB6"/>
    <w:rPr>
      <w:rFonts w:cs="Wingdings"/>
    </w:rPr>
  </w:style>
  <w:style w:type="character" w:customStyle="1" w:styleId="ListLabel390">
    <w:name w:val="ListLabel 390"/>
    <w:qFormat/>
    <w:rsid w:val="00150EB6"/>
    <w:rPr>
      <w:rFonts w:cs="Symbol"/>
    </w:rPr>
  </w:style>
  <w:style w:type="character" w:customStyle="1" w:styleId="ListLabel391">
    <w:name w:val="ListLabel 391"/>
    <w:qFormat/>
    <w:rsid w:val="00150EB6"/>
    <w:rPr>
      <w:rFonts w:cs="Courier New"/>
    </w:rPr>
  </w:style>
  <w:style w:type="character" w:customStyle="1" w:styleId="ListLabel392">
    <w:name w:val="ListLabel 392"/>
    <w:qFormat/>
    <w:rsid w:val="00150EB6"/>
    <w:rPr>
      <w:rFonts w:cs="Wingdings"/>
    </w:rPr>
  </w:style>
  <w:style w:type="character" w:customStyle="1" w:styleId="ListLabel393">
    <w:name w:val="ListLabel 393"/>
    <w:qFormat/>
    <w:rsid w:val="00150EB6"/>
    <w:rPr>
      <w:rFonts w:cs="Calibri"/>
    </w:rPr>
  </w:style>
  <w:style w:type="character" w:customStyle="1" w:styleId="ListLabel394">
    <w:name w:val="ListLabel 394"/>
    <w:qFormat/>
    <w:rsid w:val="00150EB6"/>
    <w:rPr>
      <w:rFonts w:cs="Wingdings"/>
    </w:rPr>
  </w:style>
  <w:style w:type="character" w:customStyle="1" w:styleId="ListLabel395">
    <w:name w:val="ListLabel 395"/>
    <w:qFormat/>
    <w:rsid w:val="00150EB6"/>
    <w:rPr>
      <w:rFonts w:cs="Symbol"/>
    </w:rPr>
  </w:style>
  <w:style w:type="character" w:customStyle="1" w:styleId="ListLabel396">
    <w:name w:val="ListLabel 396"/>
    <w:qFormat/>
    <w:rsid w:val="00150EB6"/>
    <w:rPr>
      <w:rFonts w:cs="Courier New"/>
    </w:rPr>
  </w:style>
  <w:style w:type="character" w:customStyle="1" w:styleId="ListLabel397">
    <w:name w:val="ListLabel 397"/>
    <w:qFormat/>
    <w:rsid w:val="00150EB6"/>
    <w:rPr>
      <w:rFonts w:cs="Wingdings"/>
    </w:rPr>
  </w:style>
  <w:style w:type="character" w:customStyle="1" w:styleId="ListLabel398">
    <w:name w:val="ListLabel 398"/>
    <w:qFormat/>
    <w:rsid w:val="00150EB6"/>
    <w:rPr>
      <w:rFonts w:cs="Symbol"/>
    </w:rPr>
  </w:style>
  <w:style w:type="character" w:customStyle="1" w:styleId="ListLabel399">
    <w:name w:val="ListLabel 399"/>
    <w:qFormat/>
    <w:rsid w:val="00150EB6"/>
    <w:rPr>
      <w:rFonts w:cs="Courier New"/>
    </w:rPr>
  </w:style>
  <w:style w:type="character" w:customStyle="1" w:styleId="ListLabel400">
    <w:name w:val="ListLabel 400"/>
    <w:qFormat/>
    <w:rsid w:val="00150EB6"/>
    <w:rPr>
      <w:rFonts w:cs="Wingdings"/>
    </w:rPr>
  </w:style>
  <w:style w:type="character" w:customStyle="1" w:styleId="ListLabel401">
    <w:name w:val="ListLabel 401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402">
    <w:name w:val="ListLabel 402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403">
    <w:name w:val="ListLabel 403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04">
    <w:name w:val="ListLabel 404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05">
    <w:name w:val="ListLabel 405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406">
    <w:name w:val="ListLabel 406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ListLabel407">
    <w:name w:val="ListLabel 407"/>
    <w:qFormat/>
    <w:rsid w:val="00150EB6"/>
    <w:rPr>
      <w:b/>
      <w:i w:val="0"/>
    </w:rPr>
  </w:style>
  <w:style w:type="character" w:customStyle="1" w:styleId="ListLabel408">
    <w:name w:val="ListLabel 408"/>
    <w:qFormat/>
    <w:rsid w:val="00150EB6"/>
    <w:rPr>
      <w:rFonts w:cs="Times New Roman"/>
      <w:sz w:val="20"/>
      <w:szCs w:val="20"/>
    </w:rPr>
  </w:style>
  <w:style w:type="character" w:customStyle="1" w:styleId="ListLabel409">
    <w:name w:val="ListLabel 409"/>
    <w:qFormat/>
    <w:rsid w:val="00150EB6"/>
    <w:rPr>
      <w:rFonts w:ascii="Cambria" w:hAnsi="Cambria" w:cs="Symbol"/>
      <w:b/>
      <w:sz w:val="20"/>
    </w:rPr>
  </w:style>
  <w:style w:type="character" w:customStyle="1" w:styleId="ListLabel410">
    <w:name w:val="ListLabel 410"/>
    <w:qFormat/>
    <w:rsid w:val="00150EB6"/>
    <w:rPr>
      <w:rFonts w:cs="Courier New"/>
    </w:rPr>
  </w:style>
  <w:style w:type="character" w:customStyle="1" w:styleId="ListLabel411">
    <w:name w:val="ListLabel 411"/>
    <w:qFormat/>
    <w:rsid w:val="00150EB6"/>
    <w:rPr>
      <w:rFonts w:cs="Wingdings"/>
    </w:rPr>
  </w:style>
  <w:style w:type="character" w:customStyle="1" w:styleId="ListLabel412">
    <w:name w:val="ListLabel 412"/>
    <w:qFormat/>
    <w:rsid w:val="00150EB6"/>
    <w:rPr>
      <w:rFonts w:cs="Symbol"/>
    </w:rPr>
  </w:style>
  <w:style w:type="character" w:customStyle="1" w:styleId="ListLabel413">
    <w:name w:val="ListLabel 413"/>
    <w:qFormat/>
    <w:rsid w:val="00150EB6"/>
    <w:rPr>
      <w:rFonts w:cs="Courier New"/>
    </w:rPr>
  </w:style>
  <w:style w:type="character" w:customStyle="1" w:styleId="ListLabel414">
    <w:name w:val="ListLabel 414"/>
    <w:qFormat/>
    <w:rsid w:val="00150EB6"/>
    <w:rPr>
      <w:rFonts w:cs="Wingdings"/>
    </w:rPr>
  </w:style>
  <w:style w:type="character" w:customStyle="1" w:styleId="ListLabel415">
    <w:name w:val="ListLabel 415"/>
    <w:qFormat/>
    <w:rsid w:val="00150EB6"/>
    <w:rPr>
      <w:rFonts w:cs="Symbol"/>
    </w:rPr>
  </w:style>
  <w:style w:type="character" w:customStyle="1" w:styleId="ListLabel416">
    <w:name w:val="ListLabel 416"/>
    <w:qFormat/>
    <w:rsid w:val="00150EB6"/>
    <w:rPr>
      <w:rFonts w:cs="Courier New"/>
    </w:rPr>
  </w:style>
  <w:style w:type="character" w:customStyle="1" w:styleId="ListLabel417">
    <w:name w:val="ListLabel 417"/>
    <w:qFormat/>
    <w:rsid w:val="00150EB6"/>
    <w:rPr>
      <w:rFonts w:cs="Wingdings"/>
    </w:rPr>
  </w:style>
  <w:style w:type="character" w:customStyle="1" w:styleId="ListLabel418">
    <w:name w:val="ListLabel 418"/>
    <w:qFormat/>
    <w:rsid w:val="00150EB6"/>
    <w:rPr>
      <w:rFonts w:ascii="Cambria" w:hAnsi="Cambria" w:cs="Symbol"/>
      <w:b/>
      <w:sz w:val="20"/>
    </w:rPr>
  </w:style>
  <w:style w:type="character" w:customStyle="1" w:styleId="ListLabel419">
    <w:name w:val="ListLabel 419"/>
    <w:qFormat/>
    <w:rsid w:val="00150EB6"/>
    <w:rPr>
      <w:rFonts w:cs="Courier New"/>
    </w:rPr>
  </w:style>
  <w:style w:type="character" w:customStyle="1" w:styleId="ListLabel420">
    <w:name w:val="ListLabel 420"/>
    <w:qFormat/>
    <w:rsid w:val="00150EB6"/>
    <w:rPr>
      <w:rFonts w:cs="Wingdings"/>
    </w:rPr>
  </w:style>
  <w:style w:type="character" w:customStyle="1" w:styleId="ListLabel421">
    <w:name w:val="ListLabel 421"/>
    <w:qFormat/>
    <w:rsid w:val="00150EB6"/>
    <w:rPr>
      <w:rFonts w:cs="Symbol"/>
    </w:rPr>
  </w:style>
  <w:style w:type="character" w:customStyle="1" w:styleId="ListLabel422">
    <w:name w:val="ListLabel 422"/>
    <w:qFormat/>
    <w:rsid w:val="00150EB6"/>
    <w:rPr>
      <w:rFonts w:cs="Courier New"/>
    </w:rPr>
  </w:style>
  <w:style w:type="character" w:customStyle="1" w:styleId="ListLabel423">
    <w:name w:val="ListLabel 423"/>
    <w:qFormat/>
    <w:rsid w:val="00150EB6"/>
    <w:rPr>
      <w:rFonts w:cs="Wingdings"/>
    </w:rPr>
  </w:style>
  <w:style w:type="character" w:customStyle="1" w:styleId="ListLabel424">
    <w:name w:val="ListLabel 424"/>
    <w:qFormat/>
    <w:rsid w:val="00150EB6"/>
    <w:rPr>
      <w:rFonts w:cs="Symbol"/>
    </w:rPr>
  </w:style>
  <w:style w:type="character" w:customStyle="1" w:styleId="ListLabel425">
    <w:name w:val="ListLabel 425"/>
    <w:qFormat/>
    <w:rsid w:val="00150EB6"/>
    <w:rPr>
      <w:rFonts w:cs="Courier New"/>
    </w:rPr>
  </w:style>
  <w:style w:type="character" w:customStyle="1" w:styleId="ListLabel426">
    <w:name w:val="ListLabel 426"/>
    <w:qFormat/>
    <w:rsid w:val="00150EB6"/>
    <w:rPr>
      <w:rFonts w:cs="Wingdings"/>
    </w:rPr>
  </w:style>
  <w:style w:type="character" w:customStyle="1" w:styleId="ListLabel427">
    <w:name w:val="ListLabel 427"/>
    <w:qFormat/>
    <w:rsid w:val="00150EB6"/>
    <w:rPr>
      <w:rFonts w:cs="Calibri"/>
    </w:rPr>
  </w:style>
  <w:style w:type="character" w:customStyle="1" w:styleId="ListLabel428">
    <w:name w:val="ListLabel 428"/>
    <w:qFormat/>
    <w:rsid w:val="00150EB6"/>
    <w:rPr>
      <w:rFonts w:cs="Wingdings"/>
    </w:rPr>
  </w:style>
  <w:style w:type="character" w:customStyle="1" w:styleId="ListLabel429">
    <w:name w:val="ListLabel 429"/>
    <w:qFormat/>
    <w:rsid w:val="00150EB6"/>
    <w:rPr>
      <w:rFonts w:cs="Symbol"/>
    </w:rPr>
  </w:style>
  <w:style w:type="character" w:customStyle="1" w:styleId="ListLabel430">
    <w:name w:val="ListLabel 430"/>
    <w:qFormat/>
    <w:rsid w:val="00150EB6"/>
    <w:rPr>
      <w:rFonts w:cs="Courier New"/>
    </w:rPr>
  </w:style>
  <w:style w:type="character" w:customStyle="1" w:styleId="ListLabel431">
    <w:name w:val="ListLabel 431"/>
    <w:qFormat/>
    <w:rsid w:val="00150EB6"/>
    <w:rPr>
      <w:rFonts w:cs="Wingdings"/>
    </w:rPr>
  </w:style>
  <w:style w:type="character" w:customStyle="1" w:styleId="ListLabel432">
    <w:name w:val="ListLabel 432"/>
    <w:qFormat/>
    <w:rsid w:val="00150EB6"/>
    <w:rPr>
      <w:rFonts w:cs="Symbol"/>
    </w:rPr>
  </w:style>
  <w:style w:type="character" w:customStyle="1" w:styleId="ListLabel433">
    <w:name w:val="ListLabel 433"/>
    <w:qFormat/>
    <w:rsid w:val="00150EB6"/>
    <w:rPr>
      <w:rFonts w:cs="Courier New"/>
    </w:rPr>
  </w:style>
  <w:style w:type="character" w:customStyle="1" w:styleId="ListLabel434">
    <w:name w:val="ListLabel 434"/>
    <w:qFormat/>
    <w:rsid w:val="00150EB6"/>
    <w:rPr>
      <w:rFonts w:cs="Wingdings"/>
    </w:rPr>
  </w:style>
  <w:style w:type="character" w:customStyle="1" w:styleId="ListLabel435">
    <w:name w:val="ListLabel 435"/>
    <w:qFormat/>
    <w:rsid w:val="00150EB6"/>
    <w:rPr>
      <w:rFonts w:cs="Calibri"/>
    </w:rPr>
  </w:style>
  <w:style w:type="character" w:customStyle="1" w:styleId="ListLabel436">
    <w:name w:val="ListLabel 436"/>
    <w:qFormat/>
    <w:rsid w:val="00150EB6"/>
    <w:rPr>
      <w:rFonts w:cs="Wingdings"/>
    </w:rPr>
  </w:style>
  <w:style w:type="character" w:customStyle="1" w:styleId="ListLabel437">
    <w:name w:val="ListLabel 437"/>
    <w:qFormat/>
    <w:rsid w:val="00150EB6"/>
    <w:rPr>
      <w:rFonts w:cs="Symbol"/>
    </w:rPr>
  </w:style>
  <w:style w:type="character" w:customStyle="1" w:styleId="ListLabel438">
    <w:name w:val="ListLabel 438"/>
    <w:qFormat/>
    <w:rsid w:val="00150EB6"/>
    <w:rPr>
      <w:rFonts w:cs="Courier New"/>
    </w:rPr>
  </w:style>
  <w:style w:type="character" w:customStyle="1" w:styleId="ListLabel439">
    <w:name w:val="ListLabel 439"/>
    <w:qFormat/>
    <w:rsid w:val="00150EB6"/>
    <w:rPr>
      <w:rFonts w:cs="Wingdings"/>
    </w:rPr>
  </w:style>
  <w:style w:type="character" w:customStyle="1" w:styleId="ListLabel440">
    <w:name w:val="ListLabel 440"/>
    <w:qFormat/>
    <w:rsid w:val="00150EB6"/>
    <w:rPr>
      <w:rFonts w:cs="Symbol"/>
    </w:rPr>
  </w:style>
  <w:style w:type="character" w:customStyle="1" w:styleId="ListLabel441">
    <w:name w:val="ListLabel 441"/>
    <w:qFormat/>
    <w:rsid w:val="00150EB6"/>
    <w:rPr>
      <w:rFonts w:cs="Courier New"/>
    </w:rPr>
  </w:style>
  <w:style w:type="character" w:customStyle="1" w:styleId="ListLabel442">
    <w:name w:val="ListLabel 442"/>
    <w:qFormat/>
    <w:rsid w:val="00150EB6"/>
    <w:rPr>
      <w:rFonts w:cs="Wingdings"/>
    </w:rPr>
  </w:style>
  <w:style w:type="character" w:customStyle="1" w:styleId="ListLabel443">
    <w:name w:val="ListLabel 443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444">
    <w:name w:val="ListLabel 444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445">
    <w:name w:val="ListLabel 445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46">
    <w:name w:val="ListLabel 446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47">
    <w:name w:val="ListLabel 447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448">
    <w:name w:val="ListLabel 448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text2">
    <w:name w:val="text2"/>
    <w:basedOn w:val="Domylnaczcionkaakapitu"/>
    <w:rsid w:val="0083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523A-774F-4711-A214-BFC0DA4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17873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2020-11-16T13:31:00Z</cp:lastPrinted>
  <dcterms:created xsi:type="dcterms:W3CDTF">2020-11-16T14:02:00Z</dcterms:created>
  <dcterms:modified xsi:type="dcterms:W3CDTF">2020-11-16T14:02:00Z</dcterms:modified>
</cp:coreProperties>
</file>