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7F8B" w14:textId="2FE47F26" w:rsidR="00E37FAE" w:rsidRPr="00DF4493" w:rsidRDefault="00B54C29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CUW.PK.343.43.2019</w:t>
      </w:r>
    </w:p>
    <w:p w14:paraId="1998BBC2" w14:textId="77777777" w:rsidR="00E82B0C" w:rsidRPr="00DF4493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1367C72A" w14:textId="77777777" w:rsidR="00AD77A4" w:rsidRPr="00DF4493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5046E4" w14:textId="77777777" w:rsidR="00E82B0C" w:rsidRPr="00DF4493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15BC47E3" w14:textId="77777777" w:rsidR="00E82B0C" w:rsidRPr="00DF4493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731E85A3" w14:textId="77777777" w:rsidR="00E82B0C" w:rsidRPr="00DF4493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74F9A490" w14:textId="77777777" w:rsidR="00E82B0C" w:rsidRPr="00DF4493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282B2D50" w14:textId="77777777" w:rsidR="00AD77A4" w:rsidRPr="00DF4493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76196D" w14:textId="77777777" w:rsidR="0007472B" w:rsidRPr="00DF4493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BA2964" w14:textId="77777777" w:rsidR="00BE2013" w:rsidRPr="00DF4493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D29D0C" w14:textId="70108651" w:rsidR="00E82B0C" w:rsidRPr="00DF4493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</w:t>
      </w:r>
      <w:r w:rsidR="00FA52E5" w:rsidRPr="00DF4493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</w:t>
      </w:r>
    </w:p>
    <w:p w14:paraId="26DFA649" w14:textId="77777777" w:rsidR="00E82B0C" w:rsidRPr="00DF4493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FAF896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731F89ED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1BFB379F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0F917F3E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5BCB3501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1DBD4C25" w14:textId="77777777" w:rsidR="00E82B0C" w:rsidRPr="00DF4493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021EE6AF" w14:textId="77777777" w:rsidR="001C5128" w:rsidRPr="00DF4493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14:paraId="768486BC" w14:textId="77777777" w:rsidR="00B756EF" w:rsidRPr="00DF4493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31DF39" w14:textId="77777777" w:rsidR="0007472B" w:rsidRPr="00DF4493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D6119" w14:textId="77777777" w:rsidR="001F3C1F" w:rsidRPr="00DF4493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DF4493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F4493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DF4493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349302A7" w14:textId="77777777" w:rsidR="00E82B0C" w:rsidRPr="00DF4493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D9A334" w14:textId="77777777" w:rsidR="0007472B" w:rsidRPr="00DF4493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56AFE5" w14:textId="3D864929" w:rsidR="00E82B0C" w:rsidRPr="00DF4493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DF4493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F36EF" w:rsidRPr="00F3784D">
        <w:rPr>
          <w:rFonts w:ascii="Cambria" w:hAnsi="Cambria" w:cs="Palatino Linotype"/>
          <w:b/>
          <w:bCs/>
          <w:smallCaps/>
          <w:color w:val="2E74B5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2020</w:t>
      </w:r>
      <w:r w:rsidR="00510155" w:rsidRPr="00DF4493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DF4493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DF4493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DF4493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4C29"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CUW.PK.343.43.2019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stronie internetowej Starostwa Powiatowego w Kętrzynie oferujemy wykonanie zamówienia w zakresie określonym specyfikacją istotnych warunków zamówienia za cenę:</w:t>
      </w:r>
    </w:p>
    <w:p w14:paraId="68DD27A8" w14:textId="77777777" w:rsidR="0007472B" w:rsidRPr="00DF4493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B2E11F" w14:textId="77777777" w:rsidR="00CF36EF" w:rsidRPr="00582C6C" w:rsidRDefault="00CF36EF" w:rsidP="00CF36EF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7B732732" w14:textId="77777777" w:rsidR="00CF36EF" w:rsidRPr="00582C6C" w:rsidRDefault="00CF36EF" w:rsidP="00CF36EF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0BB39E35" w14:textId="77777777" w:rsidR="00CF36EF" w:rsidRPr="00582C6C" w:rsidRDefault="00CF36EF" w:rsidP="00CF36EF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04C9003E" w14:textId="77777777" w:rsidR="00CF36EF" w:rsidRPr="00582C6C" w:rsidRDefault="00CF36EF" w:rsidP="00CF36EF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14:paraId="2E1B0BB6" w14:textId="3D95E4C0" w:rsidR="00CF36EF" w:rsidRDefault="00CF36EF" w:rsidP="00EB1D89">
      <w:pPr>
        <w:autoSpaceDE w:val="0"/>
        <w:spacing w:line="276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C6C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3A75784F" w14:textId="5622242A" w:rsidR="00EB1D89" w:rsidRPr="00EB1D89" w:rsidRDefault="00EB1D89" w:rsidP="00EB1D89">
      <w:pPr>
        <w:autoSpaceDE w:val="0"/>
        <w:spacing w:line="276" w:lineRule="auto"/>
        <w:rPr>
          <w:rFonts w:ascii="Cambria" w:hAnsi="Cambria" w:cs="Tahoma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D89">
        <w:rPr>
          <w:rFonts w:ascii="Cambria" w:hAnsi="Cambria" w:cs="Tahoma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potwierdzenie powyższych cen w załączeniu przedstawiam Formularz cenowy.</w:t>
      </w:r>
      <w:bookmarkStart w:id="0" w:name="_GoBack"/>
      <w:bookmarkEnd w:id="0"/>
    </w:p>
    <w:p w14:paraId="4CE1ACDD" w14:textId="77777777" w:rsidR="00CF36EF" w:rsidRPr="00CF36EF" w:rsidRDefault="00CF36EF" w:rsidP="00CF36EF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1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B186B6" w14:textId="1BC9E195" w:rsidR="00CF36EF" w:rsidRPr="00C30A1C" w:rsidRDefault="00CF36EF" w:rsidP="00CF36EF">
      <w:pPr>
        <w:shd w:val="clear" w:color="auto" w:fill="C5E0B3" w:themeFill="accent6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dostawy cząstkowe będą dostarczane do Zamawiającego w terminie  ………… dni </w:t>
      </w:r>
    </w:p>
    <w:p w14:paraId="1D89A13A" w14:textId="77777777" w:rsidR="00CF36EF" w:rsidRPr="00C30A1C" w:rsidRDefault="00CF36EF" w:rsidP="00CF36EF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roboczych licząc od momentu przesłania pisemnego zapotrzebowania faxem lub e-mailem do Wykonawcy na zasadach określonych w SIWZ i wzorze umowy </w:t>
      </w:r>
    </w:p>
    <w:p w14:paraId="43FAEEE2" w14:textId="77777777" w:rsidR="00CF36EF" w:rsidRPr="00CF36EF" w:rsidRDefault="00CF36EF" w:rsidP="00CF36EF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B3284" w14:textId="77777777" w:rsidR="00CF36EF" w:rsidRPr="00C30A1C" w:rsidRDefault="00CF36EF" w:rsidP="00CF36EF">
      <w:pPr>
        <w:autoSpaceDE w:val="0"/>
        <w:autoSpaceDN w:val="0"/>
        <w:adjustRightInd w:val="0"/>
        <w:ind w:left="-103"/>
        <w:jc w:val="both"/>
        <w:rPr>
          <w:rFonts w:ascii="Cambria" w:hAnsi="Cambria"/>
          <w:color w:val="000000"/>
          <w:sz w:val="18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14:paraId="1EBDA056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 termin cząstkowej dostawy – do 2 dni roboczych: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10 pkt</w:t>
      </w:r>
    </w:p>
    <w:p w14:paraId="6BBCC76D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cząstkowej dostawy – do 3 dni roboczych: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5 pkt</w:t>
      </w:r>
    </w:p>
    <w:p w14:paraId="2C569F0C" w14:textId="77777777" w:rsidR="00C30A1C" w:rsidRDefault="00CF36EF" w:rsidP="00C30A1C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cząstkowej dostawy – do 4 dni roboczych: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 pkt</w:t>
      </w:r>
    </w:p>
    <w:p w14:paraId="3A841909" w14:textId="6221235D" w:rsidR="00CF36EF" w:rsidRPr="00C30A1C" w:rsidRDefault="00CF36EF" w:rsidP="00C30A1C">
      <w:pPr>
        <w:ind w:left="-142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odrzuci ofertę Wykonawcy, który zaoferuje „termin cząstkowej dostawy” dłuższy niż 4 dni robocze.</w:t>
      </w:r>
    </w:p>
    <w:p w14:paraId="78C14A47" w14:textId="77777777" w:rsidR="00CF36EF" w:rsidRPr="00582C6C" w:rsidRDefault="00CF36EF" w:rsidP="00CF36EF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B0D5C4" w14:textId="77777777" w:rsidR="00CF36EF" w:rsidRPr="00582C6C" w:rsidRDefault="00CF36EF" w:rsidP="00CF36EF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224126" w14:textId="3B9DC608" w:rsidR="00CF36EF" w:rsidRPr="00C30A1C" w:rsidRDefault="00CF36EF" w:rsidP="00C30A1C">
      <w:pPr>
        <w:shd w:val="clear" w:color="auto" w:fill="C5E0B3" w:themeFill="accent6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b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Określamy termin płatności faktury  ………………… dni </w:t>
      </w:r>
      <w:r w:rsidRPr="00C30A1C">
        <w:rPr>
          <w:rFonts w:ascii="Cambria" w:hAnsi="Cambria" w:cs="Tahoma"/>
          <w:color w:val="000000"/>
          <w:sz w:val="21"/>
          <w:szCs w:val="21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dnia otrzymania faktury VAT</w:t>
      </w:r>
    </w:p>
    <w:p w14:paraId="6F2A2B6A" w14:textId="77777777" w:rsidR="00CF36EF" w:rsidRPr="00CF36EF" w:rsidRDefault="00CF36EF" w:rsidP="00CF36EF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06ED4" w14:textId="77777777" w:rsidR="00CF36EF" w:rsidRPr="00C30A1C" w:rsidRDefault="00CF36EF" w:rsidP="00CF36EF">
      <w:pPr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14:paraId="3A389574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płatności faktury – 30 dni: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30 pkt</w:t>
      </w:r>
    </w:p>
    <w:p w14:paraId="27CA6633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płatności faktury – 21 dni: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15 pkt</w:t>
      </w:r>
    </w:p>
    <w:p w14:paraId="1ABF6AF3" w14:textId="77777777" w:rsidR="00CF36EF" w:rsidRPr="00C30A1C" w:rsidRDefault="00CF36EF" w:rsidP="00CF36EF">
      <w:pPr>
        <w:ind w:left="72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termin płatności faktury – 14 dni:</w:t>
      </w: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 pkt</w:t>
      </w:r>
    </w:p>
    <w:p w14:paraId="3C76BD80" w14:textId="77777777" w:rsidR="00CF36EF" w:rsidRPr="00C30A1C" w:rsidRDefault="00CF36EF" w:rsidP="00CF36E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Zamawiający zastrzega, że minimalny okres płatności faktury wynosi 14 dni od dnia otrzymania faktury VAT, natomiast maksymalny termin płatności to 30 dni.</w:t>
      </w:r>
    </w:p>
    <w:p w14:paraId="3250AD72" w14:textId="77777777" w:rsidR="00CF36EF" w:rsidRPr="00C30A1C" w:rsidRDefault="00CF36EF" w:rsidP="00CF36EF">
      <w:pPr>
        <w:autoSpaceDE w:val="0"/>
        <w:autoSpaceDN w:val="0"/>
        <w:adjustRightInd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9ED422" w14:textId="77777777" w:rsidR="00C30A1C" w:rsidRDefault="00C30A1C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581352" w14:textId="2EC2F0DB" w:rsidR="00BE2013" w:rsidRPr="00DF4493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14:paraId="23E9FE44" w14:textId="77777777" w:rsidR="004A5287" w:rsidRPr="00DF4493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2C8253" w14:textId="77777777" w:rsidR="007B43C7" w:rsidRPr="00DF4493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90874B" w14:textId="77777777" w:rsidR="00C73A69" w:rsidRPr="00DF4493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13A2F342" w14:textId="77777777" w:rsidR="00C73A69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6D5AE87E" w14:textId="77777777" w:rsidR="00C73A69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5396087B" w14:textId="77777777" w:rsidR="00BE2013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3DD0474D" w14:textId="77777777" w:rsidR="00BE2013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7A4C2F09" w14:textId="77777777" w:rsidR="00BE2013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57B552D8" w14:textId="77777777" w:rsidR="004626A7" w:rsidRPr="00DF4493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62381BEE" w14:textId="77777777" w:rsidR="00B0579F" w:rsidRPr="00DF4493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DF035DE" w14:textId="65A93279" w:rsidR="00B21662" w:rsidRPr="00DF4493" w:rsidRDefault="00C30A1C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dokumencie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FF0AC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r., poz.</w:t>
      </w:r>
      <w:r w:rsidR="00FF0AC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34F4BB5" w14:textId="77777777" w:rsidR="00B21662" w:rsidRPr="00DF4493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DF4493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14:paraId="3418323A" w14:textId="77777777" w:rsidR="00C73A69" w:rsidRPr="00DF4493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1F4B9BE3" w14:textId="77777777" w:rsidR="0015117B" w:rsidRPr="00DF4493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DF4493" w14:paraId="66B3C2D3" w14:textId="77777777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A80B83" w14:textId="77777777" w:rsidR="00785B26" w:rsidRPr="00DF4493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73CE7555" w14:textId="77777777" w:rsidR="00785B26" w:rsidRPr="00DF4493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278286D" w14:textId="77777777" w:rsidR="00785B26" w:rsidRPr="00DF4493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DF4493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DF4493" w14:paraId="5D5B0139" w14:textId="77777777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601B4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2DBC2332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9EEF9C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DF4493" w14:paraId="74F01321" w14:textId="77777777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4AC17A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59ED09A9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59875E7" w14:textId="77777777" w:rsidR="00785B26" w:rsidRPr="00DF4493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91ACEB4" w14:textId="77777777" w:rsidR="00C73A69" w:rsidRPr="00DF4493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7890A7" w14:textId="668804A4" w:rsidR="00D16786" w:rsidRPr="00DF4493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Brak wpisów/uzupełnienia powyższej tabeli rozumiany jest, iż przedmiotowe zamówienie będzie </w:t>
      </w:r>
      <w:r w:rsidR="00BE2013" w:rsidRPr="00DF4493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DF4493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14:paraId="0B26E94A" w14:textId="77777777" w:rsidR="00150B0F" w:rsidRPr="00DF4493" w:rsidRDefault="00150B0F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4F4F0F" w14:textId="77777777" w:rsidR="00B93EF8" w:rsidRPr="00DF4493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DF4493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F4493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4698DF3F" w14:textId="77777777" w:rsidR="00B93EF8" w:rsidRPr="00DF4493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7DF768" w14:textId="77777777" w:rsidR="00150B0F" w:rsidRPr="00DF4493" w:rsidRDefault="00150B0F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943D5" w14:textId="6ED069F6" w:rsidR="00C73A69" w:rsidRPr="00DF4493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14:paraId="6B6C3B50" w14:textId="77777777" w:rsidR="00C73A69" w:rsidRPr="00DF4493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C4C7F" w14:textId="77777777" w:rsidR="000C7D0A" w:rsidRPr="00DF4493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7F7548" w14:textId="77777777" w:rsidR="00745DDA" w:rsidRPr="00DF4493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C3407E" w14:textId="77777777" w:rsidR="00C73A69" w:rsidRPr="00DF4493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1068496E" w14:textId="28EB54B4" w:rsidR="00C30A1C" w:rsidRPr="00C30A1C" w:rsidRDefault="00C30A1C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– </w:t>
      </w:r>
      <w:r w:rsidRPr="00C30A1C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Nr 1a</w:t>
      </w:r>
    </w:p>
    <w:p w14:paraId="698E0CD8" w14:textId="013CB13E" w:rsidR="0015117B" w:rsidRPr="00C30A1C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C30A1C">
        <w:rPr>
          <w:rFonts w:ascii="Cambria" w:hAnsi="Cambria"/>
          <w:b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C30A1C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Nr 2</w:t>
      </w:r>
      <w:r w:rsidRPr="00C30A1C">
        <w:rPr>
          <w:rFonts w:ascii="Cambria" w:hAnsi="Cambria" w:cs="Tahoma"/>
          <w:bCs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98FAA0A" w14:textId="77777777" w:rsidR="0015117B" w:rsidRPr="00DF4493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DF4493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DF4493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DF4493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DF4493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DF4493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677B06DD" w14:textId="77777777" w:rsidR="0015117B" w:rsidRPr="00DF4493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14:paraId="75C34631" w14:textId="77777777" w:rsidR="00745DDA" w:rsidRPr="00DF4493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68B3F2" w14:textId="77777777" w:rsidR="00E82B0C" w:rsidRPr="00DF4493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4ECC255A" w14:textId="77777777" w:rsidR="00EF6B44" w:rsidRPr="00DF4493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08C1D0C1" w14:textId="77777777" w:rsidR="00EF6B44" w:rsidRPr="00DF4493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0E72348A" w14:textId="77777777" w:rsidR="00EF6B44" w:rsidRPr="00DF4493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4E563CFE" w14:textId="77777777" w:rsidR="00EF6B44" w:rsidRPr="00DF4493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F4493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5D6EB237" w14:textId="77777777" w:rsidR="002328E4" w:rsidRPr="00DF4493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B7CEEE" w14:textId="77777777" w:rsidR="002328E4" w:rsidRPr="00DF4493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A7053" w14:textId="77777777" w:rsidR="00E82B0C" w:rsidRPr="00DF4493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DF4493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DF4493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720427B2" w14:textId="77777777" w:rsidR="00E82B0C" w:rsidRPr="00DF4493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2473C822" w14:textId="77777777" w:rsidR="002328E4" w:rsidRPr="00DF4493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D18C8F" w14:textId="77777777" w:rsidR="00E82B0C" w:rsidRPr="00DF4493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A09F302" w14:textId="77777777" w:rsidR="00E82B0C" w:rsidRPr="00DF4493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1ABC8240" w14:textId="77777777" w:rsidR="00E82B0C" w:rsidRPr="00DF4493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4CDD81A7" w14:textId="77777777" w:rsidR="00C73A69" w:rsidRPr="00DF4493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DF4493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8C3CA8B" w14:textId="77777777" w:rsidR="002328E4" w:rsidRPr="00DF4493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3E1F65" w14:textId="77777777" w:rsidR="00AE0BB4" w:rsidRPr="00DF4493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74AEB" w14:textId="77777777" w:rsidR="00C73A69" w:rsidRPr="00DF4493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5612026B" w14:textId="77777777" w:rsidR="007203ED" w:rsidRPr="00DF4493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DF4493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F4493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BF3B630" w14:textId="77777777" w:rsidR="008739D8" w:rsidRPr="00DF4493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14:paraId="1FA117D2" w14:textId="1BD9B2FB" w:rsidR="00E82B0C" w:rsidRPr="00DF4493" w:rsidRDefault="00B54C29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CUW.PK.343.43.2019</w:t>
      </w:r>
    </w:p>
    <w:p w14:paraId="021B989A" w14:textId="77777777" w:rsidR="00E82B0C" w:rsidRPr="00DF4493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77BA0018" w14:textId="77777777" w:rsidR="00E82B0C" w:rsidRPr="00DF4493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282BF" w14:textId="77777777" w:rsidR="0045493F" w:rsidRPr="00DF4493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7EA4B1" w14:textId="77777777" w:rsidR="00E82B0C" w:rsidRPr="00DF4493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3380E2D5" w14:textId="77777777" w:rsidR="00E82B0C" w:rsidRPr="00DF4493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728AD89F" w14:textId="77777777" w:rsidR="00E82B0C" w:rsidRPr="00DF4493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A54465" w14:textId="77777777" w:rsidR="004C4EB4" w:rsidRPr="00DF4493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063DC19E" w14:textId="77777777" w:rsidR="004C4EB4" w:rsidRPr="00DF4493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398598" w14:textId="77777777" w:rsidR="00C45ED2" w:rsidRPr="00DF4493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BC6DEBA" w14:textId="77777777" w:rsidR="00C45ED2" w:rsidRPr="00DF4493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775B5C7C" w14:textId="77777777" w:rsidR="00AE0BB4" w:rsidRPr="00DF4493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06F7F5DD" w14:textId="77777777" w:rsidR="00AE0BB4" w:rsidRPr="00DF4493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719FD9A7" w14:textId="77777777" w:rsidR="00C45ED2" w:rsidRPr="00DF4493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C6DC89E" w14:textId="77777777" w:rsidR="00C45ED2" w:rsidRPr="00DF4493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3AB60D12" w14:textId="77777777" w:rsidR="00C45ED2" w:rsidRPr="00DF4493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752043CD" w14:textId="77777777" w:rsidR="00C45ED2" w:rsidRPr="00DF4493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71D60EA0" w14:textId="77777777" w:rsidR="00C45ED2" w:rsidRPr="00DF4493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FBF368" w14:textId="77777777" w:rsidR="00670721" w:rsidRPr="00DF4493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B5AA2F" w14:textId="77777777" w:rsidR="0045493F" w:rsidRPr="00DF4493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4E98E8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494CA8DD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1CF7030D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B3CB841" w14:textId="77777777" w:rsidR="00C45ED2" w:rsidRPr="00DF4493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DF4493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737567BB" w14:textId="77777777" w:rsidR="00AD6ADB" w:rsidRPr="00DF4493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A197421" w14:textId="252AF27D" w:rsidR="00C45ED2" w:rsidRDefault="00592701" w:rsidP="00AD6ADB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45622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2020</w:t>
      </w:r>
      <w:r w:rsidR="00D461F0" w:rsidRPr="00DF4493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DF4493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DF449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Centrum </w:t>
      </w:r>
      <w:r w:rsidR="00AD6ADB" w:rsidRPr="00DF4493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 następuje:</w:t>
      </w:r>
    </w:p>
    <w:p w14:paraId="7AAE838B" w14:textId="77777777" w:rsidR="00B45622" w:rsidRPr="00DF4493" w:rsidRDefault="00B45622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9184A" w14:textId="77777777" w:rsidR="00C45ED2" w:rsidRPr="00DF4493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75A3ED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6F1E9B27" w14:textId="77777777" w:rsidR="00C45ED2" w:rsidRPr="00DF4493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332221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B10250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9B284FC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0A4B427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59A018B4" w14:textId="77777777" w:rsidR="00C45ED2" w:rsidRPr="00DF4493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DE097BD" w14:textId="5C7DFD21" w:rsidR="00D461F0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64B44D" w14:textId="77777777" w:rsidR="00B45622" w:rsidRPr="00DF4493" w:rsidRDefault="00B4562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A3282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59E08103" w14:textId="77777777" w:rsidR="007D3510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14C23D7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7ABD9F60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982434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02B1C253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789F0C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67A98B5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8412035" w14:textId="77777777" w:rsidR="00C45ED2" w:rsidRPr="00DF4493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7D83E5" w14:textId="77777777" w:rsidR="00A1411D" w:rsidRPr="00DF4493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9BE95" w14:textId="77777777" w:rsidR="00A1411D" w:rsidRPr="00DF4493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514487" w14:textId="77777777" w:rsidR="00C45ED2" w:rsidRPr="00DF4493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EC62F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72C5DC6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2BA63C42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6270CB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28DD3CC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02E77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187790F6" w14:textId="77777777" w:rsidR="00C45ED2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3E00EC15" w14:textId="77777777" w:rsidR="00E82B0C" w:rsidRPr="00DF4493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6DBCBE" w14:textId="77777777" w:rsidR="00C45ED2" w:rsidRPr="00DF4493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EE9A11" w14:textId="77777777" w:rsidR="00E5664A" w:rsidRPr="00DF4493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C995E3D" w14:textId="77777777" w:rsidR="00D461F0" w:rsidRPr="00DF4493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2C0F864" w14:textId="5C3BCDAE" w:rsidR="00A1411D" w:rsidRPr="00DF4493" w:rsidRDefault="00B54C29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CUW.PK.343.43.2019</w:t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DF4493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005F0F2" w14:textId="77777777" w:rsidR="00E82B0C" w:rsidRPr="00DF4493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F91481" w14:textId="77777777" w:rsidR="00E82B0C" w:rsidRPr="00DF4493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949998" w14:textId="77777777" w:rsidR="00E82B0C" w:rsidRPr="00DF4493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D51FE1" w14:textId="77777777" w:rsidR="00E82B0C" w:rsidRPr="00DF4493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34D566" w14:textId="77777777" w:rsidR="00E82B0C" w:rsidRPr="00DF4493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FEBA204" w14:textId="77777777" w:rsidR="00E82B0C" w:rsidRPr="00DF4493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DB345E0" w14:textId="77777777" w:rsidR="00E35985" w:rsidRPr="00DF4493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C74B8" w14:textId="77777777" w:rsidR="00281BCA" w:rsidRPr="00DF4493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1466A896" w14:textId="77777777" w:rsidR="00281BCA" w:rsidRPr="00DF4493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415E51FE" w14:textId="77777777" w:rsidR="00281BCA" w:rsidRPr="00DF4493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5A7C4C65" w14:textId="77777777" w:rsidR="00281BCA" w:rsidRPr="00DF4493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386136DB" w14:textId="77777777" w:rsidR="00B45622" w:rsidRDefault="00B45622" w:rsidP="004B7082">
      <w:pPr>
        <w:spacing w:before="120"/>
        <w:jc w:val="center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8BB7B3" w14:textId="3BC61004" w:rsidR="004B7082" w:rsidRPr="00DF4493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B45622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2020</w:t>
      </w: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24133548" w14:textId="156D17F0" w:rsidR="00BF12FA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3C0CDC" w14:textId="77777777" w:rsidR="00B45622" w:rsidRPr="00DF4493" w:rsidRDefault="00B45622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EFCA53" w14:textId="77777777" w:rsidR="00C45ED2" w:rsidRPr="00DF4493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F4493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F4493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DF4493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7D318A58" w14:textId="77777777" w:rsidR="0045493F" w:rsidRPr="00DF4493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55B03" w14:textId="77777777" w:rsidR="00C45ED2" w:rsidRPr="00DF4493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2CD16479" w14:textId="77777777" w:rsidR="0045493F" w:rsidRPr="00DF4493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083C76" w14:textId="77777777" w:rsidR="00C45ED2" w:rsidRPr="00DF4493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F047825" w14:textId="77777777" w:rsidR="00C45ED2" w:rsidRPr="00DF4493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19821842" w14:textId="77777777" w:rsidR="00C45ED2" w:rsidRPr="00DF4493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2EE95659" w14:textId="77777777" w:rsidR="006B166E" w:rsidRPr="00DF4493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25AEA" w14:textId="77777777" w:rsidR="00C45ED2" w:rsidRPr="00DF4493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14:paraId="1786A0E5" w14:textId="77777777" w:rsidR="00C45ED2" w:rsidRPr="00DF4493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22D73B86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33E59" w14:textId="77777777" w:rsidR="00E35985" w:rsidRPr="00DF4493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4BBECA" w14:textId="71103278" w:rsidR="00C45ED2" w:rsidRPr="00DF4493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DF4493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Centrum </w:t>
      </w:r>
      <w:r w:rsidR="00675699" w:rsidRPr="00DF4493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DF4493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43E318C9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3AA2D8" w14:textId="77777777" w:rsidR="00C45ED2" w:rsidRPr="00DF4493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68631C7" w14:textId="77777777" w:rsidR="006B166E" w:rsidRPr="00DF4493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55307C21" w14:textId="77777777" w:rsidR="006B166E" w:rsidRPr="00DF4493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4016D9DA" w14:textId="77777777" w:rsidR="006B166E" w:rsidRPr="00DF4493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B04E32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51B4B160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058838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B4785BE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E81F0EF" w14:textId="77777777" w:rsidR="00B45622" w:rsidRDefault="00B45622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D35C28" w14:textId="77777777" w:rsidR="00B45622" w:rsidRDefault="00B45622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282BF" w14:textId="7A04B652" w:rsidR="006B166E" w:rsidRPr="00DF4493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zachodzą w stosunku do mnie przesłanki wykluczenia z postępowania na podstawie:</w:t>
      </w:r>
    </w:p>
    <w:p w14:paraId="09BEA01F" w14:textId="77777777" w:rsidR="006B166E" w:rsidRPr="00DF4493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71118AB8" w14:textId="77777777" w:rsidR="006B166E" w:rsidRPr="00DF4493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49039D4B" w14:textId="77777777" w:rsidR="006B166E" w:rsidRPr="00DF4493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DF4493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DF4493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DF4493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2AB6282E" w14:textId="77777777" w:rsidR="00670721" w:rsidRPr="00DF4493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302FB3" w14:textId="77777777" w:rsidR="006B166E" w:rsidRPr="00DF4493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38A2A857" w14:textId="77777777" w:rsidR="006B166E" w:rsidRPr="00DF4493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14:paraId="5320E1EE" w14:textId="77777777" w:rsidR="006B166E" w:rsidRPr="00DF4493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14:paraId="2F883683" w14:textId="77777777" w:rsidR="006B166E" w:rsidRPr="00DF4493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DF4493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DF4493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17A00B45" w14:textId="77777777" w:rsidR="006B166E" w:rsidRPr="00DF4493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71DD1B13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48CE8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0E7E746E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4552C4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284E287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0EF306CC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588AF7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0BD7EAD1" w14:textId="77777777" w:rsidR="00B531B8" w:rsidRPr="00DF4493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581988" w14:textId="77777777" w:rsidR="00C45ED2" w:rsidRPr="00DF4493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4493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4FD86CCB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D28149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2B6A9AE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986215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4F7B2CB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D92F68D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097323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1792DF8F" w14:textId="77777777" w:rsidR="00C45ED2" w:rsidRPr="00DF4493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78971C41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3E95D" w14:textId="77777777" w:rsidR="00C45ED2" w:rsidRPr="00DF4493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DF4493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4493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74BC8972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F1D37F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B4B9D5A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E08D65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279D0D5F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4F16B965" w14:textId="77777777" w:rsidR="00C45ED2" w:rsidRPr="00DF4493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35D34743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619A94" w14:textId="77777777" w:rsidR="00C45ED2" w:rsidRPr="00DF4493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F4493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0C73CCF3" w14:textId="77777777" w:rsidR="00C45ED2" w:rsidRPr="00DF4493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A4E0F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4493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1E16FBD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87AC8" w14:textId="77777777" w:rsidR="00B531B8" w:rsidRPr="00DF4493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0EDB0B53" w14:textId="77777777" w:rsidR="00B531B8" w:rsidRPr="00DF4493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008DE365" w14:textId="44832174" w:rsidR="00DA0800" w:rsidRDefault="00DA0800" w:rsidP="00C75BBF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149FB" w14:textId="77777777" w:rsidR="00DA0800" w:rsidRDefault="00DA0800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44E1944" w14:textId="5E595290" w:rsidR="00AF75B0" w:rsidRPr="00DF4493" w:rsidRDefault="00B54C29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CUW.PK.343.43.2019</w:t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DF4493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32C07D4" w14:textId="77777777" w:rsidR="00AF75B0" w:rsidRPr="00DF4493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35221A" w14:textId="77777777" w:rsidR="0081253B" w:rsidRPr="00DF4493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6A0595" w14:textId="77777777" w:rsidR="00AF75B0" w:rsidRPr="00DF4493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4D934" w14:textId="77777777" w:rsidR="00AF75B0" w:rsidRPr="00DF4493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ED82F3" w14:textId="77777777" w:rsidR="00AF75B0" w:rsidRPr="00DF4493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C55CB2" w14:textId="77777777" w:rsidR="00AF75B0" w:rsidRPr="00DF4493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0D821041" w14:textId="77777777" w:rsidR="00AF75B0" w:rsidRPr="00DF4493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63D31" w14:textId="77777777" w:rsidR="00AF75B0" w:rsidRPr="00DF4493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DF4493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575667C0" w14:textId="77777777" w:rsidR="00AF75B0" w:rsidRPr="00DF4493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D7209F" w14:textId="68231FEA" w:rsidR="00AF75B0" w:rsidRPr="00DF4493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DF4493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DF4493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EF5396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Sukcesywne dostawy tuszy i tonerów do siedziby jednostek organizacyjnych powiatu kętrzyńskiego w roku 2020</w:t>
      </w:r>
      <w:r w:rsidR="0081253B" w:rsidRPr="00DF4493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DF4493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00B2E81" w14:textId="77777777" w:rsidR="00B7791E" w:rsidRPr="00DF4493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3F44A" w14:textId="77777777" w:rsidR="00AF75B0" w:rsidRPr="00DF4493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3ABF842A" w14:textId="4DC839C4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AC3B80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CC26A4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603E0B75" w14:textId="77777777" w:rsidR="00B7791E" w:rsidRPr="00DF4493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474A7D4B" w14:textId="77777777" w:rsidR="00B7791E" w:rsidRPr="00DF4493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56E68" w14:textId="77777777" w:rsidR="00B7791E" w:rsidRPr="00DF4493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DF4493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3E593C2F" w14:textId="0BC7D394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AC3B80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CC26A4" w:rsidRPr="00DF4493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0066BDF4" w14:textId="77777777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0091FC2E" w14:textId="77777777" w:rsidR="00B7791E" w:rsidRPr="00DF4493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42F93" w14:textId="77777777" w:rsidR="00B7791E" w:rsidRPr="00DF4493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92211D4" w14:textId="77777777" w:rsidR="00B7791E" w:rsidRPr="00DF4493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12AEC8" w14:textId="77777777" w:rsidR="00B7791E" w:rsidRPr="00DF4493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26C81469" w14:textId="77777777" w:rsidR="00B7791E" w:rsidRPr="00DF4493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C3CD3E" w14:textId="77777777" w:rsidR="00B12E45" w:rsidRPr="00DF4493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A5C034" w14:textId="77777777" w:rsidR="00B12E45" w:rsidRPr="00DF4493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CB6E52" w14:textId="77777777" w:rsidR="00AF75B0" w:rsidRPr="00DF4493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DF4493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14:paraId="1A541B0E" w14:textId="77777777" w:rsidR="00AF75B0" w:rsidRPr="00DF4493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EA4B4" w14:textId="77777777" w:rsidR="00AF75B0" w:rsidRPr="00DF4493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16536" w14:textId="77777777" w:rsidR="00386069" w:rsidRPr="00DF4493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47798" w14:textId="77777777" w:rsidR="00386069" w:rsidRPr="00DF4493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DCFE27" w14:textId="77777777" w:rsidR="00AF75B0" w:rsidRPr="00DF4493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4493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2C0EE26E" w14:textId="77777777" w:rsidR="00AF75B0" w:rsidRPr="00DF4493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52115BA5" w14:textId="77777777" w:rsidR="00AF75B0" w:rsidRPr="00DF4493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7EF59FEE" w14:textId="77777777" w:rsidR="00AF75B0" w:rsidRPr="00DF4493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5693E" w14:textId="77777777" w:rsidR="00386069" w:rsidRPr="00DF4493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34C0F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A9C1CD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7CB3F6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1099B7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E5E7E8" w14:textId="77777777" w:rsidR="0081253B" w:rsidRPr="00DF4493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E94CF" w14:textId="77777777" w:rsidR="00AF75B0" w:rsidRPr="00DF4493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399FA7C2" w14:textId="77777777" w:rsidR="00B7791E" w:rsidRPr="00DF4493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DF4493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DF4493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DF4493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14:paraId="3CF3A028" w14:textId="77777777" w:rsidR="00B7791E" w:rsidRPr="00DF4493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400D6" w14:textId="77777777" w:rsidR="00AF75B0" w:rsidRPr="00DF4493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B0F792" w14:textId="77777777" w:rsidR="00AF75B0" w:rsidRPr="00DF4493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16701B" w14:textId="4CC0C186" w:rsidR="00F011E8" w:rsidRPr="00DF4493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54C29" w:rsidRPr="00DF4493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CUW.PK.343.43.2019</w:t>
      </w:r>
    </w:p>
    <w:p w14:paraId="1DD7B45F" w14:textId="77777777" w:rsidR="00F011E8" w:rsidRPr="00DF4493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772F5DF3" w14:textId="77777777" w:rsidR="00F011E8" w:rsidRPr="00DF4493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343161" w14:textId="77777777" w:rsidR="00F011E8" w:rsidRPr="00DF4493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40574B0D" w14:textId="77777777" w:rsidR="00F011E8" w:rsidRPr="00DF4493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FE71274" w14:textId="77777777" w:rsidR="00F011E8" w:rsidRPr="00DF4493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BBD917" w14:textId="77777777" w:rsidR="00F011E8" w:rsidRPr="00DF4493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5783FF07" w14:textId="77777777" w:rsidR="00F011E8" w:rsidRPr="00DF4493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DB87CE" w14:textId="0EB10B7A" w:rsidR="00DE3FBC" w:rsidRPr="00DF4493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3F0A35"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DF4493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DF4493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="00A465DF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tuszy i tonerów </w:t>
      </w:r>
      <w:r w:rsidR="00A465DF" w:rsidRPr="00A465DF">
        <w:rPr>
          <w:rFonts w:ascii="Cambria" w:hAnsi="Cambria"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465DF">
        <w:rPr>
          <w:rFonts w:ascii="Cambria" w:hAnsi="Cambria"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wyłączeniem dostawy materiałów biurowych</w:t>
      </w:r>
      <w:r w:rsidR="00A465DF" w:rsidRPr="00A465DF">
        <w:rPr>
          <w:rFonts w:ascii="Cambria" w:hAnsi="Cambria"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485965" w:rsidRPr="00DF4493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9F5E8FD" w14:textId="77777777" w:rsidR="00304F2D" w:rsidRPr="00DF4493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DF4493" w14:paraId="06E6EA5D" w14:textId="77777777">
        <w:tc>
          <w:tcPr>
            <w:tcW w:w="475" w:type="dxa"/>
            <w:vAlign w:val="center"/>
          </w:tcPr>
          <w:p w14:paraId="19F81531" w14:textId="77777777" w:rsidR="00DE3FBC" w:rsidRPr="00DF4493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5D51C620" w14:textId="77777777" w:rsidR="00DA252E" w:rsidRPr="00DF4493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52AA4D9" w14:textId="77777777" w:rsidR="00DE3FBC" w:rsidRPr="00DF4493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002EFE5" w14:textId="77777777" w:rsidR="00DE3FBC" w:rsidRPr="00DF4493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DF4493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DF4493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BBA26F1" w14:textId="77777777" w:rsidR="00DE3FBC" w:rsidRPr="00DF4493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DF4493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14:paraId="6F74C40A" w14:textId="77777777" w:rsidR="00DE3FBC" w:rsidRPr="00DF4493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DF4493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14:paraId="6D91A153" w14:textId="77777777" w:rsidR="00DE3FBC" w:rsidRPr="00DF4493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DF4493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DF4493" w14:paraId="6A1E8ACB" w14:textId="77777777">
        <w:tc>
          <w:tcPr>
            <w:tcW w:w="475" w:type="dxa"/>
          </w:tcPr>
          <w:p w14:paraId="63B992FA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61486C91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79D829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07665C7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7CF4E95C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AA962DC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F427641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23BF5768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7E8908AB" w14:textId="77777777" w:rsidR="00DE3FBC" w:rsidRPr="00DF4493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F4493" w14:paraId="541E88E4" w14:textId="77777777">
        <w:trPr>
          <w:trHeight w:val="1360"/>
        </w:trPr>
        <w:tc>
          <w:tcPr>
            <w:tcW w:w="475" w:type="dxa"/>
          </w:tcPr>
          <w:p w14:paraId="30BF858F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3E73836F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8613E9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62B6C2A2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1855BDC3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5D8D73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1C0843AE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41927F5" w14:textId="77777777" w:rsidR="00DE3FBC" w:rsidRPr="00DF4493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F4493" w14:paraId="4D1929DD" w14:textId="77777777">
        <w:tc>
          <w:tcPr>
            <w:tcW w:w="475" w:type="dxa"/>
          </w:tcPr>
          <w:p w14:paraId="32767715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05C33BD2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2DDA9CF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36C37F2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4F0C399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8C7750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5EC9EA6A" w14:textId="77777777" w:rsidR="00DE3FBC" w:rsidRPr="00DF4493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0332C0C0" w14:textId="77777777" w:rsidR="00DE3FBC" w:rsidRPr="00DF4493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4493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5967F241" w14:textId="77777777" w:rsidR="00DE3FBC" w:rsidRPr="00DF4493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598D5" w14:textId="77777777" w:rsidR="00F011E8" w:rsidRPr="00DF4493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DF4493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DF4493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4E84E876" w14:textId="77777777" w:rsidR="00F011E8" w:rsidRPr="00DF4493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DF4493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DF4493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DF4493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DF4493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BD6E2D6" w14:textId="77777777" w:rsidR="00F011E8" w:rsidRPr="00DF4493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C92221" w14:textId="77777777" w:rsidR="00F011E8" w:rsidRPr="00DF4493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DF4493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14:paraId="082F2588" w14:textId="77777777" w:rsidR="00F011E8" w:rsidRPr="00DF4493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BF8835" w14:textId="77777777" w:rsidR="00F011E8" w:rsidRPr="00DF4493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D91CC4" w14:textId="77777777" w:rsidR="00F011E8" w:rsidRPr="00DF4493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157EE" w14:textId="77777777" w:rsidR="00F011E8" w:rsidRPr="00DF4493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31071F4D" w14:textId="77777777" w:rsidR="00F011E8" w:rsidRPr="00DF4493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79489EA4" w14:textId="77777777" w:rsidR="00F011E8" w:rsidRPr="00DF4493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FAF954" w14:textId="77777777" w:rsidR="00F011E8" w:rsidRPr="00DF4493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14:paraId="443C002E" w14:textId="77777777" w:rsidR="00F011E8" w:rsidRPr="00DF4493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4CDFB782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8FC50D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8760DC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9BA94C" w14:textId="77777777" w:rsidR="008A029E" w:rsidRPr="00DF4493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A8620" w14:textId="77777777" w:rsidR="00F011E8" w:rsidRPr="00DF4493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14:paraId="13B85856" w14:textId="77777777" w:rsidR="00D06526" w:rsidRPr="00DF4493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21A580" w14:textId="77777777" w:rsidR="009F0196" w:rsidRPr="00DF4493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FD6D332" w14:textId="69260BA9" w:rsidR="0019615A" w:rsidRPr="00DF4493" w:rsidRDefault="00B54C29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CUW.PK.343.43.2019</w:t>
      </w:r>
    </w:p>
    <w:p w14:paraId="6F71321A" w14:textId="77777777" w:rsidR="0019615A" w:rsidRPr="00DF4493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4493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DF4493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649C02E8" w14:textId="77777777" w:rsidR="00911D5B" w:rsidRPr="00DF4493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287B09" w14:textId="77777777" w:rsidR="00911D5B" w:rsidRPr="00DF4493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3C04F2AB" w14:textId="77777777" w:rsidR="0019615A" w:rsidRPr="00DF4493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24DE6144" w14:textId="77777777" w:rsidR="0019615A" w:rsidRPr="00DF4493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462AB3" w14:textId="77777777" w:rsidR="0019615A" w:rsidRPr="00DF4493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E0C2F5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41A4181C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4F3DB241" w14:textId="77777777" w:rsidR="00911D5B" w:rsidRPr="00DF4493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0CEC376A" w14:textId="77777777" w:rsidR="00911D5B" w:rsidRPr="00DF4493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5D16A224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4857279A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9727B2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0BDAAEF6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76B7EE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87B17E0" w14:textId="77777777" w:rsidR="00351656" w:rsidRPr="00DF4493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DF4493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DF4493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4493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14:paraId="554FD43A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D8577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3A46229D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AAA898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DF4493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4112949A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00DBB96E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57081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99B98A" w14:textId="46044ADD" w:rsidR="00E10CF9" w:rsidRPr="00DF4493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4C29" w:rsidRPr="00DF4493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CUW.PK.343.43.2019</w:t>
      </w:r>
      <w:r w:rsidR="00A3646E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A465DF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Sukcesywne dostawy tuszy i tonerów </w:t>
      </w:r>
      <w:r w:rsidR="00A465DF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465DF" w:rsidRPr="00B45622">
        <w:rPr>
          <w:rFonts w:ascii="Cambria" w:hAnsi="Cambria" w:cs="Palatino Linotype"/>
          <w:b/>
          <w:bCs/>
          <w:smallCaps/>
          <w:color w:val="2E74B5" w:themeColor="accent5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siedziby jednostek organizacyjnych powiatu kętrzyńskiego w roku 2020</w:t>
      </w:r>
      <w:r w:rsidR="001B2DFB" w:rsidRPr="00DF4493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DF4493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6FBCB6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A75E8B" w14:textId="77777777" w:rsidR="00592701" w:rsidRPr="00DF4493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E2DED3" w14:textId="77777777" w:rsidR="0019615A" w:rsidRPr="00DF4493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588B26CF" w14:textId="77777777" w:rsidR="0019615A" w:rsidRPr="00DF4493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6D5CAB16" w14:textId="77777777" w:rsidR="0019615A" w:rsidRPr="00DF4493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171C6DAC" w14:textId="77777777" w:rsidR="007144BF" w:rsidRPr="00DF4493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14:paraId="38A80A92" w14:textId="77777777" w:rsidR="007144BF" w:rsidRPr="00DF4493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14:paraId="21AA4787" w14:textId="77777777" w:rsidR="0019615A" w:rsidRPr="00DF4493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6BA45" w14:textId="77777777" w:rsidR="00592701" w:rsidRPr="00DF4493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4B3B1" w14:textId="77777777" w:rsidR="00592701" w:rsidRPr="00DF4493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48E8A36" w14:textId="77777777" w:rsidR="00592701" w:rsidRPr="00DF4493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8E54C" w14:textId="77777777" w:rsidR="00592701" w:rsidRPr="00DF4493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4C6190D7" w14:textId="77777777" w:rsidR="00592701" w:rsidRPr="00DF4493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FE683D" w14:textId="77777777" w:rsidR="00592701" w:rsidRPr="00DF4493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DF4493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BF1C7BA" w14:textId="77777777" w:rsidR="00592701" w:rsidRPr="00DF4493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2587DCB3" w14:textId="77777777" w:rsidR="00351656" w:rsidRPr="00DF4493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4493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82A865B" w14:textId="77777777" w:rsidR="00CC20C9" w:rsidRPr="00DF4493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DF4493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7D38" w14:textId="77777777" w:rsidR="005D5E69" w:rsidRDefault="005D5E69">
      <w:r>
        <w:separator/>
      </w:r>
    </w:p>
  </w:endnote>
  <w:endnote w:type="continuationSeparator" w:id="0">
    <w:p w14:paraId="551E7F69" w14:textId="77777777" w:rsidR="005D5E69" w:rsidRDefault="005D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D604" w14:textId="77777777" w:rsidR="00956C84" w:rsidRDefault="00956C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4F57" w14:textId="77777777" w:rsidR="00956C84" w:rsidRDefault="00956C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7DEA" w14:textId="77777777" w:rsidR="00956C84" w:rsidRPr="004C2557" w:rsidRDefault="00956C84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1F876B87" w14:textId="77777777" w:rsidR="00956C84" w:rsidRDefault="00956C8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DEE4" w14:textId="77777777" w:rsidR="005D5E69" w:rsidRDefault="005D5E69">
      <w:r>
        <w:separator/>
      </w:r>
    </w:p>
  </w:footnote>
  <w:footnote w:type="continuationSeparator" w:id="0">
    <w:p w14:paraId="6C1A4FBA" w14:textId="77777777" w:rsidR="005D5E69" w:rsidRDefault="005D5E69">
      <w:r>
        <w:continuationSeparator/>
      </w:r>
    </w:p>
  </w:footnote>
  <w:footnote w:id="1">
    <w:p w14:paraId="63F08755" w14:textId="77777777" w:rsidR="00956C84" w:rsidRPr="00CC5E44" w:rsidRDefault="00956C84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1D84B93F" w14:textId="77777777" w:rsidR="00956C84" w:rsidRPr="00CC5E44" w:rsidRDefault="00956C84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07C378E9" w14:textId="77777777" w:rsidR="00956C84" w:rsidRPr="00CC5E44" w:rsidRDefault="00956C84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71024002" w14:textId="77777777" w:rsidR="00956C84" w:rsidRPr="00CC5E44" w:rsidRDefault="00956C84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przedsiębiorstwa, które nie są mikroprzedsiębiorstwami ani małymi </w:t>
      </w:r>
      <w:proofErr w:type="spellStart"/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które zatrudniają mniej niż 250 osób i których roczny obrót nie przekracza 50 milionów EURO lub roczna suma bilansowa nie przekracza 43 milionów EURO.</w:t>
      </w:r>
    </w:p>
    <w:p w14:paraId="7E5E83DC" w14:textId="77777777" w:rsidR="00956C84" w:rsidRPr="00CC5E44" w:rsidRDefault="00956C84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0AF587EF" w14:textId="77777777" w:rsidR="00956C84" w:rsidRPr="00CC5E44" w:rsidRDefault="00956C84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086C9CCA" w14:textId="77777777" w:rsidR="00956C84" w:rsidRPr="00CC5E44" w:rsidRDefault="00956C84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9C7B75E" w14:textId="77777777" w:rsidR="00956C84" w:rsidRPr="00CC5E44" w:rsidRDefault="00956C84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</w:t>
      </w:r>
      <w:proofErr w:type="spellStart"/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arg</w:t>
      </w:r>
      <w:proofErr w:type="spellEnd"/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77C8" w14:textId="14025929" w:rsidR="00956C84" w:rsidRDefault="00956C84" w:rsidP="00CA1B32">
    <w:pPr>
      <w:pStyle w:val="Nagwek"/>
      <w:jc w:val="center"/>
    </w:pPr>
  </w:p>
  <w:p w14:paraId="3F43FECF" w14:textId="77777777" w:rsidR="00956C84" w:rsidRDefault="00956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31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C553B26"/>
    <w:multiLevelType w:val="hybridMultilevel"/>
    <w:tmpl w:val="BCE06374"/>
    <w:lvl w:ilvl="0" w:tplc="645CB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6955D2"/>
    <w:multiLevelType w:val="multilevel"/>
    <w:tmpl w:val="2DB6E8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28948BC"/>
    <w:multiLevelType w:val="multilevel"/>
    <w:tmpl w:val="16CE1D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7" w15:restartNumberingAfterBreak="0">
    <w:nsid w:val="186473FC"/>
    <w:multiLevelType w:val="multilevel"/>
    <w:tmpl w:val="A7808176"/>
    <w:lvl w:ilvl="0">
      <w:start w:val="2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93B6C2C"/>
    <w:multiLevelType w:val="multilevel"/>
    <w:tmpl w:val="679E9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DA2FFB"/>
    <w:multiLevelType w:val="hybridMultilevel"/>
    <w:tmpl w:val="C3089BCA"/>
    <w:lvl w:ilvl="0" w:tplc="C0B6A02C">
      <w:start w:val="1"/>
      <w:numFmt w:val="lowerLetter"/>
      <w:lvlText w:val="%1)"/>
      <w:lvlJc w:val="lef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3866A63"/>
    <w:multiLevelType w:val="hybridMultilevel"/>
    <w:tmpl w:val="2ED2BDA2"/>
    <w:lvl w:ilvl="0" w:tplc="9F74A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5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436B1F2A"/>
    <w:multiLevelType w:val="multilevel"/>
    <w:tmpl w:val="96C216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4D5E48C7"/>
    <w:multiLevelType w:val="hybridMultilevel"/>
    <w:tmpl w:val="BDA4AF34"/>
    <w:lvl w:ilvl="0" w:tplc="498CE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1BD038D"/>
    <w:multiLevelType w:val="hybridMultilevel"/>
    <w:tmpl w:val="E4DA30E0"/>
    <w:lvl w:ilvl="0" w:tplc="7E5AC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 w15:restartNumberingAfterBreak="0">
    <w:nsid w:val="57797A37"/>
    <w:multiLevelType w:val="multilevel"/>
    <w:tmpl w:val="CCA8E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DFE28D3"/>
    <w:multiLevelType w:val="multilevel"/>
    <w:tmpl w:val="CFA81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7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8"/>
  </w:num>
  <w:num w:numId="2">
    <w:abstractNumId w:val="93"/>
  </w:num>
  <w:num w:numId="3">
    <w:abstractNumId w:val="36"/>
  </w:num>
  <w:num w:numId="4">
    <w:abstractNumId w:val="64"/>
  </w:num>
  <w:num w:numId="5">
    <w:abstractNumId w:val="73"/>
  </w:num>
  <w:num w:numId="6">
    <w:abstractNumId w:val="92"/>
  </w:num>
  <w:num w:numId="7">
    <w:abstractNumId w:val="81"/>
  </w:num>
  <w:num w:numId="8">
    <w:abstractNumId w:val="51"/>
  </w:num>
  <w:num w:numId="9">
    <w:abstractNumId w:val="68"/>
  </w:num>
  <w:num w:numId="10">
    <w:abstractNumId w:val="67"/>
  </w:num>
  <w:num w:numId="11">
    <w:abstractNumId w:val="49"/>
  </w:num>
  <w:num w:numId="12">
    <w:abstractNumId w:val="37"/>
  </w:num>
  <w:num w:numId="13">
    <w:abstractNumId w:val="50"/>
  </w:num>
  <w:num w:numId="14">
    <w:abstractNumId w:val="62"/>
  </w:num>
  <w:num w:numId="15">
    <w:abstractNumId w:val="72"/>
  </w:num>
  <w:num w:numId="16">
    <w:abstractNumId w:val="52"/>
  </w:num>
  <w:num w:numId="17">
    <w:abstractNumId w:val="44"/>
  </w:num>
  <w:num w:numId="18">
    <w:abstractNumId w:val="79"/>
  </w:num>
  <w:num w:numId="19">
    <w:abstractNumId w:val="33"/>
  </w:num>
  <w:num w:numId="20">
    <w:abstractNumId w:val="85"/>
  </w:num>
  <w:num w:numId="21">
    <w:abstractNumId w:val="78"/>
  </w:num>
  <w:num w:numId="22">
    <w:abstractNumId w:val="89"/>
  </w:num>
  <w:num w:numId="23">
    <w:abstractNumId w:val="29"/>
  </w:num>
  <w:num w:numId="24">
    <w:abstractNumId w:val="53"/>
  </w:num>
  <w:num w:numId="25">
    <w:abstractNumId w:val="82"/>
  </w:num>
  <w:num w:numId="26">
    <w:abstractNumId w:val="55"/>
  </w:num>
  <w:num w:numId="27">
    <w:abstractNumId w:val="63"/>
  </w:num>
  <w:num w:numId="28">
    <w:abstractNumId w:val="34"/>
  </w:num>
  <w:num w:numId="29">
    <w:abstractNumId w:val="95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45"/>
  </w:num>
  <w:num w:numId="32">
    <w:abstractNumId w:val="91"/>
  </w:num>
  <w:num w:numId="33">
    <w:abstractNumId w:val="65"/>
  </w:num>
  <w:num w:numId="34">
    <w:abstractNumId w:val="56"/>
  </w:num>
  <w:num w:numId="35">
    <w:abstractNumId w:val="90"/>
  </w:num>
  <w:num w:numId="36">
    <w:abstractNumId w:val="86"/>
  </w:num>
  <w:num w:numId="37">
    <w:abstractNumId w:val="46"/>
  </w:num>
  <w:num w:numId="38">
    <w:abstractNumId w:val="40"/>
  </w:num>
  <w:num w:numId="39">
    <w:abstractNumId w:val="94"/>
  </w:num>
  <w:num w:numId="40">
    <w:abstractNumId w:val="48"/>
  </w:num>
  <w:num w:numId="41">
    <w:abstractNumId w:val="59"/>
  </w:num>
  <w:num w:numId="42">
    <w:abstractNumId w:val="71"/>
  </w:num>
  <w:num w:numId="43">
    <w:abstractNumId w:val="66"/>
  </w:num>
  <w:num w:numId="44">
    <w:abstractNumId w:val="76"/>
  </w:num>
  <w:num w:numId="45">
    <w:abstractNumId w:val="0"/>
  </w:num>
  <w:num w:numId="46">
    <w:abstractNumId w:val="57"/>
  </w:num>
  <w:num w:numId="47">
    <w:abstractNumId w:val="30"/>
  </w:num>
  <w:num w:numId="48">
    <w:abstractNumId w:val="32"/>
  </w:num>
  <w:num w:numId="49">
    <w:abstractNumId w:val="84"/>
  </w:num>
  <w:num w:numId="50">
    <w:abstractNumId w:val="69"/>
  </w:num>
  <w:num w:numId="51">
    <w:abstractNumId w:val="47"/>
  </w:num>
  <w:num w:numId="52">
    <w:abstractNumId w:val="43"/>
  </w:num>
  <w:num w:numId="53">
    <w:abstractNumId w:val="54"/>
  </w:num>
  <w:num w:numId="54">
    <w:abstractNumId w:val="41"/>
  </w:num>
  <w:num w:numId="55">
    <w:abstractNumId w:val="80"/>
  </w:num>
  <w:num w:numId="56">
    <w:abstractNumId w:val="77"/>
  </w:num>
  <w:num w:numId="57">
    <w:abstractNumId w:val="87"/>
  </w:num>
  <w:num w:numId="58">
    <w:abstractNumId w:val="60"/>
  </w:num>
  <w:num w:numId="59">
    <w:abstractNumId w:val="11"/>
  </w:num>
  <w:num w:numId="60">
    <w:abstractNumId w:val="38"/>
  </w:num>
  <w:num w:numId="61">
    <w:abstractNumId w:val="7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681E"/>
    <w:rsid w:val="00007315"/>
    <w:rsid w:val="00011586"/>
    <w:rsid w:val="00011A02"/>
    <w:rsid w:val="000129B1"/>
    <w:rsid w:val="00012FDD"/>
    <w:rsid w:val="0001366D"/>
    <w:rsid w:val="0001391A"/>
    <w:rsid w:val="00013FA1"/>
    <w:rsid w:val="00016D82"/>
    <w:rsid w:val="00016DF2"/>
    <w:rsid w:val="00017378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BAA"/>
    <w:rsid w:val="00047F99"/>
    <w:rsid w:val="0005137A"/>
    <w:rsid w:val="00051DC4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39C4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36C"/>
    <w:rsid w:val="00076B3E"/>
    <w:rsid w:val="00077164"/>
    <w:rsid w:val="00080011"/>
    <w:rsid w:val="00080D2B"/>
    <w:rsid w:val="00081269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A5F6B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43B6"/>
    <w:rsid w:val="000C6C2A"/>
    <w:rsid w:val="000C7870"/>
    <w:rsid w:val="000C7D0A"/>
    <w:rsid w:val="000D11DC"/>
    <w:rsid w:val="000D2354"/>
    <w:rsid w:val="000D28DD"/>
    <w:rsid w:val="000D6E68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9B0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39D3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A34"/>
    <w:rsid w:val="00146B6A"/>
    <w:rsid w:val="0014785C"/>
    <w:rsid w:val="00150B0F"/>
    <w:rsid w:val="00150CE5"/>
    <w:rsid w:val="00150EB6"/>
    <w:rsid w:val="0015117B"/>
    <w:rsid w:val="00151E40"/>
    <w:rsid w:val="001532A6"/>
    <w:rsid w:val="001536C6"/>
    <w:rsid w:val="00153D75"/>
    <w:rsid w:val="00154D2E"/>
    <w:rsid w:val="0015506F"/>
    <w:rsid w:val="001567D5"/>
    <w:rsid w:val="00161471"/>
    <w:rsid w:val="00162058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3FE0"/>
    <w:rsid w:val="001745FF"/>
    <w:rsid w:val="00180BF3"/>
    <w:rsid w:val="00181148"/>
    <w:rsid w:val="00182885"/>
    <w:rsid w:val="00182C3D"/>
    <w:rsid w:val="0018469A"/>
    <w:rsid w:val="00187369"/>
    <w:rsid w:val="00187F1B"/>
    <w:rsid w:val="00191DA4"/>
    <w:rsid w:val="00193933"/>
    <w:rsid w:val="00194216"/>
    <w:rsid w:val="0019446C"/>
    <w:rsid w:val="0019615A"/>
    <w:rsid w:val="00197FC6"/>
    <w:rsid w:val="001A04DF"/>
    <w:rsid w:val="001A0912"/>
    <w:rsid w:val="001A0F5B"/>
    <w:rsid w:val="001A1CC0"/>
    <w:rsid w:val="001A218F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A7CE2"/>
    <w:rsid w:val="001B052B"/>
    <w:rsid w:val="001B2DFB"/>
    <w:rsid w:val="001B3AE6"/>
    <w:rsid w:val="001B4259"/>
    <w:rsid w:val="001B601D"/>
    <w:rsid w:val="001B6810"/>
    <w:rsid w:val="001B7193"/>
    <w:rsid w:val="001C1B74"/>
    <w:rsid w:val="001C3B18"/>
    <w:rsid w:val="001C5128"/>
    <w:rsid w:val="001C51F4"/>
    <w:rsid w:val="001C5815"/>
    <w:rsid w:val="001C5EA5"/>
    <w:rsid w:val="001C6272"/>
    <w:rsid w:val="001C63A2"/>
    <w:rsid w:val="001C6A67"/>
    <w:rsid w:val="001D1B17"/>
    <w:rsid w:val="001D1C12"/>
    <w:rsid w:val="001D2533"/>
    <w:rsid w:val="001D35F8"/>
    <w:rsid w:val="001D3BDD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21"/>
    <w:rsid w:val="001E7B34"/>
    <w:rsid w:val="001F0333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1F7FBE"/>
    <w:rsid w:val="002012D1"/>
    <w:rsid w:val="00202CE3"/>
    <w:rsid w:val="00202DDA"/>
    <w:rsid w:val="002036F8"/>
    <w:rsid w:val="00203C21"/>
    <w:rsid w:val="0020546C"/>
    <w:rsid w:val="0021160C"/>
    <w:rsid w:val="00211C44"/>
    <w:rsid w:val="00211F21"/>
    <w:rsid w:val="002121F0"/>
    <w:rsid w:val="00212F90"/>
    <w:rsid w:val="002130AB"/>
    <w:rsid w:val="00213F30"/>
    <w:rsid w:val="00214695"/>
    <w:rsid w:val="00216074"/>
    <w:rsid w:val="00216B54"/>
    <w:rsid w:val="002200F0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2902"/>
    <w:rsid w:val="0026312D"/>
    <w:rsid w:val="00264447"/>
    <w:rsid w:val="00266A93"/>
    <w:rsid w:val="0027029F"/>
    <w:rsid w:val="00270461"/>
    <w:rsid w:val="00271191"/>
    <w:rsid w:val="00273007"/>
    <w:rsid w:val="0027496D"/>
    <w:rsid w:val="00275064"/>
    <w:rsid w:val="002750D2"/>
    <w:rsid w:val="00276CA1"/>
    <w:rsid w:val="00277F21"/>
    <w:rsid w:val="0028093D"/>
    <w:rsid w:val="002819AA"/>
    <w:rsid w:val="00281A61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1B88"/>
    <w:rsid w:val="00292A8C"/>
    <w:rsid w:val="0029477F"/>
    <w:rsid w:val="002951E0"/>
    <w:rsid w:val="0029578A"/>
    <w:rsid w:val="00296665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60A"/>
    <w:rsid w:val="002B1B40"/>
    <w:rsid w:val="002B1D72"/>
    <w:rsid w:val="002B216F"/>
    <w:rsid w:val="002B21B4"/>
    <w:rsid w:val="002B260C"/>
    <w:rsid w:val="002B30BE"/>
    <w:rsid w:val="002B31CA"/>
    <w:rsid w:val="002B4181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2E34"/>
    <w:rsid w:val="002D5D7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3F77"/>
    <w:rsid w:val="002F4C9C"/>
    <w:rsid w:val="002F7F9E"/>
    <w:rsid w:val="00300F67"/>
    <w:rsid w:val="00300F74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298A"/>
    <w:rsid w:val="00313A7F"/>
    <w:rsid w:val="003144C7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B53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4E7C"/>
    <w:rsid w:val="003576A1"/>
    <w:rsid w:val="003603B3"/>
    <w:rsid w:val="0036444A"/>
    <w:rsid w:val="00366BA8"/>
    <w:rsid w:val="00366DA8"/>
    <w:rsid w:val="00366F08"/>
    <w:rsid w:val="00366F2C"/>
    <w:rsid w:val="003673F8"/>
    <w:rsid w:val="00367987"/>
    <w:rsid w:val="003714B3"/>
    <w:rsid w:val="00373D81"/>
    <w:rsid w:val="00374D8F"/>
    <w:rsid w:val="003757E9"/>
    <w:rsid w:val="0037743B"/>
    <w:rsid w:val="00377EA1"/>
    <w:rsid w:val="003813A1"/>
    <w:rsid w:val="00381514"/>
    <w:rsid w:val="003819EC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2976"/>
    <w:rsid w:val="00393975"/>
    <w:rsid w:val="00395F22"/>
    <w:rsid w:val="0039712B"/>
    <w:rsid w:val="00397B09"/>
    <w:rsid w:val="003A0F44"/>
    <w:rsid w:val="003A296D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A7E3A"/>
    <w:rsid w:val="003B0000"/>
    <w:rsid w:val="003B0F34"/>
    <w:rsid w:val="003B1919"/>
    <w:rsid w:val="003B256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C02"/>
    <w:rsid w:val="003D2F34"/>
    <w:rsid w:val="003D38EC"/>
    <w:rsid w:val="003D4795"/>
    <w:rsid w:val="003D4FF5"/>
    <w:rsid w:val="003D628E"/>
    <w:rsid w:val="003D6589"/>
    <w:rsid w:val="003D69B0"/>
    <w:rsid w:val="003D7212"/>
    <w:rsid w:val="003E03F8"/>
    <w:rsid w:val="003E0867"/>
    <w:rsid w:val="003E116E"/>
    <w:rsid w:val="003E2B85"/>
    <w:rsid w:val="003E2CE4"/>
    <w:rsid w:val="003E2E4F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19AE"/>
    <w:rsid w:val="00402625"/>
    <w:rsid w:val="00406485"/>
    <w:rsid w:val="00406631"/>
    <w:rsid w:val="0040767B"/>
    <w:rsid w:val="00407ED4"/>
    <w:rsid w:val="00411E20"/>
    <w:rsid w:val="00412ECE"/>
    <w:rsid w:val="00414220"/>
    <w:rsid w:val="004147F9"/>
    <w:rsid w:val="004161ED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0074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7AC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4E29"/>
    <w:rsid w:val="00485185"/>
    <w:rsid w:val="00485965"/>
    <w:rsid w:val="004874F5"/>
    <w:rsid w:val="00490278"/>
    <w:rsid w:val="0049042E"/>
    <w:rsid w:val="00490AC0"/>
    <w:rsid w:val="004923E5"/>
    <w:rsid w:val="00492F89"/>
    <w:rsid w:val="00494E89"/>
    <w:rsid w:val="004951D5"/>
    <w:rsid w:val="004957A0"/>
    <w:rsid w:val="004A07B6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AF9"/>
    <w:rsid w:val="004A5B03"/>
    <w:rsid w:val="004A5BC3"/>
    <w:rsid w:val="004A63CE"/>
    <w:rsid w:val="004A6BB9"/>
    <w:rsid w:val="004B020D"/>
    <w:rsid w:val="004B21D9"/>
    <w:rsid w:val="004B2EB7"/>
    <w:rsid w:val="004B3167"/>
    <w:rsid w:val="004B4461"/>
    <w:rsid w:val="004B47FB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1922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27B31"/>
    <w:rsid w:val="005301B9"/>
    <w:rsid w:val="00530AF1"/>
    <w:rsid w:val="00531CF8"/>
    <w:rsid w:val="00531E1D"/>
    <w:rsid w:val="00534B5E"/>
    <w:rsid w:val="00537124"/>
    <w:rsid w:val="00537A9C"/>
    <w:rsid w:val="00540D3A"/>
    <w:rsid w:val="00541C86"/>
    <w:rsid w:val="00542307"/>
    <w:rsid w:val="0054235E"/>
    <w:rsid w:val="00544F9B"/>
    <w:rsid w:val="00546982"/>
    <w:rsid w:val="00551799"/>
    <w:rsid w:val="005520C3"/>
    <w:rsid w:val="00552591"/>
    <w:rsid w:val="005534E1"/>
    <w:rsid w:val="005606D3"/>
    <w:rsid w:val="00561843"/>
    <w:rsid w:val="00563170"/>
    <w:rsid w:val="00563DFC"/>
    <w:rsid w:val="00564F60"/>
    <w:rsid w:val="005653FB"/>
    <w:rsid w:val="005655B6"/>
    <w:rsid w:val="0056600B"/>
    <w:rsid w:val="005677E7"/>
    <w:rsid w:val="00570382"/>
    <w:rsid w:val="005724EF"/>
    <w:rsid w:val="005734EB"/>
    <w:rsid w:val="005743A4"/>
    <w:rsid w:val="00580575"/>
    <w:rsid w:val="00580680"/>
    <w:rsid w:val="005806D6"/>
    <w:rsid w:val="00580A17"/>
    <w:rsid w:val="00580E35"/>
    <w:rsid w:val="00582B03"/>
    <w:rsid w:val="00583CD6"/>
    <w:rsid w:val="00585DB9"/>
    <w:rsid w:val="005863B0"/>
    <w:rsid w:val="00586658"/>
    <w:rsid w:val="005870D5"/>
    <w:rsid w:val="005914EB"/>
    <w:rsid w:val="00591988"/>
    <w:rsid w:val="00591E0F"/>
    <w:rsid w:val="00592637"/>
    <w:rsid w:val="00592701"/>
    <w:rsid w:val="00592F8A"/>
    <w:rsid w:val="00593457"/>
    <w:rsid w:val="00593931"/>
    <w:rsid w:val="005942BF"/>
    <w:rsid w:val="005950D7"/>
    <w:rsid w:val="005A0816"/>
    <w:rsid w:val="005A097D"/>
    <w:rsid w:val="005A1415"/>
    <w:rsid w:val="005A2146"/>
    <w:rsid w:val="005A2D4E"/>
    <w:rsid w:val="005A42C8"/>
    <w:rsid w:val="005A5A51"/>
    <w:rsid w:val="005A6590"/>
    <w:rsid w:val="005B0BD7"/>
    <w:rsid w:val="005B32E7"/>
    <w:rsid w:val="005B5097"/>
    <w:rsid w:val="005B68BC"/>
    <w:rsid w:val="005B7744"/>
    <w:rsid w:val="005B7F4A"/>
    <w:rsid w:val="005B7F9D"/>
    <w:rsid w:val="005C075F"/>
    <w:rsid w:val="005C172C"/>
    <w:rsid w:val="005C1EBC"/>
    <w:rsid w:val="005C35C7"/>
    <w:rsid w:val="005C418F"/>
    <w:rsid w:val="005C47E7"/>
    <w:rsid w:val="005C5357"/>
    <w:rsid w:val="005C5463"/>
    <w:rsid w:val="005C5EC0"/>
    <w:rsid w:val="005C66D7"/>
    <w:rsid w:val="005C68A8"/>
    <w:rsid w:val="005C7ABF"/>
    <w:rsid w:val="005D0714"/>
    <w:rsid w:val="005D2602"/>
    <w:rsid w:val="005D2FA1"/>
    <w:rsid w:val="005D372F"/>
    <w:rsid w:val="005D3B6D"/>
    <w:rsid w:val="005D4254"/>
    <w:rsid w:val="005D4801"/>
    <w:rsid w:val="005D4AD2"/>
    <w:rsid w:val="005D4E2F"/>
    <w:rsid w:val="005D5E69"/>
    <w:rsid w:val="005D64DD"/>
    <w:rsid w:val="005D6AC4"/>
    <w:rsid w:val="005E0296"/>
    <w:rsid w:val="005E1BFD"/>
    <w:rsid w:val="005E1F2B"/>
    <w:rsid w:val="005E21D5"/>
    <w:rsid w:val="005E311B"/>
    <w:rsid w:val="005E33C3"/>
    <w:rsid w:val="005E5A13"/>
    <w:rsid w:val="005E7E68"/>
    <w:rsid w:val="005F1BE4"/>
    <w:rsid w:val="005F331C"/>
    <w:rsid w:val="005F4374"/>
    <w:rsid w:val="005F4906"/>
    <w:rsid w:val="005F4D8C"/>
    <w:rsid w:val="005F6075"/>
    <w:rsid w:val="005F713F"/>
    <w:rsid w:val="005F7E04"/>
    <w:rsid w:val="00600C9B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8A6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3606D"/>
    <w:rsid w:val="00636763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2BB0"/>
    <w:rsid w:val="00653A3C"/>
    <w:rsid w:val="00653ACD"/>
    <w:rsid w:val="00653DDE"/>
    <w:rsid w:val="00654088"/>
    <w:rsid w:val="006548DF"/>
    <w:rsid w:val="00655C25"/>
    <w:rsid w:val="00655ED5"/>
    <w:rsid w:val="00657A2E"/>
    <w:rsid w:val="006603F7"/>
    <w:rsid w:val="00661F38"/>
    <w:rsid w:val="00662F81"/>
    <w:rsid w:val="00663CF7"/>
    <w:rsid w:val="00664287"/>
    <w:rsid w:val="006661DF"/>
    <w:rsid w:val="0066637E"/>
    <w:rsid w:val="0066694B"/>
    <w:rsid w:val="00666C3A"/>
    <w:rsid w:val="00666F5F"/>
    <w:rsid w:val="00670721"/>
    <w:rsid w:val="006708FE"/>
    <w:rsid w:val="00670DBC"/>
    <w:rsid w:val="006713FF"/>
    <w:rsid w:val="00671B96"/>
    <w:rsid w:val="006732BA"/>
    <w:rsid w:val="00673BC9"/>
    <w:rsid w:val="00673F1E"/>
    <w:rsid w:val="00674DD2"/>
    <w:rsid w:val="00675699"/>
    <w:rsid w:val="00675B5F"/>
    <w:rsid w:val="00675F32"/>
    <w:rsid w:val="006763A7"/>
    <w:rsid w:val="00677885"/>
    <w:rsid w:val="0067794C"/>
    <w:rsid w:val="006827E9"/>
    <w:rsid w:val="006831D0"/>
    <w:rsid w:val="00683A8B"/>
    <w:rsid w:val="0068483A"/>
    <w:rsid w:val="00684E6E"/>
    <w:rsid w:val="006860FB"/>
    <w:rsid w:val="00686C57"/>
    <w:rsid w:val="00687515"/>
    <w:rsid w:val="006902DA"/>
    <w:rsid w:val="0069102B"/>
    <w:rsid w:val="0069144F"/>
    <w:rsid w:val="00691AF0"/>
    <w:rsid w:val="00692180"/>
    <w:rsid w:val="006934A4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97BAB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84D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D76EE"/>
    <w:rsid w:val="006E0394"/>
    <w:rsid w:val="006E14D7"/>
    <w:rsid w:val="006E1693"/>
    <w:rsid w:val="006E2133"/>
    <w:rsid w:val="006E283E"/>
    <w:rsid w:val="006E3A9A"/>
    <w:rsid w:val="006E3E3C"/>
    <w:rsid w:val="006E41A8"/>
    <w:rsid w:val="006E4E72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0677"/>
    <w:rsid w:val="00702DAE"/>
    <w:rsid w:val="0070380B"/>
    <w:rsid w:val="00703CBF"/>
    <w:rsid w:val="0070684B"/>
    <w:rsid w:val="0070720E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3C2"/>
    <w:rsid w:val="00715D8E"/>
    <w:rsid w:val="007179D3"/>
    <w:rsid w:val="00717EC6"/>
    <w:rsid w:val="007203ED"/>
    <w:rsid w:val="00722322"/>
    <w:rsid w:val="007226CC"/>
    <w:rsid w:val="00723CB4"/>
    <w:rsid w:val="00725AD5"/>
    <w:rsid w:val="00725D1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DE1"/>
    <w:rsid w:val="00736FFC"/>
    <w:rsid w:val="00740009"/>
    <w:rsid w:val="0074073D"/>
    <w:rsid w:val="00740F29"/>
    <w:rsid w:val="00741C17"/>
    <w:rsid w:val="00741E37"/>
    <w:rsid w:val="007428C9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3AB6"/>
    <w:rsid w:val="00765E40"/>
    <w:rsid w:val="00767CC2"/>
    <w:rsid w:val="007707B2"/>
    <w:rsid w:val="00773BF6"/>
    <w:rsid w:val="007740F6"/>
    <w:rsid w:val="0077497D"/>
    <w:rsid w:val="0077525F"/>
    <w:rsid w:val="007752FC"/>
    <w:rsid w:val="0077700F"/>
    <w:rsid w:val="0078040E"/>
    <w:rsid w:val="0078051D"/>
    <w:rsid w:val="00781805"/>
    <w:rsid w:val="00782259"/>
    <w:rsid w:val="007827AA"/>
    <w:rsid w:val="00784B39"/>
    <w:rsid w:val="0078567F"/>
    <w:rsid w:val="00785B26"/>
    <w:rsid w:val="007912E8"/>
    <w:rsid w:val="00792FD2"/>
    <w:rsid w:val="0079372B"/>
    <w:rsid w:val="007939C5"/>
    <w:rsid w:val="0079494A"/>
    <w:rsid w:val="007949FB"/>
    <w:rsid w:val="007A1B7B"/>
    <w:rsid w:val="007A2176"/>
    <w:rsid w:val="007A3367"/>
    <w:rsid w:val="007A63F6"/>
    <w:rsid w:val="007A6899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B6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2D2D"/>
    <w:rsid w:val="007E369D"/>
    <w:rsid w:val="007E3F57"/>
    <w:rsid w:val="007E6F5B"/>
    <w:rsid w:val="007E725C"/>
    <w:rsid w:val="007F164D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1A21"/>
    <w:rsid w:val="008029FB"/>
    <w:rsid w:val="00802E30"/>
    <w:rsid w:val="00803F1D"/>
    <w:rsid w:val="00806795"/>
    <w:rsid w:val="00807907"/>
    <w:rsid w:val="00807CDC"/>
    <w:rsid w:val="00811AA6"/>
    <w:rsid w:val="0081253B"/>
    <w:rsid w:val="00814657"/>
    <w:rsid w:val="00814D17"/>
    <w:rsid w:val="0081512A"/>
    <w:rsid w:val="008156C2"/>
    <w:rsid w:val="008161AC"/>
    <w:rsid w:val="00816323"/>
    <w:rsid w:val="008163BC"/>
    <w:rsid w:val="008165A1"/>
    <w:rsid w:val="008170C0"/>
    <w:rsid w:val="008217BC"/>
    <w:rsid w:val="008221A7"/>
    <w:rsid w:val="008223CD"/>
    <w:rsid w:val="00822866"/>
    <w:rsid w:val="008239DB"/>
    <w:rsid w:val="008244A0"/>
    <w:rsid w:val="00824B8C"/>
    <w:rsid w:val="0082517B"/>
    <w:rsid w:val="00827710"/>
    <w:rsid w:val="00830A4F"/>
    <w:rsid w:val="00830EDA"/>
    <w:rsid w:val="00831D74"/>
    <w:rsid w:val="008327D8"/>
    <w:rsid w:val="00832FF4"/>
    <w:rsid w:val="008340A9"/>
    <w:rsid w:val="0083554B"/>
    <w:rsid w:val="008401DC"/>
    <w:rsid w:val="00840C78"/>
    <w:rsid w:val="00842BCF"/>
    <w:rsid w:val="0084344A"/>
    <w:rsid w:val="008462BA"/>
    <w:rsid w:val="00850131"/>
    <w:rsid w:val="00851251"/>
    <w:rsid w:val="008517D8"/>
    <w:rsid w:val="00852338"/>
    <w:rsid w:val="00853A56"/>
    <w:rsid w:val="00856862"/>
    <w:rsid w:val="00856E0F"/>
    <w:rsid w:val="00857B0A"/>
    <w:rsid w:val="00857DA7"/>
    <w:rsid w:val="008617B8"/>
    <w:rsid w:val="00864B78"/>
    <w:rsid w:val="00865527"/>
    <w:rsid w:val="00865D86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31F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B56F2"/>
    <w:rsid w:val="008C0A6E"/>
    <w:rsid w:val="008C3B51"/>
    <w:rsid w:val="008C3D7F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5FE8"/>
    <w:rsid w:val="008D6BB1"/>
    <w:rsid w:val="008D7DFB"/>
    <w:rsid w:val="008E1F95"/>
    <w:rsid w:val="008E3E16"/>
    <w:rsid w:val="008E4332"/>
    <w:rsid w:val="008E51FF"/>
    <w:rsid w:val="008E5F3D"/>
    <w:rsid w:val="008E69C9"/>
    <w:rsid w:val="008E6BEA"/>
    <w:rsid w:val="008E7E98"/>
    <w:rsid w:val="008F042A"/>
    <w:rsid w:val="008F1470"/>
    <w:rsid w:val="008F3B95"/>
    <w:rsid w:val="008F6C7A"/>
    <w:rsid w:val="00900773"/>
    <w:rsid w:val="00901FD6"/>
    <w:rsid w:val="00902563"/>
    <w:rsid w:val="00902796"/>
    <w:rsid w:val="00902837"/>
    <w:rsid w:val="00902B17"/>
    <w:rsid w:val="00904D3C"/>
    <w:rsid w:val="0090535F"/>
    <w:rsid w:val="00906FB2"/>
    <w:rsid w:val="00907431"/>
    <w:rsid w:val="00907B02"/>
    <w:rsid w:val="00907EB5"/>
    <w:rsid w:val="00910014"/>
    <w:rsid w:val="009115AE"/>
    <w:rsid w:val="00911D5B"/>
    <w:rsid w:val="009139E7"/>
    <w:rsid w:val="009165F0"/>
    <w:rsid w:val="00917E20"/>
    <w:rsid w:val="00921B21"/>
    <w:rsid w:val="00921DFC"/>
    <w:rsid w:val="00925B2C"/>
    <w:rsid w:val="009307A8"/>
    <w:rsid w:val="00930A1D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0779"/>
    <w:rsid w:val="00950F51"/>
    <w:rsid w:val="0095110C"/>
    <w:rsid w:val="00951FBC"/>
    <w:rsid w:val="0095256C"/>
    <w:rsid w:val="00952FC9"/>
    <w:rsid w:val="00953756"/>
    <w:rsid w:val="0095635D"/>
    <w:rsid w:val="00956C84"/>
    <w:rsid w:val="00957ED0"/>
    <w:rsid w:val="00957F06"/>
    <w:rsid w:val="0096045B"/>
    <w:rsid w:val="009611C9"/>
    <w:rsid w:val="00961C21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34F5"/>
    <w:rsid w:val="009746B2"/>
    <w:rsid w:val="00974B49"/>
    <w:rsid w:val="00975B42"/>
    <w:rsid w:val="00975B65"/>
    <w:rsid w:val="00976011"/>
    <w:rsid w:val="00976B6D"/>
    <w:rsid w:val="0098044B"/>
    <w:rsid w:val="00980CA3"/>
    <w:rsid w:val="0098183E"/>
    <w:rsid w:val="009838DE"/>
    <w:rsid w:val="00983D10"/>
    <w:rsid w:val="009868DB"/>
    <w:rsid w:val="00986C7D"/>
    <w:rsid w:val="0098724B"/>
    <w:rsid w:val="00987614"/>
    <w:rsid w:val="009900F9"/>
    <w:rsid w:val="0099108F"/>
    <w:rsid w:val="00992555"/>
    <w:rsid w:val="00993763"/>
    <w:rsid w:val="009956E8"/>
    <w:rsid w:val="00996409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1C9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2BAB"/>
    <w:rsid w:val="009F48C1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07CC2"/>
    <w:rsid w:val="00A11E02"/>
    <w:rsid w:val="00A12216"/>
    <w:rsid w:val="00A13A9D"/>
    <w:rsid w:val="00A1411D"/>
    <w:rsid w:val="00A153A2"/>
    <w:rsid w:val="00A15778"/>
    <w:rsid w:val="00A15E78"/>
    <w:rsid w:val="00A17C80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67A"/>
    <w:rsid w:val="00A42BA9"/>
    <w:rsid w:val="00A46059"/>
    <w:rsid w:val="00A465DF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18B"/>
    <w:rsid w:val="00A6045C"/>
    <w:rsid w:val="00A6137B"/>
    <w:rsid w:val="00A624A3"/>
    <w:rsid w:val="00A62F03"/>
    <w:rsid w:val="00A65BF3"/>
    <w:rsid w:val="00A67E8D"/>
    <w:rsid w:val="00A67F2B"/>
    <w:rsid w:val="00A7213F"/>
    <w:rsid w:val="00A73D44"/>
    <w:rsid w:val="00A751EF"/>
    <w:rsid w:val="00A76C0E"/>
    <w:rsid w:val="00A77BCF"/>
    <w:rsid w:val="00A816D3"/>
    <w:rsid w:val="00A82D14"/>
    <w:rsid w:val="00A83780"/>
    <w:rsid w:val="00A84BA7"/>
    <w:rsid w:val="00A84D67"/>
    <w:rsid w:val="00A8627B"/>
    <w:rsid w:val="00A90813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36FC"/>
    <w:rsid w:val="00AA43E7"/>
    <w:rsid w:val="00AA6ABF"/>
    <w:rsid w:val="00AA7F55"/>
    <w:rsid w:val="00AB0B3A"/>
    <w:rsid w:val="00AB2A7A"/>
    <w:rsid w:val="00AB2BC7"/>
    <w:rsid w:val="00AB341D"/>
    <w:rsid w:val="00AB4E7A"/>
    <w:rsid w:val="00AB55E1"/>
    <w:rsid w:val="00AB5623"/>
    <w:rsid w:val="00AC0570"/>
    <w:rsid w:val="00AC07BF"/>
    <w:rsid w:val="00AC12CE"/>
    <w:rsid w:val="00AC1917"/>
    <w:rsid w:val="00AC1C68"/>
    <w:rsid w:val="00AC2C1A"/>
    <w:rsid w:val="00AC2F6D"/>
    <w:rsid w:val="00AC33E2"/>
    <w:rsid w:val="00AC3B80"/>
    <w:rsid w:val="00AC3D33"/>
    <w:rsid w:val="00AC4567"/>
    <w:rsid w:val="00AC53BB"/>
    <w:rsid w:val="00AC5635"/>
    <w:rsid w:val="00AC5B32"/>
    <w:rsid w:val="00AD098A"/>
    <w:rsid w:val="00AD0D6B"/>
    <w:rsid w:val="00AD42E7"/>
    <w:rsid w:val="00AD5EA3"/>
    <w:rsid w:val="00AD67B0"/>
    <w:rsid w:val="00AD6ADB"/>
    <w:rsid w:val="00AD77A4"/>
    <w:rsid w:val="00AE0BB4"/>
    <w:rsid w:val="00AE0DC7"/>
    <w:rsid w:val="00AE26C9"/>
    <w:rsid w:val="00AE54F7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1D9F"/>
    <w:rsid w:val="00AF33E7"/>
    <w:rsid w:val="00AF3FFA"/>
    <w:rsid w:val="00AF4770"/>
    <w:rsid w:val="00AF75B0"/>
    <w:rsid w:val="00B01728"/>
    <w:rsid w:val="00B02F03"/>
    <w:rsid w:val="00B040E6"/>
    <w:rsid w:val="00B041D0"/>
    <w:rsid w:val="00B04D05"/>
    <w:rsid w:val="00B05005"/>
    <w:rsid w:val="00B0579F"/>
    <w:rsid w:val="00B0695E"/>
    <w:rsid w:val="00B1036B"/>
    <w:rsid w:val="00B10709"/>
    <w:rsid w:val="00B1090F"/>
    <w:rsid w:val="00B118FE"/>
    <w:rsid w:val="00B12E45"/>
    <w:rsid w:val="00B13347"/>
    <w:rsid w:val="00B13A02"/>
    <w:rsid w:val="00B13FF2"/>
    <w:rsid w:val="00B15376"/>
    <w:rsid w:val="00B155F8"/>
    <w:rsid w:val="00B21662"/>
    <w:rsid w:val="00B24036"/>
    <w:rsid w:val="00B24057"/>
    <w:rsid w:val="00B24D78"/>
    <w:rsid w:val="00B24F9C"/>
    <w:rsid w:val="00B27100"/>
    <w:rsid w:val="00B30521"/>
    <w:rsid w:val="00B31F3A"/>
    <w:rsid w:val="00B3286B"/>
    <w:rsid w:val="00B33540"/>
    <w:rsid w:val="00B3448D"/>
    <w:rsid w:val="00B344A3"/>
    <w:rsid w:val="00B370DE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622"/>
    <w:rsid w:val="00B4592D"/>
    <w:rsid w:val="00B4673C"/>
    <w:rsid w:val="00B476FA"/>
    <w:rsid w:val="00B53112"/>
    <w:rsid w:val="00B531B8"/>
    <w:rsid w:val="00B5326B"/>
    <w:rsid w:val="00B5449D"/>
    <w:rsid w:val="00B54C29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1BDA"/>
    <w:rsid w:val="00B7507A"/>
    <w:rsid w:val="00B756EF"/>
    <w:rsid w:val="00B75B4D"/>
    <w:rsid w:val="00B768C6"/>
    <w:rsid w:val="00B76C78"/>
    <w:rsid w:val="00B7791E"/>
    <w:rsid w:val="00B82355"/>
    <w:rsid w:val="00B83B85"/>
    <w:rsid w:val="00B83D5F"/>
    <w:rsid w:val="00B84146"/>
    <w:rsid w:val="00B861A6"/>
    <w:rsid w:val="00B87897"/>
    <w:rsid w:val="00B90C3B"/>
    <w:rsid w:val="00B918EC"/>
    <w:rsid w:val="00B9252D"/>
    <w:rsid w:val="00B93EF8"/>
    <w:rsid w:val="00B945BA"/>
    <w:rsid w:val="00B9519C"/>
    <w:rsid w:val="00B971DB"/>
    <w:rsid w:val="00BA162E"/>
    <w:rsid w:val="00BA2332"/>
    <w:rsid w:val="00BA291B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190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D7C98"/>
    <w:rsid w:val="00BE01B1"/>
    <w:rsid w:val="00BE1A09"/>
    <w:rsid w:val="00BE2013"/>
    <w:rsid w:val="00BE547B"/>
    <w:rsid w:val="00BE55C1"/>
    <w:rsid w:val="00BE6057"/>
    <w:rsid w:val="00BE7BE0"/>
    <w:rsid w:val="00BE7D21"/>
    <w:rsid w:val="00BF03C8"/>
    <w:rsid w:val="00BF12FA"/>
    <w:rsid w:val="00BF2C5F"/>
    <w:rsid w:val="00BF3F79"/>
    <w:rsid w:val="00C00BFF"/>
    <w:rsid w:val="00C025BC"/>
    <w:rsid w:val="00C02BCE"/>
    <w:rsid w:val="00C0369E"/>
    <w:rsid w:val="00C05D0D"/>
    <w:rsid w:val="00C06DBF"/>
    <w:rsid w:val="00C11B29"/>
    <w:rsid w:val="00C11D8D"/>
    <w:rsid w:val="00C1288E"/>
    <w:rsid w:val="00C12D17"/>
    <w:rsid w:val="00C13E42"/>
    <w:rsid w:val="00C161E4"/>
    <w:rsid w:val="00C16DCC"/>
    <w:rsid w:val="00C22DEA"/>
    <w:rsid w:val="00C2395F"/>
    <w:rsid w:val="00C23C94"/>
    <w:rsid w:val="00C23DA1"/>
    <w:rsid w:val="00C26348"/>
    <w:rsid w:val="00C267C6"/>
    <w:rsid w:val="00C26DD1"/>
    <w:rsid w:val="00C270D0"/>
    <w:rsid w:val="00C2732F"/>
    <w:rsid w:val="00C30A1C"/>
    <w:rsid w:val="00C311B4"/>
    <w:rsid w:val="00C32323"/>
    <w:rsid w:val="00C3364E"/>
    <w:rsid w:val="00C34CBB"/>
    <w:rsid w:val="00C34F90"/>
    <w:rsid w:val="00C35893"/>
    <w:rsid w:val="00C36422"/>
    <w:rsid w:val="00C36F27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6D5B"/>
    <w:rsid w:val="00C67B6D"/>
    <w:rsid w:val="00C70A70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25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1868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26A4"/>
    <w:rsid w:val="00CC3BBC"/>
    <w:rsid w:val="00CC450B"/>
    <w:rsid w:val="00CC4727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48ED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6EF"/>
    <w:rsid w:val="00CF38DB"/>
    <w:rsid w:val="00CF3A11"/>
    <w:rsid w:val="00CF3E81"/>
    <w:rsid w:val="00CF63C3"/>
    <w:rsid w:val="00CF643E"/>
    <w:rsid w:val="00D00700"/>
    <w:rsid w:val="00D00E02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17904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508"/>
    <w:rsid w:val="00D41B6F"/>
    <w:rsid w:val="00D41BD7"/>
    <w:rsid w:val="00D427A8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A14"/>
    <w:rsid w:val="00D62CCE"/>
    <w:rsid w:val="00D62D3A"/>
    <w:rsid w:val="00D63DF0"/>
    <w:rsid w:val="00D641DB"/>
    <w:rsid w:val="00D643DC"/>
    <w:rsid w:val="00D65FE2"/>
    <w:rsid w:val="00D6663C"/>
    <w:rsid w:val="00D70641"/>
    <w:rsid w:val="00D72357"/>
    <w:rsid w:val="00D72D86"/>
    <w:rsid w:val="00D751F0"/>
    <w:rsid w:val="00D76731"/>
    <w:rsid w:val="00D81695"/>
    <w:rsid w:val="00D84A06"/>
    <w:rsid w:val="00D84FC9"/>
    <w:rsid w:val="00D850C6"/>
    <w:rsid w:val="00D8573D"/>
    <w:rsid w:val="00D86491"/>
    <w:rsid w:val="00D92139"/>
    <w:rsid w:val="00D923EB"/>
    <w:rsid w:val="00D930B2"/>
    <w:rsid w:val="00D94DCD"/>
    <w:rsid w:val="00D953B0"/>
    <w:rsid w:val="00D97080"/>
    <w:rsid w:val="00D97E89"/>
    <w:rsid w:val="00DA0800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2BDE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D92"/>
    <w:rsid w:val="00DE66A8"/>
    <w:rsid w:val="00DE6C5F"/>
    <w:rsid w:val="00DE7895"/>
    <w:rsid w:val="00DF0EE1"/>
    <w:rsid w:val="00DF12B8"/>
    <w:rsid w:val="00DF24B9"/>
    <w:rsid w:val="00DF4493"/>
    <w:rsid w:val="00DF5720"/>
    <w:rsid w:val="00DF7E7C"/>
    <w:rsid w:val="00E0035C"/>
    <w:rsid w:val="00E024DC"/>
    <w:rsid w:val="00E041AC"/>
    <w:rsid w:val="00E04DE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2777F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11E6"/>
    <w:rsid w:val="00E44306"/>
    <w:rsid w:val="00E46969"/>
    <w:rsid w:val="00E47CD1"/>
    <w:rsid w:val="00E50727"/>
    <w:rsid w:val="00E51599"/>
    <w:rsid w:val="00E5191F"/>
    <w:rsid w:val="00E51F55"/>
    <w:rsid w:val="00E531D6"/>
    <w:rsid w:val="00E546F8"/>
    <w:rsid w:val="00E558E5"/>
    <w:rsid w:val="00E5664A"/>
    <w:rsid w:val="00E568F8"/>
    <w:rsid w:val="00E57087"/>
    <w:rsid w:val="00E611D1"/>
    <w:rsid w:val="00E63007"/>
    <w:rsid w:val="00E65B9A"/>
    <w:rsid w:val="00E7060B"/>
    <w:rsid w:val="00E73519"/>
    <w:rsid w:val="00E7381C"/>
    <w:rsid w:val="00E73A1F"/>
    <w:rsid w:val="00E73CFE"/>
    <w:rsid w:val="00E764D8"/>
    <w:rsid w:val="00E77764"/>
    <w:rsid w:val="00E80FF0"/>
    <w:rsid w:val="00E81399"/>
    <w:rsid w:val="00E815DE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187"/>
    <w:rsid w:val="00EA5D9D"/>
    <w:rsid w:val="00EA6C33"/>
    <w:rsid w:val="00EB1D89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1B69"/>
    <w:rsid w:val="00EC218A"/>
    <w:rsid w:val="00EC37C3"/>
    <w:rsid w:val="00EC42FD"/>
    <w:rsid w:val="00EC472B"/>
    <w:rsid w:val="00EC5220"/>
    <w:rsid w:val="00EC5660"/>
    <w:rsid w:val="00ED25D7"/>
    <w:rsid w:val="00ED2BF2"/>
    <w:rsid w:val="00ED3FA5"/>
    <w:rsid w:val="00ED6116"/>
    <w:rsid w:val="00ED686D"/>
    <w:rsid w:val="00ED6D44"/>
    <w:rsid w:val="00ED6F0B"/>
    <w:rsid w:val="00ED7192"/>
    <w:rsid w:val="00ED72C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396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32B"/>
    <w:rsid w:val="00F05453"/>
    <w:rsid w:val="00F07154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22D3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2D48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46AB1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05A"/>
    <w:rsid w:val="00F658AA"/>
    <w:rsid w:val="00F65B06"/>
    <w:rsid w:val="00F66A5A"/>
    <w:rsid w:val="00F67199"/>
    <w:rsid w:val="00F67C05"/>
    <w:rsid w:val="00F7046B"/>
    <w:rsid w:val="00F7053E"/>
    <w:rsid w:val="00F70998"/>
    <w:rsid w:val="00F7316A"/>
    <w:rsid w:val="00F735E4"/>
    <w:rsid w:val="00F750B2"/>
    <w:rsid w:val="00F76E65"/>
    <w:rsid w:val="00F77CFD"/>
    <w:rsid w:val="00F805F5"/>
    <w:rsid w:val="00F8112E"/>
    <w:rsid w:val="00F83040"/>
    <w:rsid w:val="00F8307A"/>
    <w:rsid w:val="00F83758"/>
    <w:rsid w:val="00F8377C"/>
    <w:rsid w:val="00F84114"/>
    <w:rsid w:val="00F85A90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52E5"/>
    <w:rsid w:val="00FA621A"/>
    <w:rsid w:val="00FB1C8C"/>
    <w:rsid w:val="00FB43C8"/>
    <w:rsid w:val="00FB51EF"/>
    <w:rsid w:val="00FB7287"/>
    <w:rsid w:val="00FB78A4"/>
    <w:rsid w:val="00FC21E7"/>
    <w:rsid w:val="00FC2E06"/>
    <w:rsid w:val="00FC3F50"/>
    <w:rsid w:val="00FC4B4E"/>
    <w:rsid w:val="00FC5A66"/>
    <w:rsid w:val="00FD1312"/>
    <w:rsid w:val="00FD2625"/>
    <w:rsid w:val="00FD5242"/>
    <w:rsid w:val="00FD72FA"/>
    <w:rsid w:val="00FE0707"/>
    <w:rsid w:val="00FE2B2F"/>
    <w:rsid w:val="00FE2F29"/>
    <w:rsid w:val="00FE4B12"/>
    <w:rsid w:val="00FE4FE3"/>
    <w:rsid w:val="00FE6826"/>
    <w:rsid w:val="00FF0416"/>
    <w:rsid w:val="00FF0ACD"/>
    <w:rsid w:val="00FF13CE"/>
    <w:rsid w:val="00FF147B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4B5FC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envelope return" w:qFormat="1"/>
    <w:lsdException w:name="annotation reference" w:qFormat="1"/>
    <w:lsdException w:name="page number" w:qFormat="1"/>
    <w:lsdException w:name="endnote reference" w:uiPriority="99"/>
    <w:lsdException w:name="endnote text" w:uiPriority="99"/>
    <w:lsdException w:name="List Bullet" w:qFormat="1"/>
    <w:lsdException w:name="List Bullet 3" w:qFormat="1"/>
    <w:lsdException w:name="List Bullet 4" w:qFormat="1"/>
    <w:lsdException w:name="List Bullet 5" w:qFormat="1"/>
    <w:lsdException w:name="Title" w:uiPriority="10" w:qFormat="1"/>
    <w:lsdException w:name="List Continue" w:qFormat="1"/>
    <w:lsdException w:name="List Continue 2" w:qFormat="1"/>
    <w:lsdException w:name="Subtitle" w:uiPriority="11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FollowedHyperlink" w:qFormat="1"/>
    <w:lsdException w:name="Strong" w:uiPriority="22" w:qFormat="1"/>
    <w:lsdException w:name="Emphasis" w:uiPriority="20" w:qFormat="1"/>
    <w:lsdException w:name="Plain Text" w:qFormat="1"/>
    <w:lsdException w:name="Normal (Web)" w:qFormat="1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 w:qFormat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qFormat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qFormat/>
    <w:rPr>
      <w:sz w:val="20"/>
      <w:szCs w:val="20"/>
    </w:rPr>
  </w:style>
  <w:style w:type="paragraph" w:styleId="Tekstpodstawowy2">
    <w:name w:val="Body Text 2"/>
    <w:basedOn w:val="Normalny"/>
    <w:qFormat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FR1">
    <w:name w:val="FR1"/>
    <w:qFormat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qFormat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qFormat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qFormat/>
  </w:style>
  <w:style w:type="paragraph" w:customStyle="1" w:styleId="StylIwony">
    <w:name w:val="Styl Iwony"/>
    <w:basedOn w:val="Normalny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qFormat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qFormat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customStyle="1" w:styleId="bodytext2">
    <w:name w:val="bodytext2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qFormat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FontStyle32">
    <w:name w:val="Font Style32"/>
    <w:qFormat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qFormat/>
    <w:rsid w:val="00647B9B"/>
  </w:style>
  <w:style w:type="paragraph" w:styleId="Podtytu">
    <w:name w:val="Subtitle"/>
    <w:basedOn w:val="Normalny"/>
    <w:next w:val="Tekstpodstawowy"/>
    <w:uiPriority w:val="11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qFormat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qFormat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qFormat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qFormat/>
    <w:rsid w:val="00220623"/>
  </w:style>
  <w:style w:type="paragraph" w:customStyle="1" w:styleId="content1">
    <w:name w:val="content1"/>
    <w:basedOn w:val="Normalny"/>
    <w:qFormat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qFormat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qFormat/>
    <w:rsid w:val="00806795"/>
  </w:style>
  <w:style w:type="paragraph" w:customStyle="1" w:styleId="ZnakZnak3">
    <w:name w:val="Znak Znak3"/>
    <w:basedOn w:val="Normalny"/>
    <w:qFormat/>
    <w:rsid w:val="00E7060B"/>
  </w:style>
  <w:style w:type="character" w:customStyle="1" w:styleId="Teksttreci">
    <w:name w:val="Tekst treści_"/>
    <w:link w:val="Teksttreci0"/>
    <w:qFormat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qFormat/>
    <w:rsid w:val="00DD317B"/>
  </w:style>
  <w:style w:type="paragraph" w:customStyle="1" w:styleId="Akapitzlist1">
    <w:name w:val="Akapit z listą1"/>
    <w:basedOn w:val="Normalny"/>
    <w:qFormat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qFormat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qFormat/>
    <w:rsid w:val="005E0296"/>
    <w:rPr>
      <w:sz w:val="20"/>
      <w:szCs w:val="20"/>
    </w:rPr>
  </w:style>
  <w:style w:type="character" w:customStyle="1" w:styleId="WW8Num19z0">
    <w:name w:val="WW8Num19z0"/>
    <w:qFormat/>
    <w:rsid w:val="00902837"/>
    <w:rPr>
      <w:color w:val="000000"/>
    </w:rPr>
  </w:style>
  <w:style w:type="character" w:customStyle="1" w:styleId="highlightselected">
    <w:name w:val="highlight selected"/>
    <w:basedOn w:val="Domylnaczcionkaakapitu"/>
    <w:qFormat/>
    <w:rsid w:val="00D00700"/>
  </w:style>
  <w:style w:type="character" w:customStyle="1" w:styleId="changed-paragraph">
    <w:name w:val="changed-paragraph"/>
    <w:basedOn w:val="Domylnaczcionkaakapitu"/>
    <w:qFormat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qFormat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qFormat/>
    <w:rsid w:val="00306B58"/>
  </w:style>
  <w:style w:type="paragraph" w:styleId="Tekstprzypisudolnego">
    <w:name w:val="footnote text"/>
    <w:basedOn w:val="Normalny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qFormat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qFormat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qFormat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qFormat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675E"/>
  </w:style>
  <w:style w:type="paragraph" w:customStyle="1" w:styleId="Teksttreci0">
    <w:name w:val="Tekst treści"/>
    <w:basedOn w:val="Normalny"/>
    <w:link w:val="Teksttreci"/>
    <w:qFormat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qFormat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qFormat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qFormat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qFormat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qFormat/>
    <w:rsid w:val="00D24C75"/>
    <w:pPr>
      <w:keepNext/>
      <w:keepLines/>
      <w:numPr>
        <w:numId w:val="44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qFormat/>
    <w:rsid w:val="00D24C75"/>
    <w:pPr>
      <w:numPr>
        <w:numId w:val="45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24C75"/>
  </w:style>
  <w:style w:type="character" w:customStyle="1" w:styleId="tgc">
    <w:name w:val="_tgc"/>
    <w:basedOn w:val="Domylnaczcionkaakapitu"/>
    <w:qFormat/>
    <w:rsid w:val="00D24C75"/>
  </w:style>
  <w:style w:type="character" w:customStyle="1" w:styleId="Bodytext285pt">
    <w:name w:val="Body text (2) + 8;5 pt"/>
    <w:basedOn w:val="Domylnaczcionkaakapitu"/>
    <w:qFormat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nhideWhenUsed/>
    <w:qFormat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qFormat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nhideWhenUsed/>
    <w:qFormat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qFormat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qFormat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qFormat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nhideWhenUsed/>
    <w:qFormat/>
    <w:rsid w:val="00D24C75"/>
    <w:rPr>
      <w:color w:val="808080"/>
      <w:shd w:val="clear" w:color="auto" w:fill="E6E6E6"/>
    </w:rPr>
  </w:style>
  <w:style w:type="paragraph" w:styleId="Poprawka">
    <w:name w:val="Revision"/>
    <w:hidden/>
    <w:qFormat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qFormat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qFormat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qFormat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character" w:customStyle="1" w:styleId="ListLabel125">
    <w:name w:val="ListLabel 125"/>
    <w:qFormat/>
    <w:rsid w:val="009D51C9"/>
    <w:rPr>
      <w:rFonts w:ascii="Calibri" w:eastAsia="Calibri" w:hAnsi="Calibri" w:cs="Mangal"/>
      <w:sz w:val="20"/>
      <w:szCs w:val="22"/>
      <w:lang w:eastAsia="en-US"/>
    </w:rPr>
  </w:style>
  <w:style w:type="character" w:customStyle="1" w:styleId="ListLabel124">
    <w:name w:val="ListLabel 124"/>
    <w:qFormat/>
    <w:rsid w:val="009D51C9"/>
    <w:rPr>
      <w:rFonts w:ascii="Calibri" w:eastAsia="Calibri" w:hAnsi="Calibri" w:cs="Mangal"/>
      <w:bCs/>
      <w:sz w:val="20"/>
      <w:szCs w:val="22"/>
      <w:lang w:eastAsia="en-US"/>
    </w:rPr>
  </w:style>
  <w:style w:type="character" w:customStyle="1" w:styleId="ListLabel123">
    <w:name w:val="ListLabel 123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22">
    <w:name w:val="ListLabel 122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21">
    <w:name w:val="ListLabel 121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20">
    <w:name w:val="ListLabel 120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19">
    <w:name w:val="ListLabel 119"/>
    <w:qFormat/>
    <w:rsid w:val="009D51C9"/>
    <w:rPr>
      <w:rFonts w:cs="Times New Roman"/>
      <w:sz w:val="20"/>
      <w:szCs w:val="20"/>
    </w:rPr>
  </w:style>
  <w:style w:type="character" w:customStyle="1" w:styleId="ListLabel118">
    <w:name w:val="ListLabel 118"/>
    <w:qFormat/>
    <w:rsid w:val="009D51C9"/>
    <w:rPr>
      <w:rFonts w:cs="Times New Roman"/>
    </w:rPr>
  </w:style>
  <w:style w:type="character" w:customStyle="1" w:styleId="ListLabel117">
    <w:name w:val="ListLabel 117"/>
    <w:qFormat/>
    <w:rsid w:val="009D51C9"/>
    <w:rPr>
      <w:rFonts w:cs="Symbol"/>
      <w:b w:val="0"/>
    </w:rPr>
  </w:style>
  <w:style w:type="character" w:customStyle="1" w:styleId="ListLabel116">
    <w:name w:val="ListLabel 116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115">
    <w:name w:val="ListLabel 115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114">
    <w:name w:val="ListLabel 114"/>
    <w:qFormat/>
    <w:rsid w:val="009D51C9"/>
    <w:rPr>
      <w:rFonts w:cs="Times New Roman"/>
    </w:rPr>
  </w:style>
  <w:style w:type="character" w:customStyle="1" w:styleId="ListLabel113">
    <w:name w:val="ListLabel 11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112">
    <w:name w:val="ListLabel 112"/>
    <w:qFormat/>
    <w:rsid w:val="009D51C9"/>
    <w:rPr>
      <w:b/>
    </w:rPr>
  </w:style>
  <w:style w:type="character" w:customStyle="1" w:styleId="ListLabel111">
    <w:name w:val="ListLabel 111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10">
    <w:name w:val="ListLabel 110"/>
    <w:qFormat/>
    <w:rsid w:val="009D51C9"/>
    <w:rPr>
      <w:b w:val="0"/>
      <w:i w:val="0"/>
      <w:sz w:val="20"/>
    </w:rPr>
  </w:style>
  <w:style w:type="character" w:customStyle="1" w:styleId="ListLabel109">
    <w:name w:val="ListLabel 109"/>
    <w:qFormat/>
    <w:rsid w:val="009D51C9"/>
    <w:rPr>
      <w:b/>
      <w:i w:val="0"/>
      <w:color w:val="000000"/>
      <w:sz w:val="22"/>
      <w:u w:val="none"/>
    </w:rPr>
  </w:style>
  <w:style w:type="character" w:customStyle="1" w:styleId="ListLabel108">
    <w:name w:val="ListLabel 108"/>
    <w:qFormat/>
    <w:rsid w:val="009D51C9"/>
    <w:rPr>
      <w:b/>
      <w:i w:val="0"/>
    </w:rPr>
  </w:style>
  <w:style w:type="character" w:customStyle="1" w:styleId="ListLabel107">
    <w:name w:val="ListLabel 107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06">
    <w:name w:val="ListLabel 106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05">
    <w:name w:val="ListLabel 105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04">
    <w:name w:val="ListLabel 104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03">
    <w:name w:val="ListLabel 103"/>
    <w:qFormat/>
    <w:rsid w:val="009D51C9"/>
    <w:rPr>
      <w:rFonts w:cs="Times New Roman"/>
      <w:sz w:val="20"/>
      <w:szCs w:val="20"/>
    </w:rPr>
  </w:style>
  <w:style w:type="character" w:customStyle="1" w:styleId="ListLabel102">
    <w:name w:val="ListLabel 102"/>
    <w:qFormat/>
    <w:rsid w:val="009D51C9"/>
    <w:rPr>
      <w:rFonts w:cs="Times New Roman"/>
    </w:rPr>
  </w:style>
  <w:style w:type="character" w:customStyle="1" w:styleId="ListLabel101">
    <w:name w:val="ListLabel 101"/>
    <w:qFormat/>
    <w:rsid w:val="009D51C9"/>
    <w:rPr>
      <w:rFonts w:cs="Symbol"/>
      <w:b w:val="0"/>
    </w:rPr>
  </w:style>
  <w:style w:type="character" w:customStyle="1" w:styleId="ListLabel100">
    <w:name w:val="ListLabel 100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99">
    <w:name w:val="ListLabel 9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98">
    <w:name w:val="ListLabel 98"/>
    <w:qFormat/>
    <w:rsid w:val="009D51C9"/>
    <w:rPr>
      <w:rFonts w:cs="Times New Roman"/>
    </w:rPr>
  </w:style>
  <w:style w:type="character" w:customStyle="1" w:styleId="ListLabel97">
    <w:name w:val="ListLabel 97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96">
    <w:name w:val="ListLabel 96"/>
    <w:qFormat/>
    <w:rsid w:val="009D51C9"/>
    <w:rPr>
      <w:b/>
    </w:rPr>
  </w:style>
  <w:style w:type="character" w:customStyle="1" w:styleId="ListLabel95">
    <w:name w:val="ListLabel 9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94">
    <w:name w:val="ListLabel 94"/>
    <w:qFormat/>
    <w:rsid w:val="009D51C9"/>
    <w:rPr>
      <w:b w:val="0"/>
      <w:i w:val="0"/>
      <w:sz w:val="20"/>
    </w:rPr>
  </w:style>
  <w:style w:type="character" w:customStyle="1" w:styleId="ListLabel93">
    <w:name w:val="ListLabel 93"/>
    <w:qFormat/>
    <w:rsid w:val="009D51C9"/>
    <w:rPr>
      <w:b/>
      <w:i w:val="0"/>
      <w:color w:val="000000"/>
      <w:sz w:val="22"/>
      <w:u w:val="none"/>
    </w:rPr>
  </w:style>
  <w:style w:type="character" w:customStyle="1" w:styleId="ListLabel92">
    <w:name w:val="ListLabel 92"/>
    <w:qFormat/>
    <w:rsid w:val="009D51C9"/>
    <w:rPr>
      <w:b/>
      <w:i w:val="0"/>
    </w:rPr>
  </w:style>
  <w:style w:type="character" w:customStyle="1" w:styleId="Znakiprzypiswkocowych">
    <w:name w:val="Znaki przypisów końcowych"/>
    <w:qFormat/>
    <w:rsid w:val="009D51C9"/>
  </w:style>
  <w:style w:type="character" w:customStyle="1" w:styleId="Znakiprzypiswdolnych">
    <w:name w:val="Znaki przypisów dolnych"/>
    <w:qFormat/>
    <w:rsid w:val="009D51C9"/>
  </w:style>
  <w:style w:type="character" w:customStyle="1" w:styleId="ListLabel91">
    <w:name w:val="ListLabel 91"/>
    <w:qFormat/>
    <w:rsid w:val="009D51C9"/>
    <w:rPr>
      <w:rFonts w:eastAsia="Times New Roman"/>
      <w:b/>
      <w:sz w:val="20"/>
    </w:rPr>
  </w:style>
  <w:style w:type="character" w:customStyle="1" w:styleId="ListLabel90">
    <w:name w:val="ListLabel 90"/>
    <w:qFormat/>
    <w:rsid w:val="009D51C9"/>
    <w:rPr>
      <w:rFonts w:cs="Courier New"/>
    </w:rPr>
  </w:style>
  <w:style w:type="character" w:customStyle="1" w:styleId="ListLabel89">
    <w:name w:val="ListLabel 89"/>
    <w:qFormat/>
    <w:rsid w:val="009D51C9"/>
    <w:rPr>
      <w:rFonts w:cs="Courier New"/>
    </w:rPr>
  </w:style>
  <w:style w:type="character" w:customStyle="1" w:styleId="ListLabel88">
    <w:name w:val="ListLabel 88"/>
    <w:qFormat/>
    <w:rsid w:val="009D51C9"/>
    <w:rPr>
      <w:rFonts w:cs="Courier New"/>
    </w:rPr>
  </w:style>
  <w:style w:type="character" w:customStyle="1" w:styleId="ListLabel87">
    <w:name w:val="ListLabel 87"/>
    <w:qFormat/>
    <w:rsid w:val="009D51C9"/>
    <w:rPr>
      <w:rFonts w:cs="Courier New"/>
    </w:rPr>
  </w:style>
  <w:style w:type="character" w:customStyle="1" w:styleId="ListLabel86">
    <w:name w:val="ListLabel 86"/>
    <w:qFormat/>
    <w:rsid w:val="009D51C9"/>
    <w:rPr>
      <w:rFonts w:cs="Courier New"/>
    </w:rPr>
  </w:style>
  <w:style w:type="character" w:customStyle="1" w:styleId="ListLabel85">
    <w:name w:val="ListLabel 85"/>
    <w:qFormat/>
    <w:rsid w:val="009D51C9"/>
    <w:rPr>
      <w:rFonts w:eastAsia="Calibri" w:cs="Calibri"/>
    </w:rPr>
  </w:style>
  <w:style w:type="character" w:customStyle="1" w:styleId="ListLabel84">
    <w:name w:val="ListLabel 84"/>
    <w:qFormat/>
    <w:rsid w:val="009D51C9"/>
    <w:rPr>
      <w:rFonts w:cs="Courier New"/>
    </w:rPr>
  </w:style>
  <w:style w:type="character" w:customStyle="1" w:styleId="ListLabel83">
    <w:name w:val="ListLabel 83"/>
    <w:qFormat/>
    <w:rsid w:val="009D51C9"/>
    <w:rPr>
      <w:rFonts w:cs="Courier New"/>
    </w:rPr>
  </w:style>
  <w:style w:type="character" w:customStyle="1" w:styleId="ListLabel82">
    <w:name w:val="ListLabel 82"/>
    <w:qFormat/>
    <w:rsid w:val="009D51C9"/>
    <w:rPr>
      <w:rFonts w:eastAsia="Calibri" w:cs="Calibri"/>
    </w:rPr>
  </w:style>
  <w:style w:type="character" w:customStyle="1" w:styleId="ListLabel81">
    <w:name w:val="ListLabel 81"/>
    <w:qFormat/>
    <w:rsid w:val="009D51C9"/>
    <w:rPr>
      <w:rFonts w:cs="Times New Roman"/>
      <w:sz w:val="20"/>
      <w:szCs w:val="20"/>
    </w:rPr>
  </w:style>
  <w:style w:type="character" w:customStyle="1" w:styleId="ListLabel80">
    <w:name w:val="ListLabel 80"/>
    <w:qFormat/>
    <w:rsid w:val="009D51C9"/>
    <w:rPr>
      <w:rFonts w:eastAsia="Times New Roman" w:cs="Times New Roman"/>
    </w:rPr>
  </w:style>
  <w:style w:type="character" w:customStyle="1" w:styleId="ListLabel79">
    <w:name w:val="ListLabel 79"/>
    <w:qFormat/>
    <w:rsid w:val="009D51C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sid w:val="009D51C9"/>
    <w:rPr>
      <w:rFonts w:cs="Courier New"/>
    </w:rPr>
  </w:style>
  <w:style w:type="character" w:customStyle="1" w:styleId="ListLabel77">
    <w:name w:val="ListLabel 77"/>
    <w:qFormat/>
    <w:rsid w:val="009D51C9"/>
    <w:rPr>
      <w:rFonts w:cs="Courier New"/>
    </w:rPr>
  </w:style>
  <w:style w:type="character" w:customStyle="1" w:styleId="ListLabel76">
    <w:name w:val="ListLabel 76"/>
    <w:qFormat/>
    <w:rsid w:val="009D51C9"/>
    <w:rPr>
      <w:rFonts w:cs="Courier New"/>
    </w:rPr>
  </w:style>
  <w:style w:type="character" w:customStyle="1" w:styleId="ListLabel75">
    <w:name w:val="ListLabel 75"/>
    <w:qFormat/>
    <w:rsid w:val="009D51C9"/>
    <w:rPr>
      <w:rFonts w:cs="Courier New"/>
    </w:rPr>
  </w:style>
  <w:style w:type="character" w:customStyle="1" w:styleId="ListLabel74">
    <w:name w:val="ListLabel 74"/>
    <w:qFormat/>
    <w:rsid w:val="009D51C9"/>
    <w:rPr>
      <w:rFonts w:cs="Courier New"/>
    </w:rPr>
  </w:style>
  <w:style w:type="character" w:customStyle="1" w:styleId="ListLabel73">
    <w:name w:val="ListLabel 73"/>
    <w:qFormat/>
    <w:rsid w:val="009D51C9"/>
    <w:rPr>
      <w:rFonts w:eastAsia="Calibri" w:cs="Calibri"/>
    </w:rPr>
  </w:style>
  <w:style w:type="character" w:customStyle="1" w:styleId="ListLabel72">
    <w:name w:val="ListLabel 72"/>
    <w:qFormat/>
    <w:rsid w:val="009D51C9"/>
    <w:rPr>
      <w:sz w:val="20"/>
      <w:szCs w:val="20"/>
    </w:rPr>
  </w:style>
  <w:style w:type="character" w:customStyle="1" w:styleId="ListLabel71">
    <w:name w:val="ListLabel 71"/>
    <w:qFormat/>
    <w:rsid w:val="009D51C9"/>
    <w:rPr>
      <w:rFonts w:cs="Times New Roman"/>
      <w:sz w:val="20"/>
      <w:szCs w:val="20"/>
    </w:rPr>
  </w:style>
  <w:style w:type="character" w:customStyle="1" w:styleId="ListLabel70">
    <w:name w:val="ListLabel 70"/>
    <w:qFormat/>
    <w:rsid w:val="009D51C9"/>
    <w:rPr>
      <w:rFonts w:cs="Times New Roman"/>
      <w:sz w:val="20"/>
      <w:szCs w:val="20"/>
    </w:rPr>
  </w:style>
  <w:style w:type="character" w:customStyle="1" w:styleId="ListLabel69">
    <w:name w:val="ListLabel 69"/>
    <w:qFormat/>
    <w:rsid w:val="009D51C9"/>
    <w:rPr>
      <w:rFonts w:cs="Times New Roman"/>
      <w:sz w:val="20"/>
      <w:szCs w:val="20"/>
    </w:rPr>
  </w:style>
  <w:style w:type="character" w:customStyle="1" w:styleId="ListLabel68">
    <w:name w:val="ListLabel 68"/>
    <w:qFormat/>
    <w:rsid w:val="009D51C9"/>
    <w:rPr>
      <w:rFonts w:cs="Times New Roman"/>
      <w:sz w:val="20"/>
      <w:szCs w:val="20"/>
    </w:rPr>
  </w:style>
  <w:style w:type="character" w:customStyle="1" w:styleId="ListLabel67">
    <w:name w:val="ListLabel 67"/>
    <w:qFormat/>
    <w:rsid w:val="009D51C9"/>
    <w:rPr>
      <w:rFonts w:eastAsia="Times New Roman" w:cs="Times New Roman"/>
    </w:rPr>
  </w:style>
  <w:style w:type="character" w:customStyle="1" w:styleId="ListLabel66">
    <w:name w:val="ListLabel 66"/>
    <w:qFormat/>
    <w:rsid w:val="009D51C9"/>
    <w:rPr>
      <w:rFonts w:cs="Courier New"/>
    </w:rPr>
  </w:style>
  <w:style w:type="character" w:customStyle="1" w:styleId="ListLabel65">
    <w:name w:val="ListLabel 65"/>
    <w:qFormat/>
    <w:rsid w:val="009D51C9"/>
    <w:rPr>
      <w:rFonts w:cs="Courier New"/>
    </w:rPr>
  </w:style>
  <w:style w:type="character" w:customStyle="1" w:styleId="ListLabel64">
    <w:name w:val="ListLabel 64"/>
    <w:qFormat/>
    <w:rsid w:val="009D51C9"/>
    <w:rPr>
      <w:rFonts w:cs="Courier New"/>
    </w:rPr>
  </w:style>
  <w:style w:type="character" w:customStyle="1" w:styleId="ListLabel63">
    <w:name w:val="ListLabel 63"/>
    <w:qFormat/>
    <w:rsid w:val="009D51C9"/>
    <w:rPr>
      <w:color w:val="auto"/>
    </w:rPr>
  </w:style>
  <w:style w:type="character" w:customStyle="1" w:styleId="ListLabel62">
    <w:name w:val="ListLabel 62"/>
    <w:qFormat/>
    <w:rsid w:val="009D51C9"/>
    <w:rPr>
      <w:rFonts w:cs="Courier New"/>
    </w:rPr>
  </w:style>
  <w:style w:type="character" w:customStyle="1" w:styleId="ListLabel61">
    <w:name w:val="ListLabel 61"/>
    <w:qFormat/>
    <w:rsid w:val="009D51C9"/>
    <w:rPr>
      <w:rFonts w:cs="Courier New"/>
    </w:rPr>
  </w:style>
  <w:style w:type="character" w:customStyle="1" w:styleId="ListLabel60">
    <w:name w:val="ListLabel 60"/>
    <w:qFormat/>
    <w:rsid w:val="009D51C9"/>
    <w:rPr>
      <w:rFonts w:cs="Courier New"/>
    </w:rPr>
  </w:style>
  <w:style w:type="character" w:customStyle="1" w:styleId="ListLabel59">
    <w:name w:val="ListLabel 59"/>
    <w:qFormat/>
    <w:rsid w:val="009D51C9"/>
    <w:rPr>
      <w:rFonts w:cs="Times New Roman"/>
      <w:color w:val="auto"/>
    </w:rPr>
  </w:style>
  <w:style w:type="character" w:customStyle="1" w:styleId="ListLabel58">
    <w:name w:val="ListLabel 58"/>
    <w:qFormat/>
    <w:rsid w:val="009D51C9"/>
    <w:rPr>
      <w:rFonts w:cs="Courier New"/>
    </w:rPr>
  </w:style>
  <w:style w:type="character" w:customStyle="1" w:styleId="ListLabel57">
    <w:name w:val="ListLabel 57"/>
    <w:qFormat/>
    <w:rsid w:val="009D51C9"/>
    <w:rPr>
      <w:rFonts w:cs="Courier New"/>
    </w:rPr>
  </w:style>
  <w:style w:type="character" w:customStyle="1" w:styleId="ListLabel56">
    <w:name w:val="ListLabel 56"/>
    <w:qFormat/>
    <w:rsid w:val="009D51C9"/>
    <w:rPr>
      <w:rFonts w:cs="Courier New"/>
    </w:rPr>
  </w:style>
  <w:style w:type="character" w:customStyle="1" w:styleId="ListLabel55">
    <w:name w:val="ListLabel 55"/>
    <w:qFormat/>
    <w:rsid w:val="009D51C9"/>
    <w:rPr>
      <w:rFonts w:cs="Times New Roman"/>
      <w:color w:val="auto"/>
    </w:rPr>
  </w:style>
  <w:style w:type="character" w:customStyle="1" w:styleId="ListLabel54">
    <w:name w:val="ListLabel 54"/>
    <w:qFormat/>
    <w:rsid w:val="009D51C9"/>
    <w:rPr>
      <w:rFonts w:cs="Times New Roman"/>
    </w:rPr>
  </w:style>
  <w:style w:type="character" w:customStyle="1" w:styleId="ListLabel53">
    <w:name w:val="ListLabel 53"/>
    <w:qFormat/>
    <w:rsid w:val="009D51C9"/>
    <w:rPr>
      <w:rFonts w:cs="Times New Roman"/>
    </w:rPr>
  </w:style>
  <w:style w:type="character" w:customStyle="1" w:styleId="ListLabel52">
    <w:name w:val="ListLabel 52"/>
    <w:qFormat/>
    <w:rsid w:val="009D51C9"/>
    <w:rPr>
      <w:rFonts w:eastAsia="Times New Roman" w:cs="Times New Roman"/>
    </w:rPr>
  </w:style>
  <w:style w:type="character" w:customStyle="1" w:styleId="ListLabel51">
    <w:name w:val="ListLabel 51"/>
    <w:qFormat/>
    <w:rsid w:val="009D51C9"/>
    <w:rPr>
      <w:rFonts w:cs="Courier New"/>
    </w:rPr>
  </w:style>
  <w:style w:type="character" w:customStyle="1" w:styleId="ListLabel50">
    <w:name w:val="ListLabel 50"/>
    <w:qFormat/>
    <w:rsid w:val="009D51C9"/>
    <w:rPr>
      <w:rFonts w:cs="Courier New"/>
    </w:rPr>
  </w:style>
  <w:style w:type="character" w:customStyle="1" w:styleId="ListLabel49">
    <w:name w:val="ListLabel 49"/>
    <w:qFormat/>
    <w:rsid w:val="009D51C9"/>
    <w:rPr>
      <w:rFonts w:cs="Courier New"/>
    </w:rPr>
  </w:style>
  <w:style w:type="character" w:customStyle="1" w:styleId="ListLabel48">
    <w:name w:val="ListLabel 48"/>
    <w:qFormat/>
    <w:rsid w:val="009D51C9"/>
    <w:rPr>
      <w:rFonts w:eastAsia="Times New Roman" w:cs="Times New Roman"/>
    </w:rPr>
  </w:style>
  <w:style w:type="character" w:customStyle="1" w:styleId="ListLabel47">
    <w:name w:val="ListLabel 47"/>
    <w:qFormat/>
    <w:rsid w:val="009D51C9"/>
    <w:rPr>
      <w:rFonts w:cs="Calibri"/>
    </w:rPr>
  </w:style>
  <w:style w:type="character" w:customStyle="1" w:styleId="ListLabel46">
    <w:name w:val="ListLabel 46"/>
    <w:qFormat/>
    <w:rsid w:val="009D51C9"/>
    <w:rPr>
      <w:rFonts w:cs="Calibri"/>
    </w:rPr>
  </w:style>
  <w:style w:type="character" w:customStyle="1" w:styleId="ListLabel45">
    <w:name w:val="ListLabel 45"/>
    <w:qFormat/>
    <w:rsid w:val="009D51C9"/>
    <w:rPr>
      <w:rFonts w:cs="Calibri"/>
    </w:rPr>
  </w:style>
  <w:style w:type="character" w:customStyle="1" w:styleId="ListLabel44">
    <w:name w:val="ListLabel 44"/>
    <w:qFormat/>
    <w:rsid w:val="009D51C9"/>
    <w:rPr>
      <w:b w:val="0"/>
    </w:rPr>
  </w:style>
  <w:style w:type="character" w:customStyle="1" w:styleId="ListLabel43">
    <w:name w:val="ListLabel 43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42">
    <w:name w:val="ListLabel 42"/>
    <w:qFormat/>
    <w:rsid w:val="009D51C9"/>
    <w:rPr>
      <w:rFonts w:cs="Times New Roman"/>
    </w:rPr>
  </w:style>
  <w:style w:type="character" w:customStyle="1" w:styleId="ListLabel41">
    <w:name w:val="ListLabel 41"/>
    <w:qFormat/>
    <w:rsid w:val="009D51C9"/>
    <w:rPr>
      <w:rFonts w:cs="Times New Roman"/>
    </w:rPr>
  </w:style>
  <w:style w:type="character" w:customStyle="1" w:styleId="ListLabel40">
    <w:name w:val="ListLabel 40"/>
    <w:qFormat/>
    <w:rsid w:val="009D51C9"/>
    <w:rPr>
      <w:rFonts w:cs="Times New Roman"/>
    </w:rPr>
  </w:style>
  <w:style w:type="character" w:customStyle="1" w:styleId="ListLabel39">
    <w:name w:val="ListLabel 39"/>
    <w:qFormat/>
    <w:rsid w:val="009D51C9"/>
    <w:rPr>
      <w:rFonts w:cs="Times New Roman"/>
    </w:rPr>
  </w:style>
  <w:style w:type="character" w:customStyle="1" w:styleId="ListLabel38">
    <w:name w:val="ListLabel 38"/>
    <w:qFormat/>
    <w:rsid w:val="009D51C9"/>
    <w:rPr>
      <w:rFonts w:cs="Times New Roman"/>
    </w:rPr>
  </w:style>
  <w:style w:type="character" w:customStyle="1" w:styleId="ListLabel37">
    <w:name w:val="ListLabel 37"/>
    <w:qFormat/>
    <w:rsid w:val="009D51C9"/>
    <w:rPr>
      <w:rFonts w:cs="Times New Roman"/>
    </w:rPr>
  </w:style>
  <w:style w:type="character" w:customStyle="1" w:styleId="ListLabel36">
    <w:name w:val="ListLabel 36"/>
    <w:qFormat/>
    <w:rsid w:val="009D51C9"/>
    <w:rPr>
      <w:rFonts w:cs="Times New Roman"/>
    </w:rPr>
  </w:style>
  <w:style w:type="character" w:customStyle="1" w:styleId="ListLabel35">
    <w:name w:val="ListLabel 35"/>
    <w:qFormat/>
    <w:rsid w:val="009D51C9"/>
    <w:rPr>
      <w:rFonts w:cs="Times New Roman"/>
    </w:rPr>
  </w:style>
  <w:style w:type="character" w:customStyle="1" w:styleId="ListLabel34">
    <w:name w:val="ListLabel 34"/>
    <w:qFormat/>
    <w:rsid w:val="009D51C9"/>
    <w:rPr>
      <w:rFonts w:eastAsia="Times New Roman" w:cs="Times New Roman"/>
    </w:rPr>
  </w:style>
  <w:style w:type="character" w:customStyle="1" w:styleId="ListLabel33">
    <w:name w:val="ListLabel 33"/>
    <w:qFormat/>
    <w:rsid w:val="009D51C9"/>
    <w:rPr>
      <w:b/>
    </w:rPr>
  </w:style>
  <w:style w:type="character" w:customStyle="1" w:styleId="ListLabel32">
    <w:name w:val="ListLabel 32"/>
    <w:qFormat/>
    <w:rsid w:val="009D51C9"/>
    <w:rPr>
      <w:rFonts w:cs="Arial"/>
    </w:rPr>
  </w:style>
  <w:style w:type="character" w:customStyle="1" w:styleId="ListLabel31">
    <w:name w:val="ListLabel 31"/>
    <w:qFormat/>
    <w:rsid w:val="009D51C9"/>
    <w:rPr>
      <w:rFonts w:eastAsia="Batang"/>
    </w:rPr>
  </w:style>
  <w:style w:type="character" w:customStyle="1" w:styleId="ListLabel30">
    <w:name w:val="ListLabel 30"/>
    <w:qFormat/>
    <w:rsid w:val="009D51C9"/>
    <w:rPr>
      <w:b w:val="0"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28">
    <w:name w:val="ListLabel 28"/>
    <w:qFormat/>
    <w:rsid w:val="009D51C9"/>
    <w:rPr>
      <w:rFonts w:cs="Times New Roman"/>
    </w:rPr>
  </w:style>
  <w:style w:type="character" w:customStyle="1" w:styleId="ListLabel27">
    <w:name w:val="ListLabel 27"/>
    <w:qFormat/>
    <w:rsid w:val="009D51C9"/>
    <w:rPr>
      <w:sz w:val="20"/>
      <w:szCs w:val="20"/>
    </w:rPr>
  </w:style>
  <w:style w:type="character" w:customStyle="1" w:styleId="ListLabel26">
    <w:name w:val="ListLabel 26"/>
    <w:qFormat/>
    <w:rsid w:val="009D51C9"/>
    <w:rPr>
      <w:sz w:val="20"/>
      <w:szCs w:val="20"/>
    </w:rPr>
  </w:style>
  <w:style w:type="character" w:customStyle="1" w:styleId="ListLabel25">
    <w:name w:val="ListLabel 25"/>
    <w:qFormat/>
    <w:rsid w:val="009D51C9"/>
    <w:rPr>
      <w:b w:val="0"/>
    </w:rPr>
  </w:style>
  <w:style w:type="character" w:customStyle="1" w:styleId="ListLabel24">
    <w:name w:val="ListLabel 24"/>
    <w:qFormat/>
    <w:rsid w:val="009D51C9"/>
    <w:rPr>
      <w:b w:val="0"/>
    </w:rPr>
  </w:style>
  <w:style w:type="character" w:customStyle="1" w:styleId="ListLabel23">
    <w:name w:val="ListLabel 2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22">
    <w:name w:val="ListLabel 22"/>
    <w:qFormat/>
    <w:rsid w:val="009D51C9"/>
    <w:rPr>
      <w:b/>
    </w:rPr>
  </w:style>
  <w:style w:type="character" w:customStyle="1" w:styleId="ListLabel21">
    <w:name w:val="ListLabel 21"/>
    <w:qFormat/>
    <w:rsid w:val="009D51C9"/>
    <w:rPr>
      <w:b w:val="0"/>
    </w:rPr>
  </w:style>
  <w:style w:type="character" w:customStyle="1" w:styleId="ListLabel20">
    <w:name w:val="ListLabel 20"/>
    <w:qFormat/>
    <w:rsid w:val="009D51C9"/>
    <w:rPr>
      <w:b w:val="0"/>
      <w:sz w:val="20"/>
      <w:szCs w:val="20"/>
    </w:rPr>
  </w:style>
  <w:style w:type="character" w:customStyle="1" w:styleId="ListLabel19">
    <w:name w:val="ListLabel 19"/>
    <w:qFormat/>
    <w:rsid w:val="009D51C9"/>
    <w:rPr>
      <w:rFonts w:eastAsia="Times New Roman" w:cs="Times New Roman"/>
    </w:rPr>
  </w:style>
  <w:style w:type="character" w:customStyle="1" w:styleId="ListLabel18">
    <w:name w:val="ListLabel 18"/>
    <w:qFormat/>
    <w:rsid w:val="009D51C9"/>
    <w:rPr>
      <w:b w:val="0"/>
    </w:rPr>
  </w:style>
  <w:style w:type="character" w:customStyle="1" w:styleId="ListLabel17">
    <w:name w:val="ListLabel 17"/>
    <w:qFormat/>
    <w:rsid w:val="009D51C9"/>
    <w:rPr>
      <w:rFonts w:cs="Courier New"/>
    </w:rPr>
  </w:style>
  <w:style w:type="character" w:customStyle="1" w:styleId="ListLabel16">
    <w:name w:val="ListLabel 16"/>
    <w:qFormat/>
    <w:rsid w:val="009D51C9"/>
    <w:rPr>
      <w:rFonts w:cs="Courier New"/>
    </w:rPr>
  </w:style>
  <w:style w:type="character" w:customStyle="1" w:styleId="ListLabel15">
    <w:name w:val="ListLabel 15"/>
    <w:qFormat/>
    <w:rsid w:val="009D51C9"/>
    <w:rPr>
      <w:rFonts w:eastAsia="Times New Roman" w:cs="Times New Roman"/>
    </w:rPr>
  </w:style>
  <w:style w:type="character" w:customStyle="1" w:styleId="ListLabel14">
    <w:name w:val="ListLabel 14"/>
    <w:qFormat/>
    <w:rsid w:val="009D51C9"/>
    <w:rPr>
      <w:b w:val="0"/>
      <w:bCs w:val="0"/>
    </w:rPr>
  </w:style>
  <w:style w:type="character" w:customStyle="1" w:styleId="ListLabel13">
    <w:name w:val="ListLabel 13"/>
    <w:qFormat/>
    <w:rsid w:val="009D51C9"/>
    <w:rPr>
      <w:b w:val="0"/>
      <w:bCs w:val="0"/>
    </w:rPr>
  </w:style>
  <w:style w:type="character" w:customStyle="1" w:styleId="ListLabel12">
    <w:name w:val="ListLabel 12"/>
    <w:qFormat/>
    <w:rsid w:val="009D51C9"/>
    <w:rPr>
      <w:rFonts w:eastAsia="Times New Roman" w:cs="Times New Roman"/>
      <w:b w:val="0"/>
      <w:i w:val="0"/>
      <w:sz w:val="19"/>
    </w:rPr>
  </w:style>
  <w:style w:type="character" w:customStyle="1" w:styleId="ListLabel11">
    <w:name w:val="ListLabel 11"/>
    <w:qFormat/>
    <w:rsid w:val="009D51C9"/>
    <w:rPr>
      <w:b w:val="0"/>
      <w:i w:val="0"/>
      <w:sz w:val="20"/>
    </w:rPr>
  </w:style>
  <w:style w:type="character" w:customStyle="1" w:styleId="ListLabel10">
    <w:name w:val="ListLabel 10"/>
    <w:qFormat/>
    <w:rsid w:val="009D51C9"/>
    <w:rPr>
      <w:rFonts w:eastAsia="Times New Roman" w:cs="Times New Roman"/>
    </w:rPr>
  </w:style>
  <w:style w:type="character" w:customStyle="1" w:styleId="ListLabel9">
    <w:name w:val="ListLabel 9"/>
    <w:qFormat/>
    <w:rsid w:val="009D51C9"/>
    <w:rPr>
      <w:b w:val="0"/>
    </w:rPr>
  </w:style>
  <w:style w:type="character" w:customStyle="1" w:styleId="ListLabel8">
    <w:name w:val="ListLabel 8"/>
    <w:qFormat/>
    <w:rsid w:val="009D51C9"/>
    <w:rPr>
      <w:b w:val="0"/>
      <w:sz w:val="20"/>
      <w:szCs w:val="20"/>
    </w:rPr>
  </w:style>
  <w:style w:type="character" w:customStyle="1" w:styleId="ListLabel7">
    <w:name w:val="ListLabel 7"/>
    <w:qFormat/>
    <w:rsid w:val="009D51C9"/>
    <w:rPr>
      <w:b w:val="0"/>
    </w:rPr>
  </w:style>
  <w:style w:type="character" w:customStyle="1" w:styleId="ListLabel6">
    <w:name w:val="ListLabel 6"/>
    <w:qFormat/>
    <w:rsid w:val="009D51C9"/>
    <w:rPr>
      <w:rFonts w:eastAsia="Times New Roman" w:cs="Times New Roman"/>
    </w:rPr>
  </w:style>
  <w:style w:type="character" w:customStyle="1" w:styleId="ListLabel5">
    <w:name w:val="ListLabel 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9D51C9"/>
    <w:rPr>
      <w:b w:val="0"/>
      <w:i w:val="0"/>
      <w:sz w:val="20"/>
    </w:rPr>
  </w:style>
  <w:style w:type="character" w:customStyle="1" w:styleId="ListLabel3">
    <w:name w:val="ListLabel 3"/>
    <w:qFormat/>
    <w:rsid w:val="009D51C9"/>
    <w:rPr>
      <w:b/>
      <w:i w:val="0"/>
      <w:color w:val="000000"/>
      <w:sz w:val="22"/>
      <w:u w:val="none"/>
    </w:rPr>
  </w:style>
  <w:style w:type="character" w:customStyle="1" w:styleId="ListLabel2">
    <w:name w:val="ListLabel 2"/>
    <w:qFormat/>
    <w:rsid w:val="009D51C9"/>
    <w:rPr>
      <w:b/>
      <w:i w:val="0"/>
    </w:rPr>
  </w:style>
  <w:style w:type="character" w:customStyle="1" w:styleId="ListLabel1">
    <w:name w:val="ListLabel 1"/>
    <w:qFormat/>
    <w:rsid w:val="009D51C9"/>
    <w:rPr>
      <w:b/>
      <w:i w:val="0"/>
    </w:rPr>
  </w:style>
  <w:style w:type="character" w:customStyle="1" w:styleId="Nierozpoznanawzmianka2">
    <w:name w:val="Nierozpoznana wzmianka2"/>
    <w:basedOn w:val="Domylnaczcionkaakapitu"/>
    <w:qFormat/>
    <w:rsid w:val="009D51C9"/>
    <w:rPr>
      <w:color w:val="605E5C"/>
      <w:shd w:val="clear" w:color="auto" w:fill="E1DFDD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51C9"/>
    <w:rPr>
      <w:vertAlign w:val="superscript"/>
    </w:rPr>
  </w:style>
  <w:style w:type="character" w:customStyle="1" w:styleId="Zakotwiczenieprzypisudolnego">
    <w:name w:val="Zakotwiczenie przypisu dolnego"/>
    <w:rsid w:val="009D51C9"/>
    <w:rPr>
      <w:vertAlign w:val="superscript"/>
    </w:rPr>
  </w:style>
  <w:style w:type="character" w:customStyle="1" w:styleId="Wyrnienie">
    <w:name w:val="Wyróżnienie"/>
    <w:qFormat/>
    <w:rsid w:val="009D51C9"/>
    <w:rPr>
      <w:i/>
      <w:iCs/>
    </w:rPr>
  </w:style>
  <w:style w:type="character" w:customStyle="1" w:styleId="EndnoteCharacters">
    <w:name w:val="Endnote Characters"/>
    <w:qFormat/>
    <w:rsid w:val="009D51C9"/>
    <w:rPr>
      <w:vertAlign w:val="superscript"/>
    </w:rPr>
  </w:style>
  <w:style w:type="character" w:customStyle="1" w:styleId="Zakotwiczenieprzypisukocowego">
    <w:name w:val="Zakotwiczenie przypisu końcowego"/>
    <w:rsid w:val="009D51C9"/>
    <w:rPr>
      <w:vertAlign w:val="superscript"/>
    </w:rPr>
  </w:style>
  <w:style w:type="character" w:customStyle="1" w:styleId="Internetlink">
    <w:name w:val="Internet link"/>
    <w:qFormat/>
    <w:rsid w:val="009D51C9"/>
    <w:rPr>
      <w:color w:val="0000FF"/>
      <w:u w:val="single"/>
    </w:rPr>
  </w:style>
  <w:style w:type="character" w:customStyle="1" w:styleId="ListLabel126">
    <w:name w:val="ListLabel 126"/>
    <w:qFormat/>
    <w:rsid w:val="009D51C9"/>
    <w:rPr>
      <w:b w:val="0"/>
      <w:sz w:val="14"/>
    </w:rPr>
  </w:style>
  <w:style w:type="character" w:customStyle="1" w:styleId="ListLabel127">
    <w:name w:val="ListLabel 127"/>
    <w:qFormat/>
    <w:rsid w:val="009D51C9"/>
    <w:rPr>
      <w:rFonts w:cs="Symbol"/>
      <w:b w:val="0"/>
    </w:rPr>
  </w:style>
  <w:style w:type="character" w:customStyle="1" w:styleId="ListLabel128">
    <w:name w:val="ListLabel 128"/>
    <w:qFormat/>
    <w:rsid w:val="009D51C9"/>
    <w:rPr>
      <w:rFonts w:cs="Times New Roman"/>
      <w:sz w:val="20"/>
      <w:szCs w:val="20"/>
    </w:rPr>
  </w:style>
  <w:style w:type="character" w:customStyle="1" w:styleId="ListLabel129">
    <w:name w:val="ListLabel 129"/>
    <w:qFormat/>
    <w:rsid w:val="009D51C9"/>
    <w:rPr>
      <w:rFonts w:ascii="Calibri Light" w:hAnsi="Calibri Light"/>
      <w:b/>
      <w:sz w:val="20"/>
    </w:rPr>
  </w:style>
  <w:style w:type="character" w:customStyle="1" w:styleId="ListLabel130">
    <w:name w:val="ListLabel 130"/>
    <w:qFormat/>
    <w:rsid w:val="009D51C9"/>
    <w:rPr>
      <w:b/>
      <w:i w:val="0"/>
      <w:color w:val="000000"/>
      <w:sz w:val="20"/>
      <w:u w:val="none"/>
    </w:rPr>
  </w:style>
  <w:style w:type="character" w:customStyle="1" w:styleId="ListLabel131">
    <w:name w:val="ListLabel 131"/>
    <w:qFormat/>
    <w:rsid w:val="009D51C9"/>
    <w:rPr>
      <w:b w:val="0"/>
      <w:i w:val="0"/>
      <w:sz w:val="20"/>
    </w:rPr>
  </w:style>
  <w:style w:type="character" w:customStyle="1" w:styleId="ListLabel132">
    <w:name w:val="ListLabel 132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33">
    <w:name w:val="ListLabel 133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34">
    <w:name w:val="ListLabel 134"/>
    <w:qFormat/>
    <w:rsid w:val="009D51C9"/>
    <w:rPr>
      <w:rFonts w:cs="Times New Roman"/>
    </w:rPr>
  </w:style>
  <w:style w:type="character" w:customStyle="1" w:styleId="ListLabel135">
    <w:name w:val="ListLabel 135"/>
    <w:qFormat/>
    <w:rsid w:val="009D51C9"/>
    <w:rPr>
      <w:rFonts w:cs="Times New Roman"/>
    </w:rPr>
  </w:style>
  <w:style w:type="character" w:customStyle="1" w:styleId="ListLabel136">
    <w:name w:val="ListLabel 136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37">
    <w:name w:val="ListLabel 137"/>
    <w:qFormat/>
    <w:rsid w:val="009D51C9"/>
    <w:rPr>
      <w:rFonts w:cs="Courier New"/>
    </w:rPr>
  </w:style>
  <w:style w:type="character" w:customStyle="1" w:styleId="ListLabel138">
    <w:name w:val="ListLabel 138"/>
    <w:qFormat/>
    <w:rsid w:val="009D51C9"/>
    <w:rPr>
      <w:rFonts w:cs="Courier New"/>
    </w:rPr>
  </w:style>
  <w:style w:type="character" w:customStyle="1" w:styleId="ListLabel139">
    <w:name w:val="ListLabel 139"/>
    <w:qFormat/>
    <w:rsid w:val="009D51C9"/>
    <w:rPr>
      <w:rFonts w:cs="Courier New"/>
    </w:rPr>
  </w:style>
  <w:style w:type="character" w:customStyle="1" w:styleId="ListLabel140">
    <w:name w:val="ListLabel 140"/>
    <w:qFormat/>
    <w:rsid w:val="009D51C9"/>
    <w:rPr>
      <w:rFonts w:cs="Courier New"/>
    </w:rPr>
  </w:style>
  <w:style w:type="character" w:customStyle="1" w:styleId="ListLabel141">
    <w:name w:val="ListLabel 141"/>
    <w:qFormat/>
    <w:rsid w:val="009D51C9"/>
    <w:rPr>
      <w:rFonts w:cs="Courier New"/>
    </w:rPr>
  </w:style>
  <w:style w:type="character" w:customStyle="1" w:styleId="ListLabel142">
    <w:name w:val="ListLabel 142"/>
    <w:qFormat/>
    <w:rsid w:val="009D51C9"/>
    <w:rPr>
      <w:rFonts w:cs="Courier New"/>
    </w:rPr>
  </w:style>
  <w:style w:type="character" w:customStyle="1" w:styleId="ListLabel143">
    <w:name w:val="ListLabel 14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D51C9"/>
    <w:rPr>
      <w:color w:val="0000FF"/>
      <w:u w:val="single"/>
    </w:rPr>
  </w:style>
  <w:style w:type="character" w:customStyle="1" w:styleId="ListLabel144">
    <w:name w:val="ListLabel 144"/>
    <w:qFormat/>
    <w:rsid w:val="009D51C9"/>
    <w:rPr>
      <w:rFonts w:ascii="Calibri Light" w:hAnsi="Calibri Light" w:cs="Arial"/>
      <w:sz w:val="20"/>
    </w:rPr>
  </w:style>
  <w:style w:type="character" w:customStyle="1" w:styleId="ListLabel145">
    <w:name w:val="ListLabel 14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46">
    <w:name w:val="ListLabel 146"/>
    <w:qFormat/>
    <w:rsid w:val="009D51C9"/>
    <w:rPr>
      <w:rFonts w:ascii="Calibri Light" w:hAnsi="Calibri Light"/>
      <w:sz w:val="20"/>
      <w:szCs w:val="20"/>
    </w:rPr>
  </w:style>
  <w:style w:type="character" w:customStyle="1" w:styleId="ListLabel147">
    <w:name w:val="ListLabel 14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48">
    <w:name w:val="ListLabel 14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49">
    <w:name w:val="ListLabel 149"/>
    <w:qFormat/>
    <w:rsid w:val="009D51C9"/>
    <w:rPr>
      <w:b w:val="0"/>
      <w:sz w:val="14"/>
    </w:rPr>
  </w:style>
  <w:style w:type="character" w:customStyle="1" w:styleId="ListLabel150">
    <w:name w:val="ListLabel 150"/>
    <w:qFormat/>
    <w:rsid w:val="009D51C9"/>
    <w:rPr>
      <w:rFonts w:cs="Symbol"/>
      <w:b w:val="0"/>
    </w:rPr>
  </w:style>
  <w:style w:type="character" w:customStyle="1" w:styleId="ListLabel151">
    <w:name w:val="ListLabel 151"/>
    <w:qFormat/>
    <w:rsid w:val="009D51C9"/>
    <w:rPr>
      <w:rFonts w:cs="Times New Roman"/>
      <w:sz w:val="20"/>
      <w:szCs w:val="20"/>
    </w:rPr>
  </w:style>
  <w:style w:type="character" w:customStyle="1" w:styleId="ListLabel152">
    <w:name w:val="ListLabel 152"/>
    <w:qFormat/>
    <w:rsid w:val="009D51C9"/>
    <w:rPr>
      <w:rFonts w:ascii="Calibri Light" w:hAnsi="Calibri Light"/>
      <w:b/>
      <w:sz w:val="20"/>
    </w:rPr>
  </w:style>
  <w:style w:type="character" w:customStyle="1" w:styleId="ListLabel153">
    <w:name w:val="ListLabel 153"/>
    <w:qFormat/>
    <w:rsid w:val="009D51C9"/>
    <w:rPr>
      <w:b/>
      <w:i w:val="0"/>
      <w:color w:val="000000"/>
      <w:sz w:val="20"/>
      <w:u w:val="none"/>
    </w:rPr>
  </w:style>
  <w:style w:type="character" w:customStyle="1" w:styleId="ListLabel154">
    <w:name w:val="ListLabel 154"/>
    <w:qFormat/>
    <w:rsid w:val="009D51C9"/>
    <w:rPr>
      <w:b w:val="0"/>
      <w:i w:val="0"/>
      <w:sz w:val="20"/>
    </w:rPr>
  </w:style>
  <w:style w:type="character" w:customStyle="1" w:styleId="ListLabel155">
    <w:name w:val="ListLabel 15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56">
    <w:name w:val="ListLabel 15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57">
    <w:name w:val="ListLabel 157"/>
    <w:qFormat/>
    <w:rsid w:val="009D51C9"/>
    <w:rPr>
      <w:rFonts w:cs="Times New Roman"/>
    </w:rPr>
  </w:style>
  <w:style w:type="character" w:customStyle="1" w:styleId="ListLabel158">
    <w:name w:val="ListLabel 158"/>
    <w:qFormat/>
    <w:rsid w:val="009D51C9"/>
    <w:rPr>
      <w:rFonts w:cs="Times New Roman"/>
    </w:rPr>
  </w:style>
  <w:style w:type="character" w:customStyle="1" w:styleId="ListLabel159">
    <w:name w:val="ListLabel 15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60">
    <w:name w:val="ListLabel 160"/>
    <w:qFormat/>
    <w:rsid w:val="009D51C9"/>
    <w:rPr>
      <w:rFonts w:ascii="Calibri Light" w:hAnsi="Calibri Light" w:cs="Symbol"/>
      <w:b/>
      <w:sz w:val="20"/>
    </w:rPr>
  </w:style>
  <w:style w:type="character" w:customStyle="1" w:styleId="ListLabel161">
    <w:name w:val="ListLabel 161"/>
    <w:qFormat/>
    <w:rsid w:val="009D51C9"/>
    <w:rPr>
      <w:rFonts w:cs="Courier New"/>
    </w:rPr>
  </w:style>
  <w:style w:type="character" w:customStyle="1" w:styleId="ListLabel162">
    <w:name w:val="ListLabel 162"/>
    <w:qFormat/>
    <w:rsid w:val="009D51C9"/>
    <w:rPr>
      <w:rFonts w:cs="Wingdings"/>
    </w:rPr>
  </w:style>
  <w:style w:type="character" w:customStyle="1" w:styleId="ListLabel163">
    <w:name w:val="ListLabel 163"/>
    <w:qFormat/>
    <w:rsid w:val="009D51C9"/>
    <w:rPr>
      <w:rFonts w:cs="Symbol"/>
    </w:rPr>
  </w:style>
  <w:style w:type="character" w:customStyle="1" w:styleId="ListLabel164">
    <w:name w:val="ListLabel 164"/>
    <w:qFormat/>
    <w:rsid w:val="009D51C9"/>
    <w:rPr>
      <w:rFonts w:cs="Courier New"/>
    </w:rPr>
  </w:style>
  <w:style w:type="character" w:customStyle="1" w:styleId="ListLabel165">
    <w:name w:val="ListLabel 165"/>
    <w:qFormat/>
    <w:rsid w:val="009D51C9"/>
    <w:rPr>
      <w:rFonts w:cs="Wingdings"/>
    </w:rPr>
  </w:style>
  <w:style w:type="character" w:customStyle="1" w:styleId="ListLabel166">
    <w:name w:val="ListLabel 166"/>
    <w:qFormat/>
    <w:rsid w:val="009D51C9"/>
    <w:rPr>
      <w:rFonts w:cs="Symbol"/>
    </w:rPr>
  </w:style>
  <w:style w:type="character" w:customStyle="1" w:styleId="ListLabel167">
    <w:name w:val="ListLabel 167"/>
    <w:qFormat/>
    <w:rsid w:val="009D51C9"/>
    <w:rPr>
      <w:rFonts w:cs="Courier New"/>
    </w:rPr>
  </w:style>
  <w:style w:type="character" w:customStyle="1" w:styleId="ListLabel168">
    <w:name w:val="ListLabel 168"/>
    <w:qFormat/>
    <w:rsid w:val="009D51C9"/>
    <w:rPr>
      <w:rFonts w:cs="Wingdings"/>
    </w:rPr>
  </w:style>
  <w:style w:type="character" w:customStyle="1" w:styleId="ListLabel169">
    <w:name w:val="ListLabel 169"/>
    <w:qFormat/>
    <w:rsid w:val="009D51C9"/>
    <w:rPr>
      <w:rFonts w:ascii="Calibri" w:hAnsi="Calibri" w:cs="Symbol"/>
      <w:b/>
      <w:sz w:val="20"/>
    </w:rPr>
  </w:style>
  <w:style w:type="character" w:customStyle="1" w:styleId="ListLabel170">
    <w:name w:val="ListLabel 170"/>
    <w:qFormat/>
    <w:rsid w:val="009D51C9"/>
    <w:rPr>
      <w:rFonts w:cs="Courier New"/>
    </w:rPr>
  </w:style>
  <w:style w:type="character" w:customStyle="1" w:styleId="ListLabel171">
    <w:name w:val="ListLabel 171"/>
    <w:qFormat/>
    <w:rsid w:val="009D51C9"/>
    <w:rPr>
      <w:rFonts w:cs="Wingdings"/>
    </w:rPr>
  </w:style>
  <w:style w:type="character" w:customStyle="1" w:styleId="ListLabel172">
    <w:name w:val="ListLabel 172"/>
    <w:qFormat/>
    <w:rsid w:val="009D51C9"/>
    <w:rPr>
      <w:rFonts w:cs="Symbol"/>
    </w:rPr>
  </w:style>
  <w:style w:type="character" w:customStyle="1" w:styleId="ListLabel173">
    <w:name w:val="ListLabel 173"/>
    <w:qFormat/>
    <w:rsid w:val="009D51C9"/>
    <w:rPr>
      <w:rFonts w:cs="Courier New"/>
    </w:rPr>
  </w:style>
  <w:style w:type="character" w:customStyle="1" w:styleId="ListLabel174">
    <w:name w:val="ListLabel 174"/>
    <w:qFormat/>
    <w:rsid w:val="009D51C9"/>
    <w:rPr>
      <w:rFonts w:cs="Wingdings"/>
    </w:rPr>
  </w:style>
  <w:style w:type="character" w:customStyle="1" w:styleId="ListLabel175">
    <w:name w:val="ListLabel 175"/>
    <w:qFormat/>
    <w:rsid w:val="009D51C9"/>
    <w:rPr>
      <w:rFonts w:cs="Symbol"/>
    </w:rPr>
  </w:style>
  <w:style w:type="character" w:customStyle="1" w:styleId="ListLabel176">
    <w:name w:val="ListLabel 176"/>
    <w:qFormat/>
    <w:rsid w:val="009D51C9"/>
    <w:rPr>
      <w:rFonts w:cs="Courier New"/>
    </w:rPr>
  </w:style>
  <w:style w:type="character" w:customStyle="1" w:styleId="ListLabel177">
    <w:name w:val="ListLabel 177"/>
    <w:qFormat/>
    <w:rsid w:val="009D51C9"/>
    <w:rPr>
      <w:rFonts w:cs="Wingdings"/>
    </w:rPr>
  </w:style>
  <w:style w:type="character" w:customStyle="1" w:styleId="ListLabel178">
    <w:name w:val="ListLabel 178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179">
    <w:name w:val="ListLabel 179"/>
    <w:qFormat/>
    <w:rsid w:val="009D51C9"/>
    <w:rPr>
      <w:rFonts w:ascii="Calibri Light" w:hAnsi="Calibri Light" w:cs="Arial"/>
      <w:sz w:val="20"/>
    </w:rPr>
  </w:style>
  <w:style w:type="character" w:customStyle="1" w:styleId="ListLabel180">
    <w:name w:val="ListLabel 18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81">
    <w:name w:val="ListLabel 181"/>
    <w:qFormat/>
    <w:rsid w:val="009D51C9"/>
    <w:rPr>
      <w:rFonts w:ascii="Calibri Light" w:hAnsi="Calibri Light"/>
      <w:sz w:val="20"/>
      <w:szCs w:val="20"/>
    </w:rPr>
  </w:style>
  <w:style w:type="character" w:customStyle="1" w:styleId="ListLabel182">
    <w:name w:val="ListLabel 18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83">
    <w:name w:val="ListLabel 183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84">
    <w:name w:val="ListLabel 184"/>
    <w:qFormat/>
    <w:rsid w:val="009D51C9"/>
    <w:rPr>
      <w:b w:val="0"/>
      <w:sz w:val="14"/>
    </w:rPr>
  </w:style>
  <w:style w:type="character" w:customStyle="1" w:styleId="ListLabel185">
    <w:name w:val="ListLabel 185"/>
    <w:qFormat/>
    <w:rsid w:val="009D51C9"/>
    <w:rPr>
      <w:rFonts w:cs="Symbol"/>
      <w:b w:val="0"/>
    </w:rPr>
  </w:style>
  <w:style w:type="character" w:customStyle="1" w:styleId="ListLabel186">
    <w:name w:val="ListLabel 186"/>
    <w:qFormat/>
    <w:rsid w:val="009D51C9"/>
    <w:rPr>
      <w:rFonts w:cs="Times New Roman"/>
      <w:sz w:val="20"/>
      <w:szCs w:val="20"/>
    </w:rPr>
  </w:style>
  <w:style w:type="character" w:customStyle="1" w:styleId="ListLabel187">
    <w:name w:val="ListLabel 187"/>
    <w:qFormat/>
    <w:rsid w:val="009D51C9"/>
    <w:rPr>
      <w:rFonts w:ascii="Calibri Light" w:hAnsi="Calibri Light"/>
      <w:b/>
      <w:sz w:val="20"/>
    </w:rPr>
  </w:style>
  <w:style w:type="character" w:customStyle="1" w:styleId="ListLabel188">
    <w:name w:val="ListLabel 188"/>
    <w:qFormat/>
    <w:rsid w:val="009D51C9"/>
    <w:rPr>
      <w:b/>
      <w:i w:val="0"/>
      <w:color w:val="000000"/>
      <w:sz w:val="20"/>
      <w:u w:val="none"/>
    </w:rPr>
  </w:style>
  <w:style w:type="character" w:customStyle="1" w:styleId="ListLabel189">
    <w:name w:val="ListLabel 189"/>
    <w:qFormat/>
    <w:rsid w:val="009D51C9"/>
    <w:rPr>
      <w:b w:val="0"/>
      <w:i w:val="0"/>
      <w:sz w:val="20"/>
    </w:rPr>
  </w:style>
  <w:style w:type="character" w:customStyle="1" w:styleId="ListLabel190">
    <w:name w:val="ListLabel 190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91">
    <w:name w:val="ListLabel 191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92">
    <w:name w:val="ListLabel 192"/>
    <w:qFormat/>
    <w:rsid w:val="009D51C9"/>
    <w:rPr>
      <w:rFonts w:cs="Times New Roman"/>
    </w:rPr>
  </w:style>
  <w:style w:type="character" w:customStyle="1" w:styleId="ListLabel193">
    <w:name w:val="ListLabel 193"/>
    <w:qFormat/>
    <w:rsid w:val="009D51C9"/>
    <w:rPr>
      <w:rFonts w:cs="Times New Roman"/>
    </w:rPr>
  </w:style>
  <w:style w:type="character" w:customStyle="1" w:styleId="ListLabel194">
    <w:name w:val="ListLabel 194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95">
    <w:name w:val="ListLabel 195"/>
    <w:qFormat/>
    <w:rsid w:val="009D51C9"/>
    <w:rPr>
      <w:rFonts w:ascii="Calibri Light" w:hAnsi="Calibri Light" w:cs="Symbol"/>
      <w:b/>
      <w:sz w:val="20"/>
    </w:rPr>
  </w:style>
  <w:style w:type="character" w:customStyle="1" w:styleId="ListLabel196">
    <w:name w:val="ListLabel 196"/>
    <w:qFormat/>
    <w:rsid w:val="009D51C9"/>
    <w:rPr>
      <w:rFonts w:cs="Courier New"/>
    </w:rPr>
  </w:style>
  <w:style w:type="character" w:customStyle="1" w:styleId="ListLabel197">
    <w:name w:val="ListLabel 197"/>
    <w:qFormat/>
    <w:rsid w:val="009D51C9"/>
    <w:rPr>
      <w:rFonts w:cs="Wingdings"/>
    </w:rPr>
  </w:style>
  <w:style w:type="character" w:customStyle="1" w:styleId="ListLabel198">
    <w:name w:val="ListLabel 198"/>
    <w:qFormat/>
    <w:rsid w:val="009D51C9"/>
    <w:rPr>
      <w:rFonts w:cs="Symbol"/>
    </w:rPr>
  </w:style>
  <w:style w:type="character" w:customStyle="1" w:styleId="ListLabel199">
    <w:name w:val="ListLabel 199"/>
    <w:qFormat/>
    <w:rsid w:val="009D51C9"/>
    <w:rPr>
      <w:rFonts w:cs="Courier New"/>
    </w:rPr>
  </w:style>
  <w:style w:type="character" w:customStyle="1" w:styleId="ListLabel200">
    <w:name w:val="ListLabel 200"/>
    <w:qFormat/>
    <w:rsid w:val="009D51C9"/>
    <w:rPr>
      <w:rFonts w:cs="Wingdings"/>
    </w:rPr>
  </w:style>
  <w:style w:type="character" w:customStyle="1" w:styleId="ListLabel201">
    <w:name w:val="ListLabel 201"/>
    <w:qFormat/>
    <w:rsid w:val="009D51C9"/>
    <w:rPr>
      <w:rFonts w:cs="Symbol"/>
    </w:rPr>
  </w:style>
  <w:style w:type="character" w:customStyle="1" w:styleId="ListLabel202">
    <w:name w:val="ListLabel 202"/>
    <w:qFormat/>
    <w:rsid w:val="009D51C9"/>
    <w:rPr>
      <w:rFonts w:cs="Courier New"/>
    </w:rPr>
  </w:style>
  <w:style w:type="character" w:customStyle="1" w:styleId="ListLabel203">
    <w:name w:val="ListLabel 203"/>
    <w:qFormat/>
    <w:rsid w:val="009D51C9"/>
    <w:rPr>
      <w:rFonts w:cs="Wingdings"/>
    </w:rPr>
  </w:style>
  <w:style w:type="character" w:customStyle="1" w:styleId="ListLabel204">
    <w:name w:val="ListLabel 204"/>
    <w:qFormat/>
    <w:rsid w:val="009D51C9"/>
    <w:rPr>
      <w:rFonts w:ascii="Calibri" w:hAnsi="Calibri" w:cs="Symbol"/>
      <w:b/>
      <w:sz w:val="20"/>
    </w:rPr>
  </w:style>
  <w:style w:type="character" w:customStyle="1" w:styleId="ListLabel205">
    <w:name w:val="ListLabel 205"/>
    <w:qFormat/>
    <w:rsid w:val="009D51C9"/>
    <w:rPr>
      <w:rFonts w:cs="Courier New"/>
    </w:rPr>
  </w:style>
  <w:style w:type="character" w:customStyle="1" w:styleId="ListLabel206">
    <w:name w:val="ListLabel 206"/>
    <w:qFormat/>
    <w:rsid w:val="009D51C9"/>
    <w:rPr>
      <w:rFonts w:cs="Wingdings"/>
    </w:rPr>
  </w:style>
  <w:style w:type="character" w:customStyle="1" w:styleId="ListLabel207">
    <w:name w:val="ListLabel 207"/>
    <w:qFormat/>
    <w:rsid w:val="009D51C9"/>
    <w:rPr>
      <w:rFonts w:cs="Symbol"/>
    </w:rPr>
  </w:style>
  <w:style w:type="character" w:customStyle="1" w:styleId="ListLabel208">
    <w:name w:val="ListLabel 208"/>
    <w:qFormat/>
    <w:rsid w:val="009D51C9"/>
    <w:rPr>
      <w:rFonts w:cs="Courier New"/>
    </w:rPr>
  </w:style>
  <w:style w:type="character" w:customStyle="1" w:styleId="ListLabel209">
    <w:name w:val="ListLabel 209"/>
    <w:qFormat/>
    <w:rsid w:val="009D51C9"/>
    <w:rPr>
      <w:rFonts w:cs="Wingdings"/>
    </w:rPr>
  </w:style>
  <w:style w:type="character" w:customStyle="1" w:styleId="ListLabel210">
    <w:name w:val="ListLabel 210"/>
    <w:qFormat/>
    <w:rsid w:val="009D51C9"/>
    <w:rPr>
      <w:rFonts w:cs="Symbol"/>
    </w:rPr>
  </w:style>
  <w:style w:type="character" w:customStyle="1" w:styleId="ListLabel211">
    <w:name w:val="ListLabel 211"/>
    <w:qFormat/>
    <w:rsid w:val="009D51C9"/>
    <w:rPr>
      <w:rFonts w:cs="Courier New"/>
    </w:rPr>
  </w:style>
  <w:style w:type="character" w:customStyle="1" w:styleId="ListLabel212">
    <w:name w:val="ListLabel 212"/>
    <w:qFormat/>
    <w:rsid w:val="009D51C9"/>
    <w:rPr>
      <w:rFonts w:cs="Wingdings"/>
    </w:rPr>
  </w:style>
  <w:style w:type="character" w:customStyle="1" w:styleId="ListLabel213">
    <w:name w:val="ListLabel 21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214">
    <w:name w:val="ListLabel 214"/>
    <w:qFormat/>
    <w:rsid w:val="009D51C9"/>
    <w:rPr>
      <w:rFonts w:ascii="Calibri Light" w:hAnsi="Calibri Light" w:cs="Arial"/>
      <w:sz w:val="20"/>
    </w:rPr>
  </w:style>
  <w:style w:type="character" w:customStyle="1" w:styleId="ListLabel215">
    <w:name w:val="ListLabel 21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16">
    <w:name w:val="ListLabel 216"/>
    <w:qFormat/>
    <w:rsid w:val="009D51C9"/>
    <w:rPr>
      <w:rFonts w:ascii="Calibri Light" w:hAnsi="Calibri Light"/>
      <w:sz w:val="20"/>
      <w:szCs w:val="20"/>
    </w:rPr>
  </w:style>
  <w:style w:type="character" w:customStyle="1" w:styleId="ListLabel217">
    <w:name w:val="ListLabel 21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18">
    <w:name w:val="ListLabel 21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9D51C9"/>
  </w:style>
  <w:style w:type="character" w:customStyle="1" w:styleId="ListLabel219">
    <w:name w:val="ListLabel 219"/>
    <w:qFormat/>
    <w:rsid w:val="009D51C9"/>
    <w:rPr>
      <w:b w:val="0"/>
      <w:sz w:val="14"/>
    </w:rPr>
  </w:style>
  <w:style w:type="character" w:customStyle="1" w:styleId="ListLabel220">
    <w:name w:val="ListLabel 220"/>
    <w:qFormat/>
    <w:rsid w:val="009D51C9"/>
    <w:rPr>
      <w:rFonts w:cs="Symbol"/>
      <w:b w:val="0"/>
    </w:rPr>
  </w:style>
  <w:style w:type="character" w:customStyle="1" w:styleId="ListLabel221">
    <w:name w:val="ListLabel 221"/>
    <w:qFormat/>
    <w:rsid w:val="009D51C9"/>
    <w:rPr>
      <w:rFonts w:cs="Times New Roman"/>
      <w:sz w:val="20"/>
      <w:szCs w:val="20"/>
    </w:rPr>
  </w:style>
  <w:style w:type="character" w:customStyle="1" w:styleId="ListLabel222">
    <w:name w:val="ListLabel 222"/>
    <w:qFormat/>
    <w:rsid w:val="009D51C9"/>
    <w:rPr>
      <w:rFonts w:ascii="Calibri Light" w:hAnsi="Calibri Light"/>
      <w:b/>
      <w:sz w:val="20"/>
    </w:rPr>
  </w:style>
  <w:style w:type="character" w:customStyle="1" w:styleId="ListLabel223">
    <w:name w:val="ListLabel 223"/>
    <w:qFormat/>
    <w:rsid w:val="009D51C9"/>
    <w:rPr>
      <w:b/>
      <w:i w:val="0"/>
      <w:color w:val="000000"/>
      <w:sz w:val="20"/>
      <w:u w:val="none"/>
    </w:rPr>
  </w:style>
  <w:style w:type="character" w:customStyle="1" w:styleId="ListLabel224">
    <w:name w:val="ListLabel 224"/>
    <w:qFormat/>
    <w:rsid w:val="009D51C9"/>
    <w:rPr>
      <w:b w:val="0"/>
      <w:i w:val="0"/>
      <w:sz w:val="20"/>
    </w:rPr>
  </w:style>
  <w:style w:type="character" w:customStyle="1" w:styleId="ListLabel225">
    <w:name w:val="ListLabel 22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226">
    <w:name w:val="ListLabel 22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227">
    <w:name w:val="ListLabel 227"/>
    <w:qFormat/>
    <w:rsid w:val="009D51C9"/>
    <w:rPr>
      <w:rFonts w:cs="Times New Roman"/>
    </w:rPr>
  </w:style>
  <w:style w:type="character" w:customStyle="1" w:styleId="ListLabel228">
    <w:name w:val="ListLabel 228"/>
    <w:qFormat/>
    <w:rsid w:val="009D51C9"/>
    <w:rPr>
      <w:rFonts w:cs="Times New Roman"/>
    </w:rPr>
  </w:style>
  <w:style w:type="character" w:customStyle="1" w:styleId="ListLabel229">
    <w:name w:val="ListLabel 22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230">
    <w:name w:val="ListLabel 230"/>
    <w:qFormat/>
    <w:rsid w:val="009D51C9"/>
    <w:rPr>
      <w:rFonts w:ascii="Calibri Light" w:hAnsi="Calibri Light" w:cs="Symbol"/>
      <w:b/>
      <w:sz w:val="20"/>
    </w:rPr>
  </w:style>
  <w:style w:type="character" w:customStyle="1" w:styleId="ListLabel231">
    <w:name w:val="ListLabel 231"/>
    <w:qFormat/>
    <w:rsid w:val="009D51C9"/>
    <w:rPr>
      <w:rFonts w:cs="Courier New"/>
    </w:rPr>
  </w:style>
  <w:style w:type="character" w:customStyle="1" w:styleId="ListLabel232">
    <w:name w:val="ListLabel 232"/>
    <w:qFormat/>
    <w:rsid w:val="009D51C9"/>
    <w:rPr>
      <w:rFonts w:cs="Wingdings"/>
    </w:rPr>
  </w:style>
  <w:style w:type="character" w:customStyle="1" w:styleId="ListLabel233">
    <w:name w:val="ListLabel 233"/>
    <w:qFormat/>
    <w:rsid w:val="009D51C9"/>
    <w:rPr>
      <w:rFonts w:cs="Symbol"/>
    </w:rPr>
  </w:style>
  <w:style w:type="character" w:customStyle="1" w:styleId="ListLabel234">
    <w:name w:val="ListLabel 234"/>
    <w:qFormat/>
    <w:rsid w:val="009D51C9"/>
    <w:rPr>
      <w:rFonts w:cs="Courier New"/>
    </w:rPr>
  </w:style>
  <w:style w:type="character" w:customStyle="1" w:styleId="ListLabel235">
    <w:name w:val="ListLabel 235"/>
    <w:qFormat/>
    <w:rsid w:val="009D51C9"/>
    <w:rPr>
      <w:rFonts w:cs="Wingdings"/>
    </w:rPr>
  </w:style>
  <w:style w:type="character" w:customStyle="1" w:styleId="ListLabel236">
    <w:name w:val="ListLabel 236"/>
    <w:qFormat/>
    <w:rsid w:val="009D51C9"/>
    <w:rPr>
      <w:rFonts w:cs="Symbol"/>
    </w:rPr>
  </w:style>
  <w:style w:type="character" w:customStyle="1" w:styleId="ListLabel237">
    <w:name w:val="ListLabel 237"/>
    <w:qFormat/>
    <w:rsid w:val="009D51C9"/>
    <w:rPr>
      <w:rFonts w:cs="Courier New"/>
    </w:rPr>
  </w:style>
  <w:style w:type="character" w:customStyle="1" w:styleId="ListLabel238">
    <w:name w:val="ListLabel 238"/>
    <w:qFormat/>
    <w:rsid w:val="009D51C9"/>
    <w:rPr>
      <w:rFonts w:cs="Wingdings"/>
    </w:rPr>
  </w:style>
  <w:style w:type="character" w:customStyle="1" w:styleId="ListLabel239">
    <w:name w:val="ListLabel 239"/>
    <w:qFormat/>
    <w:rsid w:val="009D51C9"/>
    <w:rPr>
      <w:rFonts w:ascii="Calibri" w:hAnsi="Calibri" w:cs="Symbol"/>
      <w:b/>
      <w:sz w:val="20"/>
    </w:rPr>
  </w:style>
  <w:style w:type="character" w:customStyle="1" w:styleId="ListLabel240">
    <w:name w:val="ListLabel 240"/>
    <w:qFormat/>
    <w:rsid w:val="009D51C9"/>
    <w:rPr>
      <w:rFonts w:cs="Courier New"/>
    </w:rPr>
  </w:style>
  <w:style w:type="character" w:customStyle="1" w:styleId="ListLabel241">
    <w:name w:val="ListLabel 241"/>
    <w:qFormat/>
    <w:rsid w:val="009D51C9"/>
    <w:rPr>
      <w:rFonts w:cs="Wingdings"/>
    </w:rPr>
  </w:style>
  <w:style w:type="character" w:customStyle="1" w:styleId="ListLabel242">
    <w:name w:val="ListLabel 242"/>
    <w:qFormat/>
    <w:rsid w:val="009D51C9"/>
    <w:rPr>
      <w:rFonts w:cs="Symbol"/>
    </w:rPr>
  </w:style>
  <w:style w:type="character" w:customStyle="1" w:styleId="ListLabel243">
    <w:name w:val="ListLabel 243"/>
    <w:qFormat/>
    <w:rsid w:val="009D51C9"/>
    <w:rPr>
      <w:rFonts w:cs="Courier New"/>
    </w:rPr>
  </w:style>
  <w:style w:type="character" w:customStyle="1" w:styleId="ListLabel244">
    <w:name w:val="ListLabel 244"/>
    <w:qFormat/>
    <w:rsid w:val="009D51C9"/>
    <w:rPr>
      <w:rFonts w:cs="Wingdings"/>
    </w:rPr>
  </w:style>
  <w:style w:type="character" w:customStyle="1" w:styleId="ListLabel245">
    <w:name w:val="ListLabel 245"/>
    <w:qFormat/>
    <w:rsid w:val="009D51C9"/>
    <w:rPr>
      <w:rFonts w:cs="Symbol"/>
    </w:rPr>
  </w:style>
  <w:style w:type="character" w:customStyle="1" w:styleId="ListLabel246">
    <w:name w:val="ListLabel 246"/>
    <w:qFormat/>
    <w:rsid w:val="009D51C9"/>
    <w:rPr>
      <w:rFonts w:cs="Courier New"/>
    </w:rPr>
  </w:style>
  <w:style w:type="character" w:customStyle="1" w:styleId="ListLabel247">
    <w:name w:val="ListLabel 247"/>
    <w:qFormat/>
    <w:rsid w:val="009D51C9"/>
    <w:rPr>
      <w:rFonts w:cs="Wingdings"/>
    </w:rPr>
  </w:style>
  <w:style w:type="character" w:customStyle="1" w:styleId="ListLabel248">
    <w:name w:val="ListLabel 248"/>
    <w:qFormat/>
    <w:rsid w:val="009D51C9"/>
    <w:rPr>
      <w:rFonts w:ascii="Calibri Light" w:hAnsi="Calibri Light" w:cs="Arial"/>
      <w:bCs/>
      <w:color w:val="auto"/>
      <w:sz w:val="20"/>
      <w:lang w:eastAsia="en-US"/>
    </w:rPr>
  </w:style>
  <w:style w:type="character" w:customStyle="1" w:styleId="ListLabel249">
    <w:name w:val="ListLabel 249"/>
    <w:qFormat/>
    <w:rsid w:val="009D51C9"/>
    <w:rPr>
      <w:rFonts w:ascii="Calibri Light" w:hAnsi="Calibri Light" w:cs="Arial"/>
      <w:sz w:val="20"/>
    </w:rPr>
  </w:style>
  <w:style w:type="character" w:customStyle="1" w:styleId="ListLabel250">
    <w:name w:val="ListLabel 25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51">
    <w:name w:val="ListLabel 251"/>
    <w:qFormat/>
    <w:rsid w:val="009D51C9"/>
    <w:rPr>
      <w:rFonts w:ascii="Calibri Light" w:hAnsi="Calibri Light"/>
      <w:sz w:val="20"/>
      <w:szCs w:val="20"/>
    </w:rPr>
  </w:style>
  <w:style w:type="character" w:customStyle="1" w:styleId="ListLabel252">
    <w:name w:val="ListLabel 25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53">
    <w:name w:val="ListLabel 253"/>
    <w:qFormat/>
    <w:rsid w:val="009D51C9"/>
    <w:rPr>
      <w:rFonts w:ascii="Calibri" w:eastAsia="Calibri" w:hAnsi="Calibri"/>
      <w:sz w:val="20"/>
      <w:szCs w:val="22"/>
      <w:lang w:eastAsia="en-US"/>
    </w:rPr>
  </w:style>
  <w:style w:type="paragraph" w:customStyle="1" w:styleId="Indeks">
    <w:name w:val="Indeks"/>
    <w:qFormat/>
    <w:rsid w:val="009D51C9"/>
    <w:pPr>
      <w:suppressLineNumber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next w:val="Textbody"/>
    <w:qFormat/>
    <w:rsid w:val="009D51C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9D51C9"/>
    <w:pPr>
      <w:autoSpaceDN/>
      <w:spacing w:after="140" w:line="276" w:lineRule="auto"/>
    </w:pPr>
    <w:rPr>
      <w:kern w:val="2"/>
    </w:rPr>
  </w:style>
  <w:style w:type="paragraph" w:customStyle="1" w:styleId="Zawartotabeli">
    <w:name w:val="Zawartość tabeli"/>
    <w:basedOn w:val="Standard"/>
    <w:qFormat/>
    <w:rsid w:val="009D51C9"/>
    <w:pPr>
      <w:suppressLineNumbers/>
      <w:autoSpaceDN/>
    </w:pPr>
    <w:rPr>
      <w:kern w:val="2"/>
    </w:rPr>
  </w:style>
  <w:style w:type="paragraph" w:customStyle="1" w:styleId="Nagwektabeli">
    <w:name w:val="Nagłówek tabeli"/>
    <w:basedOn w:val="Zawartotabeli"/>
    <w:qFormat/>
    <w:rsid w:val="009D51C9"/>
    <w:pPr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9D51C9"/>
    <w:pPr>
      <w:autoSpaceDN/>
    </w:pPr>
    <w:rPr>
      <w:kern w:val="2"/>
    </w:rPr>
  </w:style>
  <w:style w:type="paragraph" w:customStyle="1" w:styleId="Contents9">
    <w:name w:val="Contents 9"/>
    <w:basedOn w:val="Standard"/>
    <w:next w:val="Standard"/>
    <w:qFormat/>
    <w:rsid w:val="009D51C9"/>
    <w:pPr>
      <w:autoSpaceDN/>
      <w:spacing w:after="100"/>
      <w:ind w:left="1760"/>
    </w:pPr>
    <w:rPr>
      <w:rFonts w:ascii="Calibri" w:hAnsi="Calibri"/>
      <w:kern w:val="2"/>
      <w:sz w:val="22"/>
      <w:szCs w:val="22"/>
    </w:rPr>
  </w:style>
  <w:style w:type="paragraph" w:customStyle="1" w:styleId="Contents8">
    <w:name w:val="Contents 8"/>
    <w:basedOn w:val="Standard"/>
    <w:next w:val="Standard"/>
    <w:qFormat/>
    <w:rsid w:val="009D51C9"/>
    <w:pPr>
      <w:autoSpaceDN/>
      <w:spacing w:after="100"/>
      <w:ind w:left="1540"/>
    </w:pPr>
    <w:rPr>
      <w:rFonts w:ascii="Calibri" w:hAnsi="Calibri"/>
      <w:kern w:val="2"/>
      <w:sz w:val="22"/>
      <w:szCs w:val="22"/>
    </w:rPr>
  </w:style>
  <w:style w:type="paragraph" w:customStyle="1" w:styleId="Contents7">
    <w:name w:val="Contents 7"/>
    <w:basedOn w:val="Standard"/>
    <w:next w:val="Standard"/>
    <w:qFormat/>
    <w:rsid w:val="009D51C9"/>
    <w:pPr>
      <w:autoSpaceDN/>
      <w:spacing w:after="100"/>
      <w:ind w:left="1320"/>
    </w:pPr>
    <w:rPr>
      <w:rFonts w:ascii="Calibri" w:hAnsi="Calibri"/>
      <w:kern w:val="2"/>
      <w:sz w:val="22"/>
      <w:szCs w:val="22"/>
    </w:rPr>
  </w:style>
  <w:style w:type="paragraph" w:customStyle="1" w:styleId="Contents6">
    <w:name w:val="Contents 6"/>
    <w:basedOn w:val="Standard"/>
    <w:next w:val="Standard"/>
    <w:qFormat/>
    <w:rsid w:val="009D51C9"/>
    <w:pPr>
      <w:autoSpaceDN/>
      <w:spacing w:after="100"/>
      <w:ind w:left="1100"/>
    </w:pPr>
    <w:rPr>
      <w:rFonts w:ascii="Calibri" w:hAnsi="Calibri"/>
      <w:kern w:val="2"/>
      <w:sz w:val="22"/>
      <w:szCs w:val="22"/>
    </w:rPr>
  </w:style>
  <w:style w:type="paragraph" w:customStyle="1" w:styleId="Contents5">
    <w:name w:val="Contents 5"/>
    <w:basedOn w:val="Standard"/>
    <w:next w:val="Standard"/>
    <w:qFormat/>
    <w:rsid w:val="009D51C9"/>
    <w:pPr>
      <w:autoSpaceDN/>
      <w:spacing w:after="100"/>
      <w:ind w:left="88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4">
    <w:name w:val="Contents 4"/>
    <w:basedOn w:val="Standard"/>
    <w:next w:val="Standard"/>
    <w:qFormat/>
    <w:rsid w:val="009D51C9"/>
    <w:pPr>
      <w:autoSpaceDN/>
      <w:spacing w:after="100"/>
      <w:ind w:left="66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qFormat/>
    <w:rsid w:val="009D51C9"/>
    <w:pPr>
      <w:autoSpaceDN/>
      <w:spacing w:after="100"/>
      <w:ind w:left="44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2">
    <w:name w:val="Contents 2"/>
    <w:basedOn w:val="Standard"/>
    <w:next w:val="Standard"/>
    <w:qFormat/>
    <w:rsid w:val="009D51C9"/>
    <w:pPr>
      <w:autoSpaceDN/>
      <w:spacing w:after="100"/>
      <w:ind w:left="2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Footnote">
    <w:name w:val="Footnote"/>
    <w:basedOn w:val="Standard"/>
    <w:qFormat/>
    <w:rsid w:val="009D51C9"/>
    <w:pPr>
      <w:autoSpaceDN/>
    </w:pPr>
    <w:rPr>
      <w:rFonts w:ascii="Calibri" w:eastAsia="Calibri" w:hAnsi="Calibri" w:cs="Calibri"/>
      <w:kern w:val="2"/>
      <w:sz w:val="20"/>
      <w:szCs w:val="20"/>
      <w:lang w:eastAsia="en-US"/>
    </w:rPr>
  </w:style>
  <w:style w:type="paragraph" w:customStyle="1" w:styleId="Endnote">
    <w:name w:val="Endnote"/>
    <w:basedOn w:val="Standard"/>
    <w:qFormat/>
    <w:rsid w:val="009D51C9"/>
    <w:pPr>
      <w:autoSpaceDN/>
    </w:pPr>
    <w:rPr>
      <w:kern w:val="2"/>
      <w:sz w:val="20"/>
      <w:szCs w:val="20"/>
    </w:rPr>
  </w:style>
  <w:style w:type="paragraph" w:customStyle="1" w:styleId="Contents1">
    <w:name w:val="Contents 1"/>
    <w:basedOn w:val="Standard"/>
    <w:qFormat/>
    <w:rsid w:val="009D51C9"/>
    <w:pPr>
      <w:tabs>
        <w:tab w:val="right" w:leader="dot" w:pos="7371"/>
      </w:tabs>
      <w:autoSpaceDN/>
      <w:spacing w:before="120" w:after="120"/>
    </w:pPr>
    <w:rPr>
      <w:b/>
      <w:caps/>
      <w:kern w:val="2"/>
      <w:sz w:val="20"/>
      <w:szCs w:val="20"/>
    </w:rPr>
  </w:style>
  <w:style w:type="paragraph" w:styleId="Listapunktowana3">
    <w:name w:val="List Bullet 3"/>
    <w:basedOn w:val="Lista"/>
    <w:qFormat/>
    <w:rsid w:val="009D51C9"/>
    <w:pPr>
      <w:tabs>
        <w:tab w:val="clear" w:pos="720"/>
        <w:tab w:val="left" w:pos="2160"/>
      </w:tabs>
      <w:spacing w:after="0"/>
      <w:ind w:left="108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5">
    <w:name w:val="List Bullet 5"/>
    <w:basedOn w:val="Lista"/>
    <w:qFormat/>
    <w:rsid w:val="009D51C9"/>
    <w:pPr>
      <w:tabs>
        <w:tab w:val="clear" w:pos="720"/>
        <w:tab w:val="left" w:pos="3600"/>
      </w:tabs>
      <w:spacing w:after="0"/>
      <w:ind w:left="180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4">
    <w:name w:val="List Bullet 4"/>
    <w:basedOn w:val="Lista"/>
    <w:qFormat/>
    <w:rsid w:val="009D51C9"/>
    <w:pPr>
      <w:tabs>
        <w:tab w:val="clear" w:pos="720"/>
        <w:tab w:val="left" w:pos="2880"/>
      </w:tabs>
      <w:spacing w:after="0"/>
      <w:ind w:left="1440" w:firstLine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9D51C9"/>
    <w:pPr>
      <w:widowControl w:val="0"/>
      <w:autoSpaceDN/>
      <w:ind w:left="1418" w:hanging="218"/>
      <w:jc w:val="both"/>
    </w:pPr>
    <w:rPr>
      <w:kern w:val="2"/>
      <w:sz w:val="20"/>
      <w:szCs w:val="20"/>
    </w:rPr>
  </w:style>
  <w:style w:type="numbering" w:customStyle="1" w:styleId="Bezlisty1">
    <w:name w:val="Bez listy1"/>
    <w:qFormat/>
    <w:rsid w:val="009D51C9"/>
  </w:style>
  <w:style w:type="character" w:customStyle="1" w:styleId="ListLabel254">
    <w:name w:val="ListLabel 254"/>
    <w:qFormat/>
    <w:rsid w:val="00150EB6"/>
    <w:rPr>
      <w:b/>
      <w:i w:val="0"/>
    </w:rPr>
  </w:style>
  <w:style w:type="character" w:customStyle="1" w:styleId="ListLabel255">
    <w:name w:val="ListLabel 255"/>
    <w:qFormat/>
    <w:rsid w:val="00150EB6"/>
    <w:rPr>
      <w:b/>
      <w:i w:val="0"/>
    </w:rPr>
  </w:style>
  <w:style w:type="character" w:customStyle="1" w:styleId="ListLabel256">
    <w:name w:val="ListLabel 256"/>
    <w:qFormat/>
    <w:rsid w:val="00150EB6"/>
    <w:rPr>
      <w:b/>
      <w:i w:val="0"/>
      <w:color w:val="000000"/>
      <w:sz w:val="22"/>
      <w:u w:val="none"/>
    </w:rPr>
  </w:style>
  <w:style w:type="character" w:customStyle="1" w:styleId="ListLabel257">
    <w:name w:val="ListLabel 257"/>
    <w:qFormat/>
    <w:rsid w:val="00150EB6"/>
    <w:rPr>
      <w:b w:val="0"/>
      <w:i w:val="0"/>
      <w:sz w:val="20"/>
    </w:rPr>
  </w:style>
  <w:style w:type="character" w:customStyle="1" w:styleId="ListLabel258">
    <w:name w:val="ListLabel 258"/>
    <w:qFormat/>
    <w:rsid w:val="00150EB6"/>
    <w:rPr>
      <w:b w:val="0"/>
      <w:i w:val="0"/>
      <w:color w:val="000000"/>
      <w:sz w:val="20"/>
      <w:szCs w:val="20"/>
      <w:u w:val="none"/>
    </w:rPr>
  </w:style>
  <w:style w:type="character" w:customStyle="1" w:styleId="ListLabel259">
    <w:name w:val="ListLabel 259"/>
    <w:qFormat/>
    <w:rsid w:val="00150EB6"/>
    <w:rPr>
      <w:rFonts w:eastAsia="Times New Roman" w:cs="Times New Roman"/>
    </w:rPr>
  </w:style>
  <w:style w:type="character" w:customStyle="1" w:styleId="ListLabel260">
    <w:name w:val="ListLabel 260"/>
    <w:qFormat/>
    <w:rsid w:val="00150EB6"/>
    <w:rPr>
      <w:b w:val="0"/>
    </w:rPr>
  </w:style>
  <w:style w:type="character" w:customStyle="1" w:styleId="ListLabel261">
    <w:name w:val="ListLabel 261"/>
    <w:qFormat/>
    <w:rsid w:val="00150EB6"/>
    <w:rPr>
      <w:b w:val="0"/>
      <w:sz w:val="20"/>
      <w:szCs w:val="20"/>
    </w:rPr>
  </w:style>
  <w:style w:type="character" w:customStyle="1" w:styleId="ListLabel262">
    <w:name w:val="ListLabel 262"/>
    <w:qFormat/>
    <w:rsid w:val="00150EB6"/>
    <w:rPr>
      <w:b w:val="0"/>
    </w:rPr>
  </w:style>
  <w:style w:type="character" w:customStyle="1" w:styleId="ListLabel263">
    <w:name w:val="ListLabel 263"/>
    <w:qFormat/>
    <w:rsid w:val="00150EB6"/>
    <w:rPr>
      <w:rFonts w:eastAsia="Times New Roman" w:cs="Times New Roman"/>
    </w:rPr>
  </w:style>
  <w:style w:type="character" w:customStyle="1" w:styleId="ListLabel264">
    <w:name w:val="ListLabel 264"/>
    <w:qFormat/>
    <w:rsid w:val="00150EB6"/>
    <w:rPr>
      <w:b w:val="0"/>
      <w:i w:val="0"/>
      <w:sz w:val="20"/>
    </w:rPr>
  </w:style>
  <w:style w:type="character" w:customStyle="1" w:styleId="ListLabel265">
    <w:name w:val="ListLabel 265"/>
    <w:qFormat/>
    <w:rsid w:val="00150EB6"/>
    <w:rPr>
      <w:rFonts w:eastAsia="Times New Roman" w:cs="Times New Roman"/>
      <w:b w:val="0"/>
      <w:i w:val="0"/>
      <w:sz w:val="19"/>
    </w:rPr>
  </w:style>
  <w:style w:type="character" w:customStyle="1" w:styleId="ListLabel266">
    <w:name w:val="ListLabel 266"/>
    <w:qFormat/>
    <w:rsid w:val="00150EB6"/>
    <w:rPr>
      <w:b w:val="0"/>
      <w:bCs w:val="0"/>
    </w:rPr>
  </w:style>
  <w:style w:type="character" w:customStyle="1" w:styleId="ListLabel267">
    <w:name w:val="ListLabel 267"/>
    <w:qFormat/>
    <w:rsid w:val="00150EB6"/>
    <w:rPr>
      <w:b w:val="0"/>
      <w:bCs w:val="0"/>
    </w:rPr>
  </w:style>
  <w:style w:type="character" w:customStyle="1" w:styleId="ListLabel268">
    <w:name w:val="ListLabel 268"/>
    <w:qFormat/>
    <w:rsid w:val="00150EB6"/>
    <w:rPr>
      <w:rFonts w:eastAsia="Times New Roman" w:cs="Times New Roman"/>
    </w:rPr>
  </w:style>
  <w:style w:type="character" w:customStyle="1" w:styleId="ListLabel269">
    <w:name w:val="ListLabel 269"/>
    <w:qFormat/>
    <w:rsid w:val="00150EB6"/>
    <w:rPr>
      <w:rFonts w:cs="Courier New"/>
    </w:rPr>
  </w:style>
  <w:style w:type="character" w:customStyle="1" w:styleId="ListLabel270">
    <w:name w:val="ListLabel 270"/>
    <w:qFormat/>
    <w:rsid w:val="00150EB6"/>
    <w:rPr>
      <w:rFonts w:cs="Courier New"/>
    </w:rPr>
  </w:style>
  <w:style w:type="character" w:customStyle="1" w:styleId="ListLabel271">
    <w:name w:val="ListLabel 271"/>
    <w:qFormat/>
    <w:rsid w:val="00150EB6"/>
    <w:rPr>
      <w:b w:val="0"/>
    </w:rPr>
  </w:style>
  <w:style w:type="character" w:customStyle="1" w:styleId="ListLabel272">
    <w:name w:val="ListLabel 272"/>
    <w:qFormat/>
    <w:rsid w:val="00150EB6"/>
    <w:rPr>
      <w:rFonts w:eastAsia="Times New Roman" w:cs="Times New Roman"/>
    </w:rPr>
  </w:style>
  <w:style w:type="character" w:customStyle="1" w:styleId="ListLabel273">
    <w:name w:val="ListLabel 273"/>
    <w:qFormat/>
    <w:rsid w:val="00150EB6"/>
    <w:rPr>
      <w:b w:val="0"/>
      <w:sz w:val="20"/>
      <w:szCs w:val="20"/>
    </w:rPr>
  </w:style>
  <w:style w:type="character" w:customStyle="1" w:styleId="ListLabel274">
    <w:name w:val="ListLabel 274"/>
    <w:qFormat/>
    <w:rsid w:val="00150EB6"/>
    <w:rPr>
      <w:b w:val="0"/>
    </w:rPr>
  </w:style>
  <w:style w:type="character" w:customStyle="1" w:styleId="ListLabel275">
    <w:name w:val="ListLabel 275"/>
    <w:qFormat/>
    <w:rsid w:val="00150EB6"/>
    <w:rPr>
      <w:b/>
    </w:rPr>
  </w:style>
  <w:style w:type="character" w:customStyle="1" w:styleId="ListLabel276">
    <w:name w:val="ListLabel 276"/>
    <w:qFormat/>
    <w:rsid w:val="00150EB6"/>
    <w:rPr>
      <w:rFonts w:eastAsia="Times New Roman"/>
      <w:color w:val="000000"/>
      <w:sz w:val="20"/>
    </w:rPr>
  </w:style>
  <w:style w:type="character" w:customStyle="1" w:styleId="ListLabel277">
    <w:name w:val="ListLabel 277"/>
    <w:qFormat/>
    <w:rsid w:val="00150EB6"/>
    <w:rPr>
      <w:b w:val="0"/>
    </w:rPr>
  </w:style>
  <w:style w:type="character" w:customStyle="1" w:styleId="ListLabel278">
    <w:name w:val="ListLabel 278"/>
    <w:qFormat/>
    <w:rsid w:val="00150EB6"/>
    <w:rPr>
      <w:b w:val="0"/>
    </w:rPr>
  </w:style>
  <w:style w:type="character" w:customStyle="1" w:styleId="ListLabel279">
    <w:name w:val="ListLabel 279"/>
    <w:qFormat/>
    <w:rsid w:val="00150EB6"/>
    <w:rPr>
      <w:sz w:val="20"/>
      <w:szCs w:val="20"/>
    </w:rPr>
  </w:style>
  <w:style w:type="character" w:customStyle="1" w:styleId="ListLabel280">
    <w:name w:val="ListLabel 280"/>
    <w:qFormat/>
    <w:rsid w:val="00150EB6"/>
    <w:rPr>
      <w:sz w:val="20"/>
      <w:szCs w:val="20"/>
    </w:rPr>
  </w:style>
  <w:style w:type="character" w:customStyle="1" w:styleId="ListLabel281">
    <w:name w:val="ListLabel 281"/>
    <w:qFormat/>
    <w:rsid w:val="00150EB6"/>
    <w:rPr>
      <w:rFonts w:cs="Times New Roman"/>
    </w:rPr>
  </w:style>
  <w:style w:type="character" w:customStyle="1" w:styleId="ListLabel282">
    <w:name w:val="ListLabel 282"/>
    <w:qFormat/>
    <w:rsid w:val="00150EB6"/>
    <w:rPr>
      <w:b w:val="0"/>
      <w:i w:val="0"/>
      <w:sz w:val="18"/>
      <w:szCs w:val="18"/>
    </w:rPr>
  </w:style>
  <w:style w:type="character" w:customStyle="1" w:styleId="ListLabel283">
    <w:name w:val="ListLabel 283"/>
    <w:qFormat/>
    <w:rsid w:val="00150EB6"/>
    <w:rPr>
      <w:b w:val="0"/>
      <w:i w:val="0"/>
      <w:color w:val="auto"/>
      <w:sz w:val="20"/>
      <w:szCs w:val="20"/>
    </w:rPr>
  </w:style>
  <w:style w:type="character" w:customStyle="1" w:styleId="ListLabel284">
    <w:name w:val="ListLabel 284"/>
    <w:qFormat/>
    <w:rsid w:val="00150EB6"/>
    <w:rPr>
      <w:rFonts w:eastAsia="Batang"/>
    </w:rPr>
  </w:style>
  <w:style w:type="character" w:customStyle="1" w:styleId="ListLabel285">
    <w:name w:val="ListLabel 285"/>
    <w:qFormat/>
    <w:rsid w:val="00150EB6"/>
    <w:rPr>
      <w:rFonts w:cs="Arial"/>
    </w:rPr>
  </w:style>
  <w:style w:type="character" w:customStyle="1" w:styleId="ListLabel286">
    <w:name w:val="ListLabel 286"/>
    <w:qFormat/>
    <w:rsid w:val="00150EB6"/>
    <w:rPr>
      <w:b/>
    </w:rPr>
  </w:style>
  <w:style w:type="character" w:customStyle="1" w:styleId="ListLabel287">
    <w:name w:val="ListLabel 287"/>
    <w:qFormat/>
    <w:rsid w:val="00150EB6"/>
    <w:rPr>
      <w:rFonts w:eastAsia="Times New Roman" w:cs="Times New Roman"/>
    </w:rPr>
  </w:style>
  <w:style w:type="character" w:customStyle="1" w:styleId="ListLabel288">
    <w:name w:val="ListLabel 288"/>
    <w:qFormat/>
    <w:rsid w:val="00150EB6"/>
    <w:rPr>
      <w:rFonts w:cs="Times New Roman"/>
    </w:rPr>
  </w:style>
  <w:style w:type="character" w:customStyle="1" w:styleId="ListLabel289">
    <w:name w:val="ListLabel 289"/>
    <w:qFormat/>
    <w:rsid w:val="00150EB6"/>
    <w:rPr>
      <w:rFonts w:cs="Times New Roman"/>
    </w:rPr>
  </w:style>
  <w:style w:type="character" w:customStyle="1" w:styleId="ListLabel290">
    <w:name w:val="ListLabel 290"/>
    <w:qFormat/>
    <w:rsid w:val="00150EB6"/>
    <w:rPr>
      <w:rFonts w:cs="Times New Roman"/>
    </w:rPr>
  </w:style>
  <w:style w:type="character" w:customStyle="1" w:styleId="ListLabel291">
    <w:name w:val="ListLabel 291"/>
    <w:qFormat/>
    <w:rsid w:val="00150EB6"/>
    <w:rPr>
      <w:rFonts w:cs="Times New Roman"/>
    </w:rPr>
  </w:style>
  <w:style w:type="character" w:customStyle="1" w:styleId="ListLabel292">
    <w:name w:val="ListLabel 292"/>
    <w:qFormat/>
    <w:rsid w:val="00150EB6"/>
    <w:rPr>
      <w:rFonts w:cs="Times New Roman"/>
    </w:rPr>
  </w:style>
  <w:style w:type="character" w:customStyle="1" w:styleId="ListLabel293">
    <w:name w:val="ListLabel 293"/>
    <w:qFormat/>
    <w:rsid w:val="00150EB6"/>
    <w:rPr>
      <w:rFonts w:cs="Times New Roman"/>
    </w:rPr>
  </w:style>
  <w:style w:type="character" w:customStyle="1" w:styleId="ListLabel294">
    <w:name w:val="ListLabel 294"/>
    <w:qFormat/>
    <w:rsid w:val="00150EB6"/>
    <w:rPr>
      <w:rFonts w:cs="Times New Roman"/>
    </w:rPr>
  </w:style>
  <w:style w:type="character" w:customStyle="1" w:styleId="ListLabel295">
    <w:name w:val="ListLabel 295"/>
    <w:qFormat/>
    <w:rsid w:val="00150EB6"/>
    <w:rPr>
      <w:rFonts w:cs="Times New Roman"/>
    </w:rPr>
  </w:style>
  <w:style w:type="character" w:customStyle="1" w:styleId="ListLabel296">
    <w:name w:val="ListLabel 296"/>
    <w:qFormat/>
    <w:rsid w:val="00150EB6"/>
    <w:rPr>
      <w:b w:val="0"/>
    </w:rPr>
  </w:style>
  <w:style w:type="character" w:customStyle="1" w:styleId="ListLabel297">
    <w:name w:val="ListLabel 297"/>
    <w:qFormat/>
    <w:rsid w:val="00150EB6"/>
    <w:rPr>
      <w:b w:val="0"/>
    </w:rPr>
  </w:style>
  <w:style w:type="character" w:customStyle="1" w:styleId="ListLabel298">
    <w:name w:val="ListLabel 298"/>
    <w:qFormat/>
    <w:rsid w:val="00150EB6"/>
    <w:rPr>
      <w:rFonts w:cs="Calibri"/>
    </w:rPr>
  </w:style>
  <w:style w:type="character" w:customStyle="1" w:styleId="ListLabel299">
    <w:name w:val="ListLabel 299"/>
    <w:qFormat/>
    <w:rsid w:val="00150EB6"/>
    <w:rPr>
      <w:rFonts w:cs="Calibri"/>
    </w:rPr>
  </w:style>
  <w:style w:type="character" w:customStyle="1" w:styleId="ListLabel300">
    <w:name w:val="ListLabel 300"/>
    <w:qFormat/>
    <w:rsid w:val="00150EB6"/>
    <w:rPr>
      <w:rFonts w:cs="Calibri"/>
    </w:rPr>
  </w:style>
  <w:style w:type="character" w:customStyle="1" w:styleId="ListLabel301">
    <w:name w:val="ListLabel 301"/>
    <w:qFormat/>
    <w:rsid w:val="00150EB6"/>
    <w:rPr>
      <w:rFonts w:eastAsia="Times New Roman" w:cs="Times New Roman"/>
    </w:rPr>
  </w:style>
  <w:style w:type="character" w:customStyle="1" w:styleId="ListLabel302">
    <w:name w:val="ListLabel 302"/>
    <w:qFormat/>
    <w:rsid w:val="00150EB6"/>
    <w:rPr>
      <w:rFonts w:cs="Courier New"/>
    </w:rPr>
  </w:style>
  <w:style w:type="character" w:customStyle="1" w:styleId="ListLabel303">
    <w:name w:val="ListLabel 303"/>
    <w:qFormat/>
    <w:rsid w:val="00150EB6"/>
    <w:rPr>
      <w:rFonts w:cs="Courier New"/>
    </w:rPr>
  </w:style>
  <w:style w:type="character" w:customStyle="1" w:styleId="ListLabel304">
    <w:name w:val="ListLabel 304"/>
    <w:qFormat/>
    <w:rsid w:val="00150EB6"/>
    <w:rPr>
      <w:rFonts w:cs="Courier New"/>
    </w:rPr>
  </w:style>
  <w:style w:type="character" w:customStyle="1" w:styleId="ListLabel305">
    <w:name w:val="ListLabel 305"/>
    <w:qFormat/>
    <w:rsid w:val="00150EB6"/>
    <w:rPr>
      <w:rFonts w:eastAsia="Times New Roman" w:cs="Times New Roman"/>
    </w:rPr>
  </w:style>
  <w:style w:type="character" w:customStyle="1" w:styleId="ListLabel306">
    <w:name w:val="ListLabel 306"/>
    <w:qFormat/>
    <w:rsid w:val="00150EB6"/>
    <w:rPr>
      <w:rFonts w:cs="Times New Roman"/>
    </w:rPr>
  </w:style>
  <w:style w:type="character" w:customStyle="1" w:styleId="ListLabel307">
    <w:name w:val="ListLabel 307"/>
    <w:qFormat/>
    <w:rsid w:val="00150EB6"/>
    <w:rPr>
      <w:rFonts w:cs="Times New Roman"/>
    </w:rPr>
  </w:style>
  <w:style w:type="character" w:customStyle="1" w:styleId="ListLabel308">
    <w:name w:val="ListLabel 308"/>
    <w:qFormat/>
    <w:rsid w:val="00150EB6"/>
    <w:rPr>
      <w:rFonts w:cs="Times New Roman"/>
      <w:color w:val="auto"/>
    </w:rPr>
  </w:style>
  <w:style w:type="character" w:customStyle="1" w:styleId="ListLabel309">
    <w:name w:val="ListLabel 309"/>
    <w:qFormat/>
    <w:rsid w:val="00150EB6"/>
    <w:rPr>
      <w:rFonts w:cs="Courier New"/>
    </w:rPr>
  </w:style>
  <w:style w:type="character" w:customStyle="1" w:styleId="ListLabel310">
    <w:name w:val="ListLabel 310"/>
    <w:qFormat/>
    <w:rsid w:val="00150EB6"/>
    <w:rPr>
      <w:rFonts w:cs="Courier New"/>
    </w:rPr>
  </w:style>
  <w:style w:type="character" w:customStyle="1" w:styleId="ListLabel311">
    <w:name w:val="ListLabel 311"/>
    <w:qFormat/>
    <w:rsid w:val="00150EB6"/>
    <w:rPr>
      <w:rFonts w:cs="Courier New"/>
    </w:rPr>
  </w:style>
  <w:style w:type="character" w:customStyle="1" w:styleId="ListLabel312">
    <w:name w:val="ListLabel 312"/>
    <w:qFormat/>
    <w:rsid w:val="00150EB6"/>
    <w:rPr>
      <w:rFonts w:cs="Times New Roman"/>
      <w:color w:val="auto"/>
    </w:rPr>
  </w:style>
  <w:style w:type="character" w:customStyle="1" w:styleId="ListLabel313">
    <w:name w:val="ListLabel 313"/>
    <w:qFormat/>
    <w:rsid w:val="00150EB6"/>
    <w:rPr>
      <w:rFonts w:cs="Courier New"/>
    </w:rPr>
  </w:style>
  <w:style w:type="character" w:customStyle="1" w:styleId="ListLabel314">
    <w:name w:val="ListLabel 314"/>
    <w:qFormat/>
    <w:rsid w:val="00150EB6"/>
    <w:rPr>
      <w:rFonts w:cs="Courier New"/>
    </w:rPr>
  </w:style>
  <w:style w:type="character" w:customStyle="1" w:styleId="ListLabel315">
    <w:name w:val="ListLabel 315"/>
    <w:qFormat/>
    <w:rsid w:val="00150EB6"/>
    <w:rPr>
      <w:rFonts w:cs="Courier New"/>
    </w:rPr>
  </w:style>
  <w:style w:type="character" w:customStyle="1" w:styleId="ListLabel316">
    <w:name w:val="ListLabel 316"/>
    <w:qFormat/>
    <w:rsid w:val="00150EB6"/>
    <w:rPr>
      <w:color w:val="auto"/>
    </w:rPr>
  </w:style>
  <w:style w:type="character" w:customStyle="1" w:styleId="ListLabel317">
    <w:name w:val="ListLabel 317"/>
    <w:qFormat/>
    <w:rsid w:val="00150EB6"/>
    <w:rPr>
      <w:rFonts w:cs="Courier New"/>
    </w:rPr>
  </w:style>
  <w:style w:type="character" w:customStyle="1" w:styleId="ListLabel318">
    <w:name w:val="ListLabel 318"/>
    <w:qFormat/>
    <w:rsid w:val="00150EB6"/>
    <w:rPr>
      <w:rFonts w:cs="Courier New"/>
    </w:rPr>
  </w:style>
  <w:style w:type="character" w:customStyle="1" w:styleId="ListLabel319">
    <w:name w:val="ListLabel 319"/>
    <w:qFormat/>
    <w:rsid w:val="00150EB6"/>
    <w:rPr>
      <w:rFonts w:cs="Courier New"/>
    </w:rPr>
  </w:style>
  <w:style w:type="character" w:customStyle="1" w:styleId="ListLabel320">
    <w:name w:val="ListLabel 320"/>
    <w:qFormat/>
    <w:rsid w:val="00150EB6"/>
    <w:rPr>
      <w:b w:val="0"/>
    </w:rPr>
  </w:style>
  <w:style w:type="character" w:customStyle="1" w:styleId="ListLabel321">
    <w:name w:val="ListLabel 321"/>
    <w:qFormat/>
    <w:rsid w:val="00150EB6"/>
    <w:rPr>
      <w:rFonts w:cs="Times New Roman"/>
      <w:sz w:val="20"/>
      <w:szCs w:val="20"/>
    </w:rPr>
  </w:style>
  <w:style w:type="character" w:customStyle="1" w:styleId="ListLabel322">
    <w:name w:val="ListLabel 322"/>
    <w:qFormat/>
    <w:rsid w:val="00150EB6"/>
    <w:rPr>
      <w:b/>
      <w:sz w:val="20"/>
    </w:rPr>
  </w:style>
  <w:style w:type="character" w:customStyle="1" w:styleId="ListLabel323">
    <w:name w:val="ListLabel 323"/>
    <w:qFormat/>
    <w:rsid w:val="00150EB6"/>
    <w:rPr>
      <w:b/>
      <w:i w:val="0"/>
      <w:color w:val="000000"/>
      <w:sz w:val="20"/>
      <w:u w:val="none"/>
    </w:rPr>
  </w:style>
  <w:style w:type="character" w:customStyle="1" w:styleId="ListLabel324">
    <w:name w:val="ListLabel 324"/>
    <w:qFormat/>
    <w:rsid w:val="00150EB6"/>
    <w:rPr>
      <w:b w:val="0"/>
      <w:i w:val="0"/>
      <w:sz w:val="20"/>
    </w:rPr>
  </w:style>
  <w:style w:type="character" w:customStyle="1" w:styleId="ListLabel325">
    <w:name w:val="ListLabel 325"/>
    <w:qFormat/>
    <w:rsid w:val="00150EB6"/>
    <w:rPr>
      <w:b w:val="0"/>
      <w:i w:val="0"/>
      <w:color w:val="000000"/>
      <w:sz w:val="20"/>
      <w:szCs w:val="20"/>
      <w:u w:val="none"/>
    </w:rPr>
  </w:style>
  <w:style w:type="character" w:customStyle="1" w:styleId="ListLabel326">
    <w:name w:val="ListLabel 326"/>
    <w:qFormat/>
    <w:rsid w:val="00150EB6"/>
    <w:rPr>
      <w:rFonts w:ascii="Cambria" w:hAnsi="Cambria" w:cs="Symbol"/>
      <w:b/>
      <w:sz w:val="20"/>
    </w:rPr>
  </w:style>
  <w:style w:type="character" w:customStyle="1" w:styleId="ListLabel327">
    <w:name w:val="ListLabel 327"/>
    <w:qFormat/>
    <w:rsid w:val="00150EB6"/>
    <w:rPr>
      <w:rFonts w:cs="Courier New"/>
    </w:rPr>
  </w:style>
  <w:style w:type="character" w:customStyle="1" w:styleId="ListLabel328">
    <w:name w:val="ListLabel 328"/>
    <w:qFormat/>
    <w:rsid w:val="00150EB6"/>
    <w:rPr>
      <w:rFonts w:cs="Wingdings"/>
    </w:rPr>
  </w:style>
  <w:style w:type="character" w:customStyle="1" w:styleId="ListLabel329">
    <w:name w:val="ListLabel 329"/>
    <w:qFormat/>
    <w:rsid w:val="00150EB6"/>
    <w:rPr>
      <w:rFonts w:cs="Symbol"/>
    </w:rPr>
  </w:style>
  <w:style w:type="character" w:customStyle="1" w:styleId="ListLabel330">
    <w:name w:val="ListLabel 330"/>
    <w:qFormat/>
    <w:rsid w:val="00150EB6"/>
    <w:rPr>
      <w:rFonts w:cs="Courier New"/>
    </w:rPr>
  </w:style>
  <w:style w:type="character" w:customStyle="1" w:styleId="ListLabel331">
    <w:name w:val="ListLabel 331"/>
    <w:qFormat/>
    <w:rsid w:val="00150EB6"/>
    <w:rPr>
      <w:rFonts w:cs="Wingdings"/>
    </w:rPr>
  </w:style>
  <w:style w:type="character" w:customStyle="1" w:styleId="ListLabel332">
    <w:name w:val="ListLabel 332"/>
    <w:qFormat/>
    <w:rsid w:val="00150EB6"/>
    <w:rPr>
      <w:rFonts w:cs="Symbol"/>
    </w:rPr>
  </w:style>
  <w:style w:type="character" w:customStyle="1" w:styleId="ListLabel333">
    <w:name w:val="ListLabel 333"/>
    <w:qFormat/>
    <w:rsid w:val="00150EB6"/>
    <w:rPr>
      <w:rFonts w:cs="Courier New"/>
    </w:rPr>
  </w:style>
  <w:style w:type="character" w:customStyle="1" w:styleId="ListLabel334">
    <w:name w:val="ListLabel 334"/>
    <w:qFormat/>
    <w:rsid w:val="00150EB6"/>
    <w:rPr>
      <w:rFonts w:cs="Wingdings"/>
    </w:rPr>
  </w:style>
  <w:style w:type="character" w:customStyle="1" w:styleId="ListLabel335">
    <w:name w:val="ListLabel 335"/>
    <w:qFormat/>
    <w:rsid w:val="00150EB6"/>
    <w:rPr>
      <w:rFonts w:ascii="Cambria" w:hAnsi="Cambria" w:cs="Symbol"/>
      <w:b/>
      <w:sz w:val="20"/>
    </w:rPr>
  </w:style>
  <w:style w:type="character" w:customStyle="1" w:styleId="ListLabel336">
    <w:name w:val="ListLabel 336"/>
    <w:qFormat/>
    <w:rsid w:val="00150EB6"/>
    <w:rPr>
      <w:rFonts w:cs="Courier New"/>
    </w:rPr>
  </w:style>
  <w:style w:type="character" w:customStyle="1" w:styleId="ListLabel337">
    <w:name w:val="ListLabel 337"/>
    <w:qFormat/>
    <w:rsid w:val="00150EB6"/>
    <w:rPr>
      <w:rFonts w:cs="Wingdings"/>
    </w:rPr>
  </w:style>
  <w:style w:type="character" w:customStyle="1" w:styleId="ListLabel338">
    <w:name w:val="ListLabel 338"/>
    <w:qFormat/>
    <w:rsid w:val="00150EB6"/>
    <w:rPr>
      <w:rFonts w:cs="Symbol"/>
    </w:rPr>
  </w:style>
  <w:style w:type="character" w:customStyle="1" w:styleId="ListLabel339">
    <w:name w:val="ListLabel 339"/>
    <w:qFormat/>
    <w:rsid w:val="00150EB6"/>
    <w:rPr>
      <w:rFonts w:cs="Courier New"/>
    </w:rPr>
  </w:style>
  <w:style w:type="character" w:customStyle="1" w:styleId="ListLabel340">
    <w:name w:val="ListLabel 340"/>
    <w:qFormat/>
    <w:rsid w:val="00150EB6"/>
    <w:rPr>
      <w:rFonts w:cs="Wingdings"/>
    </w:rPr>
  </w:style>
  <w:style w:type="character" w:customStyle="1" w:styleId="ListLabel341">
    <w:name w:val="ListLabel 341"/>
    <w:qFormat/>
    <w:rsid w:val="00150EB6"/>
    <w:rPr>
      <w:rFonts w:cs="Symbol"/>
    </w:rPr>
  </w:style>
  <w:style w:type="character" w:customStyle="1" w:styleId="ListLabel342">
    <w:name w:val="ListLabel 342"/>
    <w:qFormat/>
    <w:rsid w:val="00150EB6"/>
    <w:rPr>
      <w:rFonts w:cs="Courier New"/>
    </w:rPr>
  </w:style>
  <w:style w:type="character" w:customStyle="1" w:styleId="ListLabel343">
    <w:name w:val="ListLabel 343"/>
    <w:qFormat/>
    <w:rsid w:val="00150EB6"/>
    <w:rPr>
      <w:rFonts w:cs="Wingdings"/>
    </w:rPr>
  </w:style>
  <w:style w:type="character" w:customStyle="1" w:styleId="ListLabel344">
    <w:name w:val="ListLabel 344"/>
    <w:qFormat/>
    <w:rsid w:val="00150EB6"/>
    <w:rPr>
      <w:rFonts w:eastAsia="Calibri" w:cs="Calibri"/>
    </w:rPr>
  </w:style>
  <w:style w:type="character" w:customStyle="1" w:styleId="ListLabel345">
    <w:name w:val="ListLabel 345"/>
    <w:qFormat/>
    <w:rsid w:val="00150EB6"/>
    <w:rPr>
      <w:rFonts w:cs="Courier New"/>
    </w:rPr>
  </w:style>
  <w:style w:type="character" w:customStyle="1" w:styleId="ListLabel346">
    <w:name w:val="ListLabel 346"/>
    <w:qFormat/>
    <w:rsid w:val="00150EB6"/>
    <w:rPr>
      <w:rFonts w:cs="Courier New"/>
    </w:rPr>
  </w:style>
  <w:style w:type="character" w:customStyle="1" w:styleId="ListLabel347">
    <w:name w:val="ListLabel 347"/>
    <w:qFormat/>
    <w:rsid w:val="00150EB6"/>
    <w:rPr>
      <w:rFonts w:eastAsia="Calibri" w:cs="Calibri"/>
    </w:rPr>
  </w:style>
  <w:style w:type="character" w:customStyle="1" w:styleId="ListLabel348">
    <w:name w:val="ListLabel 348"/>
    <w:qFormat/>
    <w:rsid w:val="00150EB6"/>
    <w:rPr>
      <w:rFonts w:cs="Courier New"/>
    </w:rPr>
  </w:style>
  <w:style w:type="character" w:customStyle="1" w:styleId="ListLabel349">
    <w:name w:val="ListLabel 349"/>
    <w:qFormat/>
    <w:rsid w:val="00150EB6"/>
    <w:rPr>
      <w:rFonts w:cs="Courier New"/>
    </w:rPr>
  </w:style>
  <w:style w:type="character" w:customStyle="1" w:styleId="ListLabel350">
    <w:name w:val="ListLabel 350"/>
    <w:qFormat/>
    <w:rsid w:val="00150EB6"/>
    <w:rPr>
      <w:rFonts w:eastAsia="Calibri" w:cs="Calibri"/>
    </w:rPr>
  </w:style>
  <w:style w:type="character" w:customStyle="1" w:styleId="ListLabel351">
    <w:name w:val="ListLabel 351"/>
    <w:qFormat/>
    <w:rsid w:val="00150EB6"/>
    <w:rPr>
      <w:rFonts w:cs="Courier New"/>
    </w:rPr>
  </w:style>
  <w:style w:type="character" w:customStyle="1" w:styleId="ListLabel352">
    <w:name w:val="ListLabel 352"/>
    <w:qFormat/>
    <w:rsid w:val="00150EB6"/>
    <w:rPr>
      <w:rFonts w:cs="Courier New"/>
    </w:rPr>
  </w:style>
  <w:style w:type="character" w:customStyle="1" w:styleId="ListLabel353">
    <w:name w:val="ListLabel 353"/>
    <w:qFormat/>
    <w:rsid w:val="00150EB6"/>
    <w:rPr>
      <w:rFonts w:eastAsia="Calibri" w:cs="Calibri"/>
    </w:rPr>
  </w:style>
  <w:style w:type="character" w:customStyle="1" w:styleId="ListLabel354">
    <w:name w:val="ListLabel 354"/>
    <w:qFormat/>
    <w:rsid w:val="00150EB6"/>
    <w:rPr>
      <w:rFonts w:cs="Courier New"/>
    </w:rPr>
  </w:style>
  <w:style w:type="character" w:customStyle="1" w:styleId="ListLabel355">
    <w:name w:val="ListLabel 355"/>
    <w:qFormat/>
    <w:rsid w:val="00150EB6"/>
    <w:rPr>
      <w:rFonts w:cs="Courier New"/>
    </w:rPr>
  </w:style>
  <w:style w:type="character" w:customStyle="1" w:styleId="ListLabel356">
    <w:name w:val="ListLabel 356"/>
    <w:qFormat/>
    <w:rsid w:val="00150EB6"/>
    <w:rPr>
      <w:rFonts w:eastAsia="Calibri" w:cs="Calibri"/>
    </w:rPr>
  </w:style>
  <w:style w:type="character" w:customStyle="1" w:styleId="ListLabel357">
    <w:name w:val="ListLabel 357"/>
    <w:qFormat/>
    <w:rsid w:val="00150EB6"/>
    <w:rPr>
      <w:rFonts w:cs="Courier New"/>
    </w:rPr>
  </w:style>
  <w:style w:type="character" w:customStyle="1" w:styleId="ListLabel358">
    <w:name w:val="ListLabel 358"/>
    <w:qFormat/>
    <w:rsid w:val="00150EB6"/>
    <w:rPr>
      <w:rFonts w:cs="Courier New"/>
    </w:rPr>
  </w:style>
  <w:style w:type="character" w:customStyle="1" w:styleId="ListLabel359">
    <w:name w:val="ListLabel 359"/>
    <w:qFormat/>
    <w:rsid w:val="00150EB6"/>
    <w:rPr>
      <w:rFonts w:ascii="Cambria" w:hAnsi="Cambria" w:cs="Calibri"/>
      <w:bCs/>
      <w:sz w:val="20"/>
      <w:szCs w:val="20"/>
      <w:lang w:eastAsia="en-US"/>
    </w:rPr>
  </w:style>
  <w:style w:type="character" w:customStyle="1" w:styleId="ListLabel360">
    <w:name w:val="ListLabel 360"/>
    <w:qFormat/>
    <w:rsid w:val="00150EB6"/>
    <w:rPr>
      <w:rFonts w:ascii="Cambria" w:hAnsi="Cambria" w:cs="Calibri"/>
      <w:color w:val="0000FF"/>
      <w:kern w:val="2"/>
      <w:sz w:val="20"/>
      <w:szCs w:val="20"/>
      <w:u w:val="single"/>
    </w:rPr>
  </w:style>
  <w:style w:type="character" w:customStyle="1" w:styleId="ListLabel361">
    <w:name w:val="ListLabel 361"/>
    <w:qFormat/>
    <w:rsid w:val="00150EB6"/>
    <w:rPr>
      <w:rFonts w:ascii="Cambria" w:hAnsi="Cambria" w:cs="Calibri"/>
      <w:sz w:val="20"/>
      <w:szCs w:val="20"/>
    </w:rPr>
  </w:style>
  <w:style w:type="character" w:customStyle="1" w:styleId="ListLabel362">
    <w:name w:val="ListLabel 362"/>
    <w:qFormat/>
    <w:rsid w:val="00150EB6"/>
    <w:rPr>
      <w:rFonts w:ascii="Cambria" w:hAnsi="Cambria" w:cs="Calibri"/>
      <w:sz w:val="20"/>
      <w:szCs w:val="20"/>
    </w:rPr>
  </w:style>
  <w:style w:type="character" w:customStyle="1" w:styleId="ListLabel363">
    <w:name w:val="ListLabel 363"/>
    <w:qFormat/>
    <w:rsid w:val="00150EB6"/>
    <w:rPr>
      <w:rFonts w:ascii="Cambria" w:eastAsia="Calibri" w:hAnsi="Cambria" w:cs="Calibri"/>
      <w:bCs/>
      <w:sz w:val="20"/>
      <w:szCs w:val="20"/>
      <w:lang w:eastAsia="en-US"/>
    </w:rPr>
  </w:style>
  <w:style w:type="character" w:customStyle="1" w:styleId="ListLabel364">
    <w:name w:val="ListLabel 364"/>
    <w:qFormat/>
    <w:rsid w:val="00150EB6"/>
    <w:rPr>
      <w:rFonts w:ascii="Cambria" w:eastAsia="Calibri" w:hAnsi="Cambria" w:cs="Calibri"/>
      <w:sz w:val="20"/>
      <w:szCs w:val="20"/>
      <w:lang w:eastAsia="en-US"/>
    </w:rPr>
  </w:style>
  <w:style w:type="character" w:customStyle="1" w:styleId="Mocnowyrniony">
    <w:name w:val="Mocno wyróżniony"/>
    <w:qFormat/>
    <w:rsid w:val="00150EB6"/>
    <w:rPr>
      <w:b/>
      <w:bCs/>
    </w:rPr>
  </w:style>
  <w:style w:type="character" w:customStyle="1" w:styleId="ListLabel365">
    <w:name w:val="ListLabel 365"/>
    <w:qFormat/>
    <w:rsid w:val="00150EB6"/>
    <w:rPr>
      <w:b/>
      <w:i w:val="0"/>
    </w:rPr>
  </w:style>
  <w:style w:type="character" w:customStyle="1" w:styleId="ListLabel366">
    <w:name w:val="ListLabel 366"/>
    <w:qFormat/>
    <w:rsid w:val="00150EB6"/>
    <w:rPr>
      <w:rFonts w:cs="Times New Roman"/>
      <w:sz w:val="20"/>
      <w:szCs w:val="20"/>
    </w:rPr>
  </w:style>
  <w:style w:type="character" w:customStyle="1" w:styleId="ListLabel367">
    <w:name w:val="ListLabel 367"/>
    <w:qFormat/>
    <w:rsid w:val="00150EB6"/>
    <w:rPr>
      <w:rFonts w:ascii="Cambria" w:hAnsi="Cambria" w:cs="Symbol"/>
      <w:b/>
      <w:sz w:val="20"/>
    </w:rPr>
  </w:style>
  <w:style w:type="character" w:customStyle="1" w:styleId="ListLabel368">
    <w:name w:val="ListLabel 368"/>
    <w:qFormat/>
    <w:rsid w:val="00150EB6"/>
    <w:rPr>
      <w:rFonts w:cs="Courier New"/>
    </w:rPr>
  </w:style>
  <w:style w:type="character" w:customStyle="1" w:styleId="ListLabel369">
    <w:name w:val="ListLabel 369"/>
    <w:qFormat/>
    <w:rsid w:val="00150EB6"/>
    <w:rPr>
      <w:rFonts w:cs="Wingdings"/>
    </w:rPr>
  </w:style>
  <w:style w:type="character" w:customStyle="1" w:styleId="ListLabel370">
    <w:name w:val="ListLabel 370"/>
    <w:qFormat/>
    <w:rsid w:val="00150EB6"/>
    <w:rPr>
      <w:rFonts w:cs="Symbol"/>
    </w:rPr>
  </w:style>
  <w:style w:type="character" w:customStyle="1" w:styleId="ListLabel371">
    <w:name w:val="ListLabel 371"/>
    <w:qFormat/>
    <w:rsid w:val="00150EB6"/>
    <w:rPr>
      <w:rFonts w:cs="Courier New"/>
    </w:rPr>
  </w:style>
  <w:style w:type="character" w:customStyle="1" w:styleId="ListLabel372">
    <w:name w:val="ListLabel 372"/>
    <w:qFormat/>
    <w:rsid w:val="00150EB6"/>
    <w:rPr>
      <w:rFonts w:cs="Wingdings"/>
    </w:rPr>
  </w:style>
  <w:style w:type="character" w:customStyle="1" w:styleId="ListLabel373">
    <w:name w:val="ListLabel 373"/>
    <w:qFormat/>
    <w:rsid w:val="00150EB6"/>
    <w:rPr>
      <w:rFonts w:cs="Symbol"/>
    </w:rPr>
  </w:style>
  <w:style w:type="character" w:customStyle="1" w:styleId="ListLabel374">
    <w:name w:val="ListLabel 374"/>
    <w:qFormat/>
    <w:rsid w:val="00150EB6"/>
    <w:rPr>
      <w:rFonts w:cs="Courier New"/>
    </w:rPr>
  </w:style>
  <w:style w:type="character" w:customStyle="1" w:styleId="ListLabel375">
    <w:name w:val="ListLabel 375"/>
    <w:qFormat/>
    <w:rsid w:val="00150EB6"/>
    <w:rPr>
      <w:rFonts w:cs="Wingdings"/>
    </w:rPr>
  </w:style>
  <w:style w:type="character" w:customStyle="1" w:styleId="ListLabel376">
    <w:name w:val="ListLabel 376"/>
    <w:qFormat/>
    <w:rsid w:val="00150EB6"/>
    <w:rPr>
      <w:rFonts w:ascii="Cambria" w:hAnsi="Cambria" w:cs="Symbol"/>
      <w:b/>
      <w:sz w:val="20"/>
    </w:rPr>
  </w:style>
  <w:style w:type="character" w:customStyle="1" w:styleId="ListLabel377">
    <w:name w:val="ListLabel 377"/>
    <w:qFormat/>
    <w:rsid w:val="00150EB6"/>
    <w:rPr>
      <w:rFonts w:cs="Courier New"/>
    </w:rPr>
  </w:style>
  <w:style w:type="character" w:customStyle="1" w:styleId="ListLabel378">
    <w:name w:val="ListLabel 378"/>
    <w:qFormat/>
    <w:rsid w:val="00150EB6"/>
    <w:rPr>
      <w:rFonts w:cs="Wingdings"/>
    </w:rPr>
  </w:style>
  <w:style w:type="character" w:customStyle="1" w:styleId="ListLabel379">
    <w:name w:val="ListLabel 379"/>
    <w:qFormat/>
    <w:rsid w:val="00150EB6"/>
    <w:rPr>
      <w:rFonts w:cs="Symbol"/>
    </w:rPr>
  </w:style>
  <w:style w:type="character" w:customStyle="1" w:styleId="ListLabel380">
    <w:name w:val="ListLabel 380"/>
    <w:qFormat/>
    <w:rsid w:val="00150EB6"/>
    <w:rPr>
      <w:rFonts w:cs="Courier New"/>
    </w:rPr>
  </w:style>
  <w:style w:type="character" w:customStyle="1" w:styleId="ListLabel381">
    <w:name w:val="ListLabel 381"/>
    <w:qFormat/>
    <w:rsid w:val="00150EB6"/>
    <w:rPr>
      <w:rFonts w:cs="Wingdings"/>
    </w:rPr>
  </w:style>
  <w:style w:type="character" w:customStyle="1" w:styleId="ListLabel382">
    <w:name w:val="ListLabel 382"/>
    <w:qFormat/>
    <w:rsid w:val="00150EB6"/>
    <w:rPr>
      <w:rFonts w:cs="Symbol"/>
    </w:rPr>
  </w:style>
  <w:style w:type="character" w:customStyle="1" w:styleId="ListLabel383">
    <w:name w:val="ListLabel 383"/>
    <w:qFormat/>
    <w:rsid w:val="00150EB6"/>
    <w:rPr>
      <w:rFonts w:cs="Courier New"/>
    </w:rPr>
  </w:style>
  <w:style w:type="character" w:customStyle="1" w:styleId="ListLabel384">
    <w:name w:val="ListLabel 384"/>
    <w:qFormat/>
    <w:rsid w:val="00150EB6"/>
    <w:rPr>
      <w:rFonts w:cs="Wingdings"/>
    </w:rPr>
  </w:style>
  <w:style w:type="character" w:customStyle="1" w:styleId="ListLabel385">
    <w:name w:val="ListLabel 385"/>
    <w:qFormat/>
    <w:rsid w:val="00150EB6"/>
    <w:rPr>
      <w:rFonts w:cs="Calibri"/>
    </w:rPr>
  </w:style>
  <w:style w:type="character" w:customStyle="1" w:styleId="ListLabel386">
    <w:name w:val="ListLabel 386"/>
    <w:qFormat/>
    <w:rsid w:val="00150EB6"/>
    <w:rPr>
      <w:rFonts w:cs="Wingdings"/>
    </w:rPr>
  </w:style>
  <w:style w:type="character" w:customStyle="1" w:styleId="ListLabel387">
    <w:name w:val="ListLabel 387"/>
    <w:qFormat/>
    <w:rsid w:val="00150EB6"/>
    <w:rPr>
      <w:rFonts w:cs="Symbol"/>
    </w:rPr>
  </w:style>
  <w:style w:type="character" w:customStyle="1" w:styleId="ListLabel388">
    <w:name w:val="ListLabel 388"/>
    <w:qFormat/>
    <w:rsid w:val="00150EB6"/>
    <w:rPr>
      <w:rFonts w:cs="Courier New"/>
    </w:rPr>
  </w:style>
  <w:style w:type="character" w:customStyle="1" w:styleId="ListLabel389">
    <w:name w:val="ListLabel 389"/>
    <w:qFormat/>
    <w:rsid w:val="00150EB6"/>
    <w:rPr>
      <w:rFonts w:cs="Wingdings"/>
    </w:rPr>
  </w:style>
  <w:style w:type="character" w:customStyle="1" w:styleId="ListLabel390">
    <w:name w:val="ListLabel 390"/>
    <w:qFormat/>
    <w:rsid w:val="00150EB6"/>
    <w:rPr>
      <w:rFonts w:cs="Symbol"/>
    </w:rPr>
  </w:style>
  <w:style w:type="character" w:customStyle="1" w:styleId="ListLabel391">
    <w:name w:val="ListLabel 391"/>
    <w:qFormat/>
    <w:rsid w:val="00150EB6"/>
    <w:rPr>
      <w:rFonts w:cs="Courier New"/>
    </w:rPr>
  </w:style>
  <w:style w:type="character" w:customStyle="1" w:styleId="ListLabel392">
    <w:name w:val="ListLabel 392"/>
    <w:qFormat/>
    <w:rsid w:val="00150EB6"/>
    <w:rPr>
      <w:rFonts w:cs="Wingdings"/>
    </w:rPr>
  </w:style>
  <w:style w:type="character" w:customStyle="1" w:styleId="ListLabel393">
    <w:name w:val="ListLabel 393"/>
    <w:qFormat/>
    <w:rsid w:val="00150EB6"/>
    <w:rPr>
      <w:rFonts w:cs="Calibri"/>
    </w:rPr>
  </w:style>
  <w:style w:type="character" w:customStyle="1" w:styleId="ListLabel394">
    <w:name w:val="ListLabel 394"/>
    <w:qFormat/>
    <w:rsid w:val="00150EB6"/>
    <w:rPr>
      <w:rFonts w:cs="Wingdings"/>
    </w:rPr>
  </w:style>
  <w:style w:type="character" w:customStyle="1" w:styleId="ListLabel395">
    <w:name w:val="ListLabel 395"/>
    <w:qFormat/>
    <w:rsid w:val="00150EB6"/>
    <w:rPr>
      <w:rFonts w:cs="Symbol"/>
    </w:rPr>
  </w:style>
  <w:style w:type="character" w:customStyle="1" w:styleId="ListLabel396">
    <w:name w:val="ListLabel 396"/>
    <w:qFormat/>
    <w:rsid w:val="00150EB6"/>
    <w:rPr>
      <w:rFonts w:cs="Courier New"/>
    </w:rPr>
  </w:style>
  <w:style w:type="character" w:customStyle="1" w:styleId="ListLabel397">
    <w:name w:val="ListLabel 397"/>
    <w:qFormat/>
    <w:rsid w:val="00150EB6"/>
    <w:rPr>
      <w:rFonts w:cs="Wingdings"/>
    </w:rPr>
  </w:style>
  <w:style w:type="character" w:customStyle="1" w:styleId="ListLabel398">
    <w:name w:val="ListLabel 398"/>
    <w:qFormat/>
    <w:rsid w:val="00150EB6"/>
    <w:rPr>
      <w:rFonts w:cs="Symbol"/>
    </w:rPr>
  </w:style>
  <w:style w:type="character" w:customStyle="1" w:styleId="ListLabel399">
    <w:name w:val="ListLabel 399"/>
    <w:qFormat/>
    <w:rsid w:val="00150EB6"/>
    <w:rPr>
      <w:rFonts w:cs="Courier New"/>
    </w:rPr>
  </w:style>
  <w:style w:type="character" w:customStyle="1" w:styleId="ListLabel400">
    <w:name w:val="ListLabel 400"/>
    <w:qFormat/>
    <w:rsid w:val="00150EB6"/>
    <w:rPr>
      <w:rFonts w:cs="Wingdings"/>
    </w:rPr>
  </w:style>
  <w:style w:type="character" w:customStyle="1" w:styleId="ListLabel401">
    <w:name w:val="ListLabel 401"/>
    <w:qFormat/>
    <w:rsid w:val="00150EB6"/>
    <w:rPr>
      <w:rFonts w:ascii="Cambria" w:hAnsi="Cambria" w:cs="Calibri"/>
      <w:bCs/>
      <w:sz w:val="20"/>
      <w:szCs w:val="20"/>
      <w:lang w:eastAsia="en-US"/>
    </w:rPr>
  </w:style>
  <w:style w:type="character" w:customStyle="1" w:styleId="ListLabel402">
    <w:name w:val="ListLabel 402"/>
    <w:qFormat/>
    <w:rsid w:val="00150EB6"/>
    <w:rPr>
      <w:rFonts w:ascii="Cambria" w:hAnsi="Cambria" w:cs="Calibri"/>
      <w:color w:val="0000FF"/>
      <w:kern w:val="2"/>
      <w:sz w:val="20"/>
      <w:szCs w:val="20"/>
      <w:u w:val="single"/>
    </w:rPr>
  </w:style>
  <w:style w:type="character" w:customStyle="1" w:styleId="ListLabel403">
    <w:name w:val="ListLabel 403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04">
    <w:name w:val="ListLabel 404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05">
    <w:name w:val="ListLabel 405"/>
    <w:qFormat/>
    <w:rsid w:val="00150EB6"/>
    <w:rPr>
      <w:rFonts w:ascii="Cambria" w:eastAsia="Calibri" w:hAnsi="Cambria" w:cs="Calibri"/>
      <w:bCs/>
      <w:sz w:val="20"/>
      <w:szCs w:val="20"/>
      <w:lang w:eastAsia="en-US"/>
    </w:rPr>
  </w:style>
  <w:style w:type="character" w:customStyle="1" w:styleId="ListLabel406">
    <w:name w:val="ListLabel 406"/>
    <w:qFormat/>
    <w:rsid w:val="00150EB6"/>
    <w:rPr>
      <w:rFonts w:ascii="Cambria" w:eastAsia="Calibri" w:hAnsi="Cambria" w:cs="Calibri"/>
      <w:sz w:val="20"/>
      <w:szCs w:val="20"/>
      <w:lang w:eastAsia="en-US"/>
    </w:rPr>
  </w:style>
  <w:style w:type="character" w:customStyle="1" w:styleId="ListLabel407">
    <w:name w:val="ListLabel 407"/>
    <w:qFormat/>
    <w:rsid w:val="00150EB6"/>
    <w:rPr>
      <w:b/>
      <w:i w:val="0"/>
    </w:rPr>
  </w:style>
  <w:style w:type="character" w:customStyle="1" w:styleId="ListLabel408">
    <w:name w:val="ListLabel 408"/>
    <w:qFormat/>
    <w:rsid w:val="00150EB6"/>
    <w:rPr>
      <w:rFonts w:cs="Times New Roman"/>
      <w:sz w:val="20"/>
      <w:szCs w:val="20"/>
    </w:rPr>
  </w:style>
  <w:style w:type="character" w:customStyle="1" w:styleId="ListLabel409">
    <w:name w:val="ListLabel 409"/>
    <w:qFormat/>
    <w:rsid w:val="00150EB6"/>
    <w:rPr>
      <w:rFonts w:ascii="Cambria" w:hAnsi="Cambria" w:cs="Symbol"/>
      <w:b/>
      <w:sz w:val="20"/>
    </w:rPr>
  </w:style>
  <w:style w:type="character" w:customStyle="1" w:styleId="ListLabel410">
    <w:name w:val="ListLabel 410"/>
    <w:qFormat/>
    <w:rsid w:val="00150EB6"/>
    <w:rPr>
      <w:rFonts w:cs="Courier New"/>
    </w:rPr>
  </w:style>
  <w:style w:type="character" w:customStyle="1" w:styleId="ListLabel411">
    <w:name w:val="ListLabel 411"/>
    <w:qFormat/>
    <w:rsid w:val="00150EB6"/>
    <w:rPr>
      <w:rFonts w:cs="Wingdings"/>
    </w:rPr>
  </w:style>
  <w:style w:type="character" w:customStyle="1" w:styleId="ListLabel412">
    <w:name w:val="ListLabel 412"/>
    <w:qFormat/>
    <w:rsid w:val="00150EB6"/>
    <w:rPr>
      <w:rFonts w:cs="Symbol"/>
    </w:rPr>
  </w:style>
  <w:style w:type="character" w:customStyle="1" w:styleId="ListLabel413">
    <w:name w:val="ListLabel 413"/>
    <w:qFormat/>
    <w:rsid w:val="00150EB6"/>
    <w:rPr>
      <w:rFonts w:cs="Courier New"/>
    </w:rPr>
  </w:style>
  <w:style w:type="character" w:customStyle="1" w:styleId="ListLabel414">
    <w:name w:val="ListLabel 414"/>
    <w:qFormat/>
    <w:rsid w:val="00150EB6"/>
    <w:rPr>
      <w:rFonts w:cs="Wingdings"/>
    </w:rPr>
  </w:style>
  <w:style w:type="character" w:customStyle="1" w:styleId="ListLabel415">
    <w:name w:val="ListLabel 415"/>
    <w:qFormat/>
    <w:rsid w:val="00150EB6"/>
    <w:rPr>
      <w:rFonts w:cs="Symbol"/>
    </w:rPr>
  </w:style>
  <w:style w:type="character" w:customStyle="1" w:styleId="ListLabel416">
    <w:name w:val="ListLabel 416"/>
    <w:qFormat/>
    <w:rsid w:val="00150EB6"/>
    <w:rPr>
      <w:rFonts w:cs="Courier New"/>
    </w:rPr>
  </w:style>
  <w:style w:type="character" w:customStyle="1" w:styleId="ListLabel417">
    <w:name w:val="ListLabel 417"/>
    <w:qFormat/>
    <w:rsid w:val="00150EB6"/>
    <w:rPr>
      <w:rFonts w:cs="Wingdings"/>
    </w:rPr>
  </w:style>
  <w:style w:type="character" w:customStyle="1" w:styleId="ListLabel418">
    <w:name w:val="ListLabel 418"/>
    <w:qFormat/>
    <w:rsid w:val="00150EB6"/>
    <w:rPr>
      <w:rFonts w:ascii="Cambria" w:hAnsi="Cambria" w:cs="Symbol"/>
      <w:b/>
      <w:sz w:val="20"/>
    </w:rPr>
  </w:style>
  <w:style w:type="character" w:customStyle="1" w:styleId="ListLabel419">
    <w:name w:val="ListLabel 419"/>
    <w:qFormat/>
    <w:rsid w:val="00150EB6"/>
    <w:rPr>
      <w:rFonts w:cs="Courier New"/>
    </w:rPr>
  </w:style>
  <w:style w:type="character" w:customStyle="1" w:styleId="ListLabel420">
    <w:name w:val="ListLabel 420"/>
    <w:qFormat/>
    <w:rsid w:val="00150EB6"/>
    <w:rPr>
      <w:rFonts w:cs="Wingdings"/>
    </w:rPr>
  </w:style>
  <w:style w:type="character" w:customStyle="1" w:styleId="ListLabel421">
    <w:name w:val="ListLabel 421"/>
    <w:qFormat/>
    <w:rsid w:val="00150EB6"/>
    <w:rPr>
      <w:rFonts w:cs="Symbol"/>
    </w:rPr>
  </w:style>
  <w:style w:type="character" w:customStyle="1" w:styleId="ListLabel422">
    <w:name w:val="ListLabel 422"/>
    <w:qFormat/>
    <w:rsid w:val="00150EB6"/>
    <w:rPr>
      <w:rFonts w:cs="Courier New"/>
    </w:rPr>
  </w:style>
  <w:style w:type="character" w:customStyle="1" w:styleId="ListLabel423">
    <w:name w:val="ListLabel 423"/>
    <w:qFormat/>
    <w:rsid w:val="00150EB6"/>
    <w:rPr>
      <w:rFonts w:cs="Wingdings"/>
    </w:rPr>
  </w:style>
  <w:style w:type="character" w:customStyle="1" w:styleId="ListLabel424">
    <w:name w:val="ListLabel 424"/>
    <w:qFormat/>
    <w:rsid w:val="00150EB6"/>
    <w:rPr>
      <w:rFonts w:cs="Symbol"/>
    </w:rPr>
  </w:style>
  <w:style w:type="character" w:customStyle="1" w:styleId="ListLabel425">
    <w:name w:val="ListLabel 425"/>
    <w:qFormat/>
    <w:rsid w:val="00150EB6"/>
    <w:rPr>
      <w:rFonts w:cs="Courier New"/>
    </w:rPr>
  </w:style>
  <w:style w:type="character" w:customStyle="1" w:styleId="ListLabel426">
    <w:name w:val="ListLabel 426"/>
    <w:qFormat/>
    <w:rsid w:val="00150EB6"/>
    <w:rPr>
      <w:rFonts w:cs="Wingdings"/>
    </w:rPr>
  </w:style>
  <w:style w:type="character" w:customStyle="1" w:styleId="ListLabel427">
    <w:name w:val="ListLabel 427"/>
    <w:qFormat/>
    <w:rsid w:val="00150EB6"/>
    <w:rPr>
      <w:rFonts w:cs="Calibri"/>
    </w:rPr>
  </w:style>
  <w:style w:type="character" w:customStyle="1" w:styleId="ListLabel428">
    <w:name w:val="ListLabel 428"/>
    <w:qFormat/>
    <w:rsid w:val="00150EB6"/>
    <w:rPr>
      <w:rFonts w:cs="Wingdings"/>
    </w:rPr>
  </w:style>
  <w:style w:type="character" w:customStyle="1" w:styleId="ListLabel429">
    <w:name w:val="ListLabel 429"/>
    <w:qFormat/>
    <w:rsid w:val="00150EB6"/>
    <w:rPr>
      <w:rFonts w:cs="Symbol"/>
    </w:rPr>
  </w:style>
  <w:style w:type="character" w:customStyle="1" w:styleId="ListLabel430">
    <w:name w:val="ListLabel 430"/>
    <w:qFormat/>
    <w:rsid w:val="00150EB6"/>
    <w:rPr>
      <w:rFonts w:cs="Courier New"/>
    </w:rPr>
  </w:style>
  <w:style w:type="character" w:customStyle="1" w:styleId="ListLabel431">
    <w:name w:val="ListLabel 431"/>
    <w:qFormat/>
    <w:rsid w:val="00150EB6"/>
    <w:rPr>
      <w:rFonts w:cs="Wingdings"/>
    </w:rPr>
  </w:style>
  <w:style w:type="character" w:customStyle="1" w:styleId="ListLabel432">
    <w:name w:val="ListLabel 432"/>
    <w:qFormat/>
    <w:rsid w:val="00150EB6"/>
    <w:rPr>
      <w:rFonts w:cs="Symbol"/>
    </w:rPr>
  </w:style>
  <w:style w:type="character" w:customStyle="1" w:styleId="ListLabel433">
    <w:name w:val="ListLabel 433"/>
    <w:qFormat/>
    <w:rsid w:val="00150EB6"/>
    <w:rPr>
      <w:rFonts w:cs="Courier New"/>
    </w:rPr>
  </w:style>
  <w:style w:type="character" w:customStyle="1" w:styleId="ListLabel434">
    <w:name w:val="ListLabel 434"/>
    <w:qFormat/>
    <w:rsid w:val="00150EB6"/>
    <w:rPr>
      <w:rFonts w:cs="Wingdings"/>
    </w:rPr>
  </w:style>
  <w:style w:type="character" w:customStyle="1" w:styleId="ListLabel435">
    <w:name w:val="ListLabel 435"/>
    <w:qFormat/>
    <w:rsid w:val="00150EB6"/>
    <w:rPr>
      <w:rFonts w:cs="Calibri"/>
    </w:rPr>
  </w:style>
  <w:style w:type="character" w:customStyle="1" w:styleId="ListLabel436">
    <w:name w:val="ListLabel 436"/>
    <w:qFormat/>
    <w:rsid w:val="00150EB6"/>
    <w:rPr>
      <w:rFonts w:cs="Wingdings"/>
    </w:rPr>
  </w:style>
  <w:style w:type="character" w:customStyle="1" w:styleId="ListLabel437">
    <w:name w:val="ListLabel 437"/>
    <w:qFormat/>
    <w:rsid w:val="00150EB6"/>
    <w:rPr>
      <w:rFonts w:cs="Symbol"/>
    </w:rPr>
  </w:style>
  <w:style w:type="character" w:customStyle="1" w:styleId="ListLabel438">
    <w:name w:val="ListLabel 438"/>
    <w:qFormat/>
    <w:rsid w:val="00150EB6"/>
    <w:rPr>
      <w:rFonts w:cs="Courier New"/>
    </w:rPr>
  </w:style>
  <w:style w:type="character" w:customStyle="1" w:styleId="ListLabel439">
    <w:name w:val="ListLabel 439"/>
    <w:qFormat/>
    <w:rsid w:val="00150EB6"/>
    <w:rPr>
      <w:rFonts w:cs="Wingdings"/>
    </w:rPr>
  </w:style>
  <w:style w:type="character" w:customStyle="1" w:styleId="ListLabel440">
    <w:name w:val="ListLabel 440"/>
    <w:qFormat/>
    <w:rsid w:val="00150EB6"/>
    <w:rPr>
      <w:rFonts w:cs="Symbol"/>
    </w:rPr>
  </w:style>
  <w:style w:type="character" w:customStyle="1" w:styleId="ListLabel441">
    <w:name w:val="ListLabel 441"/>
    <w:qFormat/>
    <w:rsid w:val="00150EB6"/>
    <w:rPr>
      <w:rFonts w:cs="Courier New"/>
    </w:rPr>
  </w:style>
  <w:style w:type="character" w:customStyle="1" w:styleId="ListLabel442">
    <w:name w:val="ListLabel 442"/>
    <w:qFormat/>
    <w:rsid w:val="00150EB6"/>
    <w:rPr>
      <w:rFonts w:cs="Wingdings"/>
    </w:rPr>
  </w:style>
  <w:style w:type="character" w:customStyle="1" w:styleId="ListLabel443">
    <w:name w:val="ListLabel 443"/>
    <w:qFormat/>
    <w:rsid w:val="00150EB6"/>
    <w:rPr>
      <w:rFonts w:ascii="Cambria" w:hAnsi="Cambria" w:cs="Calibri"/>
      <w:bCs/>
      <w:sz w:val="20"/>
      <w:szCs w:val="20"/>
      <w:lang w:eastAsia="en-US"/>
    </w:rPr>
  </w:style>
  <w:style w:type="character" w:customStyle="1" w:styleId="ListLabel444">
    <w:name w:val="ListLabel 444"/>
    <w:qFormat/>
    <w:rsid w:val="00150EB6"/>
    <w:rPr>
      <w:rFonts w:ascii="Cambria" w:hAnsi="Cambria" w:cs="Calibri"/>
      <w:color w:val="0000FF"/>
      <w:kern w:val="2"/>
      <w:sz w:val="20"/>
      <w:szCs w:val="20"/>
      <w:u w:val="single"/>
    </w:rPr>
  </w:style>
  <w:style w:type="character" w:customStyle="1" w:styleId="ListLabel445">
    <w:name w:val="ListLabel 445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46">
    <w:name w:val="ListLabel 446"/>
    <w:qFormat/>
    <w:rsid w:val="00150EB6"/>
    <w:rPr>
      <w:rFonts w:ascii="Cambria" w:hAnsi="Cambria" w:cs="Calibri"/>
      <w:sz w:val="20"/>
      <w:szCs w:val="20"/>
    </w:rPr>
  </w:style>
  <w:style w:type="character" w:customStyle="1" w:styleId="ListLabel447">
    <w:name w:val="ListLabel 447"/>
    <w:qFormat/>
    <w:rsid w:val="00150EB6"/>
    <w:rPr>
      <w:rFonts w:ascii="Cambria" w:eastAsia="Calibri" w:hAnsi="Cambria" w:cs="Calibri"/>
      <w:bCs/>
      <w:sz w:val="20"/>
      <w:szCs w:val="20"/>
      <w:lang w:eastAsia="en-US"/>
    </w:rPr>
  </w:style>
  <w:style w:type="character" w:customStyle="1" w:styleId="ListLabel448">
    <w:name w:val="ListLabel 448"/>
    <w:qFormat/>
    <w:rsid w:val="00150EB6"/>
    <w:rPr>
      <w:rFonts w:ascii="Cambria" w:eastAsia="Calibri" w:hAnsi="Cambria" w:cs="Calibri"/>
      <w:sz w:val="20"/>
      <w:szCs w:val="20"/>
      <w:lang w:eastAsia="en-US"/>
    </w:rPr>
  </w:style>
  <w:style w:type="character" w:customStyle="1" w:styleId="text2">
    <w:name w:val="text2"/>
    <w:basedOn w:val="Domylnaczcionkaakapitu"/>
    <w:rsid w:val="0083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6790-70FA-45FC-8176-5BB3FDBE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2559</Words>
  <Characters>15355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17879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2019-11-28T12:26:00Z</cp:lastPrinted>
  <dcterms:created xsi:type="dcterms:W3CDTF">2019-11-28T12:40:00Z</dcterms:created>
  <dcterms:modified xsi:type="dcterms:W3CDTF">2019-11-28T12:44:00Z</dcterms:modified>
</cp:coreProperties>
</file>