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C21D" w14:textId="1B59F4BC" w:rsidR="00E37FAE" w:rsidRPr="00E20AA7" w:rsidRDefault="00A140D7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CUW.PK.343.28.2020</w:t>
      </w:r>
    </w:p>
    <w:p w14:paraId="46C39DB0" w14:textId="77777777" w:rsidR="00E82B0C" w:rsidRPr="00E20AA7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14:paraId="598549E5" w14:textId="77777777" w:rsidR="00AD77A4" w:rsidRPr="00E20AA7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70B1AD" w14:textId="77777777" w:rsidR="00E82B0C" w:rsidRPr="00E20AA7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14:paraId="235D31BC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14:paraId="4949C4C0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14:paraId="2E0DD038" w14:textId="77777777" w:rsidR="00E82B0C" w:rsidRPr="00E20AA7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14:paraId="62F9BF58" w14:textId="77777777" w:rsidR="002E3E5B" w:rsidRPr="00E20AA7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E8C5B" w14:textId="77777777" w:rsidR="002E3E5B" w:rsidRPr="00E20AA7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CB3C6C" w14:textId="77777777" w:rsidR="00AD77A4" w:rsidRPr="00E20AA7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D9F260" w14:textId="77777777" w:rsidR="00E82B0C" w:rsidRPr="00E20AA7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14:paraId="1533F929" w14:textId="77777777" w:rsidR="00E82B0C" w:rsidRPr="00E20AA7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EA5AC9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14:paraId="0AA9900A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14:paraId="260779E5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14:paraId="07DC0AC1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14:paraId="1F95494F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14:paraId="3D2A2235" w14:textId="77777777" w:rsidR="00E82B0C" w:rsidRPr="00E20AA7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14:paraId="146F222C" w14:textId="5467AC65" w:rsidR="001F3C1F" w:rsidRPr="00E20AA7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E20AA7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D566A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 w:rsidRPr="00E20AA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14:paraId="067EC070" w14:textId="77777777" w:rsidR="00E82B0C" w:rsidRPr="00E20AA7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A942FB" w14:textId="47840F0C" w:rsidR="00E82B0C" w:rsidRPr="00E20AA7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E20AA7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F375F5" w:rsidRPr="00F375F5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F375F5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375F5" w:rsidRPr="00F375F5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="00E35C79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="00510155" w:rsidRPr="00E20AA7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E20AA7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E20AA7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E20AA7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40D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CUW.PK.343.28.2020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</w:t>
      </w:r>
      <w:r w:rsidR="00F375F5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ogłoszeń</w:t>
      </w:r>
      <w:r w:rsidR="00DE597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5E5A13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37B7D29" w14:textId="77777777" w:rsidR="00BB6FD4" w:rsidRPr="00F375F5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sz w:val="18"/>
          <w:szCs w:val="1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37D6FE6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14:paraId="2E3ABAE0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14:paraId="1E1FE1A5" w14:textId="77777777" w:rsidR="00BB6FD4" w:rsidRPr="00E20AA7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14:paraId="4820283E" w14:textId="77777777" w:rsidR="00BB6FD4" w:rsidRPr="00E20AA7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14:paraId="14B4C04C" w14:textId="77777777" w:rsidR="00BB6FD4" w:rsidRPr="00E20AA7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14:paraId="7541DB0E" w14:textId="77777777" w:rsidR="00BB6FD4" w:rsidRPr="00E20AA7" w:rsidRDefault="00BB6FD4" w:rsidP="00BB6FD4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7D91CE" w14:textId="77777777" w:rsidR="00BB6FD4" w:rsidRPr="00E20AA7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4F976E" w14:textId="77777777" w:rsidR="006D3F69" w:rsidRPr="00E20AA7" w:rsidRDefault="006D3F69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7119BA" w14:textId="71A6FF81" w:rsidR="00BB6FD4" w:rsidRPr="00E20AA7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Proponujemy okres gwarancji </w:t>
      </w:r>
      <w:r w:rsidR="007D566A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wykonawczych</w:t>
      </w:r>
      <w:r w:rsidRPr="00E20AA7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 miesięcy</w:t>
      </w:r>
    </w:p>
    <w:p w14:paraId="23F4A1FB" w14:textId="77777777" w:rsidR="00BB6FD4" w:rsidRPr="00E20AA7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F6D081" w14:textId="77777777" w:rsidR="00BB6FD4" w:rsidRPr="00E20AA7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wynosi </w:t>
      </w:r>
      <w:r w:rsidR="007543B3"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14:paraId="69A9D926" w14:textId="680014C9" w:rsidR="00BB6FD4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35DE9B" w14:textId="77777777" w:rsidR="00E35C79" w:rsidRPr="00E20AA7" w:rsidRDefault="00E35C79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E20AA7" w14:paraId="63EC64FB" w14:textId="77777777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14:paraId="33FC8369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14:paraId="794A2F9A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14:paraId="2E112CB2" w14:textId="77777777" w:rsidR="00BB6FD4" w:rsidRPr="00E20AA7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E20AA7" w14:paraId="04B8F330" w14:textId="77777777" w:rsidTr="004B52D2">
        <w:trPr>
          <w:jc w:val="center"/>
        </w:trPr>
        <w:tc>
          <w:tcPr>
            <w:tcW w:w="671" w:type="dxa"/>
          </w:tcPr>
          <w:p w14:paraId="7EEAD37C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14:paraId="11C0483E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 -</w:t>
            </w:r>
          </w:p>
          <w:p w14:paraId="18A0204F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E20AA7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14:paraId="52042980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E20AA7" w14:paraId="662DB2A8" w14:textId="77777777" w:rsidTr="004B52D2">
        <w:trPr>
          <w:jc w:val="center"/>
        </w:trPr>
        <w:tc>
          <w:tcPr>
            <w:tcW w:w="671" w:type="dxa"/>
          </w:tcPr>
          <w:p w14:paraId="46562A31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14:paraId="729D64A7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66 miesięcy gwarancji</w:t>
            </w:r>
          </w:p>
        </w:tc>
        <w:tc>
          <w:tcPr>
            <w:tcW w:w="2403" w:type="dxa"/>
          </w:tcPr>
          <w:p w14:paraId="1B2B461E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E20AA7" w14:paraId="74683A1C" w14:textId="77777777" w:rsidTr="004B52D2">
        <w:trPr>
          <w:jc w:val="center"/>
        </w:trPr>
        <w:tc>
          <w:tcPr>
            <w:tcW w:w="671" w:type="dxa"/>
          </w:tcPr>
          <w:p w14:paraId="022BB4FF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14:paraId="61CB4592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72 miesięcy gwarancji</w:t>
            </w:r>
          </w:p>
        </w:tc>
        <w:tc>
          <w:tcPr>
            <w:tcW w:w="2403" w:type="dxa"/>
          </w:tcPr>
          <w:p w14:paraId="4E38CEF4" w14:textId="77777777" w:rsidR="007543B3" w:rsidRPr="00E20AA7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14:paraId="5D8A2B59" w14:textId="77777777" w:rsidR="00BB6FD4" w:rsidRPr="00E20AA7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ADD3D2" w14:textId="77777777" w:rsidR="00BB6FD4" w:rsidRPr="00E20AA7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14:paraId="5FA3D4A3" w14:textId="377D1FA3" w:rsidR="00870B47" w:rsidRPr="001E63E3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4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E6BFED" w14:textId="0C5D903D" w:rsidR="00BD6B72" w:rsidRDefault="00BD6B72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731CEC" w14:textId="77777777" w:rsidR="00BD6B72" w:rsidRPr="00BD6B72" w:rsidRDefault="00BD6B72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4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C1408" w14:textId="7D0DFE8E" w:rsidR="006D3F69" w:rsidRPr="00E17465" w:rsidRDefault="007D566A" w:rsidP="006D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465">
        <w:rPr>
          <w:rFonts w:ascii="Cambria" w:hAnsi="Cambria" w:cs="Tahoma"/>
          <w:b/>
          <w:i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powyższą cenę składają się następujące wycenione elementy</w:t>
      </w:r>
      <w:r w:rsidR="00F375F5" w:rsidRPr="00E17465">
        <w:rPr>
          <w:rFonts w:ascii="Cambria" w:hAnsi="Cambria" w:cs="Tahoma"/>
          <w:b/>
          <w:i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robót</w:t>
      </w:r>
      <w:r w:rsidRPr="00E17465">
        <w:rPr>
          <w:rFonts w:ascii="Cambria" w:hAnsi="Cambria" w:cs="Tahoma"/>
          <w:b/>
          <w:i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09FE2C5" w14:textId="611A70AB" w:rsidR="006D3F69" w:rsidRPr="00E35C79" w:rsidRDefault="006D3F69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588"/>
        <w:gridCol w:w="1002"/>
        <w:gridCol w:w="982"/>
        <w:gridCol w:w="1560"/>
        <w:gridCol w:w="567"/>
        <w:gridCol w:w="1842"/>
      </w:tblGrid>
      <w:tr w:rsidR="00E17465" w:rsidRPr="00E17465" w14:paraId="02BA2AEB" w14:textId="77777777" w:rsidTr="004415E8">
        <w:trPr>
          <w:trHeight w:val="330"/>
          <w:jc w:val="center"/>
        </w:trPr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CCFFFF" w:fill="FFFFFF"/>
            <w:noWrap/>
            <w:vAlign w:val="bottom"/>
          </w:tcPr>
          <w:p w14:paraId="64BBDCC7" w14:textId="322E7A21" w:rsidR="00E17465" w:rsidRPr="007A4768" w:rsidRDefault="00E17465" w:rsidP="00646ACD">
            <w:pPr>
              <w:jc w:val="center"/>
              <w:rPr>
                <w:rFonts w:ascii="Cambria" w:hAnsi="Cambri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14:paraId="1611B97A" w14:textId="77777777" w:rsidR="00E17465" w:rsidRPr="007A4768" w:rsidRDefault="00E17465" w:rsidP="00646ACD">
            <w:pPr>
              <w:rPr>
                <w:rFonts w:ascii="Cambria" w:hAnsi="Cambria" w:cs="Arial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 kosztów</w:t>
            </w:r>
          </w:p>
        </w:tc>
        <w:tc>
          <w:tcPr>
            <w:tcW w:w="5953" w:type="dxa"/>
            <w:gridSpan w:val="5"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14:paraId="41054879" w14:textId="77777777" w:rsidR="00E17465" w:rsidRPr="007A4768" w:rsidRDefault="00E17465" w:rsidP="00646ACD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4415E8" w:rsidRPr="00E17465" w14:paraId="3656EAF1" w14:textId="77777777" w:rsidTr="00D6253E">
        <w:trPr>
          <w:trHeight w:val="780"/>
          <w:jc w:val="center"/>
        </w:trPr>
        <w:tc>
          <w:tcPr>
            <w:tcW w:w="6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B0D2E7F" w14:textId="1F993D0B" w:rsidR="004415E8" w:rsidRPr="007A4768" w:rsidRDefault="004415E8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5E8">
              <w:rPr>
                <w:rFonts w:ascii="Cambria" w:hAnsi="Cambri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L.p.</w:t>
            </w:r>
          </w:p>
        </w:tc>
        <w:tc>
          <w:tcPr>
            <w:tcW w:w="35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3BD8FAA" w14:textId="77777777" w:rsidR="004415E8" w:rsidRPr="007A4768" w:rsidRDefault="004415E8" w:rsidP="004415E8">
            <w:pPr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Elementy robót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3D28DA" w14:textId="42EF7186" w:rsidR="004415E8" w:rsidRPr="007A4768" w:rsidRDefault="004415E8" w:rsidP="004415E8">
            <w:pPr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jedn. </w:t>
            </w:r>
            <w:proofErr w:type="spellStart"/>
            <w:r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7A4768"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rzedmia</w:t>
            </w:r>
            <w:r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7A4768">
              <w:rPr>
                <w:rFonts w:ascii="Cambria" w:hAnsi="Cambri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rowa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550099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304B969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netto (zł)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49F1584" w14:textId="77777777" w:rsidR="004415E8" w:rsidRPr="00D6253E" w:rsidRDefault="004415E8" w:rsidP="004415E8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53E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Vat</w:t>
            </w:r>
          </w:p>
          <w:p w14:paraId="7749C416" w14:textId="0F1EF1B0" w:rsidR="009A6493" w:rsidRPr="007A4768" w:rsidRDefault="00D6253E" w:rsidP="004415E8">
            <w:pPr>
              <w:jc w:val="center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53E">
              <w:rPr>
                <w:rFonts w:ascii="Cambria" w:hAnsi="Cambria"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23%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3F4831D" w14:textId="77777777" w:rsidR="004415E8" w:rsidRPr="007A4768" w:rsidRDefault="004415E8" w:rsidP="004415E8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Brutto (zł)</w:t>
            </w:r>
          </w:p>
        </w:tc>
      </w:tr>
      <w:tr w:rsidR="00D6253E" w:rsidRPr="00E17465" w14:paraId="1CC6DF6F" w14:textId="77777777" w:rsidTr="00D6253E">
        <w:trPr>
          <w:trHeight w:val="64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14:paraId="3F7FFF9C" w14:textId="77777777" w:rsidR="00D6253E" w:rsidRPr="007A4768" w:rsidRDefault="00D6253E" w:rsidP="004415E8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center"/>
            <w:hideMark/>
          </w:tcPr>
          <w:p w14:paraId="2C7DD844" w14:textId="77777777" w:rsidR="00D6253E" w:rsidRPr="007A4768" w:rsidRDefault="00D6253E" w:rsidP="004415E8">
            <w:pPr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budowlane termomodernizacyjne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bottom"/>
            <w:hideMark/>
          </w:tcPr>
          <w:p w14:paraId="72DE8550" w14:textId="77777777" w:rsidR="00D6253E" w:rsidRPr="007A4768" w:rsidRDefault="00D6253E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vAlign w:val="bottom"/>
            <w:hideMark/>
          </w:tcPr>
          <w:p w14:paraId="5DAD3B62" w14:textId="77777777" w:rsidR="00D6253E" w:rsidRPr="007A4768" w:rsidRDefault="00D6253E" w:rsidP="004415E8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BF90A" w14:textId="77777777" w:rsidR="00D6253E" w:rsidRPr="007A4768" w:rsidRDefault="00D6253E" w:rsidP="004415E8">
            <w:pPr>
              <w:rPr>
                <w:rFonts w:ascii="Cambria" w:hAnsi="Cambria" w:cs="Arial CE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F5AC46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2FDEC855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10B8229F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0314FB04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56EE8658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17A4B929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2560268C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74B39BBA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296A2ABA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68F5FAA8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3F9DFE1C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2B2A5469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11F50AA0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00A564BC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64163425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42DB63F5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75967E40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29764BB2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011DD7B1" w14:textId="3A42BB9D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E859B8" w14:textId="77777777" w:rsidR="00D6253E" w:rsidRPr="007A4768" w:rsidRDefault="00D6253E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5B3BB5" w:rsidRPr="00E17465" w14:paraId="37643FDC" w14:textId="77777777" w:rsidTr="006F1181">
        <w:trPr>
          <w:trHeight w:val="40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766072" w14:textId="77777777" w:rsidR="005B3BB5" w:rsidRPr="007A4768" w:rsidRDefault="005B3BB5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5EB4F5" w14:textId="77777777" w:rsidR="005B3BB5" w:rsidRPr="007A4768" w:rsidRDefault="005B3BB5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Roboty termomodernizacyjne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EE318D9" w14:textId="09187918" w:rsidR="005B3BB5" w:rsidRPr="005B3BB5" w:rsidRDefault="005B3BB5" w:rsidP="004415E8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D1EFC" w14:textId="04FA64B2" w:rsidR="005B3BB5" w:rsidRPr="007A4768" w:rsidRDefault="005B3BB5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8DAA7CD" w14:textId="77777777" w:rsidR="005B3BB5" w:rsidRPr="007A4768" w:rsidRDefault="005B3BB5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D6253E" w:rsidRPr="00E17465" w14:paraId="1843A925" w14:textId="77777777" w:rsidTr="007A67F0">
        <w:trPr>
          <w:trHeight w:val="3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B357" w14:textId="77777777" w:rsidR="00D6253E" w:rsidRPr="007A4768" w:rsidRDefault="00D6253E" w:rsidP="004415E8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D0F8" w14:textId="7A22A354" w:rsidR="00D6253E" w:rsidRPr="007A4768" w:rsidRDefault="00D6253E" w:rsidP="004415E8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Docieplenie stropów nad piwnicą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piętrem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50E" w14:textId="5B21A80C" w:rsidR="00D6253E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278E" w14:textId="59D613D4" w:rsidR="00D6253E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45AF6" w14:textId="77777777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6A2D" w14:textId="0E8F43C0" w:rsidR="00D6253E" w:rsidRPr="007A4768" w:rsidRDefault="00D6253E" w:rsidP="004415E8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463F" w14:textId="77777777" w:rsidR="00D6253E" w:rsidRPr="007A4768" w:rsidRDefault="00D6253E" w:rsidP="004415E8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4E884AAA" w14:textId="77777777" w:rsidTr="007A67F0">
        <w:trPr>
          <w:trHeight w:val="40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A424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FA8" w14:textId="18033A05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Docieplenie ścian wewnętrznych przy kl.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chodowej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FD23" w14:textId="5E9F39A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D7AC" w14:textId="7815B88E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9E8D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797D" w14:textId="66456FC3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8A65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4E6D6EE0" w14:textId="77777777" w:rsidTr="007A67F0">
        <w:trPr>
          <w:trHeight w:val="52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2CE7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8F42" w14:textId="740C607D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Wymiana części starych okien na nowe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montaż nawiewników w pozostałych oknach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9BAF" w14:textId="0BA412E4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7812" w14:textId="213560C5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08CD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9E80" w14:textId="380EA1E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8246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60F2539D" w14:textId="77777777" w:rsidTr="007A67F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119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B13C" w14:textId="29924622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Docieplenie ścian zewnętrznych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2CE2" w14:textId="7A1DFF16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84AA" w14:textId="2299A89A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27D3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C117" w14:textId="0F1C5301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575D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2CA908AF" w14:textId="77777777" w:rsidTr="007A67F0">
        <w:trPr>
          <w:trHeight w:val="40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9D27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951" w14:textId="77777777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Wymiana drzwi wejściowych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14B3" w14:textId="61C3C3B4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DC8F" w14:textId="2C3380F2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495D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78CF" w14:textId="101FF3DA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7922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077FA19C" w14:textId="77777777" w:rsidTr="007A67F0">
        <w:trPr>
          <w:trHeight w:val="4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FAD0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438" w14:textId="0677E2EA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Docieplenie skosów nad kl.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chodową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F84C1A"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roboty dekarskie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E621" w14:textId="6E4FE372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32CA" w14:textId="5CAC2752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4F11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F174A" w14:textId="6BBA2D5E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631A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59662001" w14:textId="77777777" w:rsidTr="006F1181">
        <w:trPr>
          <w:trHeight w:val="4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6783E3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3B675F" w14:textId="77777777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elektryczne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8D33068" w14:textId="4CC60AC3" w:rsidR="007A67F0" w:rsidRPr="005B3BB5" w:rsidRDefault="007A67F0" w:rsidP="007A67F0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FABE" w14:textId="1065DB09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94439B1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4B3698C0" w14:textId="77777777" w:rsidTr="007A67F0">
        <w:trPr>
          <w:trHeight w:val="4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A500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B449" w14:textId="21E9CBFF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Wymiana instalacji elektrycznej i opraw oświetleniowych na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oprawy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LED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32B4" w14:textId="666A8B81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0999" w14:textId="098463EC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DCC5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2F28" w14:textId="048C381B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F736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7BCDB48B" w14:textId="77777777" w:rsidTr="007A67F0">
        <w:trPr>
          <w:trHeight w:val="37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D831" w14:textId="77777777" w:rsidR="007A67F0" w:rsidRPr="007A4768" w:rsidRDefault="007A67F0" w:rsidP="007A67F0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8C7E" w14:textId="496ECB7B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Demontaże, instalacja oświetlenia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zasilania gniazd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C8F" w14:textId="4ACC315F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B3E" w14:textId="011C97BC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ACCD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F0F1" w14:textId="556D1DAE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176E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55908955" w14:textId="77777777" w:rsidTr="007A67F0">
        <w:trPr>
          <w:trHeight w:val="33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33AE" w14:textId="77777777" w:rsidR="007A67F0" w:rsidRPr="007A4768" w:rsidRDefault="007A67F0" w:rsidP="007A67F0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55D" w14:textId="5217643F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4C1A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Tablice rozdzielcze, przycisk/wyłącznik  p.poż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81BD" w14:textId="3C7438AB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3182" w14:textId="3C23CBBF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402F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43F0" w14:textId="2BA7E26F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0123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513F7D5B" w14:textId="77777777" w:rsidTr="007A67F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781E" w14:textId="77777777" w:rsidR="007A67F0" w:rsidRPr="007A4768" w:rsidRDefault="007A67F0" w:rsidP="007A67F0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E280" w14:textId="77777777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Oprawy oświetleniowe, przyciski, gniazda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2CE7" w14:textId="47658DB2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830B" w14:textId="104E93E2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610C4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E0BE5" w14:textId="66AC0EF4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F7C0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6B31A794" w14:textId="77777777" w:rsidTr="007A67F0">
        <w:trPr>
          <w:trHeight w:val="33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E886" w14:textId="77777777" w:rsidR="007A67F0" w:rsidRPr="007A4768" w:rsidRDefault="007A67F0" w:rsidP="007A67F0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15B3" w14:textId="77777777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Instalacja odgromowa i wyrównawcza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56A3" w14:textId="7A6088A1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6031" w14:textId="4A469AB0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FB63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D8AA" w14:textId="5C5D595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A11E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3C0E1872" w14:textId="77777777" w:rsidTr="007A67F0">
        <w:trPr>
          <w:trHeight w:val="4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D4FF" w14:textId="77777777" w:rsidR="007A67F0" w:rsidRPr="007A4768" w:rsidRDefault="007A67F0" w:rsidP="007A67F0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1.2.1.5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1AC6" w14:textId="77777777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Pomiary i badania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D333" w14:textId="203186F8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5159" w14:textId="3598DDCC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AD0F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D73E" w14:textId="11995613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213D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284025B7" w14:textId="77777777" w:rsidTr="007A67F0">
        <w:trPr>
          <w:trHeight w:val="46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ADDA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EE7" w14:textId="77777777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Wykonanie instalacji fotowoltaicznej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249" w14:textId="1E872C2E" w:rsidR="007A67F0" w:rsidRPr="007A4768" w:rsidRDefault="007A67F0" w:rsidP="007A67F0">
            <w:pPr>
              <w:jc w:val="center"/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D9B6" w14:textId="74BE204F" w:rsidR="007A67F0" w:rsidRPr="007A4768" w:rsidRDefault="007A67F0" w:rsidP="007A67F0">
            <w:pPr>
              <w:jc w:val="center"/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0A3C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87F3" w14:textId="7E4D3C4E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3B56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09E6A51F" w14:textId="77777777" w:rsidTr="006F1181">
        <w:trPr>
          <w:trHeight w:val="4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F39E4B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0C81A9" w14:textId="77777777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sanitarne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2760731" w14:textId="42E4761E" w:rsidR="007A67F0" w:rsidRPr="006F1181" w:rsidRDefault="007A67F0" w:rsidP="007A67F0">
            <w:pPr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8160" w14:textId="1923C9A2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B5F78D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05D76086" w14:textId="77777777" w:rsidTr="007A67F0">
        <w:trPr>
          <w:trHeight w:val="4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956BC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1.3.1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62E5" w14:textId="77777777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Instalacja  pompy ciepła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BF55" w14:textId="5F45DF2B" w:rsidR="007A67F0" w:rsidRPr="007A4768" w:rsidRDefault="007A67F0" w:rsidP="007A67F0">
            <w:pPr>
              <w:jc w:val="center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1F68" w14:textId="13AAAC11" w:rsidR="007A67F0" w:rsidRPr="007A4768" w:rsidRDefault="007A67F0" w:rsidP="007A67F0">
            <w:pPr>
              <w:jc w:val="center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B877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8558" w14:textId="5C031775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7230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67A9C813" w14:textId="77777777" w:rsidTr="007A67F0">
        <w:trPr>
          <w:trHeight w:val="70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BA4A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1.3.2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78E9" w14:textId="77777777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Instalacja ogrzewania, grzejniki z zaworami termostatycznymi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35D2" w14:textId="1ECB66CE" w:rsidR="007A67F0" w:rsidRPr="007A4768" w:rsidRDefault="007A67F0" w:rsidP="007A67F0">
            <w:pPr>
              <w:jc w:val="center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9573" w14:textId="6443871A" w:rsidR="007A67F0" w:rsidRPr="007A4768" w:rsidRDefault="007A67F0" w:rsidP="007A67F0">
            <w:pPr>
              <w:jc w:val="center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46A6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64166" w14:textId="5244133A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9988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0EE50C16" w14:textId="77777777" w:rsidTr="00D6253E">
        <w:trPr>
          <w:trHeight w:val="6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6D80A7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D7B42" w14:textId="77777777" w:rsidR="007A67F0" w:rsidRPr="007A4768" w:rsidRDefault="007A67F0" w:rsidP="007A67F0">
            <w:pPr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budowlano-remontowe inne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E5EBB" w14:textId="77777777" w:rsidR="007A67F0" w:rsidRPr="007A4768" w:rsidRDefault="007A67F0" w:rsidP="007A67F0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4F7E9" w14:textId="77777777" w:rsidR="007A67F0" w:rsidRPr="007A4768" w:rsidRDefault="007A67F0" w:rsidP="007A67F0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78687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01C40A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56CA9EA1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36346F04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1493AED8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00A74567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2C1E24FC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1B7DA39A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  <w:p w14:paraId="4180BD90" w14:textId="3DFA17EF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512F6" w14:textId="77777777" w:rsidR="007A67F0" w:rsidRPr="007A4768" w:rsidRDefault="007A67F0" w:rsidP="007A67F0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72447F83" w14:textId="77777777" w:rsidTr="007A67F0">
        <w:trPr>
          <w:trHeight w:val="8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D5BA0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B303" w14:textId="072F393B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remontowe: murarskie, tynkarskie, posadzkarskie, okładzinowe, malarskie, stolarka drzwiowa, ścianki działowe i inne.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422B" w14:textId="05ADE115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61C9" w14:textId="7F43891D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20A8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8F32" w14:textId="11C5455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338D" w14:textId="77777777" w:rsidR="007A67F0" w:rsidRPr="007A4768" w:rsidRDefault="007A67F0" w:rsidP="007A67F0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04178B84" w14:textId="77777777" w:rsidTr="007A67F0">
        <w:trPr>
          <w:trHeight w:val="49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B5E2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563A6B27" w14:textId="77777777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Izolacje przeciwwilgociowe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A2D9F05" w14:textId="49ACC28C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33A5336" w14:textId="1F0CCC16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3AFF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368E" w14:textId="5AF87CE5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CD154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1BBCE30B" w14:textId="77777777" w:rsidTr="007A67F0">
        <w:trPr>
          <w:trHeight w:val="4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FEE25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36FB4D8" w14:textId="77777777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Renowacja cokołu budynku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F798D2C" w14:textId="44319C01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3529AE7F" w14:textId="698BB3FA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0BFD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B830" w14:textId="1FDC918E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C3A8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6F9765CB" w14:textId="77777777" w:rsidTr="007A67F0">
        <w:trPr>
          <w:trHeight w:val="94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DCC3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A47EE6C" w14:textId="7D893C11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Rozbiórki, studzienki przyokienne, opaska wokół budynku, podjazd dla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niepełno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sprawnych, nawierzchnie, chodniki, balustrada pochylni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49266F3" w14:textId="5639F547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1F843738" w14:textId="3AA5FB9B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2900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CADAD" w14:textId="7FE6AB42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CD65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3F8CCD48" w14:textId="77777777" w:rsidTr="007A67F0">
        <w:trPr>
          <w:trHeight w:val="112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0F3D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83A5F9E" w14:textId="1CFF42ED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Roboty na dachu: docieplenie lukarn, wykonanie kominów i kanałów wentylacyjnych, urządzenia wentylacyjne, okno oddymiające kl. 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chodowej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272FCAC" w14:textId="37CB0224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0544F3D" w14:textId="4F4B4A6D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C18E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6218" w14:textId="5654EDF9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5EFC9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03F9A7F2" w14:textId="77777777" w:rsidTr="007A67F0">
        <w:trPr>
          <w:trHeight w:val="76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C2624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23FE488" w14:textId="77777777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Instalacja wodno-kanalizacyjna, instalacja hydrantowa, instalacja ciepłej wody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82F0AC0" w14:textId="7F0B1EA7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FBC3D52" w14:textId="712536F7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36E6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F3AB" w14:textId="0A6AC6DB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9FFE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27729581" w14:textId="77777777" w:rsidTr="007A67F0">
        <w:trPr>
          <w:trHeight w:val="7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AC22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A545730" w14:textId="07B74AFA" w:rsidR="007A67F0" w:rsidRPr="007A4768" w:rsidRDefault="007A67F0" w:rsidP="007A67F0">
            <w:pP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Instalacje RTV, LAN, p.poż-oddymiania kl.</w:t>
            </w:r>
            <w:r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</w:t>
            </w:r>
            <w:proofErr w:type="spellEnd"/>
            <w:r w:rsidRPr="007A4768">
              <w:rPr>
                <w:rFonts w:ascii="Cambria" w:hAnsi="Cambr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., domofonowa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20A1A72E" w14:textId="2B0695A4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49741E9" w14:textId="5007AA7B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7C4E" w14:textId="77777777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B57F" w14:textId="60922225" w:rsidR="007A67F0" w:rsidRPr="007A4768" w:rsidRDefault="007A67F0" w:rsidP="007A67F0">
            <w:pPr>
              <w:rPr>
                <w:rFonts w:ascii="Cambria" w:hAnsi="Cambria" w:cs="Arial C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97F6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7A67F0" w:rsidRPr="00E17465" w14:paraId="799366F0" w14:textId="77777777" w:rsidTr="00D6253E">
        <w:trPr>
          <w:trHeight w:val="58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71DE473C" w14:textId="77777777" w:rsidR="007A67F0" w:rsidRPr="007A4768" w:rsidRDefault="007A67F0" w:rsidP="007A67F0">
            <w:pPr>
              <w:jc w:val="center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bottom"/>
            <w:hideMark/>
          </w:tcPr>
          <w:p w14:paraId="775FACAC" w14:textId="77777777" w:rsidR="007A67F0" w:rsidRPr="007A4768" w:rsidRDefault="007A67F0" w:rsidP="007A67F0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bottom"/>
            <w:hideMark/>
          </w:tcPr>
          <w:p w14:paraId="2C7047A2" w14:textId="77777777" w:rsidR="007A67F0" w:rsidRPr="007A4768" w:rsidRDefault="007A67F0" w:rsidP="007A67F0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bottom"/>
            <w:hideMark/>
          </w:tcPr>
          <w:p w14:paraId="6A78E326" w14:textId="77777777" w:rsidR="007A67F0" w:rsidRPr="007A4768" w:rsidRDefault="007A67F0" w:rsidP="007A67F0">
            <w:pPr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F05B7" w14:textId="77777777" w:rsidR="007A67F0" w:rsidRPr="007A4768" w:rsidRDefault="007A67F0" w:rsidP="007A67F0">
            <w:pPr>
              <w:jc w:val="center"/>
              <w:rPr>
                <w:rFonts w:ascii="Cambria" w:hAnsi="Cambria" w:cs="Arial CE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 CE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(1)+(2)</w:t>
            </w:r>
          </w:p>
        </w:tc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77B204F" w14:textId="77777777" w:rsidR="007A67F0" w:rsidRPr="007A4768" w:rsidRDefault="007A67F0" w:rsidP="007A67F0">
            <w:pPr>
              <w:jc w:val="right"/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68">
              <w:rPr>
                <w:rFonts w:ascii="Cambria" w:hAnsi="Cambria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</w:tbl>
    <w:p w14:paraId="4E614742" w14:textId="5CCFB066" w:rsidR="007D566A" w:rsidRDefault="007D566A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AF2062" w14:textId="77777777" w:rsidR="001E3DE3" w:rsidRPr="00E20AA7" w:rsidRDefault="001E3DE3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CB90A3" w14:textId="6497C2A7" w:rsidR="00870B47" w:rsidRPr="00E20AA7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</w:t>
      </w:r>
      <w:r w:rsidR="0008281E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  <w:r w:rsidRPr="00E20AA7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3C78745D" w14:textId="277A1596"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9AE7FF" w14:textId="77777777" w:rsidR="001E3DE3" w:rsidRPr="00E20AA7" w:rsidRDefault="001E3DE3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14E1A2" w14:textId="77777777" w:rsidR="00977F4B" w:rsidRPr="00E20AA7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20F97D" w14:textId="77777777" w:rsidR="00C73A69" w:rsidRPr="00E20AA7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14:paraId="3F6E7F06" w14:textId="77777777" w:rsidR="00977F4B" w:rsidRPr="00E20AA7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0BE738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14:paraId="1CB20140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14:paraId="73E6A6AD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14:paraId="72951E0D" w14:textId="77777777" w:rsidR="00B85FBE" w:rsidRPr="00E20AA7" w:rsidRDefault="00FF3FDF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</w:t>
      </w:r>
      <w:r w:rsidR="00B85FBE"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wysokości …………………...… </w:t>
      </w:r>
      <w:r w:rsidR="00B85FBE" w:rsidRPr="00E20AA7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="00B85FBE" w:rsidRPr="00E20AA7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="00B85FBE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 </w:t>
      </w:r>
      <w:r w:rsidR="00B85FBE" w:rsidRPr="00E20AA7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r. </w:t>
      </w:r>
      <w:r w:rsidR="00B85FBE" w:rsidRPr="00E20AA7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14:paraId="5DAEC571" w14:textId="6B99321F" w:rsidR="00FF3FDF" w:rsidRDefault="00FF3FDF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="00F846C6" w:rsidRPr="00E20AA7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wpłaconego w gotówce</w:t>
      </w:r>
      <w:r w:rsidR="00A07CC3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(w formie przelewu)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</w:t>
      </w:r>
      <w:r w:rsidR="00A07CC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</w:t>
      </w:r>
      <w:r w:rsidR="00F846C6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………………………………………………</w:t>
      </w:r>
    </w:p>
    <w:p w14:paraId="14D96F79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14:paraId="74962C40" w14:textId="77777777" w:rsidR="00C73A69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14:paraId="402C9567" w14:textId="77777777" w:rsidR="004626A7" w:rsidRPr="00E20AA7" w:rsidRDefault="003C753B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14:paraId="096C5787" w14:textId="4529EDEA" w:rsidR="004C6C86" w:rsidRPr="00E20AA7" w:rsidRDefault="004C6C86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E20AA7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</w:t>
      </w:r>
      <w:r w:rsidR="0064155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64155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1320</w:t>
      </w:r>
      <w:r w:rsidR="00FC6392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C6697FB" w14:textId="77777777" w:rsidR="00637376" w:rsidRPr="00E20AA7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E14C08" w14:textId="1C3F226A" w:rsidR="00B21662" w:rsidRPr="00E20AA7" w:rsidRDefault="00BF1518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Oferta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E20AA7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E20AA7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E20AA7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E20AA7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E20AA7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</w:t>
      </w:r>
      <w:r w:rsidR="008908E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F5D7F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F22A8" w:rsidRPr="00E20AA7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F5D7F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14:paraId="2C2E8C33" w14:textId="77777777" w:rsidR="00B21662" w:rsidRPr="00E20AA7" w:rsidRDefault="00B21662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E20AA7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E20AA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E20AA7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14:paraId="10C54A56" w14:textId="77777777" w:rsidR="001C4C59" w:rsidRPr="00E20AA7" w:rsidRDefault="001C4C59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14:paraId="7BC1757E" w14:textId="77777777" w:rsidR="001D3586" w:rsidRPr="00E20AA7" w:rsidRDefault="00BC054E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E20AA7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20AA7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14:paraId="47C56214" w14:textId="77777777" w:rsidR="00086949" w:rsidRPr="00E20AA7" w:rsidRDefault="00086949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E20AA7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E20AA7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A50641E" w14:textId="77777777" w:rsidR="00086949" w:rsidRPr="00E20AA7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  <w:r w:rsidR="006468ED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1448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E65F5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6468ED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eśli Wykonawca powołuje się na zasoby innych podmiotów, musi załączyć do oferty zobowiązanie </w:t>
      </w:r>
      <w:r w:rsidR="00EE65F5" w:rsidRPr="00D029A3">
        <w:rPr>
          <w:rFonts w:ascii="Cambria" w:eastAsia="Arial" w:hAnsi="Cambria" w:cs="Arial"/>
          <w:i/>
          <w:i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podmiotu do oddania do dyspozycji zasobów – zgodnie z zał. Nr 10 do SIWZ</w:t>
      </w:r>
      <w:r w:rsidR="006468ED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EE65F5" w:rsidRPr="00E20AA7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91DBE58" w14:textId="77777777" w:rsidR="00C73A69" w:rsidRPr="00E20AA7" w:rsidRDefault="00C73A69" w:rsidP="000510BE">
      <w:pPr>
        <w:numPr>
          <w:ilvl w:val="0"/>
          <w:numId w:val="42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14:paraId="051C2218" w14:textId="77777777" w:rsidR="0015117B" w:rsidRPr="00E20AA7" w:rsidRDefault="0015117B" w:rsidP="0015117B">
      <w:pPr>
        <w:autoSpaceDE w:val="0"/>
        <w:jc w:val="both"/>
        <w:rPr>
          <w:rFonts w:ascii="Cambria" w:hAnsi="Cambria" w:cs="Tahoma"/>
          <w:color w:val="00000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E20AA7" w14:paraId="349315EF" w14:textId="77777777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354AA64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2199699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AB31E03" w14:textId="77777777" w:rsidR="00785B26" w:rsidRPr="00E20AA7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E20AA7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E20AA7" w14:paraId="5A1D3F73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D4F30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3E93A45A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14E836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E20AA7" w14:paraId="67B197BC" w14:textId="77777777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1804D5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477E21FD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EAD31B" w14:textId="77777777" w:rsidR="00785B26" w:rsidRPr="00E20AA7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E20AA7" w14:paraId="049B6ED6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16FAD7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14:paraId="43A1C107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F7708DA" w14:textId="77777777" w:rsidR="00D228F3" w:rsidRPr="00E20AA7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9F7C0D6" w14:textId="77777777" w:rsidR="00C73A69" w:rsidRPr="00E20AA7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ADBB52" w14:textId="6D6ED92C" w:rsidR="00C73A69" w:rsidRPr="00E20AA7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</w:t>
      </w:r>
      <w:r w:rsidR="001E3DE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297kk oraz 305 kk.</w:t>
      </w:r>
    </w:p>
    <w:p w14:paraId="73F7E9A4" w14:textId="77777777" w:rsidR="00C73A69" w:rsidRPr="00E20AA7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CB22E8" w14:textId="77777777" w:rsidR="00D228F3" w:rsidRPr="00E20AA7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06C82A" w14:textId="77777777" w:rsidR="00C73A69" w:rsidRPr="00E20AA7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14:paraId="4339E1B4" w14:textId="77777777" w:rsidR="0015117B" w:rsidRPr="00E20AA7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E20AA7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026856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</w:t>
      </w:r>
    </w:p>
    <w:p w14:paraId="1E948657" w14:textId="77777777" w:rsidR="0015117B" w:rsidRPr="00E20AA7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E20AA7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E20AA7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14:paraId="42F28A2D" w14:textId="77777777" w:rsidR="00C87FFE" w:rsidRPr="00E20AA7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14:paraId="6DABC0A1" w14:textId="77777777" w:rsidR="0015117B" w:rsidRPr="00E20AA7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  <w:r w:rsidR="006C43C2" w:rsidRPr="00E20AA7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7109C9FC" w14:textId="77777777" w:rsidR="006917C8" w:rsidRPr="00E20AA7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  <w:r w:rsidR="006C43C2" w:rsidRPr="00E20AA7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1F96BF29" w14:textId="77777777" w:rsidR="00977F4B" w:rsidRPr="00E20AA7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30500C" w14:textId="77777777" w:rsidR="006917C8" w:rsidRPr="00E20AA7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14:paraId="597BD97D" w14:textId="77777777" w:rsidR="000E7963" w:rsidRPr="00E20AA7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64E5C5" w14:textId="77777777" w:rsidR="001E3DE3" w:rsidRDefault="001E3DE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53776F" w14:textId="508E5522" w:rsidR="00E82B0C" w:rsidRPr="00E20AA7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14:paraId="4019D429" w14:textId="77777777" w:rsidR="00EF6B44" w:rsidRPr="00E20AA7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14:paraId="39ED0608" w14:textId="77777777" w:rsidR="00EF6B44" w:rsidRPr="00E20AA7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14:paraId="550D3247" w14:textId="77777777" w:rsidR="00EF6B44" w:rsidRPr="00E20AA7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14:paraId="764EB1AB" w14:textId="77777777" w:rsidR="00EF6B44" w:rsidRPr="00E20AA7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E20AA7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14:paraId="4402F232" w14:textId="77777777" w:rsidR="002328E4" w:rsidRPr="00E20AA7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12326B" w14:textId="77777777" w:rsidR="002328E4" w:rsidRPr="00E20AA7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250CF0" w14:textId="5A3BE9C5" w:rsidR="00E82B0C" w:rsidRPr="00E20AA7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E20AA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E20AA7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908E8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14:paraId="496E1367" w14:textId="77777777" w:rsidR="00E82B0C" w:rsidRPr="00E20AA7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14:paraId="1EEB2372" w14:textId="77777777" w:rsidR="002328E4" w:rsidRPr="00E20AA7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BB9BC3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61536F64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14:paraId="58E52A37" w14:textId="77777777" w:rsidR="00E82B0C" w:rsidRPr="00E20AA7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14:paraId="6A91667B" w14:textId="77777777" w:rsidR="00C73A69" w:rsidRPr="00E20AA7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E20AA7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715691A" w14:textId="77777777" w:rsidR="002328E4" w:rsidRPr="00E20AA7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6E0448" w14:textId="77777777" w:rsidR="00AE0BB4" w:rsidRPr="00E20AA7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A6FEF9" w14:textId="77777777" w:rsidR="00C73A69" w:rsidRPr="00E20AA7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14:paraId="4F904E81" w14:textId="77777777" w:rsidR="007203ED" w:rsidRPr="00E20AA7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E20AA7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E207F9B" w14:textId="77777777" w:rsidR="00575690" w:rsidRPr="00E20AA7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FCC47DB" w14:textId="77777777" w:rsidR="002C6532" w:rsidRPr="00E20AA7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ED81CA" w14:textId="4254C5B4" w:rsidR="00E82B0C" w:rsidRPr="00E20AA7" w:rsidRDefault="00A140D7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CUW.PK.343.28.2020</w:t>
      </w:r>
    </w:p>
    <w:p w14:paraId="5498E525" w14:textId="77777777" w:rsidR="00E82B0C" w:rsidRPr="00E20AA7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14:paraId="089B9037" w14:textId="77777777" w:rsidR="00E82B0C" w:rsidRPr="008908E8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F8444D" w14:textId="77777777" w:rsidR="00E82B0C" w:rsidRPr="00E20AA7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14:paraId="19613244" w14:textId="77777777" w:rsidR="00E82B0C" w:rsidRPr="00E20AA7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14:paraId="40D20A95" w14:textId="1D5B13CF" w:rsidR="00010534" w:rsidRPr="00E20AA7" w:rsidRDefault="00010534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1E3DE3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E3DE3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="008908E8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54ECD297" w14:textId="77777777" w:rsidR="00E82B0C" w:rsidRPr="008908E8" w:rsidRDefault="00E82B0C">
      <w:pPr>
        <w:jc w:val="center"/>
        <w:rPr>
          <w:rFonts w:ascii="Cambria" w:hAnsi="Cambria"/>
          <w:b/>
          <w:color w:val="000000"/>
          <w:sz w:val="14"/>
          <w:szCs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57CA3E" w14:textId="77777777" w:rsidR="004C4EB4" w:rsidRPr="00E20AA7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6EF668C3" w14:textId="77777777" w:rsidR="004C4EB4" w:rsidRPr="008908E8" w:rsidRDefault="004C4EB4">
      <w:pPr>
        <w:jc w:val="center"/>
        <w:rPr>
          <w:rFonts w:ascii="Cambria" w:hAnsi="Cambria"/>
          <w:b/>
          <w:color w:val="000000"/>
          <w:sz w:val="14"/>
          <w:szCs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E028A" w14:textId="77777777" w:rsidR="00C45ED2" w:rsidRPr="00E20AA7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0545228" w14:textId="77777777" w:rsidR="00C45ED2" w:rsidRPr="00E20AA7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1DE0A346" w14:textId="77777777" w:rsidR="00AE0BB4" w:rsidRPr="00E20AA7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4DE466A2" w14:textId="77777777" w:rsidR="00AE0BB4" w:rsidRPr="00E20AA7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4E422327" w14:textId="77777777" w:rsidR="00AE0BB4" w:rsidRPr="00E20AA7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5A4B61E3" w14:textId="77777777" w:rsidR="00C45ED2" w:rsidRPr="00E20AA7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8F72FB0" w14:textId="77777777" w:rsidR="00C45ED2" w:rsidRPr="00E20AA7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5DED2DD4" w14:textId="77777777" w:rsidR="00C45ED2" w:rsidRPr="00E20AA7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6F041560" w14:textId="77777777" w:rsidR="00C45ED2" w:rsidRPr="00E20AA7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14:paraId="0AB4EB48" w14:textId="77777777" w:rsidR="00C45ED2" w:rsidRPr="00E20AA7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B2CFBE" w14:textId="77777777" w:rsidR="00670721" w:rsidRPr="008908E8" w:rsidRDefault="00670721" w:rsidP="00C45ED2">
      <w:pPr>
        <w:rPr>
          <w:rFonts w:ascii="Cambria" w:hAnsi="Cambria" w:cs="Arial"/>
          <w:sz w:val="3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B63CDF" w14:textId="77777777" w:rsidR="0045493F" w:rsidRPr="00E20AA7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A37E4" w14:textId="77777777" w:rsidR="00C45ED2" w:rsidRPr="00E20AA7" w:rsidRDefault="00C45ED2" w:rsidP="00010534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734EE97C" w14:textId="77777777" w:rsidR="00C45ED2" w:rsidRPr="00E20AA7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35603B13" w14:textId="77777777" w:rsidR="00C45ED2" w:rsidRPr="00E20AA7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47C719A6" w14:textId="77777777" w:rsidR="00C45ED2" w:rsidRPr="008908E8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3"/>
          <w:szCs w:val="1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E20AA7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3C2FD5AA" w14:textId="4C1D0A95" w:rsidR="00C45ED2" w:rsidRPr="00E20AA7" w:rsidRDefault="00010534" w:rsidP="00026856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udzielenie zamówienia publicznego pn.:</w:t>
      </w:r>
      <w:r w:rsidRPr="00E20AA7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33013096"/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1E3DE3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Poprawa efektywności energetycznej budynku nr 4 Zespołu Szkół im. Macieja Rataja przy ul. W. Łukasińskiego w Reszlu wraz ze zmianą sposobu użytkowania na Powiatowy Dom Dziecka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0"/>
      <w:r w:rsidRPr="00E20AA7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E20AA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E20AA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2352C2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1E3DE3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03.12</w:t>
      </w:r>
      <w:r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.2020 r. udzielone w trybie art. 15 ust. 2 ustawy Pzp działa Centrum </w:t>
      </w:r>
      <w:r w:rsidRPr="00E20AA7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1224A4DD" w14:textId="77777777" w:rsidR="00C45ED2" w:rsidRPr="00E20AA7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D57E6A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14:paraId="735F70F6" w14:textId="77777777" w:rsidR="00E224C6" w:rsidRPr="00E20AA7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7D8002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CA4A344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18600A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69292EAE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6BF0BB40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D4C71A0" w14:textId="77777777" w:rsidR="00C45ED2" w:rsidRPr="00E20AA7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AFC5D7" w14:textId="77777777" w:rsidR="000D27D8" w:rsidRPr="00E20AA7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45A439" w14:textId="77777777" w:rsidR="000D27D8" w:rsidRPr="00E20AA7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B9CD62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14:paraId="7F092F05" w14:textId="77777777" w:rsidR="00E224C6" w:rsidRPr="00E20AA7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5DCDED" w14:textId="77777777" w:rsidR="007D3510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14:paraId="0FB1C15C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14:paraId="3153AC1B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E5ECC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687B3E4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0D0E5D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2ECEC24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262BD934" w14:textId="77777777" w:rsidR="00C45ED2" w:rsidRPr="00E20AA7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38553C" w14:textId="77777777" w:rsidR="00A1411D" w:rsidRPr="00E20AA7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AEB96" w14:textId="77777777" w:rsidR="00A1411D" w:rsidRPr="00E20AA7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9CBF04" w14:textId="77777777" w:rsidR="00C45ED2" w:rsidRPr="00E20AA7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590161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6196A2B4" w14:textId="77777777" w:rsidR="00D31B54" w:rsidRPr="00E20AA7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ECC3A2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1819FB71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FCC95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39E84240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426E17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14:paraId="75861DDA" w14:textId="77777777" w:rsidR="00C45ED2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14:paraId="3534288F" w14:textId="77777777" w:rsidR="00E82B0C" w:rsidRPr="00E20AA7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04D33D" w14:textId="77777777" w:rsidR="00C45ED2" w:rsidRPr="00E20AA7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28841B" w14:textId="77777777" w:rsidR="00C97AE9" w:rsidRPr="00E20AA7" w:rsidRDefault="00C97AE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660DB73" w14:textId="06C81526" w:rsidR="00A1411D" w:rsidRPr="00E20AA7" w:rsidRDefault="00A140D7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CUW.PK.343.28.2020</w:t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E20AA7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CCF83DF" w14:textId="77777777" w:rsidR="00E82B0C" w:rsidRPr="00E20AA7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002EB96" w14:textId="77777777" w:rsidR="00E82B0C" w:rsidRPr="00E20AA7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14B0B6" w14:textId="77777777" w:rsidR="00E82B0C" w:rsidRPr="00E20AA7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BFA15" w14:textId="77777777" w:rsidR="00E82B0C" w:rsidRPr="00E20AA7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45A170" w14:textId="77777777" w:rsidR="00E82B0C" w:rsidRPr="00E20AA7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14F2D29" w14:textId="77777777" w:rsidR="00E82B0C" w:rsidRPr="00E20AA7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584782E" w14:textId="77777777" w:rsidR="00E35985" w:rsidRPr="00E20AA7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0340F9" w14:textId="77777777" w:rsidR="00281BCA" w:rsidRPr="00E20AA7" w:rsidRDefault="00281BCA" w:rsidP="00281BCA">
      <w:pPr>
        <w:spacing w:after="120" w:line="360" w:lineRule="auto"/>
        <w:jc w:val="center"/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35E05624" w14:textId="77777777" w:rsidR="00281BCA" w:rsidRPr="00E20AA7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7A557A11" w14:textId="77777777" w:rsidR="00281BCA" w:rsidRPr="00E20AA7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3C38D9F5" w14:textId="77777777" w:rsidR="00281BCA" w:rsidRPr="00E20AA7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14:paraId="6C0E688A" w14:textId="77777777" w:rsidR="00BF12FA" w:rsidRPr="00E20AA7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CD5C7B" w14:textId="77777777" w:rsidR="00C45ED2" w:rsidRPr="00E20AA7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E20AA7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E20AA7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E20AA7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14:paraId="0461DFAF" w14:textId="77777777" w:rsidR="0045493F" w:rsidRPr="00E20AA7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CEFFEF" w14:textId="77777777" w:rsidR="00C45ED2" w:rsidRPr="00E20AA7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14:paraId="553D58FA" w14:textId="77777777" w:rsidR="00C45ED2" w:rsidRPr="00E20AA7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14:paraId="2D8B50E7" w14:textId="77777777" w:rsidR="00C45ED2" w:rsidRPr="00E20AA7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4AB7ED7" w14:textId="77777777" w:rsidR="00C45ED2" w:rsidRPr="00E20AA7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522DDE8A" w14:textId="77777777" w:rsidR="006B166E" w:rsidRPr="00E20AA7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BF2535" w14:textId="77777777" w:rsidR="00C45ED2" w:rsidRPr="00E20AA7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14:paraId="74032A42" w14:textId="77777777" w:rsidR="00C45ED2" w:rsidRPr="00E20AA7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14:paraId="3879152C" w14:textId="77777777" w:rsidR="00E35985" w:rsidRPr="001E3DE3" w:rsidRDefault="00E35985" w:rsidP="00C45ED2">
      <w:pPr>
        <w:spacing w:line="360" w:lineRule="auto"/>
        <w:jc w:val="both"/>
        <w:rPr>
          <w:rFonts w:ascii="Cambria" w:hAnsi="Cambria" w:cs="Arial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2E01BE" w14:textId="77777777" w:rsidR="00026856" w:rsidRPr="00E20AA7" w:rsidRDefault="00026856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0597D0" w14:textId="00478183" w:rsidR="00C45ED2" w:rsidRPr="00E20AA7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1E3DE3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Poprawa efektywności energetycznej budynku nr 4 Zespołu Szkół im. Macieja Rataja przy ul. W. Łukasińskiego w Reszlu wraz ze zmianą sposobu użytkowania na Powiatowy Dom Dziecka</w:t>
      </w:r>
      <w:r w:rsidR="008908E8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="008A3F6E" w:rsidRPr="00E20AA7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E20AA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4D4CC3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1E3DE3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03.12</w:t>
      </w:r>
      <w:r w:rsidR="0007679A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.2020</w:t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</w:t>
      </w:r>
      <w:r w:rsidR="008908E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trybie art. 15 </w:t>
      </w:r>
      <w:r w:rsidR="000D27D8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E20AA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E20AA7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E20AA7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</w:t>
      </w:r>
      <w:r w:rsidR="008908E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następuje:</w:t>
      </w:r>
    </w:p>
    <w:p w14:paraId="499DCC78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BA037E" w14:textId="77777777" w:rsidR="00C45ED2" w:rsidRPr="00E20AA7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C24C1D5" w14:textId="77777777" w:rsidR="006B166E" w:rsidRPr="00E20AA7" w:rsidRDefault="006B166E" w:rsidP="000510BE">
      <w:pPr>
        <w:pStyle w:val="Akapitzlist"/>
        <w:numPr>
          <w:ilvl w:val="0"/>
          <w:numId w:val="47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14:paraId="792CBFAC" w14:textId="77777777" w:rsidR="006B166E" w:rsidRPr="00E20AA7" w:rsidRDefault="006B166E" w:rsidP="000510BE">
      <w:pPr>
        <w:pStyle w:val="Akapitzlist"/>
        <w:numPr>
          <w:ilvl w:val="0"/>
          <w:numId w:val="47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14:paraId="44C22BA3" w14:textId="77777777" w:rsidR="006B166E" w:rsidRPr="00E20AA7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10D352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6887D916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A01B33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F40572F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25D6FE2" w14:textId="77777777" w:rsidR="007118DD" w:rsidRPr="002569F6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99E15B" w14:textId="77777777" w:rsidR="006B166E" w:rsidRPr="00E20AA7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zachodzą w stosunku do mnie przesłanki wykluczenia z postępowania na podstawie:</w:t>
      </w:r>
    </w:p>
    <w:p w14:paraId="0B673901" w14:textId="77777777" w:rsidR="006B166E" w:rsidRPr="00E20AA7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14:paraId="120296C9" w14:textId="77777777" w:rsidR="006B166E" w:rsidRPr="00E20AA7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14:paraId="085F5213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E20AA7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E20AA7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E20AA7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4BDC4718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A0334B" w14:textId="77777777" w:rsidR="00670721" w:rsidRPr="00E20AA7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DC9A58" w14:textId="77777777" w:rsidR="006B166E" w:rsidRPr="00E20AA7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14:paraId="1219CA22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14:paraId="026C3B9E" w14:textId="77777777" w:rsidR="006B166E" w:rsidRPr="00E20AA7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14:paraId="0D37D7E5" w14:textId="77777777" w:rsidR="006B166E" w:rsidRPr="00E20AA7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E20AA7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E20AA7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14:paraId="32622836" w14:textId="77777777" w:rsidR="006B166E" w:rsidRPr="00E20AA7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14:paraId="7AAD7D0A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A2ECFE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16AB459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481CD9BD" w14:textId="70DE4685" w:rsidR="00C45ED2" w:rsidRPr="001E3DE3" w:rsidRDefault="00B531B8" w:rsidP="001E3DE3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14:paraId="15DA1296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14:paraId="6A07BFAF" w14:textId="77777777" w:rsidR="00B531B8" w:rsidRPr="00E20AA7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518972" w14:textId="77777777" w:rsidR="00C45ED2" w:rsidRPr="00E20AA7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14:paraId="4112B155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29D855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315CEF2D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555050F6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53ECF61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A65FD4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14:paraId="6AB72C91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14:paraId="1035ADBD" w14:textId="77777777" w:rsidR="00C45ED2" w:rsidRPr="00E20AA7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7656F72F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55C9E1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532E5D55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34BF603F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2CDC1213" w14:textId="77777777" w:rsidR="00C45ED2" w:rsidRPr="00E20AA7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11AE3DCB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8554E2" w14:textId="77777777" w:rsidR="00C45ED2" w:rsidRPr="00E20AA7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E20AA7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6A164E85" w14:textId="77777777" w:rsidR="00C45ED2" w:rsidRPr="00E20AA7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CF3E26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20AA7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D901EFB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0161AB" w14:textId="77777777" w:rsidR="00B531B8" w:rsidRPr="00E20AA7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290CB8D6" w14:textId="77777777" w:rsidR="00B531B8" w:rsidRPr="00E20AA7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81BA9CE" w14:textId="77777777" w:rsidR="003357F2" w:rsidRPr="00E20AA7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4E294B" w14:textId="5F21C390" w:rsidR="00C517D3" w:rsidRPr="00E20AA7" w:rsidRDefault="00A140D7" w:rsidP="00C517D3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CUW.PK.343.28.2020</w:t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95B05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46C2E"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992D37A" w14:textId="77777777" w:rsidR="00AF75B0" w:rsidRPr="00E20AA7" w:rsidRDefault="00AF75B0" w:rsidP="00C517D3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0C7AFC2" w14:textId="77777777" w:rsidR="00AF75B0" w:rsidRPr="00E20AA7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AE8769" w14:textId="77777777" w:rsidR="00AF75B0" w:rsidRPr="00E20AA7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8D8A22" w14:textId="77777777" w:rsidR="00AF75B0" w:rsidRPr="00E20AA7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F8FCA9" w14:textId="77777777" w:rsidR="00AF75B0" w:rsidRPr="00E20AA7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001D615" w14:textId="77777777" w:rsidR="00AF75B0" w:rsidRPr="00E20AA7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14:paraId="217EB2AE" w14:textId="77777777" w:rsidR="00AF75B0" w:rsidRPr="00E20AA7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988E4" w14:textId="77777777" w:rsidR="00AF75B0" w:rsidRPr="00E20AA7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E20AA7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14:paraId="612557D6" w14:textId="77777777" w:rsidR="00AF75B0" w:rsidRPr="00E20AA7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A791BE" w14:textId="77777777" w:rsidR="00026856" w:rsidRPr="00E20AA7" w:rsidRDefault="00026856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8F2087" w14:textId="26CADFB8" w:rsidR="00AF75B0" w:rsidRPr="00E20AA7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E20AA7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Poprawa efektywności energetycznej budynku nr 4 Zespołu Szkół im. Macieja Rataja przy ul. W. Łukasińskiego w Reszlu wraz ze zmianą sposobu użytkowania na Powiatowy Dom Dziecka</w:t>
      </w:r>
      <w:r w:rsidR="008908E8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="00AF75B0" w:rsidRPr="00E20AA7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E20AA7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8DFDAA5" w14:textId="77777777" w:rsidR="00B7791E" w:rsidRPr="00E20AA7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D3D298" w14:textId="77777777" w:rsidR="00AF75B0" w:rsidRPr="00E20AA7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14:paraId="5F42E55D" w14:textId="59CDE35D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85016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1076 </w:t>
      </w:r>
      <w:r w:rsidR="00790810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14:paraId="2465F9F4" w14:textId="77777777" w:rsidR="00B7791E" w:rsidRPr="00E20AA7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14:paraId="7732BEF5" w14:textId="77777777" w:rsidR="00B7791E" w:rsidRPr="00E20AA7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D4BB7B" w14:textId="77777777" w:rsidR="00B7791E" w:rsidRPr="00E20AA7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E20AA7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14:paraId="2C294EE7" w14:textId="0ECD3F6E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85016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A860CC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1076 </w:t>
      </w:r>
      <w:r w:rsidR="00790810" w:rsidRPr="00E20AA7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E20AA7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20AA7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47C4B914" w14:textId="77777777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14:paraId="60FD00D7" w14:textId="77777777" w:rsidR="00B7791E" w:rsidRPr="00E20AA7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162A5F" w14:textId="77777777" w:rsidR="00B7791E" w:rsidRPr="00E20AA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14:paraId="1E64586E" w14:textId="77777777" w:rsidR="00B7791E" w:rsidRPr="00E20AA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A1263E" w14:textId="77777777" w:rsidR="00B7791E" w:rsidRPr="00E20AA7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14:paraId="6344C76D" w14:textId="77777777" w:rsidR="00B12E45" w:rsidRPr="00E20AA7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A3958F" w14:textId="77777777" w:rsidR="00B12E45" w:rsidRPr="00E20AA7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AD7D8A" w14:textId="77777777" w:rsidR="00AF75B0" w:rsidRPr="00E20AA7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20AA7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14:paraId="60B61B3B" w14:textId="77777777" w:rsidR="00AF75B0" w:rsidRPr="00E20AA7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3F8944" w14:textId="77777777" w:rsidR="00386069" w:rsidRPr="00E20AA7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81BF95" w14:textId="77777777" w:rsidR="00386069" w:rsidRPr="00E20AA7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9F94B7" w14:textId="77777777" w:rsidR="00AF75B0" w:rsidRPr="00E20AA7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E20AA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14:paraId="5A19054C" w14:textId="77777777" w:rsidR="00AF75B0" w:rsidRPr="00E20AA7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14:paraId="0CED2621" w14:textId="77777777" w:rsidR="00AF75B0" w:rsidRPr="00E20AA7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14:paraId="00DC7A96" w14:textId="77777777" w:rsidR="00AF75B0" w:rsidRPr="00E20AA7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57819E" w14:textId="77777777" w:rsidR="00386069" w:rsidRPr="00E20AA7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145BEC" w14:textId="77777777" w:rsidR="002F4793" w:rsidRPr="00E20AA7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1743B1" w14:textId="77777777" w:rsidR="002F4793" w:rsidRPr="00E20AA7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8C9C0D" w14:textId="77777777" w:rsidR="002F4793" w:rsidRPr="00E20AA7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B9080" w14:textId="77777777" w:rsidR="00AF75B0" w:rsidRPr="00E20AA7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F364B4" w14:textId="77777777" w:rsidR="00AF75B0" w:rsidRPr="00E20AA7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14:paraId="126B1DF1" w14:textId="77777777" w:rsidR="00B7791E" w:rsidRPr="00E20AA7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E20AA7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32686425" w14:textId="77777777" w:rsidR="00B7791E" w:rsidRPr="00E20AA7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D69EC1" w14:textId="77777777" w:rsidR="00A2348F" w:rsidRPr="00E20AA7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1D8FC11D" w14:textId="307B42A8" w:rsidR="00F011E8" w:rsidRPr="00E20AA7" w:rsidRDefault="00A140D7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CUW.PK.343.28.2020</w:t>
      </w:r>
    </w:p>
    <w:p w14:paraId="2EF0323A" w14:textId="77777777" w:rsidR="00C13B75" w:rsidRPr="00DA0ECE" w:rsidRDefault="00C13B75" w:rsidP="00F011E8">
      <w:pPr>
        <w:pStyle w:val="Tekstpodstawowywcity"/>
        <w:spacing w:after="120"/>
        <w:ind w:left="0" w:firstLine="0"/>
        <w:rPr>
          <w:rFonts w:ascii="Cambria" w:hAnsi="Cambri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C3B9DB" w14:textId="77777777" w:rsidR="00C13B75" w:rsidRPr="00E20AA7" w:rsidRDefault="00C13B75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BDD7C8" w14:textId="77777777" w:rsidR="00F011E8" w:rsidRPr="00E20AA7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680BE999" w14:textId="77777777" w:rsidR="00F011E8" w:rsidRPr="00E20AA7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14:paraId="2C0D7989" w14:textId="77777777" w:rsidR="00F011E8" w:rsidRPr="00E20AA7" w:rsidRDefault="00F011E8" w:rsidP="00F011E8">
      <w:pPr>
        <w:widowControl w:val="0"/>
        <w:ind w:right="-377"/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BFC4647" w14:textId="77777777" w:rsidR="00F011E8" w:rsidRPr="00E20AA7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20CC8A" w14:textId="77777777" w:rsidR="00F011E8" w:rsidRPr="00E20AA7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14:paraId="5D538D31" w14:textId="6EF80760" w:rsidR="00E509A0" w:rsidRPr="00E20AA7" w:rsidRDefault="00E509A0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3071A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="001406CE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695C8071" w14:textId="77777777" w:rsidR="00F011E8" w:rsidRPr="00DA0ECE" w:rsidRDefault="00F011E8" w:rsidP="00F011E8">
      <w:pPr>
        <w:jc w:val="center"/>
        <w:rPr>
          <w:rFonts w:ascii="Cambria" w:hAnsi="Cambria"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B8619E" w14:textId="77777777" w:rsidR="00DE3FBC" w:rsidRPr="00E20AA7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E20AA7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E20AA7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E20AA7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14:paraId="6885B9D2" w14:textId="77777777" w:rsidR="00DE3FBC" w:rsidRPr="00E20AA7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D369BCE" w14:textId="65CDF1C8" w:rsidR="00DE3FBC" w:rsidRPr="00E20AA7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</w:t>
      </w:r>
      <w:r w:rsidRPr="00171C7B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171C7B" w:rsidRPr="00DA0ECE">
        <w:rPr>
          <w:rFonts w:ascii="Cambria" w:hAnsi="Cambria"/>
          <w:b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171C7B" w:rsidRPr="00DA0ECE">
        <w:rPr>
          <w:rFonts w:ascii="Cambria" w:hAnsi="Cambria"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4665" w:rsidRPr="00DA0ECE">
        <w:rPr>
          <w:rFonts w:ascii="Cambria" w:hAnsi="Cambria"/>
          <w:b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</w:t>
      </w:r>
      <w:r w:rsidR="0032670B" w:rsidRPr="00DA0ECE">
        <w:rPr>
          <w:rFonts w:ascii="Cambria" w:hAnsi="Cambria"/>
          <w:b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314665" w:rsidRPr="00DA0ECE">
        <w:rPr>
          <w:rFonts w:ascii="Cambria" w:hAnsi="Cambria"/>
          <w:b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 budowlan</w:t>
      </w:r>
      <w:r w:rsidR="0032670B" w:rsidRPr="00DA0ECE">
        <w:rPr>
          <w:rFonts w:ascii="Cambria" w:hAnsi="Cambria"/>
          <w:b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4665" w:rsidRPr="00DA0ECE">
        <w:rPr>
          <w:rFonts w:ascii="Cambria" w:hAnsi="Cambria"/>
          <w:b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remontow</w:t>
      </w:r>
      <w:r w:rsidR="0032670B" w:rsidRPr="00DA0ECE">
        <w:rPr>
          <w:rFonts w:ascii="Cambria" w:hAnsi="Cambria"/>
          <w:b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4665" w:rsidRPr="00DA0ECE">
        <w:rPr>
          <w:rFonts w:ascii="Cambria" w:hAnsi="Cambria"/>
          <w:b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związan</w:t>
      </w:r>
      <w:r w:rsidR="0032670B" w:rsidRPr="00DA0ECE">
        <w:rPr>
          <w:rFonts w:ascii="Cambria" w:hAnsi="Cambria"/>
          <w:b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4665" w:rsidRPr="00DA0ECE">
        <w:rPr>
          <w:rFonts w:ascii="Cambria" w:hAnsi="Cambria"/>
          <w:b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budową lub remontem dwóch obiektów o wartości </w:t>
      </w:r>
      <w:r w:rsidR="00314665" w:rsidRPr="00DA0ECE">
        <w:rPr>
          <w:rFonts w:ascii="Cambria" w:hAnsi="Cambria"/>
          <w:b/>
          <w:bCs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 500 tys. zł brutto</w:t>
      </w:r>
      <w:r w:rsidR="0032670B" w:rsidRPr="00DA0ECE">
        <w:rPr>
          <w:rFonts w:ascii="Cambria" w:hAnsi="Cambria"/>
          <w:b/>
          <w:bCs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314665" w:rsidRPr="00DA0ECE">
        <w:rPr>
          <w:rFonts w:ascii="Cambria" w:hAnsi="Cambria"/>
          <w:b/>
          <w:bCs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każda</w:t>
      </w:r>
      <w:r w:rsidR="0032670B" w:rsidRPr="00DA0ECE">
        <w:rPr>
          <w:rFonts w:ascii="Cambria" w:hAnsi="Cambria"/>
          <w:b/>
          <w:bCs/>
          <w:i/>
          <w:iCs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robota</w:t>
      </w:r>
      <w:r w:rsidR="00457150" w:rsidRPr="00171C7B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3042AF7" w14:textId="77777777" w:rsidR="00DE3FBC" w:rsidRPr="00E20AA7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E20AA7" w14:paraId="5323D8B0" w14:textId="77777777">
        <w:tc>
          <w:tcPr>
            <w:tcW w:w="475" w:type="dxa"/>
            <w:vAlign w:val="center"/>
          </w:tcPr>
          <w:p w14:paraId="31F12CC2" w14:textId="77777777" w:rsidR="004B3F84" w:rsidRPr="00E20AA7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14:paraId="0C4EDEF4" w14:textId="77777777" w:rsidR="004B3F84" w:rsidRPr="00E20AA7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E20AA7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14:paraId="48CBED43" w14:textId="6B070895" w:rsidR="004B3F84" w:rsidRPr="00E20AA7" w:rsidRDefault="004C6583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brutto wykonanej roboty budowlanej</w:t>
            </w:r>
            <w:r w:rsidR="004B3F84" w:rsidRPr="00E20AA7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25A0D23" w14:textId="77777777" w:rsidR="004B3F84" w:rsidRPr="00E20AA7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14:paraId="63B6E3D6" w14:textId="77777777" w:rsidR="004B3F84" w:rsidRPr="00E20AA7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14:paraId="7A4F66B3" w14:textId="77777777" w:rsidR="004B3F84" w:rsidRPr="00E20AA7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E20AA7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E20AA7" w14:paraId="0A7240B5" w14:textId="77777777">
        <w:tc>
          <w:tcPr>
            <w:tcW w:w="475" w:type="dxa"/>
          </w:tcPr>
          <w:p w14:paraId="213CB4ED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30F5AB89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BC26C87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4CCA5501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092BD8AA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223A84E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CFC9B2A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61D98A93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71A60DF4" w14:textId="77777777" w:rsidR="00DE3FBC" w:rsidRPr="00E20AA7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E20AA7" w14:paraId="4BAA16F1" w14:textId="77777777">
        <w:trPr>
          <w:trHeight w:val="1360"/>
        </w:trPr>
        <w:tc>
          <w:tcPr>
            <w:tcW w:w="475" w:type="dxa"/>
          </w:tcPr>
          <w:p w14:paraId="5C2904FE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2CB168AE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099DF9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64FE2D3A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0619E6C3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AB66E67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33B63BA9" w14:textId="77777777" w:rsidR="00DE3FBC" w:rsidRPr="00E20AA7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711B9EDA" w14:textId="77777777" w:rsidR="00DE3FBC" w:rsidRPr="00E20AA7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14:paraId="573EFE3B" w14:textId="77777777" w:rsidR="00DE3FBC" w:rsidRPr="00E20AA7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ABFFBE" w14:textId="77777777" w:rsidR="00F011E8" w:rsidRPr="00E20AA7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E20AA7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E20AA7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14:paraId="2F7EDB7D" w14:textId="77777777" w:rsidR="00F011E8" w:rsidRPr="00E20AA7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E20AA7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E20AA7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E20AA7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E20AA7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0B71E7B" w14:textId="77777777" w:rsidR="00B50316" w:rsidRPr="00E20AA7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E20AA7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14:paraId="7C1926E0" w14:textId="77777777" w:rsidR="00B50316" w:rsidRPr="00E20AA7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F5698A" w14:textId="77777777" w:rsidR="00F011E8" w:rsidRPr="00E20AA7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DED13D" w14:textId="77777777" w:rsidR="00F011E8" w:rsidRPr="00E20AA7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14:paraId="3F0DDF9C" w14:textId="77777777" w:rsidR="00F011E8" w:rsidRPr="00E20AA7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2484455" w14:textId="77777777" w:rsidR="00F011E8" w:rsidRPr="00E20AA7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72307D" w14:textId="77777777" w:rsidR="002F4793" w:rsidRPr="00E20AA7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BB33C8" w14:textId="3CA52985" w:rsidR="00F011E8" w:rsidRPr="00E20AA7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E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24BE499D" w14:textId="77777777" w:rsidR="00F011E8" w:rsidRPr="00E20AA7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331ACA3A" w14:textId="77777777" w:rsidR="002F4793" w:rsidRPr="00E20AA7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14:paraId="25CCE3C5" w14:textId="77777777" w:rsidR="002F4793" w:rsidRPr="00E20AA7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4AC818" w14:textId="77777777" w:rsidR="00F011E8" w:rsidRPr="00E20AA7" w:rsidRDefault="00F011E8" w:rsidP="00A872D4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A872D4"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</w:t>
      </w:r>
    </w:p>
    <w:p w14:paraId="0FEB1E28" w14:textId="77777777" w:rsidR="00F011E8" w:rsidRPr="00E20AA7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49F0AB6A" w14:textId="77777777" w:rsidR="00F011E8" w:rsidRPr="00E20AA7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14:paraId="30ECD4E7" w14:textId="77777777" w:rsidR="0043463D" w:rsidRPr="00E20AA7" w:rsidRDefault="00962E64" w:rsidP="00F95B05">
      <w:pPr>
        <w:pStyle w:val="Tekstpodstawowywcity"/>
        <w:spacing w:after="120"/>
        <w:ind w:left="0" w:firstLine="0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8B08221" w14:textId="6AD0A347" w:rsidR="00962E64" w:rsidRPr="00E20AA7" w:rsidRDefault="00A140D7" w:rsidP="00962E64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CUW.PK.343.28.2020</w:t>
      </w:r>
    </w:p>
    <w:p w14:paraId="767CE827" w14:textId="77777777" w:rsidR="00C97950" w:rsidRPr="00E20AA7" w:rsidRDefault="00C97950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E31AE7" w14:textId="77777777" w:rsidR="00962E64" w:rsidRPr="00E20AA7" w:rsidRDefault="00962E64" w:rsidP="00962E64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38BD7C7" w14:textId="77777777" w:rsidR="00962E64" w:rsidRPr="00E20AA7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E1A82F" w14:textId="77777777" w:rsidR="00962E64" w:rsidRPr="00E20AA7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9FE0A6F" w14:textId="77777777" w:rsidR="00962E64" w:rsidRPr="00E20AA7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207370F" w14:textId="77777777" w:rsidR="00DC189A" w:rsidRDefault="00DC189A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E32BCD" w14:textId="05D8321D" w:rsidR="00962E64" w:rsidRPr="00E20AA7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14:paraId="73142B64" w14:textId="5D701B81" w:rsidR="00DD6915" w:rsidRPr="00E20AA7" w:rsidRDefault="00DD6915" w:rsidP="00DD6915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3071A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="00DA0ECE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67D185F3" w14:textId="77777777" w:rsidR="00D06E46" w:rsidRPr="00DA0ECE" w:rsidRDefault="00D06E46" w:rsidP="00962E64">
      <w:pPr>
        <w:jc w:val="center"/>
        <w:rPr>
          <w:rFonts w:ascii="Cambria" w:hAnsi="Cambria"/>
          <w:b/>
          <w:color w:val="000000"/>
          <w:sz w:val="7"/>
          <w:szCs w:val="1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7ED204" w14:textId="786A8F1F" w:rsidR="00DC5F8E" w:rsidRPr="0032670B" w:rsidRDefault="00D06E46" w:rsidP="00A37588">
      <w:pPr>
        <w:ind w:right="-285"/>
        <w:jc w:val="both"/>
        <w:rPr>
          <w:rFonts w:ascii="Cambria" w:hAnsi="Cambria"/>
          <w:b/>
          <w:bCs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670B">
        <w:rPr>
          <w:rFonts w:ascii="Cambria" w:hAnsi="Cambria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32670B">
        <w:rPr>
          <w:rFonts w:ascii="Cambria" w:hAnsi="Cambria"/>
          <w:i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</w:t>
      </w:r>
      <w:r w:rsidR="00171C7B" w:rsidRPr="0032670B">
        <w:rPr>
          <w:rFonts w:ascii="Cambria" w:hAnsi="Cambria"/>
          <w:i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6915" w:rsidRPr="0032670B">
        <w:rPr>
          <w:rFonts w:ascii="Cambria" w:hAnsi="Cambria" w:cs="Arial"/>
          <w:b/>
          <w:bCs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="00DD6915" w:rsidRPr="0032670B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6915" w:rsidRPr="0032670B">
        <w:rPr>
          <w:rFonts w:ascii="Cambria" w:hAnsi="Cambria" w:cs="Arial"/>
          <w:b/>
          <w:bCs/>
          <w:i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</w:t>
      </w:r>
      <w:r w:rsidR="00DC5F8E" w:rsidRPr="0032670B">
        <w:rPr>
          <w:rFonts w:ascii="Cambria" w:hAnsi="Cambria" w:cs="Arial"/>
          <w:i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5F8E" w:rsidRP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bez ograniczeń </w:t>
      </w:r>
      <w:r w:rsidR="004C6583" w:rsidRP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C5F8E" w:rsidRPr="0032670B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specjalności konstrukcyjno-budowlanej </w:t>
      </w:r>
    </w:p>
    <w:p w14:paraId="17333802" w14:textId="77777777" w:rsidR="004214DC" w:rsidRPr="00E20AA7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8C0D6C" w:rsidRPr="00E20AA7" w14:paraId="28D28F3D" w14:textId="77777777" w:rsidTr="004C01BB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2F86F5B" w14:textId="77777777" w:rsidR="008C0D6C" w:rsidRPr="00E20AA7" w:rsidRDefault="008C0D6C" w:rsidP="008C0D6C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E20AA7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FD4CC9A" w14:textId="75117DC3" w:rsidR="008C0D6C" w:rsidRPr="00E20AA7" w:rsidRDefault="008C0D6C" w:rsidP="008C0D6C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</w:t>
            </w:r>
            <w:r w:rsidR="004C6583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E20AA7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 zamówieniu </w:t>
            </w:r>
            <w:r w:rsidR="00A140D7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CUW.PK.343.28.2020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11BA01EC" w14:textId="77777777" w:rsidR="008C0D6C" w:rsidRPr="00E20AA7" w:rsidRDefault="008C0D6C" w:rsidP="008C0D6C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14:paraId="27E86346" w14:textId="77777777" w:rsidR="008C0D6C" w:rsidRPr="00E20AA7" w:rsidRDefault="008C0D6C" w:rsidP="008C0D6C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35322C" w14:textId="77777777" w:rsidR="008C0D6C" w:rsidRPr="00E20AA7" w:rsidRDefault="008C0D6C" w:rsidP="008C0D6C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8C0D6C" w:rsidRPr="00E20AA7" w14:paraId="1A0095E8" w14:textId="77777777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14:paraId="30CDD50D" w14:textId="77777777" w:rsidR="008C0D6C" w:rsidRPr="00E20AA7" w:rsidRDefault="008C0D6C" w:rsidP="008C0D6C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3732EE9" w14:textId="77777777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4DB7CA8" w14:textId="2717BB66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34A14F9" w14:textId="77777777" w:rsidR="008C0D6C" w:rsidRPr="00E20AA7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E20AA7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34310" w14:textId="77777777" w:rsidR="008C0D6C" w:rsidRPr="00E20AA7" w:rsidRDefault="008C0D6C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0AA7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8C0D6C" w:rsidRPr="00E20AA7" w14:paraId="0CDF294A" w14:textId="77777777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3AEA3" w14:textId="77777777" w:rsidR="008C0D6C" w:rsidRPr="00E20AA7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D7F44" w14:textId="547D0707" w:rsidR="008C0D6C" w:rsidRPr="00E20AA7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08429A" w14:textId="5F36B087" w:rsidR="008C0D6C" w:rsidRPr="00E20AA7" w:rsidRDefault="008C0D6C" w:rsidP="008C0D6C">
            <w:pPr>
              <w:ind w:left="107" w:right="-114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BAD4" w14:textId="1BCC0137" w:rsidR="008C0D6C" w:rsidRPr="00E20AA7" w:rsidRDefault="008C0D6C" w:rsidP="004E2EAC">
            <w:pPr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EEFDB6B" w14:textId="77777777" w:rsidR="00962E64" w:rsidRPr="00E20AA7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</w:t>
      </w:r>
      <w:r w:rsidR="00C97950"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 ppkt 2)</w:t>
      </w:r>
      <w:r w:rsidRPr="00E20AA7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2C153D0" w14:textId="77777777" w:rsidR="00962E64" w:rsidRPr="00E20AA7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B93865" w14:textId="77777777" w:rsidR="00962E64" w:rsidRPr="00E20AA7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14:paraId="15B52867" w14:textId="77777777" w:rsidR="00962E64" w:rsidRPr="00E20AA7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DBA340" w14:textId="77777777" w:rsidR="00962E64" w:rsidRPr="00E20AA7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12B20E" w14:textId="77777777" w:rsidR="00962E64" w:rsidRPr="00E20AA7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459AD3" w14:textId="77777777" w:rsidR="00962E64" w:rsidRPr="00E20AA7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518565" w14:textId="4A403151" w:rsidR="00962E64" w:rsidRPr="00E20AA7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</w:t>
      </w:r>
      <w:r w:rsidR="00DD6915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EAA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09772705" w14:textId="77777777" w:rsidR="00962E64" w:rsidRPr="00E20AA7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0AE8D" w14:textId="77777777" w:rsidR="00962E64" w:rsidRPr="00E20AA7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D538DA" w14:textId="77777777" w:rsidR="00962E64" w:rsidRPr="00E20AA7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61F2F708" w14:textId="77777777" w:rsidR="00962E64" w:rsidRPr="00E20AA7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FBE737" w14:textId="77777777" w:rsidR="00962E64" w:rsidRPr="00E20AA7" w:rsidRDefault="00962E64" w:rsidP="00E62FFD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14:paraId="1AE205BF" w14:textId="77777777" w:rsidR="00962E64" w:rsidRPr="00E20AA7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6C031EEA" w14:textId="77777777" w:rsidR="00962E64" w:rsidRPr="00E20AA7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C5EF7E" w14:textId="77777777" w:rsidR="00962E64" w:rsidRPr="00E20AA7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81919D" w14:textId="77777777" w:rsidR="00962E64" w:rsidRPr="00E20AA7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BE988" w14:textId="53050728" w:rsidR="0019615A" w:rsidRPr="00E20AA7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A140D7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CUW.PK.343.28.2020</w:t>
      </w:r>
    </w:p>
    <w:p w14:paraId="7EFAFAC4" w14:textId="77777777" w:rsidR="0019615A" w:rsidRPr="00E20AA7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20AA7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95B05" w:rsidRPr="00E20A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14:paraId="7D7334D9" w14:textId="77777777" w:rsidR="00911D5B" w:rsidRPr="00E20AA7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7BF6E94" w14:textId="77777777" w:rsidR="00911D5B" w:rsidRPr="00E20AA7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14:paraId="16020673" w14:textId="77777777" w:rsidR="0019615A" w:rsidRPr="00E20AA7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14:paraId="66BE25B8" w14:textId="77777777" w:rsidR="0019615A" w:rsidRPr="00E20AA7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B9E9AC" w14:textId="77777777" w:rsidR="0019615A" w:rsidRPr="00E20AA7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463F8E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14:paraId="7C00FCC7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EE6876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712A4E9B" w14:textId="77777777" w:rsidR="00911D5B" w:rsidRPr="00E20AA7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7F16850B" w14:textId="77777777" w:rsidR="00911D5B" w:rsidRPr="00E20AA7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1DFAF733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14:paraId="3FEA3146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712ACA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83517E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14:paraId="5ED9F489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871A96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5C13DF22" w14:textId="77777777" w:rsidR="0019615A" w:rsidRPr="00E20AA7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14:paraId="0163F1BF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3DF06B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3D3660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14:paraId="405BEFD8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0BAF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E20AA7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698606B9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14:paraId="55BCD25A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DEBD28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0B880A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14:paraId="206EBFAD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BC13BB" w14:textId="647BC6EA" w:rsidR="0096435F" w:rsidRPr="00E20AA7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20AA7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im. Macieja Rataja przy </w:t>
      </w:r>
      <w:r w:rsidR="003071A1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071A1" w:rsidRPr="001E3DE3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W. Łukasińskiego w Reszlu wraz ze zmianą sposobu użytkowania na Powiatowy Dom Dziecka</w:t>
      </w:r>
      <w:r w:rsidR="00DC189A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Pr="00E20AA7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714DDC80" w14:textId="77777777" w:rsidR="0096435F" w:rsidRPr="00E20AA7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110619" w14:textId="77777777" w:rsidR="0096435F" w:rsidRPr="00E20AA7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23C0A0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14:paraId="29A1A845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39C1395B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44C22D2D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684BFE5F" w14:textId="77777777" w:rsidR="0019615A" w:rsidRPr="00E20AA7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14:paraId="466A7959" w14:textId="77777777" w:rsidR="0019615A" w:rsidRPr="00E20AA7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BE2851" w14:textId="77777777" w:rsidR="00592701" w:rsidRPr="00E20AA7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D953B" w14:textId="25B1C95F" w:rsidR="00592701" w:rsidRPr="00E20AA7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E059F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20F297D5" w14:textId="77777777" w:rsidR="00592701" w:rsidRPr="00E20AA7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B77DFB" w14:textId="77777777" w:rsidR="00592701" w:rsidRPr="00E20AA7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3B68C81F" w14:textId="77777777" w:rsidR="00592701" w:rsidRPr="00E20AA7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D2211B" w14:textId="77777777" w:rsidR="00592701" w:rsidRPr="00E20AA7" w:rsidRDefault="00592701" w:rsidP="00F86EE4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20AA7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14:paraId="414CEC77" w14:textId="77777777" w:rsidR="00592701" w:rsidRPr="00E20AA7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AA7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14:paraId="3F185B09" w14:textId="77777777" w:rsidR="00C648A5" w:rsidRPr="00E20AA7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E20AA7" w:rsidSect="00AA49E4">
      <w:footerReference w:type="even" r:id="rId8"/>
      <w:footerReference w:type="default" r:id="rId9"/>
      <w:headerReference w:type="first" r:id="rId10"/>
      <w:footnotePr>
        <w:numRestart w:val="eachSect"/>
      </w:footnotePr>
      <w:pgSz w:w="11906" w:h="16838"/>
      <w:pgMar w:top="1039" w:right="1134" w:bottom="907" w:left="1134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D6B4E" w14:textId="77777777" w:rsidR="009364ED" w:rsidRDefault="009364ED">
      <w:r>
        <w:separator/>
      </w:r>
    </w:p>
  </w:endnote>
  <w:endnote w:type="continuationSeparator" w:id="0">
    <w:p w14:paraId="714D0D64" w14:textId="77777777" w:rsidR="009364ED" w:rsidRDefault="0093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BBEA" w14:textId="163E3908" w:rsidR="00D6253E" w:rsidRPr="00646ACD" w:rsidRDefault="00D6253E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PAGE  </w:instrTex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646ACD">
      <w:rPr>
        <w:rStyle w:val="Numerstrony"/>
        <w:rFonts w:ascii="Cambria" w:hAnsi="Cambria"/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559CA71F" w14:textId="77777777" w:rsidR="00D6253E" w:rsidRPr="00646ACD" w:rsidRDefault="00D6253E">
    <w:pPr>
      <w:pStyle w:val="Stopka"/>
      <w:ind w:right="360"/>
      <w:rPr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C547" w14:textId="77777777" w:rsidR="00D6253E" w:rsidRPr="00646ACD" w:rsidRDefault="00D6253E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PAGE  </w:instrTex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646ACD">
      <w:rPr>
        <w:rStyle w:val="Numerstrony"/>
        <w:rFonts w:ascii="Cambria" w:hAnsi="Cambria"/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</w:t>
    </w:r>
    <w:r w:rsidRPr="00646ACD">
      <w:rPr>
        <w:rStyle w:val="Numerstrony"/>
        <w:rFonts w:ascii="Cambria" w:hAnsi="Cambri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0D79EB92" w14:textId="77777777" w:rsidR="00D6253E" w:rsidRPr="00646ACD" w:rsidRDefault="00D6253E">
    <w:pPr>
      <w:pStyle w:val="Stopk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35004" w14:textId="77777777" w:rsidR="009364ED" w:rsidRDefault="009364ED">
      <w:r>
        <w:separator/>
      </w:r>
    </w:p>
  </w:footnote>
  <w:footnote w:type="continuationSeparator" w:id="0">
    <w:p w14:paraId="7E44DFE9" w14:textId="77777777" w:rsidR="009364ED" w:rsidRDefault="009364ED">
      <w:r>
        <w:continuationSeparator/>
      </w:r>
    </w:p>
  </w:footnote>
  <w:footnote w:id="1">
    <w:p w14:paraId="6D863FE4" w14:textId="77777777" w:rsidR="00D6253E" w:rsidRPr="00F375F5" w:rsidRDefault="00D6253E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5F5">
        <w:rPr>
          <w:rStyle w:val="Odwoanieprzypisudolnego"/>
          <w:rFonts w:ascii="Palatino Linotype" w:hAnsi="Palatino Linotype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F375F5">
        <w:rPr>
          <w:rFonts w:ascii="Palatino Linotype" w:hAnsi="Palatino Linotype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75F5">
        <w:rPr>
          <w:rFonts w:ascii="Palatino Linotype" w:eastAsia="Arial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14:paraId="524DF0EC" w14:textId="77777777" w:rsidR="00D6253E" w:rsidRPr="00F375F5" w:rsidRDefault="00D6253E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5F5">
        <w:rPr>
          <w:rFonts w:ascii="Palatino Linotype" w:eastAsia="Arial" w:hAnsi="Palatino Linotype" w:cs="Times New Roman"/>
          <w:b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F375F5">
        <w:rPr>
          <w:rFonts w:ascii="Palatino Linotype" w:eastAsia="Arial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14:paraId="13205CF0" w14:textId="77777777" w:rsidR="00D6253E" w:rsidRPr="00F375F5" w:rsidRDefault="00D6253E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5F5">
        <w:rPr>
          <w:rFonts w:ascii="Palatino Linotype" w:eastAsia="Arial" w:hAnsi="Palatino Linotype" w:cs="Times New Roman"/>
          <w:b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F375F5">
        <w:rPr>
          <w:rFonts w:ascii="Palatino Linotype" w:eastAsia="Arial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14:paraId="5B9A1670" w14:textId="77777777" w:rsidR="00D6253E" w:rsidRPr="00F375F5" w:rsidRDefault="00D6253E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5F5">
        <w:rPr>
          <w:rFonts w:ascii="Palatino Linotype" w:eastAsia="Arial" w:hAnsi="Palatino Linotype" w:cs="Times New Roman"/>
          <w:b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F375F5">
        <w:rPr>
          <w:rFonts w:ascii="Palatino Linotype" w:eastAsia="Arial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F375F5">
        <w:rPr>
          <w:rFonts w:ascii="Palatino Linotype" w:eastAsia="Times New Roman" w:hAnsi="Palatino Linotype" w:cs="Times New Roman"/>
          <w:i/>
          <w:color w:val="00000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14:paraId="415BA9D1" w14:textId="77777777" w:rsidR="00D6253E" w:rsidRPr="00977F4B" w:rsidRDefault="00D6253E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14:paraId="748E9CAD" w14:textId="77777777" w:rsidR="00D6253E" w:rsidRPr="00977F4B" w:rsidRDefault="00D6253E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14:paraId="1E1D8C51" w14:textId="77777777" w:rsidR="00D6253E" w:rsidRPr="00977F4B" w:rsidRDefault="00D6253E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B1AF" w14:textId="77777777" w:rsidR="00D6253E" w:rsidRDefault="00D6253E">
    <w:pPr>
      <w:pStyle w:val="Nagwek"/>
      <w:rPr>
        <w:noProof/>
      </w:rPr>
    </w:pPr>
  </w:p>
  <w:p w14:paraId="067137EE" w14:textId="4A4208F0" w:rsidR="00D6253E" w:rsidRDefault="00D6253E">
    <w:pPr>
      <w:pStyle w:val="Nagwek"/>
    </w:pPr>
    <w:r>
      <w:rPr>
        <w:noProof/>
      </w:rPr>
      <w:drawing>
        <wp:inline distT="0" distB="0" distL="0" distR="0" wp14:anchorId="584C461D" wp14:editId="772B1142">
          <wp:extent cx="6704330" cy="704850"/>
          <wp:effectExtent l="0" t="0" r="127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48" b="29960"/>
                  <a:stretch/>
                </pic:blipFill>
                <pic:spPr bwMode="auto">
                  <a:xfrm>
                    <a:off x="0" y="0"/>
                    <a:ext cx="6755433" cy="7102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BF26C99"/>
    <w:multiLevelType w:val="hybridMultilevel"/>
    <w:tmpl w:val="ED80CC9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B95754"/>
    <w:multiLevelType w:val="hybridMultilevel"/>
    <w:tmpl w:val="631E1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7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9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5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9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75C2576"/>
    <w:multiLevelType w:val="hybridMultilevel"/>
    <w:tmpl w:val="97E6F5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3" w15:restartNumberingAfterBreak="0">
    <w:nsid w:val="57F23683"/>
    <w:multiLevelType w:val="hybridMultilevel"/>
    <w:tmpl w:val="F370B2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4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9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0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E501728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79"/>
  </w:num>
  <w:num w:numId="2">
    <w:abstractNumId w:val="86"/>
  </w:num>
  <w:num w:numId="3">
    <w:abstractNumId w:val="35"/>
  </w:num>
  <w:num w:numId="4">
    <w:abstractNumId w:val="58"/>
  </w:num>
  <w:num w:numId="5">
    <w:abstractNumId w:val="69"/>
  </w:num>
  <w:num w:numId="6">
    <w:abstractNumId w:val="84"/>
  </w:num>
  <w:num w:numId="7">
    <w:abstractNumId w:val="74"/>
  </w:num>
  <w:num w:numId="8">
    <w:abstractNumId w:val="48"/>
  </w:num>
  <w:num w:numId="9">
    <w:abstractNumId w:val="63"/>
  </w:num>
  <w:num w:numId="10">
    <w:abstractNumId w:val="62"/>
  </w:num>
  <w:num w:numId="11">
    <w:abstractNumId w:val="45"/>
  </w:num>
  <w:num w:numId="12">
    <w:abstractNumId w:val="37"/>
  </w:num>
  <w:num w:numId="13">
    <w:abstractNumId w:val="47"/>
  </w:num>
  <w:num w:numId="14">
    <w:abstractNumId w:val="56"/>
  </w:num>
  <w:num w:numId="15">
    <w:abstractNumId w:val="68"/>
  </w:num>
  <w:num w:numId="16">
    <w:abstractNumId w:val="49"/>
  </w:num>
  <w:num w:numId="17">
    <w:abstractNumId w:val="42"/>
  </w:num>
  <w:num w:numId="18">
    <w:abstractNumId w:val="32"/>
  </w:num>
  <w:num w:numId="19">
    <w:abstractNumId w:val="77"/>
  </w:num>
  <w:num w:numId="20">
    <w:abstractNumId w:val="31"/>
  </w:num>
  <w:num w:numId="21">
    <w:abstractNumId w:val="71"/>
  </w:num>
  <w:num w:numId="22">
    <w:abstractNumId w:val="80"/>
  </w:num>
  <w:num w:numId="23">
    <w:abstractNumId w:val="28"/>
  </w:num>
  <w:num w:numId="24">
    <w:abstractNumId w:val="27"/>
  </w:num>
  <w:num w:numId="25">
    <w:abstractNumId w:val="50"/>
  </w:num>
  <w:num w:numId="26">
    <w:abstractNumId w:val="75"/>
  </w:num>
  <w:num w:numId="27">
    <w:abstractNumId w:val="51"/>
  </w:num>
  <w:num w:numId="28">
    <w:abstractNumId w:val="57"/>
  </w:num>
  <w:num w:numId="29">
    <w:abstractNumId w:val="33"/>
  </w:num>
  <w:num w:numId="30">
    <w:abstractNumId w:val="87"/>
  </w:num>
  <w:num w:numId="31">
    <w:abstractNumId w:val="43"/>
  </w:num>
  <w:num w:numId="32">
    <w:abstractNumId w:val="83"/>
  </w:num>
  <w:num w:numId="33">
    <w:abstractNumId w:val="59"/>
  </w:num>
  <w:num w:numId="34">
    <w:abstractNumId w:val="40"/>
  </w:num>
  <w:num w:numId="35">
    <w:abstractNumId w:val="52"/>
  </w:num>
  <w:num w:numId="36">
    <w:abstractNumId w:val="66"/>
  </w:num>
  <w:num w:numId="37">
    <w:abstractNumId w:val="81"/>
  </w:num>
  <w:num w:numId="38">
    <w:abstractNumId w:val="30"/>
  </w:num>
  <w:num w:numId="39">
    <w:abstractNumId w:val="64"/>
  </w:num>
  <w:num w:numId="40">
    <w:abstractNumId w:val="46"/>
  </w:num>
  <w:num w:numId="41">
    <w:abstractNumId w:val="41"/>
  </w:num>
  <w:num w:numId="42">
    <w:abstractNumId w:val="85"/>
  </w:num>
  <w:num w:numId="43">
    <w:abstractNumId w:val="36"/>
  </w:num>
  <w:num w:numId="44">
    <w:abstractNumId w:val="44"/>
  </w:num>
  <w:num w:numId="45">
    <w:abstractNumId w:val="54"/>
  </w:num>
  <w:num w:numId="46">
    <w:abstractNumId w:val="67"/>
  </w:num>
  <w:num w:numId="47">
    <w:abstractNumId w:val="60"/>
  </w:num>
  <w:num w:numId="48">
    <w:abstractNumId w:val="82"/>
  </w:num>
  <w:num w:numId="49">
    <w:abstractNumId w:val="78"/>
  </w:num>
  <w:num w:numId="50">
    <w:abstractNumId w:val="61"/>
  </w:num>
  <w:num w:numId="51">
    <w:abstractNumId w:val="38"/>
  </w:num>
  <w:num w:numId="52">
    <w:abstractNumId w:val="73"/>
  </w:num>
  <w:num w:numId="53">
    <w:abstractNumId w:val="72"/>
  </w:num>
  <w:num w:numId="54">
    <w:abstractNumId w:val="8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23F6"/>
    <w:rsid w:val="000457CE"/>
    <w:rsid w:val="00045FC8"/>
    <w:rsid w:val="00047F99"/>
    <w:rsid w:val="00050EC4"/>
    <w:rsid w:val="000510BE"/>
    <w:rsid w:val="0005137A"/>
    <w:rsid w:val="00051ECE"/>
    <w:rsid w:val="00051FE4"/>
    <w:rsid w:val="000520A5"/>
    <w:rsid w:val="00052126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47CC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281E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973FF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43B0"/>
    <w:rsid w:val="000B619A"/>
    <w:rsid w:val="000B6F65"/>
    <w:rsid w:val="000B7140"/>
    <w:rsid w:val="000B79C7"/>
    <w:rsid w:val="000C03B0"/>
    <w:rsid w:val="000C069B"/>
    <w:rsid w:val="000C0E44"/>
    <w:rsid w:val="000C1683"/>
    <w:rsid w:val="000C208F"/>
    <w:rsid w:val="000C22E9"/>
    <w:rsid w:val="000C7870"/>
    <w:rsid w:val="000C7D0A"/>
    <w:rsid w:val="000D11DC"/>
    <w:rsid w:val="000D1856"/>
    <w:rsid w:val="000D2354"/>
    <w:rsid w:val="000D27D8"/>
    <w:rsid w:val="000D28DD"/>
    <w:rsid w:val="000D5156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868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1DC"/>
    <w:rsid w:val="000F588C"/>
    <w:rsid w:val="000F6AD1"/>
    <w:rsid w:val="000F7239"/>
    <w:rsid w:val="00100D2D"/>
    <w:rsid w:val="00102AC4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2359"/>
    <w:rsid w:val="00132DF9"/>
    <w:rsid w:val="0013397E"/>
    <w:rsid w:val="00134431"/>
    <w:rsid w:val="00136818"/>
    <w:rsid w:val="0013683D"/>
    <w:rsid w:val="001371E6"/>
    <w:rsid w:val="00137515"/>
    <w:rsid w:val="0013787C"/>
    <w:rsid w:val="00137A09"/>
    <w:rsid w:val="0014033D"/>
    <w:rsid w:val="001406CE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6AF7"/>
    <w:rsid w:val="00157CCD"/>
    <w:rsid w:val="00161471"/>
    <w:rsid w:val="001625F6"/>
    <w:rsid w:val="001629E4"/>
    <w:rsid w:val="00164245"/>
    <w:rsid w:val="001651F5"/>
    <w:rsid w:val="001652EF"/>
    <w:rsid w:val="00165517"/>
    <w:rsid w:val="00165754"/>
    <w:rsid w:val="00165FEB"/>
    <w:rsid w:val="001661DD"/>
    <w:rsid w:val="00170D98"/>
    <w:rsid w:val="00171C7B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3DE3"/>
    <w:rsid w:val="001E400A"/>
    <w:rsid w:val="001E5F69"/>
    <w:rsid w:val="001E63E3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387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22F5"/>
    <w:rsid w:val="00253ACD"/>
    <w:rsid w:val="0025548D"/>
    <w:rsid w:val="002555CE"/>
    <w:rsid w:val="00256065"/>
    <w:rsid w:val="002569F6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1A1"/>
    <w:rsid w:val="0030777B"/>
    <w:rsid w:val="003079AA"/>
    <w:rsid w:val="00311326"/>
    <w:rsid w:val="00312323"/>
    <w:rsid w:val="00313A7F"/>
    <w:rsid w:val="00314665"/>
    <w:rsid w:val="00314B48"/>
    <w:rsid w:val="00315296"/>
    <w:rsid w:val="003173C4"/>
    <w:rsid w:val="003177B9"/>
    <w:rsid w:val="00317A29"/>
    <w:rsid w:val="00320036"/>
    <w:rsid w:val="0032053B"/>
    <w:rsid w:val="00321D44"/>
    <w:rsid w:val="0032670B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968"/>
    <w:rsid w:val="00366BA8"/>
    <w:rsid w:val="00366F08"/>
    <w:rsid w:val="003673EF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3A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892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51D6"/>
    <w:rsid w:val="00405F29"/>
    <w:rsid w:val="00406485"/>
    <w:rsid w:val="00406631"/>
    <w:rsid w:val="00406C3D"/>
    <w:rsid w:val="0040767B"/>
    <w:rsid w:val="00407ED4"/>
    <w:rsid w:val="00411E20"/>
    <w:rsid w:val="00412ECE"/>
    <w:rsid w:val="00413987"/>
    <w:rsid w:val="00413A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0B3E"/>
    <w:rsid w:val="0043150C"/>
    <w:rsid w:val="00432B52"/>
    <w:rsid w:val="00433156"/>
    <w:rsid w:val="00433D77"/>
    <w:rsid w:val="0043463D"/>
    <w:rsid w:val="00434ABE"/>
    <w:rsid w:val="004350A7"/>
    <w:rsid w:val="0043762F"/>
    <w:rsid w:val="004415E8"/>
    <w:rsid w:val="00441AFC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1F7B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42D4"/>
    <w:rsid w:val="0048516D"/>
    <w:rsid w:val="00485185"/>
    <w:rsid w:val="0048570E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583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59F"/>
    <w:rsid w:val="004E0C46"/>
    <w:rsid w:val="004E2EAC"/>
    <w:rsid w:val="004E374D"/>
    <w:rsid w:val="004E4881"/>
    <w:rsid w:val="004E7660"/>
    <w:rsid w:val="004E76B2"/>
    <w:rsid w:val="004E7EB2"/>
    <w:rsid w:val="004F0CE1"/>
    <w:rsid w:val="004F1487"/>
    <w:rsid w:val="004F2E32"/>
    <w:rsid w:val="004F3837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536E"/>
    <w:rsid w:val="00507001"/>
    <w:rsid w:val="00510155"/>
    <w:rsid w:val="00511894"/>
    <w:rsid w:val="00511B83"/>
    <w:rsid w:val="0051242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46C2E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686F"/>
    <w:rsid w:val="0057745E"/>
    <w:rsid w:val="00580680"/>
    <w:rsid w:val="005806D6"/>
    <w:rsid w:val="00580A17"/>
    <w:rsid w:val="005825BA"/>
    <w:rsid w:val="005827A1"/>
    <w:rsid w:val="00582E3A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3BB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1345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178E0"/>
    <w:rsid w:val="00620D17"/>
    <w:rsid w:val="00621FFB"/>
    <w:rsid w:val="00622CB6"/>
    <w:rsid w:val="00623580"/>
    <w:rsid w:val="00623852"/>
    <w:rsid w:val="006239B6"/>
    <w:rsid w:val="00624E62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550"/>
    <w:rsid w:val="006417F0"/>
    <w:rsid w:val="00643D94"/>
    <w:rsid w:val="00645104"/>
    <w:rsid w:val="00645537"/>
    <w:rsid w:val="006455FF"/>
    <w:rsid w:val="00645A95"/>
    <w:rsid w:val="006468ED"/>
    <w:rsid w:val="00646ACD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67F79"/>
    <w:rsid w:val="00670721"/>
    <w:rsid w:val="00670F3D"/>
    <w:rsid w:val="006728A2"/>
    <w:rsid w:val="006732BA"/>
    <w:rsid w:val="00673BC9"/>
    <w:rsid w:val="00673F78"/>
    <w:rsid w:val="00674DD2"/>
    <w:rsid w:val="00675F32"/>
    <w:rsid w:val="006763A7"/>
    <w:rsid w:val="0067794C"/>
    <w:rsid w:val="00680275"/>
    <w:rsid w:val="00682790"/>
    <w:rsid w:val="006827E9"/>
    <w:rsid w:val="006831D0"/>
    <w:rsid w:val="00683A8B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153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3F69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5F19"/>
    <w:rsid w:val="006E6C05"/>
    <w:rsid w:val="006E6D06"/>
    <w:rsid w:val="006F1181"/>
    <w:rsid w:val="006F15F1"/>
    <w:rsid w:val="006F16A4"/>
    <w:rsid w:val="006F16C4"/>
    <w:rsid w:val="006F251B"/>
    <w:rsid w:val="006F26BF"/>
    <w:rsid w:val="006F2C45"/>
    <w:rsid w:val="006F4FE3"/>
    <w:rsid w:val="006F60A0"/>
    <w:rsid w:val="006F6C19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4585"/>
    <w:rsid w:val="00715D8E"/>
    <w:rsid w:val="007179D3"/>
    <w:rsid w:val="00717EC6"/>
    <w:rsid w:val="00720177"/>
    <w:rsid w:val="007203ED"/>
    <w:rsid w:val="00720723"/>
    <w:rsid w:val="00722129"/>
    <w:rsid w:val="00722322"/>
    <w:rsid w:val="007226CC"/>
    <w:rsid w:val="00722ADA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54B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1C1"/>
    <w:rsid w:val="007606CE"/>
    <w:rsid w:val="00762B06"/>
    <w:rsid w:val="00764B16"/>
    <w:rsid w:val="00765E40"/>
    <w:rsid w:val="00766727"/>
    <w:rsid w:val="00767CC2"/>
    <w:rsid w:val="00770080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3F6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7F0"/>
    <w:rsid w:val="007A6BF3"/>
    <w:rsid w:val="007A78A8"/>
    <w:rsid w:val="007A7976"/>
    <w:rsid w:val="007B0F8E"/>
    <w:rsid w:val="007B1C5D"/>
    <w:rsid w:val="007B1EDF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566A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07FC5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0B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87BB3"/>
    <w:rsid w:val="008900DD"/>
    <w:rsid w:val="008908E8"/>
    <w:rsid w:val="00890957"/>
    <w:rsid w:val="00890EC5"/>
    <w:rsid w:val="00892985"/>
    <w:rsid w:val="00894744"/>
    <w:rsid w:val="00894FA7"/>
    <w:rsid w:val="00895587"/>
    <w:rsid w:val="00895730"/>
    <w:rsid w:val="0089626C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2FC"/>
    <w:rsid w:val="008C7ABA"/>
    <w:rsid w:val="008D131E"/>
    <w:rsid w:val="008D2188"/>
    <w:rsid w:val="008D25CF"/>
    <w:rsid w:val="008D3DA2"/>
    <w:rsid w:val="008D3E46"/>
    <w:rsid w:val="008D5AC5"/>
    <w:rsid w:val="008D5F23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135"/>
    <w:rsid w:val="00907B02"/>
    <w:rsid w:val="00907EB5"/>
    <w:rsid w:val="00911D5B"/>
    <w:rsid w:val="00913100"/>
    <w:rsid w:val="00916A7B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4ED"/>
    <w:rsid w:val="00936F86"/>
    <w:rsid w:val="00937257"/>
    <w:rsid w:val="0094199E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A1ABD"/>
    <w:rsid w:val="009A20C8"/>
    <w:rsid w:val="009A344D"/>
    <w:rsid w:val="009A46F9"/>
    <w:rsid w:val="009A588C"/>
    <w:rsid w:val="009A6493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1EAA"/>
    <w:rsid w:val="009D2D6C"/>
    <w:rsid w:val="009D2F9A"/>
    <w:rsid w:val="009D4ADD"/>
    <w:rsid w:val="009D4E25"/>
    <w:rsid w:val="009D543C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9F602C"/>
    <w:rsid w:val="009F71FF"/>
    <w:rsid w:val="00A000EB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07CC3"/>
    <w:rsid w:val="00A11E02"/>
    <w:rsid w:val="00A12216"/>
    <w:rsid w:val="00A1270D"/>
    <w:rsid w:val="00A13567"/>
    <w:rsid w:val="00A13A9D"/>
    <w:rsid w:val="00A140D7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27CF0"/>
    <w:rsid w:val="00A32F13"/>
    <w:rsid w:val="00A331DC"/>
    <w:rsid w:val="00A33703"/>
    <w:rsid w:val="00A33A47"/>
    <w:rsid w:val="00A352C2"/>
    <w:rsid w:val="00A35B04"/>
    <w:rsid w:val="00A35B57"/>
    <w:rsid w:val="00A35F43"/>
    <w:rsid w:val="00A361B1"/>
    <w:rsid w:val="00A3632F"/>
    <w:rsid w:val="00A3740A"/>
    <w:rsid w:val="00A37588"/>
    <w:rsid w:val="00A4233D"/>
    <w:rsid w:val="00A42BA9"/>
    <w:rsid w:val="00A45B9C"/>
    <w:rsid w:val="00A478D7"/>
    <w:rsid w:val="00A5032B"/>
    <w:rsid w:val="00A50B23"/>
    <w:rsid w:val="00A522B2"/>
    <w:rsid w:val="00A5435E"/>
    <w:rsid w:val="00A544E1"/>
    <w:rsid w:val="00A54C6A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2362"/>
    <w:rsid w:val="00A751EF"/>
    <w:rsid w:val="00A76C0E"/>
    <w:rsid w:val="00A775F1"/>
    <w:rsid w:val="00A816D3"/>
    <w:rsid w:val="00A83780"/>
    <w:rsid w:val="00A84BA7"/>
    <w:rsid w:val="00A84D67"/>
    <w:rsid w:val="00A860CC"/>
    <w:rsid w:val="00A8627B"/>
    <w:rsid w:val="00A872D4"/>
    <w:rsid w:val="00A90C19"/>
    <w:rsid w:val="00A920B2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49E4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448"/>
    <w:rsid w:val="00B3196A"/>
    <w:rsid w:val="00B31F3A"/>
    <w:rsid w:val="00B32597"/>
    <w:rsid w:val="00B3286B"/>
    <w:rsid w:val="00B32913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3102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A7D"/>
    <w:rsid w:val="00B57FA9"/>
    <w:rsid w:val="00B615AA"/>
    <w:rsid w:val="00B62D44"/>
    <w:rsid w:val="00B63002"/>
    <w:rsid w:val="00B67060"/>
    <w:rsid w:val="00B707D8"/>
    <w:rsid w:val="00B70A30"/>
    <w:rsid w:val="00B713C7"/>
    <w:rsid w:val="00B71502"/>
    <w:rsid w:val="00B71A91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58A9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41F3"/>
    <w:rsid w:val="00BD5EFB"/>
    <w:rsid w:val="00BD6327"/>
    <w:rsid w:val="00BD64E9"/>
    <w:rsid w:val="00BD6B64"/>
    <w:rsid w:val="00BD6B72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17D3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00C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0D96"/>
    <w:rsid w:val="00C8395C"/>
    <w:rsid w:val="00C85435"/>
    <w:rsid w:val="00C85621"/>
    <w:rsid w:val="00C857EF"/>
    <w:rsid w:val="00C85C89"/>
    <w:rsid w:val="00C869AB"/>
    <w:rsid w:val="00C86E5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5A76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B72C4"/>
    <w:rsid w:val="00CC12B2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4C0B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7B3"/>
    <w:rsid w:val="00CE793F"/>
    <w:rsid w:val="00CE799A"/>
    <w:rsid w:val="00CF0BF3"/>
    <w:rsid w:val="00CF0CE6"/>
    <w:rsid w:val="00CF1623"/>
    <w:rsid w:val="00CF38DB"/>
    <w:rsid w:val="00CF3A11"/>
    <w:rsid w:val="00CF3E81"/>
    <w:rsid w:val="00CF5CE5"/>
    <w:rsid w:val="00CF63C3"/>
    <w:rsid w:val="00CF679B"/>
    <w:rsid w:val="00D00700"/>
    <w:rsid w:val="00D00EA7"/>
    <w:rsid w:val="00D01B3E"/>
    <w:rsid w:val="00D023D8"/>
    <w:rsid w:val="00D025C8"/>
    <w:rsid w:val="00D029A3"/>
    <w:rsid w:val="00D039B3"/>
    <w:rsid w:val="00D03F73"/>
    <w:rsid w:val="00D0427E"/>
    <w:rsid w:val="00D061D1"/>
    <w:rsid w:val="00D06526"/>
    <w:rsid w:val="00D06CD1"/>
    <w:rsid w:val="00D06E46"/>
    <w:rsid w:val="00D1131A"/>
    <w:rsid w:val="00D12C73"/>
    <w:rsid w:val="00D143F6"/>
    <w:rsid w:val="00D16193"/>
    <w:rsid w:val="00D16F05"/>
    <w:rsid w:val="00D1703B"/>
    <w:rsid w:val="00D20B86"/>
    <w:rsid w:val="00D21C74"/>
    <w:rsid w:val="00D2235F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90D"/>
    <w:rsid w:val="00D56D20"/>
    <w:rsid w:val="00D57E70"/>
    <w:rsid w:val="00D60540"/>
    <w:rsid w:val="00D605A8"/>
    <w:rsid w:val="00D61EEB"/>
    <w:rsid w:val="00D6253E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2E68"/>
    <w:rsid w:val="00D930B2"/>
    <w:rsid w:val="00D93489"/>
    <w:rsid w:val="00D9380A"/>
    <w:rsid w:val="00D943FA"/>
    <w:rsid w:val="00D948A7"/>
    <w:rsid w:val="00D94DCD"/>
    <w:rsid w:val="00D95325"/>
    <w:rsid w:val="00D97C46"/>
    <w:rsid w:val="00D97E89"/>
    <w:rsid w:val="00DA0E13"/>
    <w:rsid w:val="00DA0ECE"/>
    <w:rsid w:val="00DA1B0B"/>
    <w:rsid w:val="00DA305E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189A"/>
    <w:rsid w:val="00DC2526"/>
    <w:rsid w:val="00DC3229"/>
    <w:rsid w:val="00DC378A"/>
    <w:rsid w:val="00DC5115"/>
    <w:rsid w:val="00DC58E3"/>
    <w:rsid w:val="00DC5F8E"/>
    <w:rsid w:val="00DC6870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1EF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624C"/>
    <w:rsid w:val="00E0035C"/>
    <w:rsid w:val="00E024DC"/>
    <w:rsid w:val="00E02C79"/>
    <w:rsid w:val="00E06345"/>
    <w:rsid w:val="00E06CFB"/>
    <w:rsid w:val="00E07017"/>
    <w:rsid w:val="00E071BD"/>
    <w:rsid w:val="00E075B8"/>
    <w:rsid w:val="00E11161"/>
    <w:rsid w:val="00E11C7D"/>
    <w:rsid w:val="00E13222"/>
    <w:rsid w:val="00E141B8"/>
    <w:rsid w:val="00E1515A"/>
    <w:rsid w:val="00E16060"/>
    <w:rsid w:val="00E17465"/>
    <w:rsid w:val="00E20354"/>
    <w:rsid w:val="00E20AA7"/>
    <w:rsid w:val="00E211F7"/>
    <w:rsid w:val="00E2196A"/>
    <w:rsid w:val="00E221E0"/>
    <w:rsid w:val="00E224C2"/>
    <w:rsid w:val="00E224C6"/>
    <w:rsid w:val="00E244DE"/>
    <w:rsid w:val="00E26078"/>
    <w:rsid w:val="00E26F5F"/>
    <w:rsid w:val="00E30F7B"/>
    <w:rsid w:val="00E32D12"/>
    <w:rsid w:val="00E34135"/>
    <w:rsid w:val="00E34E61"/>
    <w:rsid w:val="00E35985"/>
    <w:rsid w:val="00E35C79"/>
    <w:rsid w:val="00E363BB"/>
    <w:rsid w:val="00E3674A"/>
    <w:rsid w:val="00E371F6"/>
    <w:rsid w:val="00E37FAE"/>
    <w:rsid w:val="00E40295"/>
    <w:rsid w:val="00E44306"/>
    <w:rsid w:val="00E44B64"/>
    <w:rsid w:val="00E44BF7"/>
    <w:rsid w:val="00E470FF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09C3"/>
    <w:rsid w:val="00E611D1"/>
    <w:rsid w:val="00E6149D"/>
    <w:rsid w:val="00E624A2"/>
    <w:rsid w:val="00E62FFD"/>
    <w:rsid w:val="00E63007"/>
    <w:rsid w:val="00E638D5"/>
    <w:rsid w:val="00E64F3C"/>
    <w:rsid w:val="00E65B9A"/>
    <w:rsid w:val="00E7060B"/>
    <w:rsid w:val="00E70BC4"/>
    <w:rsid w:val="00E7220E"/>
    <w:rsid w:val="00E72DAF"/>
    <w:rsid w:val="00E73682"/>
    <w:rsid w:val="00E7381C"/>
    <w:rsid w:val="00E739E2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7FD"/>
    <w:rsid w:val="00E97A08"/>
    <w:rsid w:val="00E97A98"/>
    <w:rsid w:val="00EA160A"/>
    <w:rsid w:val="00EA2287"/>
    <w:rsid w:val="00EA3D38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5F5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335"/>
    <w:rsid w:val="00F15504"/>
    <w:rsid w:val="00F15905"/>
    <w:rsid w:val="00F15E9D"/>
    <w:rsid w:val="00F2098B"/>
    <w:rsid w:val="00F21495"/>
    <w:rsid w:val="00F23CD4"/>
    <w:rsid w:val="00F23DF1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DF9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5F5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501C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4C1A"/>
    <w:rsid w:val="00F86486"/>
    <w:rsid w:val="00F86812"/>
    <w:rsid w:val="00F86EE4"/>
    <w:rsid w:val="00F87234"/>
    <w:rsid w:val="00F87E8E"/>
    <w:rsid w:val="00F90056"/>
    <w:rsid w:val="00F9120B"/>
    <w:rsid w:val="00F9233D"/>
    <w:rsid w:val="00F9276A"/>
    <w:rsid w:val="00F92BFA"/>
    <w:rsid w:val="00F94F95"/>
    <w:rsid w:val="00F951DD"/>
    <w:rsid w:val="00F95983"/>
    <w:rsid w:val="00F95B05"/>
    <w:rsid w:val="00F95E3C"/>
    <w:rsid w:val="00F9773B"/>
    <w:rsid w:val="00F977DC"/>
    <w:rsid w:val="00F97F75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C5B88"/>
    <w:rsid w:val="00FC6392"/>
    <w:rsid w:val="00FD2391"/>
    <w:rsid w:val="00FD5242"/>
    <w:rsid w:val="00FD5FBC"/>
    <w:rsid w:val="00FD72FA"/>
    <w:rsid w:val="00FE2880"/>
    <w:rsid w:val="00FE2F29"/>
    <w:rsid w:val="00FE4B12"/>
    <w:rsid w:val="00FE4FE3"/>
    <w:rsid w:val="00FE644F"/>
    <w:rsid w:val="00FE6826"/>
    <w:rsid w:val="00FF0416"/>
    <w:rsid w:val="00FF0E33"/>
    <w:rsid w:val="00FF13CE"/>
    <w:rsid w:val="00FF201C"/>
    <w:rsid w:val="00FF22A0"/>
    <w:rsid w:val="00FF27E2"/>
    <w:rsid w:val="00FF3FDF"/>
    <w:rsid w:val="00FF5649"/>
    <w:rsid w:val="00FF5D7F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38847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C334-EEE3-4383-9896-D4C19A60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3293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23007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2020-12-29T11:22:00Z</cp:lastPrinted>
  <dcterms:created xsi:type="dcterms:W3CDTF">2020-12-29T11:24:00Z</dcterms:created>
  <dcterms:modified xsi:type="dcterms:W3CDTF">2020-12-29T11:24:00Z</dcterms:modified>
</cp:coreProperties>
</file>