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3B7F8B" w14:textId="2079943C" w:rsidR="00E37FAE" w:rsidRPr="00303301" w:rsidRDefault="00173FE0" w:rsidP="00B84146">
      <w:pPr>
        <w:rPr>
          <w:rFonts w:ascii="Cambria" w:hAnsi="Cambria"/>
          <w:b/>
          <w:color w:val="000000"/>
          <w:sz w:val="16"/>
          <w:szCs w:val="16"/>
          <w14:shadow w14:blurRad="50800" w14:dist="38100" w14:dir="2700000" w14:sx="100000" w14:sy="100000" w14:kx="0" w14:ky="0" w14:algn="tl">
            <w14:srgbClr w14:val="000000">
              <w14:alpha w14:val="60000"/>
            </w14:srgbClr>
          </w14:shadow>
        </w:rPr>
      </w:pPr>
      <w:bookmarkStart w:id="0" w:name="_GoBack"/>
      <w:bookmarkEnd w:id="0"/>
      <w:r>
        <w:rPr>
          <w:rFonts w:ascii="Cambria" w:hAnsi="Cambria"/>
          <w:b/>
          <w:color w:val="000000"/>
          <w:sz w:val="16"/>
          <w:szCs w:val="16"/>
          <w14:shadow w14:blurRad="50800" w14:dist="38100" w14:dir="2700000" w14:sx="100000" w14:sy="100000" w14:kx="0" w14:ky="0" w14:algn="tl">
            <w14:srgbClr w14:val="000000">
              <w14:alpha w14:val="60000"/>
            </w14:srgbClr>
          </w14:shadow>
        </w:rPr>
        <w:t>CUW.PK.343.41.2019</w:t>
      </w:r>
    </w:p>
    <w:p w14:paraId="1998BBC2" w14:textId="77777777" w:rsidR="00E82B0C" w:rsidRPr="00303301" w:rsidRDefault="00E82B0C">
      <w:pPr>
        <w:widowControl w:val="0"/>
        <w:jc w:val="right"/>
        <w:rPr>
          <w:rFonts w:ascii="Cambria" w:hAnsi="Cambria"/>
          <w:color w:val="000000"/>
          <w:sz w:val="19"/>
          <w:szCs w:val="19"/>
          <w14:shadow w14:blurRad="50800" w14:dist="38100" w14:dir="2700000" w14:sx="100000" w14:sy="100000" w14:kx="0" w14:ky="0" w14:algn="tl">
            <w14:srgbClr w14:val="000000">
              <w14:alpha w14:val="60000"/>
            </w14:srgbClr>
          </w14:shadow>
        </w:rPr>
      </w:pPr>
      <w:r w:rsidRPr="00303301">
        <w:rPr>
          <w:rFonts w:ascii="Cambria" w:hAnsi="Cambria"/>
          <w:color w:val="000000"/>
          <w:sz w:val="18"/>
          <w:szCs w:val="22"/>
          <w14:shadow w14:blurRad="50800" w14:dist="38100" w14:dir="2700000" w14:sx="100000" w14:sy="100000" w14:kx="0" w14:ky="0" w14:algn="tl">
            <w14:srgbClr w14:val="000000">
              <w14:alpha w14:val="60000"/>
            </w14:srgbClr>
          </w14:shadow>
        </w:rPr>
        <w:t>załącznik</w:t>
      </w:r>
      <w:r w:rsidRPr="00303301">
        <w:rPr>
          <w:rFonts w:ascii="Cambria" w:hAnsi="Cambria"/>
          <w:bCs/>
          <w:color w:val="000000"/>
          <w:sz w:val="18"/>
          <w:szCs w:val="22"/>
          <w14:shadow w14:blurRad="50800" w14:dist="38100" w14:dir="2700000" w14:sx="100000" w14:sy="100000" w14:kx="0" w14:ky="0" w14:algn="tl">
            <w14:srgbClr w14:val="000000">
              <w14:alpha w14:val="60000"/>
            </w14:srgbClr>
          </w14:shadow>
        </w:rPr>
        <w:t xml:space="preserve"> </w:t>
      </w:r>
      <w:r w:rsidRPr="00303301">
        <w:rPr>
          <w:rFonts w:ascii="Cambria" w:hAnsi="Cambria"/>
          <w:color w:val="000000"/>
          <w:sz w:val="18"/>
          <w:szCs w:val="22"/>
          <w14:shadow w14:blurRad="50800" w14:dist="38100" w14:dir="2700000" w14:sx="100000" w14:sy="100000" w14:kx="0" w14:ky="0" w14:algn="tl">
            <w14:srgbClr w14:val="000000">
              <w14:alpha w14:val="60000"/>
            </w14:srgbClr>
          </w14:shadow>
        </w:rPr>
        <w:t>Nr 1</w:t>
      </w:r>
    </w:p>
    <w:p w14:paraId="1367C72A" w14:textId="77777777" w:rsidR="00AD77A4" w:rsidRPr="00303301" w:rsidRDefault="00AD77A4">
      <w:pPr>
        <w:widowControl w:val="0"/>
        <w:rPr>
          <w:rFonts w:ascii="Cambria" w:hAnsi="Cambria"/>
          <w:color w:val="000000"/>
          <w:sz w:val="14"/>
          <w14:shadow w14:blurRad="50800" w14:dist="38100" w14:dir="2700000" w14:sx="100000" w14:sy="100000" w14:kx="0" w14:ky="0" w14:algn="tl">
            <w14:srgbClr w14:val="000000">
              <w14:alpha w14:val="60000"/>
            </w14:srgbClr>
          </w14:shadow>
        </w:rPr>
      </w:pPr>
      <w:r w:rsidRPr="00303301">
        <w:rPr>
          <w:rFonts w:ascii="Cambria" w:hAnsi="Cambria"/>
          <w:color w:val="000000"/>
          <w14:shadow w14:blurRad="50800" w14:dist="38100" w14:dir="2700000" w14:sx="100000" w14:sy="100000" w14:kx="0" w14:ky="0" w14:algn="tl">
            <w14:srgbClr w14:val="000000">
              <w14:alpha w14:val="60000"/>
            </w14:srgbClr>
          </w14:shadow>
        </w:rPr>
        <w:t xml:space="preserve"> </w:t>
      </w:r>
    </w:p>
    <w:p w14:paraId="0F5046E4" w14:textId="77777777" w:rsidR="00E82B0C" w:rsidRPr="00303301" w:rsidRDefault="00E82B0C">
      <w:pPr>
        <w:autoSpaceDE w:val="0"/>
        <w:jc w:val="right"/>
        <w:rPr>
          <w:rFonts w:ascii="Cambria" w:hAnsi="Cambria" w:cs="Tahoma"/>
          <w:color w:val="000000"/>
          <w:sz w:val="18"/>
          <w:szCs w:val="18"/>
          <w14:shadow w14:blurRad="50800" w14:dist="38100" w14:dir="2700000" w14:sx="100000" w14:sy="100000" w14:kx="0" w14:ky="0" w14:algn="tl">
            <w14:srgbClr w14:val="000000">
              <w14:alpha w14:val="60000"/>
            </w14:srgbClr>
          </w14:shadow>
        </w:rPr>
      </w:pPr>
      <w:r w:rsidRPr="00303301">
        <w:rPr>
          <w:rFonts w:ascii="Cambria" w:hAnsi="Cambria" w:cs="Tahoma"/>
          <w:color w:val="000000"/>
          <w:sz w:val="18"/>
          <w:szCs w:val="18"/>
          <w14:shadow w14:blurRad="50800" w14:dist="38100" w14:dir="2700000" w14:sx="100000" w14:sy="100000" w14:kx="0" w14:ky="0" w14:algn="tl">
            <w14:srgbClr w14:val="000000">
              <w14:alpha w14:val="60000"/>
            </w14:srgbClr>
          </w14:shadow>
        </w:rPr>
        <w:t>........................................, .............................</w:t>
      </w:r>
    </w:p>
    <w:p w14:paraId="15BC47E3" w14:textId="77777777" w:rsidR="00E82B0C" w:rsidRPr="00303301" w:rsidRDefault="00E82B0C">
      <w:pPr>
        <w:autoSpaceDE w:val="0"/>
        <w:rPr>
          <w:rFonts w:ascii="Cambria" w:hAnsi="Cambria" w:cs="Tahoma"/>
          <w:color w:val="000000"/>
          <w:sz w:val="18"/>
          <w:szCs w:val="18"/>
          <w14:shadow w14:blurRad="50800" w14:dist="38100" w14:dir="2700000" w14:sx="100000" w14:sy="100000" w14:kx="0" w14:ky="0" w14:algn="tl">
            <w14:srgbClr w14:val="000000">
              <w14:alpha w14:val="60000"/>
            </w14:srgbClr>
          </w14:shadow>
        </w:rPr>
      </w:pPr>
      <w:r w:rsidRPr="00303301">
        <w:rPr>
          <w:rFonts w:ascii="Cambria" w:hAnsi="Cambria" w:cs="Tahoma"/>
          <w:color w:val="000000"/>
          <w:sz w:val="18"/>
          <w:szCs w:val="18"/>
          <w14:shadow w14:blurRad="50800" w14:dist="38100" w14:dir="2700000" w14:sx="100000" w14:sy="100000" w14:kx="0" w14:ky="0" w14:algn="tl">
            <w14:srgbClr w14:val="000000">
              <w14:alpha w14:val="60000"/>
            </w14:srgbClr>
          </w14:shadow>
        </w:rPr>
        <w:t xml:space="preserve">                                                                                                                                    </w:t>
      </w:r>
      <w:r w:rsidR="00EC472B" w:rsidRPr="00303301">
        <w:rPr>
          <w:rFonts w:ascii="Cambria" w:hAnsi="Cambria" w:cs="Tahoma"/>
          <w:color w:val="000000"/>
          <w:sz w:val="18"/>
          <w:szCs w:val="18"/>
          <w14:shadow w14:blurRad="50800" w14:dist="38100" w14:dir="2700000" w14:sx="100000" w14:sy="100000" w14:kx="0" w14:ky="0" w14:algn="tl">
            <w14:srgbClr w14:val="000000">
              <w14:alpha w14:val="60000"/>
            </w14:srgbClr>
          </w14:shadow>
        </w:rPr>
        <w:t xml:space="preserve">                   </w:t>
      </w:r>
      <w:r w:rsidR="00BE2013" w:rsidRPr="00303301">
        <w:rPr>
          <w:rFonts w:ascii="Cambria" w:hAnsi="Cambria" w:cs="Tahoma"/>
          <w:color w:val="000000"/>
          <w:sz w:val="18"/>
          <w:szCs w:val="18"/>
          <w14:shadow w14:blurRad="50800" w14:dist="38100" w14:dir="2700000" w14:sx="100000" w14:sy="100000" w14:kx="0" w14:ky="0" w14:algn="tl">
            <w14:srgbClr w14:val="000000">
              <w14:alpha w14:val="60000"/>
            </w14:srgbClr>
          </w14:shadow>
        </w:rPr>
        <w:tab/>
      </w:r>
      <w:r w:rsidR="00BE2013" w:rsidRPr="00303301">
        <w:rPr>
          <w:rFonts w:ascii="Cambria" w:hAnsi="Cambria" w:cs="Tahoma"/>
          <w:color w:val="000000"/>
          <w:sz w:val="18"/>
          <w:szCs w:val="18"/>
          <w14:shadow w14:blurRad="50800" w14:dist="38100" w14:dir="2700000" w14:sx="100000" w14:sy="100000" w14:kx="0" w14:ky="0" w14:algn="tl">
            <w14:srgbClr w14:val="000000">
              <w14:alpha w14:val="60000"/>
            </w14:srgbClr>
          </w14:shadow>
        </w:rPr>
        <w:tab/>
      </w:r>
      <w:r w:rsidR="00EC472B" w:rsidRPr="00303301">
        <w:rPr>
          <w:rFonts w:ascii="Cambria" w:hAnsi="Cambria" w:cs="Tahoma"/>
          <w:color w:val="000000"/>
          <w:sz w:val="18"/>
          <w:szCs w:val="18"/>
          <w14:shadow w14:blurRad="50800" w14:dist="38100" w14:dir="2700000" w14:sx="100000" w14:sy="100000" w14:kx="0" w14:ky="0" w14:algn="tl">
            <w14:srgbClr w14:val="000000">
              <w14:alpha w14:val="60000"/>
            </w14:srgbClr>
          </w14:shadow>
        </w:rPr>
        <w:t xml:space="preserve">   </w:t>
      </w:r>
      <w:r w:rsidRPr="00303301">
        <w:rPr>
          <w:rFonts w:ascii="Cambria" w:hAnsi="Cambria" w:cs="Tahoma"/>
          <w:color w:val="000000"/>
          <w:sz w:val="18"/>
          <w:szCs w:val="18"/>
          <w14:shadow w14:blurRad="50800" w14:dist="38100" w14:dir="2700000" w14:sx="100000" w14:sy="100000" w14:kx="0" w14:ky="0" w14:algn="tl">
            <w14:srgbClr w14:val="000000">
              <w14:alpha w14:val="60000"/>
            </w14:srgbClr>
          </w14:shadow>
        </w:rPr>
        <w:t xml:space="preserve">miejscowość </w:t>
      </w:r>
      <w:r w:rsidR="00EC472B" w:rsidRPr="00303301">
        <w:rPr>
          <w:rFonts w:ascii="Cambria" w:hAnsi="Cambria" w:cs="Tahoma"/>
          <w:color w:val="000000"/>
          <w:sz w:val="18"/>
          <w:szCs w:val="18"/>
          <w14:shadow w14:blurRad="50800" w14:dist="38100" w14:dir="2700000" w14:sx="100000" w14:sy="100000" w14:kx="0" w14:ky="0" w14:algn="tl">
            <w14:srgbClr w14:val="000000">
              <w14:alpha w14:val="60000"/>
            </w14:srgbClr>
          </w14:shadow>
        </w:rPr>
        <w:t xml:space="preserve">                   </w:t>
      </w:r>
      <w:r w:rsidRPr="00303301">
        <w:rPr>
          <w:rFonts w:ascii="Cambria" w:hAnsi="Cambria" w:cs="Tahoma"/>
          <w:color w:val="000000"/>
          <w:sz w:val="18"/>
          <w:szCs w:val="18"/>
          <w14:shadow w14:blurRad="50800" w14:dist="38100" w14:dir="2700000" w14:sx="100000" w14:sy="100000" w14:kx="0" w14:ky="0" w14:algn="tl">
            <w14:srgbClr w14:val="000000">
              <w14:alpha w14:val="60000"/>
            </w14:srgbClr>
          </w14:shadow>
        </w:rPr>
        <w:t>data</w:t>
      </w:r>
    </w:p>
    <w:p w14:paraId="731E85A3" w14:textId="77777777" w:rsidR="00E82B0C" w:rsidRPr="00303301" w:rsidRDefault="00E82B0C">
      <w:pPr>
        <w:autoSpaceDE w:val="0"/>
        <w:rPr>
          <w:rFonts w:ascii="Cambria" w:hAnsi="Cambria" w:cs="Tahoma"/>
          <w:color w:val="000000"/>
          <w:sz w:val="18"/>
          <w:szCs w:val="18"/>
          <w14:shadow w14:blurRad="50800" w14:dist="38100" w14:dir="2700000" w14:sx="100000" w14:sy="100000" w14:kx="0" w14:ky="0" w14:algn="tl">
            <w14:srgbClr w14:val="000000">
              <w14:alpha w14:val="60000"/>
            </w14:srgbClr>
          </w14:shadow>
        </w:rPr>
      </w:pPr>
      <w:r w:rsidRPr="00303301">
        <w:rPr>
          <w:rFonts w:ascii="Cambria" w:hAnsi="Cambria" w:cs="Tahoma"/>
          <w:color w:val="000000"/>
          <w:sz w:val="18"/>
          <w:szCs w:val="18"/>
          <w14:shadow w14:blurRad="50800" w14:dist="38100" w14:dir="2700000" w14:sx="100000" w14:sy="100000" w14:kx="0" w14:ky="0" w14:algn="tl">
            <w14:srgbClr w14:val="000000">
              <w14:alpha w14:val="60000"/>
            </w14:srgbClr>
          </w14:shadow>
        </w:rPr>
        <w:t>......................................................</w:t>
      </w:r>
    </w:p>
    <w:p w14:paraId="74F9A490" w14:textId="77777777" w:rsidR="00E82B0C" w:rsidRPr="00303301" w:rsidRDefault="00E82B0C">
      <w:pPr>
        <w:autoSpaceDE w:val="0"/>
        <w:rPr>
          <w:rFonts w:ascii="Cambria" w:hAnsi="Cambria" w:cs="Tahoma"/>
          <w:color w:val="000000"/>
          <w:sz w:val="18"/>
          <w:szCs w:val="18"/>
          <w14:shadow w14:blurRad="50800" w14:dist="38100" w14:dir="2700000" w14:sx="100000" w14:sy="100000" w14:kx="0" w14:ky="0" w14:algn="tl">
            <w14:srgbClr w14:val="000000">
              <w14:alpha w14:val="60000"/>
            </w14:srgbClr>
          </w14:shadow>
        </w:rPr>
      </w:pPr>
      <w:r w:rsidRPr="00303301">
        <w:rPr>
          <w:rFonts w:ascii="Cambria" w:hAnsi="Cambria" w:cs="Tahoma"/>
          <w:color w:val="000000"/>
          <w:sz w:val="18"/>
          <w:szCs w:val="18"/>
          <w14:shadow w14:blurRad="50800" w14:dist="38100" w14:dir="2700000" w14:sx="100000" w14:sy="100000" w14:kx="0" w14:ky="0" w14:algn="tl">
            <w14:srgbClr w14:val="000000">
              <w14:alpha w14:val="60000"/>
            </w14:srgbClr>
          </w14:shadow>
        </w:rPr>
        <w:t>Nazwa i adres Wykonawcy/Pieczęć</w:t>
      </w:r>
    </w:p>
    <w:p w14:paraId="282B2D50" w14:textId="77777777" w:rsidR="00AD77A4" w:rsidRPr="00303301" w:rsidRDefault="00AD77A4">
      <w:pPr>
        <w:autoSpaceDE w:val="0"/>
        <w:jc w:val="center"/>
        <w:rPr>
          <w:rFonts w:ascii="Cambria" w:hAnsi="Cambria" w:cs="Tahoma"/>
          <w:b/>
          <w:color w:val="000000"/>
          <w:sz w:val="8"/>
          <w:szCs w:val="20"/>
          <w14:shadow w14:blurRad="50800" w14:dist="38100" w14:dir="2700000" w14:sx="100000" w14:sy="100000" w14:kx="0" w14:ky="0" w14:algn="tl">
            <w14:srgbClr w14:val="000000">
              <w14:alpha w14:val="60000"/>
            </w14:srgbClr>
          </w14:shadow>
        </w:rPr>
      </w:pPr>
    </w:p>
    <w:p w14:paraId="1B76196D" w14:textId="77777777" w:rsidR="0007472B" w:rsidRPr="00303301" w:rsidRDefault="0007472B">
      <w:pPr>
        <w:autoSpaceDE w:val="0"/>
        <w:jc w:val="center"/>
        <w:rPr>
          <w:rFonts w:ascii="Cambria" w:hAnsi="Cambria" w:cs="Tahoma"/>
          <w:b/>
          <w:color w:val="000000"/>
          <w:sz w:val="8"/>
          <w:szCs w:val="20"/>
          <w14:shadow w14:blurRad="50800" w14:dist="38100" w14:dir="2700000" w14:sx="100000" w14:sy="100000" w14:kx="0" w14:ky="0" w14:algn="tl">
            <w14:srgbClr w14:val="000000">
              <w14:alpha w14:val="60000"/>
            </w14:srgbClr>
          </w14:shadow>
        </w:rPr>
      </w:pPr>
    </w:p>
    <w:p w14:paraId="1CBA2964" w14:textId="77777777" w:rsidR="00BE2013" w:rsidRPr="00303301" w:rsidRDefault="00BE2013">
      <w:pPr>
        <w:autoSpaceDE w:val="0"/>
        <w:jc w:val="center"/>
        <w:rPr>
          <w:rFonts w:ascii="Cambria" w:hAnsi="Cambria" w:cs="Tahoma"/>
          <w:b/>
          <w:color w:val="000000"/>
          <w:sz w:val="20"/>
          <w:szCs w:val="28"/>
          <w14:shadow w14:blurRad="50800" w14:dist="38100" w14:dir="2700000" w14:sx="100000" w14:sy="100000" w14:kx="0" w14:ky="0" w14:algn="tl">
            <w14:srgbClr w14:val="000000">
              <w14:alpha w14:val="60000"/>
            </w14:srgbClr>
          </w14:shadow>
        </w:rPr>
      </w:pPr>
    </w:p>
    <w:p w14:paraId="2CD29D0C" w14:textId="70108651" w:rsidR="00E82B0C" w:rsidRPr="00303301" w:rsidRDefault="00E82B0C">
      <w:pPr>
        <w:autoSpaceDE w:val="0"/>
        <w:jc w:val="center"/>
        <w:rPr>
          <w:rFonts w:ascii="Cambria" w:hAnsi="Cambria" w:cs="Tahoma"/>
          <w:b/>
          <w:color w:val="000000"/>
          <w:sz w:val="28"/>
          <w:szCs w:val="28"/>
          <w14:shadow w14:blurRad="50800" w14:dist="38100" w14:dir="2700000" w14:sx="100000" w14:sy="100000" w14:kx="0" w14:ky="0" w14:algn="tl">
            <w14:srgbClr w14:val="000000">
              <w14:alpha w14:val="60000"/>
            </w14:srgbClr>
          </w14:shadow>
        </w:rPr>
      </w:pPr>
      <w:r w:rsidRPr="00303301">
        <w:rPr>
          <w:rFonts w:ascii="Cambria" w:hAnsi="Cambria" w:cs="Tahoma"/>
          <w:b/>
          <w:color w:val="000000"/>
          <w:sz w:val="28"/>
          <w:szCs w:val="28"/>
          <w14:shadow w14:blurRad="50800" w14:dist="38100" w14:dir="2700000" w14:sx="100000" w14:sy="100000" w14:kx="0" w14:ky="0" w14:algn="tl">
            <w14:srgbClr w14:val="000000">
              <w14:alpha w14:val="60000"/>
            </w14:srgbClr>
          </w14:shadow>
        </w:rPr>
        <w:t>FORMULARZ OFERT</w:t>
      </w:r>
      <w:r w:rsidR="00FA52E5">
        <w:rPr>
          <w:rFonts w:ascii="Cambria" w:hAnsi="Cambria" w:cs="Tahoma"/>
          <w:b/>
          <w:color w:val="000000"/>
          <w:sz w:val="28"/>
          <w:szCs w:val="28"/>
          <w14:shadow w14:blurRad="50800" w14:dist="38100" w14:dir="2700000" w14:sx="100000" w14:sy="100000" w14:kx="0" w14:ky="0" w14:algn="tl">
            <w14:srgbClr w14:val="000000">
              <w14:alpha w14:val="60000"/>
            </w14:srgbClr>
          </w14:shadow>
        </w:rPr>
        <w:t>OWY</w:t>
      </w:r>
    </w:p>
    <w:p w14:paraId="26DFA649" w14:textId="77777777" w:rsidR="00E82B0C" w:rsidRPr="00303301" w:rsidRDefault="00E82B0C">
      <w:pPr>
        <w:autoSpaceDE w:val="0"/>
        <w:jc w:val="center"/>
        <w:rPr>
          <w:rFonts w:ascii="Cambria" w:hAnsi="Cambria" w:cs="Tahoma"/>
          <w:b/>
          <w:color w:val="000000"/>
          <w:sz w:val="10"/>
          <w:szCs w:val="28"/>
          <w14:shadow w14:blurRad="50800" w14:dist="38100" w14:dir="2700000" w14:sx="100000" w14:sy="100000" w14:kx="0" w14:ky="0" w14:algn="tl">
            <w14:srgbClr w14:val="000000">
              <w14:alpha w14:val="60000"/>
            </w14:srgbClr>
          </w14:shadow>
        </w:rPr>
      </w:pPr>
    </w:p>
    <w:p w14:paraId="6CFAF896" w14:textId="77777777" w:rsidR="00E82B0C" w:rsidRPr="00303301" w:rsidRDefault="00E82B0C">
      <w:pPr>
        <w:autoSpaceDE w:val="0"/>
        <w:spacing w:line="360" w:lineRule="auto"/>
        <w:rPr>
          <w:rFonts w:ascii="Cambria" w:hAnsi="Cambria" w:cs="Tahoma"/>
          <w:color w:val="000000"/>
          <w:sz w:val="20"/>
          <w:szCs w:val="20"/>
          <w14:shadow w14:blurRad="50800" w14:dist="38100" w14:dir="2700000" w14:sx="100000" w14:sy="100000" w14:kx="0" w14:ky="0" w14:algn="tl">
            <w14:srgbClr w14:val="000000">
              <w14:alpha w14:val="60000"/>
            </w14:srgbClr>
          </w14:shadow>
        </w:rPr>
      </w:pPr>
      <w:r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 xml:space="preserve">Nazwa Wykonawcy : ..............................................................................................................................  </w:t>
      </w:r>
    </w:p>
    <w:p w14:paraId="731F89ED" w14:textId="77777777" w:rsidR="00E82B0C" w:rsidRPr="00303301" w:rsidRDefault="00E82B0C">
      <w:pPr>
        <w:autoSpaceDE w:val="0"/>
        <w:spacing w:line="360" w:lineRule="auto"/>
        <w:rPr>
          <w:rFonts w:ascii="Cambria" w:hAnsi="Cambria" w:cs="Tahoma"/>
          <w:color w:val="000000"/>
          <w:sz w:val="20"/>
          <w:szCs w:val="20"/>
          <w14:shadow w14:blurRad="50800" w14:dist="38100" w14:dir="2700000" w14:sx="100000" w14:sy="100000" w14:kx="0" w14:ky="0" w14:algn="tl">
            <w14:srgbClr w14:val="000000">
              <w14:alpha w14:val="60000"/>
            </w14:srgbClr>
          </w14:shadow>
        </w:rPr>
      </w:pPr>
      <w:r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Forma prowadzonej działalności : ...........................................................................................................</w:t>
      </w:r>
    </w:p>
    <w:p w14:paraId="1BFB379F" w14:textId="77777777" w:rsidR="00E82B0C" w:rsidRPr="00303301" w:rsidRDefault="00E82B0C">
      <w:pPr>
        <w:autoSpaceDE w:val="0"/>
        <w:spacing w:line="360" w:lineRule="auto"/>
        <w:rPr>
          <w:rFonts w:ascii="Cambria" w:hAnsi="Cambria" w:cs="Tahoma"/>
          <w:color w:val="000000"/>
          <w:sz w:val="20"/>
          <w:szCs w:val="20"/>
          <w14:shadow w14:blurRad="50800" w14:dist="38100" w14:dir="2700000" w14:sx="100000" w14:sy="100000" w14:kx="0" w14:ky="0" w14:algn="tl">
            <w14:srgbClr w14:val="000000">
              <w14:alpha w14:val="60000"/>
            </w14:srgbClr>
          </w14:shadow>
        </w:rPr>
      </w:pPr>
      <w:r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Adres : .................................................................................................................................................</w:t>
      </w:r>
    </w:p>
    <w:p w14:paraId="0F917F3E" w14:textId="77777777" w:rsidR="00E82B0C" w:rsidRPr="00303301" w:rsidRDefault="00E82B0C">
      <w:pPr>
        <w:autoSpaceDE w:val="0"/>
        <w:spacing w:line="360" w:lineRule="auto"/>
        <w:rPr>
          <w:rFonts w:ascii="Cambria" w:hAnsi="Cambria" w:cs="Tahoma"/>
          <w:color w:val="000000"/>
          <w:sz w:val="20"/>
          <w:szCs w:val="20"/>
          <w14:shadow w14:blurRad="50800" w14:dist="38100" w14:dir="2700000" w14:sx="100000" w14:sy="100000" w14:kx="0" w14:ky="0" w14:algn="tl">
            <w14:srgbClr w14:val="000000">
              <w14:alpha w14:val="60000"/>
            </w14:srgbClr>
          </w14:shadow>
        </w:rPr>
      </w:pPr>
      <w:r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Województwo : .....................................................................................................................................</w:t>
      </w:r>
    </w:p>
    <w:p w14:paraId="5BCB3501" w14:textId="77777777" w:rsidR="00E82B0C" w:rsidRPr="00303301" w:rsidRDefault="00E82B0C">
      <w:pPr>
        <w:autoSpaceDE w:val="0"/>
        <w:spacing w:line="360" w:lineRule="auto"/>
        <w:rPr>
          <w:rFonts w:ascii="Cambria" w:hAnsi="Cambria" w:cs="Tahoma"/>
          <w:color w:val="000000"/>
          <w:sz w:val="20"/>
          <w:szCs w:val="20"/>
          <w14:shadow w14:blurRad="50800" w14:dist="38100" w14:dir="2700000" w14:sx="100000" w14:sy="100000" w14:kx="0" w14:ky="0" w14:algn="tl">
            <w14:srgbClr w14:val="000000">
              <w14:alpha w14:val="60000"/>
            </w14:srgbClr>
          </w14:shadow>
        </w:rPr>
      </w:pPr>
      <w:r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Tel / Fax / e-mail : ................................................................................................................................</w:t>
      </w:r>
    </w:p>
    <w:p w14:paraId="1DBD4C25" w14:textId="77777777" w:rsidR="00E82B0C" w:rsidRPr="00303301" w:rsidRDefault="00E82B0C">
      <w:pPr>
        <w:autoSpaceDE w:val="0"/>
        <w:spacing w:line="360" w:lineRule="auto"/>
        <w:rPr>
          <w:rFonts w:ascii="Cambria" w:hAnsi="Cambria" w:cs="Tahoma"/>
          <w:color w:val="000000"/>
          <w:sz w:val="20"/>
          <w:szCs w:val="20"/>
          <w14:shadow w14:blurRad="50800" w14:dist="38100" w14:dir="2700000" w14:sx="100000" w14:sy="100000" w14:kx="0" w14:ky="0" w14:algn="tl">
            <w14:srgbClr w14:val="000000">
              <w14:alpha w14:val="60000"/>
            </w14:srgbClr>
          </w14:shadow>
        </w:rPr>
      </w:pPr>
      <w:r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NIP : ........................................... REGON : ..........................................................................................</w:t>
      </w:r>
    </w:p>
    <w:p w14:paraId="021EE6AF" w14:textId="77777777" w:rsidR="001C5128" w:rsidRPr="00303301" w:rsidRDefault="001C5128" w:rsidP="001C5128">
      <w:pPr>
        <w:autoSpaceDE w:val="0"/>
        <w:jc w:val="both"/>
        <w:rPr>
          <w:rFonts w:ascii="Cambria" w:eastAsia="Trebuchet MS" w:hAnsi="Cambria"/>
          <w:i/>
          <w:sz w:val="16"/>
          <w:szCs w:val="16"/>
          <w14:shadow w14:blurRad="50800" w14:dist="38100" w14:dir="2700000" w14:sx="100000" w14:sy="100000" w14:kx="0" w14:ky="0" w14:algn="tl">
            <w14:srgbClr w14:val="000000">
              <w14:alpha w14:val="60000"/>
            </w14:srgbClr>
          </w14:shadow>
        </w:rPr>
      </w:pPr>
      <w:r w:rsidRPr="00303301">
        <w:rPr>
          <w:rFonts w:ascii="Cambria" w:eastAsia="Trebuchet MS" w:hAnsi="Cambria"/>
          <w:i/>
          <w:sz w:val="16"/>
          <w:szCs w:val="16"/>
          <w14:shadow w14:blurRad="50800" w14:dist="38100" w14:dir="2700000" w14:sx="100000" w14:sy="100000" w14:kx="0" w14:ky="0" w14:algn="tl">
            <w14:srgbClr w14:val="000000">
              <w14:alpha w14:val="60000"/>
            </w14:srgbClr>
          </w14:shadow>
        </w:rPr>
        <w:t>w przypadku ubiegania się o udzielenie zamówienia przez wykonawców występujących wspólnie należy podać pełne dane wszystkich wykonawców oraz wskazać pełnomocnika</w:t>
      </w:r>
    </w:p>
    <w:p w14:paraId="768486BC" w14:textId="77777777" w:rsidR="00B756EF" w:rsidRPr="00303301" w:rsidRDefault="00B756EF" w:rsidP="001C5128">
      <w:pPr>
        <w:autoSpaceDE w:val="0"/>
        <w:jc w:val="both"/>
        <w:rPr>
          <w:rFonts w:ascii="Cambria" w:hAnsi="Cambria" w:cs="Tahoma"/>
          <w:i/>
          <w:color w:val="000000"/>
          <w:sz w:val="6"/>
          <w:szCs w:val="16"/>
          <w14:shadow w14:blurRad="50800" w14:dist="38100" w14:dir="2700000" w14:sx="100000" w14:sy="100000" w14:kx="0" w14:ky="0" w14:algn="tl">
            <w14:srgbClr w14:val="000000">
              <w14:alpha w14:val="60000"/>
            </w14:srgbClr>
          </w14:shadow>
        </w:rPr>
      </w:pPr>
    </w:p>
    <w:p w14:paraId="5531DF39" w14:textId="77777777" w:rsidR="0007472B" w:rsidRPr="00303301" w:rsidRDefault="0007472B" w:rsidP="001C5128">
      <w:pPr>
        <w:autoSpaceDE w:val="0"/>
        <w:jc w:val="both"/>
        <w:rPr>
          <w:rFonts w:ascii="Cambria" w:hAnsi="Cambria" w:cs="Tahoma"/>
          <w:i/>
          <w:color w:val="000000"/>
          <w:sz w:val="6"/>
          <w:szCs w:val="16"/>
          <w14:shadow w14:blurRad="50800" w14:dist="38100" w14:dir="2700000" w14:sx="100000" w14:sy="100000" w14:kx="0" w14:ky="0" w14:algn="tl">
            <w14:srgbClr w14:val="000000">
              <w14:alpha w14:val="60000"/>
            </w14:srgbClr>
          </w14:shadow>
        </w:rPr>
      </w:pPr>
    </w:p>
    <w:p w14:paraId="754D6119" w14:textId="77777777" w:rsidR="001F3C1F" w:rsidRPr="00303301" w:rsidRDefault="001F3C1F">
      <w:pPr>
        <w:autoSpaceDE w:val="0"/>
        <w:spacing w:line="360" w:lineRule="auto"/>
        <w:rPr>
          <w:rFonts w:ascii="Cambria" w:hAnsi="Cambria" w:cs="Tahoma"/>
          <w:b/>
          <w:color w:val="000000"/>
          <w:sz w:val="20"/>
          <w:szCs w:val="20"/>
          <w14:shadow w14:blurRad="50800" w14:dist="38100" w14:dir="2700000" w14:sx="100000" w14:sy="100000" w14:kx="0" w14:ky="0" w14:algn="tl">
            <w14:srgbClr w14:val="000000">
              <w14:alpha w14:val="60000"/>
            </w14:srgbClr>
          </w14:shadow>
        </w:rPr>
      </w:pPr>
      <w:r w:rsidRPr="00303301">
        <w:rPr>
          <w:rFonts w:ascii="Cambria" w:hAnsi="Cambria" w:cs="Tahoma"/>
          <w:b/>
          <w:color w:val="000000"/>
          <w:sz w:val="20"/>
          <w:szCs w:val="20"/>
          <w14:shadow w14:blurRad="50800" w14:dist="38100" w14:dir="2700000" w14:sx="100000" w14:sy="100000" w14:kx="0" w14:ky="0" w14:algn="tl">
            <w14:srgbClr w14:val="000000">
              <w14:alpha w14:val="60000"/>
            </w14:srgbClr>
          </w14:shadow>
        </w:rPr>
        <w:t xml:space="preserve">Firma którą reprezentujemy jest </w:t>
      </w:r>
      <w:r w:rsidR="00FA363A" w:rsidRPr="00303301">
        <w:rPr>
          <w:rFonts w:ascii="Cambria" w:hAnsi="Cambria" w:cs="Tahoma"/>
          <w:b/>
          <w:color w:val="000000"/>
          <w:sz w:val="20"/>
          <w:szCs w:val="20"/>
          <w14:shadow w14:blurRad="50800" w14:dist="38100" w14:dir="2700000" w14:sx="100000" w14:sy="100000" w14:kx="0" w14:ky="0" w14:algn="tl">
            <w14:srgbClr w14:val="000000">
              <w14:alpha w14:val="60000"/>
            </w14:srgbClr>
          </w14:shadow>
        </w:rPr>
        <w:t>mikro/</w:t>
      </w:r>
      <w:r w:rsidRPr="00303301">
        <w:rPr>
          <w:rFonts w:ascii="Cambria" w:hAnsi="Cambria" w:cs="Tahoma"/>
          <w:b/>
          <w:color w:val="000000"/>
          <w:sz w:val="20"/>
          <w:szCs w:val="20"/>
          <w14:shadow w14:blurRad="50800" w14:dist="38100" w14:dir="2700000" w14:sx="100000" w14:sy="100000" w14:kx="0" w14:ky="0" w14:algn="tl">
            <w14:srgbClr w14:val="000000">
              <w14:alpha w14:val="60000"/>
            </w14:srgbClr>
          </w14:shadow>
        </w:rPr>
        <w:t>małym/średnim przedsiębiorcą</w:t>
      </w:r>
      <w:r w:rsidR="00930DD9" w:rsidRPr="00303301">
        <w:rPr>
          <w:rStyle w:val="Odwoanieprzypisudolnego"/>
          <w:rFonts w:ascii="Cambria" w:hAnsi="Cambria" w:cs="Tahoma"/>
          <w:b/>
          <w:color w:val="000000"/>
          <w:sz w:val="20"/>
          <w:szCs w:val="20"/>
          <w14:shadow w14:blurRad="50800" w14:dist="38100" w14:dir="2700000" w14:sx="100000" w14:sy="100000" w14:kx="0" w14:ky="0" w14:algn="tl">
            <w14:srgbClr w14:val="000000">
              <w14:alpha w14:val="60000"/>
            </w14:srgbClr>
          </w14:shadow>
        </w:rPr>
        <w:footnoteReference w:id="1"/>
      </w:r>
      <w:r w:rsidRPr="00303301">
        <w:rPr>
          <w:rFonts w:ascii="Cambria" w:hAnsi="Cambria" w:cs="Tahoma"/>
          <w:b/>
          <w:color w:val="000000"/>
          <w:sz w:val="20"/>
          <w:szCs w:val="20"/>
          <w14:shadow w14:blurRad="50800" w14:dist="38100" w14:dir="2700000" w14:sx="100000" w14:sy="100000" w14:kx="0" w14:ky="0" w14:algn="tl">
            <w14:srgbClr w14:val="000000">
              <w14:alpha w14:val="60000"/>
            </w14:srgbClr>
          </w14:shadow>
        </w:rPr>
        <w:t xml:space="preserve">: </w:t>
      </w:r>
      <w:r w:rsidRPr="00303301">
        <w:rPr>
          <w:b/>
          <w:color w:val="000000"/>
          <w14:shadow w14:blurRad="50800" w14:dist="38100" w14:dir="2700000" w14:sx="100000" w14:sy="100000" w14:kx="0" w14:ky="0" w14:algn="tl">
            <w14:srgbClr w14:val="000000">
              <w14:alpha w14:val="60000"/>
            </w14:srgbClr>
          </w14:shadow>
        </w:rPr>
        <w:t>□</w:t>
      </w:r>
      <w:r w:rsidRPr="00303301">
        <w:rPr>
          <w:rFonts w:ascii="Cambria" w:hAnsi="Cambria" w:cs="Tahoma"/>
          <w:b/>
          <w:color w:val="000000"/>
          <w:sz w:val="20"/>
          <w:szCs w:val="20"/>
          <w14:shadow w14:blurRad="50800" w14:dist="38100" w14:dir="2700000" w14:sx="100000" w14:sy="100000" w14:kx="0" w14:ky="0" w14:algn="tl">
            <w14:srgbClr w14:val="000000">
              <w14:alpha w14:val="60000"/>
            </w14:srgbClr>
          </w14:shadow>
        </w:rPr>
        <w:t xml:space="preserve"> tak    lub      </w:t>
      </w:r>
      <w:r w:rsidRPr="00303301">
        <w:rPr>
          <w:b/>
          <w:color w:val="000000"/>
          <w14:shadow w14:blurRad="50800" w14:dist="38100" w14:dir="2700000" w14:sx="100000" w14:sy="100000" w14:kx="0" w14:ky="0" w14:algn="tl">
            <w14:srgbClr w14:val="000000">
              <w14:alpha w14:val="60000"/>
            </w14:srgbClr>
          </w14:shadow>
        </w:rPr>
        <w:t>□</w:t>
      </w:r>
      <w:r w:rsidRPr="00303301">
        <w:rPr>
          <w:rFonts w:ascii="Cambria" w:hAnsi="Cambria" w:cs="Tahoma"/>
          <w:b/>
          <w:color w:val="000000"/>
          <w:sz w:val="20"/>
          <w:szCs w:val="20"/>
          <w14:shadow w14:blurRad="50800" w14:dist="38100" w14:dir="2700000" w14:sx="100000" w14:sy="100000" w14:kx="0" w14:ky="0" w14:algn="tl">
            <w14:srgbClr w14:val="000000">
              <w14:alpha w14:val="60000"/>
            </w14:srgbClr>
          </w14:shadow>
        </w:rPr>
        <w:t xml:space="preserve"> nie</w:t>
      </w:r>
    </w:p>
    <w:p w14:paraId="349302A7" w14:textId="77777777" w:rsidR="00E82B0C" w:rsidRPr="00303301" w:rsidRDefault="00E82B0C">
      <w:pPr>
        <w:widowControl w:val="0"/>
        <w:tabs>
          <w:tab w:val="left" w:pos="0"/>
          <w:tab w:val="left" w:pos="540"/>
        </w:tabs>
        <w:spacing w:after="57" w:line="360" w:lineRule="auto"/>
        <w:ind w:firstLine="360"/>
        <w:jc w:val="both"/>
        <w:rPr>
          <w:rFonts w:ascii="Cambria" w:hAnsi="Cambria" w:cs="Tahoma"/>
          <w:color w:val="000000"/>
          <w:sz w:val="2"/>
          <w:szCs w:val="20"/>
          <w14:shadow w14:blurRad="50800" w14:dist="38100" w14:dir="2700000" w14:sx="100000" w14:sy="100000" w14:kx="0" w14:ky="0" w14:algn="tl">
            <w14:srgbClr w14:val="000000">
              <w14:alpha w14:val="60000"/>
            </w14:srgbClr>
          </w14:shadow>
        </w:rPr>
      </w:pPr>
    </w:p>
    <w:p w14:paraId="06D9A334" w14:textId="77777777" w:rsidR="0007472B" w:rsidRPr="00303301" w:rsidRDefault="0007472B">
      <w:pPr>
        <w:widowControl w:val="0"/>
        <w:tabs>
          <w:tab w:val="left" w:pos="0"/>
          <w:tab w:val="left" w:pos="540"/>
        </w:tabs>
        <w:spacing w:after="57" w:line="360" w:lineRule="auto"/>
        <w:ind w:firstLine="360"/>
        <w:jc w:val="both"/>
        <w:rPr>
          <w:rFonts w:ascii="Cambria" w:hAnsi="Cambria" w:cs="Tahoma"/>
          <w:color w:val="000000"/>
          <w:sz w:val="2"/>
          <w:szCs w:val="20"/>
          <w14:shadow w14:blurRad="50800" w14:dist="38100" w14:dir="2700000" w14:sx="100000" w14:sy="100000" w14:kx="0" w14:ky="0" w14:algn="tl">
            <w14:srgbClr w14:val="000000">
              <w14:alpha w14:val="60000"/>
            </w14:srgbClr>
          </w14:shadow>
        </w:rPr>
      </w:pPr>
    </w:p>
    <w:p w14:paraId="6656AFE5" w14:textId="22B5D8B5" w:rsidR="00E82B0C" w:rsidRPr="00303301" w:rsidRDefault="00AC5635" w:rsidP="0007472B">
      <w:pPr>
        <w:spacing w:line="276" w:lineRule="auto"/>
        <w:jc w:val="both"/>
        <w:rPr>
          <w:rFonts w:ascii="Cambria" w:hAnsi="Cambria"/>
          <w:b/>
          <w:bCs/>
          <w:smallCaps/>
          <w:color w:val="000080"/>
          <w:sz w:val="22"/>
          <w:szCs w:val="22"/>
          <w14:shadow w14:blurRad="50800" w14:dist="38100" w14:dir="2700000" w14:sx="100000" w14:sy="100000" w14:kx="0" w14:ky="0" w14:algn="tl">
            <w14:srgbClr w14:val="000000">
              <w14:alpha w14:val="60000"/>
            </w14:srgbClr>
          </w14:shadow>
        </w:rPr>
      </w:pPr>
      <w:r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ab/>
      </w:r>
      <w:r w:rsidR="00E82B0C"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Odpowiadając na ogłoszenie o</w:t>
      </w:r>
      <w:r w:rsidR="00D06526"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 xml:space="preserve"> postępowaniu prowadzonym w trybie</w:t>
      </w:r>
      <w:r w:rsidR="00E82B0C"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 xml:space="preserve"> przetargu nieograniczonego </w:t>
      </w:r>
      <w:r w:rsidR="00E82B0C"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br/>
        <w:t>pn.</w:t>
      </w:r>
      <w:r w:rsidR="0075706B"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w:t>
      </w:r>
      <w:r w:rsidR="00E82B0C"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 xml:space="preserve"> </w:t>
      </w:r>
      <w:r w:rsidR="00510155" w:rsidRPr="00303301">
        <w:rPr>
          <w:rFonts w:ascii="Cambria" w:hAnsi="Cambria"/>
          <w:b/>
          <w:smallCaps/>
          <w:color w:val="0037A4"/>
          <w:sz w:val="22"/>
          <w:szCs w:val="22"/>
          <w14:shadow w14:blurRad="50800" w14:dist="38100" w14:dir="2700000" w14:sx="100000" w14:sy="100000" w14:kx="0" w14:ky="0" w14:algn="tl">
            <w14:srgbClr w14:val="000000">
              <w14:alpha w14:val="60000"/>
            </w14:srgbClr>
          </w14:shadow>
        </w:rPr>
        <w:t>„</w:t>
      </w:r>
      <w:r w:rsidR="0074073D" w:rsidRPr="00303301">
        <w:rPr>
          <w:rFonts w:ascii="Cambria" w:hAnsi="Cambria"/>
          <w:b/>
          <w:bCs/>
          <w:smallCaps/>
          <w:color w:val="0070C0"/>
          <w:sz w:val="20"/>
          <w:szCs w:val="20"/>
          <w:lang w:eastAsia="zh-CN"/>
          <w14:shadow w14:blurRad="50800" w14:dist="38100" w14:dir="2700000" w14:sx="100000" w14:sy="100000" w14:kx="0" w14:ky="0" w14:algn="tl">
            <w14:srgbClr w14:val="000000">
              <w14:alpha w14:val="60000"/>
            </w14:srgbClr>
          </w14:shadow>
        </w:rPr>
        <w:t>Z</w:t>
      </w:r>
      <w:r w:rsidR="0074073D" w:rsidRPr="00303301">
        <w:rPr>
          <w:rFonts w:ascii="Cambria" w:hAnsi="Cambria"/>
          <w:b/>
          <w:smallCaps/>
          <w:color w:val="0070C0"/>
          <w:sz w:val="20"/>
          <w:szCs w:val="20"/>
          <w:lang w:eastAsia="zh-CN"/>
          <w14:shadow w14:blurRad="50800" w14:dist="38100" w14:dir="2700000" w14:sx="100000" w14:sy="100000" w14:kx="0" w14:ky="0" w14:algn="tl">
            <w14:srgbClr w14:val="000000">
              <w14:alpha w14:val="60000"/>
            </w14:srgbClr>
          </w14:shadow>
        </w:rPr>
        <w:t>akup wraz z dostawą sprzętu komputerowego i innych sprzętów multimedialnych do Powiatowego Centrum Edukacyjnego w Kętrzynie</w:t>
      </w:r>
      <w:r w:rsidR="00570382">
        <w:rPr>
          <w:rFonts w:ascii="Cambria" w:hAnsi="Cambria"/>
          <w:b/>
          <w:smallCaps/>
          <w:color w:val="0070C0"/>
          <w:sz w:val="20"/>
          <w:szCs w:val="20"/>
          <w:lang w:eastAsia="zh-CN"/>
          <w14:shadow w14:blurRad="50800" w14:dist="38100" w14:dir="2700000" w14:sx="100000" w14:sy="100000" w14:kx="0" w14:ky="0" w14:algn="tl">
            <w14:srgbClr w14:val="000000">
              <w14:alpha w14:val="60000"/>
            </w14:srgbClr>
          </w14:shadow>
        </w:rPr>
        <w:t xml:space="preserve"> – postępowanie </w:t>
      </w:r>
      <w:r w:rsidR="00C70A70">
        <w:rPr>
          <w:rFonts w:ascii="Cambria" w:hAnsi="Cambria"/>
          <w:b/>
          <w:smallCaps/>
          <w:color w:val="0070C0"/>
          <w:sz w:val="20"/>
          <w:szCs w:val="20"/>
          <w:lang w:eastAsia="zh-CN"/>
          <w14:shadow w14:blurRad="50800" w14:dist="38100" w14:dir="2700000" w14:sx="100000" w14:sy="100000" w14:kx="0" w14:ky="0" w14:algn="tl">
            <w14:srgbClr w14:val="000000">
              <w14:alpha w14:val="60000"/>
            </w14:srgbClr>
          </w14:shadow>
        </w:rPr>
        <w:t>V</w:t>
      </w:r>
      <w:r w:rsidR="00510155" w:rsidRPr="00303301">
        <w:rPr>
          <w:rFonts w:ascii="Cambria" w:hAnsi="Cambria"/>
          <w:b/>
          <w:smallCaps/>
          <w:color w:val="0037A4"/>
          <w:sz w:val="22"/>
          <w:szCs w:val="22"/>
          <w14:shadow w14:blurRad="50800" w14:dist="38100" w14:dir="2700000" w14:sx="100000" w14:sy="100000" w14:kx="0" w14:ky="0" w14:algn="tl">
            <w14:srgbClr w14:val="000000">
              <w14:alpha w14:val="60000"/>
            </w14:srgbClr>
          </w14:shadow>
        </w:rPr>
        <w:t>”</w:t>
      </w:r>
      <w:r w:rsidR="00151E40" w:rsidRPr="00303301">
        <w:rPr>
          <w:rFonts w:ascii="Cambria" w:hAnsi="Cambria"/>
          <w:b/>
          <w:bCs/>
          <w:color w:val="000000"/>
          <w:sz w:val="20"/>
          <w:szCs w:val="20"/>
          <w14:shadow w14:blurRad="50800" w14:dist="38100" w14:dir="2700000" w14:sx="100000" w14:sy="100000" w14:kx="0" w14:ky="0" w14:algn="tl">
            <w14:srgbClr w14:val="000000">
              <w14:alpha w14:val="60000"/>
            </w14:srgbClr>
          </w14:shadow>
        </w:rPr>
        <w:t>,</w:t>
      </w:r>
      <w:r w:rsidR="00151E40" w:rsidRPr="00303301">
        <w:rPr>
          <w:rFonts w:ascii="Cambria" w:hAnsi="Cambria"/>
          <w:b/>
          <w:bCs/>
          <w:color w:val="000000"/>
          <w:sz w:val="20"/>
          <w14:shadow w14:blurRad="50800" w14:dist="38100" w14:dir="2700000" w14:sx="100000" w14:sy="100000" w14:kx="0" w14:ky="0" w14:algn="tl">
            <w14:srgbClr w14:val="000000">
              <w14:alpha w14:val="60000"/>
            </w14:srgbClr>
          </w14:shadow>
        </w:rPr>
        <w:t xml:space="preserve"> </w:t>
      </w:r>
      <w:r w:rsidRPr="00303301">
        <w:rPr>
          <w:rFonts w:ascii="Cambria" w:hAnsi="Cambria" w:cs="Tahoma"/>
          <w:bCs/>
          <w:color w:val="000000"/>
          <w:sz w:val="20"/>
          <w:szCs w:val="20"/>
          <w14:shadow w14:blurRad="50800" w14:dist="38100" w14:dir="2700000" w14:sx="100000" w14:sy="100000" w14:kx="0" w14:ky="0" w14:algn="tl">
            <w14:srgbClr w14:val="000000">
              <w14:alpha w14:val="60000"/>
            </w14:srgbClr>
          </w14:shadow>
        </w:rPr>
        <w:t>znak postępowania</w:t>
      </w:r>
      <w:r w:rsidR="00E82B0C" w:rsidRPr="00303301">
        <w:rPr>
          <w:rFonts w:ascii="Cambria" w:hAnsi="Cambria" w:cs="Tahoma"/>
          <w:bCs/>
          <w:color w:val="000000"/>
          <w:sz w:val="20"/>
          <w:szCs w:val="20"/>
          <w14:shadow w14:blurRad="50800" w14:dist="38100" w14:dir="2700000" w14:sx="100000" w14:sy="100000" w14:kx="0" w14:ky="0" w14:algn="tl">
            <w14:srgbClr w14:val="000000">
              <w14:alpha w14:val="60000"/>
            </w14:srgbClr>
          </w14:shadow>
        </w:rPr>
        <w:t xml:space="preserve"> </w:t>
      </w:r>
      <w:r w:rsidR="00173FE0">
        <w:rPr>
          <w:rFonts w:ascii="Cambria" w:hAnsi="Cambria" w:cs="Tahoma"/>
          <w:b/>
          <w:color w:val="000000"/>
          <w:sz w:val="20"/>
          <w:szCs w:val="20"/>
          <w14:shadow w14:blurRad="50800" w14:dist="38100" w14:dir="2700000" w14:sx="100000" w14:sy="100000" w14:kx="0" w14:ky="0" w14:algn="tl">
            <w14:srgbClr w14:val="000000">
              <w14:alpha w14:val="60000"/>
            </w14:srgbClr>
          </w14:shadow>
        </w:rPr>
        <w:t>CUW.PK.343.41.2019</w:t>
      </w:r>
      <w:r w:rsidR="00E82B0C"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 xml:space="preserve"> zamieszczone w Biuletynie Zamówień Publicznych oraz na tablicy ogłoszeń</w:t>
      </w:r>
      <w:r w:rsidR="00DE597A"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 xml:space="preserve"> </w:t>
      </w:r>
      <w:r w:rsidR="00E82B0C"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 xml:space="preserve">i stronie internetowej </w:t>
      </w:r>
      <w:r w:rsidR="0075706B"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Centrum Usług Wspólnych Powiatu Kętrzyńskiego/</w:t>
      </w:r>
      <w:r w:rsidR="00E82B0C"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Starostwa Powiatowego w Kętrzynie</w:t>
      </w:r>
      <w:r w:rsidR="00AD5EA3"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 xml:space="preserve">/Powiatowego Centrum Edukacyjnego </w:t>
      </w:r>
      <w:r w:rsidR="00921B21">
        <w:rPr>
          <w:rFonts w:ascii="Cambria" w:hAnsi="Cambria" w:cs="Tahoma"/>
          <w:color w:val="000000"/>
          <w:sz w:val="20"/>
          <w:szCs w:val="20"/>
          <w14:shadow w14:blurRad="50800" w14:dist="38100" w14:dir="2700000" w14:sx="100000" w14:sy="100000" w14:kx="0" w14:ky="0" w14:algn="tl">
            <w14:srgbClr w14:val="000000">
              <w14:alpha w14:val="60000"/>
            </w14:srgbClr>
          </w14:shadow>
        </w:rPr>
        <w:br/>
      </w:r>
      <w:r w:rsidR="00AD5EA3"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w Kętrzynie</w:t>
      </w:r>
      <w:r w:rsidR="00E82B0C"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 xml:space="preserve"> oferujemy wykonanie zamówienia w zakresie określonym specyfikacją istotnych warunków zamówienia za cenę:</w:t>
      </w:r>
    </w:p>
    <w:p w14:paraId="26A6D243" w14:textId="77777777" w:rsidR="0007472B" w:rsidRPr="00570382" w:rsidRDefault="0007472B" w:rsidP="004440F7">
      <w:pPr>
        <w:widowControl w:val="0"/>
        <w:tabs>
          <w:tab w:val="left" w:pos="0"/>
          <w:tab w:val="left" w:pos="540"/>
        </w:tabs>
        <w:spacing w:after="80"/>
        <w:jc w:val="both"/>
        <w:rPr>
          <w:rFonts w:ascii="Cambria" w:hAnsi="Cambria"/>
          <w:b/>
          <w:smallCaps/>
          <w:color w:val="0037A4"/>
          <w:sz w:val="6"/>
          <w:szCs w:val="22"/>
          <w14:shadow w14:blurRad="50800" w14:dist="38100" w14:dir="2700000" w14:sx="100000" w14:sy="100000" w14:kx="0" w14:ky="0" w14:algn="tl">
            <w14:srgbClr w14:val="000000">
              <w14:alpha w14:val="60000"/>
            </w14:srgbClr>
          </w14:shadow>
        </w:rPr>
      </w:pPr>
    </w:p>
    <w:p w14:paraId="68DD27A8" w14:textId="77777777" w:rsidR="0007472B" w:rsidRPr="00303301" w:rsidRDefault="0007472B" w:rsidP="004440F7">
      <w:pPr>
        <w:widowControl w:val="0"/>
        <w:tabs>
          <w:tab w:val="left" w:pos="0"/>
          <w:tab w:val="left" w:pos="540"/>
        </w:tabs>
        <w:spacing w:after="80"/>
        <w:jc w:val="both"/>
        <w:rPr>
          <w:rFonts w:ascii="Cambria" w:hAnsi="Cambria"/>
          <w:b/>
          <w:smallCaps/>
          <w:color w:val="0037A4"/>
          <w:sz w:val="12"/>
          <w:szCs w:val="28"/>
          <w14:shadow w14:blurRad="50800" w14:dist="38100" w14:dir="2700000" w14:sx="100000" w14:sy="100000" w14:kx="0" w14:ky="0" w14:algn="tl">
            <w14:srgbClr w14:val="000000">
              <w14:alpha w14:val="60000"/>
            </w14:srgbClr>
          </w14:shadow>
        </w:rPr>
      </w:pPr>
    </w:p>
    <w:tbl>
      <w:tblPr>
        <w:tblW w:w="985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firstRow="1" w:lastRow="0" w:firstColumn="1" w:lastColumn="0" w:noHBand="0" w:noVBand="1"/>
      </w:tblPr>
      <w:tblGrid>
        <w:gridCol w:w="559"/>
        <w:gridCol w:w="3544"/>
        <w:gridCol w:w="851"/>
        <w:gridCol w:w="1275"/>
        <w:gridCol w:w="709"/>
        <w:gridCol w:w="1418"/>
        <w:gridCol w:w="1501"/>
      </w:tblGrid>
      <w:tr w:rsidR="00D15889" w:rsidRPr="00303301" w14:paraId="625393A5" w14:textId="77777777" w:rsidTr="003B1919">
        <w:trPr>
          <w:trHeight w:val="746"/>
          <w:tblCellSpacing w:w="20" w:type="dxa"/>
          <w:jc w:val="center"/>
        </w:trPr>
        <w:tc>
          <w:tcPr>
            <w:tcW w:w="499" w:type="dxa"/>
            <w:vMerge w:val="restart"/>
            <w:hideMark/>
          </w:tcPr>
          <w:p w14:paraId="074757A3" w14:textId="77777777" w:rsidR="00582B03" w:rsidRPr="00303301" w:rsidRDefault="00582B03" w:rsidP="00582B03">
            <w:pPr>
              <w:pStyle w:val="Akapitzlist"/>
              <w:widowControl w:val="0"/>
              <w:suppressAutoHyphens/>
              <w:spacing w:before="60" w:line="276" w:lineRule="auto"/>
              <w:ind w:left="0"/>
              <w:jc w:val="center"/>
              <w:rPr>
                <w:rFonts w:ascii="Cambria" w:hAnsi="Cambria" w:cs="Arial"/>
                <w:sz w:val="14"/>
                <w:szCs w:val="12"/>
                <w:lang w:eastAsia="en-US"/>
                <w14:shadow w14:blurRad="50800" w14:dist="38100" w14:dir="2700000" w14:sx="100000" w14:sy="100000" w14:kx="0" w14:ky="0" w14:algn="tl">
                  <w14:srgbClr w14:val="000000">
                    <w14:alpha w14:val="60000"/>
                  </w14:srgbClr>
                </w14:shadow>
              </w:rPr>
            </w:pPr>
            <w:r w:rsidRPr="00303301">
              <w:rPr>
                <w:rFonts w:ascii="Cambria" w:hAnsi="Cambria" w:cs="Arial"/>
                <w:b/>
                <w:sz w:val="14"/>
                <w:szCs w:val="12"/>
                <w:lang w:eastAsia="en-US"/>
                <w14:shadow w14:blurRad="50800" w14:dist="38100" w14:dir="2700000" w14:sx="100000" w14:sy="100000" w14:kx="0" w14:ky="0" w14:algn="tl">
                  <w14:srgbClr w14:val="000000">
                    <w14:alpha w14:val="60000"/>
                  </w14:srgbClr>
                </w14:shadow>
              </w:rPr>
              <w:t>L.p.</w:t>
            </w:r>
          </w:p>
        </w:tc>
        <w:tc>
          <w:tcPr>
            <w:tcW w:w="3504" w:type="dxa"/>
            <w:vAlign w:val="center"/>
            <w:hideMark/>
          </w:tcPr>
          <w:p w14:paraId="56F9C881" w14:textId="77777777" w:rsidR="00582B03" w:rsidRPr="00303301" w:rsidRDefault="00582B03" w:rsidP="00582B03">
            <w:pPr>
              <w:pStyle w:val="Akapitzlist"/>
              <w:widowControl w:val="0"/>
              <w:suppressAutoHyphens/>
              <w:spacing w:before="60" w:line="276" w:lineRule="auto"/>
              <w:ind w:left="0"/>
              <w:jc w:val="center"/>
              <w:rPr>
                <w:rFonts w:ascii="Cambria" w:hAnsi="Cambria" w:cs="Arial"/>
                <w:b/>
                <w:sz w:val="18"/>
                <w:szCs w:val="18"/>
                <w:lang w:eastAsia="en-US"/>
                <w14:shadow w14:blurRad="50800" w14:dist="38100" w14:dir="2700000" w14:sx="100000" w14:sy="100000" w14:kx="0" w14:ky="0" w14:algn="tl">
                  <w14:srgbClr w14:val="000000">
                    <w14:alpha w14:val="60000"/>
                  </w14:srgbClr>
                </w14:shadow>
              </w:rPr>
            </w:pPr>
            <w:r w:rsidRPr="00303301">
              <w:rPr>
                <w:rFonts w:ascii="Cambria" w:hAnsi="Cambria" w:cs="Arial"/>
                <w:b/>
                <w:sz w:val="18"/>
                <w:szCs w:val="18"/>
                <w:lang w:eastAsia="en-US"/>
                <w14:shadow w14:blurRad="50800" w14:dist="38100" w14:dir="2700000" w14:sx="100000" w14:sy="100000" w14:kx="0" w14:ky="0" w14:algn="tl">
                  <w14:srgbClr w14:val="000000">
                    <w14:alpha w14:val="60000"/>
                  </w14:srgbClr>
                </w14:shadow>
              </w:rPr>
              <w:t>Nazwa</w:t>
            </w:r>
          </w:p>
        </w:tc>
        <w:tc>
          <w:tcPr>
            <w:tcW w:w="811" w:type="dxa"/>
            <w:vAlign w:val="center"/>
            <w:hideMark/>
          </w:tcPr>
          <w:p w14:paraId="478DD0DC" w14:textId="77777777" w:rsidR="00582B03" w:rsidRPr="00303301" w:rsidRDefault="00582B03" w:rsidP="00582B03">
            <w:pPr>
              <w:pStyle w:val="Akapitzlist"/>
              <w:widowControl w:val="0"/>
              <w:suppressAutoHyphens/>
              <w:spacing w:before="60" w:line="276" w:lineRule="auto"/>
              <w:ind w:left="0"/>
              <w:jc w:val="center"/>
              <w:rPr>
                <w:rFonts w:ascii="Cambria" w:hAnsi="Cambria" w:cs="Arial"/>
                <w:b/>
                <w:sz w:val="18"/>
                <w:szCs w:val="18"/>
                <w:lang w:eastAsia="en-US"/>
                <w14:shadow w14:blurRad="50800" w14:dist="38100" w14:dir="2700000" w14:sx="100000" w14:sy="100000" w14:kx="0" w14:ky="0" w14:algn="tl">
                  <w14:srgbClr w14:val="000000">
                    <w14:alpha w14:val="60000"/>
                  </w14:srgbClr>
                </w14:shadow>
              </w:rPr>
            </w:pPr>
            <w:r w:rsidRPr="00303301">
              <w:rPr>
                <w:rFonts w:ascii="Cambria" w:hAnsi="Cambria" w:cs="Arial"/>
                <w:b/>
                <w:sz w:val="18"/>
                <w:szCs w:val="18"/>
                <w:lang w:eastAsia="en-US"/>
                <w14:shadow w14:blurRad="50800" w14:dist="38100" w14:dir="2700000" w14:sx="100000" w14:sy="100000" w14:kx="0" w14:ky="0" w14:algn="tl">
                  <w14:srgbClr w14:val="000000">
                    <w14:alpha w14:val="60000"/>
                  </w14:srgbClr>
                </w14:shadow>
              </w:rPr>
              <w:t xml:space="preserve">Ilość </w:t>
            </w:r>
          </w:p>
        </w:tc>
        <w:tc>
          <w:tcPr>
            <w:tcW w:w="1235" w:type="dxa"/>
            <w:vAlign w:val="center"/>
          </w:tcPr>
          <w:p w14:paraId="26925327" w14:textId="77777777" w:rsidR="00582B03" w:rsidRPr="00303301" w:rsidRDefault="00582B03" w:rsidP="00582B03">
            <w:pPr>
              <w:pStyle w:val="Akapitzlist"/>
              <w:widowControl w:val="0"/>
              <w:suppressAutoHyphens/>
              <w:spacing w:before="60" w:line="276" w:lineRule="auto"/>
              <w:ind w:left="0"/>
              <w:jc w:val="center"/>
              <w:rPr>
                <w:rFonts w:ascii="Cambria" w:hAnsi="Cambria" w:cs="Arial"/>
                <w:b/>
                <w:sz w:val="18"/>
                <w:szCs w:val="18"/>
                <w:lang w:eastAsia="en-US"/>
                <w14:shadow w14:blurRad="50800" w14:dist="38100" w14:dir="2700000" w14:sx="100000" w14:sy="100000" w14:kx="0" w14:ky="0" w14:algn="tl">
                  <w14:srgbClr w14:val="000000">
                    <w14:alpha w14:val="60000"/>
                  </w14:srgbClr>
                </w14:shadow>
              </w:rPr>
            </w:pPr>
            <w:r w:rsidRPr="00303301">
              <w:rPr>
                <w:rFonts w:ascii="Cambria" w:hAnsi="Cambria" w:cs="Arial"/>
                <w:b/>
                <w:sz w:val="16"/>
                <w:szCs w:val="16"/>
                <w:lang w:eastAsia="en-US"/>
                <w14:shadow w14:blurRad="50800" w14:dist="38100" w14:dir="2700000" w14:sx="100000" w14:sy="100000" w14:kx="0" w14:ky="0" w14:algn="tl">
                  <w14:srgbClr w14:val="000000">
                    <w14:alpha w14:val="60000"/>
                  </w14:srgbClr>
                </w14:shadow>
              </w:rPr>
              <w:t>Cena jednostkowa netto w zł</w:t>
            </w:r>
          </w:p>
        </w:tc>
        <w:tc>
          <w:tcPr>
            <w:tcW w:w="669" w:type="dxa"/>
            <w:vAlign w:val="center"/>
          </w:tcPr>
          <w:p w14:paraId="568CC0BB" w14:textId="77777777" w:rsidR="00D15889" w:rsidRPr="00303301" w:rsidRDefault="00582B03" w:rsidP="00582B03">
            <w:pPr>
              <w:pStyle w:val="Akapitzlist"/>
              <w:widowControl w:val="0"/>
              <w:suppressAutoHyphens/>
              <w:spacing w:before="60" w:line="276" w:lineRule="auto"/>
              <w:ind w:left="0"/>
              <w:jc w:val="center"/>
              <w:rPr>
                <w:rFonts w:ascii="Cambria" w:hAnsi="Cambria" w:cs="Arial"/>
                <w:b/>
                <w:sz w:val="12"/>
                <w:szCs w:val="18"/>
                <w:lang w:eastAsia="en-US"/>
                <w14:shadow w14:blurRad="50800" w14:dist="38100" w14:dir="2700000" w14:sx="100000" w14:sy="100000" w14:kx="0" w14:ky="0" w14:algn="tl">
                  <w14:srgbClr w14:val="000000">
                    <w14:alpha w14:val="60000"/>
                  </w14:srgbClr>
                </w14:shadow>
              </w:rPr>
            </w:pPr>
            <w:r w:rsidRPr="00303301">
              <w:rPr>
                <w:rFonts w:ascii="Cambria" w:hAnsi="Cambria" w:cs="Arial"/>
                <w:b/>
                <w:sz w:val="12"/>
                <w:szCs w:val="18"/>
                <w:lang w:eastAsia="en-US"/>
                <w14:shadow w14:blurRad="50800" w14:dist="38100" w14:dir="2700000" w14:sx="100000" w14:sy="100000" w14:kx="0" w14:ky="0" w14:algn="tl">
                  <w14:srgbClr w14:val="000000">
                    <w14:alpha w14:val="60000"/>
                  </w14:srgbClr>
                </w14:shadow>
              </w:rPr>
              <w:t xml:space="preserve">Stawka VAT </w:t>
            </w:r>
          </w:p>
          <w:p w14:paraId="70CA9D4C" w14:textId="77777777" w:rsidR="00582B03" w:rsidRPr="00303301" w:rsidRDefault="00582B03" w:rsidP="00582B03">
            <w:pPr>
              <w:pStyle w:val="Akapitzlist"/>
              <w:widowControl w:val="0"/>
              <w:suppressAutoHyphens/>
              <w:spacing w:before="60" w:line="276" w:lineRule="auto"/>
              <w:ind w:left="0"/>
              <w:jc w:val="center"/>
              <w:rPr>
                <w:rFonts w:ascii="Cambria" w:hAnsi="Cambria" w:cs="Arial"/>
                <w:b/>
                <w:sz w:val="18"/>
                <w:szCs w:val="18"/>
                <w:lang w:eastAsia="en-US"/>
                <w14:shadow w14:blurRad="50800" w14:dist="38100" w14:dir="2700000" w14:sx="100000" w14:sy="100000" w14:kx="0" w14:ky="0" w14:algn="tl">
                  <w14:srgbClr w14:val="000000">
                    <w14:alpha w14:val="60000"/>
                  </w14:srgbClr>
                </w14:shadow>
              </w:rPr>
            </w:pPr>
            <w:r w:rsidRPr="00303301">
              <w:rPr>
                <w:rFonts w:ascii="Cambria" w:hAnsi="Cambria" w:cs="Arial"/>
                <w:b/>
                <w:sz w:val="12"/>
                <w:szCs w:val="18"/>
                <w:lang w:eastAsia="en-US"/>
                <w14:shadow w14:blurRad="50800" w14:dist="38100" w14:dir="2700000" w14:sx="100000" w14:sy="100000" w14:kx="0" w14:ky="0" w14:algn="tl">
                  <w14:srgbClr w14:val="000000">
                    <w14:alpha w14:val="60000"/>
                  </w14:srgbClr>
                </w14:shadow>
              </w:rPr>
              <w:t>w %</w:t>
            </w:r>
          </w:p>
        </w:tc>
        <w:tc>
          <w:tcPr>
            <w:tcW w:w="1378" w:type="dxa"/>
            <w:vAlign w:val="center"/>
          </w:tcPr>
          <w:p w14:paraId="280164DF" w14:textId="77777777" w:rsidR="00582B03" w:rsidRPr="00303301" w:rsidRDefault="00582B03" w:rsidP="00582B03">
            <w:pPr>
              <w:pStyle w:val="Akapitzlist"/>
              <w:widowControl w:val="0"/>
              <w:suppressAutoHyphens/>
              <w:spacing w:before="60" w:line="276" w:lineRule="auto"/>
              <w:ind w:left="0"/>
              <w:jc w:val="center"/>
              <w:rPr>
                <w:rFonts w:ascii="Cambria" w:hAnsi="Cambria" w:cs="Arial"/>
                <w:b/>
                <w:sz w:val="18"/>
                <w:szCs w:val="18"/>
                <w:lang w:eastAsia="en-US"/>
                <w14:shadow w14:blurRad="50800" w14:dist="38100" w14:dir="2700000" w14:sx="100000" w14:sy="100000" w14:kx="0" w14:ky="0" w14:algn="tl">
                  <w14:srgbClr w14:val="000000">
                    <w14:alpha w14:val="60000"/>
                  </w14:srgbClr>
                </w14:shadow>
              </w:rPr>
            </w:pPr>
            <w:r w:rsidRPr="00303301">
              <w:rPr>
                <w:rFonts w:ascii="Cambria" w:hAnsi="Cambria" w:cs="Arial"/>
                <w:b/>
                <w:sz w:val="16"/>
                <w:szCs w:val="16"/>
                <w:lang w:eastAsia="en-US"/>
                <w14:shadow w14:blurRad="50800" w14:dist="38100" w14:dir="2700000" w14:sx="100000" w14:sy="100000" w14:kx="0" w14:ky="0" w14:algn="tl">
                  <w14:srgbClr w14:val="000000">
                    <w14:alpha w14:val="60000"/>
                  </w14:srgbClr>
                </w14:shadow>
              </w:rPr>
              <w:t xml:space="preserve">Cena jednostkowa </w:t>
            </w:r>
            <w:r w:rsidR="009A084B" w:rsidRPr="00303301">
              <w:rPr>
                <w:rFonts w:ascii="Cambria" w:hAnsi="Cambria" w:cs="Arial"/>
                <w:b/>
                <w:sz w:val="16"/>
                <w:szCs w:val="16"/>
                <w:lang w:eastAsia="en-US"/>
                <w14:shadow w14:blurRad="50800" w14:dist="38100" w14:dir="2700000" w14:sx="100000" w14:sy="100000" w14:kx="0" w14:ky="0" w14:algn="tl">
                  <w14:srgbClr w14:val="000000">
                    <w14:alpha w14:val="60000"/>
                  </w14:srgbClr>
                </w14:shadow>
              </w:rPr>
              <w:t>brutto</w:t>
            </w:r>
            <w:r w:rsidRPr="00303301">
              <w:rPr>
                <w:rFonts w:ascii="Cambria" w:hAnsi="Cambria" w:cs="Arial"/>
                <w:b/>
                <w:sz w:val="16"/>
                <w:szCs w:val="16"/>
                <w:lang w:eastAsia="en-US"/>
                <w14:shadow w14:blurRad="50800" w14:dist="38100" w14:dir="2700000" w14:sx="100000" w14:sy="100000" w14:kx="0" w14:ky="0" w14:algn="tl">
                  <w14:srgbClr w14:val="000000">
                    <w14:alpha w14:val="60000"/>
                  </w14:srgbClr>
                </w14:shadow>
              </w:rPr>
              <w:t xml:space="preserve"> w zł</w:t>
            </w:r>
          </w:p>
        </w:tc>
        <w:tc>
          <w:tcPr>
            <w:tcW w:w="1441" w:type="dxa"/>
            <w:vAlign w:val="center"/>
          </w:tcPr>
          <w:p w14:paraId="58878704" w14:textId="77777777" w:rsidR="00582B03" w:rsidRPr="00303301" w:rsidRDefault="00582B03" w:rsidP="00582B03">
            <w:pPr>
              <w:pStyle w:val="Akapitzlist"/>
              <w:widowControl w:val="0"/>
              <w:suppressAutoHyphens/>
              <w:spacing w:before="60" w:line="276" w:lineRule="auto"/>
              <w:ind w:left="0"/>
              <w:jc w:val="center"/>
              <w:rPr>
                <w:rFonts w:ascii="Cambria" w:hAnsi="Cambria" w:cs="Arial"/>
                <w:b/>
                <w:sz w:val="16"/>
                <w:szCs w:val="16"/>
                <w:lang w:eastAsia="en-US"/>
                <w14:shadow w14:blurRad="50800" w14:dist="38100" w14:dir="2700000" w14:sx="100000" w14:sy="100000" w14:kx="0" w14:ky="0" w14:algn="tl">
                  <w14:srgbClr w14:val="000000">
                    <w14:alpha w14:val="60000"/>
                  </w14:srgbClr>
                </w14:shadow>
              </w:rPr>
            </w:pPr>
            <w:r w:rsidRPr="00303301">
              <w:rPr>
                <w:rFonts w:ascii="Cambria" w:hAnsi="Cambria" w:cs="Arial"/>
                <w:b/>
                <w:sz w:val="16"/>
                <w:szCs w:val="16"/>
                <w:lang w:eastAsia="en-US"/>
                <w14:shadow w14:blurRad="50800" w14:dist="38100" w14:dir="2700000" w14:sx="100000" w14:sy="100000" w14:kx="0" w14:ky="0" w14:algn="tl">
                  <w14:srgbClr w14:val="000000">
                    <w14:alpha w14:val="60000"/>
                  </w14:srgbClr>
                </w14:shadow>
              </w:rPr>
              <w:t>Wartość brutto w zł</w:t>
            </w:r>
          </w:p>
        </w:tc>
      </w:tr>
      <w:tr w:rsidR="00D15889" w:rsidRPr="00303301" w14:paraId="539B4DF9" w14:textId="77777777" w:rsidTr="003B1919">
        <w:trPr>
          <w:trHeight w:val="161"/>
          <w:tblCellSpacing w:w="20" w:type="dxa"/>
          <w:jc w:val="center"/>
        </w:trPr>
        <w:tc>
          <w:tcPr>
            <w:tcW w:w="499" w:type="dxa"/>
            <w:vMerge/>
            <w:vAlign w:val="center"/>
            <w:hideMark/>
          </w:tcPr>
          <w:p w14:paraId="3B541010" w14:textId="77777777" w:rsidR="00582B03" w:rsidRPr="00303301" w:rsidRDefault="00582B03" w:rsidP="00582B03">
            <w:pPr>
              <w:rPr>
                <w:rFonts w:ascii="Cambria" w:hAnsi="Cambria" w:cs="Arial"/>
                <w:sz w:val="18"/>
                <w:szCs w:val="18"/>
                <w14:shadow w14:blurRad="50800" w14:dist="38100" w14:dir="2700000" w14:sx="100000" w14:sy="100000" w14:kx="0" w14:ky="0" w14:algn="tl">
                  <w14:srgbClr w14:val="000000">
                    <w14:alpha w14:val="60000"/>
                  </w14:srgbClr>
                </w14:shadow>
              </w:rPr>
            </w:pPr>
          </w:p>
        </w:tc>
        <w:tc>
          <w:tcPr>
            <w:tcW w:w="3504" w:type="dxa"/>
            <w:hideMark/>
          </w:tcPr>
          <w:p w14:paraId="22F8F79A" w14:textId="77777777" w:rsidR="00582B03" w:rsidRPr="00303301" w:rsidRDefault="00582B03" w:rsidP="00D15889">
            <w:pPr>
              <w:pStyle w:val="Akapitzlist"/>
              <w:widowControl w:val="0"/>
              <w:suppressAutoHyphens/>
              <w:ind w:left="0"/>
              <w:jc w:val="center"/>
              <w:rPr>
                <w:rFonts w:ascii="Cambria" w:hAnsi="Cambria" w:cs="Arial"/>
                <w:i/>
                <w:sz w:val="14"/>
                <w:szCs w:val="14"/>
                <w:lang w:eastAsia="en-US"/>
                <w14:shadow w14:blurRad="50800" w14:dist="38100" w14:dir="2700000" w14:sx="100000" w14:sy="100000" w14:kx="0" w14:ky="0" w14:algn="tl">
                  <w14:srgbClr w14:val="000000">
                    <w14:alpha w14:val="60000"/>
                  </w14:srgbClr>
                </w14:shadow>
              </w:rPr>
            </w:pPr>
            <w:r w:rsidRPr="00303301">
              <w:rPr>
                <w:rFonts w:ascii="Cambria" w:hAnsi="Cambria" w:cs="Arial"/>
                <w:i/>
                <w:sz w:val="14"/>
                <w:szCs w:val="14"/>
                <w:lang w:eastAsia="en-US"/>
                <w14:shadow w14:blurRad="50800" w14:dist="38100" w14:dir="2700000" w14:sx="100000" w14:sy="100000" w14:kx="0" w14:ky="0" w14:algn="tl">
                  <w14:srgbClr w14:val="000000">
                    <w14:alpha w14:val="60000"/>
                  </w14:srgbClr>
                </w14:shadow>
              </w:rPr>
              <w:t>1</w:t>
            </w:r>
          </w:p>
        </w:tc>
        <w:tc>
          <w:tcPr>
            <w:tcW w:w="811" w:type="dxa"/>
            <w:hideMark/>
          </w:tcPr>
          <w:p w14:paraId="443F94DA" w14:textId="77777777" w:rsidR="00582B03" w:rsidRPr="00303301" w:rsidRDefault="00582B03" w:rsidP="00D15889">
            <w:pPr>
              <w:pStyle w:val="Akapitzlist"/>
              <w:widowControl w:val="0"/>
              <w:suppressAutoHyphens/>
              <w:ind w:left="0"/>
              <w:jc w:val="center"/>
              <w:rPr>
                <w:rFonts w:ascii="Cambria" w:hAnsi="Cambria" w:cs="Arial"/>
                <w:i/>
                <w:sz w:val="14"/>
                <w:szCs w:val="14"/>
                <w:lang w:eastAsia="en-US"/>
                <w14:shadow w14:blurRad="50800" w14:dist="38100" w14:dir="2700000" w14:sx="100000" w14:sy="100000" w14:kx="0" w14:ky="0" w14:algn="tl">
                  <w14:srgbClr w14:val="000000">
                    <w14:alpha w14:val="60000"/>
                  </w14:srgbClr>
                </w14:shadow>
              </w:rPr>
            </w:pPr>
            <w:r w:rsidRPr="00303301">
              <w:rPr>
                <w:rFonts w:ascii="Cambria" w:hAnsi="Cambria" w:cs="Arial"/>
                <w:i/>
                <w:sz w:val="14"/>
                <w:szCs w:val="14"/>
                <w:lang w:eastAsia="en-US"/>
                <w14:shadow w14:blurRad="50800" w14:dist="38100" w14:dir="2700000" w14:sx="100000" w14:sy="100000" w14:kx="0" w14:ky="0" w14:algn="tl">
                  <w14:srgbClr w14:val="000000">
                    <w14:alpha w14:val="60000"/>
                  </w14:srgbClr>
                </w14:shadow>
              </w:rPr>
              <w:t>2</w:t>
            </w:r>
          </w:p>
        </w:tc>
        <w:tc>
          <w:tcPr>
            <w:tcW w:w="1235" w:type="dxa"/>
          </w:tcPr>
          <w:p w14:paraId="563E5B17" w14:textId="77777777" w:rsidR="00582B03" w:rsidRPr="00303301" w:rsidRDefault="00582B03" w:rsidP="00D15889">
            <w:pPr>
              <w:pStyle w:val="Akapitzlist"/>
              <w:widowControl w:val="0"/>
              <w:suppressAutoHyphens/>
              <w:ind w:left="0"/>
              <w:jc w:val="center"/>
              <w:rPr>
                <w:rFonts w:ascii="Cambria" w:hAnsi="Cambria" w:cs="Arial"/>
                <w:i/>
                <w:sz w:val="14"/>
                <w:szCs w:val="14"/>
                <w:lang w:eastAsia="en-US"/>
                <w14:shadow w14:blurRad="50800" w14:dist="38100" w14:dir="2700000" w14:sx="100000" w14:sy="100000" w14:kx="0" w14:ky="0" w14:algn="tl">
                  <w14:srgbClr w14:val="000000">
                    <w14:alpha w14:val="60000"/>
                  </w14:srgbClr>
                </w14:shadow>
              </w:rPr>
            </w:pPr>
            <w:r w:rsidRPr="00303301">
              <w:rPr>
                <w:rFonts w:ascii="Cambria" w:hAnsi="Cambria" w:cs="Arial"/>
                <w:i/>
                <w:sz w:val="14"/>
                <w:szCs w:val="14"/>
                <w:lang w:eastAsia="en-US"/>
                <w14:shadow w14:blurRad="50800" w14:dist="38100" w14:dir="2700000" w14:sx="100000" w14:sy="100000" w14:kx="0" w14:ky="0" w14:algn="tl">
                  <w14:srgbClr w14:val="000000">
                    <w14:alpha w14:val="60000"/>
                  </w14:srgbClr>
                </w14:shadow>
              </w:rPr>
              <w:t>3</w:t>
            </w:r>
          </w:p>
        </w:tc>
        <w:tc>
          <w:tcPr>
            <w:tcW w:w="669" w:type="dxa"/>
          </w:tcPr>
          <w:p w14:paraId="313970C6" w14:textId="77777777" w:rsidR="00582B03" w:rsidRPr="00303301" w:rsidRDefault="00582B03" w:rsidP="00D15889">
            <w:pPr>
              <w:pStyle w:val="Akapitzlist"/>
              <w:widowControl w:val="0"/>
              <w:suppressAutoHyphens/>
              <w:ind w:left="0"/>
              <w:jc w:val="center"/>
              <w:rPr>
                <w:rFonts w:ascii="Cambria" w:hAnsi="Cambria" w:cs="Arial"/>
                <w:i/>
                <w:sz w:val="14"/>
                <w:szCs w:val="14"/>
                <w:lang w:eastAsia="en-US"/>
                <w14:shadow w14:blurRad="50800" w14:dist="38100" w14:dir="2700000" w14:sx="100000" w14:sy="100000" w14:kx="0" w14:ky="0" w14:algn="tl">
                  <w14:srgbClr w14:val="000000">
                    <w14:alpha w14:val="60000"/>
                  </w14:srgbClr>
                </w14:shadow>
              </w:rPr>
            </w:pPr>
            <w:r w:rsidRPr="00303301">
              <w:rPr>
                <w:rFonts w:ascii="Cambria" w:hAnsi="Cambria" w:cs="Arial"/>
                <w:i/>
                <w:sz w:val="14"/>
                <w:szCs w:val="14"/>
                <w:lang w:eastAsia="en-US"/>
                <w14:shadow w14:blurRad="50800" w14:dist="38100" w14:dir="2700000" w14:sx="100000" w14:sy="100000" w14:kx="0" w14:ky="0" w14:algn="tl">
                  <w14:srgbClr w14:val="000000">
                    <w14:alpha w14:val="60000"/>
                  </w14:srgbClr>
                </w14:shadow>
              </w:rPr>
              <w:t>4</w:t>
            </w:r>
          </w:p>
        </w:tc>
        <w:tc>
          <w:tcPr>
            <w:tcW w:w="1378" w:type="dxa"/>
          </w:tcPr>
          <w:p w14:paraId="03A83998" w14:textId="77777777" w:rsidR="00582B03" w:rsidRPr="00303301" w:rsidRDefault="00582B03" w:rsidP="00D15889">
            <w:pPr>
              <w:pStyle w:val="Akapitzlist"/>
              <w:widowControl w:val="0"/>
              <w:suppressAutoHyphens/>
              <w:ind w:left="0"/>
              <w:jc w:val="center"/>
              <w:rPr>
                <w:rFonts w:ascii="Cambria" w:hAnsi="Cambria" w:cs="Arial"/>
                <w:i/>
                <w:sz w:val="14"/>
                <w:szCs w:val="14"/>
                <w:lang w:eastAsia="en-US"/>
                <w14:shadow w14:blurRad="50800" w14:dist="38100" w14:dir="2700000" w14:sx="100000" w14:sy="100000" w14:kx="0" w14:ky="0" w14:algn="tl">
                  <w14:srgbClr w14:val="000000">
                    <w14:alpha w14:val="60000"/>
                  </w14:srgbClr>
                </w14:shadow>
              </w:rPr>
            </w:pPr>
            <w:r w:rsidRPr="00303301">
              <w:rPr>
                <w:rFonts w:ascii="Cambria" w:hAnsi="Cambria" w:cs="Arial"/>
                <w:i/>
                <w:sz w:val="14"/>
                <w:szCs w:val="14"/>
                <w:lang w:eastAsia="en-US"/>
                <w14:shadow w14:blurRad="50800" w14:dist="38100" w14:dir="2700000" w14:sx="100000" w14:sy="100000" w14:kx="0" w14:ky="0" w14:algn="tl">
                  <w14:srgbClr w14:val="000000">
                    <w14:alpha w14:val="60000"/>
                  </w14:srgbClr>
                </w14:shadow>
              </w:rPr>
              <w:t>5</w:t>
            </w:r>
          </w:p>
        </w:tc>
        <w:tc>
          <w:tcPr>
            <w:tcW w:w="1441" w:type="dxa"/>
          </w:tcPr>
          <w:p w14:paraId="67B631A4" w14:textId="77777777" w:rsidR="00582B03" w:rsidRPr="00303301" w:rsidRDefault="00D15889" w:rsidP="00D15889">
            <w:pPr>
              <w:pStyle w:val="Akapitzlist"/>
              <w:widowControl w:val="0"/>
              <w:suppressAutoHyphens/>
              <w:ind w:left="0"/>
              <w:jc w:val="center"/>
              <w:rPr>
                <w:rFonts w:ascii="Cambria" w:hAnsi="Cambria" w:cs="Arial"/>
                <w:i/>
                <w:sz w:val="14"/>
                <w:szCs w:val="14"/>
                <w:lang w:eastAsia="en-US"/>
                <w14:shadow w14:blurRad="50800" w14:dist="38100" w14:dir="2700000" w14:sx="100000" w14:sy="100000" w14:kx="0" w14:ky="0" w14:algn="tl">
                  <w14:srgbClr w14:val="000000">
                    <w14:alpha w14:val="60000"/>
                  </w14:srgbClr>
                </w14:shadow>
              </w:rPr>
            </w:pPr>
            <w:r w:rsidRPr="00303301">
              <w:rPr>
                <w:rFonts w:ascii="Cambria" w:hAnsi="Cambria" w:cs="Arial"/>
                <w:i/>
                <w:sz w:val="14"/>
                <w:szCs w:val="14"/>
                <w:lang w:eastAsia="en-US"/>
                <w14:shadow w14:blurRad="50800" w14:dist="38100" w14:dir="2700000" w14:sx="100000" w14:sy="100000" w14:kx="0" w14:ky="0" w14:algn="tl">
                  <w14:srgbClr w14:val="000000">
                    <w14:alpha w14:val="60000"/>
                  </w14:srgbClr>
                </w14:shadow>
              </w:rPr>
              <w:t>6</w:t>
            </w:r>
          </w:p>
        </w:tc>
      </w:tr>
      <w:tr w:rsidR="00D15889" w:rsidRPr="00303301" w14:paraId="16E3D2B2" w14:textId="77777777" w:rsidTr="002B4EE4">
        <w:trPr>
          <w:trHeight w:val="488"/>
          <w:tblCellSpacing w:w="20" w:type="dxa"/>
          <w:jc w:val="center"/>
        </w:trPr>
        <w:tc>
          <w:tcPr>
            <w:tcW w:w="499" w:type="dxa"/>
            <w:vAlign w:val="center"/>
          </w:tcPr>
          <w:p w14:paraId="080B2ACB" w14:textId="77777777" w:rsidR="009A084B" w:rsidRPr="00303301" w:rsidRDefault="009A084B" w:rsidP="009A084B">
            <w:pPr>
              <w:pStyle w:val="Akapitzlist"/>
              <w:widowControl w:val="0"/>
              <w:suppressAutoHyphens/>
              <w:spacing w:before="60" w:line="276" w:lineRule="auto"/>
              <w:ind w:left="0"/>
              <w:jc w:val="center"/>
              <w:rPr>
                <w:rFonts w:ascii="Cambria" w:hAnsi="Cambria" w:cs="Arial"/>
                <w:sz w:val="16"/>
                <w:szCs w:val="16"/>
                <w:lang w:eastAsia="en-US"/>
                <w14:shadow w14:blurRad="50800" w14:dist="38100" w14:dir="2700000" w14:sx="100000" w14:sy="100000" w14:kx="0" w14:ky="0" w14:algn="tl">
                  <w14:srgbClr w14:val="000000">
                    <w14:alpha w14:val="60000"/>
                  </w14:srgbClr>
                </w14:shadow>
              </w:rPr>
            </w:pPr>
            <w:r w:rsidRPr="00303301">
              <w:rPr>
                <w:rFonts w:ascii="Cambria" w:hAnsi="Cambria" w:cs="Arial"/>
                <w:sz w:val="16"/>
                <w:szCs w:val="16"/>
                <w:lang w:eastAsia="en-US"/>
                <w14:shadow w14:blurRad="50800" w14:dist="38100" w14:dir="2700000" w14:sx="100000" w14:sy="100000" w14:kx="0" w14:ky="0" w14:algn="tl">
                  <w14:srgbClr w14:val="000000">
                    <w14:alpha w14:val="60000"/>
                  </w14:srgbClr>
                </w14:shadow>
              </w:rPr>
              <w:t>1.</w:t>
            </w:r>
          </w:p>
        </w:tc>
        <w:tc>
          <w:tcPr>
            <w:tcW w:w="3504" w:type="dxa"/>
            <w:vAlign w:val="center"/>
          </w:tcPr>
          <w:p w14:paraId="2F755F5A" w14:textId="77777777" w:rsidR="009A084B" w:rsidRPr="00303301" w:rsidRDefault="009A084B" w:rsidP="00D15889">
            <w:pPr>
              <w:spacing w:line="30" w:lineRule="atLeast"/>
              <w:rPr>
                <w:rFonts w:ascii="Cambria" w:hAnsi="Cambria"/>
                <w:b/>
                <w:sz w:val="18"/>
                <w:szCs w:val="18"/>
                <w14:shadow w14:blurRad="50800" w14:dist="38100" w14:dir="2700000" w14:sx="100000" w14:sy="100000" w14:kx="0" w14:ky="0" w14:algn="tl">
                  <w14:srgbClr w14:val="000000">
                    <w14:alpha w14:val="60000"/>
                  </w14:srgbClr>
                </w14:shadow>
              </w:rPr>
            </w:pPr>
            <w:r w:rsidRPr="00303301">
              <w:rPr>
                <w:rFonts w:ascii="Cambria" w:hAnsi="Cambria"/>
                <w:b/>
                <w:sz w:val="18"/>
                <w:szCs w:val="18"/>
                <w14:shadow w14:blurRad="50800" w14:dist="38100" w14:dir="2700000" w14:sx="100000" w14:sy="100000" w14:kx="0" w14:ky="0" w14:algn="tl">
                  <w14:srgbClr w14:val="000000">
                    <w14:alpha w14:val="60000"/>
                  </w14:srgbClr>
                </w14:shadow>
              </w:rPr>
              <w:t>Komputer stacjonarny Typ 1</w:t>
            </w:r>
          </w:p>
        </w:tc>
        <w:tc>
          <w:tcPr>
            <w:tcW w:w="811" w:type="dxa"/>
            <w:vAlign w:val="center"/>
          </w:tcPr>
          <w:p w14:paraId="44D7BC9D" w14:textId="77777777" w:rsidR="009A084B" w:rsidRPr="00303301" w:rsidRDefault="009A084B" w:rsidP="009A084B">
            <w:pPr>
              <w:spacing w:line="30" w:lineRule="atLeast"/>
              <w:jc w:val="center"/>
              <w:rPr>
                <w:rFonts w:ascii="Cambria" w:hAnsi="Cambria"/>
                <w:sz w:val="18"/>
                <w:szCs w:val="18"/>
                <w14:shadow w14:blurRad="50800" w14:dist="38100" w14:dir="2700000" w14:sx="100000" w14:sy="100000" w14:kx="0" w14:ky="0" w14:algn="tl">
                  <w14:srgbClr w14:val="000000">
                    <w14:alpha w14:val="60000"/>
                  </w14:srgbClr>
                </w14:shadow>
              </w:rPr>
            </w:pPr>
            <w:r w:rsidRPr="00303301">
              <w:rPr>
                <w:rFonts w:ascii="Cambria" w:hAnsi="Cambria" w:cs="Cambria"/>
                <w:sz w:val="18"/>
                <w:szCs w:val="18"/>
                <w14:shadow w14:blurRad="50800" w14:dist="38100" w14:dir="2700000" w14:sx="100000" w14:sy="100000" w14:kx="0" w14:ky="0" w14:algn="tl">
                  <w14:srgbClr w14:val="000000">
                    <w14:alpha w14:val="60000"/>
                  </w14:srgbClr>
                </w14:shadow>
              </w:rPr>
              <w:t>30 szt.</w:t>
            </w:r>
          </w:p>
        </w:tc>
        <w:tc>
          <w:tcPr>
            <w:tcW w:w="1235" w:type="dxa"/>
            <w:vAlign w:val="center"/>
          </w:tcPr>
          <w:p w14:paraId="236BA05D" w14:textId="77777777" w:rsidR="009A084B" w:rsidRPr="00303301" w:rsidRDefault="009A084B" w:rsidP="00564F60">
            <w:pPr>
              <w:jc w:val="center"/>
              <w:rPr>
                <w:rFonts w:ascii="Cambria" w:hAnsi="Cambria"/>
                <w:sz w:val="18"/>
                <w:szCs w:val="18"/>
                <w14:shadow w14:blurRad="50800" w14:dist="38100" w14:dir="2700000" w14:sx="100000" w14:sy="100000" w14:kx="0" w14:ky="0" w14:algn="tl">
                  <w14:srgbClr w14:val="000000">
                    <w14:alpha w14:val="60000"/>
                  </w14:srgbClr>
                </w14:shadow>
              </w:rPr>
            </w:pPr>
          </w:p>
        </w:tc>
        <w:tc>
          <w:tcPr>
            <w:tcW w:w="669" w:type="dxa"/>
            <w:shd w:val="clear" w:color="auto" w:fill="D9D9D9" w:themeFill="background1" w:themeFillShade="D9"/>
            <w:vAlign w:val="center"/>
          </w:tcPr>
          <w:p w14:paraId="72F3D4A4" w14:textId="77777777" w:rsidR="009A084B" w:rsidRPr="00303301" w:rsidRDefault="0078567F" w:rsidP="00564F60">
            <w:pPr>
              <w:jc w:val="center"/>
              <w:rPr>
                <w:rFonts w:ascii="Cambria" w:hAnsi="Cambria"/>
                <w:sz w:val="18"/>
                <w:szCs w:val="18"/>
                <w14:shadow w14:blurRad="50800" w14:dist="38100" w14:dir="2700000" w14:sx="100000" w14:sy="100000" w14:kx="0" w14:ky="0" w14:algn="tl">
                  <w14:srgbClr w14:val="000000">
                    <w14:alpha w14:val="60000"/>
                  </w14:srgbClr>
                </w14:shadow>
              </w:rPr>
            </w:pPr>
            <w:r w:rsidRPr="00303301">
              <w:rPr>
                <w:rFonts w:ascii="Cambria" w:hAnsi="Cambria"/>
                <w:sz w:val="18"/>
                <w:szCs w:val="18"/>
                <w14:shadow w14:blurRad="50800" w14:dist="38100" w14:dir="2700000" w14:sx="100000" w14:sy="100000" w14:kx="0" w14:ky="0" w14:algn="tl">
                  <w14:srgbClr w14:val="000000">
                    <w14:alpha w14:val="60000"/>
                  </w14:srgbClr>
                </w14:shadow>
              </w:rPr>
              <w:t>0%</w:t>
            </w:r>
          </w:p>
        </w:tc>
        <w:tc>
          <w:tcPr>
            <w:tcW w:w="1378" w:type="dxa"/>
            <w:vAlign w:val="center"/>
          </w:tcPr>
          <w:p w14:paraId="0F319503"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1441" w:type="dxa"/>
            <w:vAlign w:val="center"/>
          </w:tcPr>
          <w:p w14:paraId="7C2E4A42"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r>
      <w:tr w:rsidR="00D15889" w:rsidRPr="00303301" w14:paraId="6381C346" w14:textId="77777777" w:rsidTr="002B4EE4">
        <w:trPr>
          <w:trHeight w:val="488"/>
          <w:tblCellSpacing w:w="20" w:type="dxa"/>
          <w:jc w:val="center"/>
        </w:trPr>
        <w:tc>
          <w:tcPr>
            <w:tcW w:w="499" w:type="dxa"/>
            <w:vAlign w:val="center"/>
          </w:tcPr>
          <w:p w14:paraId="3D16AEF0" w14:textId="77777777" w:rsidR="009A084B" w:rsidRPr="00303301" w:rsidRDefault="009A084B" w:rsidP="009A084B">
            <w:pPr>
              <w:pStyle w:val="Akapitzlist"/>
              <w:widowControl w:val="0"/>
              <w:suppressAutoHyphens/>
              <w:spacing w:before="60" w:line="276" w:lineRule="auto"/>
              <w:ind w:left="0"/>
              <w:jc w:val="center"/>
              <w:rPr>
                <w:rFonts w:ascii="Cambria" w:hAnsi="Cambria" w:cs="Arial"/>
                <w:sz w:val="16"/>
                <w:szCs w:val="16"/>
                <w:lang w:eastAsia="en-US"/>
                <w14:shadow w14:blurRad="50800" w14:dist="38100" w14:dir="2700000" w14:sx="100000" w14:sy="100000" w14:kx="0" w14:ky="0" w14:algn="tl">
                  <w14:srgbClr w14:val="000000">
                    <w14:alpha w14:val="60000"/>
                  </w14:srgbClr>
                </w14:shadow>
              </w:rPr>
            </w:pPr>
            <w:r w:rsidRPr="00303301">
              <w:rPr>
                <w:rFonts w:ascii="Cambria" w:hAnsi="Cambria" w:cs="Arial"/>
                <w:sz w:val="16"/>
                <w:szCs w:val="16"/>
                <w:lang w:eastAsia="en-US"/>
                <w14:shadow w14:blurRad="50800" w14:dist="38100" w14:dir="2700000" w14:sx="100000" w14:sy="100000" w14:kx="0" w14:ky="0" w14:algn="tl">
                  <w14:srgbClr w14:val="000000">
                    <w14:alpha w14:val="60000"/>
                  </w14:srgbClr>
                </w14:shadow>
              </w:rPr>
              <w:t>2.</w:t>
            </w:r>
          </w:p>
        </w:tc>
        <w:tc>
          <w:tcPr>
            <w:tcW w:w="3504" w:type="dxa"/>
            <w:vAlign w:val="center"/>
          </w:tcPr>
          <w:p w14:paraId="2A41F07A" w14:textId="77777777" w:rsidR="009A084B" w:rsidRPr="00303301" w:rsidRDefault="009A084B" w:rsidP="00D15889">
            <w:pPr>
              <w:spacing w:line="60" w:lineRule="atLeast"/>
              <w:rPr>
                <w:rFonts w:ascii="Cambria" w:hAnsi="Cambria"/>
                <w:b/>
                <w:sz w:val="18"/>
                <w:szCs w:val="18"/>
                <w14:shadow w14:blurRad="50800" w14:dist="38100" w14:dir="2700000" w14:sx="100000" w14:sy="100000" w14:kx="0" w14:ky="0" w14:algn="tl">
                  <w14:srgbClr w14:val="000000">
                    <w14:alpha w14:val="60000"/>
                  </w14:srgbClr>
                </w14:shadow>
              </w:rPr>
            </w:pPr>
            <w:r w:rsidRPr="00303301">
              <w:rPr>
                <w:rFonts w:ascii="Cambria" w:hAnsi="Cambria"/>
                <w:b/>
                <w:sz w:val="18"/>
                <w:szCs w:val="18"/>
                <w14:shadow w14:blurRad="50800" w14:dist="38100" w14:dir="2700000" w14:sx="100000" w14:sy="100000" w14:kx="0" w14:ky="0" w14:algn="tl">
                  <w14:srgbClr w14:val="000000">
                    <w14:alpha w14:val="60000"/>
                  </w14:srgbClr>
                </w14:shadow>
              </w:rPr>
              <w:t>Monitor komputerowy</w:t>
            </w:r>
          </w:p>
        </w:tc>
        <w:tc>
          <w:tcPr>
            <w:tcW w:w="811" w:type="dxa"/>
            <w:vAlign w:val="center"/>
          </w:tcPr>
          <w:p w14:paraId="3EB33024" w14:textId="77777777" w:rsidR="009A084B" w:rsidRPr="00303301" w:rsidRDefault="009A084B" w:rsidP="009A084B">
            <w:pPr>
              <w:spacing w:line="60" w:lineRule="atLeast"/>
              <w:jc w:val="center"/>
              <w:rPr>
                <w:rFonts w:ascii="Cambria" w:hAnsi="Cambria"/>
                <w:sz w:val="18"/>
                <w:szCs w:val="18"/>
                <w14:shadow w14:blurRad="50800" w14:dist="38100" w14:dir="2700000" w14:sx="100000" w14:sy="100000" w14:kx="0" w14:ky="0" w14:algn="tl">
                  <w14:srgbClr w14:val="000000">
                    <w14:alpha w14:val="60000"/>
                  </w14:srgbClr>
                </w14:shadow>
              </w:rPr>
            </w:pPr>
            <w:r w:rsidRPr="00303301">
              <w:rPr>
                <w:rFonts w:ascii="Cambria" w:hAnsi="Cambria" w:cs="Cambria"/>
                <w:sz w:val="18"/>
                <w:szCs w:val="18"/>
                <w14:shadow w14:blurRad="50800" w14:dist="38100" w14:dir="2700000" w14:sx="100000" w14:sy="100000" w14:kx="0" w14:ky="0" w14:algn="tl">
                  <w14:srgbClr w14:val="000000">
                    <w14:alpha w14:val="60000"/>
                  </w14:srgbClr>
                </w14:shadow>
              </w:rPr>
              <w:t>16 szt.</w:t>
            </w:r>
          </w:p>
        </w:tc>
        <w:tc>
          <w:tcPr>
            <w:tcW w:w="1235" w:type="dxa"/>
            <w:vAlign w:val="center"/>
          </w:tcPr>
          <w:p w14:paraId="7B4ABB47" w14:textId="77777777" w:rsidR="009A084B" w:rsidRPr="00303301" w:rsidRDefault="009A084B" w:rsidP="00564F60">
            <w:pPr>
              <w:jc w:val="center"/>
              <w:rPr>
                <w:rFonts w:ascii="Cambria" w:hAnsi="Cambria"/>
                <w:sz w:val="18"/>
                <w:szCs w:val="18"/>
                <w14:shadow w14:blurRad="50800" w14:dist="38100" w14:dir="2700000" w14:sx="100000" w14:sy="100000" w14:kx="0" w14:ky="0" w14:algn="tl">
                  <w14:srgbClr w14:val="000000">
                    <w14:alpha w14:val="60000"/>
                  </w14:srgbClr>
                </w14:shadow>
              </w:rPr>
            </w:pPr>
          </w:p>
        </w:tc>
        <w:tc>
          <w:tcPr>
            <w:tcW w:w="669" w:type="dxa"/>
            <w:shd w:val="clear" w:color="auto" w:fill="D9D9D9" w:themeFill="background1" w:themeFillShade="D9"/>
            <w:vAlign w:val="center"/>
          </w:tcPr>
          <w:p w14:paraId="7CFF89B3" w14:textId="77777777" w:rsidR="009A084B" w:rsidRPr="00303301" w:rsidRDefault="0078567F" w:rsidP="00564F60">
            <w:pPr>
              <w:jc w:val="center"/>
              <w:rPr>
                <w:rFonts w:ascii="Cambria" w:hAnsi="Cambria"/>
                <w:sz w:val="18"/>
                <w:szCs w:val="18"/>
                <w14:shadow w14:blurRad="50800" w14:dist="38100" w14:dir="2700000" w14:sx="100000" w14:sy="100000" w14:kx="0" w14:ky="0" w14:algn="tl">
                  <w14:srgbClr w14:val="000000">
                    <w14:alpha w14:val="60000"/>
                  </w14:srgbClr>
                </w14:shadow>
              </w:rPr>
            </w:pPr>
            <w:r w:rsidRPr="00303301">
              <w:rPr>
                <w:rFonts w:ascii="Cambria" w:hAnsi="Cambria"/>
                <w:sz w:val="18"/>
                <w:szCs w:val="18"/>
                <w14:shadow w14:blurRad="50800" w14:dist="38100" w14:dir="2700000" w14:sx="100000" w14:sy="100000" w14:kx="0" w14:ky="0" w14:algn="tl">
                  <w14:srgbClr w14:val="000000">
                    <w14:alpha w14:val="60000"/>
                  </w14:srgbClr>
                </w14:shadow>
              </w:rPr>
              <w:t>0%</w:t>
            </w:r>
          </w:p>
        </w:tc>
        <w:tc>
          <w:tcPr>
            <w:tcW w:w="1378" w:type="dxa"/>
            <w:vAlign w:val="center"/>
          </w:tcPr>
          <w:p w14:paraId="7252A26B"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1441" w:type="dxa"/>
            <w:vAlign w:val="center"/>
          </w:tcPr>
          <w:p w14:paraId="672DCF97"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r>
      <w:tr w:rsidR="00D15889" w:rsidRPr="00303301" w14:paraId="468E9704" w14:textId="77777777" w:rsidTr="00546982">
        <w:trPr>
          <w:trHeight w:val="488"/>
          <w:tblCellSpacing w:w="20" w:type="dxa"/>
          <w:jc w:val="center"/>
        </w:trPr>
        <w:tc>
          <w:tcPr>
            <w:tcW w:w="499" w:type="dxa"/>
            <w:vAlign w:val="center"/>
          </w:tcPr>
          <w:p w14:paraId="042D3218" w14:textId="77777777" w:rsidR="009A084B" w:rsidRPr="00303301" w:rsidRDefault="009A084B" w:rsidP="009A084B">
            <w:pPr>
              <w:pStyle w:val="Akapitzlist"/>
              <w:widowControl w:val="0"/>
              <w:suppressAutoHyphens/>
              <w:spacing w:before="60" w:line="276" w:lineRule="auto"/>
              <w:ind w:left="0"/>
              <w:jc w:val="center"/>
              <w:rPr>
                <w:rFonts w:ascii="Cambria" w:hAnsi="Cambria" w:cs="Arial"/>
                <w:sz w:val="16"/>
                <w:szCs w:val="16"/>
                <w:lang w:eastAsia="en-US"/>
                <w14:shadow w14:blurRad="50800" w14:dist="38100" w14:dir="2700000" w14:sx="100000" w14:sy="100000" w14:kx="0" w14:ky="0" w14:algn="tl">
                  <w14:srgbClr w14:val="000000">
                    <w14:alpha w14:val="60000"/>
                  </w14:srgbClr>
                </w14:shadow>
              </w:rPr>
            </w:pPr>
            <w:r w:rsidRPr="00303301">
              <w:rPr>
                <w:rFonts w:ascii="Cambria" w:hAnsi="Cambria" w:cs="Arial"/>
                <w:sz w:val="16"/>
                <w:szCs w:val="16"/>
                <w:lang w:eastAsia="en-US"/>
                <w14:shadow w14:blurRad="50800" w14:dist="38100" w14:dir="2700000" w14:sx="100000" w14:sy="100000" w14:kx="0" w14:ky="0" w14:algn="tl">
                  <w14:srgbClr w14:val="000000">
                    <w14:alpha w14:val="60000"/>
                  </w14:srgbClr>
                </w14:shadow>
              </w:rPr>
              <w:t>3.</w:t>
            </w:r>
          </w:p>
        </w:tc>
        <w:tc>
          <w:tcPr>
            <w:tcW w:w="3504" w:type="dxa"/>
            <w:vAlign w:val="center"/>
          </w:tcPr>
          <w:p w14:paraId="54E77824" w14:textId="77777777" w:rsidR="009A084B" w:rsidRPr="00303301" w:rsidRDefault="009A084B" w:rsidP="00D15889">
            <w:pPr>
              <w:spacing w:line="60" w:lineRule="atLeast"/>
              <w:rPr>
                <w:rFonts w:ascii="Cambria" w:hAnsi="Cambria"/>
                <w:b/>
                <w:sz w:val="18"/>
                <w:szCs w:val="18"/>
                <w14:shadow w14:blurRad="50800" w14:dist="38100" w14:dir="2700000" w14:sx="100000" w14:sy="100000" w14:kx="0" w14:ky="0" w14:algn="tl">
                  <w14:srgbClr w14:val="000000">
                    <w14:alpha w14:val="60000"/>
                  </w14:srgbClr>
                </w14:shadow>
              </w:rPr>
            </w:pPr>
            <w:r w:rsidRPr="00303301">
              <w:rPr>
                <w:rFonts w:ascii="Cambria" w:hAnsi="Cambria"/>
                <w:b/>
                <w:sz w:val="18"/>
                <w:szCs w:val="18"/>
                <w14:shadow w14:blurRad="50800" w14:dist="38100" w14:dir="2700000" w14:sx="100000" w14:sy="100000" w14:kx="0" w14:ky="0" w14:algn="tl">
                  <w14:srgbClr w14:val="000000">
                    <w14:alpha w14:val="60000"/>
                  </w14:srgbClr>
                </w14:shadow>
              </w:rPr>
              <w:t xml:space="preserve">Komplet: Mysz komputerowa </w:t>
            </w:r>
            <w:r w:rsidR="0041704E" w:rsidRPr="00303301">
              <w:rPr>
                <w:rFonts w:ascii="Cambria" w:hAnsi="Cambria"/>
                <w:b/>
                <w:sz w:val="18"/>
                <w:szCs w:val="18"/>
                <w14:shadow w14:blurRad="50800" w14:dist="38100" w14:dir="2700000" w14:sx="100000" w14:sy="100000" w14:kx="0" w14:ky="0" w14:algn="tl">
                  <w14:srgbClr w14:val="000000">
                    <w14:alpha w14:val="60000"/>
                  </w14:srgbClr>
                </w14:shadow>
              </w:rPr>
              <w:br/>
            </w:r>
            <w:r w:rsidRPr="00303301">
              <w:rPr>
                <w:rFonts w:ascii="Cambria" w:hAnsi="Cambria"/>
                <w:b/>
                <w:sz w:val="18"/>
                <w:szCs w:val="18"/>
                <w14:shadow w14:blurRad="50800" w14:dist="38100" w14:dir="2700000" w14:sx="100000" w14:sy="100000" w14:kx="0" w14:ky="0" w14:algn="tl">
                  <w14:srgbClr w14:val="000000">
                    <w14:alpha w14:val="60000"/>
                  </w14:srgbClr>
                </w14:shadow>
              </w:rPr>
              <w:t>i klawiatura komputerowa</w:t>
            </w:r>
          </w:p>
        </w:tc>
        <w:tc>
          <w:tcPr>
            <w:tcW w:w="811" w:type="dxa"/>
            <w:vAlign w:val="center"/>
          </w:tcPr>
          <w:p w14:paraId="4EF8EA79" w14:textId="77777777" w:rsidR="009A084B" w:rsidRPr="00303301" w:rsidRDefault="009A084B" w:rsidP="009A084B">
            <w:pPr>
              <w:spacing w:line="60" w:lineRule="atLeast"/>
              <w:jc w:val="center"/>
              <w:rPr>
                <w:rFonts w:ascii="Cambria" w:hAnsi="Cambria"/>
                <w:sz w:val="18"/>
                <w:szCs w:val="18"/>
                <w14:shadow w14:blurRad="50800" w14:dist="38100" w14:dir="2700000" w14:sx="100000" w14:sy="100000" w14:kx="0" w14:ky="0" w14:algn="tl">
                  <w14:srgbClr w14:val="000000">
                    <w14:alpha w14:val="60000"/>
                  </w14:srgbClr>
                </w14:shadow>
              </w:rPr>
            </w:pPr>
            <w:r w:rsidRPr="00303301">
              <w:rPr>
                <w:rFonts w:ascii="Cambria" w:hAnsi="Cambria" w:cs="Cambria"/>
                <w:sz w:val="18"/>
                <w:szCs w:val="18"/>
                <w14:shadow w14:blurRad="50800" w14:dist="38100" w14:dir="2700000" w14:sx="100000" w14:sy="100000" w14:kx="0" w14:ky="0" w14:algn="tl">
                  <w14:srgbClr w14:val="000000">
                    <w14:alpha w14:val="60000"/>
                  </w14:srgbClr>
                </w14:shadow>
              </w:rPr>
              <w:t xml:space="preserve">16 </w:t>
            </w:r>
            <w:proofErr w:type="spellStart"/>
            <w:r w:rsidRPr="00303301">
              <w:rPr>
                <w:rFonts w:ascii="Cambria" w:hAnsi="Cambria" w:cs="Cambria"/>
                <w:sz w:val="18"/>
                <w:szCs w:val="18"/>
                <w14:shadow w14:blurRad="50800" w14:dist="38100" w14:dir="2700000" w14:sx="100000" w14:sy="100000" w14:kx="0" w14:ky="0" w14:algn="tl">
                  <w14:srgbClr w14:val="000000">
                    <w14:alpha w14:val="60000"/>
                  </w14:srgbClr>
                </w14:shadow>
              </w:rPr>
              <w:t>kpl</w:t>
            </w:r>
            <w:proofErr w:type="spellEnd"/>
            <w:r w:rsidRPr="00303301">
              <w:rPr>
                <w:rFonts w:ascii="Cambria" w:hAnsi="Cambria" w:cs="Cambria"/>
                <w:sz w:val="18"/>
                <w:szCs w:val="18"/>
                <w14:shadow w14:blurRad="50800" w14:dist="38100" w14:dir="2700000" w14:sx="100000" w14:sy="100000" w14:kx="0" w14:ky="0" w14:algn="tl">
                  <w14:srgbClr w14:val="000000">
                    <w14:alpha w14:val="60000"/>
                  </w14:srgbClr>
                </w14:shadow>
              </w:rPr>
              <w:t>.</w:t>
            </w:r>
          </w:p>
        </w:tc>
        <w:tc>
          <w:tcPr>
            <w:tcW w:w="1235" w:type="dxa"/>
            <w:vAlign w:val="center"/>
          </w:tcPr>
          <w:p w14:paraId="3E48054A" w14:textId="77777777" w:rsidR="009A084B" w:rsidRPr="00303301" w:rsidRDefault="009A084B" w:rsidP="00564F60">
            <w:pPr>
              <w:jc w:val="center"/>
              <w:rPr>
                <w:rFonts w:ascii="Cambria" w:hAnsi="Cambria"/>
                <w:sz w:val="18"/>
                <w:szCs w:val="18"/>
                <w14:shadow w14:blurRad="50800" w14:dist="38100" w14:dir="2700000" w14:sx="100000" w14:sy="100000" w14:kx="0" w14:ky="0" w14:algn="tl">
                  <w14:srgbClr w14:val="000000">
                    <w14:alpha w14:val="60000"/>
                  </w14:srgbClr>
                </w14:shadow>
              </w:rPr>
            </w:pPr>
          </w:p>
        </w:tc>
        <w:tc>
          <w:tcPr>
            <w:tcW w:w="669" w:type="dxa"/>
            <w:vAlign w:val="center"/>
          </w:tcPr>
          <w:p w14:paraId="6BFFBFD9" w14:textId="77777777" w:rsidR="009A084B" w:rsidRPr="00303301" w:rsidRDefault="009A084B" w:rsidP="00564F60">
            <w:pPr>
              <w:jc w:val="center"/>
              <w:rPr>
                <w:rFonts w:ascii="Cambria" w:hAnsi="Cambria"/>
                <w:sz w:val="18"/>
                <w:szCs w:val="18"/>
                <w14:shadow w14:blurRad="50800" w14:dist="38100" w14:dir="2700000" w14:sx="100000" w14:sy="100000" w14:kx="0" w14:ky="0" w14:algn="tl">
                  <w14:srgbClr w14:val="000000">
                    <w14:alpha w14:val="60000"/>
                  </w14:srgbClr>
                </w14:shadow>
              </w:rPr>
            </w:pPr>
          </w:p>
        </w:tc>
        <w:tc>
          <w:tcPr>
            <w:tcW w:w="1378" w:type="dxa"/>
            <w:vAlign w:val="center"/>
          </w:tcPr>
          <w:p w14:paraId="4D6FCB1D"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1441" w:type="dxa"/>
            <w:vAlign w:val="center"/>
          </w:tcPr>
          <w:p w14:paraId="54CFE4EF"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r>
      <w:tr w:rsidR="00D15889" w:rsidRPr="00303301" w14:paraId="15975960" w14:textId="77777777" w:rsidTr="00546982">
        <w:trPr>
          <w:trHeight w:val="243"/>
          <w:tblCellSpacing w:w="20" w:type="dxa"/>
          <w:jc w:val="center"/>
        </w:trPr>
        <w:tc>
          <w:tcPr>
            <w:tcW w:w="499" w:type="dxa"/>
            <w:vAlign w:val="center"/>
          </w:tcPr>
          <w:p w14:paraId="67444766" w14:textId="77777777" w:rsidR="009A084B" w:rsidRPr="00303301" w:rsidRDefault="009A084B" w:rsidP="009A084B">
            <w:pPr>
              <w:pStyle w:val="Akapitzlist"/>
              <w:widowControl w:val="0"/>
              <w:suppressAutoHyphens/>
              <w:spacing w:before="60" w:line="276" w:lineRule="auto"/>
              <w:ind w:left="0"/>
              <w:jc w:val="center"/>
              <w:rPr>
                <w:rFonts w:ascii="Cambria" w:hAnsi="Cambria" w:cs="Arial"/>
                <w:sz w:val="16"/>
                <w:szCs w:val="16"/>
                <w:lang w:eastAsia="en-US"/>
                <w14:shadow w14:blurRad="50800" w14:dist="38100" w14:dir="2700000" w14:sx="100000" w14:sy="100000" w14:kx="0" w14:ky="0" w14:algn="tl">
                  <w14:srgbClr w14:val="000000">
                    <w14:alpha w14:val="60000"/>
                  </w14:srgbClr>
                </w14:shadow>
              </w:rPr>
            </w:pPr>
            <w:r w:rsidRPr="00303301">
              <w:rPr>
                <w:rFonts w:ascii="Cambria" w:hAnsi="Cambria" w:cs="Arial"/>
                <w:sz w:val="16"/>
                <w:szCs w:val="16"/>
                <w:lang w:eastAsia="en-US"/>
                <w14:shadow w14:blurRad="50800" w14:dist="38100" w14:dir="2700000" w14:sx="100000" w14:sy="100000" w14:kx="0" w14:ky="0" w14:algn="tl">
                  <w14:srgbClr w14:val="000000">
                    <w14:alpha w14:val="60000"/>
                  </w14:srgbClr>
                </w14:shadow>
              </w:rPr>
              <w:t>4.</w:t>
            </w:r>
          </w:p>
        </w:tc>
        <w:tc>
          <w:tcPr>
            <w:tcW w:w="3504" w:type="dxa"/>
            <w:vAlign w:val="center"/>
          </w:tcPr>
          <w:p w14:paraId="4173F0D1" w14:textId="77777777" w:rsidR="009A084B" w:rsidRPr="00303301" w:rsidRDefault="009A084B" w:rsidP="00D15889">
            <w:pPr>
              <w:spacing w:line="60" w:lineRule="atLeast"/>
              <w:rPr>
                <w:rFonts w:ascii="Cambria" w:hAnsi="Cambria"/>
                <w:b/>
                <w:sz w:val="18"/>
                <w:szCs w:val="18"/>
                <w14:shadow w14:blurRad="50800" w14:dist="38100" w14:dir="2700000" w14:sx="100000" w14:sy="100000" w14:kx="0" w14:ky="0" w14:algn="tl">
                  <w14:srgbClr w14:val="000000">
                    <w14:alpha w14:val="60000"/>
                  </w14:srgbClr>
                </w14:shadow>
              </w:rPr>
            </w:pPr>
            <w:r w:rsidRPr="00303301">
              <w:rPr>
                <w:rFonts w:ascii="Cambria" w:hAnsi="Cambria"/>
                <w:b/>
                <w:sz w:val="18"/>
                <w:szCs w:val="18"/>
                <w14:shadow w14:blurRad="50800" w14:dist="38100" w14:dir="2700000" w14:sx="100000" w14:sy="100000" w14:kx="0" w14:ky="0" w14:algn="tl">
                  <w14:srgbClr w14:val="000000">
                    <w14:alpha w14:val="60000"/>
                  </w14:srgbClr>
                </w14:shadow>
              </w:rPr>
              <w:t>Głośniki komputerowe</w:t>
            </w:r>
          </w:p>
        </w:tc>
        <w:tc>
          <w:tcPr>
            <w:tcW w:w="811" w:type="dxa"/>
            <w:vAlign w:val="center"/>
          </w:tcPr>
          <w:p w14:paraId="17EA56D3" w14:textId="77777777" w:rsidR="009A084B" w:rsidRPr="00303301" w:rsidRDefault="009A084B" w:rsidP="009A084B">
            <w:pPr>
              <w:spacing w:line="60" w:lineRule="atLeast"/>
              <w:jc w:val="center"/>
              <w:rPr>
                <w:rFonts w:ascii="Cambria" w:hAnsi="Cambria"/>
                <w:sz w:val="18"/>
                <w:szCs w:val="18"/>
                <w14:shadow w14:blurRad="50800" w14:dist="38100" w14:dir="2700000" w14:sx="100000" w14:sy="100000" w14:kx="0" w14:ky="0" w14:algn="tl">
                  <w14:srgbClr w14:val="000000">
                    <w14:alpha w14:val="60000"/>
                  </w14:srgbClr>
                </w14:shadow>
              </w:rPr>
            </w:pPr>
            <w:r w:rsidRPr="00303301">
              <w:rPr>
                <w:rFonts w:ascii="Cambria" w:hAnsi="Cambria" w:cs="Cambria"/>
                <w:sz w:val="18"/>
                <w:szCs w:val="18"/>
                <w14:shadow w14:blurRad="50800" w14:dist="38100" w14:dir="2700000" w14:sx="100000" w14:sy="100000" w14:kx="0" w14:ky="0" w14:algn="tl">
                  <w14:srgbClr w14:val="000000">
                    <w14:alpha w14:val="60000"/>
                  </w14:srgbClr>
                </w14:shadow>
              </w:rPr>
              <w:t>16 szt.</w:t>
            </w:r>
          </w:p>
        </w:tc>
        <w:tc>
          <w:tcPr>
            <w:tcW w:w="1235" w:type="dxa"/>
            <w:vAlign w:val="center"/>
          </w:tcPr>
          <w:p w14:paraId="1411886A" w14:textId="77777777" w:rsidR="009A084B" w:rsidRPr="00303301" w:rsidRDefault="009A084B" w:rsidP="00564F60">
            <w:pPr>
              <w:jc w:val="center"/>
              <w:rPr>
                <w:rFonts w:ascii="Cambria" w:hAnsi="Cambria"/>
                <w:sz w:val="18"/>
                <w:szCs w:val="18"/>
                <w14:shadow w14:blurRad="50800" w14:dist="38100" w14:dir="2700000" w14:sx="100000" w14:sy="100000" w14:kx="0" w14:ky="0" w14:algn="tl">
                  <w14:srgbClr w14:val="000000">
                    <w14:alpha w14:val="60000"/>
                  </w14:srgbClr>
                </w14:shadow>
              </w:rPr>
            </w:pPr>
          </w:p>
        </w:tc>
        <w:tc>
          <w:tcPr>
            <w:tcW w:w="669" w:type="dxa"/>
            <w:vAlign w:val="center"/>
          </w:tcPr>
          <w:p w14:paraId="7FAB00FA" w14:textId="77777777" w:rsidR="009A084B" w:rsidRPr="00303301" w:rsidRDefault="009A084B" w:rsidP="00564F60">
            <w:pPr>
              <w:jc w:val="center"/>
              <w:rPr>
                <w:rFonts w:ascii="Cambria" w:hAnsi="Cambria"/>
                <w:sz w:val="18"/>
                <w:szCs w:val="18"/>
                <w14:shadow w14:blurRad="50800" w14:dist="38100" w14:dir="2700000" w14:sx="100000" w14:sy="100000" w14:kx="0" w14:ky="0" w14:algn="tl">
                  <w14:srgbClr w14:val="000000">
                    <w14:alpha w14:val="60000"/>
                  </w14:srgbClr>
                </w14:shadow>
              </w:rPr>
            </w:pPr>
          </w:p>
        </w:tc>
        <w:tc>
          <w:tcPr>
            <w:tcW w:w="1378" w:type="dxa"/>
            <w:vAlign w:val="center"/>
          </w:tcPr>
          <w:p w14:paraId="5E51790B"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1441" w:type="dxa"/>
            <w:vAlign w:val="center"/>
          </w:tcPr>
          <w:p w14:paraId="769D8F82"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r>
      <w:tr w:rsidR="00D15889" w:rsidRPr="00303301" w14:paraId="55D92442" w14:textId="77777777" w:rsidTr="00546982">
        <w:trPr>
          <w:trHeight w:val="488"/>
          <w:tblCellSpacing w:w="20" w:type="dxa"/>
          <w:jc w:val="center"/>
        </w:trPr>
        <w:tc>
          <w:tcPr>
            <w:tcW w:w="499" w:type="dxa"/>
            <w:vAlign w:val="center"/>
          </w:tcPr>
          <w:p w14:paraId="6A4C881F" w14:textId="77777777" w:rsidR="009A084B" w:rsidRPr="00303301" w:rsidRDefault="009A084B" w:rsidP="009A084B">
            <w:pPr>
              <w:pStyle w:val="Akapitzlist"/>
              <w:widowControl w:val="0"/>
              <w:suppressAutoHyphens/>
              <w:spacing w:before="60" w:line="276" w:lineRule="auto"/>
              <w:ind w:left="0"/>
              <w:jc w:val="center"/>
              <w:rPr>
                <w:rFonts w:ascii="Cambria" w:hAnsi="Cambria" w:cs="Arial"/>
                <w:sz w:val="16"/>
                <w:szCs w:val="16"/>
                <w:lang w:eastAsia="en-US"/>
                <w14:shadow w14:blurRad="50800" w14:dist="38100" w14:dir="2700000" w14:sx="100000" w14:sy="100000" w14:kx="0" w14:ky="0" w14:algn="tl">
                  <w14:srgbClr w14:val="000000">
                    <w14:alpha w14:val="60000"/>
                  </w14:srgbClr>
                </w14:shadow>
              </w:rPr>
            </w:pPr>
            <w:r w:rsidRPr="00303301">
              <w:rPr>
                <w:rFonts w:ascii="Cambria" w:hAnsi="Cambria" w:cs="Arial"/>
                <w:sz w:val="16"/>
                <w:szCs w:val="16"/>
                <w:lang w:eastAsia="en-US"/>
                <w14:shadow w14:blurRad="50800" w14:dist="38100" w14:dir="2700000" w14:sx="100000" w14:sy="100000" w14:kx="0" w14:ky="0" w14:algn="tl">
                  <w14:srgbClr w14:val="000000">
                    <w14:alpha w14:val="60000"/>
                  </w14:srgbClr>
                </w14:shadow>
              </w:rPr>
              <w:lastRenderedPageBreak/>
              <w:t>5.</w:t>
            </w:r>
          </w:p>
        </w:tc>
        <w:tc>
          <w:tcPr>
            <w:tcW w:w="3504" w:type="dxa"/>
            <w:vAlign w:val="center"/>
          </w:tcPr>
          <w:p w14:paraId="150EFBB5" w14:textId="77777777" w:rsidR="009A084B" w:rsidRPr="00303301" w:rsidRDefault="009A084B" w:rsidP="00D15889">
            <w:pPr>
              <w:spacing w:line="276" w:lineRule="auto"/>
              <w:rPr>
                <w:rFonts w:ascii="Cambria" w:hAnsi="Cambria"/>
                <w:b/>
                <w:sz w:val="18"/>
                <w:szCs w:val="18"/>
                <w14:shadow w14:blurRad="50800" w14:dist="38100" w14:dir="2700000" w14:sx="100000" w14:sy="100000" w14:kx="0" w14:ky="0" w14:algn="tl">
                  <w14:srgbClr w14:val="000000">
                    <w14:alpha w14:val="60000"/>
                  </w14:srgbClr>
                </w14:shadow>
              </w:rPr>
            </w:pPr>
            <w:r w:rsidRPr="00303301">
              <w:rPr>
                <w:rFonts w:ascii="Cambria" w:hAnsi="Cambria"/>
                <w:b/>
                <w:sz w:val="18"/>
                <w:szCs w:val="18"/>
                <w14:shadow w14:blurRad="50800" w14:dist="38100" w14:dir="2700000" w14:sx="100000" w14:sy="100000" w14:kx="0" w14:ky="0" w14:algn="tl">
                  <w14:srgbClr w14:val="000000">
                    <w14:alpha w14:val="60000"/>
                  </w14:srgbClr>
                </w14:shadow>
              </w:rPr>
              <w:t xml:space="preserve">Bezprzewodowe </w:t>
            </w:r>
            <w:r w:rsidR="00564F60" w:rsidRPr="00303301">
              <w:rPr>
                <w:rFonts w:ascii="Cambria" w:hAnsi="Cambria"/>
                <w:b/>
                <w:sz w:val="18"/>
                <w:szCs w:val="18"/>
                <w14:shadow w14:blurRad="50800" w14:dist="38100" w14:dir="2700000" w14:sx="100000" w14:sy="100000" w14:kx="0" w14:ky="0" w14:algn="tl">
                  <w14:srgbClr w14:val="000000">
                    <w14:alpha w14:val="60000"/>
                  </w14:srgbClr>
                </w14:shadow>
              </w:rPr>
              <w:t>s</w:t>
            </w:r>
            <w:r w:rsidRPr="00303301">
              <w:rPr>
                <w:rFonts w:ascii="Cambria" w:hAnsi="Cambria"/>
                <w:b/>
                <w:sz w:val="18"/>
                <w:szCs w:val="18"/>
                <w14:shadow w14:blurRad="50800" w14:dist="38100" w14:dir="2700000" w14:sx="100000" w14:sy="100000" w14:kx="0" w14:ky="0" w14:algn="tl">
                  <w14:srgbClr w14:val="000000">
                    <w14:alpha w14:val="60000"/>
                  </w14:srgbClr>
                </w14:shadow>
              </w:rPr>
              <w:t>łuchawki komputerowe z mikrofonem</w:t>
            </w:r>
          </w:p>
        </w:tc>
        <w:tc>
          <w:tcPr>
            <w:tcW w:w="811" w:type="dxa"/>
            <w:vAlign w:val="center"/>
          </w:tcPr>
          <w:p w14:paraId="7ADB1E8D" w14:textId="77777777" w:rsidR="009A084B" w:rsidRPr="00303301" w:rsidRDefault="009A084B" w:rsidP="009A084B">
            <w:pPr>
              <w:spacing w:line="60" w:lineRule="atLeast"/>
              <w:jc w:val="center"/>
              <w:rPr>
                <w:rFonts w:ascii="Cambria" w:hAnsi="Cambria"/>
                <w:sz w:val="18"/>
                <w:szCs w:val="18"/>
                <w14:shadow w14:blurRad="50800" w14:dist="38100" w14:dir="2700000" w14:sx="100000" w14:sy="100000" w14:kx="0" w14:ky="0" w14:algn="tl">
                  <w14:srgbClr w14:val="000000">
                    <w14:alpha w14:val="60000"/>
                  </w14:srgbClr>
                </w14:shadow>
              </w:rPr>
            </w:pPr>
            <w:r w:rsidRPr="00303301">
              <w:rPr>
                <w:rFonts w:ascii="Cambria" w:hAnsi="Cambria" w:cs="Cambria"/>
                <w:sz w:val="18"/>
                <w:szCs w:val="18"/>
                <w14:shadow w14:blurRad="50800" w14:dist="38100" w14:dir="2700000" w14:sx="100000" w14:sy="100000" w14:kx="0" w14:ky="0" w14:algn="tl">
                  <w14:srgbClr w14:val="000000">
                    <w14:alpha w14:val="60000"/>
                  </w14:srgbClr>
                </w14:shadow>
              </w:rPr>
              <w:t>16 szt.</w:t>
            </w:r>
          </w:p>
        </w:tc>
        <w:tc>
          <w:tcPr>
            <w:tcW w:w="1235" w:type="dxa"/>
            <w:vAlign w:val="center"/>
          </w:tcPr>
          <w:p w14:paraId="432FF238" w14:textId="77777777" w:rsidR="009A084B" w:rsidRPr="00303301" w:rsidRDefault="009A084B" w:rsidP="00564F60">
            <w:pPr>
              <w:jc w:val="center"/>
              <w:rPr>
                <w:rFonts w:ascii="Cambria" w:hAnsi="Cambria"/>
                <w:sz w:val="18"/>
                <w:szCs w:val="18"/>
                <w14:shadow w14:blurRad="50800" w14:dist="38100" w14:dir="2700000" w14:sx="100000" w14:sy="100000" w14:kx="0" w14:ky="0" w14:algn="tl">
                  <w14:srgbClr w14:val="000000">
                    <w14:alpha w14:val="60000"/>
                  </w14:srgbClr>
                </w14:shadow>
              </w:rPr>
            </w:pPr>
          </w:p>
        </w:tc>
        <w:tc>
          <w:tcPr>
            <w:tcW w:w="669" w:type="dxa"/>
            <w:vAlign w:val="center"/>
          </w:tcPr>
          <w:p w14:paraId="216C36DF" w14:textId="77777777" w:rsidR="009A084B" w:rsidRPr="00303301" w:rsidRDefault="009A084B" w:rsidP="00564F60">
            <w:pPr>
              <w:jc w:val="center"/>
              <w:rPr>
                <w:rFonts w:ascii="Cambria" w:hAnsi="Cambria"/>
                <w:sz w:val="18"/>
                <w:szCs w:val="18"/>
                <w14:shadow w14:blurRad="50800" w14:dist="38100" w14:dir="2700000" w14:sx="100000" w14:sy="100000" w14:kx="0" w14:ky="0" w14:algn="tl">
                  <w14:srgbClr w14:val="000000">
                    <w14:alpha w14:val="60000"/>
                  </w14:srgbClr>
                </w14:shadow>
              </w:rPr>
            </w:pPr>
          </w:p>
        </w:tc>
        <w:tc>
          <w:tcPr>
            <w:tcW w:w="1378" w:type="dxa"/>
            <w:vAlign w:val="center"/>
          </w:tcPr>
          <w:p w14:paraId="4F81CB66"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1441" w:type="dxa"/>
            <w:vAlign w:val="center"/>
          </w:tcPr>
          <w:p w14:paraId="4164DF59"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r>
      <w:tr w:rsidR="00D15889" w:rsidRPr="00303301" w14:paraId="5CE67154" w14:textId="77777777" w:rsidTr="00546982">
        <w:trPr>
          <w:trHeight w:val="488"/>
          <w:tblCellSpacing w:w="20" w:type="dxa"/>
          <w:jc w:val="center"/>
        </w:trPr>
        <w:tc>
          <w:tcPr>
            <w:tcW w:w="499" w:type="dxa"/>
            <w:vAlign w:val="center"/>
          </w:tcPr>
          <w:p w14:paraId="0650EA65" w14:textId="77777777" w:rsidR="009A084B" w:rsidRPr="00303301" w:rsidRDefault="009A084B" w:rsidP="009A084B">
            <w:pPr>
              <w:pStyle w:val="Akapitzlist"/>
              <w:widowControl w:val="0"/>
              <w:suppressAutoHyphens/>
              <w:spacing w:before="60" w:line="276" w:lineRule="auto"/>
              <w:ind w:left="0"/>
              <w:jc w:val="center"/>
              <w:rPr>
                <w:rFonts w:ascii="Cambria" w:hAnsi="Cambria" w:cs="Arial"/>
                <w:sz w:val="16"/>
                <w:szCs w:val="16"/>
                <w:lang w:eastAsia="en-US"/>
                <w14:shadow w14:blurRad="50800" w14:dist="38100" w14:dir="2700000" w14:sx="100000" w14:sy="100000" w14:kx="0" w14:ky="0" w14:algn="tl">
                  <w14:srgbClr w14:val="000000">
                    <w14:alpha w14:val="60000"/>
                  </w14:srgbClr>
                </w14:shadow>
              </w:rPr>
            </w:pPr>
            <w:r w:rsidRPr="00303301">
              <w:rPr>
                <w:rFonts w:ascii="Cambria" w:hAnsi="Cambria" w:cs="Arial"/>
                <w:sz w:val="16"/>
                <w:szCs w:val="16"/>
                <w:lang w:eastAsia="en-US"/>
                <w14:shadow w14:blurRad="50800" w14:dist="38100" w14:dir="2700000" w14:sx="100000" w14:sy="100000" w14:kx="0" w14:ky="0" w14:algn="tl">
                  <w14:srgbClr w14:val="000000">
                    <w14:alpha w14:val="60000"/>
                  </w14:srgbClr>
                </w14:shadow>
              </w:rPr>
              <w:t>6.</w:t>
            </w:r>
          </w:p>
        </w:tc>
        <w:tc>
          <w:tcPr>
            <w:tcW w:w="3504" w:type="dxa"/>
            <w:vAlign w:val="center"/>
          </w:tcPr>
          <w:p w14:paraId="693CE62D" w14:textId="77777777" w:rsidR="009A084B" w:rsidRPr="00303301" w:rsidRDefault="009A084B" w:rsidP="00D15889">
            <w:pPr>
              <w:spacing w:line="60" w:lineRule="atLeast"/>
              <w:rPr>
                <w:rFonts w:ascii="Cambria" w:hAnsi="Cambria"/>
                <w:b/>
                <w:sz w:val="18"/>
                <w:szCs w:val="18"/>
                <w14:shadow w14:blurRad="50800" w14:dist="38100" w14:dir="2700000" w14:sx="100000" w14:sy="100000" w14:kx="0" w14:ky="0" w14:algn="tl">
                  <w14:srgbClr w14:val="000000">
                    <w14:alpha w14:val="60000"/>
                  </w14:srgbClr>
                </w14:shadow>
              </w:rPr>
            </w:pPr>
            <w:r w:rsidRPr="00303301">
              <w:rPr>
                <w:rFonts w:ascii="Cambria" w:hAnsi="Cambria"/>
                <w:b/>
                <w:sz w:val="18"/>
                <w:szCs w:val="18"/>
                <w14:shadow w14:blurRad="50800" w14:dist="38100" w14:dir="2700000" w14:sx="100000" w14:sy="100000" w14:kx="0" w14:ky="0" w14:algn="tl">
                  <w14:srgbClr w14:val="000000">
                    <w14:alpha w14:val="60000"/>
                  </w14:srgbClr>
                </w14:shadow>
              </w:rPr>
              <w:t>Tablet graficzny</w:t>
            </w:r>
          </w:p>
        </w:tc>
        <w:tc>
          <w:tcPr>
            <w:tcW w:w="811" w:type="dxa"/>
            <w:vAlign w:val="center"/>
          </w:tcPr>
          <w:p w14:paraId="6057431B" w14:textId="77777777" w:rsidR="009A084B" w:rsidRPr="00303301" w:rsidRDefault="009A084B" w:rsidP="009A084B">
            <w:pPr>
              <w:spacing w:line="60" w:lineRule="atLeast"/>
              <w:jc w:val="center"/>
              <w:rPr>
                <w:rFonts w:ascii="Cambria" w:hAnsi="Cambria"/>
                <w:sz w:val="18"/>
                <w:szCs w:val="18"/>
                <w14:shadow w14:blurRad="50800" w14:dist="38100" w14:dir="2700000" w14:sx="100000" w14:sy="100000" w14:kx="0" w14:ky="0" w14:algn="tl">
                  <w14:srgbClr w14:val="000000">
                    <w14:alpha w14:val="60000"/>
                  </w14:srgbClr>
                </w14:shadow>
              </w:rPr>
            </w:pPr>
            <w:r w:rsidRPr="00303301">
              <w:rPr>
                <w:rFonts w:ascii="Cambria" w:hAnsi="Cambria" w:cs="Cambria"/>
                <w:sz w:val="18"/>
                <w:szCs w:val="18"/>
                <w14:shadow w14:blurRad="50800" w14:dist="38100" w14:dir="2700000" w14:sx="100000" w14:sy="100000" w14:kx="0" w14:ky="0" w14:algn="tl">
                  <w14:srgbClr w14:val="000000">
                    <w14:alpha w14:val="60000"/>
                  </w14:srgbClr>
                </w14:shadow>
              </w:rPr>
              <w:t>16 szt.</w:t>
            </w:r>
          </w:p>
        </w:tc>
        <w:tc>
          <w:tcPr>
            <w:tcW w:w="1235" w:type="dxa"/>
            <w:vAlign w:val="center"/>
          </w:tcPr>
          <w:p w14:paraId="0EB65F31" w14:textId="77777777" w:rsidR="009A084B" w:rsidRPr="00303301" w:rsidRDefault="009A084B" w:rsidP="00564F60">
            <w:pPr>
              <w:jc w:val="center"/>
              <w:rPr>
                <w:rFonts w:ascii="Cambria" w:hAnsi="Cambria"/>
                <w:sz w:val="18"/>
                <w:szCs w:val="18"/>
                <w14:shadow w14:blurRad="50800" w14:dist="38100" w14:dir="2700000" w14:sx="100000" w14:sy="100000" w14:kx="0" w14:ky="0" w14:algn="tl">
                  <w14:srgbClr w14:val="000000">
                    <w14:alpha w14:val="60000"/>
                  </w14:srgbClr>
                </w14:shadow>
              </w:rPr>
            </w:pPr>
          </w:p>
        </w:tc>
        <w:tc>
          <w:tcPr>
            <w:tcW w:w="669" w:type="dxa"/>
            <w:vAlign w:val="center"/>
          </w:tcPr>
          <w:p w14:paraId="056EA25C" w14:textId="77777777" w:rsidR="009A084B" w:rsidRPr="00303301" w:rsidRDefault="009A084B" w:rsidP="00564F60">
            <w:pPr>
              <w:jc w:val="center"/>
              <w:rPr>
                <w:rFonts w:ascii="Cambria" w:hAnsi="Cambria"/>
                <w:sz w:val="18"/>
                <w:szCs w:val="18"/>
                <w14:shadow w14:blurRad="50800" w14:dist="38100" w14:dir="2700000" w14:sx="100000" w14:sy="100000" w14:kx="0" w14:ky="0" w14:algn="tl">
                  <w14:srgbClr w14:val="000000">
                    <w14:alpha w14:val="60000"/>
                  </w14:srgbClr>
                </w14:shadow>
              </w:rPr>
            </w:pPr>
          </w:p>
        </w:tc>
        <w:tc>
          <w:tcPr>
            <w:tcW w:w="1378" w:type="dxa"/>
            <w:vAlign w:val="center"/>
          </w:tcPr>
          <w:p w14:paraId="005768CF"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1441" w:type="dxa"/>
            <w:vAlign w:val="center"/>
          </w:tcPr>
          <w:p w14:paraId="345C8852"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r>
      <w:tr w:rsidR="00D15889" w:rsidRPr="00303301" w14:paraId="3D7A74EB" w14:textId="77777777" w:rsidTr="00546982">
        <w:trPr>
          <w:trHeight w:val="488"/>
          <w:tblCellSpacing w:w="20" w:type="dxa"/>
          <w:jc w:val="center"/>
        </w:trPr>
        <w:tc>
          <w:tcPr>
            <w:tcW w:w="499" w:type="dxa"/>
            <w:vAlign w:val="center"/>
          </w:tcPr>
          <w:p w14:paraId="0F968CF1" w14:textId="77777777" w:rsidR="009A084B" w:rsidRPr="00303301" w:rsidRDefault="009A084B" w:rsidP="009A084B">
            <w:pPr>
              <w:pStyle w:val="Akapitzlist"/>
              <w:widowControl w:val="0"/>
              <w:suppressAutoHyphens/>
              <w:spacing w:before="60" w:line="276" w:lineRule="auto"/>
              <w:ind w:left="0"/>
              <w:jc w:val="center"/>
              <w:rPr>
                <w:rFonts w:ascii="Cambria" w:hAnsi="Cambria" w:cs="Arial"/>
                <w:sz w:val="16"/>
                <w:szCs w:val="16"/>
                <w:lang w:eastAsia="en-US"/>
                <w14:shadow w14:blurRad="50800" w14:dist="38100" w14:dir="2700000" w14:sx="100000" w14:sy="100000" w14:kx="0" w14:ky="0" w14:algn="tl">
                  <w14:srgbClr w14:val="000000">
                    <w14:alpha w14:val="60000"/>
                  </w14:srgbClr>
                </w14:shadow>
              </w:rPr>
            </w:pPr>
            <w:r w:rsidRPr="00303301">
              <w:rPr>
                <w:rFonts w:ascii="Cambria" w:hAnsi="Cambria" w:cs="Arial"/>
                <w:sz w:val="16"/>
                <w:szCs w:val="16"/>
                <w:lang w:eastAsia="en-US"/>
                <w14:shadow w14:blurRad="50800" w14:dist="38100" w14:dir="2700000" w14:sx="100000" w14:sy="100000" w14:kx="0" w14:ky="0" w14:algn="tl">
                  <w14:srgbClr w14:val="000000">
                    <w14:alpha w14:val="60000"/>
                  </w14:srgbClr>
                </w14:shadow>
              </w:rPr>
              <w:t>7.</w:t>
            </w:r>
          </w:p>
        </w:tc>
        <w:tc>
          <w:tcPr>
            <w:tcW w:w="3504" w:type="dxa"/>
            <w:vAlign w:val="center"/>
          </w:tcPr>
          <w:p w14:paraId="1DA9C2D5" w14:textId="77777777" w:rsidR="009A084B" w:rsidRPr="00303301" w:rsidRDefault="009A084B" w:rsidP="00D15889">
            <w:pPr>
              <w:spacing w:line="60" w:lineRule="atLeast"/>
              <w:rPr>
                <w:rFonts w:ascii="Cambria" w:hAnsi="Cambria"/>
                <w:b/>
                <w:sz w:val="18"/>
                <w:szCs w:val="18"/>
                <w14:shadow w14:blurRad="50800" w14:dist="38100" w14:dir="2700000" w14:sx="100000" w14:sy="100000" w14:kx="0" w14:ky="0" w14:algn="tl">
                  <w14:srgbClr w14:val="000000">
                    <w14:alpha w14:val="60000"/>
                  </w14:srgbClr>
                </w14:shadow>
              </w:rPr>
            </w:pPr>
            <w:r w:rsidRPr="00303301">
              <w:rPr>
                <w:rFonts w:ascii="Cambria" w:hAnsi="Cambria"/>
                <w:b/>
                <w:sz w:val="18"/>
                <w:szCs w:val="18"/>
                <w14:shadow w14:blurRad="50800" w14:dist="38100" w14:dir="2700000" w14:sx="100000" w14:sy="100000" w14:kx="0" w14:ky="0" w14:algn="tl">
                  <w14:srgbClr w14:val="000000">
                    <w14:alpha w14:val="60000"/>
                  </w14:srgbClr>
                </w14:shadow>
              </w:rPr>
              <w:t>Projektor panoramiczny</w:t>
            </w:r>
          </w:p>
        </w:tc>
        <w:tc>
          <w:tcPr>
            <w:tcW w:w="811" w:type="dxa"/>
            <w:vAlign w:val="center"/>
          </w:tcPr>
          <w:p w14:paraId="14A43195" w14:textId="77777777" w:rsidR="009A084B" w:rsidRPr="00303301" w:rsidRDefault="009A084B" w:rsidP="009A084B">
            <w:pPr>
              <w:spacing w:line="60" w:lineRule="atLeast"/>
              <w:jc w:val="center"/>
              <w:rPr>
                <w:rFonts w:ascii="Cambria" w:hAnsi="Cambria"/>
                <w:sz w:val="18"/>
                <w:szCs w:val="18"/>
                <w14:shadow w14:blurRad="50800" w14:dist="38100" w14:dir="2700000" w14:sx="100000" w14:sy="100000" w14:kx="0" w14:ky="0" w14:algn="tl">
                  <w14:srgbClr w14:val="000000">
                    <w14:alpha w14:val="60000"/>
                  </w14:srgbClr>
                </w14:shadow>
              </w:rPr>
            </w:pPr>
            <w:r w:rsidRPr="00303301">
              <w:rPr>
                <w:rFonts w:ascii="Cambria" w:hAnsi="Cambria" w:cs="Cambria"/>
                <w:sz w:val="18"/>
                <w:szCs w:val="18"/>
                <w14:shadow w14:blurRad="50800" w14:dist="38100" w14:dir="2700000" w14:sx="100000" w14:sy="100000" w14:kx="0" w14:ky="0" w14:algn="tl">
                  <w14:srgbClr w14:val="000000">
                    <w14:alpha w14:val="60000"/>
                  </w14:srgbClr>
                </w14:shadow>
              </w:rPr>
              <w:t>1 szt.</w:t>
            </w:r>
          </w:p>
        </w:tc>
        <w:tc>
          <w:tcPr>
            <w:tcW w:w="1235" w:type="dxa"/>
            <w:vAlign w:val="center"/>
          </w:tcPr>
          <w:p w14:paraId="7A0EF08D" w14:textId="77777777" w:rsidR="009A084B" w:rsidRPr="00303301" w:rsidRDefault="009A084B" w:rsidP="00564F60">
            <w:pPr>
              <w:jc w:val="center"/>
              <w:rPr>
                <w:rFonts w:ascii="Cambria" w:hAnsi="Cambria"/>
                <w:sz w:val="18"/>
                <w:szCs w:val="18"/>
                <w14:shadow w14:blurRad="50800" w14:dist="38100" w14:dir="2700000" w14:sx="100000" w14:sy="100000" w14:kx="0" w14:ky="0" w14:algn="tl">
                  <w14:srgbClr w14:val="000000">
                    <w14:alpha w14:val="60000"/>
                  </w14:srgbClr>
                </w14:shadow>
              </w:rPr>
            </w:pPr>
          </w:p>
        </w:tc>
        <w:tc>
          <w:tcPr>
            <w:tcW w:w="669" w:type="dxa"/>
            <w:vAlign w:val="center"/>
          </w:tcPr>
          <w:p w14:paraId="2A2F3FBE" w14:textId="77777777" w:rsidR="009A084B" w:rsidRPr="00303301" w:rsidRDefault="009A084B" w:rsidP="00564F60">
            <w:pPr>
              <w:jc w:val="center"/>
              <w:rPr>
                <w:rFonts w:ascii="Cambria" w:hAnsi="Cambria"/>
                <w:sz w:val="18"/>
                <w:szCs w:val="18"/>
                <w14:shadow w14:blurRad="50800" w14:dist="38100" w14:dir="2700000" w14:sx="100000" w14:sy="100000" w14:kx="0" w14:ky="0" w14:algn="tl">
                  <w14:srgbClr w14:val="000000">
                    <w14:alpha w14:val="60000"/>
                  </w14:srgbClr>
                </w14:shadow>
              </w:rPr>
            </w:pPr>
          </w:p>
        </w:tc>
        <w:tc>
          <w:tcPr>
            <w:tcW w:w="1378" w:type="dxa"/>
            <w:vAlign w:val="center"/>
          </w:tcPr>
          <w:p w14:paraId="71AD32DD"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1441" w:type="dxa"/>
            <w:vAlign w:val="center"/>
          </w:tcPr>
          <w:p w14:paraId="1C853622"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r>
      <w:tr w:rsidR="00D15889" w:rsidRPr="00303301" w14:paraId="4A47E09D" w14:textId="77777777" w:rsidTr="00546982">
        <w:trPr>
          <w:trHeight w:val="488"/>
          <w:tblCellSpacing w:w="20" w:type="dxa"/>
          <w:jc w:val="center"/>
        </w:trPr>
        <w:tc>
          <w:tcPr>
            <w:tcW w:w="499" w:type="dxa"/>
            <w:vAlign w:val="center"/>
          </w:tcPr>
          <w:p w14:paraId="1DE4288D" w14:textId="77777777" w:rsidR="009A084B" w:rsidRPr="00303301" w:rsidRDefault="009A084B" w:rsidP="009A084B">
            <w:pPr>
              <w:pStyle w:val="Akapitzlist"/>
              <w:widowControl w:val="0"/>
              <w:suppressAutoHyphens/>
              <w:spacing w:before="60" w:line="276" w:lineRule="auto"/>
              <w:ind w:left="0"/>
              <w:jc w:val="center"/>
              <w:rPr>
                <w:rFonts w:ascii="Cambria" w:hAnsi="Cambria" w:cs="Arial"/>
                <w:sz w:val="16"/>
                <w:szCs w:val="16"/>
                <w:lang w:eastAsia="en-US"/>
                <w14:shadow w14:blurRad="50800" w14:dist="38100" w14:dir="2700000" w14:sx="100000" w14:sy="100000" w14:kx="0" w14:ky="0" w14:algn="tl">
                  <w14:srgbClr w14:val="000000">
                    <w14:alpha w14:val="60000"/>
                  </w14:srgbClr>
                </w14:shadow>
              </w:rPr>
            </w:pPr>
            <w:r w:rsidRPr="00303301">
              <w:rPr>
                <w:rFonts w:ascii="Cambria" w:hAnsi="Cambria" w:cs="Arial"/>
                <w:sz w:val="16"/>
                <w:szCs w:val="16"/>
                <w:lang w:eastAsia="en-US"/>
                <w14:shadow w14:blurRad="50800" w14:dist="38100" w14:dir="2700000" w14:sx="100000" w14:sy="100000" w14:kx="0" w14:ky="0" w14:algn="tl">
                  <w14:srgbClr w14:val="000000">
                    <w14:alpha w14:val="60000"/>
                  </w14:srgbClr>
                </w14:shadow>
              </w:rPr>
              <w:t>8.</w:t>
            </w:r>
          </w:p>
        </w:tc>
        <w:tc>
          <w:tcPr>
            <w:tcW w:w="3504" w:type="dxa"/>
            <w:vAlign w:val="center"/>
          </w:tcPr>
          <w:p w14:paraId="54F46025" w14:textId="77777777" w:rsidR="009A084B" w:rsidRPr="00303301" w:rsidRDefault="009A084B" w:rsidP="00D15889">
            <w:pPr>
              <w:spacing w:line="60" w:lineRule="atLeast"/>
              <w:rPr>
                <w:rFonts w:ascii="Cambria" w:hAnsi="Cambria"/>
                <w:b/>
                <w:sz w:val="18"/>
                <w:szCs w:val="18"/>
                <w14:shadow w14:blurRad="50800" w14:dist="38100" w14:dir="2700000" w14:sx="100000" w14:sy="100000" w14:kx="0" w14:ky="0" w14:algn="tl">
                  <w14:srgbClr w14:val="000000">
                    <w14:alpha w14:val="60000"/>
                  </w14:srgbClr>
                </w14:shadow>
              </w:rPr>
            </w:pPr>
            <w:r w:rsidRPr="00303301">
              <w:rPr>
                <w:rFonts w:ascii="Cambria" w:hAnsi="Cambria"/>
                <w:b/>
                <w:sz w:val="18"/>
                <w:szCs w:val="18"/>
                <w14:shadow w14:blurRad="50800" w14:dist="38100" w14:dir="2700000" w14:sx="100000" w14:sy="100000" w14:kx="0" w14:ky="0" w14:algn="tl">
                  <w14:srgbClr w14:val="000000">
                    <w14:alpha w14:val="60000"/>
                  </w14:srgbClr>
                </w14:shadow>
              </w:rPr>
              <w:t>Tablica interaktywna</w:t>
            </w:r>
          </w:p>
        </w:tc>
        <w:tc>
          <w:tcPr>
            <w:tcW w:w="811" w:type="dxa"/>
            <w:vAlign w:val="center"/>
          </w:tcPr>
          <w:p w14:paraId="3E194AC0" w14:textId="77777777" w:rsidR="009A084B" w:rsidRPr="00303301" w:rsidRDefault="009A084B" w:rsidP="009A084B">
            <w:pPr>
              <w:spacing w:line="60" w:lineRule="atLeast"/>
              <w:jc w:val="center"/>
              <w:rPr>
                <w:rFonts w:ascii="Cambria" w:hAnsi="Cambria"/>
                <w:sz w:val="18"/>
                <w:szCs w:val="18"/>
                <w14:shadow w14:blurRad="50800" w14:dist="38100" w14:dir="2700000" w14:sx="100000" w14:sy="100000" w14:kx="0" w14:ky="0" w14:algn="tl">
                  <w14:srgbClr w14:val="000000">
                    <w14:alpha w14:val="60000"/>
                  </w14:srgbClr>
                </w14:shadow>
              </w:rPr>
            </w:pPr>
            <w:r w:rsidRPr="00303301">
              <w:rPr>
                <w:rFonts w:ascii="Cambria" w:hAnsi="Cambria" w:cs="Cambria"/>
                <w:sz w:val="18"/>
                <w:szCs w:val="18"/>
                <w14:shadow w14:blurRad="50800" w14:dist="38100" w14:dir="2700000" w14:sx="100000" w14:sy="100000" w14:kx="0" w14:ky="0" w14:algn="tl">
                  <w14:srgbClr w14:val="000000">
                    <w14:alpha w14:val="60000"/>
                  </w14:srgbClr>
                </w14:shadow>
              </w:rPr>
              <w:t>2 szt.</w:t>
            </w:r>
          </w:p>
        </w:tc>
        <w:tc>
          <w:tcPr>
            <w:tcW w:w="1235" w:type="dxa"/>
            <w:vAlign w:val="center"/>
          </w:tcPr>
          <w:p w14:paraId="6B558363" w14:textId="77777777" w:rsidR="009A084B" w:rsidRPr="00303301" w:rsidRDefault="009A084B" w:rsidP="00564F60">
            <w:pPr>
              <w:jc w:val="center"/>
              <w:rPr>
                <w:rFonts w:ascii="Cambria" w:hAnsi="Cambria"/>
                <w:sz w:val="18"/>
                <w:szCs w:val="18"/>
                <w14:shadow w14:blurRad="50800" w14:dist="38100" w14:dir="2700000" w14:sx="100000" w14:sy="100000" w14:kx="0" w14:ky="0" w14:algn="tl">
                  <w14:srgbClr w14:val="000000">
                    <w14:alpha w14:val="60000"/>
                  </w14:srgbClr>
                </w14:shadow>
              </w:rPr>
            </w:pPr>
          </w:p>
        </w:tc>
        <w:tc>
          <w:tcPr>
            <w:tcW w:w="669" w:type="dxa"/>
            <w:vAlign w:val="center"/>
          </w:tcPr>
          <w:p w14:paraId="4A9E4C6C" w14:textId="77777777" w:rsidR="009A084B" w:rsidRPr="00303301" w:rsidRDefault="009A084B" w:rsidP="00564F60">
            <w:pPr>
              <w:jc w:val="center"/>
              <w:rPr>
                <w:rFonts w:ascii="Cambria" w:hAnsi="Cambria"/>
                <w:sz w:val="18"/>
                <w:szCs w:val="18"/>
                <w14:shadow w14:blurRad="50800" w14:dist="38100" w14:dir="2700000" w14:sx="100000" w14:sy="100000" w14:kx="0" w14:ky="0" w14:algn="tl">
                  <w14:srgbClr w14:val="000000">
                    <w14:alpha w14:val="60000"/>
                  </w14:srgbClr>
                </w14:shadow>
              </w:rPr>
            </w:pPr>
          </w:p>
        </w:tc>
        <w:tc>
          <w:tcPr>
            <w:tcW w:w="1378" w:type="dxa"/>
            <w:vAlign w:val="center"/>
          </w:tcPr>
          <w:p w14:paraId="35E6B4F6"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1441" w:type="dxa"/>
            <w:vAlign w:val="center"/>
          </w:tcPr>
          <w:p w14:paraId="6EB90028"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r>
      <w:tr w:rsidR="00D15889" w:rsidRPr="00303301" w14:paraId="40CB6ADB" w14:textId="77777777" w:rsidTr="00670DBC">
        <w:trPr>
          <w:trHeight w:val="488"/>
          <w:tblCellSpacing w:w="20" w:type="dxa"/>
          <w:jc w:val="center"/>
        </w:trPr>
        <w:tc>
          <w:tcPr>
            <w:tcW w:w="499" w:type="dxa"/>
            <w:vAlign w:val="center"/>
          </w:tcPr>
          <w:p w14:paraId="4280B808" w14:textId="77777777" w:rsidR="009A084B" w:rsidRPr="00303301" w:rsidRDefault="009A084B" w:rsidP="009A084B">
            <w:pPr>
              <w:pStyle w:val="Akapitzlist"/>
              <w:widowControl w:val="0"/>
              <w:suppressAutoHyphens/>
              <w:spacing w:before="60" w:line="276" w:lineRule="auto"/>
              <w:ind w:left="0"/>
              <w:jc w:val="center"/>
              <w:rPr>
                <w:rFonts w:ascii="Cambria" w:hAnsi="Cambria" w:cs="Arial"/>
                <w:sz w:val="16"/>
                <w:szCs w:val="16"/>
                <w:lang w:eastAsia="en-US"/>
                <w14:shadow w14:blurRad="50800" w14:dist="38100" w14:dir="2700000" w14:sx="100000" w14:sy="100000" w14:kx="0" w14:ky="0" w14:algn="tl">
                  <w14:srgbClr w14:val="000000">
                    <w14:alpha w14:val="60000"/>
                  </w14:srgbClr>
                </w14:shadow>
              </w:rPr>
            </w:pPr>
            <w:r w:rsidRPr="00303301">
              <w:rPr>
                <w:rFonts w:ascii="Cambria" w:hAnsi="Cambria" w:cs="Arial"/>
                <w:sz w:val="16"/>
                <w:szCs w:val="16"/>
                <w:lang w:eastAsia="en-US"/>
                <w14:shadow w14:blurRad="50800" w14:dist="38100" w14:dir="2700000" w14:sx="100000" w14:sy="100000" w14:kx="0" w14:ky="0" w14:algn="tl">
                  <w14:srgbClr w14:val="000000">
                    <w14:alpha w14:val="60000"/>
                  </w14:srgbClr>
                </w14:shadow>
              </w:rPr>
              <w:t>9.</w:t>
            </w:r>
          </w:p>
        </w:tc>
        <w:tc>
          <w:tcPr>
            <w:tcW w:w="3504" w:type="dxa"/>
            <w:vAlign w:val="center"/>
          </w:tcPr>
          <w:p w14:paraId="5F20F24E" w14:textId="77777777" w:rsidR="009A084B" w:rsidRPr="00303301" w:rsidRDefault="009A084B" w:rsidP="00D15889">
            <w:pPr>
              <w:spacing w:line="60" w:lineRule="atLeast"/>
              <w:rPr>
                <w:rFonts w:ascii="Cambria" w:hAnsi="Cambria"/>
                <w:b/>
                <w:sz w:val="18"/>
                <w:szCs w:val="18"/>
                <w14:shadow w14:blurRad="50800" w14:dist="38100" w14:dir="2700000" w14:sx="100000" w14:sy="100000" w14:kx="0" w14:ky="0" w14:algn="tl">
                  <w14:srgbClr w14:val="000000">
                    <w14:alpha w14:val="60000"/>
                  </w14:srgbClr>
                </w14:shadow>
              </w:rPr>
            </w:pPr>
            <w:r w:rsidRPr="00303301">
              <w:rPr>
                <w:rFonts w:ascii="Cambria" w:hAnsi="Cambria"/>
                <w:b/>
                <w:sz w:val="18"/>
                <w:szCs w:val="18"/>
                <w14:shadow w14:blurRad="50800" w14:dist="38100" w14:dir="2700000" w14:sx="100000" w14:sy="100000" w14:kx="0" w14:ky="0" w14:algn="tl">
                  <w14:srgbClr w14:val="000000">
                    <w14:alpha w14:val="60000"/>
                  </w14:srgbClr>
                </w14:shadow>
              </w:rPr>
              <w:t>Monochromatyczna drukarka laserowa A3</w:t>
            </w:r>
          </w:p>
        </w:tc>
        <w:tc>
          <w:tcPr>
            <w:tcW w:w="811" w:type="dxa"/>
            <w:vAlign w:val="center"/>
          </w:tcPr>
          <w:p w14:paraId="0DFC8DA7" w14:textId="77777777" w:rsidR="009A084B" w:rsidRPr="00303301" w:rsidRDefault="009A084B" w:rsidP="009A084B">
            <w:pPr>
              <w:spacing w:line="60" w:lineRule="atLeast"/>
              <w:jc w:val="center"/>
              <w:rPr>
                <w:rFonts w:ascii="Cambria" w:hAnsi="Cambria"/>
                <w:sz w:val="18"/>
                <w:szCs w:val="18"/>
                <w14:shadow w14:blurRad="50800" w14:dist="38100" w14:dir="2700000" w14:sx="100000" w14:sy="100000" w14:kx="0" w14:ky="0" w14:algn="tl">
                  <w14:srgbClr w14:val="000000">
                    <w14:alpha w14:val="60000"/>
                  </w14:srgbClr>
                </w14:shadow>
              </w:rPr>
            </w:pPr>
            <w:r w:rsidRPr="00303301">
              <w:rPr>
                <w:rFonts w:ascii="Cambria" w:hAnsi="Cambria" w:cs="Cambria"/>
                <w:sz w:val="18"/>
                <w:szCs w:val="18"/>
                <w14:shadow w14:blurRad="50800" w14:dist="38100" w14:dir="2700000" w14:sx="100000" w14:sy="100000" w14:kx="0" w14:ky="0" w14:algn="tl">
                  <w14:srgbClr w14:val="000000">
                    <w14:alpha w14:val="60000"/>
                  </w14:srgbClr>
                </w14:shadow>
              </w:rPr>
              <w:t>1 szt.</w:t>
            </w:r>
          </w:p>
        </w:tc>
        <w:tc>
          <w:tcPr>
            <w:tcW w:w="1235" w:type="dxa"/>
            <w:vAlign w:val="center"/>
          </w:tcPr>
          <w:p w14:paraId="2CD3080D" w14:textId="77777777" w:rsidR="009A084B" w:rsidRPr="00303301" w:rsidRDefault="009A084B" w:rsidP="00564F60">
            <w:pPr>
              <w:jc w:val="center"/>
              <w:rPr>
                <w:rFonts w:ascii="Cambria" w:hAnsi="Cambria"/>
                <w:sz w:val="18"/>
                <w:szCs w:val="18"/>
                <w14:shadow w14:blurRad="50800" w14:dist="38100" w14:dir="2700000" w14:sx="100000" w14:sy="100000" w14:kx="0" w14:ky="0" w14:algn="tl">
                  <w14:srgbClr w14:val="000000">
                    <w14:alpha w14:val="60000"/>
                  </w14:srgbClr>
                </w14:shadow>
              </w:rPr>
            </w:pPr>
          </w:p>
        </w:tc>
        <w:tc>
          <w:tcPr>
            <w:tcW w:w="669" w:type="dxa"/>
            <w:shd w:val="clear" w:color="auto" w:fill="D9D9D9" w:themeFill="background1" w:themeFillShade="D9"/>
            <w:vAlign w:val="center"/>
          </w:tcPr>
          <w:p w14:paraId="36E8A008" w14:textId="77777777" w:rsidR="009A084B" w:rsidRPr="00303301" w:rsidRDefault="00670DBC" w:rsidP="00564F60">
            <w:pPr>
              <w:jc w:val="center"/>
              <w:rPr>
                <w:rFonts w:ascii="Cambria" w:hAnsi="Cambria"/>
                <w:sz w:val="18"/>
                <w:szCs w:val="18"/>
                <w14:shadow w14:blurRad="50800" w14:dist="38100" w14:dir="2700000" w14:sx="100000" w14:sy="100000" w14:kx="0" w14:ky="0" w14:algn="tl">
                  <w14:srgbClr w14:val="000000">
                    <w14:alpha w14:val="60000"/>
                  </w14:srgbClr>
                </w14:shadow>
              </w:rPr>
            </w:pPr>
            <w:r>
              <w:rPr>
                <w:rFonts w:ascii="Cambria" w:hAnsi="Cambria"/>
                <w:sz w:val="18"/>
                <w:szCs w:val="18"/>
                <w14:shadow w14:blurRad="50800" w14:dist="38100" w14:dir="2700000" w14:sx="100000" w14:sy="100000" w14:kx="0" w14:ky="0" w14:algn="tl">
                  <w14:srgbClr w14:val="000000">
                    <w14:alpha w14:val="60000"/>
                  </w14:srgbClr>
                </w14:shadow>
              </w:rPr>
              <w:t>0%</w:t>
            </w:r>
          </w:p>
        </w:tc>
        <w:tc>
          <w:tcPr>
            <w:tcW w:w="1378" w:type="dxa"/>
            <w:vAlign w:val="center"/>
          </w:tcPr>
          <w:p w14:paraId="15502D6C"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1441" w:type="dxa"/>
            <w:vAlign w:val="center"/>
          </w:tcPr>
          <w:p w14:paraId="3FEB4BE5"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r>
      <w:tr w:rsidR="00D15889" w:rsidRPr="00303301" w14:paraId="36D37361" w14:textId="77777777" w:rsidTr="00980CA3">
        <w:trPr>
          <w:trHeight w:val="488"/>
          <w:tblCellSpacing w:w="20" w:type="dxa"/>
          <w:jc w:val="center"/>
        </w:trPr>
        <w:tc>
          <w:tcPr>
            <w:tcW w:w="499" w:type="dxa"/>
            <w:vAlign w:val="center"/>
          </w:tcPr>
          <w:p w14:paraId="56CF2528" w14:textId="77777777" w:rsidR="009A084B" w:rsidRPr="00303301" w:rsidRDefault="009A084B" w:rsidP="009A084B">
            <w:pPr>
              <w:pStyle w:val="Akapitzlist"/>
              <w:widowControl w:val="0"/>
              <w:suppressAutoHyphens/>
              <w:spacing w:before="60" w:line="276" w:lineRule="auto"/>
              <w:ind w:left="0"/>
              <w:jc w:val="center"/>
              <w:rPr>
                <w:rFonts w:ascii="Cambria" w:hAnsi="Cambria" w:cs="Arial"/>
                <w:sz w:val="16"/>
                <w:szCs w:val="16"/>
                <w:lang w:eastAsia="en-US"/>
                <w14:shadow w14:blurRad="50800" w14:dist="38100" w14:dir="2700000" w14:sx="100000" w14:sy="100000" w14:kx="0" w14:ky="0" w14:algn="tl">
                  <w14:srgbClr w14:val="000000">
                    <w14:alpha w14:val="60000"/>
                  </w14:srgbClr>
                </w14:shadow>
              </w:rPr>
            </w:pPr>
            <w:r w:rsidRPr="00303301">
              <w:rPr>
                <w:rFonts w:ascii="Cambria" w:hAnsi="Cambria" w:cs="Arial"/>
                <w:sz w:val="16"/>
                <w:szCs w:val="16"/>
                <w:lang w:eastAsia="en-US"/>
                <w14:shadow w14:blurRad="50800" w14:dist="38100" w14:dir="2700000" w14:sx="100000" w14:sy="100000" w14:kx="0" w14:ky="0" w14:algn="tl">
                  <w14:srgbClr w14:val="000000">
                    <w14:alpha w14:val="60000"/>
                  </w14:srgbClr>
                </w14:shadow>
              </w:rPr>
              <w:t>10.</w:t>
            </w:r>
          </w:p>
        </w:tc>
        <w:tc>
          <w:tcPr>
            <w:tcW w:w="3504" w:type="dxa"/>
            <w:vAlign w:val="center"/>
          </w:tcPr>
          <w:p w14:paraId="63D141F3" w14:textId="77777777" w:rsidR="009A084B" w:rsidRPr="00980CA3" w:rsidRDefault="009A084B" w:rsidP="00D15889">
            <w:pPr>
              <w:spacing w:line="60" w:lineRule="atLeast"/>
              <w:rPr>
                <w:rFonts w:ascii="Cambria" w:hAnsi="Cambria"/>
                <w:b/>
                <w:sz w:val="17"/>
                <w:szCs w:val="17"/>
                <w14:shadow w14:blurRad="50800" w14:dist="38100" w14:dir="2700000" w14:sx="100000" w14:sy="100000" w14:kx="0" w14:ky="0" w14:algn="tl">
                  <w14:srgbClr w14:val="000000">
                    <w14:alpha w14:val="60000"/>
                  </w14:srgbClr>
                </w14:shadow>
              </w:rPr>
            </w:pPr>
            <w:r w:rsidRPr="00980CA3">
              <w:rPr>
                <w:rFonts w:ascii="Cambria" w:hAnsi="Cambria"/>
                <w:b/>
                <w:sz w:val="17"/>
                <w:szCs w:val="17"/>
                <w14:shadow w14:blurRad="50800" w14:dist="38100" w14:dir="2700000" w14:sx="100000" w14:sy="100000" w14:kx="0" w14:ky="0" w14:algn="tl">
                  <w14:srgbClr w14:val="000000">
                    <w14:alpha w14:val="60000"/>
                  </w14:srgbClr>
                </w14:shadow>
              </w:rPr>
              <w:t>Kolorow</w:t>
            </w:r>
            <w:r w:rsidR="00980CA3" w:rsidRPr="00980CA3">
              <w:rPr>
                <w:rFonts w:ascii="Cambria" w:hAnsi="Cambria"/>
                <w:b/>
                <w:sz w:val="17"/>
                <w:szCs w:val="17"/>
                <w14:shadow w14:blurRad="50800" w14:dist="38100" w14:dir="2700000" w14:sx="100000" w14:sy="100000" w14:kx="0" w14:ky="0" w14:algn="tl">
                  <w14:srgbClr w14:val="000000">
                    <w14:alpha w14:val="60000"/>
                  </w14:srgbClr>
                </w14:shadow>
              </w:rPr>
              <w:t>e urządzenie</w:t>
            </w:r>
            <w:r w:rsidRPr="00980CA3">
              <w:rPr>
                <w:rFonts w:ascii="Cambria" w:hAnsi="Cambria"/>
                <w:b/>
                <w:sz w:val="17"/>
                <w:szCs w:val="17"/>
                <w14:shadow w14:blurRad="50800" w14:dist="38100" w14:dir="2700000" w14:sx="100000" w14:sy="100000" w14:kx="0" w14:ky="0" w14:algn="tl">
                  <w14:srgbClr w14:val="000000">
                    <w14:alpha w14:val="60000"/>
                  </w14:srgbClr>
                </w14:shadow>
              </w:rPr>
              <w:t xml:space="preserve"> </w:t>
            </w:r>
            <w:r w:rsidR="00980CA3" w:rsidRPr="00980CA3">
              <w:rPr>
                <w:rFonts w:ascii="Cambria" w:hAnsi="Cambria"/>
                <w:b/>
                <w:sz w:val="17"/>
                <w:szCs w:val="17"/>
                <w14:shadow w14:blurRad="50800" w14:dist="38100" w14:dir="2700000" w14:sx="100000" w14:sy="100000" w14:kx="0" w14:ky="0" w14:algn="tl">
                  <w14:srgbClr w14:val="000000">
                    <w14:alpha w14:val="60000"/>
                  </w14:srgbClr>
                </w14:shadow>
              </w:rPr>
              <w:t xml:space="preserve">wielofunkcyjne </w:t>
            </w:r>
            <w:r w:rsidRPr="00980CA3">
              <w:rPr>
                <w:rFonts w:ascii="Cambria" w:hAnsi="Cambria"/>
                <w:b/>
                <w:sz w:val="17"/>
                <w:szCs w:val="17"/>
                <w14:shadow w14:blurRad="50800" w14:dist="38100" w14:dir="2700000" w14:sx="100000" w14:sy="100000" w14:kx="0" w14:ky="0" w14:algn="tl">
                  <w14:srgbClr w14:val="000000">
                    <w14:alpha w14:val="60000"/>
                  </w14:srgbClr>
                </w14:shadow>
              </w:rPr>
              <w:t>A4</w:t>
            </w:r>
          </w:p>
        </w:tc>
        <w:tc>
          <w:tcPr>
            <w:tcW w:w="811" w:type="dxa"/>
            <w:vAlign w:val="center"/>
          </w:tcPr>
          <w:p w14:paraId="6DDBFFFC" w14:textId="77777777" w:rsidR="009A084B" w:rsidRPr="00303301" w:rsidRDefault="009A084B" w:rsidP="009A084B">
            <w:pPr>
              <w:spacing w:line="60" w:lineRule="atLeast"/>
              <w:jc w:val="center"/>
              <w:rPr>
                <w:rFonts w:ascii="Cambria" w:hAnsi="Cambria"/>
                <w:sz w:val="18"/>
                <w:szCs w:val="18"/>
                <w14:shadow w14:blurRad="50800" w14:dist="38100" w14:dir="2700000" w14:sx="100000" w14:sy="100000" w14:kx="0" w14:ky="0" w14:algn="tl">
                  <w14:srgbClr w14:val="000000">
                    <w14:alpha w14:val="60000"/>
                  </w14:srgbClr>
                </w14:shadow>
              </w:rPr>
            </w:pPr>
            <w:r w:rsidRPr="00303301">
              <w:rPr>
                <w:rFonts w:ascii="Cambria" w:hAnsi="Cambria" w:cs="Cambria"/>
                <w:sz w:val="18"/>
                <w:szCs w:val="18"/>
                <w14:shadow w14:blurRad="50800" w14:dist="38100" w14:dir="2700000" w14:sx="100000" w14:sy="100000" w14:kx="0" w14:ky="0" w14:algn="tl">
                  <w14:srgbClr w14:val="000000">
                    <w14:alpha w14:val="60000"/>
                  </w14:srgbClr>
                </w14:shadow>
              </w:rPr>
              <w:t>1 szt.</w:t>
            </w:r>
          </w:p>
        </w:tc>
        <w:tc>
          <w:tcPr>
            <w:tcW w:w="1235" w:type="dxa"/>
            <w:vAlign w:val="center"/>
          </w:tcPr>
          <w:p w14:paraId="2BF8584A" w14:textId="77777777" w:rsidR="009A084B" w:rsidRPr="00980CA3" w:rsidRDefault="009A084B" w:rsidP="00564F60">
            <w:pPr>
              <w:jc w:val="center"/>
              <w:rPr>
                <w:rFonts w:ascii="Cambria" w:hAnsi="Cambria"/>
                <w:sz w:val="18"/>
                <w:szCs w:val="18"/>
                <w14:shadow w14:blurRad="50800" w14:dist="38100" w14:dir="2700000" w14:sx="100000" w14:sy="100000" w14:kx="0" w14:ky="0" w14:algn="tl">
                  <w14:srgbClr w14:val="000000">
                    <w14:alpha w14:val="60000"/>
                  </w14:srgbClr>
                </w14:shadow>
              </w:rPr>
            </w:pPr>
          </w:p>
        </w:tc>
        <w:tc>
          <w:tcPr>
            <w:tcW w:w="669" w:type="dxa"/>
            <w:shd w:val="clear" w:color="auto" w:fill="auto"/>
            <w:vAlign w:val="center"/>
          </w:tcPr>
          <w:p w14:paraId="715FDE87" w14:textId="77777777" w:rsidR="009A084B" w:rsidRPr="00980CA3" w:rsidRDefault="009A084B" w:rsidP="00564F60">
            <w:pPr>
              <w:jc w:val="center"/>
              <w:rPr>
                <w:rFonts w:ascii="Cambria" w:hAnsi="Cambria"/>
                <w:sz w:val="18"/>
                <w:szCs w:val="18"/>
                <w14:shadow w14:blurRad="50800" w14:dist="38100" w14:dir="2700000" w14:sx="100000" w14:sy="100000" w14:kx="0" w14:ky="0" w14:algn="tl">
                  <w14:srgbClr w14:val="000000">
                    <w14:alpha w14:val="60000"/>
                  </w14:srgbClr>
                </w14:shadow>
              </w:rPr>
            </w:pPr>
          </w:p>
        </w:tc>
        <w:tc>
          <w:tcPr>
            <w:tcW w:w="1378" w:type="dxa"/>
            <w:vAlign w:val="center"/>
          </w:tcPr>
          <w:p w14:paraId="05E8E479" w14:textId="77777777" w:rsidR="009A084B" w:rsidRPr="00980CA3"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1441" w:type="dxa"/>
            <w:vAlign w:val="center"/>
          </w:tcPr>
          <w:p w14:paraId="52919A26"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r>
      <w:tr w:rsidR="00D15889" w:rsidRPr="00303301" w14:paraId="5DE691E9" w14:textId="77777777" w:rsidTr="002B4EE4">
        <w:trPr>
          <w:trHeight w:val="488"/>
          <w:tblCellSpacing w:w="20" w:type="dxa"/>
          <w:jc w:val="center"/>
        </w:trPr>
        <w:tc>
          <w:tcPr>
            <w:tcW w:w="499" w:type="dxa"/>
            <w:vAlign w:val="center"/>
          </w:tcPr>
          <w:p w14:paraId="68FE2654" w14:textId="77777777" w:rsidR="009A084B" w:rsidRPr="00303301" w:rsidRDefault="009A084B" w:rsidP="009A084B">
            <w:pPr>
              <w:pStyle w:val="Akapitzlist"/>
              <w:widowControl w:val="0"/>
              <w:suppressAutoHyphens/>
              <w:spacing w:before="60" w:line="276" w:lineRule="auto"/>
              <w:ind w:left="0"/>
              <w:jc w:val="center"/>
              <w:rPr>
                <w:rFonts w:ascii="Cambria" w:hAnsi="Cambria" w:cs="Arial"/>
                <w:sz w:val="16"/>
                <w:szCs w:val="16"/>
                <w:lang w:eastAsia="en-US"/>
                <w14:shadow w14:blurRad="50800" w14:dist="38100" w14:dir="2700000" w14:sx="100000" w14:sy="100000" w14:kx="0" w14:ky="0" w14:algn="tl">
                  <w14:srgbClr w14:val="000000">
                    <w14:alpha w14:val="60000"/>
                  </w14:srgbClr>
                </w14:shadow>
              </w:rPr>
            </w:pPr>
            <w:r w:rsidRPr="00303301">
              <w:rPr>
                <w:rFonts w:ascii="Cambria" w:hAnsi="Cambria" w:cs="Arial"/>
                <w:sz w:val="16"/>
                <w:szCs w:val="16"/>
                <w:lang w:eastAsia="en-US"/>
                <w14:shadow w14:blurRad="50800" w14:dist="38100" w14:dir="2700000" w14:sx="100000" w14:sy="100000" w14:kx="0" w14:ky="0" w14:algn="tl">
                  <w14:srgbClr w14:val="000000">
                    <w14:alpha w14:val="60000"/>
                  </w14:srgbClr>
                </w14:shadow>
              </w:rPr>
              <w:t>11.</w:t>
            </w:r>
          </w:p>
        </w:tc>
        <w:tc>
          <w:tcPr>
            <w:tcW w:w="3504" w:type="dxa"/>
            <w:vAlign w:val="center"/>
          </w:tcPr>
          <w:p w14:paraId="79115967" w14:textId="77777777" w:rsidR="009A084B" w:rsidRPr="00303301" w:rsidRDefault="009A084B" w:rsidP="00D15889">
            <w:pPr>
              <w:spacing w:line="60" w:lineRule="atLeast"/>
              <w:rPr>
                <w:rFonts w:ascii="Cambria" w:hAnsi="Cambria"/>
                <w:b/>
                <w:sz w:val="18"/>
                <w:szCs w:val="18"/>
                <w14:shadow w14:blurRad="50800" w14:dist="38100" w14:dir="2700000" w14:sx="100000" w14:sy="100000" w14:kx="0" w14:ky="0" w14:algn="tl">
                  <w14:srgbClr w14:val="000000">
                    <w14:alpha w14:val="60000"/>
                  </w14:srgbClr>
                </w14:shadow>
              </w:rPr>
            </w:pPr>
            <w:r w:rsidRPr="00303301">
              <w:rPr>
                <w:rFonts w:ascii="Cambria" w:hAnsi="Cambria"/>
                <w:b/>
                <w:sz w:val="18"/>
                <w:szCs w:val="18"/>
                <w14:shadow w14:blurRad="50800" w14:dist="38100" w14:dir="2700000" w14:sx="100000" w14:sy="100000" w14:kx="0" w14:ky="0" w14:algn="tl">
                  <w14:srgbClr w14:val="000000">
                    <w14:alpha w14:val="60000"/>
                  </w14:srgbClr>
                </w14:shadow>
              </w:rPr>
              <w:t>Wielkoformatowa drukarka „Ploter”</w:t>
            </w:r>
          </w:p>
        </w:tc>
        <w:tc>
          <w:tcPr>
            <w:tcW w:w="811" w:type="dxa"/>
            <w:vAlign w:val="center"/>
          </w:tcPr>
          <w:p w14:paraId="299FAC0C" w14:textId="77777777" w:rsidR="009A084B" w:rsidRPr="00303301" w:rsidRDefault="009A084B" w:rsidP="009A084B">
            <w:pPr>
              <w:spacing w:line="60" w:lineRule="atLeast"/>
              <w:jc w:val="center"/>
              <w:rPr>
                <w:rFonts w:ascii="Cambria" w:hAnsi="Cambria"/>
                <w:sz w:val="18"/>
                <w:szCs w:val="18"/>
                <w14:shadow w14:blurRad="50800" w14:dist="38100" w14:dir="2700000" w14:sx="100000" w14:sy="100000" w14:kx="0" w14:ky="0" w14:algn="tl">
                  <w14:srgbClr w14:val="000000">
                    <w14:alpha w14:val="60000"/>
                  </w14:srgbClr>
                </w14:shadow>
              </w:rPr>
            </w:pPr>
            <w:r w:rsidRPr="00303301">
              <w:rPr>
                <w:rFonts w:ascii="Cambria" w:hAnsi="Cambria" w:cs="Cambria"/>
                <w:sz w:val="18"/>
                <w:szCs w:val="18"/>
                <w14:shadow w14:blurRad="50800" w14:dist="38100" w14:dir="2700000" w14:sx="100000" w14:sy="100000" w14:kx="0" w14:ky="0" w14:algn="tl">
                  <w14:srgbClr w14:val="000000">
                    <w14:alpha w14:val="60000"/>
                  </w14:srgbClr>
                </w14:shadow>
              </w:rPr>
              <w:t>1 szt.</w:t>
            </w:r>
          </w:p>
        </w:tc>
        <w:tc>
          <w:tcPr>
            <w:tcW w:w="1235" w:type="dxa"/>
            <w:vAlign w:val="center"/>
          </w:tcPr>
          <w:p w14:paraId="6D9803ED" w14:textId="77777777" w:rsidR="009A084B" w:rsidRPr="00303301" w:rsidRDefault="009A084B" w:rsidP="00564F60">
            <w:pPr>
              <w:jc w:val="center"/>
              <w:rPr>
                <w:rFonts w:ascii="Cambria" w:hAnsi="Cambria"/>
                <w:sz w:val="18"/>
                <w:szCs w:val="18"/>
                <w14:shadow w14:blurRad="50800" w14:dist="38100" w14:dir="2700000" w14:sx="100000" w14:sy="100000" w14:kx="0" w14:ky="0" w14:algn="tl">
                  <w14:srgbClr w14:val="000000">
                    <w14:alpha w14:val="60000"/>
                  </w14:srgbClr>
                </w14:shadow>
              </w:rPr>
            </w:pPr>
          </w:p>
        </w:tc>
        <w:tc>
          <w:tcPr>
            <w:tcW w:w="669" w:type="dxa"/>
            <w:shd w:val="clear" w:color="auto" w:fill="D9D9D9" w:themeFill="background1" w:themeFillShade="D9"/>
            <w:vAlign w:val="center"/>
          </w:tcPr>
          <w:p w14:paraId="7BDB8472" w14:textId="77777777" w:rsidR="009A084B" w:rsidRPr="00303301" w:rsidRDefault="00126BCA" w:rsidP="00564F60">
            <w:pPr>
              <w:jc w:val="center"/>
              <w:rPr>
                <w:rFonts w:ascii="Cambria" w:hAnsi="Cambria"/>
                <w:sz w:val="18"/>
                <w:szCs w:val="18"/>
                <w14:shadow w14:blurRad="50800" w14:dist="38100" w14:dir="2700000" w14:sx="100000" w14:sy="100000" w14:kx="0" w14:ky="0" w14:algn="tl">
                  <w14:srgbClr w14:val="000000">
                    <w14:alpha w14:val="60000"/>
                  </w14:srgbClr>
                </w14:shadow>
              </w:rPr>
            </w:pPr>
            <w:r w:rsidRPr="00303301">
              <w:rPr>
                <w:rFonts w:ascii="Cambria" w:hAnsi="Cambria"/>
                <w:sz w:val="18"/>
                <w:szCs w:val="18"/>
                <w14:shadow w14:blurRad="50800" w14:dist="38100" w14:dir="2700000" w14:sx="100000" w14:sy="100000" w14:kx="0" w14:ky="0" w14:algn="tl">
                  <w14:srgbClr w14:val="000000">
                    <w14:alpha w14:val="60000"/>
                  </w14:srgbClr>
                </w14:shadow>
              </w:rPr>
              <w:t>0%</w:t>
            </w:r>
          </w:p>
        </w:tc>
        <w:tc>
          <w:tcPr>
            <w:tcW w:w="1378" w:type="dxa"/>
            <w:vAlign w:val="center"/>
          </w:tcPr>
          <w:p w14:paraId="2F74F23D"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1441" w:type="dxa"/>
            <w:vAlign w:val="center"/>
          </w:tcPr>
          <w:p w14:paraId="347DEC7F"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r>
      <w:tr w:rsidR="00D15889" w:rsidRPr="00303301" w14:paraId="70DC8933" w14:textId="77777777" w:rsidTr="002B4EE4">
        <w:trPr>
          <w:trHeight w:val="488"/>
          <w:tblCellSpacing w:w="20" w:type="dxa"/>
          <w:jc w:val="center"/>
        </w:trPr>
        <w:tc>
          <w:tcPr>
            <w:tcW w:w="499" w:type="dxa"/>
            <w:vAlign w:val="center"/>
          </w:tcPr>
          <w:p w14:paraId="71788650" w14:textId="77777777" w:rsidR="009A084B" w:rsidRPr="00303301" w:rsidRDefault="009A084B" w:rsidP="009A084B">
            <w:pPr>
              <w:pStyle w:val="Akapitzlist"/>
              <w:widowControl w:val="0"/>
              <w:suppressAutoHyphens/>
              <w:spacing w:before="60" w:line="276" w:lineRule="auto"/>
              <w:ind w:left="0"/>
              <w:jc w:val="center"/>
              <w:rPr>
                <w:rFonts w:ascii="Cambria" w:hAnsi="Cambria" w:cs="Arial"/>
                <w:sz w:val="16"/>
                <w:szCs w:val="16"/>
                <w:lang w:eastAsia="en-US"/>
                <w14:shadow w14:blurRad="50800" w14:dist="38100" w14:dir="2700000" w14:sx="100000" w14:sy="100000" w14:kx="0" w14:ky="0" w14:algn="tl">
                  <w14:srgbClr w14:val="000000">
                    <w14:alpha w14:val="60000"/>
                  </w14:srgbClr>
                </w14:shadow>
              </w:rPr>
            </w:pPr>
            <w:r w:rsidRPr="00303301">
              <w:rPr>
                <w:rFonts w:ascii="Cambria" w:hAnsi="Cambria" w:cs="Arial"/>
                <w:sz w:val="16"/>
                <w:szCs w:val="16"/>
                <w:lang w:eastAsia="en-US"/>
                <w14:shadow w14:blurRad="50800" w14:dist="38100" w14:dir="2700000" w14:sx="100000" w14:sy="100000" w14:kx="0" w14:ky="0" w14:algn="tl">
                  <w14:srgbClr w14:val="000000">
                    <w14:alpha w14:val="60000"/>
                  </w14:srgbClr>
                </w14:shadow>
              </w:rPr>
              <w:t>12.</w:t>
            </w:r>
          </w:p>
        </w:tc>
        <w:tc>
          <w:tcPr>
            <w:tcW w:w="3504" w:type="dxa"/>
            <w:vAlign w:val="center"/>
          </w:tcPr>
          <w:p w14:paraId="37C58FC4" w14:textId="77777777" w:rsidR="009A084B" w:rsidRPr="00303301" w:rsidRDefault="009A084B" w:rsidP="00D15889">
            <w:pPr>
              <w:spacing w:line="60" w:lineRule="atLeast"/>
              <w:rPr>
                <w:rFonts w:ascii="Cambria" w:hAnsi="Cambria"/>
                <w:b/>
                <w:sz w:val="18"/>
                <w:szCs w:val="18"/>
                <w14:shadow w14:blurRad="50800" w14:dist="38100" w14:dir="2700000" w14:sx="100000" w14:sy="100000" w14:kx="0" w14:ky="0" w14:algn="tl">
                  <w14:srgbClr w14:val="000000">
                    <w14:alpha w14:val="60000"/>
                  </w14:srgbClr>
                </w14:shadow>
              </w:rPr>
            </w:pPr>
            <w:r w:rsidRPr="00303301">
              <w:rPr>
                <w:rFonts w:ascii="Cambria" w:hAnsi="Cambria"/>
                <w:b/>
                <w:sz w:val="18"/>
                <w:szCs w:val="18"/>
                <w14:shadow w14:blurRad="50800" w14:dist="38100" w14:dir="2700000" w14:sx="100000" w14:sy="100000" w14:kx="0" w14:ky="0" w14:algn="tl">
                  <w14:srgbClr w14:val="000000">
                    <w14:alpha w14:val="60000"/>
                  </w14:srgbClr>
                </w14:shadow>
              </w:rPr>
              <w:t>Skaner komputerowy dwustronny</w:t>
            </w:r>
          </w:p>
        </w:tc>
        <w:tc>
          <w:tcPr>
            <w:tcW w:w="811" w:type="dxa"/>
            <w:vAlign w:val="center"/>
          </w:tcPr>
          <w:p w14:paraId="312930D7" w14:textId="77777777" w:rsidR="009A084B" w:rsidRPr="00303301" w:rsidRDefault="009A084B" w:rsidP="009A084B">
            <w:pPr>
              <w:spacing w:line="60" w:lineRule="atLeast"/>
              <w:jc w:val="center"/>
              <w:rPr>
                <w:rFonts w:ascii="Cambria" w:hAnsi="Cambria"/>
                <w:sz w:val="18"/>
                <w:szCs w:val="18"/>
                <w14:shadow w14:blurRad="50800" w14:dist="38100" w14:dir="2700000" w14:sx="100000" w14:sy="100000" w14:kx="0" w14:ky="0" w14:algn="tl">
                  <w14:srgbClr w14:val="000000">
                    <w14:alpha w14:val="60000"/>
                  </w14:srgbClr>
                </w14:shadow>
              </w:rPr>
            </w:pPr>
            <w:r w:rsidRPr="00303301">
              <w:rPr>
                <w:rFonts w:ascii="Cambria" w:hAnsi="Cambria" w:cs="Cambria"/>
                <w:sz w:val="18"/>
                <w:szCs w:val="18"/>
                <w14:shadow w14:blurRad="50800" w14:dist="38100" w14:dir="2700000" w14:sx="100000" w14:sy="100000" w14:kx="0" w14:ky="0" w14:algn="tl">
                  <w14:srgbClr w14:val="000000">
                    <w14:alpha w14:val="60000"/>
                  </w14:srgbClr>
                </w14:shadow>
              </w:rPr>
              <w:t>1 szt.</w:t>
            </w:r>
          </w:p>
        </w:tc>
        <w:tc>
          <w:tcPr>
            <w:tcW w:w="1235" w:type="dxa"/>
            <w:vAlign w:val="center"/>
          </w:tcPr>
          <w:p w14:paraId="14436B65" w14:textId="77777777" w:rsidR="009A084B" w:rsidRPr="00303301" w:rsidRDefault="009A084B" w:rsidP="00564F60">
            <w:pPr>
              <w:jc w:val="center"/>
              <w:rPr>
                <w:rFonts w:ascii="Cambria" w:hAnsi="Cambria"/>
                <w:sz w:val="18"/>
                <w:szCs w:val="18"/>
                <w14:shadow w14:blurRad="50800" w14:dist="38100" w14:dir="2700000" w14:sx="100000" w14:sy="100000" w14:kx="0" w14:ky="0" w14:algn="tl">
                  <w14:srgbClr w14:val="000000">
                    <w14:alpha w14:val="60000"/>
                  </w14:srgbClr>
                </w14:shadow>
              </w:rPr>
            </w:pPr>
          </w:p>
        </w:tc>
        <w:tc>
          <w:tcPr>
            <w:tcW w:w="669" w:type="dxa"/>
            <w:shd w:val="clear" w:color="auto" w:fill="D9D9D9" w:themeFill="background1" w:themeFillShade="D9"/>
            <w:vAlign w:val="center"/>
          </w:tcPr>
          <w:p w14:paraId="797BB983" w14:textId="77777777" w:rsidR="009A084B" w:rsidRPr="00303301" w:rsidRDefault="00126BCA" w:rsidP="00564F60">
            <w:pPr>
              <w:jc w:val="center"/>
              <w:rPr>
                <w:rFonts w:ascii="Cambria" w:hAnsi="Cambria"/>
                <w:sz w:val="18"/>
                <w:szCs w:val="18"/>
                <w14:shadow w14:blurRad="50800" w14:dist="38100" w14:dir="2700000" w14:sx="100000" w14:sy="100000" w14:kx="0" w14:ky="0" w14:algn="tl">
                  <w14:srgbClr w14:val="000000">
                    <w14:alpha w14:val="60000"/>
                  </w14:srgbClr>
                </w14:shadow>
              </w:rPr>
            </w:pPr>
            <w:r w:rsidRPr="00303301">
              <w:rPr>
                <w:rFonts w:ascii="Cambria" w:hAnsi="Cambria"/>
                <w:sz w:val="18"/>
                <w:szCs w:val="18"/>
                <w14:shadow w14:blurRad="50800" w14:dist="38100" w14:dir="2700000" w14:sx="100000" w14:sy="100000" w14:kx="0" w14:ky="0" w14:algn="tl">
                  <w14:srgbClr w14:val="000000">
                    <w14:alpha w14:val="60000"/>
                  </w14:srgbClr>
                </w14:shadow>
              </w:rPr>
              <w:t>0%</w:t>
            </w:r>
          </w:p>
        </w:tc>
        <w:tc>
          <w:tcPr>
            <w:tcW w:w="1378" w:type="dxa"/>
            <w:vAlign w:val="center"/>
          </w:tcPr>
          <w:p w14:paraId="1A88BCCB"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1441" w:type="dxa"/>
            <w:vAlign w:val="center"/>
          </w:tcPr>
          <w:p w14:paraId="0ABF884C"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r>
      <w:tr w:rsidR="00D15889" w:rsidRPr="00303301" w14:paraId="20AC0FFF" w14:textId="77777777" w:rsidTr="00546982">
        <w:trPr>
          <w:trHeight w:val="488"/>
          <w:tblCellSpacing w:w="20" w:type="dxa"/>
          <w:jc w:val="center"/>
        </w:trPr>
        <w:tc>
          <w:tcPr>
            <w:tcW w:w="499" w:type="dxa"/>
            <w:vAlign w:val="center"/>
          </w:tcPr>
          <w:p w14:paraId="57884F34" w14:textId="77777777" w:rsidR="009A084B" w:rsidRPr="00303301" w:rsidRDefault="009A084B" w:rsidP="009A084B">
            <w:pPr>
              <w:pStyle w:val="Akapitzlist"/>
              <w:widowControl w:val="0"/>
              <w:suppressAutoHyphens/>
              <w:spacing w:before="60" w:line="276" w:lineRule="auto"/>
              <w:ind w:left="0"/>
              <w:jc w:val="center"/>
              <w:rPr>
                <w:rFonts w:ascii="Cambria" w:hAnsi="Cambria" w:cs="Arial"/>
                <w:sz w:val="16"/>
                <w:szCs w:val="16"/>
                <w:lang w:eastAsia="en-US"/>
                <w14:shadow w14:blurRad="50800" w14:dist="38100" w14:dir="2700000" w14:sx="100000" w14:sy="100000" w14:kx="0" w14:ky="0" w14:algn="tl">
                  <w14:srgbClr w14:val="000000">
                    <w14:alpha w14:val="60000"/>
                  </w14:srgbClr>
                </w14:shadow>
              </w:rPr>
            </w:pPr>
            <w:r w:rsidRPr="00303301">
              <w:rPr>
                <w:rFonts w:ascii="Cambria" w:hAnsi="Cambria" w:cs="Arial"/>
                <w:sz w:val="16"/>
                <w:szCs w:val="16"/>
                <w:lang w:eastAsia="en-US"/>
                <w14:shadow w14:blurRad="50800" w14:dist="38100" w14:dir="2700000" w14:sx="100000" w14:sy="100000" w14:kx="0" w14:ky="0" w14:algn="tl">
                  <w14:srgbClr w14:val="000000">
                    <w14:alpha w14:val="60000"/>
                  </w14:srgbClr>
                </w14:shadow>
              </w:rPr>
              <w:t>13.</w:t>
            </w:r>
          </w:p>
        </w:tc>
        <w:tc>
          <w:tcPr>
            <w:tcW w:w="3504" w:type="dxa"/>
            <w:vAlign w:val="center"/>
          </w:tcPr>
          <w:p w14:paraId="23536A77" w14:textId="77777777" w:rsidR="009A084B" w:rsidRPr="00303301" w:rsidRDefault="009A084B" w:rsidP="00D15889">
            <w:pPr>
              <w:spacing w:line="60" w:lineRule="atLeast"/>
              <w:rPr>
                <w:rFonts w:ascii="Cambria" w:hAnsi="Cambria"/>
                <w:b/>
                <w:sz w:val="18"/>
                <w:szCs w:val="18"/>
                <w14:shadow w14:blurRad="50800" w14:dist="38100" w14:dir="2700000" w14:sx="100000" w14:sy="100000" w14:kx="0" w14:ky="0" w14:algn="tl">
                  <w14:srgbClr w14:val="000000">
                    <w14:alpha w14:val="60000"/>
                  </w14:srgbClr>
                </w14:shadow>
              </w:rPr>
            </w:pPr>
            <w:r w:rsidRPr="00303301">
              <w:rPr>
                <w:rFonts w:ascii="Cambria" w:hAnsi="Cambria"/>
                <w:b/>
                <w:sz w:val="18"/>
                <w:szCs w:val="18"/>
                <w14:shadow w14:blurRad="50800" w14:dist="38100" w14:dir="2700000" w14:sx="100000" w14:sy="100000" w14:kx="0" w14:ky="0" w14:algn="tl">
                  <w14:srgbClr w14:val="000000">
                    <w14:alpha w14:val="60000"/>
                  </w14:srgbClr>
                </w14:shadow>
              </w:rPr>
              <w:t>Uchwyt sufitowy do projektora</w:t>
            </w:r>
          </w:p>
        </w:tc>
        <w:tc>
          <w:tcPr>
            <w:tcW w:w="811" w:type="dxa"/>
            <w:vAlign w:val="center"/>
          </w:tcPr>
          <w:p w14:paraId="52281246" w14:textId="77777777" w:rsidR="009A084B" w:rsidRPr="00303301" w:rsidRDefault="009A084B" w:rsidP="009A084B">
            <w:pPr>
              <w:spacing w:line="60" w:lineRule="atLeast"/>
              <w:jc w:val="center"/>
              <w:rPr>
                <w:rFonts w:ascii="Cambria" w:hAnsi="Cambria"/>
                <w:sz w:val="18"/>
                <w:szCs w:val="18"/>
                <w14:shadow w14:blurRad="50800" w14:dist="38100" w14:dir="2700000" w14:sx="100000" w14:sy="100000" w14:kx="0" w14:ky="0" w14:algn="tl">
                  <w14:srgbClr w14:val="000000">
                    <w14:alpha w14:val="60000"/>
                  </w14:srgbClr>
                </w14:shadow>
              </w:rPr>
            </w:pPr>
            <w:r w:rsidRPr="00303301">
              <w:rPr>
                <w:rFonts w:ascii="Cambria" w:hAnsi="Cambria" w:cs="Cambria"/>
                <w:sz w:val="18"/>
                <w:szCs w:val="18"/>
                <w14:shadow w14:blurRad="50800" w14:dist="38100" w14:dir="2700000" w14:sx="100000" w14:sy="100000" w14:kx="0" w14:ky="0" w14:algn="tl">
                  <w14:srgbClr w14:val="000000">
                    <w14:alpha w14:val="60000"/>
                  </w14:srgbClr>
                </w14:shadow>
              </w:rPr>
              <w:t>1 szt.</w:t>
            </w:r>
          </w:p>
        </w:tc>
        <w:tc>
          <w:tcPr>
            <w:tcW w:w="1235" w:type="dxa"/>
            <w:vAlign w:val="center"/>
          </w:tcPr>
          <w:p w14:paraId="6651E65D" w14:textId="77777777" w:rsidR="009A084B" w:rsidRPr="00303301" w:rsidRDefault="009A084B" w:rsidP="00564F60">
            <w:pPr>
              <w:jc w:val="center"/>
              <w:rPr>
                <w:rFonts w:ascii="Cambria" w:hAnsi="Cambria"/>
                <w:sz w:val="18"/>
                <w:szCs w:val="18"/>
                <w14:shadow w14:blurRad="50800" w14:dist="38100" w14:dir="2700000" w14:sx="100000" w14:sy="100000" w14:kx="0" w14:ky="0" w14:algn="tl">
                  <w14:srgbClr w14:val="000000">
                    <w14:alpha w14:val="60000"/>
                  </w14:srgbClr>
                </w14:shadow>
              </w:rPr>
            </w:pPr>
          </w:p>
        </w:tc>
        <w:tc>
          <w:tcPr>
            <w:tcW w:w="669" w:type="dxa"/>
            <w:vAlign w:val="center"/>
          </w:tcPr>
          <w:p w14:paraId="6EFF5CF1" w14:textId="77777777" w:rsidR="009A084B" w:rsidRPr="00303301" w:rsidRDefault="009A084B" w:rsidP="00564F60">
            <w:pPr>
              <w:jc w:val="center"/>
              <w:rPr>
                <w:rFonts w:ascii="Cambria" w:hAnsi="Cambria"/>
                <w:sz w:val="18"/>
                <w:szCs w:val="18"/>
                <w14:shadow w14:blurRad="50800" w14:dist="38100" w14:dir="2700000" w14:sx="100000" w14:sy="100000" w14:kx="0" w14:ky="0" w14:algn="tl">
                  <w14:srgbClr w14:val="000000">
                    <w14:alpha w14:val="60000"/>
                  </w14:srgbClr>
                </w14:shadow>
              </w:rPr>
            </w:pPr>
          </w:p>
        </w:tc>
        <w:tc>
          <w:tcPr>
            <w:tcW w:w="1378" w:type="dxa"/>
            <w:vAlign w:val="center"/>
          </w:tcPr>
          <w:p w14:paraId="559D7D9D"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1441" w:type="dxa"/>
            <w:vAlign w:val="center"/>
          </w:tcPr>
          <w:p w14:paraId="15E8D7D0"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r>
      <w:tr w:rsidR="00D15889" w:rsidRPr="00303301" w14:paraId="1AF8777B" w14:textId="77777777" w:rsidTr="00546982">
        <w:trPr>
          <w:trHeight w:val="488"/>
          <w:tblCellSpacing w:w="20" w:type="dxa"/>
          <w:jc w:val="center"/>
        </w:trPr>
        <w:tc>
          <w:tcPr>
            <w:tcW w:w="499" w:type="dxa"/>
            <w:vAlign w:val="center"/>
          </w:tcPr>
          <w:p w14:paraId="03EE5D6B" w14:textId="77777777" w:rsidR="009A084B" w:rsidRPr="00303301" w:rsidRDefault="009A084B" w:rsidP="009A084B">
            <w:pPr>
              <w:pStyle w:val="Akapitzlist"/>
              <w:widowControl w:val="0"/>
              <w:suppressAutoHyphens/>
              <w:spacing w:before="60" w:line="276" w:lineRule="auto"/>
              <w:ind w:left="0"/>
              <w:jc w:val="center"/>
              <w:rPr>
                <w:rFonts w:ascii="Cambria" w:hAnsi="Cambria" w:cs="Arial"/>
                <w:sz w:val="16"/>
                <w:szCs w:val="16"/>
                <w:lang w:eastAsia="en-US"/>
                <w14:shadow w14:blurRad="50800" w14:dist="38100" w14:dir="2700000" w14:sx="100000" w14:sy="100000" w14:kx="0" w14:ky="0" w14:algn="tl">
                  <w14:srgbClr w14:val="000000">
                    <w14:alpha w14:val="60000"/>
                  </w14:srgbClr>
                </w14:shadow>
              </w:rPr>
            </w:pPr>
            <w:r w:rsidRPr="00303301">
              <w:rPr>
                <w:rFonts w:ascii="Cambria" w:hAnsi="Cambria" w:cs="Arial"/>
                <w:sz w:val="16"/>
                <w:szCs w:val="16"/>
                <w:lang w:eastAsia="en-US"/>
                <w14:shadow w14:blurRad="50800" w14:dist="38100" w14:dir="2700000" w14:sx="100000" w14:sy="100000" w14:kx="0" w14:ky="0" w14:algn="tl">
                  <w14:srgbClr w14:val="000000">
                    <w14:alpha w14:val="60000"/>
                  </w14:srgbClr>
                </w14:shadow>
              </w:rPr>
              <w:t>14.</w:t>
            </w:r>
          </w:p>
        </w:tc>
        <w:tc>
          <w:tcPr>
            <w:tcW w:w="3504" w:type="dxa"/>
            <w:vAlign w:val="center"/>
          </w:tcPr>
          <w:p w14:paraId="6A8272B0" w14:textId="77777777" w:rsidR="009A084B" w:rsidRPr="00303301" w:rsidRDefault="009A084B" w:rsidP="00D15889">
            <w:pPr>
              <w:spacing w:line="60" w:lineRule="atLeast"/>
              <w:rPr>
                <w:rFonts w:ascii="Cambria" w:hAnsi="Cambria"/>
                <w:b/>
                <w:sz w:val="18"/>
                <w:szCs w:val="18"/>
                <w14:shadow w14:blurRad="50800" w14:dist="38100" w14:dir="2700000" w14:sx="100000" w14:sy="100000" w14:kx="0" w14:ky="0" w14:algn="tl">
                  <w14:srgbClr w14:val="000000">
                    <w14:alpha w14:val="60000"/>
                  </w14:srgbClr>
                </w14:shadow>
              </w:rPr>
            </w:pPr>
            <w:r w:rsidRPr="00303301">
              <w:rPr>
                <w:rFonts w:ascii="Cambria" w:hAnsi="Cambria"/>
                <w:b/>
                <w:sz w:val="18"/>
                <w:szCs w:val="18"/>
                <w14:shadow w14:blurRad="50800" w14:dist="38100" w14:dir="2700000" w14:sx="100000" w14:sy="100000" w14:kx="0" w14:ky="0" w14:algn="tl">
                  <w14:srgbClr w14:val="000000">
                    <w14:alpha w14:val="60000"/>
                  </w14:srgbClr>
                </w14:shadow>
              </w:rPr>
              <w:t>Komputer przenośny</w:t>
            </w:r>
          </w:p>
        </w:tc>
        <w:tc>
          <w:tcPr>
            <w:tcW w:w="811" w:type="dxa"/>
            <w:vAlign w:val="center"/>
          </w:tcPr>
          <w:p w14:paraId="2976B935" w14:textId="77777777" w:rsidR="009A084B" w:rsidRPr="00303301" w:rsidRDefault="009A084B" w:rsidP="009A084B">
            <w:pPr>
              <w:spacing w:line="60" w:lineRule="atLeast"/>
              <w:jc w:val="center"/>
              <w:rPr>
                <w:rFonts w:ascii="Cambria" w:hAnsi="Cambria"/>
                <w:sz w:val="18"/>
                <w:szCs w:val="18"/>
                <w14:shadow w14:blurRad="50800" w14:dist="38100" w14:dir="2700000" w14:sx="100000" w14:sy="100000" w14:kx="0" w14:ky="0" w14:algn="tl">
                  <w14:srgbClr w14:val="000000">
                    <w14:alpha w14:val="60000"/>
                  </w14:srgbClr>
                </w14:shadow>
              </w:rPr>
            </w:pPr>
            <w:r w:rsidRPr="00303301">
              <w:rPr>
                <w:rFonts w:ascii="Cambria" w:hAnsi="Cambria" w:cs="Cambria"/>
                <w:sz w:val="18"/>
                <w:szCs w:val="18"/>
                <w14:shadow w14:blurRad="50800" w14:dist="38100" w14:dir="2700000" w14:sx="100000" w14:sy="100000" w14:kx="0" w14:ky="0" w14:algn="tl">
                  <w14:srgbClr w14:val="000000">
                    <w14:alpha w14:val="60000"/>
                  </w14:srgbClr>
                </w14:shadow>
              </w:rPr>
              <w:t>4 szt.</w:t>
            </w:r>
          </w:p>
        </w:tc>
        <w:tc>
          <w:tcPr>
            <w:tcW w:w="1235" w:type="dxa"/>
            <w:vAlign w:val="center"/>
          </w:tcPr>
          <w:p w14:paraId="4AABF5FA" w14:textId="77777777" w:rsidR="009A084B" w:rsidRPr="00303301" w:rsidRDefault="009A084B" w:rsidP="00564F60">
            <w:pPr>
              <w:jc w:val="center"/>
              <w:rPr>
                <w:rFonts w:ascii="Cambria" w:hAnsi="Cambria"/>
                <w:sz w:val="18"/>
                <w:szCs w:val="18"/>
                <w14:shadow w14:blurRad="50800" w14:dist="38100" w14:dir="2700000" w14:sx="100000" w14:sy="100000" w14:kx="0" w14:ky="0" w14:algn="tl">
                  <w14:srgbClr w14:val="000000">
                    <w14:alpha w14:val="60000"/>
                  </w14:srgbClr>
                </w14:shadow>
              </w:rPr>
            </w:pPr>
          </w:p>
        </w:tc>
        <w:tc>
          <w:tcPr>
            <w:tcW w:w="669" w:type="dxa"/>
            <w:vAlign w:val="center"/>
          </w:tcPr>
          <w:p w14:paraId="42085BDA" w14:textId="77777777" w:rsidR="009A084B" w:rsidRPr="00303301" w:rsidRDefault="009A084B" w:rsidP="00564F60">
            <w:pPr>
              <w:jc w:val="center"/>
              <w:rPr>
                <w:rFonts w:ascii="Cambria" w:hAnsi="Cambria"/>
                <w:sz w:val="18"/>
                <w:szCs w:val="18"/>
                <w14:shadow w14:blurRad="50800" w14:dist="38100" w14:dir="2700000" w14:sx="100000" w14:sy="100000" w14:kx="0" w14:ky="0" w14:algn="tl">
                  <w14:srgbClr w14:val="000000">
                    <w14:alpha w14:val="60000"/>
                  </w14:srgbClr>
                </w14:shadow>
              </w:rPr>
            </w:pPr>
          </w:p>
        </w:tc>
        <w:tc>
          <w:tcPr>
            <w:tcW w:w="1378" w:type="dxa"/>
            <w:vAlign w:val="center"/>
          </w:tcPr>
          <w:p w14:paraId="55B8807A"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1441" w:type="dxa"/>
            <w:vAlign w:val="center"/>
          </w:tcPr>
          <w:p w14:paraId="2225B0B3"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r>
      <w:tr w:rsidR="00D15889" w:rsidRPr="00303301" w14:paraId="1D7BA64C" w14:textId="77777777" w:rsidTr="002B4EE4">
        <w:trPr>
          <w:trHeight w:val="488"/>
          <w:tblCellSpacing w:w="20" w:type="dxa"/>
          <w:jc w:val="center"/>
        </w:trPr>
        <w:tc>
          <w:tcPr>
            <w:tcW w:w="499" w:type="dxa"/>
            <w:vAlign w:val="center"/>
          </w:tcPr>
          <w:p w14:paraId="490C62DB" w14:textId="77777777" w:rsidR="009A084B" w:rsidRPr="00303301" w:rsidRDefault="009A084B" w:rsidP="009A084B">
            <w:pPr>
              <w:pStyle w:val="Akapitzlist"/>
              <w:widowControl w:val="0"/>
              <w:suppressAutoHyphens/>
              <w:spacing w:before="60" w:line="276" w:lineRule="auto"/>
              <w:ind w:left="0"/>
              <w:jc w:val="center"/>
              <w:rPr>
                <w:rFonts w:ascii="Cambria" w:hAnsi="Cambria" w:cs="Arial"/>
                <w:sz w:val="16"/>
                <w:szCs w:val="16"/>
                <w:lang w:eastAsia="en-US"/>
                <w14:shadow w14:blurRad="50800" w14:dist="38100" w14:dir="2700000" w14:sx="100000" w14:sy="100000" w14:kx="0" w14:ky="0" w14:algn="tl">
                  <w14:srgbClr w14:val="000000">
                    <w14:alpha w14:val="60000"/>
                  </w14:srgbClr>
                </w14:shadow>
              </w:rPr>
            </w:pPr>
            <w:r w:rsidRPr="00303301">
              <w:rPr>
                <w:rFonts w:ascii="Cambria" w:hAnsi="Cambria" w:cs="Arial"/>
                <w:sz w:val="16"/>
                <w:szCs w:val="16"/>
                <w:lang w:eastAsia="en-US"/>
                <w14:shadow w14:blurRad="50800" w14:dist="38100" w14:dir="2700000" w14:sx="100000" w14:sy="100000" w14:kx="0" w14:ky="0" w14:algn="tl">
                  <w14:srgbClr w14:val="000000">
                    <w14:alpha w14:val="60000"/>
                  </w14:srgbClr>
                </w14:shadow>
              </w:rPr>
              <w:t>15.</w:t>
            </w:r>
          </w:p>
        </w:tc>
        <w:tc>
          <w:tcPr>
            <w:tcW w:w="3504" w:type="dxa"/>
            <w:vAlign w:val="center"/>
          </w:tcPr>
          <w:p w14:paraId="7B3935BC" w14:textId="77777777" w:rsidR="009A084B" w:rsidRPr="00303301" w:rsidRDefault="009A084B" w:rsidP="00D15889">
            <w:pPr>
              <w:spacing w:line="60" w:lineRule="atLeast"/>
              <w:rPr>
                <w:rFonts w:ascii="Cambria" w:hAnsi="Cambria" w:cs="Arial"/>
                <w:b/>
                <w:sz w:val="18"/>
                <w:szCs w:val="18"/>
                <w:lang w:eastAsia="zh-CN"/>
                <w14:shadow w14:blurRad="50800" w14:dist="38100" w14:dir="2700000" w14:sx="100000" w14:sy="100000" w14:kx="0" w14:ky="0" w14:algn="tl">
                  <w14:srgbClr w14:val="000000">
                    <w14:alpha w14:val="60000"/>
                  </w14:srgbClr>
                </w14:shadow>
              </w:rPr>
            </w:pPr>
            <w:r w:rsidRPr="00303301">
              <w:rPr>
                <w:rFonts w:ascii="Cambria" w:hAnsi="Cambria"/>
                <w:b/>
                <w:sz w:val="18"/>
                <w:szCs w:val="18"/>
                <w14:shadow w14:blurRad="50800" w14:dist="38100" w14:dir="2700000" w14:sx="100000" w14:sy="100000" w14:kx="0" w14:ky="0" w14:algn="tl">
                  <w14:srgbClr w14:val="000000">
                    <w14:alpha w14:val="60000"/>
                  </w14:srgbClr>
                </w14:shadow>
              </w:rPr>
              <w:t>Serwer</w:t>
            </w:r>
          </w:p>
        </w:tc>
        <w:tc>
          <w:tcPr>
            <w:tcW w:w="811" w:type="dxa"/>
            <w:vAlign w:val="center"/>
          </w:tcPr>
          <w:p w14:paraId="5CCF66C1" w14:textId="77777777" w:rsidR="009A084B" w:rsidRPr="00303301" w:rsidRDefault="009A084B" w:rsidP="009A084B">
            <w:pPr>
              <w:spacing w:line="60" w:lineRule="atLeast"/>
              <w:jc w:val="center"/>
              <w:rPr>
                <w:rFonts w:ascii="Cambria" w:hAnsi="Cambria"/>
                <w:sz w:val="18"/>
                <w:szCs w:val="18"/>
                <w14:shadow w14:blurRad="50800" w14:dist="38100" w14:dir="2700000" w14:sx="100000" w14:sy="100000" w14:kx="0" w14:ky="0" w14:algn="tl">
                  <w14:srgbClr w14:val="000000">
                    <w14:alpha w14:val="60000"/>
                  </w14:srgbClr>
                </w14:shadow>
              </w:rPr>
            </w:pPr>
            <w:r w:rsidRPr="00303301">
              <w:rPr>
                <w:rFonts w:ascii="Cambria" w:hAnsi="Cambria" w:cs="Cambria"/>
                <w:sz w:val="18"/>
                <w:szCs w:val="18"/>
                <w14:shadow w14:blurRad="50800" w14:dist="38100" w14:dir="2700000" w14:sx="100000" w14:sy="100000" w14:kx="0" w14:ky="0" w14:algn="tl">
                  <w14:srgbClr w14:val="000000">
                    <w14:alpha w14:val="60000"/>
                  </w14:srgbClr>
                </w14:shadow>
              </w:rPr>
              <w:t>1 szt.</w:t>
            </w:r>
          </w:p>
        </w:tc>
        <w:tc>
          <w:tcPr>
            <w:tcW w:w="1235" w:type="dxa"/>
            <w:vAlign w:val="center"/>
          </w:tcPr>
          <w:p w14:paraId="1BA5E4E3" w14:textId="77777777" w:rsidR="009A084B" w:rsidRPr="00303301" w:rsidRDefault="009A084B" w:rsidP="00564F60">
            <w:pPr>
              <w:jc w:val="center"/>
              <w:rPr>
                <w:rFonts w:ascii="Cambria" w:hAnsi="Cambria"/>
                <w:sz w:val="18"/>
                <w:szCs w:val="18"/>
                <w14:shadow w14:blurRad="50800" w14:dist="38100" w14:dir="2700000" w14:sx="100000" w14:sy="100000" w14:kx="0" w14:ky="0" w14:algn="tl">
                  <w14:srgbClr w14:val="000000">
                    <w14:alpha w14:val="60000"/>
                  </w14:srgbClr>
                </w14:shadow>
              </w:rPr>
            </w:pPr>
          </w:p>
        </w:tc>
        <w:tc>
          <w:tcPr>
            <w:tcW w:w="669" w:type="dxa"/>
            <w:shd w:val="clear" w:color="auto" w:fill="D9D9D9" w:themeFill="background1" w:themeFillShade="D9"/>
            <w:vAlign w:val="center"/>
          </w:tcPr>
          <w:p w14:paraId="464AAC16" w14:textId="77777777" w:rsidR="009A084B" w:rsidRPr="00303301" w:rsidRDefault="002B4EE4" w:rsidP="00564F60">
            <w:pPr>
              <w:jc w:val="center"/>
              <w:rPr>
                <w:rFonts w:ascii="Cambria" w:hAnsi="Cambria"/>
                <w:sz w:val="18"/>
                <w:szCs w:val="18"/>
                <w14:shadow w14:blurRad="50800" w14:dist="38100" w14:dir="2700000" w14:sx="100000" w14:sy="100000" w14:kx="0" w14:ky="0" w14:algn="tl">
                  <w14:srgbClr w14:val="000000">
                    <w14:alpha w14:val="60000"/>
                  </w14:srgbClr>
                </w14:shadow>
              </w:rPr>
            </w:pPr>
            <w:r w:rsidRPr="00303301">
              <w:rPr>
                <w:rFonts w:ascii="Cambria" w:hAnsi="Cambria"/>
                <w:sz w:val="18"/>
                <w:szCs w:val="18"/>
                <w14:shadow w14:blurRad="50800" w14:dist="38100" w14:dir="2700000" w14:sx="100000" w14:sy="100000" w14:kx="0" w14:ky="0" w14:algn="tl">
                  <w14:srgbClr w14:val="000000">
                    <w14:alpha w14:val="60000"/>
                  </w14:srgbClr>
                </w14:shadow>
              </w:rPr>
              <w:t>0%</w:t>
            </w:r>
          </w:p>
        </w:tc>
        <w:tc>
          <w:tcPr>
            <w:tcW w:w="1378" w:type="dxa"/>
            <w:vAlign w:val="center"/>
          </w:tcPr>
          <w:p w14:paraId="39B896BE"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1441" w:type="dxa"/>
            <w:vAlign w:val="center"/>
          </w:tcPr>
          <w:p w14:paraId="797BCD30"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r>
      <w:tr w:rsidR="00D15889" w:rsidRPr="00303301" w14:paraId="34197C1B" w14:textId="77777777" w:rsidTr="00546982">
        <w:trPr>
          <w:trHeight w:val="488"/>
          <w:tblCellSpacing w:w="20" w:type="dxa"/>
          <w:jc w:val="center"/>
        </w:trPr>
        <w:tc>
          <w:tcPr>
            <w:tcW w:w="499" w:type="dxa"/>
            <w:vAlign w:val="center"/>
          </w:tcPr>
          <w:p w14:paraId="2BA76ED4" w14:textId="77777777" w:rsidR="009A084B" w:rsidRPr="00303301" w:rsidRDefault="009A084B" w:rsidP="009A084B">
            <w:pPr>
              <w:pStyle w:val="Akapitzlist"/>
              <w:widowControl w:val="0"/>
              <w:suppressAutoHyphens/>
              <w:spacing w:before="60" w:line="276" w:lineRule="auto"/>
              <w:ind w:left="0"/>
              <w:jc w:val="center"/>
              <w:rPr>
                <w:rFonts w:ascii="Cambria" w:hAnsi="Cambria" w:cs="Arial"/>
                <w:sz w:val="16"/>
                <w:szCs w:val="16"/>
                <w:lang w:eastAsia="en-US"/>
                <w14:shadow w14:blurRad="50800" w14:dist="38100" w14:dir="2700000" w14:sx="100000" w14:sy="100000" w14:kx="0" w14:ky="0" w14:algn="tl">
                  <w14:srgbClr w14:val="000000">
                    <w14:alpha w14:val="60000"/>
                  </w14:srgbClr>
                </w14:shadow>
              </w:rPr>
            </w:pPr>
            <w:r w:rsidRPr="00303301">
              <w:rPr>
                <w:rFonts w:ascii="Cambria" w:hAnsi="Cambria" w:cs="Arial"/>
                <w:sz w:val="16"/>
                <w:szCs w:val="16"/>
                <w:lang w:eastAsia="en-US"/>
                <w14:shadow w14:blurRad="50800" w14:dist="38100" w14:dir="2700000" w14:sx="100000" w14:sy="100000" w14:kx="0" w14:ky="0" w14:algn="tl">
                  <w14:srgbClr w14:val="000000">
                    <w14:alpha w14:val="60000"/>
                  </w14:srgbClr>
                </w14:shadow>
              </w:rPr>
              <w:t>16.</w:t>
            </w:r>
          </w:p>
        </w:tc>
        <w:tc>
          <w:tcPr>
            <w:tcW w:w="3504" w:type="dxa"/>
            <w:vAlign w:val="center"/>
          </w:tcPr>
          <w:p w14:paraId="51537DDA" w14:textId="77777777" w:rsidR="009A084B" w:rsidRPr="00303301" w:rsidRDefault="009A084B" w:rsidP="00D15889">
            <w:pPr>
              <w:spacing w:line="60" w:lineRule="atLeast"/>
              <w:rPr>
                <w:rFonts w:ascii="Cambria" w:hAnsi="Cambria"/>
                <w:b/>
                <w:sz w:val="18"/>
                <w:szCs w:val="18"/>
                <w14:shadow w14:blurRad="50800" w14:dist="38100" w14:dir="2700000" w14:sx="100000" w14:sy="100000" w14:kx="0" w14:ky="0" w14:algn="tl">
                  <w14:srgbClr w14:val="000000">
                    <w14:alpha w14:val="60000"/>
                  </w14:srgbClr>
                </w14:shadow>
              </w:rPr>
            </w:pPr>
            <w:r w:rsidRPr="00303301">
              <w:rPr>
                <w:rFonts w:ascii="Cambria" w:hAnsi="Cambria"/>
                <w:b/>
                <w:sz w:val="18"/>
                <w:szCs w:val="18"/>
                <w14:shadow w14:blurRad="50800" w14:dist="38100" w14:dir="2700000" w14:sx="100000" w14:sy="100000" w14:kx="0" w14:ky="0" w14:algn="tl">
                  <w14:srgbClr w14:val="000000">
                    <w14:alpha w14:val="60000"/>
                  </w14:srgbClr>
                </w14:shadow>
              </w:rPr>
              <w:t xml:space="preserve">Szafa </w:t>
            </w:r>
            <w:proofErr w:type="spellStart"/>
            <w:r w:rsidRPr="00303301">
              <w:rPr>
                <w:rFonts w:ascii="Cambria" w:hAnsi="Cambria"/>
                <w:b/>
                <w:sz w:val="18"/>
                <w:szCs w:val="18"/>
                <w14:shadow w14:blurRad="50800" w14:dist="38100" w14:dir="2700000" w14:sx="100000" w14:sy="100000" w14:kx="0" w14:ky="0" w14:algn="tl">
                  <w14:srgbClr w14:val="000000">
                    <w14:alpha w14:val="60000"/>
                  </w14:srgbClr>
                </w14:shadow>
              </w:rPr>
              <w:t>rack</w:t>
            </w:r>
            <w:proofErr w:type="spellEnd"/>
            <w:r w:rsidRPr="00303301">
              <w:rPr>
                <w:rFonts w:ascii="Cambria" w:hAnsi="Cambria"/>
                <w:b/>
                <w:sz w:val="18"/>
                <w:szCs w:val="18"/>
                <w14:shadow w14:blurRad="50800" w14:dist="38100" w14:dir="2700000" w14:sx="100000" w14:sy="100000" w14:kx="0" w14:ky="0" w14:algn="tl">
                  <w14:srgbClr w14:val="000000">
                    <w14:alpha w14:val="60000"/>
                  </w14:srgbClr>
                </w14:shadow>
              </w:rPr>
              <w:t xml:space="preserve"> serwerowa</w:t>
            </w:r>
          </w:p>
        </w:tc>
        <w:tc>
          <w:tcPr>
            <w:tcW w:w="811" w:type="dxa"/>
            <w:vAlign w:val="center"/>
          </w:tcPr>
          <w:p w14:paraId="0B0FEEF0" w14:textId="77777777" w:rsidR="009A084B" w:rsidRPr="00303301" w:rsidRDefault="009A084B" w:rsidP="009A084B">
            <w:pPr>
              <w:spacing w:line="60" w:lineRule="atLeast"/>
              <w:jc w:val="center"/>
              <w:rPr>
                <w:rFonts w:ascii="Cambria" w:hAnsi="Cambria"/>
                <w:sz w:val="18"/>
                <w:szCs w:val="18"/>
                <w14:shadow w14:blurRad="50800" w14:dist="38100" w14:dir="2700000" w14:sx="100000" w14:sy="100000" w14:kx="0" w14:ky="0" w14:algn="tl">
                  <w14:srgbClr w14:val="000000">
                    <w14:alpha w14:val="60000"/>
                  </w14:srgbClr>
                </w14:shadow>
              </w:rPr>
            </w:pPr>
            <w:r w:rsidRPr="00303301">
              <w:rPr>
                <w:rFonts w:ascii="Cambria" w:hAnsi="Cambria" w:cs="Cambria"/>
                <w:sz w:val="18"/>
                <w:szCs w:val="18"/>
                <w14:shadow w14:blurRad="50800" w14:dist="38100" w14:dir="2700000" w14:sx="100000" w14:sy="100000" w14:kx="0" w14:ky="0" w14:algn="tl">
                  <w14:srgbClr w14:val="000000">
                    <w14:alpha w14:val="60000"/>
                  </w14:srgbClr>
                </w14:shadow>
              </w:rPr>
              <w:t>1 szt.</w:t>
            </w:r>
          </w:p>
        </w:tc>
        <w:tc>
          <w:tcPr>
            <w:tcW w:w="1235" w:type="dxa"/>
            <w:vAlign w:val="center"/>
          </w:tcPr>
          <w:p w14:paraId="7D4E1F63" w14:textId="77777777" w:rsidR="009A084B" w:rsidRPr="00303301" w:rsidRDefault="009A084B" w:rsidP="00564F60">
            <w:pPr>
              <w:jc w:val="center"/>
              <w:rPr>
                <w:rFonts w:ascii="Cambria" w:hAnsi="Cambria"/>
                <w:sz w:val="18"/>
                <w:szCs w:val="18"/>
                <w14:shadow w14:blurRad="50800" w14:dist="38100" w14:dir="2700000" w14:sx="100000" w14:sy="100000" w14:kx="0" w14:ky="0" w14:algn="tl">
                  <w14:srgbClr w14:val="000000">
                    <w14:alpha w14:val="60000"/>
                  </w14:srgbClr>
                </w14:shadow>
              </w:rPr>
            </w:pPr>
          </w:p>
        </w:tc>
        <w:tc>
          <w:tcPr>
            <w:tcW w:w="669" w:type="dxa"/>
            <w:vAlign w:val="center"/>
          </w:tcPr>
          <w:p w14:paraId="39170DA1" w14:textId="77777777" w:rsidR="009A084B" w:rsidRPr="00303301" w:rsidRDefault="009A084B" w:rsidP="00564F60">
            <w:pPr>
              <w:jc w:val="center"/>
              <w:rPr>
                <w:rFonts w:ascii="Cambria" w:hAnsi="Cambria"/>
                <w:sz w:val="18"/>
                <w:szCs w:val="18"/>
                <w14:shadow w14:blurRad="50800" w14:dist="38100" w14:dir="2700000" w14:sx="100000" w14:sy="100000" w14:kx="0" w14:ky="0" w14:algn="tl">
                  <w14:srgbClr w14:val="000000">
                    <w14:alpha w14:val="60000"/>
                  </w14:srgbClr>
                </w14:shadow>
              </w:rPr>
            </w:pPr>
          </w:p>
        </w:tc>
        <w:tc>
          <w:tcPr>
            <w:tcW w:w="1378" w:type="dxa"/>
            <w:vAlign w:val="center"/>
          </w:tcPr>
          <w:p w14:paraId="4472AC49"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1441" w:type="dxa"/>
            <w:vAlign w:val="center"/>
          </w:tcPr>
          <w:p w14:paraId="7E483B57"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r>
      <w:tr w:rsidR="00D15889" w:rsidRPr="00303301" w14:paraId="2A45DC66" w14:textId="77777777" w:rsidTr="00546982">
        <w:trPr>
          <w:trHeight w:val="488"/>
          <w:tblCellSpacing w:w="20" w:type="dxa"/>
          <w:jc w:val="center"/>
        </w:trPr>
        <w:tc>
          <w:tcPr>
            <w:tcW w:w="499" w:type="dxa"/>
            <w:vAlign w:val="center"/>
          </w:tcPr>
          <w:p w14:paraId="50BAE941" w14:textId="77777777" w:rsidR="009A084B" w:rsidRPr="00303301" w:rsidRDefault="009A084B" w:rsidP="009A084B">
            <w:pPr>
              <w:pStyle w:val="Akapitzlist"/>
              <w:widowControl w:val="0"/>
              <w:suppressAutoHyphens/>
              <w:spacing w:before="60" w:line="276" w:lineRule="auto"/>
              <w:ind w:left="0"/>
              <w:jc w:val="center"/>
              <w:rPr>
                <w:rFonts w:ascii="Cambria" w:hAnsi="Cambria" w:cs="Arial"/>
                <w:sz w:val="16"/>
                <w:szCs w:val="16"/>
                <w:lang w:eastAsia="en-US"/>
                <w14:shadow w14:blurRad="50800" w14:dist="38100" w14:dir="2700000" w14:sx="100000" w14:sy="100000" w14:kx="0" w14:ky="0" w14:algn="tl">
                  <w14:srgbClr w14:val="000000">
                    <w14:alpha w14:val="60000"/>
                  </w14:srgbClr>
                </w14:shadow>
              </w:rPr>
            </w:pPr>
            <w:r w:rsidRPr="00303301">
              <w:rPr>
                <w:rFonts w:ascii="Cambria" w:hAnsi="Cambria" w:cs="Arial"/>
                <w:sz w:val="16"/>
                <w:szCs w:val="16"/>
                <w:lang w:eastAsia="en-US"/>
                <w14:shadow w14:blurRad="50800" w14:dist="38100" w14:dir="2700000" w14:sx="100000" w14:sy="100000" w14:kx="0" w14:ky="0" w14:algn="tl">
                  <w14:srgbClr w14:val="000000">
                    <w14:alpha w14:val="60000"/>
                  </w14:srgbClr>
                </w14:shadow>
              </w:rPr>
              <w:t>17.</w:t>
            </w:r>
          </w:p>
        </w:tc>
        <w:tc>
          <w:tcPr>
            <w:tcW w:w="3504" w:type="dxa"/>
            <w:vAlign w:val="center"/>
          </w:tcPr>
          <w:p w14:paraId="2D934D76" w14:textId="77777777" w:rsidR="009A084B" w:rsidRPr="00303301" w:rsidRDefault="009A084B" w:rsidP="00D15889">
            <w:pPr>
              <w:spacing w:line="60" w:lineRule="atLeast"/>
              <w:rPr>
                <w:rFonts w:ascii="Cambria" w:hAnsi="Cambria"/>
                <w:b/>
                <w:sz w:val="18"/>
                <w:szCs w:val="18"/>
                <w14:shadow w14:blurRad="50800" w14:dist="38100" w14:dir="2700000" w14:sx="100000" w14:sy="100000" w14:kx="0" w14:ky="0" w14:algn="tl">
                  <w14:srgbClr w14:val="000000">
                    <w14:alpha w14:val="60000"/>
                  </w14:srgbClr>
                </w14:shadow>
              </w:rPr>
            </w:pPr>
            <w:r w:rsidRPr="00303301">
              <w:rPr>
                <w:rFonts w:ascii="Cambria" w:hAnsi="Cambria"/>
                <w:b/>
                <w:sz w:val="18"/>
                <w:szCs w:val="18"/>
                <w14:shadow w14:blurRad="50800" w14:dist="38100" w14:dir="2700000" w14:sx="100000" w14:sy="100000" w14:kx="0" w14:ky="0" w14:algn="tl">
                  <w14:srgbClr w14:val="000000">
                    <w14:alpha w14:val="60000"/>
                  </w14:srgbClr>
                </w14:shadow>
              </w:rPr>
              <w:t xml:space="preserve">Kabel </w:t>
            </w:r>
            <w:proofErr w:type="spellStart"/>
            <w:r w:rsidRPr="00303301">
              <w:rPr>
                <w:rFonts w:ascii="Cambria" w:hAnsi="Cambria"/>
                <w:b/>
                <w:sz w:val="18"/>
                <w:szCs w:val="18"/>
                <w14:shadow w14:blurRad="50800" w14:dist="38100" w14:dir="2700000" w14:sx="100000" w14:sy="100000" w14:kx="0" w14:ky="0" w14:algn="tl">
                  <w14:srgbClr w14:val="000000">
                    <w14:alpha w14:val="60000"/>
                  </w14:srgbClr>
                </w14:shadow>
              </w:rPr>
              <w:t>utpcat</w:t>
            </w:r>
            <w:proofErr w:type="spellEnd"/>
            <w:r w:rsidRPr="00303301">
              <w:rPr>
                <w:rFonts w:ascii="Cambria" w:hAnsi="Cambria"/>
                <w:b/>
                <w:sz w:val="18"/>
                <w:szCs w:val="18"/>
                <w14:shadow w14:blurRad="50800" w14:dist="38100" w14:dir="2700000" w14:sx="100000" w14:sy="100000" w14:kx="0" w14:ky="0" w14:algn="tl">
                  <w14:srgbClr w14:val="000000">
                    <w14:alpha w14:val="60000"/>
                  </w14:srgbClr>
                </w14:shadow>
              </w:rPr>
              <w:t xml:space="preserve"> 5e minimum 300 metrów</w:t>
            </w:r>
          </w:p>
        </w:tc>
        <w:tc>
          <w:tcPr>
            <w:tcW w:w="811" w:type="dxa"/>
            <w:vAlign w:val="center"/>
          </w:tcPr>
          <w:p w14:paraId="070F8276" w14:textId="77777777" w:rsidR="009A084B" w:rsidRPr="00303301" w:rsidRDefault="009A084B" w:rsidP="009A084B">
            <w:pPr>
              <w:spacing w:line="60" w:lineRule="atLeast"/>
              <w:jc w:val="center"/>
              <w:rPr>
                <w:rFonts w:ascii="Cambria" w:hAnsi="Cambria"/>
                <w:sz w:val="18"/>
                <w:szCs w:val="18"/>
                <w14:shadow w14:blurRad="50800" w14:dist="38100" w14:dir="2700000" w14:sx="100000" w14:sy="100000" w14:kx="0" w14:ky="0" w14:algn="tl">
                  <w14:srgbClr w14:val="000000">
                    <w14:alpha w14:val="60000"/>
                  </w14:srgbClr>
                </w14:shadow>
              </w:rPr>
            </w:pPr>
            <w:r w:rsidRPr="00303301">
              <w:rPr>
                <w:rFonts w:ascii="Cambria" w:hAnsi="Cambria" w:cs="Cambria"/>
                <w:sz w:val="18"/>
                <w:szCs w:val="18"/>
                <w14:shadow w14:blurRad="50800" w14:dist="38100" w14:dir="2700000" w14:sx="100000" w14:sy="100000" w14:kx="0" w14:ky="0" w14:algn="tl">
                  <w14:srgbClr w14:val="000000">
                    <w14:alpha w14:val="60000"/>
                  </w14:srgbClr>
                </w14:shadow>
              </w:rPr>
              <w:t>1 szt.</w:t>
            </w:r>
          </w:p>
        </w:tc>
        <w:tc>
          <w:tcPr>
            <w:tcW w:w="1235" w:type="dxa"/>
            <w:vAlign w:val="center"/>
          </w:tcPr>
          <w:p w14:paraId="790C8D21" w14:textId="77777777" w:rsidR="009A084B" w:rsidRPr="00303301" w:rsidRDefault="009A084B" w:rsidP="00564F60">
            <w:pPr>
              <w:jc w:val="center"/>
              <w:rPr>
                <w:rFonts w:ascii="Cambria" w:hAnsi="Cambria"/>
                <w:sz w:val="18"/>
                <w:szCs w:val="18"/>
                <w14:shadow w14:blurRad="50800" w14:dist="38100" w14:dir="2700000" w14:sx="100000" w14:sy="100000" w14:kx="0" w14:ky="0" w14:algn="tl">
                  <w14:srgbClr w14:val="000000">
                    <w14:alpha w14:val="60000"/>
                  </w14:srgbClr>
                </w14:shadow>
              </w:rPr>
            </w:pPr>
          </w:p>
        </w:tc>
        <w:tc>
          <w:tcPr>
            <w:tcW w:w="669" w:type="dxa"/>
            <w:vAlign w:val="center"/>
          </w:tcPr>
          <w:p w14:paraId="718F27E4" w14:textId="77777777" w:rsidR="009A084B" w:rsidRPr="00303301" w:rsidRDefault="009A084B" w:rsidP="00564F60">
            <w:pPr>
              <w:jc w:val="center"/>
              <w:rPr>
                <w:rFonts w:ascii="Cambria" w:hAnsi="Cambria"/>
                <w:sz w:val="18"/>
                <w:szCs w:val="18"/>
                <w14:shadow w14:blurRad="50800" w14:dist="38100" w14:dir="2700000" w14:sx="100000" w14:sy="100000" w14:kx="0" w14:ky="0" w14:algn="tl">
                  <w14:srgbClr w14:val="000000">
                    <w14:alpha w14:val="60000"/>
                  </w14:srgbClr>
                </w14:shadow>
              </w:rPr>
            </w:pPr>
          </w:p>
        </w:tc>
        <w:tc>
          <w:tcPr>
            <w:tcW w:w="1378" w:type="dxa"/>
            <w:vAlign w:val="center"/>
          </w:tcPr>
          <w:p w14:paraId="1BFA4E3E"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1441" w:type="dxa"/>
            <w:vAlign w:val="center"/>
          </w:tcPr>
          <w:p w14:paraId="6C98501A"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r>
      <w:tr w:rsidR="003B1919" w:rsidRPr="00303301" w14:paraId="0FD929CE" w14:textId="77777777" w:rsidTr="002B4EE4">
        <w:trPr>
          <w:trHeight w:val="488"/>
          <w:tblCellSpacing w:w="20" w:type="dxa"/>
          <w:jc w:val="center"/>
        </w:trPr>
        <w:tc>
          <w:tcPr>
            <w:tcW w:w="499" w:type="dxa"/>
            <w:vAlign w:val="center"/>
          </w:tcPr>
          <w:p w14:paraId="5524FEB5" w14:textId="77777777" w:rsidR="009A084B" w:rsidRPr="00303301" w:rsidRDefault="009A084B" w:rsidP="009A084B">
            <w:pPr>
              <w:pStyle w:val="Akapitzlist"/>
              <w:widowControl w:val="0"/>
              <w:suppressAutoHyphens/>
              <w:spacing w:before="60" w:line="276" w:lineRule="auto"/>
              <w:ind w:left="0"/>
              <w:jc w:val="center"/>
              <w:rPr>
                <w:rFonts w:ascii="Cambria" w:hAnsi="Cambria" w:cs="Arial"/>
                <w:sz w:val="16"/>
                <w:szCs w:val="16"/>
                <w:lang w:eastAsia="en-US"/>
                <w14:shadow w14:blurRad="50800" w14:dist="38100" w14:dir="2700000" w14:sx="100000" w14:sy="100000" w14:kx="0" w14:ky="0" w14:algn="tl">
                  <w14:srgbClr w14:val="000000">
                    <w14:alpha w14:val="60000"/>
                  </w14:srgbClr>
                </w14:shadow>
              </w:rPr>
            </w:pPr>
            <w:r w:rsidRPr="00303301">
              <w:rPr>
                <w:rFonts w:ascii="Cambria" w:hAnsi="Cambria" w:cs="Arial"/>
                <w:sz w:val="16"/>
                <w:szCs w:val="16"/>
                <w:lang w:eastAsia="en-US"/>
                <w14:shadow w14:blurRad="50800" w14:dist="38100" w14:dir="2700000" w14:sx="100000" w14:sy="100000" w14:kx="0" w14:ky="0" w14:algn="tl">
                  <w14:srgbClr w14:val="000000">
                    <w14:alpha w14:val="60000"/>
                  </w14:srgbClr>
                </w14:shadow>
              </w:rPr>
              <w:t>18.</w:t>
            </w:r>
          </w:p>
        </w:tc>
        <w:tc>
          <w:tcPr>
            <w:tcW w:w="3504" w:type="dxa"/>
            <w:vAlign w:val="center"/>
          </w:tcPr>
          <w:p w14:paraId="074C54CD" w14:textId="77777777" w:rsidR="009A084B" w:rsidRPr="00303301" w:rsidRDefault="009A084B" w:rsidP="00D15889">
            <w:pPr>
              <w:spacing w:line="60" w:lineRule="atLeast"/>
              <w:rPr>
                <w:rFonts w:ascii="Cambria" w:hAnsi="Cambria"/>
                <w:b/>
                <w:sz w:val="18"/>
                <w:szCs w:val="18"/>
                <w14:shadow w14:blurRad="50800" w14:dist="38100" w14:dir="2700000" w14:sx="100000" w14:sy="100000" w14:kx="0" w14:ky="0" w14:algn="tl">
                  <w14:srgbClr w14:val="000000">
                    <w14:alpha w14:val="60000"/>
                  </w14:srgbClr>
                </w14:shadow>
              </w:rPr>
            </w:pPr>
            <w:r w:rsidRPr="00303301">
              <w:rPr>
                <w:rFonts w:ascii="Cambria" w:hAnsi="Cambria"/>
                <w:b/>
                <w:sz w:val="18"/>
                <w:szCs w:val="18"/>
                <w14:shadow w14:blurRad="50800" w14:dist="38100" w14:dir="2700000" w14:sx="100000" w14:sy="100000" w14:kx="0" w14:ky="0" w14:algn="tl">
                  <w14:srgbClr w14:val="000000">
                    <w14:alpha w14:val="60000"/>
                  </w14:srgbClr>
                </w14:shadow>
              </w:rPr>
              <w:t xml:space="preserve">Ruter zarządzalny z </w:t>
            </w:r>
            <w:proofErr w:type="spellStart"/>
            <w:r w:rsidRPr="00303301">
              <w:rPr>
                <w:rFonts w:ascii="Cambria" w:hAnsi="Cambria"/>
                <w:b/>
                <w:sz w:val="18"/>
                <w:szCs w:val="18"/>
                <w14:shadow w14:blurRad="50800" w14:dist="38100" w14:dir="2700000" w14:sx="100000" w14:sy="100000" w14:kx="0" w14:ky="0" w14:algn="tl">
                  <w14:srgbClr w14:val="000000">
                    <w14:alpha w14:val="60000"/>
                  </w14:srgbClr>
                </w14:shadow>
              </w:rPr>
              <w:t>WiFi</w:t>
            </w:r>
            <w:proofErr w:type="spellEnd"/>
          </w:p>
        </w:tc>
        <w:tc>
          <w:tcPr>
            <w:tcW w:w="811" w:type="dxa"/>
            <w:vAlign w:val="center"/>
          </w:tcPr>
          <w:p w14:paraId="165DF74B" w14:textId="77777777" w:rsidR="009A084B" w:rsidRPr="00303301" w:rsidRDefault="009A084B" w:rsidP="009A084B">
            <w:pPr>
              <w:spacing w:line="60" w:lineRule="atLeast"/>
              <w:jc w:val="center"/>
              <w:rPr>
                <w:rFonts w:ascii="Cambria" w:hAnsi="Cambria"/>
                <w:sz w:val="18"/>
                <w:szCs w:val="18"/>
                <w14:shadow w14:blurRad="50800" w14:dist="38100" w14:dir="2700000" w14:sx="100000" w14:sy="100000" w14:kx="0" w14:ky="0" w14:algn="tl">
                  <w14:srgbClr w14:val="000000">
                    <w14:alpha w14:val="60000"/>
                  </w14:srgbClr>
                </w14:shadow>
              </w:rPr>
            </w:pPr>
            <w:r w:rsidRPr="00303301">
              <w:rPr>
                <w:rFonts w:ascii="Cambria" w:hAnsi="Cambria" w:cs="Cambria"/>
                <w:sz w:val="18"/>
                <w:szCs w:val="18"/>
                <w14:shadow w14:blurRad="50800" w14:dist="38100" w14:dir="2700000" w14:sx="100000" w14:sy="100000" w14:kx="0" w14:ky="0" w14:algn="tl">
                  <w14:srgbClr w14:val="000000">
                    <w14:alpha w14:val="60000"/>
                  </w14:srgbClr>
                </w14:shadow>
              </w:rPr>
              <w:t>7 szt.</w:t>
            </w:r>
          </w:p>
        </w:tc>
        <w:tc>
          <w:tcPr>
            <w:tcW w:w="1235" w:type="dxa"/>
            <w:vAlign w:val="center"/>
          </w:tcPr>
          <w:p w14:paraId="2DE4C247"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669" w:type="dxa"/>
            <w:shd w:val="clear" w:color="auto" w:fill="D9D9D9" w:themeFill="background1" w:themeFillShade="D9"/>
            <w:vAlign w:val="center"/>
          </w:tcPr>
          <w:p w14:paraId="3BFDE2F4" w14:textId="77777777" w:rsidR="009A084B" w:rsidRPr="00303301" w:rsidRDefault="00126BCA"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r w:rsidRPr="00303301">
              <w:rPr>
                <w:rFonts w:ascii="Cambria" w:hAnsi="Cambria"/>
                <w:sz w:val="18"/>
                <w:szCs w:val="18"/>
                <w14:shadow w14:blurRad="50800" w14:dist="38100" w14:dir="2700000" w14:sx="100000" w14:sy="100000" w14:kx="0" w14:ky="0" w14:algn="tl">
                  <w14:srgbClr w14:val="000000">
                    <w14:alpha w14:val="60000"/>
                  </w14:srgbClr>
                </w14:shadow>
              </w:rPr>
              <w:t>0%</w:t>
            </w:r>
          </w:p>
        </w:tc>
        <w:tc>
          <w:tcPr>
            <w:tcW w:w="1378" w:type="dxa"/>
            <w:vAlign w:val="center"/>
          </w:tcPr>
          <w:p w14:paraId="15F87738"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1441" w:type="dxa"/>
            <w:vAlign w:val="center"/>
          </w:tcPr>
          <w:p w14:paraId="78026B3E"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r>
      <w:tr w:rsidR="003B1919" w:rsidRPr="00303301" w14:paraId="2F204217" w14:textId="77777777" w:rsidTr="002B4EE4">
        <w:trPr>
          <w:trHeight w:val="488"/>
          <w:tblCellSpacing w:w="20" w:type="dxa"/>
          <w:jc w:val="center"/>
        </w:trPr>
        <w:tc>
          <w:tcPr>
            <w:tcW w:w="499" w:type="dxa"/>
            <w:vAlign w:val="center"/>
          </w:tcPr>
          <w:p w14:paraId="1925761E" w14:textId="77777777" w:rsidR="009A084B" w:rsidRPr="00303301" w:rsidRDefault="009A084B" w:rsidP="009A084B">
            <w:pPr>
              <w:pStyle w:val="Akapitzlist"/>
              <w:widowControl w:val="0"/>
              <w:suppressAutoHyphens/>
              <w:spacing w:before="60" w:line="276" w:lineRule="auto"/>
              <w:ind w:left="0"/>
              <w:jc w:val="center"/>
              <w:rPr>
                <w:rFonts w:ascii="Cambria" w:hAnsi="Cambria" w:cs="Arial"/>
                <w:sz w:val="16"/>
                <w:szCs w:val="16"/>
                <w:lang w:eastAsia="en-US"/>
                <w14:shadow w14:blurRad="50800" w14:dist="38100" w14:dir="2700000" w14:sx="100000" w14:sy="100000" w14:kx="0" w14:ky="0" w14:algn="tl">
                  <w14:srgbClr w14:val="000000">
                    <w14:alpha w14:val="60000"/>
                  </w14:srgbClr>
                </w14:shadow>
              </w:rPr>
            </w:pPr>
            <w:r w:rsidRPr="00303301">
              <w:rPr>
                <w:rFonts w:ascii="Cambria" w:hAnsi="Cambria" w:cs="Arial"/>
                <w:sz w:val="16"/>
                <w:szCs w:val="16"/>
                <w:lang w:eastAsia="en-US"/>
                <w14:shadow w14:blurRad="50800" w14:dist="38100" w14:dir="2700000" w14:sx="100000" w14:sy="100000" w14:kx="0" w14:ky="0" w14:algn="tl">
                  <w14:srgbClr w14:val="000000">
                    <w14:alpha w14:val="60000"/>
                  </w14:srgbClr>
                </w14:shadow>
              </w:rPr>
              <w:t>19.</w:t>
            </w:r>
          </w:p>
        </w:tc>
        <w:tc>
          <w:tcPr>
            <w:tcW w:w="3504" w:type="dxa"/>
            <w:vAlign w:val="center"/>
          </w:tcPr>
          <w:p w14:paraId="4D310BCE" w14:textId="77777777" w:rsidR="009A084B" w:rsidRPr="00303301" w:rsidRDefault="009A084B" w:rsidP="00D15889">
            <w:pPr>
              <w:spacing w:line="60" w:lineRule="atLeast"/>
              <w:rPr>
                <w:rFonts w:ascii="Cambria" w:hAnsi="Cambria"/>
                <w:b/>
                <w:sz w:val="18"/>
                <w:szCs w:val="18"/>
                <w14:shadow w14:blurRad="50800" w14:dist="38100" w14:dir="2700000" w14:sx="100000" w14:sy="100000" w14:kx="0" w14:ky="0" w14:algn="tl">
                  <w14:srgbClr w14:val="000000">
                    <w14:alpha w14:val="60000"/>
                  </w14:srgbClr>
                </w14:shadow>
              </w:rPr>
            </w:pPr>
            <w:r w:rsidRPr="00303301">
              <w:rPr>
                <w:rFonts w:ascii="Cambria" w:hAnsi="Cambria"/>
                <w:b/>
                <w:sz w:val="18"/>
                <w:szCs w:val="18"/>
                <w14:shadow w14:blurRad="50800" w14:dist="38100" w14:dir="2700000" w14:sx="100000" w14:sy="100000" w14:kx="0" w14:ky="0" w14:algn="tl">
                  <w14:srgbClr w14:val="000000">
                    <w14:alpha w14:val="60000"/>
                  </w14:srgbClr>
                </w14:shadow>
              </w:rPr>
              <w:t>Switch zarządzalny</w:t>
            </w:r>
          </w:p>
        </w:tc>
        <w:tc>
          <w:tcPr>
            <w:tcW w:w="811" w:type="dxa"/>
            <w:vAlign w:val="center"/>
          </w:tcPr>
          <w:p w14:paraId="6D9EAC6F" w14:textId="77777777" w:rsidR="009A084B" w:rsidRPr="00303301" w:rsidRDefault="009A084B" w:rsidP="009A084B">
            <w:pPr>
              <w:spacing w:line="60" w:lineRule="atLeast"/>
              <w:jc w:val="center"/>
              <w:rPr>
                <w:rFonts w:ascii="Cambria" w:hAnsi="Cambria"/>
                <w:sz w:val="18"/>
                <w:szCs w:val="18"/>
                <w14:shadow w14:blurRad="50800" w14:dist="38100" w14:dir="2700000" w14:sx="100000" w14:sy="100000" w14:kx="0" w14:ky="0" w14:algn="tl">
                  <w14:srgbClr w14:val="000000">
                    <w14:alpha w14:val="60000"/>
                  </w14:srgbClr>
                </w14:shadow>
              </w:rPr>
            </w:pPr>
            <w:r w:rsidRPr="00303301">
              <w:rPr>
                <w:rFonts w:ascii="Cambria" w:hAnsi="Cambria" w:cs="Cambria"/>
                <w:sz w:val="18"/>
                <w:szCs w:val="18"/>
                <w14:shadow w14:blurRad="50800" w14:dist="38100" w14:dir="2700000" w14:sx="100000" w14:sy="100000" w14:kx="0" w14:ky="0" w14:algn="tl">
                  <w14:srgbClr w14:val="000000">
                    <w14:alpha w14:val="60000"/>
                  </w14:srgbClr>
                </w14:shadow>
              </w:rPr>
              <w:t>7 szt.</w:t>
            </w:r>
          </w:p>
        </w:tc>
        <w:tc>
          <w:tcPr>
            <w:tcW w:w="1235" w:type="dxa"/>
            <w:vAlign w:val="center"/>
          </w:tcPr>
          <w:p w14:paraId="7B4A0CEA"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669" w:type="dxa"/>
            <w:shd w:val="clear" w:color="auto" w:fill="D9D9D9" w:themeFill="background1" w:themeFillShade="D9"/>
            <w:vAlign w:val="center"/>
          </w:tcPr>
          <w:p w14:paraId="62DE711B" w14:textId="77777777" w:rsidR="009A084B" w:rsidRPr="00303301" w:rsidRDefault="00126BCA"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r w:rsidRPr="00303301">
              <w:rPr>
                <w:rFonts w:ascii="Cambria" w:hAnsi="Cambria"/>
                <w:sz w:val="18"/>
                <w:szCs w:val="18"/>
                <w14:shadow w14:blurRad="50800" w14:dist="38100" w14:dir="2700000" w14:sx="100000" w14:sy="100000" w14:kx="0" w14:ky="0" w14:algn="tl">
                  <w14:srgbClr w14:val="000000">
                    <w14:alpha w14:val="60000"/>
                  </w14:srgbClr>
                </w14:shadow>
              </w:rPr>
              <w:t>0%</w:t>
            </w:r>
          </w:p>
        </w:tc>
        <w:tc>
          <w:tcPr>
            <w:tcW w:w="1378" w:type="dxa"/>
            <w:vAlign w:val="center"/>
          </w:tcPr>
          <w:p w14:paraId="0AA5FBA5"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1441" w:type="dxa"/>
            <w:vAlign w:val="center"/>
          </w:tcPr>
          <w:p w14:paraId="1CB38C76"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r>
      <w:tr w:rsidR="003B1919" w:rsidRPr="00303301" w14:paraId="5CA91BA8" w14:textId="77777777" w:rsidTr="00546982">
        <w:trPr>
          <w:trHeight w:val="488"/>
          <w:tblCellSpacing w:w="20" w:type="dxa"/>
          <w:jc w:val="center"/>
        </w:trPr>
        <w:tc>
          <w:tcPr>
            <w:tcW w:w="499" w:type="dxa"/>
            <w:vAlign w:val="center"/>
          </w:tcPr>
          <w:p w14:paraId="0394412E" w14:textId="77777777" w:rsidR="009A084B" w:rsidRPr="00303301" w:rsidRDefault="009A084B" w:rsidP="009A084B">
            <w:pPr>
              <w:pStyle w:val="Akapitzlist"/>
              <w:widowControl w:val="0"/>
              <w:suppressAutoHyphens/>
              <w:spacing w:before="60" w:line="276" w:lineRule="auto"/>
              <w:ind w:left="0"/>
              <w:jc w:val="center"/>
              <w:rPr>
                <w:rFonts w:ascii="Cambria" w:hAnsi="Cambria" w:cs="Arial"/>
                <w:sz w:val="16"/>
                <w:szCs w:val="16"/>
                <w:lang w:eastAsia="en-US"/>
                <w14:shadow w14:blurRad="50800" w14:dist="38100" w14:dir="2700000" w14:sx="100000" w14:sy="100000" w14:kx="0" w14:ky="0" w14:algn="tl">
                  <w14:srgbClr w14:val="000000">
                    <w14:alpha w14:val="60000"/>
                  </w14:srgbClr>
                </w14:shadow>
              </w:rPr>
            </w:pPr>
            <w:r w:rsidRPr="00303301">
              <w:rPr>
                <w:rFonts w:ascii="Cambria" w:hAnsi="Cambria" w:cs="Arial"/>
                <w:sz w:val="16"/>
                <w:szCs w:val="16"/>
                <w:lang w:eastAsia="en-US"/>
                <w14:shadow w14:blurRad="50800" w14:dist="38100" w14:dir="2700000" w14:sx="100000" w14:sy="100000" w14:kx="0" w14:ky="0" w14:algn="tl">
                  <w14:srgbClr w14:val="000000">
                    <w14:alpha w14:val="60000"/>
                  </w14:srgbClr>
                </w14:shadow>
              </w:rPr>
              <w:t>20.</w:t>
            </w:r>
          </w:p>
        </w:tc>
        <w:tc>
          <w:tcPr>
            <w:tcW w:w="3504" w:type="dxa"/>
            <w:vAlign w:val="center"/>
          </w:tcPr>
          <w:p w14:paraId="69952680" w14:textId="77777777" w:rsidR="009A084B" w:rsidRPr="00303301" w:rsidRDefault="009A084B" w:rsidP="00D15889">
            <w:pPr>
              <w:spacing w:line="60" w:lineRule="atLeast"/>
              <w:rPr>
                <w:rFonts w:ascii="Cambria" w:hAnsi="Cambria"/>
                <w:b/>
                <w:sz w:val="18"/>
                <w:szCs w:val="18"/>
                <w14:shadow w14:blurRad="50800" w14:dist="38100" w14:dir="2700000" w14:sx="100000" w14:sy="100000" w14:kx="0" w14:ky="0" w14:algn="tl">
                  <w14:srgbClr w14:val="000000">
                    <w14:alpha w14:val="60000"/>
                  </w14:srgbClr>
                </w14:shadow>
              </w:rPr>
            </w:pPr>
            <w:r w:rsidRPr="00303301">
              <w:rPr>
                <w:rFonts w:ascii="Cambria" w:hAnsi="Cambria"/>
                <w:b/>
                <w:sz w:val="18"/>
                <w:szCs w:val="18"/>
                <w14:shadow w14:blurRad="50800" w14:dist="38100" w14:dir="2700000" w14:sx="100000" w14:sy="100000" w14:kx="0" w14:ky="0" w14:algn="tl">
                  <w14:srgbClr w14:val="000000">
                    <w14:alpha w14:val="60000"/>
                  </w14:srgbClr>
                </w14:shadow>
              </w:rPr>
              <w:t>Karta sieciowa</w:t>
            </w:r>
          </w:p>
        </w:tc>
        <w:tc>
          <w:tcPr>
            <w:tcW w:w="811" w:type="dxa"/>
            <w:vAlign w:val="center"/>
          </w:tcPr>
          <w:p w14:paraId="19F2DD76" w14:textId="77777777" w:rsidR="009A084B" w:rsidRPr="00303301" w:rsidRDefault="009A084B" w:rsidP="009A084B">
            <w:pPr>
              <w:spacing w:line="60" w:lineRule="atLeast"/>
              <w:jc w:val="center"/>
              <w:rPr>
                <w:rFonts w:ascii="Cambria" w:hAnsi="Cambria"/>
                <w:sz w:val="18"/>
                <w:szCs w:val="18"/>
                <w14:shadow w14:blurRad="50800" w14:dist="38100" w14:dir="2700000" w14:sx="100000" w14:sy="100000" w14:kx="0" w14:ky="0" w14:algn="tl">
                  <w14:srgbClr w14:val="000000">
                    <w14:alpha w14:val="60000"/>
                  </w14:srgbClr>
                </w14:shadow>
              </w:rPr>
            </w:pPr>
            <w:r w:rsidRPr="00303301">
              <w:rPr>
                <w:rFonts w:ascii="Cambria" w:hAnsi="Cambria" w:cs="Cambria"/>
                <w:sz w:val="18"/>
                <w:szCs w:val="18"/>
                <w14:shadow w14:blurRad="50800" w14:dist="38100" w14:dir="2700000" w14:sx="100000" w14:sy="100000" w14:kx="0" w14:ky="0" w14:algn="tl">
                  <w14:srgbClr w14:val="000000">
                    <w14:alpha w14:val="60000"/>
                  </w14:srgbClr>
                </w14:shadow>
              </w:rPr>
              <w:t>16 szt.</w:t>
            </w:r>
          </w:p>
        </w:tc>
        <w:tc>
          <w:tcPr>
            <w:tcW w:w="1235" w:type="dxa"/>
            <w:vAlign w:val="center"/>
          </w:tcPr>
          <w:p w14:paraId="1526ACFF"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669" w:type="dxa"/>
            <w:vAlign w:val="center"/>
          </w:tcPr>
          <w:p w14:paraId="07C75DCD"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1378" w:type="dxa"/>
            <w:vAlign w:val="center"/>
          </w:tcPr>
          <w:p w14:paraId="06662691"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1441" w:type="dxa"/>
            <w:vAlign w:val="center"/>
          </w:tcPr>
          <w:p w14:paraId="17E238C8"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r>
      <w:tr w:rsidR="003B1919" w:rsidRPr="00303301" w14:paraId="3F96EA53" w14:textId="77777777" w:rsidTr="00546982">
        <w:trPr>
          <w:trHeight w:val="488"/>
          <w:tblCellSpacing w:w="20" w:type="dxa"/>
          <w:jc w:val="center"/>
        </w:trPr>
        <w:tc>
          <w:tcPr>
            <w:tcW w:w="499" w:type="dxa"/>
            <w:vAlign w:val="center"/>
          </w:tcPr>
          <w:p w14:paraId="5E96F56A" w14:textId="77777777" w:rsidR="009A084B" w:rsidRPr="00303301" w:rsidRDefault="009A084B" w:rsidP="009A084B">
            <w:pPr>
              <w:pStyle w:val="Akapitzlist"/>
              <w:widowControl w:val="0"/>
              <w:suppressAutoHyphens/>
              <w:spacing w:before="60" w:line="276" w:lineRule="auto"/>
              <w:ind w:left="0"/>
              <w:jc w:val="center"/>
              <w:rPr>
                <w:rFonts w:ascii="Cambria" w:hAnsi="Cambria" w:cs="Arial"/>
                <w:sz w:val="16"/>
                <w:szCs w:val="16"/>
                <w:lang w:eastAsia="en-US"/>
                <w14:shadow w14:blurRad="50800" w14:dist="38100" w14:dir="2700000" w14:sx="100000" w14:sy="100000" w14:kx="0" w14:ky="0" w14:algn="tl">
                  <w14:srgbClr w14:val="000000">
                    <w14:alpha w14:val="60000"/>
                  </w14:srgbClr>
                </w14:shadow>
              </w:rPr>
            </w:pPr>
            <w:r w:rsidRPr="00303301">
              <w:rPr>
                <w:rFonts w:ascii="Cambria" w:hAnsi="Cambria" w:cs="Arial"/>
                <w:sz w:val="16"/>
                <w:szCs w:val="16"/>
                <w:lang w:eastAsia="en-US"/>
                <w14:shadow w14:blurRad="50800" w14:dist="38100" w14:dir="2700000" w14:sx="100000" w14:sy="100000" w14:kx="0" w14:ky="0" w14:algn="tl">
                  <w14:srgbClr w14:val="000000">
                    <w14:alpha w14:val="60000"/>
                  </w14:srgbClr>
                </w14:shadow>
              </w:rPr>
              <w:t>21.</w:t>
            </w:r>
          </w:p>
        </w:tc>
        <w:tc>
          <w:tcPr>
            <w:tcW w:w="3504" w:type="dxa"/>
            <w:vAlign w:val="center"/>
          </w:tcPr>
          <w:p w14:paraId="6051C73C" w14:textId="77777777" w:rsidR="009A084B" w:rsidRPr="00303301" w:rsidRDefault="009A084B" w:rsidP="00D15889">
            <w:pPr>
              <w:spacing w:line="60" w:lineRule="atLeast"/>
              <w:rPr>
                <w:rFonts w:ascii="Cambria" w:hAnsi="Cambria"/>
                <w:b/>
                <w:sz w:val="18"/>
                <w:szCs w:val="18"/>
                <w14:shadow w14:blurRad="50800" w14:dist="38100" w14:dir="2700000" w14:sx="100000" w14:sy="100000" w14:kx="0" w14:ky="0" w14:algn="tl">
                  <w14:srgbClr w14:val="000000">
                    <w14:alpha w14:val="60000"/>
                  </w14:srgbClr>
                </w14:shadow>
              </w:rPr>
            </w:pPr>
            <w:r w:rsidRPr="00303301">
              <w:rPr>
                <w:rFonts w:ascii="Cambria" w:hAnsi="Cambria"/>
                <w:b/>
                <w:sz w:val="18"/>
                <w:szCs w:val="18"/>
                <w14:shadow w14:blurRad="50800" w14:dist="38100" w14:dir="2700000" w14:sx="100000" w14:sy="100000" w14:kx="0" w14:ky="0" w14:algn="tl">
                  <w14:srgbClr w14:val="000000">
                    <w14:alpha w14:val="60000"/>
                  </w14:srgbClr>
                </w14:shadow>
              </w:rPr>
              <w:t>Karta sieciowa Wi-Fi</w:t>
            </w:r>
          </w:p>
        </w:tc>
        <w:tc>
          <w:tcPr>
            <w:tcW w:w="811" w:type="dxa"/>
            <w:vAlign w:val="center"/>
          </w:tcPr>
          <w:p w14:paraId="3C553FEF" w14:textId="77777777" w:rsidR="009A084B" w:rsidRPr="00303301" w:rsidRDefault="009A084B" w:rsidP="009A084B">
            <w:pPr>
              <w:spacing w:line="60" w:lineRule="atLeast"/>
              <w:jc w:val="center"/>
              <w:rPr>
                <w:rFonts w:ascii="Cambria" w:hAnsi="Cambria"/>
                <w:sz w:val="18"/>
                <w:szCs w:val="18"/>
                <w14:shadow w14:blurRad="50800" w14:dist="38100" w14:dir="2700000" w14:sx="100000" w14:sy="100000" w14:kx="0" w14:ky="0" w14:algn="tl">
                  <w14:srgbClr w14:val="000000">
                    <w14:alpha w14:val="60000"/>
                  </w14:srgbClr>
                </w14:shadow>
              </w:rPr>
            </w:pPr>
            <w:r w:rsidRPr="00303301">
              <w:rPr>
                <w:rFonts w:ascii="Cambria" w:hAnsi="Cambria" w:cs="Cambria"/>
                <w:sz w:val="18"/>
                <w:szCs w:val="18"/>
                <w14:shadow w14:blurRad="50800" w14:dist="38100" w14:dir="2700000" w14:sx="100000" w14:sy="100000" w14:kx="0" w14:ky="0" w14:algn="tl">
                  <w14:srgbClr w14:val="000000">
                    <w14:alpha w14:val="60000"/>
                  </w14:srgbClr>
                </w14:shadow>
              </w:rPr>
              <w:t>16 szt.</w:t>
            </w:r>
          </w:p>
        </w:tc>
        <w:tc>
          <w:tcPr>
            <w:tcW w:w="1235" w:type="dxa"/>
            <w:vAlign w:val="center"/>
          </w:tcPr>
          <w:p w14:paraId="2D828652"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669" w:type="dxa"/>
            <w:vAlign w:val="center"/>
          </w:tcPr>
          <w:p w14:paraId="0367D11C"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1378" w:type="dxa"/>
            <w:vAlign w:val="center"/>
          </w:tcPr>
          <w:p w14:paraId="40CDC011"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1441" w:type="dxa"/>
            <w:vAlign w:val="center"/>
          </w:tcPr>
          <w:p w14:paraId="304E1C0D"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r>
      <w:tr w:rsidR="003B1919" w:rsidRPr="00303301" w14:paraId="12D40967" w14:textId="77777777" w:rsidTr="00546982">
        <w:trPr>
          <w:trHeight w:val="488"/>
          <w:tblCellSpacing w:w="20" w:type="dxa"/>
          <w:jc w:val="center"/>
        </w:trPr>
        <w:tc>
          <w:tcPr>
            <w:tcW w:w="499" w:type="dxa"/>
            <w:vAlign w:val="center"/>
          </w:tcPr>
          <w:p w14:paraId="1BA8568F" w14:textId="77777777" w:rsidR="009A084B" w:rsidRPr="00303301" w:rsidRDefault="009A084B" w:rsidP="009A084B">
            <w:pPr>
              <w:pStyle w:val="Akapitzlist"/>
              <w:widowControl w:val="0"/>
              <w:suppressAutoHyphens/>
              <w:spacing w:before="60" w:line="276" w:lineRule="auto"/>
              <w:ind w:left="0"/>
              <w:jc w:val="center"/>
              <w:rPr>
                <w:rFonts w:ascii="Cambria" w:hAnsi="Cambria" w:cs="Arial"/>
                <w:sz w:val="16"/>
                <w:szCs w:val="16"/>
                <w:lang w:eastAsia="en-US"/>
                <w14:shadow w14:blurRad="50800" w14:dist="38100" w14:dir="2700000" w14:sx="100000" w14:sy="100000" w14:kx="0" w14:ky="0" w14:algn="tl">
                  <w14:srgbClr w14:val="000000">
                    <w14:alpha w14:val="60000"/>
                  </w14:srgbClr>
                </w14:shadow>
              </w:rPr>
            </w:pPr>
            <w:r w:rsidRPr="00303301">
              <w:rPr>
                <w:rFonts w:ascii="Cambria" w:hAnsi="Cambria" w:cs="Arial"/>
                <w:sz w:val="16"/>
                <w:szCs w:val="16"/>
                <w:lang w:eastAsia="en-US"/>
                <w14:shadow w14:blurRad="50800" w14:dist="38100" w14:dir="2700000" w14:sx="100000" w14:sy="100000" w14:kx="0" w14:ky="0" w14:algn="tl">
                  <w14:srgbClr w14:val="000000">
                    <w14:alpha w14:val="60000"/>
                  </w14:srgbClr>
                </w14:shadow>
              </w:rPr>
              <w:t>22.</w:t>
            </w:r>
          </w:p>
        </w:tc>
        <w:tc>
          <w:tcPr>
            <w:tcW w:w="3504" w:type="dxa"/>
            <w:vAlign w:val="center"/>
          </w:tcPr>
          <w:p w14:paraId="240D6EB6" w14:textId="77777777" w:rsidR="009A084B" w:rsidRPr="00303301" w:rsidRDefault="009A084B" w:rsidP="00D15889">
            <w:pPr>
              <w:spacing w:line="60" w:lineRule="atLeast"/>
              <w:rPr>
                <w:rFonts w:ascii="Cambria" w:hAnsi="Cambria"/>
                <w:b/>
                <w:sz w:val="18"/>
                <w:szCs w:val="18"/>
                <w14:shadow w14:blurRad="50800" w14:dist="38100" w14:dir="2700000" w14:sx="100000" w14:sy="100000" w14:kx="0" w14:ky="0" w14:algn="tl">
                  <w14:srgbClr w14:val="000000">
                    <w14:alpha w14:val="60000"/>
                  </w14:srgbClr>
                </w14:shadow>
              </w:rPr>
            </w:pPr>
            <w:r w:rsidRPr="00303301">
              <w:rPr>
                <w:rFonts w:ascii="Cambria" w:hAnsi="Cambria"/>
                <w:b/>
                <w:sz w:val="18"/>
                <w:szCs w:val="18"/>
                <w14:shadow w14:blurRad="50800" w14:dist="38100" w14:dir="2700000" w14:sx="100000" w14:sy="100000" w14:kx="0" w14:ky="0" w14:algn="tl">
                  <w14:srgbClr w14:val="000000">
                    <w14:alpha w14:val="60000"/>
                  </w14:srgbClr>
                </w14:shadow>
              </w:rPr>
              <w:t>Tester płyt głównych</w:t>
            </w:r>
          </w:p>
        </w:tc>
        <w:tc>
          <w:tcPr>
            <w:tcW w:w="811" w:type="dxa"/>
            <w:vAlign w:val="center"/>
          </w:tcPr>
          <w:p w14:paraId="325D0FE3" w14:textId="77777777" w:rsidR="009A084B" w:rsidRPr="00303301" w:rsidRDefault="009A084B" w:rsidP="009A084B">
            <w:pPr>
              <w:spacing w:line="60" w:lineRule="atLeast"/>
              <w:jc w:val="center"/>
              <w:rPr>
                <w:rFonts w:ascii="Cambria" w:hAnsi="Cambria"/>
                <w:sz w:val="18"/>
                <w:szCs w:val="18"/>
                <w14:shadow w14:blurRad="50800" w14:dist="38100" w14:dir="2700000" w14:sx="100000" w14:sy="100000" w14:kx="0" w14:ky="0" w14:algn="tl">
                  <w14:srgbClr w14:val="000000">
                    <w14:alpha w14:val="60000"/>
                  </w14:srgbClr>
                </w14:shadow>
              </w:rPr>
            </w:pPr>
            <w:r w:rsidRPr="00303301">
              <w:rPr>
                <w:rFonts w:ascii="Cambria" w:hAnsi="Cambria" w:cs="Cambria"/>
                <w:sz w:val="18"/>
                <w:szCs w:val="18"/>
                <w14:shadow w14:blurRad="50800" w14:dist="38100" w14:dir="2700000" w14:sx="100000" w14:sy="100000" w14:kx="0" w14:ky="0" w14:algn="tl">
                  <w14:srgbClr w14:val="000000">
                    <w14:alpha w14:val="60000"/>
                  </w14:srgbClr>
                </w14:shadow>
              </w:rPr>
              <w:t>7 szt.</w:t>
            </w:r>
          </w:p>
        </w:tc>
        <w:tc>
          <w:tcPr>
            <w:tcW w:w="1235" w:type="dxa"/>
            <w:vAlign w:val="center"/>
          </w:tcPr>
          <w:p w14:paraId="37375427"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669" w:type="dxa"/>
            <w:vAlign w:val="center"/>
          </w:tcPr>
          <w:p w14:paraId="60A42A17"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1378" w:type="dxa"/>
            <w:vAlign w:val="center"/>
          </w:tcPr>
          <w:p w14:paraId="14EFB0F7"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1441" w:type="dxa"/>
            <w:vAlign w:val="center"/>
          </w:tcPr>
          <w:p w14:paraId="4A64A9D4"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r>
      <w:tr w:rsidR="003B1919" w:rsidRPr="00303301" w14:paraId="5805A919" w14:textId="77777777" w:rsidTr="00546982">
        <w:trPr>
          <w:trHeight w:val="488"/>
          <w:tblCellSpacing w:w="20" w:type="dxa"/>
          <w:jc w:val="center"/>
        </w:trPr>
        <w:tc>
          <w:tcPr>
            <w:tcW w:w="499" w:type="dxa"/>
            <w:vAlign w:val="center"/>
          </w:tcPr>
          <w:p w14:paraId="6B7970A8" w14:textId="77777777" w:rsidR="009A084B" w:rsidRPr="00303301" w:rsidRDefault="009A084B" w:rsidP="009A084B">
            <w:pPr>
              <w:pStyle w:val="Akapitzlist"/>
              <w:widowControl w:val="0"/>
              <w:suppressAutoHyphens/>
              <w:spacing w:before="60" w:line="276" w:lineRule="auto"/>
              <w:ind w:left="0"/>
              <w:jc w:val="center"/>
              <w:rPr>
                <w:rFonts w:ascii="Cambria" w:hAnsi="Cambria" w:cs="Arial"/>
                <w:sz w:val="16"/>
                <w:szCs w:val="16"/>
                <w:lang w:eastAsia="en-US"/>
                <w14:shadow w14:blurRad="50800" w14:dist="38100" w14:dir="2700000" w14:sx="100000" w14:sy="100000" w14:kx="0" w14:ky="0" w14:algn="tl">
                  <w14:srgbClr w14:val="000000">
                    <w14:alpha w14:val="60000"/>
                  </w14:srgbClr>
                </w14:shadow>
              </w:rPr>
            </w:pPr>
            <w:r w:rsidRPr="00303301">
              <w:rPr>
                <w:rFonts w:ascii="Cambria" w:hAnsi="Cambria" w:cs="Arial"/>
                <w:sz w:val="16"/>
                <w:szCs w:val="16"/>
                <w:lang w:eastAsia="en-US"/>
                <w14:shadow w14:blurRad="50800" w14:dist="38100" w14:dir="2700000" w14:sx="100000" w14:sy="100000" w14:kx="0" w14:ky="0" w14:algn="tl">
                  <w14:srgbClr w14:val="000000">
                    <w14:alpha w14:val="60000"/>
                  </w14:srgbClr>
                </w14:shadow>
              </w:rPr>
              <w:t>23.</w:t>
            </w:r>
          </w:p>
        </w:tc>
        <w:tc>
          <w:tcPr>
            <w:tcW w:w="3504" w:type="dxa"/>
            <w:vAlign w:val="center"/>
          </w:tcPr>
          <w:p w14:paraId="2CE3DEBC" w14:textId="77777777" w:rsidR="009A084B" w:rsidRPr="00303301" w:rsidRDefault="009A084B" w:rsidP="00D15889">
            <w:pPr>
              <w:spacing w:line="60" w:lineRule="atLeast"/>
              <w:rPr>
                <w:rFonts w:ascii="Cambria" w:hAnsi="Cambria"/>
                <w:b/>
                <w:sz w:val="18"/>
                <w:szCs w:val="18"/>
                <w14:shadow w14:blurRad="50800" w14:dist="38100" w14:dir="2700000" w14:sx="100000" w14:sy="100000" w14:kx="0" w14:ky="0" w14:algn="tl">
                  <w14:srgbClr w14:val="000000">
                    <w14:alpha w14:val="60000"/>
                  </w14:srgbClr>
                </w14:shadow>
              </w:rPr>
            </w:pPr>
            <w:r w:rsidRPr="00303301">
              <w:rPr>
                <w:rFonts w:ascii="Cambria" w:hAnsi="Cambria"/>
                <w:b/>
                <w:sz w:val="18"/>
                <w:szCs w:val="18"/>
                <w14:shadow w14:blurRad="50800" w14:dist="38100" w14:dir="2700000" w14:sx="100000" w14:sy="100000" w14:kx="0" w14:ky="0" w14:algn="tl">
                  <w14:srgbClr w14:val="000000">
                    <w14:alpha w14:val="60000"/>
                  </w14:srgbClr>
                </w14:shadow>
              </w:rPr>
              <w:t>Tester zasilaczy</w:t>
            </w:r>
          </w:p>
        </w:tc>
        <w:tc>
          <w:tcPr>
            <w:tcW w:w="811" w:type="dxa"/>
            <w:vAlign w:val="center"/>
          </w:tcPr>
          <w:p w14:paraId="3CE495F5" w14:textId="77777777" w:rsidR="009A084B" w:rsidRPr="00303301" w:rsidRDefault="009A084B" w:rsidP="009A084B">
            <w:pPr>
              <w:spacing w:line="60" w:lineRule="atLeast"/>
              <w:jc w:val="center"/>
              <w:rPr>
                <w:rFonts w:ascii="Cambria" w:hAnsi="Cambria"/>
                <w:sz w:val="18"/>
                <w:szCs w:val="18"/>
                <w14:shadow w14:blurRad="50800" w14:dist="38100" w14:dir="2700000" w14:sx="100000" w14:sy="100000" w14:kx="0" w14:ky="0" w14:algn="tl">
                  <w14:srgbClr w14:val="000000">
                    <w14:alpha w14:val="60000"/>
                  </w14:srgbClr>
                </w14:shadow>
              </w:rPr>
            </w:pPr>
            <w:r w:rsidRPr="00303301">
              <w:rPr>
                <w:rFonts w:ascii="Cambria" w:hAnsi="Cambria" w:cs="Cambria"/>
                <w:sz w:val="18"/>
                <w:szCs w:val="18"/>
                <w14:shadow w14:blurRad="50800" w14:dist="38100" w14:dir="2700000" w14:sx="100000" w14:sy="100000" w14:kx="0" w14:ky="0" w14:algn="tl">
                  <w14:srgbClr w14:val="000000">
                    <w14:alpha w14:val="60000"/>
                  </w14:srgbClr>
                </w14:shadow>
              </w:rPr>
              <w:t>7 szt.</w:t>
            </w:r>
          </w:p>
        </w:tc>
        <w:tc>
          <w:tcPr>
            <w:tcW w:w="1235" w:type="dxa"/>
            <w:vAlign w:val="center"/>
          </w:tcPr>
          <w:p w14:paraId="2859B2AB"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669" w:type="dxa"/>
            <w:vAlign w:val="center"/>
          </w:tcPr>
          <w:p w14:paraId="14281BB9"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1378" w:type="dxa"/>
            <w:vAlign w:val="center"/>
          </w:tcPr>
          <w:p w14:paraId="61BC3443"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1441" w:type="dxa"/>
            <w:vAlign w:val="center"/>
          </w:tcPr>
          <w:p w14:paraId="0C2DE70E"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r>
      <w:tr w:rsidR="003B1919" w:rsidRPr="00303301" w14:paraId="7F8B7701" w14:textId="77777777" w:rsidTr="00546982">
        <w:trPr>
          <w:trHeight w:val="488"/>
          <w:tblCellSpacing w:w="20" w:type="dxa"/>
          <w:jc w:val="center"/>
        </w:trPr>
        <w:tc>
          <w:tcPr>
            <w:tcW w:w="499" w:type="dxa"/>
            <w:vAlign w:val="center"/>
          </w:tcPr>
          <w:p w14:paraId="6C3519F1" w14:textId="77777777" w:rsidR="009A084B" w:rsidRPr="00303301" w:rsidRDefault="009A084B" w:rsidP="009A084B">
            <w:pPr>
              <w:pStyle w:val="Akapitzlist"/>
              <w:widowControl w:val="0"/>
              <w:suppressAutoHyphens/>
              <w:spacing w:before="60" w:line="276" w:lineRule="auto"/>
              <w:ind w:left="0"/>
              <w:jc w:val="center"/>
              <w:rPr>
                <w:rFonts w:ascii="Cambria" w:hAnsi="Cambria" w:cs="Arial"/>
                <w:sz w:val="16"/>
                <w:szCs w:val="16"/>
                <w:lang w:eastAsia="en-US"/>
                <w14:shadow w14:blurRad="50800" w14:dist="38100" w14:dir="2700000" w14:sx="100000" w14:sy="100000" w14:kx="0" w14:ky="0" w14:algn="tl">
                  <w14:srgbClr w14:val="000000">
                    <w14:alpha w14:val="60000"/>
                  </w14:srgbClr>
                </w14:shadow>
              </w:rPr>
            </w:pPr>
            <w:r w:rsidRPr="00303301">
              <w:rPr>
                <w:rFonts w:ascii="Cambria" w:hAnsi="Cambria" w:cs="Arial"/>
                <w:sz w:val="16"/>
                <w:szCs w:val="16"/>
                <w:lang w:eastAsia="en-US"/>
                <w14:shadow w14:blurRad="50800" w14:dist="38100" w14:dir="2700000" w14:sx="100000" w14:sy="100000" w14:kx="0" w14:ky="0" w14:algn="tl">
                  <w14:srgbClr w14:val="000000">
                    <w14:alpha w14:val="60000"/>
                  </w14:srgbClr>
                </w14:shadow>
              </w:rPr>
              <w:t>24.</w:t>
            </w:r>
          </w:p>
        </w:tc>
        <w:tc>
          <w:tcPr>
            <w:tcW w:w="3504" w:type="dxa"/>
            <w:vAlign w:val="center"/>
          </w:tcPr>
          <w:p w14:paraId="4C31280A" w14:textId="77777777" w:rsidR="009A084B" w:rsidRPr="00303301" w:rsidRDefault="009A084B" w:rsidP="00D15889">
            <w:pPr>
              <w:spacing w:line="45" w:lineRule="atLeast"/>
              <w:rPr>
                <w:rFonts w:ascii="Cambria" w:hAnsi="Cambria" w:cs="Cambria"/>
                <w:b/>
                <w:bCs/>
                <w:sz w:val="18"/>
                <w:szCs w:val="18"/>
                <w14:shadow w14:blurRad="50800" w14:dist="38100" w14:dir="2700000" w14:sx="100000" w14:sy="100000" w14:kx="0" w14:ky="0" w14:algn="tl">
                  <w14:srgbClr w14:val="000000">
                    <w14:alpha w14:val="60000"/>
                  </w14:srgbClr>
                </w14:shadow>
              </w:rPr>
            </w:pPr>
            <w:r w:rsidRPr="00303301">
              <w:rPr>
                <w:rFonts w:ascii="Cambria" w:hAnsi="Cambria"/>
                <w:b/>
                <w:sz w:val="18"/>
                <w:szCs w:val="18"/>
                <w14:shadow w14:blurRad="50800" w14:dist="38100" w14:dir="2700000" w14:sx="100000" w14:sy="100000" w14:kx="0" w14:ky="0" w14:algn="tl">
                  <w14:srgbClr w14:val="000000">
                    <w14:alpha w14:val="60000"/>
                  </w14:srgbClr>
                </w14:shadow>
              </w:rPr>
              <w:t>Kompresor do czyszczenia komputera</w:t>
            </w:r>
          </w:p>
        </w:tc>
        <w:tc>
          <w:tcPr>
            <w:tcW w:w="811" w:type="dxa"/>
            <w:vAlign w:val="center"/>
          </w:tcPr>
          <w:p w14:paraId="14D9DA48" w14:textId="77777777" w:rsidR="009A084B" w:rsidRPr="00303301" w:rsidRDefault="009A084B" w:rsidP="009A084B">
            <w:pPr>
              <w:spacing w:line="45" w:lineRule="atLeast"/>
              <w:jc w:val="center"/>
              <w:rPr>
                <w:rFonts w:ascii="Cambria" w:hAnsi="Cambria" w:cs="Cambria"/>
                <w:sz w:val="18"/>
                <w:szCs w:val="18"/>
                <w14:shadow w14:blurRad="50800" w14:dist="38100" w14:dir="2700000" w14:sx="100000" w14:sy="100000" w14:kx="0" w14:ky="0" w14:algn="tl">
                  <w14:srgbClr w14:val="000000">
                    <w14:alpha w14:val="60000"/>
                  </w14:srgbClr>
                </w14:shadow>
              </w:rPr>
            </w:pPr>
            <w:r w:rsidRPr="00303301">
              <w:rPr>
                <w:rFonts w:ascii="Cambria" w:hAnsi="Cambria" w:cs="Cambria"/>
                <w:sz w:val="18"/>
                <w:szCs w:val="18"/>
                <w14:shadow w14:blurRad="50800" w14:dist="38100" w14:dir="2700000" w14:sx="100000" w14:sy="100000" w14:kx="0" w14:ky="0" w14:algn="tl">
                  <w14:srgbClr w14:val="000000">
                    <w14:alpha w14:val="60000"/>
                  </w14:srgbClr>
                </w14:shadow>
              </w:rPr>
              <w:t>1 szt.</w:t>
            </w:r>
          </w:p>
        </w:tc>
        <w:tc>
          <w:tcPr>
            <w:tcW w:w="1235" w:type="dxa"/>
            <w:vAlign w:val="center"/>
          </w:tcPr>
          <w:p w14:paraId="0497BD0C"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669" w:type="dxa"/>
            <w:vAlign w:val="center"/>
          </w:tcPr>
          <w:p w14:paraId="4C3C3460"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1378" w:type="dxa"/>
            <w:vAlign w:val="center"/>
          </w:tcPr>
          <w:p w14:paraId="3CB21780"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1441" w:type="dxa"/>
            <w:vAlign w:val="center"/>
          </w:tcPr>
          <w:p w14:paraId="173C4E10"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r>
      <w:tr w:rsidR="003B1919" w:rsidRPr="00303301" w14:paraId="165E3B14" w14:textId="77777777" w:rsidTr="00546982">
        <w:trPr>
          <w:trHeight w:val="488"/>
          <w:tblCellSpacing w:w="20" w:type="dxa"/>
          <w:jc w:val="center"/>
        </w:trPr>
        <w:tc>
          <w:tcPr>
            <w:tcW w:w="499" w:type="dxa"/>
            <w:vAlign w:val="center"/>
          </w:tcPr>
          <w:p w14:paraId="24614E3C" w14:textId="77777777" w:rsidR="009A084B" w:rsidRPr="00303301" w:rsidRDefault="009A084B" w:rsidP="009A084B">
            <w:pPr>
              <w:pStyle w:val="Akapitzlist"/>
              <w:widowControl w:val="0"/>
              <w:suppressAutoHyphens/>
              <w:spacing w:before="60" w:line="276" w:lineRule="auto"/>
              <w:ind w:left="0"/>
              <w:jc w:val="center"/>
              <w:rPr>
                <w:rFonts w:ascii="Cambria" w:hAnsi="Cambria" w:cs="Arial"/>
                <w:sz w:val="16"/>
                <w:szCs w:val="16"/>
                <w:lang w:eastAsia="en-US"/>
                <w14:shadow w14:blurRad="50800" w14:dist="38100" w14:dir="2700000" w14:sx="100000" w14:sy="100000" w14:kx="0" w14:ky="0" w14:algn="tl">
                  <w14:srgbClr w14:val="000000">
                    <w14:alpha w14:val="60000"/>
                  </w14:srgbClr>
                </w14:shadow>
              </w:rPr>
            </w:pPr>
            <w:r w:rsidRPr="00303301">
              <w:rPr>
                <w:rFonts w:ascii="Cambria" w:hAnsi="Cambria" w:cs="Arial"/>
                <w:sz w:val="16"/>
                <w:szCs w:val="16"/>
                <w:lang w:eastAsia="en-US"/>
                <w14:shadow w14:blurRad="50800" w14:dist="38100" w14:dir="2700000" w14:sx="100000" w14:sy="100000" w14:kx="0" w14:ky="0" w14:algn="tl">
                  <w14:srgbClr w14:val="000000">
                    <w14:alpha w14:val="60000"/>
                  </w14:srgbClr>
                </w14:shadow>
              </w:rPr>
              <w:t>25.</w:t>
            </w:r>
          </w:p>
        </w:tc>
        <w:tc>
          <w:tcPr>
            <w:tcW w:w="3504" w:type="dxa"/>
            <w:vAlign w:val="center"/>
          </w:tcPr>
          <w:p w14:paraId="44032ACA" w14:textId="77777777" w:rsidR="009A084B" w:rsidRPr="00303301" w:rsidRDefault="009A084B" w:rsidP="00D15889">
            <w:pPr>
              <w:spacing w:line="45" w:lineRule="atLeast"/>
              <w:rPr>
                <w:rFonts w:ascii="Cambria" w:hAnsi="Cambria"/>
                <w:b/>
                <w:sz w:val="18"/>
                <w:szCs w:val="18"/>
                <w14:shadow w14:blurRad="50800" w14:dist="38100" w14:dir="2700000" w14:sx="100000" w14:sy="100000" w14:kx="0" w14:ky="0" w14:algn="tl">
                  <w14:srgbClr w14:val="000000">
                    <w14:alpha w14:val="60000"/>
                  </w14:srgbClr>
                </w14:shadow>
              </w:rPr>
            </w:pPr>
            <w:r w:rsidRPr="00303301">
              <w:rPr>
                <w:rFonts w:ascii="Cambria" w:hAnsi="Cambria"/>
                <w:b/>
                <w:sz w:val="18"/>
                <w:szCs w:val="18"/>
                <w14:shadow w14:blurRad="50800" w14:dist="38100" w14:dir="2700000" w14:sx="100000" w14:sy="100000" w14:kx="0" w14:ky="0" w14:algn="tl">
                  <w14:srgbClr w14:val="000000">
                    <w14:alpha w14:val="60000"/>
                  </w14:srgbClr>
                </w14:shadow>
              </w:rPr>
              <w:t>Projektor multimedialny z ekranem projekcyjnym</w:t>
            </w:r>
          </w:p>
        </w:tc>
        <w:tc>
          <w:tcPr>
            <w:tcW w:w="811" w:type="dxa"/>
            <w:vAlign w:val="center"/>
          </w:tcPr>
          <w:p w14:paraId="488D5CCD" w14:textId="77777777" w:rsidR="009A084B" w:rsidRPr="00303301" w:rsidRDefault="009A084B" w:rsidP="009A084B">
            <w:pPr>
              <w:spacing w:line="45" w:lineRule="atLeast"/>
              <w:jc w:val="center"/>
              <w:rPr>
                <w:rFonts w:ascii="Cambria" w:hAnsi="Cambria"/>
                <w:sz w:val="18"/>
                <w:szCs w:val="18"/>
                <w14:shadow w14:blurRad="50800" w14:dist="38100" w14:dir="2700000" w14:sx="100000" w14:sy="100000" w14:kx="0" w14:ky="0" w14:algn="tl">
                  <w14:srgbClr w14:val="000000">
                    <w14:alpha w14:val="60000"/>
                  </w14:srgbClr>
                </w14:shadow>
              </w:rPr>
            </w:pPr>
            <w:r w:rsidRPr="00303301">
              <w:rPr>
                <w:rFonts w:ascii="Cambria" w:hAnsi="Cambria" w:cs="Cambria"/>
                <w:sz w:val="18"/>
                <w:szCs w:val="18"/>
                <w14:shadow w14:blurRad="50800" w14:dist="38100" w14:dir="2700000" w14:sx="100000" w14:sy="100000" w14:kx="0" w14:ky="0" w14:algn="tl">
                  <w14:srgbClr w14:val="000000">
                    <w14:alpha w14:val="60000"/>
                  </w14:srgbClr>
                </w14:shadow>
              </w:rPr>
              <w:t>3 szt.</w:t>
            </w:r>
          </w:p>
        </w:tc>
        <w:tc>
          <w:tcPr>
            <w:tcW w:w="1235" w:type="dxa"/>
            <w:vAlign w:val="center"/>
          </w:tcPr>
          <w:p w14:paraId="722E0102"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669" w:type="dxa"/>
            <w:vAlign w:val="center"/>
          </w:tcPr>
          <w:p w14:paraId="69E99014"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1378" w:type="dxa"/>
            <w:vAlign w:val="center"/>
          </w:tcPr>
          <w:p w14:paraId="40492DE6"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1441" w:type="dxa"/>
            <w:vAlign w:val="center"/>
          </w:tcPr>
          <w:p w14:paraId="5272BA34"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r>
      <w:tr w:rsidR="003B1919" w:rsidRPr="00303301" w14:paraId="62CF40DC" w14:textId="77777777" w:rsidTr="00B83B85">
        <w:trPr>
          <w:trHeight w:val="488"/>
          <w:tblCellSpacing w:w="20" w:type="dxa"/>
          <w:jc w:val="center"/>
        </w:trPr>
        <w:tc>
          <w:tcPr>
            <w:tcW w:w="499" w:type="dxa"/>
            <w:vAlign w:val="center"/>
          </w:tcPr>
          <w:p w14:paraId="380D2E1B" w14:textId="77777777" w:rsidR="009A084B" w:rsidRPr="00303301" w:rsidRDefault="009A084B" w:rsidP="009A084B">
            <w:pPr>
              <w:pStyle w:val="Akapitzlist"/>
              <w:widowControl w:val="0"/>
              <w:suppressAutoHyphens/>
              <w:spacing w:before="60" w:line="276" w:lineRule="auto"/>
              <w:ind w:left="0"/>
              <w:jc w:val="center"/>
              <w:rPr>
                <w:rFonts w:ascii="Cambria" w:hAnsi="Cambria" w:cs="Arial"/>
                <w:sz w:val="16"/>
                <w:szCs w:val="16"/>
                <w:lang w:eastAsia="en-US"/>
                <w14:shadow w14:blurRad="50800" w14:dist="38100" w14:dir="2700000" w14:sx="100000" w14:sy="100000" w14:kx="0" w14:ky="0" w14:algn="tl">
                  <w14:srgbClr w14:val="000000">
                    <w14:alpha w14:val="60000"/>
                  </w14:srgbClr>
                </w14:shadow>
              </w:rPr>
            </w:pPr>
            <w:r w:rsidRPr="00303301">
              <w:rPr>
                <w:rFonts w:ascii="Cambria" w:hAnsi="Cambria" w:cs="Arial"/>
                <w:sz w:val="16"/>
                <w:szCs w:val="16"/>
                <w:lang w:eastAsia="en-US"/>
                <w14:shadow w14:blurRad="50800" w14:dist="38100" w14:dir="2700000" w14:sx="100000" w14:sy="100000" w14:kx="0" w14:ky="0" w14:algn="tl">
                  <w14:srgbClr w14:val="000000">
                    <w14:alpha w14:val="60000"/>
                  </w14:srgbClr>
                </w14:shadow>
              </w:rPr>
              <w:t>26.</w:t>
            </w:r>
          </w:p>
        </w:tc>
        <w:tc>
          <w:tcPr>
            <w:tcW w:w="3504" w:type="dxa"/>
            <w:vAlign w:val="center"/>
          </w:tcPr>
          <w:p w14:paraId="6CAE925B" w14:textId="77777777" w:rsidR="009A084B" w:rsidRPr="00303301" w:rsidRDefault="009A084B" w:rsidP="00D15889">
            <w:pPr>
              <w:spacing w:line="45" w:lineRule="atLeast"/>
              <w:rPr>
                <w:rFonts w:ascii="Cambria" w:hAnsi="Cambria" w:cs="Cambria"/>
                <w:b/>
                <w:bCs/>
                <w:sz w:val="18"/>
                <w:szCs w:val="18"/>
                <w14:shadow w14:blurRad="50800" w14:dist="38100" w14:dir="2700000" w14:sx="100000" w14:sy="100000" w14:kx="0" w14:ky="0" w14:algn="tl">
                  <w14:srgbClr w14:val="000000">
                    <w14:alpha w14:val="60000"/>
                  </w14:srgbClr>
                </w14:shadow>
              </w:rPr>
            </w:pPr>
            <w:r w:rsidRPr="00303301">
              <w:rPr>
                <w:rFonts w:ascii="Cambria" w:hAnsi="Cambria"/>
                <w:b/>
                <w:sz w:val="18"/>
                <w:szCs w:val="18"/>
                <w14:shadow w14:blurRad="50800" w14:dist="38100" w14:dir="2700000" w14:sx="100000" w14:sy="100000" w14:kx="0" w14:ky="0" w14:algn="tl">
                  <w14:srgbClr w14:val="000000">
                    <w14:alpha w14:val="60000"/>
                  </w14:srgbClr>
                </w14:shadow>
              </w:rPr>
              <w:t>Drukarka laserowa</w:t>
            </w:r>
            <w:r w:rsidR="008029FB">
              <w:rPr>
                <w:rFonts w:ascii="Cambria" w:hAnsi="Cambria"/>
                <w:b/>
                <w:sz w:val="18"/>
                <w:szCs w:val="18"/>
                <w14:shadow w14:blurRad="50800" w14:dist="38100" w14:dir="2700000" w14:sx="100000" w14:sy="100000" w14:kx="0" w14:ky="0" w14:algn="tl">
                  <w14:srgbClr w14:val="000000">
                    <w14:alpha w14:val="60000"/>
                  </w14:srgbClr>
                </w14:shadow>
              </w:rPr>
              <w:t xml:space="preserve"> A4</w:t>
            </w:r>
            <w:r w:rsidRPr="00303301">
              <w:rPr>
                <w:rFonts w:ascii="Cambria" w:hAnsi="Cambria"/>
                <w:b/>
                <w:sz w:val="18"/>
                <w:szCs w:val="18"/>
                <w14:shadow w14:blurRad="50800" w14:dist="38100" w14:dir="2700000" w14:sx="100000" w14:sy="100000" w14:kx="0" w14:ky="0" w14:algn="tl">
                  <w14:srgbClr w14:val="000000">
                    <w14:alpha w14:val="60000"/>
                  </w14:srgbClr>
                </w14:shadow>
              </w:rPr>
              <w:t xml:space="preserve"> ze skanerem</w:t>
            </w:r>
          </w:p>
        </w:tc>
        <w:tc>
          <w:tcPr>
            <w:tcW w:w="811" w:type="dxa"/>
            <w:vAlign w:val="center"/>
          </w:tcPr>
          <w:p w14:paraId="00319104" w14:textId="77777777" w:rsidR="009A084B" w:rsidRPr="00303301" w:rsidRDefault="009A084B" w:rsidP="009A084B">
            <w:pPr>
              <w:spacing w:line="45" w:lineRule="atLeast"/>
              <w:jc w:val="center"/>
              <w:rPr>
                <w:rFonts w:ascii="Cambria" w:hAnsi="Cambria" w:cs="Cambria"/>
                <w:sz w:val="18"/>
                <w:szCs w:val="18"/>
                <w14:shadow w14:blurRad="50800" w14:dist="38100" w14:dir="2700000" w14:sx="100000" w14:sy="100000" w14:kx="0" w14:ky="0" w14:algn="tl">
                  <w14:srgbClr w14:val="000000">
                    <w14:alpha w14:val="60000"/>
                  </w14:srgbClr>
                </w14:shadow>
              </w:rPr>
            </w:pPr>
            <w:r w:rsidRPr="00303301">
              <w:rPr>
                <w:rFonts w:ascii="Cambria" w:hAnsi="Cambria" w:cs="Cambria"/>
                <w:sz w:val="18"/>
                <w:szCs w:val="18"/>
                <w14:shadow w14:blurRad="50800" w14:dist="38100" w14:dir="2700000" w14:sx="100000" w14:sy="100000" w14:kx="0" w14:ky="0" w14:algn="tl">
                  <w14:srgbClr w14:val="000000">
                    <w14:alpha w14:val="60000"/>
                  </w14:srgbClr>
                </w14:shadow>
              </w:rPr>
              <w:t>3 szt.</w:t>
            </w:r>
          </w:p>
        </w:tc>
        <w:tc>
          <w:tcPr>
            <w:tcW w:w="1235" w:type="dxa"/>
            <w:vAlign w:val="center"/>
          </w:tcPr>
          <w:p w14:paraId="089505EC"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669" w:type="dxa"/>
            <w:shd w:val="clear" w:color="auto" w:fill="auto"/>
            <w:vAlign w:val="center"/>
          </w:tcPr>
          <w:p w14:paraId="5810DC71"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1378" w:type="dxa"/>
            <w:vAlign w:val="center"/>
          </w:tcPr>
          <w:p w14:paraId="19E5BBA0"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1441" w:type="dxa"/>
            <w:vAlign w:val="center"/>
          </w:tcPr>
          <w:p w14:paraId="1D5BB8DA"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r>
      <w:tr w:rsidR="003B1919" w:rsidRPr="00303301" w14:paraId="0C302EE3" w14:textId="77777777" w:rsidTr="00B83B85">
        <w:trPr>
          <w:trHeight w:val="488"/>
          <w:tblCellSpacing w:w="20" w:type="dxa"/>
          <w:jc w:val="center"/>
        </w:trPr>
        <w:tc>
          <w:tcPr>
            <w:tcW w:w="499" w:type="dxa"/>
            <w:vAlign w:val="center"/>
          </w:tcPr>
          <w:p w14:paraId="43F82491" w14:textId="77777777" w:rsidR="009A084B" w:rsidRPr="00303301" w:rsidRDefault="009A084B" w:rsidP="009A084B">
            <w:pPr>
              <w:pStyle w:val="Akapitzlist"/>
              <w:widowControl w:val="0"/>
              <w:suppressAutoHyphens/>
              <w:spacing w:before="60" w:line="276" w:lineRule="auto"/>
              <w:ind w:left="0"/>
              <w:jc w:val="center"/>
              <w:rPr>
                <w:rFonts w:ascii="Cambria" w:hAnsi="Cambria" w:cs="Arial"/>
                <w:sz w:val="16"/>
                <w:szCs w:val="16"/>
                <w:lang w:eastAsia="en-US"/>
                <w14:shadow w14:blurRad="50800" w14:dist="38100" w14:dir="2700000" w14:sx="100000" w14:sy="100000" w14:kx="0" w14:ky="0" w14:algn="tl">
                  <w14:srgbClr w14:val="000000">
                    <w14:alpha w14:val="60000"/>
                  </w14:srgbClr>
                </w14:shadow>
              </w:rPr>
            </w:pPr>
            <w:r w:rsidRPr="00303301">
              <w:rPr>
                <w:rFonts w:ascii="Cambria" w:hAnsi="Cambria" w:cs="Arial"/>
                <w:sz w:val="16"/>
                <w:szCs w:val="16"/>
                <w:lang w:eastAsia="en-US"/>
                <w14:shadow w14:blurRad="50800" w14:dist="38100" w14:dir="2700000" w14:sx="100000" w14:sy="100000" w14:kx="0" w14:ky="0" w14:algn="tl">
                  <w14:srgbClr w14:val="000000">
                    <w14:alpha w14:val="60000"/>
                  </w14:srgbClr>
                </w14:shadow>
              </w:rPr>
              <w:t>27.</w:t>
            </w:r>
          </w:p>
        </w:tc>
        <w:tc>
          <w:tcPr>
            <w:tcW w:w="3504" w:type="dxa"/>
            <w:vAlign w:val="center"/>
          </w:tcPr>
          <w:p w14:paraId="219FB70E" w14:textId="77777777" w:rsidR="009A084B" w:rsidRPr="00303301" w:rsidRDefault="009A084B" w:rsidP="00D15889">
            <w:pPr>
              <w:spacing w:line="45" w:lineRule="atLeast"/>
              <w:rPr>
                <w:rFonts w:ascii="Cambria" w:hAnsi="Cambria" w:cs="Cambria"/>
                <w:b/>
                <w:bCs/>
                <w:sz w:val="18"/>
                <w:szCs w:val="18"/>
                <w14:shadow w14:blurRad="50800" w14:dist="38100" w14:dir="2700000" w14:sx="100000" w14:sy="100000" w14:kx="0" w14:ky="0" w14:algn="tl">
                  <w14:srgbClr w14:val="000000">
                    <w14:alpha w14:val="60000"/>
                  </w14:srgbClr>
                </w14:shadow>
              </w:rPr>
            </w:pPr>
            <w:r w:rsidRPr="00303301">
              <w:rPr>
                <w:rFonts w:ascii="Cambria" w:hAnsi="Cambria"/>
                <w:b/>
                <w:sz w:val="18"/>
                <w:szCs w:val="18"/>
                <w14:shadow w14:blurRad="50800" w14:dist="38100" w14:dir="2700000" w14:sx="100000" w14:sy="100000" w14:kx="0" w14:ky="0" w14:algn="tl">
                  <w14:srgbClr w14:val="000000">
                    <w14:alpha w14:val="60000"/>
                  </w14:srgbClr>
                </w14:shadow>
              </w:rPr>
              <w:t>Urządzenie wielofunkcyjne A3</w:t>
            </w:r>
          </w:p>
        </w:tc>
        <w:tc>
          <w:tcPr>
            <w:tcW w:w="811" w:type="dxa"/>
            <w:vAlign w:val="center"/>
          </w:tcPr>
          <w:p w14:paraId="073E488A" w14:textId="77777777" w:rsidR="009A084B" w:rsidRPr="00303301" w:rsidRDefault="009A084B" w:rsidP="009A084B">
            <w:pPr>
              <w:spacing w:line="45" w:lineRule="atLeast"/>
              <w:jc w:val="center"/>
              <w:rPr>
                <w:rFonts w:ascii="Cambria" w:hAnsi="Cambria" w:cs="Cambria"/>
                <w:sz w:val="18"/>
                <w:szCs w:val="18"/>
                <w14:shadow w14:blurRad="50800" w14:dist="38100" w14:dir="2700000" w14:sx="100000" w14:sy="100000" w14:kx="0" w14:ky="0" w14:algn="tl">
                  <w14:srgbClr w14:val="000000">
                    <w14:alpha w14:val="60000"/>
                  </w14:srgbClr>
                </w14:shadow>
              </w:rPr>
            </w:pPr>
            <w:r w:rsidRPr="00303301">
              <w:rPr>
                <w:rFonts w:ascii="Cambria" w:hAnsi="Cambria" w:cs="Cambria"/>
                <w:sz w:val="18"/>
                <w:szCs w:val="18"/>
                <w14:shadow w14:blurRad="50800" w14:dist="38100" w14:dir="2700000" w14:sx="100000" w14:sy="100000" w14:kx="0" w14:ky="0" w14:algn="tl">
                  <w14:srgbClr w14:val="000000">
                    <w14:alpha w14:val="60000"/>
                  </w14:srgbClr>
                </w14:shadow>
              </w:rPr>
              <w:t>1 szt.</w:t>
            </w:r>
          </w:p>
        </w:tc>
        <w:tc>
          <w:tcPr>
            <w:tcW w:w="1235" w:type="dxa"/>
            <w:vAlign w:val="center"/>
          </w:tcPr>
          <w:p w14:paraId="7B718F4D"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669" w:type="dxa"/>
            <w:shd w:val="clear" w:color="auto" w:fill="auto"/>
            <w:vAlign w:val="center"/>
          </w:tcPr>
          <w:p w14:paraId="4E936D84"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1378" w:type="dxa"/>
            <w:vAlign w:val="center"/>
          </w:tcPr>
          <w:p w14:paraId="08DD3434"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1441" w:type="dxa"/>
            <w:vAlign w:val="center"/>
          </w:tcPr>
          <w:p w14:paraId="29285ACD"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r>
      <w:tr w:rsidR="003B1919" w:rsidRPr="00303301" w14:paraId="0A13606F" w14:textId="77777777" w:rsidTr="002B4EE4">
        <w:trPr>
          <w:trHeight w:val="488"/>
          <w:tblCellSpacing w:w="20" w:type="dxa"/>
          <w:jc w:val="center"/>
        </w:trPr>
        <w:tc>
          <w:tcPr>
            <w:tcW w:w="499" w:type="dxa"/>
            <w:vAlign w:val="center"/>
          </w:tcPr>
          <w:p w14:paraId="2F8367B9" w14:textId="77777777" w:rsidR="009A084B" w:rsidRPr="00303301" w:rsidRDefault="009A084B" w:rsidP="009A084B">
            <w:pPr>
              <w:pStyle w:val="Akapitzlist"/>
              <w:widowControl w:val="0"/>
              <w:suppressAutoHyphens/>
              <w:spacing w:before="60" w:line="276" w:lineRule="auto"/>
              <w:ind w:left="0"/>
              <w:jc w:val="center"/>
              <w:rPr>
                <w:rFonts w:ascii="Cambria" w:hAnsi="Cambria" w:cs="Arial"/>
                <w:sz w:val="16"/>
                <w:szCs w:val="16"/>
                <w:lang w:eastAsia="en-US"/>
                <w14:shadow w14:blurRad="50800" w14:dist="38100" w14:dir="2700000" w14:sx="100000" w14:sy="100000" w14:kx="0" w14:ky="0" w14:algn="tl">
                  <w14:srgbClr w14:val="000000">
                    <w14:alpha w14:val="60000"/>
                  </w14:srgbClr>
                </w14:shadow>
              </w:rPr>
            </w:pPr>
            <w:r w:rsidRPr="00303301">
              <w:rPr>
                <w:rFonts w:ascii="Cambria" w:hAnsi="Cambria" w:cs="Arial"/>
                <w:sz w:val="16"/>
                <w:szCs w:val="16"/>
                <w:lang w:eastAsia="en-US"/>
                <w14:shadow w14:blurRad="50800" w14:dist="38100" w14:dir="2700000" w14:sx="100000" w14:sy="100000" w14:kx="0" w14:ky="0" w14:algn="tl">
                  <w14:srgbClr w14:val="000000">
                    <w14:alpha w14:val="60000"/>
                  </w14:srgbClr>
                </w14:shadow>
              </w:rPr>
              <w:t>28.</w:t>
            </w:r>
          </w:p>
        </w:tc>
        <w:tc>
          <w:tcPr>
            <w:tcW w:w="3504" w:type="dxa"/>
            <w:vAlign w:val="center"/>
          </w:tcPr>
          <w:p w14:paraId="5F2EF2F5" w14:textId="77777777" w:rsidR="009A084B" w:rsidRPr="00303301" w:rsidRDefault="009A084B" w:rsidP="00D15889">
            <w:pPr>
              <w:spacing w:line="45" w:lineRule="atLeast"/>
              <w:rPr>
                <w:rFonts w:ascii="Cambria" w:hAnsi="Cambria" w:cs="Cambria"/>
                <w:b/>
                <w:bCs/>
                <w:sz w:val="18"/>
                <w:szCs w:val="18"/>
                <w14:shadow w14:blurRad="50800" w14:dist="38100" w14:dir="2700000" w14:sx="100000" w14:sy="100000" w14:kx="0" w14:ky="0" w14:algn="tl">
                  <w14:srgbClr w14:val="000000">
                    <w14:alpha w14:val="60000"/>
                  </w14:srgbClr>
                </w14:shadow>
              </w:rPr>
            </w:pPr>
            <w:r w:rsidRPr="00303301">
              <w:rPr>
                <w:rFonts w:ascii="Cambria" w:hAnsi="Cambria"/>
                <w:b/>
                <w:sz w:val="18"/>
                <w:szCs w:val="18"/>
                <w14:shadow w14:blurRad="50800" w14:dist="38100" w14:dir="2700000" w14:sx="100000" w14:sy="100000" w14:kx="0" w14:ky="0" w14:algn="tl">
                  <w14:srgbClr w14:val="000000">
                    <w14:alpha w14:val="60000"/>
                  </w14:srgbClr>
                </w14:shadow>
              </w:rPr>
              <w:t>Komputer stacjonarny Typ 2</w:t>
            </w:r>
          </w:p>
        </w:tc>
        <w:tc>
          <w:tcPr>
            <w:tcW w:w="811" w:type="dxa"/>
            <w:vAlign w:val="center"/>
          </w:tcPr>
          <w:p w14:paraId="272B772C" w14:textId="77777777" w:rsidR="009A084B" w:rsidRPr="00303301" w:rsidRDefault="009A084B" w:rsidP="009A084B">
            <w:pPr>
              <w:spacing w:line="45" w:lineRule="atLeast"/>
              <w:jc w:val="center"/>
              <w:rPr>
                <w:rFonts w:ascii="Cambria" w:hAnsi="Cambria" w:cs="Cambria"/>
                <w:sz w:val="18"/>
                <w:szCs w:val="18"/>
                <w14:shadow w14:blurRad="50800" w14:dist="38100" w14:dir="2700000" w14:sx="100000" w14:sy="100000" w14:kx="0" w14:ky="0" w14:algn="tl">
                  <w14:srgbClr w14:val="000000">
                    <w14:alpha w14:val="60000"/>
                  </w14:srgbClr>
                </w14:shadow>
              </w:rPr>
            </w:pPr>
            <w:r w:rsidRPr="00303301">
              <w:rPr>
                <w:rFonts w:ascii="Cambria" w:hAnsi="Cambria" w:cs="Cambria"/>
                <w:sz w:val="18"/>
                <w:szCs w:val="18"/>
                <w14:shadow w14:blurRad="50800" w14:dist="38100" w14:dir="2700000" w14:sx="100000" w14:sy="100000" w14:kx="0" w14:ky="0" w14:algn="tl">
                  <w14:srgbClr w14:val="000000">
                    <w14:alpha w14:val="60000"/>
                  </w14:srgbClr>
                </w14:shadow>
              </w:rPr>
              <w:t>19 szt.</w:t>
            </w:r>
          </w:p>
        </w:tc>
        <w:tc>
          <w:tcPr>
            <w:tcW w:w="1235" w:type="dxa"/>
            <w:vAlign w:val="center"/>
          </w:tcPr>
          <w:p w14:paraId="4987A87A"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669" w:type="dxa"/>
            <w:shd w:val="clear" w:color="auto" w:fill="D9D9D9" w:themeFill="background1" w:themeFillShade="D9"/>
            <w:vAlign w:val="center"/>
          </w:tcPr>
          <w:p w14:paraId="745733D2" w14:textId="77777777" w:rsidR="009A084B" w:rsidRPr="00303301" w:rsidRDefault="00126BCA"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r w:rsidRPr="00303301">
              <w:rPr>
                <w:rFonts w:ascii="Cambria" w:hAnsi="Cambria"/>
                <w:sz w:val="18"/>
                <w:szCs w:val="18"/>
                <w14:shadow w14:blurRad="50800" w14:dist="38100" w14:dir="2700000" w14:sx="100000" w14:sy="100000" w14:kx="0" w14:ky="0" w14:algn="tl">
                  <w14:srgbClr w14:val="000000">
                    <w14:alpha w14:val="60000"/>
                  </w14:srgbClr>
                </w14:shadow>
              </w:rPr>
              <w:t>0%</w:t>
            </w:r>
          </w:p>
        </w:tc>
        <w:tc>
          <w:tcPr>
            <w:tcW w:w="1378" w:type="dxa"/>
            <w:vAlign w:val="center"/>
          </w:tcPr>
          <w:p w14:paraId="506C07E2"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1441" w:type="dxa"/>
            <w:vAlign w:val="center"/>
          </w:tcPr>
          <w:p w14:paraId="5B774809"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r>
      <w:tr w:rsidR="009A084B" w:rsidRPr="00303301" w14:paraId="79FA218A" w14:textId="77777777" w:rsidTr="00564F60">
        <w:trPr>
          <w:trHeight w:val="397"/>
          <w:tblCellSpacing w:w="20" w:type="dxa"/>
          <w:jc w:val="center"/>
        </w:trPr>
        <w:tc>
          <w:tcPr>
            <w:tcW w:w="8296" w:type="dxa"/>
            <w:gridSpan w:val="6"/>
            <w:vAlign w:val="center"/>
          </w:tcPr>
          <w:p w14:paraId="246729AA" w14:textId="77777777" w:rsidR="009A084B" w:rsidRPr="00303301" w:rsidRDefault="009A084B" w:rsidP="00B0579F">
            <w:pPr>
              <w:jc w:val="right"/>
              <w:rPr>
                <w:rFonts w:ascii="Cambria" w:hAnsi="Cambria" w:cs="Arial"/>
                <w:b/>
                <w:sz w:val="18"/>
                <w:szCs w:val="18"/>
                <w14:shadow w14:blurRad="50800" w14:dist="38100" w14:dir="2700000" w14:sx="100000" w14:sy="100000" w14:kx="0" w14:ky="0" w14:algn="tl">
                  <w14:srgbClr w14:val="000000">
                    <w14:alpha w14:val="60000"/>
                  </w14:srgbClr>
                </w14:shadow>
              </w:rPr>
            </w:pPr>
            <w:r w:rsidRPr="00303301">
              <w:rPr>
                <w:rFonts w:ascii="Cambria" w:hAnsi="Cambria" w:cs="Arial"/>
                <w:b/>
                <w:sz w:val="18"/>
                <w:szCs w:val="18"/>
                <w14:shadow w14:blurRad="50800" w14:dist="38100" w14:dir="2700000" w14:sx="100000" w14:sy="100000" w14:kx="0" w14:ky="0" w14:algn="tl">
                  <w14:srgbClr w14:val="000000">
                    <w14:alpha w14:val="60000"/>
                  </w14:srgbClr>
                </w14:shadow>
              </w:rPr>
              <w:t>Razem brutto:</w:t>
            </w:r>
          </w:p>
        </w:tc>
        <w:tc>
          <w:tcPr>
            <w:tcW w:w="1441" w:type="dxa"/>
            <w:vAlign w:val="center"/>
          </w:tcPr>
          <w:p w14:paraId="24B62019" w14:textId="77777777" w:rsidR="009A084B" w:rsidRPr="00303301" w:rsidRDefault="009A084B" w:rsidP="00564F60">
            <w:pPr>
              <w:jc w:val="center"/>
              <w:rPr>
                <w:rFonts w:ascii="Cambria" w:hAnsi="Cambria" w:cs="Arial"/>
                <w:b/>
                <w:sz w:val="18"/>
                <w:szCs w:val="16"/>
                <w14:shadow w14:blurRad="50800" w14:dist="38100" w14:dir="2700000" w14:sx="100000" w14:sy="100000" w14:kx="0" w14:ky="0" w14:algn="tl">
                  <w14:srgbClr w14:val="000000">
                    <w14:alpha w14:val="60000"/>
                  </w14:srgbClr>
                </w14:shadow>
              </w:rPr>
            </w:pPr>
          </w:p>
        </w:tc>
      </w:tr>
    </w:tbl>
    <w:p w14:paraId="0BE5AFC2" w14:textId="77777777" w:rsidR="00564F60" w:rsidRPr="00303301" w:rsidRDefault="00564F60">
      <w:pPr>
        <w:autoSpaceDE w:val="0"/>
        <w:spacing w:line="480" w:lineRule="auto"/>
        <w:rPr>
          <w:rFonts w:ascii="Cambria" w:hAnsi="Cambria" w:cs="Tahoma"/>
          <w:b/>
          <w:color w:val="000000"/>
          <w:sz w:val="20"/>
          <w:szCs w:val="20"/>
          <w14:shadow w14:blurRad="50800" w14:dist="38100" w14:dir="2700000" w14:sx="100000" w14:sy="100000" w14:kx="0" w14:ky="0" w14:algn="tl">
            <w14:srgbClr w14:val="000000">
              <w14:alpha w14:val="60000"/>
            </w14:srgbClr>
          </w14:shadow>
        </w:rPr>
      </w:pPr>
    </w:p>
    <w:p w14:paraId="05946C70" w14:textId="77777777" w:rsidR="0007472B" w:rsidRPr="00303301" w:rsidRDefault="0007472B">
      <w:pPr>
        <w:autoSpaceDE w:val="0"/>
        <w:spacing w:line="480" w:lineRule="auto"/>
        <w:rPr>
          <w:rFonts w:ascii="Cambria" w:hAnsi="Cambria" w:cs="Tahoma"/>
          <w:b/>
          <w:color w:val="000000"/>
          <w:sz w:val="20"/>
          <w:szCs w:val="20"/>
          <w14:shadow w14:blurRad="50800" w14:dist="38100" w14:dir="2700000" w14:sx="100000" w14:sy="100000" w14:kx="0" w14:ky="0" w14:algn="tl">
            <w14:srgbClr w14:val="000000">
              <w14:alpha w14:val="60000"/>
            </w14:srgbClr>
          </w14:shadow>
        </w:rPr>
      </w:pPr>
    </w:p>
    <w:p w14:paraId="2A10B8B0" w14:textId="77777777" w:rsidR="00E82B0C" w:rsidRPr="00303301" w:rsidRDefault="00AC5635">
      <w:pPr>
        <w:autoSpaceDE w:val="0"/>
        <w:spacing w:line="480" w:lineRule="auto"/>
        <w:rPr>
          <w:rFonts w:ascii="Cambria" w:hAnsi="Cambria" w:cs="Tahoma"/>
          <w:b/>
          <w:color w:val="000000"/>
          <w:sz w:val="22"/>
          <w:szCs w:val="22"/>
          <w14:shadow w14:blurRad="50800" w14:dist="38100" w14:dir="2700000" w14:sx="100000" w14:sy="100000" w14:kx="0" w14:ky="0" w14:algn="tl">
            <w14:srgbClr w14:val="000000">
              <w14:alpha w14:val="60000"/>
            </w14:srgbClr>
          </w14:shadow>
        </w:rPr>
      </w:pPr>
      <w:r w:rsidRPr="00303301">
        <w:rPr>
          <w:rFonts w:ascii="Cambria" w:hAnsi="Cambria" w:cs="Tahoma"/>
          <w:b/>
          <w:color w:val="000000"/>
          <w:sz w:val="20"/>
          <w:szCs w:val="20"/>
          <w14:shadow w14:blurRad="50800" w14:dist="38100" w14:dir="2700000" w14:sx="100000" w14:sy="100000" w14:kx="0" w14:ky="0" w14:algn="tl">
            <w14:srgbClr w14:val="000000">
              <w14:alpha w14:val="60000"/>
            </w14:srgbClr>
          </w14:shadow>
        </w:rPr>
        <w:t>………………………………………</w:t>
      </w:r>
      <w:r w:rsidR="00E82B0C" w:rsidRPr="00303301">
        <w:rPr>
          <w:rFonts w:ascii="Cambria" w:hAnsi="Cambria" w:cs="Tahoma"/>
          <w:b/>
          <w:color w:val="000000"/>
          <w:sz w:val="22"/>
          <w:szCs w:val="22"/>
          <w14:shadow w14:blurRad="50800" w14:dist="38100" w14:dir="2700000" w14:sx="100000" w14:sy="100000" w14:kx="0" w14:ky="0" w14:algn="tl">
            <w14:srgbClr w14:val="000000">
              <w14:alpha w14:val="60000"/>
            </w14:srgbClr>
          </w14:shadow>
        </w:rPr>
        <w:t xml:space="preserve"> zł (cena brutto z podatkiem VAT)</w:t>
      </w:r>
    </w:p>
    <w:p w14:paraId="5E8A1406" w14:textId="77777777" w:rsidR="00AF1C33" w:rsidRPr="00303301" w:rsidRDefault="00C73A69" w:rsidP="00640576">
      <w:pPr>
        <w:autoSpaceDE w:val="0"/>
        <w:spacing w:line="360" w:lineRule="auto"/>
        <w:rPr>
          <w:rFonts w:ascii="Cambria" w:hAnsi="Cambria"/>
          <w:color w:val="000000"/>
          <w:sz w:val="20"/>
          <w:szCs w:val="20"/>
          <w14:shadow w14:blurRad="50800" w14:dist="38100" w14:dir="2700000" w14:sx="100000" w14:sy="100000" w14:kx="0" w14:ky="0" w14:algn="tl">
            <w14:srgbClr w14:val="000000">
              <w14:alpha w14:val="60000"/>
            </w14:srgbClr>
          </w14:shadow>
        </w:rPr>
      </w:pPr>
      <w:r w:rsidRPr="00303301">
        <w:rPr>
          <w:rFonts w:ascii="Cambria" w:hAnsi="Cambria"/>
          <w:color w:val="000000"/>
          <w:sz w:val="20"/>
          <w:szCs w:val="20"/>
          <w14:shadow w14:blurRad="50800" w14:dist="38100" w14:dir="2700000" w14:sx="100000" w14:sy="100000" w14:kx="0" w14:ky="0" w14:algn="tl">
            <w14:srgbClr w14:val="000000">
              <w14:alpha w14:val="60000"/>
            </w14:srgbClr>
          </w14:shadow>
        </w:rPr>
        <w:t>(słownie</w:t>
      </w:r>
      <w:r w:rsidR="00AC5635" w:rsidRPr="00303301">
        <w:rPr>
          <w:rFonts w:ascii="Cambria" w:hAnsi="Cambria"/>
          <w:color w:val="000000"/>
          <w:sz w:val="20"/>
          <w:szCs w:val="20"/>
          <w14:shadow w14:blurRad="50800" w14:dist="38100" w14:dir="2700000" w14:sx="100000" w14:sy="100000" w14:kx="0" w14:ky="0" w14:algn="tl">
            <w14:srgbClr w14:val="000000">
              <w14:alpha w14:val="60000"/>
            </w14:srgbClr>
          </w14:shadow>
        </w:rPr>
        <w:t>: …………………………………………………………………………………………………………</w:t>
      </w:r>
      <w:r w:rsidR="0098183E" w:rsidRPr="00303301">
        <w:rPr>
          <w:rFonts w:ascii="Cambria" w:hAnsi="Cambria"/>
          <w:color w:val="000000"/>
          <w:sz w:val="20"/>
          <w:szCs w:val="20"/>
          <w14:shadow w14:blurRad="50800" w14:dist="38100" w14:dir="2700000" w14:sx="100000" w14:sy="100000" w14:kx="0" w14:ky="0" w14:algn="tl">
            <w14:srgbClr w14:val="000000">
              <w14:alpha w14:val="60000"/>
            </w14:srgbClr>
          </w14:shadow>
        </w:rPr>
        <w:t>……………………………</w:t>
      </w:r>
      <w:r w:rsidR="00E82B0C" w:rsidRPr="00303301">
        <w:rPr>
          <w:rFonts w:ascii="Cambria" w:hAnsi="Cambria"/>
          <w:color w:val="000000"/>
          <w:sz w:val="20"/>
          <w:szCs w:val="20"/>
          <w14:shadow w14:blurRad="50800" w14:dist="38100" w14:dir="2700000" w14:sx="100000" w14:sy="100000" w14:kx="0" w14:ky="0" w14:algn="tl">
            <w14:srgbClr w14:val="000000">
              <w14:alpha w14:val="60000"/>
            </w14:srgbClr>
          </w14:shadow>
        </w:rPr>
        <w:t xml:space="preserve"> złotych)</w:t>
      </w:r>
    </w:p>
    <w:p w14:paraId="722F0D15" w14:textId="77777777" w:rsidR="00640576" w:rsidRPr="00303301" w:rsidRDefault="00640576" w:rsidP="00640576">
      <w:pPr>
        <w:autoSpaceDE w:val="0"/>
        <w:spacing w:line="360" w:lineRule="auto"/>
        <w:rPr>
          <w:rFonts w:ascii="Cambria" w:hAnsi="Cambria" w:cs="Tahoma"/>
          <w:color w:val="000000"/>
          <w:sz w:val="4"/>
          <w:szCs w:val="20"/>
          <w14:shadow w14:blurRad="50800" w14:dist="38100" w14:dir="2700000" w14:sx="100000" w14:sy="100000" w14:kx="0" w14:ky="0" w14:algn="tl">
            <w14:srgbClr w14:val="000000">
              <w14:alpha w14:val="60000"/>
            </w14:srgbClr>
          </w14:shadow>
        </w:rPr>
      </w:pPr>
    </w:p>
    <w:p w14:paraId="1215D5D8" w14:textId="77777777" w:rsidR="00B0579F" w:rsidRPr="00303301" w:rsidRDefault="00B0579F" w:rsidP="00640576">
      <w:pPr>
        <w:autoSpaceDE w:val="0"/>
        <w:spacing w:line="360" w:lineRule="auto"/>
        <w:rPr>
          <w:rFonts w:ascii="Cambria" w:hAnsi="Cambria" w:cs="Tahoma"/>
          <w:color w:val="000000"/>
          <w:sz w:val="4"/>
          <w:szCs w:val="20"/>
          <w14:shadow w14:blurRad="50800" w14:dist="38100" w14:dir="2700000" w14:sx="100000" w14:sy="100000" w14:kx="0" w14:ky="0" w14:algn="tl">
            <w14:srgbClr w14:val="000000">
              <w14:alpha w14:val="60000"/>
            </w14:srgbClr>
          </w14:shadow>
        </w:rPr>
      </w:pPr>
    </w:p>
    <w:p w14:paraId="6AB972A4" w14:textId="77777777" w:rsidR="00B0579F" w:rsidRPr="00303301" w:rsidRDefault="00B0579F" w:rsidP="00640576">
      <w:pPr>
        <w:autoSpaceDE w:val="0"/>
        <w:spacing w:line="360" w:lineRule="auto"/>
        <w:rPr>
          <w:rFonts w:ascii="Cambria" w:hAnsi="Cambria" w:cs="Tahoma"/>
          <w:color w:val="000000"/>
          <w:sz w:val="4"/>
          <w:szCs w:val="20"/>
          <w14:shadow w14:blurRad="50800" w14:dist="38100" w14:dir="2700000" w14:sx="100000" w14:sy="100000" w14:kx="0" w14:ky="0" w14:algn="tl">
            <w14:srgbClr w14:val="000000">
              <w14:alpha w14:val="60000"/>
            </w14:srgbClr>
          </w14:shadow>
        </w:rPr>
      </w:pPr>
    </w:p>
    <w:p w14:paraId="6770001A" w14:textId="77777777" w:rsidR="00B0579F" w:rsidRPr="00303301" w:rsidRDefault="00B0579F" w:rsidP="00640576">
      <w:pPr>
        <w:autoSpaceDE w:val="0"/>
        <w:spacing w:line="360" w:lineRule="auto"/>
        <w:rPr>
          <w:rFonts w:ascii="Cambria" w:hAnsi="Cambria" w:cs="Tahoma"/>
          <w:color w:val="000000"/>
          <w:sz w:val="4"/>
          <w:szCs w:val="20"/>
          <w14:shadow w14:blurRad="50800" w14:dist="38100" w14:dir="2700000" w14:sx="100000" w14:sy="100000" w14:kx="0" w14:ky="0" w14:algn="tl">
            <w14:srgbClr w14:val="000000">
              <w14:alpha w14:val="60000"/>
            </w14:srgbClr>
          </w14:shadow>
        </w:rPr>
      </w:pPr>
    </w:p>
    <w:p w14:paraId="4EC0CF52" w14:textId="77777777" w:rsidR="00264447" w:rsidRPr="00303301" w:rsidRDefault="00264447" w:rsidP="000E7963">
      <w:pPr>
        <w:autoSpaceDE w:val="0"/>
        <w:autoSpaceDN w:val="0"/>
        <w:adjustRightInd w:val="0"/>
        <w:spacing w:line="360" w:lineRule="auto"/>
        <w:ind w:left="-103"/>
        <w:jc w:val="both"/>
        <w:rPr>
          <w:rFonts w:ascii="Cambria" w:hAnsi="Cambria" w:cs="Tahoma"/>
          <w:b/>
          <w:color w:val="000000"/>
          <w:sz w:val="16"/>
          <w:szCs w:val="20"/>
          <w:u w:val="double"/>
          <w14:shadow w14:blurRad="50800" w14:dist="38100" w14:dir="2700000" w14:sx="100000" w14:sy="100000" w14:kx="0" w14:ky="0" w14:algn="tl">
            <w14:srgbClr w14:val="000000">
              <w14:alpha w14:val="60000"/>
            </w14:srgbClr>
          </w14:shadow>
        </w:rPr>
      </w:pPr>
    </w:p>
    <w:p w14:paraId="55DE4984" w14:textId="77777777" w:rsidR="00BE2013" w:rsidRPr="00303301" w:rsidRDefault="00BE2013" w:rsidP="00F0506D">
      <w:pPr>
        <w:shd w:val="clear" w:color="auto" w:fill="C2D69B"/>
        <w:autoSpaceDE w:val="0"/>
        <w:autoSpaceDN w:val="0"/>
        <w:adjustRightInd w:val="0"/>
        <w:spacing w:line="360" w:lineRule="auto"/>
        <w:ind w:left="-103"/>
        <w:jc w:val="both"/>
        <w:rPr>
          <w:rFonts w:ascii="Cambria" w:hAnsi="Cambria"/>
          <w:color w:val="000000"/>
          <w:sz w:val="22"/>
          <w:szCs w:val="20"/>
          <w:u w:val="double"/>
          <w14:shadow w14:blurRad="50800" w14:dist="38100" w14:dir="2700000" w14:sx="100000" w14:sy="100000" w14:kx="0" w14:ky="0" w14:algn="tl">
            <w14:srgbClr w14:val="000000">
              <w14:alpha w14:val="60000"/>
            </w14:srgbClr>
          </w14:shadow>
        </w:rPr>
      </w:pPr>
      <w:r w:rsidRPr="00303301">
        <w:rPr>
          <w:rFonts w:ascii="Cambria" w:hAnsi="Cambria" w:cs="Tahoma"/>
          <w:b/>
          <w:color w:val="000000"/>
          <w:sz w:val="22"/>
          <w:szCs w:val="20"/>
          <w:u w:val="double"/>
          <w14:shadow w14:blurRad="50800" w14:dist="38100" w14:dir="2700000" w14:sx="100000" w14:sy="100000" w14:kx="0" w14:ky="0" w14:algn="tl">
            <w14:srgbClr w14:val="000000">
              <w14:alpha w14:val="60000"/>
            </w14:srgbClr>
          </w14:shadow>
        </w:rPr>
        <w:t>Czas naprawy/wymiany od zgłoszenia wady</w:t>
      </w:r>
      <w:r w:rsidR="00B0579F" w:rsidRPr="00303301">
        <w:rPr>
          <w:rFonts w:ascii="Cambria" w:hAnsi="Cambria" w:cs="Tahoma"/>
          <w:b/>
          <w:color w:val="000000"/>
          <w:sz w:val="22"/>
          <w:szCs w:val="20"/>
          <w:u w:val="double"/>
          <w14:shadow w14:blurRad="50800" w14:dist="38100" w14:dir="2700000" w14:sx="100000" w14:sy="100000" w14:kx="0" w14:ky="0" w14:algn="tl">
            <w14:srgbClr w14:val="000000">
              <w14:alpha w14:val="60000"/>
            </w14:srgbClr>
          </w14:shadow>
        </w:rPr>
        <w:t xml:space="preserve"> do</w:t>
      </w:r>
      <w:r w:rsidRPr="00303301">
        <w:rPr>
          <w:rFonts w:ascii="Cambria" w:hAnsi="Cambria" w:cs="Tahoma"/>
          <w:b/>
          <w:color w:val="000000"/>
          <w:sz w:val="22"/>
          <w:szCs w:val="20"/>
          <w:u w:val="double"/>
          <w14:shadow w14:blurRad="50800" w14:dist="38100" w14:dir="2700000" w14:sx="100000" w14:sy="100000" w14:kx="0" w14:ky="0" w14:algn="tl">
            <w14:srgbClr w14:val="000000">
              <w14:alpha w14:val="60000"/>
            </w14:srgbClr>
          </w14:shadow>
        </w:rPr>
        <w:t xml:space="preserve"> </w:t>
      </w:r>
      <w:r w:rsidRPr="00303301">
        <w:rPr>
          <w:rFonts w:ascii="Cambria" w:hAnsi="Cambria" w:cs="Tahoma"/>
          <w:color w:val="000000"/>
          <w:sz w:val="18"/>
          <w:szCs w:val="20"/>
          <w:u w:val="double"/>
          <w14:shadow w14:blurRad="50800" w14:dist="38100" w14:dir="2700000" w14:sx="100000" w14:sy="100000" w14:kx="0" w14:ky="0" w14:algn="tl">
            <w14:srgbClr w14:val="000000">
              <w14:alpha w14:val="60000"/>
            </w14:srgbClr>
          </w14:shadow>
        </w:rPr>
        <w:t>…………………</w:t>
      </w:r>
      <w:r w:rsidRPr="00303301">
        <w:rPr>
          <w:rFonts w:ascii="Cambria" w:hAnsi="Cambria" w:cs="Tahoma"/>
          <w:b/>
          <w:color w:val="000000"/>
          <w:sz w:val="22"/>
          <w:szCs w:val="20"/>
          <w:u w:val="double"/>
          <w14:shadow w14:blurRad="50800" w14:dist="38100" w14:dir="2700000" w14:sx="100000" w14:sy="100000" w14:kx="0" w14:ky="0" w14:algn="tl">
            <w14:srgbClr w14:val="000000">
              <w14:alpha w14:val="60000"/>
            </w14:srgbClr>
          </w14:shadow>
        </w:rPr>
        <w:t xml:space="preserve"> </w:t>
      </w:r>
      <w:r w:rsidR="007C0B60">
        <w:rPr>
          <w:rFonts w:ascii="Cambria" w:hAnsi="Cambria" w:cs="Tahoma"/>
          <w:b/>
          <w:color w:val="000000"/>
          <w:sz w:val="22"/>
          <w:szCs w:val="20"/>
          <w:u w:val="double"/>
          <w14:shadow w14:blurRad="50800" w14:dist="38100" w14:dir="2700000" w14:sx="100000" w14:sy="100000" w14:kx="0" w14:ky="0" w14:algn="tl">
            <w14:srgbClr w14:val="000000">
              <w14:alpha w14:val="60000"/>
            </w14:srgbClr>
          </w14:shadow>
        </w:rPr>
        <w:t>godzin/</w:t>
      </w:r>
      <w:r w:rsidRPr="00303301">
        <w:rPr>
          <w:rFonts w:ascii="Cambria" w:hAnsi="Cambria" w:cs="Tahoma"/>
          <w:b/>
          <w:color w:val="000000"/>
          <w:sz w:val="22"/>
          <w:szCs w:val="20"/>
          <w:u w:val="double"/>
          <w14:shadow w14:blurRad="50800" w14:dist="38100" w14:dir="2700000" w14:sx="100000" w14:sy="100000" w14:kx="0" w14:ky="0" w14:algn="tl">
            <w14:srgbClr w14:val="000000">
              <w14:alpha w14:val="60000"/>
            </w14:srgbClr>
          </w14:shadow>
        </w:rPr>
        <w:t>dni</w:t>
      </w:r>
    </w:p>
    <w:p w14:paraId="4BB726CB" w14:textId="77777777" w:rsidR="00BE2013" w:rsidRPr="00303301" w:rsidRDefault="00BE2013" w:rsidP="00BE2013">
      <w:pPr>
        <w:autoSpaceDE w:val="0"/>
        <w:autoSpaceDN w:val="0"/>
        <w:adjustRightInd w:val="0"/>
        <w:jc w:val="both"/>
        <w:rPr>
          <w:rFonts w:ascii="Cambria" w:hAnsi="Cambria"/>
          <w:bCs/>
          <w:i/>
          <w:sz w:val="18"/>
          <w:szCs w:val="18"/>
          <w14:shadow w14:blurRad="50800" w14:dist="38100" w14:dir="2700000" w14:sx="100000" w14:sy="100000" w14:kx="0" w14:ky="0" w14:algn="tl">
            <w14:srgbClr w14:val="000000">
              <w14:alpha w14:val="60000"/>
            </w14:srgbClr>
          </w14:shadow>
        </w:rPr>
      </w:pPr>
      <w:r w:rsidRPr="00303301">
        <w:rPr>
          <w:rFonts w:ascii="Cambria" w:hAnsi="Cambria"/>
          <w:bCs/>
          <w:i/>
          <w:sz w:val="18"/>
          <w:szCs w:val="18"/>
          <w14:shadow w14:blurRad="50800" w14:dist="38100" w14:dir="2700000" w14:sx="100000" w14:sy="100000" w14:kx="0" w14:ky="0" w14:algn="tl">
            <w14:srgbClr w14:val="000000">
              <w14:alpha w14:val="60000"/>
            </w14:srgbClr>
          </w14:shadow>
        </w:rPr>
        <w:t>Najwyższą liczbę punktów tj. 20 pkt, otrzyma oferta zawierająca najkrótszy czas (</w:t>
      </w:r>
      <w:r w:rsidR="00CC7BD5" w:rsidRPr="00303301">
        <w:rPr>
          <w:rFonts w:ascii="Cambria" w:hAnsi="Cambria"/>
          <w:bCs/>
          <w:i/>
          <w:sz w:val="18"/>
          <w:szCs w:val="18"/>
          <w14:shadow w14:blurRad="50800" w14:dist="38100" w14:dir="2700000" w14:sx="100000" w14:sy="100000" w14:kx="0" w14:ky="0" w14:algn="tl">
            <w14:srgbClr w14:val="000000">
              <w14:alpha w14:val="60000"/>
            </w14:srgbClr>
          </w14:shadow>
        </w:rPr>
        <w:t xml:space="preserve">do </w:t>
      </w:r>
      <w:r w:rsidR="00013FA1">
        <w:rPr>
          <w:rFonts w:ascii="Cambria" w:hAnsi="Cambria"/>
          <w:bCs/>
          <w:i/>
          <w:sz w:val="18"/>
          <w:szCs w:val="18"/>
          <w14:shadow w14:blurRad="50800" w14:dist="38100" w14:dir="2700000" w14:sx="100000" w14:sy="100000" w14:kx="0" w14:ky="0" w14:algn="tl">
            <w14:srgbClr w14:val="000000">
              <w14:alpha w14:val="60000"/>
            </w14:srgbClr>
          </w14:shadow>
        </w:rPr>
        <w:t>24 godzin</w:t>
      </w:r>
      <w:r w:rsidRPr="00303301">
        <w:rPr>
          <w:rFonts w:ascii="Cambria" w:hAnsi="Cambria"/>
          <w:bCs/>
          <w:i/>
          <w:sz w:val="18"/>
          <w:szCs w:val="18"/>
          <w14:shadow w14:blurRad="50800" w14:dist="38100" w14:dir="2700000" w14:sx="100000" w14:sy="100000" w14:kx="0" w14:ky="0" w14:algn="tl">
            <w14:srgbClr w14:val="000000">
              <w14:alpha w14:val="60000"/>
            </w14:srgbClr>
          </w14:shadow>
        </w:rPr>
        <w:t xml:space="preserve">) naprawy/wymiany </w:t>
      </w:r>
      <w:r w:rsidR="00CC7BD5" w:rsidRPr="00303301">
        <w:rPr>
          <w:rFonts w:ascii="Cambria" w:hAnsi="Cambria"/>
          <w:bCs/>
          <w:i/>
          <w:sz w:val="18"/>
          <w:szCs w:val="18"/>
          <w14:shadow w14:blurRad="50800" w14:dist="38100" w14:dir="2700000" w14:sx="100000" w14:sy="100000" w14:kx="0" w14:ky="0" w14:algn="tl">
            <w14:srgbClr w14:val="000000">
              <w14:alpha w14:val="60000"/>
            </w14:srgbClr>
          </w14:shadow>
        </w:rPr>
        <w:br/>
      </w:r>
      <w:r w:rsidRPr="00303301">
        <w:rPr>
          <w:rFonts w:ascii="Cambria" w:hAnsi="Cambria"/>
          <w:bCs/>
          <w:i/>
          <w:sz w:val="18"/>
          <w:szCs w:val="18"/>
          <w14:shadow w14:blurRad="50800" w14:dist="38100" w14:dir="2700000" w14:sx="100000" w14:sy="100000" w14:kx="0" w14:ky="0" w14:algn="tl">
            <w14:srgbClr w14:val="000000">
              <w14:alpha w14:val="60000"/>
            </w14:srgbClr>
          </w14:shadow>
        </w:rPr>
        <w:t xml:space="preserve">od zgłoszenia wady, </w:t>
      </w:r>
      <w:r w:rsidR="00013FA1">
        <w:rPr>
          <w:rFonts w:ascii="Cambria" w:hAnsi="Cambria"/>
          <w:bCs/>
          <w:i/>
          <w:sz w:val="18"/>
          <w:szCs w:val="18"/>
          <w14:shadow w14:blurRad="50800" w14:dist="38100" w14:dir="2700000" w14:sx="100000" w14:sy="100000" w14:kx="0" w14:ky="0" w14:algn="tl">
            <w14:srgbClr w14:val="000000">
              <w14:alpha w14:val="60000"/>
            </w14:srgbClr>
          </w14:shadow>
        </w:rPr>
        <w:t xml:space="preserve">(okres w dniach jest </w:t>
      </w:r>
      <w:r w:rsidRPr="00303301">
        <w:rPr>
          <w:rFonts w:ascii="Cambria" w:hAnsi="Cambria"/>
          <w:bCs/>
          <w:i/>
          <w:sz w:val="18"/>
          <w:szCs w:val="18"/>
          <w14:shadow w14:blurRad="50800" w14:dist="38100" w14:dir="2700000" w14:sx="100000" w14:sy="100000" w14:kx="0" w14:ky="0" w14:algn="tl">
            <w14:srgbClr w14:val="000000">
              <w14:alpha w14:val="60000"/>
            </w14:srgbClr>
          </w14:shadow>
        </w:rPr>
        <w:t>liczony w dniach roboczych od chwili zgłoszenia</w:t>
      </w:r>
      <w:r w:rsidR="00013FA1">
        <w:rPr>
          <w:rFonts w:ascii="Cambria" w:hAnsi="Cambria"/>
          <w:bCs/>
          <w:i/>
          <w:sz w:val="18"/>
          <w:szCs w:val="18"/>
          <w14:shadow w14:blurRad="50800" w14:dist="38100" w14:dir="2700000" w14:sx="100000" w14:sy="100000" w14:kx="0" w14:ky="0" w14:algn="tl">
            <w14:srgbClr w14:val="000000">
              <w14:alpha w14:val="60000"/>
            </w14:srgbClr>
          </w14:shadow>
        </w:rPr>
        <w:t>)</w:t>
      </w:r>
      <w:r w:rsidRPr="00303301">
        <w:rPr>
          <w:rFonts w:ascii="Cambria" w:hAnsi="Cambria"/>
          <w:bCs/>
          <w:i/>
          <w:sz w:val="18"/>
          <w:szCs w:val="18"/>
          <w14:shadow w14:blurRad="50800" w14:dist="38100" w14:dir="2700000" w14:sx="100000" w14:sy="100000" w14:kx="0" w14:ky="0" w14:algn="tl">
            <w14:srgbClr w14:val="000000">
              <w14:alpha w14:val="60000"/>
            </w14:srgbClr>
          </w14:shadow>
        </w:rPr>
        <w:t xml:space="preserve">, pozostali odpowiednio mniej, </w:t>
      </w:r>
      <w:r w:rsidRPr="00303301">
        <w:rPr>
          <w:rFonts w:ascii="Cambria" w:hAnsi="Cambria"/>
          <w:b/>
          <w:bCs/>
          <w:i/>
          <w:sz w:val="18"/>
          <w:szCs w:val="18"/>
          <w:u w:val="single"/>
          <w14:shadow w14:blurRad="50800" w14:dist="38100" w14:dir="2700000" w14:sx="100000" w14:sy="100000" w14:kx="0" w14:ky="0" w14:algn="tl">
            <w14:srgbClr w14:val="000000">
              <w14:alpha w14:val="60000"/>
            </w14:srgbClr>
          </w14:shadow>
        </w:rPr>
        <w:t>zgodnie z poniższym opisem</w:t>
      </w:r>
      <w:r w:rsidRPr="00303301">
        <w:rPr>
          <w:rFonts w:ascii="Cambria" w:hAnsi="Cambria"/>
          <w:bCs/>
          <w:i/>
          <w:sz w:val="18"/>
          <w:szCs w:val="18"/>
          <w14:shadow w14:blurRad="50800" w14:dist="38100" w14:dir="2700000" w14:sx="100000" w14:sy="100000" w14:kx="0" w14:ky="0" w14:algn="tl">
            <w14:srgbClr w14:val="000000">
              <w14:alpha w14:val="60000"/>
            </w14:srgbClr>
          </w14:shadow>
        </w:rPr>
        <w:t>:</w:t>
      </w:r>
    </w:p>
    <w:p w14:paraId="4C580B6B" w14:textId="77777777" w:rsidR="00BE2013" w:rsidRPr="00303301" w:rsidRDefault="00BE2013" w:rsidP="00BE2013">
      <w:pPr>
        <w:autoSpaceDE w:val="0"/>
        <w:autoSpaceDN w:val="0"/>
        <w:adjustRightInd w:val="0"/>
        <w:jc w:val="both"/>
        <w:rPr>
          <w:rFonts w:ascii="Cambria" w:hAnsi="Cambria"/>
          <w:bCs/>
          <w:sz w:val="10"/>
          <w:szCs w:val="20"/>
          <w14:shadow w14:blurRad="50800" w14:dist="38100" w14:dir="2700000" w14:sx="100000" w14:sy="100000" w14:kx="0" w14:ky="0" w14:algn="tl">
            <w14:srgbClr w14:val="000000">
              <w14:alpha w14:val="60000"/>
            </w14:srgbClr>
          </w14:shadow>
        </w:rPr>
      </w:pPr>
    </w:p>
    <w:p w14:paraId="68BAE142" w14:textId="77777777" w:rsidR="00BE2013" w:rsidRPr="00303301" w:rsidRDefault="00BE2013" w:rsidP="00BE2013">
      <w:pPr>
        <w:ind w:firstLine="708"/>
        <w:jc w:val="both"/>
        <w:rPr>
          <w:rFonts w:ascii="Cambria" w:hAnsi="Cambria"/>
          <w:i/>
          <w:sz w:val="18"/>
          <w:szCs w:val="18"/>
          <w14:shadow w14:blurRad="50800" w14:dist="38100" w14:dir="2700000" w14:sx="100000" w14:sy="100000" w14:kx="0" w14:ky="0" w14:algn="tl">
            <w14:srgbClr w14:val="000000">
              <w14:alpha w14:val="60000"/>
            </w14:srgbClr>
          </w14:shadow>
        </w:rPr>
      </w:pPr>
      <w:r w:rsidRPr="00303301">
        <w:rPr>
          <w:rFonts w:ascii="Cambria" w:hAnsi="Cambria"/>
          <w:i/>
          <w:sz w:val="18"/>
          <w:szCs w:val="18"/>
          <w14:shadow w14:blurRad="50800" w14:dist="38100" w14:dir="2700000" w14:sx="100000" w14:sy="100000" w14:kx="0" w14:ky="0" w14:algn="tl">
            <w14:srgbClr w14:val="000000">
              <w14:alpha w14:val="60000"/>
            </w14:srgbClr>
          </w14:shadow>
        </w:rPr>
        <w:t xml:space="preserve">- </w:t>
      </w:r>
      <w:r w:rsidR="00CC7BD5" w:rsidRPr="00303301">
        <w:rPr>
          <w:rFonts w:ascii="Cambria" w:hAnsi="Cambria"/>
          <w:i/>
          <w:sz w:val="18"/>
          <w:szCs w:val="18"/>
          <w14:shadow w14:blurRad="50800" w14:dist="38100" w14:dir="2700000" w14:sx="100000" w14:sy="100000" w14:kx="0" w14:ky="0" w14:algn="tl">
            <w14:srgbClr w14:val="000000">
              <w14:alpha w14:val="60000"/>
            </w14:srgbClr>
          </w14:shadow>
        </w:rPr>
        <w:t xml:space="preserve">do </w:t>
      </w:r>
      <w:r w:rsidR="00013FA1">
        <w:rPr>
          <w:rFonts w:ascii="Cambria" w:hAnsi="Cambria"/>
          <w:i/>
          <w:sz w:val="18"/>
          <w:szCs w:val="18"/>
          <w14:shadow w14:blurRad="50800" w14:dist="38100" w14:dir="2700000" w14:sx="100000" w14:sy="100000" w14:kx="0" w14:ky="0" w14:algn="tl">
            <w14:srgbClr w14:val="000000">
              <w14:alpha w14:val="60000"/>
            </w14:srgbClr>
          </w14:shadow>
        </w:rPr>
        <w:t>24 godzin</w:t>
      </w:r>
      <w:r w:rsidRPr="00303301">
        <w:rPr>
          <w:rFonts w:ascii="Cambria" w:hAnsi="Cambria"/>
          <w:i/>
          <w:sz w:val="18"/>
          <w:szCs w:val="18"/>
          <w14:shadow w14:blurRad="50800" w14:dist="38100" w14:dir="2700000" w14:sx="100000" w14:sy="100000" w14:kx="0" w14:ky="0" w14:algn="tl">
            <w14:srgbClr w14:val="000000">
              <w14:alpha w14:val="60000"/>
            </w14:srgbClr>
          </w14:shadow>
        </w:rPr>
        <w:t>:</w:t>
      </w:r>
      <w:r w:rsidR="00013FA1">
        <w:rPr>
          <w:rFonts w:ascii="Cambria" w:hAnsi="Cambria"/>
          <w:i/>
          <w:sz w:val="18"/>
          <w:szCs w:val="18"/>
          <w14:shadow w14:blurRad="50800" w14:dist="38100" w14:dir="2700000" w14:sx="100000" w14:sy="100000" w14:kx="0" w14:ky="0" w14:algn="tl">
            <w14:srgbClr w14:val="000000">
              <w14:alpha w14:val="60000"/>
            </w14:srgbClr>
          </w14:shadow>
        </w:rPr>
        <w:tab/>
      </w:r>
      <w:r w:rsidRPr="00303301">
        <w:rPr>
          <w:rFonts w:ascii="Cambria" w:hAnsi="Cambria"/>
          <w:i/>
          <w:sz w:val="18"/>
          <w:szCs w:val="18"/>
          <w14:shadow w14:blurRad="50800" w14:dist="38100" w14:dir="2700000" w14:sx="100000" w14:sy="100000" w14:kx="0" w14:ky="0" w14:algn="tl">
            <w14:srgbClr w14:val="000000">
              <w14:alpha w14:val="60000"/>
            </w14:srgbClr>
          </w14:shadow>
        </w:rPr>
        <w:tab/>
        <w:t>20 pkt</w:t>
      </w:r>
    </w:p>
    <w:p w14:paraId="64609590" w14:textId="77777777" w:rsidR="00BE2013" w:rsidRPr="00303301" w:rsidRDefault="00BE2013" w:rsidP="00BE2013">
      <w:pPr>
        <w:jc w:val="both"/>
        <w:rPr>
          <w:rFonts w:ascii="Cambria" w:hAnsi="Cambria"/>
          <w:i/>
          <w:sz w:val="18"/>
          <w:szCs w:val="18"/>
          <w14:shadow w14:blurRad="50800" w14:dist="38100" w14:dir="2700000" w14:sx="100000" w14:sy="100000" w14:kx="0" w14:ky="0" w14:algn="tl">
            <w14:srgbClr w14:val="000000">
              <w14:alpha w14:val="60000"/>
            </w14:srgbClr>
          </w14:shadow>
        </w:rPr>
      </w:pPr>
      <w:r w:rsidRPr="00303301">
        <w:rPr>
          <w:rFonts w:ascii="Cambria" w:hAnsi="Cambria"/>
          <w:i/>
          <w:sz w:val="18"/>
          <w:szCs w:val="18"/>
          <w14:shadow w14:blurRad="50800" w14:dist="38100" w14:dir="2700000" w14:sx="100000" w14:sy="100000" w14:kx="0" w14:ky="0" w14:algn="tl">
            <w14:srgbClr w14:val="000000">
              <w14:alpha w14:val="60000"/>
            </w14:srgbClr>
          </w14:shadow>
        </w:rPr>
        <w:tab/>
        <w:t xml:space="preserve">- </w:t>
      </w:r>
      <w:r w:rsidR="00CC7BD5" w:rsidRPr="00303301">
        <w:rPr>
          <w:rFonts w:ascii="Cambria" w:hAnsi="Cambria"/>
          <w:i/>
          <w:sz w:val="18"/>
          <w:szCs w:val="18"/>
          <w14:shadow w14:blurRad="50800" w14:dist="38100" w14:dir="2700000" w14:sx="100000" w14:sy="100000" w14:kx="0" w14:ky="0" w14:algn="tl">
            <w14:srgbClr w14:val="000000">
              <w14:alpha w14:val="60000"/>
            </w14:srgbClr>
          </w14:shadow>
        </w:rPr>
        <w:t xml:space="preserve">do </w:t>
      </w:r>
      <w:r w:rsidR="00013FA1">
        <w:rPr>
          <w:rFonts w:ascii="Cambria" w:hAnsi="Cambria"/>
          <w:i/>
          <w:sz w:val="18"/>
          <w:szCs w:val="18"/>
          <w14:shadow w14:blurRad="50800" w14:dist="38100" w14:dir="2700000" w14:sx="100000" w14:sy="100000" w14:kx="0" w14:ky="0" w14:algn="tl">
            <w14:srgbClr w14:val="000000">
              <w14:alpha w14:val="60000"/>
            </w14:srgbClr>
          </w14:shadow>
        </w:rPr>
        <w:t>3</w:t>
      </w:r>
      <w:r w:rsidRPr="00303301">
        <w:rPr>
          <w:rFonts w:ascii="Cambria" w:hAnsi="Cambria"/>
          <w:i/>
          <w:sz w:val="18"/>
          <w:szCs w:val="18"/>
          <w14:shadow w14:blurRad="50800" w14:dist="38100" w14:dir="2700000" w14:sx="100000" w14:sy="100000" w14:kx="0" w14:ky="0" w14:algn="tl">
            <w14:srgbClr w14:val="000000">
              <w14:alpha w14:val="60000"/>
            </w14:srgbClr>
          </w14:shadow>
        </w:rPr>
        <w:t xml:space="preserve"> dni robocz</w:t>
      </w:r>
      <w:r w:rsidR="00CC7BD5" w:rsidRPr="00303301">
        <w:rPr>
          <w:rFonts w:ascii="Cambria" w:hAnsi="Cambria"/>
          <w:i/>
          <w:sz w:val="18"/>
          <w:szCs w:val="18"/>
          <w14:shadow w14:blurRad="50800" w14:dist="38100" w14:dir="2700000" w14:sx="100000" w14:sy="100000" w14:kx="0" w14:ky="0" w14:algn="tl">
            <w14:srgbClr w14:val="000000">
              <w14:alpha w14:val="60000"/>
            </w14:srgbClr>
          </w14:shadow>
        </w:rPr>
        <w:t>ych</w:t>
      </w:r>
      <w:r w:rsidRPr="00303301">
        <w:rPr>
          <w:rFonts w:ascii="Cambria" w:hAnsi="Cambria"/>
          <w:i/>
          <w:sz w:val="18"/>
          <w:szCs w:val="18"/>
          <w14:shadow w14:blurRad="50800" w14:dist="38100" w14:dir="2700000" w14:sx="100000" w14:sy="100000" w14:kx="0" w14:ky="0" w14:algn="tl">
            <w14:srgbClr w14:val="000000">
              <w14:alpha w14:val="60000"/>
            </w14:srgbClr>
          </w14:shadow>
        </w:rPr>
        <w:t>:</w:t>
      </w:r>
      <w:r w:rsidRPr="00303301">
        <w:rPr>
          <w:rFonts w:ascii="Cambria" w:hAnsi="Cambria"/>
          <w:i/>
          <w:sz w:val="18"/>
          <w:szCs w:val="18"/>
          <w14:shadow w14:blurRad="50800" w14:dist="38100" w14:dir="2700000" w14:sx="100000" w14:sy="100000" w14:kx="0" w14:ky="0" w14:algn="tl">
            <w14:srgbClr w14:val="000000">
              <w14:alpha w14:val="60000"/>
            </w14:srgbClr>
          </w14:shadow>
        </w:rPr>
        <w:tab/>
        <w:t>1</w:t>
      </w:r>
      <w:r w:rsidR="00CC7BD5" w:rsidRPr="00303301">
        <w:rPr>
          <w:rFonts w:ascii="Cambria" w:hAnsi="Cambria"/>
          <w:i/>
          <w:sz w:val="18"/>
          <w:szCs w:val="18"/>
          <w14:shadow w14:blurRad="50800" w14:dist="38100" w14:dir="2700000" w14:sx="100000" w14:sy="100000" w14:kx="0" w14:ky="0" w14:algn="tl">
            <w14:srgbClr w14:val="000000">
              <w14:alpha w14:val="60000"/>
            </w14:srgbClr>
          </w14:shadow>
        </w:rPr>
        <w:t>4</w:t>
      </w:r>
      <w:r w:rsidRPr="00303301">
        <w:rPr>
          <w:rFonts w:ascii="Cambria" w:hAnsi="Cambria"/>
          <w:i/>
          <w:sz w:val="18"/>
          <w:szCs w:val="18"/>
          <w14:shadow w14:blurRad="50800" w14:dist="38100" w14:dir="2700000" w14:sx="100000" w14:sy="100000" w14:kx="0" w14:ky="0" w14:algn="tl">
            <w14:srgbClr w14:val="000000">
              <w14:alpha w14:val="60000"/>
            </w14:srgbClr>
          </w14:shadow>
        </w:rPr>
        <w:t xml:space="preserve"> pkt</w:t>
      </w:r>
    </w:p>
    <w:p w14:paraId="6856A76D" w14:textId="77777777" w:rsidR="00BE2013" w:rsidRPr="00303301" w:rsidRDefault="00BE2013" w:rsidP="00BE2013">
      <w:pPr>
        <w:autoSpaceDE w:val="0"/>
        <w:autoSpaceDN w:val="0"/>
        <w:adjustRightInd w:val="0"/>
        <w:jc w:val="both"/>
        <w:rPr>
          <w:rFonts w:ascii="Cambria" w:hAnsi="Cambria"/>
          <w:i/>
          <w:sz w:val="18"/>
          <w:szCs w:val="18"/>
          <w14:shadow w14:blurRad="50800" w14:dist="38100" w14:dir="2700000" w14:sx="100000" w14:sy="100000" w14:kx="0" w14:ky="0" w14:algn="tl">
            <w14:srgbClr w14:val="000000">
              <w14:alpha w14:val="60000"/>
            </w14:srgbClr>
          </w14:shadow>
        </w:rPr>
      </w:pPr>
      <w:r w:rsidRPr="00303301">
        <w:rPr>
          <w:rFonts w:ascii="Cambria" w:hAnsi="Cambria"/>
          <w:i/>
          <w:sz w:val="18"/>
          <w:szCs w:val="18"/>
          <w14:shadow w14:blurRad="50800" w14:dist="38100" w14:dir="2700000" w14:sx="100000" w14:sy="100000" w14:kx="0" w14:ky="0" w14:algn="tl">
            <w14:srgbClr w14:val="000000">
              <w14:alpha w14:val="60000"/>
            </w14:srgbClr>
          </w14:shadow>
        </w:rPr>
        <w:tab/>
        <w:t xml:space="preserve">- </w:t>
      </w:r>
      <w:r w:rsidR="00D61243" w:rsidRPr="00303301">
        <w:rPr>
          <w:rFonts w:ascii="Cambria" w:hAnsi="Cambria"/>
          <w:i/>
          <w:sz w:val="18"/>
          <w:szCs w:val="18"/>
          <w14:shadow w14:blurRad="50800" w14:dist="38100" w14:dir="2700000" w14:sx="100000" w14:sy="100000" w14:kx="0" w14:ky="0" w14:algn="tl">
            <w14:srgbClr w14:val="000000">
              <w14:alpha w14:val="60000"/>
            </w14:srgbClr>
          </w14:shadow>
        </w:rPr>
        <w:t xml:space="preserve">do </w:t>
      </w:r>
      <w:r w:rsidR="00013FA1">
        <w:rPr>
          <w:rFonts w:ascii="Cambria" w:hAnsi="Cambria"/>
          <w:i/>
          <w:sz w:val="18"/>
          <w:szCs w:val="18"/>
          <w14:shadow w14:blurRad="50800" w14:dist="38100" w14:dir="2700000" w14:sx="100000" w14:sy="100000" w14:kx="0" w14:ky="0" w14:algn="tl">
            <w14:srgbClr w14:val="000000">
              <w14:alpha w14:val="60000"/>
            </w14:srgbClr>
          </w14:shadow>
        </w:rPr>
        <w:t>5</w:t>
      </w:r>
      <w:r w:rsidRPr="00303301">
        <w:rPr>
          <w:rFonts w:ascii="Cambria" w:hAnsi="Cambria"/>
          <w:i/>
          <w:sz w:val="18"/>
          <w:szCs w:val="18"/>
          <w14:shadow w14:blurRad="50800" w14:dist="38100" w14:dir="2700000" w14:sx="100000" w14:sy="100000" w14:kx="0" w14:ky="0" w14:algn="tl">
            <w14:srgbClr w14:val="000000">
              <w14:alpha w14:val="60000"/>
            </w14:srgbClr>
          </w14:shadow>
        </w:rPr>
        <w:t xml:space="preserve"> dni roboczych:</w:t>
      </w:r>
      <w:r w:rsidR="00D61243" w:rsidRPr="00303301">
        <w:rPr>
          <w:rFonts w:ascii="Cambria" w:hAnsi="Cambria"/>
          <w:i/>
          <w:sz w:val="18"/>
          <w:szCs w:val="18"/>
          <w14:shadow w14:blurRad="50800" w14:dist="38100" w14:dir="2700000" w14:sx="100000" w14:sy="100000" w14:kx="0" w14:ky="0" w14:algn="tl">
            <w14:srgbClr w14:val="000000">
              <w14:alpha w14:val="60000"/>
            </w14:srgbClr>
          </w14:shadow>
        </w:rPr>
        <w:tab/>
      </w:r>
      <w:r w:rsidRPr="00303301">
        <w:rPr>
          <w:rFonts w:ascii="Cambria" w:hAnsi="Cambria"/>
          <w:i/>
          <w:sz w:val="18"/>
          <w:szCs w:val="18"/>
          <w14:shadow w14:blurRad="50800" w14:dist="38100" w14:dir="2700000" w14:sx="100000" w14:sy="100000" w14:kx="0" w14:ky="0" w14:algn="tl">
            <w14:srgbClr w14:val="000000">
              <w14:alpha w14:val="60000"/>
            </w14:srgbClr>
          </w14:shadow>
        </w:rPr>
        <w:t xml:space="preserve"> </w:t>
      </w:r>
      <w:r w:rsidR="00D61243" w:rsidRPr="00303301">
        <w:rPr>
          <w:rFonts w:ascii="Cambria" w:hAnsi="Cambria"/>
          <w:i/>
          <w:sz w:val="18"/>
          <w:szCs w:val="18"/>
          <w14:shadow w14:blurRad="50800" w14:dist="38100" w14:dir="2700000" w14:sx="100000" w14:sy="100000" w14:kx="0" w14:ky="0" w14:algn="tl">
            <w14:srgbClr w14:val="000000">
              <w14:alpha w14:val="60000"/>
            </w14:srgbClr>
          </w14:shadow>
        </w:rPr>
        <w:t>1</w:t>
      </w:r>
      <w:r w:rsidRPr="00303301">
        <w:rPr>
          <w:rFonts w:ascii="Cambria" w:hAnsi="Cambria"/>
          <w:i/>
          <w:sz w:val="18"/>
          <w:szCs w:val="18"/>
          <w14:shadow w14:blurRad="50800" w14:dist="38100" w14:dir="2700000" w14:sx="100000" w14:sy="100000" w14:kx="0" w14:ky="0" w14:algn="tl">
            <w14:srgbClr w14:val="000000">
              <w14:alpha w14:val="60000"/>
            </w14:srgbClr>
          </w14:shadow>
        </w:rPr>
        <w:t>0 pkt</w:t>
      </w:r>
    </w:p>
    <w:p w14:paraId="5F61F2F0" w14:textId="77777777" w:rsidR="00D61243" w:rsidRPr="00303301" w:rsidRDefault="00D61243" w:rsidP="00D61243">
      <w:pPr>
        <w:autoSpaceDE w:val="0"/>
        <w:autoSpaceDN w:val="0"/>
        <w:adjustRightInd w:val="0"/>
        <w:jc w:val="both"/>
        <w:rPr>
          <w:rFonts w:ascii="Cambria" w:hAnsi="Cambria"/>
          <w:i/>
          <w:sz w:val="18"/>
          <w:szCs w:val="18"/>
          <w14:shadow w14:blurRad="50800" w14:dist="38100" w14:dir="2700000" w14:sx="100000" w14:sy="100000" w14:kx="0" w14:ky="0" w14:algn="tl">
            <w14:srgbClr w14:val="000000">
              <w14:alpha w14:val="60000"/>
            </w14:srgbClr>
          </w14:shadow>
        </w:rPr>
      </w:pPr>
      <w:r w:rsidRPr="00303301">
        <w:rPr>
          <w:rFonts w:ascii="Cambria" w:hAnsi="Cambria"/>
          <w:i/>
          <w:sz w:val="18"/>
          <w:szCs w:val="18"/>
          <w14:shadow w14:blurRad="50800" w14:dist="38100" w14:dir="2700000" w14:sx="100000" w14:sy="100000" w14:kx="0" w14:ky="0" w14:algn="tl">
            <w14:srgbClr w14:val="000000">
              <w14:alpha w14:val="60000"/>
            </w14:srgbClr>
          </w14:shadow>
        </w:rPr>
        <w:tab/>
        <w:t xml:space="preserve">- do </w:t>
      </w:r>
      <w:r w:rsidR="00013FA1">
        <w:rPr>
          <w:rFonts w:ascii="Cambria" w:hAnsi="Cambria"/>
          <w:i/>
          <w:sz w:val="18"/>
          <w:szCs w:val="18"/>
          <w14:shadow w14:blurRad="50800" w14:dist="38100" w14:dir="2700000" w14:sx="100000" w14:sy="100000" w14:kx="0" w14:ky="0" w14:algn="tl">
            <w14:srgbClr w14:val="000000">
              <w14:alpha w14:val="60000"/>
            </w14:srgbClr>
          </w14:shadow>
        </w:rPr>
        <w:t>7</w:t>
      </w:r>
      <w:r w:rsidRPr="00303301">
        <w:rPr>
          <w:rFonts w:ascii="Cambria" w:hAnsi="Cambria"/>
          <w:i/>
          <w:sz w:val="18"/>
          <w:szCs w:val="18"/>
          <w14:shadow w14:blurRad="50800" w14:dist="38100" w14:dir="2700000" w14:sx="100000" w14:sy="100000" w14:kx="0" w14:ky="0" w14:algn="tl">
            <w14:srgbClr w14:val="000000">
              <w14:alpha w14:val="60000"/>
            </w14:srgbClr>
          </w14:shadow>
        </w:rPr>
        <w:t xml:space="preserve"> dni roboczych:</w:t>
      </w:r>
      <w:r w:rsidRPr="00303301">
        <w:rPr>
          <w:rFonts w:ascii="Cambria" w:hAnsi="Cambria"/>
          <w:i/>
          <w:sz w:val="18"/>
          <w:szCs w:val="18"/>
          <w14:shadow w14:blurRad="50800" w14:dist="38100" w14:dir="2700000" w14:sx="100000" w14:sy="100000" w14:kx="0" w14:ky="0" w14:algn="tl">
            <w14:srgbClr w14:val="000000">
              <w14:alpha w14:val="60000"/>
            </w14:srgbClr>
          </w14:shadow>
        </w:rPr>
        <w:tab/>
        <w:t xml:space="preserve"> 0 pkt</w:t>
      </w:r>
    </w:p>
    <w:p w14:paraId="4BB1C212" w14:textId="77777777" w:rsidR="00BE2013" w:rsidRPr="00303301" w:rsidRDefault="00BE2013" w:rsidP="00BE2013">
      <w:pPr>
        <w:autoSpaceDE w:val="0"/>
        <w:autoSpaceDN w:val="0"/>
        <w:adjustRightInd w:val="0"/>
        <w:jc w:val="both"/>
        <w:rPr>
          <w:rFonts w:ascii="Cambria" w:hAnsi="Cambria"/>
          <w:bCs/>
          <w:sz w:val="6"/>
          <w:szCs w:val="20"/>
          <w14:shadow w14:blurRad="50800" w14:dist="38100" w14:dir="2700000" w14:sx="100000" w14:sy="100000" w14:kx="0" w14:ky="0" w14:algn="tl">
            <w14:srgbClr w14:val="000000">
              <w14:alpha w14:val="60000"/>
            </w14:srgbClr>
          </w14:shadow>
        </w:rPr>
      </w:pPr>
    </w:p>
    <w:p w14:paraId="7D6F010E" w14:textId="77777777" w:rsidR="00BE2013" w:rsidRPr="00303301" w:rsidRDefault="00BE2013" w:rsidP="00BE2013">
      <w:pPr>
        <w:jc w:val="both"/>
        <w:rPr>
          <w:rFonts w:ascii="Cambria" w:hAnsi="Cambria"/>
          <w:i/>
          <w:sz w:val="18"/>
          <w:szCs w:val="18"/>
          <w14:shadow w14:blurRad="50800" w14:dist="38100" w14:dir="2700000" w14:sx="100000" w14:sy="100000" w14:kx="0" w14:ky="0" w14:algn="tl">
            <w14:srgbClr w14:val="000000">
              <w14:alpha w14:val="60000"/>
            </w14:srgbClr>
          </w14:shadow>
        </w:rPr>
      </w:pPr>
      <w:r w:rsidRPr="00303301">
        <w:rPr>
          <w:rFonts w:ascii="Cambria" w:hAnsi="Cambria"/>
          <w:i/>
          <w:sz w:val="18"/>
          <w:szCs w:val="18"/>
          <w14:shadow w14:blurRad="50800" w14:dist="38100" w14:dir="2700000" w14:sx="100000" w14:sy="100000" w14:kx="0" w14:ky="0" w14:algn="tl">
            <w14:srgbClr w14:val="000000">
              <w14:alpha w14:val="60000"/>
            </w14:srgbClr>
          </w14:shadow>
        </w:rPr>
        <w:t xml:space="preserve">Zaoferowanie czasu naprawy/wymiany dłuższego niż </w:t>
      </w:r>
      <w:r w:rsidR="00013FA1">
        <w:rPr>
          <w:rFonts w:ascii="Cambria" w:hAnsi="Cambria"/>
          <w:i/>
          <w:sz w:val="18"/>
          <w:szCs w:val="18"/>
          <w14:shadow w14:blurRad="50800" w14:dist="38100" w14:dir="2700000" w14:sx="100000" w14:sy="100000" w14:kx="0" w14:ky="0" w14:algn="tl">
            <w14:srgbClr w14:val="000000">
              <w14:alpha w14:val="60000"/>
            </w14:srgbClr>
          </w14:shadow>
        </w:rPr>
        <w:t>7</w:t>
      </w:r>
      <w:r w:rsidRPr="00303301">
        <w:rPr>
          <w:rFonts w:ascii="Cambria" w:hAnsi="Cambria"/>
          <w:i/>
          <w:sz w:val="18"/>
          <w:szCs w:val="18"/>
          <w14:shadow w14:blurRad="50800" w14:dist="38100" w14:dir="2700000" w14:sx="100000" w14:sy="100000" w14:kx="0" w14:ky="0" w14:algn="tl">
            <w14:srgbClr w14:val="000000">
              <w14:alpha w14:val="60000"/>
            </w14:srgbClr>
          </w14:shadow>
        </w:rPr>
        <w:t xml:space="preserve"> dni spowoduje odrzucenie oferty.</w:t>
      </w:r>
    </w:p>
    <w:p w14:paraId="26887218" w14:textId="77777777" w:rsidR="00BE2013" w:rsidRPr="00303301" w:rsidRDefault="00BE2013" w:rsidP="000E7963">
      <w:pPr>
        <w:autoSpaceDE w:val="0"/>
        <w:autoSpaceDN w:val="0"/>
        <w:adjustRightInd w:val="0"/>
        <w:spacing w:line="360" w:lineRule="auto"/>
        <w:ind w:left="-103"/>
        <w:jc w:val="both"/>
        <w:rPr>
          <w:rFonts w:ascii="Cambria" w:hAnsi="Cambria" w:cs="Tahoma"/>
          <w:b/>
          <w:color w:val="000000"/>
          <w:sz w:val="16"/>
          <w:szCs w:val="20"/>
          <w:u w:val="double"/>
          <w14:shadow w14:blurRad="50800" w14:dist="38100" w14:dir="2700000" w14:sx="100000" w14:sy="100000" w14:kx="0" w14:ky="0" w14:algn="tl">
            <w14:srgbClr w14:val="000000">
              <w14:alpha w14:val="60000"/>
            </w14:srgbClr>
          </w14:shadow>
        </w:rPr>
      </w:pPr>
    </w:p>
    <w:p w14:paraId="5B8DCDDF" w14:textId="77777777" w:rsidR="00B0579F" w:rsidRPr="00303301" w:rsidRDefault="00B0579F" w:rsidP="000E7963">
      <w:pPr>
        <w:autoSpaceDE w:val="0"/>
        <w:autoSpaceDN w:val="0"/>
        <w:adjustRightInd w:val="0"/>
        <w:spacing w:line="360" w:lineRule="auto"/>
        <w:ind w:left="-103"/>
        <w:jc w:val="both"/>
        <w:rPr>
          <w:rFonts w:ascii="Cambria" w:hAnsi="Cambria" w:cs="Tahoma"/>
          <w:b/>
          <w:color w:val="000000"/>
          <w:sz w:val="16"/>
          <w:szCs w:val="20"/>
          <w:u w:val="double"/>
          <w14:shadow w14:blurRad="50800" w14:dist="38100" w14:dir="2700000" w14:sx="100000" w14:sy="100000" w14:kx="0" w14:ky="0" w14:algn="tl">
            <w14:srgbClr w14:val="000000">
              <w14:alpha w14:val="60000"/>
            </w14:srgbClr>
          </w14:shadow>
        </w:rPr>
      </w:pPr>
    </w:p>
    <w:p w14:paraId="6A1FC4F7" w14:textId="77777777" w:rsidR="000E7963" w:rsidRPr="00303301" w:rsidRDefault="000E7963" w:rsidP="00F0506D">
      <w:pPr>
        <w:shd w:val="clear" w:color="auto" w:fill="C2D69B"/>
        <w:autoSpaceDE w:val="0"/>
        <w:autoSpaceDN w:val="0"/>
        <w:adjustRightInd w:val="0"/>
        <w:spacing w:line="360" w:lineRule="auto"/>
        <w:ind w:left="-103"/>
        <w:jc w:val="both"/>
        <w:rPr>
          <w:rFonts w:ascii="Cambria" w:hAnsi="Cambria"/>
          <w:color w:val="000000"/>
          <w:sz w:val="22"/>
          <w:szCs w:val="20"/>
          <w:u w:val="double"/>
          <w14:shadow w14:blurRad="50800" w14:dist="38100" w14:dir="2700000" w14:sx="100000" w14:sy="100000" w14:kx="0" w14:ky="0" w14:algn="tl">
            <w14:srgbClr w14:val="000000">
              <w14:alpha w14:val="60000"/>
            </w14:srgbClr>
          </w14:shadow>
        </w:rPr>
      </w:pPr>
      <w:r w:rsidRPr="00303301">
        <w:rPr>
          <w:rFonts w:ascii="Cambria" w:hAnsi="Cambria" w:cs="Tahoma"/>
          <w:b/>
          <w:color w:val="000000"/>
          <w:sz w:val="22"/>
          <w:szCs w:val="20"/>
          <w:u w:val="double"/>
          <w14:shadow w14:blurRad="50800" w14:dist="38100" w14:dir="2700000" w14:sx="100000" w14:sy="100000" w14:kx="0" w14:ky="0" w14:algn="tl">
            <w14:srgbClr w14:val="000000">
              <w14:alpha w14:val="60000"/>
            </w14:srgbClr>
          </w14:shadow>
        </w:rPr>
        <w:t xml:space="preserve">Proponujemy okres gwarancji jakości </w:t>
      </w:r>
      <w:r w:rsidR="007C0B60">
        <w:rPr>
          <w:rFonts w:ascii="Cambria" w:hAnsi="Cambria" w:cs="Tahoma"/>
          <w:b/>
          <w:color w:val="000000"/>
          <w:sz w:val="22"/>
          <w:szCs w:val="20"/>
          <w:u w:val="double"/>
          <w14:shadow w14:blurRad="50800" w14:dist="38100" w14:dir="2700000" w14:sx="100000" w14:sy="100000" w14:kx="0" w14:ky="0" w14:algn="tl">
            <w14:srgbClr w14:val="000000">
              <w14:alpha w14:val="60000"/>
            </w14:srgbClr>
          </w14:shadow>
        </w:rPr>
        <w:t xml:space="preserve">na sprzęt komputerowy </w:t>
      </w:r>
      <w:r w:rsidRPr="00303301">
        <w:rPr>
          <w:rFonts w:ascii="Cambria" w:hAnsi="Cambria" w:cs="Tahoma"/>
          <w:color w:val="000000"/>
          <w:sz w:val="18"/>
          <w:szCs w:val="20"/>
          <w:u w:val="double"/>
          <w14:shadow w14:blurRad="50800" w14:dist="38100" w14:dir="2700000" w14:sx="100000" w14:sy="100000" w14:kx="0" w14:ky="0" w14:algn="tl">
            <w14:srgbClr w14:val="000000">
              <w14:alpha w14:val="60000"/>
            </w14:srgbClr>
          </w14:shadow>
        </w:rPr>
        <w:t>…………………</w:t>
      </w:r>
      <w:r w:rsidRPr="00303301">
        <w:rPr>
          <w:rFonts w:ascii="Cambria" w:hAnsi="Cambria" w:cs="Tahoma"/>
          <w:b/>
          <w:color w:val="000000"/>
          <w:sz w:val="22"/>
          <w:szCs w:val="20"/>
          <w:u w:val="double"/>
          <w14:shadow w14:blurRad="50800" w14:dist="38100" w14:dir="2700000" w14:sx="100000" w14:sy="100000" w14:kx="0" w14:ky="0" w14:algn="tl">
            <w14:srgbClr w14:val="000000">
              <w14:alpha w14:val="60000"/>
            </w14:srgbClr>
          </w14:shadow>
        </w:rPr>
        <w:t xml:space="preserve"> miesięcy</w:t>
      </w:r>
    </w:p>
    <w:p w14:paraId="5FD43994" w14:textId="77777777" w:rsidR="00AF1D9F" w:rsidRPr="00C11B29" w:rsidRDefault="00AF1D9F" w:rsidP="00AF1D9F">
      <w:pPr>
        <w:jc w:val="both"/>
        <w:rPr>
          <w:rFonts w:ascii="Cambria" w:hAnsi="Cambria"/>
          <w:i/>
          <w:sz w:val="8"/>
          <w:szCs w:val="8"/>
          <w14:shadow w14:blurRad="50800" w14:dist="38100" w14:dir="2700000" w14:sx="100000" w14:sy="100000" w14:kx="0" w14:ky="0" w14:algn="tl">
            <w14:srgbClr w14:val="000000">
              <w14:alpha w14:val="60000"/>
            </w14:srgbClr>
          </w14:shadow>
        </w:rPr>
      </w:pPr>
    </w:p>
    <w:p w14:paraId="6BB1DAA6" w14:textId="77777777" w:rsidR="00AF1D9F" w:rsidRPr="00303301" w:rsidRDefault="00AF1D9F" w:rsidP="00AF1D9F">
      <w:pPr>
        <w:jc w:val="both"/>
        <w:rPr>
          <w:rFonts w:ascii="Cambria" w:hAnsi="Cambria"/>
          <w:i/>
          <w:sz w:val="18"/>
          <w:szCs w:val="18"/>
          <w14:shadow w14:blurRad="50800" w14:dist="38100" w14:dir="2700000" w14:sx="100000" w14:sy="100000" w14:kx="0" w14:ky="0" w14:algn="tl">
            <w14:srgbClr w14:val="000000">
              <w14:alpha w14:val="60000"/>
            </w14:srgbClr>
          </w14:shadow>
        </w:rPr>
      </w:pPr>
      <w:r w:rsidRPr="00303301">
        <w:rPr>
          <w:rFonts w:ascii="Cambria" w:hAnsi="Cambria"/>
          <w:i/>
          <w:sz w:val="18"/>
          <w:szCs w:val="18"/>
          <w14:shadow w14:blurRad="50800" w14:dist="38100" w14:dir="2700000" w14:sx="100000" w14:sy="100000" w14:kx="0" w14:ky="0" w14:algn="tl">
            <w14:srgbClr w14:val="000000">
              <w14:alpha w14:val="60000"/>
            </w14:srgbClr>
          </w14:shadow>
        </w:rPr>
        <w:t>Faktyczna ilość punktów zostanie przyznana w następujący sposób:</w:t>
      </w:r>
    </w:p>
    <w:p w14:paraId="211E041F" w14:textId="77777777" w:rsidR="00AF1D9F" w:rsidRPr="00303301" w:rsidRDefault="00AF1D9F" w:rsidP="00AF1D9F">
      <w:pPr>
        <w:jc w:val="both"/>
        <w:rPr>
          <w:rFonts w:ascii="Cambria" w:hAnsi="Cambria"/>
          <w:i/>
          <w:sz w:val="18"/>
          <w:szCs w:val="18"/>
          <w14:shadow w14:blurRad="50800" w14:dist="38100" w14:dir="2700000" w14:sx="100000" w14:sy="100000" w14:kx="0" w14:ky="0" w14:algn="tl">
            <w14:srgbClr w14:val="000000">
              <w14:alpha w14:val="60000"/>
            </w14:srgbClr>
          </w14:shadow>
        </w:rPr>
      </w:pPr>
      <w:r w:rsidRPr="00303301">
        <w:rPr>
          <w:rFonts w:ascii="Cambria" w:hAnsi="Cambria"/>
          <w:i/>
          <w:sz w:val="18"/>
          <w:szCs w:val="18"/>
          <w14:shadow w14:blurRad="50800" w14:dist="38100" w14:dir="2700000" w14:sx="100000" w14:sy="100000" w14:kx="0" w14:ky="0" w14:algn="tl">
            <w14:srgbClr w14:val="000000">
              <w14:alpha w14:val="60000"/>
            </w14:srgbClr>
          </w14:shadow>
        </w:rPr>
        <w:tab/>
        <w:t>- 48 miesięcy gwarancji:</w:t>
      </w:r>
      <w:r w:rsidRPr="00303301">
        <w:rPr>
          <w:rFonts w:ascii="Cambria" w:hAnsi="Cambria"/>
          <w:i/>
          <w:sz w:val="18"/>
          <w:szCs w:val="18"/>
          <w14:shadow w14:blurRad="50800" w14:dist="38100" w14:dir="2700000" w14:sx="100000" w14:sy="100000" w14:kx="0" w14:ky="0" w14:algn="tl">
            <w14:srgbClr w14:val="000000">
              <w14:alpha w14:val="60000"/>
            </w14:srgbClr>
          </w14:shadow>
        </w:rPr>
        <w:tab/>
      </w:r>
      <w:r w:rsidRPr="00303301">
        <w:rPr>
          <w:rFonts w:ascii="Cambria" w:hAnsi="Cambria"/>
          <w:i/>
          <w:sz w:val="18"/>
          <w:szCs w:val="18"/>
          <w14:shadow w14:blurRad="50800" w14:dist="38100" w14:dir="2700000" w14:sx="100000" w14:sy="100000" w14:kx="0" w14:ky="0" w14:algn="tl">
            <w14:srgbClr w14:val="000000">
              <w14:alpha w14:val="60000"/>
            </w14:srgbClr>
          </w14:shadow>
        </w:rPr>
        <w:tab/>
        <w:t>20 pkt</w:t>
      </w:r>
    </w:p>
    <w:p w14:paraId="1790EFCF" w14:textId="77777777" w:rsidR="00AF1D9F" w:rsidRPr="00303301" w:rsidRDefault="00AF1D9F" w:rsidP="00AF1D9F">
      <w:pPr>
        <w:jc w:val="both"/>
        <w:rPr>
          <w:rFonts w:ascii="Cambria" w:hAnsi="Cambria"/>
          <w:i/>
          <w:sz w:val="18"/>
          <w:szCs w:val="18"/>
          <w14:shadow w14:blurRad="50800" w14:dist="38100" w14:dir="2700000" w14:sx="100000" w14:sy="100000" w14:kx="0" w14:ky="0" w14:algn="tl">
            <w14:srgbClr w14:val="000000">
              <w14:alpha w14:val="60000"/>
            </w14:srgbClr>
          </w14:shadow>
        </w:rPr>
      </w:pPr>
      <w:r w:rsidRPr="00303301">
        <w:rPr>
          <w:rFonts w:ascii="Cambria" w:hAnsi="Cambria"/>
          <w:i/>
          <w:sz w:val="18"/>
          <w:szCs w:val="18"/>
          <w14:shadow w14:blurRad="50800" w14:dist="38100" w14:dir="2700000" w14:sx="100000" w14:sy="100000" w14:kx="0" w14:ky="0" w14:algn="tl">
            <w14:srgbClr w14:val="000000">
              <w14:alpha w14:val="60000"/>
            </w14:srgbClr>
          </w14:shadow>
        </w:rPr>
        <w:tab/>
        <w:t>- 42 miesiące gwarancji:</w:t>
      </w:r>
      <w:r w:rsidRPr="00303301">
        <w:rPr>
          <w:rFonts w:ascii="Cambria" w:hAnsi="Cambria"/>
          <w:i/>
          <w:sz w:val="18"/>
          <w:szCs w:val="18"/>
          <w14:shadow w14:blurRad="50800" w14:dist="38100" w14:dir="2700000" w14:sx="100000" w14:sy="100000" w14:kx="0" w14:ky="0" w14:algn="tl">
            <w14:srgbClr w14:val="000000">
              <w14:alpha w14:val="60000"/>
            </w14:srgbClr>
          </w14:shadow>
        </w:rPr>
        <w:tab/>
      </w:r>
      <w:r w:rsidRPr="00303301">
        <w:rPr>
          <w:rFonts w:ascii="Cambria" w:hAnsi="Cambria"/>
          <w:i/>
          <w:sz w:val="18"/>
          <w:szCs w:val="18"/>
          <w14:shadow w14:blurRad="50800" w14:dist="38100" w14:dir="2700000" w14:sx="100000" w14:sy="100000" w14:kx="0" w14:ky="0" w14:algn="tl">
            <w14:srgbClr w14:val="000000">
              <w14:alpha w14:val="60000"/>
            </w14:srgbClr>
          </w14:shadow>
        </w:rPr>
        <w:tab/>
        <w:t>10 pkt</w:t>
      </w:r>
    </w:p>
    <w:p w14:paraId="2E4C83CF" w14:textId="77777777" w:rsidR="00AF1D9F" w:rsidRDefault="00AF1D9F" w:rsidP="00AF1D9F">
      <w:pPr>
        <w:widowControl w:val="0"/>
        <w:jc w:val="both"/>
        <w:rPr>
          <w:rFonts w:ascii="Cambria" w:hAnsi="Cambria"/>
          <w:sz w:val="20"/>
          <w:szCs w:val="20"/>
          <w14:shadow w14:blurRad="50800" w14:dist="38100" w14:dir="2700000" w14:sx="100000" w14:sy="100000" w14:kx="0" w14:ky="0" w14:algn="tl">
            <w14:srgbClr w14:val="000000">
              <w14:alpha w14:val="60000"/>
            </w14:srgbClr>
          </w14:shadow>
        </w:rPr>
      </w:pPr>
      <w:r w:rsidRPr="00303301">
        <w:rPr>
          <w:rFonts w:ascii="Cambria" w:hAnsi="Cambria"/>
          <w:i/>
          <w:sz w:val="18"/>
          <w:szCs w:val="18"/>
          <w14:shadow w14:blurRad="50800" w14:dist="38100" w14:dir="2700000" w14:sx="100000" w14:sy="100000" w14:kx="0" w14:ky="0" w14:algn="tl">
            <w14:srgbClr w14:val="000000">
              <w14:alpha w14:val="60000"/>
            </w14:srgbClr>
          </w14:shadow>
        </w:rPr>
        <w:tab/>
        <w:t>- 36 miesięcy gwarancji:</w:t>
      </w:r>
      <w:r w:rsidRPr="00303301">
        <w:rPr>
          <w:rFonts w:ascii="Cambria" w:hAnsi="Cambria"/>
          <w:i/>
          <w:sz w:val="18"/>
          <w:szCs w:val="18"/>
          <w14:shadow w14:blurRad="50800" w14:dist="38100" w14:dir="2700000" w14:sx="100000" w14:sy="100000" w14:kx="0" w14:ky="0" w14:algn="tl">
            <w14:srgbClr w14:val="000000">
              <w14:alpha w14:val="60000"/>
            </w14:srgbClr>
          </w14:shadow>
        </w:rPr>
        <w:tab/>
      </w:r>
      <w:r w:rsidRPr="00303301">
        <w:rPr>
          <w:rFonts w:ascii="Cambria" w:hAnsi="Cambria"/>
          <w:i/>
          <w:sz w:val="18"/>
          <w:szCs w:val="18"/>
          <w14:shadow w14:blurRad="50800" w14:dist="38100" w14:dir="2700000" w14:sx="100000" w14:sy="100000" w14:kx="0" w14:ky="0" w14:algn="tl">
            <w14:srgbClr w14:val="000000">
              <w14:alpha w14:val="60000"/>
            </w14:srgbClr>
          </w14:shadow>
        </w:rPr>
        <w:tab/>
        <w:t xml:space="preserve">  0 pkt</w:t>
      </w:r>
    </w:p>
    <w:p w14:paraId="48696B19" w14:textId="77777777" w:rsidR="00C11B29" w:rsidRDefault="00C11B29" w:rsidP="00C11B29">
      <w:pPr>
        <w:jc w:val="both"/>
        <w:rPr>
          <w:rFonts w:ascii="Cambria" w:hAnsi="Cambria"/>
          <w:bCs/>
          <w:i/>
          <w:sz w:val="18"/>
          <w:szCs w:val="18"/>
          <w14:shadow w14:blurRad="50800" w14:dist="38100" w14:dir="2700000" w14:sx="100000" w14:sy="100000" w14:kx="0" w14:ky="0" w14:algn="tl">
            <w14:srgbClr w14:val="000000">
              <w14:alpha w14:val="60000"/>
            </w14:srgbClr>
          </w14:shadow>
        </w:rPr>
      </w:pPr>
    </w:p>
    <w:p w14:paraId="0F3E8231" w14:textId="77777777" w:rsidR="00C11B29" w:rsidRPr="00303301" w:rsidRDefault="00C11B29" w:rsidP="00C11B29">
      <w:pPr>
        <w:jc w:val="both"/>
        <w:rPr>
          <w:rFonts w:ascii="Cambria" w:hAnsi="Cambria"/>
          <w:i/>
          <w:sz w:val="18"/>
          <w:szCs w:val="18"/>
          <w14:shadow w14:blurRad="50800" w14:dist="38100" w14:dir="2700000" w14:sx="100000" w14:sy="100000" w14:kx="0" w14:ky="0" w14:algn="tl">
            <w14:srgbClr w14:val="000000">
              <w14:alpha w14:val="60000"/>
            </w14:srgbClr>
          </w14:shadow>
        </w:rPr>
      </w:pPr>
      <w:r w:rsidRPr="00303301">
        <w:rPr>
          <w:rFonts w:ascii="Cambria" w:hAnsi="Cambria"/>
          <w:bCs/>
          <w:i/>
          <w:sz w:val="18"/>
          <w:szCs w:val="18"/>
          <w14:shadow w14:blurRad="50800" w14:dist="38100" w14:dir="2700000" w14:sx="100000" w14:sy="100000" w14:kx="0" w14:ky="0" w14:algn="tl">
            <w14:srgbClr w14:val="000000">
              <w14:alpha w14:val="60000"/>
            </w14:srgbClr>
          </w14:shadow>
        </w:rPr>
        <w:t xml:space="preserve">Oferta może uzyskać maksymalnie 20 pkt. </w:t>
      </w:r>
      <w:r w:rsidRPr="00303301">
        <w:rPr>
          <w:rFonts w:ascii="Cambria" w:hAnsi="Cambria"/>
          <w:i/>
          <w:sz w:val="18"/>
          <w:szCs w:val="18"/>
          <w14:shadow w14:blurRad="50800" w14:dist="38100" w14:dir="2700000" w14:sx="100000" w14:sy="100000" w14:kx="0" w14:ky="0" w14:algn="tl">
            <w14:srgbClr w14:val="000000">
              <w14:alpha w14:val="60000"/>
            </w14:srgbClr>
          </w14:shadow>
        </w:rPr>
        <w:t xml:space="preserve">Kryterium </w:t>
      </w:r>
      <w:r w:rsidRPr="00303301">
        <w:rPr>
          <w:rFonts w:ascii="Cambria" w:hAnsi="Cambria"/>
          <w:b/>
          <w:i/>
          <w:sz w:val="18"/>
          <w:szCs w:val="18"/>
          <w14:shadow w14:blurRad="50800" w14:dist="38100" w14:dir="2700000" w14:sx="100000" w14:sy="100000" w14:kx="0" w14:ky="0" w14:algn="tl">
            <w14:srgbClr w14:val="000000">
              <w14:alpha w14:val="60000"/>
            </w14:srgbClr>
          </w14:shadow>
        </w:rPr>
        <w:t>„okres gwarancji</w:t>
      </w:r>
      <w:r>
        <w:rPr>
          <w:rFonts w:ascii="Cambria" w:hAnsi="Cambria"/>
          <w:b/>
          <w:i/>
          <w:sz w:val="18"/>
          <w:szCs w:val="18"/>
          <w14:shadow w14:blurRad="50800" w14:dist="38100" w14:dir="2700000" w14:sx="100000" w14:sy="100000" w14:kx="0" w14:ky="0" w14:algn="tl">
            <w14:srgbClr w14:val="000000">
              <w14:alpha w14:val="60000"/>
            </w14:srgbClr>
          </w14:shadow>
        </w:rPr>
        <w:t xml:space="preserve"> jakości</w:t>
      </w:r>
      <w:r w:rsidRPr="00303301">
        <w:rPr>
          <w:rFonts w:ascii="Cambria" w:hAnsi="Cambria"/>
          <w:b/>
          <w:i/>
          <w:sz w:val="18"/>
          <w:szCs w:val="18"/>
          <w14:shadow w14:blurRad="50800" w14:dist="38100" w14:dir="2700000" w14:sx="100000" w14:sy="100000" w14:kx="0" w14:ky="0" w14:algn="tl">
            <w14:srgbClr w14:val="000000">
              <w14:alpha w14:val="60000"/>
            </w14:srgbClr>
          </w14:shadow>
        </w:rPr>
        <w:t>”</w:t>
      </w:r>
      <w:r w:rsidRPr="00303301">
        <w:rPr>
          <w:rFonts w:ascii="Cambria" w:hAnsi="Cambria"/>
          <w:i/>
          <w:sz w:val="18"/>
          <w:szCs w:val="18"/>
          <w14:shadow w14:blurRad="50800" w14:dist="38100" w14:dir="2700000" w14:sx="100000" w14:sy="100000" w14:kx="0" w14:ky="0" w14:algn="tl">
            <w14:srgbClr w14:val="000000">
              <w14:alpha w14:val="60000"/>
            </w14:srgbClr>
          </w14:shadow>
        </w:rPr>
        <w:t xml:space="preserve"> będzie rozpatrywane na podstawie terminu gwarancji na dostarczony przedmiot zamówienia, podany przez Wykonawcę w Formularzu Ofertowym.</w:t>
      </w:r>
    </w:p>
    <w:p w14:paraId="6C1538B0" w14:textId="77777777" w:rsidR="00AF1D9F" w:rsidRDefault="00C11B29" w:rsidP="00C11B29">
      <w:pPr>
        <w:widowControl w:val="0"/>
        <w:jc w:val="both"/>
        <w:rPr>
          <w:rFonts w:ascii="Cambria" w:hAnsi="Cambria"/>
          <w:sz w:val="20"/>
          <w:szCs w:val="20"/>
          <w14:shadow w14:blurRad="50800" w14:dist="38100" w14:dir="2700000" w14:sx="100000" w14:sy="100000" w14:kx="0" w14:ky="0" w14:algn="tl">
            <w14:srgbClr w14:val="000000">
              <w14:alpha w14:val="60000"/>
            </w14:srgbClr>
          </w14:shadow>
        </w:rPr>
      </w:pPr>
      <w:r w:rsidRPr="00303301">
        <w:rPr>
          <w:rFonts w:ascii="Cambria" w:hAnsi="Cambria"/>
          <w:i/>
          <w:sz w:val="18"/>
          <w:szCs w:val="18"/>
          <w14:shadow w14:blurRad="50800" w14:dist="38100" w14:dir="2700000" w14:sx="100000" w14:sy="100000" w14:kx="0" w14:ky="0" w14:algn="tl">
            <w14:srgbClr w14:val="000000">
              <w14:alpha w14:val="60000"/>
            </w14:srgbClr>
          </w14:shadow>
        </w:rPr>
        <w:t>Zamawiający zastrzega, że minimalny okres gwarancji wynosi 36 miesięcy, natomiast maksymalny termin to 48 miesięcy. Zaoferowanie terminu gwarancji krótszego niż 36 miesięcy spowoduje odrzucenie oferty.</w:t>
      </w:r>
    </w:p>
    <w:p w14:paraId="052C9C32" w14:textId="77777777" w:rsidR="00C11B29" w:rsidRDefault="00C11B29" w:rsidP="00AF1D9F">
      <w:pPr>
        <w:widowControl w:val="0"/>
        <w:jc w:val="both"/>
        <w:rPr>
          <w:rFonts w:ascii="Cambria" w:hAnsi="Cambria"/>
          <w:sz w:val="20"/>
          <w:szCs w:val="20"/>
          <w14:shadow w14:blurRad="50800" w14:dist="38100" w14:dir="2700000" w14:sx="100000" w14:sy="100000" w14:kx="0" w14:ky="0" w14:algn="tl">
            <w14:srgbClr w14:val="000000">
              <w14:alpha w14:val="60000"/>
            </w14:srgbClr>
          </w14:shadow>
        </w:rPr>
      </w:pPr>
    </w:p>
    <w:p w14:paraId="1B70DF24" w14:textId="77777777" w:rsidR="00AF1D9F" w:rsidRPr="00980CA3" w:rsidRDefault="00AF1D9F" w:rsidP="00AF1D9F">
      <w:pPr>
        <w:widowControl w:val="0"/>
        <w:jc w:val="both"/>
        <w:rPr>
          <w:rFonts w:ascii="Cambria" w:hAnsi="Cambria"/>
          <w:sz w:val="20"/>
          <w:szCs w:val="20"/>
          <w14:shadow w14:blurRad="50800" w14:dist="38100" w14:dir="2700000" w14:sx="100000" w14:sy="100000" w14:kx="0" w14:ky="0" w14:algn="tl">
            <w14:srgbClr w14:val="000000">
              <w14:alpha w14:val="60000"/>
            </w14:srgbClr>
          </w14:shadow>
        </w:rPr>
      </w:pPr>
      <w:r w:rsidRPr="00980CA3">
        <w:rPr>
          <w:rFonts w:ascii="Cambria" w:hAnsi="Cambria"/>
          <w:sz w:val="20"/>
          <w:szCs w:val="20"/>
          <w14:shadow w14:blurRad="50800" w14:dist="38100" w14:dir="2700000" w14:sx="100000" w14:sy="100000" w14:kx="0" w14:ky="0" w14:algn="tl">
            <w14:srgbClr w14:val="000000">
              <w14:alpha w14:val="60000"/>
            </w14:srgbClr>
          </w14:shadow>
        </w:rPr>
        <w:t>Wymagany przez Zamawiającego minimalny okres gwarancji:</w:t>
      </w:r>
    </w:p>
    <w:p w14:paraId="542D2BAA" w14:textId="77777777" w:rsidR="00AF1D9F" w:rsidRPr="00AF1D9F" w:rsidRDefault="00AF1D9F" w:rsidP="00182885">
      <w:pPr>
        <w:pStyle w:val="Akapitzlist"/>
        <w:widowControl w:val="0"/>
        <w:numPr>
          <w:ilvl w:val="0"/>
          <w:numId w:val="46"/>
        </w:numPr>
        <w:tabs>
          <w:tab w:val="clear" w:pos="2160"/>
        </w:tabs>
        <w:ind w:left="709" w:hanging="283"/>
        <w:jc w:val="both"/>
        <w:rPr>
          <w:rFonts w:ascii="Cambria" w:hAnsi="Cambria"/>
          <w:sz w:val="18"/>
          <w:szCs w:val="18"/>
          <w:u w:val="single"/>
          <w14:shadow w14:blurRad="50800" w14:dist="38100" w14:dir="2700000" w14:sx="100000" w14:sy="100000" w14:kx="0" w14:ky="0" w14:algn="tl">
            <w14:srgbClr w14:val="000000">
              <w14:alpha w14:val="60000"/>
            </w14:srgbClr>
          </w14:shadow>
        </w:rPr>
      </w:pPr>
      <w:r w:rsidRPr="00AF1D9F">
        <w:rPr>
          <w:rFonts w:ascii="Cambria" w:hAnsi="Cambria"/>
          <w:sz w:val="18"/>
          <w:szCs w:val="18"/>
          <w:u w:val="single"/>
          <w14:shadow w14:blurRad="50800" w14:dist="38100" w14:dir="2700000" w14:sx="100000" w14:sy="100000" w14:kx="0" w14:ky="0" w14:algn="tl">
            <w14:srgbClr w14:val="000000">
              <w14:alpha w14:val="60000"/>
            </w14:srgbClr>
          </w14:shadow>
        </w:rPr>
        <w:t>Dla sprzętów komputerowych (</w:t>
      </w:r>
      <w:r w:rsidRPr="00AF1D9F">
        <w:rPr>
          <w:rFonts w:ascii="Cambria" w:hAnsi="Cambria"/>
          <w:b/>
          <w:bCs/>
          <w:i/>
          <w:iCs/>
          <w:color w:val="FF0000"/>
          <w:sz w:val="18"/>
          <w:szCs w:val="18"/>
          <w:u w:val="single"/>
          <w14:shadow w14:blurRad="50800" w14:dist="38100" w14:dir="2700000" w14:sx="100000" w14:sy="100000" w14:kx="0" w14:ky="0" w14:algn="tl">
            <w14:srgbClr w14:val="000000">
              <w14:alpha w14:val="60000"/>
            </w14:srgbClr>
          </w14:shadow>
        </w:rPr>
        <w:t>do sprzętu komputerowego zaliczają się: komputery stacjonarne, serwer oraz komputery przenośne</w:t>
      </w:r>
      <w:r w:rsidRPr="00AF1D9F">
        <w:rPr>
          <w:rFonts w:ascii="Cambria" w:hAnsi="Cambria"/>
          <w:b/>
          <w:bCs/>
          <w:sz w:val="18"/>
          <w:szCs w:val="18"/>
          <w:u w:val="single"/>
          <w14:shadow w14:blurRad="50800" w14:dist="38100" w14:dir="2700000" w14:sx="100000" w14:sy="100000" w14:kx="0" w14:ky="0" w14:algn="tl">
            <w14:srgbClr w14:val="000000">
              <w14:alpha w14:val="60000"/>
            </w14:srgbClr>
          </w14:shadow>
        </w:rPr>
        <w:t>)</w:t>
      </w:r>
      <w:r w:rsidRPr="00AF1D9F">
        <w:rPr>
          <w:rFonts w:ascii="Cambria" w:hAnsi="Cambria"/>
          <w:sz w:val="18"/>
          <w:szCs w:val="18"/>
          <w:u w:val="single"/>
          <w14:shadow w14:blurRad="50800" w14:dist="38100" w14:dir="2700000" w14:sx="100000" w14:sy="100000" w14:kx="0" w14:ky="0" w14:algn="tl">
            <w14:srgbClr w14:val="000000">
              <w14:alpha w14:val="60000"/>
            </w14:srgbClr>
          </w14:shadow>
        </w:rPr>
        <w:t xml:space="preserve"> minimum </w:t>
      </w:r>
      <w:r w:rsidRPr="00AF1D9F">
        <w:rPr>
          <w:rFonts w:ascii="Cambria" w:hAnsi="Cambria"/>
          <w:b/>
          <w:bCs/>
          <w:sz w:val="18"/>
          <w:szCs w:val="18"/>
          <w:u w:val="single"/>
          <w14:shadow w14:blurRad="50800" w14:dist="38100" w14:dir="2700000" w14:sx="100000" w14:sy="100000" w14:kx="0" w14:ky="0" w14:algn="tl">
            <w14:srgbClr w14:val="000000">
              <w14:alpha w14:val="60000"/>
            </w14:srgbClr>
          </w14:shadow>
        </w:rPr>
        <w:t>36 miesięcy</w:t>
      </w:r>
      <w:r w:rsidRPr="00AF1D9F">
        <w:rPr>
          <w:rFonts w:ascii="Cambria" w:hAnsi="Cambria"/>
          <w:sz w:val="18"/>
          <w:szCs w:val="18"/>
          <w:u w:val="single"/>
          <w14:shadow w14:blurRad="50800" w14:dist="38100" w14:dir="2700000" w14:sx="100000" w14:sy="100000" w14:kx="0" w14:ky="0" w14:algn="tl">
            <w14:srgbClr w14:val="000000">
              <w14:alpha w14:val="60000"/>
            </w14:srgbClr>
          </w14:shadow>
        </w:rPr>
        <w:t xml:space="preserve"> – kryteria oceny ofert,</w:t>
      </w:r>
    </w:p>
    <w:p w14:paraId="63F0EC73" w14:textId="77777777" w:rsidR="00AF1D9F" w:rsidRPr="00AF1D9F" w:rsidRDefault="00AF1D9F" w:rsidP="00182885">
      <w:pPr>
        <w:pStyle w:val="Akapitzlist"/>
        <w:widowControl w:val="0"/>
        <w:numPr>
          <w:ilvl w:val="0"/>
          <w:numId w:val="46"/>
        </w:numPr>
        <w:tabs>
          <w:tab w:val="clear" w:pos="2160"/>
        </w:tabs>
        <w:ind w:left="709" w:hanging="283"/>
        <w:jc w:val="both"/>
        <w:rPr>
          <w:rFonts w:ascii="Cambria" w:hAnsi="Cambria"/>
          <w:sz w:val="18"/>
          <w:szCs w:val="18"/>
          <w14:shadow w14:blurRad="50800" w14:dist="38100" w14:dir="2700000" w14:sx="100000" w14:sy="100000" w14:kx="0" w14:ky="0" w14:algn="tl">
            <w14:srgbClr w14:val="000000">
              <w14:alpha w14:val="60000"/>
            </w14:srgbClr>
          </w14:shadow>
        </w:rPr>
      </w:pPr>
      <w:r w:rsidRPr="00AF1D9F">
        <w:rPr>
          <w:rFonts w:ascii="Cambria" w:hAnsi="Cambria"/>
          <w:sz w:val="20"/>
          <w:szCs w:val="20"/>
          <w14:shadow w14:blurRad="50800" w14:dist="38100" w14:dir="2700000" w14:sx="100000" w14:sy="100000" w14:kx="0" w14:ky="0" w14:algn="tl">
            <w14:srgbClr w14:val="000000">
              <w14:alpha w14:val="60000"/>
            </w14:srgbClr>
          </w14:shadow>
        </w:rPr>
        <w:t xml:space="preserve">Dla pozostałych sprzętów - </w:t>
      </w:r>
      <w:r w:rsidRPr="00AF1D9F">
        <w:rPr>
          <w:rFonts w:ascii="Cambria" w:hAnsi="Cambria"/>
          <w:b/>
          <w:bCs/>
          <w:sz w:val="20"/>
          <w:szCs w:val="20"/>
          <w14:shadow w14:blurRad="50800" w14:dist="38100" w14:dir="2700000" w14:sx="100000" w14:sy="100000" w14:kx="0" w14:ky="0" w14:algn="tl">
            <w14:srgbClr w14:val="000000">
              <w14:alpha w14:val="60000"/>
            </w14:srgbClr>
          </w14:shadow>
        </w:rPr>
        <w:t>24 miesiące</w:t>
      </w:r>
      <w:r w:rsidRPr="00AF1D9F">
        <w:rPr>
          <w:rFonts w:ascii="Cambria" w:hAnsi="Cambria"/>
          <w:sz w:val="20"/>
          <w:szCs w:val="20"/>
          <w14:shadow w14:blurRad="50800" w14:dist="38100" w14:dir="2700000" w14:sx="100000" w14:sy="100000" w14:kx="0" w14:ky="0" w14:algn="tl">
            <w14:srgbClr w14:val="000000">
              <w14:alpha w14:val="60000"/>
            </w14:srgbClr>
          </w14:shadow>
        </w:rPr>
        <w:t>.</w:t>
      </w:r>
    </w:p>
    <w:p w14:paraId="2CABF3DC" w14:textId="77777777" w:rsidR="00AF1D9F" w:rsidRPr="00AF1D9F" w:rsidRDefault="00AF1D9F" w:rsidP="00AF1D9F">
      <w:pPr>
        <w:pStyle w:val="Akapitzlist"/>
        <w:widowControl w:val="0"/>
        <w:ind w:left="2160"/>
        <w:jc w:val="both"/>
        <w:rPr>
          <w:rFonts w:ascii="Cambria" w:hAnsi="Cambria"/>
          <w:sz w:val="18"/>
          <w:szCs w:val="18"/>
          <w14:shadow w14:blurRad="50800" w14:dist="38100" w14:dir="2700000" w14:sx="100000" w14:sy="100000" w14:kx="0" w14:ky="0" w14:algn="tl">
            <w14:srgbClr w14:val="000000">
              <w14:alpha w14:val="60000"/>
            </w14:srgbClr>
          </w14:shadow>
        </w:rPr>
      </w:pPr>
    </w:p>
    <w:p w14:paraId="5BB710F8" w14:textId="77777777" w:rsidR="000E7963" w:rsidRPr="00303301" w:rsidRDefault="000E7963" w:rsidP="000E7963">
      <w:pPr>
        <w:autoSpaceDE w:val="0"/>
        <w:autoSpaceDN w:val="0"/>
        <w:adjustRightInd w:val="0"/>
        <w:jc w:val="both"/>
        <w:rPr>
          <w:rFonts w:ascii="Cambria" w:hAnsi="Cambria" w:cs="Arial"/>
          <w:color w:val="000000"/>
          <w:sz w:val="8"/>
          <w:szCs w:val="20"/>
          <w14:shadow w14:blurRad="50800" w14:dist="38100" w14:dir="2700000" w14:sx="100000" w14:sy="100000" w14:kx="0" w14:ky="0" w14:algn="tl">
            <w14:srgbClr w14:val="000000">
              <w14:alpha w14:val="60000"/>
            </w14:srgbClr>
          </w14:shadow>
        </w:rPr>
      </w:pPr>
    </w:p>
    <w:p w14:paraId="1912CFF7" w14:textId="77777777" w:rsidR="00745DC8" w:rsidRPr="00303301" w:rsidRDefault="00745DC8" w:rsidP="00BE2013">
      <w:pPr>
        <w:autoSpaceDE w:val="0"/>
        <w:autoSpaceDN w:val="0"/>
        <w:adjustRightInd w:val="0"/>
        <w:jc w:val="both"/>
        <w:rPr>
          <w:rFonts w:ascii="Cambria" w:hAnsi="Cambria" w:cs="Tahoma"/>
          <w:i/>
          <w:color w:val="000000"/>
          <w:sz w:val="18"/>
          <w:szCs w:val="18"/>
          <w14:shadow w14:blurRad="50800" w14:dist="38100" w14:dir="2700000" w14:sx="100000" w14:sy="100000" w14:kx="0" w14:ky="0" w14:algn="tl">
            <w14:srgbClr w14:val="000000">
              <w14:alpha w14:val="60000"/>
            </w14:srgbClr>
          </w14:shadow>
        </w:rPr>
      </w:pPr>
    </w:p>
    <w:p w14:paraId="01C0F05B" w14:textId="77777777" w:rsidR="00321D44" w:rsidRPr="00303301" w:rsidRDefault="00321D44" w:rsidP="00321D44">
      <w:pPr>
        <w:autoSpaceDE w:val="0"/>
        <w:autoSpaceDN w:val="0"/>
        <w:adjustRightInd w:val="0"/>
        <w:jc w:val="both"/>
        <w:rPr>
          <w:rFonts w:ascii="Cambria" w:hAnsi="Cambria" w:cs="Tahoma"/>
          <w:i/>
          <w:color w:val="000000"/>
          <w:sz w:val="16"/>
          <w:szCs w:val="18"/>
          <w14:shadow w14:blurRad="50800" w14:dist="38100" w14:dir="2700000" w14:sx="100000" w14:sy="100000" w14:kx="0" w14:ky="0" w14:algn="tl">
            <w14:srgbClr w14:val="000000">
              <w14:alpha w14:val="60000"/>
            </w14:srgbClr>
          </w14:shadow>
        </w:rPr>
      </w:pPr>
    </w:p>
    <w:p w14:paraId="61D17A52" w14:textId="77777777" w:rsidR="00BE2013" w:rsidRPr="00303301" w:rsidRDefault="00BE2013" w:rsidP="00C60E30">
      <w:pPr>
        <w:autoSpaceDE w:val="0"/>
        <w:autoSpaceDN w:val="0"/>
        <w:adjustRightInd w:val="0"/>
        <w:rPr>
          <w:rFonts w:ascii="Cambria" w:hAnsi="Cambria" w:cs="Tahoma"/>
          <w:color w:val="000000"/>
          <w:sz w:val="20"/>
          <w:szCs w:val="20"/>
          <w14:shadow w14:blurRad="50800" w14:dist="38100" w14:dir="2700000" w14:sx="100000" w14:sy="100000" w14:kx="0" w14:ky="0" w14:algn="tl">
            <w14:srgbClr w14:val="000000">
              <w14:alpha w14:val="60000"/>
            </w14:srgbClr>
          </w14:shadow>
        </w:rPr>
      </w:pPr>
      <w:r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_____________________________________________________________________________________________________________</w:t>
      </w:r>
    </w:p>
    <w:p w14:paraId="3C4E7C86" w14:textId="77777777" w:rsidR="0007472B" w:rsidRPr="00303301" w:rsidRDefault="0007472B">
      <w:pPr>
        <w:rPr>
          <w:rFonts w:ascii="Cambria" w:hAnsi="Cambria"/>
          <w:b/>
          <w:smallCaps/>
          <w:color w:val="FF6600"/>
          <w:sz w:val="26"/>
          <w:szCs w:val="22"/>
          <w14:shadow w14:blurRad="50800" w14:dist="38100" w14:dir="2700000" w14:sx="100000" w14:sy="100000" w14:kx="0" w14:ky="0" w14:algn="tl">
            <w14:srgbClr w14:val="000000">
              <w14:alpha w14:val="60000"/>
            </w14:srgbClr>
          </w14:shadow>
        </w:rPr>
      </w:pPr>
      <w:r w:rsidRPr="005B0BD7">
        <w:rPr>
          <w:rFonts w:ascii="Cambria" w:hAnsi="Cambria"/>
          <w:b/>
          <w:smallCaps/>
          <w:color w:val="FF6600"/>
          <w:sz w:val="26"/>
          <w:szCs w:val="22"/>
          <w14:shadow w14:blurRad="50800" w14:dist="38100" w14:dir="2700000" w14:sx="100000" w14:sy="100000" w14:kx="0" w14:ky="0" w14:algn="tl">
            <w14:srgbClr w14:val="000000">
              <w14:alpha w14:val="60000"/>
            </w14:srgbClr>
          </w14:shadow>
        </w:rPr>
        <w:t>FORULARZ spełniania wymagań przez sprzęt</w:t>
      </w:r>
    </w:p>
    <w:p w14:paraId="2A0BFE44" w14:textId="77777777" w:rsidR="00921B21" w:rsidRDefault="00921B21">
      <w:pPr>
        <w:rPr>
          <w:rFonts w:ascii="Cambria" w:hAnsi="Cambria"/>
          <w:b/>
          <w:smallCaps/>
          <w:color w:val="FF6600"/>
          <w:sz w:val="26"/>
          <w:szCs w:val="22"/>
          <w14:shadow w14:blurRad="50800" w14:dist="38100" w14:dir="2700000" w14:sx="100000" w14:sy="100000" w14:kx="0" w14:ky="0" w14:algn="tl">
            <w14:srgbClr w14:val="000000">
              <w14:alpha w14:val="60000"/>
            </w14:srgbClr>
          </w14:shadow>
        </w:rPr>
      </w:pPr>
    </w:p>
    <w:p w14:paraId="29264B86" w14:textId="77777777" w:rsidR="00E73CFE" w:rsidRDefault="00E73CFE">
      <w:pPr>
        <w:rPr>
          <w:rFonts w:ascii="Cambria" w:hAnsi="Cambria"/>
          <w:b/>
          <w:smallCaps/>
          <w:color w:val="FF6600"/>
          <w:sz w:val="26"/>
          <w:szCs w:val="22"/>
          <w14:shadow w14:blurRad="50800" w14:dist="38100" w14:dir="2700000" w14:sx="100000" w14:sy="100000" w14:kx="0" w14:ky="0" w14:algn="tl">
            <w14:srgbClr w14:val="000000">
              <w14:alpha w14:val="60000"/>
            </w14:srgbClr>
          </w14:shadow>
        </w:rPr>
      </w:pPr>
      <w:r>
        <w:rPr>
          <w:rFonts w:ascii="Cambria" w:hAnsi="Cambria"/>
          <w:b/>
          <w:smallCaps/>
          <w:color w:val="FF6600"/>
          <w:sz w:val="26"/>
          <w:szCs w:val="22"/>
          <w14:shadow w14:blurRad="50800" w14:dist="38100" w14:dir="2700000" w14:sx="100000" w14:sy="100000" w14:kx="0" w14:ky="0" w14:algn="tl">
            <w14:srgbClr w14:val="000000">
              <w14:alpha w14:val="60000"/>
            </w14:srgbClr>
          </w14:shadow>
        </w:rPr>
        <w:br w:type="page"/>
      </w:r>
    </w:p>
    <w:p w14:paraId="3D2C1ED5" w14:textId="77777777" w:rsidR="00E73CFE" w:rsidRDefault="00E73CFE">
      <w:pPr>
        <w:rPr>
          <w:rFonts w:ascii="Cambria" w:hAnsi="Cambria"/>
          <w:b/>
          <w:smallCaps/>
          <w:color w:val="FF6600"/>
          <w:sz w:val="26"/>
          <w:szCs w:val="22"/>
          <w14:shadow w14:blurRad="50800" w14:dist="38100" w14:dir="2700000" w14:sx="100000" w14:sy="100000" w14:kx="0" w14:ky="0" w14:algn="tl">
            <w14:srgbClr w14:val="000000">
              <w14:alpha w14:val="60000"/>
            </w14:srgbClr>
          </w14:shadow>
        </w:rPr>
        <w:sectPr w:rsidR="00E73CFE" w:rsidSect="00080D2B">
          <w:headerReference w:type="default" r:id="rId8"/>
          <w:footerReference w:type="even" r:id="rId9"/>
          <w:footerReference w:type="default" r:id="rId10"/>
          <w:footnotePr>
            <w:numRestart w:val="eachSect"/>
          </w:footnotePr>
          <w:pgSz w:w="11906" w:h="16838"/>
          <w:pgMar w:top="1021" w:right="1134" w:bottom="907" w:left="1134" w:header="284" w:footer="391" w:gutter="0"/>
          <w:cols w:space="708"/>
          <w:docGrid w:linePitch="360"/>
        </w:sectPr>
      </w:pPr>
    </w:p>
    <w:p w14:paraId="60A7B256" w14:textId="77777777" w:rsidR="005B0BD7" w:rsidRPr="005B0BD7" w:rsidRDefault="005B0BD7" w:rsidP="005B0BD7">
      <w:pPr>
        <w:jc w:val="center"/>
        <w:rPr>
          <w:rFonts w:ascii="Cambria" w:hAnsi="Cambria"/>
          <w:b/>
          <w:smallCaps/>
          <w:color w:val="000000" w:themeColor="text1"/>
          <w:sz w:val="28"/>
          <w:szCs w:val="28"/>
          <w14:shadow w14:blurRad="50800" w14:dist="38100" w14:dir="2700000" w14:sx="100000" w14:sy="100000" w14:kx="0" w14:ky="0" w14:algn="tl">
            <w14:srgbClr w14:val="000000">
              <w14:alpha w14:val="60000"/>
            </w14:srgbClr>
          </w14:shadow>
        </w:rPr>
      </w:pPr>
      <w:r w:rsidRPr="005B0BD7">
        <w:rPr>
          <w:rFonts w:ascii="Cambria" w:hAnsi="Cambria"/>
          <w:b/>
          <w:smallCaps/>
          <w:color w:val="000000" w:themeColor="text1"/>
          <w:sz w:val="28"/>
          <w:szCs w:val="28"/>
          <w14:shadow w14:blurRad="50800" w14:dist="38100" w14:dir="2700000" w14:sx="100000" w14:sy="100000" w14:kx="0" w14:ky="0" w14:algn="tl">
            <w14:srgbClr w14:val="000000">
              <w14:alpha w14:val="60000"/>
            </w14:srgbClr>
          </w14:shadow>
        </w:rPr>
        <w:lastRenderedPageBreak/>
        <w:t>FORULARZ spełniania wymagań przez sprzęt</w:t>
      </w:r>
    </w:p>
    <w:p w14:paraId="1C7168BB" w14:textId="77777777" w:rsidR="000439D7" w:rsidRPr="003144C7" w:rsidRDefault="000439D7" w:rsidP="00443507">
      <w:pPr>
        <w:jc w:val="center"/>
        <w:rPr>
          <w:rFonts w:ascii="Cambria" w:hAnsi="Cambria"/>
          <w:b/>
          <w:i/>
          <w:color w:val="FF0000"/>
          <w:sz w:val="20"/>
          <w:szCs w:val="20"/>
          <w14:shadow w14:blurRad="50800" w14:dist="38100" w14:dir="2700000" w14:sx="100000" w14:sy="100000" w14:kx="0" w14:ky="0" w14:algn="tl">
            <w14:srgbClr w14:val="000000">
              <w14:alpha w14:val="60000"/>
            </w14:srgbClr>
          </w14:shadow>
        </w:rPr>
      </w:pPr>
      <w:r w:rsidRPr="003144C7">
        <w:rPr>
          <w:rFonts w:ascii="Cambria" w:hAnsi="Cambria"/>
          <w:b/>
          <w:i/>
          <w:color w:val="FF0000"/>
          <w:sz w:val="20"/>
          <w:szCs w:val="20"/>
          <w14:shadow w14:blurRad="50800" w14:dist="38100" w14:dir="2700000" w14:sx="100000" w14:sy="100000" w14:kx="0" w14:ky="0" w14:algn="tl">
            <w14:srgbClr w14:val="000000">
              <w14:alpha w14:val="60000"/>
            </w14:srgbClr>
          </w14:shadow>
        </w:rPr>
        <w:t>W tabelach n</w:t>
      </w:r>
      <w:r w:rsidR="00E139AB" w:rsidRPr="003144C7">
        <w:rPr>
          <w:rFonts w:ascii="Cambria" w:hAnsi="Cambria"/>
          <w:b/>
          <w:i/>
          <w:color w:val="FF0000"/>
          <w:sz w:val="20"/>
          <w:szCs w:val="20"/>
          <w14:shadow w14:blurRad="50800" w14:dist="38100" w14:dir="2700000" w14:sx="100000" w14:sy="100000" w14:kx="0" w14:ky="0" w14:algn="tl">
            <w14:srgbClr w14:val="000000">
              <w14:alpha w14:val="60000"/>
            </w14:srgbClr>
          </w14:shadow>
        </w:rPr>
        <w:t>ależy podać parametry</w:t>
      </w:r>
      <w:r w:rsidRPr="003144C7">
        <w:rPr>
          <w:rFonts w:ascii="Cambria" w:hAnsi="Cambria"/>
          <w:b/>
          <w:i/>
          <w:color w:val="FF0000"/>
          <w:sz w:val="20"/>
          <w:szCs w:val="20"/>
          <w14:shadow w14:blurRad="50800" w14:dist="38100" w14:dir="2700000" w14:sx="100000" w14:sy="100000" w14:kx="0" w14:ky="0" w14:algn="tl">
            <w14:srgbClr w14:val="000000">
              <w14:alpha w14:val="60000"/>
            </w14:srgbClr>
          </w14:shadow>
        </w:rPr>
        <w:t xml:space="preserve"> sprzętu</w:t>
      </w:r>
      <w:r w:rsidR="00E139AB" w:rsidRPr="003144C7">
        <w:rPr>
          <w:rFonts w:ascii="Cambria" w:hAnsi="Cambria"/>
          <w:b/>
          <w:i/>
          <w:color w:val="FF0000"/>
          <w:sz w:val="20"/>
          <w:szCs w:val="20"/>
          <w14:shadow w14:blurRad="50800" w14:dist="38100" w14:dir="2700000" w14:sx="100000" w14:sy="100000" w14:kx="0" w14:ky="0" w14:algn="tl">
            <w14:srgbClr w14:val="000000">
              <w14:alpha w14:val="60000"/>
            </w14:srgbClr>
          </w14:shadow>
        </w:rPr>
        <w:t xml:space="preserve"> tam gdzie wymagane</w:t>
      </w:r>
      <w:r w:rsidR="0050734D" w:rsidRPr="003144C7">
        <w:rPr>
          <w:rFonts w:ascii="Cambria" w:hAnsi="Cambria"/>
          <w:b/>
          <w:i/>
          <w:color w:val="FF0000"/>
          <w:sz w:val="20"/>
          <w:szCs w:val="20"/>
          <w14:shadow w14:blurRad="50800" w14:dist="38100" w14:dir="2700000" w14:sx="100000" w14:sy="100000" w14:kx="0" w14:ky="0" w14:algn="tl">
            <w14:srgbClr w14:val="000000">
              <w14:alpha w14:val="60000"/>
            </w14:srgbClr>
          </w14:shadow>
        </w:rPr>
        <w:t xml:space="preserve"> oraz </w:t>
      </w:r>
      <w:r w:rsidRPr="003144C7">
        <w:rPr>
          <w:rFonts w:ascii="Cambria" w:hAnsi="Cambria"/>
          <w:b/>
          <w:i/>
          <w:color w:val="FF0000"/>
          <w:sz w:val="20"/>
          <w:szCs w:val="20"/>
          <w14:shadow w14:blurRad="50800" w14:dist="38100" w14:dir="2700000" w14:sx="100000" w14:sy="100000" w14:kx="0" w14:ky="0" w14:algn="tl">
            <w14:srgbClr w14:val="000000">
              <w14:alpha w14:val="60000"/>
            </w14:srgbClr>
          </w14:shadow>
        </w:rPr>
        <w:t>oznaczyć</w:t>
      </w:r>
      <w:r w:rsidR="0050734D" w:rsidRPr="003144C7">
        <w:rPr>
          <w:rFonts w:ascii="Cambria" w:hAnsi="Cambria"/>
          <w:b/>
          <w:i/>
          <w:color w:val="FF0000"/>
          <w:sz w:val="20"/>
          <w:szCs w:val="20"/>
          <w14:shadow w14:blurRad="50800" w14:dist="38100" w14:dir="2700000" w14:sx="100000" w14:sy="100000" w14:kx="0" w14:ky="0" w14:algn="tl">
            <w14:srgbClr w14:val="000000">
              <w14:alpha w14:val="60000"/>
            </w14:srgbClr>
          </w14:shadow>
        </w:rPr>
        <w:t xml:space="preserve"> czy spełnia</w:t>
      </w:r>
      <w:r w:rsidR="00714B10" w:rsidRPr="003144C7">
        <w:rPr>
          <w:rFonts w:ascii="Cambria" w:hAnsi="Cambria"/>
          <w:b/>
          <w:i/>
          <w:color w:val="FF0000"/>
          <w:sz w:val="20"/>
          <w:szCs w:val="20"/>
          <w14:shadow w14:blurRad="50800" w14:dist="38100" w14:dir="2700000" w14:sx="100000" w14:sy="100000" w14:kx="0" w14:ky="0" w14:algn="tl">
            <w14:srgbClr w14:val="000000">
              <w14:alpha w14:val="60000"/>
            </w14:srgbClr>
          </w14:shadow>
        </w:rPr>
        <w:t xml:space="preserve">/nie spełnia </w:t>
      </w:r>
      <w:r w:rsidRPr="003144C7">
        <w:rPr>
          <w:rFonts w:ascii="Cambria" w:hAnsi="Cambria"/>
          <w:b/>
          <w:i/>
          <w:color w:val="FF0000"/>
          <w:sz w:val="20"/>
          <w:szCs w:val="20"/>
          <w14:shadow w14:blurRad="50800" w14:dist="38100" w14:dir="2700000" w14:sx="100000" w14:sy="100000" w14:kx="0" w14:ky="0" w14:algn="tl">
            <w14:srgbClr w14:val="000000">
              <w14:alpha w14:val="60000"/>
            </w14:srgbClr>
          </w14:shadow>
        </w:rPr>
        <w:t>wymagania Opisu przedmiotu zamówienia</w:t>
      </w:r>
      <w:r w:rsidR="00714B10" w:rsidRPr="003144C7">
        <w:rPr>
          <w:rFonts w:ascii="Cambria" w:hAnsi="Cambria"/>
          <w:b/>
          <w:i/>
          <w:color w:val="FF0000"/>
          <w:sz w:val="20"/>
          <w:szCs w:val="20"/>
          <w14:shadow w14:blurRad="50800" w14:dist="38100" w14:dir="2700000" w14:sx="100000" w14:sy="100000" w14:kx="0" w14:ky="0" w14:algn="tl">
            <w14:srgbClr w14:val="000000">
              <w14:alpha w14:val="60000"/>
            </w14:srgbClr>
          </w14:shadow>
        </w:rPr>
        <w:t>.</w:t>
      </w:r>
      <w:r w:rsidR="00E139AB" w:rsidRPr="003144C7">
        <w:rPr>
          <w:rFonts w:ascii="Cambria" w:hAnsi="Cambria"/>
          <w:b/>
          <w:i/>
          <w:color w:val="FF0000"/>
          <w:sz w:val="20"/>
          <w:szCs w:val="20"/>
          <w14:shadow w14:blurRad="50800" w14:dist="38100" w14:dir="2700000" w14:sx="100000" w14:sy="100000" w14:kx="0" w14:ky="0" w14:algn="tl">
            <w14:srgbClr w14:val="000000">
              <w14:alpha w14:val="60000"/>
            </w14:srgbClr>
          </w14:shadow>
        </w:rPr>
        <w:t xml:space="preserve"> </w:t>
      </w:r>
    </w:p>
    <w:p w14:paraId="45CB9F75" w14:textId="77777777" w:rsidR="00443507" w:rsidRPr="003144C7" w:rsidRDefault="000439D7" w:rsidP="00443507">
      <w:pPr>
        <w:jc w:val="center"/>
        <w:rPr>
          <w:rFonts w:ascii="Cambria" w:hAnsi="Cambria"/>
          <w:b/>
          <w:i/>
          <w:color w:val="FF0000"/>
          <w:sz w:val="20"/>
          <w:szCs w:val="20"/>
          <w:u w:val="single"/>
          <w14:shadow w14:blurRad="50800" w14:dist="38100" w14:dir="2700000" w14:sx="100000" w14:sy="100000" w14:kx="0" w14:ky="0" w14:algn="tl">
            <w14:srgbClr w14:val="000000">
              <w14:alpha w14:val="60000"/>
            </w14:srgbClr>
          </w14:shadow>
        </w:rPr>
      </w:pPr>
      <w:r w:rsidRPr="003144C7">
        <w:rPr>
          <w:rFonts w:ascii="Cambria" w:hAnsi="Cambria"/>
          <w:b/>
          <w:i/>
          <w:color w:val="FF0000"/>
          <w:sz w:val="20"/>
          <w:szCs w:val="20"/>
          <w:u w:val="single"/>
          <w14:shadow w14:blurRad="50800" w14:dist="38100" w14:dir="2700000" w14:sx="100000" w14:sy="100000" w14:kx="0" w14:ky="0" w14:algn="tl">
            <w14:srgbClr w14:val="000000">
              <w14:alpha w14:val="60000"/>
            </w14:srgbClr>
          </w14:shadow>
        </w:rPr>
        <w:t>Brak wypełnienia poniższych pozycji będzie skut</w:t>
      </w:r>
      <w:r w:rsidR="00725D15" w:rsidRPr="003144C7">
        <w:rPr>
          <w:rFonts w:ascii="Cambria" w:hAnsi="Cambria"/>
          <w:b/>
          <w:i/>
          <w:color w:val="FF0000"/>
          <w:sz w:val="20"/>
          <w:szCs w:val="20"/>
          <w:u w:val="single"/>
          <w14:shadow w14:blurRad="50800" w14:dist="38100" w14:dir="2700000" w14:sx="100000" w14:sy="100000" w14:kx="0" w14:ky="0" w14:algn="tl">
            <w14:srgbClr w14:val="000000">
              <w14:alpha w14:val="60000"/>
            </w14:srgbClr>
          </w14:shadow>
        </w:rPr>
        <w:t>k</w:t>
      </w:r>
      <w:r w:rsidRPr="003144C7">
        <w:rPr>
          <w:rFonts w:ascii="Cambria" w:hAnsi="Cambria"/>
          <w:b/>
          <w:i/>
          <w:color w:val="FF0000"/>
          <w:sz w:val="20"/>
          <w:szCs w:val="20"/>
          <w:u w:val="single"/>
          <w14:shadow w14:blurRad="50800" w14:dist="38100" w14:dir="2700000" w14:sx="100000" w14:sy="100000" w14:kx="0" w14:ky="0" w14:algn="tl">
            <w14:srgbClr w14:val="000000">
              <w14:alpha w14:val="60000"/>
            </w14:srgbClr>
          </w14:shadow>
        </w:rPr>
        <w:t xml:space="preserve">owało odrzuceniem oferty jako niezgodnej z SIWZ. </w:t>
      </w:r>
    </w:p>
    <w:p w14:paraId="2FB116F5" w14:textId="77777777" w:rsidR="009D51C9" w:rsidRPr="003144C7" w:rsidRDefault="009D51C9">
      <w:pPr>
        <w:rPr>
          <w:b/>
          <w:sz w:val="20"/>
          <w:szCs w:val="20"/>
          <w14:shadow w14:blurRad="50800" w14:dist="38100" w14:dir="2700000" w14:sx="100000" w14:sy="100000" w14:kx="0" w14:ky="0" w14:algn="tl">
            <w14:srgbClr w14:val="000000">
              <w14:alpha w14:val="60000"/>
            </w14:srgbClr>
          </w14:shadow>
        </w:rPr>
      </w:pPr>
    </w:p>
    <w:p w14:paraId="1F4898B2" w14:textId="77777777" w:rsidR="00150EB6" w:rsidRDefault="00150EB6" w:rsidP="003819EC">
      <w:pPr>
        <w:pStyle w:val="Akapitzlist"/>
        <w:numPr>
          <w:ilvl w:val="0"/>
          <w:numId w:val="49"/>
        </w:numPr>
        <w:shd w:val="clear" w:color="auto" w:fill="C5E0B3"/>
        <w:suppressAutoHyphens/>
        <w:jc w:val="center"/>
        <w:textAlignment w:val="baseline"/>
        <w:rPr>
          <w:rFonts w:ascii="Cambria" w:hAnsi="Cambria"/>
        </w:rPr>
      </w:pPr>
      <w:r>
        <w:rPr>
          <w:rFonts w:ascii="Cambria" w:hAnsi="Cambria"/>
          <w:b/>
        </w:rPr>
        <w:t>Zestaw Komputer stacjonarny TYP 1+ monitor</w:t>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t>Liczba sztuk: 30</w:t>
      </w:r>
    </w:p>
    <w:p w14:paraId="3F16A2B4" w14:textId="77777777" w:rsidR="00150EB6" w:rsidRDefault="00150EB6" w:rsidP="00150EB6">
      <w:pPr>
        <w:pStyle w:val="Standard"/>
        <w:shd w:val="clear" w:color="auto" w:fill="FFFFFF"/>
        <w:ind w:firstLine="709"/>
        <w:rPr>
          <w:rFonts w:ascii="Cambria" w:hAnsi="Cambria"/>
          <w:b/>
          <w:spacing w:val="-4"/>
          <w:sz w:val="20"/>
          <w:szCs w:val="20"/>
        </w:rPr>
      </w:pPr>
    </w:p>
    <w:p w14:paraId="626CBC83" w14:textId="0462C0D1" w:rsidR="00150EB6" w:rsidRDefault="00150EB6" w:rsidP="00150EB6">
      <w:pPr>
        <w:pStyle w:val="Standard"/>
        <w:shd w:val="clear" w:color="auto" w:fill="FFFFFF"/>
        <w:ind w:firstLine="709"/>
        <w:rPr>
          <w:rFonts w:ascii="Cambria" w:hAnsi="Cambria"/>
          <w:b/>
          <w:spacing w:val="-4"/>
          <w:sz w:val="22"/>
          <w:szCs w:val="22"/>
        </w:rPr>
      </w:pPr>
      <w:r>
        <w:rPr>
          <w:rFonts w:ascii="Cambria" w:hAnsi="Cambria"/>
          <w:b/>
          <w:spacing w:val="-4"/>
          <w:sz w:val="22"/>
          <w:szCs w:val="22"/>
        </w:rPr>
        <w:t xml:space="preserve">Oferowany model </w:t>
      </w:r>
      <w:r w:rsidR="006548DF">
        <w:rPr>
          <w:rFonts w:ascii="Cambria" w:hAnsi="Cambria"/>
          <w:b/>
          <w:spacing w:val="-4"/>
          <w:sz w:val="22"/>
          <w:szCs w:val="22"/>
        </w:rPr>
        <w:t xml:space="preserve"> ……………………..</w:t>
      </w:r>
      <w:r>
        <w:rPr>
          <w:rFonts w:ascii="Cambria" w:hAnsi="Cambria"/>
          <w:b/>
          <w:spacing w:val="-4"/>
          <w:sz w:val="22"/>
          <w:szCs w:val="22"/>
        </w:rPr>
        <w:tab/>
      </w:r>
      <w:r>
        <w:rPr>
          <w:rFonts w:ascii="Cambria" w:hAnsi="Cambria"/>
          <w:b/>
          <w:spacing w:val="-4"/>
          <w:sz w:val="22"/>
          <w:szCs w:val="22"/>
        </w:rPr>
        <w:tab/>
      </w:r>
      <w:r>
        <w:rPr>
          <w:rFonts w:ascii="Cambria" w:hAnsi="Cambria"/>
          <w:b/>
          <w:spacing w:val="-4"/>
          <w:sz w:val="22"/>
          <w:szCs w:val="22"/>
        </w:rPr>
        <w:tab/>
      </w:r>
      <w:r>
        <w:rPr>
          <w:rFonts w:ascii="Cambria" w:hAnsi="Cambria"/>
          <w:b/>
          <w:spacing w:val="-4"/>
          <w:sz w:val="22"/>
          <w:szCs w:val="22"/>
        </w:rPr>
        <w:tab/>
      </w:r>
      <w:r>
        <w:rPr>
          <w:rFonts w:ascii="Cambria" w:hAnsi="Cambria"/>
          <w:b/>
          <w:spacing w:val="-4"/>
          <w:sz w:val="22"/>
          <w:szCs w:val="22"/>
        </w:rPr>
        <w:tab/>
      </w:r>
      <w:r>
        <w:rPr>
          <w:rFonts w:ascii="Cambria" w:hAnsi="Cambria"/>
          <w:b/>
          <w:spacing w:val="-4"/>
          <w:sz w:val="22"/>
          <w:szCs w:val="22"/>
        </w:rPr>
        <w:tab/>
        <w:t xml:space="preserve">Producent </w:t>
      </w:r>
      <w:r w:rsidR="006548DF">
        <w:rPr>
          <w:rFonts w:ascii="Cambria" w:hAnsi="Cambria"/>
          <w:b/>
          <w:spacing w:val="-4"/>
          <w:sz w:val="22"/>
          <w:szCs w:val="22"/>
        </w:rPr>
        <w:t xml:space="preserve"> …………………..</w:t>
      </w:r>
    </w:p>
    <w:p w14:paraId="0088E7BA" w14:textId="77777777" w:rsidR="00150EB6" w:rsidRDefault="00150EB6" w:rsidP="00150EB6">
      <w:pPr>
        <w:pStyle w:val="Standard"/>
        <w:shd w:val="clear" w:color="auto" w:fill="FFFFFF"/>
        <w:ind w:firstLine="709"/>
        <w:rPr>
          <w:rFonts w:ascii="Cambria" w:hAnsi="Cambria"/>
          <w:b/>
          <w:spacing w:val="-4"/>
          <w:sz w:val="22"/>
          <w:szCs w:val="22"/>
        </w:rPr>
      </w:pPr>
    </w:p>
    <w:p w14:paraId="1F2E80E5" w14:textId="77777777" w:rsidR="00150EB6" w:rsidRDefault="00150EB6" w:rsidP="00150EB6">
      <w:pPr>
        <w:pStyle w:val="Standard"/>
        <w:rPr>
          <w:rFonts w:ascii="Cambria" w:hAnsi="Cambria"/>
          <w:sz w:val="6"/>
          <w:szCs w:val="20"/>
        </w:rPr>
      </w:pPr>
    </w:p>
    <w:p w14:paraId="56139F1E" w14:textId="77777777" w:rsidR="00150EB6" w:rsidRDefault="00150EB6" w:rsidP="00150EB6">
      <w:pPr>
        <w:pStyle w:val="Standard"/>
        <w:ind w:left="360"/>
        <w:jc w:val="both"/>
        <w:rPr>
          <w:rFonts w:ascii="Cambria" w:hAnsi="Cambria"/>
          <w:b/>
          <w:sz w:val="20"/>
          <w:szCs w:val="20"/>
        </w:rPr>
      </w:pPr>
    </w:p>
    <w:tbl>
      <w:tblPr>
        <w:tblW w:w="143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35" w:type="dxa"/>
          <w:right w:w="40" w:type="dxa"/>
        </w:tblCellMar>
        <w:tblLook w:val="04A0" w:firstRow="1" w:lastRow="0" w:firstColumn="1" w:lastColumn="0" w:noHBand="0" w:noVBand="1"/>
      </w:tblPr>
      <w:tblGrid>
        <w:gridCol w:w="1703"/>
        <w:gridCol w:w="705"/>
        <w:gridCol w:w="8502"/>
        <w:gridCol w:w="3403"/>
      </w:tblGrid>
      <w:tr w:rsidR="00150EB6" w14:paraId="4C99F0AB" w14:textId="77777777" w:rsidTr="00150EB6">
        <w:trPr>
          <w:trHeight w:val="686"/>
          <w:tblHeader/>
          <w:jc w:val="center"/>
        </w:trPr>
        <w:tc>
          <w:tcPr>
            <w:tcW w:w="109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9CC23A4" w14:textId="77777777" w:rsidR="00150EB6" w:rsidRDefault="00150EB6" w:rsidP="00150EB6">
            <w:pPr>
              <w:pStyle w:val="Standard"/>
              <w:jc w:val="center"/>
              <w:rPr>
                <w:rFonts w:ascii="Cambria" w:hAnsi="Cambria"/>
                <w:b/>
                <w:spacing w:val="-3"/>
                <w:sz w:val="20"/>
                <w:szCs w:val="20"/>
              </w:rPr>
            </w:pPr>
            <w:r>
              <w:rPr>
                <w:rFonts w:ascii="Cambria" w:hAnsi="Cambria"/>
                <w:b/>
                <w:spacing w:val="-3"/>
                <w:sz w:val="20"/>
                <w:szCs w:val="20"/>
              </w:rPr>
              <w:t>Opis wymagań minimalnych</w:t>
            </w:r>
          </w:p>
        </w:tc>
        <w:tc>
          <w:tcPr>
            <w:tcW w:w="34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8035BA" w14:textId="77777777" w:rsidR="00150EB6" w:rsidRDefault="00150EB6" w:rsidP="00150EB6">
            <w:pPr>
              <w:pStyle w:val="Standard"/>
              <w:shd w:val="clear" w:color="auto" w:fill="FFFFFF"/>
              <w:ind w:right="5"/>
              <w:jc w:val="center"/>
              <w:rPr>
                <w:rFonts w:ascii="Cambria" w:hAnsi="Cambria"/>
                <w:b/>
                <w:sz w:val="16"/>
                <w:szCs w:val="16"/>
              </w:rPr>
            </w:pPr>
            <w:r>
              <w:rPr>
                <w:rFonts w:ascii="Cambria" w:hAnsi="Cambria"/>
                <w:b/>
                <w:sz w:val="16"/>
                <w:szCs w:val="16"/>
              </w:rPr>
              <w:t>Parametry techniczne oferowanego sprzętu (tj. wskazanie konkretnego parametru lub konfiguracji i/albo potwierdzenie opisu minimalnych wymagań)</w:t>
            </w:r>
          </w:p>
        </w:tc>
      </w:tr>
      <w:tr w:rsidR="00150EB6" w14:paraId="449B6D4B" w14:textId="77777777" w:rsidTr="00150EB6">
        <w:trPr>
          <w:jc w:val="center"/>
        </w:trPr>
        <w:tc>
          <w:tcPr>
            <w:tcW w:w="109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8B2B0A1" w14:textId="77777777" w:rsidR="00150EB6" w:rsidRDefault="00150EB6" w:rsidP="00150EB6">
            <w:pPr>
              <w:pStyle w:val="Standard"/>
              <w:ind w:right="244"/>
              <w:jc w:val="center"/>
              <w:rPr>
                <w:rFonts w:ascii="Cambria" w:hAnsi="Cambria"/>
                <w:b/>
                <w:sz w:val="20"/>
                <w:szCs w:val="20"/>
              </w:rPr>
            </w:pPr>
            <w:r>
              <w:rPr>
                <w:rFonts w:ascii="Cambria" w:hAnsi="Cambria"/>
                <w:b/>
                <w:sz w:val="20"/>
                <w:szCs w:val="20"/>
              </w:rPr>
              <w:t>Komputer stacjonarny TYP 1</w:t>
            </w:r>
          </w:p>
        </w:tc>
        <w:tc>
          <w:tcPr>
            <w:tcW w:w="3403" w:type="dxa"/>
            <w:tcBorders>
              <w:top w:val="single" w:sz="4" w:space="0" w:color="000000"/>
              <w:left w:val="single" w:sz="4" w:space="0" w:color="000000"/>
              <w:bottom w:val="single" w:sz="4" w:space="0" w:color="000000"/>
              <w:right w:val="single" w:sz="4" w:space="0" w:color="000000"/>
            </w:tcBorders>
            <w:shd w:val="clear" w:color="auto" w:fill="A8D08D"/>
            <w:vAlign w:val="center"/>
          </w:tcPr>
          <w:p w14:paraId="0A2EE888" w14:textId="77777777" w:rsidR="00150EB6" w:rsidRDefault="00150EB6" w:rsidP="00150EB6">
            <w:pPr>
              <w:pStyle w:val="Standard"/>
              <w:ind w:right="244"/>
              <w:jc w:val="center"/>
              <w:rPr>
                <w:rFonts w:ascii="Cambria" w:hAnsi="Cambria"/>
                <w:spacing w:val="-3"/>
                <w:sz w:val="20"/>
                <w:szCs w:val="20"/>
              </w:rPr>
            </w:pPr>
          </w:p>
        </w:tc>
      </w:tr>
      <w:tr w:rsidR="00150EB6" w14:paraId="490DC862" w14:textId="77777777" w:rsidTr="00150EB6">
        <w:trPr>
          <w:trHeight w:val="970"/>
          <w:jc w:val="center"/>
        </w:trPr>
        <w:tc>
          <w:tcPr>
            <w:tcW w:w="17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BC9F74" w14:textId="77777777" w:rsidR="00150EB6" w:rsidRDefault="00150EB6" w:rsidP="00150EB6">
            <w:pPr>
              <w:pStyle w:val="Standard"/>
              <w:jc w:val="both"/>
              <w:rPr>
                <w:rFonts w:ascii="Cambria" w:hAnsi="Cambria" w:cs="Calibri"/>
                <w:bCs/>
                <w:sz w:val="20"/>
                <w:szCs w:val="20"/>
              </w:rPr>
            </w:pPr>
            <w:r>
              <w:rPr>
                <w:rFonts w:ascii="Cambria" w:hAnsi="Cambria" w:cs="Calibri"/>
                <w:bCs/>
                <w:sz w:val="20"/>
                <w:szCs w:val="20"/>
              </w:rPr>
              <w:t>Wydajność obliczeniowa</w:t>
            </w:r>
          </w:p>
        </w:tc>
        <w:tc>
          <w:tcPr>
            <w:tcW w:w="92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43DEA5F" w14:textId="77777777" w:rsidR="00150EB6" w:rsidRDefault="00150EB6" w:rsidP="00150EB6">
            <w:pPr>
              <w:jc w:val="both"/>
            </w:pPr>
            <w:r>
              <w:rPr>
                <w:rFonts w:ascii="Cambria" w:hAnsi="Cambria" w:cs="Calibri"/>
                <w:bCs/>
                <w:sz w:val="20"/>
                <w:szCs w:val="20"/>
                <w:lang w:eastAsia="en-US"/>
              </w:rPr>
              <w:t xml:space="preserve">Procesor wielordzeniowy osiągający w teście </w:t>
            </w:r>
            <w:proofErr w:type="spellStart"/>
            <w:r>
              <w:rPr>
                <w:rFonts w:ascii="Cambria" w:hAnsi="Cambria" w:cs="Calibri"/>
                <w:bCs/>
                <w:sz w:val="20"/>
                <w:szCs w:val="20"/>
                <w:lang w:eastAsia="en-US"/>
              </w:rPr>
              <w:t>PassMark</w:t>
            </w:r>
            <w:proofErr w:type="spellEnd"/>
            <w:r>
              <w:rPr>
                <w:rFonts w:ascii="Cambria" w:hAnsi="Cambria" w:cs="Calibri"/>
                <w:bCs/>
                <w:sz w:val="20"/>
                <w:szCs w:val="20"/>
                <w:lang w:eastAsia="en-US"/>
              </w:rPr>
              <w:t xml:space="preserve"> CPU Mark High End </w:t>
            </w:r>
            <w:proofErr w:type="spellStart"/>
            <w:r>
              <w:rPr>
                <w:rFonts w:ascii="Cambria" w:hAnsi="Cambria" w:cs="Calibri"/>
                <w:bCs/>
                <w:sz w:val="20"/>
                <w:szCs w:val="20"/>
                <w:lang w:eastAsia="en-US"/>
              </w:rPr>
              <w:t>CPUs</w:t>
            </w:r>
            <w:proofErr w:type="spellEnd"/>
            <w:r>
              <w:rPr>
                <w:rFonts w:ascii="Cambria" w:hAnsi="Cambria" w:cs="Calibri"/>
                <w:bCs/>
                <w:sz w:val="20"/>
                <w:szCs w:val="20"/>
                <w:lang w:eastAsia="en-US"/>
              </w:rPr>
              <w:t xml:space="preserve"> z dnia 7.07.2019 roku wynik min. 118</w:t>
            </w:r>
            <w:bookmarkStart w:id="1" w:name="_GoBack5"/>
            <w:bookmarkEnd w:id="1"/>
            <w:r>
              <w:rPr>
                <w:rFonts w:ascii="Cambria" w:hAnsi="Cambria" w:cs="Calibri"/>
                <w:bCs/>
                <w:sz w:val="20"/>
                <w:szCs w:val="20"/>
                <w:lang w:eastAsia="en-US"/>
              </w:rPr>
              <w:t xml:space="preserve">00 punktów według wyników ze strony </w:t>
            </w:r>
            <w:hyperlink r:id="rId11">
              <w:r>
                <w:rPr>
                  <w:rStyle w:val="Internetlink"/>
                  <w:rFonts w:ascii="Cambria" w:hAnsi="Cambria" w:cs="Calibri"/>
                  <w:bCs/>
                  <w:sz w:val="20"/>
                  <w:szCs w:val="20"/>
                  <w:lang w:eastAsia="en-US"/>
                </w:rPr>
                <w:t>https://www.cpubenchmark.net</w:t>
              </w:r>
            </w:hyperlink>
            <w:r>
              <w:rPr>
                <w:rStyle w:val="Internetlink"/>
                <w:rFonts w:ascii="Cambria" w:hAnsi="Cambria" w:cs="Calibri"/>
                <w:bCs/>
                <w:sz w:val="20"/>
                <w:szCs w:val="20"/>
                <w:lang w:eastAsia="en-US"/>
              </w:rPr>
              <w:t xml:space="preserve">. </w:t>
            </w:r>
            <w:r>
              <w:rPr>
                <w:rFonts w:ascii="Cambria" w:hAnsi="Cambria" w:cs="Calibri"/>
                <w:bCs/>
                <w:sz w:val="20"/>
                <w:szCs w:val="20"/>
                <w:lang w:eastAsia="en-US"/>
              </w:rPr>
              <w:t>Procesor powinien spełniać wynik w połączeniu z pozostałymi komponentami zestawu komputerowego.</w:t>
            </w:r>
          </w:p>
        </w:tc>
        <w:tc>
          <w:tcPr>
            <w:tcW w:w="34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55386D" w14:textId="77777777" w:rsidR="00150EB6" w:rsidRDefault="00150EB6" w:rsidP="00150EB6">
            <w:pPr>
              <w:pStyle w:val="Standard"/>
              <w:jc w:val="center"/>
              <w:rPr>
                <w:rFonts w:ascii="Cambria" w:hAnsi="Cambria"/>
                <w:sz w:val="20"/>
                <w:szCs w:val="20"/>
              </w:rPr>
            </w:pPr>
            <w:r>
              <w:rPr>
                <w:rFonts w:ascii="Cambria" w:hAnsi="Cambria"/>
                <w:sz w:val="20"/>
                <w:szCs w:val="20"/>
              </w:rPr>
              <w:t>Producent (podać nazwę):</w:t>
            </w:r>
          </w:p>
          <w:p w14:paraId="0E624F18" w14:textId="77777777" w:rsidR="00150EB6" w:rsidRDefault="00150EB6" w:rsidP="00150EB6">
            <w:pPr>
              <w:pStyle w:val="Standard"/>
              <w:jc w:val="center"/>
              <w:rPr>
                <w:rFonts w:ascii="Cambria" w:hAnsi="Cambria"/>
                <w:sz w:val="20"/>
                <w:szCs w:val="20"/>
              </w:rPr>
            </w:pPr>
            <w:r>
              <w:rPr>
                <w:rFonts w:ascii="Cambria" w:hAnsi="Cambria"/>
                <w:sz w:val="20"/>
                <w:szCs w:val="20"/>
              </w:rPr>
              <w:t>…………………………………</w:t>
            </w:r>
          </w:p>
          <w:p w14:paraId="6C81069C" w14:textId="77777777" w:rsidR="00150EB6" w:rsidRDefault="00150EB6" w:rsidP="00150EB6">
            <w:pPr>
              <w:pStyle w:val="Standard"/>
              <w:jc w:val="center"/>
              <w:rPr>
                <w:rFonts w:ascii="Cambria" w:hAnsi="Cambria"/>
                <w:sz w:val="20"/>
                <w:szCs w:val="20"/>
              </w:rPr>
            </w:pPr>
            <w:r>
              <w:rPr>
                <w:rFonts w:ascii="Cambria" w:hAnsi="Cambria"/>
                <w:sz w:val="20"/>
                <w:szCs w:val="20"/>
              </w:rPr>
              <w:t>Nazwa procesora: (podać nazwę)</w:t>
            </w:r>
          </w:p>
          <w:p w14:paraId="2CE78609" w14:textId="77777777" w:rsidR="00150EB6" w:rsidRDefault="00150EB6" w:rsidP="00150EB6">
            <w:pPr>
              <w:pStyle w:val="Standard"/>
              <w:ind w:right="244"/>
              <w:jc w:val="center"/>
              <w:rPr>
                <w:rFonts w:ascii="Cambria" w:hAnsi="Cambria"/>
                <w:sz w:val="20"/>
                <w:szCs w:val="20"/>
              </w:rPr>
            </w:pPr>
            <w:r>
              <w:rPr>
                <w:rFonts w:ascii="Cambria" w:hAnsi="Cambria"/>
                <w:sz w:val="20"/>
                <w:szCs w:val="20"/>
              </w:rPr>
              <w:t>……………………</w:t>
            </w:r>
          </w:p>
        </w:tc>
      </w:tr>
      <w:tr w:rsidR="00150EB6" w14:paraId="2065BACA" w14:textId="77777777" w:rsidTr="00150EB6">
        <w:trPr>
          <w:trHeight w:val="70"/>
          <w:jc w:val="center"/>
        </w:trPr>
        <w:tc>
          <w:tcPr>
            <w:tcW w:w="17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CD2B86" w14:textId="77777777" w:rsidR="00150EB6" w:rsidRDefault="00150EB6" w:rsidP="00150EB6">
            <w:pPr>
              <w:pStyle w:val="Standard"/>
              <w:jc w:val="both"/>
              <w:rPr>
                <w:rFonts w:ascii="Cambria" w:hAnsi="Cambria" w:cs="Calibri"/>
                <w:bCs/>
                <w:color w:val="auto"/>
                <w:sz w:val="20"/>
                <w:szCs w:val="20"/>
              </w:rPr>
            </w:pPr>
            <w:r>
              <w:rPr>
                <w:rFonts w:ascii="Cambria" w:hAnsi="Cambria" w:cs="Calibri"/>
                <w:bCs/>
                <w:color w:val="auto"/>
                <w:sz w:val="20"/>
                <w:szCs w:val="20"/>
              </w:rPr>
              <w:t>Pamięć operacyjna RAM</w:t>
            </w:r>
          </w:p>
        </w:tc>
        <w:tc>
          <w:tcPr>
            <w:tcW w:w="92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A0B77F0" w14:textId="77777777" w:rsidR="00150EB6" w:rsidRDefault="00150EB6" w:rsidP="00150EB6">
            <w:pPr>
              <w:pStyle w:val="Standard"/>
              <w:jc w:val="both"/>
              <w:rPr>
                <w:rFonts w:ascii="Cambria" w:hAnsi="Cambria" w:cs="Calibri"/>
                <w:bCs/>
                <w:color w:val="auto"/>
                <w:sz w:val="20"/>
                <w:szCs w:val="20"/>
              </w:rPr>
            </w:pPr>
            <w:r>
              <w:rPr>
                <w:rFonts w:ascii="Cambria" w:hAnsi="Cambria" w:cs="Calibri"/>
                <w:bCs/>
                <w:color w:val="auto"/>
                <w:sz w:val="20"/>
                <w:szCs w:val="20"/>
              </w:rPr>
              <w:t>Min. 8GB z możliwością rozbudowy do min. 32GB, min. 1 slot wolny</w:t>
            </w:r>
          </w:p>
        </w:tc>
        <w:tc>
          <w:tcPr>
            <w:tcW w:w="34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051E3C"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54B39D9F" w14:textId="77777777" w:rsidTr="00150EB6">
        <w:trPr>
          <w:trHeight w:val="214"/>
          <w:jc w:val="center"/>
        </w:trPr>
        <w:tc>
          <w:tcPr>
            <w:tcW w:w="17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BBACCC" w14:textId="77777777" w:rsidR="00150EB6" w:rsidRDefault="00150EB6" w:rsidP="00150EB6">
            <w:pPr>
              <w:pStyle w:val="Standard"/>
              <w:jc w:val="both"/>
              <w:rPr>
                <w:rFonts w:ascii="Cambria" w:hAnsi="Cambria" w:cs="Calibri"/>
                <w:bCs/>
                <w:sz w:val="20"/>
                <w:szCs w:val="20"/>
              </w:rPr>
            </w:pPr>
            <w:r>
              <w:rPr>
                <w:rFonts w:ascii="Cambria" w:hAnsi="Cambria" w:cs="Calibri"/>
                <w:bCs/>
                <w:sz w:val="20"/>
                <w:szCs w:val="20"/>
              </w:rPr>
              <w:t>Parametry pamięci masowej</w:t>
            </w:r>
          </w:p>
        </w:tc>
        <w:tc>
          <w:tcPr>
            <w:tcW w:w="92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FE11103" w14:textId="77777777" w:rsidR="00150EB6" w:rsidRDefault="00150EB6" w:rsidP="00150EB6">
            <w:pPr>
              <w:rPr>
                <w:rFonts w:ascii="Cambria" w:hAnsi="Cambria" w:cs="Calibri"/>
                <w:bCs/>
                <w:sz w:val="20"/>
                <w:szCs w:val="20"/>
              </w:rPr>
            </w:pPr>
            <w:r>
              <w:rPr>
                <w:rFonts w:ascii="Cambria" w:hAnsi="Cambria" w:cs="Calibri"/>
                <w:bCs/>
                <w:sz w:val="20"/>
                <w:szCs w:val="20"/>
                <w:lang w:val="sv-SE" w:eastAsia="en-US"/>
              </w:rPr>
              <w:t>Min. 256GB zainstalowany w złączu M.2. Urządzenie pamięci masowej zbudowane w oparciu o pamięć flash. N</w:t>
            </w:r>
            <w:proofErr w:type="spellStart"/>
            <w:r>
              <w:rPr>
                <w:rFonts w:ascii="Cambria" w:hAnsi="Cambria" w:cs="Calibri"/>
                <w:sz w:val="20"/>
                <w:szCs w:val="20"/>
                <w:shd w:val="clear" w:color="auto" w:fill="FFFFFF"/>
              </w:rPr>
              <w:t>ie</w:t>
            </w:r>
            <w:proofErr w:type="spellEnd"/>
            <w:r>
              <w:rPr>
                <w:rFonts w:ascii="Cambria" w:hAnsi="Cambria" w:cs="Calibri"/>
                <w:sz w:val="20"/>
                <w:szCs w:val="20"/>
                <w:shd w:val="clear" w:color="auto" w:fill="FFFFFF"/>
              </w:rPr>
              <w:t xml:space="preserve"> posiada ruchomych, mechanicznych części.</w:t>
            </w:r>
          </w:p>
        </w:tc>
        <w:tc>
          <w:tcPr>
            <w:tcW w:w="34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566027"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50984275" w14:textId="77777777" w:rsidTr="00150EB6">
        <w:trPr>
          <w:jc w:val="center"/>
        </w:trPr>
        <w:tc>
          <w:tcPr>
            <w:tcW w:w="17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B2B45B" w14:textId="77777777" w:rsidR="00150EB6" w:rsidRDefault="00150EB6" w:rsidP="00150EB6">
            <w:pPr>
              <w:pStyle w:val="Standard"/>
              <w:jc w:val="both"/>
              <w:rPr>
                <w:rFonts w:ascii="Cambria" w:hAnsi="Cambria" w:cs="Calibri"/>
                <w:bCs/>
                <w:sz w:val="20"/>
                <w:szCs w:val="20"/>
              </w:rPr>
            </w:pPr>
            <w:r>
              <w:rPr>
                <w:rFonts w:ascii="Cambria" w:hAnsi="Cambria" w:cs="Calibri"/>
                <w:bCs/>
                <w:sz w:val="20"/>
                <w:szCs w:val="20"/>
              </w:rPr>
              <w:t>Wydajność grafiki</w:t>
            </w:r>
          </w:p>
        </w:tc>
        <w:tc>
          <w:tcPr>
            <w:tcW w:w="92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7BDC780" w14:textId="77777777" w:rsidR="00150EB6" w:rsidRDefault="00150EB6" w:rsidP="00150EB6">
            <w:pPr>
              <w:pStyle w:val="Standard"/>
              <w:jc w:val="both"/>
              <w:rPr>
                <w:rFonts w:ascii="Cambria" w:hAnsi="Cambria" w:cs="Calibri"/>
                <w:bCs/>
                <w:sz w:val="20"/>
                <w:szCs w:val="20"/>
                <w:lang w:eastAsia="en-US"/>
              </w:rPr>
            </w:pPr>
            <w:r>
              <w:rPr>
                <w:rFonts w:ascii="Cambria" w:hAnsi="Cambria" w:cs="Calibri"/>
                <w:bCs/>
                <w:sz w:val="20"/>
                <w:szCs w:val="20"/>
                <w:lang w:eastAsia="en-US"/>
              </w:rPr>
              <w:t xml:space="preserve">Grafika zintegrowana z procesorem powinna umożliwiać pracę dwumonitorową  z wsparciem DirectX 12, </w:t>
            </w:r>
            <w:proofErr w:type="spellStart"/>
            <w:r>
              <w:rPr>
                <w:rFonts w:ascii="Cambria" w:hAnsi="Cambria" w:cs="Calibri"/>
                <w:bCs/>
                <w:sz w:val="20"/>
                <w:szCs w:val="20"/>
                <w:lang w:eastAsia="en-US"/>
              </w:rPr>
              <w:t>OpenGL</w:t>
            </w:r>
            <w:proofErr w:type="spellEnd"/>
            <w:r>
              <w:rPr>
                <w:rFonts w:ascii="Cambria" w:hAnsi="Cambria" w:cs="Calibri"/>
                <w:bCs/>
                <w:sz w:val="20"/>
                <w:szCs w:val="20"/>
                <w:lang w:eastAsia="en-US"/>
              </w:rPr>
              <w:t xml:space="preserve"> 4.0, pamięć współdzielona z pamięcią RAM, dynamicznie przydzielana</w:t>
            </w:r>
          </w:p>
        </w:tc>
        <w:tc>
          <w:tcPr>
            <w:tcW w:w="34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9B3512" w14:textId="77777777" w:rsidR="00150EB6" w:rsidRDefault="00150EB6" w:rsidP="00150EB6">
            <w:pPr>
              <w:pStyle w:val="Standard"/>
              <w:jc w:val="center"/>
            </w:pPr>
            <w:r>
              <w:rPr>
                <w:rFonts w:ascii="Cambria" w:hAnsi="Cambria"/>
                <w:sz w:val="20"/>
                <w:szCs w:val="20"/>
              </w:rPr>
              <w:t>Producent (podać nazwę):</w:t>
            </w:r>
          </w:p>
          <w:p w14:paraId="7B4FB686" w14:textId="77777777" w:rsidR="00150EB6" w:rsidRDefault="00150EB6" w:rsidP="00150EB6">
            <w:pPr>
              <w:pStyle w:val="Standard"/>
              <w:jc w:val="center"/>
            </w:pPr>
            <w:r>
              <w:rPr>
                <w:rFonts w:ascii="Cambria" w:hAnsi="Cambria"/>
                <w:sz w:val="20"/>
                <w:szCs w:val="20"/>
              </w:rPr>
              <w:t>…..…...…………………………………</w:t>
            </w:r>
          </w:p>
          <w:p w14:paraId="3C1A1B5B" w14:textId="77777777" w:rsidR="00150EB6" w:rsidRDefault="00150EB6" w:rsidP="00150EB6">
            <w:pPr>
              <w:pStyle w:val="Standard"/>
              <w:ind w:right="244"/>
              <w:jc w:val="center"/>
            </w:pPr>
            <w:r>
              <w:rPr>
                <w:rFonts w:ascii="Cambria" w:hAnsi="Cambria"/>
                <w:sz w:val="20"/>
                <w:szCs w:val="20"/>
              </w:rPr>
              <w:t>…………………………………….…</w:t>
            </w:r>
          </w:p>
        </w:tc>
      </w:tr>
      <w:tr w:rsidR="00150EB6" w14:paraId="6FCCAED9" w14:textId="77777777" w:rsidTr="00150EB6">
        <w:trPr>
          <w:trHeight w:val="302"/>
          <w:jc w:val="center"/>
        </w:trPr>
        <w:tc>
          <w:tcPr>
            <w:tcW w:w="17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3A5885" w14:textId="77777777" w:rsidR="00150EB6" w:rsidRDefault="00150EB6" w:rsidP="00150EB6">
            <w:pPr>
              <w:pStyle w:val="Standard"/>
              <w:jc w:val="both"/>
              <w:rPr>
                <w:rFonts w:ascii="Cambria" w:hAnsi="Cambria" w:cs="Calibri"/>
                <w:bCs/>
                <w:sz w:val="20"/>
                <w:szCs w:val="20"/>
              </w:rPr>
            </w:pPr>
            <w:r>
              <w:rPr>
                <w:rFonts w:ascii="Cambria" w:hAnsi="Cambria" w:cs="Calibri"/>
                <w:bCs/>
                <w:sz w:val="20"/>
                <w:szCs w:val="20"/>
              </w:rPr>
              <w:t>Wyposażenie multimedialne</w:t>
            </w:r>
          </w:p>
        </w:tc>
        <w:tc>
          <w:tcPr>
            <w:tcW w:w="92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562D43C" w14:textId="77777777" w:rsidR="00150EB6" w:rsidRDefault="00150EB6" w:rsidP="00150EB6">
            <w:pPr>
              <w:pStyle w:val="Standard"/>
              <w:jc w:val="both"/>
              <w:rPr>
                <w:rFonts w:ascii="Cambria" w:hAnsi="Cambria" w:cs="Calibri"/>
                <w:bCs/>
                <w:sz w:val="20"/>
                <w:szCs w:val="20"/>
              </w:rPr>
            </w:pPr>
            <w:r>
              <w:rPr>
                <w:rFonts w:ascii="Cambria" w:hAnsi="Cambria" w:cs="Calibri"/>
                <w:bCs/>
                <w:sz w:val="20"/>
                <w:szCs w:val="20"/>
              </w:rPr>
              <w:t xml:space="preserve">Min 24-bitowa Karta dźwiękowa zintegrowana z płytą główną, zgodna z High Definition, wewnętrzny </w:t>
            </w:r>
            <w:r>
              <w:rPr>
                <w:rFonts w:ascii="Cambria" w:hAnsi="Cambria" w:cs="Calibri"/>
                <w:bCs/>
                <w:color w:val="auto"/>
                <w:sz w:val="20"/>
                <w:szCs w:val="20"/>
              </w:rPr>
              <w:t xml:space="preserve">głośnik min. </w:t>
            </w:r>
            <w:r>
              <w:rPr>
                <w:rFonts w:ascii="Cambria" w:hAnsi="Cambria" w:cs="Calibri"/>
                <w:bCs/>
                <w:sz w:val="20"/>
                <w:szCs w:val="20"/>
              </w:rPr>
              <w:t>2W w obudowie komputera.</w:t>
            </w:r>
          </w:p>
        </w:tc>
        <w:tc>
          <w:tcPr>
            <w:tcW w:w="34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74ED9F" w14:textId="77777777" w:rsidR="00150EB6" w:rsidRDefault="00150EB6" w:rsidP="00150EB6">
            <w:pPr>
              <w:pStyle w:val="Standard"/>
              <w:ind w:right="244"/>
              <w:jc w:val="center"/>
              <w:rPr>
                <w:rFonts w:ascii="Cambria" w:hAnsi="Cambria"/>
                <w:sz w:val="22"/>
                <w:szCs w:val="22"/>
              </w:rPr>
            </w:pPr>
            <w:r>
              <w:rPr>
                <w:rFonts w:ascii="Cambria" w:hAnsi="Cambria"/>
                <w:sz w:val="22"/>
                <w:szCs w:val="22"/>
              </w:rPr>
              <w:t>spełnia/nie spełnia</w:t>
            </w:r>
          </w:p>
        </w:tc>
      </w:tr>
      <w:tr w:rsidR="00150EB6" w14:paraId="6723D8D8" w14:textId="77777777" w:rsidTr="00150EB6">
        <w:trPr>
          <w:trHeight w:val="623"/>
          <w:jc w:val="center"/>
        </w:trPr>
        <w:tc>
          <w:tcPr>
            <w:tcW w:w="17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5C9C9E" w14:textId="77777777" w:rsidR="00150EB6" w:rsidRDefault="00150EB6" w:rsidP="00150EB6">
            <w:pPr>
              <w:pStyle w:val="Standard"/>
              <w:ind w:left="360" w:hanging="360"/>
              <w:jc w:val="both"/>
              <w:rPr>
                <w:rFonts w:ascii="Cambria" w:hAnsi="Cambria" w:cs="Calibri"/>
                <w:bCs/>
                <w:sz w:val="20"/>
                <w:szCs w:val="20"/>
              </w:rPr>
            </w:pPr>
            <w:r>
              <w:rPr>
                <w:rFonts w:ascii="Cambria" w:hAnsi="Cambria" w:cs="Calibri"/>
                <w:bCs/>
                <w:sz w:val="20"/>
                <w:szCs w:val="20"/>
              </w:rPr>
              <w:t>Obudowa</w:t>
            </w:r>
          </w:p>
        </w:tc>
        <w:tc>
          <w:tcPr>
            <w:tcW w:w="92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DF10E85" w14:textId="77777777" w:rsidR="00150EB6" w:rsidRDefault="00150EB6" w:rsidP="00150EB6">
            <w:pPr>
              <w:pStyle w:val="Standard"/>
              <w:jc w:val="both"/>
              <w:rPr>
                <w:rFonts w:ascii="Cambria" w:hAnsi="Cambria" w:cs="Calibri"/>
                <w:sz w:val="20"/>
                <w:szCs w:val="20"/>
              </w:rPr>
            </w:pPr>
            <w:r>
              <w:rPr>
                <w:rFonts w:ascii="Cambria" w:hAnsi="Cambria" w:cs="Calibri"/>
                <w:bCs/>
                <w:sz w:val="20"/>
                <w:szCs w:val="20"/>
              </w:rPr>
              <w:t xml:space="preserve">Napęd optyczny w dedykowanej wnęce zewnętrznej </w:t>
            </w:r>
            <w:proofErr w:type="spellStart"/>
            <w:r>
              <w:rPr>
                <w:rFonts w:ascii="Cambria" w:hAnsi="Cambria" w:cs="Calibri"/>
                <w:bCs/>
                <w:sz w:val="20"/>
                <w:szCs w:val="20"/>
              </w:rPr>
              <w:t>slim</w:t>
            </w:r>
            <w:proofErr w:type="spellEnd"/>
            <w:r>
              <w:rPr>
                <w:rFonts w:ascii="Cambria" w:hAnsi="Cambria" w:cs="Calibri"/>
                <w:bCs/>
                <w:sz w:val="20"/>
                <w:szCs w:val="20"/>
              </w:rPr>
              <w:t>.</w:t>
            </w:r>
          </w:p>
          <w:p w14:paraId="53C6FC33" w14:textId="77777777" w:rsidR="00150EB6" w:rsidRDefault="00150EB6" w:rsidP="00150EB6">
            <w:pPr>
              <w:pStyle w:val="Standard"/>
              <w:jc w:val="both"/>
              <w:rPr>
                <w:rFonts w:ascii="Cambria" w:hAnsi="Cambria" w:cs="Calibri"/>
                <w:bCs/>
                <w:sz w:val="20"/>
                <w:szCs w:val="20"/>
              </w:rPr>
            </w:pPr>
            <w:r>
              <w:rPr>
                <w:rFonts w:ascii="Cambria" w:hAnsi="Cambria" w:cs="Calibri"/>
                <w:bCs/>
                <w:sz w:val="20"/>
                <w:szCs w:val="20"/>
              </w:rPr>
              <w:t>Obudowa fabrycznie przystosowana do pracy w orientacji pionowej i poziomej, wyposażona w dystanse gumowe zapobiegające poślizgom obudowy i zarysowaniu lakieru. Suma wymiarów obudowy nie może przekraczać 70cm, w tym głębokość maks. 30cm</w:t>
            </w:r>
          </w:p>
          <w:p w14:paraId="13C62259" w14:textId="77777777" w:rsidR="00150EB6" w:rsidRDefault="00150EB6" w:rsidP="00150EB6">
            <w:pPr>
              <w:pStyle w:val="Standard"/>
              <w:jc w:val="both"/>
              <w:rPr>
                <w:rFonts w:ascii="Cambria" w:hAnsi="Cambria" w:cs="Calibri"/>
                <w:bCs/>
                <w:color w:val="auto"/>
                <w:sz w:val="20"/>
                <w:szCs w:val="20"/>
              </w:rPr>
            </w:pPr>
            <w:r>
              <w:rPr>
                <w:rFonts w:ascii="Cambria" w:hAnsi="Cambria" w:cs="Calibri"/>
                <w:bCs/>
                <w:color w:val="auto"/>
                <w:sz w:val="20"/>
                <w:szCs w:val="20"/>
              </w:rPr>
              <w:t xml:space="preserve">Zasilacz o mocy max. 200W pracujący w sieci 230V 50/60Hz prądu zmiennego i efektywności min. 85% przy obciążeniu zasilacza na poziomie 50% oraz o efektywności min. 82% przy obciążeniu zasilacza na poziomie 100%. </w:t>
            </w:r>
          </w:p>
          <w:p w14:paraId="33206070" w14:textId="77777777" w:rsidR="00150EB6" w:rsidRDefault="00150EB6" w:rsidP="00150EB6">
            <w:pPr>
              <w:pStyle w:val="Standard"/>
              <w:jc w:val="both"/>
              <w:rPr>
                <w:rFonts w:ascii="Cambria" w:hAnsi="Cambria" w:cs="Calibri"/>
                <w:bCs/>
                <w:sz w:val="20"/>
                <w:szCs w:val="20"/>
              </w:rPr>
            </w:pPr>
            <w:r>
              <w:rPr>
                <w:rFonts w:ascii="Cambria" w:hAnsi="Cambria" w:cs="Calibri"/>
                <w:bCs/>
                <w:sz w:val="20"/>
                <w:szCs w:val="20"/>
              </w:rPr>
              <w:lastRenderedPageBreak/>
              <w:t xml:space="preserve">Moduł konstrukcji obudowy w jednostce centralnej komputera powinien pozwalać na demontaż kart rozszerzeń, napędu optycznego i dysków twardych bez konieczności użycia narzędzi (wyklucza się użycia wkrętów, śrub motylkowych, śrub </w:t>
            </w:r>
            <w:proofErr w:type="spellStart"/>
            <w:r>
              <w:rPr>
                <w:rFonts w:ascii="Cambria" w:hAnsi="Cambria" w:cs="Calibri"/>
                <w:bCs/>
                <w:sz w:val="20"/>
                <w:szCs w:val="20"/>
              </w:rPr>
              <w:t>radełkowych</w:t>
            </w:r>
            <w:proofErr w:type="spellEnd"/>
            <w:r>
              <w:rPr>
                <w:rFonts w:ascii="Cambria" w:hAnsi="Cambria" w:cs="Calibri"/>
                <w:bCs/>
                <w:sz w:val="20"/>
                <w:szCs w:val="20"/>
              </w:rPr>
              <w:t>).</w:t>
            </w:r>
          </w:p>
          <w:p w14:paraId="7C2073B0" w14:textId="77777777" w:rsidR="00150EB6" w:rsidRDefault="00150EB6" w:rsidP="00150EB6">
            <w:pPr>
              <w:pStyle w:val="Standard"/>
              <w:jc w:val="both"/>
              <w:rPr>
                <w:rFonts w:ascii="Cambria" w:hAnsi="Cambria" w:cs="Calibri"/>
                <w:bCs/>
                <w:sz w:val="20"/>
                <w:szCs w:val="20"/>
              </w:rPr>
            </w:pPr>
            <w:r>
              <w:rPr>
                <w:rFonts w:ascii="Cambria" w:hAnsi="Cambria" w:cs="Calibri"/>
                <w:bCs/>
                <w:sz w:val="20"/>
                <w:szCs w:val="20"/>
              </w:rPr>
              <w:t>Obudowa musi umożliwiać zastosowanie zabezpieczenia fizycznego w postaci linki metalowej oraz kłódki (oczko w obudowie do założenia kłódki).</w:t>
            </w:r>
          </w:p>
          <w:p w14:paraId="04032053" w14:textId="77777777" w:rsidR="00150EB6" w:rsidRDefault="00150EB6" w:rsidP="00150EB6">
            <w:pPr>
              <w:pStyle w:val="Standard"/>
              <w:jc w:val="both"/>
              <w:rPr>
                <w:rFonts w:ascii="Cambria" w:hAnsi="Cambria" w:cs="Calibri"/>
                <w:sz w:val="20"/>
                <w:szCs w:val="20"/>
              </w:rPr>
            </w:pPr>
            <w:r>
              <w:rPr>
                <w:rFonts w:ascii="Cambria" w:hAnsi="Cambria" w:cs="Calibri"/>
                <w:bCs/>
                <w:sz w:val="20"/>
                <w:szCs w:val="20"/>
              </w:rPr>
              <w:t>Obudowa</w:t>
            </w:r>
            <w:r>
              <w:rPr>
                <w:rFonts w:ascii="Cambria" w:hAnsi="Cambria" w:cs="Calibri"/>
                <w:color w:val="FF0000"/>
                <w:sz w:val="20"/>
                <w:szCs w:val="20"/>
              </w:rPr>
              <w:t xml:space="preserve"> </w:t>
            </w:r>
            <w:r>
              <w:rPr>
                <w:rFonts w:ascii="Cambria" w:hAnsi="Cambria" w:cs="Calibri"/>
                <w:bCs/>
                <w:sz w:val="20"/>
                <w:szCs w:val="20"/>
              </w:rPr>
              <w:t xml:space="preserve">musi posiadać wbudowany wizualny system diagnostyczny, służący do sygnalizowania </w:t>
            </w:r>
            <w:r>
              <w:rPr>
                <w:rFonts w:ascii="Cambria" w:hAnsi="Cambria" w:cs="Calibri"/>
                <w:bCs/>
                <w:sz w:val="20"/>
                <w:szCs w:val="20"/>
              </w:rPr>
              <w:br/>
              <w:t xml:space="preserve">i diagnozowania problemów z komputerem i jego komponentami, sygnalizacja oparta na zmianie statusów diody LED przycisku POWER (tzn. barw i miganie). Musi sygnalizować: uszkodzenie lub brak pamięci RAM, uszkodzenie płyty głównej, uszkodzenie kontrolera video, awarię CMOS baterii, awarię </w:t>
            </w:r>
            <w:proofErr w:type="spellStart"/>
            <w:r>
              <w:rPr>
                <w:rFonts w:ascii="Cambria" w:hAnsi="Cambria" w:cs="Calibri"/>
                <w:bCs/>
                <w:sz w:val="20"/>
                <w:szCs w:val="20"/>
              </w:rPr>
              <w:t>BIOS’u</w:t>
            </w:r>
            <w:proofErr w:type="spellEnd"/>
            <w:r>
              <w:rPr>
                <w:rFonts w:ascii="Cambria" w:hAnsi="Cambria" w:cs="Calibri"/>
                <w:bCs/>
                <w:sz w:val="20"/>
                <w:szCs w:val="20"/>
              </w:rPr>
              <w:t>, awarię procesora.</w:t>
            </w:r>
          </w:p>
          <w:p w14:paraId="06FBCD86" w14:textId="77777777" w:rsidR="00150EB6" w:rsidRDefault="00150EB6" w:rsidP="00150EB6">
            <w:pPr>
              <w:pStyle w:val="Standard"/>
              <w:jc w:val="both"/>
              <w:rPr>
                <w:rFonts w:ascii="Cambria" w:hAnsi="Cambria" w:cs="Calibri"/>
                <w:sz w:val="20"/>
                <w:szCs w:val="20"/>
              </w:rPr>
            </w:pPr>
            <w:r>
              <w:rPr>
                <w:rFonts w:ascii="Cambria" w:hAnsi="Cambria" w:cs="Calibri"/>
                <w:sz w:val="20"/>
                <w:szCs w:val="20"/>
              </w:rPr>
              <w:t>Oferowany system diagnostyczny nie może wykorzystywać minimalnej ilości wolnych slotów wymaganych w specyfikacji,</w:t>
            </w:r>
          </w:p>
          <w:p w14:paraId="05083818" w14:textId="77777777" w:rsidR="00150EB6" w:rsidRDefault="00150EB6" w:rsidP="00150EB6">
            <w:pPr>
              <w:pStyle w:val="Standard"/>
              <w:jc w:val="both"/>
              <w:rPr>
                <w:rFonts w:ascii="Cambria" w:hAnsi="Cambria" w:cs="Calibri"/>
                <w:bCs/>
                <w:sz w:val="20"/>
                <w:szCs w:val="20"/>
              </w:rPr>
            </w:pPr>
            <w:r>
              <w:rPr>
                <w:rFonts w:ascii="Cambria" w:hAnsi="Cambria" w:cs="Calibri"/>
                <w:bCs/>
                <w:sz w:val="20"/>
                <w:szCs w:val="20"/>
              </w:rPr>
              <w:t>Każdy komputer powinien być oznaczony niepowtarzalnym numerem seryjnym umieszczonym na obudowie, oraz wpisanym na stałe w BIOS.</w:t>
            </w:r>
          </w:p>
          <w:p w14:paraId="275C9CDA" w14:textId="77777777" w:rsidR="00150EB6" w:rsidRDefault="00150EB6" w:rsidP="00150EB6">
            <w:pPr>
              <w:pStyle w:val="Standard"/>
              <w:jc w:val="both"/>
              <w:rPr>
                <w:rFonts w:ascii="Cambria" w:hAnsi="Cambria" w:cs="Calibri"/>
                <w:bCs/>
                <w:sz w:val="20"/>
                <w:szCs w:val="20"/>
              </w:rPr>
            </w:pPr>
            <w:r>
              <w:rPr>
                <w:rFonts w:ascii="Cambria" w:hAnsi="Cambria" w:cs="Calibri"/>
                <w:bCs/>
                <w:sz w:val="20"/>
                <w:szCs w:val="20"/>
              </w:rPr>
              <w:t>Komputer dodatkowo wyposażony w filtr powietrza chroniący wnętrze przed kurzem, pyłem itp. Filtr demontowany bez użycia narzędzi.</w:t>
            </w:r>
          </w:p>
        </w:tc>
        <w:tc>
          <w:tcPr>
            <w:tcW w:w="34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FA3083" w14:textId="77777777" w:rsidR="00150EB6" w:rsidRDefault="00150EB6" w:rsidP="00150EB6">
            <w:pPr>
              <w:pStyle w:val="Standard"/>
              <w:ind w:left="105" w:right="244"/>
              <w:jc w:val="center"/>
              <w:rPr>
                <w:rFonts w:ascii="Cambria" w:hAnsi="Cambria"/>
                <w:sz w:val="22"/>
                <w:szCs w:val="22"/>
              </w:rPr>
            </w:pPr>
            <w:r>
              <w:rPr>
                <w:rFonts w:ascii="Cambria" w:hAnsi="Cambria"/>
                <w:sz w:val="22"/>
                <w:szCs w:val="22"/>
              </w:rPr>
              <w:lastRenderedPageBreak/>
              <w:t>spełnia/nie spełnia</w:t>
            </w:r>
          </w:p>
        </w:tc>
      </w:tr>
      <w:tr w:rsidR="00150EB6" w14:paraId="0A34E11F" w14:textId="77777777" w:rsidTr="00150EB6">
        <w:trPr>
          <w:trHeight w:val="415"/>
          <w:jc w:val="center"/>
        </w:trPr>
        <w:tc>
          <w:tcPr>
            <w:tcW w:w="17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42CCB4" w14:textId="77777777" w:rsidR="00150EB6" w:rsidRDefault="00150EB6" w:rsidP="00150EB6">
            <w:pPr>
              <w:pStyle w:val="Standard"/>
              <w:rPr>
                <w:rFonts w:ascii="Cambria" w:hAnsi="Cambria" w:cs="Calibri"/>
                <w:bCs/>
                <w:sz w:val="20"/>
                <w:szCs w:val="20"/>
              </w:rPr>
            </w:pPr>
            <w:r>
              <w:rPr>
                <w:rFonts w:ascii="Cambria" w:hAnsi="Cambria" w:cs="Calibri"/>
                <w:bCs/>
                <w:sz w:val="20"/>
                <w:szCs w:val="20"/>
              </w:rPr>
              <w:t>Zgodność z systemami operacyjnymi i standardami</w:t>
            </w:r>
          </w:p>
        </w:tc>
        <w:tc>
          <w:tcPr>
            <w:tcW w:w="92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EB4075B" w14:textId="77777777" w:rsidR="00150EB6" w:rsidRDefault="00150EB6" w:rsidP="00150EB6">
            <w:pPr>
              <w:pStyle w:val="Standard"/>
              <w:jc w:val="both"/>
              <w:rPr>
                <w:rFonts w:ascii="Cambria" w:hAnsi="Cambria" w:cs="Calibri"/>
                <w:bCs/>
                <w:sz w:val="20"/>
                <w:szCs w:val="20"/>
              </w:rPr>
            </w:pPr>
            <w:r>
              <w:rPr>
                <w:rFonts w:ascii="Cambria" w:hAnsi="Cambria" w:cs="Calibri"/>
                <w:bCs/>
                <w:sz w:val="20"/>
                <w:szCs w:val="20"/>
              </w:rPr>
              <w:t xml:space="preserve">Oferowane modele komputerów muszą posiadać certyfikat producenta oferowanego systemu operacyjnego, potwierdzający poprawną współpracę oferowanych modeli komputerów z oferowanym systemem operacyjnym </w:t>
            </w:r>
          </w:p>
          <w:p w14:paraId="6B8B1276" w14:textId="77777777" w:rsidR="00150EB6" w:rsidRDefault="00150EB6" w:rsidP="00150EB6">
            <w:pPr>
              <w:pStyle w:val="Standard"/>
              <w:jc w:val="center"/>
              <w:rPr>
                <w:rFonts w:ascii="Cambria" w:hAnsi="Cambria" w:cs="Calibri"/>
                <w:bCs/>
                <w:sz w:val="20"/>
                <w:szCs w:val="20"/>
              </w:rPr>
            </w:pPr>
          </w:p>
        </w:tc>
        <w:tc>
          <w:tcPr>
            <w:tcW w:w="34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5021FE" w14:textId="77777777" w:rsidR="00150EB6" w:rsidRDefault="00150EB6" w:rsidP="00150EB6">
            <w:pPr>
              <w:pStyle w:val="Standard"/>
              <w:ind w:right="244"/>
              <w:jc w:val="center"/>
              <w:rPr>
                <w:rFonts w:ascii="Cambria" w:hAnsi="Cambria"/>
                <w:sz w:val="22"/>
                <w:szCs w:val="22"/>
              </w:rPr>
            </w:pPr>
            <w:r>
              <w:rPr>
                <w:rFonts w:ascii="Cambria" w:hAnsi="Cambria"/>
                <w:sz w:val="22"/>
                <w:szCs w:val="22"/>
              </w:rPr>
              <w:t>spełnia/nie spełnia</w:t>
            </w:r>
          </w:p>
        </w:tc>
      </w:tr>
      <w:tr w:rsidR="00150EB6" w14:paraId="7CD04E55" w14:textId="77777777" w:rsidTr="00150EB6">
        <w:trPr>
          <w:jc w:val="center"/>
        </w:trPr>
        <w:tc>
          <w:tcPr>
            <w:tcW w:w="17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AD1F8E" w14:textId="77777777" w:rsidR="00150EB6" w:rsidRDefault="00150EB6" w:rsidP="00150EB6">
            <w:pPr>
              <w:pStyle w:val="Standard"/>
              <w:jc w:val="both"/>
              <w:rPr>
                <w:rFonts w:ascii="Cambria" w:hAnsi="Cambria" w:cs="Calibri"/>
                <w:bCs/>
                <w:sz w:val="20"/>
                <w:szCs w:val="20"/>
              </w:rPr>
            </w:pPr>
            <w:r>
              <w:rPr>
                <w:rFonts w:ascii="Cambria" w:hAnsi="Cambria" w:cs="Calibri"/>
                <w:bCs/>
                <w:sz w:val="20"/>
                <w:szCs w:val="20"/>
              </w:rPr>
              <w:t>Bezpieczeństwo</w:t>
            </w:r>
          </w:p>
        </w:tc>
        <w:tc>
          <w:tcPr>
            <w:tcW w:w="92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1A05463" w14:textId="77777777" w:rsidR="00150EB6" w:rsidRDefault="00150EB6" w:rsidP="00150EB6">
            <w:pPr>
              <w:pStyle w:val="Standard"/>
              <w:jc w:val="both"/>
              <w:rPr>
                <w:rFonts w:ascii="Cambria" w:hAnsi="Cambria" w:cs="Calibri"/>
                <w:bCs/>
                <w:sz w:val="20"/>
                <w:szCs w:val="20"/>
              </w:rPr>
            </w:pPr>
            <w:r>
              <w:rPr>
                <w:rFonts w:ascii="Cambria" w:hAnsi="Cambria" w:cs="Calibri"/>
                <w:bCs/>
                <w:sz w:val="20"/>
                <w:szCs w:val="20"/>
              </w:rPr>
              <w:t>Zintegrowany z płytą główną dedykowany układ sprzętowy służący do tworzenia i zarządzania wygenerowanymi przez komputer kluczami szyfrowania. Zabezpieczenie to musi posiadać możliwość szyfrowania poufnych dokumentów przechowywanych na dysku twardym przy użyciu klucza sprzętowego</w:t>
            </w:r>
          </w:p>
          <w:p w14:paraId="2ED256F2" w14:textId="77777777" w:rsidR="00150EB6" w:rsidRDefault="00150EB6" w:rsidP="00150EB6">
            <w:pPr>
              <w:pStyle w:val="Standard"/>
              <w:jc w:val="both"/>
              <w:rPr>
                <w:rFonts w:ascii="Cambria" w:hAnsi="Cambria" w:cs="Calibri"/>
                <w:sz w:val="20"/>
                <w:szCs w:val="20"/>
              </w:rPr>
            </w:pPr>
            <w:r>
              <w:rPr>
                <w:rFonts w:ascii="Cambria" w:hAnsi="Cambria" w:cs="Calibri"/>
                <w:bCs/>
                <w:sz w:val="20"/>
                <w:szCs w:val="20"/>
              </w:rPr>
              <w:t xml:space="preserve">Zaimplementowany w BIOS system diagnostyczny z graficznym interfejsem użytkownika dostępny z poziomu szybkiego menu </w:t>
            </w:r>
            <w:proofErr w:type="spellStart"/>
            <w:r>
              <w:rPr>
                <w:rFonts w:ascii="Cambria" w:hAnsi="Cambria" w:cs="Calibri"/>
                <w:bCs/>
                <w:sz w:val="20"/>
                <w:szCs w:val="20"/>
              </w:rPr>
              <w:t>boot’owania</w:t>
            </w:r>
            <w:proofErr w:type="spellEnd"/>
            <w:r>
              <w:rPr>
                <w:rFonts w:ascii="Cambria" w:hAnsi="Cambria" w:cs="Calibri"/>
                <w:bCs/>
                <w:sz w:val="20"/>
                <w:szCs w:val="20"/>
              </w:rPr>
              <w:t xml:space="preserve">, umożliwiający jednoczesne przetestowanie w celu wykrycia usterki zainstalowanych komponentów w oferowanym komputerze bez konieczności uruchamiania systemu operacyjnego. System musi realizować funkcjonalności: : testy uruchamiane automatycznie lub w trybie interaktywnym,  możliwość powtórzenia testów. podsumowanie testów z możliwością zapisywania wyników,  uruchamianie gruntownych oraz szybkich testów lub pojedynczego testu dla konkretnego podzespołu, uruchamianie testów zdefiniowanych przez użytkownika, wyświetlanie wiadomości informujących o stanie przeprowadzanych testów,  wyświetlanie wiadomości o błędach i problemach napotkanych podczas testów. Test musi zawierać informację o nazwie komputera, wersji BIOS, numerze seryjnym komputera oraz wszystkich zainstalowanych komponentach, a w szczególności o numerze seryjnym, typie i pojemności dysku twardego, informacji o obrotach wentylatora CPU, informacji o </w:t>
            </w:r>
            <w:r>
              <w:rPr>
                <w:rFonts w:ascii="Cambria" w:hAnsi="Cambria" w:cs="Calibri"/>
                <w:bCs/>
                <w:sz w:val="20"/>
                <w:szCs w:val="20"/>
              </w:rPr>
              <w:lastRenderedPageBreak/>
              <w:t>procesorze (model i taktowanie), informacji o pamięci (wielkość, obsadzenie w konkretnym banku, typ pamięci wraz z taktowanie oraz SN i PN), wykaz temperatur CPU, pamięci, temperatury panującej wewnątrz. System działający nawet w przypadku braku dysku twardego lub  w przypadku jego uszkodzenia, pozwalający na uzyskanie wyżej wymienionych funkcjonalności a w szczególności na przetestowanie : procesora i pamięci. W przypadku braku możliwości uruchomienia graficznego systemu diagnostycznego komputer musi zawierać w sobie dodatkowo niezależny system diagnostyczny wizualny oparty o sygnalizację świetlną informujący użytkownika o awarii.</w:t>
            </w:r>
          </w:p>
        </w:tc>
        <w:tc>
          <w:tcPr>
            <w:tcW w:w="34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5E5ADA" w14:textId="77777777" w:rsidR="00150EB6" w:rsidRDefault="00150EB6" w:rsidP="00150EB6">
            <w:pPr>
              <w:pStyle w:val="Standard"/>
              <w:jc w:val="center"/>
              <w:rPr>
                <w:rFonts w:ascii="Cambria" w:hAnsi="Cambria"/>
                <w:sz w:val="22"/>
                <w:szCs w:val="22"/>
              </w:rPr>
            </w:pPr>
            <w:r>
              <w:rPr>
                <w:rFonts w:ascii="Cambria" w:hAnsi="Cambria"/>
                <w:sz w:val="22"/>
                <w:szCs w:val="22"/>
              </w:rPr>
              <w:lastRenderedPageBreak/>
              <w:t>spełnia/nie spełnia</w:t>
            </w:r>
          </w:p>
        </w:tc>
      </w:tr>
      <w:tr w:rsidR="00150EB6" w14:paraId="05C1E9B3" w14:textId="77777777" w:rsidTr="00150EB6">
        <w:trPr>
          <w:jc w:val="center"/>
        </w:trPr>
        <w:tc>
          <w:tcPr>
            <w:tcW w:w="17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5A1DB8" w14:textId="77777777" w:rsidR="00150EB6" w:rsidRDefault="00150EB6" w:rsidP="00150EB6">
            <w:pPr>
              <w:pStyle w:val="Standard"/>
              <w:jc w:val="both"/>
              <w:rPr>
                <w:rFonts w:ascii="Cambria" w:hAnsi="Cambria" w:cs="Calibri"/>
                <w:bCs/>
                <w:sz w:val="20"/>
                <w:szCs w:val="20"/>
              </w:rPr>
            </w:pPr>
            <w:r>
              <w:rPr>
                <w:rFonts w:ascii="Cambria" w:hAnsi="Cambria" w:cs="Calibri"/>
                <w:bCs/>
                <w:sz w:val="20"/>
                <w:szCs w:val="20"/>
              </w:rPr>
              <w:t>Wirtualizacja</w:t>
            </w:r>
          </w:p>
        </w:tc>
        <w:tc>
          <w:tcPr>
            <w:tcW w:w="92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2330C03" w14:textId="77777777" w:rsidR="00150EB6" w:rsidRDefault="00150EB6" w:rsidP="00150EB6">
            <w:pPr>
              <w:pStyle w:val="Standard"/>
              <w:jc w:val="both"/>
              <w:rPr>
                <w:rFonts w:ascii="Cambria" w:hAnsi="Cambria" w:cs="Calibri"/>
                <w:sz w:val="20"/>
                <w:szCs w:val="20"/>
              </w:rPr>
            </w:pPr>
            <w:r>
              <w:rPr>
                <w:rFonts w:ascii="Cambria" w:hAnsi="Cambria" w:cs="Calibri"/>
                <w:sz w:val="20"/>
                <w:szCs w:val="20"/>
              </w:rPr>
              <w:t>Sprzętowe wsparcie technologii wirtualizacji realizowane łącznie w procesorze, chipsecie płyty głównej oraz w  BIOS systemu.</w:t>
            </w:r>
          </w:p>
        </w:tc>
        <w:tc>
          <w:tcPr>
            <w:tcW w:w="34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60A5B5" w14:textId="77777777" w:rsidR="00150EB6" w:rsidRDefault="00150EB6" w:rsidP="00150EB6">
            <w:pPr>
              <w:pStyle w:val="Standard"/>
              <w:ind w:right="244"/>
              <w:jc w:val="center"/>
              <w:rPr>
                <w:rFonts w:ascii="Cambria" w:hAnsi="Cambria"/>
                <w:sz w:val="22"/>
                <w:szCs w:val="22"/>
              </w:rPr>
            </w:pPr>
            <w:r>
              <w:rPr>
                <w:rFonts w:ascii="Cambria" w:hAnsi="Cambria"/>
                <w:sz w:val="22"/>
                <w:szCs w:val="22"/>
              </w:rPr>
              <w:t>spełnia/nie spełnia</w:t>
            </w:r>
          </w:p>
        </w:tc>
      </w:tr>
      <w:tr w:rsidR="00150EB6" w14:paraId="00986F60" w14:textId="77777777" w:rsidTr="00150EB6">
        <w:trPr>
          <w:jc w:val="center"/>
        </w:trPr>
        <w:tc>
          <w:tcPr>
            <w:tcW w:w="17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2F1C70" w14:textId="77777777" w:rsidR="00150EB6" w:rsidRDefault="00150EB6" w:rsidP="00150EB6">
            <w:pPr>
              <w:pStyle w:val="Standard"/>
              <w:rPr>
                <w:rFonts w:ascii="Cambria" w:hAnsi="Cambria" w:cs="Calibri"/>
                <w:bCs/>
                <w:sz w:val="20"/>
                <w:szCs w:val="20"/>
              </w:rPr>
            </w:pPr>
            <w:r>
              <w:rPr>
                <w:rFonts w:ascii="Cambria" w:hAnsi="Cambria" w:cs="Calibri"/>
                <w:bCs/>
                <w:sz w:val="20"/>
                <w:szCs w:val="20"/>
              </w:rPr>
              <w:t>BIOS</w:t>
            </w:r>
          </w:p>
        </w:tc>
        <w:tc>
          <w:tcPr>
            <w:tcW w:w="92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962FF87" w14:textId="77777777" w:rsidR="00150EB6" w:rsidRDefault="00150EB6" w:rsidP="00150EB6">
            <w:pPr>
              <w:pStyle w:val="Standard"/>
              <w:rPr>
                <w:rFonts w:ascii="Cambria" w:hAnsi="Cambria" w:cs="Calibri"/>
                <w:bCs/>
                <w:sz w:val="20"/>
                <w:szCs w:val="20"/>
              </w:rPr>
            </w:pPr>
            <w:r>
              <w:rPr>
                <w:rFonts w:ascii="Cambria" w:hAnsi="Cambria" w:cs="Calibri"/>
                <w:bCs/>
                <w:sz w:val="20"/>
                <w:szCs w:val="20"/>
              </w:rPr>
              <w:t>BIOS zgodny ze specyfikacją UEFI,</w:t>
            </w:r>
          </w:p>
          <w:p w14:paraId="45F1CE36" w14:textId="77777777" w:rsidR="00150EB6" w:rsidRDefault="00150EB6" w:rsidP="00150EB6">
            <w:pPr>
              <w:pStyle w:val="Standard"/>
              <w:rPr>
                <w:rFonts w:ascii="Cambria" w:hAnsi="Cambria" w:cs="Calibri"/>
                <w:bCs/>
                <w:sz w:val="20"/>
                <w:szCs w:val="20"/>
              </w:rPr>
            </w:pPr>
            <w:r>
              <w:rPr>
                <w:rFonts w:ascii="Cambria" w:hAnsi="Cambria" w:cs="Calibri"/>
                <w:bCs/>
                <w:sz w:val="20"/>
                <w:szCs w:val="20"/>
              </w:rPr>
              <w:t>Pełna obsługa BIOS za pomocą klawiatury i myszy oraz samej myszy ( przez pełną obsługę za pomocą myszy rozumie się możliwość swobodnego poruszania się po menu wejścia/wyjścia oraz włączenia/wyłączenia funkcji bez używania klawiatury)</w:t>
            </w:r>
          </w:p>
          <w:p w14:paraId="6880C43B" w14:textId="77777777" w:rsidR="00150EB6" w:rsidRDefault="00150EB6" w:rsidP="00150EB6">
            <w:pPr>
              <w:pStyle w:val="Standard"/>
              <w:rPr>
                <w:rFonts w:ascii="Cambria" w:hAnsi="Cambria" w:cs="Calibri"/>
                <w:bCs/>
                <w:sz w:val="20"/>
                <w:szCs w:val="20"/>
              </w:rPr>
            </w:pPr>
            <w:r>
              <w:rPr>
                <w:rFonts w:ascii="Cambria" w:hAnsi="Cambria" w:cs="Calibri"/>
                <w:bCs/>
                <w:sz w:val="20"/>
                <w:szCs w:val="20"/>
              </w:rPr>
              <w:t>BIOS wyposażony w automatyczną detekcję zmiany konfiguracji, automatycznie nanoszący zmiany w konfiguracji: procesor, wielkość pamięci, pojemność dysku.</w:t>
            </w:r>
          </w:p>
          <w:p w14:paraId="2EF50ABD" w14:textId="77777777" w:rsidR="00150EB6" w:rsidRDefault="00150EB6" w:rsidP="00150EB6">
            <w:pPr>
              <w:pStyle w:val="Standard"/>
              <w:rPr>
                <w:rFonts w:ascii="Cambria" w:hAnsi="Cambria" w:cs="Calibri"/>
                <w:bCs/>
                <w:sz w:val="20"/>
                <w:szCs w:val="20"/>
              </w:rPr>
            </w:pPr>
            <w:r>
              <w:rPr>
                <w:rFonts w:ascii="Cambria" w:hAnsi="Cambria" w:cs="Calibri"/>
                <w:bCs/>
                <w:sz w:val="20"/>
                <w:szCs w:val="20"/>
              </w:rPr>
              <w:t xml:space="preserve">Możliwość, bez uruchamiania systemu operacyjnego z dysku twardego komputera, bez dodatkowego oprogramowania (w tym również systemu diagnostycznego ) i podłączonych do niego urządzeń zewnętrznych odczytania z BIOS informacji o: wersji BIOS, nr seryjnym i dacie produkcji komputera, włączonej lub  wyłączonej funkcji aktualizacji BIOS, ilości i prędkości zainstalowanej pamięci RAM, aktywnym kanale – dual channel, technologii wykonania pamięci, sposobie obsadzeniu slotów pamięci z rozbiciem na wielkości pamięci i banki, typie, ilości rdzeni, typowej i maksymalnej prędkości zainstalowanego procesora, pamięci cache L2 i L3 zainstalowanego procesora, pojemności zainstalowanych dysków twardych w złączach SATA oraz M.2, rodzajach napędów optycznych, MAC adresie zintegrowanej karty </w:t>
            </w:r>
            <w:proofErr w:type="spellStart"/>
            <w:r>
              <w:rPr>
                <w:rFonts w:ascii="Cambria" w:hAnsi="Cambria" w:cs="Calibri"/>
                <w:bCs/>
                <w:sz w:val="20"/>
                <w:szCs w:val="20"/>
              </w:rPr>
              <w:t>sieciowej,zintegrowanym</w:t>
            </w:r>
            <w:proofErr w:type="spellEnd"/>
            <w:r>
              <w:rPr>
                <w:rFonts w:ascii="Cambria" w:hAnsi="Cambria" w:cs="Calibri"/>
                <w:bCs/>
                <w:sz w:val="20"/>
                <w:szCs w:val="20"/>
              </w:rPr>
              <w:t xml:space="preserve"> układzie graficznym, kontrolerze audio.</w:t>
            </w:r>
          </w:p>
          <w:p w14:paraId="09A9BF71" w14:textId="77777777" w:rsidR="00150EB6" w:rsidRDefault="00150EB6" w:rsidP="00150EB6">
            <w:pPr>
              <w:pStyle w:val="Standard"/>
              <w:rPr>
                <w:rFonts w:ascii="Cambria" w:hAnsi="Cambria" w:cs="Calibri"/>
                <w:bCs/>
                <w:sz w:val="20"/>
                <w:szCs w:val="20"/>
              </w:rPr>
            </w:pPr>
            <w:r>
              <w:rPr>
                <w:rFonts w:ascii="Cambria" w:hAnsi="Cambria" w:cs="Calibri"/>
                <w:bCs/>
                <w:sz w:val="20"/>
                <w:szCs w:val="20"/>
              </w:rPr>
              <w:t>Funkcja blokowania/odblokowania BOOT-</w:t>
            </w:r>
            <w:proofErr w:type="spellStart"/>
            <w:r>
              <w:rPr>
                <w:rFonts w:ascii="Cambria" w:hAnsi="Cambria" w:cs="Calibri"/>
                <w:bCs/>
                <w:sz w:val="20"/>
                <w:szCs w:val="20"/>
              </w:rPr>
              <w:t>owania</w:t>
            </w:r>
            <w:proofErr w:type="spellEnd"/>
            <w:r>
              <w:rPr>
                <w:rFonts w:ascii="Cambria" w:hAnsi="Cambria" w:cs="Calibri"/>
                <w:bCs/>
                <w:sz w:val="20"/>
                <w:szCs w:val="20"/>
              </w:rPr>
              <w:t xml:space="preserve"> stacji roboczej z zewnętrznych urządzeń.</w:t>
            </w:r>
          </w:p>
          <w:p w14:paraId="5022102A" w14:textId="77777777" w:rsidR="00150EB6" w:rsidRDefault="00150EB6" w:rsidP="00150EB6">
            <w:pPr>
              <w:pStyle w:val="Standard"/>
              <w:rPr>
                <w:rFonts w:ascii="Cambria" w:hAnsi="Cambria" w:cs="Calibri"/>
                <w:bCs/>
                <w:sz w:val="20"/>
                <w:szCs w:val="20"/>
              </w:rPr>
            </w:pPr>
            <w:r>
              <w:rPr>
                <w:rFonts w:ascii="Cambria" w:hAnsi="Cambria" w:cs="Calibri"/>
                <w:bCs/>
                <w:sz w:val="20"/>
                <w:szCs w:val="20"/>
              </w:rPr>
              <w:t>Możliwość ustawienia hasła użytkownika umożliwiającego uruchomienie komputera (zabezpieczenie przed nieautoryzowanym uruchomieniem) oraz uprawniającego do samodzielnej zmiany tego hasła przez użytkownika (bez możliwości zmiany innych parametrów konfiguracji BIOS) przy jednoczesnym zdefiniowanym haśle administratora i/lub zdefiniowanym haśle dla dysku twardego.</w:t>
            </w:r>
          </w:p>
          <w:p w14:paraId="45D30B5A" w14:textId="77777777" w:rsidR="00150EB6" w:rsidRDefault="00150EB6" w:rsidP="00150EB6">
            <w:pPr>
              <w:pStyle w:val="Standard"/>
              <w:rPr>
                <w:rFonts w:ascii="Cambria" w:hAnsi="Cambria" w:cs="Calibri"/>
                <w:bCs/>
                <w:sz w:val="20"/>
                <w:szCs w:val="20"/>
              </w:rPr>
            </w:pPr>
            <w:r>
              <w:rPr>
                <w:rFonts w:ascii="Cambria" w:hAnsi="Cambria" w:cs="Calibri"/>
                <w:bCs/>
                <w:sz w:val="20"/>
                <w:szCs w:val="20"/>
              </w:rPr>
              <w:t>Możliwość włączenia/wyłączenia kontrolera SATA (w szczególności pojedynczo)</w:t>
            </w:r>
          </w:p>
          <w:p w14:paraId="4C674B58" w14:textId="77777777" w:rsidR="00150EB6" w:rsidRDefault="00150EB6" w:rsidP="00150EB6">
            <w:pPr>
              <w:pStyle w:val="Standard"/>
              <w:rPr>
                <w:rFonts w:ascii="Cambria" w:hAnsi="Cambria" w:cs="Calibri"/>
                <w:bCs/>
                <w:sz w:val="20"/>
                <w:szCs w:val="20"/>
              </w:rPr>
            </w:pPr>
            <w:r>
              <w:rPr>
                <w:rFonts w:ascii="Cambria" w:hAnsi="Cambria" w:cs="Calibri"/>
                <w:bCs/>
                <w:sz w:val="20"/>
                <w:szCs w:val="20"/>
              </w:rPr>
              <w:t>Możliwość włączenia/wyłączenia kontrolera audio,</w:t>
            </w:r>
          </w:p>
          <w:p w14:paraId="31C24C08" w14:textId="77777777" w:rsidR="00150EB6" w:rsidRDefault="00150EB6" w:rsidP="00150EB6">
            <w:pPr>
              <w:pStyle w:val="Standard"/>
              <w:rPr>
                <w:rFonts w:ascii="Cambria" w:hAnsi="Cambria" w:cs="Calibri"/>
                <w:bCs/>
                <w:sz w:val="20"/>
                <w:szCs w:val="20"/>
              </w:rPr>
            </w:pPr>
            <w:r>
              <w:rPr>
                <w:rFonts w:ascii="Cambria" w:hAnsi="Cambria" w:cs="Calibri"/>
                <w:bCs/>
                <w:sz w:val="20"/>
                <w:szCs w:val="20"/>
              </w:rPr>
              <w:t>Możliwość włączenia/wyłączenia układu TPM.</w:t>
            </w:r>
          </w:p>
          <w:p w14:paraId="05EB9950" w14:textId="77777777" w:rsidR="00150EB6" w:rsidRDefault="00150EB6" w:rsidP="00150EB6">
            <w:pPr>
              <w:pStyle w:val="Standard"/>
              <w:rPr>
                <w:rFonts w:ascii="Cambria" w:hAnsi="Cambria" w:cs="Calibri"/>
                <w:bCs/>
                <w:sz w:val="20"/>
                <w:szCs w:val="20"/>
              </w:rPr>
            </w:pPr>
            <w:r>
              <w:rPr>
                <w:rFonts w:ascii="Cambria" w:hAnsi="Cambria" w:cs="Calibri"/>
                <w:bCs/>
                <w:sz w:val="20"/>
                <w:szCs w:val="20"/>
              </w:rPr>
              <w:t>Możliwość włączenia/wyłączenia wzbudzania komputera za pośrednictwem portów USB,</w:t>
            </w:r>
          </w:p>
          <w:p w14:paraId="3A6553B3" w14:textId="77777777" w:rsidR="00150EB6" w:rsidRDefault="00150EB6" w:rsidP="00150EB6">
            <w:pPr>
              <w:pStyle w:val="Standard"/>
              <w:rPr>
                <w:rFonts w:ascii="Cambria" w:hAnsi="Cambria" w:cs="Calibri"/>
                <w:bCs/>
                <w:sz w:val="20"/>
                <w:szCs w:val="20"/>
              </w:rPr>
            </w:pPr>
            <w:r>
              <w:rPr>
                <w:rFonts w:ascii="Cambria" w:hAnsi="Cambria" w:cs="Calibri"/>
                <w:bCs/>
                <w:sz w:val="20"/>
                <w:szCs w:val="20"/>
              </w:rPr>
              <w:lastRenderedPageBreak/>
              <w:t>Możliwość, bez uruchamiania systemu operacyjnego z dysku twardego komputera lub innych, podłączonych do niego urządzeń zewnętrznych  włączenia lub wyłączenia funkcji VT dla Direct I/O</w:t>
            </w:r>
          </w:p>
          <w:p w14:paraId="5C48D85C" w14:textId="77777777" w:rsidR="00150EB6" w:rsidRDefault="00150EB6" w:rsidP="00150EB6">
            <w:pPr>
              <w:pStyle w:val="Standard"/>
              <w:rPr>
                <w:rFonts w:ascii="Cambria" w:hAnsi="Cambria" w:cs="Calibri"/>
                <w:bCs/>
                <w:sz w:val="20"/>
                <w:szCs w:val="20"/>
              </w:rPr>
            </w:pPr>
            <w:r>
              <w:rPr>
                <w:rFonts w:ascii="Cambria" w:hAnsi="Cambria" w:cs="Calibri"/>
                <w:bCs/>
                <w:sz w:val="20"/>
                <w:szCs w:val="20"/>
              </w:rPr>
              <w:t xml:space="preserve">Możliwość, bez uruchamiania systemu operacyjnego z dysku twardego komputera lub innych, podłączonych do niego urządzeń zewnętrznych  włączenia lub wyłączenia dodatkowych funkcji sprzętowych Virtual Machine </w:t>
            </w:r>
            <w:proofErr w:type="spellStart"/>
            <w:r>
              <w:rPr>
                <w:rFonts w:ascii="Cambria" w:hAnsi="Cambria" w:cs="Calibri"/>
                <w:bCs/>
                <w:sz w:val="20"/>
                <w:szCs w:val="20"/>
              </w:rPr>
              <w:t>Mnitor</w:t>
            </w:r>
            <w:proofErr w:type="spellEnd"/>
            <w:r>
              <w:rPr>
                <w:rFonts w:ascii="Cambria" w:hAnsi="Cambria" w:cs="Calibri"/>
                <w:bCs/>
                <w:sz w:val="20"/>
                <w:szCs w:val="20"/>
              </w:rPr>
              <w:t xml:space="preserve"> (MVMM)</w:t>
            </w:r>
          </w:p>
          <w:p w14:paraId="71A1358F" w14:textId="77777777" w:rsidR="00150EB6" w:rsidRDefault="00150EB6" w:rsidP="00150EB6">
            <w:pPr>
              <w:pStyle w:val="Standard"/>
              <w:rPr>
                <w:rFonts w:ascii="Cambria" w:hAnsi="Cambria" w:cs="Calibri"/>
                <w:bCs/>
                <w:sz w:val="20"/>
                <w:szCs w:val="20"/>
              </w:rPr>
            </w:pPr>
            <w:r>
              <w:rPr>
                <w:rFonts w:ascii="Cambria" w:hAnsi="Cambria" w:cs="Calibri"/>
                <w:bCs/>
                <w:sz w:val="20"/>
                <w:szCs w:val="20"/>
              </w:rPr>
              <w:t xml:space="preserve">Możliwość ustawienia portów USB w trybie „no BOOT”, czyli podczas startu komputer nie wykrywa urządzeń </w:t>
            </w:r>
            <w:proofErr w:type="spellStart"/>
            <w:r>
              <w:rPr>
                <w:rFonts w:ascii="Cambria" w:hAnsi="Cambria" w:cs="Calibri"/>
                <w:bCs/>
                <w:sz w:val="20"/>
                <w:szCs w:val="20"/>
              </w:rPr>
              <w:t>bootujących</w:t>
            </w:r>
            <w:proofErr w:type="spellEnd"/>
            <w:r>
              <w:rPr>
                <w:rFonts w:ascii="Cambria" w:hAnsi="Cambria" w:cs="Calibri"/>
                <w:bCs/>
                <w:sz w:val="20"/>
                <w:szCs w:val="20"/>
              </w:rPr>
              <w:t xml:space="preserve"> typu USB, natomiast po uruchomieniu systemu operacyjnego porty USB są aktywne.</w:t>
            </w:r>
          </w:p>
          <w:p w14:paraId="50909D9E" w14:textId="77777777" w:rsidR="00150EB6" w:rsidRDefault="00150EB6" w:rsidP="00150EB6">
            <w:pPr>
              <w:pStyle w:val="Standard"/>
              <w:rPr>
                <w:rFonts w:ascii="Cambria" w:hAnsi="Cambria" w:cs="Calibri"/>
                <w:bCs/>
                <w:sz w:val="20"/>
                <w:szCs w:val="20"/>
              </w:rPr>
            </w:pPr>
            <w:r>
              <w:rPr>
                <w:rFonts w:ascii="Cambria" w:hAnsi="Cambria" w:cs="Calibri"/>
                <w:bCs/>
                <w:sz w:val="20"/>
                <w:szCs w:val="20"/>
              </w:rPr>
              <w:t>Funkcja zbierania i zapisywania incydentów, Możliwość przeglądania i kasowania zdarzeń przebiegu procedury POST. Funkcja ta obejmuje datę i godzinę oraz opis incydentu kodu wizualnego systemu diagnostycznego.</w:t>
            </w:r>
          </w:p>
          <w:p w14:paraId="56FB9B2D" w14:textId="77777777" w:rsidR="00150EB6" w:rsidRDefault="00150EB6" w:rsidP="00150EB6">
            <w:pPr>
              <w:pStyle w:val="Standard"/>
              <w:rPr>
                <w:rFonts w:ascii="Cambria" w:hAnsi="Cambria" w:cs="Calibri"/>
                <w:bCs/>
                <w:sz w:val="20"/>
                <w:szCs w:val="20"/>
              </w:rPr>
            </w:pPr>
            <w:r>
              <w:rPr>
                <w:rFonts w:ascii="Cambria" w:hAnsi="Cambria" w:cs="Calibri"/>
                <w:bCs/>
                <w:sz w:val="20"/>
                <w:szCs w:val="20"/>
              </w:rPr>
              <w:t xml:space="preserve">Funkcja pozwalająca na  włączenie/wyłączenie automatycznego tworzenia </w:t>
            </w:r>
            <w:proofErr w:type="spellStart"/>
            <w:r>
              <w:rPr>
                <w:rFonts w:ascii="Cambria" w:hAnsi="Cambria" w:cs="Calibri"/>
                <w:bCs/>
                <w:sz w:val="20"/>
                <w:szCs w:val="20"/>
              </w:rPr>
              <w:t>recovery</w:t>
            </w:r>
            <w:proofErr w:type="spellEnd"/>
            <w:r>
              <w:rPr>
                <w:rFonts w:ascii="Cambria" w:hAnsi="Cambria" w:cs="Calibri"/>
                <w:bCs/>
                <w:sz w:val="20"/>
                <w:szCs w:val="20"/>
              </w:rPr>
              <w:t xml:space="preserve"> BIOS na dysku twardym lub na urządzeniu zewnętrznym podpiętym przez USB</w:t>
            </w:r>
          </w:p>
          <w:p w14:paraId="0D7CF2F4" w14:textId="77777777" w:rsidR="00150EB6" w:rsidRDefault="00150EB6" w:rsidP="00150EB6">
            <w:pPr>
              <w:pStyle w:val="Standard"/>
              <w:rPr>
                <w:rFonts w:ascii="Cambria" w:hAnsi="Cambria" w:cs="Calibri"/>
                <w:bCs/>
                <w:sz w:val="20"/>
                <w:szCs w:val="20"/>
              </w:rPr>
            </w:pPr>
            <w:r>
              <w:rPr>
                <w:rFonts w:ascii="Cambria" w:hAnsi="Cambria" w:cs="Calibri"/>
                <w:bCs/>
                <w:sz w:val="20"/>
                <w:szCs w:val="20"/>
              </w:rPr>
              <w:t>Możliwość wyłączania portów USB pojedynczo.</w:t>
            </w:r>
          </w:p>
          <w:p w14:paraId="0D8139CF" w14:textId="77777777" w:rsidR="00150EB6" w:rsidRDefault="00150EB6" w:rsidP="00150EB6">
            <w:pPr>
              <w:pStyle w:val="Standard"/>
              <w:rPr>
                <w:rFonts w:ascii="Cambria" w:hAnsi="Cambria" w:cs="Calibri"/>
                <w:bCs/>
                <w:sz w:val="20"/>
                <w:szCs w:val="20"/>
              </w:rPr>
            </w:pPr>
            <w:r>
              <w:rPr>
                <w:rFonts w:ascii="Cambria" w:hAnsi="Cambria" w:cs="Calibri"/>
                <w:bCs/>
                <w:sz w:val="20"/>
                <w:szCs w:val="20"/>
              </w:rPr>
              <w:t xml:space="preserve">Oferowany BIOS musi posiadać poza swoją wewnętrzną strukturą menu szybkiego </w:t>
            </w:r>
            <w:proofErr w:type="spellStart"/>
            <w:r>
              <w:rPr>
                <w:rFonts w:ascii="Cambria" w:hAnsi="Cambria" w:cs="Calibri"/>
                <w:bCs/>
                <w:sz w:val="20"/>
                <w:szCs w:val="20"/>
              </w:rPr>
              <w:t>boot’owania</w:t>
            </w:r>
            <w:proofErr w:type="spellEnd"/>
            <w:r>
              <w:rPr>
                <w:rFonts w:ascii="Cambria" w:hAnsi="Cambria" w:cs="Calibri"/>
                <w:bCs/>
                <w:sz w:val="20"/>
                <w:szCs w:val="20"/>
              </w:rPr>
              <w:t xml:space="preserve"> które umożliwia min. : uruchamianie systemu z serwera za pośrednictwem zintegrowanej karty sieciowej,  wejścia do BIOS,  </w:t>
            </w:r>
            <w:proofErr w:type="spellStart"/>
            <w:r>
              <w:rPr>
                <w:rFonts w:ascii="Cambria" w:hAnsi="Cambria" w:cs="Calibri"/>
                <w:bCs/>
                <w:sz w:val="20"/>
                <w:szCs w:val="20"/>
              </w:rPr>
              <w:t>upgrade</w:t>
            </w:r>
            <w:proofErr w:type="spellEnd"/>
            <w:r>
              <w:rPr>
                <w:rFonts w:ascii="Cambria" w:hAnsi="Cambria" w:cs="Calibri"/>
                <w:bCs/>
                <w:sz w:val="20"/>
                <w:szCs w:val="20"/>
              </w:rPr>
              <w:t xml:space="preserve"> BIOS bez konieczności uruchamiania systemu operacyjnego.</w:t>
            </w:r>
          </w:p>
        </w:tc>
        <w:tc>
          <w:tcPr>
            <w:tcW w:w="34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937266" w14:textId="77777777" w:rsidR="00150EB6" w:rsidRDefault="00150EB6" w:rsidP="00150EB6">
            <w:pPr>
              <w:pStyle w:val="Standard"/>
              <w:ind w:right="244"/>
              <w:jc w:val="center"/>
              <w:rPr>
                <w:rFonts w:ascii="Cambria" w:hAnsi="Cambria"/>
                <w:sz w:val="22"/>
                <w:szCs w:val="22"/>
              </w:rPr>
            </w:pPr>
            <w:r>
              <w:rPr>
                <w:rFonts w:ascii="Cambria" w:hAnsi="Cambria"/>
                <w:sz w:val="22"/>
                <w:szCs w:val="22"/>
              </w:rPr>
              <w:lastRenderedPageBreak/>
              <w:t>spełnia/nie spełnia</w:t>
            </w:r>
          </w:p>
        </w:tc>
      </w:tr>
      <w:tr w:rsidR="00150EB6" w14:paraId="126A6EAD" w14:textId="77777777" w:rsidTr="00150EB6">
        <w:trPr>
          <w:jc w:val="center"/>
        </w:trPr>
        <w:tc>
          <w:tcPr>
            <w:tcW w:w="17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F571D1" w14:textId="77777777" w:rsidR="00150EB6" w:rsidRDefault="00150EB6" w:rsidP="00150EB6">
            <w:pPr>
              <w:pStyle w:val="Standard"/>
              <w:rPr>
                <w:rFonts w:ascii="Cambria" w:hAnsi="Cambria" w:cs="Calibri"/>
                <w:bCs/>
                <w:sz w:val="20"/>
                <w:szCs w:val="20"/>
              </w:rPr>
            </w:pPr>
            <w:r>
              <w:rPr>
                <w:rFonts w:ascii="Cambria" w:hAnsi="Cambria" w:cs="Calibri"/>
                <w:bCs/>
                <w:sz w:val="20"/>
                <w:szCs w:val="20"/>
              </w:rPr>
              <w:t>Certyfikaty i standardy</w:t>
            </w:r>
          </w:p>
        </w:tc>
        <w:tc>
          <w:tcPr>
            <w:tcW w:w="92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D1C44C1" w14:textId="77777777" w:rsidR="00150EB6" w:rsidRDefault="00150EB6" w:rsidP="00150EB6">
            <w:pPr>
              <w:suppressAutoHyphens/>
              <w:jc w:val="both"/>
              <w:textAlignment w:val="baseline"/>
              <w:rPr>
                <w:rFonts w:ascii="Cambria" w:eastAsia="Arial Unicode MS" w:hAnsi="Cambria" w:cs="Calibri"/>
                <w:bCs/>
                <w:color w:val="000000"/>
                <w:kern w:val="2"/>
                <w:sz w:val="20"/>
                <w:szCs w:val="20"/>
              </w:rPr>
            </w:pPr>
            <w:r>
              <w:rPr>
                <w:rFonts w:ascii="Cambria" w:eastAsia="Arial Unicode MS" w:hAnsi="Cambria" w:cs="Calibri"/>
                <w:bCs/>
                <w:color w:val="000000"/>
                <w:kern w:val="2"/>
                <w:sz w:val="20"/>
                <w:szCs w:val="20"/>
              </w:rPr>
              <w:t>Certyfikat ISO9001 dla producenta sprzętu</w:t>
            </w:r>
          </w:p>
          <w:p w14:paraId="50867FCC" w14:textId="77777777" w:rsidR="00150EB6" w:rsidRDefault="00150EB6" w:rsidP="00150EB6">
            <w:pPr>
              <w:suppressAutoHyphens/>
              <w:jc w:val="both"/>
              <w:textAlignment w:val="baseline"/>
              <w:rPr>
                <w:rFonts w:ascii="Cambria" w:eastAsia="Arial Unicode MS" w:hAnsi="Cambria" w:cs="Calibri"/>
                <w:bCs/>
                <w:color w:val="000000"/>
                <w:kern w:val="2"/>
                <w:sz w:val="20"/>
                <w:szCs w:val="20"/>
              </w:rPr>
            </w:pPr>
            <w:r>
              <w:rPr>
                <w:rFonts w:ascii="Cambria" w:eastAsia="Arial Unicode MS" w:hAnsi="Cambria" w:cs="Calibri"/>
                <w:bCs/>
                <w:color w:val="000000"/>
                <w:kern w:val="2"/>
                <w:sz w:val="20"/>
                <w:szCs w:val="20"/>
              </w:rPr>
              <w:t>Certyfikat ISO 50001 dla producenta sprzętu</w:t>
            </w:r>
          </w:p>
          <w:p w14:paraId="52E18D39" w14:textId="2E6F13CB" w:rsidR="00150EB6" w:rsidRDefault="00150EB6" w:rsidP="00150EB6">
            <w:pPr>
              <w:suppressAutoHyphens/>
              <w:jc w:val="both"/>
              <w:textAlignment w:val="baseline"/>
              <w:rPr>
                <w:rFonts w:ascii="Cambria" w:eastAsia="Arial Unicode MS" w:hAnsi="Cambria" w:cs="Calibri"/>
                <w:bCs/>
                <w:color w:val="000000"/>
                <w:kern w:val="2"/>
                <w:sz w:val="20"/>
                <w:szCs w:val="20"/>
              </w:rPr>
            </w:pPr>
            <w:r>
              <w:rPr>
                <w:rFonts w:ascii="Cambria" w:eastAsia="Arial Unicode MS" w:hAnsi="Cambria" w:cs="Calibri"/>
                <w:bCs/>
                <w:color w:val="000000"/>
                <w:kern w:val="2"/>
                <w:sz w:val="20"/>
                <w:szCs w:val="20"/>
              </w:rPr>
              <w:t>Deklaracja zgodności CE (</w:t>
            </w:r>
            <w:r w:rsidR="001B6810">
              <w:rPr>
                <w:rFonts w:ascii="Cambria" w:hAnsi="Cambria" w:cs="Calibri"/>
                <w:sz w:val="20"/>
                <w:szCs w:val="20"/>
              </w:rPr>
              <w:t>należy przekazać zamawiającemu przy dostawie sprzętu</w:t>
            </w:r>
            <w:r>
              <w:rPr>
                <w:rFonts w:ascii="Cambria" w:eastAsia="Arial Unicode MS" w:hAnsi="Cambria" w:cs="Calibri"/>
                <w:bCs/>
                <w:color w:val="000000"/>
                <w:kern w:val="2"/>
                <w:sz w:val="20"/>
                <w:szCs w:val="20"/>
              </w:rPr>
              <w:t>)</w:t>
            </w:r>
          </w:p>
          <w:p w14:paraId="31F3B4ED" w14:textId="77777777" w:rsidR="00150EB6" w:rsidRDefault="00150EB6" w:rsidP="00150EB6">
            <w:pPr>
              <w:suppressAutoHyphens/>
              <w:jc w:val="both"/>
              <w:textAlignment w:val="baseline"/>
              <w:rPr>
                <w:rFonts w:ascii="Cambria" w:eastAsia="Arial Unicode MS" w:hAnsi="Cambria" w:cs="Calibri"/>
                <w:color w:val="000000"/>
                <w:kern w:val="2"/>
                <w:sz w:val="20"/>
                <w:szCs w:val="20"/>
              </w:rPr>
            </w:pPr>
            <w:r>
              <w:rPr>
                <w:rFonts w:ascii="Cambria" w:eastAsia="Arial Unicode MS" w:hAnsi="Cambria" w:cs="Calibri"/>
                <w:color w:val="000000"/>
                <w:kern w:val="2"/>
                <w:sz w:val="20"/>
                <w:szCs w:val="20"/>
              </w:rPr>
              <w:t xml:space="preserve">Potwierdzenie spełnienia kryteriów środowiskowych, w tym zgodności z dyrektywą </w:t>
            </w:r>
            <w:proofErr w:type="spellStart"/>
            <w:r>
              <w:rPr>
                <w:rFonts w:ascii="Cambria" w:eastAsia="Arial Unicode MS" w:hAnsi="Cambria" w:cs="Calibri"/>
                <w:color w:val="000000"/>
                <w:kern w:val="2"/>
                <w:sz w:val="20"/>
                <w:szCs w:val="20"/>
              </w:rPr>
              <w:t>RoHS</w:t>
            </w:r>
            <w:proofErr w:type="spellEnd"/>
            <w:r>
              <w:rPr>
                <w:rFonts w:ascii="Cambria" w:eastAsia="Arial Unicode MS" w:hAnsi="Cambria" w:cs="Calibri"/>
                <w:color w:val="000000"/>
                <w:kern w:val="2"/>
                <w:sz w:val="20"/>
                <w:szCs w:val="20"/>
              </w:rPr>
              <w:t xml:space="preserve"> Unii Europejskiej o eliminacji substancji niebezpiecznych w postaci oświadczenia producenta jednostki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w szczególności zgodności z </w:t>
            </w:r>
            <w:r>
              <w:rPr>
                <w:rFonts w:ascii="Cambria" w:eastAsia="Arial Unicode MS" w:hAnsi="Cambria" w:cs="Calibri"/>
                <w:bCs/>
                <w:color w:val="000000"/>
                <w:kern w:val="2"/>
                <w:sz w:val="20"/>
                <w:szCs w:val="20"/>
              </w:rPr>
              <w:t>normą ISO 1043-4 dla płyty głównej oraz elementów wykonanych z tworzyw sztucznych o masie powyżej 25 gram</w:t>
            </w:r>
          </w:p>
          <w:p w14:paraId="6D70AD2E" w14:textId="77777777" w:rsidR="00150EB6" w:rsidRDefault="00150EB6" w:rsidP="00150EB6">
            <w:pPr>
              <w:pStyle w:val="Standard"/>
              <w:jc w:val="both"/>
            </w:pPr>
            <w:r>
              <w:rPr>
                <w:rFonts w:ascii="Cambria" w:hAnsi="Cambria" w:cs="Calibri"/>
                <w:bCs/>
                <w:color w:val="auto"/>
                <w:sz w:val="20"/>
                <w:szCs w:val="20"/>
              </w:rPr>
              <w:t>Certyfikat TCO dla oferowanego modelu – certyfikat lub wydruk ze strony</w:t>
            </w:r>
            <w:r>
              <w:rPr>
                <w:rFonts w:ascii="Cambria" w:hAnsi="Cambria" w:cs="Calibri"/>
                <w:bCs/>
                <w:color w:val="auto"/>
                <w:sz w:val="20"/>
                <w:szCs w:val="20"/>
                <w:u w:val="single"/>
              </w:rPr>
              <w:t xml:space="preserve"> </w:t>
            </w:r>
            <w:hyperlink r:id="rId12">
              <w:r>
                <w:rPr>
                  <w:rStyle w:val="ListLabel360"/>
                </w:rPr>
                <w:t>www.tcocertified.com</w:t>
              </w:r>
            </w:hyperlink>
            <w:r>
              <w:rPr>
                <w:rFonts w:ascii="Cambria" w:hAnsi="Cambria" w:cs="Calibri"/>
                <w:color w:val="0000FF"/>
                <w:sz w:val="20"/>
                <w:szCs w:val="20"/>
                <w:u w:val="single"/>
              </w:rPr>
              <w:t>.</w:t>
            </w:r>
            <w:r>
              <w:rPr>
                <w:rFonts w:ascii="Cambria" w:hAnsi="Cambria" w:cs="Calibri"/>
                <w:color w:val="0000FF"/>
                <w:sz w:val="20"/>
                <w:szCs w:val="20"/>
              </w:rPr>
              <w:t xml:space="preserve"> </w:t>
            </w:r>
            <w:r>
              <w:rPr>
                <w:rFonts w:ascii="Cambria" w:hAnsi="Cambria" w:cs="Calibri"/>
                <w:sz w:val="20"/>
                <w:szCs w:val="20"/>
              </w:rPr>
              <w:t>Wymagane certyfikaty należy przekazać zamawiającemu przy dostawie sprzętu.</w:t>
            </w:r>
          </w:p>
        </w:tc>
        <w:tc>
          <w:tcPr>
            <w:tcW w:w="34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B0A9AF" w14:textId="77777777" w:rsidR="00150EB6" w:rsidRDefault="00150EB6" w:rsidP="00150EB6">
            <w:pPr>
              <w:pStyle w:val="Standard"/>
              <w:ind w:right="244"/>
              <w:jc w:val="center"/>
              <w:rPr>
                <w:rFonts w:ascii="Cambria" w:hAnsi="Cambria"/>
                <w:sz w:val="22"/>
                <w:szCs w:val="22"/>
              </w:rPr>
            </w:pPr>
            <w:r>
              <w:rPr>
                <w:rFonts w:ascii="Cambria" w:hAnsi="Cambria"/>
                <w:sz w:val="22"/>
                <w:szCs w:val="22"/>
              </w:rPr>
              <w:t>spełnia/nie spełnia</w:t>
            </w:r>
          </w:p>
        </w:tc>
      </w:tr>
      <w:tr w:rsidR="00150EB6" w14:paraId="5445E544" w14:textId="77777777" w:rsidTr="00150EB6">
        <w:trPr>
          <w:jc w:val="center"/>
        </w:trPr>
        <w:tc>
          <w:tcPr>
            <w:tcW w:w="17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249CFF" w14:textId="77777777" w:rsidR="00150EB6" w:rsidRDefault="00150EB6" w:rsidP="00150EB6">
            <w:pPr>
              <w:pStyle w:val="Standard"/>
              <w:jc w:val="both"/>
              <w:rPr>
                <w:rFonts w:ascii="Cambria" w:hAnsi="Cambria" w:cs="Calibri"/>
                <w:bCs/>
                <w:sz w:val="20"/>
                <w:szCs w:val="20"/>
              </w:rPr>
            </w:pPr>
            <w:r>
              <w:rPr>
                <w:rFonts w:ascii="Cambria" w:hAnsi="Cambria" w:cs="Calibri"/>
                <w:bCs/>
                <w:sz w:val="20"/>
                <w:szCs w:val="20"/>
              </w:rPr>
              <w:t>Ergonomia</w:t>
            </w:r>
          </w:p>
        </w:tc>
        <w:tc>
          <w:tcPr>
            <w:tcW w:w="92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FA79450" w14:textId="77777777" w:rsidR="00150EB6" w:rsidRDefault="00150EB6" w:rsidP="00150EB6">
            <w:pPr>
              <w:pStyle w:val="Standard"/>
              <w:jc w:val="both"/>
              <w:rPr>
                <w:rFonts w:ascii="Cambria" w:hAnsi="Cambria" w:cs="Calibri"/>
                <w:bCs/>
                <w:sz w:val="20"/>
                <w:szCs w:val="20"/>
              </w:rPr>
            </w:pPr>
            <w:r>
              <w:rPr>
                <w:rFonts w:ascii="Cambria" w:hAnsi="Cambria" w:cs="Calibri"/>
                <w:bCs/>
                <w:sz w:val="20"/>
                <w:szCs w:val="20"/>
              </w:rPr>
              <w:t xml:space="preserve">Głośność jednostki centralnej mierzona zgodnie z normą ISO 7779 oraz wykazana zgodnie z normą ISO 9296 w pozycji obserwatora w trybie pracy jałowej (IDLE) wynosząca maksymalnie 22 </w:t>
            </w:r>
            <w:proofErr w:type="spellStart"/>
            <w:r>
              <w:rPr>
                <w:rFonts w:ascii="Cambria" w:hAnsi="Cambria" w:cs="Calibri"/>
                <w:bCs/>
                <w:sz w:val="20"/>
                <w:szCs w:val="20"/>
              </w:rPr>
              <w:t>dB</w:t>
            </w:r>
            <w:proofErr w:type="spellEnd"/>
          </w:p>
        </w:tc>
        <w:tc>
          <w:tcPr>
            <w:tcW w:w="34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F1AB4F" w14:textId="77777777" w:rsidR="00150EB6" w:rsidRDefault="00150EB6" w:rsidP="00150EB6">
            <w:pPr>
              <w:pStyle w:val="Standard"/>
              <w:widowControl w:val="0"/>
              <w:ind w:right="244"/>
              <w:jc w:val="center"/>
              <w:rPr>
                <w:rFonts w:ascii="Cambria" w:hAnsi="Cambria"/>
                <w:sz w:val="22"/>
                <w:szCs w:val="22"/>
              </w:rPr>
            </w:pPr>
            <w:r>
              <w:rPr>
                <w:rFonts w:ascii="Cambria" w:hAnsi="Cambria"/>
                <w:sz w:val="22"/>
                <w:szCs w:val="22"/>
              </w:rPr>
              <w:t>spełnia/nie spełnia</w:t>
            </w:r>
          </w:p>
        </w:tc>
      </w:tr>
      <w:tr w:rsidR="00150EB6" w14:paraId="18A1B6DB" w14:textId="77777777" w:rsidTr="00150EB6">
        <w:trPr>
          <w:jc w:val="center"/>
        </w:trPr>
        <w:tc>
          <w:tcPr>
            <w:tcW w:w="17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794D61" w14:textId="77777777" w:rsidR="00150EB6" w:rsidRDefault="00150EB6" w:rsidP="00150EB6">
            <w:pPr>
              <w:pStyle w:val="Standard"/>
              <w:jc w:val="both"/>
              <w:rPr>
                <w:rFonts w:ascii="Cambria" w:hAnsi="Cambria" w:cs="Calibri"/>
                <w:bCs/>
                <w:sz w:val="20"/>
                <w:szCs w:val="20"/>
              </w:rPr>
            </w:pPr>
            <w:r>
              <w:rPr>
                <w:rFonts w:ascii="Cambria" w:hAnsi="Cambria" w:cs="Calibri"/>
                <w:bCs/>
                <w:sz w:val="20"/>
                <w:szCs w:val="20"/>
              </w:rPr>
              <w:t>Warunki gwarancji</w:t>
            </w:r>
          </w:p>
        </w:tc>
        <w:tc>
          <w:tcPr>
            <w:tcW w:w="92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09A3664" w14:textId="77777777" w:rsidR="00150EB6" w:rsidRDefault="00150EB6" w:rsidP="00150EB6">
            <w:pPr>
              <w:pStyle w:val="Standard"/>
              <w:jc w:val="both"/>
              <w:rPr>
                <w:rFonts w:ascii="Cambria" w:hAnsi="Cambria" w:cs="Calibri"/>
                <w:bCs/>
                <w:sz w:val="20"/>
                <w:szCs w:val="20"/>
              </w:rPr>
            </w:pPr>
            <w:r>
              <w:rPr>
                <w:rFonts w:ascii="Cambria" w:hAnsi="Cambria" w:cs="Calibri"/>
                <w:bCs/>
                <w:sz w:val="20"/>
                <w:szCs w:val="20"/>
              </w:rPr>
              <w:t>Oświadczenie producenta, że w przypadku nie wywiązywania się z obowiązków gwarancyjnych oferenta lub firmy serwisującej, przejmie na siebie wszelkie zobowiązania związane z serwisem.</w:t>
            </w:r>
          </w:p>
          <w:p w14:paraId="37255DFD" w14:textId="77777777" w:rsidR="00150EB6" w:rsidRDefault="00150EB6" w:rsidP="00150EB6">
            <w:pPr>
              <w:pStyle w:val="Standard"/>
              <w:jc w:val="both"/>
              <w:rPr>
                <w:rFonts w:ascii="Cambria" w:hAnsi="Cambria" w:cs="Calibri"/>
                <w:bCs/>
                <w:sz w:val="20"/>
                <w:szCs w:val="20"/>
              </w:rPr>
            </w:pPr>
            <w:r>
              <w:rPr>
                <w:rFonts w:ascii="Cambria" w:hAnsi="Cambria" w:cs="Calibri"/>
                <w:bCs/>
                <w:sz w:val="20"/>
                <w:szCs w:val="20"/>
              </w:rPr>
              <w:t xml:space="preserve">W przypadku awarii dysk twardy zostaje u Zamawiającego. </w:t>
            </w:r>
          </w:p>
          <w:p w14:paraId="2F938D93" w14:textId="77777777" w:rsidR="00150EB6" w:rsidRDefault="00150EB6" w:rsidP="00150EB6">
            <w:pPr>
              <w:pStyle w:val="Standard"/>
              <w:jc w:val="both"/>
              <w:rPr>
                <w:rFonts w:ascii="Cambria" w:hAnsi="Cambria" w:cs="Calibri"/>
                <w:bCs/>
                <w:sz w:val="20"/>
                <w:szCs w:val="20"/>
              </w:rPr>
            </w:pPr>
            <w:r>
              <w:rPr>
                <w:rFonts w:ascii="Cambria" w:hAnsi="Cambria" w:cs="Calibri"/>
                <w:bCs/>
                <w:sz w:val="20"/>
                <w:szCs w:val="20"/>
              </w:rPr>
              <w:lastRenderedPageBreak/>
              <w:t>Dedykowany portal techniczny producenta, umożliwiający Zamawiającemu zgłaszanie awarii oraz samodzielne zamawianie zamiennych komponentów.</w:t>
            </w:r>
          </w:p>
          <w:p w14:paraId="4AAB1D77" w14:textId="77777777" w:rsidR="00150EB6" w:rsidRDefault="00150EB6" w:rsidP="00150EB6">
            <w:pPr>
              <w:pStyle w:val="Standard"/>
              <w:jc w:val="both"/>
              <w:rPr>
                <w:rFonts w:ascii="Cambria" w:hAnsi="Cambria" w:cs="Calibri"/>
                <w:bCs/>
                <w:sz w:val="20"/>
                <w:szCs w:val="20"/>
              </w:rPr>
            </w:pPr>
            <w:r>
              <w:rPr>
                <w:rFonts w:ascii="Cambria" w:hAnsi="Cambria" w:cs="Calibri"/>
                <w:bCs/>
                <w:sz w:val="20"/>
                <w:szCs w:val="20"/>
              </w:rPr>
              <w:t xml:space="preserve">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w:t>
            </w:r>
            <w:proofErr w:type="spellStart"/>
            <w:r>
              <w:rPr>
                <w:rFonts w:ascii="Cambria" w:hAnsi="Cambria" w:cs="Calibri"/>
                <w:bCs/>
                <w:sz w:val="20"/>
                <w:szCs w:val="20"/>
              </w:rPr>
              <w:t>recovery</w:t>
            </w:r>
            <w:proofErr w:type="spellEnd"/>
            <w:r>
              <w:rPr>
                <w:rFonts w:ascii="Cambria" w:hAnsi="Cambria" w:cs="Calibri"/>
                <w:bCs/>
                <w:sz w:val="20"/>
                <w:szCs w:val="20"/>
              </w:rPr>
              <w:t xml:space="preserve"> systemu operacyjnego)</w:t>
            </w:r>
          </w:p>
        </w:tc>
        <w:tc>
          <w:tcPr>
            <w:tcW w:w="34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9628A3" w14:textId="77777777" w:rsidR="00150EB6" w:rsidRDefault="00150EB6" w:rsidP="00150EB6">
            <w:pPr>
              <w:pStyle w:val="Standard"/>
              <w:widowControl w:val="0"/>
              <w:ind w:right="244"/>
              <w:jc w:val="center"/>
              <w:rPr>
                <w:rFonts w:ascii="Cambria" w:hAnsi="Cambria"/>
                <w:sz w:val="22"/>
                <w:szCs w:val="22"/>
              </w:rPr>
            </w:pPr>
            <w:r>
              <w:rPr>
                <w:rFonts w:ascii="Cambria" w:hAnsi="Cambria"/>
                <w:sz w:val="22"/>
                <w:szCs w:val="22"/>
              </w:rPr>
              <w:lastRenderedPageBreak/>
              <w:t>spełnia/nie spełnia</w:t>
            </w:r>
          </w:p>
        </w:tc>
      </w:tr>
      <w:tr w:rsidR="00150EB6" w14:paraId="7AF32EB8" w14:textId="77777777" w:rsidTr="00150EB6">
        <w:trPr>
          <w:jc w:val="center"/>
        </w:trPr>
        <w:tc>
          <w:tcPr>
            <w:tcW w:w="17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F0A789" w14:textId="77777777" w:rsidR="00150EB6" w:rsidRDefault="00150EB6" w:rsidP="00150EB6">
            <w:pPr>
              <w:pStyle w:val="Standard"/>
              <w:tabs>
                <w:tab w:val="left" w:pos="213"/>
              </w:tabs>
              <w:jc w:val="both"/>
              <w:rPr>
                <w:rFonts w:ascii="Cambria" w:hAnsi="Cambria" w:cs="Calibri"/>
                <w:bCs/>
                <w:sz w:val="20"/>
                <w:szCs w:val="20"/>
              </w:rPr>
            </w:pPr>
            <w:r>
              <w:rPr>
                <w:rFonts w:ascii="Cambria" w:hAnsi="Cambria" w:cs="Calibri"/>
                <w:bCs/>
                <w:sz w:val="20"/>
                <w:szCs w:val="20"/>
              </w:rPr>
              <w:t>Wsparcie techniczne producenta</w:t>
            </w:r>
          </w:p>
        </w:tc>
        <w:tc>
          <w:tcPr>
            <w:tcW w:w="92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157DA2F" w14:textId="77777777" w:rsidR="00150EB6" w:rsidRDefault="00150EB6" w:rsidP="00150EB6">
            <w:pPr>
              <w:pStyle w:val="Standard"/>
              <w:jc w:val="both"/>
              <w:rPr>
                <w:rFonts w:ascii="Cambria" w:hAnsi="Cambria" w:cs="Calibri"/>
                <w:bCs/>
                <w:sz w:val="20"/>
                <w:szCs w:val="20"/>
              </w:rPr>
            </w:pPr>
            <w:r>
              <w:rPr>
                <w:rFonts w:ascii="Cambria" w:hAnsi="Cambria" w:cs="Calibri"/>
                <w:bCs/>
                <w:sz w:val="20"/>
                <w:szCs w:val="20"/>
              </w:rPr>
              <w:t>Możliwość telefonicznego sprawdzenia konfiguracji sprzętowej komputera oraz warunków gwarancji po podaniu numeru seryjnego bezpośrednio u producenta lub jego przedstawiciela.</w:t>
            </w:r>
          </w:p>
          <w:p w14:paraId="625A0561" w14:textId="77777777" w:rsidR="00150EB6" w:rsidRDefault="00150EB6" w:rsidP="00150EB6">
            <w:pPr>
              <w:pStyle w:val="Standard"/>
              <w:jc w:val="both"/>
              <w:rPr>
                <w:rFonts w:ascii="Cambria" w:hAnsi="Cambria" w:cs="Calibri"/>
                <w:bCs/>
                <w:sz w:val="20"/>
                <w:szCs w:val="20"/>
              </w:rPr>
            </w:pPr>
            <w:r>
              <w:rPr>
                <w:rFonts w:ascii="Cambria" w:hAnsi="Cambria" w:cs="Calibri"/>
                <w:bCs/>
                <w:sz w:val="20"/>
                <w:szCs w:val="20"/>
              </w:rPr>
              <w:t>Dostęp do najnowszych sterowników i uaktualnień na stronie producenta zestawu realizowany poprzez podanie na dedykowanej stronie internetowej producenta numeru seryjnego lub modelu komputera – w momencie dostawy należy dołączyć link strony.</w:t>
            </w:r>
          </w:p>
        </w:tc>
        <w:tc>
          <w:tcPr>
            <w:tcW w:w="34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8D3EF1"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p w14:paraId="6FB4822F" w14:textId="77777777" w:rsidR="00150EB6" w:rsidRDefault="00150EB6" w:rsidP="00150EB6">
            <w:pPr>
              <w:pStyle w:val="Standard"/>
              <w:ind w:right="244"/>
              <w:jc w:val="both"/>
              <w:rPr>
                <w:rFonts w:ascii="Cambria" w:hAnsi="Cambria"/>
                <w:bCs/>
                <w:sz w:val="22"/>
                <w:szCs w:val="22"/>
              </w:rPr>
            </w:pPr>
          </w:p>
        </w:tc>
      </w:tr>
      <w:tr w:rsidR="00150EB6" w14:paraId="285B225A" w14:textId="77777777" w:rsidTr="00150EB6">
        <w:trPr>
          <w:jc w:val="center"/>
        </w:trPr>
        <w:tc>
          <w:tcPr>
            <w:tcW w:w="17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544D8A" w14:textId="77777777" w:rsidR="00150EB6" w:rsidRDefault="00150EB6" w:rsidP="00150EB6">
            <w:pPr>
              <w:jc w:val="both"/>
              <w:rPr>
                <w:rFonts w:ascii="Cambria" w:hAnsi="Cambria" w:cs="Calibri"/>
                <w:sz w:val="20"/>
                <w:szCs w:val="20"/>
              </w:rPr>
            </w:pPr>
            <w:r>
              <w:rPr>
                <w:rFonts w:ascii="Cambria" w:hAnsi="Cambria" w:cs="Calibri"/>
                <w:sz w:val="20"/>
                <w:szCs w:val="20"/>
              </w:rPr>
              <w:t>Oprogramowanie</w:t>
            </w:r>
          </w:p>
        </w:tc>
        <w:tc>
          <w:tcPr>
            <w:tcW w:w="92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32F9B58" w14:textId="77777777" w:rsidR="00150EB6" w:rsidRDefault="00150EB6" w:rsidP="00150EB6">
            <w:pPr>
              <w:ind w:left="20" w:right="32"/>
              <w:rPr>
                <w:rFonts w:ascii="Cambria" w:hAnsi="Cambria" w:cs="Calibri"/>
                <w:sz w:val="20"/>
                <w:szCs w:val="20"/>
              </w:rPr>
            </w:pPr>
            <w:r>
              <w:rPr>
                <w:rFonts w:ascii="Cambria" w:hAnsi="Cambria" w:cs="Calibri"/>
                <w:bCs/>
                <w:sz w:val="20"/>
                <w:szCs w:val="20"/>
              </w:rPr>
              <w:t>Zainstalowany system operacyjny Microsoft Windows 10 Professional 64 bit wersja językowa PL lub równoważny system operacyjny spełanijący poniższe wymagania:</w:t>
            </w:r>
          </w:p>
          <w:p w14:paraId="3467749B" w14:textId="77777777" w:rsidR="00150EB6" w:rsidRDefault="00150EB6" w:rsidP="003819EC">
            <w:pPr>
              <w:pStyle w:val="Akapitzlist"/>
              <w:numPr>
                <w:ilvl w:val="0"/>
                <w:numId w:val="54"/>
              </w:numPr>
              <w:suppressAutoHyphens/>
              <w:ind w:left="414" w:hanging="284"/>
              <w:textAlignment w:val="baseline"/>
              <w:rPr>
                <w:rFonts w:ascii="Cambria" w:hAnsi="Cambria" w:cs="Calibri"/>
                <w:sz w:val="20"/>
                <w:szCs w:val="20"/>
              </w:rPr>
            </w:pPr>
            <w:r>
              <w:rPr>
                <w:rFonts w:ascii="Cambria" w:hAnsi="Cambria" w:cs="Calibri"/>
                <w:sz w:val="20"/>
                <w:szCs w:val="20"/>
              </w:rPr>
              <w:t>Możliwość dokonywania aktualizacji i poprawek systemu przez Internet z możliwością wyboru instalowanych poprawek.</w:t>
            </w:r>
            <w:r>
              <w:rPr>
                <w:rFonts w:ascii="Cambria" w:hAnsi="Cambria" w:cs="Calibri"/>
                <w:bCs/>
                <w:sz w:val="20"/>
                <w:szCs w:val="20"/>
              </w:rPr>
              <w:tab/>
            </w:r>
          </w:p>
          <w:p w14:paraId="7FF13EE3" w14:textId="77777777" w:rsidR="00150EB6" w:rsidRDefault="00150EB6" w:rsidP="003819EC">
            <w:pPr>
              <w:pStyle w:val="Akapitzlist"/>
              <w:numPr>
                <w:ilvl w:val="0"/>
                <w:numId w:val="54"/>
              </w:numPr>
              <w:suppressAutoHyphens/>
              <w:ind w:left="414" w:hanging="284"/>
              <w:textAlignment w:val="baseline"/>
              <w:rPr>
                <w:rFonts w:ascii="Cambria" w:hAnsi="Cambria" w:cs="Calibri"/>
                <w:sz w:val="20"/>
                <w:szCs w:val="20"/>
              </w:rPr>
            </w:pPr>
            <w:r>
              <w:rPr>
                <w:rFonts w:ascii="Cambria" w:hAnsi="Cambria" w:cs="Calibri"/>
                <w:sz w:val="20"/>
                <w:szCs w:val="20"/>
              </w:rPr>
              <w:t xml:space="preserve">Możliwość </w:t>
            </w:r>
            <w:r>
              <w:rPr>
                <w:rFonts w:ascii="Cambria" w:hAnsi="Cambria" w:cs="Calibri"/>
                <w:bCs/>
                <w:sz w:val="20"/>
                <w:szCs w:val="20"/>
              </w:rPr>
              <w:t xml:space="preserve">zainstalowania bez dodatkowego oprogramowania podstawowych przeglądarek internetowych Internet Explorer, Microsoft Edge, Mozilla </w:t>
            </w:r>
            <w:proofErr w:type="spellStart"/>
            <w:r>
              <w:rPr>
                <w:rFonts w:ascii="Cambria" w:hAnsi="Cambria" w:cs="Calibri"/>
                <w:bCs/>
                <w:sz w:val="20"/>
                <w:szCs w:val="20"/>
              </w:rPr>
              <w:t>Firefox</w:t>
            </w:r>
            <w:proofErr w:type="spellEnd"/>
            <w:r>
              <w:rPr>
                <w:rFonts w:ascii="Cambria" w:hAnsi="Cambria" w:cs="Calibri"/>
                <w:bCs/>
                <w:sz w:val="20"/>
                <w:szCs w:val="20"/>
              </w:rPr>
              <w:t>.</w:t>
            </w:r>
          </w:p>
          <w:p w14:paraId="65068FD6" w14:textId="77777777" w:rsidR="00150EB6" w:rsidRDefault="00150EB6" w:rsidP="003819EC">
            <w:pPr>
              <w:pStyle w:val="Akapitzlist"/>
              <w:numPr>
                <w:ilvl w:val="0"/>
                <w:numId w:val="54"/>
              </w:numPr>
              <w:suppressAutoHyphens/>
              <w:ind w:left="414" w:hanging="284"/>
              <w:textAlignment w:val="baseline"/>
              <w:rPr>
                <w:rFonts w:ascii="Cambria" w:hAnsi="Cambria" w:cs="Calibri"/>
                <w:sz w:val="20"/>
                <w:szCs w:val="20"/>
              </w:rPr>
            </w:pPr>
            <w:r>
              <w:rPr>
                <w:rFonts w:ascii="Cambria" w:hAnsi="Cambria" w:cs="Calibri"/>
                <w:sz w:val="20"/>
                <w:szCs w:val="20"/>
              </w:rPr>
              <w:t xml:space="preserve">Możliwość </w:t>
            </w:r>
            <w:r>
              <w:rPr>
                <w:rFonts w:ascii="Cambria" w:hAnsi="Cambria" w:cs="Calibri"/>
                <w:bCs/>
                <w:sz w:val="20"/>
                <w:szCs w:val="20"/>
              </w:rPr>
              <w:t>pracy w domenie MS.</w:t>
            </w:r>
          </w:p>
          <w:p w14:paraId="47C8EADF" w14:textId="77777777" w:rsidR="00150EB6" w:rsidRDefault="00150EB6" w:rsidP="003819EC">
            <w:pPr>
              <w:pStyle w:val="Akapitzlist"/>
              <w:numPr>
                <w:ilvl w:val="0"/>
                <w:numId w:val="54"/>
              </w:numPr>
              <w:suppressAutoHyphens/>
              <w:ind w:left="414" w:hanging="284"/>
              <w:textAlignment w:val="baseline"/>
              <w:rPr>
                <w:rFonts w:ascii="Cambria" w:hAnsi="Cambria" w:cs="Calibri"/>
                <w:sz w:val="20"/>
                <w:szCs w:val="20"/>
              </w:rPr>
            </w:pPr>
            <w:r>
              <w:rPr>
                <w:rFonts w:ascii="Cambria" w:hAnsi="Cambria" w:cs="Calibri"/>
                <w:sz w:val="20"/>
                <w:szCs w:val="20"/>
              </w:rPr>
              <w:t xml:space="preserve">Możliwość </w:t>
            </w:r>
            <w:r>
              <w:rPr>
                <w:rFonts w:ascii="Cambria" w:hAnsi="Cambria" w:cs="Calibri"/>
                <w:bCs/>
                <w:sz w:val="20"/>
                <w:szCs w:val="20"/>
              </w:rPr>
              <w:t>instalacji pakietu graficznego Corel Draw X5.</w:t>
            </w:r>
          </w:p>
          <w:p w14:paraId="01E73698" w14:textId="77777777" w:rsidR="00150EB6" w:rsidRDefault="00150EB6" w:rsidP="003819EC">
            <w:pPr>
              <w:pStyle w:val="Akapitzlist"/>
              <w:numPr>
                <w:ilvl w:val="0"/>
                <w:numId w:val="54"/>
              </w:numPr>
              <w:suppressAutoHyphens/>
              <w:ind w:left="414" w:hanging="284"/>
              <w:textAlignment w:val="baseline"/>
              <w:rPr>
                <w:rFonts w:ascii="Cambria" w:hAnsi="Cambria" w:cs="Calibri"/>
                <w:sz w:val="20"/>
                <w:szCs w:val="20"/>
              </w:rPr>
            </w:pPr>
            <w:r>
              <w:rPr>
                <w:rFonts w:ascii="Cambria" w:hAnsi="Cambria" w:cs="Calibri"/>
                <w:bCs/>
                <w:sz w:val="20"/>
                <w:szCs w:val="20"/>
              </w:rPr>
              <w:t>Klucz licencyjny systemu operacyjnego musi być zapisany trwale w BIOS i umożliwiać instalację systemu operacyjnego na podstawie dołączonego nośnika bezpośrednio z wbudowanego napędu lub zdalnie bez potrzeby ręcznego wpisywania klucza licencyjnego.</w:t>
            </w:r>
          </w:p>
          <w:p w14:paraId="1E2626EF" w14:textId="77777777" w:rsidR="00150EB6" w:rsidRDefault="00150EB6" w:rsidP="003819EC">
            <w:pPr>
              <w:pStyle w:val="Akapitzlist"/>
              <w:numPr>
                <w:ilvl w:val="0"/>
                <w:numId w:val="54"/>
              </w:numPr>
              <w:suppressAutoHyphens/>
              <w:ind w:left="414" w:hanging="284"/>
              <w:textAlignment w:val="baseline"/>
              <w:rPr>
                <w:rFonts w:ascii="Cambria" w:hAnsi="Cambria" w:cs="Calibri"/>
                <w:sz w:val="20"/>
                <w:szCs w:val="20"/>
              </w:rPr>
            </w:pPr>
            <w:r>
              <w:rPr>
                <w:rFonts w:ascii="Cambria" w:hAnsi="Cambria" w:cs="Calibri"/>
                <w:sz w:val="20"/>
                <w:szCs w:val="20"/>
              </w:rPr>
              <w:t xml:space="preserve">Możliwość dokonywania uaktualnień sterowników urządzeń przez Internet. </w:t>
            </w:r>
            <w:r>
              <w:rPr>
                <w:rFonts w:ascii="Cambria" w:hAnsi="Cambria" w:cs="Calibri"/>
                <w:sz w:val="20"/>
                <w:szCs w:val="20"/>
              </w:rPr>
              <w:tab/>
            </w:r>
          </w:p>
          <w:p w14:paraId="38B05DC4" w14:textId="77777777" w:rsidR="00150EB6" w:rsidRDefault="00150EB6" w:rsidP="003819EC">
            <w:pPr>
              <w:pStyle w:val="Akapitzlist"/>
              <w:numPr>
                <w:ilvl w:val="0"/>
                <w:numId w:val="54"/>
              </w:numPr>
              <w:suppressAutoHyphens/>
              <w:ind w:left="414" w:hanging="284"/>
              <w:textAlignment w:val="baseline"/>
              <w:rPr>
                <w:rFonts w:ascii="Cambria" w:hAnsi="Cambria" w:cs="Calibri"/>
                <w:bCs/>
                <w:sz w:val="20"/>
                <w:szCs w:val="20"/>
              </w:rPr>
            </w:pPr>
            <w:r>
              <w:rPr>
                <w:rFonts w:ascii="Cambria" w:hAnsi="Cambria" w:cs="Calibri"/>
                <w:bCs/>
                <w:sz w:val="20"/>
                <w:szCs w:val="20"/>
              </w:rPr>
              <w:t>Darmowe aktualizacje w ramach wersji systemu operacyjnego przez Internet.</w:t>
            </w:r>
            <w:r>
              <w:rPr>
                <w:rFonts w:ascii="Cambria" w:hAnsi="Cambria" w:cs="Calibri"/>
                <w:bCs/>
                <w:sz w:val="20"/>
                <w:szCs w:val="20"/>
              </w:rPr>
              <w:tab/>
            </w:r>
          </w:p>
          <w:p w14:paraId="610A08DC" w14:textId="77777777" w:rsidR="00150EB6" w:rsidRDefault="00150EB6" w:rsidP="003819EC">
            <w:pPr>
              <w:pStyle w:val="Akapitzlist"/>
              <w:numPr>
                <w:ilvl w:val="0"/>
                <w:numId w:val="54"/>
              </w:numPr>
              <w:suppressAutoHyphens/>
              <w:ind w:left="414" w:hanging="284"/>
              <w:textAlignment w:val="baseline"/>
              <w:rPr>
                <w:rFonts w:ascii="Cambria" w:hAnsi="Cambria" w:cs="Calibri"/>
                <w:sz w:val="20"/>
                <w:szCs w:val="20"/>
              </w:rPr>
            </w:pPr>
            <w:r>
              <w:rPr>
                <w:rFonts w:ascii="Cambria" w:hAnsi="Cambria" w:cs="Calibri"/>
                <w:bCs/>
                <w:sz w:val="20"/>
                <w:szCs w:val="20"/>
              </w:rPr>
              <w:t>Internetowa aktualizacja zapewniona</w:t>
            </w:r>
            <w:r>
              <w:rPr>
                <w:rFonts w:ascii="Cambria" w:hAnsi="Cambria" w:cs="Calibri"/>
                <w:sz w:val="20"/>
                <w:szCs w:val="20"/>
              </w:rPr>
              <w:t xml:space="preserve"> w języku polskim.</w:t>
            </w:r>
          </w:p>
          <w:p w14:paraId="5902C5E6" w14:textId="77777777" w:rsidR="00150EB6" w:rsidRDefault="00150EB6" w:rsidP="003819EC">
            <w:pPr>
              <w:pStyle w:val="Akapitzlist"/>
              <w:numPr>
                <w:ilvl w:val="0"/>
                <w:numId w:val="54"/>
              </w:numPr>
              <w:suppressAutoHyphens/>
              <w:ind w:left="414" w:hanging="284"/>
              <w:textAlignment w:val="baseline"/>
              <w:rPr>
                <w:rFonts w:ascii="Cambria" w:hAnsi="Cambria" w:cs="Calibri"/>
                <w:sz w:val="20"/>
                <w:szCs w:val="20"/>
              </w:rPr>
            </w:pPr>
            <w:r>
              <w:rPr>
                <w:rFonts w:ascii="Cambria" w:hAnsi="Cambria" w:cs="Calibri"/>
                <w:sz w:val="20"/>
                <w:szCs w:val="20"/>
              </w:rPr>
              <w:t xml:space="preserve">Wbudowana zapora internetowa (firewall) dla ochrony połączeń internetowych; zintegrowana z systemem konsola do zarządzania ustawieniami zapory i regułami IP v4 i v6. </w:t>
            </w:r>
            <w:r>
              <w:rPr>
                <w:rFonts w:ascii="Cambria" w:hAnsi="Cambria" w:cs="Calibri"/>
                <w:sz w:val="20"/>
                <w:szCs w:val="20"/>
              </w:rPr>
              <w:tab/>
            </w:r>
          </w:p>
          <w:p w14:paraId="5A6EEA8F" w14:textId="77777777" w:rsidR="00150EB6" w:rsidRDefault="00150EB6" w:rsidP="003819EC">
            <w:pPr>
              <w:pStyle w:val="Akapitzlist"/>
              <w:numPr>
                <w:ilvl w:val="0"/>
                <w:numId w:val="54"/>
              </w:numPr>
              <w:suppressAutoHyphens/>
              <w:ind w:left="414" w:hanging="284"/>
              <w:textAlignment w:val="baseline"/>
              <w:rPr>
                <w:rFonts w:ascii="Cambria" w:hAnsi="Cambria" w:cs="Calibri"/>
                <w:sz w:val="20"/>
                <w:szCs w:val="20"/>
              </w:rPr>
            </w:pPr>
            <w:r>
              <w:rPr>
                <w:rFonts w:ascii="Cambria" w:hAnsi="Cambria" w:cs="Calibri"/>
                <w:sz w:val="20"/>
                <w:szCs w:val="20"/>
              </w:rPr>
              <w:t>Zlokalizowane w języku polskim, co najmniej następujące elementy: menu, odtwarzacz multimediów, pomoc, komunikaty systemowe.</w:t>
            </w:r>
          </w:p>
          <w:p w14:paraId="6C296044" w14:textId="77777777" w:rsidR="00150EB6" w:rsidRDefault="00150EB6" w:rsidP="003819EC">
            <w:pPr>
              <w:pStyle w:val="Akapitzlist"/>
              <w:numPr>
                <w:ilvl w:val="0"/>
                <w:numId w:val="54"/>
              </w:numPr>
              <w:suppressAutoHyphens/>
              <w:ind w:left="414" w:hanging="284"/>
              <w:textAlignment w:val="baseline"/>
              <w:rPr>
                <w:rFonts w:ascii="Cambria" w:hAnsi="Cambria" w:cs="Calibri"/>
                <w:sz w:val="20"/>
                <w:szCs w:val="20"/>
              </w:rPr>
            </w:pPr>
            <w:r>
              <w:rPr>
                <w:rFonts w:ascii="Cambria" w:hAnsi="Cambria" w:cs="Calibri"/>
                <w:sz w:val="20"/>
                <w:szCs w:val="20"/>
              </w:rPr>
              <w:t>Wsparcie dla większości powszechnie używanych urządzeń peryferyjnych (drukarek, urządzeń sieciowych,</w:t>
            </w:r>
            <w:r>
              <w:rPr>
                <w:rFonts w:ascii="Cambria" w:hAnsi="Cambria" w:cs="Calibri"/>
                <w:bCs/>
                <w:sz w:val="20"/>
                <w:szCs w:val="20"/>
              </w:rPr>
              <w:t xml:space="preserve"> standardów USB, Plug &amp;Play, Wi-Fi). </w:t>
            </w:r>
            <w:r>
              <w:rPr>
                <w:rFonts w:ascii="Cambria" w:hAnsi="Cambria" w:cs="Calibri"/>
                <w:bCs/>
                <w:sz w:val="20"/>
                <w:szCs w:val="20"/>
              </w:rPr>
              <w:tab/>
            </w:r>
          </w:p>
          <w:p w14:paraId="0A5EF543" w14:textId="77777777" w:rsidR="00150EB6" w:rsidRDefault="00150EB6" w:rsidP="003819EC">
            <w:pPr>
              <w:pStyle w:val="Akapitzlist"/>
              <w:numPr>
                <w:ilvl w:val="0"/>
                <w:numId w:val="54"/>
              </w:numPr>
              <w:suppressAutoHyphens/>
              <w:ind w:left="414" w:hanging="284"/>
              <w:textAlignment w:val="baseline"/>
              <w:rPr>
                <w:rFonts w:ascii="Cambria" w:hAnsi="Cambria" w:cs="Calibri"/>
                <w:sz w:val="20"/>
                <w:szCs w:val="20"/>
              </w:rPr>
            </w:pPr>
            <w:r>
              <w:rPr>
                <w:rFonts w:ascii="Cambria" w:hAnsi="Cambria" w:cs="Calibri"/>
                <w:sz w:val="20"/>
                <w:szCs w:val="20"/>
              </w:rPr>
              <w:t xml:space="preserve">Funkcjonalność automatycznej zmiany domyślnej drukarki w zależności od sieci, do której podłączony jest komputer. </w:t>
            </w:r>
            <w:r>
              <w:rPr>
                <w:rFonts w:ascii="Cambria" w:hAnsi="Cambria" w:cs="Calibri"/>
                <w:sz w:val="20"/>
                <w:szCs w:val="20"/>
              </w:rPr>
              <w:tab/>
            </w:r>
          </w:p>
          <w:p w14:paraId="77F3B5D2" w14:textId="77777777" w:rsidR="00150EB6" w:rsidRDefault="00150EB6" w:rsidP="003819EC">
            <w:pPr>
              <w:pStyle w:val="Akapitzlist"/>
              <w:numPr>
                <w:ilvl w:val="0"/>
                <w:numId w:val="54"/>
              </w:numPr>
              <w:suppressAutoHyphens/>
              <w:ind w:left="414" w:hanging="284"/>
              <w:textAlignment w:val="baseline"/>
              <w:rPr>
                <w:rFonts w:ascii="Cambria" w:hAnsi="Cambria" w:cs="Calibri"/>
                <w:sz w:val="20"/>
                <w:szCs w:val="20"/>
              </w:rPr>
            </w:pPr>
            <w:r>
              <w:rPr>
                <w:rFonts w:ascii="Cambria" w:hAnsi="Cambria" w:cs="Calibri"/>
                <w:sz w:val="20"/>
                <w:szCs w:val="20"/>
              </w:rPr>
              <w:lastRenderedPageBreak/>
              <w:t>Interfejs użytkownika działający w trybie graficznym z elementami 3D, zintegrowana z interfejsem użytkownika interaktywna część pulpitu służącą do uruchamiania aplikacji, które użytkownik może dowolnie wymieniać i pobrać ze strony producenta.</w:t>
            </w:r>
          </w:p>
          <w:p w14:paraId="5B93391E" w14:textId="77777777" w:rsidR="00150EB6" w:rsidRDefault="00150EB6" w:rsidP="003819EC">
            <w:pPr>
              <w:pStyle w:val="Akapitzlist"/>
              <w:numPr>
                <w:ilvl w:val="0"/>
                <w:numId w:val="54"/>
              </w:numPr>
              <w:suppressAutoHyphens/>
              <w:ind w:left="414" w:hanging="284"/>
              <w:textAlignment w:val="baseline"/>
              <w:rPr>
                <w:rFonts w:ascii="Cambria" w:hAnsi="Cambria" w:cs="Calibri"/>
                <w:sz w:val="20"/>
                <w:szCs w:val="20"/>
              </w:rPr>
            </w:pPr>
            <w:r>
              <w:rPr>
                <w:rFonts w:ascii="Cambria" w:hAnsi="Cambria" w:cs="Calibri"/>
                <w:sz w:val="20"/>
                <w:szCs w:val="20"/>
              </w:rPr>
              <w:t xml:space="preserve">Możliwość zdalnej automatycznej instalacji, konfiguracji, administrowania oraz aktualizowania systemu. </w:t>
            </w:r>
            <w:r>
              <w:rPr>
                <w:rFonts w:ascii="Cambria" w:hAnsi="Cambria" w:cs="Calibri"/>
                <w:sz w:val="20"/>
                <w:szCs w:val="20"/>
              </w:rPr>
              <w:tab/>
            </w:r>
          </w:p>
          <w:p w14:paraId="3A03093E" w14:textId="77777777" w:rsidR="00150EB6" w:rsidRDefault="00150EB6" w:rsidP="003819EC">
            <w:pPr>
              <w:pStyle w:val="Akapitzlist"/>
              <w:numPr>
                <w:ilvl w:val="0"/>
                <w:numId w:val="54"/>
              </w:numPr>
              <w:suppressAutoHyphens/>
              <w:ind w:left="414" w:hanging="284"/>
              <w:textAlignment w:val="baseline"/>
              <w:rPr>
                <w:rFonts w:ascii="Cambria" w:hAnsi="Cambria" w:cs="Calibri"/>
                <w:sz w:val="20"/>
                <w:szCs w:val="20"/>
              </w:rPr>
            </w:pPr>
            <w:r>
              <w:rPr>
                <w:rFonts w:ascii="Cambria" w:hAnsi="Cambria" w:cs="Calibri"/>
                <w:sz w:val="20"/>
                <w:szCs w:val="20"/>
              </w:rPr>
              <w:t xml:space="preserve">Zabezpieczony hasłem hierarchiczny dostęp do systemu, konta i profile użytkowników zarządzane zdalnie; praca systemu w trybie ochrony kont użytkowników. </w:t>
            </w:r>
            <w:r>
              <w:rPr>
                <w:rFonts w:ascii="Cambria" w:hAnsi="Cambria" w:cs="Calibri"/>
                <w:sz w:val="20"/>
                <w:szCs w:val="20"/>
              </w:rPr>
              <w:tab/>
            </w:r>
          </w:p>
          <w:p w14:paraId="21866518" w14:textId="77777777" w:rsidR="00150EB6" w:rsidRDefault="00150EB6" w:rsidP="003819EC">
            <w:pPr>
              <w:pStyle w:val="Akapitzlist"/>
              <w:numPr>
                <w:ilvl w:val="0"/>
                <w:numId w:val="54"/>
              </w:numPr>
              <w:suppressAutoHyphens/>
              <w:ind w:left="414" w:hanging="284"/>
              <w:textAlignment w:val="baseline"/>
              <w:rPr>
                <w:rFonts w:ascii="Cambria" w:hAnsi="Cambria" w:cs="Calibri"/>
                <w:sz w:val="20"/>
                <w:szCs w:val="20"/>
              </w:rPr>
            </w:pPr>
            <w:r>
              <w:rPr>
                <w:rFonts w:ascii="Cambria" w:hAnsi="Cambria" w:cs="Calibri"/>
                <w:sz w:val="20"/>
                <w:szCs w:val="20"/>
              </w:rPr>
              <w:t xml:space="preserve">Zintegrowany z systemem moduł wyszukiwania informacji (plików różnego typu) dostępny z kilku poziomów: poziom menu, poziom otwartego okna systemu operacyjnego; system wyszukiwania oparty na konfigurowalnym przez użytkownika module indeksacji zasobów lokalnych. </w:t>
            </w:r>
            <w:r>
              <w:rPr>
                <w:rFonts w:ascii="Cambria" w:hAnsi="Cambria" w:cs="Calibri"/>
                <w:sz w:val="20"/>
                <w:szCs w:val="20"/>
              </w:rPr>
              <w:tab/>
            </w:r>
          </w:p>
          <w:p w14:paraId="3BE10DD4" w14:textId="77777777" w:rsidR="00150EB6" w:rsidRDefault="00150EB6" w:rsidP="003819EC">
            <w:pPr>
              <w:pStyle w:val="Akapitzlist"/>
              <w:numPr>
                <w:ilvl w:val="0"/>
                <w:numId w:val="54"/>
              </w:numPr>
              <w:suppressAutoHyphens/>
              <w:ind w:left="414" w:hanging="284"/>
              <w:textAlignment w:val="baseline"/>
              <w:rPr>
                <w:rFonts w:ascii="Cambria" w:hAnsi="Cambria" w:cs="Calibri"/>
                <w:sz w:val="20"/>
                <w:szCs w:val="20"/>
              </w:rPr>
            </w:pPr>
            <w:r>
              <w:rPr>
                <w:rFonts w:ascii="Cambria" w:hAnsi="Cambria" w:cs="Calibri"/>
                <w:sz w:val="20"/>
                <w:szCs w:val="20"/>
              </w:rPr>
              <w:t>Zintegrowany z systemem operacyjnym moduł synchronizacji komputera z urządzeniami zewnętrznymi.</w:t>
            </w:r>
          </w:p>
          <w:p w14:paraId="43DC5C20" w14:textId="77777777" w:rsidR="00150EB6" w:rsidRDefault="00150EB6" w:rsidP="003819EC">
            <w:pPr>
              <w:pStyle w:val="Akapitzlist"/>
              <w:numPr>
                <w:ilvl w:val="0"/>
                <w:numId w:val="54"/>
              </w:numPr>
              <w:suppressAutoHyphens/>
              <w:ind w:left="414" w:hanging="284"/>
              <w:textAlignment w:val="baseline"/>
              <w:rPr>
                <w:rFonts w:ascii="Cambria" w:hAnsi="Cambria" w:cs="Calibri"/>
                <w:sz w:val="20"/>
                <w:szCs w:val="20"/>
              </w:rPr>
            </w:pPr>
            <w:r>
              <w:rPr>
                <w:rFonts w:ascii="Cambria" w:hAnsi="Cambria" w:cs="Calibri"/>
                <w:sz w:val="20"/>
                <w:szCs w:val="20"/>
              </w:rPr>
              <w:t xml:space="preserve">Wbudowany system pomocy w języku polskim. </w:t>
            </w:r>
          </w:p>
          <w:p w14:paraId="77C716DB" w14:textId="77777777" w:rsidR="00150EB6" w:rsidRDefault="00150EB6" w:rsidP="003819EC">
            <w:pPr>
              <w:pStyle w:val="Akapitzlist"/>
              <w:numPr>
                <w:ilvl w:val="0"/>
                <w:numId w:val="54"/>
              </w:numPr>
              <w:suppressAutoHyphens/>
              <w:ind w:left="414" w:hanging="284"/>
              <w:textAlignment w:val="baseline"/>
              <w:rPr>
                <w:rFonts w:ascii="Cambria" w:hAnsi="Cambria" w:cs="Calibri"/>
                <w:sz w:val="20"/>
                <w:szCs w:val="20"/>
              </w:rPr>
            </w:pPr>
            <w:r>
              <w:rPr>
                <w:rFonts w:ascii="Cambria" w:hAnsi="Cambria" w:cs="Calibri"/>
                <w:sz w:val="20"/>
                <w:szCs w:val="20"/>
              </w:rPr>
              <w:t>Możliwość przystosowania stanowiska dla osób niepełnosprawnych (np. słabo widzących).</w:t>
            </w:r>
          </w:p>
          <w:p w14:paraId="2BC4CA98" w14:textId="77777777" w:rsidR="00150EB6" w:rsidRDefault="00150EB6" w:rsidP="003819EC">
            <w:pPr>
              <w:pStyle w:val="Akapitzlist"/>
              <w:numPr>
                <w:ilvl w:val="0"/>
                <w:numId w:val="54"/>
              </w:numPr>
              <w:suppressAutoHyphens/>
              <w:ind w:left="414" w:hanging="284"/>
              <w:textAlignment w:val="baseline"/>
              <w:rPr>
                <w:rFonts w:ascii="Cambria" w:hAnsi="Cambria" w:cs="Calibri"/>
                <w:sz w:val="20"/>
                <w:szCs w:val="20"/>
              </w:rPr>
            </w:pPr>
            <w:r>
              <w:rPr>
                <w:rFonts w:ascii="Cambria" w:hAnsi="Cambria" w:cs="Calibri"/>
                <w:sz w:val="20"/>
                <w:szCs w:val="20"/>
              </w:rPr>
              <w:t xml:space="preserve">Rozbudowane polityki bezpieczeństwa – polityki dla systemu operacyjnego i dla wskazanych aplikacji. </w:t>
            </w:r>
            <w:r>
              <w:rPr>
                <w:rFonts w:ascii="Cambria" w:hAnsi="Cambria" w:cs="Calibri"/>
                <w:sz w:val="20"/>
                <w:szCs w:val="20"/>
              </w:rPr>
              <w:tab/>
            </w:r>
          </w:p>
          <w:p w14:paraId="379CE696" w14:textId="77777777" w:rsidR="00150EB6" w:rsidRDefault="00150EB6" w:rsidP="003819EC">
            <w:pPr>
              <w:pStyle w:val="Akapitzlist"/>
              <w:numPr>
                <w:ilvl w:val="0"/>
                <w:numId w:val="54"/>
              </w:numPr>
              <w:suppressAutoHyphens/>
              <w:ind w:left="414" w:hanging="284"/>
              <w:textAlignment w:val="baseline"/>
              <w:rPr>
                <w:rFonts w:ascii="Cambria" w:hAnsi="Cambria" w:cs="Calibri"/>
                <w:sz w:val="20"/>
                <w:szCs w:val="20"/>
              </w:rPr>
            </w:pPr>
            <w:r>
              <w:rPr>
                <w:rFonts w:ascii="Cambria" w:hAnsi="Cambria" w:cs="Calibri"/>
                <w:sz w:val="20"/>
                <w:szCs w:val="20"/>
              </w:rPr>
              <w:t>System posiada narzędzia służące do administracji, do wykonywania kopii zapasowych polityk i ich odtwarzania oraz generowania raportów z ustawień polityk.</w:t>
            </w:r>
          </w:p>
          <w:p w14:paraId="1946D944" w14:textId="77777777" w:rsidR="00150EB6" w:rsidRDefault="00150EB6" w:rsidP="003819EC">
            <w:pPr>
              <w:pStyle w:val="Akapitzlist"/>
              <w:numPr>
                <w:ilvl w:val="0"/>
                <w:numId w:val="54"/>
              </w:numPr>
              <w:suppressAutoHyphens/>
              <w:ind w:left="414" w:hanging="284"/>
              <w:textAlignment w:val="baseline"/>
              <w:rPr>
                <w:rFonts w:ascii="Cambria" w:hAnsi="Cambria" w:cs="Calibri"/>
                <w:sz w:val="20"/>
                <w:szCs w:val="20"/>
              </w:rPr>
            </w:pPr>
            <w:r>
              <w:rPr>
                <w:rFonts w:ascii="Cambria" w:hAnsi="Cambria" w:cs="Calibri"/>
                <w:sz w:val="20"/>
                <w:szCs w:val="20"/>
              </w:rPr>
              <w:t xml:space="preserve">Wsparcie dla Sun Java i .NET Framework 1.1 i 2.0 i 3.0, </w:t>
            </w:r>
            <w:r>
              <w:rPr>
                <w:rFonts w:ascii="Cambria" w:hAnsi="Cambria" w:cs="Calibri"/>
                <w:bCs/>
                <w:sz w:val="20"/>
                <w:szCs w:val="20"/>
              </w:rPr>
              <w:t xml:space="preserve">4.5.1. </w:t>
            </w:r>
            <w:r>
              <w:rPr>
                <w:rFonts w:ascii="Cambria" w:hAnsi="Cambria" w:cs="Calibri"/>
                <w:sz w:val="20"/>
                <w:szCs w:val="20"/>
              </w:rPr>
              <w:t xml:space="preserve">lub programów równoważnych, tj. – umożliwiających uruchomienie aplikacji działających we wskazanych środowiskach. </w:t>
            </w:r>
            <w:r>
              <w:rPr>
                <w:rFonts w:ascii="Cambria" w:hAnsi="Cambria" w:cs="Calibri"/>
                <w:sz w:val="20"/>
                <w:szCs w:val="20"/>
              </w:rPr>
              <w:tab/>
            </w:r>
          </w:p>
          <w:p w14:paraId="4E09D833" w14:textId="77777777" w:rsidR="00150EB6" w:rsidRDefault="00150EB6" w:rsidP="003819EC">
            <w:pPr>
              <w:pStyle w:val="Akapitzlist"/>
              <w:numPr>
                <w:ilvl w:val="0"/>
                <w:numId w:val="54"/>
              </w:numPr>
              <w:suppressAutoHyphens/>
              <w:ind w:left="414" w:hanging="284"/>
              <w:textAlignment w:val="baseline"/>
              <w:rPr>
                <w:rFonts w:ascii="Cambria" w:hAnsi="Cambria" w:cs="Calibri"/>
                <w:sz w:val="20"/>
                <w:szCs w:val="20"/>
              </w:rPr>
            </w:pPr>
            <w:r>
              <w:rPr>
                <w:rFonts w:ascii="Cambria" w:hAnsi="Cambria" w:cs="Calibri"/>
                <w:sz w:val="20"/>
                <w:szCs w:val="20"/>
              </w:rPr>
              <w:t xml:space="preserve">Wsparcie dla JScript i </w:t>
            </w:r>
            <w:proofErr w:type="spellStart"/>
            <w:r>
              <w:rPr>
                <w:rFonts w:ascii="Cambria" w:hAnsi="Cambria" w:cs="Calibri"/>
                <w:sz w:val="20"/>
                <w:szCs w:val="20"/>
              </w:rPr>
              <w:t>VBScript</w:t>
            </w:r>
            <w:proofErr w:type="spellEnd"/>
            <w:r>
              <w:rPr>
                <w:rFonts w:ascii="Cambria" w:hAnsi="Cambria" w:cs="Calibri"/>
                <w:sz w:val="20"/>
                <w:szCs w:val="20"/>
              </w:rPr>
              <w:t xml:space="preserve"> lub równoważnych – możliwość uruchamiania interpretera poleceń.</w:t>
            </w:r>
            <w:r>
              <w:rPr>
                <w:rFonts w:ascii="Cambria" w:hAnsi="Cambria" w:cs="Calibri"/>
                <w:sz w:val="20"/>
                <w:szCs w:val="20"/>
              </w:rPr>
              <w:tab/>
            </w:r>
          </w:p>
          <w:p w14:paraId="6AB7F5D7" w14:textId="77777777" w:rsidR="00150EB6" w:rsidRDefault="00150EB6" w:rsidP="003819EC">
            <w:pPr>
              <w:pStyle w:val="Akapitzlist"/>
              <w:numPr>
                <w:ilvl w:val="0"/>
                <w:numId w:val="54"/>
              </w:numPr>
              <w:suppressAutoHyphens/>
              <w:ind w:left="414" w:hanging="284"/>
              <w:textAlignment w:val="baseline"/>
              <w:rPr>
                <w:rFonts w:ascii="Cambria" w:hAnsi="Cambria" w:cs="Calibri"/>
                <w:sz w:val="20"/>
                <w:szCs w:val="20"/>
              </w:rPr>
            </w:pPr>
            <w:r>
              <w:rPr>
                <w:rFonts w:ascii="Cambria" w:hAnsi="Cambria" w:cs="Calibri"/>
                <w:sz w:val="20"/>
                <w:szCs w:val="20"/>
              </w:rPr>
              <w:t xml:space="preserve">Zdalna pomoc i współdzielenie aplikacji – możliwość zdalnego przejęcia sesji zalogowanego użytkownika celem rozwiązania problemu z komputerem. </w:t>
            </w:r>
            <w:r>
              <w:rPr>
                <w:rFonts w:ascii="Cambria" w:hAnsi="Cambria" w:cs="Calibri"/>
                <w:sz w:val="20"/>
                <w:szCs w:val="20"/>
              </w:rPr>
              <w:tab/>
            </w:r>
          </w:p>
          <w:p w14:paraId="2E5F26BA" w14:textId="77777777" w:rsidR="00150EB6" w:rsidRDefault="00150EB6" w:rsidP="003819EC">
            <w:pPr>
              <w:pStyle w:val="Akapitzlist"/>
              <w:numPr>
                <w:ilvl w:val="0"/>
                <w:numId w:val="54"/>
              </w:numPr>
              <w:suppressAutoHyphens/>
              <w:ind w:left="414" w:hanging="284"/>
              <w:textAlignment w:val="baseline"/>
              <w:rPr>
                <w:rFonts w:ascii="Cambria" w:hAnsi="Cambria" w:cs="Calibri"/>
                <w:sz w:val="20"/>
                <w:szCs w:val="20"/>
              </w:rPr>
            </w:pPr>
            <w:r>
              <w:rPr>
                <w:rFonts w:ascii="Cambria" w:hAnsi="Cambria" w:cs="Calibri"/>
                <w:sz w:val="20"/>
                <w:szCs w:val="20"/>
              </w:rPr>
              <w:t>Możliwość do automatycznego zbudowania obrazu systemu wraz z aplikacjami. Obraz systemu służyć ma do automatycznego upowszechnienia systemu operacyjnego inicjowanego i wykonywanego w całości poprzez sieć komputerową.</w:t>
            </w:r>
          </w:p>
          <w:p w14:paraId="135D7D72" w14:textId="77777777" w:rsidR="00150EB6" w:rsidRDefault="00150EB6" w:rsidP="003819EC">
            <w:pPr>
              <w:pStyle w:val="Akapitzlist"/>
              <w:numPr>
                <w:ilvl w:val="0"/>
                <w:numId w:val="54"/>
              </w:numPr>
              <w:suppressAutoHyphens/>
              <w:ind w:left="414" w:hanging="284"/>
              <w:textAlignment w:val="baseline"/>
              <w:rPr>
                <w:rFonts w:ascii="Cambria" w:hAnsi="Cambria" w:cs="Calibri"/>
                <w:sz w:val="20"/>
                <w:szCs w:val="20"/>
              </w:rPr>
            </w:pPr>
            <w:r>
              <w:rPr>
                <w:rFonts w:ascii="Cambria" w:hAnsi="Cambria" w:cs="Calibri"/>
                <w:sz w:val="20"/>
                <w:szCs w:val="20"/>
              </w:rPr>
              <w:t xml:space="preserve">Graficzne środowisko instalacji i konfiguracji. </w:t>
            </w:r>
            <w:r>
              <w:rPr>
                <w:rFonts w:ascii="Cambria" w:hAnsi="Cambria" w:cs="Calibri"/>
                <w:sz w:val="20"/>
                <w:szCs w:val="20"/>
              </w:rPr>
              <w:tab/>
            </w:r>
          </w:p>
          <w:p w14:paraId="04A24A05" w14:textId="77777777" w:rsidR="00150EB6" w:rsidRDefault="00150EB6" w:rsidP="00150EB6">
            <w:pPr>
              <w:ind w:right="244"/>
              <w:contextualSpacing/>
              <w:jc w:val="both"/>
              <w:rPr>
                <w:rFonts w:ascii="Cambria" w:hAnsi="Cambria" w:cs="Calibri"/>
                <w:bCs/>
                <w:sz w:val="20"/>
                <w:szCs w:val="20"/>
              </w:rPr>
            </w:pPr>
            <w:r>
              <w:rPr>
                <w:rFonts w:ascii="Cambria" w:hAnsi="Cambria" w:cs="Calibri"/>
                <w:sz w:val="20"/>
                <w:szCs w:val="20"/>
              </w:rPr>
              <w:t xml:space="preserve">Licencja i oprogramowanie musi być nowe, nieużywane, nigdy wcześniej nieaktywowane. </w:t>
            </w:r>
          </w:p>
        </w:tc>
        <w:tc>
          <w:tcPr>
            <w:tcW w:w="34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FE5FDB" w14:textId="77777777" w:rsidR="00150EB6" w:rsidRDefault="00150EB6" w:rsidP="00150EB6">
            <w:pPr>
              <w:pStyle w:val="Style8"/>
              <w:widowControl/>
              <w:jc w:val="center"/>
              <w:rPr>
                <w:rFonts w:ascii="Cambria" w:hAnsi="Cambria" w:cs="Arial"/>
              </w:rPr>
            </w:pPr>
            <w:r>
              <w:rPr>
                <w:rFonts w:ascii="Cambria" w:hAnsi="Cambria" w:cs="Arial"/>
                <w:sz w:val="20"/>
                <w:szCs w:val="20"/>
                <w:lang w:eastAsia="en-US"/>
              </w:rPr>
              <w:lastRenderedPageBreak/>
              <w:t>Podać nazwę oprogramowania</w:t>
            </w:r>
          </w:p>
          <w:p w14:paraId="19B03DB0" w14:textId="77777777" w:rsidR="00150EB6" w:rsidRDefault="00150EB6" w:rsidP="00150EB6">
            <w:pPr>
              <w:pStyle w:val="Style8"/>
              <w:widowControl/>
              <w:jc w:val="center"/>
              <w:rPr>
                <w:rFonts w:ascii="Cambria" w:hAnsi="Cambria" w:cs="Arial"/>
                <w:sz w:val="20"/>
                <w:szCs w:val="20"/>
                <w:lang w:eastAsia="en-US"/>
              </w:rPr>
            </w:pPr>
          </w:p>
          <w:p w14:paraId="193B3659" w14:textId="77777777" w:rsidR="00150EB6" w:rsidRDefault="00150EB6" w:rsidP="00150EB6">
            <w:pPr>
              <w:pStyle w:val="Style8"/>
              <w:widowControl/>
              <w:jc w:val="center"/>
              <w:rPr>
                <w:rFonts w:ascii="Cambria" w:hAnsi="Cambria" w:cs="Arial"/>
                <w:sz w:val="20"/>
                <w:szCs w:val="20"/>
                <w:lang w:eastAsia="en-US"/>
              </w:rPr>
            </w:pPr>
          </w:p>
          <w:p w14:paraId="0FA0AAA9" w14:textId="77777777" w:rsidR="00150EB6" w:rsidRDefault="00150EB6" w:rsidP="00150EB6">
            <w:pPr>
              <w:pStyle w:val="Style8"/>
              <w:widowControl/>
              <w:jc w:val="center"/>
              <w:rPr>
                <w:rFonts w:ascii="Cambria" w:hAnsi="Cambria"/>
              </w:rPr>
            </w:pPr>
            <w:r>
              <w:rPr>
                <w:rFonts w:ascii="Cambria" w:hAnsi="Cambria" w:cs="Arial"/>
                <w:sz w:val="20"/>
                <w:szCs w:val="20"/>
                <w:lang w:eastAsia="en-US"/>
              </w:rPr>
              <w:t>…………………………………..</w:t>
            </w:r>
          </w:p>
          <w:p w14:paraId="21BFBCF5" w14:textId="77777777" w:rsidR="00150EB6" w:rsidRDefault="00150EB6" w:rsidP="00150EB6">
            <w:pPr>
              <w:pStyle w:val="Standard"/>
              <w:jc w:val="center"/>
              <w:rPr>
                <w:rFonts w:ascii="Cambria" w:hAnsi="Cambria"/>
                <w:sz w:val="20"/>
                <w:szCs w:val="20"/>
              </w:rPr>
            </w:pPr>
          </w:p>
          <w:p w14:paraId="53C0D93F" w14:textId="77777777" w:rsidR="00150EB6" w:rsidRDefault="00150EB6" w:rsidP="00150EB6">
            <w:pPr>
              <w:pStyle w:val="Standard"/>
              <w:jc w:val="center"/>
              <w:rPr>
                <w:rFonts w:ascii="Cambria" w:hAnsi="Cambria"/>
                <w:sz w:val="20"/>
                <w:szCs w:val="20"/>
              </w:rPr>
            </w:pPr>
            <w:r>
              <w:rPr>
                <w:rFonts w:ascii="Cambria" w:hAnsi="Cambria"/>
                <w:sz w:val="22"/>
                <w:szCs w:val="22"/>
              </w:rPr>
              <w:t>spełnia/nie spełnia</w:t>
            </w:r>
          </w:p>
        </w:tc>
      </w:tr>
      <w:tr w:rsidR="00150EB6" w14:paraId="43A47557" w14:textId="77777777" w:rsidTr="00150EB6">
        <w:trPr>
          <w:jc w:val="center"/>
        </w:trPr>
        <w:tc>
          <w:tcPr>
            <w:tcW w:w="17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418FB7" w14:textId="77777777" w:rsidR="00150EB6" w:rsidRDefault="00150EB6" w:rsidP="00150EB6">
            <w:pPr>
              <w:pStyle w:val="Standard"/>
              <w:rPr>
                <w:rFonts w:ascii="Cambria" w:hAnsi="Cambria" w:cs="Calibri"/>
                <w:bCs/>
                <w:sz w:val="20"/>
                <w:szCs w:val="20"/>
              </w:rPr>
            </w:pPr>
            <w:r>
              <w:rPr>
                <w:rFonts w:ascii="Cambria" w:hAnsi="Cambria" w:cs="Calibri"/>
                <w:bCs/>
                <w:sz w:val="20"/>
                <w:szCs w:val="20"/>
              </w:rPr>
              <w:t>Wbudowane porty i złącza</w:t>
            </w:r>
          </w:p>
        </w:tc>
        <w:tc>
          <w:tcPr>
            <w:tcW w:w="92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D334216" w14:textId="77777777" w:rsidR="00150EB6" w:rsidRDefault="00150EB6" w:rsidP="00150EB6">
            <w:pPr>
              <w:pStyle w:val="Standard"/>
              <w:jc w:val="both"/>
              <w:rPr>
                <w:rFonts w:ascii="Cambria" w:hAnsi="Cambria" w:cs="Calibri"/>
                <w:sz w:val="20"/>
                <w:szCs w:val="20"/>
              </w:rPr>
            </w:pPr>
            <w:r>
              <w:rPr>
                <w:rFonts w:ascii="Cambria" w:hAnsi="Cambria" w:cs="Calibri"/>
                <w:bCs/>
                <w:sz w:val="20"/>
                <w:szCs w:val="20"/>
              </w:rPr>
              <w:t xml:space="preserve">Wbudowane porty: </w:t>
            </w:r>
            <w:r>
              <w:rPr>
                <w:rFonts w:ascii="Cambria" w:hAnsi="Cambria" w:cs="Calibri"/>
                <w:b/>
                <w:bCs/>
                <w:sz w:val="20"/>
                <w:szCs w:val="20"/>
              </w:rPr>
              <w:t>HDMI, Display Port</w:t>
            </w:r>
            <w:r>
              <w:rPr>
                <w:rFonts w:ascii="Cambria" w:hAnsi="Cambria" w:cs="Calibri"/>
                <w:bCs/>
                <w:sz w:val="20"/>
                <w:szCs w:val="20"/>
              </w:rPr>
              <w:t>,</w:t>
            </w:r>
            <w:r>
              <w:rPr>
                <w:rFonts w:ascii="Cambria" w:hAnsi="Cambria" w:cs="Calibri"/>
                <w:bCs/>
                <w:color w:val="FF0000"/>
                <w:sz w:val="20"/>
                <w:szCs w:val="20"/>
              </w:rPr>
              <w:t xml:space="preserve"> </w:t>
            </w:r>
            <w:r>
              <w:rPr>
                <w:rFonts w:ascii="Cambria" w:hAnsi="Cambria" w:cs="Calibri"/>
                <w:bCs/>
                <w:sz w:val="20"/>
                <w:szCs w:val="20"/>
              </w:rPr>
              <w:t>min. 4 porty USB na przednim panelu obudowy (w tym min. 2 porty USB 3.1) i min. 4 porty USB na tylnym panelu obudowy (w tym min. 2 porty USB 3.1)</w:t>
            </w:r>
          </w:p>
          <w:p w14:paraId="227B2155" w14:textId="77777777" w:rsidR="00150EB6" w:rsidRDefault="00150EB6" w:rsidP="00150EB6">
            <w:pPr>
              <w:pStyle w:val="Standard"/>
              <w:jc w:val="both"/>
              <w:rPr>
                <w:rFonts w:ascii="Cambria" w:hAnsi="Cambria" w:cs="Calibri"/>
                <w:bCs/>
                <w:sz w:val="20"/>
                <w:szCs w:val="20"/>
              </w:rPr>
            </w:pPr>
            <w:r>
              <w:rPr>
                <w:rFonts w:ascii="Cambria" w:hAnsi="Cambria" w:cs="Calibri"/>
                <w:bCs/>
                <w:sz w:val="20"/>
                <w:szCs w:val="20"/>
              </w:rPr>
              <w:t>Wymagana ilość i rozmieszczenie (na zewnątrz obudowy komputera) portów USB nie może być osiągnięta w wyniku stosowania konwerterów, przejściówek itp., port słuchawkowo-mikrofonowy na przednim panelu, port Line-out na tylnym panelu</w:t>
            </w:r>
          </w:p>
          <w:p w14:paraId="68BA7D76" w14:textId="77777777" w:rsidR="00150EB6" w:rsidRDefault="00150EB6" w:rsidP="00150EB6">
            <w:pPr>
              <w:pStyle w:val="Standard"/>
              <w:jc w:val="both"/>
              <w:rPr>
                <w:rFonts w:ascii="Cambria" w:hAnsi="Cambria" w:cs="Calibri"/>
                <w:sz w:val="20"/>
                <w:szCs w:val="20"/>
              </w:rPr>
            </w:pPr>
            <w:r>
              <w:rPr>
                <w:rFonts w:ascii="Cambria" w:hAnsi="Cambria" w:cs="Calibri"/>
                <w:bCs/>
                <w:sz w:val="20"/>
                <w:szCs w:val="20"/>
                <w:lang w:eastAsia="en-US"/>
              </w:rPr>
              <w:lastRenderedPageBreak/>
              <w:t>Karta sieciowa 10/100/1000 Ethernet RJ 45, zintegrowana z płytą główną</w:t>
            </w:r>
            <w:r>
              <w:rPr>
                <w:rFonts w:ascii="Cambria" w:hAnsi="Cambria" w:cs="Calibri"/>
                <w:bCs/>
                <w:sz w:val="20"/>
                <w:szCs w:val="20"/>
              </w:rPr>
              <w:t>,</w:t>
            </w:r>
            <w:r>
              <w:rPr>
                <w:rFonts w:ascii="Cambria" w:hAnsi="Cambria" w:cs="Calibri"/>
                <w:bCs/>
                <w:sz w:val="20"/>
                <w:szCs w:val="20"/>
                <w:lang w:eastAsia="en-US"/>
              </w:rPr>
              <w:t xml:space="preserve"> wspierająca obsługę</w:t>
            </w:r>
            <w:r>
              <w:rPr>
                <w:rFonts w:ascii="Cambria" w:hAnsi="Cambria" w:cs="Calibri"/>
                <w:bCs/>
                <w:i/>
                <w:color w:val="FF0000"/>
                <w:sz w:val="20"/>
                <w:szCs w:val="20"/>
                <w:lang w:eastAsia="en-US"/>
              </w:rPr>
              <w:t xml:space="preserve"> </w:t>
            </w:r>
            <w:proofErr w:type="spellStart"/>
            <w:r>
              <w:rPr>
                <w:rFonts w:ascii="Cambria" w:hAnsi="Cambria" w:cs="Calibri"/>
                <w:bCs/>
                <w:sz w:val="20"/>
                <w:szCs w:val="20"/>
                <w:lang w:eastAsia="en-US"/>
              </w:rPr>
              <w:t>WoL</w:t>
            </w:r>
            <w:proofErr w:type="spellEnd"/>
          </w:p>
          <w:p w14:paraId="556C11ED" w14:textId="77777777" w:rsidR="00150EB6" w:rsidRDefault="00150EB6" w:rsidP="00150EB6">
            <w:pPr>
              <w:pStyle w:val="Standard"/>
              <w:jc w:val="both"/>
              <w:rPr>
                <w:rFonts w:ascii="Cambria" w:hAnsi="Cambria" w:cs="Calibri"/>
                <w:bCs/>
                <w:sz w:val="20"/>
                <w:szCs w:val="20"/>
              </w:rPr>
            </w:pPr>
            <w:r>
              <w:rPr>
                <w:rFonts w:ascii="Cambria" w:hAnsi="Cambria" w:cs="Calibri"/>
                <w:bCs/>
                <w:sz w:val="20"/>
                <w:szCs w:val="20"/>
              </w:rPr>
              <w:t xml:space="preserve">Płyta główna </w:t>
            </w:r>
            <w:r>
              <w:rPr>
                <w:rFonts w:ascii="Cambria" w:hAnsi="Cambria" w:cs="Calibri"/>
                <w:bCs/>
                <w:sz w:val="20"/>
                <w:szCs w:val="20"/>
                <w:lang w:eastAsia="en-US"/>
              </w:rPr>
              <w:t xml:space="preserve">zaprojektowana i wyprodukowana na zlecenie producenta komputera, dedykowana dla danego urządzenia; </w:t>
            </w:r>
            <w:r>
              <w:rPr>
                <w:rFonts w:ascii="Cambria" w:hAnsi="Cambria" w:cs="Calibri"/>
                <w:bCs/>
                <w:sz w:val="20"/>
                <w:szCs w:val="20"/>
              </w:rPr>
              <w:t xml:space="preserve">wyposażona w min 1 złącze PCI Express x16 Gen.3, min. 1 wolne złącza PCI Express x 1, min. 2 złącza DIMM z obsługą do 32GB DDR4 pamięci RAM, min. 2 złącza SATA w tym 1 </w:t>
            </w:r>
            <w:proofErr w:type="spellStart"/>
            <w:r>
              <w:rPr>
                <w:rFonts w:ascii="Cambria" w:hAnsi="Cambria" w:cs="Calibri"/>
                <w:bCs/>
                <w:sz w:val="20"/>
                <w:szCs w:val="20"/>
              </w:rPr>
              <w:t>szt</w:t>
            </w:r>
            <w:proofErr w:type="spellEnd"/>
            <w:r>
              <w:rPr>
                <w:rFonts w:ascii="Cambria" w:hAnsi="Cambria" w:cs="Calibri"/>
                <w:bCs/>
                <w:sz w:val="20"/>
                <w:szCs w:val="20"/>
              </w:rPr>
              <w:t xml:space="preserve"> SATA 3.0; 1 złącze M.2 2280 dedykowane dla syków M.2 SATA lub </w:t>
            </w:r>
            <w:proofErr w:type="spellStart"/>
            <w:r>
              <w:rPr>
                <w:rFonts w:ascii="Cambria" w:hAnsi="Cambria" w:cs="Calibri"/>
                <w:bCs/>
                <w:sz w:val="20"/>
                <w:szCs w:val="20"/>
              </w:rPr>
              <w:t>NVMe</w:t>
            </w:r>
            <w:proofErr w:type="spellEnd"/>
            <w:r>
              <w:rPr>
                <w:rFonts w:ascii="Cambria" w:hAnsi="Cambria" w:cs="Calibri"/>
                <w:bCs/>
                <w:sz w:val="20"/>
                <w:szCs w:val="20"/>
              </w:rPr>
              <w:t xml:space="preserve">, 1 złącze M.2 WLAN, 1 złącze do realizacji funkcji </w:t>
            </w:r>
            <w:proofErr w:type="spellStart"/>
            <w:r>
              <w:rPr>
                <w:rFonts w:ascii="Cambria" w:hAnsi="Cambria" w:cs="Calibri"/>
                <w:bCs/>
                <w:sz w:val="20"/>
                <w:szCs w:val="20"/>
              </w:rPr>
              <w:t>clear</w:t>
            </w:r>
            <w:proofErr w:type="spellEnd"/>
            <w:r>
              <w:rPr>
                <w:rFonts w:ascii="Cambria" w:hAnsi="Cambria" w:cs="Calibri"/>
                <w:bCs/>
                <w:sz w:val="20"/>
                <w:szCs w:val="20"/>
              </w:rPr>
              <w:t xml:space="preserve"> CMOS, 1 złącze do realizacji funkcji </w:t>
            </w:r>
            <w:proofErr w:type="spellStart"/>
            <w:r>
              <w:rPr>
                <w:rFonts w:ascii="Cambria" w:hAnsi="Cambria" w:cs="Calibri"/>
                <w:bCs/>
                <w:sz w:val="20"/>
                <w:szCs w:val="20"/>
              </w:rPr>
              <w:t>clear</w:t>
            </w:r>
            <w:proofErr w:type="spellEnd"/>
            <w:r>
              <w:rPr>
                <w:rFonts w:ascii="Cambria" w:hAnsi="Cambria" w:cs="Calibri"/>
                <w:bCs/>
                <w:sz w:val="20"/>
                <w:szCs w:val="20"/>
              </w:rPr>
              <w:t xml:space="preserve"> </w:t>
            </w:r>
            <w:proofErr w:type="spellStart"/>
            <w:r>
              <w:rPr>
                <w:rFonts w:ascii="Cambria" w:hAnsi="Cambria" w:cs="Calibri"/>
                <w:bCs/>
                <w:sz w:val="20"/>
                <w:szCs w:val="20"/>
              </w:rPr>
              <w:t>Password</w:t>
            </w:r>
            <w:proofErr w:type="spellEnd"/>
          </w:p>
          <w:p w14:paraId="2DF886D1" w14:textId="77777777" w:rsidR="00150EB6" w:rsidRDefault="00150EB6" w:rsidP="003819EC">
            <w:pPr>
              <w:pStyle w:val="Standard"/>
              <w:numPr>
                <w:ilvl w:val="0"/>
                <w:numId w:val="52"/>
              </w:numPr>
              <w:autoSpaceDN/>
              <w:rPr>
                <w:rFonts w:ascii="Cambria" w:hAnsi="Cambria" w:cs="Calibri"/>
                <w:bCs/>
                <w:sz w:val="20"/>
                <w:szCs w:val="20"/>
              </w:rPr>
            </w:pPr>
            <w:r>
              <w:rPr>
                <w:rFonts w:ascii="Cambria" w:hAnsi="Cambria" w:cs="Calibri"/>
                <w:bCs/>
                <w:sz w:val="20"/>
                <w:szCs w:val="20"/>
              </w:rPr>
              <w:t>Klawiatura USB w układzie polski programisty</w:t>
            </w:r>
          </w:p>
          <w:p w14:paraId="3258D1F9" w14:textId="77777777" w:rsidR="00150EB6" w:rsidRDefault="00150EB6" w:rsidP="003819EC">
            <w:pPr>
              <w:pStyle w:val="Standard"/>
              <w:numPr>
                <w:ilvl w:val="0"/>
                <w:numId w:val="52"/>
              </w:numPr>
              <w:autoSpaceDN/>
              <w:rPr>
                <w:rFonts w:ascii="Cambria" w:hAnsi="Cambria" w:cs="Calibri"/>
                <w:bCs/>
                <w:sz w:val="20"/>
                <w:szCs w:val="20"/>
              </w:rPr>
            </w:pPr>
            <w:r>
              <w:rPr>
                <w:rFonts w:ascii="Cambria" w:hAnsi="Cambria" w:cs="Calibri"/>
                <w:bCs/>
                <w:sz w:val="20"/>
                <w:szCs w:val="20"/>
              </w:rPr>
              <w:t>Mysz optyczna USB z dwoma przyciskami oraz rolką (</w:t>
            </w:r>
            <w:proofErr w:type="spellStart"/>
            <w:r>
              <w:rPr>
                <w:rFonts w:ascii="Cambria" w:hAnsi="Cambria" w:cs="Calibri"/>
                <w:bCs/>
                <w:sz w:val="20"/>
                <w:szCs w:val="20"/>
              </w:rPr>
              <w:t>scroll</w:t>
            </w:r>
            <w:proofErr w:type="spellEnd"/>
            <w:r>
              <w:rPr>
                <w:rFonts w:ascii="Cambria" w:hAnsi="Cambria" w:cs="Calibri"/>
                <w:bCs/>
                <w:sz w:val="20"/>
                <w:szCs w:val="20"/>
              </w:rPr>
              <w:t>)</w:t>
            </w:r>
          </w:p>
          <w:p w14:paraId="147C1354" w14:textId="77777777" w:rsidR="00150EB6" w:rsidRDefault="00150EB6" w:rsidP="003819EC">
            <w:pPr>
              <w:pStyle w:val="Standard"/>
              <w:numPr>
                <w:ilvl w:val="0"/>
                <w:numId w:val="52"/>
              </w:numPr>
              <w:autoSpaceDN/>
              <w:rPr>
                <w:rFonts w:ascii="Cambria" w:hAnsi="Cambria" w:cs="Calibri"/>
                <w:sz w:val="20"/>
                <w:szCs w:val="20"/>
              </w:rPr>
            </w:pPr>
            <w:r>
              <w:rPr>
                <w:rFonts w:ascii="Cambria" w:hAnsi="Cambria" w:cs="Calibri"/>
                <w:bCs/>
                <w:sz w:val="20"/>
                <w:szCs w:val="20"/>
                <w:lang w:eastAsia="en-US"/>
              </w:rPr>
              <w:t>Nagrywarka DVD +/-RW</w:t>
            </w:r>
          </w:p>
          <w:p w14:paraId="76FE3722" w14:textId="77777777" w:rsidR="00150EB6" w:rsidRDefault="00150EB6" w:rsidP="00150EB6">
            <w:pPr>
              <w:pStyle w:val="Standard"/>
              <w:ind w:left="360"/>
              <w:rPr>
                <w:rFonts w:ascii="Cambria" w:hAnsi="Cambria" w:cs="Calibri"/>
                <w:sz w:val="20"/>
                <w:szCs w:val="20"/>
              </w:rPr>
            </w:pPr>
          </w:p>
        </w:tc>
        <w:tc>
          <w:tcPr>
            <w:tcW w:w="34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960758" w14:textId="77777777" w:rsidR="00150EB6" w:rsidRDefault="00150EB6" w:rsidP="00150EB6">
            <w:pPr>
              <w:pStyle w:val="Standard"/>
              <w:tabs>
                <w:tab w:val="left" w:pos="314"/>
              </w:tabs>
              <w:jc w:val="center"/>
              <w:rPr>
                <w:rFonts w:ascii="Cambria" w:hAnsi="Cambria"/>
                <w:sz w:val="22"/>
                <w:szCs w:val="22"/>
              </w:rPr>
            </w:pPr>
            <w:r>
              <w:rPr>
                <w:rFonts w:ascii="Cambria" w:hAnsi="Cambria"/>
                <w:sz w:val="22"/>
                <w:szCs w:val="22"/>
              </w:rPr>
              <w:lastRenderedPageBreak/>
              <w:t>spełnia/nie spełnia</w:t>
            </w:r>
          </w:p>
        </w:tc>
      </w:tr>
      <w:tr w:rsidR="00150EB6" w14:paraId="2E0F467C" w14:textId="77777777" w:rsidTr="00150EB6">
        <w:trPr>
          <w:jc w:val="center"/>
        </w:trPr>
        <w:tc>
          <w:tcPr>
            <w:tcW w:w="10910" w:type="dxa"/>
            <w:gridSpan w:val="3"/>
            <w:tcBorders>
              <w:top w:val="single" w:sz="4" w:space="0" w:color="000000"/>
              <w:left w:val="single" w:sz="4" w:space="0" w:color="000000"/>
              <w:bottom w:val="single" w:sz="4" w:space="0" w:color="000000"/>
              <w:right w:val="single" w:sz="4" w:space="0" w:color="000000"/>
            </w:tcBorders>
            <w:shd w:val="clear" w:color="auto" w:fill="auto"/>
          </w:tcPr>
          <w:p w14:paraId="17365131" w14:textId="77777777" w:rsidR="00150EB6" w:rsidRDefault="00150EB6" w:rsidP="00150EB6">
            <w:pPr>
              <w:pStyle w:val="Standard"/>
              <w:jc w:val="center"/>
              <w:rPr>
                <w:rFonts w:ascii="Cambria" w:hAnsi="Cambria"/>
                <w:b/>
                <w:sz w:val="20"/>
                <w:szCs w:val="20"/>
              </w:rPr>
            </w:pPr>
            <w:r>
              <w:rPr>
                <w:rFonts w:ascii="Cambria" w:hAnsi="Cambria"/>
                <w:b/>
                <w:sz w:val="20"/>
                <w:szCs w:val="20"/>
              </w:rPr>
              <w:t>Monitor komputerowy</w:t>
            </w:r>
          </w:p>
        </w:tc>
        <w:tc>
          <w:tcPr>
            <w:tcW w:w="3403" w:type="dxa"/>
            <w:tcBorders>
              <w:top w:val="single" w:sz="4" w:space="0" w:color="000000"/>
              <w:left w:val="single" w:sz="4" w:space="0" w:color="000000"/>
              <w:bottom w:val="single" w:sz="4" w:space="0" w:color="000000"/>
              <w:right w:val="single" w:sz="4" w:space="0" w:color="000000"/>
            </w:tcBorders>
            <w:shd w:val="clear" w:color="auto" w:fill="A8D08D"/>
            <w:vAlign w:val="center"/>
          </w:tcPr>
          <w:p w14:paraId="19D57C53" w14:textId="77777777" w:rsidR="00150EB6" w:rsidRDefault="00150EB6" w:rsidP="00150EB6">
            <w:pPr>
              <w:pStyle w:val="Standard"/>
              <w:jc w:val="center"/>
              <w:rPr>
                <w:rFonts w:ascii="Cambria" w:hAnsi="Cambria"/>
                <w:b/>
                <w:spacing w:val="-3"/>
                <w:sz w:val="22"/>
                <w:szCs w:val="22"/>
              </w:rPr>
            </w:pPr>
          </w:p>
        </w:tc>
      </w:tr>
      <w:tr w:rsidR="00150EB6" w14:paraId="19248FB0" w14:textId="77777777" w:rsidTr="00150EB6">
        <w:trPr>
          <w:jc w:val="center"/>
        </w:trPr>
        <w:tc>
          <w:tcPr>
            <w:tcW w:w="2408" w:type="dxa"/>
            <w:gridSpan w:val="2"/>
            <w:tcBorders>
              <w:top w:val="single" w:sz="4" w:space="0" w:color="000000"/>
              <w:left w:val="single" w:sz="4" w:space="0" w:color="000000"/>
              <w:bottom w:val="single" w:sz="4" w:space="0" w:color="000000"/>
              <w:right w:val="single" w:sz="4" w:space="0" w:color="000000"/>
            </w:tcBorders>
            <w:shd w:val="clear" w:color="auto" w:fill="auto"/>
          </w:tcPr>
          <w:p w14:paraId="1B0FBDB8" w14:textId="77777777" w:rsidR="00150EB6" w:rsidRDefault="00150EB6" w:rsidP="00150EB6">
            <w:pPr>
              <w:pStyle w:val="Standard"/>
              <w:rPr>
                <w:rFonts w:ascii="Cambria" w:hAnsi="Cambria" w:cs="Calibri"/>
                <w:bCs/>
                <w:sz w:val="20"/>
                <w:szCs w:val="20"/>
              </w:rPr>
            </w:pPr>
            <w:r>
              <w:rPr>
                <w:rFonts w:ascii="Cambria" w:hAnsi="Cambria" w:cs="Calibri"/>
                <w:bCs/>
                <w:sz w:val="20"/>
                <w:szCs w:val="20"/>
              </w:rPr>
              <w:t>Typ ekranu</w:t>
            </w:r>
          </w:p>
        </w:tc>
        <w:tc>
          <w:tcPr>
            <w:tcW w:w="8502" w:type="dxa"/>
            <w:tcBorders>
              <w:top w:val="single" w:sz="4" w:space="0" w:color="000000"/>
              <w:left w:val="single" w:sz="4" w:space="0" w:color="000000"/>
              <w:bottom w:val="single" w:sz="4" w:space="0" w:color="000000"/>
              <w:right w:val="single" w:sz="4" w:space="0" w:color="000000"/>
            </w:tcBorders>
            <w:shd w:val="clear" w:color="auto" w:fill="auto"/>
          </w:tcPr>
          <w:p w14:paraId="45EDF7F0" w14:textId="77777777" w:rsidR="00150EB6" w:rsidRDefault="00150EB6" w:rsidP="00150EB6">
            <w:pPr>
              <w:pStyle w:val="Standard"/>
              <w:rPr>
                <w:rFonts w:ascii="Cambria" w:hAnsi="Cambria" w:cs="Calibri"/>
                <w:bCs/>
                <w:sz w:val="20"/>
                <w:szCs w:val="20"/>
              </w:rPr>
            </w:pPr>
            <w:r>
              <w:rPr>
                <w:rFonts w:ascii="Cambria" w:hAnsi="Cambria" w:cs="Calibri"/>
                <w:bCs/>
                <w:sz w:val="20"/>
                <w:szCs w:val="20"/>
              </w:rPr>
              <w:t>Ekran ciekłokrystaliczny z aktywną matrycą IPS min.23,8”</w:t>
            </w:r>
          </w:p>
        </w:tc>
        <w:tc>
          <w:tcPr>
            <w:tcW w:w="34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4D7F96"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4A6E5904" w14:textId="77777777" w:rsidTr="00150EB6">
        <w:trPr>
          <w:jc w:val="center"/>
        </w:trPr>
        <w:tc>
          <w:tcPr>
            <w:tcW w:w="2408" w:type="dxa"/>
            <w:gridSpan w:val="2"/>
            <w:tcBorders>
              <w:top w:val="single" w:sz="4" w:space="0" w:color="000000"/>
              <w:left w:val="single" w:sz="4" w:space="0" w:color="000000"/>
              <w:bottom w:val="single" w:sz="4" w:space="0" w:color="000000"/>
              <w:right w:val="single" w:sz="4" w:space="0" w:color="000000"/>
            </w:tcBorders>
            <w:shd w:val="clear" w:color="auto" w:fill="auto"/>
          </w:tcPr>
          <w:p w14:paraId="2AA8FF85" w14:textId="77777777" w:rsidR="00150EB6" w:rsidRDefault="00150EB6" w:rsidP="00150EB6">
            <w:pPr>
              <w:pStyle w:val="Standard"/>
              <w:rPr>
                <w:rFonts w:ascii="Cambria" w:hAnsi="Cambria" w:cs="Calibri"/>
                <w:bCs/>
                <w:color w:val="auto"/>
                <w:sz w:val="20"/>
                <w:szCs w:val="20"/>
              </w:rPr>
            </w:pPr>
            <w:r>
              <w:rPr>
                <w:rFonts w:ascii="Cambria" w:hAnsi="Cambria" w:cs="Calibri"/>
                <w:bCs/>
                <w:color w:val="auto"/>
                <w:sz w:val="20"/>
                <w:szCs w:val="20"/>
              </w:rPr>
              <w:t>Rozmiar plamki (maksymalnie)</w:t>
            </w:r>
          </w:p>
        </w:tc>
        <w:tc>
          <w:tcPr>
            <w:tcW w:w="8502" w:type="dxa"/>
            <w:tcBorders>
              <w:top w:val="single" w:sz="4" w:space="0" w:color="000000"/>
              <w:left w:val="single" w:sz="4" w:space="0" w:color="000000"/>
              <w:bottom w:val="single" w:sz="4" w:space="0" w:color="000000"/>
              <w:right w:val="single" w:sz="4" w:space="0" w:color="000000"/>
            </w:tcBorders>
            <w:shd w:val="clear" w:color="auto" w:fill="auto"/>
          </w:tcPr>
          <w:p w14:paraId="305F6E14" w14:textId="77777777" w:rsidR="00150EB6" w:rsidRDefault="00150EB6" w:rsidP="00150EB6">
            <w:pPr>
              <w:pStyle w:val="Standard"/>
              <w:rPr>
                <w:rFonts w:ascii="Cambria" w:hAnsi="Cambria" w:cs="Calibri"/>
                <w:bCs/>
                <w:color w:val="auto"/>
                <w:sz w:val="20"/>
                <w:szCs w:val="20"/>
                <w:lang w:val="en-US"/>
              </w:rPr>
            </w:pPr>
            <w:r>
              <w:rPr>
                <w:rFonts w:ascii="Cambria" w:hAnsi="Cambria" w:cs="Calibri"/>
                <w:bCs/>
                <w:color w:val="auto"/>
                <w:sz w:val="20"/>
                <w:szCs w:val="20"/>
                <w:lang w:val="en-US"/>
              </w:rPr>
              <w:t>0,275 mm</w:t>
            </w:r>
          </w:p>
        </w:tc>
        <w:tc>
          <w:tcPr>
            <w:tcW w:w="34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0ECA29"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3826452D" w14:textId="77777777" w:rsidTr="00150EB6">
        <w:trPr>
          <w:jc w:val="center"/>
        </w:trPr>
        <w:tc>
          <w:tcPr>
            <w:tcW w:w="2408" w:type="dxa"/>
            <w:gridSpan w:val="2"/>
            <w:tcBorders>
              <w:top w:val="single" w:sz="4" w:space="0" w:color="000000"/>
              <w:left w:val="single" w:sz="4" w:space="0" w:color="000000"/>
              <w:bottom w:val="single" w:sz="4" w:space="0" w:color="000000"/>
              <w:right w:val="single" w:sz="4" w:space="0" w:color="000000"/>
            </w:tcBorders>
            <w:shd w:val="clear" w:color="auto" w:fill="auto"/>
          </w:tcPr>
          <w:p w14:paraId="0659CB4B" w14:textId="77777777" w:rsidR="00150EB6" w:rsidRDefault="00150EB6" w:rsidP="00150EB6">
            <w:pPr>
              <w:pStyle w:val="Standard"/>
              <w:rPr>
                <w:rFonts w:ascii="Cambria" w:hAnsi="Cambria" w:cs="Calibri"/>
                <w:bCs/>
                <w:color w:val="auto"/>
                <w:sz w:val="20"/>
                <w:szCs w:val="20"/>
              </w:rPr>
            </w:pPr>
            <w:r>
              <w:rPr>
                <w:rFonts w:ascii="Cambria" w:hAnsi="Cambria" w:cs="Calibri"/>
                <w:bCs/>
                <w:color w:val="auto"/>
                <w:sz w:val="20"/>
                <w:szCs w:val="20"/>
              </w:rPr>
              <w:t>Jasność</w:t>
            </w:r>
          </w:p>
        </w:tc>
        <w:tc>
          <w:tcPr>
            <w:tcW w:w="8502" w:type="dxa"/>
            <w:tcBorders>
              <w:top w:val="single" w:sz="4" w:space="0" w:color="000000"/>
              <w:left w:val="single" w:sz="4" w:space="0" w:color="000000"/>
              <w:bottom w:val="single" w:sz="4" w:space="0" w:color="000000"/>
              <w:right w:val="single" w:sz="4" w:space="0" w:color="000000"/>
            </w:tcBorders>
            <w:shd w:val="clear" w:color="auto" w:fill="auto"/>
          </w:tcPr>
          <w:p w14:paraId="3DD8B1BF" w14:textId="77777777" w:rsidR="00150EB6" w:rsidRDefault="00150EB6" w:rsidP="00150EB6">
            <w:pPr>
              <w:pStyle w:val="Standard"/>
              <w:rPr>
                <w:rFonts w:ascii="Cambria" w:hAnsi="Cambria" w:cs="Calibri"/>
                <w:bCs/>
                <w:color w:val="auto"/>
                <w:sz w:val="20"/>
                <w:szCs w:val="20"/>
                <w:lang w:eastAsia="en-US"/>
              </w:rPr>
            </w:pPr>
            <w:r>
              <w:rPr>
                <w:rFonts w:ascii="Cambria" w:hAnsi="Cambria" w:cs="Calibri"/>
                <w:bCs/>
                <w:color w:val="auto"/>
                <w:sz w:val="20"/>
                <w:szCs w:val="20"/>
                <w:lang w:eastAsia="en-US"/>
              </w:rPr>
              <w:t>Min. 250 cd/m2</w:t>
            </w:r>
          </w:p>
        </w:tc>
        <w:tc>
          <w:tcPr>
            <w:tcW w:w="34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27BA63"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770FC57B" w14:textId="77777777" w:rsidTr="00150EB6">
        <w:trPr>
          <w:jc w:val="center"/>
        </w:trPr>
        <w:tc>
          <w:tcPr>
            <w:tcW w:w="2408" w:type="dxa"/>
            <w:gridSpan w:val="2"/>
            <w:tcBorders>
              <w:top w:val="single" w:sz="4" w:space="0" w:color="000000"/>
              <w:left w:val="single" w:sz="4" w:space="0" w:color="000000"/>
              <w:bottom w:val="single" w:sz="4" w:space="0" w:color="000000"/>
              <w:right w:val="single" w:sz="4" w:space="0" w:color="000000"/>
            </w:tcBorders>
            <w:shd w:val="clear" w:color="auto" w:fill="auto"/>
          </w:tcPr>
          <w:p w14:paraId="2F38A7B1" w14:textId="77777777" w:rsidR="00150EB6" w:rsidRDefault="00150EB6" w:rsidP="00150EB6">
            <w:pPr>
              <w:pStyle w:val="Standard"/>
              <w:rPr>
                <w:rFonts w:ascii="Cambria" w:hAnsi="Cambria" w:cs="Calibri"/>
                <w:bCs/>
                <w:color w:val="auto"/>
                <w:sz w:val="20"/>
                <w:szCs w:val="20"/>
              </w:rPr>
            </w:pPr>
            <w:r>
              <w:rPr>
                <w:rFonts w:ascii="Cambria" w:hAnsi="Cambria" w:cs="Calibri"/>
                <w:bCs/>
                <w:color w:val="auto"/>
                <w:sz w:val="20"/>
                <w:szCs w:val="20"/>
              </w:rPr>
              <w:t>Kontrast</w:t>
            </w:r>
          </w:p>
        </w:tc>
        <w:tc>
          <w:tcPr>
            <w:tcW w:w="8502" w:type="dxa"/>
            <w:tcBorders>
              <w:top w:val="single" w:sz="4" w:space="0" w:color="000000"/>
              <w:left w:val="single" w:sz="4" w:space="0" w:color="000000"/>
              <w:bottom w:val="single" w:sz="4" w:space="0" w:color="000000"/>
              <w:right w:val="single" w:sz="4" w:space="0" w:color="000000"/>
            </w:tcBorders>
            <w:shd w:val="clear" w:color="auto" w:fill="auto"/>
          </w:tcPr>
          <w:p w14:paraId="2B85EAB3" w14:textId="77777777" w:rsidR="00150EB6" w:rsidRDefault="00150EB6" w:rsidP="00150EB6">
            <w:pPr>
              <w:pStyle w:val="Standard"/>
              <w:rPr>
                <w:rFonts w:ascii="Cambria" w:hAnsi="Cambria" w:cs="Calibri"/>
                <w:bCs/>
                <w:color w:val="auto"/>
                <w:sz w:val="20"/>
                <w:szCs w:val="20"/>
                <w:lang w:eastAsia="en-US"/>
              </w:rPr>
            </w:pPr>
            <w:r>
              <w:rPr>
                <w:rFonts w:ascii="Cambria" w:hAnsi="Cambria" w:cs="Calibri"/>
                <w:bCs/>
                <w:color w:val="auto"/>
                <w:sz w:val="20"/>
                <w:szCs w:val="20"/>
                <w:lang w:eastAsia="en-US"/>
              </w:rPr>
              <w:t>Min. 1000: 1 ( statyczny)</w:t>
            </w:r>
          </w:p>
        </w:tc>
        <w:tc>
          <w:tcPr>
            <w:tcW w:w="34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898DBF"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0ED8C5C6" w14:textId="77777777" w:rsidTr="00150EB6">
        <w:trPr>
          <w:jc w:val="center"/>
        </w:trPr>
        <w:tc>
          <w:tcPr>
            <w:tcW w:w="2408" w:type="dxa"/>
            <w:gridSpan w:val="2"/>
            <w:tcBorders>
              <w:top w:val="single" w:sz="4" w:space="0" w:color="000000"/>
              <w:left w:val="single" w:sz="4" w:space="0" w:color="000000"/>
              <w:bottom w:val="single" w:sz="4" w:space="0" w:color="000000"/>
              <w:right w:val="single" w:sz="4" w:space="0" w:color="000000"/>
            </w:tcBorders>
            <w:shd w:val="clear" w:color="auto" w:fill="auto"/>
          </w:tcPr>
          <w:p w14:paraId="3317EB82" w14:textId="77777777" w:rsidR="00150EB6" w:rsidRDefault="00150EB6" w:rsidP="00150EB6">
            <w:pPr>
              <w:pStyle w:val="Standard"/>
              <w:rPr>
                <w:rFonts w:ascii="Cambria" w:hAnsi="Cambria" w:cs="Calibri"/>
                <w:bCs/>
                <w:color w:val="auto"/>
                <w:sz w:val="20"/>
                <w:szCs w:val="20"/>
              </w:rPr>
            </w:pPr>
            <w:r>
              <w:rPr>
                <w:rFonts w:ascii="Cambria" w:hAnsi="Cambria" w:cs="Calibri"/>
                <w:bCs/>
                <w:color w:val="auto"/>
                <w:sz w:val="20"/>
                <w:szCs w:val="20"/>
              </w:rPr>
              <w:t>Kąty widzenia (pion/poziom)</w:t>
            </w:r>
          </w:p>
        </w:tc>
        <w:tc>
          <w:tcPr>
            <w:tcW w:w="8502" w:type="dxa"/>
            <w:tcBorders>
              <w:top w:val="single" w:sz="4" w:space="0" w:color="000000"/>
              <w:left w:val="single" w:sz="4" w:space="0" w:color="000000"/>
              <w:bottom w:val="single" w:sz="4" w:space="0" w:color="000000"/>
              <w:right w:val="single" w:sz="4" w:space="0" w:color="000000"/>
            </w:tcBorders>
            <w:shd w:val="clear" w:color="auto" w:fill="auto"/>
          </w:tcPr>
          <w:p w14:paraId="37B29C64" w14:textId="77777777" w:rsidR="00150EB6" w:rsidRDefault="00150EB6" w:rsidP="00150EB6">
            <w:pPr>
              <w:pStyle w:val="Standard"/>
              <w:rPr>
                <w:rFonts w:ascii="Cambria" w:hAnsi="Cambria" w:cs="Calibri"/>
                <w:bCs/>
                <w:color w:val="auto"/>
                <w:sz w:val="20"/>
                <w:szCs w:val="20"/>
                <w:lang w:eastAsia="en-US"/>
              </w:rPr>
            </w:pPr>
            <w:r>
              <w:rPr>
                <w:rFonts w:ascii="Cambria" w:hAnsi="Cambria" w:cs="Calibri"/>
                <w:bCs/>
                <w:color w:val="auto"/>
                <w:sz w:val="20"/>
                <w:szCs w:val="20"/>
                <w:lang w:eastAsia="en-US"/>
              </w:rPr>
              <w:t>Min. 178/178 stopni</w:t>
            </w:r>
          </w:p>
        </w:tc>
        <w:tc>
          <w:tcPr>
            <w:tcW w:w="34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266AB7"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2B567DD8" w14:textId="77777777" w:rsidTr="00150EB6">
        <w:trPr>
          <w:jc w:val="center"/>
        </w:trPr>
        <w:tc>
          <w:tcPr>
            <w:tcW w:w="2408" w:type="dxa"/>
            <w:gridSpan w:val="2"/>
            <w:tcBorders>
              <w:top w:val="single" w:sz="4" w:space="0" w:color="000000"/>
              <w:left w:val="single" w:sz="4" w:space="0" w:color="000000"/>
              <w:bottom w:val="single" w:sz="4" w:space="0" w:color="000000"/>
              <w:right w:val="single" w:sz="4" w:space="0" w:color="000000"/>
            </w:tcBorders>
            <w:shd w:val="clear" w:color="auto" w:fill="auto"/>
          </w:tcPr>
          <w:p w14:paraId="2D2807DC" w14:textId="77777777" w:rsidR="00150EB6" w:rsidRDefault="00150EB6" w:rsidP="00150EB6">
            <w:pPr>
              <w:pStyle w:val="Standard"/>
              <w:rPr>
                <w:rFonts w:ascii="Cambria" w:hAnsi="Cambria" w:cs="Calibri"/>
                <w:bCs/>
                <w:color w:val="auto"/>
                <w:sz w:val="20"/>
                <w:szCs w:val="20"/>
              </w:rPr>
            </w:pPr>
            <w:r>
              <w:rPr>
                <w:rFonts w:ascii="Cambria" w:hAnsi="Cambria" w:cs="Calibri"/>
                <w:bCs/>
                <w:color w:val="auto"/>
                <w:sz w:val="20"/>
                <w:szCs w:val="20"/>
              </w:rPr>
              <w:t>Czas reakcji matrycy</w:t>
            </w:r>
          </w:p>
          <w:p w14:paraId="73C24EF9" w14:textId="77777777" w:rsidR="00150EB6" w:rsidRDefault="00150EB6" w:rsidP="00150EB6">
            <w:pPr>
              <w:pStyle w:val="Standard"/>
              <w:rPr>
                <w:rFonts w:ascii="Cambria" w:hAnsi="Cambria" w:cs="Calibri"/>
                <w:bCs/>
                <w:color w:val="auto"/>
                <w:sz w:val="20"/>
                <w:szCs w:val="20"/>
              </w:rPr>
            </w:pPr>
            <w:r>
              <w:rPr>
                <w:rFonts w:ascii="Cambria" w:hAnsi="Cambria" w:cs="Calibri"/>
                <w:bCs/>
                <w:color w:val="auto"/>
                <w:sz w:val="20"/>
                <w:szCs w:val="20"/>
              </w:rPr>
              <w:t>(maksymalnie)</w:t>
            </w:r>
          </w:p>
        </w:tc>
        <w:tc>
          <w:tcPr>
            <w:tcW w:w="8502" w:type="dxa"/>
            <w:tcBorders>
              <w:top w:val="single" w:sz="4" w:space="0" w:color="000000"/>
              <w:left w:val="single" w:sz="4" w:space="0" w:color="000000"/>
              <w:bottom w:val="single" w:sz="4" w:space="0" w:color="000000"/>
              <w:right w:val="single" w:sz="4" w:space="0" w:color="000000"/>
            </w:tcBorders>
            <w:shd w:val="clear" w:color="auto" w:fill="auto"/>
          </w:tcPr>
          <w:p w14:paraId="005C8E50" w14:textId="77777777" w:rsidR="00150EB6" w:rsidRDefault="00150EB6" w:rsidP="00150EB6">
            <w:pPr>
              <w:pStyle w:val="Standard"/>
              <w:rPr>
                <w:rFonts w:ascii="Cambria" w:hAnsi="Cambria" w:cs="Calibri"/>
                <w:bCs/>
                <w:color w:val="auto"/>
                <w:sz w:val="20"/>
                <w:szCs w:val="20"/>
                <w:lang w:val="en-US" w:eastAsia="en-US"/>
              </w:rPr>
            </w:pPr>
            <w:r>
              <w:rPr>
                <w:rFonts w:ascii="Cambria" w:hAnsi="Cambria" w:cs="Calibri"/>
                <w:bCs/>
                <w:color w:val="auto"/>
                <w:sz w:val="20"/>
                <w:szCs w:val="20"/>
                <w:lang w:val="en-US" w:eastAsia="en-US"/>
              </w:rPr>
              <w:t>Max. 8ms</w:t>
            </w:r>
          </w:p>
        </w:tc>
        <w:tc>
          <w:tcPr>
            <w:tcW w:w="34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CC3D3E"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06C6594C" w14:textId="77777777" w:rsidTr="00150EB6">
        <w:trPr>
          <w:trHeight w:val="70"/>
          <w:jc w:val="center"/>
        </w:trPr>
        <w:tc>
          <w:tcPr>
            <w:tcW w:w="2408" w:type="dxa"/>
            <w:gridSpan w:val="2"/>
            <w:tcBorders>
              <w:top w:val="single" w:sz="4" w:space="0" w:color="000000"/>
              <w:left w:val="single" w:sz="4" w:space="0" w:color="000000"/>
              <w:bottom w:val="single" w:sz="4" w:space="0" w:color="000000"/>
              <w:right w:val="single" w:sz="4" w:space="0" w:color="000000"/>
            </w:tcBorders>
            <w:shd w:val="clear" w:color="auto" w:fill="auto"/>
          </w:tcPr>
          <w:p w14:paraId="3026952C" w14:textId="77777777" w:rsidR="00150EB6" w:rsidRDefault="00150EB6" w:rsidP="00150EB6">
            <w:pPr>
              <w:pStyle w:val="Standard"/>
              <w:rPr>
                <w:rFonts w:ascii="Cambria" w:hAnsi="Cambria" w:cs="Calibri"/>
                <w:bCs/>
                <w:color w:val="auto"/>
                <w:sz w:val="20"/>
                <w:szCs w:val="20"/>
              </w:rPr>
            </w:pPr>
            <w:r>
              <w:rPr>
                <w:rFonts w:ascii="Cambria" w:hAnsi="Cambria" w:cs="Calibri"/>
                <w:bCs/>
                <w:color w:val="auto"/>
                <w:sz w:val="20"/>
                <w:szCs w:val="20"/>
              </w:rPr>
              <w:t>Rozdzielczość maksymalna</w:t>
            </w:r>
          </w:p>
        </w:tc>
        <w:tc>
          <w:tcPr>
            <w:tcW w:w="8502" w:type="dxa"/>
            <w:tcBorders>
              <w:top w:val="single" w:sz="4" w:space="0" w:color="000000"/>
              <w:left w:val="single" w:sz="4" w:space="0" w:color="000000"/>
              <w:bottom w:val="single" w:sz="4" w:space="0" w:color="000000"/>
              <w:right w:val="single" w:sz="4" w:space="0" w:color="000000"/>
            </w:tcBorders>
            <w:shd w:val="clear" w:color="auto" w:fill="auto"/>
          </w:tcPr>
          <w:p w14:paraId="53357A52" w14:textId="77777777" w:rsidR="00150EB6" w:rsidRDefault="00150EB6" w:rsidP="00150EB6">
            <w:pPr>
              <w:pStyle w:val="Standard"/>
              <w:rPr>
                <w:rFonts w:ascii="Cambria" w:hAnsi="Cambria" w:cs="Calibri"/>
                <w:bCs/>
                <w:color w:val="auto"/>
                <w:sz w:val="20"/>
                <w:szCs w:val="20"/>
                <w:lang w:val="en-US"/>
              </w:rPr>
            </w:pPr>
            <w:r>
              <w:rPr>
                <w:rFonts w:ascii="Cambria" w:hAnsi="Cambria" w:cs="Calibri"/>
                <w:bCs/>
                <w:color w:val="auto"/>
                <w:sz w:val="20"/>
                <w:szCs w:val="20"/>
                <w:lang w:val="en-US"/>
              </w:rPr>
              <w:t xml:space="preserve">1920 x 1080 </w:t>
            </w:r>
            <w:proofErr w:type="spellStart"/>
            <w:r>
              <w:rPr>
                <w:rFonts w:ascii="Cambria" w:hAnsi="Cambria" w:cs="Calibri"/>
                <w:bCs/>
                <w:color w:val="auto"/>
                <w:sz w:val="20"/>
                <w:szCs w:val="20"/>
                <w:lang w:val="en-US"/>
              </w:rPr>
              <w:t>przy</w:t>
            </w:r>
            <w:proofErr w:type="spellEnd"/>
            <w:r>
              <w:rPr>
                <w:rFonts w:ascii="Cambria" w:hAnsi="Cambria" w:cs="Calibri"/>
                <w:bCs/>
                <w:color w:val="auto"/>
                <w:sz w:val="20"/>
                <w:szCs w:val="20"/>
                <w:lang w:val="en-US"/>
              </w:rPr>
              <w:t xml:space="preserve"> 60Hz</w:t>
            </w:r>
          </w:p>
        </w:tc>
        <w:tc>
          <w:tcPr>
            <w:tcW w:w="34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A2849D"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0777735A" w14:textId="77777777" w:rsidTr="00150EB6">
        <w:trPr>
          <w:jc w:val="center"/>
        </w:trPr>
        <w:tc>
          <w:tcPr>
            <w:tcW w:w="2408" w:type="dxa"/>
            <w:gridSpan w:val="2"/>
            <w:tcBorders>
              <w:top w:val="single" w:sz="4" w:space="0" w:color="000000"/>
              <w:left w:val="single" w:sz="4" w:space="0" w:color="000000"/>
              <w:bottom w:val="single" w:sz="4" w:space="0" w:color="000000"/>
              <w:right w:val="single" w:sz="4" w:space="0" w:color="000000"/>
            </w:tcBorders>
            <w:shd w:val="clear" w:color="auto" w:fill="auto"/>
          </w:tcPr>
          <w:p w14:paraId="025C7F6C" w14:textId="77777777" w:rsidR="00150EB6" w:rsidRDefault="00150EB6" w:rsidP="00150EB6">
            <w:pPr>
              <w:pStyle w:val="Standard"/>
              <w:rPr>
                <w:rFonts w:ascii="Cambria" w:hAnsi="Cambria" w:cs="Arial"/>
                <w:bCs/>
                <w:sz w:val="20"/>
              </w:rPr>
            </w:pPr>
            <w:r>
              <w:rPr>
                <w:rFonts w:ascii="Cambria" w:hAnsi="Cambria" w:cs="Arial"/>
                <w:bCs/>
                <w:sz w:val="20"/>
              </w:rPr>
              <w:t>Częstotliwość odświeżania poziomego</w:t>
            </w:r>
          </w:p>
        </w:tc>
        <w:tc>
          <w:tcPr>
            <w:tcW w:w="8502" w:type="dxa"/>
            <w:tcBorders>
              <w:top w:val="single" w:sz="4" w:space="0" w:color="000000"/>
              <w:left w:val="single" w:sz="4" w:space="0" w:color="000000"/>
              <w:bottom w:val="single" w:sz="4" w:space="0" w:color="000000"/>
              <w:right w:val="single" w:sz="4" w:space="0" w:color="000000"/>
            </w:tcBorders>
            <w:shd w:val="clear" w:color="auto" w:fill="auto"/>
          </w:tcPr>
          <w:p w14:paraId="3190F84D" w14:textId="77777777" w:rsidR="00150EB6" w:rsidRDefault="00150EB6" w:rsidP="00150EB6">
            <w:pPr>
              <w:pStyle w:val="Standard"/>
              <w:rPr>
                <w:rFonts w:ascii="Cambria" w:hAnsi="Cambria"/>
              </w:rPr>
            </w:pPr>
            <w:r>
              <w:rPr>
                <w:rFonts w:ascii="Cambria" w:eastAsia="Calibri Light" w:hAnsi="Cambria" w:cs="Calibri Light"/>
                <w:bCs/>
                <w:sz w:val="20"/>
              </w:rPr>
              <w:t xml:space="preserve"> </w:t>
            </w:r>
            <w:r>
              <w:rPr>
                <w:rFonts w:ascii="Cambria" w:hAnsi="Cambria" w:cs="Arial"/>
                <w:bCs/>
                <w:sz w:val="20"/>
              </w:rPr>
              <w:t>30 – 83  kHz</w:t>
            </w:r>
          </w:p>
        </w:tc>
        <w:tc>
          <w:tcPr>
            <w:tcW w:w="34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925FF1"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3A8E61A7" w14:textId="77777777" w:rsidTr="00150EB6">
        <w:trPr>
          <w:jc w:val="center"/>
        </w:trPr>
        <w:tc>
          <w:tcPr>
            <w:tcW w:w="2408" w:type="dxa"/>
            <w:gridSpan w:val="2"/>
            <w:tcBorders>
              <w:top w:val="single" w:sz="4" w:space="0" w:color="000000"/>
              <w:left w:val="single" w:sz="4" w:space="0" w:color="000000"/>
              <w:bottom w:val="single" w:sz="4" w:space="0" w:color="000000"/>
              <w:right w:val="single" w:sz="4" w:space="0" w:color="000000"/>
            </w:tcBorders>
            <w:shd w:val="clear" w:color="auto" w:fill="auto"/>
          </w:tcPr>
          <w:p w14:paraId="0C90EC29" w14:textId="77777777" w:rsidR="00150EB6" w:rsidRDefault="00150EB6" w:rsidP="00150EB6">
            <w:pPr>
              <w:pStyle w:val="Standard"/>
              <w:rPr>
                <w:rFonts w:ascii="Cambria" w:hAnsi="Cambria" w:cs="Arial"/>
                <w:bCs/>
                <w:sz w:val="20"/>
              </w:rPr>
            </w:pPr>
            <w:r>
              <w:rPr>
                <w:rFonts w:ascii="Cambria" w:hAnsi="Cambria" w:cs="Arial"/>
                <w:bCs/>
                <w:sz w:val="20"/>
              </w:rPr>
              <w:t>Częstotliwość odświeżania pionowego</w:t>
            </w:r>
          </w:p>
        </w:tc>
        <w:tc>
          <w:tcPr>
            <w:tcW w:w="8502" w:type="dxa"/>
            <w:tcBorders>
              <w:top w:val="single" w:sz="4" w:space="0" w:color="000000"/>
              <w:left w:val="single" w:sz="4" w:space="0" w:color="000000"/>
              <w:bottom w:val="single" w:sz="4" w:space="0" w:color="000000"/>
              <w:right w:val="single" w:sz="4" w:space="0" w:color="000000"/>
            </w:tcBorders>
            <w:shd w:val="clear" w:color="auto" w:fill="auto"/>
          </w:tcPr>
          <w:p w14:paraId="2EC097AB" w14:textId="77777777" w:rsidR="00150EB6" w:rsidRDefault="00150EB6" w:rsidP="00150EB6">
            <w:pPr>
              <w:pStyle w:val="Standard"/>
              <w:rPr>
                <w:rFonts w:ascii="Cambria" w:hAnsi="Cambria"/>
              </w:rPr>
            </w:pPr>
            <w:r>
              <w:rPr>
                <w:rFonts w:ascii="Cambria" w:eastAsia="Calibri Light" w:hAnsi="Cambria" w:cs="Calibri Light"/>
                <w:bCs/>
                <w:sz w:val="20"/>
              </w:rPr>
              <w:t xml:space="preserve"> </w:t>
            </w:r>
            <w:r>
              <w:rPr>
                <w:rFonts w:ascii="Cambria" w:hAnsi="Cambria" w:cs="Arial"/>
                <w:bCs/>
                <w:sz w:val="20"/>
              </w:rPr>
              <w:t xml:space="preserve">56 – 76  </w:t>
            </w:r>
            <w:proofErr w:type="spellStart"/>
            <w:r>
              <w:rPr>
                <w:rFonts w:ascii="Cambria" w:hAnsi="Cambria" w:cs="Arial"/>
                <w:bCs/>
                <w:sz w:val="20"/>
              </w:rPr>
              <w:t>Hz</w:t>
            </w:r>
            <w:proofErr w:type="spellEnd"/>
          </w:p>
        </w:tc>
        <w:tc>
          <w:tcPr>
            <w:tcW w:w="34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874C7F"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bl>
    <w:p w14:paraId="03452262" w14:textId="77777777" w:rsidR="00150EB6" w:rsidRDefault="00150EB6" w:rsidP="00150EB6">
      <w:pPr>
        <w:pStyle w:val="Standard"/>
        <w:outlineLvl w:val="0"/>
        <w:rPr>
          <w:rFonts w:ascii="Cambria" w:hAnsi="Cambria"/>
          <w:b/>
          <w:sz w:val="20"/>
          <w:szCs w:val="20"/>
        </w:rPr>
      </w:pPr>
      <w:r>
        <w:br w:type="page"/>
      </w:r>
    </w:p>
    <w:p w14:paraId="0E44AD7F" w14:textId="77777777" w:rsidR="00150EB6" w:rsidRDefault="00150EB6" w:rsidP="003819EC">
      <w:pPr>
        <w:pStyle w:val="Akapitzlist"/>
        <w:numPr>
          <w:ilvl w:val="0"/>
          <w:numId w:val="50"/>
        </w:numPr>
        <w:shd w:val="clear" w:color="auto" w:fill="C5E0B3"/>
        <w:suppressAutoHyphens/>
        <w:textAlignment w:val="baseline"/>
        <w:rPr>
          <w:rFonts w:ascii="Cambria" w:hAnsi="Cambria"/>
          <w:b/>
        </w:rPr>
      </w:pPr>
      <w:r>
        <w:rPr>
          <w:rFonts w:ascii="Cambria" w:hAnsi="Cambria"/>
          <w:b/>
        </w:rPr>
        <w:lastRenderedPageBreak/>
        <w:t xml:space="preserve">Monitor komputerowy </w:t>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t>Liczba sztuk: 16</w:t>
      </w:r>
    </w:p>
    <w:p w14:paraId="7BC094D6" w14:textId="77777777" w:rsidR="00150EB6" w:rsidRDefault="00150EB6" w:rsidP="00150EB6">
      <w:pPr>
        <w:pStyle w:val="Standard"/>
        <w:shd w:val="clear" w:color="auto" w:fill="FFFFFF"/>
        <w:ind w:firstLine="709"/>
        <w:rPr>
          <w:rFonts w:ascii="Cambria" w:hAnsi="Cambria"/>
          <w:b/>
          <w:spacing w:val="-4"/>
          <w:sz w:val="20"/>
          <w:szCs w:val="20"/>
        </w:rPr>
      </w:pPr>
    </w:p>
    <w:p w14:paraId="261AD353" w14:textId="19C24D61" w:rsidR="00150EB6" w:rsidRDefault="00150EB6" w:rsidP="00150EB6">
      <w:pPr>
        <w:pStyle w:val="Standard"/>
        <w:shd w:val="clear" w:color="auto" w:fill="FFFFFF"/>
        <w:ind w:firstLine="709"/>
        <w:rPr>
          <w:rFonts w:ascii="Cambria" w:hAnsi="Cambria"/>
          <w:b/>
          <w:spacing w:val="-4"/>
          <w:sz w:val="22"/>
          <w:szCs w:val="22"/>
        </w:rPr>
      </w:pPr>
      <w:r>
        <w:rPr>
          <w:rFonts w:ascii="Cambria" w:hAnsi="Cambria"/>
          <w:b/>
          <w:spacing w:val="-4"/>
          <w:sz w:val="22"/>
          <w:szCs w:val="22"/>
        </w:rPr>
        <w:t xml:space="preserve">Oferowany model </w:t>
      </w:r>
      <w:r w:rsidR="006548DF">
        <w:rPr>
          <w:rFonts w:ascii="Cambria" w:hAnsi="Cambria"/>
          <w:b/>
          <w:spacing w:val="-4"/>
          <w:sz w:val="22"/>
          <w:szCs w:val="22"/>
        </w:rPr>
        <w:t xml:space="preserve"> ……………………..</w:t>
      </w:r>
      <w:r>
        <w:rPr>
          <w:rFonts w:ascii="Cambria" w:hAnsi="Cambria"/>
          <w:b/>
          <w:spacing w:val="-4"/>
          <w:sz w:val="22"/>
          <w:szCs w:val="22"/>
        </w:rPr>
        <w:tab/>
      </w:r>
      <w:r>
        <w:rPr>
          <w:rFonts w:ascii="Cambria" w:hAnsi="Cambria"/>
          <w:b/>
          <w:spacing w:val="-4"/>
          <w:sz w:val="22"/>
          <w:szCs w:val="22"/>
        </w:rPr>
        <w:tab/>
      </w:r>
      <w:r>
        <w:rPr>
          <w:rFonts w:ascii="Cambria" w:hAnsi="Cambria"/>
          <w:b/>
          <w:spacing w:val="-4"/>
          <w:sz w:val="22"/>
          <w:szCs w:val="22"/>
        </w:rPr>
        <w:tab/>
      </w:r>
      <w:r>
        <w:rPr>
          <w:rFonts w:ascii="Cambria" w:hAnsi="Cambria"/>
          <w:b/>
          <w:spacing w:val="-4"/>
          <w:sz w:val="22"/>
          <w:szCs w:val="22"/>
        </w:rPr>
        <w:tab/>
      </w:r>
      <w:r>
        <w:rPr>
          <w:rFonts w:ascii="Cambria" w:hAnsi="Cambria"/>
          <w:b/>
          <w:spacing w:val="-4"/>
          <w:sz w:val="22"/>
          <w:szCs w:val="22"/>
        </w:rPr>
        <w:tab/>
        <w:t xml:space="preserve">Producent </w:t>
      </w:r>
      <w:r w:rsidR="006548DF">
        <w:rPr>
          <w:rFonts w:ascii="Cambria" w:hAnsi="Cambria"/>
          <w:b/>
          <w:spacing w:val="-4"/>
          <w:sz w:val="22"/>
          <w:szCs w:val="22"/>
        </w:rPr>
        <w:t xml:space="preserve"> …………………..</w:t>
      </w:r>
    </w:p>
    <w:p w14:paraId="6E29DB1C" w14:textId="77777777" w:rsidR="00150EB6" w:rsidRDefault="00150EB6" w:rsidP="00150EB6">
      <w:pPr>
        <w:pStyle w:val="Standard"/>
        <w:rPr>
          <w:rFonts w:ascii="Cambria" w:hAnsi="Cambria"/>
          <w:sz w:val="20"/>
          <w:szCs w:val="20"/>
        </w:rPr>
      </w:pPr>
    </w:p>
    <w:p w14:paraId="56C7B7B5" w14:textId="77777777" w:rsidR="00150EB6" w:rsidRDefault="00150EB6" w:rsidP="00150EB6">
      <w:pPr>
        <w:pStyle w:val="Standard"/>
        <w:rPr>
          <w:rFonts w:ascii="Cambria" w:hAnsi="Cambria"/>
          <w:sz w:val="20"/>
          <w:szCs w:val="20"/>
        </w:rPr>
      </w:pPr>
    </w:p>
    <w:p w14:paraId="46DF8261" w14:textId="77777777" w:rsidR="00150EB6" w:rsidRDefault="00150EB6" w:rsidP="00150EB6">
      <w:pPr>
        <w:pStyle w:val="Standard"/>
        <w:rPr>
          <w:rFonts w:ascii="Cambria" w:hAnsi="Cambria"/>
          <w:sz w:val="20"/>
          <w:szCs w:val="20"/>
        </w:rPr>
      </w:pPr>
    </w:p>
    <w:tbl>
      <w:tblPr>
        <w:tblW w:w="14458"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2407"/>
        <w:gridCol w:w="8506"/>
        <w:gridCol w:w="3545"/>
      </w:tblGrid>
      <w:tr w:rsidR="00150EB6" w14:paraId="63C2E7E0" w14:textId="77777777" w:rsidTr="00150EB6">
        <w:trPr>
          <w:tblHeader/>
        </w:trPr>
        <w:tc>
          <w:tcPr>
            <w:tcW w:w="109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799A519" w14:textId="77777777" w:rsidR="00150EB6" w:rsidRDefault="00150EB6" w:rsidP="00150EB6">
            <w:pPr>
              <w:pStyle w:val="Standard"/>
              <w:jc w:val="center"/>
              <w:rPr>
                <w:rFonts w:ascii="Cambria" w:hAnsi="Cambria"/>
                <w:b/>
                <w:spacing w:val="-3"/>
                <w:sz w:val="20"/>
                <w:szCs w:val="20"/>
              </w:rPr>
            </w:pPr>
            <w:r>
              <w:rPr>
                <w:rFonts w:ascii="Cambria" w:hAnsi="Cambria"/>
                <w:b/>
                <w:spacing w:val="-3"/>
                <w:sz w:val="20"/>
                <w:szCs w:val="20"/>
              </w:rPr>
              <w:t xml:space="preserve">Opis wymagań minimalnych </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2C5F6C1A" w14:textId="77777777" w:rsidR="00150EB6" w:rsidRDefault="00150EB6" w:rsidP="00150EB6">
            <w:pPr>
              <w:pStyle w:val="Standard"/>
              <w:shd w:val="clear" w:color="auto" w:fill="FFFFFF"/>
              <w:ind w:right="5"/>
              <w:jc w:val="center"/>
              <w:rPr>
                <w:rFonts w:ascii="Cambria" w:hAnsi="Cambria"/>
                <w:b/>
                <w:sz w:val="16"/>
                <w:szCs w:val="20"/>
              </w:rPr>
            </w:pPr>
            <w:r>
              <w:rPr>
                <w:rFonts w:ascii="Cambria" w:hAnsi="Cambria"/>
                <w:b/>
                <w:sz w:val="16"/>
                <w:szCs w:val="16"/>
              </w:rPr>
              <w:t>Parametry techniczne oferowanego sprzętu (tj. wskazanie konkretnego parametru lub konfiguracji i/albo potwierdzenie opisu minimalnych wymagań)</w:t>
            </w:r>
          </w:p>
        </w:tc>
      </w:tr>
      <w:tr w:rsidR="00150EB6" w14:paraId="50430782" w14:textId="77777777" w:rsidTr="00150EB6">
        <w:trPr>
          <w:tblHeader/>
        </w:trPr>
        <w:tc>
          <w:tcPr>
            <w:tcW w:w="10915" w:type="dxa"/>
            <w:gridSpan w:val="2"/>
            <w:tcBorders>
              <w:top w:val="single" w:sz="4" w:space="0" w:color="000000"/>
              <w:left w:val="single" w:sz="4" w:space="0" w:color="000000"/>
              <w:bottom w:val="single" w:sz="4" w:space="0" w:color="000000"/>
              <w:right w:val="single" w:sz="4" w:space="0" w:color="000000"/>
            </w:tcBorders>
            <w:shd w:val="clear" w:color="auto" w:fill="auto"/>
          </w:tcPr>
          <w:p w14:paraId="474672B0" w14:textId="77777777" w:rsidR="00150EB6" w:rsidRDefault="00150EB6" w:rsidP="00150EB6">
            <w:pPr>
              <w:pStyle w:val="Standard"/>
              <w:jc w:val="center"/>
              <w:rPr>
                <w:rFonts w:ascii="Cambria" w:hAnsi="Cambria"/>
                <w:b/>
                <w:sz w:val="20"/>
                <w:szCs w:val="20"/>
              </w:rPr>
            </w:pPr>
            <w:r>
              <w:rPr>
                <w:rFonts w:ascii="Cambria" w:hAnsi="Cambria"/>
                <w:b/>
                <w:sz w:val="20"/>
                <w:szCs w:val="20"/>
              </w:rPr>
              <w:t>Monitor komputerowy</w:t>
            </w:r>
          </w:p>
        </w:tc>
        <w:tc>
          <w:tcPr>
            <w:tcW w:w="3543" w:type="dxa"/>
            <w:tcBorders>
              <w:top w:val="single" w:sz="4" w:space="0" w:color="000000"/>
              <w:left w:val="single" w:sz="4" w:space="0" w:color="000000"/>
              <w:bottom w:val="single" w:sz="4" w:space="0" w:color="000000"/>
              <w:right w:val="single" w:sz="4" w:space="0" w:color="000000"/>
            </w:tcBorders>
            <w:shd w:val="clear" w:color="auto" w:fill="A8D08D"/>
          </w:tcPr>
          <w:p w14:paraId="74AA9C81" w14:textId="77777777" w:rsidR="00150EB6" w:rsidRDefault="00150EB6" w:rsidP="00150EB6">
            <w:pPr>
              <w:pStyle w:val="Standard"/>
              <w:jc w:val="center"/>
              <w:rPr>
                <w:rFonts w:ascii="Cambria" w:hAnsi="Cambria"/>
                <w:b/>
                <w:spacing w:val="-3"/>
                <w:sz w:val="20"/>
                <w:szCs w:val="20"/>
              </w:rPr>
            </w:pPr>
          </w:p>
        </w:tc>
      </w:tr>
      <w:tr w:rsidR="00150EB6" w14:paraId="1C6AAE97" w14:textId="77777777" w:rsidTr="00150EB6">
        <w:trPr>
          <w:trHeight w:val="378"/>
        </w:trPr>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3683EFCD" w14:textId="77777777" w:rsidR="00150EB6" w:rsidRDefault="00150EB6" w:rsidP="00150EB6">
            <w:pPr>
              <w:pStyle w:val="Standard"/>
              <w:rPr>
                <w:rFonts w:ascii="Cambria" w:hAnsi="Cambria" w:cs="Calibri"/>
                <w:bCs/>
                <w:sz w:val="20"/>
              </w:rPr>
            </w:pPr>
            <w:r>
              <w:rPr>
                <w:rFonts w:ascii="Cambria" w:hAnsi="Cambria" w:cs="Calibri"/>
                <w:bCs/>
                <w:sz w:val="20"/>
              </w:rPr>
              <w:t>Typ ekranu</w:t>
            </w:r>
          </w:p>
        </w:tc>
        <w:tc>
          <w:tcPr>
            <w:tcW w:w="8505" w:type="dxa"/>
            <w:tcBorders>
              <w:top w:val="single" w:sz="4" w:space="0" w:color="000000"/>
              <w:left w:val="single" w:sz="4" w:space="0" w:color="000000"/>
              <w:bottom w:val="single" w:sz="4" w:space="0" w:color="000000"/>
              <w:right w:val="single" w:sz="4" w:space="0" w:color="000000"/>
            </w:tcBorders>
            <w:shd w:val="clear" w:color="auto" w:fill="auto"/>
          </w:tcPr>
          <w:p w14:paraId="7E9362B0" w14:textId="77777777" w:rsidR="00150EB6" w:rsidRDefault="00150EB6" w:rsidP="00150EB6">
            <w:pPr>
              <w:pStyle w:val="Standard"/>
              <w:rPr>
                <w:rFonts w:ascii="Cambria" w:hAnsi="Cambria" w:cs="Calibri"/>
                <w:bCs/>
                <w:sz w:val="20"/>
              </w:rPr>
            </w:pPr>
            <w:r>
              <w:rPr>
                <w:rFonts w:ascii="Cambria" w:hAnsi="Cambria" w:cs="Calibri"/>
                <w:bCs/>
                <w:sz w:val="20"/>
              </w:rPr>
              <w:t>Ekran ciekłokrystaliczny z aktywną matrycą IPS min.23,8”</w:t>
            </w:r>
          </w:p>
        </w:tc>
        <w:tc>
          <w:tcPr>
            <w:tcW w:w="35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3DE442"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632FCF39" w14:textId="77777777" w:rsidTr="00150EB6">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43B89F03" w14:textId="77777777" w:rsidR="00150EB6" w:rsidRDefault="00150EB6" w:rsidP="00150EB6">
            <w:pPr>
              <w:pStyle w:val="Standard"/>
              <w:rPr>
                <w:rFonts w:ascii="Cambria" w:hAnsi="Cambria" w:cs="Calibri"/>
                <w:bCs/>
                <w:sz w:val="20"/>
              </w:rPr>
            </w:pPr>
            <w:r>
              <w:rPr>
                <w:rFonts w:ascii="Cambria" w:hAnsi="Cambria" w:cs="Calibri"/>
                <w:bCs/>
                <w:sz w:val="20"/>
              </w:rPr>
              <w:t>Rozmiar plamki (maksymalnie)</w:t>
            </w:r>
          </w:p>
        </w:tc>
        <w:tc>
          <w:tcPr>
            <w:tcW w:w="8505" w:type="dxa"/>
            <w:tcBorders>
              <w:top w:val="single" w:sz="4" w:space="0" w:color="000000"/>
              <w:left w:val="single" w:sz="4" w:space="0" w:color="000000"/>
              <w:bottom w:val="single" w:sz="4" w:space="0" w:color="000000"/>
              <w:right w:val="single" w:sz="4" w:space="0" w:color="000000"/>
            </w:tcBorders>
            <w:shd w:val="clear" w:color="auto" w:fill="auto"/>
          </w:tcPr>
          <w:p w14:paraId="1CB90CDC" w14:textId="77777777" w:rsidR="00150EB6" w:rsidRDefault="00150EB6" w:rsidP="00150EB6">
            <w:pPr>
              <w:pStyle w:val="Standard"/>
              <w:rPr>
                <w:rFonts w:ascii="Cambria" w:hAnsi="Cambria" w:cs="Calibri"/>
                <w:bCs/>
                <w:sz w:val="20"/>
                <w:lang w:val="en-US"/>
              </w:rPr>
            </w:pPr>
            <w:r>
              <w:rPr>
                <w:rFonts w:ascii="Cambria" w:hAnsi="Cambria" w:cs="Calibri"/>
                <w:bCs/>
                <w:sz w:val="20"/>
                <w:lang w:val="en-US"/>
              </w:rPr>
              <w:t>0,275 mm</w:t>
            </w:r>
          </w:p>
        </w:tc>
        <w:tc>
          <w:tcPr>
            <w:tcW w:w="35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2F1470"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4D9B2C97" w14:textId="77777777" w:rsidTr="00150EB6">
        <w:trPr>
          <w:trHeight w:val="439"/>
        </w:trPr>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3C2DA2F0" w14:textId="77777777" w:rsidR="00150EB6" w:rsidRDefault="00150EB6" w:rsidP="00150EB6">
            <w:pPr>
              <w:pStyle w:val="Standard"/>
              <w:rPr>
                <w:rFonts w:ascii="Cambria" w:hAnsi="Cambria" w:cs="Calibri"/>
                <w:bCs/>
                <w:sz w:val="20"/>
              </w:rPr>
            </w:pPr>
            <w:r>
              <w:rPr>
                <w:rFonts w:ascii="Cambria" w:hAnsi="Cambria" w:cs="Calibri"/>
                <w:bCs/>
                <w:sz w:val="20"/>
              </w:rPr>
              <w:t>Jasność</w:t>
            </w:r>
          </w:p>
        </w:tc>
        <w:tc>
          <w:tcPr>
            <w:tcW w:w="8505" w:type="dxa"/>
            <w:tcBorders>
              <w:top w:val="single" w:sz="4" w:space="0" w:color="000000"/>
              <w:left w:val="single" w:sz="4" w:space="0" w:color="000000"/>
              <w:bottom w:val="single" w:sz="4" w:space="0" w:color="000000"/>
              <w:right w:val="single" w:sz="4" w:space="0" w:color="000000"/>
            </w:tcBorders>
            <w:shd w:val="clear" w:color="auto" w:fill="auto"/>
          </w:tcPr>
          <w:p w14:paraId="3DD0AAE1" w14:textId="77777777" w:rsidR="00150EB6" w:rsidRDefault="00150EB6" w:rsidP="00150EB6">
            <w:pPr>
              <w:pStyle w:val="Standard"/>
              <w:rPr>
                <w:rFonts w:ascii="Cambria" w:hAnsi="Cambria" w:cs="Calibri"/>
                <w:bCs/>
                <w:sz w:val="20"/>
                <w:lang w:eastAsia="en-US"/>
              </w:rPr>
            </w:pPr>
            <w:r>
              <w:rPr>
                <w:rFonts w:ascii="Cambria" w:hAnsi="Cambria" w:cs="Calibri"/>
                <w:bCs/>
                <w:sz w:val="20"/>
                <w:lang w:eastAsia="en-US"/>
              </w:rPr>
              <w:t>250 cd/m2</w:t>
            </w:r>
          </w:p>
        </w:tc>
        <w:tc>
          <w:tcPr>
            <w:tcW w:w="35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383D7A"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38A2EB9F" w14:textId="77777777" w:rsidTr="00150EB6">
        <w:trPr>
          <w:trHeight w:val="417"/>
        </w:trPr>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550A6A55" w14:textId="77777777" w:rsidR="00150EB6" w:rsidRDefault="00150EB6" w:rsidP="00150EB6">
            <w:pPr>
              <w:pStyle w:val="Standard"/>
              <w:rPr>
                <w:rFonts w:ascii="Cambria" w:hAnsi="Cambria" w:cs="Calibri"/>
                <w:bCs/>
                <w:sz w:val="20"/>
              </w:rPr>
            </w:pPr>
            <w:r>
              <w:rPr>
                <w:rFonts w:ascii="Cambria" w:hAnsi="Cambria" w:cs="Calibri"/>
                <w:bCs/>
                <w:sz w:val="20"/>
              </w:rPr>
              <w:t>Kontrast</w:t>
            </w:r>
          </w:p>
        </w:tc>
        <w:tc>
          <w:tcPr>
            <w:tcW w:w="8505" w:type="dxa"/>
            <w:tcBorders>
              <w:top w:val="single" w:sz="4" w:space="0" w:color="000000"/>
              <w:left w:val="single" w:sz="4" w:space="0" w:color="000000"/>
              <w:bottom w:val="single" w:sz="4" w:space="0" w:color="000000"/>
              <w:right w:val="single" w:sz="4" w:space="0" w:color="000000"/>
            </w:tcBorders>
            <w:shd w:val="clear" w:color="auto" w:fill="auto"/>
          </w:tcPr>
          <w:p w14:paraId="0B9E11AE" w14:textId="77777777" w:rsidR="00150EB6" w:rsidRDefault="00150EB6" w:rsidP="00150EB6">
            <w:pPr>
              <w:pStyle w:val="Standard"/>
              <w:rPr>
                <w:rFonts w:ascii="Cambria" w:hAnsi="Cambria" w:cs="Calibri"/>
                <w:bCs/>
                <w:sz w:val="20"/>
                <w:lang w:eastAsia="en-US"/>
              </w:rPr>
            </w:pPr>
            <w:r>
              <w:rPr>
                <w:rFonts w:ascii="Cambria" w:hAnsi="Cambria" w:cs="Calibri"/>
                <w:bCs/>
                <w:sz w:val="20"/>
                <w:lang w:eastAsia="en-US"/>
              </w:rPr>
              <w:t>1000: 1 (statyczny)</w:t>
            </w:r>
          </w:p>
        </w:tc>
        <w:tc>
          <w:tcPr>
            <w:tcW w:w="35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18E8AC"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085263B3" w14:textId="77777777" w:rsidTr="00150EB6">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5D360422" w14:textId="77777777" w:rsidR="00150EB6" w:rsidRDefault="00150EB6" w:rsidP="00150EB6">
            <w:pPr>
              <w:pStyle w:val="Standard"/>
              <w:rPr>
                <w:rFonts w:ascii="Cambria" w:hAnsi="Cambria" w:cs="Calibri"/>
                <w:bCs/>
                <w:sz w:val="20"/>
              </w:rPr>
            </w:pPr>
            <w:r>
              <w:rPr>
                <w:rFonts w:ascii="Cambria" w:hAnsi="Cambria" w:cs="Calibri"/>
                <w:bCs/>
                <w:sz w:val="20"/>
              </w:rPr>
              <w:t>Kąty widzenia (pion/poziom)</w:t>
            </w:r>
          </w:p>
        </w:tc>
        <w:tc>
          <w:tcPr>
            <w:tcW w:w="8505" w:type="dxa"/>
            <w:tcBorders>
              <w:top w:val="single" w:sz="4" w:space="0" w:color="000000"/>
              <w:left w:val="single" w:sz="4" w:space="0" w:color="000000"/>
              <w:bottom w:val="single" w:sz="4" w:space="0" w:color="000000"/>
              <w:right w:val="single" w:sz="4" w:space="0" w:color="000000"/>
            </w:tcBorders>
            <w:shd w:val="clear" w:color="auto" w:fill="auto"/>
          </w:tcPr>
          <w:p w14:paraId="7C49703A" w14:textId="77777777" w:rsidR="00150EB6" w:rsidRDefault="00150EB6" w:rsidP="00150EB6">
            <w:pPr>
              <w:pStyle w:val="Standard"/>
              <w:rPr>
                <w:rFonts w:ascii="Cambria" w:hAnsi="Cambria" w:cs="Calibri"/>
                <w:bCs/>
                <w:sz w:val="20"/>
                <w:lang w:eastAsia="en-US"/>
              </w:rPr>
            </w:pPr>
            <w:r>
              <w:rPr>
                <w:rFonts w:ascii="Cambria" w:hAnsi="Cambria" w:cs="Calibri"/>
                <w:bCs/>
                <w:sz w:val="20"/>
                <w:lang w:eastAsia="en-US"/>
              </w:rPr>
              <w:t>178/178 stopni</w:t>
            </w:r>
          </w:p>
        </w:tc>
        <w:tc>
          <w:tcPr>
            <w:tcW w:w="35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636625"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6E33321E" w14:textId="77777777" w:rsidTr="00150EB6">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5BC77DBA" w14:textId="77777777" w:rsidR="00150EB6" w:rsidRDefault="00150EB6" w:rsidP="00150EB6">
            <w:pPr>
              <w:pStyle w:val="Standard"/>
              <w:rPr>
                <w:rFonts w:ascii="Cambria" w:hAnsi="Cambria" w:cs="Calibri"/>
                <w:bCs/>
                <w:sz w:val="20"/>
              </w:rPr>
            </w:pPr>
            <w:r>
              <w:rPr>
                <w:rFonts w:ascii="Cambria" w:hAnsi="Cambria" w:cs="Calibri"/>
                <w:bCs/>
                <w:sz w:val="20"/>
              </w:rPr>
              <w:t>Czas reakcji matrycy</w:t>
            </w:r>
          </w:p>
          <w:p w14:paraId="0F2F2F27" w14:textId="77777777" w:rsidR="00150EB6" w:rsidRDefault="00150EB6" w:rsidP="00150EB6">
            <w:pPr>
              <w:pStyle w:val="Standard"/>
              <w:rPr>
                <w:rFonts w:ascii="Cambria" w:hAnsi="Cambria" w:cs="Calibri"/>
                <w:bCs/>
                <w:sz w:val="20"/>
              </w:rPr>
            </w:pPr>
            <w:r>
              <w:rPr>
                <w:rFonts w:ascii="Cambria" w:hAnsi="Cambria" w:cs="Calibri"/>
                <w:bCs/>
                <w:sz w:val="20"/>
              </w:rPr>
              <w:t>(maksymalnie)</w:t>
            </w:r>
          </w:p>
        </w:tc>
        <w:tc>
          <w:tcPr>
            <w:tcW w:w="8505" w:type="dxa"/>
            <w:tcBorders>
              <w:top w:val="single" w:sz="4" w:space="0" w:color="000000"/>
              <w:left w:val="single" w:sz="4" w:space="0" w:color="000000"/>
              <w:bottom w:val="single" w:sz="4" w:space="0" w:color="000000"/>
              <w:right w:val="single" w:sz="4" w:space="0" w:color="000000"/>
            </w:tcBorders>
            <w:shd w:val="clear" w:color="auto" w:fill="auto"/>
          </w:tcPr>
          <w:p w14:paraId="203091D5" w14:textId="77777777" w:rsidR="00150EB6" w:rsidRDefault="00150EB6" w:rsidP="00150EB6">
            <w:pPr>
              <w:pStyle w:val="Standard"/>
              <w:rPr>
                <w:rFonts w:ascii="Cambria" w:hAnsi="Cambria" w:cs="Calibri"/>
                <w:bCs/>
                <w:sz w:val="20"/>
                <w:lang w:val="en-US" w:eastAsia="en-US"/>
              </w:rPr>
            </w:pPr>
            <w:r>
              <w:rPr>
                <w:rFonts w:ascii="Cambria" w:hAnsi="Cambria" w:cs="Calibri"/>
                <w:bCs/>
                <w:sz w:val="20"/>
                <w:lang w:val="en-US" w:eastAsia="en-US"/>
              </w:rPr>
              <w:t>8ms</w:t>
            </w:r>
          </w:p>
        </w:tc>
        <w:tc>
          <w:tcPr>
            <w:tcW w:w="35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5767BB"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40C63861" w14:textId="77777777" w:rsidTr="00150EB6">
        <w:trPr>
          <w:trHeight w:val="449"/>
        </w:trPr>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3D16AA27" w14:textId="77777777" w:rsidR="00150EB6" w:rsidRDefault="00150EB6" w:rsidP="00150EB6">
            <w:pPr>
              <w:pStyle w:val="Standard"/>
              <w:rPr>
                <w:rFonts w:ascii="Cambria" w:hAnsi="Cambria" w:cs="Calibri"/>
                <w:bCs/>
                <w:sz w:val="20"/>
              </w:rPr>
            </w:pPr>
            <w:r>
              <w:rPr>
                <w:rFonts w:ascii="Cambria" w:hAnsi="Cambria" w:cs="Calibri"/>
                <w:bCs/>
                <w:sz w:val="20"/>
              </w:rPr>
              <w:t>Rozdzielczość maksymalna</w:t>
            </w:r>
          </w:p>
        </w:tc>
        <w:tc>
          <w:tcPr>
            <w:tcW w:w="8505" w:type="dxa"/>
            <w:tcBorders>
              <w:top w:val="single" w:sz="4" w:space="0" w:color="000000"/>
              <w:left w:val="single" w:sz="4" w:space="0" w:color="000000"/>
              <w:bottom w:val="single" w:sz="4" w:space="0" w:color="000000"/>
              <w:right w:val="single" w:sz="4" w:space="0" w:color="000000"/>
            </w:tcBorders>
            <w:shd w:val="clear" w:color="auto" w:fill="auto"/>
          </w:tcPr>
          <w:p w14:paraId="298A7150" w14:textId="77777777" w:rsidR="00150EB6" w:rsidRDefault="00150EB6" w:rsidP="00150EB6">
            <w:pPr>
              <w:pStyle w:val="Standard"/>
              <w:rPr>
                <w:rFonts w:ascii="Cambria" w:hAnsi="Cambria" w:cs="Calibri"/>
                <w:bCs/>
                <w:sz w:val="20"/>
                <w:lang w:val="en-US"/>
              </w:rPr>
            </w:pPr>
            <w:r>
              <w:rPr>
                <w:rFonts w:ascii="Cambria" w:hAnsi="Cambria" w:cs="Calibri"/>
                <w:bCs/>
                <w:sz w:val="20"/>
                <w:lang w:val="en-US"/>
              </w:rPr>
              <w:t xml:space="preserve">1920 x 1080 </w:t>
            </w:r>
            <w:proofErr w:type="spellStart"/>
            <w:r>
              <w:rPr>
                <w:rFonts w:ascii="Cambria" w:hAnsi="Cambria" w:cs="Calibri"/>
                <w:bCs/>
                <w:sz w:val="20"/>
                <w:lang w:val="en-US"/>
              </w:rPr>
              <w:t>przy</w:t>
            </w:r>
            <w:proofErr w:type="spellEnd"/>
            <w:r>
              <w:rPr>
                <w:rFonts w:ascii="Cambria" w:hAnsi="Cambria" w:cs="Calibri"/>
                <w:bCs/>
                <w:sz w:val="20"/>
                <w:lang w:val="en-US"/>
              </w:rPr>
              <w:t xml:space="preserve"> 60Hz</w:t>
            </w:r>
          </w:p>
        </w:tc>
        <w:tc>
          <w:tcPr>
            <w:tcW w:w="35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29C70E"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46B8F6E2" w14:textId="77777777" w:rsidTr="00150EB6">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0F6DC858" w14:textId="77777777" w:rsidR="00150EB6" w:rsidRDefault="00150EB6" w:rsidP="00150EB6">
            <w:pPr>
              <w:pStyle w:val="Standard"/>
              <w:rPr>
                <w:rFonts w:ascii="Cambria" w:hAnsi="Cambria" w:cs="Calibri"/>
                <w:bCs/>
                <w:sz w:val="20"/>
              </w:rPr>
            </w:pPr>
            <w:r>
              <w:rPr>
                <w:rFonts w:ascii="Cambria" w:hAnsi="Cambria" w:cs="Calibri"/>
                <w:bCs/>
                <w:sz w:val="20"/>
              </w:rPr>
              <w:t>Częstotliwość odświeżania poziomego</w:t>
            </w:r>
          </w:p>
        </w:tc>
        <w:tc>
          <w:tcPr>
            <w:tcW w:w="8505" w:type="dxa"/>
            <w:tcBorders>
              <w:top w:val="single" w:sz="4" w:space="0" w:color="000000"/>
              <w:left w:val="single" w:sz="4" w:space="0" w:color="000000"/>
              <w:bottom w:val="single" w:sz="4" w:space="0" w:color="000000"/>
              <w:right w:val="single" w:sz="4" w:space="0" w:color="000000"/>
            </w:tcBorders>
            <w:shd w:val="clear" w:color="auto" w:fill="auto"/>
          </w:tcPr>
          <w:p w14:paraId="01AB890D" w14:textId="77777777" w:rsidR="00150EB6" w:rsidRDefault="00150EB6" w:rsidP="00150EB6">
            <w:pPr>
              <w:pStyle w:val="Standard"/>
              <w:rPr>
                <w:rFonts w:ascii="Cambria" w:hAnsi="Cambria" w:cs="Calibri"/>
              </w:rPr>
            </w:pPr>
            <w:r>
              <w:rPr>
                <w:rFonts w:ascii="Cambria" w:eastAsia="Calibri Light" w:hAnsi="Cambria" w:cs="Calibri"/>
                <w:bCs/>
                <w:sz w:val="20"/>
              </w:rPr>
              <w:t xml:space="preserve"> </w:t>
            </w:r>
            <w:r>
              <w:rPr>
                <w:rFonts w:ascii="Cambria" w:hAnsi="Cambria" w:cs="Calibri"/>
                <w:bCs/>
                <w:sz w:val="20"/>
              </w:rPr>
              <w:t>30 – 83  kHz</w:t>
            </w:r>
          </w:p>
        </w:tc>
        <w:tc>
          <w:tcPr>
            <w:tcW w:w="35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B56A3A"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13066FB0" w14:textId="77777777" w:rsidTr="00150EB6">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40E41557" w14:textId="77777777" w:rsidR="00150EB6" w:rsidRDefault="00150EB6" w:rsidP="00150EB6">
            <w:pPr>
              <w:pStyle w:val="Standard"/>
              <w:rPr>
                <w:rFonts w:ascii="Cambria" w:hAnsi="Cambria" w:cs="Calibri"/>
                <w:bCs/>
                <w:sz w:val="20"/>
              </w:rPr>
            </w:pPr>
            <w:r>
              <w:rPr>
                <w:rFonts w:ascii="Cambria" w:hAnsi="Cambria" w:cs="Calibri"/>
                <w:bCs/>
                <w:sz w:val="20"/>
              </w:rPr>
              <w:t>Częstotliwość odświeżania pionowego</w:t>
            </w:r>
          </w:p>
        </w:tc>
        <w:tc>
          <w:tcPr>
            <w:tcW w:w="8505" w:type="dxa"/>
            <w:tcBorders>
              <w:top w:val="single" w:sz="4" w:space="0" w:color="000000"/>
              <w:left w:val="single" w:sz="4" w:space="0" w:color="000000"/>
              <w:bottom w:val="single" w:sz="4" w:space="0" w:color="000000"/>
              <w:right w:val="single" w:sz="4" w:space="0" w:color="000000"/>
            </w:tcBorders>
            <w:shd w:val="clear" w:color="auto" w:fill="auto"/>
          </w:tcPr>
          <w:p w14:paraId="09139143" w14:textId="77777777" w:rsidR="00150EB6" w:rsidRDefault="00150EB6" w:rsidP="00150EB6">
            <w:pPr>
              <w:pStyle w:val="Standard"/>
              <w:rPr>
                <w:rFonts w:ascii="Cambria" w:hAnsi="Cambria" w:cs="Calibri"/>
              </w:rPr>
            </w:pPr>
            <w:r>
              <w:rPr>
                <w:rFonts w:ascii="Cambria" w:eastAsia="Calibri Light" w:hAnsi="Cambria" w:cs="Calibri"/>
                <w:bCs/>
                <w:sz w:val="20"/>
              </w:rPr>
              <w:t xml:space="preserve"> </w:t>
            </w:r>
            <w:r>
              <w:rPr>
                <w:rFonts w:ascii="Cambria" w:hAnsi="Cambria" w:cs="Calibri"/>
                <w:bCs/>
                <w:sz w:val="20"/>
              </w:rPr>
              <w:t xml:space="preserve">56 – 76  </w:t>
            </w:r>
            <w:proofErr w:type="spellStart"/>
            <w:r>
              <w:rPr>
                <w:rFonts w:ascii="Cambria" w:hAnsi="Cambria" w:cs="Calibri"/>
                <w:bCs/>
                <w:sz w:val="20"/>
              </w:rPr>
              <w:t>Hz</w:t>
            </w:r>
            <w:proofErr w:type="spellEnd"/>
          </w:p>
        </w:tc>
        <w:tc>
          <w:tcPr>
            <w:tcW w:w="35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B864F8"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bl>
    <w:p w14:paraId="78F7747F" w14:textId="77777777" w:rsidR="00150EB6" w:rsidRDefault="00150EB6" w:rsidP="00150EB6">
      <w:pPr>
        <w:pStyle w:val="Standard"/>
        <w:ind w:left="360"/>
        <w:jc w:val="both"/>
        <w:rPr>
          <w:rFonts w:ascii="Cambria" w:hAnsi="Cambria"/>
          <w:sz w:val="20"/>
          <w:szCs w:val="20"/>
        </w:rPr>
      </w:pPr>
    </w:p>
    <w:p w14:paraId="483D29DE" w14:textId="77777777" w:rsidR="00150EB6" w:rsidRDefault="00150EB6" w:rsidP="00150EB6">
      <w:pPr>
        <w:pStyle w:val="Standard"/>
        <w:rPr>
          <w:rFonts w:ascii="Cambria" w:hAnsi="Cambria"/>
          <w:sz w:val="20"/>
          <w:szCs w:val="20"/>
        </w:rPr>
      </w:pPr>
      <w:r>
        <w:br w:type="page"/>
      </w:r>
    </w:p>
    <w:p w14:paraId="6D7BFBB1" w14:textId="77777777" w:rsidR="00150EB6" w:rsidRDefault="00150EB6" w:rsidP="003819EC">
      <w:pPr>
        <w:pStyle w:val="Akapitzlist"/>
        <w:numPr>
          <w:ilvl w:val="0"/>
          <w:numId w:val="50"/>
        </w:numPr>
        <w:shd w:val="clear" w:color="auto" w:fill="C5E0B3"/>
        <w:rPr>
          <w:rFonts w:ascii="Cambria" w:hAnsi="Cambria"/>
        </w:rPr>
      </w:pPr>
      <w:r>
        <w:rPr>
          <w:rFonts w:ascii="Cambria" w:hAnsi="Cambria"/>
          <w:b/>
        </w:rPr>
        <w:lastRenderedPageBreak/>
        <w:t xml:space="preserve">Mysz komputerowa i klawiatura komputerowa </w:t>
      </w:r>
      <w:r>
        <w:rPr>
          <w:rFonts w:ascii="Cambria" w:hAnsi="Cambria"/>
          <w:b/>
          <w:color w:val="C45911"/>
        </w:rPr>
        <w:t>(komplet)</w:t>
      </w:r>
      <w:r>
        <w:rPr>
          <w:rFonts w:ascii="Cambria" w:hAnsi="Cambria"/>
          <w:b/>
          <w:color w:val="C45911"/>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t>Liczba sztuk: 16</w:t>
      </w:r>
    </w:p>
    <w:p w14:paraId="4873B188" w14:textId="77777777" w:rsidR="00150EB6" w:rsidRDefault="00150EB6" w:rsidP="00150EB6">
      <w:pPr>
        <w:pStyle w:val="Standard"/>
        <w:shd w:val="clear" w:color="auto" w:fill="FFFFFF"/>
        <w:ind w:firstLine="709"/>
        <w:rPr>
          <w:rFonts w:ascii="Cambria" w:hAnsi="Cambria"/>
          <w:b/>
          <w:spacing w:val="-4"/>
          <w:sz w:val="20"/>
          <w:szCs w:val="20"/>
        </w:rPr>
      </w:pPr>
    </w:p>
    <w:p w14:paraId="196E8E8B" w14:textId="221F73D5" w:rsidR="00150EB6" w:rsidRDefault="00150EB6" w:rsidP="00150EB6">
      <w:pPr>
        <w:pStyle w:val="Standard"/>
        <w:shd w:val="clear" w:color="auto" w:fill="FFFFFF"/>
        <w:ind w:firstLine="709"/>
        <w:rPr>
          <w:rFonts w:ascii="Cambria" w:hAnsi="Cambria"/>
          <w:b/>
          <w:spacing w:val="-4"/>
          <w:sz w:val="22"/>
          <w:szCs w:val="22"/>
        </w:rPr>
      </w:pPr>
      <w:r>
        <w:rPr>
          <w:rFonts w:ascii="Cambria" w:hAnsi="Cambria"/>
          <w:b/>
          <w:spacing w:val="-4"/>
          <w:sz w:val="22"/>
          <w:szCs w:val="22"/>
        </w:rPr>
        <w:t xml:space="preserve">Mysz: Oferowany model </w:t>
      </w:r>
      <w:r w:rsidR="006548DF">
        <w:rPr>
          <w:rFonts w:ascii="Cambria" w:hAnsi="Cambria"/>
          <w:b/>
          <w:spacing w:val="-4"/>
          <w:sz w:val="22"/>
          <w:szCs w:val="22"/>
        </w:rPr>
        <w:t xml:space="preserve"> ……………………..</w:t>
      </w:r>
      <w:r>
        <w:rPr>
          <w:rFonts w:ascii="Cambria" w:hAnsi="Cambria"/>
          <w:b/>
          <w:spacing w:val="-4"/>
          <w:sz w:val="22"/>
          <w:szCs w:val="22"/>
        </w:rPr>
        <w:tab/>
      </w:r>
      <w:r>
        <w:rPr>
          <w:rFonts w:ascii="Cambria" w:hAnsi="Cambria"/>
          <w:b/>
          <w:spacing w:val="-4"/>
          <w:sz w:val="22"/>
          <w:szCs w:val="22"/>
        </w:rPr>
        <w:tab/>
      </w:r>
      <w:r>
        <w:rPr>
          <w:rFonts w:ascii="Cambria" w:hAnsi="Cambria"/>
          <w:b/>
          <w:spacing w:val="-4"/>
          <w:sz w:val="22"/>
          <w:szCs w:val="22"/>
        </w:rPr>
        <w:tab/>
      </w:r>
      <w:r>
        <w:rPr>
          <w:rFonts w:ascii="Cambria" w:hAnsi="Cambria"/>
          <w:b/>
          <w:spacing w:val="-4"/>
          <w:sz w:val="22"/>
          <w:szCs w:val="22"/>
        </w:rPr>
        <w:tab/>
      </w:r>
      <w:r>
        <w:rPr>
          <w:rFonts w:ascii="Cambria" w:hAnsi="Cambria"/>
          <w:b/>
          <w:spacing w:val="-4"/>
          <w:sz w:val="22"/>
          <w:szCs w:val="22"/>
        </w:rPr>
        <w:tab/>
        <w:t xml:space="preserve">Producent </w:t>
      </w:r>
      <w:r w:rsidR="006548DF">
        <w:rPr>
          <w:rFonts w:ascii="Cambria" w:hAnsi="Cambria"/>
          <w:b/>
          <w:spacing w:val="-4"/>
          <w:sz w:val="22"/>
          <w:szCs w:val="22"/>
        </w:rPr>
        <w:t xml:space="preserve"> …………………..</w:t>
      </w:r>
    </w:p>
    <w:p w14:paraId="415F1FB2" w14:textId="77777777" w:rsidR="00150EB6" w:rsidRDefault="00150EB6" w:rsidP="00150EB6">
      <w:pPr>
        <w:pStyle w:val="Standard"/>
        <w:shd w:val="clear" w:color="auto" w:fill="FFFFFF"/>
        <w:ind w:firstLine="709"/>
        <w:rPr>
          <w:rFonts w:ascii="Cambria" w:hAnsi="Cambria"/>
          <w:b/>
          <w:spacing w:val="-4"/>
          <w:sz w:val="22"/>
          <w:szCs w:val="22"/>
        </w:rPr>
      </w:pPr>
    </w:p>
    <w:p w14:paraId="794FC827" w14:textId="69723419" w:rsidR="00150EB6" w:rsidRDefault="00150EB6" w:rsidP="00150EB6">
      <w:pPr>
        <w:pStyle w:val="Standard"/>
        <w:shd w:val="clear" w:color="auto" w:fill="FFFFFF"/>
        <w:ind w:firstLine="709"/>
        <w:rPr>
          <w:rFonts w:ascii="Cambria" w:hAnsi="Cambria"/>
          <w:b/>
          <w:spacing w:val="-4"/>
          <w:sz w:val="22"/>
          <w:szCs w:val="22"/>
        </w:rPr>
      </w:pPr>
      <w:r>
        <w:rPr>
          <w:rFonts w:ascii="Cambria" w:hAnsi="Cambria"/>
          <w:b/>
          <w:spacing w:val="-4"/>
          <w:sz w:val="22"/>
          <w:szCs w:val="22"/>
        </w:rPr>
        <w:t xml:space="preserve">Klawiatura: Oferowany model </w:t>
      </w:r>
      <w:r w:rsidR="006548DF">
        <w:rPr>
          <w:rFonts w:ascii="Cambria" w:hAnsi="Cambria"/>
          <w:b/>
          <w:spacing w:val="-4"/>
          <w:sz w:val="22"/>
          <w:szCs w:val="22"/>
        </w:rPr>
        <w:t xml:space="preserve"> ……………………..</w:t>
      </w:r>
      <w:r>
        <w:rPr>
          <w:rFonts w:ascii="Cambria" w:hAnsi="Cambria"/>
          <w:b/>
          <w:spacing w:val="-4"/>
          <w:sz w:val="22"/>
          <w:szCs w:val="22"/>
        </w:rPr>
        <w:tab/>
      </w:r>
      <w:r>
        <w:rPr>
          <w:rFonts w:ascii="Cambria" w:hAnsi="Cambria"/>
          <w:b/>
          <w:spacing w:val="-4"/>
          <w:sz w:val="22"/>
          <w:szCs w:val="22"/>
        </w:rPr>
        <w:tab/>
      </w:r>
      <w:r>
        <w:rPr>
          <w:rFonts w:ascii="Cambria" w:hAnsi="Cambria"/>
          <w:b/>
          <w:spacing w:val="-4"/>
          <w:sz w:val="22"/>
          <w:szCs w:val="22"/>
        </w:rPr>
        <w:tab/>
      </w:r>
      <w:r>
        <w:rPr>
          <w:rFonts w:ascii="Cambria" w:hAnsi="Cambria"/>
          <w:b/>
          <w:spacing w:val="-4"/>
          <w:sz w:val="22"/>
          <w:szCs w:val="22"/>
        </w:rPr>
        <w:tab/>
        <w:t xml:space="preserve">Producent </w:t>
      </w:r>
      <w:r w:rsidR="006548DF">
        <w:rPr>
          <w:rFonts w:ascii="Cambria" w:hAnsi="Cambria"/>
          <w:b/>
          <w:spacing w:val="-4"/>
          <w:sz w:val="22"/>
          <w:szCs w:val="22"/>
        </w:rPr>
        <w:t xml:space="preserve"> …………………..</w:t>
      </w:r>
    </w:p>
    <w:p w14:paraId="04BE6DDE" w14:textId="77777777" w:rsidR="00150EB6" w:rsidRDefault="00150EB6" w:rsidP="00150EB6">
      <w:pPr>
        <w:pStyle w:val="Standard"/>
        <w:rPr>
          <w:rFonts w:ascii="Cambria" w:hAnsi="Cambria"/>
          <w:sz w:val="20"/>
          <w:szCs w:val="20"/>
        </w:rPr>
      </w:pPr>
    </w:p>
    <w:p w14:paraId="18898E21" w14:textId="77777777" w:rsidR="00150EB6" w:rsidRDefault="00150EB6" w:rsidP="00150EB6">
      <w:pPr>
        <w:pStyle w:val="Standard"/>
        <w:rPr>
          <w:rFonts w:ascii="Cambria" w:hAnsi="Cambria"/>
          <w:sz w:val="20"/>
          <w:szCs w:val="20"/>
        </w:rPr>
      </w:pPr>
    </w:p>
    <w:p w14:paraId="701E4F78" w14:textId="77777777" w:rsidR="00150EB6" w:rsidRDefault="00150EB6" w:rsidP="00150EB6">
      <w:pPr>
        <w:pStyle w:val="Standard"/>
        <w:rPr>
          <w:rFonts w:ascii="Cambria" w:hAnsi="Cambria"/>
          <w:sz w:val="20"/>
          <w:szCs w:val="20"/>
        </w:rPr>
      </w:pPr>
    </w:p>
    <w:tbl>
      <w:tblPr>
        <w:tblW w:w="14316"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2581"/>
        <w:gridCol w:w="8191"/>
        <w:gridCol w:w="3544"/>
      </w:tblGrid>
      <w:tr w:rsidR="00150EB6" w14:paraId="2CE8E2EF" w14:textId="77777777" w:rsidTr="00150EB6">
        <w:trPr>
          <w:tblHeader/>
        </w:trPr>
        <w:tc>
          <w:tcPr>
            <w:tcW w:w="107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5DB935F" w14:textId="77777777" w:rsidR="00150EB6" w:rsidRDefault="00150EB6" w:rsidP="00150EB6">
            <w:pPr>
              <w:pStyle w:val="Standard"/>
              <w:jc w:val="center"/>
              <w:rPr>
                <w:rFonts w:ascii="Cambria" w:hAnsi="Cambria"/>
                <w:b/>
                <w:spacing w:val="-3"/>
                <w:sz w:val="20"/>
                <w:szCs w:val="20"/>
              </w:rPr>
            </w:pPr>
            <w:r>
              <w:rPr>
                <w:rFonts w:ascii="Cambria" w:hAnsi="Cambria"/>
                <w:b/>
                <w:spacing w:val="-3"/>
                <w:sz w:val="20"/>
                <w:szCs w:val="20"/>
              </w:rPr>
              <w:t>Opis wymagań minimalnych</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63B18930" w14:textId="77777777" w:rsidR="00150EB6" w:rsidRDefault="00150EB6" w:rsidP="00150EB6">
            <w:pPr>
              <w:pStyle w:val="Standard"/>
              <w:shd w:val="clear" w:color="auto" w:fill="FFFFFF"/>
              <w:ind w:right="5"/>
              <w:jc w:val="center"/>
              <w:rPr>
                <w:rFonts w:ascii="Cambria" w:hAnsi="Cambria"/>
                <w:b/>
                <w:sz w:val="16"/>
                <w:szCs w:val="20"/>
              </w:rPr>
            </w:pPr>
            <w:r>
              <w:rPr>
                <w:rFonts w:ascii="Cambria" w:hAnsi="Cambria"/>
                <w:b/>
                <w:sz w:val="16"/>
                <w:szCs w:val="16"/>
              </w:rPr>
              <w:t>Parametry techniczne oferowanego sprzętu (tj. wskazanie konkretnego parametru lub konfiguracji i/albo potwierdzenie opisu minimalnych wymagań)</w:t>
            </w:r>
          </w:p>
        </w:tc>
      </w:tr>
      <w:tr w:rsidR="00150EB6" w14:paraId="4D2FC7A0" w14:textId="77777777" w:rsidTr="00150EB6">
        <w:tc>
          <w:tcPr>
            <w:tcW w:w="10772" w:type="dxa"/>
            <w:gridSpan w:val="2"/>
            <w:tcBorders>
              <w:top w:val="single" w:sz="4" w:space="0" w:color="000000"/>
              <w:left w:val="single" w:sz="4" w:space="0" w:color="000000"/>
              <w:bottom w:val="single" w:sz="4" w:space="0" w:color="000000"/>
              <w:right w:val="single" w:sz="4" w:space="0" w:color="000000"/>
            </w:tcBorders>
            <w:shd w:val="clear" w:color="auto" w:fill="auto"/>
          </w:tcPr>
          <w:p w14:paraId="7D56C542" w14:textId="77777777" w:rsidR="00150EB6" w:rsidRDefault="00150EB6" w:rsidP="00150EB6">
            <w:pPr>
              <w:pStyle w:val="Standard"/>
              <w:jc w:val="center"/>
              <w:rPr>
                <w:rFonts w:ascii="Cambria" w:hAnsi="Cambria"/>
                <w:b/>
                <w:sz w:val="20"/>
                <w:szCs w:val="20"/>
              </w:rPr>
            </w:pPr>
            <w:r>
              <w:rPr>
                <w:rFonts w:ascii="Cambria" w:hAnsi="Cambria"/>
                <w:b/>
                <w:sz w:val="20"/>
                <w:szCs w:val="20"/>
              </w:rPr>
              <w:t>Mysz komputerowa</w:t>
            </w:r>
          </w:p>
        </w:tc>
        <w:tc>
          <w:tcPr>
            <w:tcW w:w="3544" w:type="dxa"/>
            <w:tcBorders>
              <w:top w:val="single" w:sz="4" w:space="0" w:color="000000"/>
              <w:left w:val="single" w:sz="4" w:space="0" w:color="000000"/>
              <w:bottom w:val="single" w:sz="4" w:space="0" w:color="000000"/>
              <w:right w:val="single" w:sz="4" w:space="0" w:color="000000"/>
            </w:tcBorders>
            <w:shd w:val="clear" w:color="auto" w:fill="A8D08D"/>
          </w:tcPr>
          <w:p w14:paraId="04DA7E66" w14:textId="77777777" w:rsidR="00150EB6" w:rsidRDefault="00150EB6" w:rsidP="00150EB6">
            <w:pPr>
              <w:pStyle w:val="Standard"/>
              <w:jc w:val="center"/>
              <w:rPr>
                <w:rFonts w:ascii="Cambria" w:hAnsi="Cambria"/>
                <w:b/>
                <w:sz w:val="20"/>
                <w:szCs w:val="20"/>
              </w:rPr>
            </w:pPr>
          </w:p>
        </w:tc>
      </w:tr>
      <w:tr w:rsidR="00150EB6" w14:paraId="73500CD1" w14:textId="77777777" w:rsidTr="00150EB6">
        <w:trPr>
          <w:trHeight w:val="351"/>
        </w:trPr>
        <w:tc>
          <w:tcPr>
            <w:tcW w:w="2581" w:type="dxa"/>
            <w:tcBorders>
              <w:top w:val="single" w:sz="4" w:space="0" w:color="000000"/>
              <w:left w:val="single" w:sz="4" w:space="0" w:color="000000"/>
              <w:bottom w:val="single" w:sz="4" w:space="0" w:color="000000"/>
              <w:right w:val="single" w:sz="4" w:space="0" w:color="000000"/>
            </w:tcBorders>
            <w:shd w:val="clear" w:color="auto" w:fill="auto"/>
          </w:tcPr>
          <w:p w14:paraId="3D0A2449" w14:textId="77777777" w:rsidR="00150EB6" w:rsidRDefault="00150EB6" w:rsidP="00150EB6">
            <w:pPr>
              <w:pStyle w:val="Standard"/>
              <w:rPr>
                <w:rFonts w:ascii="Cambria" w:hAnsi="Cambria" w:cs="Calibri"/>
                <w:sz w:val="20"/>
                <w:szCs w:val="20"/>
              </w:rPr>
            </w:pPr>
            <w:r>
              <w:rPr>
                <w:rFonts w:ascii="Cambria" w:hAnsi="Cambria" w:cs="Calibri"/>
                <w:sz w:val="20"/>
                <w:szCs w:val="20"/>
              </w:rPr>
              <w:t>Technologia</w:t>
            </w:r>
          </w:p>
        </w:tc>
        <w:tc>
          <w:tcPr>
            <w:tcW w:w="8191" w:type="dxa"/>
            <w:tcBorders>
              <w:top w:val="single" w:sz="4" w:space="0" w:color="000000"/>
              <w:left w:val="single" w:sz="4" w:space="0" w:color="000000"/>
              <w:bottom w:val="single" w:sz="4" w:space="0" w:color="000000"/>
              <w:right w:val="single" w:sz="4" w:space="0" w:color="000000"/>
            </w:tcBorders>
            <w:shd w:val="clear" w:color="auto" w:fill="auto"/>
          </w:tcPr>
          <w:p w14:paraId="491ED238" w14:textId="77777777" w:rsidR="00150EB6" w:rsidRDefault="00150EB6" w:rsidP="00150EB6">
            <w:pPr>
              <w:pStyle w:val="Standard"/>
              <w:rPr>
                <w:rFonts w:ascii="Cambria" w:hAnsi="Cambria" w:cs="Calibri"/>
                <w:color w:val="auto"/>
                <w:sz w:val="20"/>
                <w:szCs w:val="20"/>
              </w:rPr>
            </w:pPr>
            <w:r>
              <w:rPr>
                <w:rFonts w:ascii="Cambria" w:hAnsi="Cambria" w:cs="Calibri"/>
                <w:color w:val="auto"/>
                <w:sz w:val="20"/>
                <w:szCs w:val="20"/>
              </w:rPr>
              <w:t>Optyczna</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73960C" w14:textId="77777777" w:rsidR="00150EB6" w:rsidRDefault="00150EB6" w:rsidP="00150EB6">
            <w:pPr>
              <w:pStyle w:val="Standard"/>
              <w:jc w:val="center"/>
            </w:pPr>
            <w:r>
              <w:rPr>
                <w:rFonts w:ascii="Cambria" w:hAnsi="Cambria"/>
                <w:sz w:val="22"/>
                <w:szCs w:val="22"/>
              </w:rPr>
              <w:t>spełnia/nie spełnia</w:t>
            </w:r>
          </w:p>
        </w:tc>
      </w:tr>
      <w:tr w:rsidR="00150EB6" w14:paraId="33B8B9FE" w14:textId="77777777" w:rsidTr="00150EB6">
        <w:trPr>
          <w:trHeight w:val="413"/>
        </w:trPr>
        <w:tc>
          <w:tcPr>
            <w:tcW w:w="2581" w:type="dxa"/>
            <w:tcBorders>
              <w:top w:val="single" w:sz="4" w:space="0" w:color="000000"/>
              <w:left w:val="single" w:sz="4" w:space="0" w:color="000000"/>
              <w:bottom w:val="single" w:sz="4" w:space="0" w:color="000000"/>
              <w:right w:val="single" w:sz="4" w:space="0" w:color="000000"/>
            </w:tcBorders>
            <w:shd w:val="clear" w:color="auto" w:fill="auto"/>
          </w:tcPr>
          <w:p w14:paraId="6108B28C" w14:textId="77777777" w:rsidR="00150EB6" w:rsidRDefault="00150EB6" w:rsidP="00150EB6">
            <w:pPr>
              <w:pStyle w:val="Standard"/>
              <w:rPr>
                <w:rFonts w:ascii="Cambria" w:hAnsi="Cambria" w:cs="Calibri"/>
                <w:bCs/>
                <w:sz w:val="20"/>
                <w:szCs w:val="20"/>
              </w:rPr>
            </w:pPr>
            <w:r>
              <w:rPr>
                <w:rFonts w:ascii="Cambria" w:hAnsi="Cambria" w:cs="Calibri"/>
                <w:bCs/>
                <w:sz w:val="20"/>
                <w:szCs w:val="20"/>
              </w:rPr>
              <w:t>Czułość</w:t>
            </w:r>
          </w:p>
        </w:tc>
        <w:tc>
          <w:tcPr>
            <w:tcW w:w="8191" w:type="dxa"/>
            <w:tcBorders>
              <w:top w:val="single" w:sz="4" w:space="0" w:color="000000"/>
              <w:left w:val="single" w:sz="4" w:space="0" w:color="000000"/>
              <w:bottom w:val="single" w:sz="4" w:space="0" w:color="000000"/>
              <w:right w:val="single" w:sz="4" w:space="0" w:color="000000"/>
            </w:tcBorders>
            <w:shd w:val="clear" w:color="auto" w:fill="auto"/>
          </w:tcPr>
          <w:p w14:paraId="25B6922F" w14:textId="77777777" w:rsidR="00150EB6" w:rsidRDefault="00150EB6" w:rsidP="00150EB6">
            <w:pPr>
              <w:pStyle w:val="Standard"/>
              <w:rPr>
                <w:rFonts w:ascii="Cambria" w:hAnsi="Cambria" w:cs="Calibri"/>
                <w:color w:val="auto"/>
                <w:sz w:val="20"/>
                <w:szCs w:val="20"/>
              </w:rPr>
            </w:pPr>
            <w:r>
              <w:rPr>
                <w:rFonts w:ascii="Cambria" w:hAnsi="Cambria" w:cs="Calibri"/>
                <w:color w:val="auto"/>
                <w:sz w:val="20"/>
                <w:szCs w:val="20"/>
              </w:rPr>
              <w:t>Od 800 do 2400 DPI</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12C913"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19A8FFE3" w14:textId="77777777" w:rsidTr="00150EB6">
        <w:trPr>
          <w:trHeight w:val="419"/>
        </w:trPr>
        <w:tc>
          <w:tcPr>
            <w:tcW w:w="2581" w:type="dxa"/>
            <w:tcBorders>
              <w:top w:val="single" w:sz="4" w:space="0" w:color="000000"/>
              <w:left w:val="single" w:sz="4" w:space="0" w:color="000000"/>
              <w:bottom w:val="single" w:sz="4" w:space="0" w:color="000000"/>
              <w:right w:val="single" w:sz="4" w:space="0" w:color="000000"/>
            </w:tcBorders>
            <w:shd w:val="clear" w:color="auto" w:fill="auto"/>
          </w:tcPr>
          <w:p w14:paraId="50C401D1" w14:textId="77777777" w:rsidR="00150EB6" w:rsidRDefault="00150EB6" w:rsidP="00150EB6">
            <w:pPr>
              <w:pStyle w:val="Standard"/>
              <w:rPr>
                <w:rFonts w:ascii="Cambria" w:hAnsi="Cambria" w:cs="Calibri"/>
                <w:bCs/>
                <w:sz w:val="20"/>
                <w:szCs w:val="20"/>
              </w:rPr>
            </w:pPr>
            <w:r>
              <w:rPr>
                <w:rFonts w:ascii="Cambria" w:hAnsi="Cambria" w:cs="Calibri"/>
                <w:bCs/>
                <w:sz w:val="20"/>
                <w:szCs w:val="20"/>
              </w:rPr>
              <w:t>Ilość przycisków</w:t>
            </w:r>
          </w:p>
        </w:tc>
        <w:tc>
          <w:tcPr>
            <w:tcW w:w="8191" w:type="dxa"/>
            <w:tcBorders>
              <w:top w:val="single" w:sz="4" w:space="0" w:color="000000"/>
              <w:left w:val="single" w:sz="4" w:space="0" w:color="000000"/>
              <w:bottom w:val="single" w:sz="4" w:space="0" w:color="000000"/>
              <w:right w:val="single" w:sz="4" w:space="0" w:color="000000"/>
            </w:tcBorders>
            <w:shd w:val="clear" w:color="auto" w:fill="auto"/>
          </w:tcPr>
          <w:p w14:paraId="0A867FC7" w14:textId="77777777" w:rsidR="00150EB6" w:rsidRDefault="00150EB6" w:rsidP="00150EB6">
            <w:pPr>
              <w:pStyle w:val="Standard"/>
              <w:rPr>
                <w:rFonts w:ascii="Cambria" w:hAnsi="Cambria" w:cs="Calibri"/>
                <w:color w:val="auto"/>
                <w:sz w:val="20"/>
                <w:szCs w:val="20"/>
              </w:rPr>
            </w:pPr>
            <w:r>
              <w:rPr>
                <w:rFonts w:ascii="Cambria" w:hAnsi="Cambria" w:cs="Calibri"/>
                <w:color w:val="auto"/>
                <w:sz w:val="20"/>
                <w:szCs w:val="20"/>
              </w:rPr>
              <w:t>Min. 2</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E0A864"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0E2F90DB" w14:textId="77777777" w:rsidTr="00150EB6">
        <w:trPr>
          <w:trHeight w:val="411"/>
        </w:trPr>
        <w:tc>
          <w:tcPr>
            <w:tcW w:w="2581" w:type="dxa"/>
            <w:tcBorders>
              <w:top w:val="single" w:sz="4" w:space="0" w:color="000000"/>
              <w:left w:val="single" w:sz="4" w:space="0" w:color="000000"/>
              <w:bottom w:val="single" w:sz="4" w:space="0" w:color="000000"/>
              <w:right w:val="single" w:sz="4" w:space="0" w:color="000000"/>
            </w:tcBorders>
            <w:shd w:val="clear" w:color="auto" w:fill="auto"/>
          </w:tcPr>
          <w:p w14:paraId="036D6F1A" w14:textId="77777777" w:rsidR="00150EB6" w:rsidRDefault="00150EB6" w:rsidP="00150EB6">
            <w:pPr>
              <w:pStyle w:val="Standard"/>
              <w:rPr>
                <w:rFonts w:ascii="Cambria" w:hAnsi="Cambria" w:cs="Calibri"/>
                <w:bCs/>
                <w:sz w:val="20"/>
                <w:szCs w:val="20"/>
              </w:rPr>
            </w:pPr>
            <w:r>
              <w:rPr>
                <w:rFonts w:ascii="Cambria" w:hAnsi="Cambria" w:cs="Calibri"/>
                <w:bCs/>
                <w:sz w:val="20"/>
                <w:szCs w:val="20"/>
              </w:rPr>
              <w:t>Ilość rolek</w:t>
            </w:r>
          </w:p>
        </w:tc>
        <w:tc>
          <w:tcPr>
            <w:tcW w:w="8191" w:type="dxa"/>
            <w:tcBorders>
              <w:top w:val="single" w:sz="4" w:space="0" w:color="000000"/>
              <w:left w:val="single" w:sz="4" w:space="0" w:color="000000"/>
              <w:bottom w:val="single" w:sz="4" w:space="0" w:color="000000"/>
              <w:right w:val="single" w:sz="4" w:space="0" w:color="000000"/>
            </w:tcBorders>
            <w:shd w:val="clear" w:color="auto" w:fill="auto"/>
          </w:tcPr>
          <w:p w14:paraId="184BDE70" w14:textId="77777777" w:rsidR="00150EB6" w:rsidRDefault="00150EB6" w:rsidP="00150EB6">
            <w:pPr>
              <w:pStyle w:val="Standard"/>
              <w:rPr>
                <w:rFonts w:ascii="Cambria" w:hAnsi="Cambria" w:cs="Calibri"/>
                <w:color w:val="auto"/>
                <w:sz w:val="20"/>
                <w:szCs w:val="20"/>
              </w:rPr>
            </w:pPr>
            <w:r>
              <w:rPr>
                <w:rFonts w:ascii="Cambria" w:hAnsi="Cambria" w:cs="Calibri"/>
                <w:color w:val="auto"/>
                <w:sz w:val="20"/>
                <w:szCs w:val="20"/>
              </w:rPr>
              <w:t>Min. 1</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A125B0"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51F1B6A4" w14:textId="77777777" w:rsidTr="00150EB6">
        <w:trPr>
          <w:trHeight w:val="418"/>
        </w:trPr>
        <w:tc>
          <w:tcPr>
            <w:tcW w:w="2581" w:type="dxa"/>
            <w:tcBorders>
              <w:top w:val="single" w:sz="4" w:space="0" w:color="000000"/>
              <w:left w:val="single" w:sz="4" w:space="0" w:color="000000"/>
              <w:bottom w:val="single" w:sz="4" w:space="0" w:color="000000"/>
              <w:right w:val="single" w:sz="4" w:space="0" w:color="000000"/>
            </w:tcBorders>
            <w:shd w:val="clear" w:color="auto" w:fill="auto"/>
          </w:tcPr>
          <w:p w14:paraId="51D4D2B6" w14:textId="77777777" w:rsidR="00150EB6" w:rsidRDefault="00150EB6" w:rsidP="00150EB6">
            <w:pPr>
              <w:pStyle w:val="Standard"/>
              <w:rPr>
                <w:rFonts w:ascii="Cambria" w:hAnsi="Cambria" w:cs="Calibri"/>
                <w:bCs/>
                <w:sz w:val="20"/>
                <w:szCs w:val="20"/>
              </w:rPr>
            </w:pPr>
            <w:r>
              <w:rPr>
                <w:rFonts w:ascii="Cambria" w:hAnsi="Cambria" w:cs="Calibri"/>
                <w:bCs/>
                <w:sz w:val="20"/>
                <w:szCs w:val="20"/>
              </w:rPr>
              <w:t>Przycisk pod rolką</w:t>
            </w:r>
          </w:p>
        </w:tc>
        <w:tc>
          <w:tcPr>
            <w:tcW w:w="8191" w:type="dxa"/>
            <w:tcBorders>
              <w:top w:val="single" w:sz="4" w:space="0" w:color="000000"/>
              <w:left w:val="single" w:sz="4" w:space="0" w:color="000000"/>
              <w:bottom w:val="single" w:sz="4" w:space="0" w:color="000000"/>
              <w:right w:val="single" w:sz="4" w:space="0" w:color="000000"/>
            </w:tcBorders>
            <w:shd w:val="clear" w:color="auto" w:fill="auto"/>
          </w:tcPr>
          <w:p w14:paraId="6CA46FF3" w14:textId="77777777" w:rsidR="00150EB6" w:rsidRDefault="00150EB6" w:rsidP="00150EB6">
            <w:pPr>
              <w:pStyle w:val="Standard"/>
              <w:rPr>
                <w:rFonts w:ascii="Cambria" w:hAnsi="Cambria" w:cs="Calibri"/>
                <w:color w:val="auto"/>
                <w:sz w:val="20"/>
                <w:szCs w:val="20"/>
              </w:rPr>
            </w:pPr>
            <w:r>
              <w:rPr>
                <w:rFonts w:ascii="Cambria" w:hAnsi="Cambria" w:cs="Calibri"/>
                <w:color w:val="auto"/>
                <w:sz w:val="20"/>
                <w:szCs w:val="20"/>
              </w:rPr>
              <w:t>Tak</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67A354"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2D4B7C78" w14:textId="77777777" w:rsidTr="00150EB6">
        <w:trPr>
          <w:trHeight w:val="423"/>
        </w:trPr>
        <w:tc>
          <w:tcPr>
            <w:tcW w:w="2581" w:type="dxa"/>
            <w:tcBorders>
              <w:top w:val="single" w:sz="4" w:space="0" w:color="000000"/>
              <w:left w:val="single" w:sz="4" w:space="0" w:color="000000"/>
              <w:bottom w:val="single" w:sz="4" w:space="0" w:color="000000"/>
              <w:right w:val="single" w:sz="4" w:space="0" w:color="000000"/>
            </w:tcBorders>
            <w:shd w:val="clear" w:color="auto" w:fill="auto"/>
          </w:tcPr>
          <w:p w14:paraId="40F8856C" w14:textId="77777777" w:rsidR="00150EB6" w:rsidRDefault="00150EB6" w:rsidP="00150EB6">
            <w:pPr>
              <w:pStyle w:val="Standard"/>
              <w:rPr>
                <w:rFonts w:ascii="Cambria" w:hAnsi="Cambria" w:cs="Calibri"/>
                <w:bCs/>
                <w:sz w:val="20"/>
                <w:szCs w:val="20"/>
              </w:rPr>
            </w:pPr>
            <w:r>
              <w:rPr>
                <w:rFonts w:ascii="Cambria" w:hAnsi="Cambria" w:cs="Calibri"/>
                <w:bCs/>
                <w:sz w:val="20"/>
                <w:szCs w:val="20"/>
              </w:rPr>
              <w:t>Interfejs</w:t>
            </w:r>
          </w:p>
        </w:tc>
        <w:tc>
          <w:tcPr>
            <w:tcW w:w="8191" w:type="dxa"/>
            <w:tcBorders>
              <w:top w:val="single" w:sz="4" w:space="0" w:color="000000"/>
              <w:left w:val="single" w:sz="4" w:space="0" w:color="000000"/>
              <w:bottom w:val="single" w:sz="4" w:space="0" w:color="000000"/>
              <w:right w:val="single" w:sz="4" w:space="0" w:color="000000"/>
            </w:tcBorders>
            <w:shd w:val="clear" w:color="auto" w:fill="auto"/>
          </w:tcPr>
          <w:p w14:paraId="192363E4" w14:textId="77777777" w:rsidR="00150EB6" w:rsidRDefault="00150EB6" w:rsidP="00150EB6">
            <w:pPr>
              <w:pStyle w:val="Standard"/>
              <w:rPr>
                <w:rFonts w:ascii="Cambria" w:hAnsi="Cambria" w:cs="Calibri"/>
                <w:bCs/>
                <w:color w:val="auto"/>
                <w:sz w:val="20"/>
                <w:szCs w:val="20"/>
              </w:rPr>
            </w:pPr>
            <w:r>
              <w:rPr>
                <w:rFonts w:ascii="Cambria" w:hAnsi="Cambria" w:cs="Calibri"/>
                <w:bCs/>
                <w:color w:val="auto"/>
                <w:sz w:val="20"/>
                <w:szCs w:val="20"/>
              </w:rPr>
              <w:t>USB</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BBEBA1"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44F39856" w14:textId="77777777" w:rsidTr="00150EB6">
        <w:trPr>
          <w:trHeight w:val="415"/>
        </w:trPr>
        <w:tc>
          <w:tcPr>
            <w:tcW w:w="2581" w:type="dxa"/>
            <w:tcBorders>
              <w:top w:val="single" w:sz="4" w:space="0" w:color="000000"/>
              <w:left w:val="single" w:sz="4" w:space="0" w:color="000000"/>
              <w:bottom w:val="single" w:sz="4" w:space="0" w:color="000000"/>
              <w:right w:val="single" w:sz="4" w:space="0" w:color="000000"/>
            </w:tcBorders>
            <w:shd w:val="clear" w:color="auto" w:fill="auto"/>
          </w:tcPr>
          <w:p w14:paraId="43F2E089" w14:textId="77777777" w:rsidR="00150EB6" w:rsidRDefault="00150EB6" w:rsidP="00150EB6">
            <w:pPr>
              <w:pStyle w:val="Standard"/>
              <w:rPr>
                <w:rFonts w:ascii="Cambria" w:hAnsi="Cambria" w:cs="Calibri"/>
                <w:bCs/>
                <w:sz w:val="20"/>
                <w:szCs w:val="20"/>
              </w:rPr>
            </w:pPr>
            <w:r>
              <w:rPr>
                <w:rFonts w:ascii="Cambria" w:hAnsi="Cambria" w:cs="Calibri"/>
                <w:bCs/>
                <w:sz w:val="20"/>
                <w:szCs w:val="20"/>
              </w:rPr>
              <w:t>Długość przewodu</w:t>
            </w:r>
          </w:p>
        </w:tc>
        <w:tc>
          <w:tcPr>
            <w:tcW w:w="8191" w:type="dxa"/>
            <w:tcBorders>
              <w:top w:val="single" w:sz="4" w:space="0" w:color="000000"/>
              <w:left w:val="single" w:sz="4" w:space="0" w:color="000000"/>
              <w:bottom w:val="single" w:sz="4" w:space="0" w:color="000000"/>
              <w:right w:val="single" w:sz="4" w:space="0" w:color="000000"/>
            </w:tcBorders>
            <w:shd w:val="clear" w:color="auto" w:fill="auto"/>
          </w:tcPr>
          <w:p w14:paraId="579CB28C" w14:textId="77777777" w:rsidR="00150EB6" w:rsidRDefault="00150EB6" w:rsidP="00150EB6">
            <w:pPr>
              <w:pStyle w:val="Standard"/>
              <w:rPr>
                <w:rFonts w:ascii="Cambria" w:hAnsi="Cambria" w:cs="Calibri"/>
                <w:bCs/>
                <w:color w:val="auto"/>
                <w:sz w:val="20"/>
                <w:szCs w:val="20"/>
              </w:rPr>
            </w:pPr>
            <w:r>
              <w:rPr>
                <w:rFonts w:ascii="Cambria" w:hAnsi="Cambria" w:cs="Calibri"/>
                <w:bCs/>
                <w:color w:val="auto"/>
                <w:sz w:val="20"/>
                <w:szCs w:val="20"/>
              </w:rPr>
              <w:t>Min, 1,5m</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7A8957"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5A31D16F" w14:textId="77777777" w:rsidTr="00150EB6">
        <w:trPr>
          <w:trHeight w:val="407"/>
        </w:trPr>
        <w:tc>
          <w:tcPr>
            <w:tcW w:w="2581" w:type="dxa"/>
            <w:tcBorders>
              <w:top w:val="single" w:sz="4" w:space="0" w:color="000000"/>
              <w:left w:val="single" w:sz="4" w:space="0" w:color="000000"/>
              <w:bottom w:val="single" w:sz="4" w:space="0" w:color="000000"/>
              <w:right w:val="single" w:sz="4" w:space="0" w:color="000000"/>
            </w:tcBorders>
            <w:shd w:val="clear" w:color="auto" w:fill="auto"/>
          </w:tcPr>
          <w:p w14:paraId="5027EAE4" w14:textId="77777777" w:rsidR="00150EB6" w:rsidRDefault="00150EB6" w:rsidP="00150EB6">
            <w:pPr>
              <w:pStyle w:val="Standard"/>
              <w:rPr>
                <w:rFonts w:ascii="Cambria" w:hAnsi="Cambria" w:cs="Calibri"/>
                <w:bCs/>
                <w:sz w:val="20"/>
                <w:szCs w:val="20"/>
              </w:rPr>
            </w:pPr>
            <w:r>
              <w:rPr>
                <w:rFonts w:ascii="Cambria" w:hAnsi="Cambria" w:cs="Calibri"/>
                <w:bCs/>
                <w:sz w:val="20"/>
                <w:szCs w:val="20"/>
              </w:rPr>
              <w:t>Kompatybilność</w:t>
            </w:r>
          </w:p>
        </w:tc>
        <w:tc>
          <w:tcPr>
            <w:tcW w:w="8191" w:type="dxa"/>
            <w:tcBorders>
              <w:top w:val="single" w:sz="4" w:space="0" w:color="000000"/>
              <w:left w:val="single" w:sz="4" w:space="0" w:color="000000"/>
              <w:bottom w:val="single" w:sz="4" w:space="0" w:color="000000"/>
              <w:right w:val="single" w:sz="4" w:space="0" w:color="000000"/>
            </w:tcBorders>
            <w:shd w:val="clear" w:color="auto" w:fill="auto"/>
          </w:tcPr>
          <w:p w14:paraId="266B09E4" w14:textId="77777777" w:rsidR="00150EB6" w:rsidRDefault="00150EB6" w:rsidP="00150EB6">
            <w:pPr>
              <w:pStyle w:val="Standard"/>
              <w:rPr>
                <w:rFonts w:ascii="Cambria" w:hAnsi="Cambria" w:cs="Calibri"/>
                <w:color w:val="auto"/>
                <w:sz w:val="20"/>
                <w:szCs w:val="20"/>
                <w:lang w:val="en-US"/>
              </w:rPr>
            </w:pPr>
            <w:r>
              <w:rPr>
                <w:rFonts w:ascii="Cambria" w:hAnsi="Cambria" w:cs="Calibri"/>
                <w:color w:val="auto"/>
                <w:sz w:val="20"/>
                <w:szCs w:val="20"/>
                <w:lang w:val="en-US"/>
              </w:rPr>
              <w:t xml:space="preserve">Windows 7 / 8 / 10, Linux </w:t>
            </w:r>
            <w:proofErr w:type="spellStart"/>
            <w:r>
              <w:rPr>
                <w:rFonts w:ascii="Cambria" w:hAnsi="Cambria" w:cs="Calibri"/>
                <w:color w:val="auto"/>
                <w:sz w:val="20"/>
                <w:szCs w:val="20"/>
                <w:lang w:val="en-US"/>
              </w:rPr>
              <w:t>i</w:t>
            </w:r>
            <w:proofErr w:type="spellEnd"/>
            <w:r>
              <w:rPr>
                <w:rFonts w:ascii="Cambria" w:hAnsi="Cambria" w:cs="Calibri"/>
                <w:color w:val="auto"/>
                <w:sz w:val="20"/>
                <w:szCs w:val="20"/>
                <w:lang w:val="en-US"/>
              </w:rPr>
              <w:t xml:space="preserve"> Mac OS X</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673A3B"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23BDF24B" w14:textId="77777777" w:rsidTr="00150EB6">
        <w:tc>
          <w:tcPr>
            <w:tcW w:w="10772" w:type="dxa"/>
            <w:gridSpan w:val="2"/>
            <w:tcBorders>
              <w:top w:val="single" w:sz="4" w:space="0" w:color="000000"/>
              <w:left w:val="single" w:sz="4" w:space="0" w:color="000000"/>
              <w:bottom w:val="single" w:sz="4" w:space="0" w:color="000000"/>
              <w:right w:val="single" w:sz="4" w:space="0" w:color="000000"/>
            </w:tcBorders>
            <w:shd w:val="clear" w:color="auto" w:fill="auto"/>
          </w:tcPr>
          <w:p w14:paraId="443C6DA9" w14:textId="77777777" w:rsidR="00150EB6" w:rsidRDefault="00150EB6" w:rsidP="00150EB6">
            <w:pPr>
              <w:pStyle w:val="Standard"/>
              <w:jc w:val="center"/>
              <w:rPr>
                <w:rFonts w:ascii="Cambria" w:hAnsi="Cambria"/>
                <w:b/>
                <w:color w:val="auto"/>
                <w:sz w:val="20"/>
                <w:szCs w:val="20"/>
              </w:rPr>
            </w:pPr>
            <w:r>
              <w:rPr>
                <w:rFonts w:ascii="Cambria" w:hAnsi="Cambria"/>
                <w:b/>
                <w:color w:val="auto"/>
                <w:sz w:val="20"/>
                <w:szCs w:val="20"/>
              </w:rPr>
              <w:t>Klawiatura komputerowa</w:t>
            </w:r>
          </w:p>
        </w:tc>
        <w:tc>
          <w:tcPr>
            <w:tcW w:w="3544" w:type="dxa"/>
            <w:tcBorders>
              <w:top w:val="single" w:sz="4" w:space="0" w:color="000000"/>
              <w:left w:val="single" w:sz="4" w:space="0" w:color="000000"/>
              <w:bottom w:val="single" w:sz="4" w:space="0" w:color="000000"/>
              <w:right w:val="single" w:sz="4" w:space="0" w:color="000000"/>
            </w:tcBorders>
            <w:shd w:val="clear" w:color="auto" w:fill="A8D08D"/>
            <w:vAlign w:val="center"/>
          </w:tcPr>
          <w:p w14:paraId="5D47BA2B" w14:textId="77777777" w:rsidR="00150EB6" w:rsidRDefault="00150EB6" w:rsidP="00150EB6">
            <w:pPr>
              <w:pStyle w:val="Standard"/>
              <w:jc w:val="center"/>
              <w:rPr>
                <w:rFonts w:ascii="Cambria" w:hAnsi="Cambria"/>
                <w:b/>
                <w:sz w:val="22"/>
                <w:szCs w:val="22"/>
              </w:rPr>
            </w:pPr>
          </w:p>
        </w:tc>
      </w:tr>
      <w:tr w:rsidR="00150EB6" w14:paraId="5EDA769D" w14:textId="77777777" w:rsidTr="00150EB6">
        <w:trPr>
          <w:trHeight w:val="317"/>
        </w:trPr>
        <w:tc>
          <w:tcPr>
            <w:tcW w:w="2581" w:type="dxa"/>
            <w:tcBorders>
              <w:top w:val="single" w:sz="4" w:space="0" w:color="000000"/>
              <w:left w:val="single" w:sz="4" w:space="0" w:color="000000"/>
              <w:bottom w:val="single" w:sz="4" w:space="0" w:color="000000"/>
              <w:right w:val="single" w:sz="4" w:space="0" w:color="000000"/>
            </w:tcBorders>
            <w:shd w:val="clear" w:color="auto" w:fill="auto"/>
          </w:tcPr>
          <w:p w14:paraId="4904E596" w14:textId="77777777" w:rsidR="00150EB6" w:rsidRDefault="00150EB6" w:rsidP="00150EB6">
            <w:pPr>
              <w:pStyle w:val="Standard"/>
              <w:rPr>
                <w:rFonts w:ascii="Cambria" w:hAnsi="Cambria" w:cs="Calibri"/>
                <w:bCs/>
                <w:sz w:val="20"/>
                <w:szCs w:val="20"/>
              </w:rPr>
            </w:pPr>
            <w:r>
              <w:rPr>
                <w:rFonts w:ascii="Cambria" w:hAnsi="Cambria" w:cs="Calibri"/>
                <w:bCs/>
                <w:sz w:val="20"/>
                <w:szCs w:val="20"/>
              </w:rPr>
              <w:t>Ilość klawiszy</w:t>
            </w:r>
          </w:p>
        </w:tc>
        <w:tc>
          <w:tcPr>
            <w:tcW w:w="8191" w:type="dxa"/>
            <w:tcBorders>
              <w:top w:val="single" w:sz="4" w:space="0" w:color="000000"/>
              <w:left w:val="single" w:sz="4" w:space="0" w:color="000000"/>
              <w:bottom w:val="single" w:sz="4" w:space="0" w:color="000000"/>
              <w:right w:val="single" w:sz="4" w:space="0" w:color="000000"/>
            </w:tcBorders>
            <w:shd w:val="clear" w:color="auto" w:fill="auto"/>
          </w:tcPr>
          <w:p w14:paraId="5BE88A20" w14:textId="77777777" w:rsidR="00150EB6" w:rsidRDefault="00150EB6" w:rsidP="00150EB6">
            <w:pPr>
              <w:pStyle w:val="Standard"/>
              <w:rPr>
                <w:rFonts w:ascii="Cambria" w:hAnsi="Cambria" w:cs="Calibri"/>
                <w:color w:val="auto"/>
                <w:sz w:val="20"/>
                <w:szCs w:val="20"/>
              </w:rPr>
            </w:pPr>
            <w:r>
              <w:rPr>
                <w:rFonts w:ascii="Cambria" w:hAnsi="Cambria" w:cs="Calibri"/>
                <w:color w:val="auto"/>
                <w:sz w:val="20"/>
                <w:szCs w:val="20"/>
              </w:rPr>
              <w:t>104</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07D747"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16ACE39C" w14:textId="77777777" w:rsidTr="00150EB6">
        <w:trPr>
          <w:trHeight w:val="408"/>
        </w:trPr>
        <w:tc>
          <w:tcPr>
            <w:tcW w:w="2581" w:type="dxa"/>
            <w:tcBorders>
              <w:top w:val="single" w:sz="4" w:space="0" w:color="000000"/>
              <w:left w:val="single" w:sz="4" w:space="0" w:color="000000"/>
              <w:bottom w:val="single" w:sz="4" w:space="0" w:color="000000"/>
              <w:right w:val="single" w:sz="4" w:space="0" w:color="000000"/>
            </w:tcBorders>
            <w:shd w:val="clear" w:color="auto" w:fill="auto"/>
          </w:tcPr>
          <w:p w14:paraId="7E054B3C" w14:textId="77777777" w:rsidR="00150EB6" w:rsidRDefault="00150EB6" w:rsidP="00150EB6">
            <w:pPr>
              <w:pStyle w:val="Standard"/>
              <w:rPr>
                <w:rFonts w:ascii="Cambria" w:hAnsi="Cambria" w:cs="Calibri"/>
                <w:bCs/>
                <w:sz w:val="20"/>
                <w:szCs w:val="20"/>
              </w:rPr>
            </w:pPr>
            <w:r>
              <w:rPr>
                <w:rFonts w:ascii="Cambria" w:hAnsi="Cambria" w:cs="Calibri"/>
                <w:bCs/>
                <w:sz w:val="20"/>
                <w:szCs w:val="20"/>
              </w:rPr>
              <w:t>Klawiatura numeryczna</w:t>
            </w:r>
          </w:p>
        </w:tc>
        <w:tc>
          <w:tcPr>
            <w:tcW w:w="8191" w:type="dxa"/>
            <w:tcBorders>
              <w:top w:val="single" w:sz="4" w:space="0" w:color="000000"/>
              <w:left w:val="single" w:sz="4" w:space="0" w:color="000000"/>
              <w:bottom w:val="single" w:sz="4" w:space="0" w:color="000000"/>
              <w:right w:val="single" w:sz="4" w:space="0" w:color="000000"/>
            </w:tcBorders>
            <w:shd w:val="clear" w:color="auto" w:fill="auto"/>
          </w:tcPr>
          <w:p w14:paraId="2C244AB6" w14:textId="77777777" w:rsidR="00150EB6" w:rsidRDefault="00150EB6" w:rsidP="00150EB6">
            <w:pPr>
              <w:pStyle w:val="Standard"/>
              <w:rPr>
                <w:rFonts w:ascii="Cambria" w:hAnsi="Cambria" w:cs="Calibri"/>
                <w:color w:val="auto"/>
                <w:sz w:val="20"/>
                <w:szCs w:val="20"/>
              </w:rPr>
            </w:pPr>
            <w:r>
              <w:rPr>
                <w:rFonts w:ascii="Cambria" w:hAnsi="Cambria" w:cs="Calibri"/>
                <w:color w:val="auto"/>
                <w:sz w:val="20"/>
                <w:szCs w:val="20"/>
              </w:rPr>
              <w:t>Tak</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530329"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2A8EEAD4" w14:textId="77777777" w:rsidTr="00150EB6">
        <w:trPr>
          <w:trHeight w:val="427"/>
        </w:trPr>
        <w:tc>
          <w:tcPr>
            <w:tcW w:w="2581" w:type="dxa"/>
            <w:tcBorders>
              <w:top w:val="single" w:sz="4" w:space="0" w:color="000000"/>
              <w:left w:val="single" w:sz="4" w:space="0" w:color="000000"/>
              <w:bottom w:val="single" w:sz="4" w:space="0" w:color="000000"/>
              <w:right w:val="single" w:sz="4" w:space="0" w:color="000000"/>
            </w:tcBorders>
            <w:shd w:val="clear" w:color="auto" w:fill="auto"/>
          </w:tcPr>
          <w:p w14:paraId="01A4957E" w14:textId="77777777" w:rsidR="00150EB6" w:rsidRDefault="00150EB6" w:rsidP="00150EB6">
            <w:pPr>
              <w:pStyle w:val="Standard"/>
              <w:rPr>
                <w:rFonts w:ascii="Cambria" w:hAnsi="Cambria" w:cs="Calibri"/>
                <w:bCs/>
                <w:sz w:val="20"/>
                <w:szCs w:val="20"/>
              </w:rPr>
            </w:pPr>
            <w:r>
              <w:rPr>
                <w:rFonts w:ascii="Cambria" w:hAnsi="Cambria" w:cs="Calibri"/>
                <w:bCs/>
                <w:sz w:val="20"/>
                <w:szCs w:val="20"/>
              </w:rPr>
              <w:t>Interfejs</w:t>
            </w:r>
          </w:p>
        </w:tc>
        <w:tc>
          <w:tcPr>
            <w:tcW w:w="8191" w:type="dxa"/>
            <w:tcBorders>
              <w:top w:val="single" w:sz="4" w:space="0" w:color="000000"/>
              <w:left w:val="single" w:sz="4" w:space="0" w:color="000000"/>
              <w:bottom w:val="single" w:sz="4" w:space="0" w:color="000000"/>
              <w:right w:val="single" w:sz="4" w:space="0" w:color="000000"/>
            </w:tcBorders>
            <w:shd w:val="clear" w:color="auto" w:fill="auto"/>
          </w:tcPr>
          <w:p w14:paraId="2207B0A2" w14:textId="77777777" w:rsidR="00150EB6" w:rsidRDefault="00150EB6" w:rsidP="00150EB6">
            <w:pPr>
              <w:pStyle w:val="Standard"/>
              <w:rPr>
                <w:rFonts w:ascii="Cambria" w:hAnsi="Cambria" w:cs="Calibri"/>
                <w:color w:val="auto"/>
                <w:sz w:val="20"/>
                <w:szCs w:val="20"/>
              </w:rPr>
            </w:pPr>
            <w:r>
              <w:rPr>
                <w:rFonts w:ascii="Cambria" w:hAnsi="Cambria" w:cs="Calibri"/>
                <w:color w:val="auto"/>
                <w:sz w:val="20"/>
                <w:szCs w:val="20"/>
              </w:rPr>
              <w:t>USB</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0FF0A0"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5C433C1E" w14:textId="77777777" w:rsidTr="00150EB6">
        <w:trPr>
          <w:trHeight w:val="405"/>
        </w:trPr>
        <w:tc>
          <w:tcPr>
            <w:tcW w:w="2581" w:type="dxa"/>
            <w:tcBorders>
              <w:top w:val="single" w:sz="4" w:space="0" w:color="000000"/>
              <w:left w:val="single" w:sz="4" w:space="0" w:color="000000"/>
              <w:bottom w:val="single" w:sz="4" w:space="0" w:color="000000"/>
              <w:right w:val="single" w:sz="4" w:space="0" w:color="000000"/>
            </w:tcBorders>
            <w:shd w:val="clear" w:color="auto" w:fill="auto"/>
          </w:tcPr>
          <w:p w14:paraId="47D387CA" w14:textId="77777777" w:rsidR="00150EB6" w:rsidRDefault="00150EB6" w:rsidP="00150EB6">
            <w:pPr>
              <w:pStyle w:val="Standard"/>
              <w:rPr>
                <w:rFonts w:ascii="Cambria" w:hAnsi="Cambria" w:cs="Calibri"/>
                <w:bCs/>
                <w:sz w:val="20"/>
                <w:szCs w:val="20"/>
              </w:rPr>
            </w:pPr>
            <w:r>
              <w:rPr>
                <w:rFonts w:ascii="Cambria" w:hAnsi="Cambria" w:cs="Calibri"/>
                <w:bCs/>
                <w:sz w:val="20"/>
                <w:szCs w:val="20"/>
              </w:rPr>
              <w:t>Długość przewodu</w:t>
            </w:r>
          </w:p>
        </w:tc>
        <w:tc>
          <w:tcPr>
            <w:tcW w:w="8191" w:type="dxa"/>
            <w:tcBorders>
              <w:top w:val="single" w:sz="4" w:space="0" w:color="000000"/>
              <w:left w:val="single" w:sz="4" w:space="0" w:color="000000"/>
              <w:bottom w:val="single" w:sz="4" w:space="0" w:color="000000"/>
              <w:right w:val="single" w:sz="4" w:space="0" w:color="000000"/>
            </w:tcBorders>
            <w:shd w:val="clear" w:color="auto" w:fill="auto"/>
          </w:tcPr>
          <w:p w14:paraId="190D3E7E" w14:textId="77777777" w:rsidR="00150EB6" w:rsidRDefault="00150EB6" w:rsidP="00150EB6">
            <w:pPr>
              <w:pStyle w:val="Standard"/>
              <w:rPr>
                <w:rFonts w:ascii="Cambria" w:hAnsi="Cambria" w:cs="Calibri"/>
                <w:color w:val="auto"/>
                <w:sz w:val="20"/>
                <w:szCs w:val="20"/>
              </w:rPr>
            </w:pPr>
            <w:r>
              <w:rPr>
                <w:rFonts w:ascii="Cambria" w:hAnsi="Cambria" w:cs="Calibri"/>
                <w:color w:val="auto"/>
                <w:sz w:val="20"/>
                <w:szCs w:val="20"/>
              </w:rPr>
              <w:t>Min. 1,5m</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232B5C"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15416024" w14:textId="77777777" w:rsidTr="00150EB6">
        <w:trPr>
          <w:trHeight w:val="396"/>
        </w:trPr>
        <w:tc>
          <w:tcPr>
            <w:tcW w:w="2581" w:type="dxa"/>
            <w:tcBorders>
              <w:top w:val="single" w:sz="4" w:space="0" w:color="000000"/>
              <w:left w:val="single" w:sz="4" w:space="0" w:color="000000"/>
              <w:bottom w:val="single" w:sz="4" w:space="0" w:color="000000"/>
              <w:right w:val="single" w:sz="4" w:space="0" w:color="000000"/>
            </w:tcBorders>
            <w:shd w:val="clear" w:color="auto" w:fill="auto"/>
          </w:tcPr>
          <w:p w14:paraId="1A66209E" w14:textId="77777777" w:rsidR="00150EB6" w:rsidRDefault="00150EB6" w:rsidP="00150EB6">
            <w:pPr>
              <w:pStyle w:val="Standard"/>
              <w:rPr>
                <w:rFonts w:ascii="Cambria" w:hAnsi="Cambria" w:cs="Calibri"/>
                <w:bCs/>
                <w:sz w:val="20"/>
                <w:szCs w:val="20"/>
              </w:rPr>
            </w:pPr>
            <w:r>
              <w:rPr>
                <w:rFonts w:ascii="Cambria" w:hAnsi="Cambria" w:cs="Calibri"/>
                <w:bCs/>
                <w:sz w:val="20"/>
                <w:szCs w:val="20"/>
              </w:rPr>
              <w:t>Kompatybilność</w:t>
            </w:r>
          </w:p>
        </w:tc>
        <w:tc>
          <w:tcPr>
            <w:tcW w:w="8191" w:type="dxa"/>
            <w:tcBorders>
              <w:top w:val="single" w:sz="4" w:space="0" w:color="000000"/>
              <w:left w:val="single" w:sz="4" w:space="0" w:color="000000"/>
              <w:bottom w:val="single" w:sz="4" w:space="0" w:color="000000"/>
              <w:right w:val="single" w:sz="4" w:space="0" w:color="000000"/>
            </w:tcBorders>
            <w:shd w:val="clear" w:color="auto" w:fill="auto"/>
          </w:tcPr>
          <w:p w14:paraId="5AFE1F72" w14:textId="77777777" w:rsidR="00150EB6" w:rsidRDefault="00150EB6" w:rsidP="00150EB6">
            <w:pPr>
              <w:pStyle w:val="Standard"/>
              <w:rPr>
                <w:rFonts w:ascii="Cambria" w:hAnsi="Cambria" w:cs="Calibri"/>
                <w:color w:val="auto"/>
                <w:sz w:val="20"/>
                <w:szCs w:val="20"/>
                <w:lang w:val="en-US"/>
              </w:rPr>
            </w:pPr>
            <w:r>
              <w:rPr>
                <w:rFonts w:ascii="Cambria" w:hAnsi="Cambria" w:cs="Calibri"/>
                <w:color w:val="auto"/>
                <w:sz w:val="20"/>
                <w:szCs w:val="20"/>
                <w:lang w:val="en-US"/>
              </w:rPr>
              <w:t xml:space="preserve">Windows 7 / 8 / 10, Linux </w:t>
            </w:r>
            <w:proofErr w:type="spellStart"/>
            <w:r>
              <w:rPr>
                <w:rFonts w:ascii="Cambria" w:hAnsi="Cambria" w:cs="Calibri"/>
                <w:color w:val="auto"/>
                <w:sz w:val="20"/>
                <w:szCs w:val="20"/>
                <w:lang w:val="en-US"/>
              </w:rPr>
              <w:t>i</w:t>
            </w:r>
            <w:proofErr w:type="spellEnd"/>
            <w:r>
              <w:rPr>
                <w:rFonts w:ascii="Cambria" w:hAnsi="Cambria" w:cs="Calibri"/>
                <w:color w:val="auto"/>
                <w:sz w:val="20"/>
                <w:szCs w:val="20"/>
                <w:lang w:val="en-US"/>
              </w:rPr>
              <w:t xml:space="preserve"> Mac OS X</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092E48"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bl>
    <w:p w14:paraId="081212B5" w14:textId="77777777" w:rsidR="00150EB6" w:rsidRDefault="00150EB6" w:rsidP="00150EB6">
      <w:pPr>
        <w:pStyle w:val="Standard"/>
        <w:rPr>
          <w:rFonts w:ascii="Cambria" w:hAnsi="Cambria"/>
          <w:sz w:val="20"/>
          <w:szCs w:val="20"/>
        </w:rPr>
      </w:pPr>
      <w:r>
        <w:br w:type="page"/>
      </w:r>
    </w:p>
    <w:p w14:paraId="38646420" w14:textId="77777777" w:rsidR="00150EB6" w:rsidRDefault="00150EB6" w:rsidP="003819EC">
      <w:pPr>
        <w:pStyle w:val="Akapitzlist"/>
        <w:numPr>
          <w:ilvl w:val="0"/>
          <w:numId w:val="50"/>
        </w:numPr>
        <w:shd w:val="clear" w:color="auto" w:fill="C5E0B3"/>
        <w:rPr>
          <w:rFonts w:ascii="Cambria" w:hAnsi="Cambria"/>
        </w:rPr>
      </w:pPr>
      <w:r>
        <w:rPr>
          <w:rFonts w:ascii="Cambria" w:hAnsi="Cambria"/>
          <w:b/>
        </w:rPr>
        <w:lastRenderedPageBreak/>
        <w:t>Głośniki komputerowe</w:t>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t>Liczba sztuk: 16</w:t>
      </w:r>
    </w:p>
    <w:p w14:paraId="7E61E634" w14:textId="77777777" w:rsidR="00150EB6" w:rsidRDefault="00150EB6" w:rsidP="00150EB6">
      <w:pPr>
        <w:pStyle w:val="Standard"/>
        <w:shd w:val="clear" w:color="auto" w:fill="FFFFFF"/>
        <w:ind w:firstLine="709"/>
        <w:rPr>
          <w:rFonts w:ascii="Cambria" w:hAnsi="Cambria"/>
          <w:b/>
          <w:spacing w:val="-4"/>
          <w:sz w:val="20"/>
          <w:szCs w:val="20"/>
        </w:rPr>
      </w:pPr>
    </w:p>
    <w:p w14:paraId="0CC95D24" w14:textId="52E6A114" w:rsidR="00150EB6" w:rsidRDefault="00150EB6" w:rsidP="00150EB6">
      <w:pPr>
        <w:pStyle w:val="Standard"/>
        <w:shd w:val="clear" w:color="auto" w:fill="FFFFFF"/>
        <w:ind w:firstLine="709"/>
        <w:rPr>
          <w:rFonts w:ascii="Cambria" w:hAnsi="Cambria"/>
          <w:b/>
          <w:spacing w:val="-4"/>
          <w:sz w:val="22"/>
          <w:szCs w:val="22"/>
        </w:rPr>
      </w:pPr>
      <w:r>
        <w:rPr>
          <w:rFonts w:ascii="Cambria" w:hAnsi="Cambria"/>
          <w:b/>
          <w:spacing w:val="-4"/>
          <w:sz w:val="22"/>
          <w:szCs w:val="22"/>
        </w:rPr>
        <w:t xml:space="preserve">Oferowany model </w:t>
      </w:r>
      <w:r w:rsidR="006548DF">
        <w:rPr>
          <w:rFonts w:ascii="Cambria" w:hAnsi="Cambria"/>
          <w:b/>
          <w:spacing w:val="-4"/>
          <w:sz w:val="22"/>
          <w:szCs w:val="22"/>
        </w:rPr>
        <w:t xml:space="preserve"> ……………………..</w:t>
      </w:r>
      <w:r>
        <w:rPr>
          <w:rFonts w:ascii="Cambria" w:hAnsi="Cambria"/>
          <w:b/>
          <w:spacing w:val="-4"/>
          <w:sz w:val="22"/>
          <w:szCs w:val="22"/>
        </w:rPr>
        <w:tab/>
      </w:r>
      <w:r>
        <w:rPr>
          <w:rFonts w:ascii="Cambria" w:hAnsi="Cambria"/>
          <w:b/>
          <w:spacing w:val="-4"/>
          <w:sz w:val="22"/>
          <w:szCs w:val="22"/>
        </w:rPr>
        <w:tab/>
      </w:r>
      <w:r>
        <w:rPr>
          <w:rFonts w:ascii="Cambria" w:hAnsi="Cambria"/>
          <w:b/>
          <w:spacing w:val="-4"/>
          <w:sz w:val="22"/>
          <w:szCs w:val="22"/>
        </w:rPr>
        <w:tab/>
      </w:r>
      <w:r>
        <w:rPr>
          <w:rFonts w:ascii="Cambria" w:hAnsi="Cambria"/>
          <w:b/>
          <w:spacing w:val="-4"/>
          <w:sz w:val="22"/>
          <w:szCs w:val="22"/>
        </w:rPr>
        <w:tab/>
      </w:r>
      <w:r>
        <w:rPr>
          <w:rFonts w:ascii="Cambria" w:hAnsi="Cambria"/>
          <w:b/>
          <w:spacing w:val="-4"/>
          <w:sz w:val="22"/>
          <w:szCs w:val="22"/>
        </w:rPr>
        <w:tab/>
        <w:t xml:space="preserve">Producent </w:t>
      </w:r>
      <w:r w:rsidR="006548DF">
        <w:rPr>
          <w:rFonts w:ascii="Cambria" w:hAnsi="Cambria"/>
          <w:b/>
          <w:spacing w:val="-4"/>
          <w:sz w:val="22"/>
          <w:szCs w:val="22"/>
        </w:rPr>
        <w:t xml:space="preserve"> …………………..</w:t>
      </w:r>
    </w:p>
    <w:p w14:paraId="2406F87C" w14:textId="77777777" w:rsidR="00150EB6" w:rsidRDefault="00150EB6" w:rsidP="00150EB6">
      <w:pPr>
        <w:pStyle w:val="Standard"/>
        <w:rPr>
          <w:rFonts w:ascii="Cambria" w:hAnsi="Cambria"/>
          <w:sz w:val="20"/>
          <w:szCs w:val="20"/>
        </w:rPr>
      </w:pPr>
    </w:p>
    <w:p w14:paraId="3A776EAF" w14:textId="77777777" w:rsidR="00150EB6" w:rsidRDefault="00150EB6" w:rsidP="00150EB6">
      <w:pPr>
        <w:pStyle w:val="Standard"/>
        <w:rPr>
          <w:rFonts w:ascii="Cambria" w:hAnsi="Cambria"/>
          <w:sz w:val="20"/>
          <w:szCs w:val="20"/>
        </w:rPr>
      </w:pPr>
    </w:p>
    <w:p w14:paraId="12DE0DE9" w14:textId="77777777" w:rsidR="00150EB6" w:rsidRDefault="00150EB6" w:rsidP="00150EB6">
      <w:pPr>
        <w:pStyle w:val="Standard"/>
        <w:rPr>
          <w:rFonts w:ascii="Cambria" w:hAnsi="Cambria"/>
          <w:sz w:val="20"/>
          <w:szCs w:val="20"/>
        </w:rPr>
      </w:pPr>
    </w:p>
    <w:tbl>
      <w:tblPr>
        <w:tblW w:w="14317"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2409"/>
        <w:gridCol w:w="8363"/>
        <w:gridCol w:w="3545"/>
      </w:tblGrid>
      <w:tr w:rsidR="00150EB6" w14:paraId="2C1F06EA" w14:textId="77777777" w:rsidTr="00150EB6">
        <w:trPr>
          <w:tblHeader/>
        </w:trPr>
        <w:tc>
          <w:tcPr>
            <w:tcW w:w="107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BC8716B" w14:textId="77777777" w:rsidR="00150EB6" w:rsidRDefault="00150EB6" w:rsidP="00150EB6">
            <w:pPr>
              <w:pStyle w:val="Standard"/>
              <w:jc w:val="center"/>
              <w:rPr>
                <w:rFonts w:ascii="Cambria" w:hAnsi="Cambria"/>
                <w:b/>
                <w:spacing w:val="-3"/>
                <w:sz w:val="20"/>
                <w:szCs w:val="20"/>
              </w:rPr>
            </w:pPr>
            <w:r>
              <w:rPr>
                <w:rFonts w:ascii="Cambria" w:hAnsi="Cambria"/>
                <w:b/>
                <w:spacing w:val="-3"/>
                <w:sz w:val="20"/>
                <w:szCs w:val="20"/>
              </w:rPr>
              <w:t>Opis wymagań minimalnych</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03B4048B" w14:textId="77777777" w:rsidR="00150EB6" w:rsidRDefault="00150EB6" w:rsidP="00150EB6">
            <w:pPr>
              <w:pStyle w:val="Standard"/>
              <w:shd w:val="clear" w:color="auto" w:fill="FFFFFF"/>
              <w:ind w:right="5"/>
              <w:jc w:val="center"/>
              <w:rPr>
                <w:rFonts w:ascii="Cambria" w:hAnsi="Cambria"/>
                <w:b/>
                <w:sz w:val="16"/>
                <w:szCs w:val="20"/>
              </w:rPr>
            </w:pPr>
            <w:r>
              <w:rPr>
                <w:rFonts w:ascii="Cambria" w:hAnsi="Cambria"/>
                <w:b/>
                <w:sz w:val="16"/>
                <w:szCs w:val="16"/>
              </w:rPr>
              <w:t>Parametry techniczne oferowanego sprzętu (tj. wskazanie konkretnego parametru lub konfiguracji i/albo potwierdzenie opisu minimalnych wymagań)</w:t>
            </w:r>
          </w:p>
        </w:tc>
      </w:tr>
      <w:tr w:rsidR="00150EB6" w14:paraId="23636D12" w14:textId="77777777" w:rsidTr="00150EB6">
        <w:tc>
          <w:tcPr>
            <w:tcW w:w="10773" w:type="dxa"/>
            <w:gridSpan w:val="2"/>
            <w:tcBorders>
              <w:top w:val="single" w:sz="4" w:space="0" w:color="000000"/>
              <w:left w:val="single" w:sz="4" w:space="0" w:color="000000"/>
              <w:bottom w:val="single" w:sz="4" w:space="0" w:color="000000"/>
              <w:right w:val="single" w:sz="4" w:space="0" w:color="000000"/>
            </w:tcBorders>
            <w:shd w:val="clear" w:color="auto" w:fill="auto"/>
          </w:tcPr>
          <w:p w14:paraId="3D58FE3F" w14:textId="77777777" w:rsidR="00150EB6" w:rsidRDefault="00150EB6" w:rsidP="00150EB6">
            <w:pPr>
              <w:pStyle w:val="Standard"/>
              <w:jc w:val="center"/>
              <w:rPr>
                <w:rFonts w:ascii="Cambria" w:hAnsi="Cambria"/>
                <w:b/>
                <w:sz w:val="20"/>
                <w:szCs w:val="20"/>
              </w:rPr>
            </w:pPr>
            <w:r>
              <w:rPr>
                <w:rFonts w:ascii="Cambria" w:hAnsi="Cambria"/>
                <w:b/>
                <w:sz w:val="20"/>
                <w:szCs w:val="20"/>
              </w:rPr>
              <w:t>Głośniki komputerowe</w:t>
            </w:r>
          </w:p>
        </w:tc>
        <w:tc>
          <w:tcPr>
            <w:tcW w:w="3544" w:type="dxa"/>
            <w:tcBorders>
              <w:top w:val="single" w:sz="4" w:space="0" w:color="000000"/>
              <w:left w:val="single" w:sz="4" w:space="0" w:color="000000"/>
              <w:bottom w:val="single" w:sz="4" w:space="0" w:color="000000"/>
              <w:right w:val="single" w:sz="4" w:space="0" w:color="000000"/>
            </w:tcBorders>
            <w:shd w:val="clear" w:color="auto" w:fill="A8D08D"/>
          </w:tcPr>
          <w:p w14:paraId="1A1E9C6B" w14:textId="77777777" w:rsidR="00150EB6" w:rsidRDefault="00150EB6" w:rsidP="00150EB6">
            <w:pPr>
              <w:pStyle w:val="Standard"/>
              <w:jc w:val="center"/>
              <w:rPr>
                <w:rFonts w:ascii="Cambria" w:hAnsi="Cambria"/>
                <w:b/>
                <w:sz w:val="20"/>
                <w:szCs w:val="20"/>
              </w:rPr>
            </w:pPr>
          </w:p>
        </w:tc>
      </w:tr>
      <w:tr w:rsidR="00150EB6" w14:paraId="34AD4E9B" w14:textId="77777777" w:rsidTr="00150EB6">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385C07DB" w14:textId="77777777" w:rsidR="00150EB6" w:rsidRDefault="00150EB6" w:rsidP="00150EB6">
            <w:pPr>
              <w:pStyle w:val="Standard"/>
              <w:rPr>
                <w:rFonts w:ascii="Cambria" w:hAnsi="Cambria" w:cs="Calibri"/>
                <w:sz w:val="20"/>
                <w:szCs w:val="20"/>
              </w:rPr>
            </w:pPr>
            <w:r>
              <w:rPr>
                <w:rFonts w:ascii="Cambria" w:hAnsi="Cambria" w:cs="Calibri"/>
                <w:sz w:val="20"/>
                <w:szCs w:val="20"/>
              </w:rPr>
              <w:t>Liczba głośników w zestawie</w:t>
            </w:r>
          </w:p>
        </w:tc>
        <w:tc>
          <w:tcPr>
            <w:tcW w:w="8363" w:type="dxa"/>
            <w:tcBorders>
              <w:top w:val="single" w:sz="4" w:space="0" w:color="000000"/>
              <w:left w:val="single" w:sz="4" w:space="0" w:color="000000"/>
              <w:bottom w:val="single" w:sz="4" w:space="0" w:color="000000"/>
              <w:right w:val="single" w:sz="4" w:space="0" w:color="000000"/>
            </w:tcBorders>
            <w:shd w:val="clear" w:color="auto" w:fill="auto"/>
          </w:tcPr>
          <w:p w14:paraId="3DA63EDD" w14:textId="77777777" w:rsidR="00150EB6" w:rsidRDefault="00150EB6" w:rsidP="00150EB6">
            <w:pPr>
              <w:pStyle w:val="Standard"/>
              <w:rPr>
                <w:rFonts w:ascii="Cambria" w:hAnsi="Cambria" w:cs="Calibri"/>
                <w:color w:val="auto"/>
                <w:sz w:val="20"/>
                <w:szCs w:val="20"/>
              </w:rPr>
            </w:pPr>
            <w:r>
              <w:rPr>
                <w:rFonts w:ascii="Cambria" w:hAnsi="Cambria" w:cs="Calibri"/>
                <w:color w:val="auto"/>
                <w:sz w:val="20"/>
                <w:szCs w:val="20"/>
              </w:rPr>
              <w:t xml:space="preserve">Zestaw głośników 2.1 - dwa głośniki oraz głośnik </w:t>
            </w:r>
            <w:proofErr w:type="spellStart"/>
            <w:r>
              <w:rPr>
                <w:rFonts w:ascii="Cambria" w:hAnsi="Cambria" w:cs="Calibri"/>
                <w:color w:val="auto"/>
                <w:sz w:val="20"/>
                <w:szCs w:val="20"/>
              </w:rPr>
              <w:t>niskotonowy</w:t>
            </w:r>
            <w:proofErr w:type="spellEnd"/>
            <w:r>
              <w:rPr>
                <w:rFonts w:ascii="Cambria" w:hAnsi="Cambria" w:cs="Calibri"/>
                <w:color w:val="auto"/>
                <w:sz w:val="20"/>
                <w:szCs w:val="20"/>
              </w:rPr>
              <w:t xml:space="preserve"> (</w:t>
            </w:r>
            <w:proofErr w:type="spellStart"/>
            <w:r>
              <w:rPr>
                <w:rFonts w:ascii="Cambria" w:hAnsi="Cambria" w:cs="Calibri"/>
                <w:color w:val="auto"/>
                <w:sz w:val="20"/>
                <w:szCs w:val="20"/>
              </w:rPr>
              <w:t>subwooofer</w:t>
            </w:r>
            <w:proofErr w:type="spellEnd"/>
            <w:r>
              <w:rPr>
                <w:rFonts w:ascii="Cambria" w:hAnsi="Cambria" w:cs="Calibri"/>
                <w:color w:val="auto"/>
                <w:sz w:val="20"/>
                <w:szCs w:val="20"/>
              </w:rPr>
              <w:t>)</w:t>
            </w:r>
          </w:p>
        </w:tc>
        <w:tc>
          <w:tcPr>
            <w:tcW w:w="35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C68A1D"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1C6809AA" w14:textId="77777777" w:rsidTr="00150EB6">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77AD6280" w14:textId="77777777" w:rsidR="00150EB6" w:rsidRDefault="00150EB6" w:rsidP="00150EB6">
            <w:pPr>
              <w:pStyle w:val="Standard"/>
              <w:rPr>
                <w:rFonts w:ascii="Cambria" w:hAnsi="Cambria" w:cs="Calibri"/>
                <w:sz w:val="20"/>
                <w:szCs w:val="20"/>
              </w:rPr>
            </w:pPr>
            <w:r>
              <w:rPr>
                <w:rFonts w:ascii="Cambria" w:hAnsi="Cambria" w:cs="Calibri"/>
                <w:sz w:val="20"/>
                <w:szCs w:val="20"/>
              </w:rPr>
              <w:t>Liczba głośników satelitarnych</w:t>
            </w:r>
          </w:p>
        </w:tc>
        <w:tc>
          <w:tcPr>
            <w:tcW w:w="8363" w:type="dxa"/>
            <w:tcBorders>
              <w:top w:val="single" w:sz="4" w:space="0" w:color="000000"/>
              <w:left w:val="single" w:sz="4" w:space="0" w:color="000000"/>
              <w:bottom w:val="single" w:sz="4" w:space="0" w:color="000000"/>
              <w:right w:val="single" w:sz="4" w:space="0" w:color="000000"/>
            </w:tcBorders>
            <w:shd w:val="clear" w:color="auto" w:fill="auto"/>
          </w:tcPr>
          <w:p w14:paraId="51A8D2AB" w14:textId="77777777" w:rsidR="00150EB6" w:rsidRDefault="00150EB6" w:rsidP="00150EB6">
            <w:pPr>
              <w:pStyle w:val="Standard"/>
              <w:rPr>
                <w:rFonts w:ascii="Cambria" w:hAnsi="Cambria" w:cs="Calibri"/>
                <w:color w:val="auto"/>
                <w:sz w:val="20"/>
                <w:szCs w:val="20"/>
              </w:rPr>
            </w:pPr>
            <w:r>
              <w:rPr>
                <w:rFonts w:ascii="Cambria" w:hAnsi="Cambria" w:cs="Calibri"/>
                <w:color w:val="auto"/>
                <w:sz w:val="20"/>
                <w:szCs w:val="20"/>
              </w:rPr>
              <w:t xml:space="preserve">2 </w:t>
            </w:r>
            <w:proofErr w:type="spellStart"/>
            <w:r>
              <w:rPr>
                <w:rFonts w:ascii="Cambria" w:hAnsi="Cambria" w:cs="Calibri"/>
                <w:color w:val="auto"/>
                <w:sz w:val="20"/>
                <w:szCs w:val="20"/>
              </w:rPr>
              <w:t>szt</w:t>
            </w:r>
            <w:proofErr w:type="spellEnd"/>
          </w:p>
        </w:tc>
        <w:tc>
          <w:tcPr>
            <w:tcW w:w="35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A6C1DC"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6FACB670" w14:textId="77777777" w:rsidTr="00150EB6">
        <w:trPr>
          <w:trHeight w:val="344"/>
        </w:trPr>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5E477215" w14:textId="77777777" w:rsidR="00150EB6" w:rsidRDefault="00150EB6" w:rsidP="00150EB6">
            <w:pPr>
              <w:pStyle w:val="Standard"/>
              <w:rPr>
                <w:rFonts w:ascii="Cambria" w:hAnsi="Cambria" w:cs="Calibri"/>
                <w:sz w:val="20"/>
                <w:szCs w:val="20"/>
              </w:rPr>
            </w:pPr>
            <w:r>
              <w:rPr>
                <w:rFonts w:ascii="Cambria" w:hAnsi="Cambria" w:cs="Calibri"/>
                <w:sz w:val="20"/>
                <w:szCs w:val="20"/>
              </w:rPr>
              <w:t xml:space="preserve">Głośnik </w:t>
            </w:r>
            <w:proofErr w:type="spellStart"/>
            <w:r>
              <w:rPr>
                <w:rFonts w:ascii="Cambria" w:hAnsi="Cambria" w:cs="Calibri"/>
                <w:sz w:val="20"/>
                <w:szCs w:val="20"/>
              </w:rPr>
              <w:t>niskotonowy</w:t>
            </w:r>
            <w:proofErr w:type="spellEnd"/>
          </w:p>
        </w:tc>
        <w:tc>
          <w:tcPr>
            <w:tcW w:w="8363" w:type="dxa"/>
            <w:tcBorders>
              <w:top w:val="single" w:sz="4" w:space="0" w:color="000000"/>
              <w:left w:val="single" w:sz="4" w:space="0" w:color="000000"/>
              <w:bottom w:val="single" w:sz="4" w:space="0" w:color="000000"/>
              <w:right w:val="single" w:sz="4" w:space="0" w:color="000000"/>
            </w:tcBorders>
            <w:shd w:val="clear" w:color="auto" w:fill="auto"/>
          </w:tcPr>
          <w:p w14:paraId="75F079B9" w14:textId="77777777" w:rsidR="00150EB6" w:rsidRDefault="00150EB6" w:rsidP="00150EB6">
            <w:pPr>
              <w:pStyle w:val="Standard"/>
              <w:rPr>
                <w:rFonts w:ascii="Cambria" w:hAnsi="Cambria" w:cs="Calibri"/>
                <w:color w:val="auto"/>
                <w:sz w:val="20"/>
                <w:szCs w:val="20"/>
              </w:rPr>
            </w:pPr>
            <w:r>
              <w:rPr>
                <w:rFonts w:ascii="Cambria" w:hAnsi="Cambria" w:cs="Calibri"/>
                <w:color w:val="auto"/>
                <w:sz w:val="20"/>
                <w:szCs w:val="20"/>
              </w:rPr>
              <w:t xml:space="preserve">1 </w:t>
            </w:r>
            <w:proofErr w:type="spellStart"/>
            <w:r>
              <w:rPr>
                <w:rFonts w:ascii="Cambria" w:hAnsi="Cambria" w:cs="Calibri"/>
                <w:color w:val="auto"/>
                <w:sz w:val="20"/>
                <w:szCs w:val="20"/>
              </w:rPr>
              <w:t>szt</w:t>
            </w:r>
            <w:proofErr w:type="spellEnd"/>
          </w:p>
        </w:tc>
        <w:tc>
          <w:tcPr>
            <w:tcW w:w="35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7AB634"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291B61A2" w14:textId="77777777" w:rsidTr="00150EB6">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4FDFE6D0" w14:textId="77777777" w:rsidR="00150EB6" w:rsidRDefault="00150EB6" w:rsidP="00150EB6">
            <w:pPr>
              <w:pStyle w:val="Standard"/>
              <w:rPr>
                <w:rFonts w:ascii="Cambria" w:hAnsi="Cambria" w:cs="Calibri"/>
                <w:sz w:val="20"/>
                <w:szCs w:val="20"/>
              </w:rPr>
            </w:pPr>
            <w:r>
              <w:rPr>
                <w:rFonts w:ascii="Cambria" w:hAnsi="Cambria" w:cs="Calibri"/>
                <w:sz w:val="20"/>
                <w:szCs w:val="20"/>
              </w:rPr>
              <w:t>Moc głośników satelitarnych</w:t>
            </w:r>
          </w:p>
        </w:tc>
        <w:tc>
          <w:tcPr>
            <w:tcW w:w="8363" w:type="dxa"/>
            <w:tcBorders>
              <w:top w:val="single" w:sz="4" w:space="0" w:color="000000"/>
              <w:left w:val="single" w:sz="4" w:space="0" w:color="000000"/>
              <w:bottom w:val="single" w:sz="4" w:space="0" w:color="000000"/>
              <w:right w:val="single" w:sz="4" w:space="0" w:color="000000"/>
            </w:tcBorders>
            <w:shd w:val="clear" w:color="auto" w:fill="auto"/>
          </w:tcPr>
          <w:p w14:paraId="5BA6AAC7" w14:textId="77777777" w:rsidR="00150EB6" w:rsidRDefault="00150EB6" w:rsidP="00150EB6">
            <w:pPr>
              <w:pStyle w:val="Standard"/>
              <w:rPr>
                <w:rFonts w:ascii="Cambria" w:hAnsi="Cambria" w:cs="Calibri"/>
                <w:color w:val="auto"/>
                <w:sz w:val="20"/>
                <w:szCs w:val="20"/>
              </w:rPr>
            </w:pPr>
            <w:r>
              <w:rPr>
                <w:rFonts w:ascii="Calibri" w:hAnsi="Calibri" w:cs="Calibri"/>
                <w:color w:val="auto"/>
                <w:sz w:val="20"/>
                <w:szCs w:val="20"/>
                <w14:shadow w14:blurRad="50800" w14:dist="38100" w14:dir="2700000" w14:sx="100000" w14:sy="100000" w14:kx="0" w14:ky="0" w14:algn="tl">
                  <w14:srgbClr w14:val="000000">
                    <w14:alpha w14:val="60000"/>
                  </w14:srgbClr>
                </w14:shadow>
              </w:rPr>
              <w:t>Głośniki satelitarne o mocy 8W</w:t>
            </w:r>
          </w:p>
        </w:tc>
        <w:tc>
          <w:tcPr>
            <w:tcW w:w="35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F27FBE"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20A84D7F" w14:textId="77777777" w:rsidTr="00150EB6">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1A7D53E1" w14:textId="77777777" w:rsidR="00150EB6" w:rsidRDefault="00150EB6" w:rsidP="00150EB6">
            <w:pPr>
              <w:pStyle w:val="Standard"/>
              <w:rPr>
                <w:rFonts w:ascii="Cambria" w:hAnsi="Cambria" w:cs="Calibri"/>
                <w:sz w:val="20"/>
                <w:szCs w:val="20"/>
              </w:rPr>
            </w:pPr>
            <w:r>
              <w:rPr>
                <w:rFonts w:ascii="Cambria" w:hAnsi="Cambria" w:cs="Calibri"/>
                <w:sz w:val="20"/>
                <w:szCs w:val="20"/>
              </w:rPr>
              <w:t xml:space="preserve">Moc głośnika </w:t>
            </w:r>
            <w:proofErr w:type="spellStart"/>
            <w:r>
              <w:rPr>
                <w:rFonts w:ascii="Cambria" w:hAnsi="Cambria" w:cs="Calibri"/>
                <w:sz w:val="20"/>
                <w:szCs w:val="20"/>
              </w:rPr>
              <w:t>niskotonowego</w:t>
            </w:r>
            <w:proofErr w:type="spellEnd"/>
          </w:p>
        </w:tc>
        <w:tc>
          <w:tcPr>
            <w:tcW w:w="8363" w:type="dxa"/>
            <w:tcBorders>
              <w:top w:val="single" w:sz="4" w:space="0" w:color="000000"/>
              <w:left w:val="single" w:sz="4" w:space="0" w:color="000000"/>
              <w:bottom w:val="single" w:sz="4" w:space="0" w:color="000000"/>
              <w:right w:val="single" w:sz="4" w:space="0" w:color="000000"/>
            </w:tcBorders>
            <w:shd w:val="clear" w:color="auto" w:fill="auto"/>
          </w:tcPr>
          <w:p w14:paraId="550791EA" w14:textId="77777777" w:rsidR="00150EB6" w:rsidRDefault="00150EB6" w:rsidP="00150EB6">
            <w:pPr>
              <w:pStyle w:val="Standard"/>
              <w:rPr>
                <w:rFonts w:ascii="Cambria" w:hAnsi="Cambria" w:cs="Calibri"/>
                <w:color w:val="auto"/>
                <w:sz w:val="20"/>
                <w:szCs w:val="20"/>
              </w:rPr>
            </w:pPr>
            <w:r>
              <w:rPr>
                <w:rFonts w:ascii="Cambria" w:hAnsi="Cambria" w:cs="Calibri"/>
                <w:color w:val="auto"/>
                <w:sz w:val="20"/>
                <w:szCs w:val="20"/>
              </w:rPr>
              <w:t>Min. 20 Wat, max 25Wat</w:t>
            </w:r>
          </w:p>
        </w:tc>
        <w:tc>
          <w:tcPr>
            <w:tcW w:w="35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759A2C"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7E9FDEDE" w14:textId="77777777" w:rsidTr="00150EB6">
        <w:trPr>
          <w:trHeight w:val="418"/>
        </w:trPr>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73B1CDDC" w14:textId="77777777" w:rsidR="00150EB6" w:rsidRDefault="00150EB6" w:rsidP="00150EB6">
            <w:pPr>
              <w:pStyle w:val="Standard"/>
              <w:rPr>
                <w:rFonts w:ascii="Cambria" w:hAnsi="Cambria" w:cs="Calibri"/>
                <w:sz w:val="20"/>
                <w:szCs w:val="20"/>
              </w:rPr>
            </w:pPr>
            <w:r>
              <w:rPr>
                <w:rFonts w:ascii="Cambria" w:hAnsi="Cambria" w:cs="Calibri"/>
                <w:sz w:val="20"/>
                <w:szCs w:val="20"/>
              </w:rPr>
              <w:t>Wyjście słuchawkowe</w:t>
            </w:r>
          </w:p>
        </w:tc>
        <w:tc>
          <w:tcPr>
            <w:tcW w:w="8363" w:type="dxa"/>
            <w:tcBorders>
              <w:top w:val="single" w:sz="4" w:space="0" w:color="000000"/>
              <w:left w:val="single" w:sz="4" w:space="0" w:color="000000"/>
              <w:bottom w:val="single" w:sz="4" w:space="0" w:color="000000"/>
              <w:right w:val="single" w:sz="4" w:space="0" w:color="000000"/>
            </w:tcBorders>
            <w:shd w:val="clear" w:color="auto" w:fill="auto"/>
          </w:tcPr>
          <w:p w14:paraId="07337121" w14:textId="77777777" w:rsidR="00150EB6" w:rsidRDefault="00150EB6" w:rsidP="00150EB6">
            <w:pPr>
              <w:pStyle w:val="Standard"/>
              <w:rPr>
                <w:rFonts w:ascii="Cambria" w:hAnsi="Cambria" w:cs="Calibri"/>
                <w:color w:val="auto"/>
                <w:sz w:val="20"/>
                <w:szCs w:val="20"/>
              </w:rPr>
            </w:pPr>
            <w:r>
              <w:rPr>
                <w:rFonts w:ascii="Cambria" w:hAnsi="Cambria" w:cs="Calibri"/>
                <w:color w:val="auto"/>
                <w:sz w:val="20"/>
                <w:szCs w:val="20"/>
              </w:rPr>
              <w:t>Tak</w:t>
            </w:r>
          </w:p>
        </w:tc>
        <w:tc>
          <w:tcPr>
            <w:tcW w:w="35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87AA5F"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280FC12B" w14:textId="77777777" w:rsidTr="00150EB6">
        <w:trPr>
          <w:trHeight w:val="410"/>
        </w:trPr>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5635DB1D" w14:textId="77777777" w:rsidR="00150EB6" w:rsidRDefault="00150EB6" w:rsidP="00150EB6">
            <w:pPr>
              <w:pStyle w:val="Standard"/>
              <w:rPr>
                <w:rFonts w:ascii="Cambria" w:hAnsi="Cambria" w:cs="Calibri"/>
                <w:sz w:val="20"/>
                <w:szCs w:val="20"/>
              </w:rPr>
            </w:pPr>
            <w:r>
              <w:rPr>
                <w:rFonts w:ascii="Cambria" w:hAnsi="Cambria" w:cs="Calibri"/>
                <w:sz w:val="20"/>
                <w:szCs w:val="20"/>
              </w:rPr>
              <w:t>Wejście</w:t>
            </w:r>
          </w:p>
        </w:tc>
        <w:tc>
          <w:tcPr>
            <w:tcW w:w="8363" w:type="dxa"/>
            <w:tcBorders>
              <w:top w:val="single" w:sz="4" w:space="0" w:color="000000"/>
              <w:left w:val="single" w:sz="4" w:space="0" w:color="000000"/>
              <w:bottom w:val="single" w:sz="4" w:space="0" w:color="000000"/>
              <w:right w:val="single" w:sz="4" w:space="0" w:color="000000"/>
            </w:tcBorders>
            <w:shd w:val="clear" w:color="auto" w:fill="auto"/>
          </w:tcPr>
          <w:p w14:paraId="6B23DA19" w14:textId="77777777" w:rsidR="00150EB6" w:rsidRDefault="00150EB6" w:rsidP="00150EB6">
            <w:pPr>
              <w:pStyle w:val="Akapitzlist"/>
              <w:ind w:left="36"/>
              <w:rPr>
                <w:rFonts w:ascii="Cambria" w:hAnsi="Cambria" w:cs="Calibri"/>
                <w:sz w:val="20"/>
                <w:szCs w:val="20"/>
              </w:rPr>
            </w:pPr>
            <w:r>
              <w:rPr>
                <w:rFonts w:ascii="Cambria" w:hAnsi="Cambria" w:cs="Calibri"/>
                <w:sz w:val="20"/>
                <w:szCs w:val="20"/>
              </w:rPr>
              <w:t>Liniowe</w:t>
            </w:r>
          </w:p>
        </w:tc>
        <w:tc>
          <w:tcPr>
            <w:tcW w:w="35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72E6DE"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bl>
    <w:p w14:paraId="7F726562" w14:textId="77777777" w:rsidR="00150EB6" w:rsidRDefault="00150EB6" w:rsidP="00150EB6">
      <w:pPr>
        <w:pStyle w:val="Standard"/>
        <w:ind w:left="360"/>
        <w:jc w:val="both"/>
        <w:rPr>
          <w:rFonts w:ascii="Cambria" w:hAnsi="Cambria"/>
          <w:sz w:val="20"/>
          <w:szCs w:val="20"/>
        </w:rPr>
      </w:pPr>
    </w:p>
    <w:p w14:paraId="62A86DD7" w14:textId="77777777" w:rsidR="00150EB6" w:rsidRDefault="00150EB6" w:rsidP="00150EB6">
      <w:pPr>
        <w:pStyle w:val="Standard"/>
        <w:rPr>
          <w:rFonts w:ascii="Cambria" w:hAnsi="Cambria"/>
          <w:sz w:val="20"/>
          <w:szCs w:val="20"/>
        </w:rPr>
      </w:pPr>
      <w:r>
        <w:br w:type="page"/>
      </w:r>
    </w:p>
    <w:p w14:paraId="728ABA14" w14:textId="77777777" w:rsidR="00150EB6" w:rsidRDefault="00150EB6" w:rsidP="003819EC">
      <w:pPr>
        <w:pStyle w:val="Akapitzlist"/>
        <w:numPr>
          <w:ilvl w:val="0"/>
          <w:numId w:val="50"/>
        </w:numPr>
        <w:shd w:val="clear" w:color="auto" w:fill="C5E0B3"/>
        <w:rPr>
          <w:rFonts w:ascii="Cambria" w:hAnsi="Cambria"/>
        </w:rPr>
      </w:pPr>
      <w:r>
        <w:rPr>
          <w:rFonts w:ascii="Cambria" w:hAnsi="Cambria"/>
          <w:b/>
        </w:rPr>
        <w:lastRenderedPageBreak/>
        <w:t>Bezprzewodowe Słuchawki komputerowe z mikrofonem</w:t>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t>Liczba sztuk: 16</w:t>
      </w:r>
    </w:p>
    <w:p w14:paraId="4F117D76" w14:textId="77777777" w:rsidR="00150EB6" w:rsidRDefault="00150EB6" w:rsidP="00150EB6">
      <w:pPr>
        <w:pStyle w:val="Standard"/>
        <w:shd w:val="clear" w:color="auto" w:fill="FFFFFF"/>
        <w:ind w:firstLine="709"/>
        <w:rPr>
          <w:rFonts w:ascii="Cambria" w:hAnsi="Cambria"/>
          <w:b/>
          <w:spacing w:val="-4"/>
          <w:sz w:val="20"/>
          <w:szCs w:val="20"/>
        </w:rPr>
      </w:pPr>
    </w:p>
    <w:p w14:paraId="6D06FCCB" w14:textId="481657A8" w:rsidR="00150EB6" w:rsidRDefault="00150EB6" w:rsidP="00150EB6">
      <w:pPr>
        <w:pStyle w:val="Standard"/>
        <w:shd w:val="clear" w:color="auto" w:fill="FFFFFF"/>
        <w:ind w:firstLine="709"/>
        <w:rPr>
          <w:rFonts w:ascii="Cambria" w:hAnsi="Cambria"/>
          <w:b/>
          <w:spacing w:val="-4"/>
          <w:sz w:val="22"/>
          <w:szCs w:val="22"/>
        </w:rPr>
      </w:pPr>
      <w:r>
        <w:rPr>
          <w:rFonts w:ascii="Cambria" w:hAnsi="Cambria"/>
          <w:b/>
          <w:spacing w:val="-4"/>
          <w:sz w:val="22"/>
          <w:szCs w:val="22"/>
        </w:rPr>
        <w:t xml:space="preserve">Oferowany model </w:t>
      </w:r>
      <w:r w:rsidR="006548DF">
        <w:rPr>
          <w:rFonts w:ascii="Cambria" w:hAnsi="Cambria"/>
          <w:b/>
          <w:spacing w:val="-4"/>
          <w:sz w:val="22"/>
          <w:szCs w:val="22"/>
        </w:rPr>
        <w:t xml:space="preserve"> ……………………..</w:t>
      </w:r>
      <w:r>
        <w:rPr>
          <w:rFonts w:ascii="Cambria" w:hAnsi="Cambria"/>
          <w:b/>
          <w:spacing w:val="-4"/>
          <w:sz w:val="22"/>
          <w:szCs w:val="22"/>
        </w:rPr>
        <w:tab/>
      </w:r>
      <w:r>
        <w:rPr>
          <w:rFonts w:ascii="Cambria" w:hAnsi="Cambria"/>
          <w:b/>
          <w:spacing w:val="-4"/>
          <w:sz w:val="22"/>
          <w:szCs w:val="22"/>
        </w:rPr>
        <w:tab/>
      </w:r>
      <w:r>
        <w:rPr>
          <w:rFonts w:ascii="Cambria" w:hAnsi="Cambria"/>
          <w:b/>
          <w:spacing w:val="-4"/>
          <w:sz w:val="22"/>
          <w:szCs w:val="22"/>
        </w:rPr>
        <w:tab/>
      </w:r>
      <w:r>
        <w:rPr>
          <w:rFonts w:ascii="Cambria" w:hAnsi="Cambria"/>
          <w:b/>
          <w:spacing w:val="-4"/>
          <w:sz w:val="22"/>
          <w:szCs w:val="22"/>
        </w:rPr>
        <w:tab/>
      </w:r>
      <w:r>
        <w:rPr>
          <w:rFonts w:ascii="Cambria" w:hAnsi="Cambria"/>
          <w:b/>
          <w:spacing w:val="-4"/>
          <w:sz w:val="22"/>
          <w:szCs w:val="22"/>
        </w:rPr>
        <w:tab/>
        <w:t xml:space="preserve">Producent </w:t>
      </w:r>
      <w:r w:rsidR="006548DF">
        <w:rPr>
          <w:rFonts w:ascii="Cambria" w:hAnsi="Cambria"/>
          <w:b/>
          <w:spacing w:val="-4"/>
          <w:sz w:val="22"/>
          <w:szCs w:val="22"/>
        </w:rPr>
        <w:t xml:space="preserve"> …………………..</w:t>
      </w:r>
    </w:p>
    <w:p w14:paraId="401CEB49" w14:textId="77777777" w:rsidR="00150EB6" w:rsidRDefault="00150EB6" w:rsidP="00150EB6">
      <w:pPr>
        <w:pStyle w:val="Standard"/>
        <w:rPr>
          <w:rFonts w:ascii="Cambria" w:hAnsi="Cambria"/>
          <w:sz w:val="20"/>
          <w:szCs w:val="20"/>
        </w:rPr>
      </w:pPr>
    </w:p>
    <w:p w14:paraId="307B2CF5" w14:textId="77777777" w:rsidR="00150EB6" w:rsidRDefault="00150EB6" w:rsidP="00150EB6">
      <w:pPr>
        <w:pStyle w:val="Standard"/>
        <w:rPr>
          <w:rFonts w:ascii="Cambria" w:hAnsi="Cambria"/>
          <w:sz w:val="20"/>
          <w:szCs w:val="20"/>
        </w:rPr>
      </w:pPr>
    </w:p>
    <w:p w14:paraId="007879E4" w14:textId="77777777" w:rsidR="00150EB6" w:rsidRDefault="00150EB6" w:rsidP="00150EB6">
      <w:pPr>
        <w:pStyle w:val="Standard"/>
        <w:rPr>
          <w:rFonts w:ascii="Cambria" w:hAnsi="Cambria"/>
          <w:sz w:val="20"/>
          <w:szCs w:val="20"/>
        </w:rPr>
      </w:pPr>
    </w:p>
    <w:tbl>
      <w:tblPr>
        <w:tblW w:w="14317"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2408"/>
        <w:gridCol w:w="8365"/>
        <w:gridCol w:w="3544"/>
      </w:tblGrid>
      <w:tr w:rsidR="00150EB6" w14:paraId="7A2D8404" w14:textId="77777777" w:rsidTr="00150EB6">
        <w:trPr>
          <w:tblHeader/>
        </w:trPr>
        <w:tc>
          <w:tcPr>
            <w:tcW w:w="107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8E8CCDD" w14:textId="77777777" w:rsidR="00150EB6" w:rsidRDefault="00150EB6" w:rsidP="00150EB6">
            <w:pPr>
              <w:pStyle w:val="Standard"/>
              <w:jc w:val="center"/>
              <w:rPr>
                <w:rFonts w:ascii="Cambria" w:hAnsi="Cambria"/>
                <w:b/>
                <w:spacing w:val="-3"/>
                <w:sz w:val="20"/>
                <w:szCs w:val="20"/>
              </w:rPr>
            </w:pPr>
            <w:r>
              <w:rPr>
                <w:rFonts w:ascii="Cambria" w:hAnsi="Cambria"/>
                <w:b/>
                <w:spacing w:val="-3"/>
                <w:sz w:val="20"/>
                <w:szCs w:val="20"/>
              </w:rPr>
              <w:t>Opis wymagań minimalnych</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0607F423" w14:textId="77777777" w:rsidR="00150EB6" w:rsidRDefault="00150EB6" w:rsidP="00150EB6">
            <w:pPr>
              <w:pStyle w:val="Standard"/>
              <w:shd w:val="clear" w:color="auto" w:fill="FFFFFF"/>
              <w:ind w:right="5"/>
              <w:jc w:val="center"/>
              <w:rPr>
                <w:rFonts w:ascii="Cambria" w:hAnsi="Cambria"/>
                <w:b/>
                <w:sz w:val="16"/>
                <w:szCs w:val="20"/>
              </w:rPr>
            </w:pPr>
            <w:r>
              <w:rPr>
                <w:rFonts w:ascii="Cambria" w:hAnsi="Cambria"/>
                <w:b/>
                <w:sz w:val="16"/>
                <w:szCs w:val="16"/>
              </w:rPr>
              <w:t>Parametry techniczne oferowanego sprzętu (tj. wskazanie konkretnego parametru lub konfiguracji i/albo potwierdzenie opisu minimalnych wymagań)</w:t>
            </w:r>
          </w:p>
        </w:tc>
      </w:tr>
      <w:tr w:rsidR="00150EB6" w14:paraId="0D01E953" w14:textId="77777777" w:rsidTr="00150EB6">
        <w:tc>
          <w:tcPr>
            <w:tcW w:w="10773" w:type="dxa"/>
            <w:gridSpan w:val="2"/>
            <w:tcBorders>
              <w:top w:val="single" w:sz="4" w:space="0" w:color="000000"/>
              <w:left w:val="single" w:sz="4" w:space="0" w:color="000000"/>
              <w:bottom w:val="single" w:sz="4" w:space="0" w:color="000000"/>
              <w:right w:val="single" w:sz="4" w:space="0" w:color="000000"/>
            </w:tcBorders>
            <w:shd w:val="clear" w:color="auto" w:fill="auto"/>
          </w:tcPr>
          <w:p w14:paraId="3F2E96D6" w14:textId="77777777" w:rsidR="00150EB6" w:rsidRDefault="00150EB6" w:rsidP="00150EB6">
            <w:pPr>
              <w:pStyle w:val="Standard"/>
              <w:jc w:val="center"/>
              <w:rPr>
                <w:rFonts w:ascii="Cambria" w:hAnsi="Cambria"/>
                <w:b/>
                <w:sz w:val="20"/>
                <w:szCs w:val="20"/>
              </w:rPr>
            </w:pPr>
            <w:r>
              <w:rPr>
                <w:rFonts w:ascii="Cambria" w:hAnsi="Cambria"/>
                <w:b/>
                <w:sz w:val="20"/>
                <w:szCs w:val="20"/>
              </w:rPr>
              <w:t>Bezprzewodowe Słuchawki komputerowe z mikrofonem</w:t>
            </w:r>
          </w:p>
        </w:tc>
        <w:tc>
          <w:tcPr>
            <w:tcW w:w="3544" w:type="dxa"/>
            <w:tcBorders>
              <w:top w:val="single" w:sz="4" w:space="0" w:color="000000"/>
              <w:left w:val="single" w:sz="4" w:space="0" w:color="000000"/>
              <w:bottom w:val="single" w:sz="4" w:space="0" w:color="000000"/>
              <w:right w:val="single" w:sz="4" w:space="0" w:color="000000"/>
            </w:tcBorders>
            <w:shd w:val="clear" w:color="auto" w:fill="A8D08D"/>
          </w:tcPr>
          <w:p w14:paraId="795D57E5" w14:textId="77777777" w:rsidR="00150EB6" w:rsidRDefault="00150EB6" w:rsidP="00150EB6">
            <w:pPr>
              <w:pStyle w:val="Standard"/>
              <w:jc w:val="center"/>
              <w:rPr>
                <w:rFonts w:ascii="Cambria" w:hAnsi="Cambria"/>
                <w:b/>
                <w:sz w:val="20"/>
                <w:szCs w:val="20"/>
              </w:rPr>
            </w:pPr>
          </w:p>
        </w:tc>
      </w:tr>
      <w:tr w:rsidR="00150EB6" w14:paraId="32F9126F" w14:textId="77777777" w:rsidTr="00150EB6">
        <w:trPr>
          <w:trHeight w:val="315"/>
        </w:trPr>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1D60D5D1" w14:textId="77777777" w:rsidR="00150EB6" w:rsidRDefault="00150EB6" w:rsidP="00150EB6">
            <w:pPr>
              <w:pStyle w:val="Standard"/>
              <w:rPr>
                <w:rFonts w:ascii="Cambria" w:hAnsi="Cambria" w:cs="Calibri"/>
                <w:sz w:val="20"/>
                <w:szCs w:val="20"/>
              </w:rPr>
            </w:pPr>
            <w:r>
              <w:rPr>
                <w:rFonts w:ascii="Cambria" w:hAnsi="Cambria" w:cs="Calibri"/>
                <w:sz w:val="20"/>
                <w:szCs w:val="20"/>
              </w:rPr>
              <w:t>Rodzaj słuchawek</w:t>
            </w:r>
          </w:p>
        </w:tc>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26F78367" w14:textId="77777777" w:rsidR="00150EB6" w:rsidRDefault="00150EB6" w:rsidP="00150EB6">
            <w:pPr>
              <w:pStyle w:val="Standard"/>
              <w:rPr>
                <w:rFonts w:ascii="Cambria" w:hAnsi="Cambria" w:cs="Calibri"/>
                <w:sz w:val="20"/>
                <w:szCs w:val="20"/>
              </w:rPr>
            </w:pPr>
            <w:r>
              <w:rPr>
                <w:rFonts w:ascii="Cambria" w:hAnsi="Cambria" w:cs="Calibri"/>
                <w:sz w:val="20"/>
                <w:szCs w:val="20"/>
              </w:rPr>
              <w:t>Otwarte</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0078BD0B" w14:textId="77777777" w:rsidR="00150EB6" w:rsidRDefault="00150EB6" w:rsidP="00150EB6">
            <w:pPr>
              <w:pStyle w:val="Standard"/>
              <w:jc w:val="center"/>
            </w:pPr>
            <w:r>
              <w:rPr>
                <w:rFonts w:ascii="Cambria" w:hAnsi="Cambria"/>
                <w:sz w:val="22"/>
                <w:szCs w:val="22"/>
              </w:rPr>
              <w:t>spełnia/nie spełnia</w:t>
            </w:r>
          </w:p>
        </w:tc>
      </w:tr>
      <w:tr w:rsidR="00150EB6" w14:paraId="7449B24B" w14:textId="77777777" w:rsidTr="00150EB6">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1844F216" w14:textId="77777777" w:rsidR="00150EB6" w:rsidRDefault="00150EB6" w:rsidP="00150EB6">
            <w:pPr>
              <w:pStyle w:val="Standard"/>
              <w:rPr>
                <w:rFonts w:ascii="Cambria" w:hAnsi="Cambria" w:cs="Calibri"/>
                <w:sz w:val="20"/>
                <w:szCs w:val="20"/>
              </w:rPr>
            </w:pPr>
            <w:r>
              <w:rPr>
                <w:rFonts w:ascii="Cambria" w:hAnsi="Cambria" w:cs="Calibri"/>
                <w:sz w:val="20"/>
                <w:szCs w:val="20"/>
              </w:rPr>
              <w:t>Słuchawki bezprzewodowe</w:t>
            </w:r>
          </w:p>
        </w:tc>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2807F918" w14:textId="77777777" w:rsidR="00150EB6" w:rsidRDefault="00150EB6" w:rsidP="00150EB6">
            <w:pPr>
              <w:pStyle w:val="Standard"/>
              <w:rPr>
                <w:rFonts w:ascii="Cambria" w:hAnsi="Cambria" w:cs="Calibri"/>
                <w:sz w:val="20"/>
                <w:szCs w:val="20"/>
              </w:rPr>
            </w:pPr>
            <w:r>
              <w:rPr>
                <w:rFonts w:ascii="Cambria" w:hAnsi="Cambria" w:cs="Calibri"/>
                <w:sz w:val="20"/>
                <w:szCs w:val="20"/>
              </w:rPr>
              <w:t>Tak</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54EBC74D"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46EF80D9" w14:textId="77777777" w:rsidTr="00150EB6">
        <w:trPr>
          <w:trHeight w:val="355"/>
        </w:trPr>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4A49DD2F" w14:textId="77777777" w:rsidR="00150EB6" w:rsidRDefault="00150EB6" w:rsidP="00150EB6">
            <w:pPr>
              <w:pStyle w:val="Standard"/>
              <w:rPr>
                <w:rFonts w:ascii="Cambria" w:hAnsi="Cambria" w:cs="Calibri"/>
                <w:sz w:val="20"/>
                <w:szCs w:val="20"/>
              </w:rPr>
            </w:pPr>
            <w:r>
              <w:rPr>
                <w:rFonts w:ascii="Cambria" w:hAnsi="Cambria" w:cs="Calibri"/>
                <w:sz w:val="20"/>
                <w:szCs w:val="20"/>
              </w:rPr>
              <w:t>Mikrofon</w:t>
            </w:r>
          </w:p>
        </w:tc>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0EB72A52" w14:textId="77777777" w:rsidR="00150EB6" w:rsidRDefault="00150EB6" w:rsidP="00150EB6">
            <w:pPr>
              <w:pStyle w:val="Standard"/>
              <w:rPr>
                <w:rFonts w:ascii="Cambria" w:hAnsi="Cambria" w:cs="Calibri"/>
                <w:sz w:val="20"/>
                <w:szCs w:val="20"/>
              </w:rPr>
            </w:pPr>
            <w:r>
              <w:rPr>
                <w:rFonts w:ascii="Cambria" w:hAnsi="Cambria" w:cs="Calibri"/>
                <w:sz w:val="20"/>
                <w:szCs w:val="20"/>
              </w:rPr>
              <w:t>Tak</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23DF41E4"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2FB57C8E" w14:textId="77777777" w:rsidTr="00150EB6">
        <w:trPr>
          <w:trHeight w:val="417"/>
        </w:trPr>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6D2EE76F" w14:textId="77777777" w:rsidR="00150EB6" w:rsidRDefault="00150EB6" w:rsidP="00150EB6">
            <w:pPr>
              <w:pStyle w:val="Standard"/>
              <w:rPr>
                <w:rFonts w:ascii="Cambria" w:hAnsi="Cambria" w:cs="Calibri"/>
                <w:sz w:val="20"/>
                <w:szCs w:val="20"/>
              </w:rPr>
            </w:pPr>
            <w:r>
              <w:rPr>
                <w:rFonts w:ascii="Cambria" w:hAnsi="Cambria" w:cs="Calibri"/>
                <w:sz w:val="20"/>
                <w:szCs w:val="20"/>
              </w:rPr>
              <w:t>Rodzaj złącza</w:t>
            </w:r>
          </w:p>
        </w:tc>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3B718F07" w14:textId="77777777" w:rsidR="00150EB6" w:rsidRDefault="00150EB6" w:rsidP="00150EB6">
            <w:pPr>
              <w:pStyle w:val="Standard"/>
              <w:rPr>
                <w:rFonts w:ascii="Cambria" w:hAnsi="Cambria" w:cs="Calibri"/>
                <w:color w:val="auto"/>
                <w:sz w:val="20"/>
                <w:szCs w:val="20"/>
              </w:rPr>
            </w:pPr>
            <w:r>
              <w:rPr>
                <w:rFonts w:ascii="Cambria" w:hAnsi="Cambria" w:cs="Calibri"/>
                <w:color w:val="auto"/>
                <w:sz w:val="20"/>
                <w:szCs w:val="20"/>
              </w:rPr>
              <w:t>USB</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0E88C335"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3E0FD080" w14:textId="77777777" w:rsidTr="00150EB6">
        <w:trPr>
          <w:trHeight w:val="422"/>
        </w:trPr>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6078252E" w14:textId="77777777" w:rsidR="00150EB6" w:rsidRDefault="00150EB6" w:rsidP="00150EB6">
            <w:pPr>
              <w:pStyle w:val="Standard"/>
              <w:rPr>
                <w:rFonts w:ascii="Cambria" w:hAnsi="Cambria" w:cs="Calibri"/>
                <w:sz w:val="20"/>
                <w:szCs w:val="20"/>
              </w:rPr>
            </w:pPr>
            <w:r>
              <w:rPr>
                <w:rFonts w:ascii="Cambria" w:hAnsi="Cambria" w:cs="Calibri"/>
                <w:sz w:val="20"/>
                <w:szCs w:val="20"/>
              </w:rPr>
              <w:t>Bluetooth</w:t>
            </w:r>
          </w:p>
        </w:tc>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7C374E7E" w14:textId="77777777" w:rsidR="00150EB6" w:rsidRDefault="00150EB6" w:rsidP="00150EB6">
            <w:pPr>
              <w:pStyle w:val="Standard"/>
              <w:rPr>
                <w:rFonts w:ascii="Cambria" w:hAnsi="Cambria" w:cs="Calibri"/>
                <w:color w:val="auto"/>
                <w:sz w:val="20"/>
                <w:szCs w:val="20"/>
              </w:rPr>
            </w:pPr>
            <w:r>
              <w:rPr>
                <w:rFonts w:ascii="Cambria" w:hAnsi="Cambria" w:cs="Calibri"/>
                <w:color w:val="auto"/>
                <w:sz w:val="20"/>
                <w:szCs w:val="20"/>
              </w:rPr>
              <w:t>Tak</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70CB307B"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4E87241E" w14:textId="77777777" w:rsidTr="00150EB6">
        <w:trPr>
          <w:trHeight w:val="416"/>
        </w:trPr>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7FBE950A" w14:textId="77777777" w:rsidR="00150EB6" w:rsidRDefault="00150EB6" w:rsidP="00150EB6">
            <w:pPr>
              <w:pStyle w:val="Standard"/>
              <w:rPr>
                <w:rFonts w:ascii="Cambria" w:hAnsi="Cambria" w:cs="Calibri"/>
                <w:sz w:val="20"/>
                <w:szCs w:val="20"/>
              </w:rPr>
            </w:pPr>
            <w:r>
              <w:rPr>
                <w:rFonts w:ascii="Cambria" w:hAnsi="Cambria" w:cs="Calibri"/>
                <w:sz w:val="20"/>
                <w:szCs w:val="20"/>
              </w:rPr>
              <w:t>Regulacja głośności</w:t>
            </w:r>
          </w:p>
        </w:tc>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4D6898F8" w14:textId="77777777" w:rsidR="00150EB6" w:rsidRDefault="00150EB6" w:rsidP="00150EB6">
            <w:pPr>
              <w:pStyle w:val="Standard"/>
              <w:rPr>
                <w:rFonts w:ascii="Cambria" w:hAnsi="Cambria" w:cs="Calibri"/>
                <w:color w:val="auto"/>
                <w:sz w:val="20"/>
                <w:szCs w:val="20"/>
              </w:rPr>
            </w:pPr>
            <w:r>
              <w:rPr>
                <w:rFonts w:ascii="Cambria" w:hAnsi="Cambria" w:cs="Calibri"/>
                <w:color w:val="auto"/>
                <w:sz w:val="20"/>
                <w:szCs w:val="20"/>
              </w:rPr>
              <w:t>Tak</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40C13125"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6A3052BD" w14:textId="77777777" w:rsidTr="00150EB6">
        <w:trPr>
          <w:trHeight w:val="407"/>
        </w:trPr>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31817E46" w14:textId="77777777" w:rsidR="00150EB6" w:rsidRDefault="00150EB6" w:rsidP="00150EB6">
            <w:pPr>
              <w:pStyle w:val="Standard"/>
              <w:rPr>
                <w:rFonts w:ascii="Cambria" w:hAnsi="Cambria" w:cs="Calibri"/>
                <w:sz w:val="20"/>
                <w:szCs w:val="20"/>
              </w:rPr>
            </w:pPr>
            <w:r>
              <w:rPr>
                <w:rFonts w:ascii="Cambria" w:hAnsi="Cambria" w:cs="Calibri"/>
                <w:sz w:val="20"/>
                <w:szCs w:val="20"/>
              </w:rPr>
              <w:t>Zasięg działania</w:t>
            </w:r>
          </w:p>
        </w:tc>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4FD60212" w14:textId="77777777" w:rsidR="00150EB6" w:rsidRDefault="00150EB6" w:rsidP="00150EB6">
            <w:pPr>
              <w:pStyle w:val="Standard"/>
              <w:rPr>
                <w:rFonts w:ascii="Cambria" w:hAnsi="Cambria" w:cs="Calibri"/>
                <w:color w:val="auto"/>
                <w:sz w:val="20"/>
                <w:szCs w:val="20"/>
              </w:rPr>
            </w:pPr>
            <w:r>
              <w:rPr>
                <w:rFonts w:ascii="Cambria" w:hAnsi="Cambria" w:cs="Calibri"/>
                <w:color w:val="auto"/>
                <w:sz w:val="20"/>
                <w:szCs w:val="20"/>
              </w:rPr>
              <w:t>Min. 10 metrów</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601A40AF"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19F07BEB" w14:textId="77777777" w:rsidTr="00150EB6">
        <w:trPr>
          <w:trHeight w:val="298"/>
        </w:trPr>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5AE2FC58" w14:textId="77777777" w:rsidR="00150EB6" w:rsidRDefault="00150EB6" w:rsidP="00150EB6">
            <w:pPr>
              <w:pStyle w:val="Standard"/>
              <w:rPr>
                <w:rFonts w:ascii="Cambria" w:hAnsi="Cambria" w:cs="Calibri"/>
                <w:sz w:val="20"/>
                <w:szCs w:val="20"/>
              </w:rPr>
            </w:pPr>
            <w:r>
              <w:rPr>
                <w:rFonts w:ascii="Cambria" w:hAnsi="Cambria" w:cs="Calibri"/>
                <w:sz w:val="20"/>
                <w:szCs w:val="20"/>
              </w:rPr>
              <w:t>Czas odtwarzania</w:t>
            </w:r>
          </w:p>
        </w:tc>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50F79415" w14:textId="77777777" w:rsidR="00150EB6" w:rsidRDefault="00150EB6" w:rsidP="00150EB6">
            <w:pPr>
              <w:pStyle w:val="Standard"/>
              <w:rPr>
                <w:rFonts w:ascii="Cambria" w:hAnsi="Cambria" w:cs="Calibri"/>
                <w:color w:val="auto"/>
                <w:sz w:val="20"/>
                <w:szCs w:val="20"/>
              </w:rPr>
            </w:pPr>
            <w:r>
              <w:rPr>
                <w:rFonts w:ascii="Cambria" w:hAnsi="Cambria" w:cs="Calibri"/>
                <w:color w:val="auto"/>
                <w:sz w:val="20"/>
                <w:szCs w:val="20"/>
              </w:rPr>
              <w:t>Do 12h</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44F8DAD8"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bl>
    <w:p w14:paraId="39CEABFB" w14:textId="77777777" w:rsidR="00150EB6" w:rsidRDefault="00150EB6" w:rsidP="00150EB6">
      <w:pPr>
        <w:pStyle w:val="Standard"/>
        <w:ind w:left="360"/>
        <w:jc w:val="both"/>
        <w:rPr>
          <w:rFonts w:ascii="Cambria" w:hAnsi="Cambria"/>
          <w:sz w:val="20"/>
          <w:szCs w:val="20"/>
        </w:rPr>
      </w:pPr>
    </w:p>
    <w:p w14:paraId="48A88C35" w14:textId="77777777" w:rsidR="00150EB6" w:rsidRDefault="00150EB6" w:rsidP="00150EB6">
      <w:pPr>
        <w:pStyle w:val="Standard"/>
        <w:rPr>
          <w:rFonts w:ascii="Cambria" w:hAnsi="Cambria"/>
          <w:sz w:val="20"/>
          <w:szCs w:val="20"/>
        </w:rPr>
      </w:pPr>
      <w:r>
        <w:br w:type="page"/>
      </w:r>
    </w:p>
    <w:p w14:paraId="0517A6CC" w14:textId="77777777" w:rsidR="00150EB6" w:rsidRDefault="00150EB6" w:rsidP="003819EC">
      <w:pPr>
        <w:pStyle w:val="Akapitzlist"/>
        <w:numPr>
          <w:ilvl w:val="0"/>
          <w:numId w:val="50"/>
        </w:numPr>
        <w:shd w:val="clear" w:color="auto" w:fill="C5E0B3"/>
        <w:rPr>
          <w:rFonts w:ascii="Cambria" w:hAnsi="Cambria"/>
        </w:rPr>
      </w:pPr>
      <w:r>
        <w:rPr>
          <w:rFonts w:ascii="Cambria" w:hAnsi="Cambria"/>
          <w:b/>
        </w:rPr>
        <w:lastRenderedPageBreak/>
        <w:t>Tablet graficzny</w:t>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t>Liczba sztuk: 16</w:t>
      </w:r>
    </w:p>
    <w:p w14:paraId="776695E8" w14:textId="77777777" w:rsidR="00150EB6" w:rsidRDefault="00150EB6" w:rsidP="00150EB6">
      <w:pPr>
        <w:pStyle w:val="Standard"/>
        <w:shd w:val="clear" w:color="auto" w:fill="FFFFFF"/>
        <w:ind w:firstLine="709"/>
        <w:rPr>
          <w:rFonts w:ascii="Cambria" w:hAnsi="Cambria"/>
          <w:b/>
          <w:spacing w:val="-4"/>
          <w:sz w:val="20"/>
          <w:szCs w:val="20"/>
        </w:rPr>
      </w:pPr>
    </w:p>
    <w:p w14:paraId="3591CF28" w14:textId="1F00AA2B" w:rsidR="00150EB6" w:rsidRDefault="00150EB6" w:rsidP="00150EB6">
      <w:pPr>
        <w:pStyle w:val="Standard"/>
        <w:shd w:val="clear" w:color="auto" w:fill="FFFFFF"/>
        <w:ind w:firstLine="709"/>
        <w:rPr>
          <w:rFonts w:ascii="Cambria" w:hAnsi="Cambria"/>
          <w:b/>
          <w:spacing w:val="-4"/>
          <w:sz w:val="22"/>
          <w:szCs w:val="22"/>
        </w:rPr>
      </w:pPr>
      <w:r>
        <w:rPr>
          <w:rFonts w:ascii="Cambria" w:hAnsi="Cambria"/>
          <w:b/>
          <w:spacing w:val="-4"/>
          <w:sz w:val="22"/>
          <w:szCs w:val="22"/>
        </w:rPr>
        <w:t xml:space="preserve">Oferowany model </w:t>
      </w:r>
      <w:r w:rsidR="006548DF">
        <w:rPr>
          <w:rFonts w:ascii="Cambria" w:hAnsi="Cambria"/>
          <w:b/>
          <w:spacing w:val="-4"/>
          <w:sz w:val="22"/>
          <w:szCs w:val="22"/>
        </w:rPr>
        <w:t xml:space="preserve"> ……………………..</w:t>
      </w:r>
      <w:r>
        <w:rPr>
          <w:rFonts w:ascii="Cambria" w:hAnsi="Cambria"/>
          <w:b/>
          <w:spacing w:val="-4"/>
          <w:sz w:val="22"/>
          <w:szCs w:val="22"/>
        </w:rPr>
        <w:tab/>
      </w:r>
      <w:r>
        <w:rPr>
          <w:rFonts w:ascii="Cambria" w:hAnsi="Cambria"/>
          <w:b/>
          <w:spacing w:val="-4"/>
          <w:sz w:val="22"/>
          <w:szCs w:val="22"/>
        </w:rPr>
        <w:tab/>
      </w:r>
      <w:r>
        <w:rPr>
          <w:rFonts w:ascii="Cambria" w:hAnsi="Cambria"/>
          <w:b/>
          <w:spacing w:val="-4"/>
          <w:sz w:val="22"/>
          <w:szCs w:val="22"/>
        </w:rPr>
        <w:tab/>
      </w:r>
      <w:r>
        <w:rPr>
          <w:rFonts w:ascii="Cambria" w:hAnsi="Cambria"/>
          <w:b/>
          <w:spacing w:val="-4"/>
          <w:sz w:val="22"/>
          <w:szCs w:val="22"/>
        </w:rPr>
        <w:tab/>
      </w:r>
      <w:r>
        <w:rPr>
          <w:rFonts w:ascii="Cambria" w:hAnsi="Cambria"/>
          <w:b/>
          <w:spacing w:val="-4"/>
          <w:sz w:val="22"/>
          <w:szCs w:val="22"/>
        </w:rPr>
        <w:tab/>
        <w:t xml:space="preserve">Producent </w:t>
      </w:r>
      <w:r w:rsidR="006548DF">
        <w:rPr>
          <w:rFonts w:ascii="Cambria" w:hAnsi="Cambria"/>
          <w:b/>
          <w:spacing w:val="-4"/>
          <w:sz w:val="22"/>
          <w:szCs w:val="22"/>
        </w:rPr>
        <w:t xml:space="preserve"> …………………..</w:t>
      </w:r>
    </w:p>
    <w:p w14:paraId="35C4FE55" w14:textId="77777777" w:rsidR="00150EB6" w:rsidRDefault="00150EB6" w:rsidP="00150EB6">
      <w:pPr>
        <w:pStyle w:val="Standard"/>
        <w:rPr>
          <w:rFonts w:ascii="Cambria" w:hAnsi="Cambria"/>
          <w:sz w:val="20"/>
          <w:szCs w:val="20"/>
        </w:rPr>
      </w:pPr>
    </w:p>
    <w:p w14:paraId="615DE3AF" w14:textId="77777777" w:rsidR="00150EB6" w:rsidRDefault="00150EB6" w:rsidP="00150EB6">
      <w:pPr>
        <w:pStyle w:val="Standard"/>
        <w:rPr>
          <w:rFonts w:ascii="Cambria" w:hAnsi="Cambria"/>
          <w:sz w:val="20"/>
          <w:szCs w:val="20"/>
        </w:rPr>
      </w:pPr>
    </w:p>
    <w:p w14:paraId="69F4A47C" w14:textId="77777777" w:rsidR="00150EB6" w:rsidRDefault="00150EB6" w:rsidP="00150EB6">
      <w:pPr>
        <w:pStyle w:val="Standard"/>
        <w:rPr>
          <w:rFonts w:ascii="Cambria" w:hAnsi="Cambria"/>
          <w:sz w:val="20"/>
          <w:szCs w:val="20"/>
        </w:rPr>
      </w:pPr>
    </w:p>
    <w:tbl>
      <w:tblPr>
        <w:tblW w:w="14317"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2408"/>
        <w:gridCol w:w="8365"/>
        <w:gridCol w:w="3544"/>
      </w:tblGrid>
      <w:tr w:rsidR="00150EB6" w14:paraId="7D31C63B" w14:textId="77777777" w:rsidTr="00150EB6">
        <w:trPr>
          <w:trHeight w:val="533"/>
          <w:tblHeader/>
        </w:trPr>
        <w:tc>
          <w:tcPr>
            <w:tcW w:w="107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957292C" w14:textId="77777777" w:rsidR="00150EB6" w:rsidRDefault="00150EB6" w:rsidP="00150EB6">
            <w:pPr>
              <w:pStyle w:val="Standard"/>
              <w:jc w:val="center"/>
              <w:rPr>
                <w:rFonts w:ascii="Cambria" w:hAnsi="Cambria"/>
                <w:b/>
                <w:spacing w:val="-3"/>
                <w:sz w:val="20"/>
                <w:szCs w:val="20"/>
              </w:rPr>
            </w:pPr>
            <w:r>
              <w:rPr>
                <w:rFonts w:ascii="Cambria" w:hAnsi="Cambria"/>
                <w:b/>
                <w:spacing w:val="-3"/>
                <w:sz w:val="20"/>
                <w:szCs w:val="20"/>
              </w:rPr>
              <w:t>Opis wymagań minimalnych</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4FD36E0D" w14:textId="77777777" w:rsidR="00150EB6" w:rsidRDefault="00150EB6" w:rsidP="00150EB6">
            <w:pPr>
              <w:pStyle w:val="Standard"/>
              <w:shd w:val="clear" w:color="auto" w:fill="FFFFFF"/>
              <w:ind w:right="5"/>
              <w:jc w:val="center"/>
              <w:rPr>
                <w:rFonts w:ascii="Cambria" w:hAnsi="Cambria"/>
                <w:b/>
                <w:sz w:val="16"/>
                <w:szCs w:val="20"/>
              </w:rPr>
            </w:pPr>
            <w:r>
              <w:rPr>
                <w:rFonts w:ascii="Cambria" w:hAnsi="Cambria"/>
                <w:b/>
                <w:sz w:val="16"/>
                <w:szCs w:val="16"/>
              </w:rPr>
              <w:t>Parametry techniczne oferowanego sprzętu (tj. wskazanie konkretnego parametru lub konfiguracji i/albo potwierdzenie opisu minimalnych wymagań)</w:t>
            </w:r>
          </w:p>
        </w:tc>
      </w:tr>
      <w:tr w:rsidR="00150EB6" w14:paraId="6674C24B" w14:textId="77777777" w:rsidTr="00150EB6">
        <w:tc>
          <w:tcPr>
            <w:tcW w:w="10773" w:type="dxa"/>
            <w:gridSpan w:val="2"/>
            <w:tcBorders>
              <w:top w:val="single" w:sz="4" w:space="0" w:color="000000"/>
              <w:left w:val="single" w:sz="4" w:space="0" w:color="000000"/>
              <w:bottom w:val="single" w:sz="4" w:space="0" w:color="000000"/>
              <w:right w:val="single" w:sz="4" w:space="0" w:color="000000"/>
            </w:tcBorders>
            <w:shd w:val="clear" w:color="auto" w:fill="auto"/>
          </w:tcPr>
          <w:p w14:paraId="798EB9A5" w14:textId="77777777" w:rsidR="00150EB6" w:rsidRDefault="00150EB6" w:rsidP="00150EB6">
            <w:pPr>
              <w:pStyle w:val="Standard"/>
              <w:jc w:val="center"/>
              <w:rPr>
                <w:rFonts w:ascii="Cambria" w:hAnsi="Cambria"/>
                <w:b/>
                <w:sz w:val="20"/>
                <w:szCs w:val="20"/>
              </w:rPr>
            </w:pPr>
            <w:r>
              <w:rPr>
                <w:rFonts w:ascii="Cambria" w:hAnsi="Cambria"/>
                <w:b/>
                <w:sz w:val="20"/>
                <w:szCs w:val="20"/>
              </w:rPr>
              <w:t>Tablet graficzny</w:t>
            </w:r>
          </w:p>
        </w:tc>
        <w:tc>
          <w:tcPr>
            <w:tcW w:w="3544" w:type="dxa"/>
            <w:tcBorders>
              <w:top w:val="single" w:sz="4" w:space="0" w:color="000000"/>
              <w:left w:val="single" w:sz="4" w:space="0" w:color="000000"/>
              <w:bottom w:val="single" w:sz="4" w:space="0" w:color="000000"/>
              <w:right w:val="single" w:sz="4" w:space="0" w:color="000000"/>
            </w:tcBorders>
            <w:shd w:val="clear" w:color="auto" w:fill="A8D08D"/>
          </w:tcPr>
          <w:p w14:paraId="7374E4A7" w14:textId="77777777" w:rsidR="00150EB6" w:rsidRDefault="00150EB6" w:rsidP="00150EB6">
            <w:pPr>
              <w:pStyle w:val="Standard"/>
              <w:jc w:val="center"/>
              <w:rPr>
                <w:rFonts w:ascii="Cambria" w:hAnsi="Cambria"/>
                <w:b/>
                <w:sz w:val="20"/>
                <w:szCs w:val="20"/>
              </w:rPr>
            </w:pPr>
          </w:p>
        </w:tc>
      </w:tr>
      <w:tr w:rsidR="00150EB6" w14:paraId="026316EF" w14:textId="77777777" w:rsidTr="00150EB6">
        <w:trPr>
          <w:trHeight w:val="373"/>
        </w:trPr>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284E992E" w14:textId="77777777" w:rsidR="00150EB6" w:rsidRDefault="00150EB6" w:rsidP="00150EB6">
            <w:pPr>
              <w:pStyle w:val="Standard"/>
              <w:rPr>
                <w:rFonts w:ascii="Cambria" w:hAnsi="Cambria" w:cs="Calibri"/>
                <w:sz w:val="20"/>
                <w:szCs w:val="20"/>
              </w:rPr>
            </w:pPr>
            <w:r>
              <w:rPr>
                <w:rFonts w:ascii="Cambria" w:hAnsi="Cambria" w:cs="Calibri"/>
                <w:sz w:val="20"/>
                <w:szCs w:val="20"/>
              </w:rPr>
              <w:t>obszar roboczy</w:t>
            </w:r>
          </w:p>
        </w:tc>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6A573CB2" w14:textId="77777777" w:rsidR="00150EB6" w:rsidRDefault="00150EB6" w:rsidP="00150EB6">
            <w:pPr>
              <w:pStyle w:val="Standard"/>
              <w:rPr>
                <w:rFonts w:ascii="Cambria" w:hAnsi="Cambria" w:cs="Calibri"/>
                <w:sz w:val="20"/>
                <w:szCs w:val="20"/>
              </w:rPr>
            </w:pPr>
            <w:r>
              <w:rPr>
                <w:rFonts w:ascii="Cambria" w:hAnsi="Cambria" w:cs="Calibri"/>
                <w:sz w:val="20"/>
                <w:szCs w:val="20"/>
              </w:rPr>
              <w:t>152 x 95mm</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C06157"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26374A34" w14:textId="77777777" w:rsidTr="00150EB6">
        <w:trPr>
          <w:trHeight w:val="406"/>
        </w:trPr>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2E737783" w14:textId="77777777" w:rsidR="00150EB6" w:rsidRDefault="00150EB6" w:rsidP="00150EB6">
            <w:pPr>
              <w:pStyle w:val="Standard"/>
              <w:rPr>
                <w:rFonts w:ascii="Cambria" w:hAnsi="Cambria" w:cs="Calibri"/>
                <w:sz w:val="20"/>
                <w:szCs w:val="20"/>
              </w:rPr>
            </w:pPr>
            <w:r>
              <w:rPr>
                <w:rFonts w:ascii="Cambria" w:hAnsi="Cambria" w:cs="Calibri"/>
                <w:sz w:val="20"/>
                <w:szCs w:val="20"/>
              </w:rPr>
              <w:t>rozdzielczość</w:t>
            </w:r>
          </w:p>
        </w:tc>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1EBCA846" w14:textId="77777777" w:rsidR="00150EB6" w:rsidRDefault="00150EB6" w:rsidP="00150EB6">
            <w:pPr>
              <w:pStyle w:val="Standard"/>
              <w:rPr>
                <w:rFonts w:ascii="Cambria" w:hAnsi="Cambria" w:cs="Calibri"/>
                <w:sz w:val="20"/>
                <w:szCs w:val="20"/>
              </w:rPr>
            </w:pPr>
            <w:r>
              <w:rPr>
                <w:rFonts w:ascii="Cambria" w:hAnsi="Cambria" w:cs="Calibri"/>
                <w:sz w:val="20"/>
                <w:szCs w:val="20"/>
              </w:rPr>
              <w:t xml:space="preserve">2540 </w:t>
            </w:r>
            <w:proofErr w:type="spellStart"/>
            <w:r>
              <w:rPr>
                <w:rFonts w:ascii="Cambria" w:hAnsi="Cambria" w:cs="Calibri"/>
                <w:sz w:val="20"/>
                <w:szCs w:val="20"/>
              </w:rPr>
              <w:t>dpi</w:t>
            </w:r>
            <w:proofErr w:type="spellEnd"/>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903B14"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63F09812" w14:textId="77777777" w:rsidTr="00150EB6">
        <w:trPr>
          <w:trHeight w:val="413"/>
        </w:trPr>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322681DC" w14:textId="77777777" w:rsidR="00150EB6" w:rsidRDefault="00150EB6" w:rsidP="00150EB6">
            <w:pPr>
              <w:pStyle w:val="Standard"/>
              <w:rPr>
                <w:rFonts w:ascii="Cambria" w:hAnsi="Cambria" w:cs="Calibri"/>
                <w:sz w:val="20"/>
                <w:szCs w:val="20"/>
              </w:rPr>
            </w:pPr>
            <w:r>
              <w:rPr>
                <w:rFonts w:ascii="Cambria" w:hAnsi="Cambria" w:cs="Calibri"/>
                <w:sz w:val="20"/>
                <w:szCs w:val="20"/>
              </w:rPr>
              <w:t>ilość poziomów nacisku</w:t>
            </w:r>
          </w:p>
        </w:tc>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0A50AE04" w14:textId="77777777" w:rsidR="00150EB6" w:rsidRDefault="00150EB6" w:rsidP="00150EB6">
            <w:pPr>
              <w:pStyle w:val="Standard"/>
              <w:rPr>
                <w:rFonts w:ascii="Cambria" w:hAnsi="Cambria" w:cs="Calibri"/>
                <w:sz w:val="20"/>
                <w:szCs w:val="20"/>
              </w:rPr>
            </w:pPr>
            <w:r>
              <w:rPr>
                <w:rFonts w:ascii="Cambria" w:hAnsi="Cambria" w:cs="Calibri"/>
                <w:sz w:val="20"/>
                <w:szCs w:val="20"/>
              </w:rPr>
              <w:t>4096</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3081CE"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1C3207BF" w14:textId="77777777" w:rsidTr="00150EB6">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2006DB62" w14:textId="77777777" w:rsidR="00150EB6" w:rsidRDefault="00150EB6" w:rsidP="00150EB6">
            <w:pPr>
              <w:pStyle w:val="Standard"/>
              <w:rPr>
                <w:rFonts w:ascii="Cambria" w:hAnsi="Cambria" w:cs="Calibri"/>
                <w:sz w:val="20"/>
                <w:szCs w:val="20"/>
              </w:rPr>
            </w:pPr>
            <w:r>
              <w:rPr>
                <w:rFonts w:ascii="Cambria" w:hAnsi="Cambria" w:cs="Calibri"/>
                <w:sz w:val="20"/>
                <w:szCs w:val="20"/>
              </w:rPr>
              <w:t>szybkość przetwarzanych danych</w:t>
            </w:r>
          </w:p>
        </w:tc>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421B0735" w14:textId="77777777" w:rsidR="00150EB6" w:rsidRDefault="00150EB6" w:rsidP="00150EB6">
            <w:pPr>
              <w:pStyle w:val="Standard"/>
              <w:rPr>
                <w:rFonts w:ascii="Cambria" w:hAnsi="Cambria" w:cs="Calibri"/>
                <w:color w:val="auto"/>
                <w:sz w:val="20"/>
                <w:szCs w:val="20"/>
              </w:rPr>
            </w:pPr>
            <w:r>
              <w:rPr>
                <w:rFonts w:ascii="Cambria" w:hAnsi="Cambria" w:cs="Calibri"/>
                <w:color w:val="auto"/>
                <w:sz w:val="20"/>
                <w:szCs w:val="20"/>
              </w:rPr>
              <w:t>Min. 133 punktów/sekundę</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F05678"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4E6497C1" w14:textId="77777777" w:rsidTr="00150EB6">
        <w:trPr>
          <w:trHeight w:val="369"/>
        </w:trPr>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465FEF2C" w14:textId="77777777" w:rsidR="00150EB6" w:rsidRDefault="00150EB6" w:rsidP="00150EB6">
            <w:pPr>
              <w:pStyle w:val="Standard"/>
              <w:rPr>
                <w:rFonts w:ascii="Cambria" w:hAnsi="Cambria" w:cs="Calibri"/>
                <w:sz w:val="20"/>
                <w:szCs w:val="20"/>
              </w:rPr>
            </w:pPr>
            <w:r>
              <w:rPr>
                <w:rFonts w:ascii="Cambria" w:hAnsi="Cambria" w:cs="Calibri"/>
                <w:sz w:val="20"/>
                <w:szCs w:val="20"/>
              </w:rPr>
              <w:t>obsługa gestów</w:t>
            </w:r>
          </w:p>
        </w:tc>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69673B15" w14:textId="77777777" w:rsidR="00150EB6" w:rsidRDefault="00150EB6" w:rsidP="00150EB6">
            <w:pPr>
              <w:pStyle w:val="Standard"/>
              <w:rPr>
                <w:rFonts w:ascii="Cambria" w:hAnsi="Cambria" w:cs="Calibri"/>
                <w:color w:val="auto"/>
                <w:sz w:val="20"/>
                <w:szCs w:val="20"/>
              </w:rPr>
            </w:pPr>
            <w:r>
              <w:rPr>
                <w:rFonts w:ascii="Cambria" w:hAnsi="Cambria" w:cs="Calibri"/>
                <w:color w:val="auto"/>
                <w:sz w:val="20"/>
                <w:szCs w:val="20"/>
              </w:rPr>
              <w:t>1</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527523"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43E99CC6" w14:textId="77777777" w:rsidTr="00150EB6">
        <w:trPr>
          <w:trHeight w:val="418"/>
        </w:trPr>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041EB15E" w14:textId="77777777" w:rsidR="00150EB6" w:rsidRDefault="00150EB6" w:rsidP="00150EB6">
            <w:pPr>
              <w:pStyle w:val="Standard"/>
              <w:rPr>
                <w:rFonts w:ascii="Cambria" w:hAnsi="Cambria" w:cs="Calibri"/>
                <w:sz w:val="20"/>
                <w:szCs w:val="20"/>
              </w:rPr>
            </w:pPr>
            <w:r>
              <w:rPr>
                <w:rFonts w:ascii="Cambria" w:hAnsi="Cambria" w:cs="Calibri"/>
                <w:sz w:val="20"/>
                <w:szCs w:val="20"/>
              </w:rPr>
              <w:t>interfejs</w:t>
            </w:r>
          </w:p>
        </w:tc>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288705FE" w14:textId="77777777" w:rsidR="00150EB6" w:rsidRDefault="00150EB6" w:rsidP="00150EB6">
            <w:pPr>
              <w:pStyle w:val="Standard"/>
              <w:rPr>
                <w:rFonts w:ascii="Cambria" w:hAnsi="Cambria" w:cs="Calibri"/>
                <w:color w:val="auto"/>
                <w:sz w:val="20"/>
                <w:szCs w:val="20"/>
              </w:rPr>
            </w:pPr>
            <w:r>
              <w:rPr>
                <w:rFonts w:ascii="Cambria" w:hAnsi="Cambria" w:cs="Calibri"/>
                <w:color w:val="auto"/>
                <w:sz w:val="20"/>
                <w:szCs w:val="20"/>
              </w:rPr>
              <w:t>USB</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FDA681"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688A7B86" w14:textId="77777777" w:rsidTr="00150EB6">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74301FB5" w14:textId="77777777" w:rsidR="00150EB6" w:rsidRDefault="00150EB6" w:rsidP="00150EB6">
            <w:pPr>
              <w:pStyle w:val="Standard"/>
              <w:rPr>
                <w:rFonts w:ascii="Cambria" w:hAnsi="Cambria" w:cs="Calibri"/>
                <w:sz w:val="20"/>
                <w:szCs w:val="20"/>
              </w:rPr>
            </w:pPr>
            <w:r>
              <w:rPr>
                <w:rFonts w:ascii="Cambria" w:hAnsi="Cambria" w:cs="Calibri"/>
                <w:sz w:val="20"/>
                <w:szCs w:val="20"/>
              </w:rPr>
              <w:t>komunikacja bezprzewodowa</w:t>
            </w:r>
          </w:p>
        </w:tc>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753D6367" w14:textId="77777777" w:rsidR="00150EB6" w:rsidRDefault="00150EB6" w:rsidP="00150EB6">
            <w:pPr>
              <w:pStyle w:val="Standard"/>
              <w:rPr>
                <w:rFonts w:ascii="Cambria" w:hAnsi="Cambria" w:cs="Calibri"/>
                <w:strike/>
                <w:color w:val="auto"/>
                <w:sz w:val="20"/>
                <w:szCs w:val="20"/>
              </w:rPr>
            </w:pPr>
            <w:r>
              <w:rPr>
                <w:rFonts w:ascii="Cambria" w:hAnsi="Cambria" w:cs="Calibri"/>
                <w:color w:val="auto"/>
                <w:sz w:val="20"/>
                <w:szCs w:val="20"/>
              </w:rPr>
              <w:t>TAK</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1B61F9"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bl>
    <w:p w14:paraId="23B1BD5E" w14:textId="77777777" w:rsidR="00150EB6" w:rsidRDefault="00150EB6" w:rsidP="00150EB6">
      <w:pPr>
        <w:pStyle w:val="Standard"/>
        <w:ind w:left="360"/>
        <w:jc w:val="both"/>
        <w:rPr>
          <w:rFonts w:ascii="Cambria" w:hAnsi="Cambria"/>
          <w:sz w:val="20"/>
          <w:szCs w:val="20"/>
        </w:rPr>
      </w:pPr>
    </w:p>
    <w:p w14:paraId="74BA7206" w14:textId="77777777" w:rsidR="00150EB6" w:rsidRDefault="00150EB6" w:rsidP="00150EB6">
      <w:pPr>
        <w:pStyle w:val="Standard"/>
        <w:ind w:left="360"/>
        <w:jc w:val="both"/>
        <w:rPr>
          <w:rFonts w:ascii="Cambria" w:hAnsi="Cambria"/>
          <w:sz w:val="20"/>
          <w:szCs w:val="20"/>
        </w:rPr>
      </w:pPr>
    </w:p>
    <w:p w14:paraId="2FB536D5" w14:textId="77777777" w:rsidR="00150EB6" w:rsidRDefault="00150EB6" w:rsidP="00150EB6">
      <w:pPr>
        <w:pStyle w:val="Standard"/>
        <w:rPr>
          <w:rFonts w:ascii="Cambria" w:hAnsi="Cambria"/>
          <w:sz w:val="20"/>
          <w:szCs w:val="20"/>
        </w:rPr>
      </w:pPr>
      <w:r>
        <w:br w:type="page"/>
      </w:r>
    </w:p>
    <w:p w14:paraId="56055D86" w14:textId="77777777" w:rsidR="00150EB6" w:rsidRDefault="00150EB6" w:rsidP="003819EC">
      <w:pPr>
        <w:pStyle w:val="Akapitzlist"/>
        <w:numPr>
          <w:ilvl w:val="0"/>
          <w:numId w:val="50"/>
        </w:numPr>
        <w:shd w:val="clear" w:color="auto" w:fill="C5E0B3"/>
        <w:rPr>
          <w:rFonts w:ascii="Cambria" w:hAnsi="Cambria"/>
        </w:rPr>
      </w:pPr>
      <w:r>
        <w:rPr>
          <w:rFonts w:ascii="Cambria" w:hAnsi="Cambria"/>
          <w:b/>
        </w:rPr>
        <w:lastRenderedPageBreak/>
        <w:t>Projektor panoramiczny</w:t>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t>Liczba sztuk: 1</w:t>
      </w:r>
    </w:p>
    <w:p w14:paraId="26E1B6D9" w14:textId="77777777" w:rsidR="00150EB6" w:rsidRPr="00CF643E" w:rsidRDefault="00150EB6" w:rsidP="00150EB6">
      <w:pPr>
        <w:pStyle w:val="Standard"/>
        <w:shd w:val="clear" w:color="auto" w:fill="FFFFFF"/>
        <w:ind w:firstLine="709"/>
        <w:rPr>
          <w:rFonts w:ascii="Cambria" w:hAnsi="Cambria"/>
          <w:b/>
          <w:spacing w:val="-4"/>
          <w:sz w:val="36"/>
          <w:szCs w:val="36"/>
        </w:rPr>
      </w:pPr>
    </w:p>
    <w:p w14:paraId="3C305C27" w14:textId="77777777" w:rsidR="00150EB6" w:rsidRDefault="00150EB6" w:rsidP="00150EB6">
      <w:pPr>
        <w:pStyle w:val="Standard"/>
        <w:shd w:val="clear" w:color="auto" w:fill="FFFFFF"/>
        <w:ind w:firstLine="709"/>
        <w:rPr>
          <w:rFonts w:ascii="Cambria" w:hAnsi="Cambria"/>
          <w:b/>
          <w:spacing w:val="-4"/>
          <w:sz w:val="20"/>
          <w:szCs w:val="20"/>
        </w:rPr>
      </w:pPr>
    </w:p>
    <w:p w14:paraId="264C1C49" w14:textId="741A3549" w:rsidR="00150EB6" w:rsidRDefault="00150EB6" w:rsidP="00150EB6">
      <w:pPr>
        <w:pStyle w:val="Standard"/>
        <w:shd w:val="clear" w:color="auto" w:fill="FFFFFF"/>
        <w:ind w:firstLine="709"/>
        <w:rPr>
          <w:rFonts w:ascii="Cambria" w:hAnsi="Cambria"/>
          <w:b/>
          <w:spacing w:val="-4"/>
          <w:sz w:val="22"/>
          <w:szCs w:val="22"/>
        </w:rPr>
      </w:pPr>
      <w:r>
        <w:rPr>
          <w:rFonts w:ascii="Cambria" w:hAnsi="Cambria"/>
          <w:b/>
          <w:spacing w:val="-4"/>
          <w:sz w:val="22"/>
          <w:szCs w:val="22"/>
        </w:rPr>
        <w:t xml:space="preserve">Oferowany model </w:t>
      </w:r>
      <w:r w:rsidR="006548DF">
        <w:rPr>
          <w:rFonts w:ascii="Cambria" w:hAnsi="Cambria"/>
          <w:b/>
          <w:spacing w:val="-4"/>
          <w:sz w:val="22"/>
          <w:szCs w:val="22"/>
        </w:rPr>
        <w:t xml:space="preserve"> ……………………..</w:t>
      </w:r>
      <w:r>
        <w:rPr>
          <w:rFonts w:ascii="Cambria" w:hAnsi="Cambria"/>
          <w:b/>
          <w:spacing w:val="-4"/>
          <w:sz w:val="22"/>
          <w:szCs w:val="22"/>
        </w:rPr>
        <w:tab/>
      </w:r>
      <w:r>
        <w:rPr>
          <w:rFonts w:ascii="Cambria" w:hAnsi="Cambria"/>
          <w:b/>
          <w:spacing w:val="-4"/>
          <w:sz w:val="22"/>
          <w:szCs w:val="22"/>
        </w:rPr>
        <w:tab/>
      </w:r>
      <w:r>
        <w:rPr>
          <w:rFonts w:ascii="Cambria" w:hAnsi="Cambria"/>
          <w:b/>
          <w:spacing w:val="-4"/>
          <w:sz w:val="22"/>
          <w:szCs w:val="22"/>
        </w:rPr>
        <w:tab/>
      </w:r>
      <w:r>
        <w:rPr>
          <w:rFonts w:ascii="Cambria" w:hAnsi="Cambria"/>
          <w:b/>
          <w:spacing w:val="-4"/>
          <w:sz w:val="22"/>
          <w:szCs w:val="22"/>
        </w:rPr>
        <w:tab/>
      </w:r>
      <w:r>
        <w:rPr>
          <w:rFonts w:ascii="Cambria" w:hAnsi="Cambria"/>
          <w:b/>
          <w:spacing w:val="-4"/>
          <w:sz w:val="22"/>
          <w:szCs w:val="22"/>
        </w:rPr>
        <w:tab/>
        <w:t xml:space="preserve">Producent </w:t>
      </w:r>
      <w:r w:rsidR="006548DF">
        <w:rPr>
          <w:rFonts w:ascii="Cambria" w:hAnsi="Cambria"/>
          <w:b/>
          <w:spacing w:val="-4"/>
          <w:sz w:val="22"/>
          <w:szCs w:val="22"/>
        </w:rPr>
        <w:t xml:space="preserve"> …………………..</w:t>
      </w:r>
    </w:p>
    <w:p w14:paraId="50E5E75F" w14:textId="77777777" w:rsidR="00150EB6" w:rsidRDefault="00150EB6" w:rsidP="00150EB6">
      <w:pPr>
        <w:pStyle w:val="Standard"/>
        <w:rPr>
          <w:rFonts w:ascii="Cambria" w:hAnsi="Cambria"/>
          <w:sz w:val="20"/>
          <w:szCs w:val="20"/>
        </w:rPr>
      </w:pPr>
    </w:p>
    <w:p w14:paraId="1EEA12F6" w14:textId="77777777" w:rsidR="00150EB6" w:rsidRDefault="00150EB6" w:rsidP="00150EB6">
      <w:pPr>
        <w:pStyle w:val="Standard"/>
        <w:rPr>
          <w:rFonts w:ascii="Cambria" w:hAnsi="Cambria"/>
          <w:sz w:val="20"/>
          <w:szCs w:val="20"/>
        </w:rPr>
      </w:pPr>
    </w:p>
    <w:p w14:paraId="14E62CFB" w14:textId="77777777" w:rsidR="00150EB6" w:rsidRDefault="00150EB6" w:rsidP="00150EB6">
      <w:pPr>
        <w:pStyle w:val="Standard"/>
        <w:rPr>
          <w:rFonts w:ascii="Cambria" w:hAnsi="Cambria"/>
          <w:sz w:val="20"/>
          <w:szCs w:val="20"/>
        </w:rPr>
      </w:pPr>
    </w:p>
    <w:tbl>
      <w:tblPr>
        <w:tblW w:w="14317"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2408"/>
        <w:gridCol w:w="8365"/>
        <w:gridCol w:w="3544"/>
      </w:tblGrid>
      <w:tr w:rsidR="00150EB6" w14:paraId="61D052E3" w14:textId="77777777" w:rsidTr="00150EB6">
        <w:trPr>
          <w:tblHeader/>
        </w:trPr>
        <w:tc>
          <w:tcPr>
            <w:tcW w:w="107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D5842D8" w14:textId="77777777" w:rsidR="00150EB6" w:rsidRDefault="00150EB6" w:rsidP="00150EB6">
            <w:pPr>
              <w:pStyle w:val="Standard"/>
              <w:jc w:val="center"/>
              <w:rPr>
                <w:rFonts w:ascii="Cambria" w:hAnsi="Cambria"/>
                <w:b/>
                <w:spacing w:val="-3"/>
                <w:sz w:val="20"/>
                <w:szCs w:val="20"/>
              </w:rPr>
            </w:pPr>
            <w:r>
              <w:rPr>
                <w:rFonts w:ascii="Cambria" w:hAnsi="Cambria"/>
                <w:b/>
                <w:spacing w:val="-3"/>
                <w:sz w:val="20"/>
                <w:szCs w:val="20"/>
              </w:rPr>
              <w:t>Opis wymagań minimalnych</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1E093203" w14:textId="77777777" w:rsidR="00150EB6" w:rsidRDefault="00150EB6" w:rsidP="00150EB6">
            <w:pPr>
              <w:pStyle w:val="Standard"/>
              <w:shd w:val="clear" w:color="auto" w:fill="FFFFFF"/>
              <w:ind w:right="5"/>
              <w:jc w:val="center"/>
              <w:rPr>
                <w:rFonts w:ascii="Cambria" w:hAnsi="Cambria"/>
                <w:b/>
                <w:sz w:val="16"/>
                <w:szCs w:val="20"/>
              </w:rPr>
            </w:pPr>
            <w:r>
              <w:rPr>
                <w:rFonts w:ascii="Cambria" w:hAnsi="Cambria"/>
                <w:b/>
                <w:sz w:val="16"/>
                <w:szCs w:val="16"/>
              </w:rPr>
              <w:t>Parametry techniczne oferowanego sprzętu (tj. wskazanie konkretnego parametru lub konfiguracji i/albo potwierdzenie opisu minimalnych wymagań)</w:t>
            </w:r>
          </w:p>
        </w:tc>
      </w:tr>
      <w:tr w:rsidR="00150EB6" w14:paraId="17F0CCB8" w14:textId="77777777" w:rsidTr="00150EB6">
        <w:tc>
          <w:tcPr>
            <w:tcW w:w="10773" w:type="dxa"/>
            <w:gridSpan w:val="2"/>
            <w:tcBorders>
              <w:top w:val="single" w:sz="4" w:space="0" w:color="000000"/>
              <w:left w:val="single" w:sz="4" w:space="0" w:color="000000"/>
              <w:bottom w:val="single" w:sz="4" w:space="0" w:color="000000"/>
              <w:right w:val="single" w:sz="4" w:space="0" w:color="000000"/>
            </w:tcBorders>
            <w:shd w:val="clear" w:color="auto" w:fill="auto"/>
          </w:tcPr>
          <w:p w14:paraId="1008B857" w14:textId="77777777" w:rsidR="00150EB6" w:rsidRDefault="00150EB6" w:rsidP="00150EB6">
            <w:pPr>
              <w:pStyle w:val="Standard"/>
              <w:jc w:val="center"/>
              <w:rPr>
                <w:rFonts w:ascii="Cambria" w:hAnsi="Cambria"/>
                <w:b/>
                <w:sz w:val="20"/>
                <w:szCs w:val="20"/>
              </w:rPr>
            </w:pPr>
            <w:r>
              <w:rPr>
                <w:rFonts w:ascii="Cambria" w:hAnsi="Cambria"/>
                <w:b/>
                <w:sz w:val="20"/>
                <w:szCs w:val="20"/>
              </w:rPr>
              <w:t>Projektor panoramiczny</w:t>
            </w:r>
          </w:p>
        </w:tc>
        <w:tc>
          <w:tcPr>
            <w:tcW w:w="3544" w:type="dxa"/>
            <w:tcBorders>
              <w:top w:val="single" w:sz="4" w:space="0" w:color="000000"/>
              <w:left w:val="single" w:sz="4" w:space="0" w:color="000000"/>
              <w:bottom w:val="single" w:sz="4" w:space="0" w:color="000000"/>
              <w:right w:val="single" w:sz="4" w:space="0" w:color="000000"/>
            </w:tcBorders>
            <w:shd w:val="clear" w:color="auto" w:fill="A8D08D"/>
          </w:tcPr>
          <w:p w14:paraId="3994AE55" w14:textId="77777777" w:rsidR="00150EB6" w:rsidRDefault="00150EB6" w:rsidP="00150EB6">
            <w:pPr>
              <w:pStyle w:val="Standard"/>
              <w:jc w:val="center"/>
              <w:rPr>
                <w:rFonts w:ascii="Cambria" w:hAnsi="Cambria"/>
                <w:b/>
                <w:sz w:val="20"/>
                <w:szCs w:val="20"/>
              </w:rPr>
            </w:pPr>
          </w:p>
        </w:tc>
      </w:tr>
      <w:tr w:rsidR="00150EB6" w14:paraId="414978EB" w14:textId="77777777" w:rsidTr="00150EB6">
        <w:trPr>
          <w:trHeight w:val="457"/>
        </w:trPr>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0BEA8085" w14:textId="77777777" w:rsidR="00150EB6" w:rsidRDefault="00150EB6" w:rsidP="00150EB6">
            <w:pPr>
              <w:pStyle w:val="Standard"/>
              <w:rPr>
                <w:rFonts w:ascii="Cambria" w:hAnsi="Cambria" w:cs="Calibri"/>
                <w:sz w:val="20"/>
                <w:szCs w:val="20"/>
              </w:rPr>
            </w:pPr>
            <w:r>
              <w:rPr>
                <w:rFonts w:ascii="Cambria" w:hAnsi="Cambria" w:cs="Calibri"/>
                <w:sz w:val="20"/>
                <w:szCs w:val="20"/>
              </w:rPr>
              <w:t>Technologia</w:t>
            </w:r>
          </w:p>
        </w:tc>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3E512158" w14:textId="77777777" w:rsidR="00150EB6" w:rsidRDefault="00150EB6" w:rsidP="00150EB6">
            <w:pPr>
              <w:rPr>
                <w:rFonts w:ascii="Cambria" w:hAnsi="Cambria" w:cs="Calibri"/>
                <w:color w:val="FF0000"/>
                <w:sz w:val="20"/>
                <w:szCs w:val="20"/>
              </w:rPr>
            </w:pPr>
            <w:r>
              <w:rPr>
                <w:rFonts w:ascii="Cambria" w:hAnsi="Cambria" w:cs="Calibri"/>
                <w:sz w:val="20"/>
                <w:szCs w:val="20"/>
                <w:shd w:val="clear" w:color="auto" w:fill="FFFFFF"/>
              </w:rPr>
              <w:t>W konstrukcji nie posiada elementów ruchomych.</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78FB32" w14:textId="77777777" w:rsidR="00150EB6" w:rsidRDefault="00150EB6" w:rsidP="00150EB6">
            <w:pPr>
              <w:pStyle w:val="Standard"/>
              <w:jc w:val="center"/>
              <w:rPr>
                <w:rFonts w:ascii="Cambria" w:hAnsi="Cambria"/>
                <w:sz w:val="20"/>
                <w:szCs w:val="20"/>
              </w:rPr>
            </w:pPr>
            <w:r>
              <w:rPr>
                <w:rFonts w:ascii="Cambria" w:hAnsi="Cambria"/>
                <w:sz w:val="20"/>
                <w:szCs w:val="20"/>
              </w:rPr>
              <w:t>spełnia/nie spełnia</w:t>
            </w:r>
          </w:p>
        </w:tc>
      </w:tr>
      <w:tr w:rsidR="00150EB6" w14:paraId="1D2EC425" w14:textId="77777777" w:rsidTr="00150EB6">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3AB09B59" w14:textId="77777777" w:rsidR="00150EB6" w:rsidRDefault="00150EB6" w:rsidP="00150EB6">
            <w:pPr>
              <w:pStyle w:val="Standard"/>
              <w:rPr>
                <w:rFonts w:ascii="Cambria" w:hAnsi="Cambria" w:cs="Calibri"/>
                <w:sz w:val="20"/>
                <w:szCs w:val="20"/>
              </w:rPr>
            </w:pPr>
            <w:r>
              <w:rPr>
                <w:rFonts w:ascii="Cambria" w:hAnsi="Cambria" w:cs="Calibri"/>
                <w:sz w:val="20"/>
                <w:szCs w:val="20"/>
              </w:rPr>
              <w:t>Rozdzielczość rzeczywista</w:t>
            </w:r>
          </w:p>
        </w:tc>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24448637" w14:textId="77777777" w:rsidR="00150EB6" w:rsidRDefault="00150EB6" w:rsidP="00150EB6">
            <w:pPr>
              <w:pStyle w:val="Standard"/>
            </w:pPr>
            <w:r>
              <w:rPr>
                <w:rFonts w:ascii="Cambria" w:hAnsi="Cambria" w:cs="Calibri"/>
                <w:sz w:val="20"/>
                <w:szCs w:val="20"/>
              </w:rPr>
              <w:t xml:space="preserve">1280 x 800 </w:t>
            </w:r>
            <w:r>
              <w:rPr>
                <w:rFonts w:ascii="Cambria" w:hAnsi="Cambria" w:cs="Calibri"/>
                <w:color w:val="auto"/>
                <w:sz w:val="20"/>
                <w:szCs w:val="20"/>
              </w:rPr>
              <w:t>(WXGA)</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DDC07F"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349E1244" w14:textId="77777777" w:rsidTr="00150EB6">
        <w:trPr>
          <w:trHeight w:val="495"/>
        </w:trPr>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26278A99" w14:textId="77777777" w:rsidR="00150EB6" w:rsidRDefault="00150EB6" w:rsidP="00150EB6">
            <w:pPr>
              <w:pStyle w:val="Standard"/>
              <w:rPr>
                <w:rFonts w:ascii="Cambria" w:hAnsi="Cambria" w:cs="Calibri"/>
                <w:sz w:val="20"/>
                <w:szCs w:val="20"/>
              </w:rPr>
            </w:pPr>
            <w:r>
              <w:rPr>
                <w:rFonts w:ascii="Cambria" w:hAnsi="Cambria" w:cs="Calibri"/>
                <w:sz w:val="20"/>
                <w:szCs w:val="20"/>
              </w:rPr>
              <w:t>Ogniskowa obiektywu</w:t>
            </w:r>
          </w:p>
        </w:tc>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55FCCA2D" w14:textId="77777777" w:rsidR="00150EB6" w:rsidRDefault="00150EB6" w:rsidP="00150EB6">
            <w:pPr>
              <w:pStyle w:val="Standard"/>
              <w:rPr>
                <w:rFonts w:ascii="Cambria" w:hAnsi="Cambria" w:cs="Calibri"/>
                <w:sz w:val="20"/>
                <w:szCs w:val="20"/>
              </w:rPr>
            </w:pPr>
            <w:r>
              <w:rPr>
                <w:rFonts w:ascii="Cambria" w:hAnsi="Cambria" w:cs="Calibri"/>
                <w:sz w:val="20"/>
                <w:szCs w:val="20"/>
              </w:rPr>
              <w:t>3,72- mm</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E4FBD5"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677C9362" w14:textId="77777777" w:rsidTr="00150EB6">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2F2F8628" w14:textId="77777777" w:rsidR="00150EB6" w:rsidRDefault="00150EB6" w:rsidP="00150EB6">
            <w:pPr>
              <w:pStyle w:val="Standard"/>
              <w:rPr>
                <w:rFonts w:ascii="Cambria" w:hAnsi="Cambria" w:cs="Calibri"/>
                <w:sz w:val="20"/>
                <w:szCs w:val="20"/>
              </w:rPr>
            </w:pPr>
            <w:r>
              <w:rPr>
                <w:rFonts w:ascii="Cambria" w:hAnsi="Cambria" w:cs="Calibri"/>
                <w:sz w:val="20"/>
                <w:szCs w:val="20"/>
              </w:rPr>
              <w:t>Korekcja zniekształceń trapezowych</w:t>
            </w:r>
          </w:p>
        </w:tc>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4D3A82FF" w14:textId="77777777" w:rsidR="00150EB6" w:rsidRDefault="00150EB6" w:rsidP="00150EB6">
            <w:pPr>
              <w:pStyle w:val="Standard"/>
              <w:rPr>
                <w:rFonts w:ascii="Cambria" w:hAnsi="Cambria" w:cs="Calibri"/>
                <w:sz w:val="20"/>
                <w:szCs w:val="20"/>
              </w:rPr>
            </w:pPr>
            <w:r>
              <w:rPr>
                <w:rFonts w:ascii="Cambria" w:hAnsi="Cambria" w:cs="Calibri"/>
                <w:sz w:val="20"/>
                <w:szCs w:val="20"/>
              </w:rPr>
              <w:t>± 5 (w pionie) stopni</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C06201"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246C90A6" w14:textId="77777777" w:rsidTr="00150EB6">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312EFA55" w14:textId="77777777" w:rsidR="00150EB6" w:rsidRDefault="00150EB6" w:rsidP="00150EB6">
            <w:pPr>
              <w:pStyle w:val="Standard"/>
              <w:rPr>
                <w:rFonts w:ascii="Cambria" w:hAnsi="Cambria" w:cs="Calibri"/>
                <w:sz w:val="20"/>
                <w:szCs w:val="20"/>
              </w:rPr>
            </w:pPr>
            <w:r>
              <w:rPr>
                <w:rFonts w:ascii="Cambria" w:hAnsi="Cambria" w:cs="Calibri"/>
                <w:sz w:val="20"/>
                <w:szCs w:val="20"/>
              </w:rPr>
              <w:t>Żywotność lampy (tryb normalny)</w:t>
            </w:r>
          </w:p>
        </w:tc>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72465FA6" w14:textId="77777777" w:rsidR="00150EB6" w:rsidRDefault="00150EB6" w:rsidP="00150EB6">
            <w:pPr>
              <w:pStyle w:val="Standard"/>
              <w:rPr>
                <w:rFonts w:ascii="Cambria" w:hAnsi="Cambria" w:cs="Calibri"/>
                <w:color w:val="auto"/>
                <w:sz w:val="20"/>
                <w:szCs w:val="20"/>
              </w:rPr>
            </w:pPr>
            <w:r>
              <w:rPr>
                <w:rFonts w:ascii="Cambria" w:hAnsi="Cambria" w:cs="Calibri"/>
                <w:color w:val="auto"/>
                <w:sz w:val="20"/>
                <w:szCs w:val="20"/>
              </w:rPr>
              <w:t>Min. 5000 godz.</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D05C2B"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6B35A6C3" w14:textId="77777777" w:rsidTr="00150EB6">
        <w:trPr>
          <w:trHeight w:val="445"/>
        </w:trPr>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73F5FE87" w14:textId="77777777" w:rsidR="00150EB6" w:rsidRDefault="00150EB6" w:rsidP="00150EB6">
            <w:pPr>
              <w:pStyle w:val="Standard"/>
              <w:rPr>
                <w:rFonts w:ascii="Cambria" w:hAnsi="Cambria" w:cs="Calibri"/>
                <w:sz w:val="20"/>
                <w:szCs w:val="20"/>
              </w:rPr>
            </w:pPr>
            <w:r>
              <w:rPr>
                <w:rFonts w:ascii="Cambria" w:hAnsi="Cambria" w:cs="Calibri"/>
                <w:sz w:val="20"/>
                <w:szCs w:val="20"/>
              </w:rPr>
              <w:t>Jasność (tryb normalny)</w:t>
            </w:r>
          </w:p>
        </w:tc>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3F327329" w14:textId="77777777" w:rsidR="00150EB6" w:rsidRDefault="00150EB6" w:rsidP="00150EB6">
            <w:pPr>
              <w:pStyle w:val="Standard"/>
              <w:rPr>
                <w:rFonts w:ascii="Cambria" w:hAnsi="Cambria" w:cs="Calibri"/>
                <w:color w:val="auto"/>
                <w:sz w:val="20"/>
                <w:szCs w:val="20"/>
              </w:rPr>
            </w:pPr>
            <w:r>
              <w:rPr>
                <w:rFonts w:ascii="Cambria" w:hAnsi="Cambria" w:cs="Calibri"/>
                <w:color w:val="auto"/>
                <w:sz w:val="20"/>
                <w:szCs w:val="20"/>
              </w:rPr>
              <w:t>Min 3500 ANSI lumen</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78B7F3"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0DEF6729" w14:textId="77777777" w:rsidTr="00150EB6">
        <w:trPr>
          <w:trHeight w:val="423"/>
        </w:trPr>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044B7D9B" w14:textId="77777777" w:rsidR="00150EB6" w:rsidRDefault="00150EB6" w:rsidP="00150EB6">
            <w:pPr>
              <w:pStyle w:val="Standard"/>
              <w:rPr>
                <w:rFonts w:ascii="Cambria" w:hAnsi="Cambria" w:cs="Calibri"/>
                <w:sz w:val="20"/>
                <w:szCs w:val="20"/>
              </w:rPr>
            </w:pPr>
            <w:r>
              <w:rPr>
                <w:rFonts w:ascii="Cambria" w:hAnsi="Cambria" w:cs="Calibri"/>
                <w:sz w:val="20"/>
                <w:szCs w:val="20"/>
              </w:rPr>
              <w:t>Kontrast (tryb normalny)</w:t>
            </w:r>
          </w:p>
        </w:tc>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5F1E5309" w14:textId="77777777" w:rsidR="00150EB6" w:rsidRDefault="00150EB6" w:rsidP="00150EB6">
            <w:pPr>
              <w:pStyle w:val="Standard"/>
              <w:rPr>
                <w:rFonts w:ascii="Cambria" w:hAnsi="Cambria" w:cs="Calibri"/>
                <w:color w:val="auto"/>
                <w:sz w:val="20"/>
                <w:szCs w:val="20"/>
              </w:rPr>
            </w:pPr>
            <w:r>
              <w:rPr>
                <w:rFonts w:ascii="Cambria" w:hAnsi="Cambria" w:cs="Calibri"/>
                <w:color w:val="auto"/>
                <w:sz w:val="20"/>
                <w:szCs w:val="20"/>
              </w:rPr>
              <w:t>Min 18000:1</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647529"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54AC4A27" w14:textId="77777777" w:rsidTr="00150EB6">
        <w:trPr>
          <w:trHeight w:val="415"/>
        </w:trPr>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34554B63" w14:textId="77777777" w:rsidR="00150EB6" w:rsidRDefault="00150EB6" w:rsidP="00150EB6">
            <w:pPr>
              <w:pStyle w:val="Standard"/>
              <w:rPr>
                <w:rFonts w:ascii="Cambria" w:hAnsi="Cambria" w:cs="Calibri"/>
                <w:sz w:val="20"/>
                <w:szCs w:val="20"/>
              </w:rPr>
            </w:pPr>
            <w:r>
              <w:rPr>
                <w:rFonts w:ascii="Cambria" w:hAnsi="Cambria" w:cs="Calibri"/>
                <w:sz w:val="20"/>
                <w:szCs w:val="20"/>
              </w:rPr>
              <w:t>Odległość projekcji</w:t>
            </w:r>
          </w:p>
        </w:tc>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4739F758" w14:textId="77777777" w:rsidR="00150EB6" w:rsidRDefault="00150EB6" w:rsidP="00150EB6">
            <w:pPr>
              <w:pStyle w:val="Standard"/>
              <w:rPr>
                <w:rFonts w:ascii="Cambria" w:hAnsi="Cambria" w:cs="Calibri"/>
                <w:sz w:val="20"/>
                <w:szCs w:val="20"/>
              </w:rPr>
            </w:pPr>
            <w:r>
              <w:rPr>
                <w:rFonts w:ascii="Cambria" w:hAnsi="Cambria" w:cs="Calibri"/>
                <w:sz w:val="20"/>
                <w:szCs w:val="20"/>
              </w:rPr>
              <w:t>0,45-0,59 metr</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D2D7C4"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3AC92BD8" w14:textId="77777777" w:rsidTr="00150EB6">
        <w:trPr>
          <w:trHeight w:val="408"/>
        </w:trPr>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70A58CBC" w14:textId="77777777" w:rsidR="00150EB6" w:rsidRDefault="00150EB6" w:rsidP="00150EB6">
            <w:pPr>
              <w:pStyle w:val="Standard"/>
              <w:rPr>
                <w:rFonts w:ascii="Cambria" w:hAnsi="Cambria" w:cs="Calibri"/>
                <w:sz w:val="20"/>
                <w:szCs w:val="20"/>
              </w:rPr>
            </w:pPr>
            <w:r>
              <w:rPr>
                <w:rFonts w:ascii="Cambria" w:hAnsi="Cambria" w:cs="Calibri"/>
                <w:sz w:val="20"/>
                <w:szCs w:val="20"/>
              </w:rPr>
              <w:t>Głośniki</w:t>
            </w:r>
          </w:p>
        </w:tc>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1A150EF2" w14:textId="77777777" w:rsidR="00150EB6" w:rsidRDefault="00150EB6" w:rsidP="00150EB6">
            <w:pPr>
              <w:pStyle w:val="Standard"/>
              <w:rPr>
                <w:rFonts w:ascii="Cambria" w:hAnsi="Cambria" w:cs="Calibri"/>
                <w:sz w:val="20"/>
                <w:szCs w:val="20"/>
              </w:rPr>
            </w:pPr>
            <w:r>
              <w:rPr>
                <w:rFonts w:ascii="Cambria" w:hAnsi="Cambria" w:cs="Calibri"/>
                <w:sz w:val="20"/>
                <w:szCs w:val="20"/>
              </w:rPr>
              <w:t>Tak</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EB1D20"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5AA7AD02" w14:textId="77777777" w:rsidTr="00150EB6">
        <w:trPr>
          <w:trHeight w:val="414"/>
        </w:trPr>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52A3C16E" w14:textId="77777777" w:rsidR="00150EB6" w:rsidRDefault="00150EB6" w:rsidP="00150EB6">
            <w:pPr>
              <w:pStyle w:val="Standard"/>
              <w:rPr>
                <w:rFonts w:ascii="Cambria" w:hAnsi="Cambria" w:cs="Calibri"/>
                <w:sz w:val="20"/>
                <w:szCs w:val="20"/>
              </w:rPr>
            </w:pPr>
            <w:r>
              <w:rPr>
                <w:rFonts w:ascii="Cambria" w:hAnsi="Cambria" w:cs="Calibri"/>
                <w:sz w:val="20"/>
                <w:szCs w:val="20"/>
              </w:rPr>
              <w:t>Moc głośnika</w:t>
            </w:r>
          </w:p>
        </w:tc>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6F406922" w14:textId="77777777" w:rsidR="00150EB6" w:rsidRDefault="00150EB6" w:rsidP="00150EB6">
            <w:pPr>
              <w:pStyle w:val="Standard"/>
              <w:rPr>
                <w:rFonts w:ascii="Cambria" w:hAnsi="Cambria" w:cs="Calibri"/>
                <w:color w:val="auto"/>
                <w:sz w:val="20"/>
                <w:szCs w:val="20"/>
              </w:rPr>
            </w:pPr>
            <w:r>
              <w:rPr>
                <w:rFonts w:ascii="Cambria" w:hAnsi="Cambria" w:cs="Calibri"/>
                <w:color w:val="auto"/>
                <w:sz w:val="20"/>
                <w:szCs w:val="20"/>
              </w:rPr>
              <w:t>Min 16 Wat</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0E24D5"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5FA4D17A" w14:textId="77777777" w:rsidTr="00150EB6">
        <w:trPr>
          <w:trHeight w:val="70"/>
        </w:trPr>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6DA51751" w14:textId="77777777" w:rsidR="00150EB6" w:rsidRDefault="00150EB6" w:rsidP="00150EB6">
            <w:pPr>
              <w:pStyle w:val="Standard"/>
              <w:rPr>
                <w:rFonts w:ascii="Cambria" w:hAnsi="Cambria" w:cs="Calibri"/>
                <w:sz w:val="20"/>
                <w:szCs w:val="20"/>
              </w:rPr>
            </w:pPr>
            <w:r>
              <w:rPr>
                <w:rFonts w:ascii="Cambria" w:hAnsi="Cambria" w:cs="Calibri"/>
                <w:sz w:val="20"/>
                <w:szCs w:val="20"/>
              </w:rPr>
              <w:t>Złącza (wejścia)</w:t>
            </w:r>
          </w:p>
        </w:tc>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4C6F6223" w14:textId="77777777" w:rsidR="00150EB6" w:rsidRDefault="00150EB6" w:rsidP="00150EB6">
            <w:pPr>
              <w:pStyle w:val="Standard"/>
              <w:rPr>
                <w:rFonts w:ascii="Cambria" w:hAnsi="Cambria" w:cs="Calibri"/>
                <w:color w:val="auto"/>
                <w:sz w:val="20"/>
                <w:szCs w:val="20"/>
              </w:rPr>
            </w:pPr>
            <w:proofErr w:type="spellStart"/>
            <w:r>
              <w:rPr>
                <w:rFonts w:ascii="Cambria" w:hAnsi="Cambria" w:cs="Calibri"/>
                <w:color w:val="auto"/>
                <w:sz w:val="20"/>
                <w:szCs w:val="20"/>
              </w:rPr>
              <w:t>Composite</w:t>
            </w:r>
            <w:proofErr w:type="spellEnd"/>
          </w:p>
          <w:p w14:paraId="6814B1A7" w14:textId="77777777" w:rsidR="00150EB6" w:rsidRDefault="00150EB6" w:rsidP="00150EB6">
            <w:pPr>
              <w:pStyle w:val="Standard"/>
              <w:rPr>
                <w:rFonts w:ascii="Cambria" w:hAnsi="Cambria" w:cs="Calibri"/>
                <w:color w:val="auto"/>
                <w:sz w:val="20"/>
                <w:szCs w:val="20"/>
              </w:rPr>
            </w:pPr>
            <w:r>
              <w:rPr>
                <w:rFonts w:ascii="Cambria" w:hAnsi="Cambria" w:cs="Calibri"/>
                <w:color w:val="auto"/>
                <w:sz w:val="20"/>
                <w:szCs w:val="20"/>
              </w:rPr>
              <w:t>2 x HDMI</w:t>
            </w:r>
          </w:p>
          <w:p w14:paraId="7CF044CE" w14:textId="77777777" w:rsidR="00150EB6" w:rsidRDefault="00150EB6" w:rsidP="00150EB6">
            <w:pPr>
              <w:pStyle w:val="Standard"/>
              <w:rPr>
                <w:rFonts w:ascii="Cambria" w:hAnsi="Cambria" w:cs="Calibri"/>
                <w:color w:val="auto"/>
                <w:sz w:val="20"/>
                <w:szCs w:val="20"/>
              </w:rPr>
            </w:pPr>
            <w:r>
              <w:rPr>
                <w:rFonts w:ascii="Cambria" w:hAnsi="Cambria" w:cs="Calibri"/>
                <w:color w:val="auto"/>
                <w:sz w:val="20"/>
                <w:szCs w:val="20"/>
              </w:rPr>
              <w:t>MHL / HDMI</w:t>
            </w:r>
          </w:p>
          <w:p w14:paraId="288C9DAE" w14:textId="77777777" w:rsidR="00150EB6" w:rsidRDefault="00150EB6" w:rsidP="00150EB6">
            <w:pPr>
              <w:pStyle w:val="Standard"/>
              <w:rPr>
                <w:rFonts w:ascii="Cambria" w:hAnsi="Cambria" w:cs="Calibri"/>
                <w:color w:val="auto"/>
                <w:sz w:val="20"/>
                <w:szCs w:val="20"/>
              </w:rPr>
            </w:pPr>
            <w:r>
              <w:rPr>
                <w:rFonts w:ascii="Cambria" w:hAnsi="Cambria" w:cs="Calibri"/>
                <w:color w:val="auto"/>
                <w:sz w:val="20"/>
                <w:szCs w:val="20"/>
              </w:rPr>
              <w:t>2 x VGA (D-Sub15)</w:t>
            </w:r>
          </w:p>
          <w:p w14:paraId="3589E604" w14:textId="77777777" w:rsidR="00150EB6" w:rsidRDefault="00150EB6" w:rsidP="00150EB6">
            <w:pPr>
              <w:pStyle w:val="Standard"/>
              <w:rPr>
                <w:rFonts w:ascii="Cambria" w:hAnsi="Cambria" w:cs="Calibri"/>
                <w:color w:val="auto"/>
                <w:sz w:val="20"/>
                <w:szCs w:val="20"/>
              </w:rPr>
            </w:pPr>
            <w:r>
              <w:rPr>
                <w:rFonts w:ascii="Cambria" w:hAnsi="Cambria" w:cs="Calibri"/>
                <w:color w:val="auto"/>
                <w:sz w:val="20"/>
                <w:szCs w:val="20"/>
              </w:rPr>
              <w:t xml:space="preserve">3 x Mini </w:t>
            </w:r>
            <w:proofErr w:type="spellStart"/>
            <w:r>
              <w:rPr>
                <w:rFonts w:ascii="Cambria" w:hAnsi="Cambria" w:cs="Calibri"/>
                <w:color w:val="auto"/>
                <w:sz w:val="20"/>
                <w:szCs w:val="20"/>
              </w:rPr>
              <w:t>jack</w:t>
            </w:r>
            <w:proofErr w:type="spellEnd"/>
            <w:r>
              <w:rPr>
                <w:rFonts w:ascii="Cambria" w:hAnsi="Cambria" w:cs="Calibri"/>
                <w:color w:val="auto"/>
                <w:sz w:val="20"/>
                <w:szCs w:val="20"/>
              </w:rPr>
              <w:t xml:space="preserve"> 3.5 mm</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49FE13"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7613E8E4" w14:textId="77777777" w:rsidTr="00150EB6">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51052676" w14:textId="77777777" w:rsidR="00150EB6" w:rsidRDefault="00150EB6" w:rsidP="00150EB6">
            <w:pPr>
              <w:pStyle w:val="Standard"/>
              <w:rPr>
                <w:rFonts w:ascii="Cambria" w:hAnsi="Cambria" w:cs="Calibri"/>
                <w:sz w:val="20"/>
                <w:szCs w:val="20"/>
              </w:rPr>
            </w:pPr>
            <w:r>
              <w:rPr>
                <w:rFonts w:ascii="Cambria" w:hAnsi="Cambria" w:cs="Calibri"/>
                <w:sz w:val="20"/>
                <w:szCs w:val="20"/>
              </w:rPr>
              <w:lastRenderedPageBreak/>
              <w:t>Złącza (wyjścia)</w:t>
            </w:r>
          </w:p>
        </w:tc>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4DA16158" w14:textId="77777777" w:rsidR="00150EB6" w:rsidRDefault="00150EB6" w:rsidP="00150EB6">
            <w:pPr>
              <w:pStyle w:val="Standard"/>
              <w:rPr>
                <w:rFonts w:ascii="Cambria" w:hAnsi="Cambria" w:cs="Calibri"/>
                <w:color w:val="auto"/>
                <w:sz w:val="20"/>
                <w:szCs w:val="20"/>
              </w:rPr>
            </w:pPr>
            <w:r>
              <w:rPr>
                <w:rFonts w:ascii="Cambria" w:hAnsi="Cambria" w:cs="Calibri"/>
                <w:color w:val="auto"/>
                <w:sz w:val="20"/>
                <w:szCs w:val="20"/>
              </w:rPr>
              <w:t>VGA (D-Sub15)</w:t>
            </w:r>
          </w:p>
          <w:p w14:paraId="43205D10" w14:textId="77777777" w:rsidR="00150EB6" w:rsidRDefault="00150EB6" w:rsidP="00150EB6">
            <w:pPr>
              <w:pStyle w:val="Standard"/>
              <w:rPr>
                <w:rFonts w:ascii="Cambria" w:hAnsi="Cambria" w:cs="Calibri"/>
                <w:color w:val="auto"/>
                <w:sz w:val="20"/>
                <w:szCs w:val="20"/>
              </w:rPr>
            </w:pPr>
            <w:r>
              <w:rPr>
                <w:rFonts w:ascii="Cambria" w:hAnsi="Cambria" w:cs="Calibri"/>
                <w:color w:val="auto"/>
                <w:sz w:val="20"/>
                <w:szCs w:val="20"/>
              </w:rPr>
              <w:t xml:space="preserve">Mini </w:t>
            </w:r>
            <w:proofErr w:type="spellStart"/>
            <w:r>
              <w:rPr>
                <w:rFonts w:ascii="Cambria" w:hAnsi="Cambria" w:cs="Calibri"/>
                <w:color w:val="auto"/>
                <w:sz w:val="20"/>
                <w:szCs w:val="20"/>
              </w:rPr>
              <w:t>jack</w:t>
            </w:r>
            <w:proofErr w:type="spellEnd"/>
            <w:r>
              <w:rPr>
                <w:rFonts w:ascii="Cambria" w:hAnsi="Cambria" w:cs="Calibri"/>
                <w:color w:val="auto"/>
                <w:sz w:val="20"/>
                <w:szCs w:val="20"/>
              </w:rPr>
              <w:t xml:space="preserve"> 3.5 mm</w:t>
            </w:r>
          </w:p>
          <w:p w14:paraId="4B9EFE76" w14:textId="77777777" w:rsidR="00150EB6" w:rsidRDefault="00150EB6" w:rsidP="00150EB6">
            <w:pPr>
              <w:pStyle w:val="Standard"/>
              <w:rPr>
                <w:rFonts w:ascii="Cambria" w:hAnsi="Cambria" w:cs="Calibri"/>
                <w:color w:val="auto"/>
                <w:sz w:val="20"/>
                <w:szCs w:val="20"/>
                <w:lang w:val="en-US"/>
              </w:rPr>
            </w:pPr>
            <w:r>
              <w:rPr>
                <w:rFonts w:ascii="Cambria" w:hAnsi="Cambria" w:cs="Calibri"/>
                <w:color w:val="auto"/>
                <w:sz w:val="20"/>
                <w:szCs w:val="20"/>
                <w:lang w:val="en-US"/>
              </w:rPr>
              <w:t>RJ-45</w:t>
            </w:r>
          </w:p>
          <w:p w14:paraId="2D94D1EE" w14:textId="77777777" w:rsidR="00150EB6" w:rsidRDefault="00150EB6" w:rsidP="00150EB6">
            <w:pPr>
              <w:pStyle w:val="Standard"/>
              <w:rPr>
                <w:rFonts w:ascii="Cambria" w:hAnsi="Cambria" w:cs="Calibri"/>
                <w:color w:val="auto"/>
                <w:sz w:val="20"/>
                <w:szCs w:val="20"/>
                <w:lang w:val="en-US"/>
              </w:rPr>
            </w:pPr>
            <w:r>
              <w:rPr>
                <w:rFonts w:ascii="Cambria" w:hAnsi="Cambria" w:cs="Calibri"/>
                <w:color w:val="auto"/>
                <w:sz w:val="20"/>
                <w:szCs w:val="20"/>
                <w:lang w:val="en-US"/>
              </w:rPr>
              <w:t>RS232</w:t>
            </w:r>
          </w:p>
          <w:p w14:paraId="414661DD" w14:textId="77777777" w:rsidR="00150EB6" w:rsidRDefault="00150EB6" w:rsidP="00150EB6">
            <w:pPr>
              <w:pStyle w:val="Standard"/>
              <w:rPr>
                <w:rFonts w:ascii="Cambria" w:hAnsi="Cambria" w:cs="Calibri"/>
                <w:color w:val="auto"/>
                <w:sz w:val="20"/>
                <w:szCs w:val="20"/>
                <w:lang w:val="en-US"/>
              </w:rPr>
            </w:pPr>
            <w:r>
              <w:rPr>
                <w:rFonts w:ascii="Cambria" w:hAnsi="Cambria" w:cs="Calibri"/>
                <w:color w:val="auto"/>
                <w:sz w:val="20"/>
                <w:szCs w:val="20"/>
                <w:lang w:val="en-US"/>
              </w:rPr>
              <w:t>USB (A)</w:t>
            </w:r>
          </w:p>
          <w:p w14:paraId="44254349" w14:textId="77777777" w:rsidR="00150EB6" w:rsidRDefault="00150EB6" w:rsidP="00150EB6">
            <w:pPr>
              <w:pStyle w:val="Standard"/>
              <w:rPr>
                <w:rFonts w:ascii="Cambria" w:hAnsi="Cambria" w:cs="Calibri"/>
                <w:color w:val="auto"/>
                <w:sz w:val="20"/>
                <w:szCs w:val="20"/>
                <w:lang w:val="en-US"/>
              </w:rPr>
            </w:pPr>
            <w:r>
              <w:rPr>
                <w:rFonts w:ascii="Cambria" w:hAnsi="Cambria" w:cs="Calibri"/>
                <w:color w:val="auto"/>
                <w:sz w:val="20"/>
                <w:szCs w:val="20"/>
                <w:lang w:val="en-US"/>
              </w:rPr>
              <w:t>USB (b)</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9325DA" w14:textId="77777777" w:rsidR="00150EB6" w:rsidRDefault="00150EB6" w:rsidP="00150EB6">
            <w:pPr>
              <w:pStyle w:val="Standard"/>
              <w:jc w:val="center"/>
              <w:rPr>
                <w:rFonts w:ascii="Cambria" w:hAnsi="Cambria"/>
                <w:sz w:val="22"/>
                <w:szCs w:val="22"/>
                <w:lang w:val="en-US"/>
              </w:rPr>
            </w:pPr>
          </w:p>
          <w:p w14:paraId="7C201055" w14:textId="77777777" w:rsidR="00150EB6" w:rsidRDefault="00150EB6" w:rsidP="00150EB6">
            <w:pPr>
              <w:pStyle w:val="Standard"/>
              <w:jc w:val="center"/>
              <w:rPr>
                <w:rFonts w:ascii="Cambria" w:hAnsi="Cambria"/>
                <w:sz w:val="22"/>
                <w:szCs w:val="22"/>
                <w:lang w:val="en-US"/>
              </w:rPr>
            </w:pPr>
          </w:p>
          <w:p w14:paraId="751F7B8C"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p w14:paraId="53D38EA3" w14:textId="77777777" w:rsidR="00150EB6" w:rsidRDefault="00150EB6" w:rsidP="00150EB6">
            <w:pPr>
              <w:pStyle w:val="Standard"/>
              <w:jc w:val="center"/>
              <w:rPr>
                <w:rFonts w:ascii="Cambria" w:hAnsi="Cambria"/>
                <w:sz w:val="22"/>
                <w:szCs w:val="22"/>
              </w:rPr>
            </w:pPr>
          </w:p>
        </w:tc>
      </w:tr>
      <w:tr w:rsidR="00150EB6" w14:paraId="5F9AF972" w14:textId="77777777" w:rsidTr="00150EB6">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74DA5F52" w14:textId="77777777" w:rsidR="00150EB6" w:rsidRDefault="00150EB6" w:rsidP="00150EB6">
            <w:pPr>
              <w:pStyle w:val="Standard"/>
              <w:rPr>
                <w:rFonts w:ascii="Cambria" w:hAnsi="Cambria" w:cs="Calibri"/>
                <w:sz w:val="20"/>
                <w:szCs w:val="20"/>
              </w:rPr>
            </w:pPr>
            <w:r>
              <w:rPr>
                <w:rFonts w:ascii="Cambria" w:hAnsi="Cambria" w:cs="Calibri"/>
                <w:sz w:val="20"/>
                <w:szCs w:val="20"/>
              </w:rPr>
              <w:t>Dodatkowe wymagania</w:t>
            </w:r>
          </w:p>
        </w:tc>
        <w:tc>
          <w:tcPr>
            <w:tcW w:w="8365" w:type="dxa"/>
            <w:tcBorders>
              <w:top w:val="single" w:sz="4" w:space="0" w:color="000000"/>
              <w:left w:val="single" w:sz="4" w:space="0" w:color="000000"/>
              <w:bottom w:val="single" w:sz="4" w:space="0" w:color="000000"/>
              <w:right w:val="single" w:sz="4" w:space="0" w:color="000000"/>
            </w:tcBorders>
            <w:shd w:val="clear" w:color="auto" w:fill="auto"/>
          </w:tcPr>
          <w:tbl>
            <w:tblPr>
              <w:tblW w:w="3604" w:type="dxa"/>
              <w:tblCellMar>
                <w:top w:w="15" w:type="dxa"/>
                <w:left w:w="15" w:type="dxa"/>
                <w:bottom w:w="15" w:type="dxa"/>
                <w:right w:w="15" w:type="dxa"/>
              </w:tblCellMar>
              <w:tblLook w:val="04A0" w:firstRow="1" w:lastRow="0" w:firstColumn="1" w:lastColumn="0" w:noHBand="0" w:noVBand="1"/>
            </w:tblPr>
            <w:tblGrid>
              <w:gridCol w:w="3604"/>
            </w:tblGrid>
            <w:tr w:rsidR="00150EB6" w14:paraId="0CE6FCFD" w14:textId="77777777" w:rsidTr="00150EB6">
              <w:tc>
                <w:tcPr>
                  <w:tcW w:w="3604" w:type="dxa"/>
                  <w:shd w:val="clear" w:color="auto" w:fill="auto"/>
                  <w:vAlign w:val="center"/>
                </w:tcPr>
                <w:p w14:paraId="7887CD96" w14:textId="77777777" w:rsidR="00150EB6" w:rsidRDefault="00150EB6" w:rsidP="00150EB6">
                  <w:pPr>
                    <w:suppressAutoHyphens/>
                    <w:textAlignment w:val="baseline"/>
                    <w:rPr>
                      <w:rFonts w:ascii="Cambria" w:hAnsi="Cambria" w:cs="Calibri"/>
                      <w:sz w:val="20"/>
                      <w:szCs w:val="20"/>
                    </w:rPr>
                  </w:pPr>
                  <w:r>
                    <w:rPr>
                      <w:rFonts w:ascii="Cambria" w:hAnsi="Cambria" w:cs="Calibri"/>
                      <w:sz w:val="20"/>
                      <w:szCs w:val="20"/>
                    </w:rPr>
                    <w:t>Kabel zasilający</w:t>
                  </w:r>
                </w:p>
              </w:tc>
            </w:tr>
            <w:tr w:rsidR="00150EB6" w14:paraId="2F0077F2" w14:textId="77777777" w:rsidTr="00150EB6">
              <w:tc>
                <w:tcPr>
                  <w:tcW w:w="3604" w:type="dxa"/>
                  <w:shd w:val="clear" w:color="auto" w:fill="auto"/>
                  <w:vAlign w:val="center"/>
                </w:tcPr>
                <w:p w14:paraId="14843561" w14:textId="77777777" w:rsidR="00150EB6" w:rsidRDefault="00150EB6" w:rsidP="00150EB6">
                  <w:pPr>
                    <w:pStyle w:val="Akapitzlist"/>
                    <w:ind w:left="15" w:firstLine="9"/>
                    <w:rPr>
                      <w:rFonts w:ascii="Cambria" w:hAnsi="Cambria" w:cs="Calibri"/>
                      <w:sz w:val="20"/>
                      <w:szCs w:val="20"/>
                    </w:rPr>
                  </w:pPr>
                  <w:r>
                    <w:rPr>
                      <w:rFonts w:ascii="Cambria" w:hAnsi="Cambria" w:cs="Calibri"/>
                      <w:sz w:val="20"/>
                      <w:szCs w:val="20"/>
                    </w:rPr>
                    <w:t>Kabel USB</w:t>
                  </w:r>
                </w:p>
              </w:tc>
            </w:tr>
            <w:tr w:rsidR="00150EB6" w14:paraId="4D6282FA" w14:textId="77777777" w:rsidTr="00150EB6">
              <w:tc>
                <w:tcPr>
                  <w:tcW w:w="3604" w:type="dxa"/>
                  <w:shd w:val="clear" w:color="auto" w:fill="auto"/>
                  <w:vAlign w:val="center"/>
                </w:tcPr>
                <w:p w14:paraId="4006511C" w14:textId="77777777" w:rsidR="00150EB6" w:rsidRDefault="00150EB6" w:rsidP="00150EB6">
                  <w:pPr>
                    <w:pStyle w:val="Akapitzlist"/>
                    <w:ind w:left="15" w:firstLine="9"/>
                    <w:rPr>
                      <w:rFonts w:ascii="Cambria" w:hAnsi="Cambria" w:cs="Calibri"/>
                      <w:sz w:val="20"/>
                      <w:szCs w:val="20"/>
                    </w:rPr>
                  </w:pPr>
                  <w:r>
                    <w:rPr>
                      <w:rFonts w:ascii="Cambria" w:hAnsi="Cambria" w:cs="Calibri"/>
                      <w:sz w:val="20"/>
                      <w:szCs w:val="20"/>
                    </w:rPr>
                    <w:t>Pilot zdalnego sterowania</w:t>
                  </w:r>
                </w:p>
              </w:tc>
            </w:tr>
            <w:tr w:rsidR="00150EB6" w14:paraId="6E4ECAAF" w14:textId="77777777" w:rsidTr="00150EB6">
              <w:tc>
                <w:tcPr>
                  <w:tcW w:w="3604" w:type="dxa"/>
                  <w:shd w:val="clear" w:color="auto" w:fill="auto"/>
                  <w:vAlign w:val="center"/>
                </w:tcPr>
                <w:p w14:paraId="5747888F" w14:textId="77777777" w:rsidR="00150EB6" w:rsidRDefault="00150EB6" w:rsidP="00150EB6">
                  <w:pPr>
                    <w:pStyle w:val="Akapitzlist"/>
                    <w:ind w:left="15" w:firstLine="9"/>
                    <w:rPr>
                      <w:rFonts w:ascii="Cambria" w:hAnsi="Cambria" w:cs="Calibri"/>
                      <w:sz w:val="20"/>
                      <w:szCs w:val="20"/>
                    </w:rPr>
                  </w:pPr>
                  <w:r>
                    <w:rPr>
                      <w:rFonts w:ascii="Cambria" w:hAnsi="Cambria" w:cs="Calibri"/>
                      <w:sz w:val="20"/>
                      <w:szCs w:val="20"/>
                    </w:rPr>
                    <w:t>baterie do pilota</w:t>
                  </w:r>
                </w:p>
              </w:tc>
            </w:tr>
            <w:tr w:rsidR="00150EB6" w14:paraId="47D9334C" w14:textId="77777777" w:rsidTr="00150EB6">
              <w:tc>
                <w:tcPr>
                  <w:tcW w:w="3604" w:type="dxa"/>
                  <w:shd w:val="clear" w:color="auto" w:fill="auto"/>
                  <w:vAlign w:val="center"/>
                </w:tcPr>
                <w:p w14:paraId="5FC29BA0" w14:textId="77777777" w:rsidR="00150EB6" w:rsidRDefault="00150EB6" w:rsidP="00150EB6">
                  <w:pPr>
                    <w:pStyle w:val="Akapitzlist"/>
                    <w:ind w:left="15" w:firstLine="9"/>
                    <w:rPr>
                      <w:rFonts w:ascii="Cambria" w:hAnsi="Cambria" w:cs="Calibri"/>
                      <w:sz w:val="20"/>
                      <w:szCs w:val="20"/>
                    </w:rPr>
                  </w:pPr>
                  <w:r>
                    <w:rPr>
                      <w:rFonts w:ascii="Cambria" w:hAnsi="Cambria" w:cs="Calibri"/>
                      <w:sz w:val="20"/>
                      <w:szCs w:val="20"/>
                    </w:rPr>
                    <w:t>Instrukcja szybkiego uruchamiania</w:t>
                  </w:r>
                </w:p>
              </w:tc>
            </w:tr>
            <w:tr w:rsidR="00150EB6" w14:paraId="5F6087F8" w14:textId="77777777" w:rsidTr="00150EB6">
              <w:tc>
                <w:tcPr>
                  <w:tcW w:w="3604" w:type="dxa"/>
                  <w:shd w:val="clear" w:color="auto" w:fill="auto"/>
                  <w:vAlign w:val="center"/>
                </w:tcPr>
                <w:p w14:paraId="7291D335" w14:textId="77777777" w:rsidR="00150EB6" w:rsidRDefault="00150EB6" w:rsidP="00150EB6">
                  <w:pPr>
                    <w:pStyle w:val="Akapitzlist"/>
                    <w:ind w:left="15" w:firstLine="9"/>
                    <w:rPr>
                      <w:rFonts w:ascii="Cambria" w:hAnsi="Cambria" w:cs="Calibri"/>
                      <w:sz w:val="20"/>
                      <w:szCs w:val="20"/>
                    </w:rPr>
                  </w:pPr>
                  <w:r>
                    <w:rPr>
                      <w:rFonts w:ascii="Cambria" w:hAnsi="Cambria" w:cs="Calibri"/>
                      <w:sz w:val="20"/>
                      <w:szCs w:val="20"/>
                    </w:rPr>
                    <w:t>Instrukcja (</w:t>
                  </w:r>
                  <w:proofErr w:type="spellStart"/>
                  <w:r>
                    <w:rPr>
                      <w:rFonts w:ascii="Cambria" w:hAnsi="Cambria" w:cs="Calibri"/>
                      <w:sz w:val="20"/>
                      <w:szCs w:val="20"/>
                    </w:rPr>
                    <w:t>CD-Rom</w:t>
                  </w:r>
                  <w:proofErr w:type="spellEnd"/>
                  <w:r>
                    <w:rPr>
                      <w:rFonts w:ascii="Cambria" w:hAnsi="Cambria" w:cs="Calibri"/>
                      <w:sz w:val="20"/>
                      <w:szCs w:val="20"/>
                    </w:rPr>
                    <w:t>)</w:t>
                  </w:r>
                </w:p>
              </w:tc>
            </w:tr>
            <w:tr w:rsidR="00150EB6" w14:paraId="4D0581A9" w14:textId="77777777" w:rsidTr="00150EB6">
              <w:tc>
                <w:tcPr>
                  <w:tcW w:w="3604" w:type="dxa"/>
                  <w:shd w:val="clear" w:color="auto" w:fill="auto"/>
                  <w:vAlign w:val="center"/>
                </w:tcPr>
                <w:p w14:paraId="154D2EB5" w14:textId="77777777" w:rsidR="00150EB6" w:rsidRDefault="00150EB6" w:rsidP="00150EB6">
                  <w:pPr>
                    <w:pStyle w:val="Akapitzlist"/>
                    <w:ind w:left="15" w:firstLine="9"/>
                    <w:rPr>
                      <w:rFonts w:ascii="Cambria" w:hAnsi="Cambria" w:cs="Calibri"/>
                      <w:sz w:val="20"/>
                      <w:szCs w:val="20"/>
                    </w:rPr>
                  </w:pPr>
                  <w:r>
                    <w:rPr>
                      <w:rFonts w:ascii="Cambria" w:hAnsi="Cambria" w:cs="Calibri"/>
                      <w:sz w:val="20"/>
                      <w:szCs w:val="20"/>
                    </w:rPr>
                    <w:t xml:space="preserve">Zabezpieczenie </w:t>
                  </w:r>
                  <w:proofErr w:type="spellStart"/>
                  <w:r>
                    <w:rPr>
                      <w:rFonts w:ascii="Cambria" w:hAnsi="Cambria" w:cs="Calibri"/>
                      <w:sz w:val="20"/>
                      <w:szCs w:val="20"/>
                    </w:rPr>
                    <w:t>Kensington</w:t>
                  </w:r>
                  <w:proofErr w:type="spellEnd"/>
                </w:p>
              </w:tc>
            </w:tr>
            <w:tr w:rsidR="00150EB6" w14:paraId="6DBB143D" w14:textId="77777777" w:rsidTr="00150EB6">
              <w:tc>
                <w:tcPr>
                  <w:tcW w:w="3604" w:type="dxa"/>
                  <w:shd w:val="clear" w:color="auto" w:fill="auto"/>
                  <w:vAlign w:val="center"/>
                </w:tcPr>
                <w:p w14:paraId="674C1B2A" w14:textId="77777777" w:rsidR="00150EB6" w:rsidRDefault="00150EB6" w:rsidP="00150EB6">
                  <w:pPr>
                    <w:pStyle w:val="Akapitzlist"/>
                    <w:ind w:left="15" w:firstLine="9"/>
                    <w:rPr>
                      <w:rFonts w:ascii="Cambria" w:hAnsi="Cambria" w:cs="Calibri"/>
                      <w:sz w:val="20"/>
                      <w:szCs w:val="20"/>
                    </w:rPr>
                  </w:pPr>
                  <w:r>
                    <w:rPr>
                      <w:rFonts w:ascii="Cambria" w:hAnsi="Cambria" w:cs="Calibri"/>
                      <w:sz w:val="20"/>
                      <w:szCs w:val="20"/>
                    </w:rPr>
                    <w:t>Uchwyt ścienny</w:t>
                  </w:r>
                </w:p>
              </w:tc>
            </w:tr>
          </w:tbl>
          <w:p w14:paraId="3D045D46" w14:textId="77777777" w:rsidR="00150EB6" w:rsidRDefault="00150EB6" w:rsidP="00150EB6">
            <w:pPr>
              <w:pStyle w:val="Standard"/>
              <w:rPr>
                <w:rFonts w:ascii="Cambria" w:hAnsi="Cambria" w:cs="Calibri"/>
                <w:sz w:val="20"/>
                <w:szCs w:val="20"/>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7B1CAB"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p w14:paraId="6D07CEF2" w14:textId="77777777" w:rsidR="00150EB6" w:rsidRDefault="00150EB6" w:rsidP="00150EB6">
            <w:pPr>
              <w:pStyle w:val="Standard"/>
              <w:jc w:val="center"/>
              <w:rPr>
                <w:rFonts w:ascii="Cambria" w:hAnsi="Cambria"/>
                <w:sz w:val="22"/>
                <w:szCs w:val="22"/>
              </w:rPr>
            </w:pPr>
          </w:p>
        </w:tc>
      </w:tr>
    </w:tbl>
    <w:p w14:paraId="57607B08" w14:textId="77777777" w:rsidR="00150EB6" w:rsidRDefault="00150EB6" w:rsidP="00150EB6">
      <w:pPr>
        <w:pStyle w:val="Standard"/>
        <w:ind w:left="360"/>
        <w:jc w:val="both"/>
        <w:rPr>
          <w:rFonts w:ascii="Cambria" w:hAnsi="Cambria"/>
          <w:sz w:val="20"/>
          <w:szCs w:val="20"/>
        </w:rPr>
      </w:pPr>
    </w:p>
    <w:p w14:paraId="2B5CBBF9" w14:textId="77777777" w:rsidR="00150EB6" w:rsidRDefault="00150EB6" w:rsidP="00150EB6">
      <w:pPr>
        <w:pStyle w:val="Standard"/>
        <w:rPr>
          <w:rFonts w:ascii="Cambria" w:hAnsi="Cambria"/>
          <w:sz w:val="20"/>
          <w:szCs w:val="20"/>
        </w:rPr>
      </w:pPr>
      <w:r>
        <w:br w:type="page"/>
      </w:r>
    </w:p>
    <w:p w14:paraId="1FA3FFAC" w14:textId="77777777" w:rsidR="00150EB6" w:rsidRDefault="00150EB6" w:rsidP="003819EC">
      <w:pPr>
        <w:pStyle w:val="Akapitzlist"/>
        <w:numPr>
          <w:ilvl w:val="0"/>
          <w:numId w:val="50"/>
        </w:numPr>
        <w:shd w:val="clear" w:color="auto" w:fill="C5E0B3"/>
        <w:rPr>
          <w:rFonts w:ascii="Cambria" w:hAnsi="Cambria"/>
        </w:rPr>
      </w:pPr>
      <w:r>
        <w:rPr>
          <w:rFonts w:ascii="Cambria" w:hAnsi="Cambria"/>
          <w:b/>
        </w:rPr>
        <w:lastRenderedPageBreak/>
        <w:t>Tablica interaktywna</w:t>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t>Liczba sztuk: 2</w:t>
      </w:r>
    </w:p>
    <w:p w14:paraId="71943682" w14:textId="77777777" w:rsidR="00150EB6" w:rsidRDefault="00150EB6" w:rsidP="00150EB6">
      <w:pPr>
        <w:pStyle w:val="Standard"/>
        <w:shd w:val="clear" w:color="auto" w:fill="FFFFFF"/>
        <w:ind w:firstLine="709"/>
        <w:rPr>
          <w:rFonts w:ascii="Cambria" w:hAnsi="Cambria"/>
          <w:b/>
          <w:spacing w:val="-4"/>
          <w:sz w:val="20"/>
          <w:szCs w:val="20"/>
        </w:rPr>
      </w:pPr>
    </w:p>
    <w:p w14:paraId="5DFC0EF0" w14:textId="0AFBF14E" w:rsidR="00150EB6" w:rsidRDefault="00150EB6" w:rsidP="00150EB6">
      <w:pPr>
        <w:pStyle w:val="Standard"/>
        <w:shd w:val="clear" w:color="auto" w:fill="FFFFFF"/>
        <w:ind w:firstLine="709"/>
        <w:rPr>
          <w:rFonts w:ascii="Cambria" w:hAnsi="Cambria"/>
          <w:b/>
          <w:spacing w:val="-4"/>
          <w:sz w:val="22"/>
          <w:szCs w:val="22"/>
        </w:rPr>
      </w:pPr>
      <w:r>
        <w:rPr>
          <w:rFonts w:ascii="Cambria" w:hAnsi="Cambria"/>
          <w:b/>
          <w:spacing w:val="-4"/>
          <w:sz w:val="22"/>
          <w:szCs w:val="22"/>
        </w:rPr>
        <w:t xml:space="preserve">Oferowany model </w:t>
      </w:r>
      <w:r w:rsidR="006548DF">
        <w:rPr>
          <w:rFonts w:ascii="Cambria" w:hAnsi="Cambria"/>
          <w:b/>
          <w:spacing w:val="-4"/>
          <w:sz w:val="22"/>
          <w:szCs w:val="22"/>
        </w:rPr>
        <w:t xml:space="preserve"> ……………………..</w:t>
      </w:r>
      <w:r>
        <w:rPr>
          <w:rFonts w:ascii="Cambria" w:hAnsi="Cambria"/>
          <w:b/>
          <w:spacing w:val="-4"/>
          <w:sz w:val="22"/>
          <w:szCs w:val="22"/>
        </w:rPr>
        <w:tab/>
      </w:r>
      <w:r>
        <w:rPr>
          <w:rFonts w:ascii="Cambria" w:hAnsi="Cambria"/>
          <w:b/>
          <w:spacing w:val="-4"/>
          <w:sz w:val="22"/>
          <w:szCs w:val="22"/>
        </w:rPr>
        <w:tab/>
      </w:r>
      <w:r>
        <w:rPr>
          <w:rFonts w:ascii="Cambria" w:hAnsi="Cambria"/>
          <w:b/>
          <w:spacing w:val="-4"/>
          <w:sz w:val="22"/>
          <w:szCs w:val="22"/>
        </w:rPr>
        <w:tab/>
      </w:r>
      <w:r>
        <w:rPr>
          <w:rFonts w:ascii="Cambria" w:hAnsi="Cambria"/>
          <w:b/>
          <w:spacing w:val="-4"/>
          <w:sz w:val="22"/>
          <w:szCs w:val="22"/>
        </w:rPr>
        <w:tab/>
      </w:r>
      <w:r>
        <w:rPr>
          <w:rFonts w:ascii="Cambria" w:hAnsi="Cambria"/>
          <w:b/>
          <w:spacing w:val="-4"/>
          <w:sz w:val="22"/>
          <w:szCs w:val="22"/>
        </w:rPr>
        <w:tab/>
        <w:t xml:space="preserve">Producent </w:t>
      </w:r>
      <w:r w:rsidR="006548DF">
        <w:rPr>
          <w:rFonts w:ascii="Cambria" w:hAnsi="Cambria"/>
          <w:b/>
          <w:spacing w:val="-4"/>
          <w:sz w:val="22"/>
          <w:szCs w:val="22"/>
        </w:rPr>
        <w:t xml:space="preserve"> …………………..</w:t>
      </w:r>
    </w:p>
    <w:p w14:paraId="29D5F4D1" w14:textId="77777777" w:rsidR="00150EB6" w:rsidRDefault="00150EB6" w:rsidP="00150EB6">
      <w:pPr>
        <w:pStyle w:val="Standard"/>
        <w:rPr>
          <w:rFonts w:ascii="Cambria" w:hAnsi="Cambria"/>
          <w:sz w:val="20"/>
          <w:szCs w:val="20"/>
        </w:rPr>
      </w:pPr>
    </w:p>
    <w:p w14:paraId="101DB16C" w14:textId="77777777" w:rsidR="00150EB6" w:rsidRDefault="00150EB6" w:rsidP="00150EB6">
      <w:pPr>
        <w:pStyle w:val="Standard"/>
        <w:rPr>
          <w:rFonts w:ascii="Cambria" w:hAnsi="Cambria"/>
          <w:sz w:val="20"/>
          <w:szCs w:val="20"/>
        </w:rPr>
      </w:pPr>
    </w:p>
    <w:p w14:paraId="5E2C3840" w14:textId="77777777" w:rsidR="00150EB6" w:rsidRDefault="00150EB6" w:rsidP="00150EB6">
      <w:pPr>
        <w:pStyle w:val="Standard"/>
        <w:rPr>
          <w:rFonts w:ascii="Cambria" w:hAnsi="Cambria"/>
          <w:sz w:val="20"/>
          <w:szCs w:val="20"/>
        </w:rPr>
      </w:pPr>
    </w:p>
    <w:tbl>
      <w:tblPr>
        <w:tblW w:w="14316"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3118"/>
        <w:gridCol w:w="7654"/>
        <w:gridCol w:w="3544"/>
      </w:tblGrid>
      <w:tr w:rsidR="00150EB6" w14:paraId="054E1146" w14:textId="77777777" w:rsidTr="00150EB6">
        <w:trPr>
          <w:tblHeader/>
        </w:trPr>
        <w:tc>
          <w:tcPr>
            <w:tcW w:w="107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176DC0B" w14:textId="77777777" w:rsidR="00150EB6" w:rsidRDefault="00150EB6" w:rsidP="00150EB6">
            <w:pPr>
              <w:pStyle w:val="Standard"/>
              <w:jc w:val="center"/>
              <w:rPr>
                <w:rFonts w:ascii="Cambria" w:hAnsi="Cambria"/>
                <w:b/>
                <w:spacing w:val="-3"/>
                <w:sz w:val="20"/>
                <w:szCs w:val="20"/>
              </w:rPr>
            </w:pPr>
            <w:r>
              <w:rPr>
                <w:rFonts w:ascii="Cambria" w:hAnsi="Cambria"/>
                <w:b/>
                <w:spacing w:val="-3"/>
                <w:sz w:val="20"/>
                <w:szCs w:val="20"/>
              </w:rPr>
              <w:t>Opis wymagań minimalnych</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27E4884F" w14:textId="77777777" w:rsidR="00150EB6" w:rsidRDefault="00150EB6" w:rsidP="00150EB6">
            <w:pPr>
              <w:pStyle w:val="Standard"/>
              <w:shd w:val="clear" w:color="auto" w:fill="FFFFFF"/>
              <w:ind w:right="5"/>
              <w:jc w:val="center"/>
              <w:rPr>
                <w:rFonts w:ascii="Cambria" w:hAnsi="Cambria"/>
                <w:b/>
                <w:sz w:val="16"/>
                <w:szCs w:val="20"/>
              </w:rPr>
            </w:pPr>
            <w:r>
              <w:rPr>
                <w:rFonts w:ascii="Cambria" w:hAnsi="Cambria"/>
                <w:b/>
                <w:sz w:val="16"/>
                <w:szCs w:val="16"/>
              </w:rPr>
              <w:t>Parametry techniczne oferowanego sprzętu (tj. wskazanie konkretnego parametru lub konfiguracji i/albo potwierdzenie opisu minimalnych wymagań)</w:t>
            </w:r>
          </w:p>
        </w:tc>
      </w:tr>
      <w:tr w:rsidR="00150EB6" w14:paraId="24444292" w14:textId="77777777" w:rsidTr="00150EB6">
        <w:tc>
          <w:tcPr>
            <w:tcW w:w="10772" w:type="dxa"/>
            <w:gridSpan w:val="2"/>
            <w:tcBorders>
              <w:top w:val="single" w:sz="4" w:space="0" w:color="000000"/>
              <w:left w:val="single" w:sz="4" w:space="0" w:color="000000"/>
              <w:bottom w:val="single" w:sz="4" w:space="0" w:color="000000"/>
              <w:right w:val="single" w:sz="4" w:space="0" w:color="000000"/>
            </w:tcBorders>
            <w:shd w:val="clear" w:color="auto" w:fill="auto"/>
          </w:tcPr>
          <w:p w14:paraId="1EF9645A" w14:textId="77777777" w:rsidR="00150EB6" w:rsidRDefault="00150EB6" w:rsidP="00150EB6">
            <w:pPr>
              <w:pStyle w:val="Standard"/>
              <w:jc w:val="center"/>
              <w:rPr>
                <w:rFonts w:ascii="Cambria" w:hAnsi="Cambria"/>
                <w:b/>
                <w:sz w:val="20"/>
                <w:szCs w:val="20"/>
              </w:rPr>
            </w:pPr>
            <w:r>
              <w:rPr>
                <w:rFonts w:ascii="Cambria" w:hAnsi="Cambria"/>
                <w:b/>
                <w:sz w:val="20"/>
                <w:szCs w:val="20"/>
              </w:rPr>
              <w:t>Tablica interaktywna</w:t>
            </w:r>
          </w:p>
        </w:tc>
        <w:tc>
          <w:tcPr>
            <w:tcW w:w="3544" w:type="dxa"/>
            <w:tcBorders>
              <w:top w:val="single" w:sz="4" w:space="0" w:color="000000"/>
              <w:left w:val="single" w:sz="4" w:space="0" w:color="000000"/>
              <w:bottom w:val="single" w:sz="4" w:space="0" w:color="000000"/>
              <w:right w:val="single" w:sz="4" w:space="0" w:color="000000"/>
            </w:tcBorders>
            <w:shd w:val="clear" w:color="auto" w:fill="A8D08D"/>
          </w:tcPr>
          <w:p w14:paraId="65B322A0" w14:textId="3F64A0BD" w:rsidR="00150EB6" w:rsidRDefault="00150EB6" w:rsidP="00150EB6">
            <w:pPr>
              <w:pStyle w:val="Standard"/>
              <w:jc w:val="center"/>
              <w:rPr>
                <w:rFonts w:ascii="Cambria" w:hAnsi="Cambria"/>
                <w:b/>
                <w:color w:val="ED1C24"/>
                <w:sz w:val="20"/>
                <w:szCs w:val="20"/>
              </w:rPr>
            </w:pPr>
          </w:p>
        </w:tc>
      </w:tr>
      <w:tr w:rsidR="00150EB6" w14:paraId="2BA390D3" w14:textId="77777777" w:rsidTr="00150EB6">
        <w:trPr>
          <w:trHeight w:val="315"/>
        </w:trPr>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69BAAAD6" w14:textId="77777777" w:rsidR="00150EB6" w:rsidRDefault="00150EB6" w:rsidP="00150EB6">
            <w:pPr>
              <w:pStyle w:val="Standard"/>
              <w:rPr>
                <w:rFonts w:ascii="Cambria" w:hAnsi="Cambria" w:cs="Calibri"/>
                <w:sz w:val="20"/>
                <w:szCs w:val="20"/>
              </w:rPr>
            </w:pPr>
            <w:r>
              <w:rPr>
                <w:rFonts w:ascii="Cambria" w:hAnsi="Cambria" w:cs="Calibri"/>
                <w:sz w:val="20"/>
                <w:szCs w:val="20"/>
              </w:rPr>
              <w:t>Przekątna tablicy</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14:paraId="3938BEBE" w14:textId="77777777" w:rsidR="00150EB6" w:rsidRDefault="00150EB6" w:rsidP="00150EB6">
            <w:pPr>
              <w:pStyle w:val="Standard"/>
              <w:rPr>
                <w:rFonts w:ascii="Cambria" w:hAnsi="Cambria" w:cs="Calibri"/>
                <w:color w:val="auto"/>
                <w:sz w:val="20"/>
                <w:szCs w:val="20"/>
              </w:rPr>
            </w:pPr>
            <w:r>
              <w:rPr>
                <w:rFonts w:ascii="Cambria" w:hAnsi="Cambria" w:cs="Calibri"/>
                <w:color w:val="auto"/>
                <w:sz w:val="20"/>
                <w:szCs w:val="20"/>
              </w:rPr>
              <w:t>min. 90 max. 95 cali</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FA412F"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535DEF2B" w14:textId="77777777" w:rsidTr="00150EB6">
        <w:trPr>
          <w:trHeight w:val="406"/>
        </w:trPr>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3CF7C5F2" w14:textId="77777777" w:rsidR="00150EB6" w:rsidRDefault="00150EB6" w:rsidP="00150EB6">
            <w:pPr>
              <w:pStyle w:val="Standard"/>
              <w:rPr>
                <w:rFonts w:ascii="Cambria" w:hAnsi="Cambria" w:cs="Calibri"/>
                <w:sz w:val="20"/>
                <w:szCs w:val="20"/>
              </w:rPr>
            </w:pPr>
            <w:r>
              <w:rPr>
                <w:rFonts w:ascii="Cambria" w:hAnsi="Cambria" w:cs="Calibri"/>
                <w:sz w:val="20"/>
                <w:szCs w:val="20"/>
              </w:rPr>
              <w:t>Obszar projekcyjny</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14:paraId="08719FD9" w14:textId="77777777" w:rsidR="00150EB6" w:rsidRDefault="00150EB6" w:rsidP="00150EB6">
            <w:pPr>
              <w:pStyle w:val="Standard"/>
              <w:rPr>
                <w:rFonts w:ascii="Cambria" w:hAnsi="Cambria" w:cs="Calibri"/>
                <w:color w:val="auto"/>
                <w:sz w:val="20"/>
                <w:szCs w:val="20"/>
              </w:rPr>
            </w:pPr>
            <w:r>
              <w:rPr>
                <w:rFonts w:ascii="Cambria" w:hAnsi="Cambria" w:cs="Calibri"/>
                <w:color w:val="auto"/>
                <w:sz w:val="20"/>
                <w:szCs w:val="20"/>
              </w:rPr>
              <w:t>Min. 1917 x 1170</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0DED86"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460D8A6E" w14:textId="77777777" w:rsidTr="00150EB6">
        <w:trPr>
          <w:trHeight w:val="425"/>
        </w:trPr>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55AD1505" w14:textId="77777777" w:rsidR="00150EB6" w:rsidRDefault="00150EB6" w:rsidP="00150EB6">
            <w:pPr>
              <w:pStyle w:val="Standard"/>
              <w:rPr>
                <w:rFonts w:ascii="Cambria" w:hAnsi="Cambria" w:cs="Calibri"/>
                <w:sz w:val="20"/>
                <w:szCs w:val="20"/>
              </w:rPr>
            </w:pPr>
            <w:r>
              <w:rPr>
                <w:rFonts w:ascii="Cambria" w:hAnsi="Cambria" w:cs="Calibri"/>
                <w:sz w:val="20"/>
                <w:szCs w:val="20"/>
              </w:rPr>
              <w:t>Technologia tablicy</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14:paraId="6C0C36D5" w14:textId="77777777" w:rsidR="00150EB6" w:rsidRDefault="00150EB6" w:rsidP="00150EB6">
            <w:pPr>
              <w:pStyle w:val="Standard"/>
              <w:rPr>
                <w:rFonts w:ascii="Cambria" w:hAnsi="Cambria" w:cs="Calibri"/>
                <w:color w:val="auto"/>
                <w:sz w:val="20"/>
                <w:szCs w:val="20"/>
              </w:rPr>
            </w:pPr>
            <w:r>
              <w:rPr>
                <w:rFonts w:ascii="Cambria" w:hAnsi="Cambria" w:cs="Calibri"/>
                <w:color w:val="auto"/>
                <w:sz w:val="20"/>
                <w:szCs w:val="20"/>
              </w:rPr>
              <w:t>IR (Podczerwień)</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A0774D"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0373D226" w14:textId="77777777" w:rsidTr="00150EB6">
        <w:trPr>
          <w:trHeight w:val="417"/>
        </w:trPr>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1084866A" w14:textId="77777777" w:rsidR="00150EB6" w:rsidRDefault="00150EB6" w:rsidP="00150EB6">
            <w:pPr>
              <w:pStyle w:val="Standard"/>
              <w:rPr>
                <w:rFonts w:ascii="Cambria" w:hAnsi="Cambria" w:cs="Calibri"/>
                <w:sz w:val="20"/>
                <w:szCs w:val="20"/>
              </w:rPr>
            </w:pPr>
            <w:r>
              <w:rPr>
                <w:rFonts w:ascii="Cambria" w:hAnsi="Cambria" w:cs="Calibri"/>
                <w:sz w:val="20"/>
                <w:szCs w:val="20"/>
              </w:rPr>
              <w:t>Obsługa tablicy</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14:paraId="47254BED" w14:textId="77777777" w:rsidR="00150EB6" w:rsidRDefault="00150EB6" w:rsidP="00150EB6">
            <w:pPr>
              <w:pStyle w:val="Standard"/>
              <w:rPr>
                <w:rFonts w:ascii="Cambria" w:hAnsi="Cambria" w:cs="Calibri"/>
                <w:sz w:val="20"/>
                <w:szCs w:val="20"/>
              </w:rPr>
            </w:pPr>
            <w:r>
              <w:rPr>
                <w:rFonts w:ascii="Cambria" w:hAnsi="Cambria" w:cs="Calibri"/>
                <w:sz w:val="20"/>
                <w:szCs w:val="20"/>
              </w:rPr>
              <w:t>dowolny wskaźnik</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DE9E82"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01834C6F" w14:textId="77777777" w:rsidTr="00150EB6">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0D51A518" w14:textId="77777777" w:rsidR="00150EB6" w:rsidRDefault="00150EB6" w:rsidP="00150EB6">
            <w:pPr>
              <w:pStyle w:val="Standard"/>
              <w:rPr>
                <w:rFonts w:ascii="Cambria" w:hAnsi="Cambria" w:cs="Calibri"/>
                <w:sz w:val="20"/>
                <w:szCs w:val="20"/>
              </w:rPr>
            </w:pPr>
            <w:r>
              <w:rPr>
                <w:rFonts w:ascii="Cambria" w:hAnsi="Cambria" w:cs="Calibri"/>
                <w:sz w:val="20"/>
                <w:szCs w:val="20"/>
              </w:rPr>
              <w:t>Sposób mocowania tablicy</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14:paraId="1037406B" w14:textId="77777777" w:rsidR="00150EB6" w:rsidRDefault="00150EB6" w:rsidP="00150EB6">
            <w:pPr>
              <w:pStyle w:val="Standard"/>
              <w:rPr>
                <w:rFonts w:ascii="Cambria" w:hAnsi="Cambria" w:cs="Calibri"/>
                <w:sz w:val="20"/>
                <w:szCs w:val="20"/>
              </w:rPr>
            </w:pPr>
            <w:r>
              <w:rPr>
                <w:rFonts w:ascii="Cambria" w:hAnsi="Cambria" w:cs="Calibri"/>
                <w:sz w:val="20"/>
                <w:szCs w:val="20"/>
              </w:rPr>
              <w:t>Mocowanie ścienne</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AF1347"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742024EA" w14:textId="77777777" w:rsidTr="00150EB6">
        <w:trPr>
          <w:trHeight w:val="346"/>
        </w:trPr>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2517F64C" w14:textId="77777777" w:rsidR="00150EB6" w:rsidRDefault="00150EB6" w:rsidP="00150EB6">
            <w:pPr>
              <w:pStyle w:val="Standard"/>
              <w:rPr>
                <w:rFonts w:ascii="Cambria" w:hAnsi="Cambria" w:cs="Calibri"/>
                <w:sz w:val="20"/>
                <w:szCs w:val="20"/>
              </w:rPr>
            </w:pPr>
            <w:r>
              <w:rPr>
                <w:rFonts w:ascii="Cambria" w:hAnsi="Cambria" w:cs="Calibri"/>
                <w:sz w:val="20"/>
                <w:szCs w:val="20"/>
              </w:rPr>
              <w:t>Interfejsy</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14:paraId="23508F63" w14:textId="77777777" w:rsidR="00150EB6" w:rsidRDefault="00150EB6" w:rsidP="00150EB6">
            <w:pPr>
              <w:pStyle w:val="Standard"/>
              <w:rPr>
                <w:rFonts w:ascii="Cambria" w:hAnsi="Cambria" w:cs="Calibri"/>
                <w:sz w:val="20"/>
                <w:szCs w:val="20"/>
              </w:rPr>
            </w:pPr>
            <w:r>
              <w:rPr>
                <w:rFonts w:ascii="Cambria" w:hAnsi="Cambria" w:cs="Calibri"/>
                <w:sz w:val="20"/>
                <w:szCs w:val="20"/>
              </w:rPr>
              <w:t>USB</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999CC5"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435CC3A5" w14:textId="77777777" w:rsidTr="00150EB6">
        <w:trPr>
          <w:trHeight w:val="421"/>
        </w:trPr>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10352A62" w14:textId="77777777" w:rsidR="00150EB6" w:rsidRDefault="00150EB6" w:rsidP="00150EB6">
            <w:pPr>
              <w:pStyle w:val="Standard"/>
              <w:rPr>
                <w:rFonts w:ascii="Cambria" w:hAnsi="Cambria" w:cs="Calibri"/>
                <w:sz w:val="20"/>
                <w:szCs w:val="20"/>
              </w:rPr>
            </w:pPr>
            <w:r>
              <w:rPr>
                <w:rFonts w:ascii="Cambria" w:hAnsi="Cambria" w:cs="Calibri"/>
                <w:sz w:val="20"/>
                <w:szCs w:val="20"/>
              </w:rPr>
              <w:t>Zasilanie tablicy</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14:paraId="62A7B15D" w14:textId="77777777" w:rsidR="00150EB6" w:rsidRDefault="00150EB6" w:rsidP="00150EB6">
            <w:pPr>
              <w:pStyle w:val="Standard"/>
              <w:rPr>
                <w:rFonts w:ascii="Cambria" w:hAnsi="Cambria" w:cs="Calibri"/>
                <w:sz w:val="20"/>
                <w:szCs w:val="20"/>
              </w:rPr>
            </w:pPr>
            <w:r>
              <w:rPr>
                <w:rFonts w:ascii="Cambria" w:hAnsi="Cambria" w:cs="Calibri"/>
                <w:sz w:val="20"/>
                <w:szCs w:val="20"/>
              </w:rPr>
              <w:t>USB</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4C2CBA"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2842274B" w14:textId="77777777" w:rsidTr="00150EB6">
        <w:trPr>
          <w:trHeight w:val="912"/>
        </w:trPr>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58CA763E" w14:textId="77777777" w:rsidR="00150EB6" w:rsidRDefault="00150EB6" w:rsidP="00150EB6">
            <w:pPr>
              <w:pStyle w:val="Standard"/>
              <w:rPr>
                <w:rFonts w:ascii="Cambria" w:hAnsi="Cambria" w:cs="Calibri"/>
                <w:sz w:val="20"/>
                <w:szCs w:val="20"/>
              </w:rPr>
            </w:pPr>
            <w:r>
              <w:rPr>
                <w:rFonts w:ascii="Cambria" w:hAnsi="Cambria" w:cs="Calibri"/>
                <w:sz w:val="20"/>
                <w:szCs w:val="20"/>
              </w:rPr>
              <w:t>Obsługiwane systemy operacyjne</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tbl>
            <w:tblPr>
              <w:tblW w:w="2666" w:type="dxa"/>
              <w:tblCellMar>
                <w:top w:w="15" w:type="dxa"/>
                <w:left w:w="15" w:type="dxa"/>
                <w:bottom w:w="15" w:type="dxa"/>
                <w:right w:w="15" w:type="dxa"/>
              </w:tblCellMar>
              <w:tblLook w:val="04A0" w:firstRow="1" w:lastRow="0" w:firstColumn="1" w:lastColumn="0" w:noHBand="0" w:noVBand="1"/>
            </w:tblPr>
            <w:tblGrid>
              <w:gridCol w:w="2666"/>
            </w:tblGrid>
            <w:tr w:rsidR="00150EB6" w14:paraId="78E5552C" w14:textId="77777777" w:rsidTr="00150EB6">
              <w:tc>
                <w:tcPr>
                  <w:tcW w:w="2666" w:type="dxa"/>
                  <w:shd w:val="clear" w:color="auto" w:fill="auto"/>
                  <w:vAlign w:val="center"/>
                </w:tcPr>
                <w:p w14:paraId="6A27188A" w14:textId="77777777" w:rsidR="00150EB6" w:rsidRDefault="00150EB6" w:rsidP="00150EB6">
                  <w:pPr>
                    <w:pStyle w:val="Akapitzlist"/>
                    <w:suppressAutoHyphens/>
                    <w:ind w:left="0"/>
                    <w:textAlignment w:val="baseline"/>
                    <w:rPr>
                      <w:rFonts w:ascii="Cambria" w:hAnsi="Cambria" w:cs="Calibri"/>
                      <w:sz w:val="20"/>
                      <w:szCs w:val="20"/>
                    </w:rPr>
                  </w:pPr>
                  <w:r>
                    <w:rPr>
                      <w:rFonts w:ascii="Cambria" w:hAnsi="Cambria" w:cs="Calibri"/>
                      <w:sz w:val="20"/>
                      <w:szCs w:val="20"/>
                    </w:rPr>
                    <w:t>Windows 8.1</w:t>
                  </w:r>
                </w:p>
              </w:tc>
            </w:tr>
            <w:tr w:rsidR="00150EB6" w14:paraId="01ACAB84" w14:textId="77777777" w:rsidTr="00150EB6">
              <w:tc>
                <w:tcPr>
                  <w:tcW w:w="2666" w:type="dxa"/>
                  <w:shd w:val="clear" w:color="auto" w:fill="auto"/>
                  <w:vAlign w:val="center"/>
                </w:tcPr>
                <w:p w14:paraId="11018088" w14:textId="77777777" w:rsidR="00150EB6" w:rsidRDefault="00150EB6" w:rsidP="00150EB6">
                  <w:pPr>
                    <w:pStyle w:val="Akapitzlist"/>
                    <w:ind w:left="0"/>
                    <w:rPr>
                      <w:rFonts w:ascii="Cambria" w:hAnsi="Cambria" w:cs="Calibri"/>
                      <w:sz w:val="20"/>
                      <w:szCs w:val="20"/>
                    </w:rPr>
                  </w:pPr>
                  <w:r>
                    <w:rPr>
                      <w:rFonts w:ascii="Cambria" w:hAnsi="Cambria" w:cs="Calibri"/>
                      <w:sz w:val="20"/>
                      <w:szCs w:val="20"/>
                    </w:rPr>
                    <w:t>Microsoft Windows 10</w:t>
                  </w:r>
                </w:p>
              </w:tc>
            </w:tr>
            <w:tr w:rsidR="00150EB6" w14:paraId="25EF374E" w14:textId="77777777" w:rsidTr="00150EB6">
              <w:tc>
                <w:tcPr>
                  <w:tcW w:w="2666" w:type="dxa"/>
                  <w:shd w:val="clear" w:color="auto" w:fill="auto"/>
                  <w:vAlign w:val="center"/>
                </w:tcPr>
                <w:p w14:paraId="583C8CB7" w14:textId="77777777" w:rsidR="00150EB6" w:rsidRDefault="00150EB6" w:rsidP="00150EB6">
                  <w:pPr>
                    <w:pStyle w:val="Akapitzlist"/>
                    <w:ind w:left="0"/>
                    <w:rPr>
                      <w:rFonts w:ascii="Cambria" w:hAnsi="Cambria" w:cs="Calibri"/>
                      <w:sz w:val="20"/>
                      <w:szCs w:val="20"/>
                    </w:rPr>
                  </w:pPr>
                  <w:r>
                    <w:rPr>
                      <w:rFonts w:ascii="Cambria" w:hAnsi="Cambria" w:cs="Calibri"/>
                      <w:sz w:val="20"/>
                      <w:szCs w:val="20"/>
                    </w:rPr>
                    <w:t>Linux</w:t>
                  </w:r>
                </w:p>
              </w:tc>
            </w:tr>
            <w:tr w:rsidR="00150EB6" w14:paraId="009152F2" w14:textId="77777777" w:rsidTr="00150EB6">
              <w:tc>
                <w:tcPr>
                  <w:tcW w:w="2666" w:type="dxa"/>
                  <w:shd w:val="clear" w:color="auto" w:fill="auto"/>
                  <w:vAlign w:val="center"/>
                </w:tcPr>
                <w:p w14:paraId="65296840" w14:textId="77777777" w:rsidR="00150EB6" w:rsidRDefault="00150EB6" w:rsidP="00150EB6">
                  <w:pPr>
                    <w:pStyle w:val="Akapitzlist"/>
                    <w:ind w:left="0"/>
                    <w:rPr>
                      <w:rFonts w:ascii="Cambria" w:hAnsi="Cambria" w:cs="Calibri"/>
                      <w:sz w:val="20"/>
                      <w:szCs w:val="20"/>
                    </w:rPr>
                  </w:pPr>
                  <w:r>
                    <w:rPr>
                      <w:rFonts w:ascii="Cambria" w:hAnsi="Cambria" w:cs="Calibri"/>
                      <w:sz w:val="20"/>
                      <w:szCs w:val="20"/>
                    </w:rPr>
                    <w:t>Mac OS</w:t>
                  </w:r>
                </w:p>
              </w:tc>
            </w:tr>
          </w:tbl>
          <w:p w14:paraId="6227AC68" w14:textId="77777777" w:rsidR="00150EB6" w:rsidRDefault="00150EB6" w:rsidP="00150EB6">
            <w:pPr>
              <w:pStyle w:val="Standard"/>
              <w:rPr>
                <w:rFonts w:ascii="Cambria" w:hAnsi="Cambria" w:cs="Calibri"/>
                <w:sz w:val="20"/>
                <w:szCs w:val="20"/>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0E0F37" w14:textId="77777777" w:rsidR="00150EB6" w:rsidRDefault="00150EB6" w:rsidP="00150EB6">
            <w:pPr>
              <w:pStyle w:val="Standard"/>
              <w:jc w:val="center"/>
              <w:rPr>
                <w:rFonts w:ascii="Cambria" w:hAnsi="Cambria"/>
                <w:sz w:val="22"/>
                <w:szCs w:val="22"/>
              </w:rPr>
            </w:pPr>
          </w:p>
          <w:p w14:paraId="616A7277"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p w14:paraId="4BB635FE" w14:textId="77777777" w:rsidR="00150EB6" w:rsidRDefault="00150EB6" w:rsidP="00150EB6">
            <w:pPr>
              <w:pStyle w:val="Standard"/>
              <w:jc w:val="center"/>
              <w:rPr>
                <w:rFonts w:ascii="Cambria" w:hAnsi="Cambria"/>
                <w:sz w:val="22"/>
                <w:szCs w:val="22"/>
              </w:rPr>
            </w:pPr>
          </w:p>
        </w:tc>
      </w:tr>
      <w:tr w:rsidR="00150EB6" w14:paraId="4E922B2C" w14:textId="77777777" w:rsidTr="00150EB6">
        <w:trPr>
          <w:trHeight w:val="922"/>
        </w:trPr>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0CEA2FCE" w14:textId="77777777" w:rsidR="00150EB6" w:rsidRDefault="00150EB6" w:rsidP="00150EB6">
            <w:pPr>
              <w:pStyle w:val="Standard"/>
              <w:rPr>
                <w:rFonts w:ascii="Cambria" w:hAnsi="Cambria" w:cs="Calibri"/>
                <w:sz w:val="20"/>
                <w:szCs w:val="20"/>
              </w:rPr>
            </w:pPr>
            <w:r>
              <w:rPr>
                <w:rFonts w:ascii="Cambria" w:hAnsi="Cambria" w:cs="Calibri"/>
                <w:sz w:val="20"/>
                <w:szCs w:val="20"/>
              </w:rPr>
              <w:t>Załączone akcesoria</w:t>
            </w:r>
          </w:p>
          <w:p w14:paraId="0F38B739" w14:textId="77777777" w:rsidR="00150EB6" w:rsidRDefault="00150EB6" w:rsidP="00150EB6">
            <w:pPr>
              <w:pStyle w:val="Standard"/>
              <w:rPr>
                <w:rFonts w:ascii="Cambria" w:hAnsi="Cambria" w:cs="Calibri"/>
                <w:sz w:val="20"/>
                <w:szCs w:val="20"/>
              </w:rPr>
            </w:pPr>
          </w:p>
        </w:tc>
        <w:tc>
          <w:tcPr>
            <w:tcW w:w="7654" w:type="dxa"/>
            <w:tcBorders>
              <w:top w:val="single" w:sz="4" w:space="0" w:color="000000"/>
              <w:left w:val="single" w:sz="4" w:space="0" w:color="000000"/>
              <w:bottom w:val="single" w:sz="4" w:space="0" w:color="000000"/>
              <w:right w:val="single" w:sz="4" w:space="0" w:color="000000"/>
            </w:tcBorders>
            <w:shd w:val="clear" w:color="auto" w:fill="auto"/>
          </w:tcPr>
          <w:tbl>
            <w:tblPr>
              <w:tblW w:w="3421" w:type="dxa"/>
              <w:tblCellMar>
                <w:top w:w="15" w:type="dxa"/>
                <w:left w:w="15" w:type="dxa"/>
                <w:bottom w:w="15" w:type="dxa"/>
                <w:right w:w="15" w:type="dxa"/>
              </w:tblCellMar>
              <w:tblLook w:val="04A0" w:firstRow="1" w:lastRow="0" w:firstColumn="1" w:lastColumn="0" w:noHBand="0" w:noVBand="1"/>
            </w:tblPr>
            <w:tblGrid>
              <w:gridCol w:w="3421"/>
            </w:tblGrid>
            <w:tr w:rsidR="00150EB6" w14:paraId="75C7448D" w14:textId="77777777" w:rsidTr="00150EB6">
              <w:tc>
                <w:tcPr>
                  <w:tcW w:w="3421" w:type="dxa"/>
                  <w:shd w:val="clear" w:color="auto" w:fill="auto"/>
                  <w:vAlign w:val="center"/>
                </w:tcPr>
                <w:p w14:paraId="0DD9C0D4" w14:textId="77777777" w:rsidR="00150EB6" w:rsidRDefault="00150EB6" w:rsidP="00150EB6">
                  <w:pPr>
                    <w:pStyle w:val="Akapitzlist"/>
                    <w:suppressAutoHyphens/>
                    <w:ind w:left="0"/>
                    <w:textAlignment w:val="baseline"/>
                    <w:rPr>
                      <w:rFonts w:ascii="Cambria" w:hAnsi="Cambria" w:cs="Calibri"/>
                      <w:sz w:val="20"/>
                      <w:szCs w:val="20"/>
                    </w:rPr>
                  </w:pPr>
                  <w:r>
                    <w:rPr>
                      <w:rFonts w:ascii="Cambria" w:hAnsi="Cambria" w:cs="Calibri"/>
                      <w:sz w:val="20"/>
                      <w:szCs w:val="20"/>
                    </w:rPr>
                    <w:t>Instrukcja obsługi</w:t>
                  </w:r>
                </w:p>
              </w:tc>
            </w:tr>
            <w:tr w:rsidR="00150EB6" w14:paraId="5A3F8646" w14:textId="77777777" w:rsidTr="00150EB6">
              <w:tc>
                <w:tcPr>
                  <w:tcW w:w="3421" w:type="dxa"/>
                  <w:shd w:val="clear" w:color="auto" w:fill="auto"/>
                  <w:vAlign w:val="center"/>
                </w:tcPr>
                <w:p w14:paraId="789DD69F" w14:textId="77777777" w:rsidR="00150EB6" w:rsidRDefault="00150EB6" w:rsidP="00150EB6">
                  <w:pPr>
                    <w:pStyle w:val="Akapitzlist"/>
                    <w:ind w:left="0"/>
                    <w:rPr>
                      <w:rFonts w:ascii="Cambria" w:hAnsi="Cambria" w:cs="Calibri"/>
                      <w:sz w:val="20"/>
                      <w:szCs w:val="20"/>
                    </w:rPr>
                  </w:pPr>
                  <w:r>
                    <w:rPr>
                      <w:rFonts w:ascii="Cambria" w:hAnsi="Cambria" w:cs="Calibri"/>
                      <w:sz w:val="20"/>
                      <w:szCs w:val="20"/>
                    </w:rPr>
                    <w:t>półka na pisaki</w:t>
                  </w:r>
                </w:p>
              </w:tc>
            </w:tr>
            <w:tr w:rsidR="00150EB6" w14:paraId="27E4DBBD" w14:textId="77777777" w:rsidTr="00150EB6">
              <w:tc>
                <w:tcPr>
                  <w:tcW w:w="3421" w:type="dxa"/>
                  <w:shd w:val="clear" w:color="auto" w:fill="auto"/>
                  <w:vAlign w:val="center"/>
                </w:tcPr>
                <w:p w14:paraId="520F16A7" w14:textId="77777777" w:rsidR="00150EB6" w:rsidRDefault="00150EB6" w:rsidP="00150EB6">
                  <w:pPr>
                    <w:pStyle w:val="Akapitzlist"/>
                    <w:ind w:left="0"/>
                    <w:rPr>
                      <w:rFonts w:ascii="Cambria" w:hAnsi="Cambria" w:cs="Calibri"/>
                      <w:sz w:val="20"/>
                      <w:szCs w:val="20"/>
                    </w:rPr>
                  </w:pPr>
                  <w:r>
                    <w:rPr>
                      <w:rFonts w:ascii="Cambria" w:hAnsi="Cambria" w:cs="Calibri"/>
                      <w:sz w:val="20"/>
                      <w:szCs w:val="20"/>
                    </w:rPr>
                    <w:t>kabel USB ( min. 6m)</w:t>
                  </w:r>
                </w:p>
              </w:tc>
            </w:tr>
            <w:tr w:rsidR="00150EB6" w14:paraId="3D9DECFD" w14:textId="77777777" w:rsidTr="00150EB6">
              <w:tc>
                <w:tcPr>
                  <w:tcW w:w="3421" w:type="dxa"/>
                  <w:shd w:val="clear" w:color="auto" w:fill="auto"/>
                  <w:vAlign w:val="center"/>
                </w:tcPr>
                <w:p w14:paraId="11CE97B0" w14:textId="77777777" w:rsidR="00150EB6" w:rsidRDefault="00150EB6" w:rsidP="00150EB6">
                  <w:pPr>
                    <w:pStyle w:val="Akapitzlist"/>
                    <w:ind w:left="0"/>
                    <w:rPr>
                      <w:rFonts w:ascii="Cambria" w:hAnsi="Cambria" w:cs="Calibri"/>
                      <w:sz w:val="20"/>
                      <w:szCs w:val="20"/>
                    </w:rPr>
                  </w:pPr>
                  <w:r>
                    <w:rPr>
                      <w:rFonts w:ascii="Cambria" w:hAnsi="Cambria" w:cs="Calibri"/>
                      <w:sz w:val="20"/>
                      <w:szCs w:val="20"/>
                    </w:rPr>
                    <w:t>6x pisak</w:t>
                  </w:r>
                </w:p>
              </w:tc>
            </w:tr>
            <w:tr w:rsidR="00150EB6" w14:paraId="13B5242E" w14:textId="77777777" w:rsidTr="00150EB6">
              <w:tc>
                <w:tcPr>
                  <w:tcW w:w="3421" w:type="dxa"/>
                  <w:shd w:val="clear" w:color="auto" w:fill="auto"/>
                  <w:vAlign w:val="center"/>
                </w:tcPr>
                <w:p w14:paraId="6E998CA2" w14:textId="77777777" w:rsidR="00150EB6" w:rsidRDefault="00150EB6" w:rsidP="00150EB6">
                  <w:pPr>
                    <w:pStyle w:val="Akapitzlist"/>
                    <w:ind w:left="0"/>
                    <w:rPr>
                      <w:rFonts w:ascii="Cambria" w:hAnsi="Cambria" w:cs="Calibri"/>
                      <w:sz w:val="20"/>
                      <w:szCs w:val="20"/>
                    </w:rPr>
                  </w:pPr>
                  <w:r>
                    <w:rPr>
                      <w:rFonts w:ascii="Cambria" w:hAnsi="Cambria" w:cs="Calibri"/>
                      <w:sz w:val="20"/>
                      <w:szCs w:val="20"/>
                    </w:rPr>
                    <w:t>zestaw do mocowania na ścianie</w:t>
                  </w:r>
                </w:p>
              </w:tc>
            </w:tr>
          </w:tbl>
          <w:p w14:paraId="2739BFF8" w14:textId="77777777" w:rsidR="00150EB6" w:rsidRDefault="00150EB6" w:rsidP="00150EB6">
            <w:pPr>
              <w:pStyle w:val="Standard"/>
              <w:rPr>
                <w:rFonts w:ascii="Cambria" w:hAnsi="Cambria" w:cs="Calibri"/>
                <w:sz w:val="20"/>
                <w:szCs w:val="20"/>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865CF7" w14:textId="77777777" w:rsidR="00150EB6" w:rsidRDefault="00150EB6" w:rsidP="00150EB6">
            <w:pPr>
              <w:pStyle w:val="Standard"/>
              <w:jc w:val="center"/>
              <w:rPr>
                <w:rFonts w:ascii="Cambria" w:hAnsi="Cambria"/>
                <w:sz w:val="22"/>
                <w:szCs w:val="22"/>
              </w:rPr>
            </w:pPr>
          </w:p>
          <w:p w14:paraId="56A961B2"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p w14:paraId="3B15CE25" w14:textId="77777777" w:rsidR="00150EB6" w:rsidRDefault="00150EB6" w:rsidP="00150EB6">
            <w:pPr>
              <w:pStyle w:val="Standard"/>
              <w:jc w:val="center"/>
              <w:rPr>
                <w:rFonts w:ascii="Cambria" w:hAnsi="Cambria"/>
                <w:sz w:val="22"/>
                <w:szCs w:val="22"/>
              </w:rPr>
            </w:pPr>
          </w:p>
        </w:tc>
      </w:tr>
      <w:tr w:rsidR="00150EB6" w14:paraId="577BCC25" w14:textId="77777777" w:rsidTr="00150EB6">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588F06A2" w14:textId="77777777" w:rsidR="00150EB6" w:rsidRDefault="00150EB6" w:rsidP="00150EB6">
            <w:pPr>
              <w:pStyle w:val="Standard"/>
              <w:rPr>
                <w:rFonts w:ascii="Cambria" w:hAnsi="Cambria" w:cs="Calibri"/>
                <w:sz w:val="20"/>
                <w:szCs w:val="20"/>
              </w:rPr>
            </w:pPr>
            <w:r>
              <w:rPr>
                <w:rFonts w:ascii="Cambria" w:hAnsi="Cambria" w:cs="Calibri"/>
                <w:sz w:val="20"/>
                <w:szCs w:val="20"/>
              </w:rPr>
              <w:t>Wymiary powierzchni roboczej</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14:paraId="01FE51EB" w14:textId="77777777" w:rsidR="00150EB6" w:rsidRDefault="00150EB6" w:rsidP="00150EB6">
            <w:pPr>
              <w:pStyle w:val="Standard"/>
              <w:rPr>
                <w:rFonts w:ascii="Cambria" w:hAnsi="Cambria" w:cs="Calibri"/>
                <w:sz w:val="20"/>
                <w:szCs w:val="20"/>
              </w:rPr>
            </w:pPr>
            <w:r>
              <w:rPr>
                <w:rFonts w:ascii="Cambria" w:hAnsi="Cambria" w:cs="Calibri"/>
                <w:color w:val="auto"/>
                <w:sz w:val="20"/>
                <w:szCs w:val="20"/>
              </w:rPr>
              <w:t xml:space="preserve">Min. </w:t>
            </w:r>
            <w:r>
              <w:rPr>
                <w:rFonts w:ascii="Cambria" w:hAnsi="Cambria" w:cs="Calibri"/>
                <w:sz w:val="20"/>
                <w:szCs w:val="20"/>
              </w:rPr>
              <w:t>1933 x 1170 mm</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99486A"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bl>
    <w:p w14:paraId="43539CC7" w14:textId="77777777" w:rsidR="00150EB6" w:rsidRDefault="00150EB6" w:rsidP="00150EB6">
      <w:pPr>
        <w:pStyle w:val="Standard"/>
        <w:rPr>
          <w:rFonts w:ascii="Cambria" w:hAnsi="Cambria"/>
          <w:sz w:val="20"/>
          <w:szCs w:val="20"/>
        </w:rPr>
      </w:pPr>
      <w:r>
        <w:br w:type="page"/>
      </w:r>
    </w:p>
    <w:p w14:paraId="79B2695D" w14:textId="77777777" w:rsidR="00150EB6" w:rsidRDefault="00150EB6" w:rsidP="003819EC">
      <w:pPr>
        <w:pStyle w:val="Akapitzlist"/>
        <w:numPr>
          <w:ilvl w:val="0"/>
          <w:numId w:val="50"/>
        </w:numPr>
        <w:shd w:val="clear" w:color="auto" w:fill="C5E0B3"/>
        <w:rPr>
          <w:rFonts w:ascii="Cambria" w:hAnsi="Cambria"/>
        </w:rPr>
      </w:pPr>
      <w:r>
        <w:rPr>
          <w:rFonts w:ascii="Cambria" w:hAnsi="Cambria"/>
          <w:b/>
        </w:rPr>
        <w:lastRenderedPageBreak/>
        <w:t xml:space="preserve">Monochromatyczna drukarka laserowa A3 + </w:t>
      </w:r>
      <w:r>
        <w:rPr>
          <w:rFonts w:ascii="Cambria" w:hAnsi="Cambria"/>
          <w:b/>
          <w:szCs w:val="20"/>
          <w:shd w:val="clear" w:color="auto" w:fill="C5E0B3"/>
        </w:rPr>
        <w:t xml:space="preserve">dodatkowy toner  </w:t>
      </w:r>
      <w:r>
        <w:rPr>
          <w:rFonts w:ascii="Cambria" w:hAnsi="Cambria"/>
          <w:b/>
          <w:szCs w:val="20"/>
          <w:shd w:val="clear" w:color="auto" w:fill="C5E0B3"/>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t>Liczba sztuk: 1</w:t>
      </w:r>
    </w:p>
    <w:p w14:paraId="4C810447" w14:textId="77777777" w:rsidR="00150EB6" w:rsidRDefault="00150EB6" w:rsidP="00150EB6">
      <w:pPr>
        <w:pStyle w:val="Standard"/>
        <w:shd w:val="clear" w:color="auto" w:fill="FFFFFF"/>
        <w:ind w:firstLine="709"/>
        <w:rPr>
          <w:rFonts w:ascii="Cambria" w:hAnsi="Cambria"/>
          <w:b/>
          <w:spacing w:val="-4"/>
          <w:sz w:val="20"/>
          <w:szCs w:val="20"/>
        </w:rPr>
      </w:pPr>
    </w:p>
    <w:p w14:paraId="0C8DFC6D" w14:textId="02C1BE5E" w:rsidR="00150EB6" w:rsidRDefault="00150EB6" w:rsidP="00150EB6">
      <w:pPr>
        <w:pStyle w:val="Standard"/>
        <w:shd w:val="clear" w:color="auto" w:fill="FFFFFF"/>
        <w:ind w:firstLine="709"/>
        <w:rPr>
          <w:rFonts w:ascii="Cambria" w:hAnsi="Cambria"/>
          <w:b/>
          <w:spacing w:val="-4"/>
          <w:sz w:val="22"/>
          <w:szCs w:val="22"/>
        </w:rPr>
      </w:pPr>
      <w:r>
        <w:rPr>
          <w:rFonts w:ascii="Cambria" w:hAnsi="Cambria"/>
          <w:b/>
          <w:spacing w:val="-4"/>
          <w:sz w:val="22"/>
          <w:szCs w:val="22"/>
        </w:rPr>
        <w:t xml:space="preserve">Oferowany model </w:t>
      </w:r>
      <w:r w:rsidR="006548DF">
        <w:rPr>
          <w:rFonts w:ascii="Cambria" w:hAnsi="Cambria"/>
          <w:b/>
          <w:spacing w:val="-4"/>
          <w:sz w:val="22"/>
          <w:szCs w:val="22"/>
        </w:rPr>
        <w:t xml:space="preserve"> ……………………..</w:t>
      </w:r>
      <w:r>
        <w:rPr>
          <w:rFonts w:ascii="Cambria" w:hAnsi="Cambria"/>
          <w:b/>
          <w:spacing w:val="-4"/>
          <w:sz w:val="22"/>
          <w:szCs w:val="22"/>
        </w:rPr>
        <w:tab/>
      </w:r>
      <w:r>
        <w:rPr>
          <w:rFonts w:ascii="Cambria" w:hAnsi="Cambria"/>
          <w:b/>
          <w:spacing w:val="-4"/>
          <w:sz w:val="22"/>
          <w:szCs w:val="22"/>
        </w:rPr>
        <w:tab/>
      </w:r>
      <w:r>
        <w:rPr>
          <w:rFonts w:ascii="Cambria" w:hAnsi="Cambria"/>
          <w:b/>
          <w:spacing w:val="-4"/>
          <w:sz w:val="22"/>
          <w:szCs w:val="22"/>
        </w:rPr>
        <w:tab/>
      </w:r>
      <w:r>
        <w:rPr>
          <w:rFonts w:ascii="Cambria" w:hAnsi="Cambria"/>
          <w:b/>
          <w:spacing w:val="-4"/>
          <w:sz w:val="22"/>
          <w:szCs w:val="22"/>
        </w:rPr>
        <w:tab/>
      </w:r>
      <w:r>
        <w:rPr>
          <w:rFonts w:ascii="Cambria" w:hAnsi="Cambria"/>
          <w:b/>
          <w:spacing w:val="-4"/>
          <w:sz w:val="22"/>
          <w:szCs w:val="22"/>
        </w:rPr>
        <w:tab/>
        <w:t xml:space="preserve">Producent </w:t>
      </w:r>
      <w:r w:rsidR="006548DF">
        <w:rPr>
          <w:rFonts w:ascii="Cambria" w:hAnsi="Cambria"/>
          <w:b/>
          <w:spacing w:val="-4"/>
          <w:sz w:val="22"/>
          <w:szCs w:val="22"/>
        </w:rPr>
        <w:t xml:space="preserve"> …………………..</w:t>
      </w:r>
    </w:p>
    <w:p w14:paraId="3E1992E7" w14:textId="77777777" w:rsidR="00150EB6" w:rsidRDefault="00150EB6" w:rsidP="00150EB6">
      <w:pPr>
        <w:pStyle w:val="Standard"/>
        <w:rPr>
          <w:rFonts w:ascii="Cambria" w:hAnsi="Cambria"/>
          <w:sz w:val="20"/>
          <w:szCs w:val="20"/>
        </w:rPr>
      </w:pPr>
    </w:p>
    <w:p w14:paraId="76256F52" w14:textId="77777777" w:rsidR="00150EB6" w:rsidRDefault="00150EB6" w:rsidP="00150EB6">
      <w:pPr>
        <w:pStyle w:val="Standard"/>
        <w:rPr>
          <w:rFonts w:ascii="Cambria" w:hAnsi="Cambria"/>
          <w:sz w:val="20"/>
          <w:szCs w:val="20"/>
        </w:rPr>
      </w:pPr>
    </w:p>
    <w:tbl>
      <w:tblPr>
        <w:tblW w:w="14317"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2408"/>
        <w:gridCol w:w="8365"/>
        <w:gridCol w:w="3544"/>
      </w:tblGrid>
      <w:tr w:rsidR="00150EB6" w14:paraId="51D94282" w14:textId="77777777" w:rsidTr="00150EB6">
        <w:trPr>
          <w:tblHeader/>
        </w:trPr>
        <w:tc>
          <w:tcPr>
            <w:tcW w:w="107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52CA0F7" w14:textId="77777777" w:rsidR="00150EB6" w:rsidRDefault="00150EB6" w:rsidP="00150EB6">
            <w:pPr>
              <w:pStyle w:val="Standard"/>
              <w:jc w:val="center"/>
              <w:rPr>
                <w:rFonts w:ascii="Cambria" w:hAnsi="Cambria"/>
                <w:b/>
                <w:spacing w:val="-3"/>
                <w:sz w:val="20"/>
                <w:szCs w:val="20"/>
              </w:rPr>
            </w:pPr>
            <w:r>
              <w:rPr>
                <w:rFonts w:ascii="Cambria" w:hAnsi="Cambria"/>
                <w:b/>
                <w:spacing w:val="-3"/>
                <w:sz w:val="20"/>
                <w:szCs w:val="20"/>
              </w:rPr>
              <w:t>Opis wymagań minimalnych</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6C27E717" w14:textId="77777777" w:rsidR="00150EB6" w:rsidRDefault="00150EB6" w:rsidP="00150EB6">
            <w:pPr>
              <w:pStyle w:val="Standard"/>
              <w:shd w:val="clear" w:color="auto" w:fill="FFFFFF"/>
              <w:ind w:right="5"/>
              <w:jc w:val="center"/>
              <w:rPr>
                <w:rFonts w:ascii="Cambria" w:hAnsi="Cambria"/>
                <w:b/>
                <w:sz w:val="16"/>
                <w:szCs w:val="20"/>
              </w:rPr>
            </w:pPr>
            <w:r>
              <w:rPr>
                <w:rFonts w:ascii="Cambria" w:hAnsi="Cambria"/>
                <w:b/>
                <w:sz w:val="16"/>
                <w:szCs w:val="16"/>
              </w:rPr>
              <w:t>Parametry techniczne oferowanego sprzętu (tj. wskazanie konkretnego parametru lub konfiguracji i/albo potwierdzenie opisu minimalnych wymagań)</w:t>
            </w:r>
          </w:p>
        </w:tc>
      </w:tr>
      <w:tr w:rsidR="00150EB6" w14:paraId="475081FA" w14:textId="77777777" w:rsidTr="00150EB6">
        <w:tc>
          <w:tcPr>
            <w:tcW w:w="10773" w:type="dxa"/>
            <w:gridSpan w:val="2"/>
            <w:tcBorders>
              <w:top w:val="single" w:sz="4" w:space="0" w:color="000000"/>
              <w:left w:val="single" w:sz="4" w:space="0" w:color="000000"/>
              <w:bottom w:val="single" w:sz="4" w:space="0" w:color="000000"/>
              <w:right w:val="single" w:sz="4" w:space="0" w:color="000000"/>
            </w:tcBorders>
            <w:shd w:val="clear" w:color="auto" w:fill="auto"/>
          </w:tcPr>
          <w:p w14:paraId="16D95776" w14:textId="77777777" w:rsidR="00150EB6" w:rsidRDefault="00150EB6" w:rsidP="00150EB6">
            <w:pPr>
              <w:pStyle w:val="Standard"/>
              <w:jc w:val="center"/>
              <w:rPr>
                <w:rFonts w:ascii="Cambria" w:hAnsi="Cambria"/>
                <w:b/>
                <w:sz w:val="20"/>
                <w:szCs w:val="20"/>
              </w:rPr>
            </w:pPr>
            <w:r>
              <w:rPr>
                <w:rFonts w:ascii="Cambria" w:hAnsi="Cambria"/>
                <w:b/>
                <w:sz w:val="20"/>
                <w:szCs w:val="20"/>
              </w:rPr>
              <w:t>Monochromatyczna drukarka laserowa A3</w:t>
            </w:r>
          </w:p>
        </w:tc>
        <w:tc>
          <w:tcPr>
            <w:tcW w:w="3544" w:type="dxa"/>
            <w:tcBorders>
              <w:top w:val="single" w:sz="4" w:space="0" w:color="000000"/>
              <w:left w:val="single" w:sz="4" w:space="0" w:color="000000"/>
              <w:bottom w:val="single" w:sz="4" w:space="0" w:color="000000"/>
              <w:right w:val="single" w:sz="4" w:space="0" w:color="000000"/>
            </w:tcBorders>
            <w:shd w:val="clear" w:color="auto" w:fill="A8D08D"/>
          </w:tcPr>
          <w:p w14:paraId="2AFD025D" w14:textId="77777777" w:rsidR="00150EB6" w:rsidRDefault="00150EB6" w:rsidP="00150EB6">
            <w:pPr>
              <w:pStyle w:val="Standard"/>
              <w:jc w:val="center"/>
              <w:rPr>
                <w:rFonts w:ascii="Cambria" w:hAnsi="Cambria"/>
                <w:b/>
                <w:sz w:val="20"/>
                <w:szCs w:val="20"/>
              </w:rPr>
            </w:pPr>
          </w:p>
        </w:tc>
      </w:tr>
      <w:tr w:rsidR="00150EB6" w14:paraId="5F45AFC0" w14:textId="77777777" w:rsidTr="00150EB6">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769725A4" w14:textId="77777777" w:rsidR="00150EB6" w:rsidRDefault="00150EB6" w:rsidP="00150EB6">
            <w:pPr>
              <w:suppressAutoHyphens/>
              <w:textAlignment w:val="baseline"/>
              <w:rPr>
                <w:rFonts w:ascii="Cambria" w:eastAsia="Arial Unicode MS" w:hAnsi="Cambria" w:cs="Calibri"/>
                <w:color w:val="000000"/>
                <w:kern w:val="2"/>
                <w:sz w:val="20"/>
                <w:szCs w:val="20"/>
              </w:rPr>
            </w:pPr>
            <w:r>
              <w:rPr>
                <w:rFonts w:ascii="Cambria" w:eastAsia="Arial Unicode MS" w:hAnsi="Cambria" w:cs="Calibri"/>
                <w:color w:val="000000"/>
                <w:kern w:val="2"/>
                <w:sz w:val="20"/>
                <w:szCs w:val="20"/>
              </w:rPr>
              <w:t>Prędkość drukowania</w:t>
            </w:r>
          </w:p>
        </w:tc>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1F8BEBE8" w14:textId="77777777" w:rsidR="00150EB6" w:rsidRDefault="00150EB6" w:rsidP="00150EB6">
            <w:pPr>
              <w:suppressAutoHyphens/>
              <w:textAlignment w:val="baseline"/>
              <w:rPr>
                <w:rFonts w:ascii="Cambria" w:eastAsia="Arial Unicode MS" w:hAnsi="Cambria" w:cs="Calibri"/>
                <w:color w:val="000000"/>
                <w:kern w:val="2"/>
                <w:sz w:val="20"/>
                <w:szCs w:val="20"/>
              </w:rPr>
            </w:pPr>
            <w:r>
              <w:rPr>
                <w:rFonts w:ascii="Cambria" w:eastAsia="Arial Unicode MS" w:hAnsi="Cambria" w:cs="Calibri"/>
                <w:color w:val="000000"/>
                <w:kern w:val="2"/>
                <w:sz w:val="20"/>
                <w:szCs w:val="20"/>
              </w:rPr>
              <w:t>tryb normalny:</w:t>
            </w:r>
          </w:p>
          <w:p w14:paraId="55E5E957" w14:textId="77777777" w:rsidR="00150EB6" w:rsidRPr="004B21D9" w:rsidRDefault="00150EB6" w:rsidP="00150EB6">
            <w:pPr>
              <w:suppressAutoHyphens/>
              <w:ind w:left="170"/>
              <w:textAlignment w:val="baseline"/>
            </w:pPr>
            <w:r w:rsidRPr="004B21D9">
              <w:rPr>
                <w:rFonts w:ascii="Cambria" w:eastAsia="Arial Unicode MS" w:hAnsi="Cambria" w:cs="Calibri"/>
                <w:i/>
                <w:iCs/>
                <w:kern w:val="2"/>
                <w:sz w:val="20"/>
                <w:szCs w:val="20"/>
              </w:rPr>
              <w:t>20 str. A4 na minutę,</w:t>
            </w:r>
          </w:p>
          <w:p w14:paraId="70358213" w14:textId="77777777" w:rsidR="00150EB6" w:rsidRDefault="00150EB6" w:rsidP="00150EB6">
            <w:pPr>
              <w:suppressAutoHyphens/>
              <w:ind w:left="170"/>
              <w:textAlignment w:val="baseline"/>
            </w:pPr>
            <w:r w:rsidRPr="004B21D9">
              <w:rPr>
                <w:rFonts w:ascii="Cambria" w:eastAsia="Arial Unicode MS" w:hAnsi="Cambria" w:cs="Calibri"/>
                <w:i/>
                <w:iCs/>
                <w:kern w:val="2"/>
                <w:sz w:val="20"/>
                <w:szCs w:val="20"/>
              </w:rPr>
              <w:t>10 str. A3 na minutę;</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CBFA14"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03E105C6" w14:textId="77777777" w:rsidTr="00C66D5B">
        <w:trPr>
          <w:trHeight w:val="392"/>
        </w:trPr>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0F743477" w14:textId="77777777" w:rsidR="00150EB6" w:rsidRDefault="00150EB6" w:rsidP="00150EB6">
            <w:pPr>
              <w:suppressAutoHyphens/>
              <w:textAlignment w:val="baseline"/>
              <w:rPr>
                <w:rFonts w:ascii="Cambria" w:eastAsia="Arial Unicode MS" w:hAnsi="Cambria" w:cs="Calibri"/>
                <w:color w:val="000000"/>
                <w:kern w:val="2"/>
                <w:sz w:val="20"/>
                <w:szCs w:val="20"/>
              </w:rPr>
            </w:pPr>
            <w:r>
              <w:rPr>
                <w:rFonts w:ascii="Cambria" w:eastAsia="Arial Unicode MS" w:hAnsi="Cambria" w:cs="Calibri"/>
                <w:color w:val="000000"/>
                <w:kern w:val="2"/>
                <w:sz w:val="20"/>
                <w:szCs w:val="20"/>
              </w:rPr>
              <w:t>Czas nagrzewania</w:t>
            </w:r>
          </w:p>
        </w:tc>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780D794B" w14:textId="77777777" w:rsidR="00150EB6" w:rsidRDefault="00150EB6" w:rsidP="00150EB6">
            <w:pPr>
              <w:suppressAutoHyphens/>
              <w:textAlignment w:val="baseline"/>
              <w:rPr>
                <w:rFonts w:ascii="Cambria" w:eastAsia="Arial Unicode MS" w:hAnsi="Cambria" w:cs="Calibri"/>
                <w:color w:val="000000"/>
                <w:kern w:val="2"/>
                <w:sz w:val="20"/>
                <w:szCs w:val="20"/>
              </w:rPr>
            </w:pPr>
            <w:r>
              <w:rPr>
                <w:rFonts w:ascii="Cambria" w:eastAsia="Arial Unicode MS" w:hAnsi="Cambria" w:cs="Calibri"/>
                <w:color w:val="000000"/>
                <w:kern w:val="2"/>
                <w:sz w:val="20"/>
                <w:szCs w:val="20"/>
              </w:rPr>
              <w:t>Od zasilania 24s od uśpienia 10s</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F317B3"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565E7E9B" w14:textId="77777777" w:rsidTr="00C66D5B">
        <w:trPr>
          <w:trHeight w:val="269"/>
        </w:trPr>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6AA724F0" w14:textId="77777777" w:rsidR="00150EB6" w:rsidRDefault="00150EB6" w:rsidP="00150EB6">
            <w:pPr>
              <w:suppressAutoHyphens/>
              <w:textAlignment w:val="baseline"/>
              <w:rPr>
                <w:rFonts w:ascii="Cambria" w:eastAsia="Arial Unicode MS" w:hAnsi="Cambria" w:cs="Calibri"/>
                <w:color w:val="000000"/>
                <w:kern w:val="2"/>
                <w:sz w:val="20"/>
                <w:szCs w:val="20"/>
              </w:rPr>
            </w:pPr>
            <w:r>
              <w:rPr>
                <w:rFonts w:ascii="Cambria" w:eastAsia="Arial Unicode MS" w:hAnsi="Cambria" w:cs="Calibri"/>
                <w:color w:val="000000"/>
                <w:kern w:val="2"/>
                <w:sz w:val="20"/>
                <w:szCs w:val="20"/>
              </w:rPr>
              <w:t>Rozdzielczość optyczna</w:t>
            </w:r>
          </w:p>
        </w:tc>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29410B3E" w14:textId="77777777" w:rsidR="00150EB6" w:rsidRDefault="00150EB6" w:rsidP="00150EB6">
            <w:pPr>
              <w:suppressAutoHyphens/>
              <w:textAlignment w:val="baseline"/>
              <w:rPr>
                <w:rFonts w:ascii="Cambria" w:eastAsia="Arial Unicode MS" w:hAnsi="Cambria" w:cs="Calibri"/>
                <w:color w:val="000000"/>
                <w:kern w:val="2"/>
                <w:sz w:val="20"/>
                <w:szCs w:val="20"/>
              </w:rPr>
            </w:pPr>
            <w:r>
              <w:rPr>
                <w:rFonts w:ascii="Cambria" w:eastAsia="Arial Unicode MS" w:hAnsi="Cambria" w:cs="Calibri"/>
                <w:color w:val="000000"/>
                <w:kern w:val="2"/>
                <w:sz w:val="20"/>
                <w:szCs w:val="20"/>
              </w:rPr>
              <w:t xml:space="preserve">Min. 1200 </w:t>
            </w:r>
            <w:proofErr w:type="spellStart"/>
            <w:r>
              <w:rPr>
                <w:rFonts w:ascii="Cambria" w:eastAsia="Arial Unicode MS" w:hAnsi="Cambria" w:cs="Calibri"/>
                <w:color w:val="000000"/>
                <w:kern w:val="2"/>
                <w:sz w:val="20"/>
                <w:szCs w:val="20"/>
              </w:rPr>
              <w:t>dpi</w:t>
            </w:r>
            <w:proofErr w:type="spellEnd"/>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590D42"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70A02E5C" w14:textId="77777777" w:rsidTr="00150EB6">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022BF427" w14:textId="77777777" w:rsidR="00150EB6" w:rsidRDefault="00150EB6" w:rsidP="00150EB6">
            <w:pPr>
              <w:suppressAutoHyphens/>
              <w:textAlignment w:val="baseline"/>
              <w:rPr>
                <w:rFonts w:ascii="Cambria" w:eastAsia="Arial Unicode MS" w:hAnsi="Cambria" w:cs="Calibri"/>
                <w:color w:val="000000"/>
                <w:kern w:val="2"/>
                <w:sz w:val="20"/>
                <w:szCs w:val="20"/>
                <w:lang w:val="fr-FR"/>
              </w:rPr>
            </w:pPr>
            <w:r>
              <w:rPr>
                <w:rFonts w:ascii="Cambria" w:eastAsia="Arial Unicode MS" w:hAnsi="Cambria" w:cs="Calibri"/>
                <w:color w:val="000000"/>
                <w:kern w:val="2"/>
                <w:sz w:val="20"/>
                <w:szCs w:val="20"/>
                <w:lang w:val="fr-FR"/>
              </w:rPr>
              <w:t>Interfejsy</w:t>
            </w:r>
          </w:p>
        </w:tc>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6B422899" w14:textId="77777777" w:rsidR="00150EB6" w:rsidRDefault="00150EB6" w:rsidP="00150EB6">
            <w:pPr>
              <w:suppressAutoHyphens/>
              <w:ind w:left="175"/>
              <w:textAlignment w:val="baseline"/>
              <w:rPr>
                <w:rFonts w:ascii="Cambria" w:eastAsia="Arial Unicode MS" w:hAnsi="Cambria" w:cs="Calibri"/>
                <w:color w:val="000000"/>
                <w:kern w:val="2"/>
                <w:sz w:val="20"/>
                <w:szCs w:val="20"/>
              </w:rPr>
            </w:pPr>
            <w:r>
              <w:rPr>
                <w:rFonts w:ascii="Cambria" w:eastAsia="Arial Unicode MS" w:hAnsi="Cambria" w:cs="Calibri"/>
                <w:color w:val="000000"/>
                <w:kern w:val="2"/>
                <w:sz w:val="20"/>
                <w:szCs w:val="20"/>
              </w:rPr>
              <w:t>1x USB 2.0 (Hi-</w:t>
            </w:r>
            <w:proofErr w:type="spellStart"/>
            <w:r>
              <w:rPr>
                <w:rFonts w:ascii="Cambria" w:eastAsia="Arial Unicode MS" w:hAnsi="Cambria" w:cs="Calibri"/>
                <w:color w:val="000000"/>
                <w:kern w:val="2"/>
                <w:sz w:val="20"/>
                <w:szCs w:val="20"/>
              </w:rPr>
              <w:t>Speed</w:t>
            </w:r>
            <w:proofErr w:type="spellEnd"/>
            <w:r>
              <w:rPr>
                <w:rFonts w:ascii="Cambria" w:eastAsia="Arial Unicode MS" w:hAnsi="Cambria" w:cs="Calibri"/>
                <w:color w:val="000000"/>
                <w:kern w:val="2"/>
                <w:sz w:val="20"/>
                <w:szCs w:val="20"/>
              </w:rPr>
              <w:t>),</w:t>
            </w:r>
          </w:p>
          <w:p w14:paraId="641C6AC5" w14:textId="77777777" w:rsidR="00150EB6" w:rsidRDefault="00150EB6" w:rsidP="00150EB6">
            <w:pPr>
              <w:suppressAutoHyphens/>
              <w:ind w:left="175"/>
              <w:textAlignment w:val="baseline"/>
              <w:rPr>
                <w:rFonts w:ascii="Cambria" w:eastAsia="Arial Unicode MS" w:hAnsi="Cambria" w:cs="Calibri"/>
                <w:color w:val="000000"/>
                <w:kern w:val="2"/>
                <w:sz w:val="20"/>
                <w:szCs w:val="20"/>
              </w:rPr>
            </w:pPr>
            <w:r>
              <w:rPr>
                <w:rFonts w:ascii="Cambria" w:eastAsia="Arial Unicode MS" w:hAnsi="Cambria" w:cs="Calibri"/>
                <w:color w:val="000000"/>
                <w:kern w:val="2"/>
                <w:sz w:val="20"/>
                <w:szCs w:val="20"/>
              </w:rPr>
              <w:t>2x USB Host 2.0,</w:t>
            </w:r>
          </w:p>
          <w:p w14:paraId="3138FBC8" w14:textId="77777777" w:rsidR="00150EB6" w:rsidRDefault="00150EB6" w:rsidP="00150EB6">
            <w:pPr>
              <w:suppressAutoHyphens/>
              <w:ind w:left="175"/>
              <w:textAlignment w:val="baseline"/>
              <w:rPr>
                <w:rFonts w:ascii="Cambria" w:eastAsia="Arial Unicode MS" w:hAnsi="Cambria" w:cs="Calibri"/>
                <w:color w:val="000000"/>
                <w:kern w:val="2"/>
                <w:sz w:val="20"/>
                <w:szCs w:val="20"/>
              </w:rPr>
            </w:pPr>
            <w:r>
              <w:rPr>
                <w:rFonts w:ascii="Cambria" w:eastAsia="Arial Unicode MS" w:hAnsi="Cambria" w:cs="Calibri"/>
                <w:color w:val="000000"/>
                <w:kern w:val="2"/>
                <w:sz w:val="20"/>
                <w:szCs w:val="20"/>
              </w:rPr>
              <w:t>SIEĆ</w:t>
            </w:r>
          </w:p>
          <w:p w14:paraId="721FF6ED" w14:textId="77777777" w:rsidR="00150EB6" w:rsidRDefault="00150EB6" w:rsidP="00150EB6">
            <w:pPr>
              <w:suppressAutoHyphens/>
              <w:ind w:left="175"/>
              <w:textAlignment w:val="baseline"/>
              <w:rPr>
                <w:rFonts w:ascii="Cambria" w:eastAsia="Arial Unicode MS" w:hAnsi="Cambria" w:cs="Calibri"/>
                <w:color w:val="000000"/>
                <w:kern w:val="2"/>
                <w:sz w:val="20"/>
                <w:szCs w:val="20"/>
              </w:rPr>
            </w:pPr>
            <w:r>
              <w:rPr>
                <w:rFonts w:ascii="Cambria" w:eastAsia="Arial Unicode MS" w:hAnsi="Cambria" w:cs="Calibri"/>
                <w:color w:val="000000"/>
                <w:kern w:val="2"/>
                <w:sz w:val="20"/>
                <w:szCs w:val="20"/>
              </w:rPr>
              <w:t>Standardowo: 1000Base-T/100Base-TX/10Base-T, bezprzewodowa sieć LAN (IEEE 802.11 b/g/n)gniazdo na dodatkowy wewnętrzny interfejs lub dysk twardy SSD,</w:t>
            </w:r>
          </w:p>
          <w:p w14:paraId="4F50E90B" w14:textId="77777777" w:rsidR="00150EB6" w:rsidRDefault="00150EB6" w:rsidP="00150EB6">
            <w:pPr>
              <w:suppressAutoHyphens/>
              <w:ind w:left="175"/>
              <w:textAlignment w:val="baseline"/>
              <w:rPr>
                <w:rFonts w:ascii="Cambria" w:eastAsia="Arial Unicode MS" w:hAnsi="Cambria" w:cs="Calibri"/>
                <w:color w:val="000000"/>
                <w:kern w:val="2"/>
                <w:sz w:val="20"/>
                <w:szCs w:val="20"/>
              </w:rPr>
            </w:pPr>
            <w:r>
              <w:rPr>
                <w:rFonts w:ascii="Cambria" w:eastAsia="Arial Unicode MS" w:hAnsi="Cambria" w:cs="Calibri"/>
                <w:color w:val="000000"/>
                <w:kern w:val="2"/>
                <w:sz w:val="20"/>
                <w:szCs w:val="20"/>
              </w:rPr>
              <w:t>2 porty USB 2.0 (host), 1 port USB 3.0 (host), 1 port USB 2.0 (urządzenie)</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092A14"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0C90EC9E" w14:textId="77777777" w:rsidTr="00C66D5B">
        <w:trPr>
          <w:trHeight w:val="240"/>
        </w:trPr>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4C1F6B3E" w14:textId="77777777" w:rsidR="00150EB6" w:rsidRDefault="00150EB6" w:rsidP="00150EB6">
            <w:pPr>
              <w:suppressAutoHyphens/>
              <w:textAlignment w:val="baseline"/>
              <w:rPr>
                <w:rFonts w:ascii="Cambria" w:eastAsia="Arial Unicode MS" w:hAnsi="Cambria" w:cs="Calibri"/>
                <w:color w:val="000000"/>
                <w:kern w:val="2"/>
                <w:sz w:val="20"/>
                <w:szCs w:val="20"/>
              </w:rPr>
            </w:pPr>
            <w:r>
              <w:rPr>
                <w:rFonts w:ascii="Cambria" w:eastAsia="Arial Unicode MS" w:hAnsi="Cambria" w:cs="Calibri"/>
                <w:color w:val="000000"/>
                <w:kern w:val="2"/>
                <w:sz w:val="20"/>
                <w:szCs w:val="20"/>
              </w:rPr>
              <w:t>Pamięć</w:t>
            </w:r>
          </w:p>
        </w:tc>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6C62120C" w14:textId="77777777" w:rsidR="00150EB6" w:rsidRDefault="00150EB6" w:rsidP="00150EB6">
            <w:pPr>
              <w:suppressAutoHyphens/>
              <w:textAlignment w:val="baseline"/>
            </w:pPr>
            <w:r w:rsidRPr="004B21D9">
              <w:rPr>
                <w:rFonts w:ascii="Cambria" w:eastAsia="Arial Unicode MS" w:hAnsi="Cambria" w:cs="Calibri"/>
                <w:i/>
                <w:iCs/>
                <w:kern w:val="2"/>
                <w:sz w:val="20"/>
                <w:szCs w:val="20"/>
              </w:rPr>
              <w:t xml:space="preserve">512 MB RAM </w:t>
            </w:r>
            <w:r>
              <w:rPr>
                <w:rFonts w:ascii="Cambria" w:eastAsia="Arial Unicode MS" w:hAnsi="Cambria" w:cs="Calibri"/>
                <w:i/>
                <w:iCs/>
                <w:color w:val="000000"/>
                <w:kern w:val="2"/>
                <w:sz w:val="20"/>
                <w:szCs w:val="20"/>
              </w:rPr>
              <w:t>w standardzie</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5B3F1D"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195111C7" w14:textId="77777777" w:rsidTr="00150EB6">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2ED21BE7" w14:textId="77777777" w:rsidR="00150EB6" w:rsidRDefault="00150EB6" w:rsidP="00150EB6">
            <w:pPr>
              <w:suppressAutoHyphens/>
              <w:textAlignment w:val="baseline"/>
              <w:rPr>
                <w:rFonts w:ascii="Cambria" w:eastAsia="Arial Unicode MS" w:hAnsi="Cambria" w:cs="Calibri"/>
                <w:color w:val="000000"/>
                <w:kern w:val="2"/>
                <w:sz w:val="20"/>
                <w:szCs w:val="20"/>
              </w:rPr>
            </w:pPr>
            <w:r>
              <w:rPr>
                <w:rFonts w:ascii="Cambria" w:eastAsia="Arial Unicode MS" w:hAnsi="Cambria" w:cs="Calibri"/>
                <w:color w:val="000000"/>
                <w:kern w:val="2"/>
                <w:sz w:val="20"/>
                <w:szCs w:val="20"/>
              </w:rPr>
              <w:t>Pojemność podajnika dokumentów</w:t>
            </w:r>
          </w:p>
        </w:tc>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4D8530BA" w14:textId="0D449BC8" w:rsidR="00150EB6" w:rsidRPr="004B21D9" w:rsidRDefault="00150EB6" w:rsidP="00150EB6">
            <w:pPr>
              <w:suppressAutoHyphens/>
              <w:ind w:left="175"/>
              <w:textAlignment w:val="baseline"/>
              <w:rPr>
                <w:sz w:val="18"/>
                <w:szCs w:val="18"/>
              </w:rPr>
            </w:pPr>
            <w:r w:rsidRPr="004B21D9">
              <w:rPr>
                <w:rFonts w:ascii="Cambria" w:eastAsia="Arial Unicode MS" w:hAnsi="Cambria" w:cs="Calibri"/>
                <w:i/>
                <w:iCs/>
                <w:color w:val="000000"/>
                <w:kern w:val="2"/>
                <w:sz w:val="18"/>
                <w:szCs w:val="18"/>
              </w:rPr>
              <w:t>Taca uniwersalna na</w:t>
            </w:r>
            <w:r w:rsidRPr="004B21D9">
              <w:rPr>
                <w:rFonts w:ascii="Cambria" w:eastAsia="Arial Unicode MS" w:hAnsi="Cambria" w:cs="Calibri"/>
                <w:i/>
                <w:iCs/>
                <w:color w:val="ED1C24"/>
                <w:kern w:val="2"/>
                <w:sz w:val="18"/>
                <w:szCs w:val="18"/>
              </w:rPr>
              <w:t xml:space="preserve"> </w:t>
            </w:r>
            <w:r w:rsidRPr="004B21D9">
              <w:rPr>
                <w:rFonts w:ascii="Cambria" w:eastAsia="Arial Unicode MS" w:hAnsi="Cambria" w:cs="Calibri"/>
                <w:i/>
                <w:iCs/>
                <w:kern w:val="2"/>
                <w:sz w:val="18"/>
                <w:szCs w:val="18"/>
              </w:rPr>
              <w:t xml:space="preserve">250 </w:t>
            </w:r>
            <w:r w:rsidRPr="004B21D9">
              <w:rPr>
                <w:rFonts w:ascii="Cambria" w:eastAsia="Arial Unicode MS" w:hAnsi="Cambria" w:cs="Calibri"/>
                <w:i/>
                <w:iCs/>
                <w:color w:val="000000"/>
                <w:kern w:val="2"/>
                <w:sz w:val="18"/>
                <w:szCs w:val="18"/>
              </w:rPr>
              <w:t>arkuszy; od 60-200 g/m2; A3, B4, A4, A5,</w:t>
            </w:r>
            <w:r w:rsidR="004B21D9" w:rsidRPr="004B21D9">
              <w:rPr>
                <w:rFonts w:ascii="Cambria" w:eastAsia="Arial Unicode MS" w:hAnsi="Cambria" w:cs="Calibri"/>
                <w:i/>
                <w:iCs/>
                <w:color w:val="000000"/>
                <w:kern w:val="2"/>
                <w:sz w:val="18"/>
                <w:szCs w:val="18"/>
              </w:rPr>
              <w:t xml:space="preserve"> </w:t>
            </w:r>
            <w:r w:rsidRPr="004B21D9">
              <w:rPr>
                <w:rFonts w:ascii="Cambria" w:eastAsia="Arial Unicode MS" w:hAnsi="Cambria" w:cs="Calibri"/>
                <w:i/>
                <w:iCs/>
                <w:color w:val="000000"/>
                <w:kern w:val="2"/>
                <w:sz w:val="18"/>
                <w:szCs w:val="18"/>
              </w:rPr>
              <w:t xml:space="preserve">B5, </w:t>
            </w:r>
            <w:proofErr w:type="spellStart"/>
            <w:r w:rsidRPr="004B21D9">
              <w:rPr>
                <w:rFonts w:ascii="Cambria" w:eastAsia="Arial Unicode MS" w:hAnsi="Cambria" w:cs="Calibri"/>
                <w:i/>
                <w:iCs/>
                <w:color w:val="000000"/>
                <w:kern w:val="2"/>
                <w:sz w:val="18"/>
                <w:szCs w:val="18"/>
              </w:rPr>
              <w:t>Letter</w:t>
            </w:r>
            <w:proofErr w:type="spellEnd"/>
            <w:r w:rsidRPr="004B21D9">
              <w:rPr>
                <w:rFonts w:ascii="Cambria" w:eastAsia="Arial Unicode MS" w:hAnsi="Cambria" w:cs="Calibri"/>
                <w:i/>
                <w:iCs/>
                <w:color w:val="000000"/>
                <w:kern w:val="2"/>
                <w:sz w:val="18"/>
                <w:szCs w:val="18"/>
              </w:rPr>
              <w:t xml:space="preserve">, </w:t>
            </w:r>
            <w:proofErr w:type="spellStart"/>
            <w:r w:rsidRPr="004B21D9">
              <w:rPr>
                <w:rFonts w:ascii="Cambria" w:eastAsia="Arial Unicode MS" w:hAnsi="Cambria" w:cs="Calibri"/>
                <w:i/>
                <w:iCs/>
                <w:color w:val="000000"/>
                <w:kern w:val="2"/>
                <w:sz w:val="18"/>
                <w:szCs w:val="18"/>
              </w:rPr>
              <w:t>LetterR</w:t>
            </w:r>
            <w:proofErr w:type="spellEnd"/>
            <w:r w:rsidRPr="004B21D9">
              <w:rPr>
                <w:rFonts w:ascii="Cambria" w:eastAsia="Arial Unicode MS" w:hAnsi="Cambria" w:cs="Calibri"/>
                <w:i/>
                <w:iCs/>
                <w:color w:val="000000"/>
                <w:kern w:val="2"/>
                <w:sz w:val="18"/>
                <w:szCs w:val="18"/>
              </w:rPr>
              <w:t xml:space="preserve">, </w:t>
            </w:r>
            <w:proofErr w:type="spellStart"/>
            <w:r w:rsidRPr="004B21D9">
              <w:rPr>
                <w:rFonts w:ascii="Cambria" w:eastAsia="Arial Unicode MS" w:hAnsi="Cambria" w:cs="Calibri"/>
                <w:i/>
                <w:iCs/>
                <w:color w:val="000000"/>
                <w:kern w:val="2"/>
                <w:sz w:val="18"/>
                <w:szCs w:val="18"/>
              </w:rPr>
              <w:t>Legal</w:t>
            </w:r>
            <w:proofErr w:type="spellEnd"/>
            <w:r w:rsidRPr="004B21D9">
              <w:rPr>
                <w:rFonts w:ascii="Cambria" w:eastAsia="Arial Unicode MS" w:hAnsi="Cambria" w:cs="Calibri"/>
                <w:i/>
                <w:iCs/>
                <w:color w:val="000000"/>
                <w:kern w:val="2"/>
                <w:sz w:val="18"/>
                <w:szCs w:val="18"/>
              </w:rPr>
              <w:t xml:space="preserve">, </w:t>
            </w:r>
            <w:proofErr w:type="spellStart"/>
            <w:r w:rsidRPr="004B21D9">
              <w:rPr>
                <w:rFonts w:ascii="Cambria" w:eastAsia="Arial Unicode MS" w:hAnsi="Cambria" w:cs="Calibri"/>
                <w:i/>
                <w:iCs/>
                <w:color w:val="000000"/>
                <w:kern w:val="2"/>
                <w:sz w:val="18"/>
                <w:szCs w:val="18"/>
              </w:rPr>
              <w:t>Ledger</w:t>
            </w:r>
            <w:proofErr w:type="spellEnd"/>
            <w:r w:rsidRPr="004B21D9">
              <w:rPr>
                <w:rFonts w:ascii="Cambria" w:eastAsia="Arial Unicode MS" w:hAnsi="Cambria" w:cs="Calibri"/>
                <w:i/>
                <w:iCs/>
                <w:color w:val="000000"/>
                <w:kern w:val="2"/>
                <w:sz w:val="18"/>
                <w:szCs w:val="18"/>
              </w:rPr>
              <w:t>, inne w zakresie od 70 x 148 mm do 297 x 450 mm;</w:t>
            </w:r>
          </w:p>
          <w:p w14:paraId="09AB382D" w14:textId="77024BE7" w:rsidR="00150EB6" w:rsidRPr="004B21D9" w:rsidRDefault="00150EB6" w:rsidP="00150EB6">
            <w:pPr>
              <w:suppressAutoHyphens/>
              <w:ind w:left="175"/>
              <w:textAlignment w:val="baseline"/>
              <w:rPr>
                <w:rFonts w:ascii="Cambria" w:eastAsia="Arial Unicode MS" w:hAnsi="Cambria" w:cs="Calibri"/>
                <w:color w:val="000000"/>
                <w:kern w:val="2"/>
                <w:sz w:val="18"/>
                <w:szCs w:val="18"/>
              </w:rPr>
            </w:pPr>
            <w:r w:rsidRPr="004B21D9">
              <w:rPr>
                <w:rFonts w:ascii="Cambria" w:eastAsia="Arial Unicode MS" w:hAnsi="Cambria" w:cs="Calibri"/>
                <w:i/>
                <w:iCs/>
                <w:color w:val="000000"/>
                <w:kern w:val="2"/>
                <w:sz w:val="18"/>
                <w:szCs w:val="18"/>
              </w:rPr>
              <w:t xml:space="preserve">podajnik boczny na 100 arkuszy; 60–200 g/m2; A3, B4, A4, A5, B5, </w:t>
            </w:r>
            <w:proofErr w:type="spellStart"/>
            <w:r w:rsidRPr="004B21D9">
              <w:rPr>
                <w:rFonts w:ascii="Cambria" w:eastAsia="Arial Unicode MS" w:hAnsi="Cambria" w:cs="Calibri"/>
                <w:i/>
                <w:iCs/>
                <w:color w:val="000000"/>
                <w:kern w:val="2"/>
                <w:sz w:val="18"/>
                <w:szCs w:val="18"/>
              </w:rPr>
              <w:t>Letter</w:t>
            </w:r>
            <w:proofErr w:type="spellEnd"/>
            <w:r w:rsidRPr="004B21D9">
              <w:rPr>
                <w:rFonts w:ascii="Cambria" w:eastAsia="Arial Unicode MS" w:hAnsi="Cambria" w:cs="Calibri"/>
                <w:i/>
                <w:iCs/>
                <w:color w:val="000000"/>
                <w:kern w:val="2"/>
                <w:sz w:val="18"/>
                <w:szCs w:val="18"/>
              </w:rPr>
              <w:t xml:space="preserve">, </w:t>
            </w:r>
            <w:proofErr w:type="spellStart"/>
            <w:r w:rsidRPr="004B21D9">
              <w:rPr>
                <w:rFonts w:ascii="Cambria" w:eastAsia="Arial Unicode MS" w:hAnsi="Cambria" w:cs="Calibri"/>
                <w:i/>
                <w:iCs/>
                <w:color w:val="000000"/>
                <w:kern w:val="2"/>
                <w:sz w:val="18"/>
                <w:szCs w:val="18"/>
              </w:rPr>
              <w:t>LetterR</w:t>
            </w:r>
            <w:proofErr w:type="spellEnd"/>
            <w:r w:rsidRPr="004B21D9">
              <w:rPr>
                <w:rFonts w:ascii="Cambria" w:eastAsia="Arial Unicode MS" w:hAnsi="Cambria" w:cs="Calibri"/>
                <w:i/>
                <w:iCs/>
                <w:color w:val="000000"/>
                <w:kern w:val="2"/>
                <w:sz w:val="18"/>
                <w:szCs w:val="18"/>
              </w:rPr>
              <w:t xml:space="preserve">, </w:t>
            </w:r>
            <w:proofErr w:type="spellStart"/>
            <w:r w:rsidRPr="004B21D9">
              <w:rPr>
                <w:rFonts w:ascii="Cambria" w:eastAsia="Arial Unicode MS" w:hAnsi="Cambria" w:cs="Calibri"/>
                <w:i/>
                <w:iCs/>
                <w:color w:val="000000"/>
                <w:kern w:val="2"/>
                <w:sz w:val="18"/>
                <w:szCs w:val="18"/>
              </w:rPr>
              <w:t>Legal</w:t>
            </w:r>
            <w:proofErr w:type="spellEnd"/>
            <w:r w:rsidRPr="004B21D9">
              <w:rPr>
                <w:rFonts w:ascii="Cambria" w:eastAsia="Arial Unicode MS" w:hAnsi="Cambria" w:cs="Calibri"/>
                <w:i/>
                <w:iCs/>
                <w:color w:val="000000"/>
                <w:kern w:val="2"/>
                <w:sz w:val="18"/>
                <w:szCs w:val="18"/>
              </w:rPr>
              <w:t xml:space="preserve">, </w:t>
            </w:r>
            <w:proofErr w:type="spellStart"/>
            <w:r w:rsidRPr="004B21D9">
              <w:rPr>
                <w:rFonts w:ascii="Cambria" w:eastAsia="Arial Unicode MS" w:hAnsi="Cambria" w:cs="Calibri"/>
                <w:i/>
                <w:iCs/>
                <w:color w:val="000000"/>
                <w:kern w:val="2"/>
                <w:sz w:val="18"/>
                <w:szCs w:val="18"/>
              </w:rPr>
              <w:t>Ledger</w:t>
            </w:r>
            <w:proofErr w:type="spellEnd"/>
            <w:r w:rsidRPr="004B21D9">
              <w:rPr>
                <w:rFonts w:ascii="Cambria" w:eastAsia="Arial Unicode MS" w:hAnsi="Cambria" w:cs="Calibri"/>
                <w:i/>
                <w:iCs/>
                <w:color w:val="000000"/>
                <w:kern w:val="2"/>
                <w:sz w:val="18"/>
                <w:szCs w:val="18"/>
              </w:rPr>
              <w:t>, inne w zakresie od 105 x 148 mm do 297 x 432 mm</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96B958"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499E3DA2" w14:textId="77777777" w:rsidTr="00150EB6">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5623CA98" w14:textId="77777777" w:rsidR="00150EB6" w:rsidRDefault="00150EB6" w:rsidP="00150EB6">
            <w:pPr>
              <w:suppressAutoHyphens/>
              <w:textAlignment w:val="baseline"/>
              <w:rPr>
                <w:rFonts w:ascii="Cambria" w:eastAsia="Arial Unicode MS" w:hAnsi="Cambria" w:cs="Calibri"/>
                <w:color w:val="000000"/>
                <w:kern w:val="2"/>
                <w:sz w:val="20"/>
                <w:szCs w:val="20"/>
              </w:rPr>
            </w:pPr>
            <w:r>
              <w:rPr>
                <w:rFonts w:ascii="Cambria" w:eastAsia="Arial Unicode MS" w:hAnsi="Cambria" w:cs="Calibri"/>
                <w:color w:val="000000"/>
                <w:kern w:val="2"/>
                <w:sz w:val="20"/>
                <w:szCs w:val="20"/>
              </w:rPr>
              <w:t>Dane dodatkowe</w:t>
            </w:r>
          </w:p>
        </w:tc>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3620181D" w14:textId="77777777" w:rsidR="00150EB6" w:rsidRPr="004B21D9" w:rsidRDefault="00150EB6" w:rsidP="00150EB6">
            <w:pPr>
              <w:suppressAutoHyphens/>
              <w:ind w:left="175"/>
              <w:textAlignment w:val="baseline"/>
              <w:rPr>
                <w:rFonts w:ascii="Cambria" w:eastAsia="Arial Unicode MS" w:hAnsi="Cambria" w:cs="Calibri"/>
                <w:i/>
                <w:iCs/>
                <w:color w:val="000000"/>
                <w:kern w:val="2"/>
                <w:sz w:val="18"/>
                <w:szCs w:val="18"/>
              </w:rPr>
            </w:pPr>
            <w:r w:rsidRPr="004B21D9">
              <w:rPr>
                <w:rFonts w:ascii="Cambria" w:eastAsia="Arial Unicode MS" w:hAnsi="Cambria" w:cs="Calibri"/>
                <w:i/>
                <w:iCs/>
                <w:color w:val="000000"/>
                <w:kern w:val="2"/>
                <w:sz w:val="18"/>
                <w:szCs w:val="18"/>
              </w:rPr>
              <w:t>Co najmniej 2 podajniki obsługujące format papieru  A5 – A3</w:t>
            </w:r>
          </w:p>
          <w:p w14:paraId="0849E3C9" w14:textId="77777777" w:rsidR="00150EB6" w:rsidRPr="004B21D9" w:rsidRDefault="00150EB6" w:rsidP="00150EB6">
            <w:pPr>
              <w:suppressAutoHyphens/>
              <w:ind w:left="175"/>
              <w:textAlignment w:val="baseline"/>
              <w:rPr>
                <w:rFonts w:ascii="Cambria" w:eastAsia="Arial Unicode MS" w:hAnsi="Cambria" w:cs="Calibri"/>
                <w:i/>
                <w:iCs/>
                <w:color w:val="000000"/>
                <w:kern w:val="2"/>
                <w:sz w:val="18"/>
                <w:szCs w:val="18"/>
              </w:rPr>
            </w:pPr>
            <w:r w:rsidRPr="004B21D9">
              <w:rPr>
                <w:rFonts w:ascii="Cambria" w:eastAsia="Arial Unicode MS" w:hAnsi="Cambria" w:cs="Calibri"/>
                <w:i/>
                <w:iCs/>
                <w:color w:val="000000"/>
                <w:kern w:val="2"/>
                <w:sz w:val="18"/>
                <w:szCs w:val="18"/>
              </w:rPr>
              <w:t>Moduł dupleksu W standardzie, obsługa papieru A3-A5R, 60–120 g/m2, 60–120 g/m²</w:t>
            </w:r>
          </w:p>
          <w:p w14:paraId="15B441EE" w14:textId="77777777" w:rsidR="00150EB6" w:rsidRPr="004B21D9" w:rsidRDefault="00150EB6" w:rsidP="00150EB6">
            <w:pPr>
              <w:suppressAutoHyphens/>
              <w:ind w:left="175"/>
              <w:textAlignment w:val="baseline"/>
              <w:rPr>
                <w:rFonts w:ascii="Cambria" w:eastAsia="Arial Unicode MS" w:hAnsi="Cambria" w:cs="Calibri"/>
                <w:color w:val="000000"/>
                <w:kern w:val="2"/>
                <w:sz w:val="18"/>
                <w:szCs w:val="18"/>
              </w:rPr>
            </w:pPr>
            <w:r w:rsidRPr="004B21D9">
              <w:rPr>
                <w:rFonts w:ascii="Cambria" w:eastAsia="Arial Unicode MS" w:hAnsi="Cambria" w:cs="Calibri"/>
                <w:i/>
                <w:iCs/>
                <w:color w:val="000000"/>
                <w:kern w:val="2"/>
                <w:sz w:val="18"/>
                <w:szCs w:val="18"/>
              </w:rPr>
              <w:t xml:space="preserve">możliwość drukowania: </w:t>
            </w:r>
            <w:proofErr w:type="spellStart"/>
            <w:r w:rsidRPr="004B21D9">
              <w:rPr>
                <w:rFonts w:ascii="Cambria" w:eastAsia="Arial Unicode MS" w:hAnsi="Cambria" w:cs="Calibri"/>
                <w:i/>
                <w:iCs/>
                <w:color w:val="000000"/>
                <w:kern w:val="2"/>
                <w:sz w:val="18"/>
                <w:szCs w:val="18"/>
              </w:rPr>
              <w:t>IPSec</w:t>
            </w:r>
            <w:proofErr w:type="spellEnd"/>
            <w:r w:rsidRPr="004B21D9">
              <w:rPr>
                <w:rFonts w:ascii="Cambria" w:eastAsia="Arial Unicode MS" w:hAnsi="Cambria" w:cs="Calibri"/>
                <w:i/>
                <w:iCs/>
                <w:color w:val="000000"/>
                <w:kern w:val="2"/>
                <w:sz w:val="18"/>
                <w:szCs w:val="18"/>
              </w:rPr>
              <w:t>, HTTPS, SNMPv3, IPPS, szyfrowany druk bezpośredni PDF, wydruk prywatny, wydruk bezpieczny przez SSL, POP przez SSL, SMTP przez SSL, Data Security Kit (E) chroni dane na opcjonalnym dysku SSD,OCR</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520BDF"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19F0960D" w14:textId="77777777" w:rsidTr="00150EB6">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56AF3E9A" w14:textId="77777777" w:rsidR="00150EB6" w:rsidRDefault="00150EB6" w:rsidP="00150EB6">
            <w:pPr>
              <w:suppressAutoHyphens/>
              <w:textAlignment w:val="baseline"/>
              <w:rPr>
                <w:rFonts w:ascii="Cambria" w:eastAsia="Arial Unicode MS" w:hAnsi="Cambria" w:cs="Calibri"/>
                <w:color w:val="000000"/>
                <w:kern w:val="2"/>
                <w:sz w:val="20"/>
                <w:szCs w:val="20"/>
              </w:rPr>
            </w:pPr>
            <w:r>
              <w:rPr>
                <w:rFonts w:ascii="Cambria" w:eastAsia="Arial Unicode MS" w:hAnsi="Cambria" w:cs="Calibri"/>
                <w:color w:val="000000"/>
                <w:kern w:val="2"/>
                <w:sz w:val="20"/>
                <w:szCs w:val="20"/>
              </w:rPr>
              <w:t xml:space="preserve">Czas uzyskania pierwszej </w:t>
            </w:r>
            <w:r w:rsidRPr="004B21D9">
              <w:rPr>
                <w:rFonts w:ascii="Cambria" w:eastAsia="Arial Unicode MS" w:hAnsi="Cambria" w:cs="Calibri"/>
                <w:kern w:val="2"/>
                <w:sz w:val="20"/>
                <w:szCs w:val="20"/>
              </w:rPr>
              <w:t xml:space="preserve">kopii </w:t>
            </w:r>
            <w:r w:rsidRPr="004B21D9">
              <w:rPr>
                <w:rStyle w:val="Mocnowyrniony"/>
                <w:rFonts w:ascii="Cambria" w:eastAsia="Arial Unicode MS" w:hAnsi="Cambria" w:cs="Calibri"/>
                <w:b w:val="0"/>
                <w:bCs w:val="0"/>
                <w:kern w:val="2"/>
                <w:sz w:val="20"/>
                <w:szCs w:val="20"/>
              </w:rPr>
              <w:t>po wyjściu ze stanu gotowości</w:t>
            </w:r>
          </w:p>
        </w:tc>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1C01701E" w14:textId="2685E4EA" w:rsidR="00150EB6" w:rsidRDefault="00C66D5B" w:rsidP="00150EB6">
            <w:pPr>
              <w:suppressAutoHyphens/>
              <w:textAlignment w:val="baseline"/>
            </w:pPr>
            <w:r>
              <w:rPr>
                <w:rFonts w:ascii="Cambria" w:eastAsia="Arial Unicode MS" w:hAnsi="Cambria" w:cs="Calibri"/>
                <w:i/>
                <w:iCs/>
                <w:kern w:val="2"/>
                <w:sz w:val="20"/>
                <w:szCs w:val="20"/>
              </w:rPr>
              <w:t>Maksymalny czas wynosi 9 s.</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36DE06"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5A7EDF4E" w14:textId="77777777" w:rsidTr="00150EB6">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3DB92C97" w14:textId="77777777" w:rsidR="00150EB6" w:rsidRDefault="00150EB6" w:rsidP="00150EB6">
            <w:pPr>
              <w:suppressAutoHyphens/>
              <w:textAlignment w:val="baseline"/>
              <w:rPr>
                <w:rFonts w:ascii="Cambria" w:eastAsia="Arial Unicode MS" w:hAnsi="Cambria" w:cs="Calibri"/>
                <w:color w:val="000000"/>
                <w:kern w:val="2"/>
                <w:sz w:val="20"/>
                <w:szCs w:val="20"/>
              </w:rPr>
            </w:pPr>
            <w:r>
              <w:rPr>
                <w:rFonts w:ascii="Cambria" w:eastAsia="Arial Unicode MS" w:hAnsi="Cambria" w:cs="Calibri"/>
                <w:color w:val="000000"/>
                <w:kern w:val="2"/>
                <w:sz w:val="20"/>
                <w:szCs w:val="20"/>
              </w:rPr>
              <w:t>Dodatkowy tonery</w:t>
            </w:r>
          </w:p>
        </w:tc>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03F07BB8" w14:textId="1D5406F3" w:rsidR="00150EB6" w:rsidRDefault="00C66D5B" w:rsidP="00150EB6">
            <w:pPr>
              <w:pStyle w:val="Standard"/>
            </w:pPr>
            <w:r>
              <w:rPr>
                <w:rFonts w:ascii="Cambria" w:hAnsi="Cambria" w:cs="Calibri"/>
                <w:sz w:val="20"/>
                <w:szCs w:val="20"/>
              </w:rPr>
              <w:t xml:space="preserve">Toner/tonery zapasowy/we do drukarki – </w:t>
            </w:r>
            <w:r w:rsidRPr="00265D54">
              <w:rPr>
                <w:rFonts w:ascii="Cambria" w:hAnsi="Cambria" w:cs="Calibri"/>
                <w:b/>
                <w:bCs/>
                <w:sz w:val="20"/>
                <w:szCs w:val="20"/>
              </w:rPr>
              <w:t>Zmawiający oczekuje dostarczenia takiej ilości tonerów, aby była możliwość wydrukowania  min 5000 stron  przy 5% pokryciu</w:t>
            </w:r>
            <w:r>
              <w:rPr>
                <w:rFonts w:ascii="Cambria" w:hAnsi="Cambria" w:cs="Calibri"/>
                <w:sz w:val="20"/>
                <w:szCs w:val="20"/>
              </w:rPr>
              <w:t>.</w:t>
            </w:r>
            <w:r>
              <w:rPr>
                <w:rFonts w:ascii="Cambria" w:hAnsi="Cambria" w:cs="Calibri"/>
                <w:color w:val="auto"/>
                <w:sz w:val="20"/>
                <w:szCs w:val="20"/>
              </w:rPr>
              <w:t xml:space="preserve"> Toner rekomendowany przez producenta urządzenia.</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C6F3AC"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bl>
    <w:p w14:paraId="50499AA9" w14:textId="77777777" w:rsidR="00150EB6" w:rsidRDefault="00150EB6" w:rsidP="00150EB6">
      <w:pPr>
        <w:rPr>
          <w:rFonts w:ascii="Cambria" w:eastAsia="Arial Unicode MS" w:hAnsi="Cambria" w:cs="Arial Unicode MS"/>
          <w:color w:val="000000"/>
          <w:kern w:val="2"/>
          <w:sz w:val="20"/>
          <w:szCs w:val="20"/>
        </w:rPr>
      </w:pPr>
    </w:p>
    <w:p w14:paraId="32BF31BE" w14:textId="77777777" w:rsidR="00150EB6" w:rsidRDefault="00150EB6" w:rsidP="003819EC">
      <w:pPr>
        <w:pStyle w:val="Akapitzlist"/>
        <w:numPr>
          <w:ilvl w:val="0"/>
          <w:numId w:val="50"/>
        </w:numPr>
        <w:shd w:val="clear" w:color="auto" w:fill="C5E0B3"/>
        <w:rPr>
          <w:rFonts w:ascii="Cambria" w:hAnsi="Cambria"/>
        </w:rPr>
      </w:pPr>
      <w:r>
        <w:rPr>
          <w:rFonts w:ascii="Cambria" w:hAnsi="Cambria"/>
          <w:b/>
        </w:rPr>
        <w:t xml:space="preserve">Kolorowe urządzenie wielofunkcyjne  A4 + dodatkowy komplet tuszy                                                          </w:t>
      </w:r>
      <w:r>
        <w:rPr>
          <w:rFonts w:ascii="Cambria" w:hAnsi="Cambria"/>
          <w:b/>
        </w:rPr>
        <w:tab/>
      </w:r>
      <w:r>
        <w:rPr>
          <w:rFonts w:ascii="Cambria" w:hAnsi="Cambria"/>
          <w:b/>
        </w:rPr>
        <w:tab/>
        <w:t>Liczba sztuk: 1</w:t>
      </w:r>
    </w:p>
    <w:p w14:paraId="6BE41286" w14:textId="77777777" w:rsidR="00150EB6" w:rsidRDefault="00150EB6" w:rsidP="00150EB6">
      <w:pPr>
        <w:pStyle w:val="Standard"/>
        <w:shd w:val="clear" w:color="auto" w:fill="FFFFFF"/>
        <w:ind w:firstLine="709"/>
        <w:rPr>
          <w:rFonts w:ascii="Cambria" w:hAnsi="Cambria"/>
          <w:b/>
          <w:spacing w:val="-4"/>
          <w:sz w:val="20"/>
          <w:szCs w:val="20"/>
        </w:rPr>
      </w:pPr>
    </w:p>
    <w:p w14:paraId="27A789FB" w14:textId="610356DA" w:rsidR="00150EB6" w:rsidRDefault="00150EB6" w:rsidP="00150EB6">
      <w:pPr>
        <w:pStyle w:val="Standard"/>
        <w:shd w:val="clear" w:color="auto" w:fill="FFFFFF"/>
        <w:ind w:firstLine="709"/>
        <w:rPr>
          <w:rFonts w:ascii="Cambria" w:hAnsi="Cambria"/>
          <w:b/>
          <w:spacing w:val="-4"/>
          <w:sz w:val="22"/>
          <w:szCs w:val="22"/>
        </w:rPr>
      </w:pPr>
      <w:r>
        <w:rPr>
          <w:rFonts w:ascii="Cambria" w:hAnsi="Cambria"/>
          <w:b/>
          <w:spacing w:val="-4"/>
          <w:sz w:val="22"/>
          <w:szCs w:val="22"/>
        </w:rPr>
        <w:t xml:space="preserve">Oferowany model </w:t>
      </w:r>
      <w:r w:rsidR="006548DF">
        <w:rPr>
          <w:rFonts w:ascii="Cambria" w:hAnsi="Cambria"/>
          <w:b/>
          <w:spacing w:val="-4"/>
          <w:sz w:val="22"/>
          <w:szCs w:val="22"/>
        </w:rPr>
        <w:t xml:space="preserve"> ……………………..</w:t>
      </w:r>
      <w:r>
        <w:rPr>
          <w:rFonts w:ascii="Cambria" w:hAnsi="Cambria"/>
          <w:b/>
          <w:spacing w:val="-4"/>
          <w:sz w:val="22"/>
          <w:szCs w:val="22"/>
        </w:rPr>
        <w:tab/>
      </w:r>
      <w:r>
        <w:rPr>
          <w:rFonts w:ascii="Cambria" w:hAnsi="Cambria"/>
          <w:b/>
          <w:spacing w:val="-4"/>
          <w:sz w:val="22"/>
          <w:szCs w:val="22"/>
        </w:rPr>
        <w:tab/>
      </w:r>
      <w:r>
        <w:rPr>
          <w:rFonts w:ascii="Cambria" w:hAnsi="Cambria"/>
          <w:b/>
          <w:spacing w:val="-4"/>
          <w:sz w:val="22"/>
          <w:szCs w:val="22"/>
        </w:rPr>
        <w:tab/>
      </w:r>
      <w:r>
        <w:rPr>
          <w:rFonts w:ascii="Cambria" w:hAnsi="Cambria"/>
          <w:b/>
          <w:spacing w:val="-4"/>
          <w:sz w:val="22"/>
          <w:szCs w:val="22"/>
        </w:rPr>
        <w:tab/>
      </w:r>
      <w:r>
        <w:rPr>
          <w:rFonts w:ascii="Cambria" w:hAnsi="Cambria"/>
          <w:b/>
          <w:spacing w:val="-4"/>
          <w:sz w:val="22"/>
          <w:szCs w:val="22"/>
        </w:rPr>
        <w:tab/>
        <w:t xml:space="preserve">Producent </w:t>
      </w:r>
      <w:r w:rsidR="006548DF">
        <w:rPr>
          <w:rFonts w:ascii="Cambria" w:hAnsi="Cambria"/>
          <w:b/>
          <w:spacing w:val="-4"/>
          <w:sz w:val="22"/>
          <w:szCs w:val="22"/>
        </w:rPr>
        <w:t xml:space="preserve"> …………………..</w:t>
      </w:r>
    </w:p>
    <w:p w14:paraId="616519DB" w14:textId="77777777" w:rsidR="00150EB6" w:rsidRDefault="00150EB6" w:rsidP="00150EB6">
      <w:pPr>
        <w:pStyle w:val="Standard"/>
        <w:rPr>
          <w:rFonts w:ascii="Cambria" w:hAnsi="Cambria"/>
          <w:sz w:val="12"/>
          <w:szCs w:val="12"/>
        </w:rPr>
      </w:pPr>
    </w:p>
    <w:p w14:paraId="7E9DBED2" w14:textId="77777777" w:rsidR="00150EB6" w:rsidRDefault="00150EB6" w:rsidP="00150EB6">
      <w:pPr>
        <w:pStyle w:val="Standard"/>
        <w:rPr>
          <w:rFonts w:ascii="Cambria" w:hAnsi="Cambria"/>
          <w:sz w:val="12"/>
          <w:szCs w:val="12"/>
        </w:rPr>
      </w:pPr>
    </w:p>
    <w:p w14:paraId="04AE7D72" w14:textId="77777777" w:rsidR="00150EB6" w:rsidRDefault="00150EB6" w:rsidP="00150EB6">
      <w:pPr>
        <w:pStyle w:val="Standard"/>
        <w:rPr>
          <w:rFonts w:ascii="Cambria" w:hAnsi="Cambria"/>
          <w:sz w:val="20"/>
          <w:szCs w:val="20"/>
        </w:rPr>
      </w:pPr>
    </w:p>
    <w:tbl>
      <w:tblPr>
        <w:tblW w:w="14317"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2408"/>
        <w:gridCol w:w="8365"/>
        <w:gridCol w:w="3544"/>
      </w:tblGrid>
      <w:tr w:rsidR="00150EB6" w14:paraId="2A5C2B1D" w14:textId="77777777" w:rsidTr="00150EB6">
        <w:trPr>
          <w:tblHeader/>
        </w:trPr>
        <w:tc>
          <w:tcPr>
            <w:tcW w:w="107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50F3B55" w14:textId="77777777" w:rsidR="00150EB6" w:rsidRDefault="00150EB6" w:rsidP="00150EB6">
            <w:pPr>
              <w:pStyle w:val="Standard"/>
              <w:jc w:val="center"/>
              <w:rPr>
                <w:rFonts w:ascii="Cambria" w:hAnsi="Cambria"/>
                <w:b/>
                <w:spacing w:val="-3"/>
                <w:sz w:val="20"/>
                <w:szCs w:val="20"/>
              </w:rPr>
            </w:pPr>
            <w:r>
              <w:rPr>
                <w:rFonts w:ascii="Cambria" w:hAnsi="Cambria"/>
                <w:b/>
                <w:spacing w:val="-3"/>
                <w:sz w:val="20"/>
                <w:szCs w:val="20"/>
              </w:rPr>
              <w:t>Opis wymagań minimalnych</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2463F935" w14:textId="77777777" w:rsidR="00150EB6" w:rsidRDefault="00150EB6" w:rsidP="00150EB6">
            <w:pPr>
              <w:pStyle w:val="Standard"/>
              <w:shd w:val="clear" w:color="auto" w:fill="FFFFFF"/>
              <w:ind w:right="5"/>
              <w:jc w:val="center"/>
              <w:rPr>
                <w:rFonts w:ascii="Cambria" w:hAnsi="Cambria"/>
                <w:b/>
                <w:sz w:val="16"/>
                <w:szCs w:val="20"/>
              </w:rPr>
            </w:pPr>
            <w:r>
              <w:rPr>
                <w:rFonts w:ascii="Cambria" w:hAnsi="Cambria"/>
                <w:b/>
                <w:sz w:val="16"/>
                <w:szCs w:val="16"/>
              </w:rPr>
              <w:t>Parametry techniczne oferowanego sprzętu (tj. wskazanie konkretnego parametru lub konfiguracji i/albo potwierdzenie opisu minimalnych wymagań)</w:t>
            </w:r>
          </w:p>
        </w:tc>
      </w:tr>
      <w:tr w:rsidR="00150EB6" w14:paraId="145D834C" w14:textId="77777777" w:rsidTr="00150EB6">
        <w:tc>
          <w:tcPr>
            <w:tcW w:w="10773" w:type="dxa"/>
            <w:gridSpan w:val="2"/>
            <w:tcBorders>
              <w:top w:val="single" w:sz="4" w:space="0" w:color="000000"/>
              <w:left w:val="single" w:sz="4" w:space="0" w:color="000000"/>
              <w:bottom w:val="single" w:sz="4" w:space="0" w:color="000000"/>
              <w:right w:val="single" w:sz="4" w:space="0" w:color="000000"/>
            </w:tcBorders>
            <w:shd w:val="clear" w:color="auto" w:fill="auto"/>
          </w:tcPr>
          <w:p w14:paraId="2CEECE9A" w14:textId="762F8A0D" w:rsidR="00150EB6" w:rsidRDefault="00150EB6" w:rsidP="00150EB6">
            <w:pPr>
              <w:pStyle w:val="Standard"/>
              <w:jc w:val="center"/>
              <w:rPr>
                <w:rFonts w:ascii="Cambria" w:hAnsi="Cambria"/>
                <w:b/>
                <w:sz w:val="20"/>
                <w:szCs w:val="20"/>
              </w:rPr>
            </w:pPr>
            <w:r>
              <w:rPr>
                <w:rFonts w:ascii="Cambria" w:hAnsi="Cambria"/>
                <w:b/>
                <w:sz w:val="20"/>
                <w:szCs w:val="20"/>
              </w:rPr>
              <w:t>Kolorow</w:t>
            </w:r>
            <w:r w:rsidR="001239D3">
              <w:rPr>
                <w:rFonts w:ascii="Cambria" w:hAnsi="Cambria"/>
                <w:b/>
                <w:sz w:val="20"/>
                <w:szCs w:val="20"/>
              </w:rPr>
              <w:t>e</w:t>
            </w:r>
            <w:r>
              <w:rPr>
                <w:rFonts w:ascii="Cambria" w:hAnsi="Cambria"/>
                <w:b/>
                <w:sz w:val="20"/>
                <w:szCs w:val="20"/>
              </w:rPr>
              <w:t xml:space="preserve"> </w:t>
            </w:r>
            <w:r w:rsidR="001239D3">
              <w:rPr>
                <w:rFonts w:ascii="Cambria" w:hAnsi="Cambria"/>
                <w:b/>
                <w:sz w:val="20"/>
                <w:szCs w:val="20"/>
              </w:rPr>
              <w:t xml:space="preserve">urządzenie </w:t>
            </w:r>
            <w:r>
              <w:rPr>
                <w:rFonts w:ascii="Cambria" w:hAnsi="Cambria"/>
                <w:b/>
                <w:sz w:val="20"/>
                <w:szCs w:val="20"/>
              </w:rPr>
              <w:t>A4</w:t>
            </w:r>
          </w:p>
        </w:tc>
        <w:tc>
          <w:tcPr>
            <w:tcW w:w="3544" w:type="dxa"/>
            <w:tcBorders>
              <w:top w:val="single" w:sz="4" w:space="0" w:color="000000"/>
              <w:left w:val="single" w:sz="4" w:space="0" w:color="000000"/>
              <w:bottom w:val="single" w:sz="4" w:space="0" w:color="000000"/>
              <w:right w:val="single" w:sz="4" w:space="0" w:color="000000"/>
            </w:tcBorders>
            <w:shd w:val="clear" w:color="auto" w:fill="A8D08D"/>
          </w:tcPr>
          <w:p w14:paraId="6078C655" w14:textId="77777777" w:rsidR="00150EB6" w:rsidRDefault="00150EB6" w:rsidP="00150EB6">
            <w:pPr>
              <w:pStyle w:val="Standard"/>
              <w:jc w:val="center"/>
              <w:rPr>
                <w:rFonts w:ascii="Cambria" w:hAnsi="Cambria"/>
                <w:b/>
                <w:sz w:val="20"/>
                <w:szCs w:val="20"/>
              </w:rPr>
            </w:pPr>
          </w:p>
        </w:tc>
      </w:tr>
      <w:tr w:rsidR="00150EB6" w14:paraId="1623B4E9" w14:textId="77777777" w:rsidTr="00150EB6">
        <w:trPr>
          <w:trHeight w:val="399"/>
        </w:trPr>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6282BAF9" w14:textId="77777777" w:rsidR="00150EB6" w:rsidRDefault="00150EB6" w:rsidP="00150EB6">
            <w:pPr>
              <w:pStyle w:val="Standard"/>
              <w:rPr>
                <w:rFonts w:ascii="Cambria" w:hAnsi="Cambria" w:cs="Calibri"/>
                <w:sz w:val="20"/>
                <w:szCs w:val="20"/>
              </w:rPr>
            </w:pPr>
            <w:r>
              <w:rPr>
                <w:rFonts w:ascii="Cambria" w:hAnsi="Cambria" w:cs="Calibri"/>
                <w:sz w:val="20"/>
                <w:szCs w:val="20"/>
              </w:rPr>
              <w:t>Prędkość drukowania</w:t>
            </w:r>
          </w:p>
        </w:tc>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4C4BBD6B" w14:textId="77777777" w:rsidR="00150EB6" w:rsidRDefault="00150EB6" w:rsidP="00150EB6">
            <w:pPr>
              <w:pStyle w:val="Standard"/>
              <w:rPr>
                <w:rFonts w:ascii="Cambria" w:hAnsi="Cambria" w:cs="Calibri"/>
                <w:color w:val="auto"/>
                <w:sz w:val="20"/>
                <w:szCs w:val="20"/>
              </w:rPr>
            </w:pPr>
            <w:r>
              <w:rPr>
                <w:rFonts w:ascii="Cambria" w:hAnsi="Cambria" w:cs="Calibri"/>
                <w:color w:val="auto"/>
                <w:sz w:val="20"/>
                <w:szCs w:val="20"/>
              </w:rPr>
              <w:t>Min. 27 stron na minutę w mono i w kolorze</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AE9F58"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41EF2DBA" w14:textId="77777777" w:rsidTr="00150EB6">
        <w:trPr>
          <w:trHeight w:val="419"/>
        </w:trPr>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72DFFC20" w14:textId="77777777" w:rsidR="00150EB6" w:rsidRDefault="00150EB6" w:rsidP="00150EB6">
            <w:pPr>
              <w:pStyle w:val="Standard"/>
              <w:rPr>
                <w:rFonts w:ascii="Cambria" w:hAnsi="Cambria" w:cs="Calibri"/>
                <w:sz w:val="20"/>
                <w:szCs w:val="20"/>
              </w:rPr>
            </w:pPr>
            <w:r>
              <w:rPr>
                <w:rFonts w:ascii="Cambria" w:hAnsi="Cambria" w:cs="Calibri"/>
                <w:sz w:val="20"/>
                <w:szCs w:val="20"/>
              </w:rPr>
              <w:t>Czas nagrzewania</w:t>
            </w:r>
          </w:p>
        </w:tc>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15D83B48" w14:textId="77777777" w:rsidR="00150EB6" w:rsidRDefault="00150EB6" w:rsidP="00150EB6">
            <w:pPr>
              <w:pStyle w:val="Standard"/>
              <w:rPr>
                <w:rFonts w:ascii="Cambria" w:hAnsi="Cambria" w:cs="Calibri"/>
                <w:color w:val="auto"/>
                <w:sz w:val="20"/>
                <w:szCs w:val="20"/>
              </w:rPr>
            </w:pPr>
            <w:r>
              <w:rPr>
                <w:rFonts w:ascii="Cambria" w:hAnsi="Cambria" w:cs="Calibri"/>
                <w:color w:val="auto"/>
                <w:sz w:val="20"/>
                <w:szCs w:val="20"/>
              </w:rPr>
              <w:t>Max. 30 s</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67031D"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095E66FE" w14:textId="77777777" w:rsidTr="00150EB6">
        <w:trPr>
          <w:trHeight w:val="411"/>
        </w:trPr>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0FBA0945" w14:textId="77777777" w:rsidR="00150EB6" w:rsidRDefault="00150EB6" w:rsidP="00150EB6">
            <w:pPr>
              <w:pStyle w:val="Standard"/>
              <w:rPr>
                <w:rFonts w:ascii="Cambria" w:hAnsi="Cambria" w:cs="Calibri"/>
                <w:sz w:val="20"/>
                <w:szCs w:val="20"/>
              </w:rPr>
            </w:pPr>
            <w:r>
              <w:rPr>
                <w:rFonts w:ascii="Cambria" w:hAnsi="Cambria" w:cs="Calibri"/>
                <w:sz w:val="20"/>
                <w:szCs w:val="20"/>
              </w:rPr>
              <w:t>Rozdzielczość</w:t>
            </w:r>
          </w:p>
        </w:tc>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6F026797" w14:textId="77777777" w:rsidR="00150EB6" w:rsidRDefault="00150EB6" w:rsidP="00150EB6">
            <w:pPr>
              <w:pStyle w:val="Standard"/>
              <w:rPr>
                <w:rFonts w:ascii="Cambria" w:hAnsi="Cambria" w:cs="Calibri"/>
                <w:color w:val="auto"/>
                <w:sz w:val="20"/>
                <w:szCs w:val="20"/>
              </w:rPr>
            </w:pPr>
            <w:r>
              <w:rPr>
                <w:rFonts w:ascii="Cambria" w:hAnsi="Cambria" w:cs="Calibri"/>
                <w:color w:val="auto"/>
                <w:sz w:val="20"/>
                <w:szCs w:val="20"/>
              </w:rPr>
              <w:t xml:space="preserve">Min.1200 </w:t>
            </w:r>
            <w:proofErr w:type="spellStart"/>
            <w:r>
              <w:rPr>
                <w:rFonts w:ascii="Cambria" w:hAnsi="Cambria" w:cs="Calibri"/>
                <w:color w:val="auto"/>
                <w:sz w:val="20"/>
                <w:szCs w:val="20"/>
              </w:rPr>
              <w:t>dpi</w:t>
            </w:r>
            <w:proofErr w:type="spellEnd"/>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4D0FA7"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70AAACD1" w14:textId="77777777" w:rsidTr="00150EB6">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05A1D247" w14:textId="77777777" w:rsidR="00150EB6" w:rsidRDefault="00150EB6" w:rsidP="00150EB6">
            <w:pPr>
              <w:pStyle w:val="Standard"/>
              <w:rPr>
                <w:rFonts w:ascii="Cambria" w:hAnsi="Cambria" w:cs="Calibri"/>
                <w:sz w:val="20"/>
                <w:szCs w:val="20"/>
                <w:lang w:val="fr-FR"/>
              </w:rPr>
            </w:pPr>
            <w:r>
              <w:rPr>
                <w:rFonts w:ascii="Cambria" w:hAnsi="Cambria" w:cs="Calibri"/>
                <w:sz w:val="20"/>
                <w:szCs w:val="20"/>
                <w:lang w:val="fr-FR"/>
              </w:rPr>
              <w:t>Interfejsy</w:t>
            </w:r>
          </w:p>
        </w:tc>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2C0CA385" w14:textId="77777777" w:rsidR="00150EB6" w:rsidRDefault="00150EB6" w:rsidP="00150EB6">
            <w:pPr>
              <w:pStyle w:val="Akapitzlist"/>
              <w:suppressAutoHyphens/>
              <w:ind w:left="267"/>
              <w:textAlignment w:val="baseline"/>
              <w:rPr>
                <w:rFonts w:ascii="Cambria" w:hAnsi="Cambria" w:cs="Calibri"/>
                <w:sz w:val="20"/>
                <w:szCs w:val="20"/>
                <w:lang w:val="en-US"/>
              </w:rPr>
            </w:pPr>
            <w:r>
              <w:rPr>
                <w:rFonts w:ascii="Cambria" w:hAnsi="Cambria" w:cs="Calibri"/>
                <w:sz w:val="20"/>
                <w:szCs w:val="20"/>
                <w:lang w:val="en-US"/>
              </w:rPr>
              <w:t>1000Base-T/100Base-TX/10Base-T,</w:t>
            </w:r>
          </w:p>
          <w:p w14:paraId="7BE9E1DB" w14:textId="77777777" w:rsidR="00150EB6" w:rsidRDefault="00150EB6" w:rsidP="00150EB6">
            <w:pPr>
              <w:pStyle w:val="Akapitzlist"/>
              <w:ind w:left="267"/>
              <w:rPr>
                <w:rFonts w:ascii="Cambria" w:hAnsi="Cambria" w:cs="Calibri"/>
                <w:sz w:val="20"/>
                <w:szCs w:val="20"/>
              </w:rPr>
            </w:pPr>
            <w:r>
              <w:rPr>
                <w:rFonts w:ascii="Cambria" w:hAnsi="Cambria" w:cs="Calibri"/>
                <w:sz w:val="20"/>
                <w:szCs w:val="20"/>
                <w:lang w:val="en-US"/>
              </w:rPr>
              <w:t xml:space="preserve"> </w:t>
            </w:r>
            <w:r>
              <w:rPr>
                <w:rFonts w:ascii="Cambria" w:hAnsi="Cambria" w:cs="Calibri"/>
                <w:sz w:val="20"/>
                <w:szCs w:val="20"/>
              </w:rPr>
              <w:t>bezprzewodowa sieć LAN (IEEE 802.11 b/g/n),</w:t>
            </w:r>
          </w:p>
          <w:p w14:paraId="568A85C5" w14:textId="77777777" w:rsidR="00150EB6" w:rsidRDefault="00150EB6" w:rsidP="00150EB6">
            <w:pPr>
              <w:pStyle w:val="Akapitzlist"/>
              <w:ind w:left="267"/>
              <w:rPr>
                <w:rFonts w:ascii="Cambria" w:hAnsi="Cambria" w:cs="Calibri"/>
                <w:sz w:val="20"/>
                <w:szCs w:val="20"/>
                <w:lang w:val="en-US"/>
              </w:rPr>
            </w:pPr>
            <w:r>
              <w:rPr>
                <w:rFonts w:ascii="Cambria" w:hAnsi="Cambria" w:cs="Calibri"/>
                <w:sz w:val="20"/>
                <w:szCs w:val="20"/>
                <w:lang w:val="en-US"/>
              </w:rPr>
              <w:t xml:space="preserve">2 </w:t>
            </w:r>
            <w:proofErr w:type="spellStart"/>
            <w:r>
              <w:rPr>
                <w:rFonts w:ascii="Cambria" w:hAnsi="Cambria" w:cs="Calibri"/>
                <w:sz w:val="20"/>
                <w:szCs w:val="20"/>
                <w:lang w:val="en-US"/>
              </w:rPr>
              <w:t>porty</w:t>
            </w:r>
            <w:proofErr w:type="spellEnd"/>
            <w:r>
              <w:rPr>
                <w:rFonts w:ascii="Cambria" w:hAnsi="Cambria" w:cs="Calibri"/>
                <w:sz w:val="20"/>
                <w:szCs w:val="20"/>
                <w:lang w:val="en-US"/>
              </w:rPr>
              <w:t xml:space="preserve"> USB 2.0 (host),</w:t>
            </w:r>
          </w:p>
          <w:p w14:paraId="1B3AB01C" w14:textId="77777777" w:rsidR="00150EB6" w:rsidRDefault="00150EB6" w:rsidP="00150EB6">
            <w:pPr>
              <w:pStyle w:val="Akapitzlist"/>
              <w:ind w:left="267"/>
              <w:rPr>
                <w:rFonts w:ascii="Cambria" w:hAnsi="Cambria" w:cs="Calibri"/>
                <w:sz w:val="20"/>
                <w:szCs w:val="20"/>
                <w:lang w:val="en-US"/>
              </w:rPr>
            </w:pPr>
            <w:r>
              <w:rPr>
                <w:rFonts w:ascii="Cambria" w:hAnsi="Cambria" w:cs="Calibri"/>
                <w:sz w:val="20"/>
                <w:szCs w:val="20"/>
                <w:lang w:val="en-US"/>
              </w:rPr>
              <w:t>1 port USB 3.0 (host),</w:t>
            </w:r>
          </w:p>
          <w:p w14:paraId="3582D7F9" w14:textId="77777777" w:rsidR="00150EB6" w:rsidRDefault="00150EB6" w:rsidP="00150EB6">
            <w:pPr>
              <w:pStyle w:val="Akapitzlist"/>
              <w:ind w:left="267"/>
              <w:rPr>
                <w:rFonts w:ascii="Cambria" w:hAnsi="Cambria" w:cs="Calibri"/>
                <w:sz w:val="20"/>
                <w:szCs w:val="20"/>
              </w:rPr>
            </w:pPr>
            <w:r>
              <w:rPr>
                <w:rFonts w:ascii="Cambria" w:hAnsi="Cambria" w:cs="Calibri"/>
                <w:sz w:val="20"/>
                <w:szCs w:val="20"/>
              </w:rPr>
              <w:t>1 port USB 2.0 (urządzenie)</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A42EF7"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50387422" w14:textId="77777777" w:rsidTr="00150EB6">
        <w:trPr>
          <w:trHeight w:val="505"/>
        </w:trPr>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5EB4CE20" w14:textId="77777777" w:rsidR="00150EB6" w:rsidRDefault="00150EB6" w:rsidP="00150EB6">
            <w:pPr>
              <w:pStyle w:val="Standard"/>
              <w:rPr>
                <w:rFonts w:ascii="Cambria" w:hAnsi="Cambria" w:cs="Calibri"/>
                <w:sz w:val="20"/>
                <w:szCs w:val="20"/>
              </w:rPr>
            </w:pPr>
            <w:r>
              <w:rPr>
                <w:rFonts w:ascii="Cambria" w:hAnsi="Cambria" w:cs="Calibri"/>
                <w:sz w:val="20"/>
                <w:szCs w:val="20"/>
              </w:rPr>
              <w:t>Pamięć</w:t>
            </w:r>
          </w:p>
        </w:tc>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595499BC" w14:textId="77777777" w:rsidR="00150EB6" w:rsidRDefault="00150EB6" w:rsidP="00150EB6">
            <w:pPr>
              <w:pStyle w:val="Standard"/>
              <w:rPr>
                <w:rFonts w:ascii="Cambria" w:hAnsi="Cambria" w:cs="Calibri"/>
                <w:color w:val="auto"/>
                <w:sz w:val="20"/>
                <w:szCs w:val="20"/>
              </w:rPr>
            </w:pPr>
            <w:r>
              <w:rPr>
                <w:rFonts w:ascii="Calibri" w:hAnsi="Calibri" w:cs="Calibri"/>
                <w:color w:val="auto"/>
                <w:sz w:val="20"/>
                <w:szCs w:val="20"/>
                <w14:shadow w14:blurRad="50800" w14:dist="38100" w14:dir="2700000" w14:sx="100000" w14:sy="100000" w14:kx="0" w14:ky="0" w14:algn="tl">
                  <w14:srgbClr w14:val="000000">
                    <w14:alpha w14:val="60000"/>
                  </w14:srgbClr>
                </w14:shadow>
              </w:rPr>
              <w:t>Min. 1 GB RAM</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9AA1A8"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7F34EC2C" w14:textId="77777777" w:rsidTr="00150EB6">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20CC2ED8" w14:textId="77777777" w:rsidR="00150EB6" w:rsidRDefault="00150EB6" w:rsidP="00150EB6">
            <w:pPr>
              <w:pStyle w:val="Standard"/>
              <w:rPr>
                <w:rFonts w:ascii="Cambria" w:hAnsi="Cambria" w:cs="Calibri"/>
                <w:sz w:val="20"/>
                <w:szCs w:val="20"/>
              </w:rPr>
            </w:pPr>
            <w:r>
              <w:rPr>
                <w:rFonts w:ascii="Cambria" w:hAnsi="Cambria" w:cs="Calibri"/>
                <w:sz w:val="20"/>
                <w:szCs w:val="20"/>
              </w:rPr>
              <w:t>Pojemność podajnika dokumentów</w:t>
            </w:r>
          </w:p>
        </w:tc>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542DDCEC" w14:textId="1D9D3B97" w:rsidR="00150EB6" w:rsidRDefault="00150EB6" w:rsidP="00150EB6">
            <w:pPr>
              <w:pStyle w:val="Akapitzlist"/>
              <w:suppressAutoHyphens/>
              <w:ind w:left="267"/>
              <w:textAlignment w:val="baseline"/>
              <w:rPr>
                <w:rFonts w:ascii="Cambria" w:hAnsi="Cambria" w:cs="Calibri"/>
                <w:sz w:val="20"/>
                <w:szCs w:val="20"/>
              </w:rPr>
            </w:pPr>
            <w:r>
              <w:rPr>
                <w:rFonts w:ascii="Cambria" w:hAnsi="Cambria" w:cs="Calibri"/>
                <w:sz w:val="20"/>
                <w:szCs w:val="20"/>
              </w:rPr>
              <w:t xml:space="preserve">Taca uniwersalna na 100 arkuszy; 60–220 g/m2; A4, A5, A6, B5, B6, </w:t>
            </w:r>
            <w:proofErr w:type="spellStart"/>
            <w:r>
              <w:rPr>
                <w:rFonts w:ascii="Cambria" w:hAnsi="Cambria" w:cs="Calibri"/>
                <w:sz w:val="20"/>
                <w:szCs w:val="20"/>
              </w:rPr>
              <w:t>Letter</w:t>
            </w:r>
            <w:proofErr w:type="spellEnd"/>
            <w:r>
              <w:rPr>
                <w:rFonts w:ascii="Cambria" w:hAnsi="Cambria" w:cs="Calibri"/>
                <w:sz w:val="20"/>
                <w:szCs w:val="20"/>
              </w:rPr>
              <w:t xml:space="preserve">, </w:t>
            </w:r>
            <w:proofErr w:type="spellStart"/>
            <w:r>
              <w:rPr>
                <w:rFonts w:ascii="Cambria" w:hAnsi="Cambria" w:cs="Calibri"/>
                <w:sz w:val="20"/>
                <w:szCs w:val="20"/>
              </w:rPr>
              <w:t>Legal</w:t>
            </w:r>
            <w:proofErr w:type="spellEnd"/>
            <w:r>
              <w:rPr>
                <w:rFonts w:ascii="Cambria" w:hAnsi="Cambria" w:cs="Calibri"/>
                <w:sz w:val="20"/>
                <w:szCs w:val="20"/>
              </w:rPr>
              <w:t>, Folio</w:t>
            </w:r>
            <w:r w:rsidR="00C270D0">
              <w:rPr>
                <w:rFonts w:ascii="Cambria" w:hAnsi="Cambria" w:cs="Calibri"/>
                <w:sz w:val="20"/>
                <w:szCs w:val="20"/>
              </w:rPr>
              <w:t>.</w:t>
            </w:r>
          </w:p>
          <w:p w14:paraId="7E813C5F" w14:textId="11C22A86" w:rsidR="00150EB6" w:rsidRDefault="00150EB6" w:rsidP="00150EB6">
            <w:pPr>
              <w:pStyle w:val="Akapitzlist"/>
              <w:ind w:left="267"/>
            </w:pPr>
            <w:r>
              <w:rPr>
                <w:rFonts w:ascii="Cambria" w:hAnsi="Cambria" w:cs="Calibri"/>
                <w:sz w:val="20"/>
                <w:szCs w:val="20"/>
              </w:rPr>
              <w:t xml:space="preserve">podajnik kasetowy na </w:t>
            </w:r>
            <w:r w:rsidRPr="00C270D0">
              <w:rPr>
                <w:rFonts w:ascii="Cambria" w:hAnsi="Cambria" w:cs="Calibri"/>
                <w:sz w:val="20"/>
                <w:szCs w:val="20"/>
              </w:rPr>
              <w:t>250 arkuszy</w:t>
            </w:r>
            <w:r>
              <w:rPr>
                <w:rFonts w:ascii="Cambria" w:hAnsi="Cambria" w:cs="Calibri"/>
                <w:sz w:val="20"/>
                <w:szCs w:val="20"/>
              </w:rPr>
              <w:t>; 60–163 g/m2</w:t>
            </w:r>
            <w:r w:rsidR="00C270D0">
              <w:rPr>
                <w:rFonts w:ascii="Cambria" w:hAnsi="Cambria" w:cs="Calibri"/>
                <w:sz w:val="20"/>
                <w:szCs w:val="20"/>
              </w:rPr>
              <w:t>.</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F60545"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3EAD4DFE" w14:textId="77777777" w:rsidTr="00150EB6">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2C555876" w14:textId="77777777" w:rsidR="00150EB6" w:rsidRDefault="00150EB6" w:rsidP="00150EB6">
            <w:pPr>
              <w:pStyle w:val="Standard"/>
              <w:rPr>
                <w:rFonts w:ascii="Cambria" w:hAnsi="Cambria" w:cs="Calibri"/>
                <w:sz w:val="20"/>
                <w:szCs w:val="20"/>
              </w:rPr>
            </w:pPr>
            <w:r>
              <w:rPr>
                <w:rFonts w:ascii="Cambria" w:hAnsi="Cambria" w:cs="Calibri"/>
                <w:sz w:val="20"/>
                <w:szCs w:val="20"/>
              </w:rPr>
              <w:t>Dane dodatkowe</w:t>
            </w:r>
          </w:p>
        </w:tc>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612F5FBC" w14:textId="77777777" w:rsidR="00150EB6" w:rsidRDefault="00150EB6" w:rsidP="00150EB6">
            <w:pPr>
              <w:pStyle w:val="Standard"/>
              <w:ind w:left="33"/>
              <w:rPr>
                <w:rFonts w:ascii="Cambria" w:hAnsi="Cambria" w:cs="Calibri"/>
                <w:sz w:val="20"/>
                <w:szCs w:val="20"/>
              </w:rPr>
            </w:pPr>
            <w:r>
              <w:rPr>
                <w:rFonts w:ascii="Cambria" w:hAnsi="Cambria" w:cs="Calibri"/>
                <w:sz w:val="20"/>
                <w:szCs w:val="20"/>
              </w:rPr>
              <w:t xml:space="preserve">Moduł dupleksu: Drukowanie dwustronne w standardzie; 60–163 g/m²; A4, A5, B5, </w:t>
            </w:r>
            <w:proofErr w:type="spellStart"/>
            <w:r>
              <w:rPr>
                <w:rFonts w:ascii="Cambria" w:hAnsi="Cambria" w:cs="Calibri"/>
                <w:sz w:val="20"/>
                <w:szCs w:val="20"/>
              </w:rPr>
              <w:t>Letter</w:t>
            </w:r>
            <w:proofErr w:type="spellEnd"/>
            <w:r>
              <w:rPr>
                <w:rFonts w:ascii="Cambria" w:hAnsi="Cambria" w:cs="Calibri"/>
                <w:sz w:val="20"/>
                <w:szCs w:val="20"/>
              </w:rPr>
              <w:t xml:space="preserve">, </w:t>
            </w:r>
            <w:proofErr w:type="spellStart"/>
            <w:r>
              <w:rPr>
                <w:rFonts w:ascii="Cambria" w:hAnsi="Cambria" w:cs="Calibri"/>
                <w:sz w:val="20"/>
                <w:szCs w:val="20"/>
              </w:rPr>
              <w:t>Legal</w:t>
            </w:r>
            <w:proofErr w:type="spellEnd"/>
          </w:p>
          <w:p w14:paraId="7178AA54" w14:textId="77777777" w:rsidR="00150EB6" w:rsidRDefault="00150EB6" w:rsidP="00150EB6">
            <w:pPr>
              <w:pStyle w:val="Standard"/>
              <w:rPr>
                <w:rFonts w:ascii="Cambria" w:hAnsi="Cambria" w:cs="Calibri"/>
                <w:sz w:val="20"/>
                <w:szCs w:val="20"/>
              </w:rPr>
            </w:pPr>
            <w:r>
              <w:rPr>
                <w:rFonts w:ascii="Cambria" w:hAnsi="Cambria" w:cs="Calibri"/>
                <w:sz w:val="20"/>
                <w:szCs w:val="20"/>
              </w:rPr>
              <w:t>Pojemność wyjściowa: min 250 arkuszy wydrukiem do dołu z czujnikiem przepełnienia</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2B3C19"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49F97A73" w14:textId="77777777" w:rsidTr="00150EB6">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342BBA1F" w14:textId="77777777" w:rsidR="00150EB6" w:rsidRDefault="00150EB6" w:rsidP="00150EB6">
            <w:pPr>
              <w:pStyle w:val="Standard"/>
              <w:rPr>
                <w:rFonts w:ascii="Cambria" w:hAnsi="Cambria" w:cs="Calibri"/>
                <w:sz w:val="20"/>
                <w:szCs w:val="20"/>
              </w:rPr>
            </w:pPr>
            <w:r>
              <w:rPr>
                <w:rFonts w:ascii="Cambria" w:hAnsi="Cambria" w:cs="Calibri"/>
                <w:sz w:val="20"/>
                <w:szCs w:val="20"/>
              </w:rPr>
              <w:t>Emulacje</w:t>
            </w:r>
          </w:p>
        </w:tc>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0C8FF408" w14:textId="77777777" w:rsidR="00150EB6" w:rsidRDefault="00150EB6" w:rsidP="00150EB6">
            <w:pPr>
              <w:pStyle w:val="Akapitzlist"/>
              <w:suppressAutoHyphens/>
              <w:ind w:left="267"/>
              <w:textAlignment w:val="baseline"/>
              <w:rPr>
                <w:rFonts w:ascii="Cambria" w:hAnsi="Cambria" w:cs="Calibri"/>
                <w:sz w:val="20"/>
                <w:szCs w:val="20"/>
              </w:rPr>
            </w:pPr>
            <w:r>
              <w:rPr>
                <w:rFonts w:ascii="Cambria" w:hAnsi="Cambria" w:cs="Calibri"/>
                <w:sz w:val="20"/>
                <w:szCs w:val="20"/>
              </w:rPr>
              <w:t>PCL6 (PCL5c/PCL-XL),</w:t>
            </w:r>
          </w:p>
          <w:p w14:paraId="0991964D" w14:textId="77777777" w:rsidR="00150EB6" w:rsidRDefault="00150EB6" w:rsidP="00150EB6">
            <w:pPr>
              <w:pStyle w:val="Akapitzlist"/>
              <w:ind w:left="267"/>
              <w:rPr>
                <w:rFonts w:ascii="Cambria" w:hAnsi="Cambria" w:cs="Calibri"/>
                <w:sz w:val="20"/>
                <w:szCs w:val="20"/>
              </w:rPr>
            </w:pPr>
            <w:r>
              <w:rPr>
                <w:rFonts w:ascii="Cambria" w:hAnsi="Cambria" w:cs="Calibri"/>
                <w:sz w:val="20"/>
                <w:szCs w:val="20"/>
              </w:rPr>
              <w:t xml:space="preserve">KPDL3 (zgodna z </w:t>
            </w:r>
            <w:proofErr w:type="spellStart"/>
            <w:r>
              <w:rPr>
                <w:rFonts w:ascii="Cambria" w:hAnsi="Cambria" w:cs="Calibri"/>
                <w:sz w:val="20"/>
                <w:szCs w:val="20"/>
              </w:rPr>
              <w:t>PostScript</w:t>
            </w:r>
            <w:proofErr w:type="spellEnd"/>
            <w:r>
              <w:rPr>
                <w:rFonts w:ascii="Cambria" w:hAnsi="Cambria" w:cs="Calibri"/>
                <w:sz w:val="20"/>
                <w:szCs w:val="20"/>
              </w:rPr>
              <w:t xml:space="preserve"> 3),</w:t>
            </w:r>
          </w:p>
          <w:p w14:paraId="313FAEB6" w14:textId="77777777" w:rsidR="00150EB6" w:rsidRDefault="00150EB6" w:rsidP="00150EB6">
            <w:pPr>
              <w:pStyle w:val="Akapitzlist"/>
              <w:ind w:left="267"/>
              <w:rPr>
                <w:rFonts w:ascii="Cambria" w:hAnsi="Cambria" w:cs="Calibri"/>
                <w:sz w:val="20"/>
                <w:szCs w:val="20"/>
              </w:rPr>
            </w:pPr>
            <w:r>
              <w:rPr>
                <w:rFonts w:ascii="Cambria" w:hAnsi="Cambria" w:cs="Calibri"/>
                <w:sz w:val="20"/>
                <w:szCs w:val="20"/>
              </w:rPr>
              <w:t>bezpośrednie drukowanie PDF i XPS,</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1E526F" w14:textId="77777777" w:rsidR="00150EB6" w:rsidRDefault="00150EB6" w:rsidP="00150EB6">
            <w:pPr>
              <w:pStyle w:val="Standard"/>
              <w:jc w:val="center"/>
              <w:rPr>
                <w:rFonts w:ascii="Cambria" w:hAnsi="Cambria"/>
                <w:sz w:val="22"/>
                <w:szCs w:val="22"/>
              </w:rPr>
            </w:pPr>
          </w:p>
          <w:p w14:paraId="6D4D4FC0"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1774F828" w14:textId="77777777" w:rsidTr="00150EB6">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02DB77CE" w14:textId="77777777" w:rsidR="00150EB6" w:rsidRDefault="00150EB6" w:rsidP="00150EB6">
            <w:pPr>
              <w:pStyle w:val="Standard"/>
              <w:rPr>
                <w:rFonts w:ascii="Cambria" w:hAnsi="Cambria" w:cs="Calibri"/>
                <w:sz w:val="20"/>
                <w:szCs w:val="20"/>
              </w:rPr>
            </w:pPr>
            <w:r>
              <w:rPr>
                <w:rFonts w:ascii="Cambria" w:hAnsi="Cambria" w:cs="Calibri"/>
                <w:sz w:val="20"/>
                <w:szCs w:val="20"/>
              </w:rPr>
              <w:t>Dodatkowe możliwości</w:t>
            </w:r>
          </w:p>
        </w:tc>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388FCE23" w14:textId="77777777" w:rsidR="00150EB6" w:rsidRDefault="00150EB6" w:rsidP="00150EB6">
            <w:pPr>
              <w:pStyle w:val="Akapitzlist"/>
              <w:suppressAutoHyphens/>
              <w:ind w:left="267"/>
              <w:textAlignment w:val="baseline"/>
              <w:rPr>
                <w:rFonts w:ascii="Cambria" w:hAnsi="Cambria" w:cs="Calibri"/>
                <w:sz w:val="20"/>
                <w:szCs w:val="20"/>
              </w:rPr>
            </w:pPr>
            <w:proofErr w:type="spellStart"/>
            <w:r>
              <w:rPr>
                <w:rFonts w:ascii="Cambria" w:hAnsi="Cambria" w:cs="Calibri"/>
                <w:sz w:val="20"/>
                <w:szCs w:val="20"/>
              </w:rPr>
              <w:t>IPSec</w:t>
            </w:r>
            <w:proofErr w:type="spellEnd"/>
            <w:r>
              <w:rPr>
                <w:rFonts w:ascii="Cambria" w:hAnsi="Cambria" w:cs="Calibri"/>
                <w:sz w:val="20"/>
                <w:szCs w:val="20"/>
              </w:rPr>
              <w:t>,</w:t>
            </w:r>
          </w:p>
          <w:p w14:paraId="7FE3E64F" w14:textId="77777777" w:rsidR="00150EB6" w:rsidRDefault="00150EB6" w:rsidP="00150EB6">
            <w:pPr>
              <w:pStyle w:val="Akapitzlist"/>
              <w:ind w:left="267"/>
              <w:rPr>
                <w:rFonts w:ascii="Cambria" w:hAnsi="Cambria" w:cs="Calibri"/>
                <w:sz w:val="20"/>
                <w:szCs w:val="20"/>
              </w:rPr>
            </w:pPr>
            <w:r>
              <w:rPr>
                <w:rFonts w:ascii="Cambria" w:hAnsi="Cambria" w:cs="Calibri"/>
                <w:sz w:val="20"/>
                <w:szCs w:val="20"/>
              </w:rPr>
              <w:t>HTTPS,</w:t>
            </w:r>
          </w:p>
          <w:p w14:paraId="6507747C" w14:textId="77777777" w:rsidR="00150EB6" w:rsidRDefault="00150EB6" w:rsidP="00150EB6">
            <w:pPr>
              <w:pStyle w:val="Akapitzlist"/>
              <w:ind w:left="267"/>
              <w:rPr>
                <w:rFonts w:ascii="Cambria" w:hAnsi="Cambria" w:cs="Calibri"/>
                <w:sz w:val="20"/>
                <w:szCs w:val="20"/>
              </w:rPr>
            </w:pPr>
            <w:r>
              <w:rPr>
                <w:rFonts w:ascii="Cambria" w:hAnsi="Cambria" w:cs="Calibri"/>
                <w:sz w:val="20"/>
                <w:szCs w:val="20"/>
              </w:rPr>
              <w:t>SNMPv3,</w:t>
            </w:r>
          </w:p>
          <w:p w14:paraId="6A0CA8C3" w14:textId="77777777" w:rsidR="00150EB6" w:rsidRDefault="00150EB6" w:rsidP="00150EB6">
            <w:pPr>
              <w:pStyle w:val="Akapitzlist"/>
              <w:ind w:left="267"/>
              <w:rPr>
                <w:rFonts w:ascii="Cambria" w:hAnsi="Cambria" w:cs="Calibri"/>
                <w:sz w:val="20"/>
                <w:szCs w:val="20"/>
              </w:rPr>
            </w:pPr>
            <w:r>
              <w:rPr>
                <w:rFonts w:ascii="Cambria" w:hAnsi="Cambria" w:cs="Calibri"/>
                <w:sz w:val="20"/>
                <w:szCs w:val="20"/>
              </w:rPr>
              <w:t>IPPS,</w:t>
            </w:r>
          </w:p>
          <w:p w14:paraId="02B33A61" w14:textId="77777777" w:rsidR="00150EB6" w:rsidRDefault="00150EB6" w:rsidP="00150EB6">
            <w:pPr>
              <w:pStyle w:val="Akapitzlist"/>
              <w:ind w:left="267"/>
              <w:rPr>
                <w:rFonts w:ascii="Cambria" w:hAnsi="Cambria" w:cs="Calibri"/>
                <w:sz w:val="20"/>
                <w:szCs w:val="20"/>
              </w:rPr>
            </w:pPr>
            <w:r>
              <w:rPr>
                <w:rFonts w:ascii="Cambria" w:hAnsi="Cambria" w:cs="Calibri"/>
                <w:sz w:val="20"/>
                <w:szCs w:val="20"/>
              </w:rPr>
              <w:t>szyfrowany druk bezpośredni PDF,</w:t>
            </w:r>
          </w:p>
          <w:p w14:paraId="30D3402E" w14:textId="77777777" w:rsidR="00150EB6" w:rsidRDefault="00150EB6" w:rsidP="00150EB6">
            <w:pPr>
              <w:pStyle w:val="Akapitzlist"/>
              <w:ind w:left="267"/>
              <w:rPr>
                <w:rFonts w:ascii="Cambria" w:hAnsi="Cambria" w:cs="Calibri"/>
                <w:sz w:val="20"/>
                <w:szCs w:val="20"/>
              </w:rPr>
            </w:pPr>
            <w:r>
              <w:rPr>
                <w:rFonts w:ascii="Cambria" w:hAnsi="Cambria" w:cs="Calibri"/>
                <w:sz w:val="20"/>
                <w:szCs w:val="20"/>
              </w:rPr>
              <w:t>wydruk prywatny,</w:t>
            </w:r>
          </w:p>
          <w:p w14:paraId="3351ED3F" w14:textId="77777777" w:rsidR="00150EB6" w:rsidRDefault="00150EB6" w:rsidP="00150EB6">
            <w:pPr>
              <w:pStyle w:val="Akapitzlist"/>
              <w:ind w:left="267"/>
              <w:rPr>
                <w:rFonts w:ascii="Cambria" w:hAnsi="Cambria" w:cs="Calibri"/>
                <w:sz w:val="20"/>
                <w:szCs w:val="20"/>
              </w:rPr>
            </w:pPr>
            <w:r>
              <w:rPr>
                <w:rFonts w:ascii="Cambria" w:hAnsi="Cambria" w:cs="Calibri"/>
                <w:sz w:val="20"/>
                <w:szCs w:val="20"/>
              </w:rPr>
              <w:lastRenderedPageBreak/>
              <w:t>wydruk bezpieczny przez SSL,</w:t>
            </w:r>
          </w:p>
          <w:p w14:paraId="69074DC5" w14:textId="77777777" w:rsidR="00150EB6" w:rsidRDefault="00150EB6" w:rsidP="00150EB6">
            <w:pPr>
              <w:pStyle w:val="Akapitzlist"/>
              <w:ind w:left="267"/>
              <w:rPr>
                <w:rFonts w:ascii="Cambria" w:hAnsi="Cambria" w:cs="Calibri"/>
                <w:sz w:val="20"/>
                <w:szCs w:val="20"/>
              </w:rPr>
            </w:pPr>
            <w:r>
              <w:rPr>
                <w:rFonts w:ascii="Cambria" w:hAnsi="Cambria" w:cs="Calibri"/>
                <w:sz w:val="20"/>
                <w:szCs w:val="20"/>
              </w:rPr>
              <w:t>OCR</w:t>
            </w:r>
          </w:p>
          <w:p w14:paraId="583F6E22" w14:textId="77777777" w:rsidR="00150EB6" w:rsidRDefault="00150EB6" w:rsidP="00150EB6">
            <w:pPr>
              <w:pStyle w:val="Akapitzlist"/>
              <w:ind w:left="267"/>
              <w:rPr>
                <w:rFonts w:ascii="Cambria" w:hAnsi="Cambria" w:cs="Calibri"/>
                <w:sz w:val="20"/>
                <w:szCs w:val="20"/>
              </w:rPr>
            </w:pPr>
            <w:r>
              <w:rPr>
                <w:rFonts w:ascii="Cambria" w:hAnsi="Cambria" w:cs="Calibri"/>
                <w:sz w:val="20"/>
                <w:szCs w:val="20"/>
              </w:rPr>
              <w:t>POP przez SSL,</w:t>
            </w:r>
          </w:p>
          <w:p w14:paraId="1470F9F4" w14:textId="77777777" w:rsidR="00150EB6" w:rsidRDefault="00150EB6" w:rsidP="00150EB6">
            <w:pPr>
              <w:pStyle w:val="Akapitzlist"/>
              <w:ind w:left="267"/>
              <w:rPr>
                <w:rFonts w:ascii="Cambria" w:hAnsi="Cambria" w:cs="Calibri"/>
                <w:sz w:val="20"/>
                <w:szCs w:val="20"/>
              </w:rPr>
            </w:pPr>
            <w:r>
              <w:rPr>
                <w:rFonts w:ascii="Cambria" w:hAnsi="Cambria" w:cs="Calibri"/>
                <w:sz w:val="20"/>
                <w:szCs w:val="20"/>
              </w:rPr>
              <w:t>SMTP przez SSL,</w:t>
            </w:r>
          </w:p>
          <w:p w14:paraId="4D31B2D2" w14:textId="77777777" w:rsidR="00150EB6" w:rsidRDefault="00150EB6" w:rsidP="00150EB6">
            <w:pPr>
              <w:pStyle w:val="Akapitzlist"/>
              <w:ind w:left="267"/>
              <w:rPr>
                <w:rFonts w:ascii="Cambria" w:hAnsi="Cambria" w:cs="Calibri"/>
                <w:sz w:val="20"/>
                <w:szCs w:val="20"/>
              </w:rPr>
            </w:pPr>
            <w:r>
              <w:rPr>
                <w:rFonts w:ascii="Cambria" w:hAnsi="Cambria" w:cs="Calibri"/>
                <w:sz w:val="20"/>
                <w:szCs w:val="20"/>
              </w:rPr>
              <w:t>Data Security Kit (E) chroni dane na opcjonalnym dysku SSD</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A61070" w14:textId="77777777" w:rsidR="00150EB6" w:rsidRDefault="00150EB6" w:rsidP="00150EB6">
            <w:pPr>
              <w:pStyle w:val="Standard"/>
              <w:jc w:val="center"/>
              <w:rPr>
                <w:rFonts w:ascii="Cambria" w:hAnsi="Cambria"/>
                <w:sz w:val="22"/>
                <w:szCs w:val="22"/>
              </w:rPr>
            </w:pPr>
          </w:p>
          <w:p w14:paraId="2BD14C9D"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209310CC" w14:textId="77777777" w:rsidTr="00150EB6">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7D60D731" w14:textId="77777777" w:rsidR="00150EB6" w:rsidRDefault="00150EB6" w:rsidP="00150EB6">
            <w:pPr>
              <w:pStyle w:val="Standard"/>
              <w:rPr>
                <w:rFonts w:ascii="Cambria" w:hAnsi="Cambria" w:cs="Calibri"/>
                <w:sz w:val="20"/>
                <w:szCs w:val="20"/>
              </w:rPr>
            </w:pPr>
            <w:r>
              <w:rPr>
                <w:rFonts w:ascii="Cambria" w:hAnsi="Cambria" w:cs="Calibri"/>
                <w:sz w:val="20"/>
                <w:szCs w:val="20"/>
              </w:rPr>
              <w:t>Obsługiwane Systemy Operacyjne</w:t>
            </w:r>
          </w:p>
        </w:tc>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072C69A4" w14:textId="77777777" w:rsidR="00150EB6" w:rsidRDefault="00150EB6" w:rsidP="00150EB6">
            <w:pPr>
              <w:pStyle w:val="Akapitzlist"/>
              <w:suppressAutoHyphens/>
              <w:ind w:left="267"/>
              <w:textAlignment w:val="baseline"/>
              <w:rPr>
                <w:rFonts w:ascii="Cambria" w:hAnsi="Cambria" w:cs="Calibri"/>
                <w:sz w:val="20"/>
                <w:szCs w:val="20"/>
              </w:rPr>
            </w:pPr>
            <w:r>
              <w:rPr>
                <w:rFonts w:ascii="Cambria" w:hAnsi="Cambria" w:cs="Calibri"/>
                <w:sz w:val="20"/>
                <w:szCs w:val="20"/>
              </w:rPr>
              <w:t>Wszystkie bieżące wersje Microsoft Windows,</w:t>
            </w:r>
          </w:p>
          <w:p w14:paraId="4DDD6F5A" w14:textId="77777777" w:rsidR="00150EB6" w:rsidRDefault="00150EB6" w:rsidP="00150EB6">
            <w:pPr>
              <w:pStyle w:val="Akapitzlist"/>
              <w:ind w:left="267"/>
              <w:rPr>
                <w:rFonts w:ascii="Cambria" w:hAnsi="Cambria" w:cs="Calibri"/>
                <w:sz w:val="20"/>
                <w:szCs w:val="20"/>
              </w:rPr>
            </w:pPr>
            <w:r>
              <w:rPr>
                <w:rFonts w:ascii="Cambria" w:hAnsi="Cambria" w:cs="Calibri"/>
                <w:sz w:val="20"/>
                <w:szCs w:val="20"/>
              </w:rPr>
              <w:t>Mac OS X wersja 10.5 lub wyższa,</w:t>
            </w:r>
          </w:p>
          <w:p w14:paraId="4305A111" w14:textId="77777777" w:rsidR="00150EB6" w:rsidRDefault="00150EB6" w:rsidP="00150EB6">
            <w:pPr>
              <w:pStyle w:val="Akapitzlist"/>
              <w:ind w:left="267"/>
              <w:rPr>
                <w:rFonts w:ascii="Cambria" w:hAnsi="Cambria" w:cs="Calibri"/>
                <w:sz w:val="20"/>
                <w:szCs w:val="20"/>
              </w:rPr>
            </w:pPr>
            <w:r>
              <w:rPr>
                <w:rFonts w:ascii="Cambria" w:hAnsi="Cambria" w:cs="Calibri"/>
                <w:sz w:val="20"/>
                <w:szCs w:val="20"/>
              </w:rPr>
              <w:t>UNIX, LINUX</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00ED0E"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bookmarkStart w:id="2" w:name="_Hlk9854361"/>
            <w:bookmarkEnd w:id="2"/>
          </w:p>
        </w:tc>
      </w:tr>
      <w:tr w:rsidR="00150EB6" w14:paraId="3D24153F" w14:textId="77777777" w:rsidTr="00150EB6">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44F82C5D" w14:textId="77777777" w:rsidR="00150EB6" w:rsidRDefault="00150EB6" w:rsidP="00150EB6">
            <w:pPr>
              <w:pStyle w:val="Standard"/>
              <w:rPr>
                <w:rFonts w:ascii="Cambria" w:hAnsi="Cambria" w:cs="Calibri"/>
                <w:sz w:val="20"/>
                <w:szCs w:val="20"/>
              </w:rPr>
            </w:pPr>
            <w:r>
              <w:rPr>
                <w:rFonts w:ascii="Cambria" w:hAnsi="Cambria" w:cs="Calibri"/>
                <w:sz w:val="20"/>
                <w:szCs w:val="20"/>
              </w:rPr>
              <w:t>Dodatkowy tusz</w:t>
            </w:r>
          </w:p>
        </w:tc>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7FCAC5D8" w14:textId="77777777" w:rsidR="00150EB6" w:rsidRDefault="00150EB6" w:rsidP="00150EB6">
            <w:pPr>
              <w:pStyle w:val="Standard"/>
              <w:rPr>
                <w:rFonts w:ascii="Cambria" w:hAnsi="Cambria" w:cs="Calibri"/>
                <w:sz w:val="20"/>
                <w:szCs w:val="20"/>
              </w:rPr>
            </w:pPr>
            <w:r>
              <w:rPr>
                <w:rFonts w:ascii="Cambria" w:hAnsi="Cambria" w:cs="Calibri"/>
                <w:sz w:val="20"/>
                <w:szCs w:val="20"/>
              </w:rPr>
              <w:t xml:space="preserve">Komplet tuszy </w:t>
            </w:r>
            <w:r>
              <w:rPr>
                <w:rFonts w:ascii="Cambria" w:hAnsi="Cambria"/>
                <w:sz w:val="20"/>
                <w:szCs w:val="16"/>
              </w:rPr>
              <w:t>(</w:t>
            </w:r>
            <w:proofErr w:type="spellStart"/>
            <w:r>
              <w:rPr>
                <w:rFonts w:ascii="Cambria" w:hAnsi="Cambria"/>
                <w:sz w:val="20"/>
                <w:szCs w:val="16"/>
              </w:rPr>
              <w:t>black</w:t>
            </w:r>
            <w:proofErr w:type="spellEnd"/>
            <w:r>
              <w:rPr>
                <w:rFonts w:ascii="Cambria" w:hAnsi="Cambria"/>
                <w:sz w:val="20"/>
                <w:szCs w:val="16"/>
              </w:rPr>
              <w:t xml:space="preserve">, </w:t>
            </w:r>
            <w:proofErr w:type="spellStart"/>
            <w:r>
              <w:rPr>
                <w:rFonts w:ascii="Cambria" w:hAnsi="Cambria"/>
                <w:sz w:val="20"/>
                <w:szCs w:val="16"/>
              </w:rPr>
              <w:t>cyan</w:t>
            </w:r>
            <w:proofErr w:type="spellEnd"/>
            <w:r>
              <w:rPr>
                <w:rFonts w:ascii="Cambria" w:hAnsi="Cambria"/>
                <w:sz w:val="20"/>
                <w:szCs w:val="16"/>
              </w:rPr>
              <w:t xml:space="preserve">, </w:t>
            </w:r>
            <w:proofErr w:type="spellStart"/>
            <w:r>
              <w:rPr>
                <w:rFonts w:ascii="Cambria" w:hAnsi="Cambria"/>
                <w:sz w:val="20"/>
                <w:szCs w:val="16"/>
              </w:rPr>
              <w:t>yellow</w:t>
            </w:r>
            <w:proofErr w:type="spellEnd"/>
            <w:r>
              <w:rPr>
                <w:rFonts w:ascii="Cambria" w:hAnsi="Cambria"/>
                <w:sz w:val="20"/>
                <w:szCs w:val="16"/>
              </w:rPr>
              <w:t xml:space="preserve">, </w:t>
            </w:r>
            <w:proofErr w:type="spellStart"/>
            <w:r>
              <w:rPr>
                <w:rFonts w:ascii="Cambria" w:hAnsi="Cambria"/>
                <w:sz w:val="20"/>
                <w:szCs w:val="16"/>
              </w:rPr>
              <w:t>magenta</w:t>
            </w:r>
            <w:proofErr w:type="spellEnd"/>
            <w:r>
              <w:rPr>
                <w:rFonts w:ascii="Cambria" w:hAnsi="Cambria"/>
                <w:sz w:val="20"/>
                <w:szCs w:val="16"/>
              </w:rPr>
              <w:t>)</w:t>
            </w:r>
            <w:r>
              <w:rPr>
                <w:rFonts w:ascii="Cambria" w:hAnsi="Cambria" w:cs="Calibri"/>
                <w:sz w:val="20"/>
                <w:szCs w:val="20"/>
              </w:rPr>
              <w:t xml:space="preserve"> do drukarki (możliwość wydrukowania  min 800 stron, na każdym kolorze  przy 5% pokryciu).</w:t>
            </w:r>
            <w:r>
              <w:rPr>
                <w:rFonts w:ascii="Cambria" w:hAnsi="Cambria" w:cs="Calibri"/>
                <w:color w:val="FF0000"/>
                <w:sz w:val="20"/>
                <w:szCs w:val="20"/>
              </w:rPr>
              <w:t xml:space="preserve"> </w:t>
            </w:r>
            <w:r>
              <w:rPr>
                <w:rFonts w:ascii="Cambria" w:hAnsi="Cambria" w:cs="Calibri"/>
                <w:color w:val="auto"/>
                <w:sz w:val="20"/>
                <w:szCs w:val="20"/>
              </w:rPr>
              <w:t>Tusze rekomendowane przez producenta urządzenia.</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14FC69"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bl>
    <w:p w14:paraId="2C4FE835" w14:textId="77777777" w:rsidR="00150EB6" w:rsidRDefault="00150EB6" w:rsidP="00150EB6">
      <w:pPr>
        <w:pStyle w:val="Standard"/>
        <w:rPr>
          <w:rFonts w:ascii="Cambria" w:hAnsi="Cambria"/>
          <w:sz w:val="20"/>
          <w:szCs w:val="20"/>
        </w:rPr>
      </w:pPr>
      <w:r>
        <w:br w:type="page"/>
      </w:r>
    </w:p>
    <w:p w14:paraId="108BF653" w14:textId="77777777" w:rsidR="00150EB6" w:rsidRDefault="00150EB6" w:rsidP="003819EC">
      <w:pPr>
        <w:pStyle w:val="Akapitzlist"/>
        <w:numPr>
          <w:ilvl w:val="0"/>
          <w:numId w:val="50"/>
        </w:numPr>
        <w:shd w:val="clear" w:color="auto" w:fill="C5E0B3"/>
        <w:rPr>
          <w:rFonts w:ascii="Cambria" w:hAnsi="Cambria"/>
        </w:rPr>
      </w:pPr>
      <w:r>
        <w:rPr>
          <w:rFonts w:ascii="Cambria" w:hAnsi="Cambria"/>
          <w:b/>
        </w:rPr>
        <w:lastRenderedPageBreak/>
        <w:t>Wielkoformatowa drukarka „Ploter”.</w:t>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t>Liczba sztuk: 1</w:t>
      </w:r>
    </w:p>
    <w:p w14:paraId="6475830D" w14:textId="77777777" w:rsidR="00150EB6" w:rsidRPr="00B15376" w:rsidRDefault="00150EB6" w:rsidP="00150EB6">
      <w:pPr>
        <w:pStyle w:val="Standard"/>
        <w:shd w:val="clear" w:color="auto" w:fill="FFFFFF"/>
        <w:ind w:firstLine="709"/>
        <w:rPr>
          <w:rFonts w:ascii="Cambria" w:hAnsi="Cambria"/>
          <w:b/>
          <w:spacing w:val="-4"/>
          <w:sz w:val="44"/>
          <w:szCs w:val="44"/>
        </w:rPr>
      </w:pPr>
    </w:p>
    <w:p w14:paraId="0B316CB5" w14:textId="0BB67C50" w:rsidR="00150EB6" w:rsidRDefault="00150EB6" w:rsidP="00150EB6">
      <w:pPr>
        <w:pStyle w:val="Standard"/>
        <w:shd w:val="clear" w:color="auto" w:fill="FFFFFF"/>
        <w:ind w:firstLine="709"/>
        <w:rPr>
          <w:rFonts w:ascii="Cambria" w:hAnsi="Cambria"/>
          <w:b/>
          <w:spacing w:val="-4"/>
          <w:sz w:val="22"/>
          <w:szCs w:val="22"/>
        </w:rPr>
      </w:pPr>
      <w:r>
        <w:rPr>
          <w:rFonts w:ascii="Cambria" w:hAnsi="Cambria"/>
          <w:b/>
          <w:spacing w:val="-4"/>
          <w:sz w:val="22"/>
          <w:szCs w:val="22"/>
        </w:rPr>
        <w:t xml:space="preserve">Oferowany model </w:t>
      </w:r>
      <w:r w:rsidR="006548DF">
        <w:rPr>
          <w:rFonts w:ascii="Cambria" w:hAnsi="Cambria"/>
          <w:b/>
          <w:spacing w:val="-4"/>
          <w:sz w:val="22"/>
          <w:szCs w:val="22"/>
        </w:rPr>
        <w:t xml:space="preserve"> ……………………..</w:t>
      </w:r>
      <w:r>
        <w:rPr>
          <w:rFonts w:ascii="Cambria" w:hAnsi="Cambria"/>
          <w:b/>
          <w:spacing w:val="-4"/>
          <w:sz w:val="22"/>
          <w:szCs w:val="22"/>
        </w:rPr>
        <w:tab/>
      </w:r>
      <w:r>
        <w:rPr>
          <w:rFonts w:ascii="Cambria" w:hAnsi="Cambria"/>
          <w:b/>
          <w:spacing w:val="-4"/>
          <w:sz w:val="22"/>
          <w:szCs w:val="22"/>
        </w:rPr>
        <w:tab/>
      </w:r>
      <w:r>
        <w:rPr>
          <w:rFonts w:ascii="Cambria" w:hAnsi="Cambria"/>
          <w:b/>
          <w:spacing w:val="-4"/>
          <w:sz w:val="22"/>
          <w:szCs w:val="22"/>
        </w:rPr>
        <w:tab/>
      </w:r>
      <w:r>
        <w:rPr>
          <w:rFonts w:ascii="Cambria" w:hAnsi="Cambria"/>
          <w:b/>
          <w:spacing w:val="-4"/>
          <w:sz w:val="22"/>
          <w:szCs w:val="22"/>
        </w:rPr>
        <w:tab/>
      </w:r>
      <w:r>
        <w:rPr>
          <w:rFonts w:ascii="Cambria" w:hAnsi="Cambria"/>
          <w:b/>
          <w:spacing w:val="-4"/>
          <w:sz w:val="22"/>
          <w:szCs w:val="22"/>
        </w:rPr>
        <w:tab/>
        <w:t xml:space="preserve">Producent </w:t>
      </w:r>
      <w:r w:rsidR="006548DF">
        <w:rPr>
          <w:rFonts w:ascii="Cambria" w:hAnsi="Cambria"/>
          <w:b/>
          <w:spacing w:val="-4"/>
          <w:sz w:val="22"/>
          <w:szCs w:val="22"/>
        </w:rPr>
        <w:t xml:space="preserve"> …………………..</w:t>
      </w:r>
    </w:p>
    <w:p w14:paraId="02240D36" w14:textId="77777777" w:rsidR="00150EB6" w:rsidRDefault="00150EB6" w:rsidP="00150EB6">
      <w:pPr>
        <w:pStyle w:val="Standard"/>
        <w:rPr>
          <w:rFonts w:ascii="Cambria" w:hAnsi="Cambria"/>
          <w:sz w:val="20"/>
          <w:szCs w:val="20"/>
        </w:rPr>
      </w:pPr>
    </w:p>
    <w:p w14:paraId="3C1B7F99" w14:textId="77777777" w:rsidR="00150EB6" w:rsidRDefault="00150EB6" w:rsidP="00150EB6">
      <w:pPr>
        <w:pStyle w:val="Standard"/>
        <w:rPr>
          <w:rFonts w:ascii="Cambria" w:hAnsi="Cambria"/>
          <w:sz w:val="20"/>
          <w:szCs w:val="20"/>
        </w:rPr>
      </w:pPr>
    </w:p>
    <w:p w14:paraId="05FAE628" w14:textId="77777777" w:rsidR="00150EB6" w:rsidRDefault="00150EB6" w:rsidP="00150EB6">
      <w:pPr>
        <w:pStyle w:val="Standard"/>
        <w:rPr>
          <w:rFonts w:ascii="Cambria" w:hAnsi="Cambria"/>
          <w:sz w:val="20"/>
          <w:szCs w:val="20"/>
        </w:rPr>
      </w:pPr>
    </w:p>
    <w:tbl>
      <w:tblPr>
        <w:tblW w:w="14317"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2976"/>
        <w:gridCol w:w="7797"/>
        <w:gridCol w:w="3544"/>
      </w:tblGrid>
      <w:tr w:rsidR="00150EB6" w14:paraId="44AF5096" w14:textId="77777777" w:rsidTr="00150EB6">
        <w:trPr>
          <w:tblHeader/>
        </w:trPr>
        <w:tc>
          <w:tcPr>
            <w:tcW w:w="107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55C4149" w14:textId="77777777" w:rsidR="00150EB6" w:rsidRDefault="00150EB6" w:rsidP="00150EB6">
            <w:pPr>
              <w:pStyle w:val="Standard"/>
              <w:jc w:val="center"/>
              <w:rPr>
                <w:rFonts w:ascii="Cambria" w:hAnsi="Cambria"/>
                <w:b/>
                <w:spacing w:val="-3"/>
                <w:sz w:val="20"/>
                <w:szCs w:val="20"/>
              </w:rPr>
            </w:pPr>
            <w:r>
              <w:rPr>
                <w:rFonts w:ascii="Cambria" w:hAnsi="Cambria"/>
                <w:b/>
                <w:spacing w:val="-3"/>
                <w:sz w:val="20"/>
                <w:szCs w:val="20"/>
              </w:rPr>
              <w:t>Opis wymagań minimalnych</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3F413C33" w14:textId="77777777" w:rsidR="00150EB6" w:rsidRDefault="00150EB6" w:rsidP="00150EB6">
            <w:pPr>
              <w:pStyle w:val="Standard"/>
              <w:shd w:val="clear" w:color="auto" w:fill="FFFFFF"/>
              <w:ind w:right="5"/>
              <w:jc w:val="center"/>
              <w:rPr>
                <w:rFonts w:ascii="Cambria" w:hAnsi="Cambria"/>
                <w:b/>
                <w:sz w:val="16"/>
                <w:szCs w:val="20"/>
              </w:rPr>
            </w:pPr>
            <w:r>
              <w:rPr>
                <w:rFonts w:ascii="Cambria" w:hAnsi="Cambria"/>
                <w:b/>
                <w:sz w:val="16"/>
                <w:szCs w:val="16"/>
              </w:rPr>
              <w:t>Parametry techniczne oferowanego sprzętu (tj. wskazanie konkretnego parametru lub konfiguracji i/albo potwierdzenie opisu minimalnych wymagań)</w:t>
            </w:r>
          </w:p>
        </w:tc>
      </w:tr>
      <w:tr w:rsidR="00150EB6" w14:paraId="64EB2044" w14:textId="77777777" w:rsidTr="00150EB6">
        <w:tc>
          <w:tcPr>
            <w:tcW w:w="10773" w:type="dxa"/>
            <w:gridSpan w:val="2"/>
            <w:tcBorders>
              <w:top w:val="single" w:sz="4" w:space="0" w:color="000000"/>
              <w:left w:val="single" w:sz="4" w:space="0" w:color="000000"/>
              <w:bottom w:val="single" w:sz="4" w:space="0" w:color="000000"/>
              <w:right w:val="single" w:sz="4" w:space="0" w:color="000000"/>
            </w:tcBorders>
            <w:shd w:val="clear" w:color="auto" w:fill="auto"/>
          </w:tcPr>
          <w:p w14:paraId="14B35F17" w14:textId="77777777" w:rsidR="00150EB6" w:rsidRDefault="00150EB6" w:rsidP="00150EB6">
            <w:pPr>
              <w:pStyle w:val="Standard"/>
              <w:jc w:val="center"/>
              <w:rPr>
                <w:rFonts w:ascii="Cambria" w:hAnsi="Cambria"/>
                <w:b/>
                <w:sz w:val="20"/>
                <w:szCs w:val="20"/>
              </w:rPr>
            </w:pPr>
            <w:r>
              <w:rPr>
                <w:rFonts w:ascii="Cambria" w:hAnsi="Cambria"/>
                <w:b/>
                <w:sz w:val="20"/>
                <w:szCs w:val="20"/>
              </w:rPr>
              <w:t>Wielkoformatowa drukarka „Ploter”.</w:t>
            </w:r>
          </w:p>
        </w:tc>
        <w:tc>
          <w:tcPr>
            <w:tcW w:w="3544" w:type="dxa"/>
            <w:tcBorders>
              <w:top w:val="single" w:sz="4" w:space="0" w:color="000000"/>
              <w:left w:val="single" w:sz="4" w:space="0" w:color="000000"/>
              <w:bottom w:val="single" w:sz="4" w:space="0" w:color="000000"/>
              <w:right w:val="single" w:sz="4" w:space="0" w:color="000000"/>
            </w:tcBorders>
            <w:shd w:val="clear" w:color="auto" w:fill="A8D08D"/>
          </w:tcPr>
          <w:p w14:paraId="4053AB9B" w14:textId="77777777" w:rsidR="00150EB6" w:rsidRDefault="00150EB6" w:rsidP="00150EB6">
            <w:pPr>
              <w:pStyle w:val="Standard"/>
              <w:jc w:val="center"/>
              <w:rPr>
                <w:rFonts w:ascii="Cambria" w:hAnsi="Cambria"/>
                <w:b/>
                <w:sz w:val="20"/>
                <w:szCs w:val="20"/>
              </w:rPr>
            </w:pPr>
          </w:p>
        </w:tc>
      </w:tr>
      <w:tr w:rsidR="00150EB6" w14:paraId="275959BC" w14:textId="77777777" w:rsidTr="00150EB6">
        <w:trPr>
          <w:trHeight w:val="315"/>
        </w:trPr>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2B41AB11" w14:textId="77777777" w:rsidR="00150EB6" w:rsidRDefault="00150EB6" w:rsidP="00150EB6">
            <w:pPr>
              <w:pStyle w:val="Standard"/>
              <w:rPr>
                <w:rFonts w:ascii="Cambria" w:hAnsi="Cambria" w:cs="Calibri"/>
                <w:sz w:val="20"/>
                <w:szCs w:val="20"/>
              </w:rPr>
            </w:pPr>
            <w:r>
              <w:rPr>
                <w:rFonts w:ascii="Cambria" w:hAnsi="Cambria" w:cs="Calibri"/>
                <w:sz w:val="20"/>
                <w:szCs w:val="20"/>
              </w:rPr>
              <w:t>Technologia druku</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14:paraId="114C8744" w14:textId="77777777" w:rsidR="00150EB6" w:rsidRDefault="00150EB6" w:rsidP="00150EB6">
            <w:pPr>
              <w:pStyle w:val="Standard"/>
              <w:rPr>
                <w:rFonts w:ascii="Cambria" w:hAnsi="Cambria" w:cs="Calibri"/>
                <w:sz w:val="20"/>
                <w:szCs w:val="20"/>
              </w:rPr>
            </w:pPr>
            <w:r>
              <w:rPr>
                <w:rFonts w:ascii="Cambria" w:hAnsi="Cambria" w:cs="Calibri"/>
                <w:sz w:val="20"/>
                <w:szCs w:val="20"/>
              </w:rPr>
              <w:t>Atramentowa</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EDF83F"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3FE1CA45" w14:textId="77777777" w:rsidTr="00150EB6">
        <w:trPr>
          <w:trHeight w:val="406"/>
        </w:trPr>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29D45AC3" w14:textId="77777777" w:rsidR="00150EB6" w:rsidRDefault="00150EB6" w:rsidP="00150EB6">
            <w:pPr>
              <w:pStyle w:val="Standard"/>
              <w:rPr>
                <w:rFonts w:ascii="Cambria" w:hAnsi="Cambria" w:cs="Calibri"/>
                <w:sz w:val="20"/>
                <w:szCs w:val="20"/>
              </w:rPr>
            </w:pPr>
            <w:r>
              <w:rPr>
                <w:rFonts w:ascii="Cambria" w:hAnsi="Cambria" w:cs="Calibri"/>
                <w:sz w:val="20"/>
                <w:szCs w:val="20"/>
              </w:rPr>
              <w:t>Druk w kolorze</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14:paraId="52AAC008" w14:textId="77777777" w:rsidR="00150EB6" w:rsidRDefault="00150EB6" w:rsidP="00150EB6">
            <w:pPr>
              <w:pStyle w:val="Standard"/>
              <w:rPr>
                <w:rFonts w:ascii="Cambria" w:hAnsi="Cambria" w:cs="Calibri"/>
                <w:sz w:val="20"/>
                <w:szCs w:val="20"/>
              </w:rPr>
            </w:pPr>
            <w:r>
              <w:rPr>
                <w:rFonts w:ascii="Cambria" w:hAnsi="Cambria" w:cs="Calibri"/>
                <w:sz w:val="20"/>
                <w:szCs w:val="20"/>
              </w:rPr>
              <w:t>Tak</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95E0E6"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1C90EBF2" w14:textId="77777777" w:rsidTr="00150EB6">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627BD7AF" w14:textId="77777777" w:rsidR="00150EB6" w:rsidRDefault="00150EB6" w:rsidP="00150EB6">
            <w:pPr>
              <w:pStyle w:val="Standard"/>
              <w:rPr>
                <w:rFonts w:ascii="Cambria" w:hAnsi="Cambria" w:cs="Calibri"/>
                <w:sz w:val="20"/>
                <w:szCs w:val="20"/>
              </w:rPr>
            </w:pPr>
            <w:r>
              <w:rPr>
                <w:rFonts w:ascii="Cambria" w:hAnsi="Cambria" w:cs="Calibri"/>
                <w:sz w:val="20"/>
                <w:szCs w:val="20"/>
              </w:rPr>
              <w:t>Obsługiwane języki drukarek</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14:paraId="440E4B30" w14:textId="77777777" w:rsidR="00150EB6" w:rsidRDefault="00150EB6" w:rsidP="00150EB6">
            <w:pPr>
              <w:pStyle w:val="Standard"/>
              <w:rPr>
                <w:rFonts w:ascii="Cambria" w:hAnsi="Cambria" w:cs="Calibri"/>
                <w:sz w:val="20"/>
                <w:szCs w:val="20"/>
                <w:lang w:val="fr-FR"/>
              </w:rPr>
            </w:pPr>
            <w:r>
              <w:rPr>
                <w:rFonts w:ascii="Cambria" w:hAnsi="Cambria" w:cs="Calibri"/>
                <w:sz w:val="20"/>
                <w:szCs w:val="20"/>
                <w:lang w:val="fr-FR"/>
              </w:rPr>
              <w:t>SG Raster (Swift Graphic Raster),</w:t>
            </w:r>
          </w:p>
          <w:p w14:paraId="73673884" w14:textId="77777777" w:rsidR="00150EB6" w:rsidRDefault="00150EB6" w:rsidP="00150EB6">
            <w:pPr>
              <w:pStyle w:val="Standard"/>
              <w:rPr>
                <w:rFonts w:ascii="Cambria" w:hAnsi="Cambria" w:cs="Calibri"/>
                <w:sz w:val="20"/>
                <w:szCs w:val="20"/>
                <w:lang w:val="fr-FR"/>
              </w:rPr>
            </w:pPr>
            <w:r>
              <w:rPr>
                <w:rFonts w:ascii="Cambria" w:hAnsi="Cambria" w:cs="Calibri"/>
                <w:sz w:val="20"/>
                <w:szCs w:val="20"/>
                <w:lang w:val="fr-FR"/>
              </w:rPr>
              <w:t>HP-GL/2,</w:t>
            </w:r>
          </w:p>
          <w:p w14:paraId="59F0161D" w14:textId="77777777" w:rsidR="00150EB6" w:rsidRDefault="00150EB6" w:rsidP="00150EB6">
            <w:pPr>
              <w:pStyle w:val="Standard"/>
              <w:rPr>
                <w:rFonts w:ascii="Cambria" w:hAnsi="Cambria" w:cs="Calibri"/>
                <w:sz w:val="20"/>
                <w:szCs w:val="20"/>
                <w:lang w:val="fr-FR"/>
              </w:rPr>
            </w:pPr>
            <w:r>
              <w:rPr>
                <w:rFonts w:ascii="Cambria" w:hAnsi="Cambria" w:cs="Calibri"/>
                <w:sz w:val="20"/>
                <w:szCs w:val="20"/>
                <w:lang w:val="fr-FR"/>
              </w:rPr>
              <w:t>HP RTL,</w:t>
            </w:r>
          </w:p>
          <w:p w14:paraId="6A8D419B" w14:textId="77777777" w:rsidR="00150EB6" w:rsidRDefault="00150EB6" w:rsidP="00150EB6">
            <w:pPr>
              <w:pStyle w:val="Standard"/>
              <w:rPr>
                <w:rFonts w:ascii="Cambria" w:hAnsi="Cambria" w:cs="Calibri"/>
                <w:sz w:val="20"/>
                <w:szCs w:val="20"/>
                <w:lang w:val="fr-FR"/>
              </w:rPr>
            </w:pPr>
            <w:r>
              <w:rPr>
                <w:rFonts w:ascii="Cambria" w:hAnsi="Cambria" w:cs="Calibri"/>
                <w:sz w:val="20"/>
                <w:szCs w:val="20"/>
                <w:lang w:val="fr-FR"/>
              </w:rPr>
              <w:t>JPEG (w wersji JFIF 1.02)</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1AC6CD" w14:textId="77777777" w:rsidR="00150EB6" w:rsidRDefault="00150EB6" w:rsidP="00150EB6">
            <w:pPr>
              <w:pStyle w:val="Standard"/>
              <w:jc w:val="center"/>
              <w:rPr>
                <w:rFonts w:ascii="Cambria" w:hAnsi="Cambria"/>
                <w:sz w:val="22"/>
                <w:szCs w:val="22"/>
                <w:lang w:val="fr-FR"/>
              </w:rPr>
            </w:pPr>
          </w:p>
          <w:p w14:paraId="46498B1A" w14:textId="77777777" w:rsidR="00150EB6" w:rsidRDefault="00150EB6" w:rsidP="00150EB6">
            <w:pPr>
              <w:pStyle w:val="Standard"/>
              <w:jc w:val="center"/>
              <w:rPr>
                <w:rFonts w:ascii="Cambria" w:hAnsi="Cambria"/>
                <w:sz w:val="22"/>
                <w:szCs w:val="22"/>
                <w:lang w:val="fr-FR"/>
              </w:rPr>
            </w:pPr>
            <w:r>
              <w:rPr>
                <w:rFonts w:ascii="Cambria" w:hAnsi="Cambria"/>
                <w:sz w:val="22"/>
                <w:szCs w:val="22"/>
              </w:rPr>
              <w:t>spełnia/nie spełnia</w:t>
            </w:r>
          </w:p>
          <w:p w14:paraId="0E6A3C1D" w14:textId="77777777" w:rsidR="00150EB6" w:rsidRDefault="00150EB6" w:rsidP="00150EB6">
            <w:pPr>
              <w:pStyle w:val="Standard"/>
              <w:jc w:val="center"/>
              <w:rPr>
                <w:rFonts w:ascii="Cambria" w:hAnsi="Cambria"/>
                <w:sz w:val="22"/>
                <w:szCs w:val="22"/>
                <w:lang w:val="fr-FR"/>
              </w:rPr>
            </w:pPr>
          </w:p>
        </w:tc>
      </w:tr>
      <w:tr w:rsidR="00150EB6" w14:paraId="6680862B" w14:textId="77777777" w:rsidTr="00150EB6">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7EB85A5C" w14:textId="77777777" w:rsidR="00150EB6" w:rsidRDefault="00150EB6" w:rsidP="00150EB6">
            <w:pPr>
              <w:pStyle w:val="Standard"/>
              <w:rPr>
                <w:rFonts w:ascii="Cambria" w:hAnsi="Cambria" w:cs="Calibri"/>
                <w:sz w:val="20"/>
                <w:szCs w:val="20"/>
              </w:rPr>
            </w:pPr>
            <w:r>
              <w:rPr>
                <w:rFonts w:ascii="Cambria" w:hAnsi="Cambria" w:cs="Calibri"/>
                <w:sz w:val="20"/>
                <w:szCs w:val="20"/>
              </w:rPr>
              <w:t>Maksymalny rozmiar papieru</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14:paraId="016F6526" w14:textId="77777777" w:rsidR="00150EB6" w:rsidRDefault="00150EB6" w:rsidP="00150EB6">
            <w:pPr>
              <w:pStyle w:val="Standard"/>
              <w:rPr>
                <w:rFonts w:ascii="Cambria" w:hAnsi="Cambria" w:cs="Calibri"/>
                <w:sz w:val="20"/>
                <w:szCs w:val="20"/>
              </w:rPr>
            </w:pPr>
            <w:r>
              <w:rPr>
                <w:rFonts w:ascii="Cambria" w:hAnsi="Cambria" w:cs="Calibri"/>
                <w:sz w:val="20"/>
                <w:szCs w:val="20"/>
              </w:rPr>
              <w:t>A1</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8821AC"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1BC27B83" w14:textId="77777777" w:rsidTr="00150EB6">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6BA81E49" w14:textId="77777777" w:rsidR="00150EB6" w:rsidRDefault="00150EB6" w:rsidP="00150EB6">
            <w:pPr>
              <w:pStyle w:val="Standard"/>
              <w:rPr>
                <w:rFonts w:ascii="Cambria" w:hAnsi="Cambria" w:cs="Calibri"/>
                <w:sz w:val="20"/>
                <w:szCs w:val="20"/>
              </w:rPr>
            </w:pPr>
            <w:r>
              <w:rPr>
                <w:rFonts w:ascii="Cambria" w:hAnsi="Cambria" w:cs="Calibri"/>
                <w:sz w:val="20"/>
                <w:szCs w:val="20"/>
              </w:rPr>
              <w:t>Rozdzielczość w pionie (mono)</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14:paraId="2B9EC604" w14:textId="77777777" w:rsidR="00150EB6" w:rsidRDefault="00150EB6" w:rsidP="00150EB6">
            <w:pPr>
              <w:pStyle w:val="Standard"/>
              <w:rPr>
                <w:rFonts w:ascii="Cambria" w:hAnsi="Cambria" w:cs="Calibri"/>
                <w:sz w:val="20"/>
                <w:szCs w:val="20"/>
              </w:rPr>
            </w:pPr>
            <w:r>
              <w:rPr>
                <w:rFonts w:ascii="Cambria" w:hAnsi="Cambria" w:cs="Calibri"/>
                <w:sz w:val="20"/>
                <w:szCs w:val="20"/>
              </w:rPr>
              <w:t xml:space="preserve">Min. 2400 </w:t>
            </w:r>
            <w:proofErr w:type="spellStart"/>
            <w:r>
              <w:rPr>
                <w:rFonts w:ascii="Cambria" w:hAnsi="Cambria" w:cs="Calibri"/>
                <w:sz w:val="20"/>
                <w:szCs w:val="20"/>
              </w:rPr>
              <w:t>dpi</w:t>
            </w:r>
            <w:proofErr w:type="spellEnd"/>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1F45B9"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3FD5EDF1" w14:textId="77777777" w:rsidTr="00150EB6">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0F091800" w14:textId="77777777" w:rsidR="00150EB6" w:rsidRDefault="00150EB6" w:rsidP="00150EB6">
            <w:pPr>
              <w:pStyle w:val="Standard"/>
              <w:rPr>
                <w:rFonts w:ascii="Cambria" w:hAnsi="Cambria" w:cs="Calibri"/>
                <w:sz w:val="20"/>
                <w:szCs w:val="20"/>
              </w:rPr>
            </w:pPr>
            <w:r>
              <w:rPr>
                <w:rFonts w:ascii="Cambria" w:hAnsi="Cambria" w:cs="Calibri"/>
                <w:sz w:val="20"/>
                <w:szCs w:val="20"/>
              </w:rPr>
              <w:t>Rozdzielczość w poziomie (mono)</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14:paraId="6AEA6F72" w14:textId="77777777" w:rsidR="00150EB6" w:rsidRDefault="00150EB6" w:rsidP="00150EB6">
            <w:pPr>
              <w:pStyle w:val="Standard"/>
              <w:rPr>
                <w:rFonts w:ascii="Cambria" w:hAnsi="Cambria" w:cs="Calibri"/>
                <w:sz w:val="20"/>
                <w:szCs w:val="20"/>
              </w:rPr>
            </w:pPr>
            <w:r>
              <w:rPr>
                <w:rFonts w:ascii="Cambria" w:hAnsi="Cambria" w:cs="Calibri"/>
                <w:sz w:val="20"/>
                <w:szCs w:val="20"/>
              </w:rPr>
              <w:t xml:space="preserve">Min. 1200 </w:t>
            </w:r>
            <w:proofErr w:type="spellStart"/>
            <w:r>
              <w:rPr>
                <w:rFonts w:ascii="Cambria" w:hAnsi="Cambria" w:cs="Calibri"/>
                <w:sz w:val="20"/>
                <w:szCs w:val="20"/>
              </w:rPr>
              <w:t>dpi</w:t>
            </w:r>
            <w:proofErr w:type="spellEnd"/>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C25223"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245946B8" w14:textId="77777777" w:rsidTr="00150EB6">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0D161F9B" w14:textId="77777777" w:rsidR="00150EB6" w:rsidRDefault="00150EB6" w:rsidP="00150EB6">
            <w:pPr>
              <w:pStyle w:val="Standard"/>
              <w:rPr>
                <w:rFonts w:ascii="Cambria" w:hAnsi="Cambria" w:cs="Calibri"/>
                <w:sz w:val="20"/>
                <w:szCs w:val="20"/>
              </w:rPr>
            </w:pPr>
            <w:r>
              <w:rPr>
                <w:rFonts w:ascii="Cambria" w:hAnsi="Cambria" w:cs="Calibri"/>
                <w:sz w:val="20"/>
                <w:szCs w:val="20"/>
              </w:rPr>
              <w:t>Maksymalna szybkość druku (kolor)</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14:paraId="24C723C0" w14:textId="77777777" w:rsidR="00150EB6" w:rsidRDefault="00150EB6" w:rsidP="00150EB6">
            <w:pPr>
              <w:pStyle w:val="Standard"/>
              <w:rPr>
                <w:rFonts w:ascii="Cambria" w:hAnsi="Cambria" w:cs="Calibri"/>
                <w:sz w:val="20"/>
                <w:szCs w:val="20"/>
              </w:rPr>
            </w:pPr>
            <w:r>
              <w:rPr>
                <w:rFonts w:ascii="Cambria" w:hAnsi="Cambria" w:cs="Calibri"/>
                <w:sz w:val="20"/>
                <w:szCs w:val="20"/>
              </w:rPr>
              <w:t>2 str./min.</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B33733"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773C80FF" w14:textId="77777777" w:rsidTr="00150EB6">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0FFAB43F" w14:textId="77777777" w:rsidR="00150EB6" w:rsidRDefault="00150EB6" w:rsidP="00150EB6">
            <w:pPr>
              <w:pStyle w:val="Standard"/>
              <w:rPr>
                <w:rFonts w:ascii="Cambria" w:hAnsi="Cambria" w:cs="Calibri"/>
                <w:sz w:val="20"/>
                <w:szCs w:val="20"/>
              </w:rPr>
            </w:pPr>
            <w:r>
              <w:rPr>
                <w:rFonts w:ascii="Cambria" w:hAnsi="Cambria" w:cs="Calibri"/>
                <w:sz w:val="20"/>
                <w:szCs w:val="20"/>
              </w:rPr>
              <w:t>Ilość pojemników z tuszem</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14:paraId="1FE19F98" w14:textId="77777777" w:rsidR="00150EB6" w:rsidRDefault="00150EB6" w:rsidP="00150EB6">
            <w:pPr>
              <w:pStyle w:val="Standard"/>
              <w:rPr>
                <w:rFonts w:ascii="Cambria" w:hAnsi="Cambria" w:cs="Calibri"/>
                <w:sz w:val="20"/>
                <w:szCs w:val="20"/>
              </w:rPr>
            </w:pPr>
            <w:r>
              <w:rPr>
                <w:rFonts w:ascii="Cambria" w:hAnsi="Cambria" w:cs="Calibri"/>
                <w:sz w:val="20"/>
                <w:szCs w:val="20"/>
              </w:rPr>
              <w:t>5 szt.</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B4415E"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37C6F1FF" w14:textId="77777777" w:rsidTr="00150EB6">
        <w:trPr>
          <w:trHeight w:val="70"/>
        </w:trPr>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672DAC46" w14:textId="77777777" w:rsidR="00150EB6" w:rsidRDefault="00150EB6" w:rsidP="00150EB6">
            <w:pPr>
              <w:pStyle w:val="Standard"/>
              <w:rPr>
                <w:rFonts w:ascii="Cambria" w:hAnsi="Cambria" w:cs="Calibri"/>
                <w:sz w:val="20"/>
                <w:szCs w:val="20"/>
              </w:rPr>
            </w:pPr>
            <w:r>
              <w:rPr>
                <w:rFonts w:ascii="Cambria" w:hAnsi="Cambria" w:cs="Calibri"/>
                <w:sz w:val="20"/>
                <w:szCs w:val="20"/>
              </w:rPr>
              <w:t>Obsługiwane rozmiary papieru</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14:paraId="5E36DA29" w14:textId="77777777" w:rsidR="00150EB6" w:rsidRDefault="00150EB6" w:rsidP="00150EB6">
            <w:pPr>
              <w:pStyle w:val="Akapitzlist"/>
              <w:suppressAutoHyphens/>
              <w:ind w:left="88"/>
              <w:textAlignment w:val="baseline"/>
              <w:rPr>
                <w:rFonts w:ascii="Cambria" w:hAnsi="Cambria" w:cs="Calibri"/>
                <w:sz w:val="20"/>
                <w:szCs w:val="20"/>
              </w:rPr>
            </w:pPr>
            <w:r>
              <w:rPr>
                <w:rFonts w:ascii="Cambria" w:hAnsi="Cambria" w:cs="Calibri"/>
                <w:sz w:val="20"/>
                <w:szCs w:val="20"/>
              </w:rPr>
              <w:t>papier A1</w:t>
            </w:r>
          </w:p>
          <w:p w14:paraId="795C43D6" w14:textId="77777777" w:rsidR="00150EB6" w:rsidRDefault="00150EB6" w:rsidP="00150EB6">
            <w:pPr>
              <w:pStyle w:val="Akapitzlist"/>
              <w:ind w:left="88"/>
              <w:rPr>
                <w:rFonts w:ascii="Cambria" w:hAnsi="Cambria" w:cs="Calibri"/>
                <w:sz w:val="20"/>
                <w:szCs w:val="20"/>
              </w:rPr>
            </w:pPr>
            <w:r>
              <w:rPr>
                <w:rFonts w:ascii="Cambria" w:hAnsi="Cambria" w:cs="Calibri"/>
                <w:sz w:val="20"/>
                <w:szCs w:val="20"/>
              </w:rPr>
              <w:t>papier A2</w:t>
            </w:r>
          </w:p>
          <w:p w14:paraId="63A36CFD" w14:textId="77777777" w:rsidR="00150EB6" w:rsidRDefault="00150EB6" w:rsidP="00150EB6">
            <w:pPr>
              <w:pStyle w:val="Akapitzlist"/>
              <w:ind w:left="88"/>
              <w:rPr>
                <w:rFonts w:ascii="Cambria" w:hAnsi="Cambria" w:cs="Calibri"/>
                <w:sz w:val="20"/>
                <w:szCs w:val="20"/>
              </w:rPr>
            </w:pPr>
            <w:r>
              <w:rPr>
                <w:rFonts w:ascii="Cambria" w:hAnsi="Cambria" w:cs="Calibri"/>
                <w:sz w:val="20"/>
                <w:szCs w:val="20"/>
              </w:rPr>
              <w:t>Papier A2+</w:t>
            </w:r>
          </w:p>
          <w:p w14:paraId="0F9916AE" w14:textId="77777777" w:rsidR="00150EB6" w:rsidRDefault="00150EB6" w:rsidP="00150EB6">
            <w:pPr>
              <w:pStyle w:val="Akapitzlist"/>
              <w:ind w:left="88"/>
              <w:rPr>
                <w:rFonts w:ascii="Cambria" w:hAnsi="Cambria" w:cs="Calibri"/>
                <w:sz w:val="20"/>
                <w:szCs w:val="20"/>
              </w:rPr>
            </w:pPr>
            <w:r>
              <w:rPr>
                <w:rFonts w:ascii="Cambria" w:hAnsi="Cambria" w:cs="Calibri"/>
                <w:sz w:val="20"/>
                <w:szCs w:val="20"/>
              </w:rPr>
              <w:t>papier A3</w:t>
            </w:r>
          </w:p>
          <w:p w14:paraId="7F07D2D8" w14:textId="77777777" w:rsidR="00150EB6" w:rsidRDefault="00150EB6" w:rsidP="00150EB6">
            <w:pPr>
              <w:pStyle w:val="Akapitzlist"/>
              <w:ind w:left="88"/>
              <w:rPr>
                <w:rFonts w:ascii="Cambria" w:hAnsi="Cambria" w:cs="Calibri"/>
                <w:sz w:val="20"/>
                <w:szCs w:val="20"/>
              </w:rPr>
            </w:pPr>
            <w:r>
              <w:rPr>
                <w:rFonts w:ascii="Cambria" w:hAnsi="Cambria" w:cs="Calibri"/>
                <w:sz w:val="20"/>
                <w:szCs w:val="20"/>
              </w:rPr>
              <w:t>papier A3+</w:t>
            </w:r>
          </w:p>
          <w:p w14:paraId="6A30AD2A" w14:textId="77777777" w:rsidR="00150EB6" w:rsidRDefault="00150EB6" w:rsidP="00150EB6">
            <w:pPr>
              <w:pStyle w:val="Akapitzlist"/>
              <w:ind w:left="88"/>
              <w:rPr>
                <w:rFonts w:ascii="Cambria" w:hAnsi="Cambria" w:cs="Calibri"/>
                <w:sz w:val="20"/>
                <w:szCs w:val="20"/>
              </w:rPr>
            </w:pPr>
            <w:r>
              <w:rPr>
                <w:rFonts w:ascii="Cambria" w:hAnsi="Cambria" w:cs="Calibri"/>
                <w:sz w:val="20"/>
                <w:szCs w:val="20"/>
              </w:rPr>
              <w:t>papier B4</w:t>
            </w:r>
          </w:p>
          <w:p w14:paraId="68701878" w14:textId="77777777" w:rsidR="00150EB6" w:rsidRDefault="00150EB6" w:rsidP="00150EB6">
            <w:pPr>
              <w:pStyle w:val="Akapitzlist"/>
              <w:ind w:left="88"/>
              <w:rPr>
                <w:rFonts w:ascii="Cambria" w:hAnsi="Cambria" w:cs="Calibri"/>
                <w:sz w:val="20"/>
                <w:szCs w:val="20"/>
              </w:rPr>
            </w:pPr>
            <w:r>
              <w:rPr>
                <w:rFonts w:ascii="Cambria" w:hAnsi="Cambria" w:cs="Calibri"/>
                <w:sz w:val="20"/>
                <w:szCs w:val="20"/>
              </w:rPr>
              <w:t>papier B2</w:t>
            </w:r>
          </w:p>
          <w:p w14:paraId="2F67A93C" w14:textId="77777777" w:rsidR="00150EB6" w:rsidRDefault="00150EB6" w:rsidP="00150EB6">
            <w:pPr>
              <w:pStyle w:val="Standard"/>
              <w:ind w:left="88"/>
              <w:rPr>
                <w:rFonts w:ascii="Cambria" w:hAnsi="Cambria" w:cs="Calibri"/>
                <w:sz w:val="20"/>
                <w:szCs w:val="20"/>
              </w:rPr>
            </w:pPr>
            <w:r>
              <w:rPr>
                <w:rFonts w:ascii="Cambria" w:hAnsi="Cambria" w:cs="Calibri"/>
                <w:sz w:val="20"/>
                <w:szCs w:val="20"/>
              </w:rPr>
              <w:t>Rolka 24"</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D41D04" w14:textId="77777777" w:rsidR="00150EB6" w:rsidRDefault="00150EB6" w:rsidP="00150EB6">
            <w:pPr>
              <w:pStyle w:val="Standard"/>
              <w:jc w:val="center"/>
              <w:rPr>
                <w:rFonts w:ascii="Cambria" w:hAnsi="Cambria"/>
                <w:sz w:val="22"/>
                <w:szCs w:val="22"/>
              </w:rPr>
            </w:pPr>
          </w:p>
          <w:p w14:paraId="026A0177"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36BC9F6B" w14:textId="77777777" w:rsidTr="00150EB6">
        <w:trPr>
          <w:trHeight w:val="521"/>
        </w:trPr>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663E8D37" w14:textId="77777777" w:rsidR="00150EB6" w:rsidRDefault="00150EB6" w:rsidP="00150EB6">
            <w:pPr>
              <w:pStyle w:val="Standard"/>
              <w:rPr>
                <w:rFonts w:ascii="Cambria" w:hAnsi="Cambria" w:cs="Calibri"/>
                <w:sz w:val="20"/>
                <w:szCs w:val="20"/>
              </w:rPr>
            </w:pPr>
            <w:r>
              <w:rPr>
                <w:rFonts w:ascii="Cambria" w:hAnsi="Cambria" w:cs="Calibri"/>
                <w:sz w:val="20"/>
                <w:szCs w:val="20"/>
              </w:rPr>
              <w:t>Pamięć</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14:paraId="08BC7610" w14:textId="77777777" w:rsidR="00150EB6" w:rsidRDefault="00150EB6" w:rsidP="00150EB6">
            <w:pPr>
              <w:pStyle w:val="Standard"/>
              <w:rPr>
                <w:rFonts w:ascii="Cambria" w:hAnsi="Cambria" w:cs="Calibri"/>
                <w:sz w:val="20"/>
                <w:szCs w:val="20"/>
              </w:rPr>
            </w:pPr>
            <w:r>
              <w:rPr>
                <w:rFonts w:ascii="Cambria" w:hAnsi="Cambria" w:cs="Calibri"/>
                <w:color w:val="auto"/>
                <w:sz w:val="20"/>
                <w:szCs w:val="20"/>
              </w:rPr>
              <w:t>Min</w:t>
            </w:r>
            <w:r>
              <w:rPr>
                <w:rFonts w:ascii="Cambria" w:hAnsi="Cambria" w:cs="Calibri"/>
                <w:color w:val="FF0000"/>
                <w:sz w:val="20"/>
                <w:szCs w:val="20"/>
              </w:rPr>
              <w:t xml:space="preserve">. </w:t>
            </w:r>
            <w:r>
              <w:rPr>
                <w:rFonts w:ascii="Cambria" w:hAnsi="Cambria" w:cs="Calibri"/>
                <w:sz w:val="20"/>
                <w:szCs w:val="20"/>
              </w:rPr>
              <w:t>2 GB</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09F9B0"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2406EA04" w14:textId="77777777" w:rsidTr="00150EB6">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7D3C9479" w14:textId="77777777" w:rsidR="00150EB6" w:rsidRDefault="00150EB6" w:rsidP="00150EB6">
            <w:pPr>
              <w:pStyle w:val="Standard"/>
              <w:rPr>
                <w:rFonts w:ascii="Cambria" w:hAnsi="Cambria" w:cs="Calibri"/>
                <w:sz w:val="20"/>
                <w:szCs w:val="20"/>
              </w:rPr>
            </w:pPr>
            <w:r>
              <w:rPr>
                <w:rFonts w:ascii="Cambria" w:hAnsi="Cambria" w:cs="Calibri"/>
                <w:sz w:val="20"/>
                <w:szCs w:val="20"/>
              </w:rPr>
              <w:lastRenderedPageBreak/>
              <w:t>Interfejsy</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14:paraId="1818E689" w14:textId="77777777" w:rsidR="00150EB6" w:rsidRDefault="00150EB6" w:rsidP="00150EB6">
            <w:pPr>
              <w:pStyle w:val="Standard"/>
              <w:rPr>
                <w:rFonts w:ascii="Cambria" w:hAnsi="Cambria" w:cs="Calibri"/>
                <w:sz w:val="20"/>
                <w:szCs w:val="20"/>
              </w:rPr>
            </w:pPr>
            <w:r>
              <w:rPr>
                <w:rFonts w:ascii="Cambria" w:hAnsi="Cambria" w:cs="Calibri"/>
                <w:sz w:val="20"/>
                <w:szCs w:val="20"/>
              </w:rPr>
              <w:t>Złącze USB B: wbudowane Hi-</w:t>
            </w:r>
            <w:proofErr w:type="spellStart"/>
            <w:r>
              <w:rPr>
                <w:rFonts w:ascii="Cambria" w:hAnsi="Cambria" w:cs="Calibri"/>
                <w:sz w:val="20"/>
                <w:szCs w:val="20"/>
              </w:rPr>
              <w:t>Speed</w:t>
            </w:r>
            <w:proofErr w:type="spellEnd"/>
            <w:r>
              <w:rPr>
                <w:rFonts w:ascii="Cambria" w:hAnsi="Cambria" w:cs="Calibri"/>
                <w:sz w:val="20"/>
                <w:szCs w:val="20"/>
              </w:rPr>
              <w:t xml:space="preserve"> USB</w:t>
            </w:r>
          </w:p>
          <w:p w14:paraId="0E50E3EC" w14:textId="77777777" w:rsidR="00150EB6" w:rsidRDefault="00150EB6" w:rsidP="00150EB6">
            <w:pPr>
              <w:pStyle w:val="Standard"/>
              <w:rPr>
                <w:rFonts w:ascii="Cambria" w:hAnsi="Cambria" w:cs="Calibri"/>
                <w:sz w:val="20"/>
                <w:szCs w:val="20"/>
                <w:lang w:val="en-US"/>
              </w:rPr>
            </w:pPr>
            <w:r>
              <w:rPr>
                <w:rFonts w:ascii="Cambria" w:hAnsi="Cambria" w:cs="Calibri"/>
                <w:sz w:val="20"/>
                <w:szCs w:val="20"/>
                <w:lang w:val="en-US"/>
              </w:rPr>
              <w:t>Ethernet: IEEE 802.3 1-base-T/IEEE 802.3u 100base-TX/IEEE 802.3ab 1000base-T/IEEE 802.3x Full Duplex</w:t>
            </w:r>
          </w:p>
          <w:p w14:paraId="50449985" w14:textId="77777777" w:rsidR="00150EB6" w:rsidRDefault="00150EB6" w:rsidP="00150EB6">
            <w:pPr>
              <w:pStyle w:val="Standard"/>
              <w:rPr>
                <w:rFonts w:ascii="Cambria" w:hAnsi="Cambria" w:cs="Calibri"/>
                <w:sz w:val="20"/>
                <w:szCs w:val="20"/>
                <w:lang w:val="en-US"/>
              </w:rPr>
            </w:pPr>
            <w:r>
              <w:rPr>
                <w:rFonts w:ascii="Cambria" w:hAnsi="Cambria" w:cs="Calibri"/>
                <w:sz w:val="20"/>
                <w:szCs w:val="20"/>
                <w:lang w:val="en-US"/>
              </w:rPr>
              <w:t>Wireless LAN: IEEE802.11n/IEEE802.11g/IEEE802.11b</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C25369"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1CAB59B0" w14:textId="77777777" w:rsidTr="00150EB6">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384C737F" w14:textId="77777777" w:rsidR="00150EB6" w:rsidRDefault="00150EB6" w:rsidP="00150EB6">
            <w:pPr>
              <w:pStyle w:val="Standard"/>
              <w:rPr>
                <w:rFonts w:ascii="Cambria" w:hAnsi="Cambria" w:cs="Calibri"/>
                <w:sz w:val="20"/>
                <w:szCs w:val="20"/>
              </w:rPr>
            </w:pPr>
            <w:r>
              <w:rPr>
                <w:rFonts w:ascii="Cambria" w:hAnsi="Cambria" w:cs="Calibri"/>
                <w:sz w:val="20"/>
                <w:szCs w:val="20"/>
              </w:rPr>
              <w:t>Obsługiwane systemy operacyjne</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14:paraId="67F79305" w14:textId="77777777" w:rsidR="00150EB6" w:rsidRDefault="00150EB6" w:rsidP="00150EB6">
            <w:pPr>
              <w:pStyle w:val="Standard"/>
              <w:rPr>
                <w:rFonts w:ascii="Cambria" w:hAnsi="Cambria" w:cs="Calibri"/>
                <w:sz w:val="20"/>
                <w:szCs w:val="20"/>
                <w:lang w:val="en-US"/>
              </w:rPr>
            </w:pPr>
            <w:r>
              <w:rPr>
                <w:rFonts w:ascii="Cambria" w:hAnsi="Cambria" w:cs="Calibri"/>
                <w:sz w:val="20"/>
                <w:szCs w:val="20"/>
                <w:lang w:val="en-US"/>
              </w:rPr>
              <w:t>Microsoft Windows 32-bitowy: Windows 7, 8.1, 10</w:t>
            </w:r>
          </w:p>
          <w:p w14:paraId="1FD01663" w14:textId="77777777" w:rsidR="00150EB6" w:rsidRDefault="00150EB6" w:rsidP="00150EB6">
            <w:pPr>
              <w:pStyle w:val="Standard"/>
              <w:rPr>
                <w:rFonts w:ascii="Cambria" w:hAnsi="Cambria" w:cs="Calibri"/>
                <w:sz w:val="20"/>
                <w:szCs w:val="20"/>
                <w:lang w:val="en-US"/>
              </w:rPr>
            </w:pPr>
            <w:r>
              <w:rPr>
                <w:rFonts w:ascii="Cambria" w:hAnsi="Cambria" w:cs="Calibri"/>
                <w:sz w:val="20"/>
                <w:szCs w:val="20"/>
                <w:lang w:val="en-US"/>
              </w:rPr>
              <w:t>Microsoft Windows 64-bitowy: Windows 7, 8.1, 10, Windows Server 2008R2, Windows Server 2012/2012R2, Windows Server 2016</w:t>
            </w:r>
          </w:p>
          <w:p w14:paraId="0CF79934" w14:textId="77777777" w:rsidR="00150EB6" w:rsidRDefault="00150EB6" w:rsidP="00150EB6">
            <w:pPr>
              <w:pStyle w:val="Standard"/>
              <w:rPr>
                <w:rFonts w:ascii="Cambria" w:hAnsi="Cambria" w:cs="Calibri"/>
                <w:sz w:val="20"/>
                <w:szCs w:val="20"/>
              </w:rPr>
            </w:pPr>
            <w:r>
              <w:rPr>
                <w:rFonts w:ascii="Cambria" w:hAnsi="Cambria" w:cs="Calibri"/>
                <w:sz w:val="20"/>
                <w:szCs w:val="20"/>
              </w:rPr>
              <w:t xml:space="preserve">Apple Macintosh: OSX 10.10.5–10.11, </w:t>
            </w:r>
            <w:proofErr w:type="spellStart"/>
            <w:r>
              <w:rPr>
                <w:rFonts w:ascii="Cambria" w:hAnsi="Cambria" w:cs="Calibri"/>
                <w:sz w:val="20"/>
                <w:szCs w:val="20"/>
              </w:rPr>
              <w:t>macOS</w:t>
            </w:r>
            <w:proofErr w:type="spellEnd"/>
            <w:r>
              <w:rPr>
                <w:rFonts w:ascii="Cambria" w:hAnsi="Cambria" w:cs="Calibri"/>
                <w:sz w:val="20"/>
                <w:szCs w:val="20"/>
              </w:rPr>
              <w:t xml:space="preserve"> 10.13</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BD0D13"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1A0AAF4F" w14:textId="77777777" w:rsidTr="00150EB6">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749C68DC" w14:textId="77777777" w:rsidR="00150EB6" w:rsidRDefault="00150EB6" w:rsidP="00150EB6">
            <w:pPr>
              <w:pStyle w:val="Standard"/>
              <w:rPr>
                <w:rFonts w:ascii="Cambria" w:hAnsi="Cambria" w:cs="Calibri"/>
                <w:sz w:val="20"/>
                <w:szCs w:val="20"/>
              </w:rPr>
            </w:pPr>
            <w:r>
              <w:rPr>
                <w:rFonts w:ascii="Cambria" w:hAnsi="Cambria" w:cs="Calibri"/>
                <w:sz w:val="20"/>
                <w:szCs w:val="20"/>
              </w:rPr>
              <w:t>Dodatkowo</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14:paraId="6C754571" w14:textId="77777777" w:rsidR="00150EB6" w:rsidRDefault="00150EB6" w:rsidP="00150EB6">
            <w:pPr>
              <w:pStyle w:val="Akapitzlist"/>
              <w:ind w:left="88"/>
              <w:rPr>
                <w:rFonts w:ascii="Calibri" w:hAnsi="Calibri" w:cs="Calibri"/>
                <w:sz w:val="20"/>
                <w:szCs w:val="20"/>
              </w:rPr>
            </w:pPr>
            <w:r>
              <w:rPr>
                <w:rFonts w:ascii="Calibri" w:hAnsi="Calibri" w:cs="Calibri"/>
                <w:sz w:val="20"/>
                <w:szCs w:val="20"/>
              </w:rPr>
              <w:t>Stojak pod drukarkę</w:t>
            </w:r>
          </w:p>
          <w:p w14:paraId="015FBD73" w14:textId="77777777" w:rsidR="00C270D0" w:rsidRDefault="00C270D0" w:rsidP="00C270D0">
            <w:pPr>
              <w:pStyle w:val="Akapitzlist"/>
              <w:ind w:left="88"/>
              <w:rPr>
                <w:rFonts w:ascii="Calibri" w:hAnsi="Calibri" w:cs="Calibri"/>
                <w:sz w:val="20"/>
                <w:szCs w:val="20"/>
              </w:rPr>
            </w:pPr>
            <w:r>
              <w:rPr>
                <w:rFonts w:ascii="Calibri" w:hAnsi="Calibri" w:cs="Calibri"/>
                <w:sz w:val="20"/>
                <w:szCs w:val="20"/>
              </w:rPr>
              <w:t>Tusze startowe</w:t>
            </w:r>
          </w:p>
          <w:p w14:paraId="69F5F6E3" w14:textId="77777777" w:rsidR="00150EB6" w:rsidRDefault="00150EB6" w:rsidP="00150EB6">
            <w:pPr>
              <w:pStyle w:val="Standard"/>
              <w:ind w:left="88"/>
              <w:rPr>
                <w:rFonts w:ascii="Calibri" w:hAnsi="Calibri" w:cs="Calibri"/>
                <w:sz w:val="20"/>
                <w:szCs w:val="20"/>
              </w:rPr>
            </w:pPr>
            <w:r>
              <w:rPr>
                <w:rFonts w:ascii="Calibri" w:hAnsi="Calibri" w:cs="Calibri"/>
                <w:sz w:val="20"/>
                <w:szCs w:val="20"/>
              </w:rPr>
              <w:t>Dodatkowy zestaw tuszy – po 300 ml każdego koloru</w:t>
            </w:r>
          </w:p>
          <w:p w14:paraId="1C0D3F9A" w14:textId="77777777" w:rsidR="00150EB6" w:rsidRDefault="00150EB6" w:rsidP="00150EB6">
            <w:pPr>
              <w:pStyle w:val="Standard"/>
              <w:ind w:left="88"/>
              <w:rPr>
                <w:rFonts w:ascii="Cambria" w:hAnsi="Cambria" w:cs="Calibri"/>
                <w:sz w:val="20"/>
                <w:szCs w:val="20"/>
              </w:rPr>
            </w:pPr>
            <w:r>
              <w:rPr>
                <w:rFonts w:ascii="Calibri" w:hAnsi="Calibri" w:cs="Calibri"/>
                <w:sz w:val="20"/>
                <w:szCs w:val="20"/>
              </w:rPr>
              <w:t>Tusze rekomendowane przez producenta urządzenia.</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4DC851"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bl>
    <w:p w14:paraId="26F4220C" w14:textId="77777777" w:rsidR="00150EB6" w:rsidRDefault="00150EB6" w:rsidP="00150EB6">
      <w:pPr>
        <w:pStyle w:val="Standard"/>
        <w:jc w:val="both"/>
        <w:rPr>
          <w:rFonts w:ascii="Cambria" w:hAnsi="Cambria"/>
          <w:sz w:val="20"/>
          <w:szCs w:val="20"/>
        </w:rPr>
      </w:pPr>
    </w:p>
    <w:p w14:paraId="7ECAF09C" w14:textId="77777777" w:rsidR="00150EB6" w:rsidRDefault="00150EB6" w:rsidP="00150EB6">
      <w:pPr>
        <w:pStyle w:val="Standard"/>
        <w:rPr>
          <w:rFonts w:ascii="Cambria" w:hAnsi="Cambria"/>
          <w:sz w:val="20"/>
          <w:szCs w:val="20"/>
        </w:rPr>
      </w:pPr>
      <w:r>
        <w:br w:type="page"/>
      </w:r>
    </w:p>
    <w:p w14:paraId="4A7D9119" w14:textId="77777777" w:rsidR="00150EB6" w:rsidRDefault="00150EB6" w:rsidP="003819EC">
      <w:pPr>
        <w:pStyle w:val="Akapitzlist"/>
        <w:numPr>
          <w:ilvl w:val="0"/>
          <w:numId w:val="50"/>
        </w:numPr>
        <w:shd w:val="clear" w:color="auto" w:fill="C5E0B3"/>
        <w:rPr>
          <w:rFonts w:ascii="Cambria" w:hAnsi="Cambria"/>
        </w:rPr>
      </w:pPr>
      <w:r>
        <w:rPr>
          <w:rFonts w:ascii="Cambria" w:hAnsi="Cambria"/>
          <w:b/>
        </w:rPr>
        <w:lastRenderedPageBreak/>
        <w:t>Skaner komputerowy dwustronny</w:t>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t>Liczba sztuk: 1</w:t>
      </w:r>
    </w:p>
    <w:p w14:paraId="4E3452CF" w14:textId="77777777" w:rsidR="00150EB6" w:rsidRDefault="00150EB6" w:rsidP="00150EB6">
      <w:pPr>
        <w:pStyle w:val="Standard"/>
        <w:shd w:val="clear" w:color="auto" w:fill="FFFFFF"/>
        <w:ind w:firstLine="709"/>
        <w:rPr>
          <w:rFonts w:ascii="Cambria" w:hAnsi="Cambria"/>
          <w:b/>
          <w:spacing w:val="-4"/>
          <w:sz w:val="20"/>
          <w:szCs w:val="20"/>
        </w:rPr>
      </w:pPr>
    </w:p>
    <w:p w14:paraId="4859AA29" w14:textId="0B7D3DC9" w:rsidR="00150EB6" w:rsidRDefault="00150EB6" w:rsidP="00150EB6">
      <w:pPr>
        <w:pStyle w:val="Standard"/>
        <w:shd w:val="clear" w:color="auto" w:fill="FFFFFF"/>
        <w:ind w:firstLine="709"/>
        <w:rPr>
          <w:rFonts w:ascii="Cambria" w:hAnsi="Cambria"/>
          <w:b/>
          <w:spacing w:val="-4"/>
          <w:sz w:val="22"/>
          <w:szCs w:val="22"/>
        </w:rPr>
      </w:pPr>
      <w:r>
        <w:rPr>
          <w:rFonts w:ascii="Cambria" w:hAnsi="Cambria"/>
          <w:b/>
          <w:spacing w:val="-4"/>
          <w:sz w:val="22"/>
          <w:szCs w:val="22"/>
        </w:rPr>
        <w:t xml:space="preserve">Oferowany model </w:t>
      </w:r>
      <w:r w:rsidR="006548DF">
        <w:rPr>
          <w:rFonts w:ascii="Cambria" w:hAnsi="Cambria"/>
          <w:b/>
          <w:spacing w:val="-4"/>
          <w:sz w:val="22"/>
          <w:szCs w:val="22"/>
        </w:rPr>
        <w:t xml:space="preserve"> ……………………..</w:t>
      </w:r>
      <w:r>
        <w:rPr>
          <w:rFonts w:ascii="Cambria" w:hAnsi="Cambria"/>
          <w:b/>
          <w:spacing w:val="-4"/>
          <w:sz w:val="22"/>
          <w:szCs w:val="22"/>
        </w:rPr>
        <w:tab/>
      </w:r>
      <w:r>
        <w:rPr>
          <w:rFonts w:ascii="Cambria" w:hAnsi="Cambria"/>
          <w:b/>
          <w:spacing w:val="-4"/>
          <w:sz w:val="22"/>
          <w:szCs w:val="22"/>
        </w:rPr>
        <w:tab/>
      </w:r>
      <w:r>
        <w:rPr>
          <w:rFonts w:ascii="Cambria" w:hAnsi="Cambria"/>
          <w:b/>
          <w:spacing w:val="-4"/>
          <w:sz w:val="22"/>
          <w:szCs w:val="22"/>
        </w:rPr>
        <w:tab/>
      </w:r>
      <w:r>
        <w:rPr>
          <w:rFonts w:ascii="Cambria" w:hAnsi="Cambria"/>
          <w:b/>
          <w:spacing w:val="-4"/>
          <w:sz w:val="22"/>
          <w:szCs w:val="22"/>
        </w:rPr>
        <w:tab/>
      </w:r>
      <w:r>
        <w:rPr>
          <w:rFonts w:ascii="Cambria" w:hAnsi="Cambria"/>
          <w:b/>
          <w:spacing w:val="-4"/>
          <w:sz w:val="22"/>
          <w:szCs w:val="22"/>
        </w:rPr>
        <w:tab/>
        <w:t xml:space="preserve">Producent </w:t>
      </w:r>
      <w:r w:rsidR="006548DF">
        <w:rPr>
          <w:rFonts w:ascii="Cambria" w:hAnsi="Cambria"/>
          <w:b/>
          <w:spacing w:val="-4"/>
          <w:sz w:val="22"/>
          <w:szCs w:val="22"/>
        </w:rPr>
        <w:t xml:space="preserve"> …………………..</w:t>
      </w:r>
    </w:p>
    <w:p w14:paraId="32E1D45E" w14:textId="77777777" w:rsidR="00150EB6" w:rsidRDefault="00150EB6" w:rsidP="00150EB6">
      <w:pPr>
        <w:pStyle w:val="Standard"/>
        <w:rPr>
          <w:rFonts w:ascii="Cambria" w:hAnsi="Cambria"/>
          <w:sz w:val="20"/>
          <w:szCs w:val="20"/>
        </w:rPr>
      </w:pPr>
    </w:p>
    <w:p w14:paraId="1C9CDC16" w14:textId="77777777" w:rsidR="00150EB6" w:rsidRDefault="00150EB6" w:rsidP="00150EB6">
      <w:pPr>
        <w:pStyle w:val="Standard"/>
        <w:rPr>
          <w:rFonts w:ascii="Cambria" w:hAnsi="Cambria"/>
          <w:sz w:val="20"/>
          <w:szCs w:val="20"/>
        </w:rPr>
      </w:pPr>
    </w:p>
    <w:p w14:paraId="48B40BD6" w14:textId="77777777" w:rsidR="00150EB6" w:rsidRDefault="00150EB6" w:rsidP="00150EB6">
      <w:pPr>
        <w:pStyle w:val="Standard"/>
        <w:rPr>
          <w:rFonts w:ascii="Cambria" w:hAnsi="Cambria"/>
          <w:sz w:val="20"/>
          <w:szCs w:val="20"/>
        </w:rPr>
      </w:pPr>
    </w:p>
    <w:tbl>
      <w:tblPr>
        <w:tblW w:w="14317"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2408"/>
        <w:gridCol w:w="8365"/>
        <w:gridCol w:w="3544"/>
      </w:tblGrid>
      <w:tr w:rsidR="00150EB6" w14:paraId="1655EC8B" w14:textId="77777777" w:rsidTr="00150EB6">
        <w:trPr>
          <w:tblHeader/>
        </w:trPr>
        <w:tc>
          <w:tcPr>
            <w:tcW w:w="107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E36F466" w14:textId="77777777" w:rsidR="00150EB6" w:rsidRDefault="00150EB6" w:rsidP="00150EB6">
            <w:pPr>
              <w:pStyle w:val="Standard"/>
              <w:jc w:val="center"/>
              <w:rPr>
                <w:rFonts w:ascii="Cambria" w:hAnsi="Cambria"/>
                <w:b/>
                <w:spacing w:val="-3"/>
                <w:sz w:val="20"/>
                <w:szCs w:val="20"/>
              </w:rPr>
            </w:pPr>
            <w:r>
              <w:rPr>
                <w:rFonts w:ascii="Cambria" w:hAnsi="Cambria"/>
                <w:b/>
                <w:spacing w:val="-3"/>
                <w:sz w:val="20"/>
                <w:szCs w:val="20"/>
              </w:rPr>
              <w:t>Opis wymagań minimalnych</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5D4AB6DC" w14:textId="77777777" w:rsidR="00150EB6" w:rsidRDefault="00150EB6" w:rsidP="00150EB6">
            <w:pPr>
              <w:pStyle w:val="Standard"/>
              <w:shd w:val="clear" w:color="auto" w:fill="FFFFFF"/>
              <w:ind w:right="5"/>
              <w:jc w:val="center"/>
              <w:rPr>
                <w:rFonts w:ascii="Cambria" w:hAnsi="Cambria"/>
                <w:b/>
                <w:sz w:val="16"/>
                <w:szCs w:val="20"/>
              </w:rPr>
            </w:pPr>
            <w:r>
              <w:rPr>
                <w:rFonts w:ascii="Cambria" w:hAnsi="Cambria"/>
                <w:b/>
                <w:sz w:val="16"/>
                <w:szCs w:val="16"/>
              </w:rPr>
              <w:t>Parametry techniczne oferowanego sprzętu (tj. wskazanie konkretnego parametru lub konfiguracji i/albo potwierdzenie opisu minimalnych wymagań)</w:t>
            </w:r>
          </w:p>
        </w:tc>
      </w:tr>
      <w:tr w:rsidR="00150EB6" w14:paraId="1D12C9D8" w14:textId="77777777" w:rsidTr="00150EB6">
        <w:tc>
          <w:tcPr>
            <w:tcW w:w="10773" w:type="dxa"/>
            <w:gridSpan w:val="2"/>
            <w:tcBorders>
              <w:top w:val="single" w:sz="4" w:space="0" w:color="000000"/>
              <w:left w:val="single" w:sz="4" w:space="0" w:color="000000"/>
              <w:bottom w:val="single" w:sz="4" w:space="0" w:color="000000"/>
              <w:right w:val="single" w:sz="4" w:space="0" w:color="000000"/>
            </w:tcBorders>
            <w:shd w:val="clear" w:color="auto" w:fill="auto"/>
          </w:tcPr>
          <w:p w14:paraId="79604312" w14:textId="77777777" w:rsidR="00150EB6" w:rsidRDefault="00150EB6" w:rsidP="00150EB6">
            <w:pPr>
              <w:pStyle w:val="Standard"/>
              <w:jc w:val="center"/>
              <w:rPr>
                <w:rFonts w:ascii="Cambria" w:hAnsi="Cambria"/>
                <w:b/>
                <w:sz w:val="20"/>
                <w:szCs w:val="20"/>
              </w:rPr>
            </w:pPr>
            <w:r>
              <w:rPr>
                <w:rFonts w:ascii="Cambria" w:hAnsi="Cambria"/>
                <w:b/>
                <w:sz w:val="20"/>
                <w:szCs w:val="20"/>
              </w:rPr>
              <w:t>Skaner komputerowy dwustronny</w:t>
            </w:r>
          </w:p>
        </w:tc>
        <w:tc>
          <w:tcPr>
            <w:tcW w:w="3544" w:type="dxa"/>
            <w:tcBorders>
              <w:top w:val="single" w:sz="4" w:space="0" w:color="000000"/>
              <w:left w:val="single" w:sz="4" w:space="0" w:color="000000"/>
              <w:bottom w:val="single" w:sz="4" w:space="0" w:color="000000"/>
              <w:right w:val="single" w:sz="4" w:space="0" w:color="000000"/>
            </w:tcBorders>
            <w:shd w:val="clear" w:color="auto" w:fill="A8D08D"/>
          </w:tcPr>
          <w:p w14:paraId="7CF9FAAD" w14:textId="77777777" w:rsidR="00150EB6" w:rsidRDefault="00150EB6" w:rsidP="00150EB6">
            <w:pPr>
              <w:pStyle w:val="Standard"/>
              <w:jc w:val="center"/>
              <w:rPr>
                <w:rFonts w:ascii="Cambria" w:hAnsi="Cambria"/>
                <w:b/>
                <w:sz w:val="20"/>
                <w:szCs w:val="20"/>
              </w:rPr>
            </w:pPr>
          </w:p>
        </w:tc>
      </w:tr>
      <w:tr w:rsidR="00150EB6" w14:paraId="456BB864" w14:textId="77777777" w:rsidTr="00150EB6">
        <w:trPr>
          <w:trHeight w:val="370"/>
        </w:trPr>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74D614D8" w14:textId="77777777" w:rsidR="00150EB6" w:rsidRDefault="00150EB6" w:rsidP="00150EB6">
            <w:pPr>
              <w:pStyle w:val="Standard"/>
              <w:rPr>
                <w:rFonts w:ascii="Cambria" w:hAnsi="Cambria" w:cs="Calibri"/>
                <w:sz w:val="20"/>
                <w:szCs w:val="20"/>
              </w:rPr>
            </w:pPr>
            <w:r>
              <w:rPr>
                <w:rFonts w:ascii="Cambria" w:hAnsi="Cambria" w:cs="Calibri"/>
                <w:sz w:val="20"/>
                <w:szCs w:val="20"/>
              </w:rPr>
              <w:t>Klasa skanera</w:t>
            </w:r>
          </w:p>
        </w:tc>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53EA9735" w14:textId="77777777" w:rsidR="00150EB6" w:rsidRDefault="00150EB6" w:rsidP="00150EB6">
            <w:pPr>
              <w:pStyle w:val="Standard"/>
              <w:rPr>
                <w:rFonts w:ascii="Cambria" w:hAnsi="Cambria" w:cs="Calibri"/>
                <w:sz w:val="20"/>
                <w:szCs w:val="20"/>
              </w:rPr>
            </w:pPr>
            <w:r>
              <w:rPr>
                <w:rFonts w:ascii="Cambria" w:hAnsi="Cambria" w:cs="Calibri"/>
                <w:sz w:val="20"/>
                <w:szCs w:val="20"/>
              </w:rPr>
              <w:t>A4</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B7A617"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16AA593A" w14:textId="77777777" w:rsidTr="00150EB6">
        <w:trPr>
          <w:trHeight w:val="403"/>
        </w:trPr>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508DADB8" w14:textId="77777777" w:rsidR="00150EB6" w:rsidRDefault="00150EB6" w:rsidP="00150EB6">
            <w:pPr>
              <w:pStyle w:val="Standard"/>
              <w:rPr>
                <w:rFonts w:ascii="Cambria" w:hAnsi="Cambria" w:cs="Calibri"/>
                <w:sz w:val="20"/>
                <w:szCs w:val="20"/>
              </w:rPr>
            </w:pPr>
            <w:r>
              <w:rPr>
                <w:rFonts w:ascii="Cambria" w:hAnsi="Cambria" w:cs="Calibri"/>
                <w:sz w:val="20"/>
                <w:szCs w:val="20"/>
              </w:rPr>
              <w:t>Typ skanera</w:t>
            </w:r>
          </w:p>
        </w:tc>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664E3A11" w14:textId="77777777" w:rsidR="00150EB6" w:rsidRDefault="00150EB6" w:rsidP="00150EB6">
            <w:pPr>
              <w:pStyle w:val="Standard"/>
            </w:pPr>
            <w:r>
              <w:rPr>
                <w:rFonts w:ascii="Cambria" w:hAnsi="Cambria" w:cs="Calibri"/>
                <w:sz w:val="20"/>
                <w:szCs w:val="20"/>
              </w:rPr>
              <w:t>Dupleks</w:t>
            </w:r>
            <w:r w:rsidRPr="00C270D0">
              <w:rPr>
                <w:rFonts w:ascii="Cambria" w:hAnsi="Cambria" w:cs="Calibri"/>
                <w:color w:val="auto"/>
                <w:sz w:val="20"/>
                <w:szCs w:val="20"/>
              </w:rPr>
              <w:t xml:space="preserve"> automatyczny</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16904A"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6470AE65" w14:textId="77777777" w:rsidTr="00150EB6">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202DC097" w14:textId="77777777" w:rsidR="00150EB6" w:rsidRDefault="00150EB6" w:rsidP="00150EB6">
            <w:pPr>
              <w:pStyle w:val="Standard"/>
              <w:rPr>
                <w:rFonts w:ascii="Cambria" w:hAnsi="Cambria" w:cs="Calibri"/>
                <w:sz w:val="20"/>
                <w:szCs w:val="20"/>
              </w:rPr>
            </w:pPr>
            <w:r>
              <w:rPr>
                <w:rFonts w:ascii="Cambria" w:hAnsi="Cambria" w:cs="Calibri"/>
                <w:sz w:val="20"/>
                <w:szCs w:val="20"/>
              </w:rPr>
              <w:t>Rozdzielczość skanowania</w:t>
            </w:r>
          </w:p>
        </w:tc>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16423561" w14:textId="77777777" w:rsidR="00150EB6" w:rsidRDefault="00150EB6" w:rsidP="00150EB6">
            <w:pPr>
              <w:pStyle w:val="Standard"/>
              <w:rPr>
                <w:rFonts w:ascii="Cambria" w:hAnsi="Cambria" w:cs="Calibri"/>
                <w:sz w:val="20"/>
                <w:szCs w:val="20"/>
              </w:rPr>
            </w:pPr>
            <w:r>
              <w:rPr>
                <w:rFonts w:ascii="Cambria" w:hAnsi="Cambria" w:cs="Calibri"/>
                <w:sz w:val="20"/>
                <w:szCs w:val="20"/>
              </w:rPr>
              <w:t xml:space="preserve">1200x1200 </w:t>
            </w:r>
            <w:proofErr w:type="spellStart"/>
            <w:r>
              <w:rPr>
                <w:rFonts w:ascii="Cambria" w:hAnsi="Cambria" w:cs="Calibri"/>
                <w:sz w:val="20"/>
                <w:szCs w:val="20"/>
              </w:rPr>
              <w:t>dpi</w:t>
            </w:r>
            <w:proofErr w:type="spellEnd"/>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067986"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5BB418BC" w14:textId="77777777" w:rsidTr="00150EB6">
        <w:trPr>
          <w:trHeight w:val="359"/>
        </w:trPr>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51DF32AE" w14:textId="77777777" w:rsidR="00150EB6" w:rsidRDefault="00150EB6" w:rsidP="00150EB6">
            <w:pPr>
              <w:pStyle w:val="Standard"/>
              <w:rPr>
                <w:rFonts w:ascii="Cambria" w:hAnsi="Cambria" w:cs="Calibri"/>
                <w:sz w:val="20"/>
                <w:szCs w:val="20"/>
              </w:rPr>
            </w:pPr>
            <w:r>
              <w:rPr>
                <w:rFonts w:ascii="Cambria" w:hAnsi="Cambria" w:cs="Calibri"/>
                <w:sz w:val="20"/>
                <w:szCs w:val="20"/>
              </w:rPr>
              <w:t>Prędkość skanowania</w:t>
            </w:r>
          </w:p>
        </w:tc>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7AA81CD1" w14:textId="77777777" w:rsidR="00150EB6" w:rsidRDefault="00150EB6" w:rsidP="00150EB6">
            <w:pPr>
              <w:pStyle w:val="Standard"/>
            </w:pPr>
            <w:r>
              <w:rPr>
                <w:rFonts w:ascii="Cambria" w:hAnsi="Cambria" w:cs="Calibri"/>
                <w:color w:val="auto"/>
                <w:sz w:val="20"/>
                <w:szCs w:val="20"/>
              </w:rPr>
              <w:t>Min. 5 str./min</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667570"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4ABF1A30" w14:textId="77777777" w:rsidTr="00150EB6">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2725D657" w14:textId="77777777" w:rsidR="00150EB6" w:rsidRDefault="00150EB6" w:rsidP="00150EB6">
            <w:pPr>
              <w:pStyle w:val="Standard"/>
              <w:rPr>
                <w:rFonts w:ascii="Cambria" w:hAnsi="Cambria" w:cs="Calibri"/>
                <w:sz w:val="20"/>
                <w:szCs w:val="20"/>
              </w:rPr>
            </w:pPr>
            <w:r>
              <w:rPr>
                <w:rFonts w:ascii="Cambria" w:hAnsi="Cambria" w:cs="Calibri"/>
                <w:sz w:val="20"/>
                <w:szCs w:val="20"/>
              </w:rPr>
              <w:t>Interfejsy</w:t>
            </w:r>
          </w:p>
        </w:tc>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719C8C9D" w14:textId="77777777" w:rsidR="00150EB6" w:rsidRDefault="00150EB6" w:rsidP="00150EB6">
            <w:pPr>
              <w:pStyle w:val="Akapitzlist"/>
              <w:suppressAutoHyphens/>
              <w:ind w:left="50"/>
              <w:textAlignment w:val="baseline"/>
              <w:rPr>
                <w:rFonts w:ascii="Cambria" w:hAnsi="Cambria" w:cs="Calibri"/>
                <w:sz w:val="20"/>
                <w:szCs w:val="20"/>
              </w:rPr>
            </w:pPr>
            <w:r>
              <w:rPr>
                <w:rFonts w:ascii="Cambria" w:hAnsi="Cambria" w:cs="Calibri"/>
                <w:sz w:val="20"/>
                <w:szCs w:val="20"/>
              </w:rPr>
              <w:t>Hi-</w:t>
            </w:r>
            <w:proofErr w:type="spellStart"/>
            <w:r>
              <w:rPr>
                <w:rFonts w:ascii="Cambria" w:hAnsi="Cambria" w:cs="Calibri"/>
                <w:sz w:val="20"/>
                <w:szCs w:val="20"/>
              </w:rPr>
              <w:t>Speed</w:t>
            </w:r>
            <w:proofErr w:type="spellEnd"/>
            <w:r>
              <w:rPr>
                <w:rFonts w:ascii="Cambria" w:hAnsi="Cambria" w:cs="Calibri"/>
                <w:sz w:val="20"/>
                <w:szCs w:val="20"/>
              </w:rPr>
              <w:t xml:space="preserve"> USB 2.0</w:t>
            </w:r>
          </w:p>
          <w:p w14:paraId="1DCB480A" w14:textId="77777777" w:rsidR="00150EB6" w:rsidRDefault="00150EB6" w:rsidP="00150EB6">
            <w:pPr>
              <w:pStyle w:val="Akapitzlist"/>
              <w:ind w:left="50"/>
              <w:rPr>
                <w:rFonts w:ascii="Cambria" w:hAnsi="Cambria" w:cs="Calibri"/>
                <w:sz w:val="20"/>
                <w:szCs w:val="20"/>
              </w:rPr>
            </w:pPr>
            <w:r>
              <w:rPr>
                <w:rFonts w:ascii="Cambria" w:hAnsi="Cambria" w:cs="Calibri"/>
                <w:sz w:val="20"/>
                <w:szCs w:val="20"/>
              </w:rPr>
              <w:t>IEEE 802.11b/g/n</w:t>
            </w:r>
          </w:p>
          <w:p w14:paraId="1A977BC8" w14:textId="77777777" w:rsidR="00150EB6" w:rsidRDefault="00150EB6" w:rsidP="00150EB6">
            <w:pPr>
              <w:pStyle w:val="Akapitzlist"/>
              <w:ind w:left="50"/>
              <w:rPr>
                <w:rFonts w:ascii="Cambria" w:hAnsi="Cambria" w:cs="Calibri"/>
                <w:sz w:val="20"/>
                <w:szCs w:val="20"/>
              </w:rPr>
            </w:pPr>
            <w:r>
              <w:rPr>
                <w:rFonts w:ascii="Cambria" w:hAnsi="Cambria" w:cs="Calibri"/>
                <w:sz w:val="20"/>
                <w:szCs w:val="20"/>
              </w:rPr>
              <w:t>802.11 b/g/n</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745A75"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1E2ACD41" w14:textId="77777777" w:rsidTr="00150EB6">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205C7B8E" w14:textId="77777777" w:rsidR="00150EB6" w:rsidRDefault="00150EB6" w:rsidP="00150EB6">
            <w:pPr>
              <w:pStyle w:val="Standard"/>
              <w:rPr>
                <w:rFonts w:ascii="Cambria" w:hAnsi="Cambria" w:cs="Calibri"/>
                <w:sz w:val="20"/>
                <w:szCs w:val="20"/>
              </w:rPr>
            </w:pPr>
            <w:r>
              <w:rPr>
                <w:rFonts w:ascii="Cambria" w:hAnsi="Cambria" w:cs="Calibri"/>
                <w:sz w:val="20"/>
                <w:szCs w:val="20"/>
              </w:rPr>
              <w:t>Obsługiwane systemy operacyjne</w:t>
            </w:r>
          </w:p>
        </w:tc>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16FCC171" w14:textId="77777777" w:rsidR="00150EB6" w:rsidRDefault="00150EB6" w:rsidP="00150EB6">
            <w:pPr>
              <w:pStyle w:val="Standard"/>
              <w:rPr>
                <w:rFonts w:ascii="Cambria" w:hAnsi="Cambria" w:cs="Calibri"/>
                <w:sz w:val="20"/>
                <w:szCs w:val="20"/>
              </w:rPr>
            </w:pPr>
            <w:r>
              <w:rPr>
                <w:rFonts w:ascii="Cambria" w:hAnsi="Cambria" w:cs="Calibri"/>
                <w:sz w:val="20"/>
                <w:szCs w:val="20"/>
              </w:rPr>
              <w:t>Windows 7,8,10</w:t>
            </w:r>
          </w:p>
          <w:p w14:paraId="7995D122" w14:textId="77777777" w:rsidR="00150EB6" w:rsidRDefault="00150EB6" w:rsidP="00150EB6">
            <w:pPr>
              <w:pStyle w:val="Standard"/>
              <w:rPr>
                <w:rFonts w:ascii="Cambria" w:hAnsi="Cambria" w:cs="Calibri"/>
                <w:sz w:val="20"/>
                <w:szCs w:val="20"/>
              </w:rPr>
            </w:pPr>
            <w:r>
              <w:rPr>
                <w:rFonts w:ascii="Cambria" w:hAnsi="Cambria" w:cs="Calibri"/>
                <w:sz w:val="20"/>
                <w:szCs w:val="20"/>
              </w:rPr>
              <w:t>Linux</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84F154"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bookmarkStart w:id="3" w:name="_Hlk9854423"/>
            <w:bookmarkEnd w:id="3"/>
          </w:p>
        </w:tc>
      </w:tr>
    </w:tbl>
    <w:p w14:paraId="6B10F0C1" w14:textId="77777777" w:rsidR="00150EB6" w:rsidRDefault="00150EB6" w:rsidP="00150EB6">
      <w:pPr>
        <w:pStyle w:val="Standard"/>
        <w:jc w:val="both"/>
        <w:rPr>
          <w:rFonts w:ascii="Cambria" w:hAnsi="Cambria"/>
          <w:sz w:val="20"/>
          <w:szCs w:val="20"/>
        </w:rPr>
      </w:pPr>
    </w:p>
    <w:p w14:paraId="03F11A85" w14:textId="77777777" w:rsidR="00150EB6" w:rsidRDefault="00150EB6" w:rsidP="00150EB6">
      <w:pPr>
        <w:pStyle w:val="Standard"/>
        <w:rPr>
          <w:rFonts w:ascii="Cambria" w:hAnsi="Cambria"/>
          <w:sz w:val="20"/>
          <w:szCs w:val="20"/>
        </w:rPr>
      </w:pPr>
      <w:r>
        <w:br w:type="page"/>
      </w:r>
    </w:p>
    <w:p w14:paraId="53932447" w14:textId="77777777" w:rsidR="00150EB6" w:rsidRDefault="00150EB6" w:rsidP="003819EC">
      <w:pPr>
        <w:pStyle w:val="Akapitzlist"/>
        <w:numPr>
          <w:ilvl w:val="0"/>
          <w:numId w:val="50"/>
        </w:numPr>
        <w:shd w:val="clear" w:color="auto" w:fill="C5E0B3"/>
        <w:rPr>
          <w:rFonts w:ascii="Cambria" w:hAnsi="Cambria"/>
        </w:rPr>
      </w:pPr>
      <w:r>
        <w:rPr>
          <w:rFonts w:ascii="Cambria" w:hAnsi="Cambria"/>
          <w:b/>
        </w:rPr>
        <w:lastRenderedPageBreak/>
        <w:t>Uchwyt sufitowy do projektora</w:t>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t>Liczba sztuk: 1</w:t>
      </w:r>
    </w:p>
    <w:p w14:paraId="4EE387F7" w14:textId="77777777" w:rsidR="00150EB6" w:rsidRDefault="00150EB6" w:rsidP="00150EB6">
      <w:pPr>
        <w:pStyle w:val="Standard"/>
        <w:shd w:val="clear" w:color="auto" w:fill="FFFFFF"/>
        <w:ind w:firstLine="709"/>
        <w:rPr>
          <w:rFonts w:ascii="Cambria" w:hAnsi="Cambria"/>
          <w:b/>
          <w:spacing w:val="-4"/>
          <w:sz w:val="20"/>
          <w:szCs w:val="20"/>
        </w:rPr>
      </w:pPr>
    </w:p>
    <w:p w14:paraId="09E3F636" w14:textId="52C50DFB" w:rsidR="00150EB6" w:rsidRDefault="00150EB6" w:rsidP="00150EB6">
      <w:pPr>
        <w:pStyle w:val="Standard"/>
        <w:shd w:val="clear" w:color="auto" w:fill="FFFFFF"/>
        <w:ind w:firstLine="709"/>
        <w:rPr>
          <w:rFonts w:ascii="Cambria" w:hAnsi="Cambria"/>
          <w:b/>
          <w:spacing w:val="-4"/>
          <w:sz w:val="22"/>
          <w:szCs w:val="22"/>
        </w:rPr>
      </w:pPr>
      <w:r>
        <w:rPr>
          <w:rFonts w:ascii="Cambria" w:hAnsi="Cambria"/>
          <w:b/>
          <w:spacing w:val="-4"/>
          <w:sz w:val="22"/>
          <w:szCs w:val="22"/>
        </w:rPr>
        <w:t xml:space="preserve">Oferowany model </w:t>
      </w:r>
      <w:r w:rsidR="006548DF">
        <w:rPr>
          <w:rFonts w:ascii="Cambria" w:hAnsi="Cambria"/>
          <w:b/>
          <w:spacing w:val="-4"/>
          <w:sz w:val="22"/>
          <w:szCs w:val="22"/>
        </w:rPr>
        <w:t xml:space="preserve"> ……………………..</w:t>
      </w:r>
      <w:r>
        <w:rPr>
          <w:rFonts w:ascii="Cambria" w:hAnsi="Cambria"/>
          <w:b/>
          <w:spacing w:val="-4"/>
          <w:sz w:val="22"/>
          <w:szCs w:val="22"/>
        </w:rPr>
        <w:tab/>
      </w:r>
      <w:r>
        <w:rPr>
          <w:rFonts w:ascii="Cambria" w:hAnsi="Cambria"/>
          <w:b/>
          <w:spacing w:val="-4"/>
          <w:sz w:val="22"/>
          <w:szCs w:val="22"/>
        </w:rPr>
        <w:tab/>
      </w:r>
      <w:r>
        <w:rPr>
          <w:rFonts w:ascii="Cambria" w:hAnsi="Cambria"/>
          <w:b/>
          <w:spacing w:val="-4"/>
          <w:sz w:val="22"/>
          <w:szCs w:val="22"/>
        </w:rPr>
        <w:tab/>
      </w:r>
      <w:r>
        <w:rPr>
          <w:rFonts w:ascii="Cambria" w:hAnsi="Cambria"/>
          <w:b/>
          <w:spacing w:val="-4"/>
          <w:sz w:val="22"/>
          <w:szCs w:val="22"/>
        </w:rPr>
        <w:tab/>
      </w:r>
      <w:r>
        <w:rPr>
          <w:rFonts w:ascii="Cambria" w:hAnsi="Cambria"/>
          <w:b/>
          <w:spacing w:val="-4"/>
          <w:sz w:val="22"/>
          <w:szCs w:val="22"/>
        </w:rPr>
        <w:tab/>
        <w:t xml:space="preserve">Producent </w:t>
      </w:r>
      <w:r w:rsidR="006548DF">
        <w:rPr>
          <w:rFonts w:ascii="Cambria" w:hAnsi="Cambria"/>
          <w:b/>
          <w:spacing w:val="-4"/>
          <w:sz w:val="22"/>
          <w:szCs w:val="22"/>
        </w:rPr>
        <w:t xml:space="preserve"> …………………..</w:t>
      </w:r>
    </w:p>
    <w:p w14:paraId="0969232D" w14:textId="77777777" w:rsidR="00150EB6" w:rsidRDefault="00150EB6" w:rsidP="00150EB6">
      <w:pPr>
        <w:pStyle w:val="Standard"/>
        <w:rPr>
          <w:rFonts w:ascii="Cambria" w:hAnsi="Cambria"/>
          <w:sz w:val="20"/>
          <w:szCs w:val="20"/>
        </w:rPr>
      </w:pPr>
    </w:p>
    <w:p w14:paraId="2177399C" w14:textId="77777777" w:rsidR="00150EB6" w:rsidRDefault="00150EB6" w:rsidP="00150EB6">
      <w:pPr>
        <w:pStyle w:val="Standard"/>
        <w:rPr>
          <w:rFonts w:ascii="Cambria" w:hAnsi="Cambria"/>
          <w:sz w:val="20"/>
          <w:szCs w:val="20"/>
        </w:rPr>
      </w:pPr>
    </w:p>
    <w:tbl>
      <w:tblPr>
        <w:tblW w:w="14175"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2835"/>
        <w:gridCol w:w="7796"/>
        <w:gridCol w:w="3544"/>
      </w:tblGrid>
      <w:tr w:rsidR="00150EB6" w14:paraId="02150D38" w14:textId="77777777" w:rsidTr="00150EB6">
        <w:trPr>
          <w:tblHeader/>
        </w:trPr>
        <w:tc>
          <w:tcPr>
            <w:tcW w:w="106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5E9DB5A" w14:textId="77777777" w:rsidR="00150EB6" w:rsidRDefault="00150EB6" w:rsidP="00150EB6">
            <w:pPr>
              <w:pStyle w:val="Standard"/>
              <w:jc w:val="center"/>
              <w:rPr>
                <w:rFonts w:ascii="Cambria" w:hAnsi="Cambria"/>
                <w:b/>
                <w:spacing w:val="-3"/>
                <w:sz w:val="20"/>
                <w:szCs w:val="20"/>
              </w:rPr>
            </w:pPr>
            <w:r>
              <w:rPr>
                <w:rFonts w:ascii="Cambria" w:hAnsi="Cambria"/>
                <w:b/>
                <w:spacing w:val="-3"/>
                <w:sz w:val="20"/>
                <w:szCs w:val="20"/>
              </w:rPr>
              <w:t>Opis wymagań minimalnych</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2791090D" w14:textId="77777777" w:rsidR="00150EB6" w:rsidRDefault="00150EB6" w:rsidP="00150EB6">
            <w:pPr>
              <w:pStyle w:val="Standard"/>
              <w:shd w:val="clear" w:color="auto" w:fill="FFFFFF"/>
              <w:ind w:right="5"/>
              <w:jc w:val="center"/>
              <w:rPr>
                <w:rFonts w:ascii="Cambria" w:hAnsi="Cambria"/>
                <w:b/>
                <w:sz w:val="16"/>
                <w:szCs w:val="20"/>
              </w:rPr>
            </w:pPr>
            <w:r>
              <w:rPr>
                <w:rFonts w:ascii="Cambria" w:hAnsi="Cambria"/>
                <w:b/>
                <w:sz w:val="16"/>
                <w:szCs w:val="16"/>
              </w:rPr>
              <w:t>Parametry techniczne oferowanego sprzętu (tj. wskazanie konkretnego parametru lub konfiguracji i/albo potwierdzenie opisu minimalnych wymagań)</w:t>
            </w:r>
          </w:p>
        </w:tc>
      </w:tr>
      <w:tr w:rsidR="00150EB6" w14:paraId="50B4FEA8" w14:textId="77777777" w:rsidTr="00150EB6">
        <w:tc>
          <w:tcPr>
            <w:tcW w:w="10631" w:type="dxa"/>
            <w:gridSpan w:val="2"/>
            <w:tcBorders>
              <w:top w:val="single" w:sz="4" w:space="0" w:color="000000"/>
              <w:left w:val="single" w:sz="4" w:space="0" w:color="000000"/>
              <w:bottom w:val="single" w:sz="4" w:space="0" w:color="000000"/>
              <w:right w:val="single" w:sz="4" w:space="0" w:color="000000"/>
            </w:tcBorders>
            <w:shd w:val="clear" w:color="auto" w:fill="auto"/>
          </w:tcPr>
          <w:p w14:paraId="7CA8DA7B" w14:textId="77777777" w:rsidR="00150EB6" w:rsidRDefault="00150EB6" w:rsidP="00150EB6">
            <w:pPr>
              <w:pStyle w:val="Standard"/>
              <w:jc w:val="center"/>
              <w:rPr>
                <w:rFonts w:ascii="Cambria" w:hAnsi="Cambria"/>
                <w:b/>
                <w:sz w:val="20"/>
                <w:szCs w:val="20"/>
              </w:rPr>
            </w:pPr>
            <w:r>
              <w:rPr>
                <w:rFonts w:ascii="Cambria" w:hAnsi="Cambria"/>
                <w:b/>
                <w:sz w:val="20"/>
                <w:szCs w:val="20"/>
              </w:rPr>
              <w:t>Uchwyt sufitowy do projektora</w:t>
            </w:r>
          </w:p>
        </w:tc>
        <w:tc>
          <w:tcPr>
            <w:tcW w:w="3544" w:type="dxa"/>
            <w:tcBorders>
              <w:top w:val="single" w:sz="4" w:space="0" w:color="000000"/>
              <w:left w:val="single" w:sz="4" w:space="0" w:color="000000"/>
              <w:bottom w:val="single" w:sz="4" w:space="0" w:color="000000"/>
              <w:right w:val="single" w:sz="4" w:space="0" w:color="000000"/>
            </w:tcBorders>
            <w:shd w:val="clear" w:color="auto" w:fill="A8D08D"/>
          </w:tcPr>
          <w:p w14:paraId="74D2A947" w14:textId="77777777" w:rsidR="00150EB6" w:rsidRDefault="00150EB6" w:rsidP="00150EB6">
            <w:pPr>
              <w:pStyle w:val="Standard"/>
              <w:jc w:val="center"/>
              <w:rPr>
                <w:rFonts w:ascii="Cambria" w:hAnsi="Cambria"/>
                <w:b/>
                <w:sz w:val="20"/>
                <w:szCs w:val="20"/>
              </w:rPr>
            </w:pPr>
          </w:p>
        </w:tc>
      </w:tr>
      <w:tr w:rsidR="00150EB6" w14:paraId="52B77729" w14:textId="77777777" w:rsidTr="00150EB6">
        <w:trPr>
          <w:trHeight w:val="512"/>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4A9A423B" w14:textId="77777777" w:rsidR="00150EB6" w:rsidRDefault="00150EB6" w:rsidP="00150EB6">
            <w:pPr>
              <w:pStyle w:val="Standard"/>
              <w:rPr>
                <w:rFonts w:ascii="Cambria" w:hAnsi="Cambria" w:cs="Calibri"/>
                <w:sz w:val="20"/>
                <w:szCs w:val="20"/>
              </w:rPr>
            </w:pPr>
            <w:r>
              <w:rPr>
                <w:rFonts w:ascii="Cambria" w:hAnsi="Cambria" w:cs="Calibri"/>
                <w:sz w:val="20"/>
                <w:szCs w:val="20"/>
              </w:rPr>
              <w:t>Materiał</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14:paraId="1AEBAB0D" w14:textId="77777777" w:rsidR="00150EB6" w:rsidRDefault="00150EB6" w:rsidP="00150EB6">
            <w:pPr>
              <w:pStyle w:val="Standard"/>
              <w:rPr>
                <w:rFonts w:ascii="Cambria" w:hAnsi="Cambria" w:cs="Calibri"/>
                <w:sz w:val="20"/>
                <w:szCs w:val="20"/>
              </w:rPr>
            </w:pPr>
            <w:r>
              <w:rPr>
                <w:rFonts w:ascii="Cambria" w:hAnsi="Cambria" w:cs="Calibri"/>
                <w:sz w:val="20"/>
                <w:szCs w:val="20"/>
              </w:rPr>
              <w:t>duraluminium</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0DCE7D" w14:textId="77777777" w:rsidR="00150EB6" w:rsidRDefault="00150EB6" w:rsidP="00150EB6">
            <w:pPr>
              <w:pStyle w:val="Standard"/>
              <w:jc w:val="center"/>
              <w:rPr>
                <w:rFonts w:ascii="Cambria" w:hAnsi="Cambria" w:cs="Arial"/>
                <w:sz w:val="22"/>
                <w:szCs w:val="22"/>
              </w:rPr>
            </w:pPr>
            <w:r>
              <w:rPr>
                <w:rFonts w:ascii="Cambria" w:hAnsi="Cambria" w:cs="Arial"/>
                <w:sz w:val="22"/>
                <w:szCs w:val="22"/>
              </w:rPr>
              <w:t>spełnia/nie spełnia</w:t>
            </w:r>
          </w:p>
        </w:tc>
      </w:tr>
      <w:tr w:rsidR="00150EB6" w14:paraId="1A1F61B2" w14:textId="77777777" w:rsidTr="00150EB6">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6363535B" w14:textId="77777777" w:rsidR="00150EB6" w:rsidRDefault="00150EB6" w:rsidP="00150EB6">
            <w:pPr>
              <w:pStyle w:val="Standard"/>
              <w:rPr>
                <w:rFonts w:ascii="Cambria" w:hAnsi="Cambria" w:cs="Calibri"/>
                <w:sz w:val="20"/>
                <w:szCs w:val="20"/>
              </w:rPr>
            </w:pPr>
            <w:r>
              <w:rPr>
                <w:rFonts w:ascii="Cambria" w:hAnsi="Cambria" w:cs="Calibri"/>
                <w:sz w:val="20"/>
                <w:szCs w:val="20"/>
              </w:rPr>
              <w:t>Odległość projektora od sufitu</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14:paraId="7481C6BD" w14:textId="77777777" w:rsidR="00150EB6" w:rsidRDefault="00150EB6" w:rsidP="00150EB6">
            <w:pPr>
              <w:pStyle w:val="Standard"/>
              <w:rPr>
                <w:rFonts w:ascii="Cambria" w:hAnsi="Cambria" w:cs="Calibri"/>
                <w:sz w:val="20"/>
                <w:szCs w:val="20"/>
              </w:rPr>
            </w:pPr>
            <w:r>
              <w:rPr>
                <w:rFonts w:ascii="Cambria" w:hAnsi="Cambria" w:cs="Calibri"/>
                <w:sz w:val="20"/>
                <w:szCs w:val="20"/>
              </w:rPr>
              <w:t>23 cm</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B22417" w14:textId="77777777" w:rsidR="00150EB6" w:rsidRDefault="00150EB6" w:rsidP="00150EB6">
            <w:pPr>
              <w:pStyle w:val="Standard"/>
              <w:jc w:val="center"/>
              <w:rPr>
                <w:rFonts w:ascii="Cambria" w:hAnsi="Cambria" w:cs="Arial"/>
                <w:sz w:val="22"/>
                <w:szCs w:val="22"/>
              </w:rPr>
            </w:pPr>
            <w:r>
              <w:rPr>
                <w:rFonts w:ascii="Cambria" w:hAnsi="Cambria" w:cs="Arial"/>
                <w:sz w:val="22"/>
                <w:szCs w:val="22"/>
              </w:rPr>
              <w:t>spełnia/nie spełnia</w:t>
            </w:r>
          </w:p>
        </w:tc>
      </w:tr>
      <w:tr w:rsidR="00150EB6" w14:paraId="5305F56C" w14:textId="77777777" w:rsidTr="00150EB6">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40F3AD40" w14:textId="77777777" w:rsidR="00150EB6" w:rsidRDefault="00150EB6" w:rsidP="00150EB6">
            <w:pPr>
              <w:pStyle w:val="Standard"/>
              <w:rPr>
                <w:rFonts w:ascii="Cambria" w:hAnsi="Cambria" w:cs="Calibri"/>
                <w:sz w:val="20"/>
                <w:szCs w:val="20"/>
              </w:rPr>
            </w:pPr>
            <w:r>
              <w:rPr>
                <w:rFonts w:ascii="Cambria" w:hAnsi="Cambria" w:cs="Calibri"/>
                <w:sz w:val="20"/>
                <w:szCs w:val="20"/>
              </w:rPr>
              <w:t>Regulowana odległość projektora od sufitu:</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14:paraId="5F4A43F1" w14:textId="77777777" w:rsidR="00150EB6" w:rsidRDefault="00150EB6" w:rsidP="00150EB6">
            <w:pPr>
              <w:pStyle w:val="NormalnyWeb"/>
              <w:spacing w:beforeAutospacing="0" w:afterAutospacing="0"/>
              <w:rPr>
                <w:rFonts w:ascii="Cambria" w:hAnsi="Cambria" w:cs="Calibri"/>
                <w:sz w:val="20"/>
                <w:szCs w:val="20"/>
              </w:rPr>
            </w:pPr>
            <w:r>
              <w:rPr>
                <w:rFonts w:ascii="Cambria" w:hAnsi="Cambria" w:cs="Calibri"/>
                <w:sz w:val="20"/>
                <w:szCs w:val="20"/>
              </w:rPr>
              <w:t>56-113 cm</w:t>
            </w:r>
          </w:p>
          <w:p w14:paraId="3F1D70A2" w14:textId="77777777" w:rsidR="00150EB6" w:rsidRDefault="00150EB6" w:rsidP="00150EB6">
            <w:pPr>
              <w:pStyle w:val="Standard"/>
              <w:rPr>
                <w:rFonts w:ascii="Cambria" w:hAnsi="Cambria" w:cs="Calibri"/>
                <w:sz w:val="20"/>
                <w:szCs w:val="20"/>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76C8E5" w14:textId="77777777" w:rsidR="00150EB6" w:rsidRDefault="00150EB6" w:rsidP="00150EB6">
            <w:pPr>
              <w:pStyle w:val="Standard"/>
              <w:jc w:val="center"/>
              <w:rPr>
                <w:rFonts w:ascii="Cambria" w:hAnsi="Cambria" w:cs="Arial"/>
                <w:sz w:val="22"/>
                <w:szCs w:val="22"/>
              </w:rPr>
            </w:pPr>
            <w:r>
              <w:rPr>
                <w:rFonts w:ascii="Cambria" w:hAnsi="Cambria" w:cs="Arial"/>
                <w:sz w:val="22"/>
                <w:szCs w:val="22"/>
              </w:rPr>
              <w:t>spełnia/nie spełnia</w:t>
            </w:r>
          </w:p>
        </w:tc>
      </w:tr>
      <w:tr w:rsidR="00150EB6" w14:paraId="475FF699" w14:textId="77777777" w:rsidTr="00150EB6">
        <w:trPr>
          <w:trHeight w:val="433"/>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26A51038" w14:textId="77777777" w:rsidR="00150EB6" w:rsidRDefault="00150EB6" w:rsidP="00150EB6">
            <w:pPr>
              <w:pStyle w:val="Standard"/>
              <w:rPr>
                <w:rFonts w:ascii="Cambria" w:hAnsi="Cambria" w:cs="Calibri"/>
                <w:sz w:val="20"/>
                <w:szCs w:val="20"/>
              </w:rPr>
            </w:pPr>
            <w:r>
              <w:rPr>
                <w:rFonts w:ascii="Cambria" w:hAnsi="Cambria" w:cs="Calibri"/>
                <w:sz w:val="20"/>
                <w:szCs w:val="20"/>
              </w:rPr>
              <w:t>Maksymalne obciążenie</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14:paraId="256C01F9" w14:textId="77777777" w:rsidR="00150EB6" w:rsidRDefault="00150EB6" w:rsidP="00150EB6">
            <w:pPr>
              <w:pStyle w:val="Standard"/>
              <w:rPr>
                <w:rFonts w:ascii="Cambria" w:hAnsi="Cambria" w:cs="Calibri"/>
                <w:sz w:val="20"/>
                <w:szCs w:val="20"/>
              </w:rPr>
            </w:pPr>
            <w:r>
              <w:rPr>
                <w:rFonts w:ascii="Cambria" w:hAnsi="Cambria" w:cs="Calibri"/>
                <w:sz w:val="20"/>
                <w:szCs w:val="20"/>
              </w:rPr>
              <w:t>13,6 kg</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9467D4" w14:textId="77777777" w:rsidR="00150EB6" w:rsidRDefault="00150EB6" w:rsidP="00150EB6">
            <w:pPr>
              <w:pStyle w:val="Standard"/>
              <w:jc w:val="center"/>
              <w:rPr>
                <w:rFonts w:ascii="Cambria" w:hAnsi="Cambria" w:cs="Arial"/>
                <w:sz w:val="22"/>
                <w:szCs w:val="22"/>
              </w:rPr>
            </w:pPr>
            <w:r>
              <w:rPr>
                <w:rFonts w:ascii="Cambria" w:hAnsi="Cambria" w:cs="Arial"/>
                <w:sz w:val="22"/>
                <w:szCs w:val="22"/>
              </w:rPr>
              <w:t>spełnia/nie spełnia</w:t>
            </w:r>
          </w:p>
        </w:tc>
      </w:tr>
      <w:tr w:rsidR="00150EB6" w14:paraId="17B2BDCC" w14:textId="77777777" w:rsidTr="00150EB6">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47842978" w14:textId="77777777" w:rsidR="00150EB6" w:rsidRDefault="00150EB6" w:rsidP="00150EB6">
            <w:pPr>
              <w:pStyle w:val="Standard"/>
              <w:rPr>
                <w:rFonts w:ascii="Cambria" w:hAnsi="Cambria" w:cs="Calibri"/>
                <w:sz w:val="20"/>
                <w:szCs w:val="20"/>
              </w:rPr>
            </w:pPr>
            <w:r>
              <w:rPr>
                <w:rFonts w:ascii="Cambria" w:hAnsi="Cambria" w:cs="Calibri"/>
                <w:sz w:val="20"/>
                <w:szCs w:val="20"/>
              </w:rPr>
              <w:t>Zakres regulacji</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14:paraId="3437AAEC" w14:textId="77777777" w:rsidR="00150EB6" w:rsidRDefault="00150EB6" w:rsidP="00150EB6">
            <w:pPr>
              <w:pStyle w:val="NormalnyWeb"/>
              <w:suppressAutoHyphens/>
              <w:spacing w:beforeAutospacing="0" w:afterAutospacing="0"/>
              <w:ind w:left="346"/>
              <w:textAlignment w:val="baseline"/>
              <w:rPr>
                <w:rFonts w:ascii="Cambria" w:hAnsi="Cambria" w:cs="Calibri"/>
                <w:sz w:val="20"/>
                <w:szCs w:val="20"/>
              </w:rPr>
            </w:pPr>
            <w:r>
              <w:rPr>
                <w:rFonts w:ascii="Cambria" w:hAnsi="Cambria" w:cs="Calibri"/>
                <w:sz w:val="20"/>
                <w:szCs w:val="20"/>
              </w:rPr>
              <w:t>w poziomie: 360 stopni</w:t>
            </w:r>
          </w:p>
          <w:p w14:paraId="56A500C4" w14:textId="77777777" w:rsidR="00150EB6" w:rsidRDefault="00150EB6" w:rsidP="00150EB6">
            <w:pPr>
              <w:pStyle w:val="NormalnyWeb"/>
              <w:spacing w:beforeAutospacing="0" w:afterAutospacing="0"/>
              <w:ind w:left="346"/>
              <w:rPr>
                <w:rFonts w:ascii="Cambria" w:hAnsi="Cambria" w:cs="Calibri"/>
                <w:sz w:val="20"/>
                <w:szCs w:val="20"/>
              </w:rPr>
            </w:pPr>
            <w:r>
              <w:rPr>
                <w:rFonts w:ascii="Cambria" w:hAnsi="Cambria" w:cs="Calibri"/>
                <w:sz w:val="20"/>
                <w:szCs w:val="20"/>
              </w:rPr>
              <w:t>w pionie: min 180 stopni</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1B41A9" w14:textId="77777777" w:rsidR="00150EB6" w:rsidRDefault="00150EB6" w:rsidP="00150EB6">
            <w:pPr>
              <w:pStyle w:val="NormalnyWeb"/>
              <w:jc w:val="center"/>
              <w:rPr>
                <w:rFonts w:ascii="Cambria" w:hAnsi="Cambria" w:cs="Arial"/>
                <w:sz w:val="22"/>
                <w:szCs w:val="22"/>
              </w:rPr>
            </w:pPr>
            <w:r>
              <w:rPr>
                <w:rFonts w:ascii="Cambria" w:hAnsi="Cambria" w:cs="Arial"/>
                <w:sz w:val="22"/>
                <w:szCs w:val="22"/>
              </w:rPr>
              <w:t>spełnia/nie spełnia</w:t>
            </w:r>
          </w:p>
        </w:tc>
      </w:tr>
      <w:tr w:rsidR="00150EB6" w14:paraId="21DDE695" w14:textId="77777777" w:rsidTr="00150EB6">
        <w:trPr>
          <w:trHeight w:val="503"/>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3F2806F0" w14:textId="77777777" w:rsidR="00150EB6" w:rsidRDefault="00150EB6" w:rsidP="00150EB6">
            <w:pPr>
              <w:pStyle w:val="Standard"/>
              <w:rPr>
                <w:rFonts w:ascii="Cambria" w:hAnsi="Cambria" w:cs="Calibri"/>
                <w:sz w:val="20"/>
                <w:szCs w:val="20"/>
              </w:rPr>
            </w:pPr>
            <w:r>
              <w:rPr>
                <w:rFonts w:ascii="Cambria" w:hAnsi="Cambria" w:cs="Calibri"/>
                <w:sz w:val="20"/>
                <w:szCs w:val="20"/>
              </w:rPr>
              <w:t>Dodatkowo</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14:paraId="7D9EF821" w14:textId="77777777" w:rsidR="00150EB6" w:rsidRDefault="00150EB6" w:rsidP="00150EB6">
            <w:pPr>
              <w:pStyle w:val="Standard"/>
              <w:rPr>
                <w:rFonts w:ascii="Cambria" w:hAnsi="Cambria" w:cs="Calibri"/>
                <w:sz w:val="20"/>
                <w:szCs w:val="20"/>
              </w:rPr>
            </w:pPr>
            <w:r>
              <w:rPr>
                <w:rFonts w:ascii="Cambria" w:hAnsi="Cambria" w:cs="Calibri"/>
                <w:sz w:val="20"/>
                <w:szCs w:val="20"/>
              </w:rPr>
              <w:t>Możliwość prowadzenia kabla w ramieniu uchwytu</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A20D1D" w14:textId="77777777" w:rsidR="00150EB6" w:rsidRDefault="00150EB6" w:rsidP="00150EB6">
            <w:pPr>
              <w:pStyle w:val="Standard"/>
              <w:jc w:val="center"/>
              <w:rPr>
                <w:rFonts w:ascii="Cambria" w:hAnsi="Cambria" w:cs="Arial"/>
                <w:sz w:val="22"/>
                <w:szCs w:val="22"/>
              </w:rPr>
            </w:pPr>
            <w:r>
              <w:rPr>
                <w:rFonts w:ascii="Cambria" w:hAnsi="Cambria" w:cs="Arial"/>
                <w:sz w:val="22"/>
                <w:szCs w:val="22"/>
              </w:rPr>
              <w:t>spełnia/nie spełnia</w:t>
            </w:r>
          </w:p>
        </w:tc>
      </w:tr>
    </w:tbl>
    <w:p w14:paraId="58E39BD3" w14:textId="77777777" w:rsidR="00150EB6" w:rsidRDefault="00150EB6" w:rsidP="00150EB6">
      <w:pPr>
        <w:pStyle w:val="Standard"/>
        <w:jc w:val="both"/>
        <w:rPr>
          <w:rFonts w:ascii="Cambria" w:hAnsi="Cambria"/>
          <w:sz w:val="20"/>
          <w:szCs w:val="20"/>
        </w:rPr>
      </w:pPr>
    </w:p>
    <w:p w14:paraId="2EDDC23F" w14:textId="77777777" w:rsidR="00150EB6" w:rsidRDefault="00150EB6" w:rsidP="00150EB6">
      <w:pPr>
        <w:pStyle w:val="Standard"/>
        <w:rPr>
          <w:rFonts w:ascii="Cambria" w:hAnsi="Cambria"/>
          <w:sz w:val="20"/>
          <w:szCs w:val="20"/>
        </w:rPr>
      </w:pPr>
      <w:r>
        <w:br w:type="page"/>
      </w:r>
    </w:p>
    <w:p w14:paraId="0C71C780" w14:textId="77777777" w:rsidR="00150EB6" w:rsidRDefault="00150EB6" w:rsidP="003819EC">
      <w:pPr>
        <w:pStyle w:val="Akapitzlist"/>
        <w:numPr>
          <w:ilvl w:val="0"/>
          <w:numId w:val="50"/>
        </w:numPr>
        <w:shd w:val="clear" w:color="auto" w:fill="C5E0B3"/>
        <w:rPr>
          <w:rFonts w:ascii="Cambria" w:hAnsi="Cambria"/>
        </w:rPr>
      </w:pPr>
      <w:r>
        <w:rPr>
          <w:rFonts w:ascii="Cambria" w:hAnsi="Cambria"/>
          <w:b/>
        </w:rPr>
        <w:lastRenderedPageBreak/>
        <w:t>Komputer przenośny</w:t>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t>Liczba sztuk: 4</w:t>
      </w:r>
    </w:p>
    <w:p w14:paraId="03FF4076" w14:textId="77777777" w:rsidR="00150EB6" w:rsidRDefault="00150EB6" w:rsidP="00150EB6">
      <w:pPr>
        <w:pStyle w:val="Standard"/>
        <w:shd w:val="clear" w:color="auto" w:fill="FFFFFF"/>
        <w:ind w:firstLine="709"/>
        <w:rPr>
          <w:rFonts w:ascii="Cambria" w:hAnsi="Cambria"/>
          <w:b/>
          <w:spacing w:val="-4"/>
          <w:sz w:val="20"/>
          <w:szCs w:val="20"/>
        </w:rPr>
      </w:pPr>
    </w:p>
    <w:p w14:paraId="7258A2DD" w14:textId="2600D4F9" w:rsidR="00150EB6" w:rsidRDefault="00150EB6" w:rsidP="00150EB6">
      <w:pPr>
        <w:pStyle w:val="Standard"/>
        <w:shd w:val="clear" w:color="auto" w:fill="FFFFFF"/>
        <w:ind w:firstLine="709"/>
        <w:rPr>
          <w:rFonts w:ascii="Cambria" w:hAnsi="Cambria"/>
          <w:b/>
          <w:spacing w:val="-4"/>
          <w:sz w:val="22"/>
          <w:szCs w:val="22"/>
        </w:rPr>
      </w:pPr>
      <w:r>
        <w:rPr>
          <w:rFonts w:ascii="Cambria" w:hAnsi="Cambria"/>
          <w:b/>
          <w:spacing w:val="-4"/>
          <w:sz w:val="22"/>
          <w:szCs w:val="22"/>
        </w:rPr>
        <w:t xml:space="preserve">Oferowany model </w:t>
      </w:r>
      <w:r w:rsidR="006548DF">
        <w:rPr>
          <w:rFonts w:ascii="Cambria" w:hAnsi="Cambria"/>
          <w:b/>
          <w:spacing w:val="-4"/>
          <w:sz w:val="22"/>
          <w:szCs w:val="22"/>
        </w:rPr>
        <w:t xml:space="preserve"> ……………………..</w:t>
      </w:r>
      <w:r>
        <w:rPr>
          <w:rFonts w:ascii="Cambria" w:hAnsi="Cambria"/>
          <w:b/>
          <w:spacing w:val="-4"/>
          <w:sz w:val="22"/>
          <w:szCs w:val="22"/>
        </w:rPr>
        <w:tab/>
      </w:r>
      <w:r>
        <w:rPr>
          <w:rFonts w:ascii="Cambria" w:hAnsi="Cambria"/>
          <w:b/>
          <w:spacing w:val="-4"/>
          <w:sz w:val="22"/>
          <w:szCs w:val="22"/>
        </w:rPr>
        <w:tab/>
      </w:r>
      <w:r>
        <w:rPr>
          <w:rFonts w:ascii="Cambria" w:hAnsi="Cambria"/>
          <w:b/>
          <w:spacing w:val="-4"/>
          <w:sz w:val="22"/>
          <w:szCs w:val="22"/>
        </w:rPr>
        <w:tab/>
      </w:r>
      <w:r>
        <w:rPr>
          <w:rFonts w:ascii="Cambria" w:hAnsi="Cambria"/>
          <w:b/>
          <w:spacing w:val="-4"/>
          <w:sz w:val="22"/>
          <w:szCs w:val="22"/>
        </w:rPr>
        <w:tab/>
      </w:r>
      <w:r>
        <w:rPr>
          <w:rFonts w:ascii="Cambria" w:hAnsi="Cambria"/>
          <w:b/>
          <w:spacing w:val="-4"/>
          <w:sz w:val="22"/>
          <w:szCs w:val="22"/>
        </w:rPr>
        <w:tab/>
        <w:t xml:space="preserve">Producent </w:t>
      </w:r>
      <w:r w:rsidR="006548DF">
        <w:rPr>
          <w:rFonts w:ascii="Cambria" w:hAnsi="Cambria"/>
          <w:b/>
          <w:spacing w:val="-4"/>
          <w:sz w:val="22"/>
          <w:szCs w:val="22"/>
        </w:rPr>
        <w:t xml:space="preserve"> …………………..</w:t>
      </w:r>
    </w:p>
    <w:p w14:paraId="4D6CFABC" w14:textId="77777777" w:rsidR="00150EB6" w:rsidRDefault="00150EB6" w:rsidP="00150EB6">
      <w:pPr>
        <w:pStyle w:val="Standard"/>
        <w:rPr>
          <w:rFonts w:ascii="Cambria" w:hAnsi="Cambria"/>
          <w:sz w:val="20"/>
          <w:szCs w:val="20"/>
        </w:rPr>
      </w:pPr>
    </w:p>
    <w:p w14:paraId="68DBE146" w14:textId="77777777" w:rsidR="00150EB6" w:rsidRDefault="00150EB6" w:rsidP="00150EB6">
      <w:pPr>
        <w:pStyle w:val="Standard"/>
        <w:rPr>
          <w:rFonts w:ascii="Cambria" w:hAnsi="Cambria"/>
          <w:sz w:val="20"/>
          <w:szCs w:val="20"/>
        </w:rPr>
      </w:pPr>
    </w:p>
    <w:p w14:paraId="565E389C" w14:textId="77777777" w:rsidR="00150EB6" w:rsidRDefault="00150EB6" w:rsidP="00150EB6">
      <w:pPr>
        <w:pStyle w:val="Standard"/>
        <w:rPr>
          <w:rFonts w:ascii="Cambria" w:hAnsi="Cambria"/>
          <w:sz w:val="20"/>
          <w:szCs w:val="20"/>
        </w:rPr>
      </w:pPr>
    </w:p>
    <w:tbl>
      <w:tblPr>
        <w:tblW w:w="14174"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2120"/>
        <w:gridCol w:w="8509"/>
        <w:gridCol w:w="3545"/>
      </w:tblGrid>
      <w:tr w:rsidR="00150EB6" w14:paraId="364C7B71" w14:textId="77777777" w:rsidTr="00150EB6">
        <w:trPr>
          <w:tblHeader/>
        </w:trPr>
        <w:tc>
          <w:tcPr>
            <w:tcW w:w="106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7AE8E03" w14:textId="77777777" w:rsidR="00150EB6" w:rsidRDefault="00150EB6" w:rsidP="00150EB6">
            <w:pPr>
              <w:pStyle w:val="Standard"/>
              <w:jc w:val="center"/>
              <w:rPr>
                <w:rFonts w:ascii="Cambria" w:hAnsi="Cambria"/>
                <w:b/>
                <w:spacing w:val="-3"/>
                <w:sz w:val="20"/>
                <w:szCs w:val="20"/>
              </w:rPr>
            </w:pPr>
            <w:r>
              <w:rPr>
                <w:rFonts w:ascii="Cambria" w:hAnsi="Cambria"/>
                <w:b/>
                <w:spacing w:val="-3"/>
                <w:sz w:val="20"/>
                <w:szCs w:val="20"/>
              </w:rPr>
              <w:t>Opis wymagań minimalnych</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7E8B0505" w14:textId="77777777" w:rsidR="00150EB6" w:rsidRDefault="00150EB6" w:rsidP="00150EB6">
            <w:pPr>
              <w:pStyle w:val="Standard"/>
              <w:shd w:val="clear" w:color="auto" w:fill="FFFFFF"/>
              <w:ind w:right="5"/>
              <w:jc w:val="center"/>
              <w:rPr>
                <w:rFonts w:ascii="Cambria" w:hAnsi="Cambria"/>
                <w:b/>
                <w:sz w:val="16"/>
                <w:szCs w:val="16"/>
              </w:rPr>
            </w:pPr>
            <w:r>
              <w:rPr>
                <w:rFonts w:ascii="Cambria" w:hAnsi="Cambria"/>
                <w:b/>
                <w:sz w:val="16"/>
                <w:szCs w:val="16"/>
              </w:rPr>
              <w:t>Parametry techniczne oferowanego sprzętu (tj. wskazanie konkretnego parametru lub konfiguracji i/albo potwierdzenie opisu minimalnych wymagań)</w:t>
            </w:r>
          </w:p>
        </w:tc>
      </w:tr>
      <w:tr w:rsidR="00150EB6" w14:paraId="32832831" w14:textId="77777777" w:rsidTr="00150EB6">
        <w:tc>
          <w:tcPr>
            <w:tcW w:w="10630" w:type="dxa"/>
            <w:gridSpan w:val="2"/>
            <w:tcBorders>
              <w:top w:val="single" w:sz="4" w:space="0" w:color="000000"/>
              <w:left w:val="single" w:sz="4" w:space="0" w:color="000000"/>
              <w:bottom w:val="single" w:sz="4" w:space="0" w:color="000000"/>
              <w:right w:val="single" w:sz="4" w:space="0" w:color="000000"/>
            </w:tcBorders>
            <w:shd w:val="clear" w:color="auto" w:fill="auto"/>
          </w:tcPr>
          <w:p w14:paraId="2F2863CF" w14:textId="77777777" w:rsidR="00150EB6" w:rsidRDefault="00150EB6" w:rsidP="00150EB6">
            <w:pPr>
              <w:pStyle w:val="Standard"/>
              <w:jc w:val="center"/>
              <w:rPr>
                <w:rFonts w:ascii="Cambria" w:hAnsi="Cambria"/>
                <w:b/>
                <w:sz w:val="20"/>
                <w:szCs w:val="20"/>
              </w:rPr>
            </w:pPr>
            <w:r>
              <w:rPr>
                <w:rFonts w:ascii="Cambria" w:hAnsi="Cambria"/>
                <w:b/>
                <w:sz w:val="20"/>
                <w:szCs w:val="20"/>
              </w:rPr>
              <w:t>Komputer przenośny</w:t>
            </w:r>
          </w:p>
        </w:tc>
        <w:tc>
          <w:tcPr>
            <w:tcW w:w="3544" w:type="dxa"/>
            <w:tcBorders>
              <w:top w:val="single" w:sz="4" w:space="0" w:color="000000"/>
              <w:left w:val="single" w:sz="4" w:space="0" w:color="000000"/>
              <w:bottom w:val="single" w:sz="4" w:space="0" w:color="000000"/>
              <w:right w:val="single" w:sz="4" w:space="0" w:color="000000"/>
            </w:tcBorders>
            <w:shd w:val="clear" w:color="auto" w:fill="A8D08D"/>
          </w:tcPr>
          <w:p w14:paraId="3B89DA29" w14:textId="77777777" w:rsidR="00150EB6" w:rsidRDefault="00150EB6" w:rsidP="00150EB6">
            <w:pPr>
              <w:pStyle w:val="Standard"/>
              <w:jc w:val="center"/>
              <w:rPr>
                <w:rFonts w:ascii="Cambria" w:hAnsi="Cambria"/>
                <w:b/>
                <w:sz w:val="20"/>
                <w:szCs w:val="20"/>
              </w:rPr>
            </w:pPr>
          </w:p>
        </w:tc>
      </w:tr>
      <w:tr w:rsidR="00150EB6" w14:paraId="47EDB3FD" w14:textId="77777777" w:rsidTr="00150EB6">
        <w:tc>
          <w:tcPr>
            <w:tcW w:w="2120" w:type="dxa"/>
            <w:tcBorders>
              <w:top w:val="single" w:sz="4" w:space="0" w:color="000000"/>
              <w:left w:val="single" w:sz="4" w:space="0" w:color="000000"/>
              <w:bottom w:val="single" w:sz="4" w:space="0" w:color="000000"/>
              <w:right w:val="single" w:sz="4" w:space="0" w:color="000000"/>
            </w:tcBorders>
            <w:shd w:val="clear" w:color="auto" w:fill="auto"/>
          </w:tcPr>
          <w:p w14:paraId="6CA9BCB6" w14:textId="77777777" w:rsidR="00150EB6" w:rsidRDefault="00150EB6" w:rsidP="00150EB6">
            <w:pPr>
              <w:pStyle w:val="Standard"/>
              <w:rPr>
                <w:rFonts w:ascii="Cambria" w:hAnsi="Cambria" w:cs="Calibri"/>
                <w:sz w:val="20"/>
                <w:szCs w:val="20"/>
              </w:rPr>
            </w:pPr>
            <w:r>
              <w:rPr>
                <w:rFonts w:ascii="Cambria" w:hAnsi="Cambria" w:cs="Calibri"/>
                <w:sz w:val="20"/>
                <w:szCs w:val="20"/>
              </w:rPr>
              <w:t>Matryca</w:t>
            </w:r>
          </w:p>
        </w:tc>
        <w:tc>
          <w:tcPr>
            <w:tcW w:w="8509" w:type="dxa"/>
            <w:tcBorders>
              <w:top w:val="single" w:sz="4" w:space="0" w:color="000000"/>
              <w:left w:val="single" w:sz="4" w:space="0" w:color="000000"/>
              <w:bottom w:val="single" w:sz="4" w:space="0" w:color="000000"/>
              <w:right w:val="single" w:sz="4" w:space="0" w:color="000000"/>
            </w:tcBorders>
            <w:shd w:val="clear" w:color="auto" w:fill="auto"/>
          </w:tcPr>
          <w:p w14:paraId="46B974F3" w14:textId="77777777" w:rsidR="00150EB6" w:rsidRDefault="00150EB6" w:rsidP="00150EB6">
            <w:pPr>
              <w:pStyle w:val="Standard"/>
              <w:jc w:val="both"/>
              <w:outlineLvl w:val="0"/>
              <w:rPr>
                <w:rFonts w:ascii="Cambria" w:hAnsi="Cambria" w:cs="Calibri"/>
                <w:sz w:val="20"/>
                <w:szCs w:val="20"/>
              </w:rPr>
            </w:pPr>
            <w:r>
              <w:rPr>
                <w:rFonts w:ascii="Cambria" w:hAnsi="Cambria" w:cs="Calibri"/>
                <w:sz w:val="20"/>
                <w:szCs w:val="20"/>
              </w:rPr>
              <w:t xml:space="preserve">Komputer przenośny typu notebook z ekranem 15,6” o rozdzielczości FHD (1920x1080), powłoką przeciwodblaskową, jasność 220 </w:t>
            </w:r>
            <w:proofErr w:type="spellStart"/>
            <w:r>
              <w:rPr>
                <w:rFonts w:ascii="Cambria" w:hAnsi="Cambria" w:cs="Calibri"/>
                <w:sz w:val="20"/>
                <w:szCs w:val="20"/>
              </w:rPr>
              <w:t>nitow</w:t>
            </w:r>
            <w:proofErr w:type="spellEnd"/>
          </w:p>
        </w:tc>
        <w:tc>
          <w:tcPr>
            <w:tcW w:w="35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C8583B"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5E6D4226" w14:textId="77777777" w:rsidTr="00150EB6">
        <w:tc>
          <w:tcPr>
            <w:tcW w:w="2120" w:type="dxa"/>
            <w:tcBorders>
              <w:top w:val="single" w:sz="4" w:space="0" w:color="000000"/>
              <w:left w:val="single" w:sz="4" w:space="0" w:color="000000"/>
              <w:bottom w:val="single" w:sz="4" w:space="0" w:color="000000"/>
              <w:right w:val="single" w:sz="4" w:space="0" w:color="000000"/>
            </w:tcBorders>
            <w:shd w:val="clear" w:color="auto" w:fill="auto"/>
          </w:tcPr>
          <w:p w14:paraId="051EC19D" w14:textId="77777777" w:rsidR="00150EB6" w:rsidRDefault="00150EB6" w:rsidP="00150EB6">
            <w:pPr>
              <w:pStyle w:val="Standard"/>
              <w:rPr>
                <w:rFonts w:ascii="Cambria" w:hAnsi="Cambria" w:cs="Calibri"/>
                <w:sz w:val="20"/>
                <w:szCs w:val="20"/>
              </w:rPr>
            </w:pPr>
            <w:r>
              <w:rPr>
                <w:rFonts w:ascii="Cambria" w:hAnsi="Cambria" w:cs="Calibri"/>
                <w:sz w:val="20"/>
                <w:szCs w:val="20"/>
              </w:rPr>
              <w:t>Wydajność</w:t>
            </w:r>
          </w:p>
        </w:tc>
        <w:tc>
          <w:tcPr>
            <w:tcW w:w="8509" w:type="dxa"/>
            <w:tcBorders>
              <w:top w:val="single" w:sz="4" w:space="0" w:color="000000"/>
              <w:left w:val="single" w:sz="4" w:space="0" w:color="000000"/>
              <w:bottom w:val="single" w:sz="4" w:space="0" w:color="000000"/>
              <w:right w:val="single" w:sz="4" w:space="0" w:color="000000"/>
            </w:tcBorders>
            <w:shd w:val="clear" w:color="auto" w:fill="auto"/>
          </w:tcPr>
          <w:p w14:paraId="07F64934" w14:textId="77777777" w:rsidR="00150EB6" w:rsidRDefault="00150EB6" w:rsidP="00150EB6">
            <w:pPr>
              <w:pStyle w:val="Standard"/>
              <w:jc w:val="both"/>
            </w:pPr>
            <w:r>
              <w:rPr>
                <w:rFonts w:ascii="Cambria" w:hAnsi="Cambria" w:cs="Calibri"/>
                <w:sz w:val="20"/>
                <w:szCs w:val="20"/>
              </w:rPr>
              <w:t xml:space="preserve">Procesor wielordzeniowy osiągający w teście </w:t>
            </w:r>
            <w:proofErr w:type="spellStart"/>
            <w:r>
              <w:rPr>
                <w:rFonts w:ascii="Cambria" w:hAnsi="Cambria" w:cs="Calibri"/>
                <w:sz w:val="20"/>
                <w:szCs w:val="20"/>
              </w:rPr>
              <w:t>Passmark</w:t>
            </w:r>
            <w:proofErr w:type="spellEnd"/>
            <w:r>
              <w:rPr>
                <w:rFonts w:ascii="Cambria" w:hAnsi="Cambria" w:cs="Calibri"/>
                <w:sz w:val="20"/>
                <w:szCs w:val="20"/>
              </w:rPr>
              <w:t xml:space="preserve"> CPU Mark wynik min.</w:t>
            </w:r>
            <w:r>
              <w:rPr>
                <w:rFonts w:ascii="Cambria" w:hAnsi="Cambria" w:cs="Calibri"/>
                <w:color w:val="00B050"/>
                <w:sz w:val="20"/>
                <w:szCs w:val="20"/>
              </w:rPr>
              <w:t xml:space="preserve"> </w:t>
            </w:r>
            <w:r>
              <w:rPr>
                <w:rFonts w:ascii="Cambria" w:hAnsi="Cambria" w:cs="Calibri"/>
                <w:sz w:val="20"/>
                <w:szCs w:val="20"/>
              </w:rPr>
              <w:t>80</w:t>
            </w:r>
            <w:bookmarkStart w:id="4" w:name="_GoBack8"/>
            <w:bookmarkEnd w:id="4"/>
            <w:r>
              <w:rPr>
                <w:rFonts w:ascii="Cambria" w:hAnsi="Cambria" w:cs="Calibri"/>
                <w:sz w:val="20"/>
                <w:szCs w:val="20"/>
              </w:rPr>
              <w:t xml:space="preserve">00 punktów według wyników ze strony </w:t>
            </w:r>
            <w:hyperlink r:id="rId13">
              <w:r>
                <w:rPr>
                  <w:rStyle w:val="czeinternetowe"/>
                  <w:rFonts w:ascii="Cambria" w:hAnsi="Cambria" w:cs="Calibri"/>
                  <w:sz w:val="20"/>
                  <w:szCs w:val="20"/>
                </w:rPr>
                <w:t>http://www.cpubenchmark.net</w:t>
              </w:r>
            </w:hyperlink>
          </w:p>
        </w:tc>
        <w:tc>
          <w:tcPr>
            <w:tcW w:w="35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6306F7" w14:textId="77777777" w:rsidR="00150EB6" w:rsidRDefault="00150EB6" w:rsidP="00150EB6">
            <w:pPr>
              <w:pStyle w:val="Standard"/>
              <w:jc w:val="center"/>
              <w:rPr>
                <w:rFonts w:ascii="Cambria" w:hAnsi="Cambria"/>
                <w:sz w:val="20"/>
                <w:szCs w:val="20"/>
              </w:rPr>
            </w:pPr>
            <w:r>
              <w:rPr>
                <w:rFonts w:ascii="Cambria" w:hAnsi="Cambria"/>
                <w:sz w:val="20"/>
                <w:szCs w:val="20"/>
              </w:rPr>
              <w:t>Nazwa procesora: (podać nazwę)</w:t>
            </w:r>
          </w:p>
          <w:p w14:paraId="080EF89E" w14:textId="77777777" w:rsidR="00150EB6" w:rsidRDefault="00150EB6" w:rsidP="00150EB6">
            <w:pPr>
              <w:pStyle w:val="Standard"/>
              <w:jc w:val="center"/>
              <w:rPr>
                <w:rFonts w:ascii="Cambria" w:hAnsi="Cambria"/>
                <w:sz w:val="20"/>
                <w:szCs w:val="20"/>
              </w:rPr>
            </w:pPr>
            <w:r>
              <w:rPr>
                <w:rFonts w:ascii="Cambria" w:hAnsi="Cambria"/>
                <w:sz w:val="20"/>
                <w:szCs w:val="20"/>
              </w:rPr>
              <w:t>……………………</w:t>
            </w:r>
          </w:p>
          <w:p w14:paraId="4164726E" w14:textId="77777777" w:rsidR="00150EB6" w:rsidRDefault="00150EB6" w:rsidP="00150EB6">
            <w:pPr>
              <w:pStyle w:val="Standard"/>
              <w:jc w:val="center"/>
              <w:rPr>
                <w:rFonts w:ascii="Cambria" w:hAnsi="Cambria"/>
                <w:sz w:val="16"/>
                <w:szCs w:val="16"/>
              </w:rPr>
            </w:pPr>
          </w:p>
          <w:p w14:paraId="4586C62B" w14:textId="77777777" w:rsidR="00150EB6" w:rsidRDefault="00150EB6" w:rsidP="00150EB6">
            <w:pPr>
              <w:pStyle w:val="Standard"/>
              <w:jc w:val="center"/>
              <w:rPr>
                <w:rFonts w:ascii="Cambria" w:hAnsi="Cambria"/>
                <w:sz w:val="8"/>
                <w:szCs w:val="8"/>
              </w:rPr>
            </w:pPr>
            <w:r>
              <w:rPr>
                <w:rFonts w:ascii="Cambria" w:hAnsi="Cambria"/>
                <w:sz w:val="22"/>
                <w:szCs w:val="22"/>
              </w:rPr>
              <w:t>spełnia/nie spełnia</w:t>
            </w:r>
            <w:r>
              <w:rPr>
                <w:rFonts w:ascii="Cambria" w:hAnsi="Cambria"/>
                <w:sz w:val="8"/>
                <w:szCs w:val="8"/>
              </w:rPr>
              <w:t xml:space="preserve"> </w:t>
            </w:r>
          </w:p>
        </w:tc>
      </w:tr>
      <w:tr w:rsidR="00150EB6" w14:paraId="4AE296B0" w14:textId="77777777" w:rsidTr="00150EB6">
        <w:trPr>
          <w:trHeight w:val="433"/>
        </w:trPr>
        <w:tc>
          <w:tcPr>
            <w:tcW w:w="2120" w:type="dxa"/>
            <w:tcBorders>
              <w:top w:val="single" w:sz="4" w:space="0" w:color="000000"/>
              <w:left w:val="single" w:sz="4" w:space="0" w:color="000000"/>
              <w:bottom w:val="single" w:sz="4" w:space="0" w:color="000000"/>
              <w:right w:val="single" w:sz="4" w:space="0" w:color="000000"/>
            </w:tcBorders>
            <w:shd w:val="clear" w:color="auto" w:fill="auto"/>
          </w:tcPr>
          <w:p w14:paraId="208FA68A" w14:textId="77777777" w:rsidR="00150EB6" w:rsidRDefault="00150EB6" w:rsidP="00150EB6">
            <w:pPr>
              <w:pStyle w:val="Standard"/>
              <w:rPr>
                <w:rFonts w:ascii="Cambria" w:hAnsi="Cambria" w:cs="Calibri"/>
                <w:sz w:val="20"/>
                <w:szCs w:val="20"/>
              </w:rPr>
            </w:pPr>
            <w:r>
              <w:rPr>
                <w:rFonts w:ascii="Cambria" w:hAnsi="Cambria" w:cs="Calibri"/>
                <w:sz w:val="20"/>
                <w:szCs w:val="20"/>
              </w:rPr>
              <w:t>Pamięć RAM</w:t>
            </w:r>
          </w:p>
        </w:tc>
        <w:tc>
          <w:tcPr>
            <w:tcW w:w="8509" w:type="dxa"/>
            <w:tcBorders>
              <w:top w:val="single" w:sz="4" w:space="0" w:color="000000"/>
              <w:left w:val="single" w:sz="4" w:space="0" w:color="000000"/>
              <w:bottom w:val="single" w:sz="4" w:space="0" w:color="000000"/>
              <w:right w:val="single" w:sz="4" w:space="0" w:color="000000"/>
            </w:tcBorders>
            <w:shd w:val="clear" w:color="auto" w:fill="auto"/>
          </w:tcPr>
          <w:p w14:paraId="41F4C3D7" w14:textId="77777777" w:rsidR="00150EB6" w:rsidRDefault="00150EB6" w:rsidP="00150EB6">
            <w:pPr>
              <w:pStyle w:val="Standard"/>
              <w:jc w:val="both"/>
              <w:rPr>
                <w:rFonts w:ascii="Cambria" w:hAnsi="Cambria" w:cs="Calibri"/>
                <w:sz w:val="20"/>
                <w:szCs w:val="20"/>
              </w:rPr>
            </w:pPr>
            <w:r>
              <w:rPr>
                <w:rFonts w:ascii="Cambria" w:hAnsi="Cambria" w:cs="Calibri"/>
                <w:bCs/>
                <w:color w:val="auto"/>
                <w:sz w:val="20"/>
                <w:szCs w:val="20"/>
              </w:rPr>
              <w:t>Min.</w:t>
            </w:r>
            <w:r>
              <w:rPr>
                <w:rFonts w:ascii="Cambria" w:hAnsi="Cambria" w:cs="Calibri"/>
                <w:bCs/>
                <w:sz w:val="20"/>
                <w:szCs w:val="20"/>
              </w:rPr>
              <w:t xml:space="preserve"> 4GB </w:t>
            </w:r>
            <w:r>
              <w:rPr>
                <w:rFonts w:ascii="Cambria" w:hAnsi="Cambria" w:cs="Calibri"/>
                <w:bCs/>
                <w:color w:val="FF0000"/>
                <w:sz w:val="20"/>
                <w:szCs w:val="20"/>
              </w:rPr>
              <w:t xml:space="preserve"> </w:t>
            </w:r>
            <w:r>
              <w:rPr>
                <w:rFonts w:ascii="Cambria" w:hAnsi="Cambria" w:cs="Calibri"/>
                <w:bCs/>
                <w:sz w:val="20"/>
                <w:szCs w:val="20"/>
              </w:rPr>
              <w:t>możliwość rozbudowy do min 32GB, jeden slot wolny</w:t>
            </w:r>
          </w:p>
        </w:tc>
        <w:tc>
          <w:tcPr>
            <w:tcW w:w="35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09E26C" w14:textId="77777777" w:rsidR="00150EB6" w:rsidRDefault="00150EB6" w:rsidP="00150EB6">
            <w:pPr>
              <w:pStyle w:val="Standard"/>
              <w:jc w:val="center"/>
            </w:pPr>
            <w:r>
              <w:rPr>
                <w:rFonts w:ascii="Cambria" w:hAnsi="Cambria"/>
                <w:sz w:val="20"/>
                <w:szCs w:val="20"/>
              </w:rPr>
              <w:t>Producent (podać nazwę):</w:t>
            </w:r>
          </w:p>
          <w:p w14:paraId="244048D7" w14:textId="77777777" w:rsidR="00150EB6" w:rsidRDefault="00150EB6" w:rsidP="00150EB6">
            <w:pPr>
              <w:pStyle w:val="Standard"/>
              <w:jc w:val="center"/>
            </w:pPr>
            <w:r>
              <w:rPr>
                <w:rFonts w:ascii="Cambria" w:hAnsi="Cambria"/>
                <w:sz w:val="20"/>
                <w:szCs w:val="20"/>
              </w:rPr>
              <w:t>…..…...…………………………………</w:t>
            </w:r>
          </w:p>
          <w:p w14:paraId="51372065" w14:textId="77777777" w:rsidR="00150EB6" w:rsidRDefault="00150EB6" w:rsidP="00150EB6">
            <w:pPr>
              <w:pStyle w:val="Standard"/>
              <w:ind w:right="244"/>
              <w:jc w:val="center"/>
            </w:pPr>
            <w:r>
              <w:rPr>
                <w:rFonts w:ascii="Cambria" w:hAnsi="Cambria"/>
                <w:sz w:val="20"/>
                <w:szCs w:val="20"/>
              </w:rPr>
              <w:t>…………………………………….…</w:t>
            </w:r>
          </w:p>
        </w:tc>
      </w:tr>
      <w:tr w:rsidR="00150EB6" w14:paraId="005212D3" w14:textId="77777777" w:rsidTr="00150EB6">
        <w:trPr>
          <w:trHeight w:val="425"/>
        </w:trPr>
        <w:tc>
          <w:tcPr>
            <w:tcW w:w="2120" w:type="dxa"/>
            <w:tcBorders>
              <w:top w:val="single" w:sz="4" w:space="0" w:color="000000"/>
              <w:left w:val="single" w:sz="4" w:space="0" w:color="000000"/>
              <w:bottom w:val="single" w:sz="4" w:space="0" w:color="000000"/>
              <w:right w:val="single" w:sz="4" w:space="0" w:color="000000"/>
            </w:tcBorders>
            <w:shd w:val="clear" w:color="auto" w:fill="auto"/>
          </w:tcPr>
          <w:p w14:paraId="71BBA92A" w14:textId="77777777" w:rsidR="00150EB6" w:rsidRDefault="00150EB6" w:rsidP="00150EB6">
            <w:pPr>
              <w:pStyle w:val="Standard"/>
              <w:rPr>
                <w:rFonts w:ascii="Cambria" w:hAnsi="Cambria" w:cs="Calibri"/>
                <w:sz w:val="20"/>
                <w:szCs w:val="20"/>
              </w:rPr>
            </w:pPr>
            <w:r>
              <w:rPr>
                <w:rFonts w:ascii="Cambria" w:hAnsi="Cambria" w:cs="Calibri"/>
                <w:sz w:val="20"/>
                <w:szCs w:val="20"/>
              </w:rPr>
              <w:t>Pamięć masowa</w:t>
            </w:r>
          </w:p>
        </w:tc>
        <w:tc>
          <w:tcPr>
            <w:tcW w:w="8509" w:type="dxa"/>
            <w:tcBorders>
              <w:top w:val="single" w:sz="4" w:space="0" w:color="000000"/>
              <w:left w:val="single" w:sz="4" w:space="0" w:color="000000"/>
              <w:bottom w:val="single" w:sz="4" w:space="0" w:color="000000"/>
              <w:right w:val="single" w:sz="4" w:space="0" w:color="000000"/>
            </w:tcBorders>
            <w:shd w:val="clear" w:color="auto" w:fill="auto"/>
          </w:tcPr>
          <w:p w14:paraId="4755982F" w14:textId="77777777" w:rsidR="00150EB6" w:rsidRDefault="00150EB6" w:rsidP="00150EB6">
            <w:pPr>
              <w:pStyle w:val="Standard"/>
              <w:jc w:val="both"/>
              <w:rPr>
                <w:rFonts w:ascii="Cambria" w:hAnsi="Cambria" w:cs="Calibri"/>
                <w:bCs/>
                <w:sz w:val="20"/>
                <w:szCs w:val="20"/>
              </w:rPr>
            </w:pPr>
            <w:r>
              <w:rPr>
                <w:rFonts w:ascii="Cambria" w:hAnsi="Cambria" w:cs="Calibri"/>
                <w:bCs/>
                <w:sz w:val="20"/>
                <w:szCs w:val="20"/>
              </w:rPr>
              <w:t>Min. 1TB SATA</w:t>
            </w:r>
          </w:p>
        </w:tc>
        <w:tc>
          <w:tcPr>
            <w:tcW w:w="35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BC1A84"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7C2A1BCC" w14:textId="77777777" w:rsidTr="00150EB6">
        <w:trPr>
          <w:trHeight w:val="417"/>
        </w:trPr>
        <w:tc>
          <w:tcPr>
            <w:tcW w:w="2120" w:type="dxa"/>
            <w:tcBorders>
              <w:top w:val="single" w:sz="4" w:space="0" w:color="000000"/>
              <w:left w:val="single" w:sz="4" w:space="0" w:color="000000"/>
              <w:bottom w:val="single" w:sz="4" w:space="0" w:color="000000"/>
              <w:right w:val="single" w:sz="4" w:space="0" w:color="000000"/>
            </w:tcBorders>
            <w:shd w:val="clear" w:color="auto" w:fill="auto"/>
          </w:tcPr>
          <w:p w14:paraId="67A8C619" w14:textId="77777777" w:rsidR="00150EB6" w:rsidRDefault="00150EB6" w:rsidP="00150EB6">
            <w:pPr>
              <w:pStyle w:val="Standard"/>
              <w:rPr>
                <w:rFonts w:ascii="Cambria" w:hAnsi="Cambria" w:cs="Calibri"/>
                <w:sz w:val="20"/>
                <w:szCs w:val="20"/>
              </w:rPr>
            </w:pPr>
            <w:r>
              <w:rPr>
                <w:rFonts w:ascii="Cambria" w:hAnsi="Cambria" w:cs="Calibri"/>
                <w:sz w:val="20"/>
                <w:szCs w:val="20"/>
              </w:rPr>
              <w:t>Karta graficzna</w:t>
            </w:r>
          </w:p>
        </w:tc>
        <w:tc>
          <w:tcPr>
            <w:tcW w:w="8509" w:type="dxa"/>
            <w:tcBorders>
              <w:top w:val="single" w:sz="4" w:space="0" w:color="000000"/>
              <w:left w:val="single" w:sz="4" w:space="0" w:color="000000"/>
              <w:bottom w:val="single" w:sz="4" w:space="0" w:color="000000"/>
              <w:right w:val="single" w:sz="4" w:space="0" w:color="000000"/>
            </w:tcBorders>
            <w:shd w:val="clear" w:color="auto" w:fill="auto"/>
          </w:tcPr>
          <w:p w14:paraId="50C495AF" w14:textId="77777777" w:rsidR="00150EB6" w:rsidRDefault="00150EB6" w:rsidP="00150EB6">
            <w:pPr>
              <w:pStyle w:val="Standard"/>
              <w:jc w:val="both"/>
              <w:rPr>
                <w:rFonts w:ascii="Cambria" w:hAnsi="Cambria" w:cs="Calibri"/>
                <w:sz w:val="20"/>
                <w:szCs w:val="20"/>
              </w:rPr>
            </w:pPr>
            <w:r>
              <w:rPr>
                <w:rFonts w:ascii="Cambria" w:hAnsi="Cambria" w:cs="Calibri"/>
                <w:sz w:val="20"/>
                <w:szCs w:val="20"/>
              </w:rPr>
              <w:t>Zintegrowana w procesorze z możliwością dynamicznego przydzielenia pamięci systemowej</w:t>
            </w:r>
          </w:p>
        </w:tc>
        <w:tc>
          <w:tcPr>
            <w:tcW w:w="35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AF3251" w14:textId="77777777" w:rsidR="00150EB6" w:rsidRDefault="00150EB6" w:rsidP="00150EB6">
            <w:pPr>
              <w:pStyle w:val="NormalnyWeb"/>
              <w:jc w:val="center"/>
              <w:rPr>
                <w:rFonts w:ascii="Cambria" w:hAnsi="Cambria"/>
                <w:sz w:val="22"/>
                <w:szCs w:val="22"/>
              </w:rPr>
            </w:pPr>
            <w:r>
              <w:rPr>
                <w:rFonts w:ascii="Cambria" w:hAnsi="Cambria"/>
                <w:sz w:val="22"/>
                <w:szCs w:val="22"/>
              </w:rPr>
              <w:t>spełnia/nie spełnia</w:t>
            </w:r>
          </w:p>
        </w:tc>
      </w:tr>
      <w:tr w:rsidR="00150EB6" w14:paraId="1CB26DD4" w14:textId="77777777" w:rsidTr="00150EB6">
        <w:tc>
          <w:tcPr>
            <w:tcW w:w="2120" w:type="dxa"/>
            <w:tcBorders>
              <w:top w:val="single" w:sz="4" w:space="0" w:color="000000"/>
              <w:left w:val="single" w:sz="4" w:space="0" w:color="000000"/>
              <w:bottom w:val="single" w:sz="4" w:space="0" w:color="000000"/>
              <w:right w:val="single" w:sz="4" w:space="0" w:color="000000"/>
            </w:tcBorders>
            <w:shd w:val="clear" w:color="auto" w:fill="auto"/>
          </w:tcPr>
          <w:p w14:paraId="76796129" w14:textId="77777777" w:rsidR="00150EB6" w:rsidRDefault="00150EB6" w:rsidP="00150EB6">
            <w:pPr>
              <w:pStyle w:val="Standard"/>
              <w:rPr>
                <w:rFonts w:ascii="Cambria" w:hAnsi="Cambria" w:cs="Calibri"/>
                <w:sz w:val="20"/>
                <w:szCs w:val="20"/>
              </w:rPr>
            </w:pPr>
            <w:r>
              <w:rPr>
                <w:rFonts w:ascii="Cambria" w:hAnsi="Cambria" w:cs="Calibri"/>
                <w:sz w:val="20"/>
                <w:szCs w:val="20"/>
              </w:rPr>
              <w:t>Multimedia</w:t>
            </w:r>
          </w:p>
        </w:tc>
        <w:tc>
          <w:tcPr>
            <w:tcW w:w="8509" w:type="dxa"/>
            <w:tcBorders>
              <w:top w:val="single" w:sz="4" w:space="0" w:color="000000"/>
              <w:left w:val="single" w:sz="4" w:space="0" w:color="000000"/>
              <w:bottom w:val="single" w:sz="4" w:space="0" w:color="000000"/>
              <w:right w:val="single" w:sz="4" w:space="0" w:color="000000"/>
            </w:tcBorders>
            <w:shd w:val="clear" w:color="auto" w:fill="auto"/>
          </w:tcPr>
          <w:p w14:paraId="29914C12" w14:textId="77777777" w:rsidR="00150EB6" w:rsidRDefault="00150EB6" w:rsidP="00150EB6">
            <w:pPr>
              <w:pStyle w:val="Standard"/>
              <w:jc w:val="both"/>
              <w:rPr>
                <w:rFonts w:ascii="Cambria" w:hAnsi="Cambria" w:cs="Calibri"/>
                <w:bCs/>
                <w:sz w:val="20"/>
                <w:szCs w:val="20"/>
              </w:rPr>
            </w:pPr>
            <w:r>
              <w:rPr>
                <w:rFonts w:ascii="Cambria" w:hAnsi="Cambria" w:cs="Calibri"/>
                <w:bCs/>
                <w:sz w:val="20"/>
                <w:szCs w:val="20"/>
              </w:rPr>
              <w:t>Karta dźwiękowa zintegrowana z płytą główną, wbudowane dwa głośniki stereo o mocy 2x 2W.</w:t>
            </w:r>
          </w:p>
          <w:p w14:paraId="462010DA" w14:textId="77777777" w:rsidR="00150EB6" w:rsidRDefault="00150EB6" w:rsidP="00150EB6">
            <w:pPr>
              <w:pStyle w:val="Standard"/>
              <w:jc w:val="both"/>
              <w:rPr>
                <w:rFonts w:ascii="Cambria" w:hAnsi="Cambria" w:cs="Calibri"/>
                <w:bCs/>
                <w:sz w:val="20"/>
                <w:szCs w:val="20"/>
              </w:rPr>
            </w:pPr>
            <w:r>
              <w:rPr>
                <w:rFonts w:ascii="Cambria" w:hAnsi="Cambria" w:cs="Calibri"/>
                <w:bCs/>
                <w:sz w:val="20"/>
                <w:szCs w:val="20"/>
              </w:rPr>
              <w:t>Dwa kierunkowe, cyfrowe mikrofony z funkcją redukcji szumów i poprawy mowy wbudowane w obudowę matrycy.</w:t>
            </w:r>
          </w:p>
          <w:p w14:paraId="57334B84" w14:textId="77777777" w:rsidR="00150EB6" w:rsidRDefault="00150EB6" w:rsidP="00150EB6">
            <w:pPr>
              <w:pStyle w:val="Standard"/>
              <w:jc w:val="both"/>
              <w:rPr>
                <w:rFonts w:ascii="Cambria" w:hAnsi="Cambria" w:cs="Calibri"/>
                <w:bCs/>
                <w:sz w:val="20"/>
                <w:szCs w:val="20"/>
              </w:rPr>
            </w:pPr>
            <w:r>
              <w:rPr>
                <w:rFonts w:ascii="Cambria" w:hAnsi="Cambria" w:cs="Calibri"/>
                <w:bCs/>
                <w:sz w:val="20"/>
                <w:szCs w:val="20"/>
              </w:rPr>
              <w:t xml:space="preserve">Kamera internetowa z diodą informującą o aktywności, 0.9 </w:t>
            </w:r>
            <w:proofErr w:type="spellStart"/>
            <w:r>
              <w:rPr>
                <w:rFonts w:ascii="Cambria" w:hAnsi="Cambria" w:cs="Calibri"/>
                <w:bCs/>
                <w:sz w:val="20"/>
                <w:szCs w:val="20"/>
              </w:rPr>
              <w:t>Mpix</w:t>
            </w:r>
            <w:proofErr w:type="spellEnd"/>
            <w:r>
              <w:rPr>
                <w:rFonts w:ascii="Cambria" w:hAnsi="Cambria" w:cs="Calibri"/>
                <w:bCs/>
                <w:sz w:val="20"/>
                <w:szCs w:val="20"/>
              </w:rPr>
              <w:t>, trwale zainstalowana w obudowie matrycy wyposażona w mechaniczną przysłonę.</w:t>
            </w:r>
          </w:p>
        </w:tc>
        <w:tc>
          <w:tcPr>
            <w:tcW w:w="35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E4FC5D"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111D2510" w14:textId="77777777" w:rsidTr="00150EB6">
        <w:tc>
          <w:tcPr>
            <w:tcW w:w="2120" w:type="dxa"/>
            <w:tcBorders>
              <w:top w:val="single" w:sz="4" w:space="0" w:color="000000"/>
              <w:left w:val="single" w:sz="4" w:space="0" w:color="000000"/>
              <w:bottom w:val="single" w:sz="4" w:space="0" w:color="000000"/>
              <w:right w:val="single" w:sz="4" w:space="0" w:color="000000"/>
            </w:tcBorders>
            <w:shd w:val="clear" w:color="auto" w:fill="auto"/>
          </w:tcPr>
          <w:p w14:paraId="042C2307" w14:textId="77777777" w:rsidR="00150EB6" w:rsidRDefault="00150EB6" w:rsidP="00150EB6">
            <w:pPr>
              <w:pStyle w:val="Standard"/>
              <w:rPr>
                <w:rFonts w:ascii="Cambria" w:hAnsi="Cambria" w:cs="Calibri"/>
                <w:sz w:val="20"/>
                <w:szCs w:val="20"/>
              </w:rPr>
            </w:pPr>
            <w:r>
              <w:rPr>
                <w:rFonts w:ascii="Cambria" w:hAnsi="Cambria" w:cs="Calibri"/>
                <w:sz w:val="20"/>
                <w:szCs w:val="20"/>
              </w:rPr>
              <w:t>Bateria i zasilanie</w:t>
            </w:r>
          </w:p>
        </w:tc>
        <w:tc>
          <w:tcPr>
            <w:tcW w:w="8509" w:type="dxa"/>
            <w:tcBorders>
              <w:top w:val="single" w:sz="4" w:space="0" w:color="000000"/>
              <w:left w:val="single" w:sz="4" w:space="0" w:color="000000"/>
              <w:bottom w:val="single" w:sz="4" w:space="0" w:color="000000"/>
              <w:right w:val="single" w:sz="4" w:space="0" w:color="000000"/>
            </w:tcBorders>
            <w:shd w:val="clear" w:color="auto" w:fill="auto"/>
          </w:tcPr>
          <w:p w14:paraId="2C48822F" w14:textId="77777777" w:rsidR="00150EB6" w:rsidRDefault="00150EB6" w:rsidP="00150EB6">
            <w:pPr>
              <w:pStyle w:val="Standard"/>
              <w:jc w:val="both"/>
              <w:rPr>
                <w:rFonts w:ascii="Cambria" w:hAnsi="Cambria" w:cs="Calibri"/>
                <w:sz w:val="20"/>
                <w:szCs w:val="20"/>
              </w:rPr>
            </w:pPr>
            <w:r>
              <w:rPr>
                <w:rFonts w:ascii="Cambria" w:hAnsi="Cambria" w:cs="Calibri"/>
                <w:sz w:val="20"/>
                <w:szCs w:val="20"/>
              </w:rPr>
              <w:t>Bateria o pojemności min. 42Whr umożliwiająca jej szybkie naładowanie do poziomu 80% w czasie 1 godziny i do poziomu 100% w czasie 2 godzin.</w:t>
            </w:r>
          </w:p>
          <w:p w14:paraId="74B71937" w14:textId="77777777" w:rsidR="00150EB6" w:rsidRDefault="00150EB6" w:rsidP="00150EB6">
            <w:pPr>
              <w:pStyle w:val="Standard"/>
              <w:jc w:val="both"/>
              <w:rPr>
                <w:rFonts w:ascii="Cambria" w:hAnsi="Cambria" w:cs="Calibri"/>
                <w:sz w:val="20"/>
                <w:szCs w:val="20"/>
              </w:rPr>
            </w:pPr>
            <w:r>
              <w:rPr>
                <w:rFonts w:ascii="Cambria" w:hAnsi="Cambria" w:cs="Calibri"/>
                <w:sz w:val="20"/>
                <w:szCs w:val="20"/>
              </w:rPr>
              <w:t xml:space="preserve">Zasilacz o mocy </w:t>
            </w:r>
            <w:r>
              <w:rPr>
                <w:rFonts w:ascii="Cambria" w:hAnsi="Cambria" w:cs="Calibri"/>
                <w:bCs/>
                <w:sz w:val="20"/>
                <w:szCs w:val="20"/>
              </w:rPr>
              <w:t>min. 65W</w:t>
            </w:r>
          </w:p>
        </w:tc>
        <w:tc>
          <w:tcPr>
            <w:tcW w:w="35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4F5283"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657DD018" w14:textId="77777777" w:rsidTr="00150EB6">
        <w:trPr>
          <w:trHeight w:val="507"/>
        </w:trPr>
        <w:tc>
          <w:tcPr>
            <w:tcW w:w="2120" w:type="dxa"/>
            <w:tcBorders>
              <w:top w:val="single" w:sz="4" w:space="0" w:color="000000"/>
              <w:left w:val="single" w:sz="4" w:space="0" w:color="000000"/>
              <w:bottom w:val="single" w:sz="4" w:space="0" w:color="000000"/>
              <w:right w:val="single" w:sz="4" w:space="0" w:color="000000"/>
            </w:tcBorders>
            <w:shd w:val="clear" w:color="auto" w:fill="auto"/>
          </w:tcPr>
          <w:p w14:paraId="26239681" w14:textId="77777777" w:rsidR="00150EB6" w:rsidRDefault="00150EB6" w:rsidP="00150EB6">
            <w:pPr>
              <w:pStyle w:val="Standard"/>
              <w:rPr>
                <w:rFonts w:ascii="Cambria" w:hAnsi="Cambria" w:cs="Calibri"/>
                <w:sz w:val="20"/>
                <w:szCs w:val="20"/>
              </w:rPr>
            </w:pPr>
            <w:r>
              <w:rPr>
                <w:rFonts w:ascii="Cambria" w:hAnsi="Cambria" w:cs="Calibri"/>
                <w:sz w:val="20"/>
                <w:szCs w:val="20"/>
              </w:rPr>
              <w:t>Waga</w:t>
            </w:r>
          </w:p>
        </w:tc>
        <w:tc>
          <w:tcPr>
            <w:tcW w:w="8509" w:type="dxa"/>
            <w:tcBorders>
              <w:top w:val="single" w:sz="4" w:space="0" w:color="000000"/>
              <w:left w:val="single" w:sz="4" w:space="0" w:color="000000"/>
              <w:bottom w:val="single" w:sz="4" w:space="0" w:color="000000"/>
              <w:right w:val="single" w:sz="4" w:space="0" w:color="000000"/>
            </w:tcBorders>
            <w:shd w:val="clear" w:color="auto" w:fill="auto"/>
          </w:tcPr>
          <w:p w14:paraId="3E51957A" w14:textId="77777777" w:rsidR="00150EB6" w:rsidRDefault="00150EB6" w:rsidP="00150EB6">
            <w:pPr>
              <w:pStyle w:val="Standard"/>
              <w:jc w:val="both"/>
              <w:rPr>
                <w:rFonts w:ascii="Cambria" w:hAnsi="Cambria" w:cs="Calibri"/>
                <w:bCs/>
                <w:color w:val="FF0000"/>
                <w:sz w:val="20"/>
                <w:szCs w:val="20"/>
              </w:rPr>
            </w:pPr>
            <w:r>
              <w:rPr>
                <w:rFonts w:ascii="Cambria" w:hAnsi="Cambria" w:cs="Calibri"/>
                <w:bCs/>
                <w:sz w:val="20"/>
                <w:szCs w:val="20"/>
              </w:rPr>
              <w:t>Waga max 2,4kg z baterią</w:t>
            </w:r>
          </w:p>
        </w:tc>
        <w:tc>
          <w:tcPr>
            <w:tcW w:w="35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E02F27"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3F1856E1" w14:textId="77777777" w:rsidTr="00150EB6">
        <w:trPr>
          <w:trHeight w:val="419"/>
        </w:trPr>
        <w:tc>
          <w:tcPr>
            <w:tcW w:w="2120" w:type="dxa"/>
            <w:tcBorders>
              <w:top w:val="single" w:sz="4" w:space="0" w:color="000000"/>
              <w:left w:val="single" w:sz="4" w:space="0" w:color="000000"/>
              <w:bottom w:val="single" w:sz="4" w:space="0" w:color="000000"/>
              <w:right w:val="single" w:sz="4" w:space="0" w:color="000000"/>
            </w:tcBorders>
            <w:shd w:val="clear" w:color="auto" w:fill="auto"/>
          </w:tcPr>
          <w:p w14:paraId="26A51C43" w14:textId="77777777" w:rsidR="00150EB6" w:rsidRDefault="00150EB6" w:rsidP="00150EB6">
            <w:pPr>
              <w:pStyle w:val="Standard"/>
              <w:rPr>
                <w:rFonts w:ascii="Cambria" w:hAnsi="Cambria" w:cs="Calibri"/>
                <w:sz w:val="20"/>
                <w:szCs w:val="20"/>
              </w:rPr>
            </w:pPr>
            <w:r>
              <w:rPr>
                <w:rFonts w:ascii="Cambria" w:hAnsi="Cambria" w:cs="Calibri"/>
                <w:sz w:val="20"/>
                <w:szCs w:val="20"/>
              </w:rPr>
              <w:t>Obudowa</w:t>
            </w:r>
          </w:p>
        </w:tc>
        <w:tc>
          <w:tcPr>
            <w:tcW w:w="8509" w:type="dxa"/>
            <w:tcBorders>
              <w:top w:val="single" w:sz="4" w:space="0" w:color="000000"/>
              <w:left w:val="single" w:sz="4" w:space="0" w:color="000000"/>
              <w:bottom w:val="single" w:sz="4" w:space="0" w:color="000000"/>
              <w:right w:val="single" w:sz="4" w:space="0" w:color="000000"/>
            </w:tcBorders>
            <w:shd w:val="clear" w:color="auto" w:fill="auto"/>
          </w:tcPr>
          <w:p w14:paraId="2739ED44" w14:textId="77777777" w:rsidR="00150EB6" w:rsidRDefault="00150EB6" w:rsidP="00150EB6">
            <w:pPr>
              <w:pStyle w:val="Standard"/>
              <w:jc w:val="both"/>
              <w:rPr>
                <w:rFonts w:ascii="Cambria" w:hAnsi="Cambria" w:cs="Calibri"/>
                <w:bCs/>
                <w:sz w:val="20"/>
                <w:szCs w:val="20"/>
              </w:rPr>
            </w:pPr>
            <w:r>
              <w:rPr>
                <w:rFonts w:ascii="Cambria" w:hAnsi="Cambria" w:cs="Calibri"/>
                <w:bCs/>
                <w:sz w:val="20"/>
                <w:szCs w:val="20"/>
              </w:rPr>
              <w:t>Szkielet obudowy i zawiasy notebooka wykonany z wzmacnianego metalu.</w:t>
            </w:r>
          </w:p>
          <w:p w14:paraId="745002A5" w14:textId="0082E3D0" w:rsidR="00150EB6" w:rsidRDefault="00150EB6" w:rsidP="00150EB6">
            <w:pPr>
              <w:pStyle w:val="Standard"/>
              <w:jc w:val="both"/>
              <w:rPr>
                <w:rFonts w:ascii="Cambria" w:hAnsi="Cambria" w:cs="Calibri"/>
                <w:bCs/>
                <w:sz w:val="20"/>
                <w:szCs w:val="20"/>
              </w:rPr>
            </w:pPr>
            <w:r>
              <w:rPr>
                <w:rFonts w:ascii="Cambria" w:hAnsi="Cambria" w:cs="Calibri"/>
                <w:bCs/>
                <w:sz w:val="20"/>
                <w:szCs w:val="20"/>
              </w:rPr>
              <w:t xml:space="preserve">Obudowa spełniająca normy MIL-STD-810G (załączyć </w:t>
            </w:r>
            <w:r w:rsidR="00D97080">
              <w:rPr>
                <w:rFonts w:ascii="Cambria" w:hAnsi="Cambria" w:cs="Calibri"/>
                <w:bCs/>
                <w:sz w:val="20"/>
                <w:szCs w:val="20"/>
              </w:rPr>
              <w:t xml:space="preserve">w momencie odstawy </w:t>
            </w:r>
            <w:r>
              <w:rPr>
                <w:rFonts w:ascii="Cambria" w:hAnsi="Cambria" w:cs="Calibri"/>
                <w:bCs/>
                <w:sz w:val="20"/>
                <w:szCs w:val="20"/>
              </w:rPr>
              <w:t xml:space="preserve">oświadczenie producenta)  </w:t>
            </w:r>
          </w:p>
        </w:tc>
        <w:tc>
          <w:tcPr>
            <w:tcW w:w="35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8275F1" w14:textId="77777777" w:rsidR="00150EB6" w:rsidRDefault="00150EB6" w:rsidP="00150EB6">
            <w:pPr>
              <w:pStyle w:val="Standard"/>
              <w:jc w:val="center"/>
              <w:rPr>
                <w:rFonts w:ascii="Cambria" w:hAnsi="Cambria"/>
                <w:sz w:val="20"/>
                <w:szCs w:val="20"/>
              </w:rPr>
            </w:pPr>
            <w:r>
              <w:rPr>
                <w:rFonts w:ascii="Cambria" w:hAnsi="Cambria"/>
                <w:sz w:val="20"/>
                <w:szCs w:val="20"/>
              </w:rPr>
              <w:t>Producent (podać nazwę):</w:t>
            </w:r>
          </w:p>
          <w:p w14:paraId="73F37E15" w14:textId="77777777" w:rsidR="00150EB6" w:rsidRDefault="00150EB6" w:rsidP="00150EB6">
            <w:pPr>
              <w:pStyle w:val="Standard"/>
              <w:jc w:val="center"/>
              <w:rPr>
                <w:rFonts w:ascii="Cambria" w:hAnsi="Cambria"/>
                <w:sz w:val="20"/>
                <w:szCs w:val="20"/>
              </w:rPr>
            </w:pPr>
            <w:r>
              <w:rPr>
                <w:rFonts w:ascii="Cambria" w:hAnsi="Cambria"/>
                <w:sz w:val="20"/>
                <w:szCs w:val="20"/>
              </w:rPr>
              <w:t>………………………………………</w:t>
            </w:r>
          </w:p>
          <w:p w14:paraId="5F38DC2B" w14:textId="77777777" w:rsidR="00150EB6" w:rsidRDefault="00150EB6" w:rsidP="00150EB6">
            <w:pPr>
              <w:pStyle w:val="Standard"/>
              <w:jc w:val="center"/>
              <w:rPr>
                <w:rFonts w:ascii="Cambria" w:hAnsi="Cambria"/>
                <w:sz w:val="20"/>
                <w:szCs w:val="20"/>
              </w:rPr>
            </w:pPr>
            <w:r>
              <w:rPr>
                <w:rFonts w:ascii="Cambria" w:hAnsi="Cambria"/>
                <w:sz w:val="20"/>
                <w:szCs w:val="20"/>
              </w:rPr>
              <w:t>Nazwa procesora: (podać nazwę)</w:t>
            </w:r>
          </w:p>
          <w:p w14:paraId="2363573B" w14:textId="77777777" w:rsidR="00150EB6" w:rsidRDefault="00150EB6" w:rsidP="00150EB6">
            <w:pPr>
              <w:pStyle w:val="Standard"/>
              <w:jc w:val="center"/>
              <w:rPr>
                <w:rFonts w:ascii="Cambria" w:hAnsi="Cambria"/>
                <w:sz w:val="20"/>
                <w:szCs w:val="20"/>
              </w:rPr>
            </w:pPr>
            <w:r>
              <w:rPr>
                <w:rFonts w:ascii="Cambria" w:hAnsi="Cambria"/>
                <w:sz w:val="20"/>
                <w:szCs w:val="20"/>
              </w:rPr>
              <w:t>……………………</w:t>
            </w:r>
          </w:p>
          <w:p w14:paraId="351644B5" w14:textId="77777777" w:rsidR="00150EB6" w:rsidRDefault="00150EB6" w:rsidP="00150EB6">
            <w:pPr>
              <w:pStyle w:val="Standard"/>
              <w:jc w:val="center"/>
              <w:rPr>
                <w:rFonts w:ascii="Cambria" w:hAnsi="Cambria"/>
                <w:sz w:val="20"/>
                <w:szCs w:val="20"/>
              </w:rPr>
            </w:pPr>
          </w:p>
          <w:p w14:paraId="3256982A" w14:textId="77777777" w:rsidR="00150EB6" w:rsidRDefault="00150EB6" w:rsidP="00150EB6">
            <w:pPr>
              <w:pStyle w:val="Standard"/>
              <w:jc w:val="center"/>
              <w:rPr>
                <w:rFonts w:ascii="Cambria" w:hAnsi="Cambria"/>
                <w:sz w:val="20"/>
                <w:szCs w:val="20"/>
              </w:rPr>
            </w:pPr>
            <w:r>
              <w:rPr>
                <w:rFonts w:ascii="Cambria" w:hAnsi="Cambria"/>
                <w:sz w:val="22"/>
                <w:szCs w:val="22"/>
              </w:rPr>
              <w:t>spełnia/nie spełnia</w:t>
            </w:r>
          </w:p>
        </w:tc>
      </w:tr>
      <w:tr w:rsidR="00150EB6" w14:paraId="52278B7B" w14:textId="77777777" w:rsidTr="00150EB6">
        <w:trPr>
          <w:trHeight w:val="451"/>
        </w:trPr>
        <w:tc>
          <w:tcPr>
            <w:tcW w:w="2120" w:type="dxa"/>
            <w:tcBorders>
              <w:top w:val="single" w:sz="4" w:space="0" w:color="000000"/>
              <w:left w:val="single" w:sz="4" w:space="0" w:color="000000"/>
              <w:bottom w:val="single" w:sz="4" w:space="0" w:color="000000"/>
              <w:right w:val="single" w:sz="4" w:space="0" w:color="000000"/>
            </w:tcBorders>
            <w:shd w:val="clear" w:color="auto" w:fill="auto"/>
          </w:tcPr>
          <w:p w14:paraId="23C9C47D" w14:textId="77777777" w:rsidR="00150EB6" w:rsidRDefault="00150EB6" w:rsidP="00150EB6">
            <w:pPr>
              <w:pStyle w:val="Standard"/>
              <w:rPr>
                <w:rFonts w:ascii="Cambria" w:hAnsi="Cambria" w:cs="Calibri"/>
                <w:bCs/>
                <w:sz w:val="20"/>
                <w:szCs w:val="20"/>
              </w:rPr>
            </w:pPr>
            <w:r>
              <w:rPr>
                <w:rFonts w:ascii="Cambria" w:hAnsi="Cambria" w:cs="Calibri"/>
                <w:bCs/>
                <w:sz w:val="20"/>
                <w:szCs w:val="20"/>
              </w:rPr>
              <w:t>Wirtualizacja</w:t>
            </w:r>
          </w:p>
        </w:tc>
        <w:tc>
          <w:tcPr>
            <w:tcW w:w="8509" w:type="dxa"/>
            <w:tcBorders>
              <w:top w:val="single" w:sz="4" w:space="0" w:color="000000"/>
              <w:left w:val="single" w:sz="4" w:space="0" w:color="000000"/>
              <w:bottom w:val="single" w:sz="4" w:space="0" w:color="000000"/>
              <w:right w:val="single" w:sz="4" w:space="0" w:color="000000"/>
            </w:tcBorders>
            <w:shd w:val="clear" w:color="auto" w:fill="auto"/>
          </w:tcPr>
          <w:p w14:paraId="0E83C595" w14:textId="77777777" w:rsidR="00150EB6" w:rsidRDefault="00150EB6" w:rsidP="00150EB6">
            <w:pPr>
              <w:pStyle w:val="Standard"/>
              <w:jc w:val="both"/>
              <w:rPr>
                <w:rFonts w:ascii="Cambria" w:hAnsi="Cambria" w:cs="Calibri"/>
                <w:bCs/>
                <w:sz w:val="20"/>
                <w:szCs w:val="20"/>
              </w:rPr>
            </w:pPr>
            <w:r>
              <w:rPr>
                <w:rFonts w:ascii="Cambria" w:hAnsi="Cambria" w:cs="Calibri"/>
                <w:bCs/>
                <w:sz w:val="20"/>
                <w:szCs w:val="20"/>
              </w:rPr>
              <w:t>Sprzętowe wsparcie technologii wirtualizacji procesorów, pamięci i urządzeń I/O realizowane łącznie w procesorze, chipsecie płyty głównej oraz w BIOS systemu (możliwość włączenia/wyłączenia sprzętowego wsparcia wirtualizacji).</w:t>
            </w:r>
          </w:p>
        </w:tc>
        <w:tc>
          <w:tcPr>
            <w:tcW w:w="35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3F9442"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37DA6D6D" w14:textId="77777777" w:rsidTr="00150EB6">
        <w:tc>
          <w:tcPr>
            <w:tcW w:w="2120" w:type="dxa"/>
            <w:tcBorders>
              <w:top w:val="single" w:sz="4" w:space="0" w:color="000000"/>
              <w:left w:val="single" w:sz="4" w:space="0" w:color="000000"/>
              <w:bottom w:val="single" w:sz="4" w:space="0" w:color="000000"/>
              <w:right w:val="single" w:sz="4" w:space="0" w:color="000000"/>
            </w:tcBorders>
            <w:shd w:val="clear" w:color="auto" w:fill="auto"/>
          </w:tcPr>
          <w:p w14:paraId="521ECFEA" w14:textId="77777777" w:rsidR="00150EB6" w:rsidRDefault="00150EB6" w:rsidP="00150EB6">
            <w:pPr>
              <w:pStyle w:val="Standard"/>
              <w:rPr>
                <w:rFonts w:ascii="Cambria" w:hAnsi="Cambria" w:cs="Calibri"/>
                <w:sz w:val="20"/>
                <w:szCs w:val="20"/>
              </w:rPr>
            </w:pPr>
            <w:r>
              <w:rPr>
                <w:rFonts w:ascii="Cambria" w:hAnsi="Cambria" w:cs="Calibri"/>
                <w:sz w:val="20"/>
                <w:szCs w:val="20"/>
              </w:rPr>
              <w:t>BIOS</w:t>
            </w:r>
          </w:p>
        </w:tc>
        <w:tc>
          <w:tcPr>
            <w:tcW w:w="8509" w:type="dxa"/>
            <w:tcBorders>
              <w:top w:val="single" w:sz="4" w:space="0" w:color="000000"/>
              <w:left w:val="single" w:sz="4" w:space="0" w:color="000000"/>
              <w:bottom w:val="single" w:sz="4" w:space="0" w:color="000000"/>
              <w:right w:val="single" w:sz="4" w:space="0" w:color="000000"/>
            </w:tcBorders>
            <w:shd w:val="clear" w:color="auto" w:fill="auto"/>
          </w:tcPr>
          <w:p w14:paraId="031B22DF" w14:textId="77777777" w:rsidR="00150EB6" w:rsidRDefault="00150EB6" w:rsidP="00150EB6">
            <w:pPr>
              <w:pStyle w:val="Standard"/>
              <w:tabs>
                <w:tab w:val="left" w:pos="283"/>
              </w:tabs>
              <w:jc w:val="both"/>
              <w:rPr>
                <w:rFonts w:ascii="Cambria" w:hAnsi="Cambria" w:cs="Calibri"/>
                <w:bCs/>
                <w:sz w:val="20"/>
                <w:szCs w:val="20"/>
              </w:rPr>
            </w:pPr>
            <w:r>
              <w:rPr>
                <w:rFonts w:ascii="Cambria" w:hAnsi="Cambria" w:cs="Calibri"/>
                <w:bCs/>
                <w:sz w:val="20"/>
                <w:szCs w:val="20"/>
              </w:rPr>
              <w:t xml:space="preserve">BIOS producenta oferowanego komputera zgodny ze specyfikacją UEFI, wymagana pełna obsługa za pomocą klawiatury i urządzenia wskazującego (wmontowanego na stałe) oraz samego urządzenia wskazującego. Możliwość, bez uruchamiania systemu operacyjnego z dysku twardego komputera lub innych, podłączonych do niego urządzeń zewnętrznych odczytania z BIOS informacji, oraz posiadać: datę produkcji komputera (data produkcji nieusuwalna), o kontrolerze audio, procesorze, a w szczególności min. i max. osiągana prędkość, pamięci RAM z informacją o taktowaniu i obsadzeniu w slotach. Niezmazywalne (nieedytowalne) pole </w:t>
            </w:r>
            <w:proofErr w:type="spellStart"/>
            <w:r>
              <w:rPr>
                <w:rFonts w:ascii="Cambria" w:hAnsi="Cambria" w:cs="Calibri"/>
                <w:bCs/>
                <w:sz w:val="20"/>
                <w:szCs w:val="20"/>
              </w:rPr>
              <w:t>asset</w:t>
            </w:r>
            <w:proofErr w:type="spellEnd"/>
            <w:r>
              <w:rPr>
                <w:rFonts w:ascii="Cambria" w:hAnsi="Cambria" w:cs="Calibri"/>
                <w:bCs/>
                <w:sz w:val="20"/>
                <w:szCs w:val="20"/>
              </w:rPr>
              <w:t xml:space="preserve"> </w:t>
            </w:r>
            <w:proofErr w:type="spellStart"/>
            <w:r>
              <w:rPr>
                <w:rFonts w:ascii="Cambria" w:hAnsi="Cambria" w:cs="Calibri"/>
                <w:bCs/>
                <w:sz w:val="20"/>
                <w:szCs w:val="20"/>
              </w:rPr>
              <w:t>tag</w:t>
            </w:r>
            <w:proofErr w:type="spellEnd"/>
            <w:r>
              <w:rPr>
                <w:rFonts w:ascii="Cambria" w:hAnsi="Cambria" w:cs="Calibri"/>
                <w:bCs/>
                <w:sz w:val="20"/>
                <w:szCs w:val="20"/>
              </w:rPr>
              <w:t>. Funkcje logowania się do BIOS na podstawie hasła użytkownika, administratora (hasła niezależne), informację o stanie naładowania baterii (stanu użycia), podpiętego zasilacza, zarządzanie trybem ładowania baterii (np. określenie docelowego poziomu naładowania). Możliwość nadania numeru inwentarzowego z poziomu BIOS bez wykorzystania dodatkowego oprogramowania, jak i konieczności aktualizacji BIOS.</w:t>
            </w:r>
          </w:p>
          <w:p w14:paraId="431576D7" w14:textId="77777777" w:rsidR="00150EB6" w:rsidRDefault="00150EB6" w:rsidP="00150EB6">
            <w:pPr>
              <w:pStyle w:val="Standard"/>
              <w:tabs>
                <w:tab w:val="left" w:pos="283"/>
              </w:tabs>
              <w:jc w:val="both"/>
              <w:rPr>
                <w:rFonts w:ascii="Cambria" w:hAnsi="Cambria" w:cs="Calibri"/>
                <w:bCs/>
                <w:sz w:val="20"/>
                <w:szCs w:val="20"/>
              </w:rPr>
            </w:pPr>
            <w:r>
              <w:rPr>
                <w:rFonts w:ascii="Cambria" w:hAnsi="Cambria" w:cs="Calibri"/>
                <w:bCs/>
                <w:sz w:val="20"/>
                <w:szCs w:val="20"/>
              </w:rPr>
              <w:t xml:space="preserve">Możliwość włączenia/wyłączenia funkcji automatycznego tworzenia </w:t>
            </w:r>
            <w:proofErr w:type="spellStart"/>
            <w:r>
              <w:rPr>
                <w:rFonts w:ascii="Cambria" w:hAnsi="Cambria" w:cs="Calibri"/>
                <w:bCs/>
                <w:sz w:val="20"/>
                <w:szCs w:val="20"/>
              </w:rPr>
              <w:t>recovery</w:t>
            </w:r>
            <w:proofErr w:type="spellEnd"/>
            <w:r>
              <w:rPr>
                <w:rFonts w:ascii="Cambria" w:hAnsi="Cambria" w:cs="Calibri"/>
                <w:bCs/>
                <w:sz w:val="20"/>
                <w:szCs w:val="20"/>
              </w:rPr>
              <w:t xml:space="preserve"> BIOS na dysku twardym.</w:t>
            </w:r>
          </w:p>
        </w:tc>
        <w:tc>
          <w:tcPr>
            <w:tcW w:w="35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7CE7EE"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0C746D8B" w14:textId="77777777" w:rsidTr="00150EB6">
        <w:tc>
          <w:tcPr>
            <w:tcW w:w="2120" w:type="dxa"/>
            <w:tcBorders>
              <w:top w:val="single" w:sz="4" w:space="0" w:color="000000"/>
              <w:left w:val="single" w:sz="4" w:space="0" w:color="000000"/>
              <w:bottom w:val="single" w:sz="4" w:space="0" w:color="000000"/>
              <w:right w:val="single" w:sz="4" w:space="0" w:color="000000"/>
            </w:tcBorders>
            <w:shd w:val="clear" w:color="auto" w:fill="auto"/>
          </w:tcPr>
          <w:p w14:paraId="51A4D1E0" w14:textId="77777777" w:rsidR="00150EB6" w:rsidRDefault="00150EB6" w:rsidP="00150EB6">
            <w:pPr>
              <w:suppressAutoHyphens/>
              <w:ind w:left="22"/>
              <w:textAlignment w:val="baseline"/>
              <w:rPr>
                <w:rFonts w:ascii="Cambria" w:eastAsia="Arial Unicode MS" w:hAnsi="Cambria" w:cs="Calibri"/>
                <w:bCs/>
                <w:color w:val="000000"/>
                <w:kern w:val="2"/>
                <w:sz w:val="20"/>
                <w:szCs w:val="20"/>
              </w:rPr>
            </w:pPr>
            <w:bookmarkStart w:id="5" w:name="_Hlk23236737"/>
            <w:r>
              <w:rPr>
                <w:rFonts w:ascii="Cambria" w:eastAsia="Arial Unicode MS" w:hAnsi="Cambria" w:cs="Calibri"/>
                <w:bCs/>
                <w:color w:val="000000"/>
                <w:kern w:val="2"/>
                <w:sz w:val="20"/>
                <w:szCs w:val="20"/>
              </w:rPr>
              <w:t>Certyfikaty</w:t>
            </w:r>
          </w:p>
        </w:tc>
        <w:tc>
          <w:tcPr>
            <w:tcW w:w="8509" w:type="dxa"/>
            <w:tcBorders>
              <w:top w:val="single" w:sz="4" w:space="0" w:color="000000"/>
              <w:left w:val="single" w:sz="4" w:space="0" w:color="000000"/>
              <w:bottom w:val="single" w:sz="4" w:space="0" w:color="000000"/>
              <w:right w:val="single" w:sz="4" w:space="0" w:color="000000"/>
            </w:tcBorders>
            <w:shd w:val="clear" w:color="auto" w:fill="auto"/>
          </w:tcPr>
          <w:p w14:paraId="3B147211" w14:textId="1EBEE4EC" w:rsidR="00150EB6" w:rsidRDefault="00150EB6" w:rsidP="00150EB6">
            <w:pPr>
              <w:suppressAutoHyphens/>
              <w:ind w:left="34"/>
              <w:jc w:val="both"/>
              <w:textAlignment w:val="baseline"/>
              <w:rPr>
                <w:rFonts w:ascii="Cambria" w:eastAsia="Arial Unicode MS" w:hAnsi="Cambria" w:cs="Calibri"/>
                <w:bCs/>
                <w:color w:val="000000"/>
                <w:kern w:val="2"/>
                <w:sz w:val="20"/>
                <w:szCs w:val="20"/>
              </w:rPr>
            </w:pPr>
            <w:r>
              <w:rPr>
                <w:rFonts w:ascii="Cambria" w:eastAsia="Arial Unicode MS" w:hAnsi="Cambria" w:cs="Calibri"/>
                <w:bCs/>
                <w:color w:val="000000"/>
                <w:kern w:val="2"/>
                <w:sz w:val="20"/>
                <w:szCs w:val="20"/>
              </w:rPr>
              <w:t>Certyfikat ISO9001: 2015 dla producenta sprzętu (</w:t>
            </w:r>
            <w:r w:rsidR="003813A1">
              <w:rPr>
                <w:rFonts w:ascii="Cambria" w:hAnsi="Cambria" w:cs="Calibri"/>
                <w:sz w:val="20"/>
                <w:szCs w:val="20"/>
              </w:rPr>
              <w:t>należy przekazać zamawiającemu przy dostawie sprzętu</w:t>
            </w:r>
            <w:r>
              <w:rPr>
                <w:rFonts w:ascii="Cambria" w:eastAsia="Arial Unicode MS" w:hAnsi="Cambria" w:cs="Calibri"/>
                <w:bCs/>
                <w:color w:val="000000"/>
                <w:kern w:val="2"/>
                <w:sz w:val="20"/>
                <w:szCs w:val="20"/>
              </w:rPr>
              <w:t>)</w:t>
            </w:r>
          </w:p>
          <w:p w14:paraId="1A68BB0A" w14:textId="50A1681C" w:rsidR="00150EB6" w:rsidRDefault="00150EB6" w:rsidP="00150EB6">
            <w:pPr>
              <w:suppressAutoHyphens/>
              <w:ind w:left="34"/>
              <w:jc w:val="both"/>
              <w:textAlignment w:val="baseline"/>
              <w:rPr>
                <w:rFonts w:ascii="Cambria" w:eastAsia="Arial Unicode MS" w:hAnsi="Cambria" w:cs="Calibri"/>
                <w:bCs/>
                <w:color w:val="000000"/>
                <w:kern w:val="2"/>
                <w:sz w:val="20"/>
                <w:szCs w:val="20"/>
              </w:rPr>
            </w:pPr>
            <w:r>
              <w:rPr>
                <w:rFonts w:ascii="Cambria" w:eastAsia="Arial Unicode MS" w:hAnsi="Cambria" w:cs="Calibri"/>
                <w:bCs/>
                <w:color w:val="000000"/>
                <w:kern w:val="2"/>
                <w:sz w:val="20"/>
                <w:szCs w:val="20"/>
              </w:rPr>
              <w:t>Certyfikat ISO 14001 dla producenta sprzętu (</w:t>
            </w:r>
            <w:r w:rsidR="003813A1">
              <w:rPr>
                <w:rFonts w:ascii="Cambria" w:hAnsi="Cambria" w:cs="Calibri"/>
                <w:sz w:val="20"/>
                <w:szCs w:val="20"/>
              </w:rPr>
              <w:t>należy przekazać zamawiającemu przy dostawie sprzętu</w:t>
            </w:r>
            <w:r>
              <w:rPr>
                <w:rFonts w:ascii="Cambria" w:eastAsia="Arial Unicode MS" w:hAnsi="Cambria" w:cs="Calibri"/>
                <w:bCs/>
                <w:color w:val="000000"/>
                <w:kern w:val="2"/>
                <w:sz w:val="20"/>
                <w:szCs w:val="20"/>
              </w:rPr>
              <w:t>)</w:t>
            </w:r>
          </w:p>
          <w:p w14:paraId="3EDC1F56" w14:textId="0A4F7455" w:rsidR="00150EB6" w:rsidRDefault="00150EB6" w:rsidP="00150EB6">
            <w:pPr>
              <w:suppressAutoHyphens/>
              <w:ind w:left="34"/>
              <w:jc w:val="both"/>
              <w:textAlignment w:val="baseline"/>
              <w:rPr>
                <w:rFonts w:ascii="Cambria" w:eastAsia="Arial Unicode MS" w:hAnsi="Cambria" w:cs="Calibri"/>
                <w:bCs/>
                <w:color w:val="000000"/>
                <w:kern w:val="2"/>
                <w:sz w:val="20"/>
                <w:szCs w:val="20"/>
              </w:rPr>
            </w:pPr>
            <w:r>
              <w:rPr>
                <w:rFonts w:ascii="Cambria" w:eastAsia="Arial Unicode MS" w:hAnsi="Cambria" w:cs="Calibri"/>
                <w:bCs/>
                <w:color w:val="000000"/>
                <w:kern w:val="2"/>
                <w:sz w:val="20"/>
                <w:szCs w:val="20"/>
              </w:rPr>
              <w:t>Deklaracja zgodności CE (</w:t>
            </w:r>
            <w:r w:rsidR="003813A1">
              <w:rPr>
                <w:rFonts w:ascii="Cambria" w:hAnsi="Cambria" w:cs="Calibri"/>
                <w:sz w:val="20"/>
                <w:szCs w:val="20"/>
              </w:rPr>
              <w:t>należy przekazać zamawiającemu przy dostawie sprzętu</w:t>
            </w:r>
            <w:r>
              <w:rPr>
                <w:rFonts w:ascii="Cambria" w:eastAsia="Arial Unicode MS" w:hAnsi="Cambria" w:cs="Calibri"/>
                <w:bCs/>
                <w:color w:val="000000"/>
                <w:kern w:val="2"/>
                <w:sz w:val="20"/>
                <w:szCs w:val="20"/>
              </w:rPr>
              <w:t>)</w:t>
            </w:r>
          </w:p>
          <w:p w14:paraId="1DAB02A2" w14:textId="77777777" w:rsidR="00150EB6" w:rsidRDefault="00150EB6" w:rsidP="00150EB6">
            <w:pPr>
              <w:suppressAutoHyphens/>
              <w:ind w:left="34"/>
              <w:jc w:val="both"/>
              <w:textAlignment w:val="baseline"/>
              <w:rPr>
                <w:rFonts w:ascii="Cambria" w:eastAsia="Arial Unicode MS" w:hAnsi="Cambria" w:cs="Calibri"/>
                <w:bCs/>
                <w:color w:val="000000"/>
                <w:kern w:val="2"/>
                <w:sz w:val="20"/>
                <w:szCs w:val="20"/>
              </w:rPr>
            </w:pPr>
            <w:r>
              <w:rPr>
                <w:rFonts w:ascii="Cambria" w:eastAsia="Arial Unicode MS" w:hAnsi="Cambria" w:cs="Calibri"/>
                <w:bCs/>
                <w:color w:val="000000"/>
                <w:kern w:val="2"/>
                <w:sz w:val="20"/>
                <w:szCs w:val="20"/>
              </w:rPr>
              <w:t xml:space="preserve">Potwierdzenie spełnienia kryteriów środowiskowych, w tym zgodności z dyrektywą </w:t>
            </w:r>
            <w:proofErr w:type="spellStart"/>
            <w:r>
              <w:rPr>
                <w:rFonts w:ascii="Cambria" w:eastAsia="Arial Unicode MS" w:hAnsi="Cambria" w:cs="Calibri"/>
                <w:bCs/>
                <w:color w:val="000000"/>
                <w:kern w:val="2"/>
                <w:sz w:val="20"/>
                <w:szCs w:val="20"/>
              </w:rPr>
              <w:t>RoHS</w:t>
            </w:r>
            <w:proofErr w:type="spellEnd"/>
            <w:r>
              <w:rPr>
                <w:rFonts w:ascii="Cambria" w:eastAsia="Arial Unicode MS" w:hAnsi="Cambria" w:cs="Calibri"/>
                <w:bCs/>
                <w:color w:val="000000"/>
                <w:kern w:val="2"/>
                <w:sz w:val="20"/>
                <w:szCs w:val="20"/>
              </w:rPr>
              <w:t xml:space="preserve"> Unii Europejskiej o eliminacji substancji niebezpiecznych w postaci oświadczenia producenta jednostki</w:t>
            </w:r>
          </w:p>
          <w:p w14:paraId="4490B2E7" w14:textId="386A4914" w:rsidR="00150EB6" w:rsidRDefault="00150EB6" w:rsidP="00150EB6">
            <w:pPr>
              <w:suppressAutoHyphens/>
              <w:ind w:left="34"/>
              <w:jc w:val="both"/>
              <w:textAlignment w:val="baseline"/>
              <w:rPr>
                <w:rFonts w:ascii="Cambria" w:eastAsia="Arial Unicode MS" w:hAnsi="Cambria" w:cs="Calibri"/>
                <w:bCs/>
                <w:color w:val="000000"/>
                <w:kern w:val="2"/>
                <w:sz w:val="20"/>
                <w:szCs w:val="20"/>
              </w:rPr>
            </w:pPr>
            <w:r>
              <w:rPr>
                <w:rFonts w:ascii="Cambria" w:eastAsia="Arial Unicode MS" w:hAnsi="Cambria" w:cs="Calibri"/>
                <w:bCs/>
                <w:color w:val="000000"/>
                <w:kern w:val="2"/>
                <w:sz w:val="20"/>
                <w:szCs w:val="20"/>
              </w:rPr>
              <w:t xml:space="preserve">Potwierdzenie kompatybilności komputera z zaoferowanym systemem operacyjnym (załączyć </w:t>
            </w:r>
            <w:r w:rsidR="003813A1">
              <w:rPr>
                <w:rFonts w:ascii="Cambria" w:eastAsia="Arial Unicode MS" w:hAnsi="Cambria" w:cs="Calibri"/>
                <w:bCs/>
                <w:color w:val="000000"/>
                <w:kern w:val="2"/>
                <w:sz w:val="20"/>
                <w:szCs w:val="20"/>
              </w:rPr>
              <w:t>w momencie dostawy</w:t>
            </w:r>
            <w:r>
              <w:rPr>
                <w:rFonts w:ascii="Cambria" w:eastAsia="Arial Unicode MS" w:hAnsi="Cambria" w:cs="Calibri"/>
                <w:bCs/>
                <w:color w:val="000000"/>
                <w:kern w:val="2"/>
                <w:sz w:val="20"/>
                <w:szCs w:val="20"/>
              </w:rPr>
              <w:t xml:space="preserve"> wydruk z</w:t>
            </w:r>
            <w:r w:rsidR="003813A1">
              <w:rPr>
                <w:rFonts w:ascii="Cambria" w:eastAsia="Arial Unicode MS" w:hAnsi="Cambria" w:cs="Calibri"/>
                <w:bCs/>
                <w:color w:val="000000"/>
                <w:kern w:val="2"/>
                <w:sz w:val="20"/>
                <w:szCs w:val="20"/>
              </w:rPr>
              <w:t>e</w:t>
            </w:r>
            <w:r>
              <w:rPr>
                <w:rFonts w:ascii="Cambria" w:eastAsia="Arial Unicode MS" w:hAnsi="Cambria" w:cs="Calibri"/>
                <w:bCs/>
                <w:color w:val="000000"/>
                <w:kern w:val="2"/>
                <w:sz w:val="20"/>
                <w:szCs w:val="20"/>
              </w:rPr>
              <w:t xml:space="preserve"> strony producenta oprogramowania)</w:t>
            </w:r>
          </w:p>
          <w:p w14:paraId="7E2C2EA4" w14:textId="77777777" w:rsidR="00150EB6" w:rsidRDefault="00150EB6" w:rsidP="00150EB6">
            <w:pPr>
              <w:suppressAutoHyphens/>
              <w:ind w:left="34"/>
              <w:jc w:val="both"/>
              <w:textAlignment w:val="baseline"/>
            </w:pPr>
            <w:r>
              <w:rPr>
                <w:rFonts w:ascii="Cambria" w:eastAsia="Arial Unicode MS" w:hAnsi="Cambria" w:cs="Calibri"/>
                <w:bCs/>
                <w:color w:val="000000"/>
                <w:kern w:val="2"/>
                <w:sz w:val="20"/>
                <w:szCs w:val="20"/>
              </w:rPr>
              <w:t xml:space="preserve">Certyfikat TCO dla oferowanego modelu – certyfikat lub wydruk ze strony </w:t>
            </w:r>
            <w:hyperlink r:id="rId14">
              <w:r>
                <w:rPr>
                  <w:rStyle w:val="Internetlink"/>
                  <w:rFonts w:ascii="Cambria" w:hAnsi="Cambria" w:cs="Calibri"/>
                  <w:sz w:val="20"/>
                  <w:szCs w:val="20"/>
                </w:rPr>
                <w:t>http://tcocertified.com</w:t>
              </w:r>
            </w:hyperlink>
            <w:r>
              <w:rPr>
                <w:rFonts w:ascii="Cambria" w:eastAsia="Arial Unicode MS" w:hAnsi="Cambria" w:cs="Calibri"/>
                <w:bCs/>
                <w:color w:val="000000"/>
                <w:kern w:val="2"/>
                <w:sz w:val="20"/>
                <w:szCs w:val="20"/>
              </w:rPr>
              <w:t xml:space="preserve"> Wymagane certyfikaty należy przekazać Zamawiającemu przy dostawie sprzętu.</w:t>
            </w:r>
          </w:p>
        </w:tc>
        <w:tc>
          <w:tcPr>
            <w:tcW w:w="35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64AE9"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bookmarkEnd w:id="5"/>
      <w:tr w:rsidR="00150EB6" w14:paraId="31E4FB62" w14:textId="77777777" w:rsidTr="00150EB6">
        <w:tc>
          <w:tcPr>
            <w:tcW w:w="2120" w:type="dxa"/>
            <w:tcBorders>
              <w:top w:val="single" w:sz="4" w:space="0" w:color="000000"/>
              <w:left w:val="single" w:sz="4" w:space="0" w:color="000000"/>
              <w:bottom w:val="single" w:sz="4" w:space="0" w:color="000000"/>
              <w:right w:val="single" w:sz="4" w:space="0" w:color="000000"/>
            </w:tcBorders>
            <w:shd w:val="clear" w:color="auto" w:fill="auto"/>
          </w:tcPr>
          <w:p w14:paraId="699B1701" w14:textId="77777777" w:rsidR="00150EB6" w:rsidRDefault="00150EB6" w:rsidP="00150EB6">
            <w:pPr>
              <w:pStyle w:val="Standard"/>
              <w:rPr>
                <w:rFonts w:ascii="Cambria" w:hAnsi="Cambria" w:cs="Calibri"/>
                <w:sz w:val="20"/>
                <w:szCs w:val="20"/>
              </w:rPr>
            </w:pPr>
            <w:r>
              <w:rPr>
                <w:rFonts w:ascii="Cambria" w:hAnsi="Cambria" w:cs="Calibri"/>
                <w:sz w:val="20"/>
                <w:szCs w:val="20"/>
              </w:rPr>
              <w:t>Diagnostyka</w:t>
            </w:r>
          </w:p>
        </w:tc>
        <w:tc>
          <w:tcPr>
            <w:tcW w:w="8509" w:type="dxa"/>
            <w:tcBorders>
              <w:top w:val="single" w:sz="4" w:space="0" w:color="000000"/>
              <w:left w:val="single" w:sz="4" w:space="0" w:color="000000"/>
              <w:bottom w:val="single" w:sz="4" w:space="0" w:color="000000"/>
              <w:right w:val="single" w:sz="4" w:space="0" w:color="000000"/>
            </w:tcBorders>
            <w:shd w:val="clear" w:color="auto" w:fill="auto"/>
          </w:tcPr>
          <w:p w14:paraId="7DCE80FB" w14:textId="77777777" w:rsidR="00150EB6" w:rsidRDefault="00150EB6" w:rsidP="00150EB6">
            <w:pPr>
              <w:pStyle w:val="Standard"/>
              <w:jc w:val="both"/>
              <w:rPr>
                <w:rFonts w:ascii="Cambria" w:hAnsi="Cambria" w:cs="Calibri"/>
                <w:bCs/>
                <w:sz w:val="20"/>
                <w:szCs w:val="20"/>
              </w:rPr>
            </w:pPr>
            <w:r>
              <w:rPr>
                <w:rFonts w:ascii="Cambria" w:hAnsi="Cambria" w:cs="Calibri"/>
                <w:bCs/>
                <w:sz w:val="20"/>
                <w:szCs w:val="20"/>
              </w:rPr>
              <w:t xml:space="preserve">System diagnostyczny z graficznym interfejsem użytkownika zaszyty w tej samej pamięci </w:t>
            </w:r>
            <w:proofErr w:type="spellStart"/>
            <w:r>
              <w:rPr>
                <w:rFonts w:ascii="Cambria" w:hAnsi="Cambria" w:cs="Calibri"/>
                <w:bCs/>
                <w:sz w:val="20"/>
                <w:szCs w:val="20"/>
              </w:rPr>
              <w:t>flash</w:t>
            </w:r>
            <w:proofErr w:type="spellEnd"/>
            <w:r>
              <w:rPr>
                <w:rFonts w:ascii="Cambria" w:hAnsi="Cambria" w:cs="Calibri"/>
                <w:bCs/>
                <w:sz w:val="20"/>
                <w:szCs w:val="20"/>
              </w:rPr>
              <w:t xml:space="preserve"> co BIOS, dostępny z poziomu szybkiego menu </w:t>
            </w:r>
            <w:proofErr w:type="spellStart"/>
            <w:r>
              <w:rPr>
                <w:rFonts w:ascii="Cambria" w:hAnsi="Cambria" w:cs="Calibri"/>
                <w:bCs/>
                <w:sz w:val="20"/>
                <w:szCs w:val="20"/>
              </w:rPr>
              <w:t>boot</w:t>
            </w:r>
            <w:proofErr w:type="spellEnd"/>
            <w:r>
              <w:rPr>
                <w:rFonts w:ascii="Cambria" w:hAnsi="Cambria" w:cs="Calibri"/>
                <w:bCs/>
                <w:sz w:val="20"/>
                <w:szCs w:val="20"/>
              </w:rPr>
              <w:t xml:space="preserve"> lub BIOS, umożliwiający przetestowanie komputera a w szczególności jego składowych.</w:t>
            </w:r>
          </w:p>
          <w:p w14:paraId="76372254" w14:textId="77777777" w:rsidR="00150EB6" w:rsidRDefault="00150EB6" w:rsidP="00150EB6">
            <w:pPr>
              <w:pStyle w:val="Standard"/>
              <w:jc w:val="both"/>
              <w:rPr>
                <w:rFonts w:ascii="Cambria" w:hAnsi="Cambria" w:cs="Calibri"/>
                <w:bCs/>
                <w:sz w:val="20"/>
                <w:szCs w:val="20"/>
              </w:rPr>
            </w:pPr>
            <w:r>
              <w:rPr>
                <w:rFonts w:ascii="Cambria" w:hAnsi="Cambria" w:cs="Calibri"/>
                <w:bCs/>
                <w:sz w:val="20"/>
                <w:szCs w:val="20"/>
              </w:rPr>
              <w:lastRenderedPageBreak/>
              <w:t>System musi wyświetlać kod QR przedstawiający opis incydentu. Działający w pełni, bez okrojonych funkcjonalności nawet w przypadku uszkodzonego dysku, braku dysku lub sformatowanym dysku.</w:t>
            </w:r>
          </w:p>
        </w:tc>
        <w:tc>
          <w:tcPr>
            <w:tcW w:w="35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2CE82D" w14:textId="77777777" w:rsidR="00150EB6" w:rsidRDefault="00150EB6" w:rsidP="00150EB6">
            <w:pPr>
              <w:pStyle w:val="Standard"/>
              <w:rPr>
                <w:rFonts w:ascii="Cambria" w:hAnsi="Cambria"/>
                <w:sz w:val="22"/>
                <w:szCs w:val="22"/>
              </w:rPr>
            </w:pPr>
          </w:p>
          <w:p w14:paraId="21D3E356" w14:textId="77777777" w:rsidR="00150EB6" w:rsidRDefault="00150EB6" w:rsidP="00150EB6">
            <w:pPr>
              <w:pStyle w:val="Standard"/>
              <w:rPr>
                <w:rFonts w:ascii="Cambria" w:hAnsi="Cambria"/>
                <w:sz w:val="22"/>
                <w:szCs w:val="22"/>
              </w:rPr>
            </w:pPr>
          </w:p>
          <w:p w14:paraId="58C51DAD"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p w14:paraId="1D1061F9" w14:textId="77777777" w:rsidR="00150EB6" w:rsidRDefault="00150EB6" w:rsidP="00150EB6">
            <w:pPr>
              <w:pStyle w:val="Standard"/>
              <w:rPr>
                <w:rFonts w:ascii="Cambria" w:hAnsi="Cambria"/>
                <w:sz w:val="22"/>
                <w:szCs w:val="22"/>
              </w:rPr>
            </w:pPr>
          </w:p>
          <w:p w14:paraId="188B450E" w14:textId="77777777" w:rsidR="00150EB6" w:rsidRDefault="00150EB6" w:rsidP="00150EB6">
            <w:pPr>
              <w:pStyle w:val="Standard"/>
              <w:rPr>
                <w:rFonts w:ascii="Cambria" w:hAnsi="Cambria"/>
                <w:sz w:val="22"/>
                <w:szCs w:val="22"/>
              </w:rPr>
            </w:pPr>
          </w:p>
        </w:tc>
      </w:tr>
      <w:tr w:rsidR="00150EB6" w14:paraId="354468C8" w14:textId="77777777" w:rsidTr="00150EB6">
        <w:tc>
          <w:tcPr>
            <w:tcW w:w="2120" w:type="dxa"/>
            <w:tcBorders>
              <w:top w:val="single" w:sz="4" w:space="0" w:color="000000"/>
              <w:left w:val="single" w:sz="4" w:space="0" w:color="000000"/>
              <w:bottom w:val="single" w:sz="4" w:space="0" w:color="000000"/>
              <w:right w:val="single" w:sz="4" w:space="0" w:color="000000"/>
            </w:tcBorders>
            <w:shd w:val="clear" w:color="auto" w:fill="auto"/>
          </w:tcPr>
          <w:p w14:paraId="388CBB83" w14:textId="77777777" w:rsidR="00150EB6" w:rsidRDefault="00150EB6" w:rsidP="00150EB6">
            <w:pPr>
              <w:pStyle w:val="Standard"/>
              <w:rPr>
                <w:rFonts w:ascii="Cambria" w:hAnsi="Cambria" w:cs="Calibri"/>
                <w:sz w:val="20"/>
                <w:szCs w:val="20"/>
              </w:rPr>
            </w:pPr>
            <w:r>
              <w:rPr>
                <w:rFonts w:ascii="Cambria" w:hAnsi="Cambria" w:cs="Calibri"/>
                <w:sz w:val="20"/>
                <w:szCs w:val="20"/>
              </w:rPr>
              <w:t>Bezpieczeństwo</w:t>
            </w:r>
          </w:p>
        </w:tc>
        <w:tc>
          <w:tcPr>
            <w:tcW w:w="8509" w:type="dxa"/>
            <w:tcBorders>
              <w:top w:val="single" w:sz="4" w:space="0" w:color="000000"/>
              <w:left w:val="single" w:sz="4" w:space="0" w:color="000000"/>
              <w:bottom w:val="single" w:sz="4" w:space="0" w:color="000000"/>
              <w:right w:val="single" w:sz="4" w:space="0" w:color="000000"/>
            </w:tcBorders>
            <w:shd w:val="clear" w:color="auto" w:fill="auto"/>
          </w:tcPr>
          <w:p w14:paraId="0A02736D" w14:textId="77777777" w:rsidR="00150EB6" w:rsidRDefault="00150EB6" w:rsidP="00150EB6">
            <w:pPr>
              <w:pStyle w:val="Standard"/>
              <w:jc w:val="both"/>
              <w:rPr>
                <w:rFonts w:ascii="Cambria" w:hAnsi="Cambria" w:cs="Calibri"/>
                <w:bCs/>
                <w:sz w:val="20"/>
                <w:szCs w:val="20"/>
              </w:rPr>
            </w:pPr>
            <w:r>
              <w:rPr>
                <w:rFonts w:ascii="Cambria" w:hAnsi="Cambria" w:cs="Calibri"/>
                <w:bCs/>
                <w:sz w:val="20"/>
                <w:szCs w:val="20"/>
              </w:rPr>
              <w:t>Zintegrowany z płytą główną dedykowany układ sprzętowy służący do tworzenia i zarządzania wygenerowanymi przez komputer kluczami szyfrowania. Zabezpieczenie to musi posiadać możliwość szyfrowania poufnych dokumentów przechowywanych na dysku twardym przy użyciu klucza sprzętowego.</w:t>
            </w:r>
          </w:p>
          <w:p w14:paraId="1B12C01E" w14:textId="77777777" w:rsidR="00150EB6" w:rsidRDefault="00150EB6" w:rsidP="00150EB6">
            <w:pPr>
              <w:pStyle w:val="Standard"/>
              <w:jc w:val="both"/>
              <w:rPr>
                <w:rFonts w:ascii="Cambria" w:hAnsi="Cambria" w:cs="Calibri"/>
                <w:bCs/>
                <w:sz w:val="20"/>
                <w:szCs w:val="20"/>
              </w:rPr>
            </w:pPr>
            <w:r>
              <w:rPr>
                <w:rFonts w:ascii="Cambria" w:hAnsi="Cambria" w:cs="Calibri"/>
                <w:bCs/>
                <w:sz w:val="20"/>
                <w:szCs w:val="20"/>
              </w:rPr>
              <w:t>Weryfikacja wygenerowanych przez komputer kluczy szyfrowania musi odbywać się w dedykowanym chipsecie na płycie głównej.</w:t>
            </w:r>
          </w:p>
          <w:p w14:paraId="3960F61F" w14:textId="77777777" w:rsidR="00150EB6" w:rsidRDefault="00150EB6" w:rsidP="00150EB6">
            <w:pPr>
              <w:pStyle w:val="Standard"/>
              <w:jc w:val="both"/>
              <w:rPr>
                <w:rFonts w:ascii="Cambria" w:hAnsi="Cambria" w:cs="Calibri"/>
                <w:bCs/>
                <w:sz w:val="20"/>
                <w:szCs w:val="20"/>
              </w:rPr>
            </w:pPr>
            <w:r>
              <w:rPr>
                <w:rFonts w:ascii="Cambria" w:hAnsi="Cambria" w:cs="Calibri"/>
                <w:bCs/>
                <w:sz w:val="20"/>
                <w:szCs w:val="20"/>
              </w:rPr>
              <w:t>Złącze linki zabezpieczającej</w:t>
            </w:r>
          </w:p>
        </w:tc>
        <w:tc>
          <w:tcPr>
            <w:tcW w:w="35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CED814"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71F75717" w14:textId="77777777" w:rsidTr="00150EB6">
        <w:tc>
          <w:tcPr>
            <w:tcW w:w="21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74A19E" w14:textId="77777777" w:rsidR="00150EB6" w:rsidRDefault="00150EB6" w:rsidP="00150EB6">
            <w:pPr>
              <w:jc w:val="both"/>
              <w:rPr>
                <w:rFonts w:ascii="Cambria" w:hAnsi="Cambria" w:cs="Calibri"/>
                <w:sz w:val="20"/>
                <w:szCs w:val="20"/>
              </w:rPr>
            </w:pPr>
            <w:r>
              <w:rPr>
                <w:rFonts w:ascii="Cambria" w:hAnsi="Cambria" w:cs="Calibri"/>
                <w:sz w:val="20"/>
                <w:szCs w:val="20"/>
              </w:rPr>
              <w:t>Oprogramowanie</w:t>
            </w:r>
          </w:p>
        </w:tc>
        <w:tc>
          <w:tcPr>
            <w:tcW w:w="85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68DF86" w14:textId="77777777" w:rsidR="00150EB6" w:rsidRDefault="00150EB6" w:rsidP="00150EB6">
            <w:pPr>
              <w:ind w:left="20" w:right="32"/>
              <w:rPr>
                <w:rFonts w:ascii="Cambria" w:hAnsi="Cambria" w:cs="Calibri"/>
                <w:sz w:val="20"/>
                <w:szCs w:val="20"/>
              </w:rPr>
            </w:pPr>
            <w:r>
              <w:rPr>
                <w:rFonts w:ascii="Cambria" w:hAnsi="Cambria" w:cs="Calibri"/>
                <w:bCs/>
                <w:sz w:val="20"/>
                <w:szCs w:val="20"/>
              </w:rPr>
              <w:t>Zainstalowany system operacyjny Microsoft Windows 10 Professional 64 bit wersja językowa PL lub równoważny system operacyjny spełanijący poniższe wymagania:</w:t>
            </w:r>
          </w:p>
          <w:p w14:paraId="6F53E933" w14:textId="77777777" w:rsidR="00150EB6" w:rsidRDefault="00150EB6" w:rsidP="00150EB6">
            <w:pPr>
              <w:pStyle w:val="Akapitzlist"/>
              <w:suppressAutoHyphens/>
              <w:ind w:left="466"/>
              <w:textAlignment w:val="baseline"/>
              <w:rPr>
                <w:rFonts w:ascii="Cambria" w:hAnsi="Cambria" w:cs="Calibri"/>
                <w:sz w:val="20"/>
                <w:szCs w:val="20"/>
              </w:rPr>
            </w:pPr>
            <w:r>
              <w:rPr>
                <w:rFonts w:ascii="Cambria" w:hAnsi="Cambria" w:cs="Calibri"/>
                <w:sz w:val="20"/>
                <w:szCs w:val="20"/>
              </w:rPr>
              <w:t>Możliwość dokonywania aktualizacji i poprawek systemu przez Internet z możliwością wyboru instalowanych poprawek.</w:t>
            </w:r>
            <w:r>
              <w:rPr>
                <w:rFonts w:ascii="Cambria" w:hAnsi="Cambria" w:cs="Calibri"/>
                <w:bCs/>
                <w:sz w:val="20"/>
                <w:szCs w:val="20"/>
              </w:rPr>
              <w:tab/>
            </w:r>
          </w:p>
          <w:p w14:paraId="01263B59" w14:textId="77777777" w:rsidR="00150EB6" w:rsidRDefault="00150EB6" w:rsidP="00150EB6">
            <w:pPr>
              <w:pStyle w:val="Akapitzlist"/>
              <w:suppressAutoHyphens/>
              <w:ind w:left="466"/>
              <w:textAlignment w:val="baseline"/>
              <w:rPr>
                <w:rFonts w:ascii="Cambria" w:hAnsi="Cambria" w:cs="Calibri"/>
                <w:sz w:val="20"/>
                <w:szCs w:val="20"/>
              </w:rPr>
            </w:pPr>
            <w:r>
              <w:rPr>
                <w:rFonts w:ascii="Cambria" w:hAnsi="Cambria" w:cs="Calibri"/>
                <w:sz w:val="20"/>
                <w:szCs w:val="20"/>
              </w:rPr>
              <w:t xml:space="preserve">Możliwość </w:t>
            </w:r>
            <w:r>
              <w:rPr>
                <w:rFonts w:ascii="Cambria" w:hAnsi="Cambria" w:cs="Calibri"/>
                <w:bCs/>
                <w:sz w:val="20"/>
                <w:szCs w:val="20"/>
              </w:rPr>
              <w:t xml:space="preserve">zainstalowania bez dodatkowego oprogramowania podstawowych przeglądarek internetowych Internet Explorer, Microsoft Edge, Mozilla </w:t>
            </w:r>
            <w:proofErr w:type="spellStart"/>
            <w:r>
              <w:rPr>
                <w:rFonts w:ascii="Cambria" w:hAnsi="Cambria" w:cs="Calibri"/>
                <w:bCs/>
                <w:sz w:val="20"/>
                <w:szCs w:val="20"/>
              </w:rPr>
              <w:t>Firefox</w:t>
            </w:r>
            <w:proofErr w:type="spellEnd"/>
            <w:r>
              <w:rPr>
                <w:rFonts w:ascii="Cambria" w:hAnsi="Cambria" w:cs="Calibri"/>
                <w:bCs/>
                <w:sz w:val="20"/>
                <w:szCs w:val="20"/>
              </w:rPr>
              <w:t>.</w:t>
            </w:r>
          </w:p>
          <w:p w14:paraId="32BF7583" w14:textId="77777777" w:rsidR="00150EB6" w:rsidRDefault="00150EB6" w:rsidP="00150EB6">
            <w:pPr>
              <w:pStyle w:val="Akapitzlist"/>
              <w:suppressAutoHyphens/>
              <w:ind w:left="466"/>
              <w:textAlignment w:val="baseline"/>
              <w:rPr>
                <w:rFonts w:ascii="Cambria" w:hAnsi="Cambria" w:cs="Calibri"/>
                <w:sz w:val="20"/>
                <w:szCs w:val="20"/>
              </w:rPr>
            </w:pPr>
            <w:r>
              <w:rPr>
                <w:rFonts w:ascii="Cambria" w:hAnsi="Cambria" w:cs="Calibri"/>
                <w:sz w:val="20"/>
                <w:szCs w:val="20"/>
              </w:rPr>
              <w:t xml:space="preserve">Możliwość </w:t>
            </w:r>
            <w:r>
              <w:rPr>
                <w:rFonts w:ascii="Cambria" w:hAnsi="Cambria" w:cs="Calibri"/>
                <w:bCs/>
                <w:sz w:val="20"/>
                <w:szCs w:val="20"/>
              </w:rPr>
              <w:t>pracy w domenie MS.</w:t>
            </w:r>
          </w:p>
          <w:p w14:paraId="760BF48F" w14:textId="77777777" w:rsidR="00150EB6" w:rsidRDefault="00150EB6" w:rsidP="00150EB6">
            <w:pPr>
              <w:pStyle w:val="Akapitzlist"/>
              <w:suppressAutoHyphens/>
              <w:ind w:left="466"/>
              <w:textAlignment w:val="baseline"/>
              <w:rPr>
                <w:rFonts w:ascii="Cambria" w:hAnsi="Cambria" w:cs="Calibri"/>
                <w:sz w:val="20"/>
                <w:szCs w:val="20"/>
              </w:rPr>
            </w:pPr>
            <w:r>
              <w:rPr>
                <w:rFonts w:ascii="Cambria" w:hAnsi="Cambria" w:cs="Calibri"/>
                <w:sz w:val="20"/>
                <w:szCs w:val="20"/>
              </w:rPr>
              <w:t xml:space="preserve">Możliwość </w:t>
            </w:r>
            <w:r>
              <w:rPr>
                <w:rFonts w:ascii="Cambria" w:hAnsi="Cambria" w:cs="Calibri"/>
                <w:bCs/>
                <w:sz w:val="20"/>
                <w:szCs w:val="20"/>
              </w:rPr>
              <w:t>instalacji pakietu graficznego Corel Draw X5.</w:t>
            </w:r>
          </w:p>
          <w:p w14:paraId="43B212B7" w14:textId="77777777" w:rsidR="00150EB6" w:rsidRDefault="00150EB6" w:rsidP="00150EB6">
            <w:pPr>
              <w:pStyle w:val="Akapitzlist"/>
              <w:suppressAutoHyphens/>
              <w:ind w:left="466"/>
              <w:textAlignment w:val="baseline"/>
              <w:rPr>
                <w:rFonts w:ascii="Cambria" w:hAnsi="Cambria" w:cs="Calibri"/>
                <w:sz w:val="20"/>
                <w:szCs w:val="20"/>
              </w:rPr>
            </w:pPr>
            <w:r>
              <w:rPr>
                <w:rFonts w:ascii="Cambria" w:hAnsi="Cambria" w:cs="Calibri"/>
                <w:bCs/>
                <w:sz w:val="20"/>
                <w:szCs w:val="20"/>
              </w:rPr>
              <w:t>Klucz licencyjny systemu operacyjnego musi być zapisany trwale w BIOS i umożliwiać instalację systemu operacyjnego na podstawie dołączonego nośnika bezpośrednio z wbudowanego napędu lub zdalnie bez potrzeby ręcznego wpisywania klucza licencyjnego.</w:t>
            </w:r>
          </w:p>
          <w:p w14:paraId="2184C2FC" w14:textId="77777777" w:rsidR="00150EB6" w:rsidRDefault="00150EB6" w:rsidP="00150EB6">
            <w:pPr>
              <w:pStyle w:val="Akapitzlist"/>
              <w:suppressAutoHyphens/>
              <w:ind w:left="466"/>
              <w:textAlignment w:val="baseline"/>
              <w:rPr>
                <w:rFonts w:ascii="Cambria" w:hAnsi="Cambria" w:cs="Calibri"/>
                <w:sz w:val="20"/>
                <w:szCs w:val="20"/>
              </w:rPr>
            </w:pPr>
            <w:r>
              <w:rPr>
                <w:rFonts w:ascii="Cambria" w:hAnsi="Cambria" w:cs="Calibri"/>
                <w:sz w:val="20"/>
                <w:szCs w:val="20"/>
              </w:rPr>
              <w:t xml:space="preserve">Możliwość dokonywania uaktualnień sterowników urządzeń przez Internet. </w:t>
            </w:r>
            <w:r>
              <w:rPr>
                <w:rFonts w:ascii="Cambria" w:hAnsi="Cambria" w:cs="Calibri"/>
                <w:sz w:val="20"/>
                <w:szCs w:val="20"/>
              </w:rPr>
              <w:tab/>
            </w:r>
          </w:p>
          <w:p w14:paraId="7D39027A" w14:textId="77777777" w:rsidR="00150EB6" w:rsidRDefault="00150EB6" w:rsidP="00150EB6">
            <w:pPr>
              <w:pStyle w:val="Akapitzlist"/>
              <w:suppressAutoHyphens/>
              <w:ind w:left="466"/>
              <w:textAlignment w:val="baseline"/>
              <w:rPr>
                <w:rFonts w:ascii="Cambria" w:hAnsi="Cambria" w:cs="Calibri"/>
                <w:bCs/>
                <w:sz w:val="20"/>
                <w:szCs w:val="20"/>
              </w:rPr>
            </w:pPr>
            <w:r>
              <w:rPr>
                <w:rFonts w:ascii="Cambria" w:hAnsi="Cambria" w:cs="Calibri"/>
                <w:bCs/>
                <w:sz w:val="20"/>
                <w:szCs w:val="20"/>
              </w:rPr>
              <w:t>Darmowe aktualizacje w ramach wersji systemu operacyjnego przez Internet.</w:t>
            </w:r>
            <w:r>
              <w:rPr>
                <w:rFonts w:ascii="Cambria" w:hAnsi="Cambria" w:cs="Calibri"/>
                <w:bCs/>
                <w:sz w:val="20"/>
                <w:szCs w:val="20"/>
              </w:rPr>
              <w:tab/>
            </w:r>
          </w:p>
          <w:p w14:paraId="0F2106B9" w14:textId="77777777" w:rsidR="00150EB6" w:rsidRDefault="00150EB6" w:rsidP="00150EB6">
            <w:pPr>
              <w:pStyle w:val="Akapitzlist"/>
              <w:suppressAutoHyphens/>
              <w:ind w:left="466"/>
              <w:textAlignment w:val="baseline"/>
              <w:rPr>
                <w:rFonts w:ascii="Cambria" w:hAnsi="Cambria" w:cs="Calibri"/>
                <w:sz w:val="20"/>
                <w:szCs w:val="20"/>
              </w:rPr>
            </w:pPr>
            <w:r>
              <w:rPr>
                <w:rFonts w:ascii="Cambria" w:hAnsi="Cambria" w:cs="Calibri"/>
                <w:bCs/>
                <w:sz w:val="20"/>
                <w:szCs w:val="20"/>
              </w:rPr>
              <w:t>Internetowa aktualizacja zapewniona</w:t>
            </w:r>
            <w:r>
              <w:rPr>
                <w:rFonts w:ascii="Cambria" w:hAnsi="Cambria" w:cs="Calibri"/>
                <w:sz w:val="20"/>
                <w:szCs w:val="20"/>
              </w:rPr>
              <w:t xml:space="preserve"> w języku polskim.</w:t>
            </w:r>
          </w:p>
          <w:p w14:paraId="010B9930" w14:textId="77777777" w:rsidR="00150EB6" w:rsidRDefault="00150EB6" w:rsidP="00150EB6">
            <w:pPr>
              <w:pStyle w:val="Akapitzlist"/>
              <w:suppressAutoHyphens/>
              <w:ind w:left="466"/>
              <w:textAlignment w:val="baseline"/>
              <w:rPr>
                <w:rFonts w:ascii="Cambria" w:hAnsi="Cambria" w:cs="Calibri"/>
                <w:sz w:val="20"/>
                <w:szCs w:val="20"/>
              </w:rPr>
            </w:pPr>
            <w:r>
              <w:rPr>
                <w:rFonts w:ascii="Cambria" w:hAnsi="Cambria" w:cs="Calibri"/>
                <w:sz w:val="20"/>
                <w:szCs w:val="20"/>
              </w:rPr>
              <w:t xml:space="preserve">Wbudowana zapora internetowa (firewall) dla ochrony połączeń internetowych; zintegrowana z systemem konsola do zarządzania ustawieniami zapory i regułami IP v4 i v6. </w:t>
            </w:r>
            <w:r>
              <w:rPr>
                <w:rFonts w:ascii="Cambria" w:hAnsi="Cambria" w:cs="Calibri"/>
                <w:sz w:val="20"/>
                <w:szCs w:val="20"/>
              </w:rPr>
              <w:tab/>
            </w:r>
          </w:p>
          <w:p w14:paraId="35007FD5" w14:textId="77777777" w:rsidR="00150EB6" w:rsidRDefault="00150EB6" w:rsidP="00150EB6">
            <w:pPr>
              <w:pStyle w:val="Akapitzlist"/>
              <w:suppressAutoHyphens/>
              <w:ind w:left="466"/>
              <w:textAlignment w:val="baseline"/>
              <w:rPr>
                <w:rFonts w:ascii="Cambria" w:hAnsi="Cambria" w:cs="Calibri"/>
                <w:sz w:val="20"/>
                <w:szCs w:val="20"/>
              </w:rPr>
            </w:pPr>
            <w:r>
              <w:rPr>
                <w:rFonts w:ascii="Cambria" w:hAnsi="Cambria" w:cs="Calibri"/>
                <w:sz w:val="20"/>
                <w:szCs w:val="20"/>
              </w:rPr>
              <w:t>Zlokalizowane w języku polskim, co najmniej następujące elementy: menu, odtwarzacz multimediów, pomoc, komunikaty systemowe.</w:t>
            </w:r>
          </w:p>
          <w:p w14:paraId="6F34ED76" w14:textId="77777777" w:rsidR="00150EB6" w:rsidRDefault="00150EB6" w:rsidP="00150EB6">
            <w:pPr>
              <w:pStyle w:val="Akapitzlist"/>
              <w:suppressAutoHyphens/>
              <w:ind w:left="466"/>
              <w:textAlignment w:val="baseline"/>
              <w:rPr>
                <w:rFonts w:ascii="Cambria" w:hAnsi="Cambria" w:cs="Calibri"/>
                <w:sz w:val="20"/>
                <w:szCs w:val="20"/>
              </w:rPr>
            </w:pPr>
            <w:r>
              <w:rPr>
                <w:rFonts w:ascii="Cambria" w:hAnsi="Cambria" w:cs="Calibri"/>
                <w:sz w:val="20"/>
                <w:szCs w:val="20"/>
              </w:rPr>
              <w:t>Wsparcie dla większości powszechnie używanych urządzeń peryferyjnych (drukarek, urządzeń sieciowych,</w:t>
            </w:r>
            <w:r>
              <w:rPr>
                <w:rFonts w:ascii="Cambria" w:hAnsi="Cambria" w:cs="Calibri"/>
                <w:bCs/>
                <w:sz w:val="20"/>
                <w:szCs w:val="20"/>
              </w:rPr>
              <w:t xml:space="preserve"> standardów USB, Plug &amp;Play, Wi-Fi). </w:t>
            </w:r>
            <w:r>
              <w:rPr>
                <w:rFonts w:ascii="Cambria" w:hAnsi="Cambria" w:cs="Calibri"/>
                <w:bCs/>
                <w:sz w:val="20"/>
                <w:szCs w:val="20"/>
              </w:rPr>
              <w:tab/>
            </w:r>
          </w:p>
          <w:p w14:paraId="5C86C076" w14:textId="77777777" w:rsidR="00150EB6" w:rsidRDefault="00150EB6" w:rsidP="00150EB6">
            <w:pPr>
              <w:pStyle w:val="Akapitzlist"/>
              <w:suppressAutoHyphens/>
              <w:ind w:left="466"/>
              <w:textAlignment w:val="baseline"/>
              <w:rPr>
                <w:rFonts w:ascii="Cambria" w:hAnsi="Cambria" w:cs="Calibri"/>
                <w:sz w:val="20"/>
                <w:szCs w:val="20"/>
              </w:rPr>
            </w:pPr>
            <w:r>
              <w:rPr>
                <w:rFonts w:ascii="Cambria" w:hAnsi="Cambria" w:cs="Calibri"/>
                <w:sz w:val="20"/>
                <w:szCs w:val="20"/>
              </w:rPr>
              <w:t xml:space="preserve">Funkcjonalność automatycznej zmiany domyślnej drukarki w zależności od sieci, do której podłączony jest komputer. </w:t>
            </w:r>
            <w:r>
              <w:rPr>
                <w:rFonts w:ascii="Cambria" w:hAnsi="Cambria" w:cs="Calibri"/>
                <w:sz w:val="20"/>
                <w:szCs w:val="20"/>
              </w:rPr>
              <w:tab/>
            </w:r>
          </w:p>
          <w:p w14:paraId="38926960" w14:textId="77777777" w:rsidR="00150EB6" w:rsidRDefault="00150EB6" w:rsidP="00150EB6">
            <w:pPr>
              <w:pStyle w:val="Akapitzlist"/>
              <w:suppressAutoHyphens/>
              <w:ind w:left="466"/>
              <w:textAlignment w:val="baseline"/>
              <w:rPr>
                <w:rFonts w:ascii="Cambria" w:hAnsi="Cambria" w:cs="Calibri"/>
                <w:sz w:val="20"/>
                <w:szCs w:val="20"/>
              </w:rPr>
            </w:pPr>
            <w:r>
              <w:rPr>
                <w:rFonts w:ascii="Cambria" w:hAnsi="Cambria" w:cs="Calibri"/>
                <w:sz w:val="20"/>
                <w:szCs w:val="20"/>
              </w:rPr>
              <w:lastRenderedPageBreak/>
              <w:t>Interfejs użytkownika działający w trybie graficznym z elementami 3D, zintegrowana z interfejsem użytkownika interaktywna część pulpitu służącą do uruchamiania aplikacji, które użytkownik może dowolnie wymieniać i pobrać ze strony producenta.</w:t>
            </w:r>
          </w:p>
          <w:p w14:paraId="63E1610A" w14:textId="77777777" w:rsidR="00150EB6" w:rsidRDefault="00150EB6" w:rsidP="00150EB6">
            <w:pPr>
              <w:pStyle w:val="Akapitzlist"/>
              <w:suppressAutoHyphens/>
              <w:ind w:left="466"/>
              <w:textAlignment w:val="baseline"/>
              <w:rPr>
                <w:rFonts w:ascii="Cambria" w:hAnsi="Cambria" w:cs="Calibri"/>
                <w:sz w:val="20"/>
                <w:szCs w:val="20"/>
              </w:rPr>
            </w:pPr>
            <w:r>
              <w:rPr>
                <w:rFonts w:ascii="Cambria" w:hAnsi="Cambria" w:cs="Calibri"/>
                <w:sz w:val="20"/>
                <w:szCs w:val="20"/>
              </w:rPr>
              <w:t xml:space="preserve">Możliwość zdalnej automatycznej instalacji, konfiguracji, administrowania oraz aktualizowania systemu. </w:t>
            </w:r>
            <w:r>
              <w:rPr>
                <w:rFonts w:ascii="Cambria" w:hAnsi="Cambria" w:cs="Calibri"/>
                <w:sz w:val="20"/>
                <w:szCs w:val="20"/>
              </w:rPr>
              <w:tab/>
            </w:r>
          </w:p>
          <w:p w14:paraId="58549C51" w14:textId="77777777" w:rsidR="00150EB6" w:rsidRDefault="00150EB6" w:rsidP="00150EB6">
            <w:pPr>
              <w:pStyle w:val="Akapitzlist"/>
              <w:suppressAutoHyphens/>
              <w:ind w:left="466"/>
              <w:textAlignment w:val="baseline"/>
              <w:rPr>
                <w:rFonts w:ascii="Cambria" w:hAnsi="Cambria" w:cs="Calibri"/>
                <w:sz w:val="20"/>
                <w:szCs w:val="20"/>
              </w:rPr>
            </w:pPr>
            <w:r>
              <w:rPr>
                <w:rFonts w:ascii="Cambria" w:hAnsi="Cambria" w:cs="Calibri"/>
                <w:sz w:val="20"/>
                <w:szCs w:val="20"/>
              </w:rPr>
              <w:t xml:space="preserve">Zabezpieczony hasłem hierarchiczny dostęp do systemu, konta i profile użytkowników zarządzane zdalnie; praca systemu w trybie ochrony kont użytkowników. </w:t>
            </w:r>
            <w:r>
              <w:rPr>
                <w:rFonts w:ascii="Cambria" w:hAnsi="Cambria" w:cs="Calibri"/>
                <w:sz w:val="20"/>
                <w:szCs w:val="20"/>
              </w:rPr>
              <w:tab/>
            </w:r>
          </w:p>
          <w:p w14:paraId="40FDA78B" w14:textId="77777777" w:rsidR="00150EB6" w:rsidRDefault="00150EB6" w:rsidP="00150EB6">
            <w:pPr>
              <w:pStyle w:val="Akapitzlist"/>
              <w:suppressAutoHyphens/>
              <w:ind w:left="466"/>
              <w:textAlignment w:val="baseline"/>
              <w:rPr>
                <w:rFonts w:ascii="Cambria" w:hAnsi="Cambria" w:cs="Calibri"/>
                <w:sz w:val="20"/>
                <w:szCs w:val="20"/>
              </w:rPr>
            </w:pPr>
            <w:r>
              <w:rPr>
                <w:rFonts w:ascii="Cambria" w:hAnsi="Cambria" w:cs="Calibri"/>
                <w:sz w:val="20"/>
                <w:szCs w:val="20"/>
              </w:rPr>
              <w:t xml:space="preserve">Zintegrowany z systemem moduł wyszukiwania informacji (plików różnego typu) dostępny z kilku poziomów: poziom menu, poziom otwartego okna systemu operacyjnego; system wyszukiwania oparty na konfigurowalnym przez użytkownika module indeksacji zasobów lokalnych. </w:t>
            </w:r>
            <w:r>
              <w:rPr>
                <w:rFonts w:ascii="Cambria" w:hAnsi="Cambria" w:cs="Calibri"/>
                <w:sz w:val="20"/>
                <w:szCs w:val="20"/>
              </w:rPr>
              <w:tab/>
            </w:r>
          </w:p>
          <w:p w14:paraId="5E114A59" w14:textId="77777777" w:rsidR="00150EB6" w:rsidRDefault="00150EB6" w:rsidP="00150EB6">
            <w:pPr>
              <w:pStyle w:val="Akapitzlist"/>
              <w:suppressAutoHyphens/>
              <w:ind w:left="466"/>
              <w:textAlignment w:val="baseline"/>
              <w:rPr>
                <w:rFonts w:ascii="Cambria" w:hAnsi="Cambria" w:cs="Calibri"/>
                <w:sz w:val="20"/>
                <w:szCs w:val="20"/>
              </w:rPr>
            </w:pPr>
            <w:r>
              <w:rPr>
                <w:rFonts w:ascii="Cambria" w:hAnsi="Cambria" w:cs="Calibri"/>
                <w:sz w:val="20"/>
                <w:szCs w:val="20"/>
              </w:rPr>
              <w:t>Zintegrowany z systemem operacyjnym moduł synchronizacji komputera z urządzeniami zewnętrznymi.</w:t>
            </w:r>
          </w:p>
          <w:p w14:paraId="585E23C7" w14:textId="77777777" w:rsidR="00150EB6" w:rsidRDefault="00150EB6" w:rsidP="00150EB6">
            <w:pPr>
              <w:pStyle w:val="Akapitzlist"/>
              <w:suppressAutoHyphens/>
              <w:ind w:left="466"/>
              <w:textAlignment w:val="baseline"/>
              <w:rPr>
                <w:rFonts w:ascii="Cambria" w:hAnsi="Cambria" w:cs="Calibri"/>
                <w:sz w:val="20"/>
                <w:szCs w:val="20"/>
              </w:rPr>
            </w:pPr>
            <w:r>
              <w:rPr>
                <w:rFonts w:ascii="Cambria" w:hAnsi="Cambria" w:cs="Calibri"/>
                <w:sz w:val="20"/>
                <w:szCs w:val="20"/>
              </w:rPr>
              <w:t xml:space="preserve">Wbudowany system pomocy w języku polskim. </w:t>
            </w:r>
          </w:p>
          <w:p w14:paraId="2E8F7544" w14:textId="77777777" w:rsidR="00150EB6" w:rsidRDefault="00150EB6" w:rsidP="00150EB6">
            <w:pPr>
              <w:pStyle w:val="Akapitzlist"/>
              <w:suppressAutoHyphens/>
              <w:ind w:left="466"/>
              <w:textAlignment w:val="baseline"/>
              <w:rPr>
                <w:rFonts w:ascii="Cambria" w:hAnsi="Cambria" w:cs="Calibri"/>
                <w:sz w:val="20"/>
                <w:szCs w:val="20"/>
              </w:rPr>
            </w:pPr>
            <w:r>
              <w:rPr>
                <w:rFonts w:ascii="Cambria" w:hAnsi="Cambria" w:cs="Calibri"/>
                <w:sz w:val="20"/>
                <w:szCs w:val="20"/>
              </w:rPr>
              <w:t>Możliwość przystosowania stanowiska dla osób niepełnosprawnych (np. słabo widzących).</w:t>
            </w:r>
          </w:p>
          <w:p w14:paraId="509281BA" w14:textId="77777777" w:rsidR="00150EB6" w:rsidRDefault="00150EB6" w:rsidP="00150EB6">
            <w:pPr>
              <w:pStyle w:val="Akapitzlist"/>
              <w:suppressAutoHyphens/>
              <w:ind w:left="466"/>
              <w:textAlignment w:val="baseline"/>
              <w:rPr>
                <w:rFonts w:ascii="Cambria" w:hAnsi="Cambria" w:cs="Calibri"/>
                <w:sz w:val="20"/>
                <w:szCs w:val="20"/>
              </w:rPr>
            </w:pPr>
            <w:r>
              <w:rPr>
                <w:rFonts w:ascii="Cambria" w:hAnsi="Cambria" w:cs="Calibri"/>
                <w:sz w:val="20"/>
                <w:szCs w:val="20"/>
              </w:rPr>
              <w:t xml:space="preserve">Rozbudowane polityki bezpieczeństwa – polityki dla systemu operacyjnego i dla wskazanych aplikacji. </w:t>
            </w:r>
            <w:r>
              <w:rPr>
                <w:rFonts w:ascii="Cambria" w:hAnsi="Cambria" w:cs="Calibri"/>
                <w:sz w:val="20"/>
                <w:szCs w:val="20"/>
              </w:rPr>
              <w:tab/>
            </w:r>
          </w:p>
          <w:p w14:paraId="1F87961D" w14:textId="77777777" w:rsidR="00150EB6" w:rsidRDefault="00150EB6" w:rsidP="00150EB6">
            <w:pPr>
              <w:pStyle w:val="Akapitzlist"/>
              <w:suppressAutoHyphens/>
              <w:ind w:left="466"/>
              <w:textAlignment w:val="baseline"/>
              <w:rPr>
                <w:rFonts w:ascii="Cambria" w:hAnsi="Cambria" w:cs="Calibri"/>
                <w:sz w:val="20"/>
                <w:szCs w:val="20"/>
              </w:rPr>
            </w:pPr>
            <w:r>
              <w:rPr>
                <w:rFonts w:ascii="Cambria" w:hAnsi="Cambria" w:cs="Calibri"/>
                <w:sz w:val="20"/>
                <w:szCs w:val="20"/>
              </w:rPr>
              <w:t>System posiada narzędzia służące do administracji, do wykonywania kopii zapasowych polityk i ich odtwarzania oraz generowania raportów z ustawień polityk.</w:t>
            </w:r>
          </w:p>
          <w:p w14:paraId="2F968C56" w14:textId="77777777" w:rsidR="00150EB6" w:rsidRDefault="00150EB6" w:rsidP="00150EB6">
            <w:pPr>
              <w:pStyle w:val="Akapitzlist"/>
              <w:suppressAutoHyphens/>
              <w:ind w:left="466"/>
              <w:textAlignment w:val="baseline"/>
              <w:rPr>
                <w:rFonts w:ascii="Cambria" w:hAnsi="Cambria" w:cs="Calibri"/>
                <w:sz w:val="20"/>
                <w:szCs w:val="20"/>
              </w:rPr>
            </w:pPr>
            <w:r>
              <w:rPr>
                <w:rFonts w:ascii="Cambria" w:hAnsi="Cambria" w:cs="Calibri"/>
                <w:sz w:val="20"/>
                <w:szCs w:val="20"/>
              </w:rPr>
              <w:t xml:space="preserve">Wsparcie dla Sun Java i .NET Framework 1.1 i 2.0 i 3.0, </w:t>
            </w:r>
            <w:r>
              <w:rPr>
                <w:rFonts w:ascii="Cambria" w:hAnsi="Cambria" w:cs="Calibri"/>
                <w:bCs/>
                <w:sz w:val="20"/>
                <w:szCs w:val="20"/>
              </w:rPr>
              <w:t xml:space="preserve">4.5.1. </w:t>
            </w:r>
            <w:r>
              <w:rPr>
                <w:rFonts w:ascii="Cambria" w:hAnsi="Cambria" w:cs="Calibri"/>
                <w:sz w:val="20"/>
                <w:szCs w:val="20"/>
              </w:rPr>
              <w:t xml:space="preserve">lub programów równoważnych, tj. – umożliwiających uruchomienie aplikacji działających we wskazanych środowiskach. </w:t>
            </w:r>
            <w:r>
              <w:rPr>
                <w:rFonts w:ascii="Cambria" w:hAnsi="Cambria" w:cs="Calibri"/>
                <w:sz w:val="20"/>
                <w:szCs w:val="20"/>
              </w:rPr>
              <w:tab/>
            </w:r>
          </w:p>
          <w:p w14:paraId="3D9282C1" w14:textId="77777777" w:rsidR="00150EB6" w:rsidRDefault="00150EB6" w:rsidP="00150EB6">
            <w:pPr>
              <w:pStyle w:val="Akapitzlist"/>
              <w:suppressAutoHyphens/>
              <w:ind w:left="466"/>
              <w:textAlignment w:val="baseline"/>
              <w:rPr>
                <w:rFonts w:ascii="Cambria" w:hAnsi="Cambria" w:cs="Calibri"/>
                <w:sz w:val="20"/>
                <w:szCs w:val="20"/>
              </w:rPr>
            </w:pPr>
            <w:r>
              <w:rPr>
                <w:rFonts w:ascii="Cambria" w:hAnsi="Cambria" w:cs="Calibri"/>
                <w:sz w:val="20"/>
                <w:szCs w:val="20"/>
              </w:rPr>
              <w:t xml:space="preserve">Wsparcie dla JScript i </w:t>
            </w:r>
            <w:proofErr w:type="spellStart"/>
            <w:r>
              <w:rPr>
                <w:rFonts w:ascii="Cambria" w:hAnsi="Cambria" w:cs="Calibri"/>
                <w:sz w:val="20"/>
                <w:szCs w:val="20"/>
              </w:rPr>
              <w:t>VBScript</w:t>
            </w:r>
            <w:proofErr w:type="spellEnd"/>
            <w:r>
              <w:rPr>
                <w:rFonts w:ascii="Cambria" w:hAnsi="Cambria" w:cs="Calibri"/>
                <w:sz w:val="20"/>
                <w:szCs w:val="20"/>
              </w:rPr>
              <w:t xml:space="preserve"> lub równoważnych – możliwość uruchamiania interpretera poleceń.</w:t>
            </w:r>
            <w:r>
              <w:rPr>
                <w:rFonts w:ascii="Cambria" w:hAnsi="Cambria" w:cs="Calibri"/>
                <w:sz w:val="20"/>
                <w:szCs w:val="20"/>
              </w:rPr>
              <w:tab/>
            </w:r>
          </w:p>
          <w:p w14:paraId="38AEF2D7" w14:textId="77777777" w:rsidR="00150EB6" w:rsidRDefault="00150EB6" w:rsidP="00150EB6">
            <w:pPr>
              <w:pStyle w:val="Akapitzlist"/>
              <w:suppressAutoHyphens/>
              <w:ind w:left="466"/>
              <w:textAlignment w:val="baseline"/>
              <w:rPr>
                <w:rFonts w:ascii="Cambria" w:hAnsi="Cambria" w:cs="Calibri"/>
                <w:sz w:val="20"/>
                <w:szCs w:val="20"/>
              </w:rPr>
            </w:pPr>
            <w:r>
              <w:rPr>
                <w:rFonts w:ascii="Cambria" w:hAnsi="Cambria" w:cs="Calibri"/>
                <w:sz w:val="20"/>
                <w:szCs w:val="20"/>
              </w:rPr>
              <w:t xml:space="preserve">Zdalna pomoc i współdzielenie aplikacji – możliwość zdalnego przejęcia sesji zalogowanego użytkownika celem rozwiązania problemu z komputerem. </w:t>
            </w:r>
            <w:r>
              <w:rPr>
                <w:rFonts w:ascii="Cambria" w:hAnsi="Cambria" w:cs="Calibri"/>
                <w:sz w:val="20"/>
                <w:szCs w:val="20"/>
              </w:rPr>
              <w:tab/>
            </w:r>
          </w:p>
          <w:p w14:paraId="2AA6FBF2" w14:textId="77777777" w:rsidR="00150EB6" w:rsidRDefault="00150EB6" w:rsidP="00150EB6">
            <w:pPr>
              <w:pStyle w:val="Akapitzlist"/>
              <w:suppressAutoHyphens/>
              <w:ind w:left="466"/>
              <w:textAlignment w:val="baseline"/>
              <w:rPr>
                <w:rFonts w:ascii="Cambria" w:hAnsi="Cambria" w:cs="Calibri"/>
                <w:sz w:val="20"/>
                <w:szCs w:val="20"/>
              </w:rPr>
            </w:pPr>
            <w:r>
              <w:rPr>
                <w:rFonts w:ascii="Cambria" w:hAnsi="Cambria" w:cs="Calibri"/>
                <w:sz w:val="20"/>
                <w:szCs w:val="20"/>
              </w:rPr>
              <w:t>Możliwość do automatycznego zbudowania obrazu systemu wraz z aplikacjami. Obraz systemu służyć ma do automatycznego upowszechnienia systemu operacyjnego inicjowanego i wykonywanego w całości poprzez sieć komputerową.</w:t>
            </w:r>
          </w:p>
          <w:p w14:paraId="631C4496" w14:textId="77777777" w:rsidR="00150EB6" w:rsidRDefault="00150EB6" w:rsidP="00150EB6">
            <w:pPr>
              <w:pStyle w:val="Akapitzlist"/>
              <w:suppressAutoHyphens/>
              <w:ind w:left="466"/>
              <w:textAlignment w:val="baseline"/>
              <w:rPr>
                <w:rFonts w:ascii="Cambria" w:hAnsi="Cambria" w:cs="Calibri"/>
                <w:sz w:val="20"/>
                <w:szCs w:val="20"/>
              </w:rPr>
            </w:pPr>
            <w:r>
              <w:rPr>
                <w:rFonts w:ascii="Cambria" w:hAnsi="Cambria" w:cs="Calibri"/>
                <w:sz w:val="20"/>
                <w:szCs w:val="20"/>
              </w:rPr>
              <w:t xml:space="preserve">Graficzne środowisko instalacji i konfiguracji. </w:t>
            </w:r>
            <w:r>
              <w:rPr>
                <w:rFonts w:ascii="Cambria" w:hAnsi="Cambria" w:cs="Calibri"/>
                <w:sz w:val="20"/>
                <w:szCs w:val="20"/>
              </w:rPr>
              <w:tab/>
            </w:r>
          </w:p>
          <w:p w14:paraId="4E8007E2" w14:textId="77777777" w:rsidR="00150EB6" w:rsidRDefault="00150EB6" w:rsidP="00150EB6">
            <w:pPr>
              <w:ind w:right="244"/>
              <w:contextualSpacing/>
              <w:jc w:val="both"/>
              <w:rPr>
                <w:rFonts w:ascii="Cambria" w:hAnsi="Cambria" w:cs="Calibri"/>
                <w:sz w:val="20"/>
                <w:szCs w:val="20"/>
              </w:rPr>
            </w:pPr>
            <w:r>
              <w:rPr>
                <w:rFonts w:ascii="Cambria" w:hAnsi="Cambria" w:cs="Calibri"/>
                <w:sz w:val="20"/>
                <w:szCs w:val="20"/>
              </w:rPr>
              <w:t xml:space="preserve">Licencja i oprogramowanie musi być nowe, nieużywane, nigdy wcześniej nieaktywowane. </w:t>
            </w:r>
          </w:p>
          <w:p w14:paraId="20BB3754" w14:textId="77777777" w:rsidR="00150EB6" w:rsidRDefault="00150EB6" w:rsidP="00150EB6">
            <w:pPr>
              <w:ind w:right="244"/>
              <w:contextualSpacing/>
              <w:jc w:val="both"/>
              <w:rPr>
                <w:rFonts w:ascii="Cambria" w:hAnsi="Cambria" w:cs="Calibri"/>
                <w:bCs/>
                <w:sz w:val="20"/>
                <w:szCs w:val="20"/>
              </w:rPr>
            </w:pPr>
            <w:r>
              <w:rPr>
                <w:rFonts w:ascii="Cambria" w:hAnsi="Cambria" w:cs="Calibri"/>
                <w:bCs/>
                <w:sz w:val="20"/>
                <w:szCs w:val="20"/>
              </w:rPr>
              <w:t>Zamawiający nie dopuszcza oferowania licencji typu OEM</w:t>
            </w:r>
          </w:p>
        </w:tc>
        <w:tc>
          <w:tcPr>
            <w:tcW w:w="35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465D45" w14:textId="77777777" w:rsidR="00150EB6" w:rsidRDefault="00150EB6" w:rsidP="00150EB6">
            <w:pPr>
              <w:pStyle w:val="Standard"/>
              <w:jc w:val="center"/>
              <w:rPr>
                <w:rFonts w:ascii="Cambria" w:hAnsi="Cambria"/>
                <w:sz w:val="20"/>
                <w:szCs w:val="20"/>
              </w:rPr>
            </w:pPr>
            <w:r>
              <w:rPr>
                <w:rFonts w:ascii="Cambria" w:hAnsi="Cambria"/>
                <w:sz w:val="20"/>
                <w:szCs w:val="20"/>
              </w:rPr>
              <w:lastRenderedPageBreak/>
              <w:t>Nazwa oprogramowania</w:t>
            </w:r>
          </w:p>
          <w:p w14:paraId="2B74EC0C" w14:textId="77777777" w:rsidR="00150EB6" w:rsidRDefault="00150EB6" w:rsidP="00150EB6">
            <w:pPr>
              <w:pStyle w:val="Standard"/>
              <w:jc w:val="center"/>
              <w:rPr>
                <w:rFonts w:ascii="Cambria" w:hAnsi="Cambria"/>
                <w:sz w:val="20"/>
                <w:szCs w:val="20"/>
              </w:rPr>
            </w:pPr>
          </w:p>
          <w:p w14:paraId="3F9042E1" w14:textId="77777777" w:rsidR="00150EB6" w:rsidRDefault="00150EB6" w:rsidP="00150EB6">
            <w:pPr>
              <w:pStyle w:val="Standard"/>
              <w:jc w:val="center"/>
              <w:rPr>
                <w:rFonts w:ascii="Cambria" w:hAnsi="Cambria"/>
                <w:sz w:val="20"/>
                <w:szCs w:val="20"/>
              </w:rPr>
            </w:pPr>
            <w:r>
              <w:rPr>
                <w:rFonts w:ascii="Cambria" w:hAnsi="Cambria"/>
                <w:sz w:val="20"/>
                <w:szCs w:val="20"/>
              </w:rPr>
              <w:t>………………………………...</w:t>
            </w:r>
          </w:p>
          <w:p w14:paraId="1C628643" w14:textId="77777777" w:rsidR="00150EB6" w:rsidRDefault="00150EB6" w:rsidP="00150EB6">
            <w:pPr>
              <w:pStyle w:val="Standard"/>
              <w:jc w:val="center"/>
              <w:rPr>
                <w:rFonts w:ascii="Cambria" w:hAnsi="Cambria"/>
                <w:sz w:val="20"/>
                <w:szCs w:val="20"/>
              </w:rPr>
            </w:pPr>
          </w:p>
          <w:p w14:paraId="0AC567A0" w14:textId="77777777" w:rsidR="00150EB6" w:rsidRDefault="00150EB6" w:rsidP="00150EB6">
            <w:pPr>
              <w:pStyle w:val="Standard"/>
              <w:jc w:val="center"/>
              <w:rPr>
                <w:rFonts w:ascii="Cambria" w:hAnsi="Cambria"/>
                <w:sz w:val="20"/>
                <w:szCs w:val="20"/>
              </w:rPr>
            </w:pPr>
          </w:p>
          <w:p w14:paraId="522509D7" w14:textId="77777777" w:rsidR="00150EB6" w:rsidRDefault="00150EB6" w:rsidP="00150EB6">
            <w:pPr>
              <w:pStyle w:val="Standard"/>
              <w:jc w:val="center"/>
              <w:rPr>
                <w:rFonts w:ascii="Cambria" w:hAnsi="Cambria"/>
                <w:sz w:val="20"/>
                <w:szCs w:val="20"/>
              </w:rPr>
            </w:pPr>
            <w:r>
              <w:rPr>
                <w:rFonts w:ascii="Cambria" w:hAnsi="Cambria"/>
                <w:sz w:val="22"/>
                <w:szCs w:val="22"/>
              </w:rPr>
              <w:t>spełnia/nie spełnia</w:t>
            </w:r>
          </w:p>
        </w:tc>
      </w:tr>
      <w:tr w:rsidR="00150EB6" w14:paraId="582E571A" w14:textId="77777777" w:rsidTr="00150EB6">
        <w:tc>
          <w:tcPr>
            <w:tcW w:w="2120" w:type="dxa"/>
            <w:tcBorders>
              <w:top w:val="single" w:sz="4" w:space="0" w:color="000000"/>
              <w:left w:val="single" w:sz="4" w:space="0" w:color="000000"/>
              <w:bottom w:val="single" w:sz="4" w:space="0" w:color="000000"/>
              <w:right w:val="single" w:sz="4" w:space="0" w:color="000000"/>
            </w:tcBorders>
            <w:shd w:val="clear" w:color="auto" w:fill="auto"/>
          </w:tcPr>
          <w:p w14:paraId="38D51354" w14:textId="77777777" w:rsidR="00150EB6" w:rsidRDefault="00150EB6" w:rsidP="00150EB6">
            <w:pPr>
              <w:pStyle w:val="Standard"/>
              <w:rPr>
                <w:rFonts w:ascii="Cambria" w:hAnsi="Cambria" w:cs="Calibri"/>
                <w:sz w:val="20"/>
                <w:szCs w:val="20"/>
              </w:rPr>
            </w:pPr>
            <w:r>
              <w:rPr>
                <w:rFonts w:ascii="Cambria" w:hAnsi="Cambria" w:cs="Calibri"/>
                <w:sz w:val="20"/>
                <w:szCs w:val="20"/>
              </w:rPr>
              <w:t>Wymagania dodatkowe</w:t>
            </w:r>
          </w:p>
        </w:tc>
        <w:tc>
          <w:tcPr>
            <w:tcW w:w="8509" w:type="dxa"/>
            <w:tcBorders>
              <w:top w:val="single" w:sz="4" w:space="0" w:color="000000"/>
              <w:left w:val="single" w:sz="4" w:space="0" w:color="000000"/>
              <w:bottom w:val="single" w:sz="4" w:space="0" w:color="000000"/>
              <w:right w:val="single" w:sz="4" w:space="0" w:color="000000"/>
            </w:tcBorders>
            <w:shd w:val="clear" w:color="auto" w:fill="auto"/>
          </w:tcPr>
          <w:p w14:paraId="61534EA9" w14:textId="77777777" w:rsidR="00150EB6" w:rsidRDefault="00150EB6" w:rsidP="00150EB6">
            <w:pPr>
              <w:pStyle w:val="Standard"/>
              <w:jc w:val="both"/>
              <w:rPr>
                <w:rFonts w:ascii="Cambria" w:hAnsi="Cambria" w:cs="Calibri"/>
                <w:sz w:val="20"/>
                <w:szCs w:val="20"/>
              </w:rPr>
            </w:pPr>
            <w:r>
              <w:rPr>
                <w:rFonts w:ascii="Cambria" w:hAnsi="Cambria" w:cs="Calibri"/>
                <w:sz w:val="20"/>
                <w:szCs w:val="20"/>
              </w:rPr>
              <w:t xml:space="preserve">Wbudowane porty i złącza: VGA, HDMI, RJ-45, min. 2x USB 3.1 w tym jeden </w:t>
            </w:r>
            <w:proofErr w:type="spellStart"/>
            <w:r>
              <w:rPr>
                <w:rFonts w:ascii="Cambria" w:hAnsi="Cambria" w:cs="Calibri"/>
                <w:sz w:val="20"/>
                <w:szCs w:val="20"/>
              </w:rPr>
              <w:t>dosilony</w:t>
            </w:r>
            <w:proofErr w:type="spellEnd"/>
            <w:r>
              <w:rPr>
                <w:rFonts w:ascii="Cambria" w:hAnsi="Cambria" w:cs="Calibri"/>
                <w:sz w:val="20"/>
                <w:szCs w:val="20"/>
              </w:rPr>
              <w:t>, 1x USB 2.0, 1x USB typ C, czytnik kart SD, złącze słuchawkowo-mikrofonowe</w:t>
            </w:r>
          </w:p>
          <w:p w14:paraId="53FD9EBB" w14:textId="77777777" w:rsidR="00150EB6" w:rsidRDefault="00150EB6" w:rsidP="00150EB6">
            <w:pPr>
              <w:pStyle w:val="Standard"/>
              <w:jc w:val="both"/>
              <w:rPr>
                <w:rFonts w:ascii="Cambria" w:hAnsi="Cambria" w:cs="Calibri"/>
                <w:sz w:val="20"/>
                <w:szCs w:val="20"/>
              </w:rPr>
            </w:pPr>
            <w:r>
              <w:rPr>
                <w:rFonts w:ascii="Cambria" w:hAnsi="Cambria" w:cs="Calibri"/>
                <w:bCs/>
                <w:sz w:val="20"/>
                <w:szCs w:val="20"/>
              </w:rPr>
              <w:lastRenderedPageBreak/>
              <w:t>Klawiatura wyspowa</w:t>
            </w:r>
            <w:r>
              <w:rPr>
                <w:rFonts w:ascii="Cambria" w:hAnsi="Cambria" w:cs="Calibri"/>
                <w:b/>
                <w:bCs/>
                <w:color w:val="00B050"/>
                <w:sz w:val="20"/>
                <w:szCs w:val="20"/>
              </w:rPr>
              <w:t xml:space="preserve"> </w:t>
            </w:r>
            <w:r>
              <w:rPr>
                <w:rFonts w:ascii="Cambria" w:hAnsi="Cambria" w:cs="Calibri"/>
                <w:bCs/>
                <w:sz w:val="20"/>
                <w:szCs w:val="20"/>
              </w:rPr>
              <w:t>z wydzieloną z prawej strony klawiaturą numeryczną, z wbudowanym w klawiaturze podświetleniem układ US -QWERTY</w:t>
            </w:r>
          </w:p>
          <w:p w14:paraId="43BF5702" w14:textId="77777777" w:rsidR="00150EB6" w:rsidRDefault="00150EB6" w:rsidP="00150EB6">
            <w:pPr>
              <w:pStyle w:val="Standard"/>
              <w:jc w:val="both"/>
              <w:rPr>
                <w:rFonts w:ascii="Cambria" w:hAnsi="Cambria" w:cs="Calibri"/>
                <w:sz w:val="20"/>
                <w:szCs w:val="20"/>
              </w:rPr>
            </w:pPr>
            <w:r>
              <w:rPr>
                <w:rFonts w:ascii="Cambria" w:hAnsi="Cambria" w:cs="Calibri"/>
                <w:sz w:val="20"/>
                <w:szCs w:val="20"/>
              </w:rPr>
              <w:t xml:space="preserve">Zintegrowana w postaci wewnętrznego modułu mini-PCI Express karta sieci bezprzewodowej 802.11 AC + </w:t>
            </w:r>
            <w:proofErr w:type="spellStart"/>
            <w:r>
              <w:rPr>
                <w:rFonts w:ascii="Cambria" w:hAnsi="Cambria" w:cs="Calibri"/>
                <w:sz w:val="20"/>
                <w:szCs w:val="20"/>
              </w:rPr>
              <w:t>bluetooth</w:t>
            </w:r>
            <w:proofErr w:type="spellEnd"/>
            <w:r>
              <w:rPr>
                <w:rFonts w:ascii="Cambria" w:hAnsi="Cambria" w:cs="Calibri"/>
                <w:sz w:val="20"/>
                <w:szCs w:val="20"/>
              </w:rPr>
              <w:t xml:space="preserve"> 5.0</w:t>
            </w:r>
          </w:p>
          <w:p w14:paraId="1E79B0DC" w14:textId="77777777" w:rsidR="00150EB6" w:rsidRDefault="00150EB6" w:rsidP="00150EB6">
            <w:pPr>
              <w:pStyle w:val="Standard"/>
              <w:jc w:val="both"/>
              <w:rPr>
                <w:rFonts w:ascii="Cambria" w:hAnsi="Cambria" w:cs="Calibri"/>
                <w:sz w:val="20"/>
                <w:szCs w:val="20"/>
              </w:rPr>
            </w:pPr>
            <w:r>
              <w:rPr>
                <w:rFonts w:ascii="Cambria" w:hAnsi="Cambria" w:cs="Calibri"/>
                <w:sz w:val="20"/>
                <w:szCs w:val="20"/>
              </w:rPr>
              <w:t>Wbudowany lub zewnętrzny (USB) napęd DVD +/-RW</w:t>
            </w:r>
          </w:p>
        </w:tc>
        <w:tc>
          <w:tcPr>
            <w:tcW w:w="35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82A630" w14:textId="77777777" w:rsidR="00150EB6" w:rsidRDefault="00150EB6" w:rsidP="00150EB6">
            <w:pPr>
              <w:pStyle w:val="Standard"/>
              <w:jc w:val="center"/>
              <w:rPr>
                <w:rFonts w:ascii="Cambria" w:hAnsi="Cambria"/>
                <w:sz w:val="22"/>
                <w:szCs w:val="22"/>
              </w:rPr>
            </w:pPr>
            <w:r>
              <w:rPr>
                <w:rFonts w:ascii="Cambria" w:hAnsi="Cambria"/>
                <w:sz w:val="22"/>
                <w:szCs w:val="22"/>
              </w:rPr>
              <w:lastRenderedPageBreak/>
              <w:t>spełnia/nie spełnia</w:t>
            </w:r>
          </w:p>
        </w:tc>
      </w:tr>
      <w:tr w:rsidR="00150EB6" w14:paraId="6506B254" w14:textId="77777777" w:rsidTr="00150EB6">
        <w:tc>
          <w:tcPr>
            <w:tcW w:w="21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D06E38" w14:textId="77777777" w:rsidR="00150EB6" w:rsidRDefault="00150EB6" w:rsidP="00150EB6">
            <w:pPr>
              <w:pStyle w:val="Standard"/>
              <w:rPr>
                <w:rFonts w:ascii="Cambria" w:hAnsi="Cambria" w:cs="Calibri"/>
                <w:sz w:val="20"/>
                <w:szCs w:val="20"/>
              </w:rPr>
            </w:pPr>
            <w:r>
              <w:rPr>
                <w:rFonts w:ascii="Cambria" w:hAnsi="Cambria" w:cs="Calibri"/>
                <w:sz w:val="20"/>
                <w:szCs w:val="20"/>
              </w:rPr>
              <w:t>Warunki gwarancyjne</w:t>
            </w:r>
          </w:p>
        </w:tc>
        <w:tc>
          <w:tcPr>
            <w:tcW w:w="85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2111CA" w14:textId="77777777" w:rsidR="00150EB6" w:rsidRDefault="00150EB6" w:rsidP="00150EB6">
            <w:pPr>
              <w:pStyle w:val="Standard"/>
              <w:jc w:val="both"/>
              <w:rPr>
                <w:rFonts w:ascii="Cambria" w:hAnsi="Cambria" w:cs="Calibri"/>
                <w:bCs/>
                <w:sz w:val="20"/>
                <w:szCs w:val="20"/>
              </w:rPr>
            </w:pPr>
            <w:r>
              <w:rPr>
                <w:rFonts w:ascii="Cambria" w:hAnsi="Cambria" w:cs="Calibri"/>
                <w:bCs/>
                <w:sz w:val="20"/>
                <w:szCs w:val="20"/>
              </w:rPr>
              <w:t>Oświadczenie producenta komputera, że w przypadku nie wywiązywania się z obowiązków gwarancyjnych oferenta lub firmy serwisującej, przejmie na siebie wszelkie zobowiązania związane z serwisem.</w:t>
            </w:r>
          </w:p>
          <w:p w14:paraId="4EB45C1B" w14:textId="37BA348B" w:rsidR="00150EB6" w:rsidRDefault="00150EB6" w:rsidP="00150EB6">
            <w:pPr>
              <w:pStyle w:val="Standard"/>
              <w:jc w:val="both"/>
              <w:rPr>
                <w:rFonts w:ascii="Cambria" w:hAnsi="Cambria" w:cs="Calibri"/>
                <w:sz w:val="20"/>
                <w:szCs w:val="20"/>
              </w:rPr>
            </w:pPr>
            <w:r>
              <w:rPr>
                <w:rFonts w:ascii="Cambria" w:hAnsi="Cambria" w:cs="Calibri"/>
                <w:bCs/>
                <w:sz w:val="20"/>
                <w:szCs w:val="20"/>
              </w:rPr>
              <w:t xml:space="preserve">W przypadku awarii dysk twardy zostaje u Zamawiającego – należy </w:t>
            </w:r>
            <w:r w:rsidR="00D97080">
              <w:rPr>
                <w:rFonts w:ascii="Cambria" w:hAnsi="Cambria" w:cs="Calibri"/>
                <w:bCs/>
                <w:sz w:val="20"/>
                <w:szCs w:val="20"/>
              </w:rPr>
              <w:t xml:space="preserve">dostarczyć w momencie dostawy sprzętu </w:t>
            </w:r>
            <w:r>
              <w:rPr>
                <w:rFonts w:ascii="Cambria" w:hAnsi="Cambria" w:cs="Calibri"/>
                <w:bCs/>
                <w:sz w:val="20"/>
                <w:szCs w:val="20"/>
              </w:rPr>
              <w:t xml:space="preserve">oświadczenie podmiotu realizującego serwis lub producenta sprzętu o spełnieniu tego warunku </w:t>
            </w:r>
          </w:p>
          <w:p w14:paraId="783E5CF5" w14:textId="77777777" w:rsidR="00150EB6" w:rsidRDefault="00150EB6" w:rsidP="00150EB6">
            <w:pPr>
              <w:pStyle w:val="Standard"/>
              <w:jc w:val="both"/>
              <w:rPr>
                <w:rFonts w:ascii="Cambria" w:hAnsi="Cambria" w:cs="Calibri"/>
                <w:bCs/>
                <w:sz w:val="20"/>
                <w:szCs w:val="20"/>
              </w:rPr>
            </w:pPr>
            <w:r>
              <w:rPr>
                <w:rFonts w:ascii="Cambria" w:hAnsi="Cambria" w:cs="Calibri"/>
                <w:bCs/>
                <w:sz w:val="20"/>
                <w:szCs w:val="20"/>
              </w:rPr>
              <w:t>Dedykowany portal techniczny producenta, umożliwiający Zamawiającemu zgłaszanie awarii oraz samodzielne zamawianie zamiennych komponentów.</w:t>
            </w:r>
          </w:p>
          <w:p w14:paraId="0B812B74" w14:textId="77777777" w:rsidR="00150EB6" w:rsidRDefault="00150EB6" w:rsidP="00150EB6">
            <w:pPr>
              <w:pStyle w:val="Standard"/>
              <w:jc w:val="both"/>
              <w:rPr>
                <w:rFonts w:ascii="Cambria" w:hAnsi="Cambria" w:cs="Calibri"/>
                <w:bCs/>
                <w:sz w:val="20"/>
                <w:szCs w:val="20"/>
              </w:rPr>
            </w:pPr>
            <w:r>
              <w:rPr>
                <w:rFonts w:ascii="Cambria" w:hAnsi="Cambria" w:cs="Calibri"/>
                <w:bCs/>
                <w:sz w:val="20"/>
                <w:szCs w:val="20"/>
              </w:rPr>
              <w:t xml:space="preserve">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w:t>
            </w:r>
            <w:proofErr w:type="spellStart"/>
            <w:r>
              <w:rPr>
                <w:rFonts w:ascii="Cambria" w:hAnsi="Cambria" w:cs="Calibri"/>
                <w:bCs/>
                <w:sz w:val="20"/>
                <w:szCs w:val="20"/>
              </w:rPr>
              <w:t>recovery</w:t>
            </w:r>
            <w:proofErr w:type="spellEnd"/>
            <w:r>
              <w:rPr>
                <w:rFonts w:ascii="Cambria" w:hAnsi="Cambria" w:cs="Calibri"/>
                <w:bCs/>
                <w:sz w:val="20"/>
                <w:szCs w:val="20"/>
              </w:rPr>
              <w:t xml:space="preserve"> systemu operacyjnego)</w:t>
            </w:r>
          </w:p>
        </w:tc>
        <w:tc>
          <w:tcPr>
            <w:tcW w:w="35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6CABC6"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bl>
    <w:p w14:paraId="4CF433D4" w14:textId="77777777" w:rsidR="00150EB6" w:rsidRDefault="00150EB6" w:rsidP="00150EB6">
      <w:pPr>
        <w:pStyle w:val="Standard"/>
        <w:jc w:val="both"/>
        <w:rPr>
          <w:rFonts w:ascii="Cambria" w:hAnsi="Cambria"/>
          <w:sz w:val="20"/>
          <w:szCs w:val="20"/>
        </w:rPr>
      </w:pPr>
      <w:r>
        <w:br w:type="page"/>
      </w:r>
    </w:p>
    <w:p w14:paraId="4F753AC2" w14:textId="77777777" w:rsidR="00150EB6" w:rsidRDefault="00150EB6" w:rsidP="00150EB6">
      <w:pPr>
        <w:pStyle w:val="Akapitzlist"/>
        <w:rPr>
          <w:rFonts w:ascii="Cambria" w:hAnsi="Cambria"/>
          <w:b/>
          <w:highlight w:val="green"/>
        </w:rPr>
      </w:pPr>
      <w:r>
        <w:rPr>
          <w:rFonts w:ascii="Cambria" w:hAnsi="Cambria"/>
          <w:b/>
          <w:shd w:val="clear" w:color="auto" w:fill="C5E0B3"/>
        </w:rPr>
        <w:lastRenderedPageBreak/>
        <w:t>15. Serwer</w:t>
      </w:r>
      <w:r>
        <w:rPr>
          <w:rFonts w:ascii="Cambria" w:hAnsi="Cambria"/>
          <w:b/>
          <w:shd w:val="clear" w:color="auto" w:fill="C5E0B3"/>
        </w:rPr>
        <w:tab/>
      </w:r>
      <w:r>
        <w:rPr>
          <w:rFonts w:ascii="Cambria" w:hAnsi="Cambria"/>
          <w:b/>
          <w:shd w:val="clear" w:color="auto" w:fill="C5E0B3"/>
        </w:rPr>
        <w:tab/>
      </w:r>
      <w:r>
        <w:rPr>
          <w:rFonts w:ascii="Cambria" w:hAnsi="Cambria"/>
          <w:b/>
          <w:shd w:val="clear" w:color="auto" w:fill="C5E0B3"/>
        </w:rPr>
        <w:tab/>
      </w:r>
      <w:r>
        <w:rPr>
          <w:rFonts w:ascii="Cambria" w:hAnsi="Cambria"/>
          <w:b/>
          <w:shd w:val="clear" w:color="auto" w:fill="C5E0B3"/>
        </w:rPr>
        <w:tab/>
      </w:r>
      <w:r>
        <w:rPr>
          <w:rFonts w:ascii="Cambria" w:hAnsi="Cambria"/>
          <w:b/>
          <w:shd w:val="clear" w:color="auto" w:fill="C5E0B3"/>
        </w:rPr>
        <w:tab/>
      </w:r>
      <w:r>
        <w:rPr>
          <w:rFonts w:ascii="Cambria" w:hAnsi="Cambria"/>
          <w:b/>
          <w:shd w:val="clear" w:color="auto" w:fill="C5E0B3"/>
        </w:rPr>
        <w:tab/>
      </w:r>
      <w:r>
        <w:rPr>
          <w:rFonts w:ascii="Cambria" w:hAnsi="Cambria"/>
          <w:b/>
          <w:shd w:val="clear" w:color="auto" w:fill="C5E0B3"/>
        </w:rPr>
        <w:tab/>
      </w:r>
      <w:r>
        <w:rPr>
          <w:rFonts w:ascii="Cambria" w:hAnsi="Cambria"/>
          <w:b/>
          <w:shd w:val="clear" w:color="auto" w:fill="C5E0B3"/>
        </w:rPr>
        <w:tab/>
        <w:t xml:space="preserve">   </w:t>
      </w:r>
      <w:r>
        <w:rPr>
          <w:rFonts w:ascii="Cambria" w:hAnsi="Cambria"/>
          <w:b/>
          <w:shd w:val="clear" w:color="auto" w:fill="C5E0B3"/>
        </w:rPr>
        <w:tab/>
      </w:r>
      <w:r>
        <w:rPr>
          <w:rFonts w:ascii="Cambria" w:hAnsi="Cambria"/>
          <w:b/>
          <w:shd w:val="clear" w:color="auto" w:fill="C5E0B3"/>
        </w:rPr>
        <w:tab/>
      </w:r>
      <w:r>
        <w:rPr>
          <w:rFonts w:ascii="Cambria" w:hAnsi="Cambria"/>
          <w:b/>
          <w:shd w:val="clear" w:color="auto" w:fill="C5E0B3"/>
        </w:rPr>
        <w:tab/>
      </w:r>
      <w:r>
        <w:rPr>
          <w:rFonts w:ascii="Cambria" w:hAnsi="Cambria"/>
          <w:b/>
          <w:shd w:val="clear" w:color="auto" w:fill="C5E0B3"/>
        </w:rPr>
        <w:tab/>
      </w:r>
      <w:r>
        <w:rPr>
          <w:rFonts w:ascii="Cambria" w:hAnsi="Cambria"/>
          <w:b/>
          <w:shd w:val="clear" w:color="auto" w:fill="C5E0B3"/>
        </w:rPr>
        <w:tab/>
      </w:r>
      <w:r>
        <w:rPr>
          <w:rFonts w:ascii="Cambria" w:hAnsi="Cambria"/>
          <w:b/>
          <w:shd w:val="clear" w:color="auto" w:fill="C5E0B3"/>
        </w:rPr>
        <w:tab/>
      </w:r>
      <w:r>
        <w:rPr>
          <w:rFonts w:ascii="Cambria" w:hAnsi="Cambria"/>
          <w:b/>
          <w:shd w:val="clear" w:color="auto" w:fill="C5E0B3"/>
        </w:rPr>
        <w:tab/>
        <w:t>Liczba sztuk: 1</w:t>
      </w:r>
    </w:p>
    <w:p w14:paraId="5F5C1026" w14:textId="77777777" w:rsidR="00150EB6" w:rsidRDefault="00150EB6" w:rsidP="00150EB6">
      <w:pPr>
        <w:pStyle w:val="Standard"/>
        <w:shd w:val="clear" w:color="auto" w:fill="FFFFFF"/>
        <w:ind w:firstLine="709"/>
        <w:rPr>
          <w:rFonts w:ascii="Cambria" w:hAnsi="Cambria"/>
          <w:b/>
          <w:spacing w:val="-4"/>
          <w:sz w:val="20"/>
          <w:szCs w:val="20"/>
        </w:rPr>
      </w:pPr>
    </w:p>
    <w:p w14:paraId="69E45C51" w14:textId="77777777" w:rsidR="00150EB6" w:rsidRDefault="00150EB6" w:rsidP="00150EB6">
      <w:pPr>
        <w:pStyle w:val="Standard"/>
        <w:shd w:val="clear" w:color="auto" w:fill="FFFFFF"/>
        <w:ind w:firstLine="709"/>
        <w:rPr>
          <w:rFonts w:ascii="Cambria" w:hAnsi="Cambria"/>
          <w:b/>
          <w:spacing w:val="-4"/>
          <w:sz w:val="20"/>
          <w:szCs w:val="20"/>
        </w:rPr>
      </w:pPr>
    </w:p>
    <w:p w14:paraId="78B67972" w14:textId="09B89953" w:rsidR="00150EB6" w:rsidRDefault="00150EB6" w:rsidP="00150EB6">
      <w:pPr>
        <w:pStyle w:val="Standard"/>
        <w:shd w:val="clear" w:color="auto" w:fill="FFFFFF"/>
        <w:ind w:firstLine="709"/>
        <w:rPr>
          <w:rFonts w:ascii="Cambria" w:hAnsi="Cambria"/>
          <w:b/>
          <w:spacing w:val="-4"/>
          <w:sz w:val="22"/>
          <w:szCs w:val="22"/>
        </w:rPr>
      </w:pPr>
      <w:r>
        <w:rPr>
          <w:rFonts w:ascii="Cambria" w:hAnsi="Cambria"/>
          <w:b/>
          <w:spacing w:val="-4"/>
          <w:sz w:val="22"/>
          <w:szCs w:val="22"/>
        </w:rPr>
        <w:t xml:space="preserve">Oferowany model </w:t>
      </w:r>
      <w:r w:rsidR="006548DF">
        <w:rPr>
          <w:rFonts w:ascii="Cambria" w:hAnsi="Cambria"/>
          <w:b/>
          <w:spacing w:val="-4"/>
          <w:sz w:val="22"/>
          <w:szCs w:val="22"/>
        </w:rPr>
        <w:t xml:space="preserve"> ……………………..</w:t>
      </w:r>
      <w:r>
        <w:rPr>
          <w:rFonts w:ascii="Cambria" w:hAnsi="Cambria"/>
          <w:b/>
          <w:spacing w:val="-4"/>
          <w:sz w:val="22"/>
          <w:szCs w:val="22"/>
        </w:rPr>
        <w:tab/>
      </w:r>
      <w:r>
        <w:rPr>
          <w:rFonts w:ascii="Cambria" w:hAnsi="Cambria"/>
          <w:b/>
          <w:spacing w:val="-4"/>
          <w:sz w:val="22"/>
          <w:szCs w:val="22"/>
        </w:rPr>
        <w:tab/>
      </w:r>
      <w:r>
        <w:rPr>
          <w:rFonts w:ascii="Cambria" w:hAnsi="Cambria"/>
          <w:b/>
          <w:spacing w:val="-4"/>
          <w:sz w:val="22"/>
          <w:szCs w:val="22"/>
        </w:rPr>
        <w:tab/>
      </w:r>
      <w:r>
        <w:rPr>
          <w:rFonts w:ascii="Cambria" w:hAnsi="Cambria"/>
          <w:b/>
          <w:spacing w:val="-4"/>
          <w:sz w:val="22"/>
          <w:szCs w:val="22"/>
        </w:rPr>
        <w:tab/>
      </w:r>
      <w:r>
        <w:rPr>
          <w:rFonts w:ascii="Cambria" w:hAnsi="Cambria"/>
          <w:b/>
          <w:spacing w:val="-4"/>
          <w:sz w:val="22"/>
          <w:szCs w:val="22"/>
        </w:rPr>
        <w:tab/>
        <w:t xml:space="preserve">Producent </w:t>
      </w:r>
      <w:r w:rsidR="006548DF">
        <w:rPr>
          <w:rFonts w:ascii="Cambria" w:hAnsi="Cambria"/>
          <w:b/>
          <w:spacing w:val="-4"/>
          <w:sz w:val="22"/>
          <w:szCs w:val="22"/>
        </w:rPr>
        <w:t xml:space="preserve"> …………………..</w:t>
      </w:r>
    </w:p>
    <w:p w14:paraId="31E9BFCC" w14:textId="77777777" w:rsidR="00150EB6" w:rsidRDefault="00150EB6" w:rsidP="00150EB6">
      <w:pPr>
        <w:pStyle w:val="Standard"/>
        <w:shd w:val="clear" w:color="auto" w:fill="FFFFFF"/>
        <w:ind w:firstLine="709"/>
        <w:rPr>
          <w:rFonts w:ascii="Cambria" w:hAnsi="Cambria"/>
          <w:b/>
          <w:spacing w:val="-4"/>
          <w:sz w:val="20"/>
          <w:szCs w:val="20"/>
        </w:rPr>
      </w:pPr>
    </w:p>
    <w:p w14:paraId="6F6FD577" w14:textId="77777777" w:rsidR="00150EB6" w:rsidRDefault="00150EB6" w:rsidP="00150EB6">
      <w:pPr>
        <w:pStyle w:val="Standard"/>
        <w:shd w:val="clear" w:color="auto" w:fill="FFFFFF"/>
        <w:ind w:firstLine="709"/>
        <w:rPr>
          <w:rFonts w:ascii="Cambria" w:hAnsi="Cambria"/>
          <w:b/>
          <w:spacing w:val="-4"/>
          <w:sz w:val="20"/>
          <w:szCs w:val="20"/>
        </w:rPr>
      </w:pPr>
    </w:p>
    <w:tbl>
      <w:tblPr>
        <w:tblW w:w="14175"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2335"/>
        <w:gridCol w:w="6696"/>
        <w:gridCol w:w="5144"/>
      </w:tblGrid>
      <w:tr w:rsidR="00150EB6" w14:paraId="65AFA314" w14:textId="77777777" w:rsidTr="00150EB6">
        <w:trPr>
          <w:tblHeader/>
        </w:trPr>
        <w:tc>
          <w:tcPr>
            <w:tcW w:w="106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5D26B3" w14:textId="77777777" w:rsidR="00150EB6" w:rsidRDefault="00150EB6" w:rsidP="00150EB6">
            <w:pPr>
              <w:pStyle w:val="Standard"/>
              <w:ind w:right="-107"/>
              <w:jc w:val="center"/>
              <w:rPr>
                <w:rFonts w:ascii="Cambria" w:hAnsi="Cambria"/>
                <w:b/>
                <w:spacing w:val="-3"/>
                <w:sz w:val="20"/>
                <w:szCs w:val="20"/>
              </w:rPr>
            </w:pPr>
            <w:r>
              <w:rPr>
                <w:rFonts w:ascii="Cambria" w:hAnsi="Cambria"/>
                <w:b/>
                <w:spacing w:val="-3"/>
                <w:sz w:val="20"/>
                <w:szCs w:val="20"/>
              </w:rPr>
              <w:t>Opis wymagań minimalnych</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00A26D3C" w14:textId="77777777" w:rsidR="00150EB6" w:rsidRDefault="00150EB6" w:rsidP="00150EB6">
            <w:pPr>
              <w:pStyle w:val="Standard"/>
              <w:shd w:val="clear" w:color="auto" w:fill="FFFFFF"/>
              <w:ind w:right="5"/>
              <w:rPr>
                <w:rFonts w:ascii="Cambria" w:hAnsi="Cambria"/>
                <w:b/>
                <w:sz w:val="16"/>
                <w:szCs w:val="20"/>
              </w:rPr>
            </w:pPr>
            <w:r>
              <w:rPr>
                <w:rFonts w:ascii="Cambria" w:hAnsi="Cambria"/>
                <w:b/>
                <w:sz w:val="16"/>
                <w:szCs w:val="20"/>
              </w:rPr>
              <w:t xml:space="preserve">Parametry techniczne oferowanego sprzętu </w:t>
            </w:r>
          </w:p>
          <w:p w14:paraId="72453FDB" w14:textId="77777777" w:rsidR="00150EB6" w:rsidRDefault="00150EB6" w:rsidP="00150EB6">
            <w:pPr>
              <w:pStyle w:val="Standard"/>
              <w:shd w:val="clear" w:color="auto" w:fill="FFFFFF"/>
              <w:ind w:right="5"/>
              <w:jc w:val="center"/>
              <w:rPr>
                <w:rFonts w:ascii="Cambria" w:hAnsi="Cambria"/>
                <w:b/>
                <w:sz w:val="16"/>
                <w:szCs w:val="20"/>
              </w:rPr>
            </w:pPr>
            <w:r>
              <w:rPr>
                <w:rFonts w:ascii="Cambria" w:hAnsi="Cambria"/>
                <w:b/>
                <w:sz w:val="16"/>
                <w:szCs w:val="20"/>
              </w:rPr>
              <w:t>(tj. wskazanie konkretnego parametru lub konfiguracji i/albo potwierdzenie opisu minimalnych wymagań)</w:t>
            </w:r>
          </w:p>
        </w:tc>
      </w:tr>
      <w:tr w:rsidR="00150EB6" w14:paraId="72D5489B" w14:textId="77777777" w:rsidTr="00150EB6">
        <w:tc>
          <w:tcPr>
            <w:tcW w:w="10631" w:type="dxa"/>
            <w:gridSpan w:val="2"/>
            <w:tcBorders>
              <w:top w:val="single" w:sz="4" w:space="0" w:color="000000"/>
              <w:left w:val="single" w:sz="4" w:space="0" w:color="000000"/>
              <w:bottom w:val="single" w:sz="4" w:space="0" w:color="000000"/>
              <w:right w:val="single" w:sz="4" w:space="0" w:color="000000"/>
            </w:tcBorders>
            <w:shd w:val="clear" w:color="auto" w:fill="auto"/>
          </w:tcPr>
          <w:p w14:paraId="1E1018A6" w14:textId="77777777" w:rsidR="00150EB6" w:rsidRDefault="00150EB6" w:rsidP="00150EB6">
            <w:pPr>
              <w:pStyle w:val="Standard"/>
              <w:rPr>
                <w:rFonts w:ascii="Cambria" w:hAnsi="Cambria"/>
                <w:b/>
                <w:bCs/>
                <w:sz w:val="20"/>
                <w:szCs w:val="20"/>
              </w:rPr>
            </w:pPr>
            <w:r>
              <w:rPr>
                <w:rFonts w:ascii="Cambria" w:hAnsi="Cambria"/>
                <w:b/>
                <w:bCs/>
                <w:sz w:val="20"/>
                <w:szCs w:val="20"/>
              </w:rPr>
              <w:t>Serwer</w:t>
            </w:r>
          </w:p>
        </w:tc>
        <w:tc>
          <w:tcPr>
            <w:tcW w:w="3544" w:type="dxa"/>
            <w:tcBorders>
              <w:top w:val="single" w:sz="4" w:space="0" w:color="000000"/>
              <w:left w:val="single" w:sz="4" w:space="0" w:color="000000"/>
              <w:bottom w:val="single" w:sz="4" w:space="0" w:color="000000"/>
              <w:right w:val="single" w:sz="4" w:space="0" w:color="000000"/>
            </w:tcBorders>
            <w:shd w:val="clear" w:color="auto" w:fill="A8D08D"/>
          </w:tcPr>
          <w:p w14:paraId="6A8E5EBC" w14:textId="77777777" w:rsidR="00150EB6" w:rsidRDefault="00150EB6" w:rsidP="00150EB6">
            <w:pPr>
              <w:pStyle w:val="Standard"/>
              <w:rPr>
                <w:rFonts w:ascii="Cambria" w:hAnsi="Cambria"/>
                <w:b/>
                <w:bCs/>
                <w:sz w:val="20"/>
                <w:szCs w:val="20"/>
              </w:rPr>
            </w:pPr>
          </w:p>
        </w:tc>
      </w:tr>
      <w:tr w:rsidR="00150EB6" w14:paraId="00F8ECD5" w14:textId="77777777" w:rsidTr="00150EB6">
        <w:tc>
          <w:tcPr>
            <w:tcW w:w="2653" w:type="dxa"/>
            <w:tcBorders>
              <w:top w:val="single" w:sz="4" w:space="0" w:color="000000"/>
              <w:left w:val="single" w:sz="4" w:space="0" w:color="000000"/>
              <w:bottom w:val="single" w:sz="4" w:space="0" w:color="000000"/>
              <w:right w:val="single" w:sz="4" w:space="0" w:color="000000"/>
            </w:tcBorders>
            <w:shd w:val="clear" w:color="auto" w:fill="auto"/>
          </w:tcPr>
          <w:p w14:paraId="7B4F5B3D" w14:textId="77777777" w:rsidR="00150EB6" w:rsidRDefault="00150EB6" w:rsidP="00150EB6">
            <w:pPr>
              <w:pStyle w:val="Standard"/>
              <w:rPr>
                <w:rFonts w:ascii="Cambria" w:eastAsia="Times New Roman" w:hAnsi="Cambria" w:cs="Calibri"/>
                <w:sz w:val="20"/>
                <w:szCs w:val="20"/>
              </w:rPr>
            </w:pPr>
            <w:r>
              <w:rPr>
                <w:rFonts w:ascii="Cambria" w:eastAsia="Times New Roman" w:hAnsi="Cambria" w:cs="Calibri"/>
                <w:sz w:val="20"/>
                <w:szCs w:val="20"/>
              </w:rPr>
              <w:t>Obudowa</w:t>
            </w:r>
          </w:p>
        </w:tc>
        <w:tc>
          <w:tcPr>
            <w:tcW w:w="7978" w:type="dxa"/>
            <w:tcBorders>
              <w:top w:val="single" w:sz="4" w:space="0" w:color="000000"/>
              <w:left w:val="single" w:sz="4" w:space="0" w:color="000000"/>
              <w:bottom w:val="single" w:sz="4" w:space="0" w:color="000000"/>
              <w:right w:val="single" w:sz="4" w:space="0" w:color="000000"/>
            </w:tcBorders>
            <w:shd w:val="clear" w:color="auto" w:fill="auto"/>
          </w:tcPr>
          <w:p w14:paraId="2E6C39F5" w14:textId="77777777" w:rsidR="00150EB6" w:rsidRDefault="00150EB6" w:rsidP="00150EB6">
            <w:pPr>
              <w:pStyle w:val="Standard"/>
              <w:rPr>
                <w:rFonts w:ascii="Cambria" w:hAnsi="Cambria" w:cs="Calibri"/>
                <w:sz w:val="20"/>
                <w:szCs w:val="20"/>
              </w:rPr>
            </w:pPr>
            <w:r>
              <w:rPr>
                <w:rFonts w:ascii="Cambria" w:eastAsia="Times New Roman" w:hAnsi="Cambria" w:cs="Calibri"/>
                <w:sz w:val="20"/>
                <w:szCs w:val="20"/>
              </w:rPr>
              <w:t xml:space="preserve">Obudowa typu Tower. </w:t>
            </w:r>
            <w:r>
              <w:rPr>
                <w:rFonts w:ascii="Cambria" w:hAnsi="Cambria" w:cs="Calibri"/>
                <w:sz w:val="20"/>
                <w:szCs w:val="20"/>
              </w:rPr>
              <w:t>Obudowa musi mieć możliwość wyposażenia w kartę umożliwiającą dostęp bezpośredni poprzez urządzenia mobilne - serwer musi posiadać możliwość konfiguracji oraz monitoringu najważniejszych komponentów serwera przy użyciu dedykowanej aplikacji mobilnej min. (Android/ Apple iOS) przy użyciu jednego z protokołów NFC/ BLE/ WIFI.</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F83D28" w14:textId="77777777" w:rsidR="00150EB6" w:rsidRDefault="00150EB6" w:rsidP="00150EB6">
            <w:pPr>
              <w:pStyle w:val="Standard"/>
              <w:jc w:val="center"/>
              <w:rPr>
                <w:rFonts w:ascii="Cambria" w:hAnsi="Cambria"/>
                <w:sz w:val="22"/>
                <w:szCs w:val="22"/>
              </w:rPr>
            </w:pPr>
          </w:p>
          <w:p w14:paraId="364ED025" w14:textId="77777777" w:rsidR="00150EB6" w:rsidRDefault="00150EB6" w:rsidP="00150EB6">
            <w:pPr>
              <w:pStyle w:val="Standard"/>
              <w:jc w:val="center"/>
              <w:rPr>
                <w:rFonts w:ascii="Cambria" w:hAnsi="Cambria"/>
                <w:sz w:val="22"/>
                <w:szCs w:val="22"/>
              </w:rPr>
            </w:pPr>
          </w:p>
          <w:p w14:paraId="0893E028"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p w14:paraId="2C0B014D" w14:textId="77777777" w:rsidR="00150EB6" w:rsidRDefault="00150EB6" w:rsidP="00150EB6">
            <w:pPr>
              <w:pStyle w:val="Standard"/>
              <w:jc w:val="center"/>
              <w:rPr>
                <w:rFonts w:ascii="Cambria" w:hAnsi="Cambria"/>
                <w:sz w:val="22"/>
                <w:szCs w:val="22"/>
              </w:rPr>
            </w:pPr>
          </w:p>
          <w:p w14:paraId="3D3DA53D" w14:textId="77777777" w:rsidR="00150EB6" w:rsidRDefault="00150EB6" w:rsidP="00150EB6">
            <w:pPr>
              <w:pStyle w:val="Standard"/>
              <w:jc w:val="center"/>
              <w:rPr>
                <w:rFonts w:ascii="Cambria" w:hAnsi="Cambria"/>
                <w:bCs/>
                <w:sz w:val="22"/>
                <w:szCs w:val="22"/>
              </w:rPr>
            </w:pPr>
          </w:p>
        </w:tc>
      </w:tr>
      <w:tr w:rsidR="00150EB6" w14:paraId="389769A9" w14:textId="77777777" w:rsidTr="00150EB6">
        <w:tc>
          <w:tcPr>
            <w:tcW w:w="2653" w:type="dxa"/>
            <w:tcBorders>
              <w:top w:val="single" w:sz="4" w:space="0" w:color="000000"/>
              <w:left w:val="single" w:sz="4" w:space="0" w:color="000000"/>
              <w:bottom w:val="single" w:sz="4" w:space="0" w:color="000000"/>
              <w:right w:val="single" w:sz="4" w:space="0" w:color="000000"/>
            </w:tcBorders>
            <w:shd w:val="clear" w:color="auto" w:fill="auto"/>
          </w:tcPr>
          <w:p w14:paraId="68A2486C" w14:textId="77777777" w:rsidR="00150EB6" w:rsidRDefault="00150EB6" w:rsidP="00150EB6">
            <w:pPr>
              <w:pStyle w:val="Standard"/>
              <w:rPr>
                <w:rFonts w:ascii="Cambria" w:eastAsia="Times New Roman" w:hAnsi="Cambria" w:cs="Calibri"/>
                <w:sz w:val="20"/>
                <w:szCs w:val="20"/>
              </w:rPr>
            </w:pPr>
            <w:r>
              <w:rPr>
                <w:rFonts w:ascii="Cambria" w:eastAsia="Times New Roman" w:hAnsi="Cambria" w:cs="Calibri"/>
                <w:sz w:val="20"/>
                <w:szCs w:val="20"/>
              </w:rPr>
              <w:t>Płyta główna</w:t>
            </w:r>
          </w:p>
        </w:tc>
        <w:tc>
          <w:tcPr>
            <w:tcW w:w="7978" w:type="dxa"/>
            <w:tcBorders>
              <w:top w:val="single" w:sz="4" w:space="0" w:color="000000"/>
              <w:left w:val="single" w:sz="4" w:space="0" w:color="000000"/>
              <w:bottom w:val="single" w:sz="4" w:space="0" w:color="000000"/>
              <w:right w:val="single" w:sz="4" w:space="0" w:color="000000"/>
            </w:tcBorders>
            <w:shd w:val="clear" w:color="auto" w:fill="auto"/>
          </w:tcPr>
          <w:p w14:paraId="34C1350C" w14:textId="77777777" w:rsidR="00150EB6" w:rsidRDefault="00150EB6" w:rsidP="00150EB6">
            <w:pPr>
              <w:pStyle w:val="Standard"/>
              <w:rPr>
                <w:rFonts w:ascii="Cambria" w:eastAsia="Times New Roman" w:hAnsi="Cambria" w:cs="Calibri"/>
                <w:sz w:val="20"/>
                <w:szCs w:val="20"/>
              </w:rPr>
            </w:pPr>
            <w:r>
              <w:rPr>
                <w:rFonts w:ascii="Cambria" w:eastAsia="Times New Roman" w:hAnsi="Cambria" w:cs="Calibri"/>
                <w:sz w:val="20"/>
                <w:szCs w:val="20"/>
              </w:rPr>
              <w:t xml:space="preserve">Z możliwością instalacji jednego fizycznego procesora, posiadająca minimum 4 </w:t>
            </w:r>
            <w:proofErr w:type="spellStart"/>
            <w:r>
              <w:rPr>
                <w:rFonts w:ascii="Cambria" w:eastAsia="Times New Roman" w:hAnsi="Cambria" w:cs="Calibri"/>
                <w:sz w:val="20"/>
                <w:szCs w:val="20"/>
              </w:rPr>
              <w:t>sloty</w:t>
            </w:r>
            <w:proofErr w:type="spellEnd"/>
            <w:r>
              <w:rPr>
                <w:rFonts w:ascii="Cambria" w:eastAsia="Times New Roman" w:hAnsi="Cambria" w:cs="Calibri"/>
                <w:sz w:val="20"/>
                <w:szCs w:val="20"/>
              </w:rPr>
              <w:t xml:space="preserve"> na pamięć RAM UDIMM  z możliwością zainstalowania do minimum 64GB pamięci RAM, możliwe zabezpieczenia pamięci: ECC. Płyta główna zaprojektowana przez producenta serwera i oznaczona trwale jego znakiem firmowym.</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1CDC2E" w14:textId="77777777" w:rsidR="00150EB6" w:rsidRDefault="00150EB6" w:rsidP="00150EB6">
            <w:pPr>
              <w:pStyle w:val="Standard"/>
              <w:jc w:val="center"/>
            </w:pPr>
            <w:r>
              <w:rPr>
                <w:rFonts w:ascii="Cambria" w:hAnsi="Cambria"/>
                <w:sz w:val="20"/>
                <w:szCs w:val="20"/>
              </w:rPr>
              <w:t>Producent (podać nazwę):</w:t>
            </w:r>
          </w:p>
          <w:p w14:paraId="3537D436" w14:textId="77777777" w:rsidR="00150EB6" w:rsidRDefault="00150EB6" w:rsidP="00150EB6">
            <w:pPr>
              <w:pStyle w:val="Standard"/>
              <w:jc w:val="center"/>
            </w:pPr>
            <w:r>
              <w:rPr>
                <w:rFonts w:ascii="Cambria" w:hAnsi="Cambria"/>
                <w:sz w:val="20"/>
                <w:szCs w:val="20"/>
              </w:rPr>
              <w:t>…..…...…………………………………</w:t>
            </w:r>
          </w:p>
          <w:p w14:paraId="39D4ED11" w14:textId="77777777" w:rsidR="00150EB6" w:rsidRDefault="00150EB6" w:rsidP="00150EB6">
            <w:pPr>
              <w:pStyle w:val="Standard"/>
              <w:ind w:right="244"/>
              <w:jc w:val="center"/>
            </w:pPr>
            <w:r>
              <w:rPr>
                <w:rFonts w:ascii="Cambria" w:hAnsi="Cambria"/>
                <w:sz w:val="20"/>
                <w:szCs w:val="20"/>
              </w:rPr>
              <w:t>…………………………………….…</w:t>
            </w:r>
          </w:p>
        </w:tc>
      </w:tr>
      <w:tr w:rsidR="00150EB6" w14:paraId="771FB80E" w14:textId="77777777" w:rsidTr="00150EB6">
        <w:tc>
          <w:tcPr>
            <w:tcW w:w="2653" w:type="dxa"/>
            <w:tcBorders>
              <w:top w:val="single" w:sz="4" w:space="0" w:color="000000"/>
              <w:left w:val="single" w:sz="4" w:space="0" w:color="000000"/>
              <w:bottom w:val="single" w:sz="4" w:space="0" w:color="000000"/>
              <w:right w:val="single" w:sz="4" w:space="0" w:color="000000"/>
            </w:tcBorders>
            <w:shd w:val="clear" w:color="auto" w:fill="auto"/>
          </w:tcPr>
          <w:p w14:paraId="23BD52FC" w14:textId="77777777" w:rsidR="00150EB6" w:rsidRDefault="00150EB6" w:rsidP="00150EB6">
            <w:pPr>
              <w:pStyle w:val="Standard"/>
              <w:rPr>
                <w:rFonts w:ascii="Cambria" w:eastAsia="Times New Roman" w:hAnsi="Cambria" w:cs="Calibri"/>
                <w:sz w:val="20"/>
                <w:szCs w:val="20"/>
              </w:rPr>
            </w:pPr>
            <w:r>
              <w:rPr>
                <w:rFonts w:ascii="Cambria" w:eastAsia="Times New Roman" w:hAnsi="Cambria" w:cs="Calibri"/>
                <w:sz w:val="20"/>
                <w:szCs w:val="20"/>
              </w:rPr>
              <w:t>Procesor</w:t>
            </w:r>
          </w:p>
        </w:tc>
        <w:tc>
          <w:tcPr>
            <w:tcW w:w="7978" w:type="dxa"/>
            <w:tcBorders>
              <w:top w:val="single" w:sz="4" w:space="0" w:color="000000"/>
              <w:left w:val="single" w:sz="4" w:space="0" w:color="000000"/>
              <w:bottom w:val="single" w:sz="4" w:space="0" w:color="000000"/>
              <w:right w:val="single" w:sz="4" w:space="0" w:color="000000"/>
            </w:tcBorders>
            <w:shd w:val="clear" w:color="auto" w:fill="auto"/>
          </w:tcPr>
          <w:p w14:paraId="3125582D" w14:textId="77777777" w:rsidR="00150EB6" w:rsidRDefault="00150EB6" w:rsidP="00150EB6">
            <w:pPr>
              <w:pStyle w:val="Standard"/>
            </w:pPr>
            <w:r>
              <w:rPr>
                <w:rFonts w:ascii="Cambria" w:hAnsi="Cambria" w:cs="Calibri"/>
                <w:sz w:val="20"/>
                <w:szCs w:val="20"/>
              </w:rPr>
              <w:t>Zainstalowany jeden procesor 6-rdzeniowy klasy x86 dedykowany do pracy z zaoferowanym serwerem min. 3.3 GHz, 12MB pamięci cache, 80W osiągający wynik min. 10.0</w:t>
            </w:r>
            <w:bookmarkStart w:id="6" w:name="_GoBack10"/>
            <w:bookmarkEnd w:id="6"/>
            <w:r>
              <w:rPr>
                <w:rFonts w:ascii="Cambria" w:hAnsi="Cambria" w:cs="Calibri"/>
                <w:sz w:val="20"/>
                <w:szCs w:val="20"/>
              </w:rPr>
              <w:t xml:space="preserve"> punktów w teście SPECrate2017_int_base opublikowanym na stronie </w:t>
            </w:r>
            <w:hyperlink r:id="rId15">
              <w:r>
                <w:rPr>
                  <w:rStyle w:val="czeinternetowe"/>
                  <w:rFonts w:ascii="Cambria" w:hAnsi="Cambria" w:cs="Calibri"/>
                  <w:sz w:val="20"/>
                  <w:szCs w:val="20"/>
                </w:rPr>
                <w:t>www.spec.org</w:t>
              </w:r>
            </w:hyperlink>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B48CE5" w14:textId="77777777" w:rsidR="00150EB6" w:rsidRDefault="00150EB6" w:rsidP="00150EB6">
            <w:pPr>
              <w:pStyle w:val="Standard"/>
              <w:jc w:val="center"/>
              <w:rPr>
                <w:rFonts w:ascii="Cambria" w:hAnsi="Cambria"/>
                <w:sz w:val="20"/>
                <w:szCs w:val="20"/>
              </w:rPr>
            </w:pPr>
            <w:r>
              <w:rPr>
                <w:rFonts w:ascii="Cambria" w:hAnsi="Cambria"/>
                <w:sz w:val="20"/>
                <w:szCs w:val="20"/>
              </w:rPr>
              <w:t>Producent (podać nazwę):</w:t>
            </w:r>
          </w:p>
          <w:p w14:paraId="298DD8CD" w14:textId="77777777" w:rsidR="00150EB6" w:rsidRDefault="00150EB6" w:rsidP="00150EB6">
            <w:pPr>
              <w:pStyle w:val="Standard"/>
              <w:jc w:val="center"/>
              <w:rPr>
                <w:rFonts w:ascii="Cambria" w:hAnsi="Cambria"/>
                <w:sz w:val="20"/>
                <w:szCs w:val="20"/>
              </w:rPr>
            </w:pPr>
            <w:r>
              <w:rPr>
                <w:rFonts w:ascii="Cambria" w:hAnsi="Cambria"/>
                <w:sz w:val="20"/>
                <w:szCs w:val="20"/>
              </w:rPr>
              <w:t>………………………………………</w:t>
            </w:r>
          </w:p>
          <w:p w14:paraId="41C2FF60" w14:textId="77777777" w:rsidR="00150EB6" w:rsidRDefault="00150EB6" w:rsidP="00150EB6">
            <w:pPr>
              <w:pStyle w:val="Standard"/>
              <w:jc w:val="center"/>
              <w:rPr>
                <w:rFonts w:ascii="Cambria" w:hAnsi="Cambria"/>
                <w:sz w:val="20"/>
                <w:szCs w:val="20"/>
              </w:rPr>
            </w:pPr>
            <w:r>
              <w:rPr>
                <w:rFonts w:ascii="Cambria" w:hAnsi="Cambria"/>
                <w:sz w:val="20"/>
                <w:szCs w:val="20"/>
              </w:rPr>
              <w:t>Nazwa procesora: (podać nazwę)</w:t>
            </w:r>
          </w:p>
          <w:p w14:paraId="70CBCF1D" w14:textId="77777777" w:rsidR="00150EB6" w:rsidRDefault="00150EB6" w:rsidP="00150EB6">
            <w:pPr>
              <w:pStyle w:val="Standard"/>
              <w:widowControl w:val="0"/>
              <w:ind w:left="244" w:right="244"/>
              <w:jc w:val="center"/>
              <w:rPr>
                <w:rFonts w:ascii="Cambria" w:hAnsi="Cambria"/>
                <w:sz w:val="20"/>
                <w:szCs w:val="20"/>
              </w:rPr>
            </w:pPr>
            <w:r>
              <w:rPr>
                <w:rFonts w:ascii="Cambria" w:hAnsi="Cambria"/>
                <w:sz w:val="20"/>
                <w:szCs w:val="20"/>
              </w:rPr>
              <w:t>………………………….............</w:t>
            </w:r>
          </w:p>
          <w:p w14:paraId="55D58DC2" w14:textId="77777777" w:rsidR="00150EB6" w:rsidRDefault="00150EB6" w:rsidP="00150EB6">
            <w:pPr>
              <w:pStyle w:val="Standard"/>
              <w:widowControl w:val="0"/>
              <w:ind w:left="244" w:right="244"/>
              <w:jc w:val="center"/>
              <w:rPr>
                <w:rFonts w:ascii="Cambria" w:hAnsi="Cambria"/>
                <w:sz w:val="20"/>
                <w:szCs w:val="20"/>
              </w:rPr>
            </w:pPr>
          </w:p>
          <w:p w14:paraId="2E7AAC63"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p w14:paraId="7CAC3FFD" w14:textId="50F3A7D6" w:rsidR="00C270D0" w:rsidRDefault="00C270D0" w:rsidP="00150EB6">
            <w:pPr>
              <w:pStyle w:val="Standard"/>
              <w:jc w:val="center"/>
              <w:rPr>
                <w:rFonts w:ascii="Cambria" w:hAnsi="Cambria"/>
                <w:sz w:val="20"/>
                <w:szCs w:val="20"/>
              </w:rPr>
            </w:pPr>
          </w:p>
        </w:tc>
      </w:tr>
      <w:tr w:rsidR="00150EB6" w14:paraId="4E4D11DB" w14:textId="77777777" w:rsidTr="00150EB6">
        <w:trPr>
          <w:trHeight w:val="583"/>
        </w:trPr>
        <w:tc>
          <w:tcPr>
            <w:tcW w:w="2653" w:type="dxa"/>
            <w:tcBorders>
              <w:top w:val="single" w:sz="4" w:space="0" w:color="000000"/>
              <w:left w:val="single" w:sz="4" w:space="0" w:color="000000"/>
              <w:bottom w:val="single" w:sz="4" w:space="0" w:color="000000"/>
              <w:right w:val="single" w:sz="4" w:space="0" w:color="000000"/>
            </w:tcBorders>
            <w:shd w:val="clear" w:color="auto" w:fill="auto"/>
          </w:tcPr>
          <w:p w14:paraId="16E4E7B3" w14:textId="77777777" w:rsidR="00150EB6" w:rsidRDefault="00150EB6" w:rsidP="00150EB6">
            <w:pPr>
              <w:pStyle w:val="Standard"/>
              <w:rPr>
                <w:rFonts w:ascii="Cambria" w:eastAsia="Times New Roman" w:hAnsi="Cambria" w:cs="Calibri"/>
                <w:sz w:val="20"/>
                <w:szCs w:val="20"/>
              </w:rPr>
            </w:pPr>
            <w:r>
              <w:rPr>
                <w:rFonts w:ascii="Cambria" w:eastAsia="Times New Roman" w:hAnsi="Cambria" w:cs="Calibri"/>
                <w:sz w:val="20"/>
                <w:szCs w:val="20"/>
              </w:rPr>
              <w:t>Pamięć RAM</w:t>
            </w:r>
          </w:p>
        </w:tc>
        <w:tc>
          <w:tcPr>
            <w:tcW w:w="7978" w:type="dxa"/>
            <w:tcBorders>
              <w:top w:val="single" w:sz="4" w:space="0" w:color="000000"/>
              <w:left w:val="single" w:sz="4" w:space="0" w:color="000000"/>
              <w:bottom w:val="single" w:sz="4" w:space="0" w:color="000000"/>
              <w:right w:val="single" w:sz="4" w:space="0" w:color="000000"/>
            </w:tcBorders>
            <w:shd w:val="clear" w:color="auto" w:fill="auto"/>
          </w:tcPr>
          <w:p w14:paraId="6699862E" w14:textId="77777777" w:rsidR="00150EB6" w:rsidRDefault="00150EB6" w:rsidP="00150EB6">
            <w:pPr>
              <w:pStyle w:val="Standard"/>
              <w:rPr>
                <w:rFonts w:ascii="Cambria" w:eastAsia="Times New Roman" w:hAnsi="Cambria" w:cs="Calibri"/>
                <w:sz w:val="20"/>
                <w:szCs w:val="20"/>
              </w:rPr>
            </w:pPr>
            <w:r>
              <w:rPr>
                <w:rFonts w:ascii="Cambria" w:eastAsia="Times New Roman" w:hAnsi="Cambria" w:cs="Calibri"/>
                <w:sz w:val="20"/>
                <w:szCs w:val="20"/>
              </w:rPr>
              <w:t>Minimum 16 GB pamięci RAM o częstotliwości taktowania minimum 2666MHz</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BD8FD8" w14:textId="77777777" w:rsidR="00150EB6" w:rsidRDefault="00150EB6" w:rsidP="00150EB6">
            <w:pPr>
              <w:pStyle w:val="Standard"/>
              <w:jc w:val="center"/>
            </w:pPr>
            <w:r>
              <w:rPr>
                <w:rFonts w:ascii="Cambria" w:hAnsi="Cambria"/>
                <w:sz w:val="20"/>
                <w:szCs w:val="20"/>
              </w:rPr>
              <w:t>Producent (podać nazwę):</w:t>
            </w:r>
          </w:p>
          <w:p w14:paraId="454411FB" w14:textId="77777777" w:rsidR="00150EB6" w:rsidRDefault="00150EB6" w:rsidP="00150EB6">
            <w:pPr>
              <w:pStyle w:val="Standard"/>
              <w:jc w:val="center"/>
            </w:pPr>
            <w:r>
              <w:rPr>
                <w:rFonts w:ascii="Cambria" w:hAnsi="Cambria"/>
                <w:sz w:val="20"/>
                <w:szCs w:val="20"/>
              </w:rPr>
              <w:t>…..…...…………………………………</w:t>
            </w:r>
          </w:p>
          <w:p w14:paraId="5F72B315" w14:textId="77777777" w:rsidR="00150EB6" w:rsidRDefault="00150EB6" w:rsidP="00150EB6">
            <w:pPr>
              <w:pStyle w:val="Standard"/>
              <w:ind w:right="244"/>
              <w:jc w:val="center"/>
            </w:pPr>
            <w:r>
              <w:rPr>
                <w:rFonts w:ascii="Cambria" w:hAnsi="Cambria"/>
                <w:sz w:val="20"/>
                <w:szCs w:val="20"/>
              </w:rPr>
              <w:t>…………………………………….…</w:t>
            </w:r>
          </w:p>
        </w:tc>
      </w:tr>
      <w:tr w:rsidR="00150EB6" w14:paraId="45539EA0" w14:textId="77777777" w:rsidTr="00150EB6">
        <w:tc>
          <w:tcPr>
            <w:tcW w:w="2653" w:type="dxa"/>
            <w:tcBorders>
              <w:top w:val="single" w:sz="4" w:space="0" w:color="000000"/>
              <w:left w:val="single" w:sz="4" w:space="0" w:color="000000"/>
              <w:bottom w:val="single" w:sz="4" w:space="0" w:color="000000"/>
              <w:right w:val="single" w:sz="4" w:space="0" w:color="000000"/>
            </w:tcBorders>
            <w:shd w:val="clear" w:color="auto" w:fill="auto"/>
          </w:tcPr>
          <w:p w14:paraId="7DB2E79B" w14:textId="77777777" w:rsidR="00150EB6" w:rsidRDefault="00150EB6" w:rsidP="00150EB6">
            <w:pPr>
              <w:pStyle w:val="Standard"/>
              <w:rPr>
                <w:rFonts w:ascii="Cambria" w:eastAsia="Times New Roman" w:hAnsi="Cambria" w:cs="Calibri"/>
                <w:sz w:val="20"/>
                <w:szCs w:val="20"/>
              </w:rPr>
            </w:pPr>
            <w:proofErr w:type="spellStart"/>
            <w:r>
              <w:rPr>
                <w:rFonts w:ascii="Cambria" w:eastAsia="Times New Roman" w:hAnsi="Cambria" w:cs="Calibri"/>
                <w:sz w:val="20"/>
                <w:szCs w:val="20"/>
              </w:rPr>
              <w:t>Sloty</w:t>
            </w:r>
            <w:proofErr w:type="spellEnd"/>
            <w:r>
              <w:rPr>
                <w:rFonts w:ascii="Cambria" w:eastAsia="Times New Roman" w:hAnsi="Cambria" w:cs="Calibri"/>
                <w:sz w:val="20"/>
                <w:szCs w:val="20"/>
              </w:rPr>
              <w:t xml:space="preserve"> PCI Express</w:t>
            </w:r>
          </w:p>
        </w:tc>
        <w:tc>
          <w:tcPr>
            <w:tcW w:w="7978" w:type="dxa"/>
            <w:tcBorders>
              <w:top w:val="single" w:sz="4" w:space="0" w:color="000000"/>
              <w:left w:val="single" w:sz="4" w:space="0" w:color="000000"/>
              <w:bottom w:val="single" w:sz="4" w:space="0" w:color="000000"/>
              <w:right w:val="single" w:sz="4" w:space="0" w:color="000000"/>
            </w:tcBorders>
            <w:shd w:val="clear" w:color="auto" w:fill="auto"/>
          </w:tcPr>
          <w:p w14:paraId="536C1879" w14:textId="77777777" w:rsidR="00150EB6" w:rsidRDefault="00150EB6" w:rsidP="00150EB6">
            <w:pPr>
              <w:pStyle w:val="Standard"/>
              <w:rPr>
                <w:rFonts w:ascii="Cambria" w:eastAsia="Times New Roman" w:hAnsi="Cambria" w:cs="Calibri"/>
                <w:sz w:val="20"/>
                <w:szCs w:val="20"/>
              </w:rPr>
            </w:pPr>
            <w:r>
              <w:rPr>
                <w:rFonts w:ascii="Cambria" w:eastAsia="Times New Roman" w:hAnsi="Cambria" w:cs="Calibri"/>
                <w:sz w:val="20"/>
                <w:szCs w:val="20"/>
              </w:rPr>
              <w:t xml:space="preserve">Funkcjonujące </w:t>
            </w:r>
            <w:proofErr w:type="spellStart"/>
            <w:r>
              <w:rPr>
                <w:rFonts w:ascii="Cambria" w:eastAsia="Times New Roman" w:hAnsi="Cambria" w:cs="Calibri"/>
                <w:sz w:val="20"/>
                <w:szCs w:val="20"/>
              </w:rPr>
              <w:t>sloty</w:t>
            </w:r>
            <w:proofErr w:type="spellEnd"/>
            <w:r>
              <w:rPr>
                <w:rFonts w:ascii="Cambria" w:eastAsia="Times New Roman" w:hAnsi="Cambria" w:cs="Calibri"/>
                <w:sz w:val="20"/>
                <w:szCs w:val="20"/>
              </w:rPr>
              <w:t xml:space="preserve"> PCI Express:</w:t>
            </w:r>
            <w:r>
              <w:rPr>
                <w:rFonts w:ascii="Cambria" w:eastAsia="Times New Roman" w:hAnsi="Cambria" w:cs="Calibri"/>
                <w:sz w:val="20"/>
                <w:szCs w:val="20"/>
              </w:rPr>
              <w:br/>
              <w:t xml:space="preserve">- minimum 4 </w:t>
            </w:r>
            <w:proofErr w:type="spellStart"/>
            <w:r>
              <w:rPr>
                <w:rFonts w:ascii="Cambria" w:eastAsia="Times New Roman" w:hAnsi="Cambria" w:cs="Calibri"/>
                <w:sz w:val="20"/>
                <w:szCs w:val="20"/>
              </w:rPr>
              <w:t>sloty</w:t>
            </w:r>
            <w:proofErr w:type="spellEnd"/>
            <w:r>
              <w:rPr>
                <w:rFonts w:ascii="Cambria" w:eastAsia="Times New Roman" w:hAnsi="Cambria" w:cs="Calibri"/>
                <w:sz w:val="20"/>
                <w:szCs w:val="20"/>
              </w:rPr>
              <w:t xml:space="preserve"> PCI Express trzeciej generacji, wszystkie </w:t>
            </w:r>
            <w:proofErr w:type="spellStart"/>
            <w:r>
              <w:rPr>
                <w:rFonts w:ascii="Cambria" w:eastAsia="Times New Roman" w:hAnsi="Cambria" w:cs="Calibri"/>
                <w:sz w:val="20"/>
                <w:szCs w:val="20"/>
              </w:rPr>
              <w:t>sloty</w:t>
            </w:r>
            <w:proofErr w:type="spellEnd"/>
            <w:r>
              <w:rPr>
                <w:rFonts w:ascii="Cambria" w:eastAsia="Times New Roman" w:hAnsi="Cambria" w:cs="Calibri"/>
                <w:sz w:val="20"/>
                <w:szCs w:val="20"/>
              </w:rPr>
              <w:t xml:space="preserve"> pełnej wysokości</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F3BAD6"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3671C9CE" w14:textId="77777777" w:rsidTr="00150EB6">
        <w:tc>
          <w:tcPr>
            <w:tcW w:w="2653" w:type="dxa"/>
            <w:tcBorders>
              <w:top w:val="single" w:sz="4" w:space="0" w:color="000000"/>
              <w:left w:val="single" w:sz="4" w:space="0" w:color="000000"/>
              <w:bottom w:val="single" w:sz="4" w:space="0" w:color="000000"/>
              <w:right w:val="single" w:sz="4" w:space="0" w:color="000000"/>
            </w:tcBorders>
            <w:shd w:val="clear" w:color="auto" w:fill="auto"/>
          </w:tcPr>
          <w:p w14:paraId="33F935C5" w14:textId="77777777" w:rsidR="00150EB6" w:rsidRDefault="00150EB6" w:rsidP="00150EB6">
            <w:pPr>
              <w:pStyle w:val="Standard"/>
              <w:rPr>
                <w:rFonts w:ascii="Cambria" w:eastAsia="Times New Roman" w:hAnsi="Cambria" w:cs="Calibri"/>
                <w:sz w:val="20"/>
                <w:szCs w:val="20"/>
              </w:rPr>
            </w:pPr>
            <w:r>
              <w:rPr>
                <w:rFonts w:ascii="Cambria" w:eastAsia="Times New Roman" w:hAnsi="Cambria" w:cs="Calibri"/>
                <w:sz w:val="20"/>
                <w:szCs w:val="20"/>
              </w:rPr>
              <w:t>Wbudowane porty</w:t>
            </w:r>
          </w:p>
        </w:tc>
        <w:tc>
          <w:tcPr>
            <w:tcW w:w="7978" w:type="dxa"/>
            <w:tcBorders>
              <w:top w:val="single" w:sz="4" w:space="0" w:color="000000"/>
              <w:left w:val="single" w:sz="4" w:space="0" w:color="000000"/>
              <w:bottom w:val="single" w:sz="4" w:space="0" w:color="000000"/>
              <w:right w:val="single" w:sz="4" w:space="0" w:color="000000"/>
            </w:tcBorders>
            <w:shd w:val="clear" w:color="auto" w:fill="auto"/>
          </w:tcPr>
          <w:p w14:paraId="7A9091A4" w14:textId="77777777" w:rsidR="00150EB6" w:rsidRDefault="00150EB6" w:rsidP="00150EB6">
            <w:pPr>
              <w:pStyle w:val="Standard"/>
              <w:rPr>
                <w:rFonts w:ascii="Cambria" w:eastAsia="Times New Roman" w:hAnsi="Cambria" w:cs="Calibri"/>
                <w:sz w:val="20"/>
                <w:szCs w:val="20"/>
              </w:rPr>
            </w:pPr>
            <w:r>
              <w:rPr>
                <w:rFonts w:ascii="Cambria" w:eastAsia="Times New Roman" w:hAnsi="Cambria" w:cs="Calibri"/>
                <w:sz w:val="20"/>
                <w:szCs w:val="20"/>
              </w:rPr>
              <w:t>Minimum 8 portów USB z czego min. 2 w technologii 3.0 (porty nie mogą zostać osiągnięte poprzez stosowanie dodatkowych adapterów, przejściówek oraz kart rozszerzeń) 1x RS-232, 1x VGA D-</w:t>
            </w:r>
            <w:proofErr w:type="spellStart"/>
            <w:r>
              <w:rPr>
                <w:rFonts w:ascii="Cambria" w:eastAsia="Times New Roman" w:hAnsi="Cambria" w:cs="Calibri"/>
                <w:sz w:val="20"/>
                <w:szCs w:val="20"/>
              </w:rPr>
              <w:t>Sub</w:t>
            </w:r>
            <w:proofErr w:type="spellEnd"/>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3040EF" w14:textId="77777777" w:rsidR="00150EB6" w:rsidRDefault="00150EB6" w:rsidP="00150EB6">
            <w:pPr>
              <w:pStyle w:val="Standard"/>
              <w:jc w:val="center"/>
              <w:rPr>
                <w:rFonts w:ascii="Cambria" w:hAnsi="Cambria"/>
                <w:sz w:val="22"/>
                <w:szCs w:val="22"/>
              </w:rPr>
            </w:pPr>
          </w:p>
          <w:p w14:paraId="3137CA25"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p w14:paraId="4452C58F" w14:textId="77777777" w:rsidR="00150EB6" w:rsidRDefault="00150EB6" w:rsidP="00150EB6">
            <w:pPr>
              <w:pStyle w:val="Akapitzlist"/>
              <w:ind w:left="309"/>
              <w:jc w:val="center"/>
              <w:rPr>
                <w:rFonts w:ascii="Cambria" w:hAnsi="Cambria"/>
                <w:sz w:val="22"/>
                <w:szCs w:val="22"/>
              </w:rPr>
            </w:pPr>
          </w:p>
        </w:tc>
      </w:tr>
      <w:tr w:rsidR="00150EB6" w14:paraId="0DEE336F" w14:textId="77777777" w:rsidTr="00150EB6">
        <w:tc>
          <w:tcPr>
            <w:tcW w:w="2653" w:type="dxa"/>
            <w:tcBorders>
              <w:top w:val="single" w:sz="4" w:space="0" w:color="000000"/>
              <w:left w:val="single" w:sz="4" w:space="0" w:color="000000"/>
              <w:bottom w:val="single" w:sz="4" w:space="0" w:color="000000"/>
              <w:right w:val="single" w:sz="4" w:space="0" w:color="000000"/>
            </w:tcBorders>
            <w:shd w:val="clear" w:color="auto" w:fill="auto"/>
          </w:tcPr>
          <w:p w14:paraId="4657A8EB" w14:textId="77777777" w:rsidR="00150EB6" w:rsidRDefault="00150EB6" w:rsidP="00150EB6">
            <w:pPr>
              <w:pStyle w:val="Standard"/>
              <w:rPr>
                <w:rFonts w:ascii="Cambria" w:eastAsia="Times New Roman" w:hAnsi="Cambria" w:cs="Calibri"/>
                <w:sz w:val="20"/>
                <w:szCs w:val="20"/>
              </w:rPr>
            </w:pPr>
            <w:r>
              <w:rPr>
                <w:rFonts w:ascii="Cambria" w:eastAsia="Times New Roman" w:hAnsi="Cambria" w:cs="Calibri"/>
                <w:sz w:val="20"/>
                <w:szCs w:val="20"/>
              </w:rPr>
              <w:lastRenderedPageBreak/>
              <w:t>Karta graficzna</w:t>
            </w:r>
          </w:p>
        </w:tc>
        <w:tc>
          <w:tcPr>
            <w:tcW w:w="7978" w:type="dxa"/>
            <w:tcBorders>
              <w:top w:val="single" w:sz="4" w:space="0" w:color="000000"/>
              <w:left w:val="single" w:sz="4" w:space="0" w:color="000000"/>
              <w:bottom w:val="single" w:sz="4" w:space="0" w:color="000000"/>
              <w:right w:val="single" w:sz="4" w:space="0" w:color="000000"/>
            </w:tcBorders>
            <w:shd w:val="clear" w:color="auto" w:fill="auto"/>
          </w:tcPr>
          <w:p w14:paraId="2BF82B58" w14:textId="77777777" w:rsidR="00150EB6" w:rsidRDefault="00150EB6" w:rsidP="00150EB6">
            <w:pPr>
              <w:pStyle w:val="Standard"/>
              <w:rPr>
                <w:rFonts w:ascii="Cambria" w:eastAsia="Times New Roman" w:hAnsi="Cambria" w:cs="Calibri"/>
                <w:sz w:val="20"/>
                <w:szCs w:val="20"/>
              </w:rPr>
            </w:pPr>
            <w:r>
              <w:rPr>
                <w:rFonts w:ascii="Cambria" w:eastAsia="Times New Roman" w:hAnsi="Cambria" w:cs="Calibri"/>
                <w:sz w:val="20"/>
                <w:szCs w:val="20"/>
              </w:rPr>
              <w:t>Zintegrowana karta graficzna, umożliwiająca wyświetlanie obrazu w rozdzielczości minimum 1280x1024 pikseli</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A39EFD" w14:textId="77777777" w:rsidR="00150EB6" w:rsidRDefault="00150EB6" w:rsidP="00150EB6">
            <w:pPr>
              <w:pStyle w:val="Standard"/>
              <w:jc w:val="center"/>
              <w:rPr>
                <w:rFonts w:ascii="Cambria" w:hAnsi="Cambria"/>
                <w:sz w:val="20"/>
                <w:szCs w:val="20"/>
              </w:rPr>
            </w:pPr>
            <w:r>
              <w:rPr>
                <w:rFonts w:ascii="Cambria" w:hAnsi="Cambria"/>
                <w:sz w:val="20"/>
                <w:szCs w:val="20"/>
              </w:rPr>
              <w:t>Producent (podać nazwę):</w:t>
            </w:r>
          </w:p>
          <w:p w14:paraId="22174FD1" w14:textId="77777777" w:rsidR="00150EB6" w:rsidRDefault="00150EB6" w:rsidP="00150EB6">
            <w:pPr>
              <w:pStyle w:val="Standard"/>
              <w:jc w:val="center"/>
              <w:rPr>
                <w:rFonts w:ascii="Cambria" w:hAnsi="Cambria"/>
                <w:sz w:val="20"/>
                <w:szCs w:val="20"/>
              </w:rPr>
            </w:pPr>
            <w:r>
              <w:rPr>
                <w:rFonts w:ascii="Cambria" w:hAnsi="Cambria"/>
                <w:sz w:val="20"/>
                <w:szCs w:val="20"/>
              </w:rPr>
              <w:t>……………………………………</w:t>
            </w:r>
          </w:p>
          <w:p w14:paraId="735DBAB9" w14:textId="77777777" w:rsidR="00150EB6" w:rsidRDefault="00150EB6" w:rsidP="00150EB6">
            <w:pPr>
              <w:pStyle w:val="Standard"/>
              <w:jc w:val="center"/>
              <w:rPr>
                <w:rFonts w:ascii="Cambria" w:hAnsi="Cambria"/>
                <w:sz w:val="20"/>
                <w:szCs w:val="20"/>
              </w:rPr>
            </w:pPr>
            <w:r>
              <w:rPr>
                <w:rFonts w:ascii="Cambria" w:hAnsi="Cambria"/>
                <w:sz w:val="20"/>
                <w:szCs w:val="20"/>
              </w:rPr>
              <w:t>Model karty: (podać model)</w:t>
            </w:r>
          </w:p>
          <w:p w14:paraId="6DD13514" w14:textId="77777777" w:rsidR="00150EB6" w:rsidRDefault="00150EB6" w:rsidP="00150EB6">
            <w:pPr>
              <w:pStyle w:val="Standard"/>
              <w:jc w:val="center"/>
              <w:rPr>
                <w:rFonts w:ascii="Cambria" w:hAnsi="Cambria"/>
                <w:sz w:val="20"/>
                <w:szCs w:val="20"/>
              </w:rPr>
            </w:pPr>
            <w:r>
              <w:rPr>
                <w:rFonts w:ascii="Cambria" w:hAnsi="Cambria"/>
                <w:sz w:val="20"/>
                <w:szCs w:val="20"/>
              </w:rPr>
              <w:t>…………………………...…………</w:t>
            </w:r>
          </w:p>
        </w:tc>
      </w:tr>
      <w:tr w:rsidR="00150EB6" w14:paraId="68C126A9" w14:textId="77777777" w:rsidTr="00150EB6">
        <w:tc>
          <w:tcPr>
            <w:tcW w:w="2653" w:type="dxa"/>
            <w:tcBorders>
              <w:top w:val="single" w:sz="4" w:space="0" w:color="000000"/>
              <w:left w:val="single" w:sz="4" w:space="0" w:color="000000"/>
              <w:bottom w:val="single" w:sz="4" w:space="0" w:color="000000"/>
              <w:right w:val="single" w:sz="4" w:space="0" w:color="000000"/>
            </w:tcBorders>
            <w:shd w:val="clear" w:color="auto" w:fill="auto"/>
          </w:tcPr>
          <w:p w14:paraId="0637E3D9" w14:textId="77777777" w:rsidR="00150EB6" w:rsidRDefault="00150EB6" w:rsidP="00150EB6">
            <w:pPr>
              <w:pStyle w:val="Standard"/>
              <w:rPr>
                <w:rFonts w:ascii="Cambria" w:eastAsia="Times New Roman" w:hAnsi="Cambria" w:cs="Calibri"/>
                <w:sz w:val="20"/>
                <w:szCs w:val="20"/>
              </w:rPr>
            </w:pPr>
            <w:r>
              <w:rPr>
                <w:rFonts w:ascii="Cambria" w:eastAsia="Times New Roman" w:hAnsi="Cambria" w:cs="Calibri"/>
                <w:sz w:val="20"/>
                <w:szCs w:val="20"/>
              </w:rPr>
              <w:t>Interfejsy sieciowe</w:t>
            </w:r>
          </w:p>
        </w:tc>
        <w:tc>
          <w:tcPr>
            <w:tcW w:w="7978" w:type="dxa"/>
            <w:tcBorders>
              <w:top w:val="single" w:sz="4" w:space="0" w:color="000000"/>
              <w:left w:val="single" w:sz="4" w:space="0" w:color="000000"/>
              <w:bottom w:val="single" w:sz="4" w:space="0" w:color="000000"/>
              <w:right w:val="single" w:sz="4" w:space="0" w:color="000000"/>
            </w:tcBorders>
            <w:shd w:val="clear" w:color="auto" w:fill="auto"/>
          </w:tcPr>
          <w:p w14:paraId="292CA9FD" w14:textId="77777777" w:rsidR="00150EB6" w:rsidRDefault="00150EB6" w:rsidP="00150EB6">
            <w:pPr>
              <w:pStyle w:val="Standard"/>
              <w:rPr>
                <w:rFonts w:ascii="Cambria" w:eastAsia="Times New Roman" w:hAnsi="Cambria" w:cs="Calibri"/>
                <w:sz w:val="20"/>
                <w:szCs w:val="20"/>
              </w:rPr>
            </w:pPr>
            <w:r>
              <w:rPr>
                <w:rFonts w:ascii="Cambria" w:eastAsia="Times New Roman" w:hAnsi="Cambria" w:cs="Calibri"/>
                <w:sz w:val="20"/>
                <w:szCs w:val="20"/>
              </w:rPr>
              <w:t>Minimum dwa interfejsy sieciowe 1Gb/s Ethernet nie zajmujące żadnego z dostępnych slotów PCI Express oraz złącz USB.</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82248E"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64EA0BFE" w14:textId="77777777" w:rsidTr="00150EB6">
        <w:tc>
          <w:tcPr>
            <w:tcW w:w="2653" w:type="dxa"/>
            <w:tcBorders>
              <w:top w:val="single" w:sz="4" w:space="0" w:color="000000"/>
              <w:left w:val="single" w:sz="4" w:space="0" w:color="000000"/>
              <w:bottom w:val="single" w:sz="4" w:space="0" w:color="000000"/>
              <w:right w:val="single" w:sz="4" w:space="0" w:color="000000"/>
            </w:tcBorders>
            <w:shd w:val="clear" w:color="auto" w:fill="auto"/>
          </w:tcPr>
          <w:p w14:paraId="54F521BF" w14:textId="77777777" w:rsidR="00150EB6" w:rsidRDefault="00150EB6" w:rsidP="00150EB6">
            <w:pPr>
              <w:pStyle w:val="Standard"/>
              <w:rPr>
                <w:rFonts w:ascii="Cambria" w:eastAsia="Times New Roman" w:hAnsi="Cambria" w:cs="Calibri"/>
                <w:sz w:val="20"/>
                <w:szCs w:val="20"/>
              </w:rPr>
            </w:pPr>
            <w:r>
              <w:rPr>
                <w:rFonts w:ascii="Cambria" w:eastAsia="Times New Roman" w:hAnsi="Cambria" w:cs="Calibri"/>
                <w:sz w:val="20"/>
                <w:szCs w:val="20"/>
              </w:rPr>
              <w:t>Kontroler pamięci masowej</w:t>
            </w:r>
          </w:p>
        </w:tc>
        <w:tc>
          <w:tcPr>
            <w:tcW w:w="7978" w:type="dxa"/>
            <w:tcBorders>
              <w:top w:val="single" w:sz="4" w:space="0" w:color="000000"/>
              <w:left w:val="single" w:sz="4" w:space="0" w:color="000000"/>
              <w:bottom w:val="single" w:sz="4" w:space="0" w:color="000000"/>
              <w:right w:val="single" w:sz="4" w:space="0" w:color="000000"/>
            </w:tcBorders>
            <w:shd w:val="clear" w:color="auto" w:fill="auto"/>
          </w:tcPr>
          <w:p w14:paraId="5B1C7BFE" w14:textId="77777777" w:rsidR="00150EB6" w:rsidRDefault="00150EB6" w:rsidP="00150EB6">
            <w:pPr>
              <w:pStyle w:val="Standard"/>
              <w:rPr>
                <w:rFonts w:ascii="Cambria" w:hAnsi="Cambria" w:cs="Calibri"/>
                <w:sz w:val="20"/>
                <w:szCs w:val="20"/>
              </w:rPr>
            </w:pPr>
            <w:r>
              <w:rPr>
                <w:rFonts w:ascii="Cambria" w:hAnsi="Cambria" w:cs="Calibri"/>
                <w:sz w:val="20"/>
                <w:szCs w:val="20"/>
              </w:rPr>
              <w:t>Sprzętowy kontroler dyskowy, umożliwiający konfigurację poziomów RAID: 0, 1, 5, 10, 50.</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CDB6C8"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3B6C3C3B" w14:textId="77777777" w:rsidTr="00150EB6">
        <w:tc>
          <w:tcPr>
            <w:tcW w:w="2653" w:type="dxa"/>
            <w:tcBorders>
              <w:top w:val="single" w:sz="4" w:space="0" w:color="000000"/>
              <w:left w:val="single" w:sz="4" w:space="0" w:color="000000"/>
              <w:bottom w:val="single" w:sz="4" w:space="0" w:color="000000"/>
              <w:right w:val="single" w:sz="4" w:space="0" w:color="000000"/>
            </w:tcBorders>
            <w:shd w:val="clear" w:color="auto" w:fill="auto"/>
          </w:tcPr>
          <w:p w14:paraId="01DAFA80" w14:textId="77777777" w:rsidR="00150EB6" w:rsidRDefault="00150EB6" w:rsidP="00150EB6">
            <w:pPr>
              <w:pStyle w:val="Standard"/>
              <w:rPr>
                <w:rFonts w:ascii="Cambria" w:eastAsia="Times New Roman" w:hAnsi="Cambria" w:cs="Calibri"/>
                <w:sz w:val="20"/>
                <w:szCs w:val="20"/>
              </w:rPr>
            </w:pPr>
            <w:r>
              <w:rPr>
                <w:rFonts w:ascii="Cambria" w:eastAsia="Times New Roman" w:hAnsi="Cambria" w:cs="Calibri"/>
                <w:sz w:val="20"/>
                <w:szCs w:val="20"/>
              </w:rPr>
              <w:t>Wewnętrzna pamięć masowa</w:t>
            </w:r>
          </w:p>
        </w:tc>
        <w:tc>
          <w:tcPr>
            <w:tcW w:w="7978" w:type="dxa"/>
            <w:tcBorders>
              <w:top w:val="single" w:sz="4" w:space="0" w:color="000000"/>
              <w:left w:val="single" w:sz="4" w:space="0" w:color="000000"/>
              <w:bottom w:val="single" w:sz="4" w:space="0" w:color="000000"/>
              <w:right w:val="single" w:sz="4" w:space="0" w:color="000000"/>
            </w:tcBorders>
            <w:shd w:val="clear" w:color="auto" w:fill="auto"/>
          </w:tcPr>
          <w:p w14:paraId="48C8B134" w14:textId="77777777" w:rsidR="00150EB6" w:rsidRDefault="00150EB6" w:rsidP="00150EB6">
            <w:pPr>
              <w:pStyle w:val="Standard"/>
              <w:rPr>
                <w:rFonts w:ascii="Cambria" w:eastAsia="Times New Roman" w:hAnsi="Cambria" w:cs="Calibri"/>
                <w:sz w:val="20"/>
                <w:szCs w:val="20"/>
              </w:rPr>
            </w:pPr>
            <w:r>
              <w:rPr>
                <w:rFonts w:ascii="Cambria" w:eastAsia="Times New Roman" w:hAnsi="Cambria" w:cs="Calibri"/>
                <w:sz w:val="20"/>
                <w:szCs w:val="20"/>
              </w:rPr>
              <w:t xml:space="preserve">Możliwość instalacji do 8 dysków twardych 3,5” typu: SATA, </w:t>
            </w:r>
            <w:proofErr w:type="spellStart"/>
            <w:r>
              <w:rPr>
                <w:rFonts w:ascii="Cambria" w:eastAsia="Times New Roman" w:hAnsi="Cambria" w:cs="Calibri"/>
                <w:sz w:val="20"/>
                <w:szCs w:val="20"/>
              </w:rPr>
              <w:t>NearLine</w:t>
            </w:r>
            <w:proofErr w:type="spellEnd"/>
            <w:r>
              <w:rPr>
                <w:rFonts w:ascii="Cambria" w:eastAsia="Times New Roman" w:hAnsi="Cambria" w:cs="Calibri"/>
                <w:sz w:val="20"/>
                <w:szCs w:val="20"/>
              </w:rPr>
              <w:t xml:space="preserve"> SAS, SAS, SSD.</w:t>
            </w:r>
          </w:p>
          <w:p w14:paraId="5642F447" w14:textId="77777777" w:rsidR="00150EB6" w:rsidRDefault="00150EB6" w:rsidP="00150EB6">
            <w:pPr>
              <w:pStyle w:val="Standard"/>
              <w:rPr>
                <w:rFonts w:ascii="Cambria" w:eastAsia="Times New Roman" w:hAnsi="Cambria" w:cs="Calibri"/>
                <w:sz w:val="20"/>
                <w:szCs w:val="20"/>
              </w:rPr>
            </w:pPr>
            <w:r>
              <w:rPr>
                <w:rFonts w:ascii="Cambria" w:eastAsia="Times New Roman" w:hAnsi="Cambria" w:cs="Calibri"/>
                <w:sz w:val="20"/>
                <w:szCs w:val="20"/>
              </w:rPr>
              <w:t>Zainstalowane 2 dyski twarde o pojemności min. 480GB SSD SATA Mix-</w:t>
            </w:r>
            <w:proofErr w:type="spellStart"/>
            <w:r>
              <w:rPr>
                <w:rFonts w:ascii="Cambria" w:eastAsia="Times New Roman" w:hAnsi="Cambria" w:cs="Calibri"/>
                <w:sz w:val="20"/>
                <w:szCs w:val="20"/>
              </w:rPr>
              <w:t>Use</w:t>
            </w:r>
            <w:proofErr w:type="spellEnd"/>
            <w:r>
              <w:rPr>
                <w:rFonts w:ascii="Cambria" w:eastAsia="Times New Roman" w:hAnsi="Cambria" w:cs="Calibri"/>
                <w:sz w:val="20"/>
                <w:szCs w:val="20"/>
              </w:rPr>
              <w:t xml:space="preserve"> 6Gbps.</w:t>
            </w:r>
          </w:p>
          <w:p w14:paraId="61A23736" w14:textId="77777777" w:rsidR="00150EB6" w:rsidRDefault="00150EB6" w:rsidP="00150EB6">
            <w:pPr>
              <w:pStyle w:val="Standard"/>
              <w:rPr>
                <w:rFonts w:ascii="Cambria" w:hAnsi="Cambria" w:cs="Calibri"/>
                <w:sz w:val="20"/>
                <w:szCs w:val="20"/>
              </w:rPr>
            </w:pPr>
            <w:r>
              <w:rPr>
                <w:rFonts w:ascii="Cambria" w:eastAsia="Times New Roman" w:hAnsi="Cambria" w:cs="Calibri"/>
                <w:sz w:val="20"/>
                <w:szCs w:val="20"/>
              </w:rPr>
              <w:t>Z</w:t>
            </w:r>
            <w:proofErr w:type="spellStart"/>
            <w:r>
              <w:rPr>
                <w:rFonts w:ascii="Cambria" w:eastAsia="Times New Roman" w:hAnsi="Cambria" w:cs="Calibri"/>
                <w:sz w:val="20"/>
                <w:szCs w:val="20"/>
                <w:lang w:val="de-DE"/>
              </w:rPr>
              <w:t>ainstalowany</w:t>
            </w:r>
            <w:proofErr w:type="spellEnd"/>
            <w:r>
              <w:rPr>
                <w:rFonts w:ascii="Cambria" w:eastAsia="Times New Roman" w:hAnsi="Cambria" w:cs="Calibri"/>
                <w:sz w:val="20"/>
                <w:szCs w:val="20"/>
              </w:rPr>
              <w:t xml:space="preserve"> dedykowany moduł dla </w:t>
            </w:r>
            <w:proofErr w:type="spellStart"/>
            <w:r>
              <w:rPr>
                <w:rFonts w:ascii="Cambria" w:eastAsia="Times New Roman" w:hAnsi="Cambria" w:cs="Calibri"/>
                <w:sz w:val="20"/>
                <w:szCs w:val="20"/>
              </w:rPr>
              <w:t>hypervisora</w:t>
            </w:r>
            <w:proofErr w:type="spellEnd"/>
            <w:r>
              <w:rPr>
                <w:rFonts w:ascii="Cambria" w:eastAsia="Times New Roman" w:hAnsi="Cambria" w:cs="Calibri"/>
                <w:sz w:val="20"/>
                <w:szCs w:val="20"/>
              </w:rPr>
              <w:t xml:space="preserve"> </w:t>
            </w:r>
            <w:proofErr w:type="spellStart"/>
            <w:r>
              <w:rPr>
                <w:rFonts w:ascii="Cambria" w:eastAsia="Times New Roman" w:hAnsi="Cambria" w:cs="Calibri"/>
                <w:sz w:val="20"/>
                <w:szCs w:val="20"/>
              </w:rPr>
              <w:t>wirtualizacyjnego</w:t>
            </w:r>
            <w:proofErr w:type="spellEnd"/>
            <w:r>
              <w:rPr>
                <w:rFonts w:ascii="Cambria" w:eastAsia="Times New Roman" w:hAnsi="Cambria" w:cs="Calibri"/>
                <w:sz w:val="20"/>
                <w:szCs w:val="20"/>
              </w:rPr>
              <w:t xml:space="preserve">, wyposażony w  nośniki typu </w:t>
            </w:r>
            <w:proofErr w:type="spellStart"/>
            <w:r>
              <w:rPr>
                <w:rFonts w:ascii="Cambria" w:eastAsia="Times New Roman" w:hAnsi="Cambria" w:cs="Calibri"/>
                <w:sz w:val="20"/>
                <w:szCs w:val="20"/>
              </w:rPr>
              <w:t>flash</w:t>
            </w:r>
            <w:proofErr w:type="spellEnd"/>
            <w:r>
              <w:rPr>
                <w:rFonts w:ascii="Cambria" w:eastAsia="Times New Roman" w:hAnsi="Cambria" w:cs="Calibri"/>
                <w:sz w:val="20"/>
                <w:szCs w:val="20"/>
              </w:rPr>
              <w:t xml:space="preserve"> o pojemności min. 16GB, z </w:t>
            </w:r>
            <w:proofErr w:type="spellStart"/>
            <w:r>
              <w:rPr>
                <w:rFonts w:ascii="Cambria" w:eastAsia="Times New Roman" w:hAnsi="Cambria" w:cs="Calibri"/>
                <w:sz w:val="20"/>
                <w:szCs w:val="20"/>
              </w:rPr>
              <w:t>możliwoscią</w:t>
            </w:r>
            <w:proofErr w:type="spellEnd"/>
            <w:r>
              <w:rPr>
                <w:rFonts w:ascii="Cambria" w:eastAsia="Times New Roman" w:hAnsi="Cambria" w:cs="Calibri"/>
                <w:sz w:val="20"/>
                <w:szCs w:val="20"/>
              </w:rPr>
              <w:t xml:space="preserve"> konfiguracji zabezpieczenia synchronizacji pomiędzy nośnikami z poziomu BIOS serwera, rozwiązanie nie może powodować </w:t>
            </w:r>
            <w:proofErr w:type="spellStart"/>
            <w:r>
              <w:rPr>
                <w:rFonts w:ascii="Cambria" w:eastAsia="Times New Roman" w:hAnsi="Cambria" w:cs="Calibri"/>
                <w:sz w:val="20"/>
                <w:szCs w:val="20"/>
              </w:rPr>
              <w:t>zmiejszenia</w:t>
            </w:r>
            <w:proofErr w:type="spellEnd"/>
            <w:r>
              <w:rPr>
                <w:rFonts w:ascii="Cambria" w:eastAsia="Times New Roman" w:hAnsi="Cambria" w:cs="Calibri"/>
                <w:sz w:val="20"/>
                <w:szCs w:val="20"/>
              </w:rPr>
              <w:t xml:space="preserve"> ilości wnęk na dyski twarde</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2CF048" w14:textId="77777777" w:rsidR="00150EB6" w:rsidRDefault="00150EB6" w:rsidP="00150EB6">
            <w:pPr>
              <w:pStyle w:val="Standard"/>
              <w:jc w:val="center"/>
            </w:pPr>
            <w:r>
              <w:rPr>
                <w:rFonts w:ascii="Cambria" w:hAnsi="Cambria"/>
                <w:sz w:val="20"/>
                <w:szCs w:val="20"/>
              </w:rPr>
              <w:t>Producent (podać nazwę):</w:t>
            </w:r>
          </w:p>
          <w:p w14:paraId="020AAF96" w14:textId="77777777" w:rsidR="00150EB6" w:rsidRDefault="00150EB6" w:rsidP="00150EB6">
            <w:pPr>
              <w:pStyle w:val="Standard"/>
              <w:jc w:val="center"/>
            </w:pPr>
            <w:r>
              <w:rPr>
                <w:rFonts w:ascii="Cambria" w:hAnsi="Cambria"/>
                <w:sz w:val="20"/>
                <w:szCs w:val="20"/>
              </w:rPr>
              <w:t>…..…...…………………………………</w:t>
            </w:r>
          </w:p>
          <w:p w14:paraId="6EFEAE29" w14:textId="77777777" w:rsidR="00150EB6" w:rsidRDefault="00150EB6" w:rsidP="00150EB6">
            <w:pPr>
              <w:pStyle w:val="Standard"/>
              <w:ind w:right="244"/>
              <w:jc w:val="center"/>
            </w:pPr>
            <w:r>
              <w:rPr>
                <w:rFonts w:ascii="Cambria" w:hAnsi="Cambria"/>
                <w:sz w:val="20"/>
                <w:szCs w:val="20"/>
              </w:rPr>
              <w:t>…………………………………….…</w:t>
            </w:r>
          </w:p>
        </w:tc>
      </w:tr>
      <w:tr w:rsidR="00150EB6" w14:paraId="6EECA437" w14:textId="77777777" w:rsidTr="00150EB6">
        <w:trPr>
          <w:trHeight w:val="541"/>
        </w:trPr>
        <w:tc>
          <w:tcPr>
            <w:tcW w:w="2653" w:type="dxa"/>
            <w:tcBorders>
              <w:top w:val="single" w:sz="4" w:space="0" w:color="000000"/>
              <w:left w:val="single" w:sz="4" w:space="0" w:color="000000"/>
              <w:bottom w:val="single" w:sz="4" w:space="0" w:color="000000"/>
              <w:right w:val="single" w:sz="4" w:space="0" w:color="000000"/>
            </w:tcBorders>
            <w:shd w:val="clear" w:color="auto" w:fill="auto"/>
          </w:tcPr>
          <w:p w14:paraId="424F6C0A" w14:textId="77777777" w:rsidR="00150EB6" w:rsidRDefault="00150EB6" w:rsidP="00150EB6">
            <w:pPr>
              <w:pStyle w:val="Standard"/>
              <w:rPr>
                <w:rFonts w:ascii="Cambria" w:eastAsia="Times New Roman" w:hAnsi="Cambria" w:cs="Calibri"/>
                <w:sz w:val="20"/>
                <w:szCs w:val="20"/>
              </w:rPr>
            </w:pPr>
            <w:r>
              <w:rPr>
                <w:rFonts w:ascii="Cambria" w:eastAsia="Times New Roman" w:hAnsi="Cambria" w:cs="Calibri"/>
                <w:sz w:val="20"/>
                <w:szCs w:val="20"/>
              </w:rPr>
              <w:t>Napęd optyczny</w:t>
            </w:r>
          </w:p>
        </w:tc>
        <w:tc>
          <w:tcPr>
            <w:tcW w:w="7978" w:type="dxa"/>
            <w:tcBorders>
              <w:top w:val="single" w:sz="4" w:space="0" w:color="000000"/>
              <w:left w:val="single" w:sz="4" w:space="0" w:color="000000"/>
              <w:bottom w:val="single" w:sz="4" w:space="0" w:color="000000"/>
              <w:right w:val="single" w:sz="4" w:space="0" w:color="000000"/>
            </w:tcBorders>
            <w:shd w:val="clear" w:color="auto" w:fill="auto"/>
          </w:tcPr>
          <w:p w14:paraId="7BF095D8" w14:textId="77777777" w:rsidR="00150EB6" w:rsidRDefault="00150EB6" w:rsidP="00150EB6">
            <w:pPr>
              <w:pStyle w:val="Standard"/>
              <w:rPr>
                <w:rFonts w:ascii="Cambria" w:eastAsia="Times New Roman" w:hAnsi="Cambria" w:cs="Calibri"/>
                <w:sz w:val="20"/>
                <w:szCs w:val="20"/>
              </w:rPr>
            </w:pPr>
            <w:r>
              <w:rPr>
                <w:rFonts w:ascii="Cambria" w:eastAsia="Times New Roman" w:hAnsi="Cambria" w:cs="Calibri"/>
                <w:sz w:val="20"/>
                <w:szCs w:val="20"/>
              </w:rPr>
              <w:t>Zainstalowany wewnętrzny napęd DVD +/- RW SATA</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B173FB" w14:textId="77777777" w:rsidR="00150EB6" w:rsidRDefault="00150EB6" w:rsidP="00150EB6">
            <w:pPr>
              <w:pStyle w:val="Standard"/>
              <w:jc w:val="center"/>
            </w:pPr>
            <w:r>
              <w:rPr>
                <w:rFonts w:ascii="Cambria" w:hAnsi="Cambria"/>
                <w:sz w:val="20"/>
                <w:szCs w:val="20"/>
              </w:rPr>
              <w:t>Producent (podać nazwę):</w:t>
            </w:r>
          </w:p>
          <w:p w14:paraId="4DBB4F68" w14:textId="77777777" w:rsidR="00150EB6" w:rsidRDefault="00150EB6" w:rsidP="00150EB6">
            <w:pPr>
              <w:pStyle w:val="Standard"/>
              <w:jc w:val="center"/>
            </w:pPr>
            <w:r>
              <w:rPr>
                <w:rFonts w:ascii="Cambria" w:hAnsi="Cambria"/>
                <w:sz w:val="20"/>
                <w:szCs w:val="20"/>
              </w:rPr>
              <w:t>…..…...…………………………………</w:t>
            </w:r>
          </w:p>
          <w:p w14:paraId="25E21FDA" w14:textId="77777777" w:rsidR="00150EB6" w:rsidRDefault="00150EB6" w:rsidP="00150EB6">
            <w:pPr>
              <w:pStyle w:val="Standard"/>
              <w:ind w:right="244"/>
              <w:jc w:val="center"/>
            </w:pPr>
            <w:r>
              <w:rPr>
                <w:rFonts w:ascii="Cambria" w:hAnsi="Cambria"/>
                <w:sz w:val="20"/>
                <w:szCs w:val="20"/>
              </w:rPr>
              <w:t>…………………………………….…</w:t>
            </w:r>
          </w:p>
        </w:tc>
      </w:tr>
      <w:tr w:rsidR="00150EB6" w14:paraId="3AB96C17" w14:textId="77777777" w:rsidTr="00150EB6">
        <w:tc>
          <w:tcPr>
            <w:tcW w:w="2653" w:type="dxa"/>
            <w:tcBorders>
              <w:top w:val="single" w:sz="4" w:space="0" w:color="000000"/>
              <w:left w:val="single" w:sz="4" w:space="0" w:color="000000"/>
              <w:bottom w:val="single" w:sz="4" w:space="0" w:color="000000"/>
              <w:right w:val="single" w:sz="4" w:space="0" w:color="000000"/>
            </w:tcBorders>
            <w:shd w:val="clear" w:color="auto" w:fill="auto"/>
          </w:tcPr>
          <w:p w14:paraId="0764D0C3" w14:textId="77777777" w:rsidR="00150EB6" w:rsidRDefault="00150EB6" w:rsidP="00150EB6">
            <w:pPr>
              <w:pStyle w:val="Standard"/>
              <w:rPr>
                <w:rFonts w:ascii="Cambria" w:eastAsia="Times New Roman" w:hAnsi="Cambria" w:cs="Calibri"/>
                <w:sz w:val="20"/>
                <w:szCs w:val="20"/>
                <w:highlight w:val="magenta"/>
              </w:rPr>
            </w:pPr>
            <w:r>
              <w:rPr>
                <w:rFonts w:ascii="Cambria" w:eastAsia="Times New Roman" w:hAnsi="Cambria" w:cs="Calibri"/>
                <w:color w:val="auto"/>
                <w:sz w:val="20"/>
                <w:szCs w:val="20"/>
              </w:rPr>
              <w:t>System operacyjny</w:t>
            </w:r>
          </w:p>
        </w:tc>
        <w:tc>
          <w:tcPr>
            <w:tcW w:w="7978" w:type="dxa"/>
            <w:tcBorders>
              <w:top w:val="single" w:sz="4" w:space="0" w:color="000000"/>
              <w:left w:val="single" w:sz="4" w:space="0" w:color="000000"/>
              <w:bottom w:val="single" w:sz="4" w:space="0" w:color="000000"/>
              <w:right w:val="single" w:sz="4" w:space="0" w:color="000000"/>
            </w:tcBorders>
            <w:shd w:val="clear" w:color="auto" w:fill="auto"/>
          </w:tcPr>
          <w:p w14:paraId="41A98934" w14:textId="77777777" w:rsidR="00150EB6" w:rsidRDefault="00150EB6" w:rsidP="00150EB6">
            <w:pPr>
              <w:pStyle w:val="Standard"/>
              <w:rPr>
                <w:rFonts w:ascii="Cambria" w:eastAsia="Times New Roman" w:hAnsi="Cambria" w:cs="Calibri"/>
                <w:sz w:val="20"/>
                <w:szCs w:val="20"/>
              </w:rPr>
            </w:pPr>
            <w:r>
              <w:rPr>
                <w:rFonts w:ascii="Cambria" w:eastAsia="Times New Roman" w:hAnsi="Cambria" w:cs="Calibri"/>
                <w:sz w:val="20"/>
                <w:szCs w:val="20"/>
              </w:rPr>
              <w:t>Zainstalowany fabrycznie system operacyjny Windows Serwer 2016 lub równoważny spełniający wymagania:</w:t>
            </w:r>
          </w:p>
          <w:p w14:paraId="20016ADB" w14:textId="77777777" w:rsidR="00150EB6" w:rsidRDefault="00150EB6" w:rsidP="00150EB6">
            <w:pPr>
              <w:pStyle w:val="Standard"/>
              <w:rPr>
                <w:rFonts w:ascii="Cambria" w:eastAsia="Times New Roman" w:hAnsi="Cambria" w:cs="Calibri"/>
                <w:i/>
                <w:iCs/>
                <w:sz w:val="20"/>
                <w:szCs w:val="20"/>
              </w:rPr>
            </w:pPr>
            <w:r>
              <w:rPr>
                <w:rFonts w:ascii="Cambria" w:eastAsia="Times New Roman" w:hAnsi="Cambria" w:cs="Calibri"/>
                <w:i/>
                <w:iCs/>
                <w:sz w:val="20"/>
                <w:szCs w:val="20"/>
              </w:rPr>
              <w:t>Licencja wieczysta do 25 użytkowników i 50 urządzeń. Wymagane jest zapewnienie możliwości korzystania z wcześniejszych wersji zakupionego oprogramowania z licencjami wieczystymi.</w:t>
            </w:r>
          </w:p>
          <w:p w14:paraId="716D1AAA" w14:textId="77777777" w:rsidR="00150EB6" w:rsidRDefault="00150EB6" w:rsidP="00150EB6">
            <w:pPr>
              <w:pStyle w:val="Standard"/>
              <w:ind w:left="181"/>
              <w:rPr>
                <w:rFonts w:ascii="Cambria" w:eastAsia="Times New Roman" w:hAnsi="Cambria" w:cs="Calibri"/>
                <w:sz w:val="20"/>
                <w:szCs w:val="20"/>
              </w:rPr>
            </w:pPr>
            <w:r>
              <w:rPr>
                <w:rFonts w:ascii="Cambria" w:eastAsia="Times New Roman" w:hAnsi="Cambria" w:cs="Calibri"/>
                <w:sz w:val="20"/>
                <w:szCs w:val="20"/>
              </w:rPr>
              <w:t>1.</w:t>
            </w:r>
            <w:r>
              <w:rPr>
                <w:rFonts w:ascii="Cambria" w:eastAsia="Times New Roman" w:hAnsi="Cambria" w:cs="Calibri"/>
                <w:sz w:val="20"/>
                <w:szCs w:val="20"/>
              </w:rPr>
              <w:tab/>
              <w:t>Współpraca z procesorami o architekturze x86-64.</w:t>
            </w:r>
          </w:p>
          <w:p w14:paraId="01A4D410" w14:textId="77777777" w:rsidR="00150EB6" w:rsidRDefault="00150EB6" w:rsidP="00150EB6">
            <w:pPr>
              <w:pStyle w:val="Standard"/>
              <w:ind w:left="181"/>
              <w:rPr>
                <w:rFonts w:ascii="Cambria" w:eastAsia="Times New Roman" w:hAnsi="Cambria" w:cs="Calibri"/>
                <w:sz w:val="20"/>
                <w:szCs w:val="20"/>
              </w:rPr>
            </w:pPr>
            <w:r>
              <w:rPr>
                <w:rFonts w:ascii="Cambria" w:eastAsia="Times New Roman" w:hAnsi="Cambria" w:cs="Calibri"/>
                <w:sz w:val="20"/>
                <w:szCs w:val="20"/>
              </w:rPr>
              <w:t>2.</w:t>
            </w:r>
            <w:r>
              <w:rPr>
                <w:rFonts w:ascii="Cambria" w:eastAsia="Times New Roman" w:hAnsi="Cambria" w:cs="Calibri"/>
                <w:sz w:val="20"/>
                <w:szCs w:val="20"/>
              </w:rPr>
              <w:tab/>
              <w:t>Instalacja i użytkowanie aplikacji 32-bit. i 64-bit. na dostarczonym systemie operacyjnym.</w:t>
            </w:r>
          </w:p>
          <w:p w14:paraId="2B68174C" w14:textId="77777777" w:rsidR="00150EB6" w:rsidRDefault="00150EB6" w:rsidP="00150EB6">
            <w:pPr>
              <w:pStyle w:val="Standard"/>
              <w:ind w:left="181"/>
              <w:rPr>
                <w:rFonts w:ascii="Cambria" w:eastAsia="Times New Roman" w:hAnsi="Cambria" w:cs="Calibri"/>
                <w:sz w:val="20"/>
                <w:szCs w:val="20"/>
              </w:rPr>
            </w:pPr>
            <w:r>
              <w:rPr>
                <w:rFonts w:ascii="Cambria" w:eastAsia="Times New Roman" w:hAnsi="Cambria" w:cs="Calibri"/>
                <w:sz w:val="20"/>
                <w:szCs w:val="20"/>
              </w:rPr>
              <w:t>3.</w:t>
            </w:r>
            <w:r>
              <w:rPr>
                <w:rFonts w:ascii="Cambria" w:eastAsia="Times New Roman" w:hAnsi="Cambria" w:cs="Calibri"/>
                <w:sz w:val="20"/>
                <w:szCs w:val="20"/>
              </w:rPr>
              <w:tab/>
              <w:t>Pojemność obsługiwanej pamięci RAM w ramach jednej instancji systemu operacyjnego - co najmniej 64GB.</w:t>
            </w:r>
          </w:p>
          <w:p w14:paraId="53527BE7" w14:textId="77777777" w:rsidR="00150EB6" w:rsidRDefault="00150EB6" w:rsidP="00150EB6">
            <w:pPr>
              <w:pStyle w:val="Standard"/>
              <w:ind w:left="181"/>
              <w:rPr>
                <w:rFonts w:ascii="Cambria" w:eastAsia="Times New Roman" w:hAnsi="Cambria" w:cs="Calibri"/>
                <w:sz w:val="20"/>
                <w:szCs w:val="20"/>
              </w:rPr>
            </w:pPr>
            <w:r>
              <w:rPr>
                <w:rFonts w:ascii="Cambria" w:eastAsia="Times New Roman" w:hAnsi="Cambria" w:cs="Calibri"/>
                <w:sz w:val="20"/>
                <w:szCs w:val="20"/>
              </w:rPr>
              <w:t>4.</w:t>
            </w:r>
            <w:r>
              <w:rPr>
                <w:rFonts w:ascii="Cambria" w:eastAsia="Times New Roman" w:hAnsi="Cambria" w:cs="Calibri"/>
                <w:sz w:val="20"/>
                <w:szCs w:val="20"/>
              </w:rPr>
              <w:tab/>
              <w:t>Obsługa dostępu wielościeżkowego do zasobów LAN.</w:t>
            </w:r>
          </w:p>
          <w:p w14:paraId="1E68223A" w14:textId="77777777" w:rsidR="00150EB6" w:rsidRDefault="00150EB6" w:rsidP="00150EB6">
            <w:pPr>
              <w:pStyle w:val="Standard"/>
              <w:ind w:left="181"/>
              <w:rPr>
                <w:rFonts w:ascii="Cambria" w:eastAsia="Times New Roman" w:hAnsi="Cambria" w:cs="Calibri"/>
                <w:sz w:val="20"/>
                <w:szCs w:val="20"/>
              </w:rPr>
            </w:pPr>
            <w:r>
              <w:rPr>
                <w:rFonts w:ascii="Cambria" w:eastAsia="Times New Roman" w:hAnsi="Cambria" w:cs="Calibri"/>
                <w:sz w:val="20"/>
                <w:szCs w:val="20"/>
              </w:rPr>
              <w:t>5.</w:t>
            </w:r>
            <w:r>
              <w:rPr>
                <w:rFonts w:ascii="Cambria" w:eastAsia="Times New Roman" w:hAnsi="Cambria" w:cs="Calibri"/>
                <w:sz w:val="20"/>
                <w:szCs w:val="20"/>
              </w:rPr>
              <w:tab/>
              <w:t>Praca w roli klienta domeny Microsoft Active Directory.</w:t>
            </w:r>
          </w:p>
          <w:p w14:paraId="1BF5CA03" w14:textId="77777777" w:rsidR="00150EB6" w:rsidRDefault="00150EB6" w:rsidP="00150EB6">
            <w:pPr>
              <w:pStyle w:val="Standard"/>
              <w:ind w:left="181"/>
              <w:rPr>
                <w:rFonts w:ascii="Cambria" w:eastAsia="Times New Roman" w:hAnsi="Cambria" w:cs="Calibri"/>
                <w:sz w:val="20"/>
                <w:szCs w:val="20"/>
              </w:rPr>
            </w:pPr>
            <w:r>
              <w:rPr>
                <w:rFonts w:ascii="Cambria" w:eastAsia="Times New Roman" w:hAnsi="Cambria" w:cs="Calibri"/>
                <w:sz w:val="20"/>
                <w:szCs w:val="20"/>
              </w:rPr>
              <w:t>6.</w:t>
            </w:r>
            <w:r>
              <w:rPr>
                <w:rFonts w:ascii="Cambria" w:eastAsia="Times New Roman" w:hAnsi="Cambria" w:cs="Calibri"/>
                <w:sz w:val="20"/>
                <w:szCs w:val="20"/>
              </w:rPr>
              <w:tab/>
              <w:t>Zawarta możliwość uruchomienia roli kontrolera domeny Microsoft Active Directory na poziomie Microsoft Windows Server 2016.</w:t>
            </w:r>
          </w:p>
          <w:p w14:paraId="3F539EBF" w14:textId="77777777" w:rsidR="00150EB6" w:rsidRDefault="00150EB6" w:rsidP="00150EB6">
            <w:pPr>
              <w:pStyle w:val="Standard"/>
              <w:ind w:left="181"/>
              <w:rPr>
                <w:rFonts w:ascii="Cambria" w:eastAsia="Times New Roman" w:hAnsi="Cambria" w:cs="Calibri"/>
                <w:sz w:val="20"/>
                <w:szCs w:val="20"/>
              </w:rPr>
            </w:pPr>
            <w:r>
              <w:rPr>
                <w:rFonts w:ascii="Cambria" w:eastAsia="Times New Roman" w:hAnsi="Cambria" w:cs="Calibri"/>
                <w:sz w:val="20"/>
                <w:szCs w:val="20"/>
              </w:rPr>
              <w:lastRenderedPageBreak/>
              <w:t>7.</w:t>
            </w:r>
            <w:r>
              <w:rPr>
                <w:rFonts w:ascii="Cambria" w:eastAsia="Times New Roman" w:hAnsi="Cambria" w:cs="Calibri"/>
                <w:sz w:val="20"/>
                <w:szCs w:val="20"/>
              </w:rPr>
              <w:tab/>
              <w:t xml:space="preserve">Zawarta możliwość uruchomienia roli serwera DHCP, w tym funkcji </w:t>
            </w:r>
            <w:proofErr w:type="spellStart"/>
            <w:r>
              <w:rPr>
                <w:rFonts w:ascii="Cambria" w:eastAsia="Times New Roman" w:hAnsi="Cambria" w:cs="Calibri"/>
                <w:sz w:val="20"/>
                <w:szCs w:val="20"/>
              </w:rPr>
              <w:t>klastrowania</w:t>
            </w:r>
            <w:proofErr w:type="spellEnd"/>
            <w:r>
              <w:rPr>
                <w:rFonts w:ascii="Cambria" w:eastAsia="Times New Roman" w:hAnsi="Cambria" w:cs="Calibri"/>
                <w:sz w:val="20"/>
                <w:szCs w:val="20"/>
              </w:rPr>
              <w:t xml:space="preserve"> serwera DHCP (możliwość uruchomienia dwóch serwerów DHCP operujących jednocześnie na tej samej puli oferowanych adresów IP).</w:t>
            </w:r>
          </w:p>
          <w:p w14:paraId="05FDCE12" w14:textId="77777777" w:rsidR="00150EB6" w:rsidRDefault="00150EB6" w:rsidP="00150EB6">
            <w:pPr>
              <w:pStyle w:val="Standard"/>
              <w:ind w:left="181"/>
              <w:rPr>
                <w:rFonts w:ascii="Cambria" w:eastAsia="Times New Roman" w:hAnsi="Cambria" w:cs="Calibri"/>
                <w:sz w:val="20"/>
                <w:szCs w:val="20"/>
              </w:rPr>
            </w:pPr>
            <w:r>
              <w:rPr>
                <w:rFonts w:ascii="Cambria" w:eastAsia="Times New Roman" w:hAnsi="Cambria" w:cs="Calibri"/>
                <w:sz w:val="20"/>
                <w:szCs w:val="20"/>
              </w:rPr>
              <w:t>8.</w:t>
            </w:r>
            <w:r>
              <w:rPr>
                <w:rFonts w:ascii="Cambria" w:eastAsia="Times New Roman" w:hAnsi="Cambria" w:cs="Calibri"/>
                <w:sz w:val="20"/>
                <w:szCs w:val="20"/>
              </w:rPr>
              <w:tab/>
              <w:t>Zawarta możliwość uruchomienia roli serwera DNS.</w:t>
            </w:r>
          </w:p>
          <w:p w14:paraId="74D7435B" w14:textId="77777777" w:rsidR="00150EB6" w:rsidRDefault="00150EB6" w:rsidP="00150EB6">
            <w:pPr>
              <w:pStyle w:val="Standard"/>
              <w:ind w:left="181"/>
              <w:rPr>
                <w:rFonts w:ascii="Cambria" w:eastAsia="Times New Roman" w:hAnsi="Cambria" w:cs="Calibri"/>
                <w:sz w:val="20"/>
                <w:szCs w:val="20"/>
              </w:rPr>
            </w:pPr>
            <w:r>
              <w:rPr>
                <w:rFonts w:ascii="Cambria" w:eastAsia="Times New Roman" w:hAnsi="Cambria" w:cs="Calibri"/>
                <w:sz w:val="20"/>
                <w:szCs w:val="20"/>
              </w:rPr>
              <w:t>9.</w:t>
            </w:r>
            <w:r>
              <w:rPr>
                <w:rFonts w:ascii="Cambria" w:eastAsia="Times New Roman" w:hAnsi="Cambria" w:cs="Calibri"/>
                <w:sz w:val="20"/>
                <w:szCs w:val="20"/>
              </w:rPr>
              <w:tab/>
              <w:t>Zawarta możliwość uruchomienia roli klienta i serwera czasu (NTP).</w:t>
            </w:r>
          </w:p>
          <w:p w14:paraId="013FEA75" w14:textId="77777777" w:rsidR="00150EB6" w:rsidRDefault="00150EB6" w:rsidP="00150EB6">
            <w:pPr>
              <w:pStyle w:val="Standard"/>
              <w:ind w:left="181"/>
              <w:rPr>
                <w:rFonts w:ascii="Cambria" w:eastAsia="Times New Roman" w:hAnsi="Cambria" w:cs="Calibri"/>
                <w:sz w:val="20"/>
                <w:szCs w:val="20"/>
              </w:rPr>
            </w:pPr>
            <w:r>
              <w:rPr>
                <w:rFonts w:ascii="Cambria" w:eastAsia="Times New Roman" w:hAnsi="Cambria" w:cs="Calibri"/>
                <w:sz w:val="20"/>
                <w:szCs w:val="20"/>
              </w:rPr>
              <w:t>10.</w:t>
            </w:r>
            <w:r>
              <w:rPr>
                <w:rFonts w:ascii="Cambria" w:eastAsia="Times New Roman" w:hAnsi="Cambria" w:cs="Calibri"/>
                <w:sz w:val="20"/>
                <w:szCs w:val="20"/>
              </w:rPr>
              <w:tab/>
              <w:t>Zawarta możliwość uruchomienia roli serwera plików z uwierzytelnieniem i autoryzacją dostępu w domenie Microsoft Active Directory.</w:t>
            </w:r>
          </w:p>
          <w:p w14:paraId="0C12294E" w14:textId="77777777" w:rsidR="00150EB6" w:rsidRDefault="00150EB6" w:rsidP="00150EB6">
            <w:pPr>
              <w:pStyle w:val="Standard"/>
              <w:ind w:left="181"/>
              <w:rPr>
                <w:rFonts w:ascii="Cambria" w:eastAsia="Times New Roman" w:hAnsi="Cambria" w:cs="Calibri"/>
                <w:sz w:val="20"/>
                <w:szCs w:val="20"/>
              </w:rPr>
            </w:pPr>
            <w:r>
              <w:rPr>
                <w:rFonts w:ascii="Cambria" w:eastAsia="Times New Roman" w:hAnsi="Cambria" w:cs="Calibri"/>
                <w:sz w:val="20"/>
                <w:szCs w:val="20"/>
              </w:rPr>
              <w:t>11.</w:t>
            </w:r>
            <w:r>
              <w:rPr>
                <w:rFonts w:ascii="Cambria" w:eastAsia="Times New Roman" w:hAnsi="Cambria" w:cs="Calibri"/>
                <w:sz w:val="20"/>
                <w:szCs w:val="20"/>
              </w:rPr>
              <w:tab/>
              <w:t>Zawarta możliwość uruchomienia roli serwera wydruku z uwierzytelnieniem i autoryzacją dostępu w domenie Microsoft Active Directory.</w:t>
            </w:r>
          </w:p>
          <w:p w14:paraId="2FC73B8D" w14:textId="77777777" w:rsidR="00150EB6" w:rsidRDefault="00150EB6" w:rsidP="00150EB6">
            <w:pPr>
              <w:pStyle w:val="Standard"/>
              <w:ind w:left="181"/>
              <w:rPr>
                <w:rFonts w:ascii="Cambria" w:eastAsia="Times New Roman" w:hAnsi="Cambria" w:cs="Calibri"/>
                <w:sz w:val="20"/>
                <w:szCs w:val="20"/>
              </w:rPr>
            </w:pPr>
            <w:r>
              <w:rPr>
                <w:rFonts w:ascii="Cambria" w:eastAsia="Times New Roman" w:hAnsi="Cambria" w:cs="Calibri"/>
                <w:sz w:val="20"/>
                <w:szCs w:val="20"/>
              </w:rPr>
              <w:t>12.</w:t>
            </w:r>
            <w:r>
              <w:rPr>
                <w:rFonts w:ascii="Cambria" w:eastAsia="Times New Roman" w:hAnsi="Cambria" w:cs="Calibri"/>
                <w:sz w:val="20"/>
                <w:szCs w:val="20"/>
              </w:rPr>
              <w:tab/>
              <w:t>Zawarta możliwość uruchomienia roli serwera stron WWW.</w:t>
            </w:r>
          </w:p>
          <w:p w14:paraId="094467A1" w14:textId="77777777" w:rsidR="00150EB6" w:rsidRDefault="00150EB6" w:rsidP="00150EB6">
            <w:pPr>
              <w:pStyle w:val="Standard"/>
              <w:ind w:left="181"/>
              <w:rPr>
                <w:rFonts w:ascii="Cambria" w:eastAsia="Times New Roman" w:hAnsi="Cambria" w:cs="Calibri"/>
                <w:sz w:val="20"/>
                <w:szCs w:val="20"/>
              </w:rPr>
            </w:pPr>
            <w:r>
              <w:rPr>
                <w:rFonts w:ascii="Cambria" w:eastAsia="Times New Roman" w:hAnsi="Cambria" w:cs="Calibri"/>
                <w:sz w:val="20"/>
                <w:szCs w:val="20"/>
              </w:rPr>
              <w:t>13.</w:t>
            </w:r>
            <w:r>
              <w:rPr>
                <w:rFonts w:ascii="Cambria" w:eastAsia="Times New Roman" w:hAnsi="Cambria" w:cs="Calibri"/>
                <w:sz w:val="20"/>
                <w:szCs w:val="20"/>
              </w:rPr>
              <w:tab/>
              <w:t xml:space="preserve">W ramach dostarczonej licencji zawarte prawo do użytkowania i dostęp do oprogramowania oferowanego przez producenta systemu operacyjnego umożliwiającego </w:t>
            </w:r>
            <w:proofErr w:type="spellStart"/>
            <w:r>
              <w:rPr>
                <w:rFonts w:ascii="Cambria" w:eastAsia="Times New Roman" w:hAnsi="Cambria" w:cs="Calibri"/>
                <w:sz w:val="20"/>
                <w:szCs w:val="20"/>
              </w:rPr>
              <w:t>wirtualizowanie</w:t>
            </w:r>
            <w:proofErr w:type="spellEnd"/>
            <w:r>
              <w:rPr>
                <w:rFonts w:ascii="Cambria" w:eastAsia="Times New Roman" w:hAnsi="Cambria" w:cs="Calibri"/>
                <w:sz w:val="20"/>
                <w:szCs w:val="20"/>
              </w:rPr>
              <w:t xml:space="preserve"> zasobów sprzętowych serwera.</w:t>
            </w:r>
          </w:p>
          <w:p w14:paraId="20484DB1" w14:textId="77777777" w:rsidR="00150EB6" w:rsidRDefault="00150EB6" w:rsidP="00150EB6">
            <w:pPr>
              <w:pStyle w:val="Standard"/>
              <w:ind w:left="181"/>
              <w:rPr>
                <w:rFonts w:ascii="Cambria" w:eastAsia="Times New Roman" w:hAnsi="Cambria" w:cs="Calibri"/>
                <w:sz w:val="20"/>
                <w:szCs w:val="20"/>
              </w:rPr>
            </w:pPr>
            <w:r>
              <w:rPr>
                <w:rFonts w:ascii="Cambria" w:eastAsia="Times New Roman" w:hAnsi="Cambria" w:cs="Calibri"/>
                <w:sz w:val="20"/>
                <w:szCs w:val="20"/>
              </w:rPr>
              <w:t>14.</w:t>
            </w:r>
            <w:r>
              <w:rPr>
                <w:rFonts w:ascii="Cambria" w:eastAsia="Times New Roman" w:hAnsi="Cambria" w:cs="Calibri"/>
                <w:sz w:val="20"/>
                <w:szCs w:val="20"/>
              </w:rPr>
              <w:tab/>
              <w:t>W ramach dostarczonej licencji zawarte prawo do instalacji i użytkowania systemu operacyjnego na co najmniej jednej maszynie wirtualnej.</w:t>
            </w:r>
          </w:p>
          <w:p w14:paraId="10D931FE" w14:textId="77777777" w:rsidR="00150EB6" w:rsidRDefault="00150EB6" w:rsidP="00150EB6">
            <w:pPr>
              <w:pStyle w:val="Standard"/>
              <w:ind w:left="181"/>
              <w:rPr>
                <w:rFonts w:ascii="Cambria" w:eastAsia="Times New Roman" w:hAnsi="Cambria" w:cs="Calibri"/>
                <w:sz w:val="20"/>
                <w:szCs w:val="20"/>
              </w:rPr>
            </w:pPr>
            <w:r>
              <w:rPr>
                <w:rFonts w:ascii="Cambria" w:eastAsia="Times New Roman" w:hAnsi="Cambria" w:cs="Calibri"/>
                <w:sz w:val="20"/>
                <w:szCs w:val="20"/>
              </w:rPr>
              <w:t>15.</w:t>
            </w:r>
            <w:r>
              <w:rPr>
                <w:rFonts w:ascii="Cambria" w:eastAsia="Times New Roman" w:hAnsi="Cambria" w:cs="Calibri"/>
                <w:sz w:val="20"/>
                <w:szCs w:val="20"/>
              </w:rPr>
              <w:tab/>
              <w:t>W ramach dostarczonej licencji zawarte prawo do pobierania poprawek systemu operacyjnego.</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5F9F52" w14:textId="77777777" w:rsidR="00150EB6" w:rsidRDefault="00150EB6" w:rsidP="00150EB6">
            <w:pPr>
              <w:pStyle w:val="Style8"/>
              <w:widowControl/>
              <w:jc w:val="center"/>
              <w:rPr>
                <w:rFonts w:ascii="Cambria" w:hAnsi="Cambria" w:cs="Arial"/>
                <w:sz w:val="20"/>
                <w:szCs w:val="20"/>
                <w:lang w:eastAsia="en-US"/>
              </w:rPr>
            </w:pPr>
            <w:bookmarkStart w:id="7" w:name="__DdeLink__5563_936954955"/>
            <w:r>
              <w:rPr>
                <w:rFonts w:ascii="Cambria" w:hAnsi="Cambria" w:cs="Arial"/>
                <w:sz w:val="20"/>
                <w:szCs w:val="20"/>
                <w:lang w:eastAsia="en-US"/>
              </w:rPr>
              <w:lastRenderedPageBreak/>
              <w:t>Podać nazwę oprogramowania</w:t>
            </w:r>
          </w:p>
          <w:p w14:paraId="2A6FFE45" w14:textId="77777777" w:rsidR="00150EB6" w:rsidRDefault="00150EB6" w:rsidP="00150EB6">
            <w:pPr>
              <w:pStyle w:val="Style8"/>
              <w:widowControl/>
              <w:jc w:val="center"/>
              <w:rPr>
                <w:rFonts w:ascii="Cambria" w:hAnsi="Cambria" w:cs="Arial"/>
                <w:sz w:val="20"/>
                <w:szCs w:val="20"/>
                <w:lang w:eastAsia="en-US"/>
              </w:rPr>
            </w:pPr>
          </w:p>
          <w:p w14:paraId="257A6779" w14:textId="77777777" w:rsidR="00150EB6" w:rsidRDefault="00150EB6" w:rsidP="00150EB6">
            <w:pPr>
              <w:pStyle w:val="Style8"/>
              <w:widowControl/>
              <w:jc w:val="center"/>
              <w:rPr>
                <w:rFonts w:ascii="Cambria" w:hAnsi="Cambria" w:cs="Arial"/>
                <w:sz w:val="20"/>
                <w:szCs w:val="20"/>
                <w:lang w:eastAsia="en-US"/>
              </w:rPr>
            </w:pPr>
          </w:p>
          <w:p w14:paraId="63E04E98" w14:textId="77777777" w:rsidR="00150EB6" w:rsidRDefault="00150EB6" w:rsidP="00150EB6">
            <w:pPr>
              <w:pStyle w:val="Style8"/>
              <w:widowControl/>
              <w:jc w:val="center"/>
              <w:rPr>
                <w:rFonts w:ascii="Cambria" w:hAnsi="Cambria" w:cs="Arial"/>
                <w:sz w:val="20"/>
                <w:szCs w:val="20"/>
                <w:lang w:eastAsia="en-US"/>
              </w:rPr>
            </w:pPr>
            <w:r>
              <w:rPr>
                <w:rFonts w:ascii="Cambria" w:hAnsi="Cambria" w:cs="Arial"/>
                <w:sz w:val="20"/>
                <w:szCs w:val="20"/>
                <w:lang w:eastAsia="en-US"/>
              </w:rPr>
              <w:t>…………………………………..</w:t>
            </w:r>
            <w:bookmarkEnd w:id="7"/>
          </w:p>
          <w:p w14:paraId="2F33FB8E" w14:textId="77777777" w:rsidR="00150EB6" w:rsidRDefault="00150EB6" w:rsidP="00150EB6">
            <w:pPr>
              <w:pStyle w:val="Style8"/>
              <w:widowControl/>
              <w:jc w:val="center"/>
              <w:rPr>
                <w:rFonts w:ascii="Cambria" w:hAnsi="Cambria" w:cs="Arial"/>
                <w:sz w:val="20"/>
                <w:szCs w:val="20"/>
                <w:lang w:eastAsia="en-US"/>
              </w:rPr>
            </w:pPr>
          </w:p>
          <w:p w14:paraId="7846445C" w14:textId="77777777" w:rsidR="00150EB6" w:rsidRDefault="00150EB6" w:rsidP="00150EB6">
            <w:pPr>
              <w:pStyle w:val="Standard"/>
              <w:jc w:val="center"/>
              <w:rPr>
                <w:rFonts w:ascii="Cambria" w:hAnsi="Cambria" w:cs="Arial"/>
                <w:sz w:val="20"/>
                <w:szCs w:val="20"/>
              </w:rPr>
            </w:pPr>
            <w:r>
              <w:rPr>
                <w:rFonts w:ascii="Cambria" w:hAnsi="Cambria"/>
                <w:sz w:val="22"/>
                <w:szCs w:val="22"/>
              </w:rPr>
              <w:t>spełnia/nie spełnia</w:t>
            </w:r>
          </w:p>
        </w:tc>
      </w:tr>
      <w:tr w:rsidR="00150EB6" w14:paraId="2B96B242" w14:textId="77777777" w:rsidTr="00150EB6">
        <w:trPr>
          <w:trHeight w:val="777"/>
        </w:trPr>
        <w:tc>
          <w:tcPr>
            <w:tcW w:w="2653" w:type="dxa"/>
            <w:tcBorders>
              <w:top w:val="single" w:sz="4" w:space="0" w:color="000000"/>
              <w:left w:val="single" w:sz="4" w:space="0" w:color="000000"/>
              <w:bottom w:val="single" w:sz="4" w:space="0" w:color="000000"/>
              <w:right w:val="single" w:sz="4" w:space="0" w:color="000000"/>
            </w:tcBorders>
            <w:shd w:val="clear" w:color="auto" w:fill="auto"/>
          </w:tcPr>
          <w:p w14:paraId="76749322" w14:textId="77777777" w:rsidR="00150EB6" w:rsidRDefault="00150EB6" w:rsidP="00150EB6">
            <w:pPr>
              <w:pStyle w:val="Standard"/>
              <w:rPr>
                <w:rFonts w:ascii="Cambria" w:eastAsia="Times New Roman" w:hAnsi="Cambria" w:cs="Calibri"/>
                <w:sz w:val="20"/>
                <w:szCs w:val="20"/>
              </w:rPr>
            </w:pPr>
            <w:r>
              <w:rPr>
                <w:rFonts w:ascii="Cambria" w:eastAsia="Times New Roman" w:hAnsi="Cambria" w:cs="Calibri"/>
                <w:sz w:val="20"/>
                <w:szCs w:val="20"/>
              </w:rPr>
              <w:t>Diagnostyka i bezpieczeństwo</w:t>
            </w:r>
          </w:p>
        </w:tc>
        <w:tc>
          <w:tcPr>
            <w:tcW w:w="7978" w:type="dxa"/>
            <w:tcBorders>
              <w:top w:val="single" w:sz="4" w:space="0" w:color="000000"/>
              <w:left w:val="single" w:sz="4" w:space="0" w:color="000000"/>
              <w:bottom w:val="single" w:sz="4" w:space="0" w:color="000000"/>
              <w:right w:val="single" w:sz="4" w:space="0" w:color="000000"/>
            </w:tcBorders>
            <w:shd w:val="clear" w:color="auto" w:fill="auto"/>
          </w:tcPr>
          <w:p w14:paraId="713D64F4" w14:textId="77777777" w:rsidR="00150EB6" w:rsidRDefault="00150EB6" w:rsidP="00150EB6">
            <w:pPr>
              <w:pStyle w:val="Standard"/>
              <w:rPr>
                <w:rFonts w:ascii="Cambria" w:eastAsia="Times New Roman" w:hAnsi="Cambria" w:cs="Calibri"/>
                <w:sz w:val="20"/>
                <w:szCs w:val="20"/>
              </w:rPr>
            </w:pPr>
            <w:r>
              <w:rPr>
                <w:rFonts w:ascii="Cambria" w:eastAsia="Times New Roman" w:hAnsi="Cambria" w:cs="Calibri"/>
                <w:sz w:val="20"/>
                <w:szCs w:val="20"/>
              </w:rPr>
              <w:t>- zintegrowany z płytą główną moduł TPM 2.0</w:t>
            </w:r>
            <w:r>
              <w:rPr>
                <w:rFonts w:ascii="Cambria" w:eastAsia="Times New Roman" w:hAnsi="Cambria" w:cs="Calibri"/>
                <w:sz w:val="20"/>
                <w:szCs w:val="20"/>
              </w:rPr>
              <w:br/>
              <w:t>- wbudowany czujnik otwarcia obudowy współpracujący z BIOS i kartą zarządzającą.</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56CA2B" w14:textId="77777777" w:rsidR="00150EB6" w:rsidRDefault="00150EB6" w:rsidP="00150EB6">
            <w:pPr>
              <w:pStyle w:val="Standard"/>
              <w:jc w:val="center"/>
              <w:rPr>
                <w:rFonts w:ascii="Cambria" w:hAnsi="Cambria"/>
                <w:bCs/>
                <w:sz w:val="22"/>
                <w:szCs w:val="22"/>
              </w:rPr>
            </w:pPr>
            <w:bookmarkStart w:id="8" w:name="__DdeLink__7721_881663854"/>
            <w:r>
              <w:rPr>
                <w:rFonts w:ascii="Cambria" w:hAnsi="Cambria"/>
                <w:bCs/>
                <w:sz w:val="22"/>
                <w:szCs w:val="22"/>
              </w:rPr>
              <w:t>spełnia/nie spełnia</w:t>
            </w:r>
            <w:bookmarkEnd w:id="8"/>
          </w:p>
        </w:tc>
      </w:tr>
      <w:tr w:rsidR="00150EB6" w14:paraId="5501ED42" w14:textId="77777777" w:rsidTr="00150EB6">
        <w:trPr>
          <w:trHeight w:val="517"/>
        </w:trPr>
        <w:tc>
          <w:tcPr>
            <w:tcW w:w="2653" w:type="dxa"/>
            <w:tcBorders>
              <w:top w:val="single" w:sz="4" w:space="0" w:color="000000"/>
              <w:left w:val="single" w:sz="4" w:space="0" w:color="000000"/>
              <w:bottom w:val="single" w:sz="4" w:space="0" w:color="000000"/>
              <w:right w:val="single" w:sz="4" w:space="0" w:color="000000"/>
            </w:tcBorders>
            <w:shd w:val="clear" w:color="auto" w:fill="auto"/>
          </w:tcPr>
          <w:p w14:paraId="4F415143" w14:textId="77777777" w:rsidR="00150EB6" w:rsidRDefault="00150EB6" w:rsidP="00150EB6">
            <w:pPr>
              <w:pStyle w:val="Standard"/>
              <w:rPr>
                <w:rFonts w:ascii="Cambria" w:eastAsia="Times New Roman" w:hAnsi="Cambria" w:cs="Calibri"/>
                <w:sz w:val="20"/>
                <w:szCs w:val="20"/>
              </w:rPr>
            </w:pPr>
            <w:r>
              <w:rPr>
                <w:rFonts w:ascii="Cambria" w:eastAsia="Times New Roman" w:hAnsi="Cambria" w:cs="Calibri"/>
                <w:sz w:val="20"/>
                <w:szCs w:val="20"/>
              </w:rPr>
              <w:t>Chłodzenie i zasilanie</w:t>
            </w:r>
          </w:p>
        </w:tc>
        <w:tc>
          <w:tcPr>
            <w:tcW w:w="7978" w:type="dxa"/>
            <w:tcBorders>
              <w:top w:val="single" w:sz="4" w:space="0" w:color="000000"/>
              <w:left w:val="single" w:sz="4" w:space="0" w:color="000000"/>
              <w:bottom w:val="single" w:sz="4" w:space="0" w:color="000000"/>
              <w:right w:val="single" w:sz="4" w:space="0" w:color="000000"/>
            </w:tcBorders>
            <w:shd w:val="clear" w:color="auto" w:fill="auto"/>
          </w:tcPr>
          <w:p w14:paraId="17D75587" w14:textId="77777777" w:rsidR="00150EB6" w:rsidRDefault="00150EB6" w:rsidP="00150EB6">
            <w:pPr>
              <w:pStyle w:val="Standard"/>
              <w:rPr>
                <w:rFonts w:ascii="Cambria" w:eastAsia="Times New Roman" w:hAnsi="Cambria" w:cs="Calibri"/>
                <w:sz w:val="20"/>
                <w:szCs w:val="20"/>
              </w:rPr>
            </w:pPr>
            <w:r>
              <w:rPr>
                <w:rFonts w:ascii="Cambria" w:eastAsia="Times New Roman" w:hAnsi="Cambria" w:cs="Calibri"/>
                <w:sz w:val="20"/>
                <w:szCs w:val="20"/>
              </w:rPr>
              <w:t>Wentylator, dwa zasilacze o mocy minimum 495W wraz z kablami zasilającymi.</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F8DBE2" w14:textId="44DA08C9" w:rsidR="00150EB6" w:rsidRDefault="00150EB6" w:rsidP="00150EB6">
            <w:pPr>
              <w:pStyle w:val="Standard"/>
              <w:jc w:val="center"/>
              <w:rPr>
                <w:rFonts w:ascii="Cambria" w:hAnsi="Cambria"/>
                <w:bCs/>
                <w:sz w:val="22"/>
                <w:szCs w:val="22"/>
              </w:rPr>
            </w:pPr>
            <w:r>
              <w:rPr>
                <w:rFonts w:ascii="Cambria" w:hAnsi="Cambria"/>
                <w:bCs/>
                <w:sz w:val="22"/>
                <w:szCs w:val="22"/>
              </w:rPr>
              <w:t>Podać nazwę i producenta</w:t>
            </w:r>
          </w:p>
          <w:p w14:paraId="7B8FF0BD" w14:textId="77777777" w:rsidR="00C270D0" w:rsidRPr="00C270D0" w:rsidRDefault="00C270D0" w:rsidP="00150EB6">
            <w:pPr>
              <w:pStyle w:val="Standard"/>
              <w:jc w:val="center"/>
              <w:rPr>
                <w:sz w:val="12"/>
                <w:szCs w:val="12"/>
              </w:rPr>
            </w:pPr>
          </w:p>
          <w:p w14:paraId="732DF341" w14:textId="77777777" w:rsidR="00150EB6" w:rsidRDefault="00150EB6" w:rsidP="00150EB6">
            <w:pPr>
              <w:pStyle w:val="Standard"/>
              <w:jc w:val="center"/>
              <w:rPr>
                <w:rFonts w:ascii="Cambria" w:hAnsi="Cambria"/>
                <w:bCs/>
                <w:sz w:val="22"/>
                <w:szCs w:val="22"/>
              </w:rPr>
            </w:pPr>
            <w:r>
              <w:rPr>
                <w:rFonts w:ascii="Cambria" w:hAnsi="Cambria"/>
                <w:bCs/>
                <w:sz w:val="22"/>
                <w:szCs w:val="22"/>
              </w:rPr>
              <w:t>……………………………………………………………………………...</w:t>
            </w:r>
          </w:p>
          <w:p w14:paraId="78183DA5" w14:textId="333429A2" w:rsidR="00C270D0" w:rsidRPr="00C270D0" w:rsidRDefault="00C270D0" w:rsidP="00150EB6">
            <w:pPr>
              <w:pStyle w:val="Standard"/>
              <w:jc w:val="center"/>
              <w:rPr>
                <w:sz w:val="10"/>
                <w:szCs w:val="10"/>
              </w:rPr>
            </w:pPr>
          </w:p>
        </w:tc>
      </w:tr>
      <w:tr w:rsidR="00150EB6" w14:paraId="3C5B7F58" w14:textId="77777777" w:rsidTr="00150EB6">
        <w:trPr>
          <w:trHeight w:val="158"/>
        </w:trPr>
        <w:tc>
          <w:tcPr>
            <w:tcW w:w="2653" w:type="dxa"/>
            <w:tcBorders>
              <w:top w:val="single" w:sz="4" w:space="0" w:color="000000"/>
              <w:left w:val="single" w:sz="4" w:space="0" w:color="000000"/>
              <w:bottom w:val="single" w:sz="4" w:space="0" w:color="000000"/>
              <w:right w:val="single" w:sz="4" w:space="0" w:color="000000"/>
            </w:tcBorders>
            <w:shd w:val="clear" w:color="auto" w:fill="auto"/>
          </w:tcPr>
          <w:p w14:paraId="45F7E2CE" w14:textId="77777777" w:rsidR="00150EB6" w:rsidRDefault="00150EB6" w:rsidP="00150EB6">
            <w:pPr>
              <w:pStyle w:val="Standard"/>
              <w:rPr>
                <w:rFonts w:ascii="Cambria" w:eastAsia="Times New Roman" w:hAnsi="Cambria" w:cs="Calibri"/>
                <w:sz w:val="20"/>
                <w:szCs w:val="20"/>
              </w:rPr>
            </w:pPr>
            <w:r>
              <w:rPr>
                <w:rFonts w:ascii="Cambria" w:eastAsia="Times New Roman" w:hAnsi="Cambria" w:cs="Calibri"/>
                <w:sz w:val="20"/>
                <w:szCs w:val="20"/>
              </w:rPr>
              <w:t>Zarządzanie</w:t>
            </w:r>
          </w:p>
        </w:tc>
        <w:tc>
          <w:tcPr>
            <w:tcW w:w="7978" w:type="dxa"/>
            <w:tcBorders>
              <w:top w:val="single" w:sz="4" w:space="0" w:color="000000"/>
              <w:left w:val="single" w:sz="4" w:space="0" w:color="000000"/>
              <w:bottom w:val="single" w:sz="4" w:space="0" w:color="000000"/>
              <w:right w:val="single" w:sz="4" w:space="0" w:color="000000"/>
            </w:tcBorders>
            <w:shd w:val="clear" w:color="auto" w:fill="auto"/>
          </w:tcPr>
          <w:p w14:paraId="51C4CCE8" w14:textId="77777777" w:rsidR="00150EB6" w:rsidRDefault="00150EB6" w:rsidP="00150EB6">
            <w:pPr>
              <w:pStyle w:val="Standard"/>
              <w:rPr>
                <w:rFonts w:ascii="Cambria" w:hAnsi="Cambria" w:cs="Calibri"/>
                <w:sz w:val="20"/>
                <w:szCs w:val="20"/>
              </w:rPr>
            </w:pPr>
            <w:r>
              <w:rPr>
                <w:rFonts w:ascii="Cambria" w:hAnsi="Cambria" w:cs="Calibri"/>
                <w:sz w:val="20"/>
                <w:szCs w:val="20"/>
              </w:rPr>
              <w:t>Niezależna od zainstalowanego na serwerze systemu operacyjnego posiadająca dedykowany port Gigabit Ethernet RJ-45 i umożliwiająca:</w:t>
            </w:r>
          </w:p>
          <w:p w14:paraId="05F5B27B" w14:textId="77777777" w:rsidR="00150EB6" w:rsidRDefault="00150EB6" w:rsidP="00150EB6">
            <w:pPr>
              <w:pStyle w:val="Akapitzlist"/>
              <w:suppressAutoHyphens/>
              <w:ind w:left="340"/>
              <w:textAlignment w:val="baseline"/>
              <w:rPr>
                <w:rFonts w:ascii="Cambria" w:hAnsi="Cambria" w:cs="Calibri"/>
                <w:sz w:val="20"/>
                <w:szCs w:val="20"/>
              </w:rPr>
            </w:pPr>
            <w:r>
              <w:rPr>
                <w:rFonts w:ascii="Cambria" w:hAnsi="Cambria" w:cs="Calibri"/>
                <w:sz w:val="20"/>
                <w:szCs w:val="20"/>
              </w:rPr>
              <w:t>zdalny dostęp do graficznego interfejsu Web karty zarządzającej;</w:t>
            </w:r>
          </w:p>
          <w:p w14:paraId="3DCCD620" w14:textId="77777777" w:rsidR="00150EB6" w:rsidRDefault="00150EB6" w:rsidP="00150EB6">
            <w:pPr>
              <w:pStyle w:val="Akapitzlist"/>
              <w:ind w:left="340"/>
              <w:rPr>
                <w:rFonts w:ascii="Cambria" w:hAnsi="Cambria" w:cs="Calibri"/>
                <w:sz w:val="20"/>
                <w:szCs w:val="20"/>
              </w:rPr>
            </w:pPr>
            <w:r>
              <w:rPr>
                <w:rFonts w:ascii="Cambria" w:hAnsi="Cambria" w:cs="Calibri"/>
                <w:sz w:val="20"/>
                <w:szCs w:val="20"/>
              </w:rPr>
              <w:t>zdalne monitorowanie i informowanie o statusie serwera (m.in. prędkości obrotowej wentylatorów, konfiguracji serwera);</w:t>
            </w:r>
          </w:p>
          <w:p w14:paraId="763F615D" w14:textId="77777777" w:rsidR="00150EB6" w:rsidRDefault="00150EB6" w:rsidP="00150EB6">
            <w:pPr>
              <w:pStyle w:val="Akapitzlist"/>
              <w:ind w:left="340"/>
              <w:rPr>
                <w:rFonts w:ascii="Cambria" w:hAnsi="Cambria" w:cs="Calibri"/>
                <w:sz w:val="20"/>
                <w:szCs w:val="20"/>
              </w:rPr>
            </w:pPr>
            <w:r>
              <w:rPr>
                <w:rFonts w:ascii="Cambria" w:hAnsi="Cambria" w:cs="Calibri"/>
                <w:sz w:val="20"/>
                <w:szCs w:val="20"/>
              </w:rPr>
              <w:lastRenderedPageBreak/>
              <w:t>szyfrowane połączenie (TLS) oraz autentykacje i autoryzację użytkownika;</w:t>
            </w:r>
          </w:p>
          <w:p w14:paraId="78872185" w14:textId="77777777" w:rsidR="00150EB6" w:rsidRDefault="00150EB6" w:rsidP="00150EB6">
            <w:pPr>
              <w:pStyle w:val="Akapitzlist"/>
              <w:ind w:left="340"/>
              <w:rPr>
                <w:rFonts w:ascii="Cambria" w:hAnsi="Cambria" w:cs="Calibri"/>
                <w:sz w:val="20"/>
                <w:szCs w:val="20"/>
              </w:rPr>
            </w:pPr>
            <w:r>
              <w:rPr>
                <w:rFonts w:ascii="Cambria" w:hAnsi="Cambria" w:cs="Calibri"/>
                <w:sz w:val="20"/>
                <w:szCs w:val="20"/>
              </w:rPr>
              <w:t>możliwość podmontowania zdalnych wirtualnych napędów;</w:t>
            </w:r>
          </w:p>
          <w:p w14:paraId="731DEB84" w14:textId="77777777" w:rsidR="00150EB6" w:rsidRDefault="00150EB6" w:rsidP="00150EB6">
            <w:pPr>
              <w:pStyle w:val="Akapitzlist"/>
              <w:ind w:left="340"/>
              <w:rPr>
                <w:rFonts w:ascii="Cambria" w:hAnsi="Cambria" w:cs="Calibri"/>
                <w:sz w:val="20"/>
                <w:szCs w:val="20"/>
              </w:rPr>
            </w:pPr>
            <w:r>
              <w:rPr>
                <w:rFonts w:ascii="Cambria" w:hAnsi="Cambria" w:cs="Calibri"/>
                <w:sz w:val="20"/>
                <w:szCs w:val="20"/>
              </w:rPr>
              <w:t>wirtualną konsolę z dostępem do myszy, klawiatury;</w:t>
            </w:r>
          </w:p>
          <w:p w14:paraId="5DE11F10" w14:textId="77777777" w:rsidR="00150EB6" w:rsidRDefault="00150EB6" w:rsidP="00150EB6">
            <w:pPr>
              <w:pStyle w:val="Akapitzlist"/>
              <w:ind w:left="340"/>
              <w:rPr>
                <w:rFonts w:ascii="Cambria" w:hAnsi="Cambria" w:cs="Calibri"/>
                <w:sz w:val="20"/>
                <w:szCs w:val="20"/>
              </w:rPr>
            </w:pPr>
            <w:r>
              <w:rPr>
                <w:rFonts w:ascii="Cambria" w:hAnsi="Cambria" w:cs="Calibri"/>
                <w:sz w:val="20"/>
                <w:szCs w:val="20"/>
              </w:rPr>
              <w:t>wsparcie dla IPv6;</w:t>
            </w:r>
          </w:p>
          <w:p w14:paraId="2071893F" w14:textId="77777777" w:rsidR="00150EB6" w:rsidRDefault="00150EB6" w:rsidP="00150EB6">
            <w:pPr>
              <w:pStyle w:val="Akapitzlist"/>
              <w:ind w:left="340"/>
              <w:rPr>
                <w:rFonts w:ascii="Cambria" w:hAnsi="Cambria" w:cs="Calibri"/>
                <w:sz w:val="20"/>
                <w:szCs w:val="20"/>
              </w:rPr>
            </w:pPr>
            <w:r>
              <w:rPr>
                <w:rFonts w:ascii="Cambria" w:hAnsi="Cambria" w:cs="Calibri"/>
                <w:sz w:val="20"/>
                <w:szCs w:val="20"/>
              </w:rPr>
              <w:t xml:space="preserve">wsparcie dla WSMAN (Web Service for Management); SNMP; IPMI2.0, SSH, </w:t>
            </w:r>
            <w:proofErr w:type="spellStart"/>
            <w:r>
              <w:rPr>
                <w:rFonts w:ascii="Cambria" w:hAnsi="Cambria" w:cs="Calibri"/>
                <w:sz w:val="20"/>
                <w:szCs w:val="20"/>
              </w:rPr>
              <w:t>Redfish</w:t>
            </w:r>
            <w:proofErr w:type="spellEnd"/>
            <w:r>
              <w:rPr>
                <w:rFonts w:ascii="Cambria" w:hAnsi="Cambria" w:cs="Calibri"/>
                <w:sz w:val="20"/>
                <w:szCs w:val="20"/>
              </w:rPr>
              <w:t>;</w:t>
            </w:r>
          </w:p>
          <w:p w14:paraId="3EAB06F6" w14:textId="77777777" w:rsidR="00150EB6" w:rsidRDefault="00150EB6" w:rsidP="00150EB6">
            <w:pPr>
              <w:pStyle w:val="Akapitzlist"/>
              <w:ind w:left="340"/>
              <w:rPr>
                <w:rFonts w:ascii="Cambria" w:hAnsi="Cambria" w:cs="Calibri"/>
                <w:sz w:val="20"/>
                <w:szCs w:val="20"/>
              </w:rPr>
            </w:pPr>
            <w:r>
              <w:rPr>
                <w:rFonts w:ascii="Cambria" w:hAnsi="Cambria" w:cs="Calibri"/>
                <w:sz w:val="20"/>
                <w:szCs w:val="20"/>
              </w:rPr>
              <w:t>możliwość zdalnego monitorowania w czasie rzeczywistym poboru prądu przez serwer;</w:t>
            </w:r>
          </w:p>
          <w:p w14:paraId="4236D360" w14:textId="77777777" w:rsidR="00150EB6" w:rsidRDefault="00150EB6" w:rsidP="00150EB6">
            <w:pPr>
              <w:pStyle w:val="Akapitzlist"/>
              <w:ind w:left="340"/>
              <w:rPr>
                <w:rFonts w:ascii="Cambria" w:hAnsi="Cambria" w:cs="Calibri"/>
                <w:sz w:val="20"/>
                <w:szCs w:val="20"/>
              </w:rPr>
            </w:pPr>
            <w:r>
              <w:rPr>
                <w:rFonts w:ascii="Cambria" w:hAnsi="Cambria" w:cs="Calibri"/>
                <w:sz w:val="20"/>
                <w:szCs w:val="20"/>
              </w:rPr>
              <w:t>możliwość zdalnego ustawienia limitu poboru prądu przez konkretny serwer;</w:t>
            </w:r>
          </w:p>
          <w:p w14:paraId="4C57D2B4" w14:textId="77777777" w:rsidR="00150EB6" w:rsidRDefault="00150EB6" w:rsidP="00150EB6">
            <w:pPr>
              <w:pStyle w:val="Akapitzlist"/>
              <w:ind w:left="340"/>
              <w:rPr>
                <w:rFonts w:ascii="Cambria" w:hAnsi="Cambria" w:cs="Calibri"/>
                <w:sz w:val="20"/>
                <w:szCs w:val="20"/>
              </w:rPr>
            </w:pPr>
            <w:r>
              <w:rPr>
                <w:rFonts w:ascii="Cambria" w:hAnsi="Cambria" w:cs="Calibri"/>
                <w:sz w:val="20"/>
                <w:szCs w:val="20"/>
              </w:rPr>
              <w:t>integracja z Active Directory;</w:t>
            </w:r>
          </w:p>
          <w:p w14:paraId="603B3282" w14:textId="77777777" w:rsidR="00150EB6" w:rsidRDefault="00150EB6" w:rsidP="00150EB6">
            <w:pPr>
              <w:pStyle w:val="Akapitzlist"/>
              <w:ind w:left="340"/>
              <w:rPr>
                <w:rFonts w:ascii="Cambria" w:hAnsi="Cambria" w:cs="Calibri"/>
                <w:sz w:val="20"/>
                <w:szCs w:val="20"/>
              </w:rPr>
            </w:pPr>
            <w:r>
              <w:rPr>
                <w:rFonts w:ascii="Cambria" w:hAnsi="Cambria" w:cs="Calibri"/>
                <w:sz w:val="20"/>
                <w:szCs w:val="20"/>
              </w:rPr>
              <w:t>możliwość obsługi przez dwóch administratorów jednocześnie;</w:t>
            </w:r>
          </w:p>
          <w:p w14:paraId="5A0D8D60" w14:textId="77777777" w:rsidR="00150EB6" w:rsidRDefault="00150EB6" w:rsidP="00150EB6">
            <w:pPr>
              <w:pStyle w:val="Akapitzlist"/>
              <w:ind w:left="340"/>
              <w:rPr>
                <w:rFonts w:ascii="Cambria" w:hAnsi="Cambria" w:cs="Calibri"/>
                <w:sz w:val="20"/>
                <w:szCs w:val="20"/>
              </w:rPr>
            </w:pPr>
            <w:r>
              <w:rPr>
                <w:rFonts w:ascii="Cambria" w:hAnsi="Cambria" w:cs="Calibri"/>
                <w:sz w:val="20"/>
                <w:szCs w:val="20"/>
              </w:rPr>
              <w:t xml:space="preserve">wsparcie dla </w:t>
            </w:r>
            <w:proofErr w:type="spellStart"/>
            <w:r>
              <w:rPr>
                <w:rFonts w:ascii="Cambria" w:hAnsi="Cambria" w:cs="Calibri"/>
                <w:sz w:val="20"/>
                <w:szCs w:val="20"/>
              </w:rPr>
              <w:t>dynamic</w:t>
            </w:r>
            <w:proofErr w:type="spellEnd"/>
            <w:r>
              <w:rPr>
                <w:rFonts w:ascii="Cambria" w:hAnsi="Cambria" w:cs="Calibri"/>
                <w:sz w:val="20"/>
                <w:szCs w:val="20"/>
              </w:rPr>
              <w:t xml:space="preserve"> DNS;</w:t>
            </w:r>
          </w:p>
          <w:p w14:paraId="54F58825" w14:textId="77777777" w:rsidR="00150EB6" w:rsidRDefault="00150EB6" w:rsidP="00150EB6">
            <w:pPr>
              <w:pStyle w:val="Akapitzlist"/>
              <w:ind w:left="340"/>
              <w:rPr>
                <w:rFonts w:ascii="Cambria" w:hAnsi="Cambria" w:cs="Calibri"/>
                <w:sz w:val="20"/>
                <w:szCs w:val="20"/>
              </w:rPr>
            </w:pPr>
            <w:r>
              <w:rPr>
                <w:rFonts w:ascii="Cambria" w:hAnsi="Cambria" w:cs="Calibri"/>
                <w:sz w:val="20"/>
                <w:szCs w:val="20"/>
              </w:rPr>
              <w:t>wysyłanie do administratora maila z powiadomieniem o awarii lub zmianie konfiguracji sprzętowej.</w:t>
            </w:r>
          </w:p>
          <w:p w14:paraId="6A74DF56" w14:textId="77777777" w:rsidR="00150EB6" w:rsidRDefault="00150EB6" w:rsidP="00150EB6">
            <w:pPr>
              <w:pStyle w:val="Akapitzlist"/>
              <w:ind w:left="340"/>
              <w:rPr>
                <w:rFonts w:ascii="Cambria" w:hAnsi="Cambria" w:cs="Calibri"/>
                <w:sz w:val="20"/>
                <w:szCs w:val="20"/>
              </w:rPr>
            </w:pPr>
            <w:r>
              <w:rPr>
                <w:rFonts w:ascii="Cambria" w:hAnsi="Cambria" w:cs="Calibri"/>
                <w:sz w:val="20"/>
                <w:szCs w:val="20"/>
              </w:rPr>
              <w:t>możliwość bezpośredniego zarządzania poprzez dedykowany port USB na przednim panelu serwera</w:t>
            </w:r>
          </w:p>
          <w:p w14:paraId="20A8D5AA" w14:textId="77777777" w:rsidR="00150EB6" w:rsidRDefault="00150EB6" w:rsidP="00150EB6">
            <w:pPr>
              <w:pStyle w:val="Akapitzlist"/>
              <w:ind w:left="340"/>
              <w:rPr>
                <w:rFonts w:ascii="Cambria" w:hAnsi="Cambria" w:cs="Calibri"/>
                <w:sz w:val="20"/>
                <w:szCs w:val="20"/>
              </w:rPr>
            </w:pPr>
            <w:r>
              <w:rPr>
                <w:rFonts w:ascii="Cambria" w:hAnsi="Cambria" w:cs="Calibri"/>
                <w:sz w:val="20"/>
                <w:szCs w:val="20"/>
              </w:rPr>
              <w:t>możliwość zarządzania do 50 serwerów bezpośrednio z konsoli karty zarządzającej pojedynczego serwera</w:t>
            </w:r>
          </w:p>
          <w:p w14:paraId="0819920F" w14:textId="77777777" w:rsidR="00150EB6" w:rsidRDefault="00150EB6" w:rsidP="00150EB6">
            <w:pPr>
              <w:pStyle w:val="Akapitzlist"/>
              <w:ind w:left="340"/>
              <w:rPr>
                <w:rFonts w:ascii="Cambria" w:hAnsi="Cambria" w:cs="Calibri"/>
                <w:sz w:val="20"/>
                <w:szCs w:val="20"/>
              </w:rPr>
            </w:pPr>
            <w:r>
              <w:rPr>
                <w:rFonts w:ascii="Cambria" w:hAnsi="Cambria" w:cs="Calibri"/>
                <w:sz w:val="20"/>
                <w:szCs w:val="20"/>
              </w:rPr>
              <w:t xml:space="preserve">karta powinna posiadać możliwość wyposażenia we wbudowaną wewnętrzną pamięć SD lub USB o pojemności 16GB do przechowywania sterowników i </w:t>
            </w:r>
            <w:proofErr w:type="spellStart"/>
            <w:r>
              <w:rPr>
                <w:rFonts w:ascii="Cambria" w:hAnsi="Cambria" w:cs="Calibri"/>
                <w:sz w:val="20"/>
                <w:szCs w:val="20"/>
              </w:rPr>
              <w:t>firmware'ów</w:t>
            </w:r>
            <w:proofErr w:type="spellEnd"/>
            <w:r>
              <w:rPr>
                <w:rFonts w:ascii="Cambria" w:hAnsi="Cambria" w:cs="Calibri"/>
                <w:sz w:val="20"/>
                <w:szCs w:val="20"/>
              </w:rPr>
              <w:t xml:space="preserve"> komponentów serwera, umożliwiająca szybką instalację wspieranych systemów operacyjnych.</w:t>
            </w:r>
          </w:p>
          <w:p w14:paraId="5804FEDF" w14:textId="77777777" w:rsidR="00150EB6" w:rsidRDefault="00150EB6" w:rsidP="00150EB6">
            <w:pPr>
              <w:pStyle w:val="Standard"/>
              <w:rPr>
                <w:rFonts w:ascii="Cambria" w:hAnsi="Cambria" w:cs="Calibri"/>
                <w:sz w:val="20"/>
                <w:szCs w:val="20"/>
              </w:rPr>
            </w:pPr>
            <w:r>
              <w:rPr>
                <w:rFonts w:ascii="Cambria" w:hAnsi="Cambria" w:cs="Calibri"/>
                <w:sz w:val="20"/>
                <w:szCs w:val="20"/>
              </w:rPr>
              <w:t>Dodatkowe oprogramowanie umożliwiające zarządzanie poprzez sieć, spełniające minimalne wymagania:</w:t>
            </w:r>
          </w:p>
          <w:p w14:paraId="52B29E68" w14:textId="77777777" w:rsidR="00150EB6" w:rsidRDefault="00150EB6" w:rsidP="00150EB6">
            <w:pPr>
              <w:pStyle w:val="Akapitzlist"/>
              <w:ind w:left="322"/>
              <w:rPr>
                <w:rFonts w:ascii="Cambria" w:hAnsi="Cambria" w:cs="Calibri"/>
                <w:sz w:val="20"/>
                <w:szCs w:val="20"/>
              </w:rPr>
            </w:pPr>
            <w:r>
              <w:rPr>
                <w:rFonts w:ascii="Cambria" w:hAnsi="Cambria" w:cs="Calibri"/>
                <w:sz w:val="20"/>
                <w:szCs w:val="20"/>
              </w:rPr>
              <w:t>wsparcie dla serwerów, urządzeń sieciowych oraz pamięci masowych;</w:t>
            </w:r>
          </w:p>
          <w:p w14:paraId="2973DD1D" w14:textId="77777777" w:rsidR="00150EB6" w:rsidRDefault="00150EB6" w:rsidP="00150EB6">
            <w:pPr>
              <w:pStyle w:val="Akapitzlist"/>
              <w:ind w:left="322"/>
              <w:rPr>
                <w:rFonts w:ascii="Cambria" w:hAnsi="Cambria" w:cs="Calibri"/>
                <w:sz w:val="20"/>
                <w:szCs w:val="20"/>
              </w:rPr>
            </w:pPr>
            <w:r>
              <w:rPr>
                <w:rFonts w:ascii="Cambria" w:hAnsi="Cambria" w:cs="Calibri"/>
                <w:sz w:val="20"/>
                <w:szCs w:val="20"/>
              </w:rPr>
              <w:t>możliwość zarządzania dostarczonymi serwerami bez udziału dedykowanego agenta;</w:t>
            </w:r>
          </w:p>
          <w:p w14:paraId="5CF67980" w14:textId="77777777" w:rsidR="00150EB6" w:rsidRDefault="00150EB6" w:rsidP="00150EB6">
            <w:pPr>
              <w:pStyle w:val="Akapitzlist"/>
              <w:ind w:left="322"/>
              <w:rPr>
                <w:rFonts w:ascii="Cambria" w:hAnsi="Cambria" w:cs="Calibri"/>
                <w:sz w:val="20"/>
                <w:szCs w:val="20"/>
              </w:rPr>
            </w:pPr>
            <w:r>
              <w:rPr>
                <w:rFonts w:ascii="Cambria" w:hAnsi="Cambria" w:cs="Calibri"/>
                <w:sz w:val="20"/>
                <w:szCs w:val="20"/>
              </w:rPr>
              <w:t xml:space="preserve">wsparcie dla protokołów – WMI, SNMP, IPMI, </w:t>
            </w:r>
            <w:proofErr w:type="spellStart"/>
            <w:r>
              <w:rPr>
                <w:rFonts w:ascii="Cambria" w:hAnsi="Cambria" w:cs="Calibri"/>
                <w:sz w:val="20"/>
                <w:szCs w:val="20"/>
              </w:rPr>
              <w:t>WSMan</w:t>
            </w:r>
            <w:proofErr w:type="spellEnd"/>
            <w:r>
              <w:rPr>
                <w:rFonts w:ascii="Cambria" w:hAnsi="Cambria" w:cs="Calibri"/>
                <w:sz w:val="20"/>
                <w:szCs w:val="20"/>
              </w:rPr>
              <w:t>, Linux SSH;</w:t>
            </w:r>
          </w:p>
          <w:p w14:paraId="76A006C7" w14:textId="77777777" w:rsidR="00150EB6" w:rsidRDefault="00150EB6" w:rsidP="00150EB6">
            <w:pPr>
              <w:pStyle w:val="Akapitzlist"/>
              <w:ind w:left="322"/>
              <w:rPr>
                <w:rFonts w:ascii="Cambria" w:hAnsi="Cambria" w:cs="Calibri"/>
                <w:sz w:val="20"/>
                <w:szCs w:val="20"/>
              </w:rPr>
            </w:pPr>
            <w:r>
              <w:rPr>
                <w:rFonts w:ascii="Cambria" w:hAnsi="Cambria" w:cs="Calibri"/>
                <w:sz w:val="20"/>
                <w:szCs w:val="20"/>
              </w:rPr>
              <w:t xml:space="preserve">możliwość </w:t>
            </w:r>
            <w:proofErr w:type="spellStart"/>
            <w:r>
              <w:rPr>
                <w:rFonts w:ascii="Cambria" w:hAnsi="Cambria" w:cs="Calibri"/>
                <w:sz w:val="20"/>
                <w:szCs w:val="20"/>
              </w:rPr>
              <w:t>oskryptowywania</w:t>
            </w:r>
            <w:proofErr w:type="spellEnd"/>
            <w:r>
              <w:rPr>
                <w:rFonts w:ascii="Cambria" w:hAnsi="Cambria" w:cs="Calibri"/>
                <w:sz w:val="20"/>
                <w:szCs w:val="20"/>
              </w:rPr>
              <w:t xml:space="preserve"> procesu wykrywania urządzeń;</w:t>
            </w:r>
          </w:p>
          <w:p w14:paraId="7430F3FB" w14:textId="77777777" w:rsidR="00150EB6" w:rsidRDefault="00150EB6" w:rsidP="00150EB6">
            <w:pPr>
              <w:pStyle w:val="Akapitzlist"/>
              <w:ind w:left="322"/>
              <w:rPr>
                <w:rFonts w:ascii="Cambria" w:hAnsi="Cambria" w:cs="Calibri"/>
                <w:sz w:val="20"/>
                <w:szCs w:val="20"/>
              </w:rPr>
            </w:pPr>
            <w:r>
              <w:rPr>
                <w:rFonts w:ascii="Cambria" w:hAnsi="Cambria" w:cs="Calibri"/>
                <w:sz w:val="20"/>
                <w:szCs w:val="20"/>
              </w:rPr>
              <w:t>możliwość uruchamiania procesu wykrywania urządzeń w oparciu o harmonogram;</w:t>
            </w:r>
          </w:p>
          <w:p w14:paraId="150CCF69" w14:textId="77777777" w:rsidR="00150EB6" w:rsidRDefault="00150EB6" w:rsidP="00150EB6">
            <w:pPr>
              <w:pStyle w:val="Akapitzlist"/>
              <w:ind w:left="322"/>
              <w:rPr>
                <w:rFonts w:ascii="Cambria" w:hAnsi="Cambria" w:cs="Calibri"/>
                <w:sz w:val="20"/>
                <w:szCs w:val="20"/>
              </w:rPr>
            </w:pPr>
            <w:r>
              <w:rPr>
                <w:rFonts w:ascii="Cambria" w:hAnsi="Cambria" w:cs="Calibri"/>
                <w:sz w:val="20"/>
                <w:szCs w:val="20"/>
              </w:rPr>
              <w:t>szczegółowy opis wykrytych systemów oraz ich komponentów;</w:t>
            </w:r>
          </w:p>
          <w:p w14:paraId="277D9FED" w14:textId="77777777" w:rsidR="00150EB6" w:rsidRDefault="00150EB6" w:rsidP="00150EB6">
            <w:pPr>
              <w:pStyle w:val="Akapitzlist"/>
              <w:ind w:left="322"/>
              <w:rPr>
                <w:rFonts w:ascii="Cambria" w:hAnsi="Cambria" w:cs="Calibri"/>
                <w:sz w:val="20"/>
                <w:szCs w:val="20"/>
              </w:rPr>
            </w:pPr>
            <w:r>
              <w:rPr>
                <w:rFonts w:ascii="Cambria" w:hAnsi="Cambria" w:cs="Calibri"/>
                <w:sz w:val="20"/>
                <w:szCs w:val="20"/>
              </w:rPr>
              <w:t>możliwość eksportu raportu do CSV, HTML, XLS;</w:t>
            </w:r>
          </w:p>
          <w:p w14:paraId="196D0418" w14:textId="77777777" w:rsidR="00150EB6" w:rsidRDefault="00150EB6" w:rsidP="00150EB6">
            <w:pPr>
              <w:pStyle w:val="Akapitzlist"/>
              <w:ind w:left="322"/>
              <w:rPr>
                <w:rFonts w:ascii="Cambria" w:hAnsi="Cambria" w:cs="Calibri"/>
                <w:sz w:val="20"/>
                <w:szCs w:val="20"/>
              </w:rPr>
            </w:pPr>
            <w:r>
              <w:rPr>
                <w:rFonts w:ascii="Cambria" w:hAnsi="Cambria" w:cs="Calibri"/>
                <w:sz w:val="20"/>
                <w:szCs w:val="20"/>
              </w:rPr>
              <w:lastRenderedPageBreak/>
              <w:t>grupowanie urządzeń w oparciu o kryteria użytkownika;</w:t>
            </w:r>
          </w:p>
          <w:p w14:paraId="0642BAA7" w14:textId="77777777" w:rsidR="00150EB6" w:rsidRDefault="00150EB6" w:rsidP="00150EB6">
            <w:pPr>
              <w:pStyle w:val="Akapitzlist"/>
              <w:ind w:left="322"/>
              <w:rPr>
                <w:rFonts w:ascii="Cambria" w:hAnsi="Cambria" w:cs="Calibri"/>
                <w:sz w:val="20"/>
                <w:szCs w:val="20"/>
              </w:rPr>
            </w:pPr>
            <w:r>
              <w:rPr>
                <w:rFonts w:ascii="Cambria" w:hAnsi="Cambria" w:cs="Calibri"/>
                <w:sz w:val="20"/>
                <w:szCs w:val="20"/>
              </w:rPr>
              <w:t>automatyczne skrypty CLI umożliwiające dodawanie i edycję grup urządzeń;</w:t>
            </w:r>
          </w:p>
          <w:p w14:paraId="48FF5968" w14:textId="77777777" w:rsidR="00150EB6" w:rsidRDefault="00150EB6" w:rsidP="00150EB6">
            <w:pPr>
              <w:pStyle w:val="Akapitzlist"/>
              <w:ind w:left="322"/>
              <w:rPr>
                <w:rFonts w:ascii="Cambria" w:hAnsi="Cambria" w:cs="Calibri"/>
                <w:sz w:val="20"/>
                <w:szCs w:val="20"/>
              </w:rPr>
            </w:pPr>
            <w:r>
              <w:rPr>
                <w:rFonts w:ascii="Cambria" w:hAnsi="Cambria" w:cs="Calibri"/>
                <w:sz w:val="20"/>
                <w:szCs w:val="20"/>
              </w:rPr>
              <w:t>szybki podgląd stanu środowiska;</w:t>
            </w:r>
          </w:p>
          <w:p w14:paraId="0715C23A" w14:textId="77777777" w:rsidR="00150EB6" w:rsidRDefault="00150EB6" w:rsidP="00150EB6">
            <w:pPr>
              <w:pStyle w:val="Akapitzlist"/>
              <w:ind w:left="322"/>
              <w:rPr>
                <w:rFonts w:ascii="Cambria" w:hAnsi="Cambria" w:cs="Calibri"/>
                <w:sz w:val="20"/>
                <w:szCs w:val="20"/>
              </w:rPr>
            </w:pPr>
            <w:r>
              <w:rPr>
                <w:rFonts w:ascii="Cambria" w:hAnsi="Cambria" w:cs="Calibri"/>
                <w:sz w:val="20"/>
                <w:szCs w:val="20"/>
              </w:rPr>
              <w:t>podsumowanie stanu dla każdego urządzenia;</w:t>
            </w:r>
          </w:p>
          <w:p w14:paraId="68C8DD92" w14:textId="77777777" w:rsidR="00150EB6" w:rsidRDefault="00150EB6" w:rsidP="00150EB6">
            <w:pPr>
              <w:pStyle w:val="Akapitzlist"/>
              <w:ind w:left="322"/>
              <w:rPr>
                <w:rFonts w:ascii="Cambria" w:hAnsi="Cambria" w:cs="Calibri"/>
                <w:sz w:val="20"/>
                <w:szCs w:val="20"/>
              </w:rPr>
            </w:pPr>
            <w:r>
              <w:rPr>
                <w:rFonts w:ascii="Cambria" w:hAnsi="Cambria" w:cs="Calibri"/>
                <w:sz w:val="20"/>
                <w:szCs w:val="20"/>
              </w:rPr>
              <w:t>szczegółowy status urządzenia/elementu/komponentu;</w:t>
            </w:r>
          </w:p>
          <w:p w14:paraId="7CE91436" w14:textId="77777777" w:rsidR="00150EB6" w:rsidRDefault="00150EB6" w:rsidP="00150EB6">
            <w:pPr>
              <w:pStyle w:val="Akapitzlist"/>
              <w:ind w:left="322"/>
              <w:rPr>
                <w:rFonts w:ascii="Cambria" w:hAnsi="Cambria" w:cs="Calibri"/>
                <w:sz w:val="20"/>
                <w:szCs w:val="20"/>
              </w:rPr>
            </w:pPr>
            <w:r>
              <w:rPr>
                <w:rFonts w:ascii="Cambria" w:hAnsi="Cambria" w:cs="Calibri"/>
                <w:sz w:val="20"/>
                <w:szCs w:val="20"/>
              </w:rPr>
              <w:t>generowanie alertów przy zmianie stanu urządzenia;</w:t>
            </w:r>
          </w:p>
          <w:p w14:paraId="14B94438" w14:textId="77777777" w:rsidR="00150EB6" w:rsidRDefault="00150EB6" w:rsidP="00150EB6">
            <w:pPr>
              <w:pStyle w:val="Akapitzlist"/>
              <w:ind w:left="322"/>
              <w:rPr>
                <w:rFonts w:ascii="Cambria" w:hAnsi="Cambria" w:cs="Calibri"/>
                <w:sz w:val="20"/>
                <w:szCs w:val="20"/>
              </w:rPr>
            </w:pPr>
            <w:r>
              <w:rPr>
                <w:rFonts w:ascii="Cambria" w:hAnsi="Cambria" w:cs="Calibri"/>
                <w:sz w:val="20"/>
                <w:szCs w:val="20"/>
              </w:rPr>
              <w:t>filtry raportów umożliwiające podgląd najważniejszych zdarzeń;</w:t>
            </w:r>
          </w:p>
          <w:p w14:paraId="227AE1B3" w14:textId="77777777" w:rsidR="00150EB6" w:rsidRDefault="00150EB6" w:rsidP="00150EB6">
            <w:pPr>
              <w:pStyle w:val="Akapitzlist"/>
              <w:ind w:left="322"/>
              <w:rPr>
                <w:rFonts w:ascii="Cambria" w:hAnsi="Cambria" w:cs="Calibri"/>
                <w:sz w:val="20"/>
                <w:szCs w:val="20"/>
              </w:rPr>
            </w:pPr>
            <w:r>
              <w:rPr>
                <w:rFonts w:ascii="Cambria" w:hAnsi="Cambria" w:cs="Calibri"/>
                <w:sz w:val="20"/>
                <w:szCs w:val="20"/>
              </w:rPr>
              <w:t xml:space="preserve">integracja z service </w:t>
            </w:r>
            <w:proofErr w:type="spellStart"/>
            <w:r>
              <w:rPr>
                <w:rFonts w:ascii="Cambria" w:hAnsi="Cambria" w:cs="Calibri"/>
                <w:sz w:val="20"/>
                <w:szCs w:val="20"/>
              </w:rPr>
              <w:t>desk</w:t>
            </w:r>
            <w:proofErr w:type="spellEnd"/>
            <w:r>
              <w:rPr>
                <w:rFonts w:ascii="Cambria" w:hAnsi="Cambria" w:cs="Calibri"/>
                <w:sz w:val="20"/>
                <w:szCs w:val="20"/>
              </w:rPr>
              <w:t xml:space="preserve"> producenta dostarczonej platformy sprzętowej;</w:t>
            </w:r>
          </w:p>
          <w:p w14:paraId="5F316332" w14:textId="77777777" w:rsidR="00150EB6" w:rsidRDefault="00150EB6" w:rsidP="00150EB6">
            <w:pPr>
              <w:pStyle w:val="Akapitzlist"/>
              <w:ind w:left="322"/>
              <w:rPr>
                <w:rFonts w:ascii="Cambria" w:hAnsi="Cambria" w:cs="Calibri"/>
                <w:sz w:val="20"/>
                <w:szCs w:val="20"/>
              </w:rPr>
            </w:pPr>
            <w:r>
              <w:rPr>
                <w:rFonts w:ascii="Cambria" w:hAnsi="Cambria" w:cs="Calibri"/>
                <w:sz w:val="20"/>
                <w:szCs w:val="20"/>
              </w:rPr>
              <w:t>możliwość przejęcia zdalnego pulpitu;</w:t>
            </w:r>
          </w:p>
          <w:p w14:paraId="04B766D6" w14:textId="77777777" w:rsidR="00150EB6" w:rsidRDefault="00150EB6" w:rsidP="00150EB6">
            <w:pPr>
              <w:pStyle w:val="Akapitzlist"/>
              <w:ind w:left="322"/>
              <w:rPr>
                <w:rFonts w:ascii="Cambria" w:hAnsi="Cambria" w:cs="Calibri"/>
                <w:sz w:val="20"/>
                <w:szCs w:val="20"/>
              </w:rPr>
            </w:pPr>
            <w:r>
              <w:rPr>
                <w:rFonts w:ascii="Cambria" w:hAnsi="Cambria" w:cs="Calibri"/>
                <w:sz w:val="20"/>
                <w:szCs w:val="20"/>
              </w:rPr>
              <w:t>możliwość podmontowania wirtualnego napędu;</w:t>
            </w:r>
          </w:p>
          <w:p w14:paraId="0AF0C1EA" w14:textId="77777777" w:rsidR="00150EB6" w:rsidRDefault="00150EB6" w:rsidP="00150EB6">
            <w:pPr>
              <w:pStyle w:val="Akapitzlist"/>
              <w:ind w:left="322"/>
              <w:rPr>
                <w:rFonts w:ascii="Cambria" w:hAnsi="Cambria" w:cs="Calibri"/>
                <w:sz w:val="20"/>
                <w:szCs w:val="20"/>
              </w:rPr>
            </w:pPr>
            <w:r>
              <w:rPr>
                <w:rFonts w:ascii="Cambria" w:hAnsi="Cambria" w:cs="Calibri"/>
                <w:sz w:val="20"/>
                <w:szCs w:val="20"/>
              </w:rPr>
              <w:t>kreator umożliwiający dostosowanie akcji dla wybranych alertów;</w:t>
            </w:r>
          </w:p>
          <w:p w14:paraId="514BDAE4" w14:textId="77777777" w:rsidR="00150EB6" w:rsidRDefault="00150EB6" w:rsidP="00150EB6">
            <w:pPr>
              <w:pStyle w:val="Akapitzlist"/>
              <w:ind w:left="322"/>
              <w:rPr>
                <w:rFonts w:ascii="Cambria" w:hAnsi="Cambria" w:cs="Calibri"/>
                <w:sz w:val="20"/>
                <w:szCs w:val="20"/>
              </w:rPr>
            </w:pPr>
            <w:r>
              <w:rPr>
                <w:rFonts w:ascii="Cambria" w:hAnsi="Cambria" w:cs="Calibri"/>
                <w:sz w:val="20"/>
                <w:szCs w:val="20"/>
              </w:rPr>
              <w:t>możliwość importu plików MIB;</w:t>
            </w:r>
          </w:p>
          <w:p w14:paraId="66192F19" w14:textId="77777777" w:rsidR="00150EB6" w:rsidRDefault="00150EB6" w:rsidP="00150EB6">
            <w:pPr>
              <w:pStyle w:val="Akapitzlist"/>
              <w:ind w:left="322"/>
              <w:rPr>
                <w:rFonts w:ascii="Cambria" w:hAnsi="Cambria" w:cs="Calibri"/>
                <w:sz w:val="20"/>
                <w:szCs w:val="20"/>
              </w:rPr>
            </w:pPr>
            <w:r>
              <w:rPr>
                <w:rFonts w:ascii="Cambria" w:hAnsi="Cambria" w:cs="Calibri"/>
                <w:sz w:val="20"/>
                <w:szCs w:val="20"/>
              </w:rPr>
              <w:t>przesyłanie alertów „as-</w:t>
            </w:r>
            <w:proofErr w:type="spellStart"/>
            <w:r>
              <w:rPr>
                <w:rFonts w:ascii="Cambria" w:hAnsi="Cambria" w:cs="Calibri"/>
                <w:sz w:val="20"/>
                <w:szCs w:val="20"/>
              </w:rPr>
              <w:t>is</w:t>
            </w:r>
            <w:proofErr w:type="spellEnd"/>
            <w:r>
              <w:rPr>
                <w:rFonts w:ascii="Cambria" w:hAnsi="Cambria" w:cs="Calibri"/>
                <w:sz w:val="20"/>
                <w:szCs w:val="20"/>
              </w:rPr>
              <w:t>” do innych konsol firm trzecich;</w:t>
            </w:r>
          </w:p>
          <w:p w14:paraId="6F30BCDA" w14:textId="77777777" w:rsidR="00150EB6" w:rsidRDefault="00150EB6" w:rsidP="00150EB6">
            <w:pPr>
              <w:pStyle w:val="Akapitzlist"/>
              <w:ind w:left="322"/>
              <w:rPr>
                <w:rFonts w:ascii="Cambria" w:hAnsi="Cambria" w:cs="Calibri"/>
                <w:sz w:val="20"/>
                <w:szCs w:val="20"/>
              </w:rPr>
            </w:pPr>
            <w:r>
              <w:rPr>
                <w:rFonts w:ascii="Cambria" w:hAnsi="Cambria" w:cs="Calibri"/>
                <w:sz w:val="20"/>
                <w:szCs w:val="20"/>
              </w:rPr>
              <w:t>aktualizacja oparta o wybranie źródła bibliotek (lokalna, on-line producenta oferowanego rozwiązania);</w:t>
            </w:r>
          </w:p>
          <w:p w14:paraId="3BC9F12E" w14:textId="77777777" w:rsidR="00150EB6" w:rsidRDefault="00150EB6" w:rsidP="00150EB6">
            <w:pPr>
              <w:pStyle w:val="Akapitzlist"/>
              <w:ind w:left="322"/>
              <w:rPr>
                <w:rFonts w:ascii="Cambria" w:hAnsi="Cambria" w:cs="Calibri"/>
                <w:sz w:val="20"/>
                <w:szCs w:val="20"/>
              </w:rPr>
            </w:pPr>
            <w:r>
              <w:rPr>
                <w:rFonts w:ascii="Cambria" w:hAnsi="Cambria" w:cs="Calibri"/>
                <w:sz w:val="20"/>
                <w:szCs w:val="20"/>
              </w:rPr>
              <w:t>możliwość instalacji sterowników i oprogramowania wewnętrznego bez potrzeby instalacji agenta;</w:t>
            </w:r>
          </w:p>
          <w:p w14:paraId="4D364076" w14:textId="77777777" w:rsidR="00150EB6" w:rsidRDefault="00150EB6" w:rsidP="00150EB6">
            <w:pPr>
              <w:pStyle w:val="Akapitzlist"/>
              <w:ind w:left="322"/>
              <w:rPr>
                <w:rFonts w:ascii="Cambria" w:hAnsi="Cambria" w:cs="Calibri"/>
                <w:sz w:val="20"/>
                <w:szCs w:val="20"/>
              </w:rPr>
            </w:pPr>
            <w:r>
              <w:rPr>
                <w:rFonts w:ascii="Cambria" w:hAnsi="Cambria" w:cs="Calibri"/>
                <w:sz w:val="20"/>
                <w:szCs w:val="20"/>
              </w:rPr>
              <w:t>możliwość automatycznego generowania i zgłaszania incydentów awarii bezpośrednio do centrum serwisowego producenta serwerów;</w:t>
            </w:r>
          </w:p>
          <w:p w14:paraId="3553C509" w14:textId="77777777" w:rsidR="00150EB6" w:rsidRDefault="00150EB6" w:rsidP="00150EB6">
            <w:pPr>
              <w:pStyle w:val="Standard"/>
              <w:rPr>
                <w:rFonts w:ascii="Cambria" w:hAnsi="Cambria" w:cs="Calibri"/>
                <w:sz w:val="20"/>
                <w:szCs w:val="20"/>
              </w:rPr>
            </w:pPr>
            <w:r>
              <w:rPr>
                <w:rFonts w:ascii="Cambria" w:hAnsi="Cambria" w:cs="Calibri"/>
                <w:sz w:val="20"/>
                <w:szCs w:val="20"/>
              </w:rPr>
              <w:t xml:space="preserve">moduł raportujący pozwalający na wygenerowanie następujących informacji: nr seryjny sprzętu, konfiguracja poszczególnych urządzeń, wersje oprogramowania wewnętrznego, obsadzenie slotów </w:t>
            </w:r>
            <w:proofErr w:type="spellStart"/>
            <w:r>
              <w:rPr>
                <w:rFonts w:ascii="Cambria" w:hAnsi="Cambria" w:cs="Calibri"/>
                <w:sz w:val="20"/>
                <w:szCs w:val="20"/>
              </w:rPr>
              <w:t>PCIe</w:t>
            </w:r>
            <w:proofErr w:type="spellEnd"/>
            <w:r>
              <w:rPr>
                <w:rFonts w:ascii="Cambria" w:hAnsi="Cambria" w:cs="Calibri"/>
                <w:sz w:val="20"/>
                <w:szCs w:val="20"/>
              </w:rPr>
              <w:t xml:space="preserve"> i gniazd pamięci, informację o maszynach wirtualnych, aktualne informacje o stanie gwarancji, adresy IP kart sieciowych</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BABFC3" w14:textId="77777777" w:rsidR="00150EB6" w:rsidRDefault="00150EB6" w:rsidP="00150EB6">
            <w:pPr>
              <w:pStyle w:val="Standard"/>
              <w:jc w:val="center"/>
              <w:rPr>
                <w:rFonts w:ascii="Cambria" w:hAnsi="Cambria"/>
                <w:bCs/>
                <w:sz w:val="22"/>
                <w:szCs w:val="22"/>
              </w:rPr>
            </w:pPr>
            <w:r>
              <w:rPr>
                <w:rFonts w:ascii="Cambria" w:hAnsi="Cambria"/>
                <w:bCs/>
                <w:sz w:val="22"/>
                <w:szCs w:val="22"/>
              </w:rPr>
              <w:lastRenderedPageBreak/>
              <w:t>spełnia/nie spełnia</w:t>
            </w:r>
          </w:p>
        </w:tc>
      </w:tr>
      <w:tr w:rsidR="00150EB6" w14:paraId="6724EA5A" w14:textId="77777777" w:rsidTr="00150EB6">
        <w:trPr>
          <w:trHeight w:val="499"/>
        </w:trPr>
        <w:tc>
          <w:tcPr>
            <w:tcW w:w="2653" w:type="dxa"/>
            <w:tcBorders>
              <w:top w:val="single" w:sz="4" w:space="0" w:color="000000"/>
              <w:left w:val="single" w:sz="4" w:space="0" w:color="000000"/>
              <w:bottom w:val="single" w:sz="4" w:space="0" w:color="000000"/>
              <w:right w:val="single" w:sz="4" w:space="0" w:color="000000"/>
            </w:tcBorders>
            <w:shd w:val="clear" w:color="auto" w:fill="auto"/>
          </w:tcPr>
          <w:p w14:paraId="1D313534" w14:textId="77777777" w:rsidR="00150EB6" w:rsidRDefault="00150EB6" w:rsidP="00150EB6">
            <w:pPr>
              <w:pStyle w:val="Standard"/>
              <w:rPr>
                <w:rFonts w:ascii="Cambria" w:eastAsia="Times New Roman" w:hAnsi="Cambria" w:cs="Calibri"/>
                <w:sz w:val="20"/>
                <w:szCs w:val="20"/>
              </w:rPr>
            </w:pPr>
            <w:r>
              <w:rPr>
                <w:rFonts w:ascii="Cambria" w:eastAsia="Times New Roman" w:hAnsi="Cambria" w:cs="Calibri"/>
                <w:sz w:val="20"/>
                <w:szCs w:val="20"/>
              </w:rPr>
              <w:lastRenderedPageBreak/>
              <w:t>Gwarancja</w:t>
            </w:r>
          </w:p>
        </w:tc>
        <w:tc>
          <w:tcPr>
            <w:tcW w:w="7978" w:type="dxa"/>
            <w:tcBorders>
              <w:top w:val="single" w:sz="4" w:space="0" w:color="000000"/>
              <w:left w:val="single" w:sz="4" w:space="0" w:color="000000"/>
              <w:bottom w:val="single" w:sz="4" w:space="0" w:color="000000"/>
              <w:right w:val="single" w:sz="4" w:space="0" w:color="000000"/>
            </w:tcBorders>
            <w:shd w:val="clear" w:color="auto" w:fill="auto"/>
          </w:tcPr>
          <w:p w14:paraId="03D2C464" w14:textId="77777777" w:rsidR="00150EB6" w:rsidRDefault="00150EB6" w:rsidP="00150EB6">
            <w:pPr>
              <w:pStyle w:val="Standard"/>
              <w:rPr>
                <w:rFonts w:ascii="Cambria" w:hAnsi="Cambria" w:cs="Calibri"/>
                <w:sz w:val="20"/>
                <w:szCs w:val="20"/>
              </w:rPr>
            </w:pPr>
            <w:r>
              <w:rPr>
                <w:rFonts w:ascii="Cambria" w:eastAsia="Times New Roman" w:hAnsi="Cambria" w:cs="Calibri"/>
                <w:sz w:val="20"/>
                <w:szCs w:val="20"/>
              </w:rPr>
              <w:t xml:space="preserve">Możliwość zgłaszania awarii 24x7x365 </w:t>
            </w:r>
            <w:r>
              <w:rPr>
                <w:rFonts w:ascii="Cambria" w:hAnsi="Cambria" w:cs="Calibri"/>
                <w:sz w:val="20"/>
                <w:szCs w:val="20"/>
              </w:rPr>
              <w:t xml:space="preserve">poprzez ogólnopolską linię telefoniczną producenta. </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C4E228" w14:textId="77777777" w:rsidR="00150EB6" w:rsidRDefault="00150EB6" w:rsidP="00150EB6">
            <w:pPr>
              <w:pStyle w:val="Standard"/>
              <w:jc w:val="center"/>
              <w:rPr>
                <w:rFonts w:ascii="Cambria" w:hAnsi="Cambria"/>
                <w:bCs/>
                <w:sz w:val="22"/>
                <w:szCs w:val="22"/>
              </w:rPr>
            </w:pPr>
            <w:r>
              <w:rPr>
                <w:rFonts w:ascii="Cambria" w:hAnsi="Cambria"/>
                <w:bCs/>
                <w:sz w:val="22"/>
                <w:szCs w:val="22"/>
              </w:rPr>
              <w:t>spełnia/nie spełnia</w:t>
            </w:r>
          </w:p>
        </w:tc>
      </w:tr>
    </w:tbl>
    <w:p w14:paraId="0E3F6606" w14:textId="77777777" w:rsidR="00150EB6" w:rsidRDefault="00150EB6" w:rsidP="00150EB6">
      <w:pPr>
        <w:pStyle w:val="Standard"/>
        <w:shd w:val="clear" w:color="auto" w:fill="FFFFFF"/>
        <w:ind w:firstLine="709"/>
        <w:rPr>
          <w:rFonts w:ascii="Cambria" w:hAnsi="Cambria"/>
          <w:b/>
          <w:spacing w:val="-4"/>
          <w:sz w:val="20"/>
          <w:szCs w:val="20"/>
        </w:rPr>
      </w:pPr>
    </w:p>
    <w:p w14:paraId="3139BA2A" w14:textId="77777777" w:rsidR="00150EB6" w:rsidRDefault="00150EB6" w:rsidP="00150EB6">
      <w:pPr>
        <w:pStyle w:val="Standard"/>
        <w:rPr>
          <w:rFonts w:ascii="Cambria" w:hAnsi="Cambria"/>
          <w:sz w:val="20"/>
          <w:szCs w:val="20"/>
        </w:rPr>
      </w:pPr>
      <w:r>
        <w:br w:type="page"/>
      </w:r>
    </w:p>
    <w:p w14:paraId="0EA7A9C3" w14:textId="77777777" w:rsidR="00150EB6" w:rsidRDefault="00150EB6" w:rsidP="00150EB6">
      <w:pPr>
        <w:pStyle w:val="Akapitzlist"/>
        <w:shd w:val="clear" w:color="auto" w:fill="C5E0B3"/>
        <w:rPr>
          <w:rFonts w:ascii="Cambria" w:hAnsi="Cambria"/>
          <w:b/>
          <w:szCs w:val="20"/>
        </w:rPr>
      </w:pPr>
      <w:r>
        <w:rPr>
          <w:rFonts w:ascii="Cambria" w:hAnsi="Cambria"/>
          <w:b/>
          <w:szCs w:val="20"/>
        </w:rPr>
        <w:lastRenderedPageBreak/>
        <w:t xml:space="preserve">16. Szafa </w:t>
      </w:r>
      <w:proofErr w:type="spellStart"/>
      <w:r>
        <w:rPr>
          <w:rFonts w:ascii="Cambria" w:hAnsi="Cambria"/>
          <w:b/>
          <w:szCs w:val="20"/>
        </w:rPr>
        <w:t>Rack</w:t>
      </w:r>
      <w:proofErr w:type="spellEnd"/>
      <w:r>
        <w:rPr>
          <w:rFonts w:ascii="Cambria" w:hAnsi="Cambria"/>
          <w:b/>
          <w:szCs w:val="20"/>
        </w:rPr>
        <w:t xml:space="preserve"> serwerowa</w:t>
      </w:r>
      <w:r>
        <w:rPr>
          <w:rFonts w:ascii="Cambria" w:hAnsi="Cambria"/>
          <w:b/>
          <w:szCs w:val="20"/>
        </w:rPr>
        <w:tab/>
      </w:r>
      <w:r>
        <w:rPr>
          <w:rFonts w:ascii="Cambria" w:hAnsi="Cambria"/>
          <w:b/>
          <w:szCs w:val="20"/>
        </w:rPr>
        <w:tab/>
      </w:r>
      <w:r>
        <w:rPr>
          <w:rFonts w:ascii="Cambria" w:hAnsi="Cambria"/>
          <w:b/>
          <w:szCs w:val="20"/>
        </w:rPr>
        <w:tab/>
      </w:r>
      <w:r>
        <w:rPr>
          <w:rFonts w:ascii="Cambria" w:hAnsi="Cambria"/>
          <w:b/>
          <w:szCs w:val="20"/>
        </w:rPr>
        <w:tab/>
      </w:r>
      <w:r>
        <w:rPr>
          <w:rFonts w:ascii="Cambria" w:hAnsi="Cambria"/>
          <w:b/>
          <w:szCs w:val="20"/>
        </w:rPr>
        <w:tab/>
      </w:r>
      <w:r>
        <w:rPr>
          <w:rFonts w:ascii="Cambria" w:hAnsi="Cambria"/>
          <w:b/>
          <w:szCs w:val="20"/>
        </w:rPr>
        <w:tab/>
      </w:r>
      <w:r>
        <w:rPr>
          <w:rFonts w:ascii="Cambria" w:hAnsi="Cambria"/>
          <w:b/>
          <w:szCs w:val="20"/>
        </w:rPr>
        <w:tab/>
      </w:r>
      <w:r>
        <w:rPr>
          <w:rFonts w:ascii="Cambria" w:hAnsi="Cambria"/>
          <w:b/>
          <w:szCs w:val="20"/>
        </w:rPr>
        <w:tab/>
      </w:r>
      <w:r>
        <w:rPr>
          <w:rFonts w:ascii="Cambria" w:hAnsi="Cambria"/>
          <w:b/>
          <w:szCs w:val="20"/>
        </w:rPr>
        <w:tab/>
      </w:r>
      <w:r>
        <w:rPr>
          <w:rFonts w:ascii="Cambria" w:hAnsi="Cambria"/>
          <w:b/>
          <w:szCs w:val="20"/>
        </w:rPr>
        <w:tab/>
      </w:r>
      <w:r>
        <w:rPr>
          <w:rFonts w:ascii="Cambria" w:hAnsi="Cambria"/>
          <w:b/>
          <w:szCs w:val="20"/>
        </w:rPr>
        <w:tab/>
      </w:r>
      <w:r>
        <w:rPr>
          <w:rFonts w:ascii="Cambria" w:hAnsi="Cambria"/>
          <w:b/>
          <w:szCs w:val="20"/>
        </w:rPr>
        <w:tab/>
        <w:t>Liczba sztuk: 1</w:t>
      </w:r>
    </w:p>
    <w:p w14:paraId="512862C6" w14:textId="77777777" w:rsidR="00150EB6" w:rsidRDefault="00150EB6" w:rsidP="00150EB6">
      <w:pPr>
        <w:pStyle w:val="Standard"/>
        <w:shd w:val="clear" w:color="auto" w:fill="FFFFFF"/>
        <w:ind w:firstLine="709"/>
        <w:rPr>
          <w:rFonts w:ascii="Cambria" w:hAnsi="Cambria"/>
          <w:b/>
          <w:spacing w:val="-4"/>
          <w:sz w:val="20"/>
          <w:szCs w:val="20"/>
        </w:rPr>
      </w:pPr>
    </w:p>
    <w:p w14:paraId="156223F8" w14:textId="41B0FAE6" w:rsidR="00150EB6" w:rsidRDefault="00150EB6" w:rsidP="00150EB6">
      <w:pPr>
        <w:pStyle w:val="Standard"/>
        <w:shd w:val="clear" w:color="auto" w:fill="FFFFFF"/>
        <w:ind w:firstLine="709"/>
        <w:rPr>
          <w:rFonts w:ascii="Cambria" w:hAnsi="Cambria"/>
          <w:b/>
          <w:spacing w:val="-4"/>
          <w:sz w:val="22"/>
          <w:szCs w:val="22"/>
        </w:rPr>
      </w:pPr>
      <w:r>
        <w:rPr>
          <w:rFonts w:ascii="Cambria" w:hAnsi="Cambria"/>
          <w:b/>
          <w:spacing w:val="-4"/>
          <w:sz w:val="22"/>
          <w:szCs w:val="22"/>
        </w:rPr>
        <w:t xml:space="preserve">Oferowany model </w:t>
      </w:r>
      <w:r w:rsidR="006548DF">
        <w:rPr>
          <w:rFonts w:ascii="Cambria" w:hAnsi="Cambria"/>
          <w:b/>
          <w:spacing w:val="-4"/>
          <w:sz w:val="22"/>
          <w:szCs w:val="22"/>
        </w:rPr>
        <w:t xml:space="preserve"> ……………………..</w:t>
      </w:r>
      <w:r>
        <w:rPr>
          <w:rFonts w:ascii="Cambria" w:hAnsi="Cambria"/>
          <w:b/>
          <w:spacing w:val="-4"/>
          <w:sz w:val="22"/>
          <w:szCs w:val="22"/>
        </w:rPr>
        <w:tab/>
      </w:r>
      <w:r>
        <w:rPr>
          <w:rFonts w:ascii="Cambria" w:hAnsi="Cambria"/>
          <w:b/>
          <w:spacing w:val="-4"/>
          <w:sz w:val="22"/>
          <w:szCs w:val="22"/>
        </w:rPr>
        <w:tab/>
      </w:r>
      <w:r>
        <w:rPr>
          <w:rFonts w:ascii="Cambria" w:hAnsi="Cambria"/>
          <w:b/>
          <w:spacing w:val="-4"/>
          <w:sz w:val="22"/>
          <w:szCs w:val="22"/>
        </w:rPr>
        <w:tab/>
      </w:r>
      <w:r>
        <w:rPr>
          <w:rFonts w:ascii="Cambria" w:hAnsi="Cambria"/>
          <w:b/>
          <w:spacing w:val="-4"/>
          <w:sz w:val="22"/>
          <w:szCs w:val="22"/>
        </w:rPr>
        <w:tab/>
      </w:r>
      <w:r>
        <w:rPr>
          <w:rFonts w:ascii="Cambria" w:hAnsi="Cambria"/>
          <w:b/>
          <w:spacing w:val="-4"/>
          <w:sz w:val="22"/>
          <w:szCs w:val="22"/>
        </w:rPr>
        <w:tab/>
        <w:t xml:space="preserve">Producent </w:t>
      </w:r>
      <w:r w:rsidR="006548DF">
        <w:rPr>
          <w:rFonts w:ascii="Cambria" w:hAnsi="Cambria"/>
          <w:b/>
          <w:spacing w:val="-4"/>
          <w:sz w:val="22"/>
          <w:szCs w:val="22"/>
        </w:rPr>
        <w:t xml:space="preserve"> …………………..</w:t>
      </w:r>
    </w:p>
    <w:p w14:paraId="710A92FE" w14:textId="77777777" w:rsidR="00150EB6" w:rsidRDefault="00150EB6" w:rsidP="00150EB6">
      <w:pPr>
        <w:pStyle w:val="Standard"/>
        <w:shd w:val="clear" w:color="auto" w:fill="FFFFFF"/>
        <w:ind w:firstLine="709"/>
        <w:rPr>
          <w:rFonts w:ascii="Cambria" w:hAnsi="Cambria"/>
          <w:b/>
          <w:spacing w:val="-4"/>
          <w:sz w:val="20"/>
          <w:szCs w:val="20"/>
        </w:rPr>
      </w:pPr>
    </w:p>
    <w:p w14:paraId="3DB6196D" w14:textId="77777777" w:rsidR="00150EB6" w:rsidRDefault="00150EB6" w:rsidP="00150EB6">
      <w:pPr>
        <w:pStyle w:val="Standard"/>
        <w:shd w:val="clear" w:color="auto" w:fill="FFFFFF"/>
        <w:ind w:firstLine="709"/>
        <w:rPr>
          <w:rFonts w:ascii="Cambria" w:hAnsi="Cambria"/>
          <w:b/>
          <w:spacing w:val="-4"/>
          <w:sz w:val="20"/>
          <w:szCs w:val="20"/>
        </w:rPr>
      </w:pPr>
    </w:p>
    <w:p w14:paraId="0DFA4DE2" w14:textId="77777777" w:rsidR="00150EB6" w:rsidRDefault="00150EB6" w:rsidP="00150EB6">
      <w:pPr>
        <w:pStyle w:val="Standard"/>
        <w:shd w:val="clear" w:color="auto" w:fill="FFFFFF"/>
        <w:ind w:firstLine="709"/>
        <w:rPr>
          <w:rFonts w:ascii="Cambria" w:hAnsi="Cambria"/>
          <w:b/>
          <w:spacing w:val="-4"/>
          <w:sz w:val="20"/>
          <w:szCs w:val="20"/>
        </w:rPr>
      </w:pPr>
    </w:p>
    <w:tbl>
      <w:tblPr>
        <w:tblW w:w="14316"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3096"/>
        <w:gridCol w:w="7535"/>
        <w:gridCol w:w="3685"/>
      </w:tblGrid>
      <w:tr w:rsidR="00150EB6" w14:paraId="44593EA1" w14:textId="77777777" w:rsidTr="00150EB6">
        <w:trPr>
          <w:tblHeader/>
        </w:trPr>
        <w:tc>
          <w:tcPr>
            <w:tcW w:w="106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68A7E10" w14:textId="77777777" w:rsidR="00150EB6" w:rsidRDefault="00150EB6" w:rsidP="00150EB6">
            <w:pPr>
              <w:pStyle w:val="Standard"/>
              <w:jc w:val="center"/>
              <w:rPr>
                <w:rFonts w:ascii="Cambria" w:hAnsi="Cambria"/>
                <w:b/>
                <w:spacing w:val="-3"/>
                <w:sz w:val="20"/>
                <w:szCs w:val="20"/>
              </w:rPr>
            </w:pPr>
            <w:r>
              <w:rPr>
                <w:rFonts w:ascii="Cambria" w:hAnsi="Cambria"/>
                <w:b/>
                <w:spacing w:val="-3"/>
                <w:sz w:val="20"/>
                <w:szCs w:val="20"/>
              </w:rPr>
              <w:t>Opis wymagań minimalnych</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1A13170A" w14:textId="77777777" w:rsidR="00150EB6" w:rsidRDefault="00150EB6" w:rsidP="00150EB6">
            <w:pPr>
              <w:pStyle w:val="Standard"/>
              <w:shd w:val="clear" w:color="auto" w:fill="FFFFFF"/>
              <w:ind w:right="5"/>
              <w:jc w:val="center"/>
              <w:rPr>
                <w:rFonts w:ascii="Cambria" w:hAnsi="Cambria"/>
                <w:b/>
                <w:sz w:val="16"/>
                <w:szCs w:val="20"/>
              </w:rPr>
            </w:pPr>
            <w:r>
              <w:rPr>
                <w:rFonts w:ascii="Cambria" w:hAnsi="Cambria"/>
                <w:b/>
                <w:sz w:val="16"/>
                <w:szCs w:val="20"/>
              </w:rPr>
              <w:t>Parametry techniczne oferowanego sprzętu</w:t>
            </w:r>
          </w:p>
          <w:p w14:paraId="69678B56" w14:textId="77777777" w:rsidR="00150EB6" w:rsidRDefault="00150EB6" w:rsidP="00150EB6">
            <w:pPr>
              <w:pStyle w:val="Standard"/>
              <w:shd w:val="clear" w:color="auto" w:fill="FFFFFF"/>
              <w:ind w:right="5"/>
              <w:jc w:val="center"/>
              <w:rPr>
                <w:rFonts w:ascii="Cambria" w:hAnsi="Cambria"/>
                <w:b/>
                <w:sz w:val="16"/>
                <w:szCs w:val="20"/>
              </w:rPr>
            </w:pPr>
            <w:r>
              <w:rPr>
                <w:rFonts w:ascii="Cambria" w:hAnsi="Cambria"/>
                <w:b/>
                <w:sz w:val="16"/>
                <w:szCs w:val="20"/>
              </w:rPr>
              <w:t xml:space="preserve"> (tj. wskazanie konkretnego parametru lub konfiguracji i/albo potwierdzenie opisu minimalnych wymagań)</w:t>
            </w:r>
          </w:p>
        </w:tc>
      </w:tr>
      <w:tr w:rsidR="00150EB6" w14:paraId="544D76E7" w14:textId="77777777" w:rsidTr="00150EB6">
        <w:tc>
          <w:tcPr>
            <w:tcW w:w="10631" w:type="dxa"/>
            <w:gridSpan w:val="2"/>
            <w:tcBorders>
              <w:top w:val="single" w:sz="4" w:space="0" w:color="000000"/>
              <w:left w:val="single" w:sz="4" w:space="0" w:color="000000"/>
              <w:bottom w:val="single" w:sz="4" w:space="0" w:color="000000"/>
              <w:right w:val="single" w:sz="4" w:space="0" w:color="000000"/>
            </w:tcBorders>
            <w:shd w:val="clear" w:color="auto" w:fill="auto"/>
          </w:tcPr>
          <w:p w14:paraId="2EC47EE8" w14:textId="77777777" w:rsidR="00150EB6" w:rsidRDefault="00150EB6" w:rsidP="00150EB6">
            <w:pPr>
              <w:pStyle w:val="Standard"/>
              <w:jc w:val="center"/>
              <w:rPr>
                <w:rFonts w:ascii="Cambria" w:hAnsi="Cambria"/>
                <w:sz w:val="20"/>
                <w:szCs w:val="20"/>
              </w:rPr>
            </w:pPr>
            <w:r>
              <w:rPr>
                <w:rFonts w:ascii="Cambria" w:hAnsi="Cambria"/>
                <w:sz w:val="20"/>
                <w:szCs w:val="20"/>
              </w:rPr>
              <w:t xml:space="preserve">Szafa </w:t>
            </w:r>
            <w:proofErr w:type="spellStart"/>
            <w:r>
              <w:rPr>
                <w:rFonts w:ascii="Cambria" w:hAnsi="Cambria"/>
                <w:sz w:val="20"/>
                <w:szCs w:val="20"/>
              </w:rPr>
              <w:t>rack</w:t>
            </w:r>
            <w:proofErr w:type="spellEnd"/>
            <w:r>
              <w:rPr>
                <w:rFonts w:ascii="Cambria" w:hAnsi="Cambria"/>
                <w:sz w:val="20"/>
                <w:szCs w:val="20"/>
              </w:rPr>
              <w:t xml:space="preserve"> serwerowa</w:t>
            </w:r>
          </w:p>
        </w:tc>
        <w:tc>
          <w:tcPr>
            <w:tcW w:w="3685" w:type="dxa"/>
            <w:tcBorders>
              <w:top w:val="single" w:sz="4" w:space="0" w:color="000000"/>
              <w:left w:val="single" w:sz="4" w:space="0" w:color="000000"/>
              <w:bottom w:val="single" w:sz="4" w:space="0" w:color="000000"/>
              <w:right w:val="single" w:sz="4" w:space="0" w:color="000000"/>
            </w:tcBorders>
            <w:shd w:val="clear" w:color="auto" w:fill="A8D08D"/>
          </w:tcPr>
          <w:p w14:paraId="43454AA5" w14:textId="77777777" w:rsidR="00150EB6" w:rsidRDefault="00150EB6" w:rsidP="00150EB6">
            <w:pPr>
              <w:pStyle w:val="Standard"/>
              <w:jc w:val="center"/>
              <w:rPr>
                <w:rFonts w:ascii="Cambria" w:hAnsi="Cambria"/>
                <w:sz w:val="20"/>
                <w:szCs w:val="20"/>
              </w:rPr>
            </w:pPr>
          </w:p>
        </w:tc>
      </w:tr>
      <w:tr w:rsidR="00150EB6" w14:paraId="5E618D96" w14:textId="77777777" w:rsidTr="00150EB6">
        <w:trPr>
          <w:trHeight w:val="451"/>
        </w:trPr>
        <w:tc>
          <w:tcPr>
            <w:tcW w:w="3096" w:type="dxa"/>
            <w:tcBorders>
              <w:top w:val="single" w:sz="4" w:space="0" w:color="000000"/>
              <w:left w:val="single" w:sz="4" w:space="0" w:color="000000"/>
              <w:bottom w:val="single" w:sz="4" w:space="0" w:color="000000"/>
              <w:right w:val="single" w:sz="4" w:space="0" w:color="000000"/>
            </w:tcBorders>
            <w:shd w:val="clear" w:color="auto" w:fill="auto"/>
          </w:tcPr>
          <w:p w14:paraId="3AD76964" w14:textId="77777777" w:rsidR="00150EB6" w:rsidRDefault="00150EB6" w:rsidP="00150EB6">
            <w:pPr>
              <w:pStyle w:val="Standard"/>
              <w:rPr>
                <w:rFonts w:ascii="Calibri" w:hAnsi="Calibri" w:cs="Calibri"/>
                <w:sz w:val="20"/>
                <w:szCs w:val="20"/>
              </w:rPr>
            </w:pPr>
            <w:r>
              <w:rPr>
                <w:rFonts w:ascii="Calibri" w:hAnsi="Calibri" w:cs="Calibri"/>
                <w:sz w:val="20"/>
                <w:szCs w:val="20"/>
              </w:rPr>
              <w:t>Wysokość wewnętrzna</w:t>
            </w:r>
          </w:p>
        </w:tc>
        <w:tc>
          <w:tcPr>
            <w:tcW w:w="7535" w:type="dxa"/>
            <w:tcBorders>
              <w:top w:val="single" w:sz="4" w:space="0" w:color="000000"/>
              <w:left w:val="single" w:sz="4" w:space="0" w:color="000000"/>
              <w:bottom w:val="single" w:sz="4" w:space="0" w:color="000000"/>
              <w:right w:val="single" w:sz="4" w:space="0" w:color="000000"/>
            </w:tcBorders>
            <w:shd w:val="clear" w:color="auto" w:fill="auto"/>
          </w:tcPr>
          <w:p w14:paraId="74F2E343" w14:textId="77777777" w:rsidR="00150EB6" w:rsidRDefault="00150EB6" w:rsidP="00150EB6">
            <w:pPr>
              <w:pStyle w:val="Standard"/>
              <w:rPr>
                <w:rFonts w:ascii="Calibri" w:hAnsi="Calibri" w:cs="Calibri"/>
                <w:sz w:val="20"/>
                <w:szCs w:val="20"/>
              </w:rPr>
            </w:pPr>
            <w:r>
              <w:rPr>
                <w:rFonts w:ascii="Calibri" w:hAnsi="Calibri" w:cs="Calibri"/>
                <w:sz w:val="20"/>
                <w:szCs w:val="20"/>
              </w:rPr>
              <w:t>42U</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057B8D"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6CBCE58A" w14:textId="77777777" w:rsidTr="00150EB6">
        <w:trPr>
          <w:trHeight w:val="401"/>
        </w:trPr>
        <w:tc>
          <w:tcPr>
            <w:tcW w:w="3096" w:type="dxa"/>
            <w:tcBorders>
              <w:top w:val="single" w:sz="4" w:space="0" w:color="000000"/>
              <w:left w:val="single" w:sz="4" w:space="0" w:color="000000"/>
              <w:bottom w:val="single" w:sz="4" w:space="0" w:color="000000"/>
              <w:right w:val="single" w:sz="4" w:space="0" w:color="000000"/>
            </w:tcBorders>
            <w:shd w:val="clear" w:color="auto" w:fill="auto"/>
          </w:tcPr>
          <w:p w14:paraId="5F81AAA0" w14:textId="77777777" w:rsidR="00150EB6" w:rsidRDefault="00150EB6" w:rsidP="00150EB6">
            <w:pPr>
              <w:pStyle w:val="Standard"/>
              <w:rPr>
                <w:rFonts w:ascii="Calibri" w:hAnsi="Calibri" w:cs="Calibri"/>
                <w:sz w:val="20"/>
                <w:szCs w:val="20"/>
              </w:rPr>
            </w:pPr>
            <w:r>
              <w:rPr>
                <w:rFonts w:ascii="Calibri" w:hAnsi="Calibri" w:cs="Calibri"/>
                <w:sz w:val="20"/>
                <w:szCs w:val="20"/>
              </w:rPr>
              <w:t>Drzwi przednie:</w:t>
            </w:r>
          </w:p>
        </w:tc>
        <w:tc>
          <w:tcPr>
            <w:tcW w:w="7535" w:type="dxa"/>
            <w:tcBorders>
              <w:top w:val="single" w:sz="4" w:space="0" w:color="000000"/>
              <w:left w:val="single" w:sz="4" w:space="0" w:color="000000"/>
              <w:bottom w:val="single" w:sz="4" w:space="0" w:color="000000"/>
              <w:right w:val="single" w:sz="4" w:space="0" w:color="000000"/>
            </w:tcBorders>
            <w:shd w:val="clear" w:color="auto" w:fill="auto"/>
          </w:tcPr>
          <w:p w14:paraId="0C7BB4FD" w14:textId="77777777" w:rsidR="00150EB6" w:rsidRDefault="00150EB6" w:rsidP="00150EB6">
            <w:pPr>
              <w:pStyle w:val="Standard"/>
              <w:rPr>
                <w:rFonts w:ascii="Calibri" w:hAnsi="Calibri" w:cs="Calibri"/>
                <w:sz w:val="20"/>
                <w:szCs w:val="20"/>
              </w:rPr>
            </w:pPr>
            <w:r>
              <w:rPr>
                <w:rFonts w:ascii="Calibri" w:hAnsi="Calibri" w:cs="Calibri"/>
                <w:sz w:val="20"/>
                <w:szCs w:val="20"/>
              </w:rPr>
              <w:t xml:space="preserve"> Przeszklone z zamkiem</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DB00DE"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6CFAD079" w14:textId="77777777" w:rsidTr="00150EB6">
        <w:trPr>
          <w:trHeight w:val="407"/>
        </w:trPr>
        <w:tc>
          <w:tcPr>
            <w:tcW w:w="3096" w:type="dxa"/>
            <w:tcBorders>
              <w:top w:val="single" w:sz="4" w:space="0" w:color="000000"/>
              <w:left w:val="single" w:sz="4" w:space="0" w:color="000000"/>
              <w:bottom w:val="single" w:sz="4" w:space="0" w:color="000000"/>
              <w:right w:val="single" w:sz="4" w:space="0" w:color="000000"/>
            </w:tcBorders>
            <w:shd w:val="clear" w:color="auto" w:fill="auto"/>
          </w:tcPr>
          <w:p w14:paraId="25BED55F" w14:textId="77777777" w:rsidR="00150EB6" w:rsidRDefault="00150EB6" w:rsidP="00150EB6">
            <w:pPr>
              <w:pStyle w:val="Standard"/>
              <w:rPr>
                <w:rFonts w:ascii="Calibri" w:hAnsi="Calibri" w:cs="Calibri"/>
                <w:sz w:val="20"/>
                <w:szCs w:val="20"/>
              </w:rPr>
            </w:pPr>
            <w:r>
              <w:rPr>
                <w:rFonts w:ascii="Calibri" w:hAnsi="Calibri" w:cs="Calibri"/>
                <w:sz w:val="20"/>
                <w:szCs w:val="20"/>
              </w:rPr>
              <w:t>Drzwi tylne:</w:t>
            </w:r>
          </w:p>
        </w:tc>
        <w:tc>
          <w:tcPr>
            <w:tcW w:w="7535" w:type="dxa"/>
            <w:tcBorders>
              <w:top w:val="single" w:sz="4" w:space="0" w:color="000000"/>
              <w:left w:val="single" w:sz="4" w:space="0" w:color="000000"/>
              <w:bottom w:val="single" w:sz="4" w:space="0" w:color="000000"/>
              <w:right w:val="single" w:sz="4" w:space="0" w:color="000000"/>
            </w:tcBorders>
            <w:shd w:val="clear" w:color="auto" w:fill="auto"/>
          </w:tcPr>
          <w:p w14:paraId="250C74A8" w14:textId="77777777" w:rsidR="00150EB6" w:rsidRDefault="00150EB6" w:rsidP="00150EB6">
            <w:pPr>
              <w:pStyle w:val="Standard"/>
              <w:rPr>
                <w:rFonts w:ascii="Calibri" w:hAnsi="Calibri" w:cs="Calibri"/>
                <w:sz w:val="20"/>
                <w:szCs w:val="20"/>
              </w:rPr>
            </w:pPr>
            <w:r>
              <w:rPr>
                <w:rFonts w:ascii="Calibri" w:hAnsi="Calibri" w:cs="Calibri"/>
                <w:sz w:val="20"/>
                <w:szCs w:val="20"/>
              </w:rPr>
              <w:t>demontowane na zatrzaskach</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E40E05"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55DDAA6B" w14:textId="77777777" w:rsidTr="00150EB6">
        <w:trPr>
          <w:trHeight w:val="427"/>
        </w:trPr>
        <w:tc>
          <w:tcPr>
            <w:tcW w:w="3096" w:type="dxa"/>
            <w:tcBorders>
              <w:top w:val="single" w:sz="4" w:space="0" w:color="000000"/>
              <w:left w:val="single" w:sz="4" w:space="0" w:color="000000"/>
              <w:bottom w:val="single" w:sz="4" w:space="0" w:color="000000"/>
              <w:right w:val="single" w:sz="4" w:space="0" w:color="000000"/>
            </w:tcBorders>
            <w:shd w:val="clear" w:color="auto" w:fill="auto"/>
          </w:tcPr>
          <w:p w14:paraId="6D1C990E" w14:textId="77777777" w:rsidR="00150EB6" w:rsidRDefault="00150EB6" w:rsidP="00150EB6">
            <w:pPr>
              <w:pStyle w:val="Standard"/>
              <w:rPr>
                <w:rFonts w:ascii="Calibri" w:hAnsi="Calibri" w:cs="Calibri"/>
                <w:sz w:val="20"/>
                <w:szCs w:val="20"/>
              </w:rPr>
            </w:pPr>
            <w:r>
              <w:rPr>
                <w:rFonts w:ascii="Calibri" w:hAnsi="Calibri" w:cs="Calibri"/>
                <w:sz w:val="20"/>
                <w:szCs w:val="20"/>
              </w:rPr>
              <w:t>Drzwi boczne:</w:t>
            </w:r>
          </w:p>
        </w:tc>
        <w:tc>
          <w:tcPr>
            <w:tcW w:w="7535" w:type="dxa"/>
            <w:tcBorders>
              <w:top w:val="single" w:sz="4" w:space="0" w:color="000000"/>
              <w:left w:val="single" w:sz="4" w:space="0" w:color="000000"/>
              <w:bottom w:val="single" w:sz="4" w:space="0" w:color="000000"/>
              <w:right w:val="single" w:sz="4" w:space="0" w:color="000000"/>
            </w:tcBorders>
            <w:shd w:val="clear" w:color="auto" w:fill="auto"/>
          </w:tcPr>
          <w:p w14:paraId="7D28ABE3" w14:textId="77777777" w:rsidR="00150EB6" w:rsidRDefault="00150EB6" w:rsidP="00150EB6">
            <w:pPr>
              <w:pStyle w:val="Standard"/>
              <w:rPr>
                <w:rFonts w:ascii="Calibri" w:hAnsi="Calibri" w:cs="Calibri"/>
              </w:rPr>
            </w:pPr>
            <w:bookmarkStart w:id="9" w:name="__DdeLink__5572_2962742612"/>
            <w:r>
              <w:rPr>
                <w:rFonts w:ascii="Calibri" w:hAnsi="Calibri" w:cs="Calibri"/>
                <w:sz w:val="20"/>
                <w:szCs w:val="20"/>
              </w:rPr>
              <w:t xml:space="preserve">demontowane na zatrzaskach </w:t>
            </w:r>
            <w:bookmarkEnd w:id="9"/>
            <w:r>
              <w:rPr>
                <w:rFonts w:ascii="Calibri" w:hAnsi="Calibri" w:cs="Calibri"/>
                <w:sz w:val="20"/>
                <w:szCs w:val="20"/>
              </w:rPr>
              <w:t>z możliwością montażu zamka</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5722C5"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07809745" w14:textId="77777777" w:rsidTr="00150EB6">
        <w:tc>
          <w:tcPr>
            <w:tcW w:w="3096" w:type="dxa"/>
            <w:tcBorders>
              <w:top w:val="single" w:sz="4" w:space="0" w:color="000000"/>
              <w:left w:val="single" w:sz="4" w:space="0" w:color="000000"/>
              <w:bottom w:val="single" w:sz="4" w:space="0" w:color="000000"/>
              <w:right w:val="single" w:sz="4" w:space="0" w:color="000000"/>
            </w:tcBorders>
            <w:shd w:val="clear" w:color="auto" w:fill="auto"/>
          </w:tcPr>
          <w:p w14:paraId="33DFB652" w14:textId="77777777" w:rsidR="00150EB6" w:rsidRDefault="00150EB6" w:rsidP="00150EB6">
            <w:pPr>
              <w:pStyle w:val="Standard"/>
              <w:rPr>
                <w:rFonts w:ascii="Calibri" w:hAnsi="Calibri" w:cs="Calibri"/>
                <w:sz w:val="20"/>
                <w:szCs w:val="20"/>
              </w:rPr>
            </w:pPr>
            <w:r>
              <w:rPr>
                <w:rFonts w:ascii="Calibri" w:hAnsi="Calibri" w:cs="Calibri"/>
                <w:sz w:val="20"/>
                <w:szCs w:val="20"/>
              </w:rPr>
              <w:t>Wyposażenie:</w:t>
            </w:r>
          </w:p>
          <w:p w14:paraId="28622D66" w14:textId="77777777" w:rsidR="00150EB6" w:rsidRDefault="00150EB6" w:rsidP="00150EB6">
            <w:pPr>
              <w:pStyle w:val="Standard"/>
              <w:rPr>
                <w:rFonts w:ascii="Calibri" w:hAnsi="Calibri" w:cs="Calibri"/>
                <w:sz w:val="20"/>
                <w:szCs w:val="20"/>
              </w:rPr>
            </w:pPr>
          </w:p>
        </w:tc>
        <w:tc>
          <w:tcPr>
            <w:tcW w:w="7535" w:type="dxa"/>
            <w:tcBorders>
              <w:top w:val="single" w:sz="4" w:space="0" w:color="000000"/>
              <w:left w:val="single" w:sz="4" w:space="0" w:color="000000"/>
              <w:bottom w:val="single" w:sz="4" w:space="0" w:color="000000"/>
              <w:right w:val="single" w:sz="4" w:space="0" w:color="000000"/>
            </w:tcBorders>
            <w:shd w:val="clear" w:color="auto" w:fill="auto"/>
          </w:tcPr>
          <w:p w14:paraId="59747214" w14:textId="77777777" w:rsidR="00150EB6" w:rsidRDefault="00150EB6" w:rsidP="00150EB6">
            <w:pPr>
              <w:pStyle w:val="Akapitzlist"/>
              <w:suppressAutoHyphens/>
              <w:ind w:left="52"/>
              <w:textAlignment w:val="baseline"/>
              <w:rPr>
                <w:rFonts w:ascii="Calibri" w:hAnsi="Calibri" w:cs="Calibri"/>
                <w:sz w:val="20"/>
                <w:szCs w:val="20"/>
              </w:rPr>
            </w:pPr>
            <w:r>
              <w:rPr>
                <w:rFonts w:ascii="Calibri" w:hAnsi="Calibri" w:cs="Calibri"/>
                <w:sz w:val="20"/>
                <w:szCs w:val="20"/>
              </w:rPr>
              <w:t>Max. 4 wentylatory,</w:t>
            </w:r>
          </w:p>
          <w:p w14:paraId="634942CE" w14:textId="77777777" w:rsidR="00150EB6" w:rsidRDefault="00150EB6" w:rsidP="00150EB6">
            <w:pPr>
              <w:pStyle w:val="Akapitzlist"/>
              <w:ind w:left="52"/>
              <w:rPr>
                <w:rFonts w:ascii="Calibri" w:hAnsi="Calibri" w:cs="Calibri"/>
                <w:sz w:val="20"/>
                <w:szCs w:val="20"/>
              </w:rPr>
            </w:pPr>
            <w:r>
              <w:rPr>
                <w:rFonts w:ascii="Calibri" w:hAnsi="Calibri" w:cs="Calibri"/>
                <w:sz w:val="20"/>
                <w:szCs w:val="20"/>
              </w:rPr>
              <w:t>Min. 3 półki,</w:t>
            </w:r>
          </w:p>
          <w:p w14:paraId="0C94B500" w14:textId="77777777" w:rsidR="00150EB6" w:rsidRDefault="00150EB6" w:rsidP="00150EB6">
            <w:pPr>
              <w:pStyle w:val="Akapitzlist"/>
              <w:ind w:left="52"/>
              <w:rPr>
                <w:rFonts w:ascii="Calibri" w:hAnsi="Calibri" w:cs="Calibri"/>
                <w:sz w:val="20"/>
                <w:szCs w:val="20"/>
              </w:rPr>
            </w:pPr>
            <w:r>
              <w:rPr>
                <w:rFonts w:ascii="Calibri" w:hAnsi="Calibri" w:cs="Calibri"/>
                <w:sz w:val="20"/>
                <w:szCs w:val="20"/>
              </w:rPr>
              <w:t>Listwa zasilająca,</w:t>
            </w:r>
          </w:p>
          <w:p w14:paraId="3FF08483" w14:textId="77777777" w:rsidR="00150EB6" w:rsidRDefault="00150EB6" w:rsidP="00150EB6">
            <w:pPr>
              <w:pStyle w:val="Akapitzlist"/>
              <w:ind w:left="52"/>
              <w:rPr>
                <w:rFonts w:ascii="Calibri" w:hAnsi="Calibri" w:cs="Calibri"/>
                <w:sz w:val="20"/>
                <w:szCs w:val="20"/>
              </w:rPr>
            </w:pPr>
            <w:r>
              <w:rPr>
                <w:rFonts w:ascii="Calibri" w:hAnsi="Calibri" w:cs="Calibri"/>
                <w:sz w:val="20"/>
                <w:szCs w:val="20"/>
              </w:rPr>
              <w:t>40 koszyków ze śrubami</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186252"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67AF0915" w14:textId="77777777" w:rsidTr="00150EB6">
        <w:trPr>
          <w:trHeight w:val="461"/>
        </w:trPr>
        <w:tc>
          <w:tcPr>
            <w:tcW w:w="3096" w:type="dxa"/>
            <w:tcBorders>
              <w:top w:val="single" w:sz="4" w:space="0" w:color="000000"/>
              <w:left w:val="single" w:sz="4" w:space="0" w:color="000000"/>
              <w:bottom w:val="single" w:sz="4" w:space="0" w:color="000000"/>
              <w:right w:val="single" w:sz="4" w:space="0" w:color="000000"/>
            </w:tcBorders>
            <w:shd w:val="clear" w:color="auto" w:fill="auto"/>
          </w:tcPr>
          <w:p w14:paraId="6B37DD5F" w14:textId="77777777" w:rsidR="00150EB6" w:rsidRDefault="00150EB6" w:rsidP="00150EB6">
            <w:pPr>
              <w:pStyle w:val="Standard"/>
              <w:rPr>
                <w:rFonts w:ascii="Calibri" w:hAnsi="Calibri" w:cs="Calibri"/>
                <w:sz w:val="20"/>
                <w:szCs w:val="20"/>
              </w:rPr>
            </w:pPr>
            <w:r>
              <w:rPr>
                <w:rFonts w:ascii="Calibri" w:hAnsi="Calibri" w:cs="Calibri"/>
                <w:sz w:val="20"/>
                <w:szCs w:val="20"/>
              </w:rPr>
              <w:t>Materiał</w:t>
            </w:r>
          </w:p>
        </w:tc>
        <w:tc>
          <w:tcPr>
            <w:tcW w:w="7535" w:type="dxa"/>
            <w:tcBorders>
              <w:top w:val="single" w:sz="4" w:space="0" w:color="000000"/>
              <w:left w:val="single" w:sz="4" w:space="0" w:color="000000"/>
              <w:bottom w:val="single" w:sz="4" w:space="0" w:color="000000"/>
              <w:right w:val="single" w:sz="4" w:space="0" w:color="000000"/>
            </w:tcBorders>
            <w:shd w:val="clear" w:color="auto" w:fill="auto"/>
          </w:tcPr>
          <w:p w14:paraId="59348543" w14:textId="77777777" w:rsidR="00150EB6" w:rsidRDefault="00150EB6" w:rsidP="00150EB6">
            <w:pPr>
              <w:pStyle w:val="Standard"/>
              <w:rPr>
                <w:rFonts w:ascii="Calibri" w:hAnsi="Calibri" w:cs="Calibri"/>
                <w:sz w:val="20"/>
                <w:szCs w:val="20"/>
              </w:rPr>
            </w:pPr>
            <w:r>
              <w:rPr>
                <w:rFonts w:ascii="Calibri" w:hAnsi="Calibri" w:cs="Calibri"/>
                <w:sz w:val="20"/>
                <w:szCs w:val="20"/>
              </w:rPr>
              <w:t>Stalowa blacha zimnowalcowana</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E95001"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bl>
    <w:p w14:paraId="40FC58D9" w14:textId="77777777" w:rsidR="00150EB6" w:rsidRDefault="00150EB6" w:rsidP="00150EB6">
      <w:pPr>
        <w:pStyle w:val="Standard"/>
        <w:shd w:val="clear" w:color="auto" w:fill="FFFFFF"/>
        <w:ind w:firstLine="709"/>
        <w:rPr>
          <w:rFonts w:ascii="Cambria" w:hAnsi="Cambria"/>
          <w:b/>
          <w:spacing w:val="-4"/>
          <w:sz w:val="20"/>
          <w:szCs w:val="20"/>
        </w:rPr>
      </w:pPr>
    </w:p>
    <w:p w14:paraId="2BE95E17" w14:textId="77777777" w:rsidR="00150EB6" w:rsidRDefault="00150EB6" w:rsidP="00150EB6">
      <w:pPr>
        <w:pStyle w:val="Standard"/>
        <w:rPr>
          <w:rFonts w:ascii="Cambria" w:hAnsi="Cambria"/>
          <w:sz w:val="20"/>
          <w:szCs w:val="20"/>
        </w:rPr>
      </w:pPr>
      <w:r>
        <w:br w:type="page"/>
      </w:r>
    </w:p>
    <w:p w14:paraId="32CB695B" w14:textId="77777777" w:rsidR="00150EB6" w:rsidRDefault="00150EB6" w:rsidP="00150EB6">
      <w:pPr>
        <w:pStyle w:val="Akapitzlist"/>
        <w:shd w:val="clear" w:color="auto" w:fill="C5E0B3"/>
        <w:rPr>
          <w:rFonts w:ascii="Cambria" w:hAnsi="Cambria"/>
          <w:b/>
        </w:rPr>
      </w:pPr>
      <w:r>
        <w:rPr>
          <w:rFonts w:ascii="Cambria" w:hAnsi="Cambria"/>
          <w:b/>
        </w:rPr>
        <w:lastRenderedPageBreak/>
        <w:t xml:space="preserve">17. Kabel UTP </w:t>
      </w:r>
      <w:proofErr w:type="spellStart"/>
      <w:r>
        <w:rPr>
          <w:rFonts w:ascii="Cambria" w:hAnsi="Cambria"/>
          <w:b/>
          <w:sz w:val="18"/>
          <w:szCs w:val="18"/>
          <w14:shadow w14:blurRad="50800" w14:dist="38100" w14:dir="2700000" w14:sx="100000" w14:sy="100000" w14:kx="0" w14:ky="0" w14:algn="tl">
            <w14:srgbClr w14:val="000000">
              <w14:alpha w14:val="60000"/>
            </w14:srgbClr>
          </w14:shadow>
        </w:rPr>
        <w:t>cat</w:t>
      </w:r>
      <w:proofErr w:type="spellEnd"/>
      <w:r>
        <w:rPr>
          <w:rFonts w:ascii="Cambria" w:hAnsi="Cambria"/>
          <w:b/>
          <w:sz w:val="18"/>
          <w:szCs w:val="18"/>
          <w14:shadow w14:blurRad="50800" w14:dist="38100" w14:dir="2700000" w14:sx="100000" w14:sy="100000" w14:kx="0" w14:ky="0" w14:algn="tl">
            <w14:srgbClr w14:val="000000">
              <w14:alpha w14:val="60000"/>
            </w14:srgbClr>
          </w14:shadow>
        </w:rPr>
        <w:t xml:space="preserve"> 5e minimum 300 metrów</w:t>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t>Liczba sztuk: 1</w:t>
      </w:r>
    </w:p>
    <w:p w14:paraId="40958919" w14:textId="77777777" w:rsidR="00150EB6" w:rsidRDefault="00150EB6" w:rsidP="00150EB6">
      <w:pPr>
        <w:pStyle w:val="Standard"/>
        <w:shd w:val="clear" w:color="auto" w:fill="FFFFFF"/>
        <w:ind w:firstLine="709"/>
        <w:rPr>
          <w:rFonts w:ascii="Cambria" w:hAnsi="Cambria"/>
          <w:b/>
          <w:spacing w:val="-4"/>
          <w:sz w:val="20"/>
          <w:szCs w:val="20"/>
        </w:rPr>
      </w:pPr>
    </w:p>
    <w:p w14:paraId="43B95109" w14:textId="45A496AC" w:rsidR="00150EB6" w:rsidRDefault="00150EB6" w:rsidP="00150EB6">
      <w:pPr>
        <w:pStyle w:val="Standard"/>
        <w:shd w:val="clear" w:color="auto" w:fill="FFFFFF"/>
        <w:ind w:firstLine="709"/>
        <w:rPr>
          <w:rFonts w:ascii="Cambria" w:hAnsi="Cambria"/>
          <w:b/>
          <w:spacing w:val="-4"/>
          <w:sz w:val="22"/>
          <w:szCs w:val="22"/>
        </w:rPr>
      </w:pPr>
      <w:r>
        <w:rPr>
          <w:rFonts w:ascii="Cambria" w:hAnsi="Cambria"/>
          <w:b/>
          <w:spacing w:val="-4"/>
          <w:sz w:val="22"/>
          <w:szCs w:val="22"/>
        </w:rPr>
        <w:t xml:space="preserve">Oferowany model </w:t>
      </w:r>
      <w:r w:rsidR="006548DF">
        <w:rPr>
          <w:rFonts w:ascii="Cambria" w:hAnsi="Cambria"/>
          <w:b/>
          <w:spacing w:val="-4"/>
          <w:sz w:val="22"/>
          <w:szCs w:val="22"/>
        </w:rPr>
        <w:t xml:space="preserve"> ……………………..</w:t>
      </w:r>
      <w:r>
        <w:rPr>
          <w:rFonts w:ascii="Cambria" w:hAnsi="Cambria"/>
          <w:b/>
          <w:spacing w:val="-4"/>
          <w:sz w:val="22"/>
          <w:szCs w:val="22"/>
        </w:rPr>
        <w:tab/>
      </w:r>
      <w:r>
        <w:rPr>
          <w:rFonts w:ascii="Cambria" w:hAnsi="Cambria"/>
          <w:b/>
          <w:spacing w:val="-4"/>
          <w:sz w:val="22"/>
          <w:szCs w:val="22"/>
        </w:rPr>
        <w:tab/>
      </w:r>
      <w:r>
        <w:rPr>
          <w:rFonts w:ascii="Cambria" w:hAnsi="Cambria"/>
          <w:b/>
          <w:spacing w:val="-4"/>
          <w:sz w:val="22"/>
          <w:szCs w:val="22"/>
        </w:rPr>
        <w:tab/>
      </w:r>
      <w:r>
        <w:rPr>
          <w:rFonts w:ascii="Cambria" w:hAnsi="Cambria"/>
          <w:b/>
          <w:spacing w:val="-4"/>
          <w:sz w:val="22"/>
          <w:szCs w:val="22"/>
        </w:rPr>
        <w:tab/>
      </w:r>
      <w:r>
        <w:rPr>
          <w:rFonts w:ascii="Cambria" w:hAnsi="Cambria"/>
          <w:b/>
          <w:spacing w:val="-4"/>
          <w:sz w:val="22"/>
          <w:szCs w:val="22"/>
        </w:rPr>
        <w:tab/>
        <w:t xml:space="preserve">Producent </w:t>
      </w:r>
      <w:r w:rsidR="006548DF">
        <w:rPr>
          <w:rFonts w:ascii="Cambria" w:hAnsi="Cambria"/>
          <w:b/>
          <w:spacing w:val="-4"/>
          <w:sz w:val="22"/>
          <w:szCs w:val="22"/>
        </w:rPr>
        <w:t xml:space="preserve"> …………………..</w:t>
      </w:r>
    </w:p>
    <w:p w14:paraId="37668EA7" w14:textId="77777777" w:rsidR="00150EB6" w:rsidRDefault="00150EB6" w:rsidP="00150EB6">
      <w:pPr>
        <w:pStyle w:val="Standard"/>
        <w:shd w:val="clear" w:color="auto" w:fill="FFFFFF"/>
        <w:ind w:firstLine="709"/>
        <w:rPr>
          <w:rFonts w:ascii="Cambria" w:hAnsi="Cambria"/>
          <w:b/>
          <w:spacing w:val="-4"/>
          <w:sz w:val="20"/>
          <w:szCs w:val="20"/>
        </w:rPr>
      </w:pPr>
    </w:p>
    <w:p w14:paraId="747B61F9" w14:textId="77777777" w:rsidR="00150EB6" w:rsidRDefault="00150EB6" w:rsidP="00150EB6">
      <w:pPr>
        <w:pStyle w:val="Standard"/>
        <w:shd w:val="clear" w:color="auto" w:fill="FFFFFF"/>
        <w:ind w:firstLine="709"/>
        <w:rPr>
          <w:rFonts w:ascii="Cambria" w:hAnsi="Cambria"/>
          <w:b/>
          <w:spacing w:val="-4"/>
          <w:sz w:val="20"/>
          <w:szCs w:val="20"/>
        </w:rPr>
      </w:pPr>
    </w:p>
    <w:p w14:paraId="3C6A8E56" w14:textId="77777777" w:rsidR="00150EB6" w:rsidRDefault="00150EB6" w:rsidP="00150EB6">
      <w:pPr>
        <w:pStyle w:val="Standard"/>
        <w:shd w:val="clear" w:color="auto" w:fill="FFFFFF"/>
        <w:ind w:firstLine="709"/>
        <w:rPr>
          <w:rFonts w:ascii="Cambria" w:hAnsi="Cambria"/>
          <w:b/>
          <w:spacing w:val="-4"/>
          <w:sz w:val="20"/>
          <w:szCs w:val="20"/>
        </w:rPr>
      </w:pPr>
    </w:p>
    <w:tbl>
      <w:tblPr>
        <w:tblW w:w="14175"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3098"/>
        <w:gridCol w:w="7533"/>
        <w:gridCol w:w="3544"/>
      </w:tblGrid>
      <w:tr w:rsidR="00150EB6" w14:paraId="0EE7D9BB" w14:textId="77777777" w:rsidTr="00150EB6">
        <w:tc>
          <w:tcPr>
            <w:tcW w:w="106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EE33CE7" w14:textId="77777777" w:rsidR="00150EB6" w:rsidRDefault="00150EB6" w:rsidP="00150EB6">
            <w:pPr>
              <w:pStyle w:val="Standard"/>
              <w:jc w:val="center"/>
              <w:rPr>
                <w:rFonts w:ascii="Cambria" w:hAnsi="Cambria"/>
                <w:b/>
                <w:spacing w:val="-3"/>
                <w:sz w:val="20"/>
                <w:szCs w:val="20"/>
              </w:rPr>
            </w:pPr>
            <w:r>
              <w:rPr>
                <w:rFonts w:ascii="Cambria" w:hAnsi="Cambria"/>
                <w:b/>
                <w:spacing w:val="-3"/>
                <w:sz w:val="20"/>
                <w:szCs w:val="20"/>
              </w:rPr>
              <w:t>Opis wymagań minimalnych</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4EA44495" w14:textId="77777777" w:rsidR="00150EB6" w:rsidRDefault="00150EB6" w:rsidP="00150EB6">
            <w:pPr>
              <w:pStyle w:val="Standard"/>
              <w:shd w:val="clear" w:color="auto" w:fill="FFFFFF"/>
              <w:ind w:right="5"/>
              <w:jc w:val="center"/>
              <w:rPr>
                <w:rFonts w:ascii="Cambria" w:hAnsi="Cambria"/>
                <w:b/>
                <w:sz w:val="16"/>
                <w:szCs w:val="20"/>
              </w:rPr>
            </w:pPr>
            <w:r>
              <w:rPr>
                <w:rFonts w:ascii="Cambria" w:hAnsi="Cambria"/>
                <w:b/>
                <w:sz w:val="16"/>
                <w:szCs w:val="20"/>
              </w:rPr>
              <w:t>Parametry techniczne oferowanego sprzętu (tj. wskazanie konkretnego parametru lub konfiguracji i/albo potwierdzenie opisu minimalnych wymagań)</w:t>
            </w:r>
          </w:p>
        </w:tc>
      </w:tr>
      <w:tr w:rsidR="00150EB6" w14:paraId="3DDBEF37" w14:textId="77777777" w:rsidTr="00150EB6">
        <w:tc>
          <w:tcPr>
            <w:tcW w:w="10631" w:type="dxa"/>
            <w:gridSpan w:val="2"/>
            <w:tcBorders>
              <w:top w:val="single" w:sz="4" w:space="0" w:color="000000"/>
              <w:left w:val="single" w:sz="4" w:space="0" w:color="000000"/>
              <w:bottom w:val="single" w:sz="4" w:space="0" w:color="000000"/>
              <w:right w:val="single" w:sz="4" w:space="0" w:color="000000"/>
            </w:tcBorders>
            <w:shd w:val="clear" w:color="auto" w:fill="auto"/>
          </w:tcPr>
          <w:p w14:paraId="6F9886FD" w14:textId="77777777" w:rsidR="00150EB6" w:rsidRDefault="00150EB6" w:rsidP="00150EB6">
            <w:pPr>
              <w:pStyle w:val="Standard"/>
              <w:jc w:val="center"/>
              <w:rPr>
                <w:rFonts w:ascii="Cambria" w:hAnsi="Cambria"/>
                <w:sz w:val="20"/>
                <w:szCs w:val="20"/>
              </w:rPr>
            </w:pPr>
            <w:r>
              <w:rPr>
                <w:rFonts w:ascii="Cambria" w:hAnsi="Cambria"/>
                <w:sz w:val="20"/>
                <w:szCs w:val="20"/>
              </w:rPr>
              <w:t>Kabel UTP</w:t>
            </w:r>
          </w:p>
        </w:tc>
        <w:tc>
          <w:tcPr>
            <w:tcW w:w="3544" w:type="dxa"/>
            <w:tcBorders>
              <w:top w:val="single" w:sz="4" w:space="0" w:color="000000"/>
              <w:left w:val="single" w:sz="4" w:space="0" w:color="000000"/>
              <w:bottom w:val="single" w:sz="4" w:space="0" w:color="000000"/>
              <w:right w:val="single" w:sz="4" w:space="0" w:color="000000"/>
            </w:tcBorders>
            <w:shd w:val="clear" w:color="auto" w:fill="A8D08D"/>
          </w:tcPr>
          <w:p w14:paraId="497F909F" w14:textId="77777777" w:rsidR="00150EB6" w:rsidRDefault="00150EB6" w:rsidP="00150EB6">
            <w:pPr>
              <w:pStyle w:val="Standard"/>
              <w:jc w:val="center"/>
              <w:rPr>
                <w:rFonts w:ascii="Cambria" w:hAnsi="Cambria"/>
                <w:sz w:val="20"/>
                <w:szCs w:val="20"/>
              </w:rPr>
            </w:pPr>
          </w:p>
        </w:tc>
      </w:tr>
      <w:tr w:rsidR="00150EB6" w14:paraId="1B95C894" w14:textId="77777777" w:rsidTr="00150EB6">
        <w:trPr>
          <w:trHeight w:val="498"/>
        </w:trPr>
        <w:tc>
          <w:tcPr>
            <w:tcW w:w="3098" w:type="dxa"/>
            <w:tcBorders>
              <w:top w:val="single" w:sz="4" w:space="0" w:color="000000"/>
              <w:left w:val="single" w:sz="4" w:space="0" w:color="000000"/>
              <w:bottom w:val="single" w:sz="4" w:space="0" w:color="000000"/>
              <w:right w:val="single" w:sz="4" w:space="0" w:color="000000"/>
            </w:tcBorders>
            <w:shd w:val="clear" w:color="auto" w:fill="auto"/>
          </w:tcPr>
          <w:p w14:paraId="3974E773" w14:textId="77777777" w:rsidR="00150EB6" w:rsidRDefault="00150EB6" w:rsidP="00150EB6">
            <w:pPr>
              <w:pStyle w:val="Standard"/>
              <w:rPr>
                <w:rFonts w:ascii="Cambria" w:hAnsi="Cambria"/>
                <w:sz w:val="20"/>
                <w:szCs w:val="20"/>
              </w:rPr>
            </w:pPr>
            <w:proofErr w:type="spellStart"/>
            <w:r>
              <w:rPr>
                <w:rFonts w:ascii="Cambria" w:hAnsi="Cambria"/>
                <w:sz w:val="20"/>
                <w:szCs w:val="20"/>
              </w:rPr>
              <w:t>cat</w:t>
            </w:r>
            <w:proofErr w:type="spellEnd"/>
          </w:p>
        </w:tc>
        <w:tc>
          <w:tcPr>
            <w:tcW w:w="7533" w:type="dxa"/>
            <w:tcBorders>
              <w:top w:val="single" w:sz="4" w:space="0" w:color="000000"/>
              <w:left w:val="single" w:sz="4" w:space="0" w:color="000000"/>
              <w:bottom w:val="single" w:sz="4" w:space="0" w:color="000000"/>
              <w:right w:val="single" w:sz="4" w:space="0" w:color="000000"/>
            </w:tcBorders>
            <w:shd w:val="clear" w:color="auto" w:fill="auto"/>
          </w:tcPr>
          <w:p w14:paraId="54DFF1C8" w14:textId="77777777" w:rsidR="00150EB6" w:rsidRDefault="00150EB6" w:rsidP="00150EB6">
            <w:pPr>
              <w:pStyle w:val="Standard"/>
              <w:rPr>
                <w:rFonts w:ascii="Cambria" w:hAnsi="Cambria"/>
                <w:sz w:val="20"/>
                <w:szCs w:val="20"/>
              </w:rPr>
            </w:pPr>
            <w:r>
              <w:rPr>
                <w:rFonts w:ascii="Cambria" w:hAnsi="Cambria"/>
                <w:sz w:val="20"/>
                <w:szCs w:val="20"/>
              </w:rPr>
              <w:t>5e lub wyższa</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4B58AE" w14:textId="77777777" w:rsidR="00150EB6" w:rsidRDefault="00150EB6" w:rsidP="00150EB6">
            <w:pPr>
              <w:pStyle w:val="Standard"/>
              <w:jc w:val="center"/>
              <w:rPr>
                <w:rFonts w:ascii="Cambria" w:hAnsi="Cambria"/>
                <w:sz w:val="20"/>
                <w:szCs w:val="20"/>
              </w:rPr>
            </w:pPr>
            <w:r>
              <w:rPr>
                <w:rFonts w:ascii="Cambria" w:hAnsi="Cambria"/>
                <w:sz w:val="20"/>
                <w:szCs w:val="20"/>
              </w:rPr>
              <w:t>spełnia/nie spełnia</w:t>
            </w:r>
          </w:p>
        </w:tc>
      </w:tr>
      <w:tr w:rsidR="00150EB6" w14:paraId="7E3CD917" w14:textId="77777777" w:rsidTr="00150EB6">
        <w:trPr>
          <w:trHeight w:val="548"/>
        </w:trPr>
        <w:tc>
          <w:tcPr>
            <w:tcW w:w="3098" w:type="dxa"/>
            <w:tcBorders>
              <w:top w:val="single" w:sz="4" w:space="0" w:color="000000"/>
              <w:left w:val="single" w:sz="4" w:space="0" w:color="000000"/>
              <w:bottom w:val="single" w:sz="4" w:space="0" w:color="000000"/>
              <w:right w:val="single" w:sz="4" w:space="0" w:color="000000"/>
            </w:tcBorders>
            <w:shd w:val="clear" w:color="auto" w:fill="auto"/>
          </w:tcPr>
          <w:p w14:paraId="5C3CA689" w14:textId="77777777" w:rsidR="00150EB6" w:rsidRDefault="00150EB6" w:rsidP="00150EB6">
            <w:pPr>
              <w:pStyle w:val="Standard"/>
              <w:rPr>
                <w:rFonts w:ascii="Cambria" w:hAnsi="Cambria"/>
                <w:sz w:val="20"/>
                <w:szCs w:val="20"/>
              </w:rPr>
            </w:pPr>
            <w:r>
              <w:rPr>
                <w:rFonts w:ascii="Cambria" w:hAnsi="Cambria"/>
                <w:sz w:val="20"/>
                <w:szCs w:val="20"/>
              </w:rPr>
              <w:t>Długość w szpuli</w:t>
            </w:r>
          </w:p>
        </w:tc>
        <w:tc>
          <w:tcPr>
            <w:tcW w:w="7533" w:type="dxa"/>
            <w:tcBorders>
              <w:top w:val="single" w:sz="4" w:space="0" w:color="000000"/>
              <w:left w:val="single" w:sz="4" w:space="0" w:color="000000"/>
              <w:bottom w:val="single" w:sz="4" w:space="0" w:color="000000"/>
              <w:right w:val="single" w:sz="4" w:space="0" w:color="000000"/>
            </w:tcBorders>
            <w:shd w:val="clear" w:color="auto" w:fill="auto"/>
          </w:tcPr>
          <w:p w14:paraId="1DCDCEA2" w14:textId="77777777" w:rsidR="00150EB6" w:rsidRDefault="00150EB6" w:rsidP="00150EB6">
            <w:pPr>
              <w:pStyle w:val="Standard"/>
              <w:rPr>
                <w:rFonts w:ascii="Cambria" w:hAnsi="Cambria"/>
                <w:sz w:val="20"/>
                <w:szCs w:val="20"/>
              </w:rPr>
            </w:pPr>
            <w:r>
              <w:rPr>
                <w:rFonts w:ascii="Cambria" w:hAnsi="Cambria"/>
                <w:sz w:val="20"/>
                <w:szCs w:val="20"/>
              </w:rPr>
              <w:t>300 metrów</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7CCFCD" w14:textId="77777777" w:rsidR="00150EB6" w:rsidRDefault="00150EB6" w:rsidP="00150EB6">
            <w:pPr>
              <w:pStyle w:val="Standard"/>
              <w:jc w:val="center"/>
              <w:rPr>
                <w:rFonts w:ascii="Cambria" w:hAnsi="Cambria"/>
                <w:sz w:val="20"/>
                <w:szCs w:val="20"/>
              </w:rPr>
            </w:pPr>
            <w:r>
              <w:rPr>
                <w:rFonts w:ascii="Cambria" w:hAnsi="Cambria"/>
                <w:sz w:val="20"/>
                <w:szCs w:val="20"/>
              </w:rPr>
              <w:t>spełnia/nie spełnia</w:t>
            </w:r>
          </w:p>
        </w:tc>
      </w:tr>
    </w:tbl>
    <w:p w14:paraId="7F613DAA" w14:textId="77777777" w:rsidR="00150EB6" w:rsidRDefault="00150EB6" w:rsidP="00150EB6">
      <w:pPr>
        <w:pStyle w:val="Standard"/>
        <w:shd w:val="clear" w:color="auto" w:fill="FFFFFF"/>
        <w:ind w:firstLine="709"/>
        <w:rPr>
          <w:rFonts w:ascii="Cambria" w:hAnsi="Cambria"/>
          <w:b/>
          <w:spacing w:val="-4"/>
          <w:sz w:val="20"/>
          <w:szCs w:val="20"/>
        </w:rPr>
      </w:pPr>
    </w:p>
    <w:p w14:paraId="50879BC4" w14:textId="77777777" w:rsidR="00150EB6" w:rsidRDefault="00150EB6" w:rsidP="00150EB6">
      <w:pPr>
        <w:pStyle w:val="Standard"/>
        <w:rPr>
          <w:rFonts w:ascii="Cambria" w:hAnsi="Cambria"/>
          <w:sz w:val="20"/>
          <w:szCs w:val="20"/>
        </w:rPr>
      </w:pPr>
      <w:r>
        <w:br w:type="page"/>
      </w:r>
    </w:p>
    <w:p w14:paraId="7D6F9587" w14:textId="77777777" w:rsidR="00150EB6" w:rsidRDefault="00150EB6" w:rsidP="00150EB6">
      <w:pPr>
        <w:pStyle w:val="Akapitzlist"/>
        <w:shd w:val="clear" w:color="auto" w:fill="C5E0B3"/>
        <w:rPr>
          <w:rFonts w:ascii="Cambria" w:hAnsi="Cambria"/>
          <w:b/>
        </w:rPr>
      </w:pPr>
      <w:r>
        <w:rPr>
          <w:rFonts w:ascii="Cambria" w:hAnsi="Cambria"/>
          <w:b/>
        </w:rPr>
        <w:lastRenderedPageBreak/>
        <w:t xml:space="preserve">18. Ruter zarządzalny z </w:t>
      </w:r>
      <w:proofErr w:type="spellStart"/>
      <w:r>
        <w:rPr>
          <w:rFonts w:ascii="Cambria" w:hAnsi="Cambria"/>
          <w:b/>
        </w:rPr>
        <w:t>WiFi</w:t>
      </w:r>
      <w:proofErr w:type="spellEnd"/>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t>Liczba sztuk: 7</w:t>
      </w:r>
    </w:p>
    <w:p w14:paraId="3CC84864" w14:textId="77777777" w:rsidR="00150EB6" w:rsidRDefault="00150EB6" w:rsidP="00150EB6">
      <w:pPr>
        <w:pStyle w:val="Standard"/>
        <w:shd w:val="clear" w:color="auto" w:fill="FFFFFF"/>
        <w:ind w:firstLine="709"/>
        <w:rPr>
          <w:rFonts w:ascii="Cambria" w:hAnsi="Cambria"/>
          <w:b/>
          <w:spacing w:val="-4"/>
          <w:sz w:val="20"/>
          <w:szCs w:val="20"/>
        </w:rPr>
      </w:pPr>
    </w:p>
    <w:p w14:paraId="6A8DF0FA" w14:textId="4DB3F504" w:rsidR="00150EB6" w:rsidRDefault="00150EB6" w:rsidP="00150EB6">
      <w:pPr>
        <w:pStyle w:val="Standard"/>
        <w:shd w:val="clear" w:color="auto" w:fill="FFFFFF"/>
        <w:ind w:firstLine="709"/>
        <w:rPr>
          <w:rFonts w:ascii="Cambria" w:hAnsi="Cambria"/>
          <w:b/>
          <w:spacing w:val="-4"/>
          <w:sz w:val="22"/>
          <w:szCs w:val="22"/>
        </w:rPr>
      </w:pPr>
      <w:r>
        <w:rPr>
          <w:rFonts w:ascii="Cambria" w:hAnsi="Cambria"/>
          <w:b/>
          <w:spacing w:val="-4"/>
          <w:sz w:val="22"/>
          <w:szCs w:val="22"/>
        </w:rPr>
        <w:t xml:space="preserve">Oferowany model </w:t>
      </w:r>
      <w:r w:rsidR="006548DF">
        <w:rPr>
          <w:rFonts w:ascii="Cambria" w:hAnsi="Cambria"/>
          <w:b/>
          <w:spacing w:val="-4"/>
          <w:sz w:val="22"/>
          <w:szCs w:val="22"/>
        </w:rPr>
        <w:t xml:space="preserve"> ……………………..</w:t>
      </w:r>
      <w:r>
        <w:rPr>
          <w:rFonts w:ascii="Cambria" w:hAnsi="Cambria"/>
          <w:b/>
          <w:spacing w:val="-4"/>
          <w:sz w:val="22"/>
          <w:szCs w:val="22"/>
        </w:rPr>
        <w:tab/>
      </w:r>
      <w:r>
        <w:rPr>
          <w:rFonts w:ascii="Cambria" w:hAnsi="Cambria"/>
          <w:b/>
          <w:spacing w:val="-4"/>
          <w:sz w:val="22"/>
          <w:szCs w:val="22"/>
        </w:rPr>
        <w:tab/>
      </w:r>
      <w:r>
        <w:rPr>
          <w:rFonts w:ascii="Cambria" w:hAnsi="Cambria"/>
          <w:b/>
          <w:spacing w:val="-4"/>
          <w:sz w:val="22"/>
          <w:szCs w:val="22"/>
        </w:rPr>
        <w:tab/>
      </w:r>
      <w:r>
        <w:rPr>
          <w:rFonts w:ascii="Cambria" w:hAnsi="Cambria"/>
          <w:b/>
          <w:spacing w:val="-4"/>
          <w:sz w:val="22"/>
          <w:szCs w:val="22"/>
        </w:rPr>
        <w:tab/>
      </w:r>
      <w:r>
        <w:rPr>
          <w:rFonts w:ascii="Cambria" w:hAnsi="Cambria"/>
          <w:b/>
          <w:spacing w:val="-4"/>
          <w:sz w:val="22"/>
          <w:szCs w:val="22"/>
        </w:rPr>
        <w:tab/>
        <w:t xml:space="preserve">Producent </w:t>
      </w:r>
      <w:r w:rsidR="006548DF">
        <w:rPr>
          <w:rFonts w:ascii="Cambria" w:hAnsi="Cambria"/>
          <w:b/>
          <w:spacing w:val="-4"/>
          <w:sz w:val="22"/>
          <w:szCs w:val="22"/>
        </w:rPr>
        <w:t xml:space="preserve"> …………………..</w:t>
      </w:r>
    </w:p>
    <w:p w14:paraId="6262A00D" w14:textId="77777777" w:rsidR="00150EB6" w:rsidRDefault="00150EB6" w:rsidP="00150EB6">
      <w:pPr>
        <w:pStyle w:val="Standard"/>
        <w:shd w:val="clear" w:color="auto" w:fill="FFFFFF"/>
        <w:ind w:firstLine="709"/>
        <w:rPr>
          <w:rFonts w:ascii="Cambria" w:hAnsi="Cambria"/>
          <w:b/>
          <w:spacing w:val="-4"/>
          <w:sz w:val="20"/>
          <w:szCs w:val="20"/>
        </w:rPr>
      </w:pPr>
    </w:p>
    <w:p w14:paraId="7CA30EE0" w14:textId="77777777" w:rsidR="00150EB6" w:rsidRDefault="00150EB6" w:rsidP="00150EB6">
      <w:pPr>
        <w:pStyle w:val="Standard"/>
        <w:shd w:val="clear" w:color="auto" w:fill="FFFFFF"/>
        <w:ind w:firstLine="709"/>
        <w:rPr>
          <w:rFonts w:ascii="Cambria" w:hAnsi="Cambria"/>
          <w:b/>
          <w:spacing w:val="-4"/>
          <w:sz w:val="20"/>
          <w:szCs w:val="20"/>
        </w:rPr>
      </w:pPr>
    </w:p>
    <w:p w14:paraId="167EA6C2" w14:textId="77777777" w:rsidR="00150EB6" w:rsidRDefault="00150EB6" w:rsidP="00150EB6">
      <w:pPr>
        <w:pStyle w:val="Standard"/>
        <w:shd w:val="clear" w:color="auto" w:fill="FFFFFF"/>
        <w:ind w:firstLine="709"/>
        <w:rPr>
          <w:rFonts w:ascii="Cambria" w:hAnsi="Cambria"/>
          <w:b/>
          <w:spacing w:val="-4"/>
          <w:sz w:val="20"/>
          <w:szCs w:val="20"/>
        </w:rPr>
      </w:pPr>
    </w:p>
    <w:tbl>
      <w:tblPr>
        <w:tblW w:w="14174"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3098"/>
        <w:gridCol w:w="7532"/>
        <w:gridCol w:w="3544"/>
      </w:tblGrid>
      <w:tr w:rsidR="00150EB6" w14:paraId="2446AF43" w14:textId="77777777" w:rsidTr="00150EB6">
        <w:tc>
          <w:tcPr>
            <w:tcW w:w="106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3D00BDD" w14:textId="77777777" w:rsidR="00150EB6" w:rsidRDefault="00150EB6" w:rsidP="00150EB6">
            <w:pPr>
              <w:pStyle w:val="Standard"/>
              <w:jc w:val="center"/>
              <w:rPr>
                <w:rFonts w:ascii="Cambria" w:hAnsi="Cambria"/>
                <w:b/>
                <w:spacing w:val="-3"/>
                <w:sz w:val="20"/>
                <w:szCs w:val="20"/>
              </w:rPr>
            </w:pPr>
            <w:r>
              <w:rPr>
                <w:rFonts w:ascii="Cambria" w:hAnsi="Cambria"/>
                <w:b/>
                <w:spacing w:val="-3"/>
                <w:sz w:val="20"/>
                <w:szCs w:val="20"/>
              </w:rPr>
              <w:t>Opis wymagań minimalnych</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2F63D748" w14:textId="77777777" w:rsidR="00150EB6" w:rsidRDefault="00150EB6" w:rsidP="00150EB6">
            <w:pPr>
              <w:pStyle w:val="Standard"/>
              <w:shd w:val="clear" w:color="auto" w:fill="FFFFFF"/>
              <w:ind w:right="5"/>
              <w:jc w:val="center"/>
              <w:rPr>
                <w:rFonts w:ascii="Cambria" w:hAnsi="Cambria"/>
                <w:b/>
                <w:sz w:val="16"/>
                <w:szCs w:val="20"/>
              </w:rPr>
            </w:pPr>
            <w:r>
              <w:rPr>
                <w:rFonts w:ascii="Cambria" w:hAnsi="Cambria"/>
                <w:b/>
                <w:sz w:val="16"/>
                <w:szCs w:val="20"/>
              </w:rPr>
              <w:t>Parametry techniczne oferowanego sprzętu (tj. wskazanie konkretnego parametru lub konfiguracji i/albo potwierdzenie opisu minimalnych wymagań)</w:t>
            </w:r>
          </w:p>
        </w:tc>
      </w:tr>
      <w:tr w:rsidR="00150EB6" w14:paraId="7C5963FF" w14:textId="77777777" w:rsidTr="00150EB6">
        <w:tc>
          <w:tcPr>
            <w:tcW w:w="10630" w:type="dxa"/>
            <w:gridSpan w:val="2"/>
            <w:tcBorders>
              <w:top w:val="single" w:sz="4" w:space="0" w:color="000000"/>
              <w:left w:val="single" w:sz="4" w:space="0" w:color="000000"/>
              <w:bottom w:val="single" w:sz="4" w:space="0" w:color="000000"/>
              <w:right w:val="single" w:sz="4" w:space="0" w:color="000000"/>
            </w:tcBorders>
            <w:shd w:val="clear" w:color="auto" w:fill="auto"/>
          </w:tcPr>
          <w:p w14:paraId="46BE6978" w14:textId="77777777" w:rsidR="00150EB6" w:rsidRDefault="00150EB6" w:rsidP="00150EB6">
            <w:pPr>
              <w:pStyle w:val="Standard"/>
              <w:jc w:val="center"/>
              <w:rPr>
                <w:rFonts w:ascii="Cambria" w:hAnsi="Cambria"/>
                <w:sz w:val="20"/>
                <w:szCs w:val="20"/>
              </w:rPr>
            </w:pPr>
            <w:r>
              <w:rPr>
                <w:rFonts w:ascii="Cambria" w:hAnsi="Cambria"/>
                <w:sz w:val="20"/>
                <w:szCs w:val="20"/>
              </w:rPr>
              <w:t xml:space="preserve">Ruter z </w:t>
            </w:r>
            <w:proofErr w:type="spellStart"/>
            <w:r>
              <w:rPr>
                <w:rFonts w:ascii="Cambria" w:hAnsi="Cambria"/>
                <w:sz w:val="20"/>
                <w:szCs w:val="20"/>
              </w:rPr>
              <w:t>WiFi</w:t>
            </w:r>
            <w:proofErr w:type="spellEnd"/>
          </w:p>
        </w:tc>
        <w:tc>
          <w:tcPr>
            <w:tcW w:w="3544" w:type="dxa"/>
            <w:tcBorders>
              <w:top w:val="single" w:sz="4" w:space="0" w:color="000000"/>
              <w:left w:val="single" w:sz="4" w:space="0" w:color="000000"/>
              <w:bottom w:val="single" w:sz="4" w:space="0" w:color="000000"/>
              <w:right w:val="single" w:sz="4" w:space="0" w:color="000000"/>
            </w:tcBorders>
            <w:shd w:val="clear" w:color="auto" w:fill="A8D08D"/>
          </w:tcPr>
          <w:p w14:paraId="11E0E90D" w14:textId="77777777" w:rsidR="00150EB6" w:rsidRDefault="00150EB6" w:rsidP="00150EB6">
            <w:pPr>
              <w:pStyle w:val="Standard"/>
              <w:jc w:val="center"/>
              <w:rPr>
                <w:rFonts w:ascii="Cambria" w:hAnsi="Cambria"/>
                <w:sz w:val="20"/>
                <w:szCs w:val="20"/>
                <w:lang w:val="en-US"/>
              </w:rPr>
            </w:pPr>
          </w:p>
        </w:tc>
      </w:tr>
      <w:tr w:rsidR="00150EB6" w14:paraId="5A99195D" w14:textId="77777777" w:rsidTr="00150EB6">
        <w:trPr>
          <w:trHeight w:val="512"/>
        </w:trPr>
        <w:tc>
          <w:tcPr>
            <w:tcW w:w="3098" w:type="dxa"/>
            <w:tcBorders>
              <w:top w:val="single" w:sz="4" w:space="0" w:color="000000"/>
              <w:left w:val="single" w:sz="4" w:space="0" w:color="000000"/>
              <w:bottom w:val="single" w:sz="4" w:space="0" w:color="000000"/>
              <w:right w:val="single" w:sz="4" w:space="0" w:color="000000"/>
            </w:tcBorders>
            <w:shd w:val="clear" w:color="auto" w:fill="auto"/>
          </w:tcPr>
          <w:p w14:paraId="0C5E2A65" w14:textId="77777777" w:rsidR="00150EB6" w:rsidRDefault="00150EB6" w:rsidP="00150EB6">
            <w:pPr>
              <w:pStyle w:val="NormalnyWeb"/>
              <w:spacing w:beforeAutospacing="0" w:afterAutospacing="0"/>
              <w:rPr>
                <w:rFonts w:ascii="Calibri" w:hAnsi="Calibri" w:cs="Calibri"/>
                <w:sz w:val="20"/>
                <w:szCs w:val="20"/>
                <w:lang w:val="en-US" w:eastAsia="en-US"/>
              </w:rPr>
            </w:pPr>
            <w:proofErr w:type="spellStart"/>
            <w:r>
              <w:rPr>
                <w:rFonts w:ascii="Calibri" w:hAnsi="Calibri" w:cs="Calibri"/>
                <w:sz w:val="20"/>
                <w:szCs w:val="20"/>
                <w:lang w:val="en-US" w:eastAsia="en-US"/>
              </w:rPr>
              <w:t>Porty</w:t>
            </w:r>
            <w:proofErr w:type="spellEnd"/>
            <w:r>
              <w:rPr>
                <w:rFonts w:ascii="Calibri" w:hAnsi="Calibri" w:cs="Calibri"/>
                <w:sz w:val="20"/>
                <w:szCs w:val="20"/>
                <w:lang w:val="en-US" w:eastAsia="en-US"/>
              </w:rPr>
              <w:t xml:space="preserve"> WAN:</w:t>
            </w:r>
          </w:p>
        </w:tc>
        <w:tc>
          <w:tcPr>
            <w:tcW w:w="7533" w:type="dxa"/>
            <w:tcBorders>
              <w:top w:val="single" w:sz="4" w:space="0" w:color="000000"/>
              <w:left w:val="single" w:sz="4" w:space="0" w:color="000000"/>
              <w:bottom w:val="single" w:sz="4" w:space="0" w:color="000000"/>
              <w:right w:val="single" w:sz="4" w:space="0" w:color="000000"/>
            </w:tcBorders>
            <w:shd w:val="clear" w:color="auto" w:fill="auto"/>
          </w:tcPr>
          <w:p w14:paraId="138D28CE" w14:textId="77777777" w:rsidR="00150EB6" w:rsidRDefault="00150EB6" w:rsidP="00150EB6">
            <w:pPr>
              <w:pStyle w:val="Standard"/>
              <w:rPr>
                <w:rFonts w:ascii="Calibri" w:hAnsi="Calibri" w:cs="Calibri"/>
                <w:sz w:val="20"/>
                <w:szCs w:val="20"/>
                <w:lang w:val="en-US"/>
              </w:rPr>
            </w:pPr>
            <w:r>
              <w:rPr>
                <w:rFonts w:ascii="Calibri" w:hAnsi="Calibri" w:cs="Calibri"/>
                <w:sz w:val="20"/>
                <w:szCs w:val="20"/>
                <w:lang w:val="en-US"/>
              </w:rPr>
              <w:t>1x 10/100/1000BaseT (RJ45)</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631E96"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4692F6BC" w14:textId="77777777" w:rsidTr="00150EB6">
        <w:trPr>
          <w:trHeight w:val="406"/>
        </w:trPr>
        <w:tc>
          <w:tcPr>
            <w:tcW w:w="3098" w:type="dxa"/>
            <w:tcBorders>
              <w:top w:val="single" w:sz="4" w:space="0" w:color="000000"/>
              <w:left w:val="single" w:sz="4" w:space="0" w:color="000000"/>
              <w:bottom w:val="single" w:sz="4" w:space="0" w:color="000000"/>
              <w:right w:val="single" w:sz="4" w:space="0" w:color="000000"/>
            </w:tcBorders>
            <w:shd w:val="clear" w:color="auto" w:fill="auto"/>
          </w:tcPr>
          <w:p w14:paraId="3E6ED974" w14:textId="77777777" w:rsidR="00150EB6" w:rsidRDefault="00150EB6" w:rsidP="00150EB6">
            <w:pPr>
              <w:pStyle w:val="NormalnyWeb"/>
              <w:spacing w:beforeAutospacing="0" w:afterAutospacing="0"/>
              <w:rPr>
                <w:rFonts w:ascii="Calibri" w:hAnsi="Calibri" w:cs="Calibri"/>
                <w:sz w:val="20"/>
                <w:szCs w:val="20"/>
                <w:lang w:val="en-US" w:eastAsia="en-US"/>
              </w:rPr>
            </w:pPr>
            <w:proofErr w:type="spellStart"/>
            <w:r>
              <w:rPr>
                <w:rFonts w:ascii="Calibri" w:hAnsi="Calibri" w:cs="Calibri"/>
                <w:sz w:val="20"/>
                <w:szCs w:val="20"/>
                <w:lang w:val="en-US" w:eastAsia="en-US"/>
              </w:rPr>
              <w:t>Porty</w:t>
            </w:r>
            <w:proofErr w:type="spellEnd"/>
            <w:r>
              <w:rPr>
                <w:rFonts w:ascii="Calibri" w:hAnsi="Calibri" w:cs="Calibri"/>
                <w:sz w:val="20"/>
                <w:szCs w:val="20"/>
                <w:lang w:val="en-US" w:eastAsia="en-US"/>
              </w:rPr>
              <w:t xml:space="preserve"> LAN</w:t>
            </w:r>
          </w:p>
        </w:tc>
        <w:tc>
          <w:tcPr>
            <w:tcW w:w="7533" w:type="dxa"/>
            <w:tcBorders>
              <w:top w:val="single" w:sz="4" w:space="0" w:color="000000"/>
              <w:left w:val="single" w:sz="4" w:space="0" w:color="000000"/>
              <w:bottom w:val="single" w:sz="4" w:space="0" w:color="000000"/>
              <w:right w:val="single" w:sz="4" w:space="0" w:color="000000"/>
            </w:tcBorders>
            <w:shd w:val="clear" w:color="auto" w:fill="auto"/>
          </w:tcPr>
          <w:p w14:paraId="3D991AB9" w14:textId="77777777" w:rsidR="00150EB6" w:rsidRDefault="00150EB6" w:rsidP="00150EB6">
            <w:pPr>
              <w:pStyle w:val="Standard"/>
              <w:rPr>
                <w:rFonts w:ascii="Calibri" w:hAnsi="Calibri" w:cs="Calibri"/>
                <w:sz w:val="20"/>
                <w:szCs w:val="20"/>
                <w:lang w:val="en-US"/>
              </w:rPr>
            </w:pPr>
            <w:r>
              <w:rPr>
                <w:rFonts w:ascii="Calibri" w:hAnsi="Calibri" w:cs="Calibri"/>
                <w:sz w:val="20"/>
                <w:szCs w:val="20"/>
                <w:lang w:val="en-US"/>
              </w:rPr>
              <w:t>4x 10/100/1000BaseT (RJ45)</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A2EE0B"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6A19560B" w14:textId="77777777" w:rsidTr="00150EB6">
        <w:tc>
          <w:tcPr>
            <w:tcW w:w="3098" w:type="dxa"/>
            <w:tcBorders>
              <w:top w:val="single" w:sz="4" w:space="0" w:color="000000"/>
              <w:left w:val="single" w:sz="4" w:space="0" w:color="000000"/>
              <w:bottom w:val="single" w:sz="4" w:space="0" w:color="000000"/>
              <w:right w:val="single" w:sz="4" w:space="0" w:color="000000"/>
            </w:tcBorders>
            <w:shd w:val="clear" w:color="auto" w:fill="auto"/>
          </w:tcPr>
          <w:p w14:paraId="0F1062DE" w14:textId="77777777" w:rsidR="00150EB6" w:rsidRDefault="00150EB6" w:rsidP="00150EB6">
            <w:pPr>
              <w:pStyle w:val="Standard"/>
              <w:rPr>
                <w:rFonts w:ascii="Calibri" w:hAnsi="Calibri" w:cs="Calibri"/>
                <w:sz w:val="20"/>
                <w:szCs w:val="20"/>
              </w:rPr>
            </w:pPr>
            <w:r>
              <w:rPr>
                <w:rFonts w:ascii="Calibri" w:hAnsi="Calibri" w:cs="Calibri"/>
                <w:sz w:val="20"/>
                <w:szCs w:val="20"/>
              </w:rPr>
              <w:t>Zarządzanie</w:t>
            </w:r>
          </w:p>
        </w:tc>
        <w:tc>
          <w:tcPr>
            <w:tcW w:w="7533" w:type="dxa"/>
            <w:tcBorders>
              <w:top w:val="single" w:sz="4" w:space="0" w:color="000000"/>
              <w:left w:val="single" w:sz="4" w:space="0" w:color="000000"/>
              <w:bottom w:val="single" w:sz="4" w:space="0" w:color="000000"/>
              <w:right w:val="single" w:sz="4" w:space="0" w:color="000000"/>
            </w:tcBorders>
            <w:shd w:val="clear" w:color="auto" w:fill="auto"/>
          </w:tcPr>
          <w:p w14:paraId="02AD8697" w14:textId="77777777" w:rsidR="00150EB6" w:rsidRDefault="00150EB6" w:rsidP="00150EB6">
            <w:pPr>
              <w:pStyle w:val="Akapitzlist"/>
              <w:suppressAutoHyphens/>
              <w:ind w:left="366"/>
              <w:textAlignment w:val="baseline"/>
              <w:rPr>
                <w:rFonts w:ascii="Calibri" w:hAnsi="Calibri" w:cs="Calibri"/>
                <w:sz w:val="20"/>
                <w:szCs w:val="20"/>
              </w:rPr>
            </w:pPr>
            <w:r>
              <w:rPr>
                <w:rFonts w:ascii="Calibri" w:hAnsi="Calibri" w:cs="Calibri"/>
                <w:sz w:val="20"/>
                <w:szCs w:val="20"/>
              </w:rPr>
              <w:t>Kontrola dostępu</w:t>
            </w:r>
          </w:p>
          <w:p w14:paraId="5610FB36" w14:textId="77777777" w:rsidR="00150EB6" w:rsidRDefault="00150EB6" w:rsidP="00150EB6">
            <w:pPr>
              <w:pStyle w:val="Akapitzlist"/>
              <w:ind w:left="366"/>
              <w:rPr>
                <w:rFonts w:ascii="Calibri" w:hAnsi="Calibri" w:cs="Calibri"/>
                <w:sz w:val="20"/>
                <w:szCs w:val="20"/>
              </w:rPr>
            </w:pPr>
            <w:r>
              <w:rPr>
                <w:rFonts w:ascii="Calibri" w:hAnsi="Calibri" w:cs="Calibri"/>
                <w:sz w:val="20"/>
                <w:szCs w:val="20"/>
              </w:rPr>
              <w:t>Zarządzanie lokalne</w:t>
            </w:r>
          </w:p>
          <w:p w14:paraId="648234D6" w14:textId="77777777" w:rsidR="00150EB6" w:rsidRDefault="00150EB6" w:rsidP="00150EB6">
            <w:pPr>
              <w:pStyle w:val="Akapitzlist"/>
              <w:ind w:left="366"/>
              <w:rPr>
                <w:rFonts w:ascii="Calibri" w:hAnsi="Calibri" w:cs="Calibri"/>
                <w:sz w:val="20"/>
                <w:szCs w:val="20"/>
              </w:rPr>
            </w:pPr>
            <w:r>
              <w:rPr>
                <w:rFonts w:ascii="Calibri" w:hAnsi="Calibri" w:cs="Calibri"/>
                <w:sz w:val="20"/>
                <w:szCs w:val="20"/>
              </w:rPr>
              <w:t>Zarządzanie zdalne</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31EE00" w14:textId="77777777" w:rsidR="00150EB6" w:rsidRDefault="00150EB6" w:rsidP="00150EB6">
            <w:pPr>
              <w:pStyle w:val="Standard"/>
              <w:jc w:val="center"/>
              <w:rPr>
                <w:rFonts w:ascii="Cambria" w:hAnsi="Cambria"/>
                <w:sz w:val="20"/>
                <w:szCs w:val="20"/>
              </w:rPr>
            </w:pPr>
            <w:r>
              <w:rPr>
                <w:rFonts w:ascii="Cambria" w:hAnsi="Cambria"/>
                <w:sz w:val="20"/>
                <w:szCs w:val="20"/>
              </w:rPr>
              <w:t>Producent (podać nazwę):</w:t>
            </w:r>
          </w:p>
          <w:p w14:paraId="0084644C" w14:textId="77777777" w:rsidR="00150EB6" w:rsidRDefault="00150EB6" w:rsidP="00150EB6">
            <w:pPr>
              <w:pStyle w:val="Standard"/>
              <w:jc w:val="center"/>
              <w:rPr>
                <w:rFonts w:ascii="Cambria" w:hAnsi="Cambria"/>
                <w:sz w:val="20"/>
                <w:szCs w:val="20"/>
              </w:rPr>
            </w:pPr>
            <w:r>
              <w:rPr>
                <w:rFonts w:ascii="Cambria" w:hAnsi="Cambria"/>
                <w:sz w:val="20"/>
                <w:szCs w:val="20"/>
              </w:rPr>
              <w:t>………………………………………</w:t>
            </w:r>
          </w:p>
          <w:p w14:paraId="72087978" w14:textId="77777777" w:rsidR="00150EB6" w:rsidRDefault="00150EB6" w:rsidP="00150EB6">
            <w:pPr>
              <w:pStyle w:val="Standard"/>
              <w:jc w:val="center"/>
              <w:rPr>
                <w:rFonts w:ascii="Cambria" w:hAnsi="Cambria"/>
                <w:sz w:val="20"/>
                <w:szCs w:val="20"/>
              </w:rPr>
            </w:pPr>
            <w:r>
              <w:rPr>
                <w:rFonts w:ascii="Cambria" w:hAnsi="Cambria"/>
                <w:sz w:val="20"/>
                <w:szCs w:val="20"/>
              </w:rPr>
              <w:t>Model : (podać nazwę)</w:t>
            </w:r>
          </w:p>
          <w:p w14:paraId="4A28E3D6" w14:textId="77777777" w:rsidR="00150EB6" w:rsidRDefault="00150EB6" w:rsidP="00150EB6">
            <w:pPr>
              <w:pStyle w:val="Standard"/>
              <w:widowControl w:val="0"/>
              <w:ind w:left="244" w:right="244"/>
              <w:jc w:val="center"/>
              <w:rPr>
                <w:rFonts w:ascii="Cambria" w:hAnsi="Cambria"/>
                <w:sz w:val="20"/>
                <w:szCs w:val="20"/>
              </w:rPr>
            </w:pPr>
            <w:r>
              <w:rPr>
                <w:rFonts w:ascii="Cambria" w:hAnsi="Cambria"/>
                <w:sz w:val="20"/>
                <w:szCs w:val="20"/>
              </w:rPr>
              <w:t>………………………….............</w:t>
            </w:r>
          </w:p>
          <w:p w14:paraId="1DB955B2" w14:textId="77777777" w:rsidR="00150EB6" w:rsidRDefault="00150EB6" w:rsidP="00150EB6">
            <w:pPr>
              <w:pStyle w:val="Standard"/>
              <w:rPr>
                <w:rFonts w:ascii="Cambria" w:hAnsi="Cambria"/>
                <w:sz w:val="20"/>
                <w:szCs w:val="20"/>
              </w:rPr>
            </w:pPr>
          </w:p>
        </w:tc>
      </w:tr>
      <w:tr w:rsidR="00150EB6" w14:paraId="747E9E3A" w14:textId="77777777" w:rsidTr="00150EB6">
        <w:tc>
          <w:tcPr>
            <w:tcW w:w="3098" w:type="dxa"/>
            <w:tcBorders>
              <w:top w:val="single" w:sz="4" w:space="0" w:color="000000"/>
              <w:left w:val="single" w:sz="4" w:space="0" w:color="000000"/>
              <w:bottom w:val="single" w:sz="4" w:space="0" w:color="000000"/>
              <w:right w:val="single" w:sz="4" w:space="0" w:color="000000"/>
            </w:tcBorders>
            <w:shd w:val="clear" w:color="auto" w:fill="auto"/>
          </w:tcPr>
          <w:p w14:paraId="6906CFAA" w14:textId="77777777" w:rsidR="00150EB6" w:rsidRDefault="00150EB6" w:rsidP="00150EB6">
            <w:pPr>
              <w:pStyle w:val="Standard"/>
              <w:rPr>
                <w:rFonts w:ascii="Calibri" w:hAnsi="Calibri" w:cs="Calibri"/>
                <w:sz w:val="20"/>
                <w:szCs w:val="20"/>
              </w:rPr>
            </w:pPr>
            <w:r>
              <w:rPr>
                <w:rFonts w:ascii="Calibri" w:hAnsi="Calibri" w:cs="Calibri"/>
                <w:sz w:val="20"/>
                <w:szCs w:val="20"/>
              </w:rPr>
              <w:t>Obsługiwane sieci</w:t>
            </w:r>
          </w:p>
        </w:tc>
        <w:tc>
          <w:tcPr>
            <w:tcW w:w="7533" w:type="dxa"/>
            <w:tcBorders>
              <w:top w:val="single" w:sz="4" w:space="0" w:color="000000"/>
              <w:left w:val="single" w:sz="4" w:space="0" w:color="000000"/>
              <w:bottom w:val="single" w:sz="4" w:space="0" w:color="000000"/>
              <w:right w:val="single" w:sz="4" w:space="0" w:color="000000"/>
            </w:tcBorders>
            <w:shd w:val="clear" w:color="auto" w:fill="auto"/>
          </w:tcPr>
          <w:p w14:paraId="4559ADA2" w14:textId="77777777" w:rsidR="00150EB6" w:rsidRDefault="00150EB6" w:rsidP="00150EB6">
            <w:pPr>
              <w:pStyle w:val="NormalnyWeb"/>
              <w:suppressAutoHyphens/>
              <w:spacing w:beforeAutospacing="0" w:afterAutospacing="0"/>
              <w:ind w:left="366"/>
              <w:textAlignment w:val="baseline"/>
              <w:rPr>
                <w:rFonts w:ascii="Calibri" w:hAnsi="Calibri" w:cs="Calibri"/>
                <w:sz w:val="20"/>
                <w:szCs w:val="20"/>
                <w:lang w:eastAsia="en-US"/>
              </w:rPr>
            </w:pPr>
            <w:r>
              <w:rPr>
                <w:rFonts w:ascii="Calibri" w:hAnsi="Calibri" w:cs="Calibri"/>
                <w:sz w:val="20"/>
                <w:szCs w:val="20"/>
                <w:lang w:eastAsia="en-US"/>
              </w:rPr>
              <w:t>IEEE 802.11ac/n/a 5GHz Do 867Mb/s</w:t>
            </w:r>
          </w:p>
          <w:p w14:paraId="1C6709E1" w14:textId="77777777" w:rsidR="00150EB6" w:rsidRDefault="00150EB6" w:rsidP="00150EB6">
            <w:pPr>
              <w:pStyle w:val="NormalnyWeb"/>
              <w:spacing w:beforeAutospacing="0" w:afterAutospacing="0"/>
              <w:ind w:left="366"/>
              <w:rPr>
                <w:rFonts w:ascii="Calibri" w:hAnsi="Calibri" w:cs="Calibri"/>
                <w:sz w:val="20"/>
                <w:szCs w:val="20"/>
                <w:lang w:eastAsia="en-US"/>
              </w:rPr>
            </w:pPr>
            <w:r>
              <w:rPr>
                <w:rFonts w:ascii="Calibri" w:hAnsi="Calibri" w:cs="Calibri"/>
                <w:sz w:val="20"/>
                <w:szCs w:val="20"/>
                <w:lang w:eastAsia="en-US"/>
              </w:rPr>
              <w:t>IEEE 802.11n/g/b 2.4GHz Do 300Mb/s</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F2B10A" w14:textId="77777777" w:rsidR="00150EB6" w:rsidRDefault="00150EB6" w:rsidP="00150EB6">
            <w:pPr>
              <w:pStyle w:val="NormalnyWeb"/>
              <w:jc w:val="center"/>
              <w:rPr>
                <w:rFonts w:ascii="Cambria" w:hAnsi="Cambria" w:cs="Arial"/>
                <w:sz w:val="22"/>
                <w:szCs w:val="22"/>
                <w:lang w:eastAsia="en-US"/>
              </w:rPr>
            </w:pPr>
            <w:r>
              <w:rPr>
                <w:rFonts w:ascii="Cambria" w:hAnsi="Cambria" w:cs="Arial"/>
                <w:sz w:val="22"/>
                <w:szCs w:val="22"/>
                <w:lang w:eastAsia="en-US"/>
              </w:rPr>
              <w:t>spełnia/nie spełnia</w:t>
            </w:r>
          </w:p>
        </w:tc>
      </w:tr>
      <w:tr w:rsidR="00150EB6" w14:paraId="55F2DCDA" w14:textId="77777777" w:rsidTr="00150EB6">
        <w:tc>
          <w:tcPr>
            <w:tcW w:w="3098" w:type="dxa"/>
            <w:tcBorders>
              <w:top w:val="single" w:sz="4" w:space="0" w:color="000000"/>
              <w:left w:val="single" w:sz="4" w:space="0" w:color="000000"/>
              <w:bottom w:val="single" w:sz="4" w:space="0" w:color="000000"/>
              <w:right w:val="single" w:sz="4" w:space="0" w:color="000000"/>
            </w:tcBorders>
            <w:shd w:val="clear" w:color="auto" w:fill="auto"/>
          </w:tcPr>
          <w:p w14:paraId="38890FDB" w14:textId="77777777" w:rsidR="00150EB6" w:rsidRDefault="00150EB6" w:rsidP="00150EB6">
            <w:pPr>
              <w:pStyle w:val="Standard"/>
              <w:rPr>
                <w:rFonts w:ascii="Calibri" w:hAnsi="Calibri" w:cs="Calibri"/>
                <w:sz w:val="20"/>
                <w:szCs w:val="20"/>
              </w:rPr>
            </w:pPr>
            <w:r>
              <w:rPr>
                <w:rFonts w:ascii="Calibri" w:hAnsi="Calibri" w:cs="Calibri"/>
                <w:sz w:val="20"/>
                <w:szCs w:val="20"/>
              </w:rPr>
              <w:t>Szyfrowanie</w:t>
            </w:r>
          </w:p>
        </w:tc>
        <w:tc>
          <w:tcPr>
            <w:tcW w:w="7533" w:type="dxa"/>
            <w:tcBorders>
              <w:top w:val="single" w:sz="4" w:space="0" w:color="000000"/>
              <w:left w:val="single" w:sz="4" w:space="0" w:color="000000"/>
              <w:bottom w:val="single" w:sz="4" w:space="0" w:color="000000"/>
              <w:right w:val="single" w:sz="4" w:space="0" w:color="000000"/>
            </w:tcBorders>
            <w:shd w:val="clear" w:color="auto" w:fill="auto"/>
          </w:tcPr>
          <w:p w14:paraId="7D3216E7" w14:textId="77777777" w:rsidR="00150EB6" w:rsidRDefault="00150EB6" w:rsidP="00150EB6">
            <w:pPr>
              <w:pStyle w:val="Akapitzlist"/>
              <w:suppressAutoHyphens/>
              <w:ind w:left="366"/>
              <w:textAlignment w:val="baseline"/>
              <w:rPr>
                <w:rFonts w:ascii="Calibri" w:hAnsi="Calibri" w:cs="Calibri"/>
                <w:sz w:val="20"/>
                <w:szCs w:val="20"/>
              </w:rPr>
            </w:pPr>
            <w:r>
              <w:rPr>
                <w:rFonts w:ascii="Calibri" w:hAnsi="Calibri" w:cs="Calibri"/>
                <w:sz w:val="20"/>
                <w:szCs w:val="20"/>
              </w:rPr>
              <w:t>64/128-bit WEP,</w:t>
            </w:r>
          </w:p>
          <w:p w14:paraId="05A58DAA" w14:textId="77777777" w:rsidR="00150EB6" w:rsidRDefault="00150EB6" w:rsidP="00150EB6">
            <w:pPr>
              <w:pStyle w:val="Akapitzlist"/>
              <w:ind w:left="366"/>
              <w:rPr>
                <w:rFonts w:ascii="Calibri" w:hAnsi="Calibri" w:cs="Calibri"/>
                <w:sz w:val="20"/>
                <w:szCs w:val="20"/>
              </w:rPr>
            </w:pPr>
            <w:r>
              <w:rPr>
                <w:rFonts w:ascii="Calibri" w:hAnsi="Calibri" w:cs="Calibri"/>
                <w:sz w:val="20"/>
                <w:szCs w:val="20"/>
              </w:rPr>
              <w:t>WPA / WPA2,</w:t>
            </w:r>
          </w:p>
          <w:p w14:paraId="3B385C0B" w14:textId="77777777" w:rsidR="00150EB6" w:rsidRDefault="00150EB6" w:rsidP="00150EB6">
            <w:pPr>
              <w:pStyle w:val="Akapitzlist"/>
              <w:ind w:left="366"/>
              <w:rPr>
                <w:rFonts w:ascii="Calibri" w:hAnsi="Calibri" w:cs="Calibri"/>
                <w:sz w:val="20"/>
                <w:szCs w:val="20"/>
              </w:rPr>
            </w:pPr>
            <w:r>
              <w:rPr>
                <w:rFonts w:ascii="Calibri" w:hAnsi="Calibri" w:cs="Calibri"/>
                <w:sz w:val="20"/>
                <w:szCs w:val="20"/>
              </w:rPr>
              <w:t>WPA-PSK/ WPA2-PSK</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2FEF0E" w14:textId="77777777" w:rsidR="00150EB6" w:rsidRDefault="00150EB6" w:rsidP="00150EB6">
            <w:pPr>
              <w:pStyle w:val="Standard"/>
              <w:jc w:val="center"/>
              <w:rPr>
                <w:rFonts w:ascii="Cambria" w:hAnsi="Cambria" w:cs="Arial"/>
                <w:sz w:val="22"/>
                <w:szCs w:val="22"/>
              </w:rPr>
            </w:pPr>
            <w:r>
              <w:rPr>
                <w:rFonts w:ascii="Cambria" w:hAnsi="Cambria" w:cs="Arial"/>
                <w:sz w:val="22"/>
                <w:szCs w:val="22"/>
              </w:rPr>
              <w:t>spełnia/nie spełnia</w:t>
            </w:r>
          </w:p>
        </w:tc>
      </w:tr>
      <w:tr w:rsidR="00150EB6" w14:paraId="54D7FF4D" w14:textId="77777777" w:rsidTr="00150EB6">
        <w:trPr>
          <w:trHeight w:val="390"/>
        </w:trPr>
        <w:tc>
          <w:tcPr>
            <w:tcW w:w="3098" w:type="dxa"/>
            <w:tcBorders>
              <w:top w:val="single" w:sz="4" w:space="0" w:color="000000"/>
              <w:left w:val="single" w:sz="4" w:space="0" w:color="000000"/>
              <w:bottom w:val="single" w:sz="4" w:space="0" w:color="000000"/>
              <w:right w:val="single" w:sz="4" w:space="0" w:color="000000"/>
            </w:tcBorders>
            <w:shd w:val="clear" w:color="auto" w:fill="auto"/>
          </w:tcPr>
          <w:p w14:paraId="610F7F45" w14:textId="77777777" w:rsidR="00150EB6" w:rsidRDefault="00150EB6" w:rsidP="00150EB6">
            <w:pPr>
              <w:pStyle w:val="Standard"/>
              <w:rPr>
                <w:rFonts w:ascii="Calibri" w:hAnsi="Calibri" w:cs="Calibri"/>
                <w:sz w:val="20"/>
                <w:szCs w:val="20"/>
              </w:rPr>
            </w:pPr>
            <w:r>
              <w:rPr>
                <w:rFonts w:ascii="Calibri" w:hAnsi="Calibri" w:cs="Calibri"/>
                <w:sz w:val="20"/>
                <w:szCs w:val="20"/>
              </w:rPr>
              <w:t>Dodatkowe informacje</w:t>
            </w:r>
          </w:p>
        </w:tc>
        <w:tc>
          <w:tcPr>
            <w:tcW w:w="7533" w:type="dxa"/>
            <w:tcBorders>
              <w:top w:val="single" w:sz="4" w:space="0" w:color="000000"/>
              <w:left w:val="single" w:sz="4" w:space="0" w:color="000000"/>
              <w:bottom w:val="single" w:sz="4" w:space="0" w:color="000000"/>
              <w:right w:val="single" w:sz="4" w:space="0" w:color="000000"/>
            </w:tcBorders>
            <w:shd w:val="clear" w:color="auto" w:fill="auto"/>
          </w:tcPr>
          <w:p w14:paraId="2A925F5F" w14:textId="77777777" w:rsidR="00150EB6" w:rsidRDefault="00150EB6" w:rsidP="00150EB6">
            <w:pPr>
              <w:pStyle w:val="NormalnyWeb"/>
              <w:spacing w:beforeAutospacing="0" w:afterAutospacing="0"/>
              <w:rPr>
                <w:rFonts w:ascii="Calibri" w:hAnsi="Calibri" w:cs="Calibri"/>
                <w:sz w:val="20"/>
                <w:szCs w:val="20"/>
                <w:lang w:eastAsia="en-US"/>
              </w:rPr>
            </w:pPr>
            <w:r>
              <w:rPr>
                <w:rFonts w:ascii="Calibri" w:hAnsi="Calibri" w:cs="Calibri"/>
                <w:sz w:val="20"/>
                <w:szCs w:val="20"/>
                <w:lang w:eastAsia="en-US"/>
              </w:rPr>
              <w:t>Obsługa IPv4 oraz IPv6</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61892A" w14:textId="77777777" w:rsidR="00150EB6" w:rsidRDefault="00150EB6" w:rsidP="00150EB6">
            <w:pPr>
              <w:pStyle w:val="NormalnyWeb"/>
              <w:jc w:val="center"/>
              <w:rPr>
                <w:rFonts w:ascii="Cambria" w:hAnsi="Cambria" w:cs="Arial"/>
                <w:sz w:val="22"/>
                <w:szCs w:val="22"/>
                <w:lang w:eastAsia="en-US"/>
              </w:rPr>
            </w:pPr>
            <w:r>
              <w:rPr>
                <w:rFonts w:ascii="Cambria" w:hAnsi="Cambria" w:cs="Arial"/>
                <w:sz w:val="22"/>
                <w:szCs w:val="22"/>
                <w:lang w:eastAsia="en-US"/>
              </w:rPr>
              <w:t>spełnia/nie spełnia</w:t>
            </w:r>
          </w:p>
        </w:tc>
      </w:tr>
    </w:tbl>
    <w:p w14:paraId="7D6A0E27" w14:textId="77777777" w:rsidR="00150EB6" w:rsidRDefault="00150EB6" w:rsidP="00150EB6">
      <w:pPr>
        <w:pStyle w:val="Standard"/>
        <w:shd w:val="clear" w:color="auto" w:fill="FFFFFF"/>
        <w:ind w:firstLine="709"/>
        <w:rPr>
          <w:rFonts w:ascii="Cambria" w:hAnsi="Cambria"/>
          <w:b/>
          <w:spacing w:val="-4"/>
          <w:sz w:val="20"/>
          <w:szCs w:val="20"/>
        </w:rPr>
      </w:pPr>
    </w:p>
    <w:p w14:paraId="68ADDE8F" w14:textId="77777777" w:rsidR="00150EB6" w:rsidRDefault="00150EB6" w:rsidP="00150EB6">
      <w:pPr>
        <w:pStyle w:val="Standard"/>
        <w:rPr>
          <w:rFonts w:ascii="Cambria" w:hAnsi="Cambria"/>
          <w:sz w:val="20"/>
          <w:szCs w:val="20"/>
        </w:rPr>
      </w:pPr>
      <w:r>
        <w:br w:type="page"/>
      </w:r>
    </w:p>
    <w:p w14:paraId="713FFF78" w14:textId="77777777" w:rsidR="00150EB6" w:rsidRDefault="00150EB6" w:rsidP="00150EB6">
      <w:pPr>
        <w:pStyle w:val="Akapitzlist"/>
        <w:shd w:val="clear" w:color="auto" w:fill="C5E0B3"/>
        <w:rPr>
          <w:rFonts w:ascii="Cambria" w:hAnsi="Cambria"/>
          <w:b/>
        </w:rPr>
      </w:pPr>
      <w:r>
        <w:rPr>
          <w:rFonts w:ascii="Cambria" w:hAnsi="Cambria"/>
          <w:b/>
        </w:rPr>
        <w:lastRenderedPageBreak/>
        <w:t>19. Switch zarządzalny</w:t>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t>Liczba sztuk: 7</w:t>
      </w:r>
    </w:p>
    <w:p w14:paraId="3F389189" w14:textId="77777777" w:rsidR="00150EB6" w:rsidRDefault="00150EB6" w:rsidP="00150EB6">
      <w:pPr>
        <w:pStyle w:val="Standard"/>
        <w:shd w:val="clear" w:color="auto" w:fill="FFFFFF"/>
        <w:ind w:firstLine="709"/>
        <w:rPr>
          <w:rFonts w:ascii="Cambria" w:hAnsi="Cambria"/>
          <w:b/>
          <w:spacing w:val="-4"/>
          <w:sz w:val="20"/>
          <w:szCs w:val="20"/>
        </w:rPr>
      </w:pPr>
    </w:p>
    <w:p w14:paraId="783400D2" w14:textId="16E8B68B" w:rsidR="00150EB6" w:rsidRDefault="00150EB6" w:rsidP="00150EB6">
      <w:pPr>
        <w:pStyle w:val="Standard"/>
        <w:shd w:val="clear" w:color="auto" w:fill="FFFFFF"/>
        <w:ind w:firstLine="709"/>
        <w:rPr>
          <w:rFonts w:ascii="Cambria" w:hAnsi="Cambria"/>
          <w:b/>
          <w:spacing w:val="-4"/>
          <w:sz w:val="22"/>
          <w:szCs w:val="22"/>
        </w:rPr>
      </w:pPr>
      <w:r>
        <w:rPr>
          <w:rFonts w:ascii="Cambria" w:hAnsi="Cambria"/>
          <w:b/>
          <w:spacing w:val="-4"/>
          <w:sz w:val="22"/>
          <w:szCs w:val="22"/>
        </w:rPr>
        <w:t xml:space="preserve">Oferowany model </w:t>
      </w:r>
      <w:r w:rsidR="006548DF">
        <w:rPr>
          <w:rFonts w:ascii="Cambria" w:hAnsi="Cambria"/>
          <w:b/>
          <w:spacing w:val="-4"/>
          <w:sz w:val="22"/>
          <w:szCs w:val="22"/>
        </w:rPr>
        <w:t xml:space="preserve"> ……………………..</w:t>
      </w:r>
      <w:r>
        <w:rPr>
          <w:rFonts w:ascii="Cambria" w:hAnsi="Cambria"/>
          <w:b/>
          <w:spacing w:val="-4"/>
          <w:sz w:val="22"/>
          <w:szCs w:val="22"/>
        </w:rPr>
        <w:tab/>
      </w:r>
      <w:r>
        <w:rPr>
          <w:rFonts w:ascii="Cambria" w:hAnsi="Cambria"/>
          <w:b/>
          <w:spacing w:val="-4"/>
          <w:sz w:val="22"/>
          <w:szCs w:val="22"/>
        </w:rPr>
        <w:tab/>
      </w:r>
      <w:r>
        <w:rPr>
          <w:rFonts w:ascii="Cambria" w:hAnsi="Cambria"/>
          <w:b/>
          <w:spacing w:val="-4"/>
          <w:sz w:val="22"/>
          <w:szCs w:val="22"/>
        </w:rPr>
        <w:tab/>
      </w:r>
      <w:r>
        <w:rPr>
          <w:rFonts w:ascii="Cambria" w:hAnsi="Cambria"/>
          <w:b/>
          <w:spacing w:val="-4"/>
          <w:sz w:val="22"/>
          <w:szCs w:val="22"/>
        </w:rPr>
        <w:tab/>
      </w:r>
      <w:r>
        <w:rPr>
          <w:rFonts w:ascii="Cambria" w:hAnsi="Cambria"/>
          <w:b/>
          <w:spacing w:val="-4"/>
          <w:sz w:val="22"/>
          <w:szCs w:val="22"/>
        </w:rPr>
        <w:tab/>
        <w:t xml:space="preserve">Producent </w:t>
      </w:r>
      <w:r w:rsidR="006548DF">
        <w:rPr>
          <w:rFonts w:ascii="Cambria" w:hAnsi="Cambria"/>
          <w:b/>
          <w:spacing w:val="-4"/>
          <w:sz w:val="22"/>
          <w:szCs w:val="22"/>
        </w:rPr>
        <w:t xml:space="preserve"> …………………..</w:t>
      </w:r>
    </w:p>
    <w:p w14:paraId="7E106023" w14:textId="77777777" w:rsidR="00150EB6" w:rsidRDefault="00150EB6" w:rsidP="00150EB6">
      <w:pPr>
        <w:pStyle w:val="Standard"/>
        <w:shd w:val="clear" w:color="auto" w:fill="FFFFFF"/>
        <w:ind w:firstLine="709"/>
        <w:rPr>
          <w:rFonts w:ascii="Cambria" w:hAnsi="Cambria"/>
          <w:b/>
          <w:spacing w:val="-4"/>
          <w:sz w:val="20"/>
          <w:szCs w:val="20"/>
        </w:rPr>
      </w:pPr>
    </w:p>
    <w:p w14:paraId="554515A0" w14:textId="77777777" w:rsidR="00150EB6" w:rsidRDefault="00150EB6" w:rsidP="00150EB6">
      <w:pPr>
        <w:pStyle w:val="Standard"/>
        <w:shd w:val="clear" w:color="auto" w:fill="FFFFFF"/>
        <w:ind w:firstLine="709"/>
        <w:rPr>
          <w:rFonts w:ascii="Cambria" w:hAnsi="Cambria"/>
          <w:b/>
          <w:spacing w:val="-4"/>
          <w:sz w:val="20"/>
          <w:szCs w:val="20"/>
        </w:rPr>
      </w:pPr>
    </w:p>
    <w:p w14:paraId="565B7F27" w14:textId="77777777" w:rsidR="00150EB6" w:rsidRDefault="00150EB6" w:rsidP="00150EB6">
      <w:pPr>
        <w:pStyle w:val="Standard"/>
        <w:shd w:val="clear" w:color="auto" w:fill="FFFFFF"/>
        <w:ind w:firstLine="709"/>
        <w:rPr>
          <w:rFonts w:ascii="Cambria" w:hAnsi="Cambria"/>
          <w:b/>
          <w:spacing w:val="-4"/>
          <w:sz w:val="20"/>
          <w:szCs w:val="20"/>
        </w:rPr>
      </w:pPr>
    </w:p>
    <w:tbl>
      <w:tblPr>
        <w:tblW w:w="14175"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3098"/>
        <w:gridCol w:w="7391"/>
        <w:gridCol w:w="3686"/>
      </w:tblGrid>
      <w:tr w:rsidR="00150EB6" w14:paraId="35771800" w14:textId="77777777" w:rsidTr="00150EB6">
        <w:tc>
          <w:tcPr>
            <w:tcW w:w="104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F29E7D1" w14:textId="77777777" w:rsidR="00150EB6" w:rsidRDefault="00150EB6" w:rsidP="00150EB6">
            <w:pPr>
              <w:pStyle w:val="Standard"/>
              <w:jc w:val="center"/>
              <w:rPr>
                <w:rFonts w:ascii="Cambria" w:hAnsi="Cambria"/>
                <w:b/>
                <w:spacing w:val="-3"/>
                <w:sz w:val="20"/>
                <w:szCs w:val="20"/>
              </w:rPr>
            </w:pPr>
            <w:r>
              <w:rPr>
                <w:rFonts w:ascii="Cambria" w:hAnsi="Cambria"/>
                <w:b/>
                <w:spacing w:val="-3"/>
                <w:sz w:val="20"/>
                <w:szCs w:val="20"/>
              </w:rPr>
              <w:t>Opis wymagań minimalnych</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55AEFEF0" w14:textId="77777777" w:rsidR="00150EB6" w:rsidRDefault="00150EB6" w:rsidP="00150EB6">
            <w:pPr>
              <w:pStyle w:val="Standard"/>
              <w:shd w:val="clear" w:color="auto" w:fill="FFFFFF"/>
              <w:ind w:right="5"/>
              <w:jc w:val="center"/>
              <w:rPr>
                <w:rFonts w:ascii="Cambria" w:hAnsi="Cambria"/>
                <w:b/>
                <w:sz w:val="16"/>
                <w:szCs w:val="20"/>
              </w:rPr>
            </w:pPr>
            <w:r>
              <w:rPr>
                <w:rFonts w:ascii="Cambria" w:hAnsi="Cambria"/>
                <w:b/>
                <w:sz w:val="16"/>
                <w:szCs w:val="20"/>
              </w:rPr>
              <w:t>Parametry techniczne oferowanego sprzętu (tj. wskazanie konkretnego parametru lub konfiguracji i/albo potwierdzenie opisu minimalnych wymagań)</w:t>
            </w:r>
          </w:p>
        </w:tc>
      </w:tr>
      <w:tr w:rsidR="00150EB6" w14:paraId="6523395F" w14:textId="77777777" w:rsidTr="00150EB6">
        <w:tc>
          <w:tcPr>
            <w:tcW w:w="10489" w:type="dxa"/>
            <w:gridSpan w:val="2"/>
            <w:tcBorders>
              <w:top w:val="single" w:sz="4" w:space="0" w:color="000000"/>
              <w:left w:val="single" w:sz="4" w:space="0" w:color="000000"/>
              <w:bottom w:val="single" w:sz="4" w:space="0" w:color="000000"/>
              <w:right w:val="single" w:sz="4" w:space="0" w:color="000000"/>
            </w:tcBorders>
            <w:shd w:val="clear" w:color="auto" w:fill="auto"/>
          </w:tcPr>
          <w:p w14:paraId="34E09789" w14:textId="77777777" w:rsidR="00150EB6" w:rsidRDefault="00150EB6" w:rsidP="00150EB6">
            <w:pPr>
              <w:pStyle w:val="Standard"/>
              <w:jc w:val="center"/>
              <w:rPr>
                <w:rFonts w:ascii="Cambria" w:hAnsi="Cambria"/>
                <w:sz w:val="20"/>
                <w:szCs w:val="20"/>
              </w:rPr>
            </w:pPr>
            <w:r>
              <w:rPr>
                <w:rFonts w:ascii="Cambria" w:hAnsi="Cambria"/>
                <w:sz w:val="20"/>
                <w:szCs w:val="20"/>
              </w:rPr>
              <w:t>Switch zarządzalny</w:t>
            </w:r>
          </w:p>
        </w:tc>
        <w:tc>
          <w:tcPr>
            <w:tcW w:w="3686" w:type="dxa"/>
            <w:tcBorders>
              <w:top w:val="single" w:sz="4" w:space="0" w:color="000000"/>
              <w:left w:val="single" w:sz="4" w:space="0" w:color="000000"/>
              <w:bottom w:val="single" w:sz="4" w:space="0" w:color="000000"/>
              <w:right w:val="single" w:sz="4" w:space="0" w:color="000000"/>
            </w:tcBorders>
            <w:shd w:val="clear" w:color="auto" w:fill="A8D08D"/>
          </w:tcPr>
          <w:p w14:paraId="27222CF3" w14:textId="77777777" w:rsidR="00150EB6" w:rsidRDefault="00150EB6" w:rsidP="00150EB6">
            <w:pPr>
              <w:pStyle w:val="Standard"/>
              <w:jc w:val="center"/>
              <w:rPr>
                <w:rFonts w:ascii="Cambria" w:hAnsi="Cambria"/>
                <w:sz w:val="20"/>
                <w:szCs w:val="20"/>
              </w:rPr>
            </w:pPr>
          </w:p>
        </w:tc>
      </w:tr>
      <w:tr w:rsidR="00150EB6" w14:paraId="6F1C0221" w14:textId="77777777" w:rsidTr="00150EB6">
        <w:trPr>
          <w:trHeight w:val="512"/>
        </w:trPr>
        <w:tc>
          <w:tcPr>
            <w:tcW w:w="3098" w:type="dxa"/>
            <w:tcBorders>
              <w:top w:val="single" w:sz="4" w:space="0" w:color="000000"/>
              <w:left w:val="single" w:sz="4" w:space="0" w:color="000000"/>
              <w:bottom w:val="single" w:sz="4" w:space="0" w:color="000000"/>
              <w:right w:val="single" w:sz="4" w:space="0" w:color="000000"/>
            </w:tcBorders>
            <w:shd w:val="clear" w:color="auto" w:fill="auto"/>
          </w:tcPr>
          <w:p w14:paraId="135CDC36" w14:textId="77777777" w:rsidR="00150EB6" w:rsidRDefault="00150EB6" w:rsidP="00150EB6">
            <w:pPr>
              <w:pStyle w:val="Standard"/>
              <w:rPr>
                <w:rFonts w:ascii="Calibri" w:hAnsi="Calibri" w:cs="Calibri"/>
                <w:sz w:val="20"/>
                <w:szCs w:val="20"/>
              </w:rPr>
            </w:pPr>
            <w:r>
              <w:rPr>
                <w:rFonts w:ascii="Calibri" w:hAnsi="Calibri" w:cs="Calibri"/>
                <w:sz w:val="20"/>
                <w:szCs w:val="20"/>
              </w:rPr>
              <w:t>Liczba portów</w:t>
            </w:r>
          </w:p>
        </w:tc>
        <w:tc>
          <w:tcPr>
            <w:tcW w:w="7391" w:type="dxa"/>
            <w:tcBorders>
              <w:top w:val="single" w:sz="4" w:space="0" w:color="000000"/>
              <w:left w:val="single" w:sz="4" w:space="0" w:color="000000"/>
              <w:bottom w:val="single" w:sz="4" w:space="0" w:color="000000"/>
              <w:right w:val="single" w:sz="4" w:space="0" w:color="000000"/>
            </w:tcBorders>
            <w:shd w:val="clear" w:color="auto" w:fill="auto"/>
          </w:tcPr>
          <w:p w14:paraId="6C78D044" w14:textId="77777777" w:rsidR="00150EB6" w:rsidRDefault="00150EB6" w:rsidP="00150EB6">
            <w:pPr>
              <w:pStyle w:val="Standard"/>
              <w:rPr>
                <w:rFonts w:ascii="Calibri" w:hAnsi="Calibri" w:cs="Calibri"/>
                <w:sz w:val="20"/>
                <w:szCs w:val="20"/>
              </w:rPr>
            </w:pPr>
            <w:r>
              <w:rPr>
                <w:rFonts w:ascii="Calibri" w:hAnsi="Calibri" w:cs="Calibri"/>
                <w:sz w:val="20"/>
                <w:szCs w:val="20"/>
              </w:rPr>
              <w:t xml:space="preserve">8x10/100/1000 </w:t>
            </w:r>
            <w:proofErr w:type="spellStart"/>
            <w:r>
              <w:rPr>
                <w:rFonts w:ascii="Calibri" w:hAnsi="Calibri" w:cs="Calibri"/>
                <w:sz w:val="20"/>
                <w:szCs w:val="20"/>
              </w:rPr>
              <w:t>Mbps</w:t>
            </w:r>
            <w:proofErr w:type="spellEnd"/>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DAB9EF"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21E90678" w14:textId="77777777" w:rsidTr="00150EB6">
        <w:trPr>
          <w:trHeight w:val="406"/>
        </w:trPr>
        <w:tc>
          <w:tcPr>
            <w:tcW w:w="3098" w:type="dxa"/>
            <w:tcBorders>
              <w:top w:val="single" w:sz="4" w:space="0" w:color="000000"/>
              <w:left w:val="single" w:sz="4" w:space="0" w:color="000000"/>
              <w:bottom w:val="single" w:sz="4" w:space="0" w:color="000000"/>
              <w:right w:val="single" w:sz="4" w:space="0" w:color="000000"/>
            </w:tcBorders>
            <w:shd w:val="clear" w:color="auto" w:fill="auto"/>
          </w:tcPr>
          <w:p w14:paraId="208A9304" w14:textId="77777777" w:rsidR="00150EB6" w:rsidRDefault="00150EB6" w:rsidP="00150EB6">
            <w:pPr>
              <w:pStyle w:val="Standard"/>
              <w:rPr>
                <w:rFonts w:ascii="Calibri" w:hAnsi="Calibri" w:cs="Calibri"/>
                <w:sz w:val="20"/>
                <w:szCs w:val="20"/>
              </w:rPr>
            </w:pPr>
            <w:r>
              <w:rPr>
                <w:rFonts w:ascii="Calibri" w:hAnsi="Calibri" w:cs="Calibri"/>
                <w:sz w:val="20"/>
                <w:szCs w:val="20"/>
              </w:rPr>
              <w:t xml:space="preserve">Liczba portów </w:t>
            </w:r>
            <w:proofErr w:type="spellStart"/>
            <w:r>
              <w:rPr>
                <w:rFonts w:ascii="Calibri" w:hAnsi="Calibri" w:cs="Calibri"/>
                <w:sz w:val="20"/>
                <w:szCs w:val="20"/>
              </w:rPr>
              <w:t>PoE</w:t>
            </w:r>
            <w:proofErr w:type="spellEnd"/>
            <w:r>
              <w:rPr>
                <w:rFonts w:ascii="Calibri" w:hAnsi="Calibri" w:cs="Calibri"/>
                <w:sz w:val="20"/>
                <w:szCs w:val="20"/>
              </w:rPr>
              <w:t xml:space="preserve"> (</w:t>
            </w:r>
            <w:proofErr w:type="spellStart"/>
            <w:r>
              <w:rPr>
                <w:rFonts w:ascii="Calibri" w:hAnsi="Calibri" w:cs="Calibri"/>
                <w:sz w:val="20"/>
                <w:szCs w:val="20"/>
              </w:rPr>
              <w:t>PoE</w:t>
            </w:r>
            <w:proofErr w:type="spellEnd"/>
            <w:r>
              <w:rPr>
                <w:rFonts w:ascii="Calibri" w:hAnsi="Calibri" w:cs="Calibri"/>
                <w:sz w:val="20"/>
                <w:szCs w:val="20"/>
              </w:rPr>
              <w:t xml:space="preserve"> + </w:t>
            </w:r>
            <w:proofErr w:type="spellStart"/>
            <w:r>
              <w:rPr>
                <w:rFonts w:ascii="Calibri" w:hAnsi="Calibri" w:cs="Calibri"/>
                <w:sz w:val="20"/>
                <w:szCs w:val="20"/>
              </w:rPr>
              <w:t>PoE</w:t>
            </w:r>
            <w:proofErr w:type="spellEnd"/>
            <w:r>
              <w:rPr>
                <w:rFonts w:ascii="Calibri" w:hAnsi="Calibri" w:cs="Calibri"/>
                <w:sz w:val="20"/>
                <w:szCs w:val="20"/>
              </w:rPr>
              <w:t xml:space="preserve">+):  </w:t>
            </w:r>
          </w:p>
        </w:tc>
        <w:tc>
          <w:tcPr>
            <w:tcW w:w="7391" w:type="dxa"/>
            <w:tcBorders>
              <w:top w:val="single" w:sz="4" w:space="0" w:color="000000"/>
              <w:left w:val="single" w:sz="4" w:space="0" w:color="000000"/>
              <w:bottom w:val="single" w:sz="4" w:space="0" w:color="000000"/>
              <w:right w:val="single" w:sz="4" w:space="0" w:color="000000"/>
            </w:tcBorders>
            <w:shd w:val="clear" w:color="auto" w:fill="auto"/>
          </w:tcPr>
          <w:p w14:paraId="7F36D0FF" w14:textId="77777777" w:rsidR="00150EB6" w:rsidRDefault="00150EB6" w:rsidP="00150EB6">
            <w:pPr>
              <w:pStyle w:val="Standard"/>
              <w:rPr>
                <w:rFonts w:ascii="Calibri" w:hAnsi="Calibri" w:cs="Calibri"/>
                <w:sz w:val="20"/>
                <w:szCs w:val="20"/>
              </w:rPr>
            </w:pPr>
            <w:r>
              <w:rPr>
                <w:rFonts w:ascii="Calibri" w:hAnsi="Calibri" w:cs="Calibri"/>
                <w:sz w:val="20"/>
                <w:szCs w:val="20"/>
              </w:rPr>
              <w:t>8</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FCD0F4"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4903355C" w14:textId="77777777" w:rsidTr="00150EB6">
        <w:trPr>
          <w:trHeight w:val="411"/>
        </w:trPr>
        <w:tc>
          <w:tcPr>
            <w:tcW w:w="3098" w:type="dxa"/>
            <w:tcBorders>
              <w:top w:val="single" w:sz="4" w:space="0" w:color="000000"/>
              <w:left w:val="single" w:sz="4" w:space="0" w:color="000000"/>
              <w:bottom w:val="single" w:sz="4" w:space="0" w:color="000000"/>
              <w:right w:val="single" w:sz="4" w:space="0" w:color="000000"/>
            </w:tcBorders>
            <w:shd w:val="clear" w:color="auto" w:fill="auto"/>
          </w:tcPr>
          <w:p w14:paraId="03A9FDBE" w14:textId="77777777" w:rsidR="00150EB6" w:rsidRDefault="00150EB6" w:rsidP="00150EB6">
            <w:pPr>
              <w:pStyle w:val="Standard"/>
              <w:rPr>
                <w:rFonts w:ascii="Calibri" w:hAnsi="Calibri" w:cs="Calibri"/>
                <w:sz w:val="20"/>
                <w:szCs w:val="20"/>
              </w:rPr>
            </w:pPr>
            <w:r>
              <w:rPr>
                <w:rFonts w:ascii="Calibri" w:hAnsi="Calibri" w:cs="Calibri"/>
                <w:sz w:val="20"/>
                <w:szCs w:val="20"/>
              </w:rPr>
              <w:t>Przepustowość:</w:t>
            </w:r>
          </w:p>
        </w:tc>
        <w:tc>
          <w:tcPr>
            <w:tcW w:w="7391" w:type="dxa"/>
            <w:tcBorders>
              <w:top w:val="single" w:sz="4" w:space="0" w:color="000000"/>
              <w:left w:val="single" w:sz="4" w:space="0" w:color="000000"/>
              <w:bottom w:val="single" w:sz="4" w:space="0" w:color="000000"/>
              <w:right w:val="single" w:sz="4" w:space="0" w:color="000000"/>
            </w:tcBorders>
            <w:shd w:val="clear" w:color="auto" w:fill="auto"/>
          </w:tcPr>
          <w:p w14:paraId="2B7814D4" w14:textId="77777777" w:rsidR="00150EB6" w:rsidRDefault="00150EB6" w:rsidP="00150EB6">
            <w:pPr>
              <w:pStyle w:val="Standard"/>
              <w:rPr>
                <w:rFonts w:ascii="Calibri" w:hAnsi="Calibri" w:cs="Calibri"/>
                <w:sz w:val="20"/>
                <w:szCs w:val="20"/>
              </w:rPr>
            </w:pPr>
            <w:r>
              <w:rPr>
                <w:rFonts w:ascii="Calibri" w:hAnsi="Calibri" w:cs="Calibri"/>
                <w:sz w:val="20"/>
                <w:szCs w:val="20"/>
              </w:rPr>
              <w:t xml:space="preserve">16 </w:t>
            </w:r>
            <w:proofErr w:type="spellStart"/>
            <w:r>
              <w:rPr>
                <w:rFonts w:ascii="Calibri" w:hAnsi="Calibri" w:cs="Calibri"/>
                <w:sz w:val="20"/>
                <w:szCs w:val="20"/>
              </w:rPr>
              <w:t>Gb</w:t>
            </w:r>
            <w:proofErr w:type="spellEnd"/>
            <w:r>
              <w:rPr>
                <w:rFonts w:ascii="Calibri" w:hAnsi="Calibri" w:cs="Calibri"/>
                <w:sz w:val="20"/>
                <w:szCs w:val="20"/>
              </w:rPr>
              <w:t>/s</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C3C256"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2FAF1295" w14:textId="77777777" w:rsidTr="00150EB6">
        <w:tc>
          <w:tcPr>
            <w:tcW w:w="3098" w:type="dxa"/>
            <w:tcBorders>
              <w:top w:val="single" w:sz="4" w:space="0" w:color="000000"/>
              <w:left w:val="single" w:sz="4" w:space="0" w:color="000000"/>
              <w:bottom w:val="single" w:sz="4" w:space="0" w:color="000000"/>
              <w:right w:val="single" w:sz="4" w:space="0" w:color="000000"/>
            </w:tcBorders>
            <w:shd w:val="clear" w:color="auto" w:fill="auto"/>
          </w:tcPr>
          <w:p w14:paraId="1B22D547" w14:textId="77777777" w:rsidR="00150EB6" w:rsidRDefault="00150EB6" w:rsidP="00150EB6">
            <w:pPr>
              <w:pStyle w:val="Standard"/>
              <w:rPr>
                <w:rFonts w:ascii="Calibri" w:hAnsi="Calibri" w:cs="Calibri"/>
                <w:sz w:val="20"/>
                <w:szCs w:val="20"/>
              </w:rPr>
            </w:pPr>
            <w:r>
              <w:rPr>
                <w:rFonts w:ascii="Calibri" w:hAnsi="Calibri" w:cs="Calibri"/>
                <w:sz w:val="20"/>
                <w:szCs w:val="20"/>
              </w:rPr>
              <w:t>Dodatkowe informacje</w:t>
            </w:r>
          </w:p>
        </w:tc>
        <w:tc>
          <w:tcPr>
            <w:tcW w:w="7391" w:type="dxa"/>
            <w:tcBorders>
              <w:top w:val="single" w:sz="4" w:space="0" w:color="000000"/>
              <w:left w:val="single" w:sz="4" w:space="0" w:color="000000"/>
              <w:bottom w:val="single" w:sz="4" w:space="0" w:color="000000"/>
              <w:right w:val="single" w:sz="4" w:space="0" w:color="000000"/>
            </w:tcBorders>
            <w:shd w:val="clear" w:color="auto" w:fill="auto"/>
          </w:tcPr>
          <w:p w14:paraId="225CC9E1" w14:textId="77777777" w:rsidR="00150EB6" w:rsidRDefault="00150EB6" w:rsidP="00150EB6">
            <w:pPr>
              <w:pStyle w:val="Akapitzlist"/>
              <w:suppressAutoHyphens/>
              <w:ind w:left="366"/>
              <w:textAlignment w:val="baseline"/>
              <w:rPr>
                <w:rFonts w:ascii="Calibri" w:hAnsi="Calibri" w:cs="Calibri"/>
                <w:sz w:val="20"/>
                <w:szCs w:val="20"/>
                <w:lang w:val="en-US"/>
              </w:rPr>
            </w:pPr>
            <w:proofErr w:type="spellStart"/>
            <w:r>
              <w:rPr>
                <w:rFonts w:ascii="Calibri" w:hAnsi="Calibri" w:cs="Calibri"/>
                <w:sz w:val="20"/>
                <w:szCs w:val="20"/>
                <w:lang w:val="en-US"/>
              </w:rPr>
              <w:t>Obsługa</w:t>
            </w:r>
            <w:proofErr w:type="spellEnd"/>
            <w:r>
              <w:rPr>
                <w:rFonts w:ascii="Calibri" w:hAnsi="Calibri" w:cs="Calibri"/>
                <w:sz w:val="20"/>
                <w:szCs w:val="20"/>
                <w:lang w:val="en-US"/>
              </w:rPr>
              <w:t xml:space="preserve"> VLAN</w:t>
            </w:r>
          </w:p>
          <w:p w14:paraId="5CB98258" w14:textId="77777777" w:rsidR="00150EB6" w:rsidRDefault="00150EB6" w:rsidP="00150EB6">
            <w:pPr>
              <w:pStyle w:val="Akapitzlist"/>
              <w:ind w:left="366"/>
              <w:rPr>
                <w:rFonts w:ascii="Calibri" w:hAnsi="Calibri" w:cs="Calibri"/>
                <w:sz w:val="20"/>
                <w:szCs w:val="20"/>
              </w:rPr>
            </w:pPr>
            <w:r>
              <w:rPr>
                <w:rFonts w:ascii="Calibri" w:hAnsi="Calibri" w:cs="Calibri"/>
                <w:sz w:val="20"/>
                <w:szCs w:val="20"/>
              </w:rPr>
              <w:t xml:space="preserve">Zarządzanie poprzez port konsoli (pełne), SNMP v.1, 2c i 3, Telnet, SSH v.2, http i </w:t>
            </w:r>
            <w:proofErr w:type="spellStart"/>
            <w:r>
              <w:rPr>
                <w:rFonts w:ascii="Calibri" w:hAnsi="Calibri" w:cs="Calibri"/>
                <w:sz w:val="20"/>
                <w:szCs w:val="20"/>
              </w:rPr>
              <w:t>https</w:t>
            </w:r>
            <w:proofErr w:type="spellEnd"/>
          </w:p>
          <w:p w14:paraId="53CA605B" w14:textId="77777777" w:rsidR="00150EB6" w:rsidRDefault="00150EB6" w:rsidP="00150EB6">
            <w:pPr>
              <w:pStyle w:val="Akapitzlist"/>
              <w:ind w:left="366"/>
              <w:rPr>
                <w:rFonts w:ascii="Calibri" w:hAnsi="Calibri" w:cs="Calibri"/>
                <w:sz w:val="20"/>
                <w:szCs w:val="20"/>
              </w:rPr>
            </w:pPr>
            <w:r>
              <w:rPr>
                <w:rFonts w:ascii="Calibri" w:hAnsi="Calibri" w:cs="Calibri"/>
                <w:sz w:val="20"/>
                <w:szCs w:val="20"/>
              </w:rPr>
              <w:t>Obsługa Port mirroring</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DF5C9A" w14:textId="77777777" w:rsidR="00150EB6" w:rsidRDefault="00150EB6" w:rsidP="00150EB6">
            <w:pPr>
              <w:pStyle w:val="Standard"/>
              <w:jc w:val="center"/>
              <w:rPr>
                <w:rFonts w:ascii="Cambria" w:hAnsi="Cambria"/>
                <w:sz w:val="20"/>
                <w:szCs w:val="20"/>
              </w:rPr>
            </w:pPr>
            <w:r>
              <w:rPr>
                <w:rFonts w:ascii="Cambria" w:hAnsi="Cambria"/>
                <w:sz w:val="20"/>
                <w:szCs w:val="20"/>
              </w:rPr>
              <w:t>Producent (podać nazwę):</w:t>
            </w:r>
          </w:p>
          <w:p w14:paraId="34F035BF" w14:textId="77777777" w:rsidR="00150EB6" w:rsidRDefault="00150EB6" w:rsidP="00150EB6">
            <w:pPr>
              <w:pStyle w:val="Standard"/>
              <w:jc w:val="center"/>
              <w:rPr>
                <w:rFonts w:ascii="Cambria" w:hAnsi="Cambria"/>
                <w:sz w:val="20"/>
                <w:szCs w:val="20"/>
              </w:rPr>
            </w:pPr>
            <w:r>
              <w:rPr>
                <w:rFonts w:ascii="Cambria" w:hAnsi="Cambria"/>
                <w:sz w:val="20"/>
                <w:szCs w:val="20"/>
              </w:rPr>
              <w:t>………………………………………</w:t>
            </w:r>
          </w:p>
          <w:p w14:paraId="7E4AA3E5" w14:textId="77777777" w:rsidR="00150EB6" w:rsidRDefault="00150EB6" w:rsidP="00150EB6">
            <w:pPr>
              <w:pStyle w:val="Standard"/>
              <w:jc w:val="center"/>
              <w:rPr>
                <w:rFonts w:ascii="Cambria" w:hAnsi="Cambria"/>
                <w:sz w:val="20"/>
                <w:szCs w:val="20"/>
              </w:rPr>
            </w:pPr>
          </w:p>
          <w:p w14:paraId="107E7B49" w14:textId="77777777" w:rsidR="00150EB6" w:rsidRDefault="00150EB6" w:rsidP="00150EB6">
            <w:pPr>
              <w:pStyle w:val="Standard"/>
              <w:jc w:val="center"/>
              <w:rPr>
                <w:rFonts w:ascii="Cambria" w:hAnsi="Cambria"/>
                <w:sz w:val="20"/>
                <w:szCs w:val="20"/>
              </w:rPr>
            </w:pPr>
            <w:r>
              <w:rPr>
                <w:rFonts w:ascii="Cambria" w:hAnsi="Cambria"/>
                <w:sz w:val="20"/>
                <w:szCs w:val="20"/>
              </w:rPr>
              <w:t>Model : (podać nazwę)</w:t>
            </w:r>
          </w:p>
          <w:p w14:paraId="5F4C52FE" w14:textId="77777777" w:rsidR="00150EB6" w:rsidRDefault="00150EB6" w:rsidP="00150EB6">
            <w:pPr>
              <w:pStyle w:val="Standard"/>
              <w:widowControl w:val="0"/>
              <w:ind w:left="244" w:right="244"/>
              <w:jc w:val="both"/>
              <w:rPr>
                <w:rFonts w:ascii="Cambria" w:hAnsi="Cambria"/>
                <w:sz w:val="20"/>
                <w:szCs w:val="20"/>
              </w:rPr>
            </w:pPr>
            <w:r>
              <w:rPr>
                <w:rFonts w:ascii="Cambria" w:hAnsi="Cambria"/>
                <w:sz w:val="20"/>
                <w:szCs w:val="20"/>
              </w:rPr>
              <w:t>………………………….............</w:t>
            </w:r>
          </w:p>
          <w:p w14:paraId="0E18D250" w14:textId="77777777" w:rsidR="00150EB6" w:rsidRDefault="00150EB6" w:rsidP="00150EB6">
            <w:pPr>
              <w:pStyle w:val="Standard"/>
              <w:rPr>
                <w:rFonts w:ascii="Cambria" w:hAnsi="Cambria"/>
                <w:sz w:val="20"/>
                <w:szCs w:val="20"/>
              </w:rPr>
            </w:pPr>
          </w:p>
          <w:p w14:paraId="6948FA16" w14:textId="77777777" w:rsidR="00150EB6" w:rsidRDefault="00150EB6" w:rsidP="00150EB6">
            <w:pPr>
              <w:pStyle w:val="Standard"/>
              <w:jc w:val="center"/>
              <w:rPr>
                <w:rFonts w:ascii="Cambria" w:hAnsi="Cambria"/>
                <w:sz w:val="20"/>
                <w:szCs w:val="20"/>
              </w:rPr>
            </w:pPr>
            <w:r>
              <w:rPr>
                <w:rFonts w:ascii="Cambria" w:hAnsi="Cambria"/>
                <w:sz w:val="22"/>
                <w:szCs w:val="22"/>
              </w:rPr>
              <w:t>spełnia/nie spełnia</w:t>
            </w:r>
            <w:r>
              <w:rPr>
                <w:rFonts w:ascii="Cambria" w:hAnsi="Cambria"/>
                <w:sz w:val="20"/>
                <w:szCs w:val="20"/>
              </w:rPr>
              <w:t xml:space="preserve"> </w:t>
            </w:r>
          </w:p>
        </w:tc>
      </w:tr>
    </w:tbl>
    <w:p w14:paraId="6A68A9E1" w14:textId="77777777" w:rsidR="00150EB6" w:rsidRDefault="00150EB6" w:rsidP="00150EB6">
      <w:pPr>
        <w:pStyle w:val="Standard"/>
        <w:shd w:val="clear" w:color="auto" w:fill="FFFFFF"/>
        <w:ind w:firstLine="709"/>
        <w:rPr>
          <w:rFonts w:ascii="Cambria" w:hAnsi="Cambria"/>
          <w:b/>
          <w:spacing w:val="-4"/>
          <w:sz w:val="20"/>
          <w:szCs w:val="20"/>
        </w:rPr>
      </w:pPr>
    </w:p>
    <w:p w14:paraId="4C4A0F14" w14:textId="77777777" w:rsidR="00150EB6" w:rsidRDefault="00150EB6" w:rsidP="00150EB6">
      <w:pPr>
        <w:pStyle w:val="Standard"/>
        <w:rPr>
          <w:rFonts w:ascii="Cambria" w:hAnsi="Cambria"/>
          <w:b/>
          <w:spacing w:val="-4"/>
          <w:sz w:val="20"/>
          <w:szCs w:val="20"/>
        </w:rPr>
      </w:pPr>
      <w:r>
        <w:br w:type="page"/>
      </w:r>
    </w:p>
    <w:p w14:paraId="50315326" w14:textId="77777777" w:rsidR="00150EB6" w:rsidRDefault="00150EB6" w:rsidP="00150EB6">
      <w:pPr>
        <w:pStyle w:val="Akapitzlist"/>
        <w:shd w:val="clear" w:color="auto" w:fill="C5E0B3"/>
        <w:rPr>
          <w:rFonts w:ascii="Cambria" w:hAnsi="Cambria"/>
          <w:b/>
        </w:rPr>
      </w:pPr>
      <w:r>
        <w:rPr>
          <w:rFonts w:ascii="Cambria" w:hAnsi="Cambria"/>
          <w:b/>
        </w:rPr>
        <w:lastRenderedPageBreak/>
        <w:t>20. Karta sieciowa</w:t>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t>Liczba sztuk: 16</w:t>
      </w:r>
    </w:p>
    <w:p w14:paraId="0F4FAD54" w14:textId="77777777" w:rsidR="00150EB6" w:rsidRDefault="00150EB6" w:rsidP="00150EB6">
      <w:pPr>
        <w:pStyle w:val="Standard"/>
        <w:shd w:val="clear" w:color="auto" w:fill="FFFFFF"/>
        <w:ind w:firstLine="709"/>
        <w:rPr>
          <w:rFonts w:ascii="Cambria" w:hAnsi="Cambria"/>
          <w:b/>
          <w:spacing w:val="-4"/>
          <w:sz w:val="20"/>
          <w:szCs w:val="20"/>
        </w:rPr>
      </w:pPr>
    </w:p>
    <w:p w14:paraId="7EB91ECB" w14:textId="05795364" w:rsidR="00150EB6" w:rsidRDefault="00150EB6" w:rsidP="00150EB6">
      <w:pPr>
        <w:pStyle w:val="Standard"/>
        <w:shd w:val="clear" w:color="auto" w:fill="FFFFFF"/>
        <w:ind w:firstLine="709"/>
        <w:rPr>
          <w:rFonts w:ascii="Cambria" w:hAnsi="Cambria"/>
          <w:b/>
          <w:spacing w:val="-4"/>
          <w:sz w:val="22"/>
          <w:szCs w:val="22"/>
        </w:rPr>
      </w:pPr>
      <w:r>
        <w:rPr>
          <w:rFonts w:ascii="Cambria" w:hAnsi="Cambria"/>
          <w:b/>
          <w:spacing w:val="-4"/>
          <w:sz w:val="22"/>
          <w:szCs w:val="22"/>
        </w:rPr>
        <w:t xml:space="preserve">Oferowany model </w:t>
      </w:r>
      <w:r w:rsidR="006548DF">
        <w:rPr>
          <w:rFonts w:ascii="Cambria" w:hAnsi="Cambria"/>
          <w:b/>
          <w:spacing w:val="-4"/>
          <w:sz w:val="22"/>
          <w:szCs w:val="22"/>
        </w:rPr>
        <w:t xml:space="preserve"> ……………………..</w:t>
      </w:r>
      <w:r>
        <w:rPr>
          <w:rFonts w:ascii="Cambria" w:hAnsi="Cambria"/>
          <w:b/>
          <w:spacing w:val="-4"/>
          <w:sz w:val="22"/>
          <w:szCs w:val="22"/>
        </w:rPr>
        <w:tab/>
      </w:r>
      <w:r>
        <w:rPr>
          <w:rFonts w:ascii="Cambria" w:hAnsi="Cambria"/>
          <w:b/>
          <w:spacing w:val="-4"/>
          <w:sz w:val="22"/>
          <w:szCs w:val="22"/>
        </w:rPr>
        <w:tab/>
      </w:r>
      <w:r>
        <w:rPr>
          <w:rFonts w:ascii="Cambria" w:hAnsi="Cambria"/>
          <w:b/>
          <w:spacing w:val="-4"/>
          <w:sz w:val="22"/>
          <w:szCs w:val="22"/>
        </w:rPr>
        <w:tab/>
      </w:r>
      <w:r>
        <w:rPr>
          <w:rFonts w:ascii="Cambria" w:hAnsi="Cambria"/>
          <w:b/>
          <w:spacing w:val="-4"/>
          <w:sz w:val="22"/>
          <w:szCs w:val="22"/>
        </w:rPr>
        <w:tab/>
      </w:r>
      <w:r>
        <w:rPr>
          <w:rFonts w:ascii="Cambria" w:hAnsi="Cambria"/>
          <w:b/>
          <w:spacing w:val="-4"/>
          <w:sz w:val="22"/>
          <w:szCs w:val="22"/>
        </w:rPr>
        <w:tab/>
        <w:t xml:space="preserve">Producent </w:t>
      </w:r>
      <w:r w:rsidR="006548DF">
        <w:rPr>
          <w:rFonts w:ascii="Cambria" w:hAnsi="Cambria"/>
          <w:b/>
          <w:spacing w:val="-4"/>
          <w:sz w:val="22"/>
          <w:szCs w:val="22"/>
        </w:rPr>
        <w:t xml:space="preserve"> …………………..</w:t>
      </w:r>
    </w:p>
    <w:p w14:paraId="1EDF4331" w14:textId="77777777" w:rsidR="00150EB6" w:rsidRDefault="00150EB6" w:rsidP="00150EB6">
      <w:pPr>
        <w:pStyle w:val="Standard"/>
        <w:shd w:val="clear" w:color="auto" w:fill="FFFFFF"/>
        <w:ind w:firstLine="709"/>
        <w:rPr>
          <w:rFonts w:ascii="Cambria" w:hAnsi="Cambria"/>
          <w:b/>
          <w:spacing w:val="-4"/>
          <w:sz w:val="20"/>
          <w:szCs w:val="20"/>
        </w:rPr>
      </w:pPr>
    </w:p>
    <w:p w14:paraId="76216293" w14:textId="77777777" w:rsidR="00150EB6" w:rsidRDefault="00150EB6" w:rsidP="00150EB6">
      <w:pPr>
        <w:pStyle w:val="Standard"/>
        <w:shd w:val="clear" w:color="auto" w:fill="FFFFFF"/>
        <w:ind w:firstLine="709"/>
        <w:rPr>
          <w:rFonts w:ascii="Cambria" w:hAnsi="Cambria"/>
          <w:b/>
          <w:spacing w:val="-4"/>
          <w:sz w:val="20"/>
          <w:szCs w:val="20"/>
        </w:rPr>
      </w:pPr>
    </w:p>
    <w:p w14:paraId="79CF8EF2" w14:textId="77777777" w:rsidR="00150EB6" w:rsidRDefault="00150EB6" w:rsidP="00150EB6">
      <w:pPr>
        <w:pStyle w:val="Standard"/>
        <w:shd w:val="clear" w:color="auto" w:fill="FFFFFF"/>
        <w:ind w:firstLine="709"/>
        <w:rPr>
          <w:rFonts w:ascii="Cambria" w:hAnsi="Cambria"/>
          <w:b/>
          <w:spacing w:val="-4"/>
          <w:sz w:val="20"/>
          <w:szCs w:val="20"/>
        </w:rPr>
      </w:pPr>
    </w:p>
    <w:tbl>
      <w:tblPr>
        <w:tblW w:w="14312"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3097"/>
        <w:gridCol w:w="7386"/>
        <w:gridCol w:w="3829"/>
      </w:tblGrid>
      <w:tr w:rsidR="00150EB6" w14:paraId="282A2AA9" w14:textId="77777777" w:rsidTr="00150EB6">
        <w:tc>
          <w:tcPr>
            <w:tcW w:w="1048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AABC956" w14:textId="77777777" w:rsidR="00150EB6" w:rsidRDefault="00150EB6" w:rsidP="00150EB6">
            <w:pPr>
              <w:pStyle w:val="Standard"/>
              <w:jc w:val="center"/>
              <w:rPr>
                <w:rFonts w:ascii="Cambria" w:hAnsi="Cambria"/>
                <w:b/>
                <w:spacing w:val="-3"/>
                <w:sz w:val="20"/>
                <w:szCs w:val="20"/>
              </w:rPr>
            </w:pPr>
            <w:r>
              <w:rPr>
                <w:rFonts w:ascii="Cambria" w:hAnsi="Cambria"/>
                <w:b/>
                <w:spacing w:val="-3"/>
                <w:sz w:val="20"/>
                <w:szCs w:val="20"/>
              </w:rPr>
              <w:t>Opis wymagań minimalnych</w:t>
            </w: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1B579F9E" w14:textId="77777777" w:rsidR="00150EB6" w:rsidRDefault="00150EB6" w:rsidP="00150EB6">
            <w:pPr>
              <w:pStyle w:val="Standard"/>
              <w:shd w:val="clear" w:color="auto" w:fill="FFFFFF"/>
              <w:ind w:right="5"/>
              <w:jc w:val="center"/>
              <w:rPr>
                <w:rFonts w:ascii="Cambria" w:hAnsi="Cambria"/>
                <w:b/>
                <w:sz w:val="16"/>
                <w:szCs w:val="20"/>
              </w:rPr>
            </w:pPr>
            <w:r>
              <w:rPr>
                <w:rFonts w:ascii="Cambria" w:hAnsi="Cambria"/>
                <w:b/>
                <w:sz w:val="16"/>
                <w:szCs w:val="20"/>
              </w:rPr>
              <w:t>Parametry techniczne oferowanego sprzętu</w:t>
            </w:r>
          </w:p>
          <w:p w14:paraId="0B932CCB" w14:textId="77777777" w:rsidR="00150EB6" w:rsidRDefault="00150EB6" w:rsidP="00150EB6">
            <w:pPr>
              <w:pStyle w:val="Standard"/>
              <w:shd w:val="clear" w:color="auto" w:fill="FFFFFF"/>
              <w:ind w:right="5"/>
              <w:jc w:val="center"/>
              <w:rPr>
                <w:rFonts w:ascii="Cambria" w:hAnsi="Cambria"/>
                <w:b/>
                <w:sz w:val="16"/>
                <w:szCs w:val="20"/>
              </w:rPr>
            </w:pPr>
            <w:r>
              <w:rPr>
                <w:rFonts w:ascii="Cambria" w:hAnsi="Cambria"/>
                <w:b/>
                <w:sz w:val="16"/>
                <w:szCs w:val="20"/>
              </w:rPr>
              <w:t xml:space="preserve"> (tj. wskazanie konkretnego parametru lub konfiguracji i/albo potwierdzenie opisu minimalnych wymagań)</w:t>
            </w:r>
          </w:p>
        </w:tc>
      </w:tr>
      <w:tr w:rsidR="00150EB6" w14:paraId="47A7D58F" w14:textId="77777777" w:rsidTr="00150EB6">
        <w:tc>
          <w:tcPr>
            <w:tcW w:w="10483" w:type="dxa"/>
            <w:gridSpan w:val="2"/>
            <w:tcBorders>
              <w:top w:val="single" w:sz="4" w:space="0" w:color="000000"/>
              <w:left w:val="single" w:sz="4" w:space="0" w:color="000000"/>
              <w:bottom w:val="single" w:sz="4" w:space="0" w:color="000000"/>
              <w:right w:val="single" w:sz="4" w:space="0" w:color="000000"/>
            </w:tcBorders>
            <w:shd w:val="clear" w:color="auto" w:fill="auto"/>
          </w:tcPr>
          <w:p w14:paraId="74B350BC" w14:textId="77777777" w:rsidR="00150EB6" w:rsidRDefault="00150EB6" w:rsidP="00150EB6">
            <w:pPr>
              <w:pStyle w:val="Standard"/>
              <w:jc w:val="center"/>
              <w:rPr>
                <w:rFonts w:ascii="Cambria" w:hAnsi="Cambria"/>
                <w:sz w:val="20"/>
                <w:szCs w:val="20"/>
              </w:rPr>
            </w:pPr>
            <w:r>
              <w:rPr>
                <w:rFonts w:ascii="Cambria" w:hAnsi="Cambria"/>
                <w:sz w:val="20"/>
                <w:szCs w:val="20"/>
              </w:rPr>
              <w:t>Karta sieciowa</w:t>
            </w:r>
          </w:p>
        </w:tc>
        <w:tc>
          <w:tcPr>
            <w:tcW w:w="3829" w:type="dxa"/>
            <w:tcBorders>
              <w:top w:val="single" w:sz="4" w:space="0" w:color="000000"/>
              <w:left w:val="single" w:sz="4" w:space="0" w:color="000000"/>
              <w:bottom w:val="single" w:sz="4" w:space="0" w:color="000000"/>
              <w:right w:val="single" w:sz="4" w:space="0" w:color="000000"/>
            </w:tcBorders>
            <w:shd w:val="clear" w:color="auto" w:fill="A8D08D"/>
          </w:tcPr>
          <w:p w14:paraId="1E2D371B" w14:textId="77777777" w:rsidR="00150EB6" w:rsidRDefault="00150EB6" w:rsidP="00150EB6">
            <w:pPr>
              <w:pStyle w:val="Standard"/>
              <w:jc w:val="center"/>
              <w:rPr>
                <w:rFonts w:ascii="Cambria" w:hAnsi="Cambria"/>
                <w:sz w:val="20"/>
                <w:szCs w:val="20"/>
              </w:rPr>
            </w:pPr>
          </w:p>
        </w:tc>
      </w:tr>
      <w:tr w:rsidR="00150EB6" w14:paraId="5E977D0F" w14:textId="77777777" w:rsidTr="00150EB6">
        <w:trPr>
          <w:trHeight w:val="1646"/>
        </w:trPr>
        <w:tc>
          <w:tcPr>
            <w:tcW w:w="3097" w:type="dxa"/>
            <w:tcBorders>
              <w:top w:val="single" w:sz="4" w:space="0" w:color="000000"/>
              <w:left w:val="single" w:sz="4" w:space="0" w:color="000000"/>
              <w:bottom w:val="single" w:sz="4" w:space="0" w:color="000000"/>
              <w:right w:val="single" w:sz="4" w:space="0" w:color="000000"/>
            </w:tcBorders>
            <w:shd w:val="clear" w:color="auto" w:fill="auto"/>
          </w:tcPr>
          <w:p w14:paraId="0CB8A51F" w14:textId="77777777" w:rsidR="00150EB6" w:rsidRDefault="00150EB6" w:rsidP="00150EB6">
            <w:pPr>
              <w:pStyle w:val="NormalnyWeb"/>
              <w:spacing w:beforeAutospacing="0" w:afterAutospacing="0"/>
              <w:rPr>
                <w:rFonts w:ascii="Calibri" w:hAnsi="Calibri" w:cs="Calibri"/>
                <w:sz w:val="20"/>
                <w:szCs w:val="20"/>
                <w:lang w:eastAsia="en-US"/>
              </w:rPr>
            </w:pPr>
            <w:r>
              <w:rPr>
                <w:rFonts w:ascii="Calibri" w:hAnsi="Calibri" w:cs="Calibri"/>
                <w:sz w:val="20"/>
                <w:szCs w:val="20"/>
                <w:lang w:eastAsia="en-US"/>
              </w:rPr>
              <w:t>Architektura sieci LAN:</w:t>
            </w:r>
          </w:p>
        </w:tc>
        <w:tc>
          <w:tcPr>
            <w:tcW w:w="7386" w:type="dxa"/>
            <w:tcBorders>
              <w:top w:val="single" w:sz="4" w:space="0" w:color="000000"/>
              <w:left w:val="single" w:sz="4" w:space="0" w:color="000000"/>
              <w:bottom w:val="single" w:sz="4" w:space="0" w:color="000000"/>
              <w:right w:val="single" w:sz="4" w:space="0" w:color="000000"/>
            </w:tcBorders>
            <w:shd w:val="clear" w:color="auto" w:fill="auto"/>
          </w:tcPr>
          <w:p w14:paraId="22A34565" w14:textId="77777777" w:rsidR="00150EB6" w:rsidRDefault="00150EB6" w:rsidP="00150EB6">
            <w:pPr>
              <w:rPr>
                <w:rFonts w:ascii="Calibri" w:hAnsi="Calibri" w:cs="Calibri"/>
                <w:sz w:val="20"/>
                <w:szCs w:val="20"/>
              </w:rPr>
            </w:pPr>
            <w:r>
              <w:rPr>
                <w:rFonts w:ascii="Calibri" w:hAnsi="Calibri" w:cs="Calibri"/>
                <w:sz w:val="20"/>
                <w:szCs w:val="20"/>
                <w:shd w:val="clear" w:color="auto" w:fill="FFFFFF"/>
              </w:rPr>
              <w:t xml:space="preserve">prędkość </w:t>
            </w:r>
            <w:proofErr w:type="spellStart"/>
            <w:r>
              <w:rPr>
                <w:rFonts w:ascii="Calibri" w:hAnsi="Calibri" w:cs="Calibri"/>
                <w:sz w:val="20"/>
                <w:szCs w:val="20"/>
                <w:shd w:val="clear" w:color="auto" w:fill="FFFFFF"/>
              </w:rPr>
              <w:t>przesyłu</w:t>
            </w:r>
            <w:proofErr w:type="spellEnd"/>
            <w:r>
              <w:rPr>
                <w:rFonts w:ascii="Calibri" w:hAnsi="Calibri" w:cs="Calibri"/>
                <w:sz w:val="20"/>
                <w:szCs w:val="20"/>
                <w:shd w:val="clear" w:color="auto" w:fill="FFFFFF"/>
              </w:rPr>
              <w:t xml:space="preserve"> danych min.100 </w:t>
            </w:r>
            <w:proofErr w:type="spellStart"/>
            <w:r>
              <w:rPr>
                <w:rFonts w:ascii="Calibri" w:hAnsi="Calibri" w:cs="Calibri"/>
                <w:sz w:val="20"/>
                <w:szCs w:val="20"/>
                <w:shd w:val="clear" w:color="auto" w:fill="FFFFFF"/>
              </w:rPr>
              <w:t>Mb</w:t>
            </w:r>
            <w:proofErr w:type="spellEnd"/>
            <w:r>
              <w:rPr>
                <w:rFonts w:ascii="Calibri" w:hAnsi="Calibri" w:cs="Calibri"/>
                <w:sz w:val="20"/>
                <w:szCs w:val="20"/>
                <w:shd w:val="clear" w:color="auto" w:fill="FFFFFF"/>
              </w:rPr>
              <w:t>/s</w:t>
            </w:r>
          </w:p>
          <w:p w14:paraId="6CA9F0D5" w14:textId="77777777" w:rsidR="00150EB6" w:rsidRDefault="00150EB6" w:rsidP="00150EB6">
            <w:pPr>
              <w:pStyle w:val="Standard"/>
              <w:rPr>
                <w:rFonts w:ascii="Calibri" w:hAnsi="Calibri" w:cs="Calibri"/>
                <w:sz w:val="20"/>
                <w:szCs w:val="20"/>
              </w:rPr>
            </w:pPr>
          </w:p>
        </w:tc>
        <w:tc>
          <w:tcPr>
            <w:tcW w:w="38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88FD9C" w14:textId="77777777" w:rsidR="00150EB6" w:rsidRDefault="00150EB6" w:rsidP="00150EB6">
            <w:pPr>
              <w:pStyle w:val="Standard"/>
              <w:jc w:val="center"/>
              <w:rPr>
                <w:rFonts w:ascii="Cambria" w:hAnsi="Cambria"/>
                <w:sz w:val="20"/>
                <w:szCs w:val="20"/>
              </w:rPr>
            </w:pPr>
            <w:r>
              <w:rPr>
                <w:rFonts w:ascii="Cambria" w:hAnsi="Cambria"/>
                <w:sz w:val="20"/>
                <w:szCs w:val="20"/>
              </w:rPr>
              <w:t>Producent (podać nazwę):</w:t>
            </w:r>
          </w:p>
          <w:p w14:paraId="7876289A" w14:textId="77777777" w:rsidR="00150EB6" w:rsidRDefault="00150EB6" w:rsidP="00150EB6">
            <w:pPr>
              <w:pStyle w:val="Standard"/>
              <w:jc w:val="center"/>
              <w:rPr>
                <w:rFonts w:ascii="Cambria" w:hAnsi="Cambria"/>
                <w:sz w:val="20"/>
                <w:szCs w:val="20"/>
              </w:rPr>
            </w:pPr>
            <w:r>
              <w:rPr>
                <w:rFonts w:ascii="Cambria" w:hAnsi="Cambria"/>
                <w:sz w:val="20"/>
                <w:szCs w:val="20"/>
              </w:rPr>
              <w:t>………………………………………</w:t>
            </w:r>
          </w:p>
          <w:p w14:paraId="6800A177" w14:textId="77777777" w:rsidR="00150EB6" w:rsidRDefault="00150EB6" w:rsidP="00150EB6">
            <w:pPr>
              <w:pStyle w:val="Standard"/>
              <w:jc w:val="center"/>
              <w:rPr>
                <w:rFonts w:ascii="Cambria" w:hAnsi="Cambria"/>
                <w:sz w:val="8"/>
                <w:szCs w:val="8"/>
              </w:rPr>
            </w:pPr>
          </w:p>
          <w:p w14:paraId="7B3F4671" w14:textId="77777777" w:rsidR="00150EB6" w:rsidRDefault="00150EB6" w:rsidP="00150EB6">
            <w:pPr>
              <w:pStyle w:val="Standard"/>
              <w:jc w:val="center"/>
              <w:rPr>
                <w:rFonts w:ascii="Cambria" w:hAnsi="Cambria"/>
                <w:sz w:val="20"/>
                <w:szCs w:val="20"/>
              </w:rPr>
            </w:pPr>
            <w:r>
              <w:rPr>
                <w:rFonts w:ascii="Cambria" w:hAnsi="Cambria"/>
                <w:sz w:val="20"/>
                <w:szCs w:val="20"/>
              </w:rPr>
              <w:t>Model : (podać nazwę)</w:t>
            </w:r>
          </w:p>
          <w:p w14:paraId="457E52B0" w14:textId="77777777" w:rsidR="00150EB6" w:rsidRDefault="00150EB6" w:rsidP="00150EB6">
            <w:pPr>
              <w:pStyle w:val="Standard"/>
              <w:widowControl w:val="0"/>
              <w:ind w:left="244" w:right="244"/>
              <w:jc w:val="center"/>
              <w:rPr>
                <w:rFonts w:ascii="Cambria" w:hAnsi="Cambria"/>
                <w:sz w:val="20"/>
                <w:szCs w:val="20"/>
              </w:rPr>
            </w:pPr>
            <w:r>
              <w:rPr>
                <w:rFonts w:ascii="Cambria" w:hAnsi="Cambria"/>
                <w:sz w:val="20"/>
                <w:szCs w:val="20"/>
              </w:rPr>
              <w:t>…………………………</w:t>
            </w:r>
          </w:p>
          <w:p w14:paraId="1A370AAC" w14:textId="77777777" w:rsidR="00150EB6" w:rsidRDefault="00150EB6" w:rsidP="00150EB6">
            <w:pPr>
              <w:pStyle w:val="Standard"/>
              <w:jc w:val="center"/>
              <w:rPr>
                <w:rFonts w:ascii="Cambria" w:hAnsi="Cambria"/>
                <w:sz w:val="10"/>
                <w:szCs w:val="10"/>
              </w:rPr>
            </w:pPr>
          </w:p>
          <w:p w14:paraId="4CA12F11" w14:textId="77777777" w:rsidR="00150EB6" w:rsidRDefault="00150EB6" w:rsidP="00150EB6">
            <w:pPr>
              <w:pStyle w:val="Standard"/>
              <w:jc w:val="center"/>
              <w:rPr>
                <w:rFonts w:ascii="Cambria" w:hAnsi="Cambria"/>
                <w:sz w:val="10"/>
                <w:szCs w:val="10"/>
              </w:rPr>
            </w:pPr>
            <w:r>
              <w:rPr>
                <w:rFonts w:ascii="Cambria" w:hAnsi="Cambria"/>
                <w:sz w:val="22"/>
                <w:szCs w:val="22"/>
              </w:rPr>
              <w:t>spełnia/nie spełnia</w:t>
            </w:r>
          </w:p>
        </w:tc>
      </w:tr>
      <w:tr w:rsidR="00150EB6" w14:paraId="341F04C3" w14:textId="77777777" w:rsidTr="00150EB6">
        <w:trPr>
          <w:trHeight w:val="531"/>
        </w:trPr>
        <w:tc>
          <w:tcPr>
            <w:tcW w:w="3097" w:type="dxa"/>
            <w:tcBorders>
              <w:top w:val="single" w:sz="4" w:space="0" w:color="000000"/>
              <w:left w:val="single" w:sz="4" w:space="0" w:color="000000"/>
              <w:bottom w:val="single" w:sz="4" w:space="0" w:color="000000"/>
              <w:right w:val="single" w:sz="4" w:space="0" w:color="000000"/>
            </w:tcBorders>
            <w:shd w:val="clear" w:color="auto" w:fill="auto"/>
          </w:tcPr>
          <w:p w14:paraId="74A59923" w14:textId="77777777" w:rsidR="00150EB6" w:rsidRDefault="00150EB6" w:rsidP="00150EB6">
            <w:pPr>
              <w:pStyle w:val="NormalnyWeb"/>
              <w:spacing w:beforeAutospacing="0" w:afterAutospacing="0"/>
              <w:rPr>
                <w:rFonts w:ascii="Calibri" w:hAnsi="Calibri" w:cs="Calibri"/>
                <w:sz w:val="20"/>
                <w:szCs w:val="20"/>
                <w:lang w:eastAsia="en-US"/>
              </w:rPr>
            </w:pPr>
            <w:r>
              <w:rPr>
                <w:rFonts w:ascii="Calibri" w:hAnsi="Calibri" w:cs="Calibri"/>
                <w:sz w:val="20"/>
                <w:szCs w:val="20"/>
                <w:lang w:eastAsia="en-US"/>
              </w:rPr>
              <w:t>Złącze zewnętrzne:</w:t>
            </w:r>
          </w:p>
        </w:tc>
        <w:tc>
          <w:tcPr>
            <w:tcW w:w="7386" w:type="dxa"/>
            <w:tcBorders>
              <w:top w:val="single" w:sz="4" w:space="0" w:color="000000"/>
              <w:left w:val="single" w:sz="4" w:space="0" w:color="000000"/>
              <w:bottom w:val="single" w:sz="4" w:space="0" w:color="000000"/>
              <w:right w:val="single" w:sz="4" w:space="0" w:color="000000"/>
            </w:tcBorders>
            <w:shd w:val="clear" w:color="auto" w:fill="auto"/>
          </w:tcPr>
          <w:p w14:paraId="0FF0DB1D" w14:textId="77777777" w:rsidR="00150EB6" w:rsidRDefault="00150EB6" w:rsidP="00150EB6">
            <w:pPr>
              <w:pStyle w:val="Standard"/>
              <w:rPr>
                <w:rFonts w:ascii="Calibri" w:hAnsi="Calibri" w:cs="Calibri"/>
                <w:sz w:val="20"/>
                <w:szCs w:val="20"/>
              </w:rPr>
            </w:pPr>
            <w:r>
              <w:rPr>
                <w:rFonts w:ascii="Calibri" w:hAnsi="Calibri" w:cs="Calibri"/>
                <w:sz w:val="20"/>
                <w:szCs w:val="20"/>
              </w:rPr>
              <w:t>RJ45</w:t>
            </w:r>
          </w:p>
        </w:tc>
        <w:tc>
          <w:tcPr>
            <w:tcW w:w="38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12A3B4"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33CBFBEE" w14:textId="77777777" w:rsidTr="00150EB6">
        <w:trPr>
          <w:trHeight w:val="553"/>
        </w:trPr>
        <w:tc>
          <w:tcPr>
            <w:tcW w:w="3097" w:type="dxa"/>
            <w:tcBorders>
              <w:top w:val="single" w:sz="4" w:space="0" w:color="000000"/>
              <w:left w:val="single" w:sz="4" w:space="0" w:color="000000"/>
              <w:bottom w:val="single" w:sz="4" w:space="0" w:color="000000"/>
              <w:right w:val="single" w:sz="4" w:space="0" w:color="000000"/>
            </w:tcBorders>
            <w:shd w:val="clear" w:color="auto" w:fill="auto"/>
          </w:tcPr>
          <w:p w14:paraId="2506748C" w14:textId="77777777" w:rsidR="00150EB6" w:rsidRDefault="00150EB6" w:rsidP="00150EB6">
            <w:pPr>
              <w:pStyle w:val="NormalnyWeb"/>
              <w:spacing w:beforeAutospacing="0" w:afterAutospacing="0"/>
              <w:rPr>
                <w:rFonts w:ascii="Calibri" w:hAnsi="Calibri" w:cs="Calibri"/>
                <w:sz w:val="20"/>
                <w:szCs w:val="20"/>
                <w:lang w:eastAsia="en-US"/>
              </w:rPr>
            </w:pPr>
            <w:r>
              <w:rPr>
                <w:rFonts w:ascii="Calibri" w:hAnsi="Calibri" w:cs="Calibri"/>
                <w:sz w:val="20"/>
                <w:szCs w:val="20"/>
                <w:lang w:eastAsia="en-US"/>
              </w:rPr>
              <w:t>Typ złącza magistrali:</w:t>
            </w:r>
          </w:p>
        </w:tc>
        <w:tc>
          <w:tcPr>
            <w:tcW w:w="7386" w:type="dxa"/>
            <w:tcBorders>
              <w:top w:val="single" w:sz="4" w:space="0" w:color="000000"/>
              <w:left w:val="single" w:sz="4" w:space="0" w:color="000000"/>
              <w:bottom w:val="single" w:sz="4" w:space="0" w:color="000000"/>
              <w:right w:val="single" w:sz="4" w:space="0" w:color="000000"/>
            </w:tcBorders>
            <w:shd w:val="clear" w:color="auto" w:fill="auto"/>
          </w:tcPr>
          <w:p w14:paraId="03B1F22F" w14:textId="77777777" w:rsidR="00150EB6" w:rsidRDefault="00150EB6" w:rsidP="00150EB6">
            <w:pPr>
              <w:pStyle w:val="Standard"/>
              <w:rPr>
                <w:rFonts w:ascii="Calibri" w:hAnsi="Calibri" w:cs="Calibri"/>
                <w:sz w:val="20"/>
                <w:szCs w:val="20"/>
              </w:rPr>
            </w:pPr>
            <w:r>
              <w:rPr>
                <w:rFonts w:ascii="Calibri" w:hAnsi="Calibri" w:cs="Calibri"/>
                <w:sz w:val="20"/>
                <w:szCs w:val="20"/>
              </w:rPr>
              <w:t>PCI-E 1x</w:t>
            </w:r>
          </w:p>
        </w:tc>
        <w:tc>
          <w:tcPr>
            <w:tcW w:w="38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A4A7F3"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4D477B9E" w14:textId="77777777" w:rsidTr="00150EB6">
        <w:tc>
          <w:tcPr>
            <w:tcW w:w="3097" w:type="dxa"/>
            <w:tcBorders>
              <w:top w:val="single" w:sz="4" w:space="0" w:color="000000"/>
              <w:left w:val="single" w:sz="4" w:space="0" w:color="000000"/>
              <w:bottom w:val="single" w:sz="4" w:space="0" w:color="000000"/>
              <w:right w:val="single" w:sz="4" w:space="0" w:color="000000"/>
            </w:tcBorders>
            <w:shd w:val="clear" w:color="auto" w:fill="auto"/>
          </w:tcPr>
          <w:p w14:paraId="338CAD75" w14:textId="77777777" w:rsidR="00150EB6" w:rsidRDefault="00150EB6" w:rsidP="00150EB6">
            <w:pPr>
              <w:pStyle w:val="NormalnyWeb"/>
              <w:spacing w:beforeAutospacing="0" w:afterAutospacing="0"/>
              <w:rPr>
                <w:rFonts w:ascii="Calibri" w:hAnsi="Calibri" w:cs="Calibri"/>
                <w:sz w:val="20"/>
                <w:szCs w:val="20"/>
                <w:lang w:eastAsia="en-US"/>
              </w:rPr>
            </w:pPr>
            <w:r>
              <w:rPr>
                <w:rFonts w:ascii="Calibri" w:hAnsi="Calibri" w:cs="Calibri"/>
                <w:sz w:val="20"/>
                <w:szCs w:val="20"/>
                <w:lang w:eastAsia="en-US"/>
              </w:rPr>
              <w:t xml:space="preserve">System operacyjny:  </w:t>
            </w:r>
          </w:p>
          <w:p w14:paraId="36E72CBC" w14:textId="77777777" w:rsidR="00150EB6" w:rsidRDefault="00150EB6" w:rsidP="00150EB6">
            <w:pPr>
              <w:pStyle w:val="NormalnyWeb"/>
              <w:spacing w:beforeAutospacing="0" w:afterAutospacing="0"/>
              <w:rPr>
                <w:rFonts w:ascii="Calibri" w:hAnsi="Calibri" w:cs="Calibri"/>
                <w:sz w:val="20"/>
                <w:szCs w:val="20"/>
                <w:lang w:eastAsia="en-US"/>
              </w:rPr>
            </w:pPr>
            <w:r>
              <w:rPr>
                <w:rFonts w:ascii="Calibri" w:hAnsi="Calibri" w:cs="Calibri"/>
                <w:sz w:val="20"/>
                <w:szCs w:val="20"/>
                <w:lang w:eastAsia="en-US"/>
              </w:rPr>
              <w:t>Obsługiwane protokoły i standardy:</w:t>
            </w:r>
          </w:p>
        </w:tc>
        <w:tc>
          <w:tcPr>
            <w:tcW w:w="7386" w:type="dxa"/>
            <w:tcBorders>
              <w:top w:val="single" w:sz="4" w:space="0" w:color="000000"/>
              <w:left w:val="single" w:sz="4" w:space="0" w:color="000000"/>
              <w:bottom w:val="single" w:sz="4" w:space="0" w:color="000000"/>
              <w:right w:val="single" w:sz="4" w:space="0" w:color="000000"/>
            </w:tcBorders>
            <w:shd w:val="clear" w:color="auto" w:fill="auto"/>
          </w:tcPr>
          <w:p w14:paraId="5DABE9DC" w14:textId="77777777" w:rsidR="00150EB6" w:rsidRDefault="00150EB6" w:rsidP="00150EB6">
            <w:pPr>
              <w:pStyle w:val="Standard"/>
              <w:rPr>
                <w:rFonts w:ascii="Calibri" w:hAnsi="Calibri" w:cs="Calibri"/>
                <w:sz w:val="20"/>
                <w:szCs w:val="20"/>
              </w:rPr>
            </w:pPr>
            <w:r>
              <w:rPr>
                <w:rFonts w:ascii="Calibri" w:hAnsi="Calibri" w:cs="Calibri"/>
                <w:sz w:val="20"/>
                <w:szCs w:val="20"/>
              </w:rPr>
              <w:t>Windows, Mac OS, Unix, Linux</w:t>
            </w:r>
          </w:p>
          <w:p w14:paraId="2737744A" w14:textId="77777777" w:rsidR="00150EB6" w:rsidRDefault="00150EB6" w:rsidP="00150EB6">
            <w:pPr>
              <w:pStyle w:val="NormalnyWeb"/>
              <w:suppressAutoHyphens/>
              <w:spacing w:beforeAutospacing="0" w:afterAutospacing="0"/>
              <w:ind w:left="366"/>
              <w:textAlignment w:val="baseline"/>
              <w:rPr>
                <w:rFonts w:ascii="Calibri" w:hAnsi="Calibri" w:cs="Calibri"/>
                <w:sz w:val="20"/>
                <w:szCs w:val="20"/>
                <w:lang w:eastAsia="en-US"/>
              </w:rPr>
            </w:pPr>
            <w:r>
              <w:rPr>
                <w:rFonts w:ascii="Calibri" w:hAnsi="Calibri" w:cs="Calibri"/>
                <w:sz w:val="20"/>
                <w:szCs w:val="20"/>
                <w:lang w:eastAsia="en-US"/>
              </w:rPr>
              <w:t>IEEE 802.3ab - 1000BaseT</w:t>
            </w:r>
          </w:p>
          <w:p w14:paraId="15750CC8" w14:textId="77777777" w:rsidR="00150EB6" w:rsidRDefault="00150EB6" w:rsidP="00150EB6">
            <w:pPr>
              <w:pStyle w:val="NormalnyWeb"/>
              <w:spacing w:beforeAutospacing="0" w:afterAutospacing="0"/>
              <w:ind w:left="366"/>
              <w:rPr>
                <w:rFonts w:ascii="Calibri" w:hAnsi="Calibri" w:cs="Calibri"/>
                <w:sz w:val="20"/>
                <w:szCs w:val="20"/>
                <w:lang w:eastAsia="en-US"/>
              </w:rPr>
            </w:pPr>
            <w:r>
              <w:rPr>
                <w:rFonts w:ascii="Calibri" w:hAnsi="Calibri" w:cs="Calibri"/>
                <w:sz w:val="20"/>
                <w:szCs w:val="20"/>
                <w:lang w:eastAsia="en-US"/>
              </w:rPr>
              <w:t>IEEE 802.3u - 100BaseTX</w:t>
            </w:r>
          </w:p>
          <w:p w14:paraId="46781C96" w14:textId="77777777" w:rsidR="00150EB6" w:rsidRDefault="00150EB6" w:rsidP="00150EB6">
            <w:pPr>
              <w:pStyle w:val="NormalnyWeb"/>
              <w:spacing w:beforeAutospacing="0" w:afterAutospacing="0"/>
              <w:ind w:left="366"/>
              <w:rPr>
                <w:rFonts w:ascii="Calibri" w:hAnsi="Calibri" w:cs="Calibri"/>
                <w:sz w:val="20"/>
                <w:szCs w:val="20"/>
                <w:lang w:val="en-US" w:eastAsia="en-US"/>
              </w:rPr>
            </w:pPr>
            <w:r>
              <w:rPr>
                <w:rFonts w:ascii="Calibri" w:hAnsi="Calibri" w:cs="Calibri"/>
                <w:sz w:val="20"/>
                <w:szCs w:val="20"/>
                <w:lang w:val="en-US" w:eastAsia="en-US"/>
              </w:rPr>
              <w:t>IEEE 802.1Q-in-Q - VLAN Tag</w:t>
            </w:r>
          </w:p>
          <w:p w14:paraId="08ED8EB9" w14:textId="77777777" w:rsidR="00150EB6" w:rsidRDefault="00150EB6" w:rsidP="00150EB6">
            <w:pPr>
              <w:pStyle w:val="NormalnyWeb"/>
              <w:spacing w:beforeAutospacing="0" w:afterAutospacing="0"/>
              <w:ind w:left="366"/>
              <w:rPr>
                <w:rFonts w:ascii="Calibri" w:hAnsi="Calibri" w:cs="Calibri"/>
                <w:sz w:val="20"/>
                <w:szCs w:val="20"/>
                <w:lang w:eastAsia="en-US"/>
              </w:rPr>
            </w:pPr>
            <w:r>
              <w:rPr>
                <w:rFonts w:ascii="Calibri" w:hAnsi="Calibri" w:cs="Calibri"/>
                <w:sz w:val="20"/>
                <w:szCs w:val="20"/>
                <w:lang w:eastAsia="en-US"/>
              </w:rPr>
              <w:t xml:space="preserve">IEEE 802.3x - </w:t>
            </w:r>
            <w:proofErr w:type="spellStart"/>
            <w:r>
              <w:rPr>
                <w:rFonts w:ascii="Calibri" w:hAnsi="Calibri" w:cs="Calibri"/>
                <w:sz w:val="20"/>
                <w:szCs w:val="20"/>
                <w:lang w:eastAsia="en-US"/>
              </w:rPr>
              <w:t>Flow</w:t>
            </w:r>
            <w:proofErr w:type="spellEnd"/>
            <w:r>
              <w:rPr>
                <w:rFonts w:ascii="Calibri" w:hAnsi="Calibri" w:cs="Calibri"/>
                <w:sz w:val="20"/>
                <w:szCs w:val="20"/>
                <w:lang w:eastAsia="en-US"/>
              </w:rPr>
              <w:t xml:space="preserve"> Control</w:t>
            </w:r>
          </w:p>
        </w:tc>
        <w:tc>
          <w:tcPr>
            <w:tcW w:w="38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88F5B9" w14:textId="77777777" w:rsidR="00150EB6" w:rsidRDefault="00150EB6" w:rsidP="00150EB6">
            <w:pPr>
              <w:pStyle w:val="NormalnyWeb"/>
              <w:jc w:val="center"/>
              <w:rPr>
                <w:rFonts w:ascii="Cambria" w:hAnsi="Cambria" w:cs="Arial"/>
                <w:sz w:val="22"/>
                <w:szCs w:val="22"/>
                <w:lang w:eastAsia="en-US"/>
              </w:rPr>
            </w:pPr>
            <w:r>
              <w:rPr>
                <w:rFonts w:ascii="Cambria" w:hAnsi="Cambria" w:cs="Arial"/>
                <w:sz w:val="22"/>
                <w:szCs w:val="22"/>
                <w:lang w:eastAsia="en-US"/>
              </w:rPr>
              <w:t>spełnia/nie spełnia</w:t>
            </w:r>
          </w:p>
        </w:tc>
      </w:tr>
      <w:tr w:rsidR="00150EB6" w14:paraId="2388D189" w14:textId="77777777" w:rsidTr="00150EB6">
        <w:tc>
          <w:tcPr>
            <w:tcW w:w="3097" w:type="dxa"/>
            <w:tcBorders>
              <w:top w:val="single" w:sz="4" w:space="0" w:color="000000"/>
              <w:left w:val="single" w:sz="4" w:space="0" w:color="000000"/>
              <w:bottom w:val="single" w:sz="4" w:space="0" w:color="000000"/>
              <w:right w:val="single" w:sz="4" w:space="0" w:color="000000"/>
            </w:tcBorders>
            <w:shd w:val="clear" w:color="auto" w:fill="auto"/>
          </w:tcPr>
          <w:p w14:paraId="4A5E4C31" w14:textId="77777777" w:rsidR="00150EB6" w:rsidRDefault="00150EB6" w:rsidP="00150EB6">
            <w:pPr>
              <w:pStyle w:val="NormalnyWeb"/>
              <w:spacing w:beforeAutospacing="0" w:afterAutospacing="0"/>
              <w:rPr>
                <w:rFonts w:ascii="Calibri" w:hAnsi="Calibri" w:cs="Calibri"/>
                <w:sz w:val="20"/>
                <w:szCs w:val="20"/>
                <w:lang w:eastAsia="en-US"/>
              </w:rPr>
            </w:pPr>
            <w:r>
              <w:rPr>
                <w:rFonts w:ascii="Calibri" w:hAnsi="Calibri" w:cs="Calibri"/>
                <w:sz w:val="20"/>
                <w:szCs w:val="20"/>
                <w:lang w:eastAsia="en-US"/>
              </w:rPr>
              <w:t>Dodatkowe informacje:</w:t>
            </w:r>
          </w:p>
          <w:p w14:paraId="1E9DCDF1" w14:textId="77777777" w:rsidR="00150EB6" w:rsidRDefault="00150EB6" w:rsidP="00150EB6">
            <w:pPr>
              <w:pStyle w:val="Standard"/>
              <w:rPr>
                <w:rFonts w:ascii="Calibri" w:hAnsi="Calibri" w:cs="Calibri"/>
                <w:sz w:val="20"/>
                <w:szCs w:val="20"/>
              </w:rPr>
            </w:pPr>
          </w:p>
        </w:tc>
        <w:tc>
          <w:tcPr>
            <w:tcW w:w="7386" w:type="dxa"/>
            <w:tcBorders>
              <w:top w:val="single" w:sz="4" w:space="0" w:color="000000"/>
              <w:left w:val="single" w:sz="4" w:space="0" w:color="000000"/>
              <w:bottom w:val="single" w:sz="4" w:space="0" w:color="000000"/>
              <w:right w:val="single" w:sz="4" w:space="0" w:color="000000"/>
            </w:tcBorders>
            <w:shd w:val="clear" w:color="auto" w:fill="auto"/>
          </w:tcPr>
          <w:p w14:paraId="26F25DBC" w14:textId="77777777" w:rsidR="00150EB6" w:rsidRDefault="00150EB6" w:rsidP="00150EB6">
            <w:pPr>
              <w:pStyle w:val="NormalnyWeb"/>
              <w:suppressAutoHyphens/>
              <w:spacing w:beforeAutospacing="0" w:afterAutospacing="0"/>
              <w:ind w:left="366"/>
              <w:textAlignment w:val="baseline"/>
              <w:rPr>
                <w:rFonts w:ascii="Calibri" w:hAnsi="Calibri" w:cs="Calibri"/>
                <w:sz w:val="20"/>
                <w:szCs w:val="20"/>
                <w:lang w:eastAsia="en-US"/>
              </w:rPr>
            </w:pPr>
            <w:r>
              <w:rPr>
                <w:rFonts w:ascii="Calibri" w:hAnsi="Calibri" w:cs="Calibri"/>
                <w:sz w:val="20"/>
                <w:szCs w:val="20"/>
                <w:lang w:eastAsia="en-US"/>
              </w:rPr>
              <w:t xml:space="preserve">Pojedynczy port RJ45 STP, 1000 </w:t>
            </w:r>
            <w:proofErr w:type="spellStart"/>
            <w:r>
              <w:rPr>
                <w:rFonts w:ascii="Calibri" w:hAnsi="Calibri" w:cs="Calibri"/>
                <w:sz w:val="20"/>
                <w:szCs w:val="20"/>
                <w:lang w:eastAsia="en-US"/>
              </w:rPr>
              <w:t>Mbps</w:t>
            </w:r>
            <w:proofErr w:type="spellEnd"/>
            <w:r>
              <w:rPr>
                <w:rFonts w:ascii="Calibri" w:hAnsi="Calibri" w:cs="Calibri"/>
                <w:sz w:val="20"/>
                <w:szCs w:val="20"/>
                <w:lang w:eastAsia="en-US"/>
              </w:rPr>
              <w:t xml:space="preserve">, 100 </w:t>
            </w:r>
            <w:proofErr w:type="spellStart"/>
            <w:r>
              <w:rPr>
                <w:rFonts w:ascii="Calibri" w:hAnsi="Calibri" w:cs="Calibri"/>
                <w:sz w:val="20"/>
                <w:szCs w:val="20"/>
                <w:lang w:eastAsia="en-US"/>
              </w:rPr>
              <w:t>Mbps</w:t>
            </w:r>
            <w:proofErr w:type="spellEnd"/>
            <w:r>
              <w:rPr>
                <w:rFonts w:ascii="Calibri" w:hAnsi="Calibri" w:cs="Calibri"/>
                <w:sz w:val="20"/>
                <w:szCs w:val="20"/>
                <w:lang w:eastAsia="en-US"/>
              </w:rPr>
              <w:t xml:space="preserve"> lub 10 </w:t>
            </w:r>
            <w:proofErr w:type="spellStart"/>
            <w:r>
              <w:rPr>
                <w:rFonts w:ascii="Calibri" w:hAnsi="Calibri" w:cs="Calibri"/>
                <w:sz w:val="20"/>
                <w:szCs w:val="20"/>
                <w:lang w:eastAsia="en-US"/>
              </w:rPr>
              <w:t>Mbps</w:t>
            </w:r>
            <w:proofErr w:type="spellEnd"/>
          </w:p>
          <w:p w14:paraId="3B02BE34" w14:textId="77777777" w:rsidR="00150EB6" w:rsidRDefault="00150EB6" w:rsidP="00150EB6">
            <w:pPr>
              <w:pStyle w:val="NormalnyWeb"/>
              <w:spacing w:beforeAutospacing="0" w:afterAutospacing="0"/>
              <w:ind w:left="366"/>
              <w:rPr>
                <w:rFonts w:ascii="Calibri" w:hAnsi="Calibri" w:cs="Calibri"/>
                <w:sz w:val="20"/>
                <w:szCs w:val="20"/>
                <w:lang w:eastAsia="en-US"/>
              </w:rPr>
            </w:pPr>
            <w:r>
              <w:rPr>
                <w:rFonts w:ascii="Calibri" w:hAnsi="Calibri" w:cs="Calibri"/>
                <w:sz w:val="20"/>
                <w:szCs w:val="20"/>
                <w:lang w:eastAsia="en-US"/>
              </w:rPr>
              <w:t>Obsługuje prędkości auto-negocjacja / polaryzacja/ korekcja nachylenia</w:t>
            </w:r>
          </w:p>
          <w:p w14:paraId="7347A09D" w14:textId="77777777" w:rsidR="00150EB6" w:rsidRDefault="00150EB6" w:rsidP="00150EB6">
            <w:pPr>
              <w:pStyle w:val="NormalnyWeb"/>
              <w:spacing w:beforeAutospacing="0" w:afterAutospacing="0"/>
              <w:ind w:left="366"/>
              <w:rPr>
                <w:rFonts w:ascii="Calibri" w:hAnsi="Calibri" w:cs="Calibri"/>
                <w:sz w:val="20"/>
                <w:szCs w:val="20"/>
                <w:lang w:eastAsia="en-US"/>
              </w:rPr>
            </w:pPr>
            <w:r>
              <w:rPr>
                <w:rFonts w:ascii="Calibri" w:hAnsi="Calibri" w:cs="Calibri"/>
                <w:sz w:val="20"/>
                <w:szCs w:val="20"/>
                <w:lang w:eastAsia="en-US"/>
              </w:rPr>
              <w:t>Pełna kontrola przepływu Duplex (IEEE 802.3x) ,</w:t>
            </w:r>
          </w:p>
        </w:tc>
        <w:tc>
          <w:tcPr>
            <w:tcW w:w="38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E98B11" w14:textId="77777777" w:rsidR="00150EB6" w:rsidRDefault="00150EB6" w:rsidP="00150EB6">
            <w:pPr>
              <w:pStyle w:val="NormalnyWeb"/>
              <w:jc w:val="center"/>
              <w:rPr>
                <w:rFonts w:ascii="Cambria" w:hAnsi="Cambria" w:cs="Arial"/>
                <w:sz w:val="22"/>
                <w:szCs w:val="22"/>
                <w:lang w:eastAsia="en-US"/>
              </w:rPr>
            </w:pPr>
            <w:r>
              <w:rPr>
                <w:rFonts w:ascii="Cambria" w:hAnsi="Cambria" w:cs="Arial"/>
                <w:sz w:val="22"/>
                <w:szCs w:val="22"/>
                <w:lang w:eastAsia="en-US"/>
              </w:rPr>
              <w:t>spełnia/nie spełnia</w:t>
            </w:r>
          </w:p>
        </w:tc>
      </w:tr>
    </w:tbl>
    <w:p w14:paraId="52DB3DC0" w14:textId="77777777" w:rsidR="00150EB6" w:rsidRDefault="00150EB6" w:rsidP="00150EB6">
      <w:pPr>
        <w:pStyle w:val="Standard"/>
        <w:shd w:val="clear" w:color="auto" w:fill="FFFFFF"/>
        <w:ind w:firstLine="709"/>
        <w:rPr>
          <w:rFonts w:ascii="Cambria" w:hAnsi="Cambria"/>
          <w:b/>
          <w:spacing w:val="-4"/>
          <w:sz w:val="20"/>
          <w:szCs w:val="20"/>
        </w:rPr>
      </w:pPr>
    </w:p>
    <w:p w14:paraId="3FDCC571" w14:textId="77777777" w:rsidR="00150EB6" w:rsidRDefault="00150EB6" w:rsidP="00150EB6">
      <w:pPr>
        <w:pStyle w:val="Standard"/>
        <w:rPr>
          <w:rFonts w:ascii="Cambria" w:hAnsi="Cambria"/>
          <w:sz w:val="20"/>
          <w:szCs w:val="20"/>
        </w:rPr>
      </w:pPr>
      <w:r>
        <w:br w:type="page"/>
      </w:r>
    </w:p>
    <w:p w14:paraId="138F5FF6" w14:textId="77777777" w:rsidR="00150EB6" w:rsidRDefault="00150EB6" w:rsidP="00150EB6">
      <w:pPr>
        <w:pStyle w:val="Akapitzlist"/>
        <w:shd w:val="clear" w:color="auto" w:fill="C5E0B3"/>
        <w:rPr>
          <w:rFonts w:ascii="Cambria" w:hAnsi="Cambria"/>
          <w:b/>
        </w:rPr>
      </w:pPr>
      <w:r>
        <w:rPr>
          <w:rFonts w:ascii="Cambria" w:hAnsi="Cambria"/>
          <w:b/>
        </w:rPr>
        <w:lastRenderedPageBreak/>
        <w:t>21. Karta sieciowa Wi-Fi</w:t>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t>Liczba sztuk: 16</w:t>
      </w:r>
    </w:p>
    <w:p w14:paraId="7E612705" w14:textId="77777777" w:rsidR="00150EB6" w:rsidRDefault="00150EB6" w:rsidP="00150EB6">
      <w:pPr>
        <w:pStyle w:val="Standard"/>
        <w:shd w:val="clear" w:color="auto" w:fill="FFFFFF"/>
        <w:ind w:firstLine="709"/>
        <w:rPr>
          <w:rFonts w:ascii="Cambria" w:hAnsi="Cambria"/>
          <w:b/>
          <w:spacing w:val="-4"/>
          <w:sz w:val="20"/>
          <w:szCs w:val="20"/>
        </w:rPr>
      </w:pPr>
    </w:p>
    <w:p w14:paraId="7022F608" w14:textId="5CE8610E" w:rsidR="00150EB6" w:rsidRDefault="00150EB6" w:rsidP="00150EB6">
      <w:pPr>
        <w:pStyle w:val="Standard"/>
        <w:shd w:val="clear" w:color="auto" w:fill="FFFFFF"/>
        <w:ind w:firstLine="709"/>
        <w:rPr>
          <w:rFonts w:ascii="Cambria" w:hAnsi="Cambria"/>
          <w:b/>
          <w:spacing w:val="-4"/>
          <w:sz w:val="22"/>
          <w:szCs w:val="22"/>
        </w:rPr>
      </w:pPr>
      <w:r>
        <w:rPr>
          <w:rFonts w:ascii="Cambria" w:hAnsi="Cambria"/>
          <w:b/>
          <w:spacing w:val="-4"/>
          <w:sz w:val="22"/>
          <w:szCs w:val="22"/>
        </w:rPr>
        <w:t xml:space="preserve">Oferowany model </w:t>
      </w:r>
      <w:r w:rsidR="006548DF">
        <w:rPr>
          <w:rFonts w:ascii="Cambria" w:hAnsi="Cambria"/>
          <w:b/>
          <w:spacing w:val="-4"/>
          <w:sz w:val="22"/>
          <w:szCs w:val="22"/>
        </w:rPr>
        <w:t xml:space="preserve"> ……………………..</w:t>
      </w:r>
      <w:r>
        <w:rPr>
          <w:rFonts w:ascii="Cambria" w:hAnsi="Cambria"/>
          <w:b/>
          <w:spacing w:val="-4"/>
          <w:sz w:val="22"/>
          <w:szCs w:val="22"/>
        </w:rPr>
        <w:tab/>
      </w:r>
      <w:r>
        <w:rPr>
          <w:rFonts w:ascii="Cambria" w:hAnsi="Cambria"/>
          <w:b/>
          <w:spacing w:val="-4"/>
          <w:sz w:val="22"/>
          <w:szCs w:val="22"/>
        </w:rPr>
        <w:tab/>
      </w:r>
      <w:r>
        <w:rPr>
          <w:rFonts w:ascii="Cambria" w:hAnsi="Cambria"/>
          <w:b/>
          <w:spacing w:val="-4"/>
          <w:sz w:val="22"/>
          <w:szCs w:val="22"/>
        </w:rPr>
        <w:tab/>
      </w:r>
      <w:r>
        <w:rPr>
          <w:rFonts w:ascii="Cambria" w:hAnsi="Cambria"/>
          <w:b/>
          <w:spacing w:val="-4"/>
          <w:sz w:val="22"/>
          <w:szCs w:val="22"/>
        </w:rPr>
        <w:tab/>
      </w:r>
      <w:r>
        <w:rPr>
          <w:rFonts w:ascii="Cambria" w:hAnsi="Cambria"/>
          <w:b/>
          <w:spacing w:val="-4"/>
          <w:sz w:val="22"/>
          <w:szCs w:val="22"/>
        </w:rPr>
        <w:tab/>
        <w:t xml:space="preserve">Producent </w:t>
      </w:r>
      <w:r w:rsidR="006548DF">
        <w:rPr>
          <w:rFonts w:ascii="Cambria" w:hAnsi="Cambria"/>
          <w:b/>
          <w:spacing w:val="-4"/>
          <w:sz w:val="22"/>
          <w:szCs w:val="22"/>
        </w:rPr>
        <w:t xml:space="preserve"> …………………..</w:t>
      </w:r>
    </w:p>
    <w:p w14:paraId="08457DA2" w14:textId="77777777" w:rsidR="00150EB6" w:rsidRDefault="00150EB6" w:rsidP="00150EB6">
      <w:pPr>
        <w:pStyle w:val="Standard"/>
        <w:shd w:val="clear" w:color="auto" w:fill="FFFFFF"/>
        <w:ind w:firstLine="709"/>
        <w:rPr>
          <w:rFonts w:ascii="Cambria" w:hAnsi="Cambria"/>
          <w:b/>
          <w:spacing w:val="-4"/>
          <w:sz w:val="20"/>
          <w:szCs w:val="20"/>
        </w:rPr>
      </w:pPr>
    </w:p>
    <w:p w14:paraId="6CF1528A" w14:textId="77777777" w:rsidR="00150EB6" w:rsidRDefault="00150EB6" w:rsidP="00150EB6">
      <w:pPr>
        <w:pStyle w:val="Standard"/>
        <w:shd w:val="clear" w:color="auto" w:fill="FFFFFF"/>
        <w:ind w:firstLine="709"/>
        <w:rPr>
          <w:rFonts w:ascii="Cambria" w:hAnsi="Cambria"/>
          <w:b/>
          <w:spacing w:val="-4"/>
          <w:sz w:val="20"/>
          <w:szCs w:val="20"/>
        </w:rPr>
      </w:pPr>
    </w:p>
    <w:p w14:paraId="00F87C29" w14:textId="77777777" w:rsidR="00150EB6" w:rsidRDefault="00150EB6" w:rsidP="00150EB6">
      <w:pPr>
        <w:pStyle w:val="Standard"/>
        <w:shd w:val="clear" w:color="auto" w:fill="FFFFFF"/>
        <w:ind w:firstLine="709"/>
        <w:rPr>
          <w:rFonts w:ascii="Cambria" w:hAnsi="Cambria"/>
          <w:b/>
          <w:spacing w:val="-4"/>
          <w:sz w:val="20"/>
          <w:szCs w:val="20"/>
        </w:rPr>
      </w:pPr>
    </w:p>
    <w:tbl>
      <w:tblPr>
        <w:tblW w:w="14312"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3077"/>
        <w:gridCol w:w="7406"/>
        <w:gridCol w:w="3829"/>
      </w:tblGrid>
      <w:tr w:rsidR="00150EB6" w14:paraId="03B47B80" w14:textId="77777777" w:rsidTr="00150EB6">
        <w:tc>
          <w:tcPr>
            <w:tcW w:w="1048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7BFE678" w14:textId="77777777" w:rsidR="00150EB6" w:rsidRDefault="00150EB6" w:rsidP="00150EB6">
            <w:pPr>
              <w:pStyle w:val="Standard"/>
              <w:jc w:val="center"/>
              <w:rPr>
                <w:rFonts w:ascii="Cambria" w:hAnsi="Cambria"/>
                <w:b/>
                <w:spacing w:val="-3"/>
                <w:sz w:val="20"/>
                <w:szCs w:val="20"/>
              </w:rPr>
            </w:pPr>
            <w:r>
              <w:rPr>
                <w:rFonts w:ascii="Cambria" w:hAnsi="Cambria"/>
                <w:b/>
                <w:spacing w:val="-3"/>
                <w:sz w:val="20"/>
                <w:szCs w:val="20"/>
              </w:rPr>
              <w:t>Opis wymagań minimalnych</w:t>
            </w: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77F95E8F" w14:textId="77777777" w:rsidR="00150EB6" w:rsidRDefault="00150EB6" w:rsidP="00150EB6">
            <w:pPr>
              <w:pStyle w:val="Standard"/>
              <w:shd w:val="clear" w:color="auto" w:fill="FFFFFF"/>
              <w:ind w:right="5"/>
              <w:jc w:val="center"/>
              <w:rPr>
                <w:rFonts w:ascii="Cambria" w:hAnsi="Cambria"/>
                <w:b/>
                <w:sz w:val="16"/>
                <w:szCs w:val="20"/>
              </w:rPr>
            </w:pPr>
            <w:r>
              <w:rPr>
                <w:rFonts w:ascii="Cambria" w:hAnsi="Cambria"/>
                <w:b/>
                <w:sz w:val="16"/>
                <w:szCs w:val="20"/>
              </w:rPr>
              <w:t xml:space="preserve">Parametry techniczne oferowanego sprzętu </w:t>
            </w:r>
          </w:p>
          <w:p w14:paraId="34AD9EDE" w14:textId="77777777" w:rsidR="00150EB6" w:rsidRDefault="00150EB6" w:rsidP="00150EB6">
            <w:pPr>
              <w:pStyle w:val="Standard"/>
              <w:shd w:val="clear" w:color="auto" w:fill="FFFFFF"/>
              <w:ind w:right="5"/>
              <w:jc w:val="center"/>
              <w:rPr>
                <w:rFonts w:ascii="Cambria" w:hAnsi="Cambria"/>
                <w:b/>
                <w:sz w:val="16"/>
                <w:szCs w:val="20"/>
              </w:rPr>
            </w:pPr>
            <w:r>
              <w:rPr>
                <w:rFonts w:ascii="Cambria" w:hAnsi="Cambria"/>
                <w:b/>
                <w:sz w:val="16"/>
                <w:szCs w:val="20"/>
              </w:rPr>
              <w:t>(tj. wskazanie konkretnego parametru lub konfiguracji i/albo potwierdzenie opisu minimalnych wymagań)</w:t>
            </w:r>
          </w:p>
        </w:tc>
      </w:tr>
      <w:tr w:rsidR="00150EB6" w14:paraId="7376E1B5" w14:textId="77777777" w:rsidTr="00150EB6">
        <w:tc>
          <w:tcPr>
            <w:tcW w:w="10483" w:type="dxa"/>
            <w:gridSpan w:val="2"/>
            <w:tcBorders>
              <w:top w:val="single" w:sz="4" w:space="0" w:color="000000"/>
              <w:left w:val="single" w:sz="4" w:space="0" w:color="000000"/>
              <w:bottom w:val="single" w:sz="4" w:space="0" w:color="000000"/>
              <w:right w:val="single" w:sz="4" w:space="0" w:color="000000"/>
            </w:tcBorders>
            <w:shd w:val="clear" w:color="auto" w:fill="auto"/>
          </w:tcPr>
          <w:p w14:paraId="3DF2909A" w14:textId="77777777" w:rsidR="00150EB6" w:rsidRDefault="00150EB6" w:rsidP="00150EB6">
            <w:pPr>
              <w:pStyle w:val="Standard"/>
              <w:jc w:val="center"/>
              <w:rPr>
                <w:rFonts w:ascii="Cambria" w:hAnsi="Cambria"/>
                <w:sz w:val="20"/>
                <w:szCs w:val="20"/>
              </w:rPr>
            </w:pPr>
            <w:r>
              <w:rPr>
                <w:rFonts w:ascii="Cambria" w:hAnsi="Cambria"/>
                <w:sz w:val="20"/>
                <w:szCs w:val="20"/>
              </w:rPr>
              <w:t>Karta sieciowa Wi-Fi</w:t>
            </w:r>
          </w:p>
        </w:tc>
        <w:tc>
          <w:tcPr>
            <w:tcW w:w="3829" w:type="dxa"/>
            <w:tcBorders>
              <w:top w:val="single" w:sz="4" w:space="0" w:color="000000"/>
              <w:left w:val="single" w:sz="4" w:space="0" w:color="000000"/>
              <w:bottom w:val="single" w:sz="4" w:space="0" w:color="000000"/>
              <w:right w:val="single" w:sz="4" w:space="0" w:color="000000"/>
            </w:tcBorders>
            <w:shd w:val="clear" w:color="auto" w:fill="A8D08D"/>
          </w:tcPr>
          <w:p w14:paraId="1DA23924" w14:textId="77777777" w:rsidR="00150EB6" w:rsidRDefault="00150EB6" w:rsidP="00150EB6">
            <w:pPr>
              <w:pStyle w:val="Standard"/>
              <w:jc w:val="center"/>
              <w:rPr>
                <w:rFonts w:ascii="Cambria" w:eastAsia="Arial" w:hAnsi="Cambria"/>
                <w:sz w:val="20"/>
                <w:szCs w:val="20"/>
                <w:lang w:val="en-US"/>
              </w:rPr>
            </w:pPr>
          </w:p>
        </w:tc>
      </w:tr>
      <w:tr w:rsidR="00150EB6" w14:paraId="366D6331" w14:textId="77777777" w:rsidTr="00150EB6">
        <w:tc>
          <w:tcPr>
            <w:tcW w:w="3077" w:type="dxa"/>
            <w:tcBorders>
              <w:top w:val="single" w:sz="4" w:space="0" w:color="000000"/>
              <w:left w:val="single" w:sz="4" w:space="0" w:color="000000"/>
              <w:bottom w:val="single" w:sz="4" w:space="0" w:color="000000"/>
              <w:right w:val="single" w:sz="4" w:space="0" w:color="000000"/>
            </w:tcBorders>
            <w:shd w:val="clear" w:color="auto" w:fill="auto"/>
          </w:tcPr>
          <w:p w14:paraId="32BDCF78" w14:textId="77777777" w:rsidR="00150EB6" w:rsidRDefault="00150EB6" w:rsidP="00150EB6">
            <w:pPr>
              <w:pStyle w:val="NormalnyWeb"/>
              <w:spacing w:beforeAutospacing="0" w:afterAutospacing="0"/>
              <w:rPr>
                <w:rFonts w:ascii="Calibri" w:eastAsia="Arial" w:hAnsi="Calibri" w:cs="Calibri"/>
                <w:sz w:val="20"/>
                <w:szCs w:val="20"/>
                <w:lang w:val="en-US" w:eastAsia="en-US"/>
              </w:rPr>
            </w:pPr>
            <w:proofErr w:type="spellStart"/>
            <w:r>
              <w:rPr>
                <w:rFonts w:ascii="Calibri" w:eastAsia="Arial" w:hAnsi="Calibri" w:cs="Calibri"/>
                <w:sz w:val="20"/>
                <w:szCs w:val="20"/>
                <w:lang w:val="en-US" w:eastAsia="en-US"/>
              </w:rPr>
              <w:t>Architektura</w:t>
            </w:r>
            <w:proofErr w:type="spellEnd"/>
            <w:r>
              <w:rPr>
                <w:rFonts w:ascii="Calibri" w:eastAsia="Arial" w:hAnsi="Calibri" w:cs="Calibri"/>
                <w:sz w:val="20"/>
                <w:szCs w:val="20"/>
                <w:lang w:val="en-US" w:eastAsia="en-US"/>
              </w:rPr>
              <w:t xml:space="preserve"> </w:t>
            </w:r>
            <w:proofErr w:type="spellStart"/>
            <w:r>
              <w:rPr>
                <w:rFonts w:ascii="Calibri" w:eastAsia="Arial" w:hAnsi="Calibri" w:cs="Calibri"/>
                <w:sz w:val="20"/>
                <w:szCs w:val="20"/>
                <w:lang w:val="en-US" w:eastAsia="en-US"/>
              </w:rPr>
              <w:t>sieci</w:t>
            </w:r>
            <w:proofErr w:type="spellEnd"/>
            <w:r>
              <w:rPr>
                <w:rFonts w:ascii="Calibri" w:eastAsia="Arial" w:hAnsi="Calibri" w:cs="Calibri"/>
                <w:sz w:val="20"/>
                <w:szCs w:val="20"/>
                <w:lang w:val="en-US" w:eastAsia="en-US"/>
              </w:rPr>
              <w:t xml:space="preserve"> LAN:</w:t>
            </w:r>
          </w:p>
        </w:tc>
        <w:tc>
          <w:tcPr>
            <w:tcW w:w="7406" w:type="dxa"/>
            <w:tcBorders>
              <w:top w:val="single" w:sz="4" w:space="0" w:color="000000"/>
              <w:left w:val="single" w:sz="4" w:space="0" w:color="000000"/>
              <w:bottom w:val="single" w:sz="4" w:space="0" w:color="000000"/>
              <w:right w:val="single" w:sz="4" w:space="0" w:color="000000"/>
            </w:tcBorders>
            <w:shd w:val="clear" w:color="auto" w:fill="auto"/>
          </w:tcPr>
          <w:p w14:paraId="36CD0C08" w14:textId="77777777" w:rsidR="00150EB6" w:rsidRDefault="00150EB6" w:rsidP="00150EB6">
            <w:pPr>
              <w:pStyle w:val="Standard"/>
              <w:rPr>
                <w:rFonts w:ascii="Calibri" w:eastAsia="Arial" w:hAnsi="Calibri" w:cs="Calibri"/>
                <w:sz w:val="20"/>
                <w:szCs w:val="20"/>
                <w:lang w:val="en-US"/>
              </w:rPr>
            </w:pPr>
            <w:r>
              <w:rPr>
                <w:rFonts w:ascii="Calibri" w:eastAsia="Arial" w:hAnsi="Calibri" w:cs="Calibri"/>
                <w:sz w:val="20"/>
                <w:szCs w:val="20"/>
                <w:lang w:val="en-US"/>
              </w:rPr>
              <w:t>Wireless IEEE 802.11b/g/n</w:t>
            </w:r>
          </w:p>
        </w:tc>
        <w:tc>
          <w:tcPr>
            <w:tcW w:w="38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5355C9" w14:textId="77777777" w:rsidR="00150EB6" w:rsidRDefault="00150EB6" w:rsidP="00150EB6">
            <w:pPr>
              <w:pStyle w:val="Standard"/>
              <w:jc w:val="center"/>
              <w:rPr>
                <w:rFonts w:ascii="Cambria" w:hAnsi="Cambria"/>
                <w:sz w:val="20"/>
                <w:szCs w:val="20"/>
              </w:rPr>
            </w:pPr>
            <w:r>
              <w:rPr>
                <w:rFonts w:ascii="Cambria" w:hAnsi="Cambria"/>
                <w:sz w:val="20"/>
                <w:szCs w:val="20"/>
              </w:rPr>
              <w:t>Producent (podać nazwę):</w:t>
            </w:r>
          </w:p>
          <w:p w14:paraId="5F0EF9C7" w14:textId="77777777" w:rsidR="00150EB6" w:rsidRDefault="00150EB6" w:rsidP="00150EB6">
            <w:pPr>
              <w:pStyle w:val="Standard"/>
              <w:jc w:val="center"/>
              <w:rPr>
                <w:rFonts w:ascii="Cambria" w:hAnsi="Cambria"/>
                <w:sz w:val="20"/>
                <w:szCs w:val="20"/>
              </w:rPr>
            </w:pPr>
            <w:r>
              <w:rPr>
                <w:rFonts w:ascii="Cambria" w:hAnsi="Cambria"/>
                <w:sz w:val="20"/>
                <w:szCs w:val="20"/>
              </w:rPr>
              <w:t>………………………………………</w:t>
            </w:r>
          </w:p>
          <w:p w14:paraId="5C912793" w14:textId="77777777" w:rsidR="00150EB6" w:rsidRDefault="00150EB6" w:rsidP="00150EB6">
            <w:pPr>
              <w:pStyle w:val="Standard"/>
              <w:jc w:val="center"/>
              <w:rPr>
                <w:rFonts w:ascii="Cambria" w:hAnsi="Cambria"/>
                <w:sz w:val="20"/>
                <w:szCs w:val="20"/>
              </w:rPr>
            </w:pPr>
          </w:p>
          <w:p w14:paraId="47A81BE7" w14:textId="77777777" w:rsidR="00150EB6" w:rsidRDefault="00150EB6" w:rsidP="00150EB6">
            <w:pPr>
              <w:pStyle w:val="Standard"/>
              <w:jc w:val="center"/>
              <w:rPr>
                <w:rFonts w:ascii="Cambria" w:hAnsi="Cambria"/>
                <w:sz w:val="20"/>
                <w:szCs w:val="20"/>
              </w:rPr>
            </w:pPr>
            <w:r>
              <w:rPr>
                <w:rFonts w:ascii="Cambria" w:hAnsi="Cambria"/>
                <w:sz w:val="20"/>
                <w:szCs w:val="20"/>
              </w:rPr>
              <w:t>Model : (podać nazwę)</w:t>
            </w:r>
          </w:p>
          <w:p w14:paraId="17433D2B" w14:textId="77777777" w:rsidR="00150EB6" w:rsidRDefault="00150EB6" w:rsidP="00150EB6">
            <w:pPr>
              <w:pStyle w:val="Standard"/>
              <w:widowControl w:val="0"/>
              <w:ind w:left="244" w:right="244"/>
              <w:jc w:val="center"/>
              <w:rPr>
                <w:rFonts w:ascii="Cambria" w:hAnsi="Cambria"/>
                <w:sz w:val="20"/>
                <w:szCs w:val="20"/>
              </w:rPr>
            </w:pPr>
            <w:r>
              <w:rPr>
                <w:rFonts w:ascii="Cambria" w:hAnsi="Cambria"/>
                <w:sz w:val="20"/>
                <w:szCs w:val="20"/>
              </w:rPr>
              <w:t>………………………….............</w:t>
            </w:r>
          </w:p>
          <w:p w14:paraId="098E62B5" w14:textId="77777777" w:rsidR="00150EB6" w:rsidRDefault="00150EB6" w:rsidP="00150EB6">
            <w:pPr>
              <w:pStyle w:val="Standard"/>
              <w:jc w:val="center"/>
              <w:rPr>
                <w:rFonts w:ascii="Cambria" w:hAnsi="Cambria"/>
                <w:sz w:val="20"/>
                <w:szCs w:val="20"/>
              </w:rPr>
            </w:pPr>
            <w:r>
              <w:rPr>
                <w:rFonts w:ascii="Cambria" w:hAnsi="Cambria"/>
                <w:sz w:val="22"/>
                <w:szCs w:val="22"/>
              </w:rPr>
              <w:t>spełnia/nie spełnia</w:t>
            </w:r>
          </w:p>
        </w:tc>
      </w:tr>
      <w:tr w:rsidR="00150EB6" w14:paraId="6B4C7D6B" w14:textId="77777777" w:rsidTr="00150EB6">
        <w:trPr>
          <w:trHeight w:val="503"/>
        </w:trPr>
        <w:tc>
          <w:tcPr>
            <w:tcW w:w="3077" w:type="dxa"/>
            <w:tcBorders>
              <w:top w:val="single" w:sz="4" w:space="0" w:color="000000"/>
              <w:left w:val="single" w:sz="4" w:space="0" w:color="000000"/>
              <w:bottom w:val="single" w:sz="4" w:space="0" w:color="000000"/>
              <w:right w:val="single" w:sz="4" w:space="0" w:color="000000"/>
            </w:tcBorders>
            <w:shd w:val="clear" w:color="auto" w:fill="auto"/>
          </w:tcPr>
          <w:p w14:paraId="1D831370" w14:textId="77777777" w:rsidR="00150EB6" w:rsidRDefault="00150EB6" w:rsidP="00150EB6">
            <w:pPr>
              <w:pStyle w:val="NormalnyWeb"/>
              <w:spacing w:beforeAutospacing="0" w:afterAutospacing="0"/>
              <w:rPr>
                <w:rFonts w:ascii="Calibri" w:eastAsia="Arial" w:hAnsi="Calibri" w:cs="Calibri"/>
                <w:sz w:val="20"/>
                <w:szCs w:val="20"/>
                <w:lang w:eastAsia="en-US"/>
              </w:rPr>
            </w:pPr>
            <w:r>
              <w:rPr>
                <w:rFonts w:ascii="Calibri" w:eastAsia="Arial" w:hAnsi="Calibri" w:cs="Calibri"/>
                <w:sz w:val="20"/>
                <w:szCs w:val="20"/>
                <w:lang w:eastAsia="en-US"/>
              </w:rPr>
              <w:t>Typ urządzenia</w:t>
            </w:r>
          </w:p>
        </w:tc>
        <w:tc>
          <w:tcPr>
            <w:tcW w:w="7406" w:type="dxa"/>
            <w:tcBorders>
              <w:top w:val="single" w:sz="4" w:space="0" w:color="000000"/>
              <w:left w:val="single" w:sz="4" w:space="0" w:color="000000"/>
              <w:bottom w:val="single" w:sz="4" w:space="0" w:color="000000"/>
              <w:right w:val="single" w:sz="4" w:space="0" w:color="000000"/>
            </w:tcBorders>
            <w:shd w:val="clear" w:color="auto" w:fill="auto"/>
          </w:tcPr>
          <w:p w14:paraId="488D71D9" w14:textId="77777777" w:rsidR="00150EB6" w:rsidRDefault="00150EB6" w:rsidP="00150EB6">
            <w:pPr>
              <w:pStyle w:val="Standard"/>
              <w:rPr>
                <w:rFonts w:ascii="Calibri" w:eastAsia="Arial" w:hAnsi="Calibri" w:cs="Calibri"/>
                <w:sz w:val="20"/>
                <w:szCs w:val="20"/>
              </w:rPr>
            </w:pPr>
            <w:r>
              <w:rPr>
                <w:rFonts w:ascii="Calibri" w:eastAsia="Arial" w:hAnsi="Calibri" w:cs="Calibri"/>
                <w:sz w:val="20"/>
                <w:szCs w:val="20"/>
              </w:rPr>
              <w:t xml:space="preserve"> USB adapter</w:t>
            </w:r>
          </w:p>
        </w:tc>
        <w:tc>
          <w:tcPr>
            <w:tcW w:w="38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557A94"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4C7E8F96" w14:textId="77777777" w:rsidTr="00150EB6">
        <w:tc>
          <w:tcPr>
            <w:tcW w:w="3077" w:type="dxa"/>
            <w:tcBorders>
              <w:top w:val="single" w:sz="4" w:space="0" w:color="000000"/>
              <w:left w:val="single" w:sz="4" w:space="0" w:color="000000"/>
              <w:bottom w:val="single" w:sz="4" w:space="0" w:color="000000"/>
              <w:right w:val="single" w:sz="4" w:space="0" w:color="000000"/>
            </w:tcBorders>
            <w:shd w:val="clear" w:color="auto" w:fill="auto"/>
          </w:tcPr>
          <w:p w14:paraId="7074633C" w14:textId="77777777" w:rsidR="00150EB6" w:rsidRDefault="00150EB6" w:rsidP="00150EB6">
            <w:pPr>
              <w:pStyle w:val="NormalnyWeb"/>
              <w:spacing w:beforeAutospacing="0" w:afterAutospacing="0"/>
              <w:rPr>
                <w:rFonts w:ascii="Calibri" w:eastAsia="Arial" w:hAnsi="Calibri" w:cs="Calibri"/>
                <w:sz w:val="20"/>
                <w:szCs w:val="20"/>
                <w:lang w:eastAsia="en-US"/>
              </w:rPr>
            </w:pPr>
            <w:r>
              <w:rPr>
                <w:rFonts w:ascii="Calibri" w:eastAsia="Arial" w:hAnsi="Calibri" w:cs="Calibri"/>
                <w:sz w:val="20"/>
                <w:szCs w:val="20"/>
                <w:lang w:eastAsia="en-US"/>
              </w:rPr>
              <w:t>Maksymalna moc nadajnika dla 802.11g/n:</w:t>
            </w:r>
          </w:p>
        </w:tc>
        <w:tc>
          <w:tcPr>
            <w:tcW w:w="7406" w:type="dxa"/>
            <w:tcBorders>
              <w:top w:val="single" w:sz="4" w:space="0" w:color="000000"/>
              <w:left w:val="single" w:sz="4" w:space="0" w:color="000000"/>
              <w:bottom w:val="single" w:sz="4" w:space="0" w:color="000000"/>
              <w:right w:val="single" w:sz="4" w:space="0" w:color="000000"/>
            </w:tcBorders>
            <w:shd w:val="clear" w:color="auto" w:fill="auto"/>
          </w:tcPr>
          <w:p w14:paraId="3C0FEE42" w14:textId="77777777" w:rsidR="00150EB6" w:rsidRDefault="00150EB6" w:rsidP="00150EB6">
            <w:pPr>
              <w:pStyle w:val="Standard"/>
              <w:rPr>
                <w:rFonts w:ascii="Calibri" w:eastAsia="Arial" w:hAnsi="Calibri" w:cs="Calibri"/>
                <w:sz w:val="20"/>
                <w:szCs w:val="20"/>
              </w:rPr>
            </w:pPr>
            <w:r>
              <w:rPr>
                <w:rFonts w:ascii="Calibri" w:eastAsia="Arial" w:hAnsi="Calibri" w:cs="Calibri"/>
                <w:sz w:val="20"/>
                <w:szCs w:val="20"/>
              </w:rPr>
              <w:t xml:space="preserve">20 </w:t>
            </w:r>
            <w:proofErr w:type="spellStart"/>
            <w:r>
              <w:rPr>
                <w:rFonts w:ascii="Calibri" w:eastAsia="Arial" w:hAnsi="Calibri" w:cs="Calibri"/>
                <w:sz w:val="20"/>
                <w:szCs w:val="20"/>
              </w:rPr>
              <w:t>dBm</w:t>
            </w:r>
            <w:proofErr w:type="spellEnd"/>
          </w:p>
        </w:tc>
        <w:tc>
          <w:tcPr>
            <w:tcW w:w="38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341E63"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38F67ECE" w14:textId="77777777" w:rsidTr="00150EB6">
        <w:tc>
          <w:tcPr>
            <w:tcW w:w="3077" w:type="dxa"/>
            <w:tcBorders>
              <w:top w:val="single" w:sz="4" w:space="0" w:color="000000"/>
              <w:left w:val="single" w:sz="4" w:space="0" w:color="000000"/>
              <w:bottom w:val="single" w:sz="4" w:space="0" w:color="000000"/>
              <w:right w:val="single" w:sz="4" w:space="0" w:color="000000"/>
            </w:tcBorders>
            <w:shd w:val="clear" w:color="auto" w:fill="auto"/>
          </w:tcPr>
          <w:p w14:paraId="2E573C3E" w14:textId="77777777" w:rsidR="00150EB6" w:rsidRDefault="00150EB6" w:rsidP="00150EB6">
            <w:pPr>
              <w:pStyle w:val="NormalnyWeb"/>
              <w:spacing w:beforeAutospacing="0" w:afterAutospacing="0"/>
              <w:rPr>
                <w:rFonts w:ascii="Calibri" w:eastAsia="Arial" w:hAnsi="Calibri" w:cs="Calibri"/>
                <w:sz w:val="20"/>
                <w:szCs w:val="20"/>
                <w:lang w:eastAsia="en-US"/>
              </w:rPr>
            </w:pPr>
            <w:r>
              <w:rPr>
                <w:rFonts w:ascii="Calibri" w:eastAsia="Arial" w:hAnsi="Calibri" w:cs="Calibri"/>
                <w:sz w:val="20"/>
                <w:szCs w:val="20"/>
                <w:lang w:eastAsia="en-US"/>
              </w:rPr>
              <w:t>Szyfrowanie:</w:t>
            </w:r>
          </w:p>
        </w:tc>
        <w:tc>
          <w:tcPr>
            <w:tcW w:w="7406" w:type="dxa"/>
            <w:tcBorders>
              <w:top w:val="single" w:sz="4" w:space="0" w:color="000000"/>
              <w:left w:val="single" w:sz="4" w:space="0" w:color="000000"/>
              <w:bottom w:val="single" w:sz="4" w:space="0" w:color="000000"/>
              <w:right w:val="single" w:sz="4" w:space="0" w:color="000000"/>
            </w:tcBorders>
            <w:shd w:val="clear" w:color="auto" w:fill="auto"/>
          </w:tcPr>
          <w:p w14:paraId="63AEECB0" w14:textId="77777777" w:rsidR="00150EB6" w:rsidRDefault="00150EB6" w:rsidP="00150EB6">
            <w:pPr>
              <w:pStyle w:val="NormalnyWeb"/>
              <w:suppressAutoHyphens/>
              <w:spacing w:beforeAutospacing="0" w:afterAutospacing="0"/>
              <w:ind w:left="369"/>
              <w:textAlignment w:val="baseline"/>
              <w:rPr>
                <w:rFonts w:ascii="Calibri" w:eastAsia="Arial" w:hAnsi="Calibri" w:cs="Calibri"/>
                <w:sz w:val="20"/>
                <w:szCs w:val="20"/>
                <w:lang w:eastAsia="en-US"/>
              </w:rPr>
            </w:pPr>
            <w:r>
              <w:rPr>
                <w:rFonts w:ascii="Calibri" w:eastAsia="Arial" w:hAnsi="Calibri" w:cs="Calibri"/>
                <w:sz w:val="20"/>
                <w:szCs w:val="20"/>
                <w:lang w:eastAsia="en-US"/>
              </w:rPr>
              <w:t xml:space="preserve">WEP - </w:t>
            </w:r>
            <w:proofErr w:type="spellStart"/>
            <w:r>
              <w:rPr>
                <w:rFonts w:ascii="Calibri" w:eastAsia="Arial" w:hAnsi="Calibri" w:cs="Calibri"/>
                <w:sz w:val="20"/>
                <w:szCs w:val="20"/>
                <w:lang w:eastAsia="en-US"/>
              </w:rPr>
              <w:t>Wired</w:t>
            </w:r>
            <w:proofErr w:type="spellEnd"/>
            <w:r>
              <w:rPr>
                <w:rFonts w:ascii="Calibri" w:eastAsia="Arial" w:hAnsi="Calibri" w:cs="Calibri"/>
                <w:sz w:val="20"/>
                <w:szCs w:val="20"/>
                <w:lang w:eastAsia="en-US"/>
              </w:rPr>
              <w:t xml:space="preserve"> </w:t>
            </w:r>
            <w:proofErr w:type="spellStart"/>
            <w:r>
              <w:rPr>
                <w:rFonts w:ascii="Calibri" w:eastAsia="Arial" w:hAnsi="Calibri" w:cs="Calibri"/>
                <w:sz w:val="20"/>
                <w:szCs w:val="20"/>
                <w:lang w:eastAsia="en-US"/>
              </w:rPr>
              <w:t>Equivalent</w:t>
            </w:r>
            <w:proofErr w:type="spellEnd"/>
            <w:r>
              <w:rPr>
                <w:rFonts w:ascii="Calibri" w:eastAsia="Arial" w:hAnsi="Calibri" w:cs="Calibri"/>
                <w:sz w:val="20"/>
                <w:szCs w:val="20"/>
                <w:lang w:eastAsia="en-US"/>
              </w:rPr>
              <w:t xml:space="preserve"> </w:t>
            </w:r>
            <w:proofErr w:type="spellStart"/>
            <w:r>
              <w:rPr>
                <w:rFonts w:ascii="Calibri" w:eastAsia="Arial" w:hAnsi="Calibri" w:cs="Calibri"/>
                <w:sz w:val="20"/>
                <w:szCs w:val="20"/>
                <w:lang w:eastAsia="en-US"/>
              </w:rPr>
              <w:t>Privacy</w:t>
            </w:r>
            <w:proofErr w:type="spellEnd"/>
          </w:p>
          <w:p w14:paraId="48BB17CB" w14:textId="77777777" w:rsidR="00150EB6" w:rsidRDefault="00150EB6" w:rsidP="00150EB6">
            <w:pPr>
              <w:pStyle w:val="NormalnyWeb"/>
              <w:spacing w:beforeAutospacing="0" w:afterAutospacing="0"/>
              <w:ind w:left="369"/>
              <w:rPr>
                <w:rFonts w:ascii="Calibri" w:eastAsia="Arial" w:hAnsi="Calibri" w:cs="Calibri"/>
                <w:sz w:val="20"/>
                <w:szCs w:val="20"/>
                <w:lang w:val="en-US" w:eastAsia="en-US"/>
              </w:rPr>
            </w:pPr>
            <w:r>
              <w:rPr>
                <w:rFonts w:ascii="Calibri" w:eastAsia="Arial" w:hAnsi="Calibri" w:cs="Calibri"/>
                <w:sz w:val="20"/>
                <w:szCs w:val="20"/>
                <w:lang w:val="en-US" w:eastAsia="en-US"/>
              </w:rPr>
              <w:t xml:space="preserve">WPA (802.1x) - </w:t>
            </w:r>
            <w:proofErr w:type="spellStart"/>
            <w:r>
              <w:rPr>
                <w:rFonts w:ascii="Calibri" w:eastAsia="Arial" w:hAnsi="Calibri" w:cs="Calibri"/>
                <w:sz w:val="20"/>
                <w:szCs w:val="20"/>
                <w:lang w:val="en-US" w:eastAsia="en-US"/>
              </w:rPr>
              <w:t>WiFi</w:t>
            </w:r>
            <w:proofErr w:type="spellEnd"/>
            <w:r>
              <w:rPr>
                <w:rFonts w:ascii="Calibri" w:eastAsia="Arial" w:hAnsi="Calibri" w:cs="Calibri"/>
                <w:sz w:val="20"/>
                <w:szCs w:val="20"/>
                <w:lang w:val="en-US" w:eastAsia="en-US"/>
              </w:rPr>
              <w:t xml:space="preserve"> Protected Access (802.1x)</w:t>
            </w:r>
          </w:p>
          <w:p w14:paraId="4C8CAA40" w14:textId="77777777" w:rsidR="00150EB6" w:rsidRDefault="00150EB6" w:rsidP="00150EB6">
            <w:pPr>
              <w:pStyle w:val="NormalnyWeb"/>
              <w:spacing w:beforeAutospacing="0" w:afterAutospacing="0"/>
              <w:ind w:left="369"/>
              <w:rPr>
                <w:rFonts w:ascii="Calibri" w:eastAsia="Arial" w:hAnsi="Calibri" w:cs="Calibri"/>
                <w:sz w:val="20"/>
                <w:szCs w:val="20"/>
                <w:lang w:val="en-US" w:eastAsia="en-US"/>
              </w:rPr>
            </w:pPr>
            <w:r>
              <w:rPr>
                <w:rFonts w:ascii="Calibri" w:eastAsia="Arial" w:hAnsi="Calibri" w:cs="Calibri"/>
                <w:sz w:val="20"/>
                <w:szCs w:val="20"/>
                <w:lang w:val="en-US" w:eastAsia="en-US"/>
              </w:rPr>
              <w:t>WPA (PSK) - Wi-Fi Protected Access (Pre-Shared Keys)</w:t>
            </w:r>
          </w:p>
          <w:p w14:paraId="4B6C3B7B" w14:textId="77777777" w:rsidR="00150EB6" w:rsidRDefault="00150EB6" w:rsidP="00150EB6">
            <w:pPr>
              <w:pStyle w:val="NormalnyWeb"/>
              <w:spacing w:beforeAutospacing="0" w:afterAutospacing="0"/>
              <w:ind w:left="369"/>
              <w:rPr>
                <w:rFonts w:ascii="Calibri" w:eastAsia="Arial" w:hAnsi="Calibri" w:cs="Calibri"/>
                <w:sz w:val="20"/>
                <w:szCs w:val="20"/>
                <w:lang w:val="en-US" w:eastAsia="en-US"/>
              </w:rPr>
            </w:pPr>
            <w:r>
              <w:rPr>
                <w:rFonts w:ascii="Calibri" w:eastAsia="Arial" w:hAnsi="Calibri" w:cs="Calibri"/>
                <w:sz w:val="20"/>
                <w:szCs w:val="20"/>
                <w:lang w:val="en-US" w:eastAsia="en-US"/>
              </w:rPr>
              <w:t>WPA2 Enterprise mode (802.1x)</w:t>
            </w:r>
          </w:p>
          <w:p w14:paraId="1232BC8C" w14:textId="77777777" w:rsidR="00150EB6" w:rsidRDefault="00150EB6" w:rsidP="00150EB6">
            <w:pPr>
              <w:pStyle w:val="NormalnyWeb"/>
              <w:spacing w:beforeAutospacing="0" w:afterAutospacing="0"/>
              <w:ind w:left="369"/>
              <w:rPr>
                <w:rFonts w:ascii="Calibri" w:eastAsia="Arial" w:hAnsi="Calibri" w:cs="Calibri"/>
                <w:sz w:val="20"/>
                <w:szCs w:val="20"/>
                <w:lang w:val="en-US" w:eastAsia="en-US"/>
              </w:rPr>
            </w:pPr>
            <w:r>
              <w:rPr>
                <w:rFonts w:ascii="Calibri" w:eastAsia="Arial" w:hAnsi="Calibri" w:cs="Calibri"/>
                <w:sz w:val="20"/>
                <w:szCs w:val="20"/>
                <w:lang w:val="en-US" w:eastAsia="en-US"/>
              </w:rPr>
              <w:t>WPA2 (PSK) - Wi-Fi Protected Access 2 (Pre-Shared Keys)</w:t>
            </w:r>
          </w:p>
          <w:p w14:paraId="3F77F8B0" w14:textId="77777777" w:rsidR="00150EB6" w:rsidRDefault="00150EB6" w:rsidP="00150EB6">
            <w:pPr>
              <w:pStyle w:val="NormalnyWeb"/>
              <w:spacing w:beforeAutospacing="0" w:afterAutospacing="0"/>
              <w:ind w:left="369"/>
              <w:rPr>
                <w:rFonts w:ascii="Calibri" w:eastAsia="Arial" w:hAnsi="Calibri" w:cs="Calibri"/>
                <w:sz w:val="20"/>
                <w:szCs w:val="20"/>
                <w:lang w:val="en-US" w:eastAsia="en-US"/>
              </w:rPr>
            </w:pPr>
            <w:r>
              <w:rPr>
                <w:rFonts w:ascii="Calibri" w:eastAsia="Arial" w:hAnsi="Calibri" w:cs="Calibri"/>
                <w:sz w:val="20"/>
                <w:szCs w:val="20"/>
                <w:lang w:val="en-US" w:eastAsia="en-US"/>
              </w:rPr>
              <w:t>WPS - Wi-Fi Protected Setup</w:t>
            </w:r>
          </w:p>
        </w:tc>
        <w:tc>
          <w:tcPr>
            <w:tcW w:w="38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8C49C2" w14:textId="77777777" w:rsidR="00150EB6" w:rsidRDefault="00150EB6" w:rsidP="00150EB6">
            <w:pPr>
              <w:pStyle w:val="NormalnyWeb"/>
              <w:jc w:val="center"/>
              <w:rPr>
                <w:rFonts w:ascii="Cambria" w:hAnsi="Cambria" w:cs="Arial"/>
                <w:sz w:val="22"/>
                <w:szCs w:val="22"/>
                <w:lang w:eastAsia="en-US"/>
              </w:rPr>
            </w:pPr>
            <w:r>
              <w:rPr>
                <w:rFonts w:ascii="Cambria" w:hAnsi="Cambria" w:cs="Arial"/>
                <w:sz w:val="22"/>
                <w:szCs w:val="22"/>
                <w:lang w:eastAsia="en-US"/>
              </w:rPr>
              <w:t>spełnia/nie spełnia</w:t>
            </w:r>
          </w:p>
        </w:tc>
      </w:tr>
      <w:tr w:rsidR="00150EB6" w14:paraId="60222772" w14:textId="77777777" w:rsidTr="00150EB6">
        <w:trPr>
          <w:trHeight w:val="407"/>
        </w:trPr>
        <w:tc>
          <w:tcPr>
            <w:tcW w:w="3077" w:type="dxa"/>
            <w:tcBorders>
              <w:top w:val="single" w:sz="4" w:space="0" w:color="000000"/>
              <w:left w:val="single" w:sz="4" w:space="0" w:color="000000"/>
              <w:bottom w:val="single" w:sz="4" w:space="0" w:color="000000"/>
              <w:right w:val="single" w:sz="4" w:space="0" w:color="000000"/>
            </w:tcBorders>
            <w:shd w:val="clear" w:color="auto" w:fill="auto"/>
          </w:tcPr>
          <w:p w14:paraId="636B6AE4" w14:textId="77777777" w:rsidR="00150EB6" w:rsidRDefault="00150EB6" w:rsidP="00150EB6">
            <w:pPr>
              <w:pStyle w:val="NormalnyWeb"/>
              <w:spacing w:beforeAutospacing="0" w:afterAutospacing="0"/>
              <w:ind w:left="-14"/>
              <w:rPr>
                <w:rFonts w:ascii="Calibri" w:eastAsia="Arial" w:hAnsi="Calibri" w:cs="Calibri"/>
                <w:sz w:val="20"/>
                <w:szCs w:val="20"/>
                <w:lang w:eastAsia="en-US"/>
              </w:rPr>
            </w:pPr>
            <w:r>
              <w:rPr>
                <w:rFonts w:ascii="Calibri" w:eastAsia="Arial" w:hAnsi="Calibri" w:cs="Calibri"/>
                <w:sz w:val="20"/>
                <w:szCs w:val="20"/>
                <w:lang w:eastAsia="en-US"/>
              </w:rPr>
              <w:t>Dostępne szybkości transmisji:</w:t>
            </w:r>
          </w:p>
        </w:tc>
        <w:tc>
          <w:tcPr>
            <w:tcW w:w="7406" w:type="dxa"/>
            <w:tcBorders>
              <w:top w:val="single" w:sz="4" w:space="0" w:color="000000"/>
              <w:left w:val="single" w:sz="4" w:space="0" w:color="000000"/>
              <w:bottom w:val="single" w:sz="4" w:space="0" w:color="000000"/>
              <w:right w:val="single" w:sz="4" w:space="0" w:color="000000"/>
            </w:tcBorders>
            <w:shd w:val="clear" w:color="auto" w:fill="auto"/>
          </w:tcPr>
          <w:p w14:paraId="2AF0A6AA" w14:textId="77777777" w:rsidR="00150EB6" w:rsidRDefault="00150EB6" w:rsidP="00150EB6">
            <w:pPr>
              <w:pStyle w:val="Standard"/>
              <w:rPr>
                <w:rFonts w:ascii="Calibri" w:eastAsia="Arial" w:hAnsi="Calibri" w:cs="Calibri"/>
                <w:sz w:val="20"/>
                <w:szCs w:val="20"/>
              </w:rPr>
            </w:pPr>
            <w:r>
              <w:rPr>
                <w:rFonts w:ascii="Calibri" w:eastAsia="Arial" w:hAnsi="Calibri" w:cs="Calibri"/>
                <w:sz w:val="20"/>
                <w:szCs w:val="20"/>
              </w:rPr>
              <w:t xml:space="preserve">Od 1 </w:t>
            </w:r>
            <w:proofErr w:type="spellStart"/>
            <w:r>
              <w:rPr>
                <w:rFonts w:ascii="Calibri" w:eastAsia="Arial" w:hAnsi="Calibri" w:cs="Calibri"/>
                <w:sz w:val="20"/>
                <w:szCs w:val="20"/>
              </w:rPr>
              <w:t>Mb</w:t>
            </w:r>
            <w:proofErr w:type="spellEnd"/>
            <w:r>
              <w:rPr>
                <w:rFonts w:ascii="Calibri" w:eastAsia="Arial" w:hAnsi="Calibri" w:cs="Calibri"/>
                <w:sz w:val="20"/>
                <w:szCs w:val="20"/>
              </w:rPr>
              <w:t xml:space="preserve">/s  do 150 </w:t>
            </w:r>
            <w:proofErr w:type="spellStart"/>
            <w:r>
              <w:rPr>
                <w:rFonts w:ascii="Calibri" w:eastAsia="Arial" w:hAnsi="Calibri" w:cs="Calibri"/>
                <w:sz w:val="20"/>
                <w:szCs w:val="20"/>
              </w:rPr>
              <w:t>Mb</w:t>
            </w:r>
            <w:proofErr w:type="spellEnd"/>
            <w:r>
              <w:rPr>
                <w:rFonts w:ascii="Calibri" w:eastAsia="Arial" w:hAnsi="Calibri" w:cs="Calibri"/>
                <w:sz w:val="20"/>
                <w:szCs w:val="20"/>
              </w:rPr>
              <w:t>/s</w:t>
            </w:r>
          </w:p>
        </w:tc>
        <w:tc>
          <w:tcPr>
            <w:tcW w:w="38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368891"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512EA0E6" w14:textId="77777777" w:rsidTr="00150EB6">
        <w:trPr>
          <w:trHeight w:val="555"/>
        </w:trPr>
        <w:tc>
          <w:tcPr>
            <w:tcW w:w="3077" w:type="dxa"/>
            <w:tcBorders>
              <w:top w:val="single" w:sz="4" w:space="0" w:color="000000"/>
              <w:left w:val="single" w:sz="4" w:space="0" w:color="000000"/>
              <w:bottom w:val="single" w:sz="4" w:space="0" w:color="000000"/>
              <w:right w:val="single" w:sz="4" w:space="0" w:color="000000"/>
            </w:tcBorders>
            <w:shd w:val="clear" w:color="auto" w:fill="auto"/>
          </w:tcPr>
          <w:p w14:paraId="19503B86" w14:textId="77777777" w:rsidR="00150EB6" w:rsidRDefault="00150EB6" w:rsidP="00150EB6">
            <w:pPr>
              <w:pStyle w:val="NormalnyWeb"/>
              <w:spacing w:beforeAutospacing="0" w:afterAutospacing="0"/>
              <w:ind w:left="-14"/>
              <w:rPr>
                <w:rFonts w:ascii="Calibri" w:eastAsia="Arial" w:hAnsi="Calibri" w:cs="Calibri"/>
                <w:sz w:val="20"/>
                <w:szCs w:val="20"/>
                <w:lang w:eastAsia="en-US"/>
              </w:rPr>
            </w:pPr>
            <w:r>
              <w:rPr>
                <w:rFonts w:ascii="Calibri" w:eastAsia="Arial" w:hAnsi="Calibri" w:cs="Calibri"/>
                <w:sz w:val="20"/>
                <w:szCs w:val="20"/>
                <w:lang w:eastAsia="en-US"/>
              </w:rPr>
              <w:t>Obsługiwane systemy operacyjne:</w:t>
            </w:r>
          </w:p>
        </w:tc>
        <w:tc>
          <w:tcPr>
            <w:tcW w:w="7406" w:type="dxa"/>
            <w:tcBorders>
              <w:top w:val="single" w:sz="4" w:space="0" w:color="000000"/>
              <w:left w:val="single" w:sz="4" w:space="0" w:color="000000"/>
              <w:bottom w:val="single" w:sz="4" w:space="0" w:color="000000"/>
              <w:right w:val="single" w:sz="4" w:space="0" w:color="000000"/>
            </w:tcBorders>
            <w:shd w:val="clear" w:color="auto" w:fill="auto"/>
          </w:tcPr>
          <w:p w14:paraId="360847DE" w14:textId="77777777" w:rsidR="00150EB6" w:rsidRDefault="00150EB6" w:rsidP="00150EB6">
            <w:pPr>
              <w:pStyle w:val="Standard"/>
              <w:rPr>
                <w:rFonts w:ascii="Calibri" w:eastAsia="Arial" w:hAnsi="Calibri" w:cs="Calibri"/>
                <w:sz w:val="20"/>
                <w:szCs w:val="20"/>
              </w:rPr>
            </w:pPr>
            <w:r>
              <w:rPr>
                <w:rFonts w:ascii="Calibri" w:eastAsia="Arial" w:hAnsi="Calibri" w:cs="Calibri"/>
                <w:sz w:val="20"/>
                <w:szCs w:val="20"/>
              </w:rPr>
              <w:t>Microsoft Windows 10, Linux</w:t>
            </w:r>
          </w:p>
        </w:tc>
        <w:tc>
          <w:tcPr>
            <w:tcW w:w="38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B9CE5C"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bl>
    <w:p w14:paraId="04DF6C9A" w14:textId="77777777" w:rsidR="00150EB6" w:rsidRDefault="00150EB6" w:rsidP="00150EB6">
      <w:pPr>
        <w:pStyle w:val="Standard"/>
        <w:shd w:val="clear" w:color="auto" w:fill="FFFFFF"/>
        <w:ind w:firstLine="709"/>
        <w:rPr>
          <w:rFonts w:ascii="Cambria" w:hAnsi="Cambria"/>
          <w:b/>
          <w:spacing w:val="-4"/>
          <w:sz w:val="20"/>
          <w:szCs w:val="20"/>
        </w:rPr>
      </w:pPr>
    </w:p>
    <w:p w14:paraId="0A5609A5" w14:textId="77777777" w:rsidR="00150EB6" w:rsidRDefault="00150EB6" w:rsidP="00150EB6">
      <w:pPr>
        <w:pStyle w:val="Standard"/>
        <w:rPr>
          <w:rFonts w:ascii="Cambria" w:hAnsi="Cambria"/>
          <w:sz w:val="20"/>
          <w:szCs w:val="20"/>
        </w:rPr>
      </w:pPr>
      <w:r>
        <w:br w:type="page"/>
      </w:r>
    </w:p>
    <w:p w14:paraId="21BCAD2D" w14:textId="77777777" w:rsidR="00150EB6" w:rsidRDefault="00150EB6" w:rsidP="00150EB6">
      <w:pPr>
        <w:pStyle w:val="Akapitzlist"/>
        <w:shd w:val="clear" w:color="auto" w:fill="C5E0B3"/>
        <w:rPr>
          <w:rFonts w:ascii="Cambria" w:hAnsi="Cambria"/>
          <w:b/>
        </w:rPr>
      </w:pPr>
      <w:r>
        <w:rPr>
          <w:rFonts w:ascii="Cambria" w:hAnsi="Cambria"/>
          <w:b/>
        </w:rPr>
        <w:lastRenderedPageBreak/>
        <w:t>22. Tester płyt głównych</w:t>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t>Liczba sztuk:7</w:t>
      </w:r>
    </w:p>
    <w:p w14:paraId="5E4C4D98" w14:textId="77777777" w:rsidR="00150EB6" w:rsidRDefault="00150EB6" w:rsidP="00150EB6">
      <w:pPr>
        <w:pStyle w:val="Standard"/>
        <w:shd w:val="clear" w:color="auto" w:fill="FFFFFF"/>
        <w:ind w:firstLine="709"/>
        <w:rPr>
          <w:rFonts w:ascii="Cambria" w:hAnsi="Cambria"/>
          <w:b/>
          <w:spacing w:val="-4"/>
          <w:sz w:val="20"/>
          <w:szCs w:val="20"/>
        </w:rPr>
      </w:pPr>
    </w:p>
    <w:p w14:paraId="3049AD8A" w14:textId="0D4CF2B7" w:rsidR="00150EB6" w:rsidRDefault="00150EB6" w:rsidP="00150EB6">
      <w:pPr>
        <w:pStyle w:val="Standard"/>
        <w:shd w:val="clear" w:color="auto" w:fill="FFFFFF"/>
        <w:ind w:firstLine="709"/>
        <w:rPr>
          <w:rFonts w:ascii="Cambria" w:hAnsi="Cambria"/>
          <w:b/>
          <w:spacing w:val="-4"/>
          <w:sz w:val="22"/>
          <w:szCs w:val="22"/>
        </w:rPr>
      </w:pPr>
      <w:r>
        <w:rPr>
          <w:rFonts w:ascii="Cambria" w:hAnsi="Cambria"/>
          <w:b/>
          <w:spacing w:val="-4"/>
          <w:sz w:val="22"/>
          <w:szCs w:val="22"/>
        </w:rPr>
        <w:t xml:space="preserve">Oferowany model </w:t>
      </w:r>
      <w:r w:rsidR="006548DF">
        <w:rPr>
          <w:rFonts w:ascii="Cambria" w:hAnsi="Cambria"/>
          <w:b/>
          <w:spacing w:val="-4"/>
          <w:sz w:val="22"/>
          <w:szCs w:val="22"/>
        </w:rPr>
        <w:t xml:space="preserve"> ……………………..</w:t>
      </w:r>
      <w:r>
        <w:rPr>
          <w:rFonts w:ascii="Cambria" w:hAnsi="Cambria"/>
          <w:b/>
          <w:spacing w:val="-4"/>
          <w:sz w:val="22"/>
          <w:szCs w:val="22"/>
        </w:rPr>
        <w:tab/>
      </w:r>
      <w:r>
        <w:rPr>
          <w:rFonts w:ascii="Cambria" w:hAnsi="Cambria"/>
          <w:b/>
          <w:spacing w:val="-4"/>
          <w:sz w:val="22"/>
          <w:szCs w:val="22"/>
        </w:rPr>
        <w:tab/>
      </w:r>
      <w:r>
        <w:rPr>
          <w:rFonts w:ascii="Cambria" w:hAnsi="Cambria"/>
          <w:b/>
          <w:spacing w:val="-4"/>
          <w:sz w:val="22"/>
          <w:szCs w:val="22"/>
        </w:rPr>
        <w:tab/>
      </w:r>
      <w:r>
        <w:rPr>
          <w:rFonts w:ascii="Cambria" w:hAnsi="Cambria"/>
          <w:b/>
          <w:spacing w:val="-4"/>
          <w:sz w:val="22"/>
          <w:szCs w:val="22"/>
        </w:rPr>
        <w:tab/>
      </w:r>
      <w:r>
        <w:rPr>
          <w:rFonts w:ascii="Cambria" w:hAnsi="Cambria"/>
          <w:b/>
          <w:spacing w:val="-4"/>
          <w:sz w:val="22"/>
          <w:szCs w:val="22"/>
        </w:rPr>
        <w:tab/>
        <w:t xml:space="preserve">Producent </w:t>
      </w:r>
      <w:r w:rsidR="006548DF">
        <w:rPr>
          <w:rFonts w:ascii="Cambria" w:hAnsi="Cambria"/>
          <w:b/>
          <w:spacing w:val="-4"/>
          <w:sz w:val="22"/>
          <w:szCs w:val="22"/>
        </w:rPr>
        <w:t xml:space="preserve"> …………………..</w:t>
      </w:r>
    </w:p>
    <w:p w14:paraId="15936180" w14:textId="77777777" w:rsidR="00150EB6" w:rsidRDefault="00150EB6" w:rsidP="00150EB6">
      <w:pPr>
        <w:pStyle w:val="Standard"/>
        <w:shd w:val="clear" w:color="auto" w:fill="FFFFFF"/>
        <w:ind w:firstLine="709"/>
        <w:rPr>
          <w:rFonts w:ascii="Cambria" w:hAnsi="Cambria"/>
          <w:b/>
          <w:spacing w:val="-4"/>
          <w:sz w:val="20"/>
          <w:szCs w:val="20"/>
        </w:rPr>
      </w:pPr>
    </w:p>
    <w:p w14:paraId="52102139" w14:textId="77777777" w:rsidR="00150EB6" w:rsidRDefault="00150EB6" w:rsidP="00150EB6">
      <w:pPr>
        <w:pStyle w:val="Standard"/>
        <w:shd w:val="clear" w:color="auto" w:fill="FFFFFF"/>
        <w:ind w:firstLine="709"/>
        <w:rPr>
          <w:rFonts w:ascii="Cambria" w:hAnsi="Cambria"/>
          <w:b/>
          <w:spacing w:val="-4"/>
          <w:sz w:val="20"/>
          <w:szCs w:val="20"/>
        </w:rPr>
      </w:pPr>
    </w:p>
    <w:p w14:paraId="4FD76A9D" w14:textId="77777777" w:rsidR="00150EB6" w:rsidRDefault="00150EB6" w:rsidP="00150EB6">
      <w:pPr>
        <w:pStyle w:val="Standard"/>
        <w:shd w:val="clear" w:color="auto" w:fill="FFFFFF"/>
        <w:ind w:firstLine="709"/>
        <w:rPr>
          <w:rFonts w:ascii="Cambria" w:hAnsi="Cambria"/>
          <w:b/>
          <w:spacing w:val="-4"/>
          <w:sz w:val="20"/>
          <w:szCs w:val="20"/>
        </w:rPr>
      </w:pPr>
    </w:p>
    <w:tbl>
      <w:tblPr>
        <w:tblW w:w="14316"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3096"/>
        <w:gridCol w:w="7389"/>
        <w:gridCol w:w="3831"/>
      </w:tblGrid>
      <w:tr w:rsidR="00150EB6" w14:paraId="30F011A5" w14:textId="77777777" w:rsidTr="00150EB6">
        <w:tc>
          <w:tcPr>
            <w:tcW w:w="104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621D9E3" w14:textId="77777777" w:rsidR="00150EB6" w:rsidRDefault="00150EB6" w:rsidP="00150EB6">
            <w:pPr>
              <w:pStyle w:val="Standard"/>
              <w:jc w:val="center"/>
              <w:rPr>
                <w:rFonts w:ascii="Cambria" w:hAnsi="Cambria"/>
                <w:b/>
                <w:spacing w:val="-3"/>
                <w:sz w:val="20"/>
                <w:szCs w:val="20"/>
              </w:rPr>
            </w:pPr>
            <w:r>
              <w:rPr>
                <w:rFonts w:ascii="Cambria" w:hAnsi="Cambria"/>
                <w:b/>
                <w:spacing w:val="-3"/>
                <w:sz w:val="20"/>
                <w:szCs w:val="20"/>
              </w:rPr>
              <w:t>Opis wymagań minimalnych</w:t>
            </w:r>
          </w:p>
        </w:tc>
        <w:tc>
          <w:tcPr>
            <w:tcW w:w="3831" w:type="dxa"/>
            <w:tcBorders>
              <w:top w:val="single" w:sz="4" w:space="0" w:color="000000"/>
              <w:left w:val="single" w:sz="4" w:space="0" w:color="000000"/>
              <w:bottom w:val="single" w:sz="4" w:space="0" w:color="000000"/>
              <w:right w:val="single" w:sz="4" w:space="0" w:color="000000"/>
            </w:tcBorders>
            <w:shd w:val="clear" w:color="auto" w:fill="auto"/>
          </w:tcPr>
          <w:p w14:paraId="2BB08C91" w14:textId="77777777" w:rsidR="00150EB6" w:rsidRDefault="00150EB6" w:rsidP="00150EB6">
            <w:pPr>
              <w:pStyle w:val="Standard"/>
              <w:shd w:val="clear" w:color="auto" w:fill="FFFFFF"/>
              <w:ind w:right="5"/>
              <w:jc w:val="center"/>
              <w:rPr>
                <w:rFonts w:ascii="Cambria" w:hAnsi="Cambria"/>
                <w:b/>
                <w:sz w:val="16"/>
                <w:szCs w:val="20"/>
              </w:rPr>
            </w:pPr>
            <w:r>
              <w:rPr>
                <w:rFonts w:ascii="Cambria" w:hAnsi="Cambria"/>
                <w:b/>
                <w:sz w:val="16"/>
                <w:szCs w:val="20"/>
              </w:rPr>
              <w:t>Parametry techniczne oferowanego sprzętu</w:t>
            </w:r>
          </w:p>
          <w:p w14:paraId="2F0D6BDF" w14:textId="77777777" w:rsidR="00150EB6" w:rsidRDefault="00150EB6" w:rsidP="00150EB6">
            <w:pPr>
              <w:pStyle w:val="Standard"/>
              <w:jc w:val="center"/>
              <w:rPr>
                <w:rFonts w:ascii="Cambria" w:hAnsi="Cambria"/>
                <w:b/>
                <w:sz w:val="16"/>
                <w:szCs w:val="20"/>
              </w:rPr>
            </w:pPr>
            <w:r>
              <w:rPr>
                <w:rFonts w:ascii="Cambria" w:hAnsi="Cambria"/>
                <w:b/>
                <w:sz w:val="16"/>
                <w:szCs w:val="20"/>
              </w:rPr>
              <w:t>(tj. wskazanie konkretnego parametru lub konfiguracji i/albo potwierdzenie opisu minimalnych wymagań)</w:t>
            </w:r>
          </w:p>
        </w:tc>
      </w:tr>
      <w:tr w:rsidR="00150EB6" w14:paraId="0A1E1D97" w14:textId="77777777" w:rsidTr="00150EB6">
        <w:tc>
          <w:tcPr>
            <w:tcW w:w="10485" w:type="dxa"/>
            <w:gridSpan w:val="2"/>
            <w:tcBorders>
              <w:top w:val="single" w:sz="4" w:space="0" w:color="000000"/>
              <w:left w:val="single" w:sz="4" w:space="0" w:color="000000"/>
              <w:bottom w:val="single" w:sz="4" w:space="0" w:color="000000"/>
              <w:right w:val="single" w:sz="4" w:space="0" w:color="000000"/>
            </w:tcBorders>
            <w:shd w:val="clear" w:color="auto" w:fill="auto"/>
          </w:tcPr>
          <w:p w14:paraId="04E1B34C" w14:textId="77777777" w:rsidR="00150EB6" w:rsidRDefault="00150EB6" w:rsidP="00150EB6">
            <w:pPr>
              <w:pStyle w:val="Standard"/>
              <w:jc w:val="center"/>
              <w:rPr>
                <w:rFonts w:ascii="Cambria" w:hAnsi="Cambria"/>
                <w:sz w:val="20"/>
                <w:szCs w:val="20"/>
              </w:rPr>
            </w:pPr>
            <w:r>
              <w:rPr>
                <w:rFonts w:ascii="Cambria" w:hAnsi="Cambria"/>
                <w:sz w:val="20"/>
                <w:szCs w:val="20"/>
              </w:rPr>
              <w:t>Tester płyt głównych</w:t>
            </w:r>
          </w:p>
        </w:tc>
        <w:tc>
          <w:tcPr>
            <w:tcW w:w="3831" w:type="dxa"/>
            <w:tcBorders>
              <w:top w:val="single" w:sz="4" w:space="0" w:color="000000"/>
              <w:left w:val="single" w:sz="4" w:space="0" w:color="000000"/>
              <w:bottom w:val="single" w:sz="4" w:space="0" w:color="000000"/>
              <w:right w:val="single" w:sz="4" w:space="0" w:color="000000"/>
            </w:tcBorders>
            <w:shd w:val="clear" w:color="auto" w:fill="A8D08D"/>
          </w:tcPr>
          <w:p w14:paraId="61A8219B" w14:textId="77777777" w:rsidR="00150EB6" w:rsidRDefault="00150EB6" w:rsidP="00150EB6">
            <w:pPr>
              <w:pStyle w:val="Standard"/>
              <w:jc w:val="center"/>
              <w:rPr>
                <w:rFonts w:ascii="Cambria" w:hAnsi="Cambria"/>
                <w:sz w:val="20"/>
                <w:szCs w:val="20"/>
              </w:rPr>
            </w:pPr>
          </w:p>
        </w:tc>
      </w:tr>
      <w:tr w:rsidR="00150EB6" w14:paraId="0FD23FFA" w14:textId="77777777" w:rsidTr="00150EB6">
        <w:trPr>
          <w:trHeight w:val="370"/>
        </w:trPr>
        <w:tc>
          <w:tcPr>
            <w:tcW w:w="3096" w:type="dxa"/>
            <w:tcBorders>
              <w:top w:val="single" w:sz="4" w:space="0" w:color="000000"/>
              <w:left w:val="single" w:sz="4" w:space="0" w:color="000000"/>
              <w:bottom w:val="single" w:sz="4" w:space="0" w:color="000000"/>
              <w:right w:val="single" w:sz="4" w:space="0" w:color="000000"/>
            </w:tcBorders>
            <w:shd w:val="clear" w:color="auto" w:fill="auto"/>
          </w:tcPr>
          <w:p w14:paraId="4061DB02" w14:textId="77777777" w:rsidR="00150EB6" w:rsidRDefault="00150EB6" w:rsidP="00150EB6">
            <w:pPr>
              <w:pStyle w:val="Standard"/>
              <w:ind w:left="-14"/>
              <w:rPr>
                <w:rFonts w:ascii="Calibri" w:hAnsi="Calibri" w:cs="Calibri"/>
                <w:sz w:val="20"/>
                <w:szCs w:val="20"/>
              </w:rPr>
            </w:pPr>
            <w:r>
              <w:rPr>
                <w:rFonts w:ascii="Calibri" w:hAnsi="Calibri" w:cs="Calibri"/>
                <w:sz w:val="20"/>
                <w:szCs w:val="20"/>
              </w:rPr>
              <w:t>Typ magistrali:</w:t>
            </w:r>
          </w:p>
        </w:tc>
        <w:tc>
          <w:tcPr>
            <w:tcW w:w="7389" w:type="dxa"/>
            <w:tcBorders>
              <w:top w:val="single" w:sz="4" w:space="0" w:color="000000"/>
              <w:left w:val="single" w:sz="4" w:space="0" w:color="000000"/>
              <w:bottom w:val="single" w:sz="4" w:space="0" w:color="000000"/>
              <w:right w:val="single" w:sz="4" w:space="0" w:color="000000"/>
            </w:tcBorders>
            <w:shd w:val="clear" w:color="auto" w:fill="auto"/>
          </w:tcPr>
          <w:p w14:paraId="051BBB90" w14:textId="77777777" w:rsidR="00150EB6" w:rsidRDefault="00150EB6" w:rsidP="00150EB6">
            <w:pPr>
              <w:pStyle w:val="Standard"/>
              <w:rPr>
                <w:rFonts w:ascii="Calibri" w:hAnsi="Calibri" w:cs="Calibri"/>
                <w:sz w:val="20"/>
                <w:szCs w:val="20"/>
              </w:rPr>
            </w:pPr>
            <w:r>
              <w:rPr>
                <w:rFonts w:ascii="Calibri" w:hAnsi="Calibri" w:cs="Calibri"/>
                <w:sz w:val="20"/>
                <w:szCs w:val="20"/>
              </w:rPr>
              <w:t>PCI (32-bit)/(64-bit)</w:t>
            </w:r>
          </w:p>
        </w:tc>
        <w:tc>
          <w:tcPr>
            <w:tcW w:w="38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F74301" w14:textId="77777777" w:rsidR="00150EB6" w:rsidRDefault="00150EB6" w:rsidP="00150EB6">
            <w:pPr>
              <w:pStyle w:val="Standard"/>
              <w:jc w:val="center"/>
              <w:rPr>
                <w:rFonts w:ascii="Cambria" w:hAnsi="Cambria"/>
                <w:sz w:val="20"/>
                <w:szCs w:val="20"/>
              </w:rPr>
            </w:pPr>
            <w:r>
              <w:rPr>
                <w:rFonts w:ascii="Cambria" w:hAnsi="Cambria"/>
                <w:sz w:val="20"/>
                <w:szCs w:val="20"/>
              </w:rPr>
              <w:t>spełnia/nie spełnia</w:t>
            </w:r>
          </w:p>
        </w:tc>
      </w:tr>
      <w:tr w:rsidR="00150EB6" w14:paraId="19AC2DB1" w14:textId="77777777" w:rsidTr="00150EB6">
        <w:tc>
          <w:tcPr>
            <w:tcW w:w="3096" w:type="dxa"/>
            <w:tcBorders>
              <w:top w:val="single" w:sz="4" w:space="0" w:color="000000"/>
              <w:left w:val="single" w:sz="4" w:space="0" w:color="000000"/>
              <w:bottom w:val="single" w:sz="4" w:space="0" w:color="000000"/>
              <w:right w:val="single" w:sz="4" w:space="0" w:color="000000"/>
            </w:tcBorders>
            <w:shd w:val="clear" w:color="auto" w:fill="auto"/>
          </w:tcPr>
          <w:p w14:paraId="0FED1FA8" w14:textId="77777777" w:rsidR="00150EB6" w:rsidRDefault="00150EB6" w:rsidP="00150EB6">
            <w:pPr>
              <w:pStyle w:val="Standard"/>
              <w:ind w:left="-14"/>
              <w:rPr>
                <w:rFonts w:ascii="Calibri" w:hAnsi="Calibri" w:cs="Calibri"/>
                <w:sz w:val="20"/>
                <w:szCs w:val="20"/>
              </w:rPr>
            </w:pPr>
            <w:r>
              <w:rPr>
                <w:rFonts w:ascii="Calibri" w:hAnsi="Calibri" w:cs="Calibri"/>
                <w:sz w:val="20"/>
                <w:szCs w:val="20"/>
              </w:rPr>
              <w:t>Dodatkowe informacje:</w:t>
            </w:r>
          </w:p>
          <w:p w14:paraId="16E42E99" w14:textId="77777777" w:rsidR="00150EB6" w:rsidRDefault="00150EB6" w:rsidP="00150EB6">
            <w:pPr>
              <w:pStyle w:val="Standard"/>
              <w:rPr>
                <w:rFonts w:ascii="Calibri" w:hAnsi="Calibri" w:cs="Calibri"/>
                <w:sz w:val="20"/>
                <w:szCs w:val="20"/>
              </w:rPr>
            </w:pPr>
          </w:p>
        </w:tc>
        <w:tc>
          <w:tcPr>
            <w:tcW w:w="7389" w:type="dxa"/>
            <w:tcBorders>
              <w:top w:val="single" w:sz="4" w:space="0" w:color="000000"/>
              <w:left w:val="single" w:sz="4" w:space="0" w:color="000000"/>
              <w:bottom w:val="single" w:sz="4" w:space="0" w:color="000000"/>
              <w:right w:val="single" w:sz="4" w:space="0" w:color="000000"/>
            </w:tcBorders>
            <w:shd w:val="clear" w:color="auto" w:fill="auto"/>
          </w:tcPr>
          <w:p w14:paraId="4ADC70C2" w14:textId="77777777" w:rsidR="00150EB6" w:rsidRDefault="00150EB6" w:rsidP="00150EB6">
            <w:pPr>
              <w:pStyle w:val="Akapitzlist"/>
              <w:suppressAutoHyphens/>
              <w:ind w:left="52"/>
              <w:textAlignment w:val="baseline"/>
              <w:rPr>
                <w:rFonts w:ascii="Calibri" w:hAnsi="Calibri" w:cs="Calibri"/>
                <w:sz w:val="20"/>
                <w:szCs w:val="20"/>
              </w:rPr>
            </w:pPr>
            <w:r>
              <w:rPr>
                <w:rFonts w:ascii="Calibri" w:hAnsi="Calibri" w:cs="Calibri"/>
                <w:sz w:val="20"/>
                <w:szCs w:val="20"/>
              </w:rPr>
              <w:t>Przeznaczone do każdego gniazda PCI płyty głównej</w:t>
            </w:r>
          </w:p>
          <w:p w14:paraId="05DE9FC4" w14:textId="77777777" w:rsidR="00150EB6" w:rsidRDefault="00150EB6" w:rsidP="00150EB6">
            <w:pPr>
              <w:pStyle w:val="Akapitzlist"/>
              <w:ind w:left="52"/>
              <w:rPr>
                <w:rFonts w:ascii="Calibri" w:hAnsi="Calibri" w:cs="Calibri"/>
                <w:sz w:val="20"/>
                <w:szCs w:val="20"/>
              </w:rPr>
            </w:pPr>
            <w:r>
              <w:rPr>
                <w:rFonts w:ascii="Calibri" w:hAnsi="Calibri" w:cs="Calibri"/>
                <w:sz w:val="20"/>
                <w:szCs w:val="20"/>
              </w:rPr>
              <w:t>Pokazuje stan zasilacza</w:t>
            </w:r>
          </w:p>
          <w:p w14:paraId="48A3DB26" w14:textId="77777777" w:rsidR="00150EB6" w:rsidRDefault="00150EB6" w:rsidP="00150EB6">
            <w:pPr>
              <w:pStyle w:val="Akapitzlist"/>
              <w:ind w:left="52"/>
              <w:rPr>
                <w:rFonts w:ascii="Calibri" w:hAnsi="Calibri" w:cs="Calibri"/>
                <w:sz w:val="20"/>
                <w:szCs w:val="20"/>
              </w:rPr>
            </w:pPr>
            <w:r>
              <w:rPr>
                <w:rFonts w:ascii="Calibri" w:hAnsi="Calibri" w:cs="Calibri"/>
                <w:sz w:val="20"/>
                <w:szCs w:val="20"/>
              </w:rPr>
              <w:t>Wskazuje status wszystkich interfejsów i portów</w:t>
            </w:r>
          </w:p>
          <w:p w14:paraId="511B1C71" w14:textId="77777777" w:rsidR="00150EB6" w:rsidRDefault="00150EB6" w:rsidP="00150EB6">
            <w:pPr>
              <w:pStyle w:val="Akapitzlist"/>
              <w:ind w:left="52"/>
              <w:rPr>
                <w:rFonts w:ascii="Calibri" w:hAnsi="Calibri" w:cs="Calibri"/>
                <w:sz w:val="20"/>
                <w:szCs w:val="20"/>
              </w:rPr>
            </w:pPr>
            <w:r>
              <w:rPr>
                <w:rFonts w:ascii="Calibri" w:hAnsi="Calibri" w:cs="Calibri"/>
                <w:sz w:val="20"/>
                <w:szCs w:val="20"/>
              </w:rPr>
              <w:t>Pokazuje kody błędów na wyświetlaczu LED</w:t>
            </w:r>
          </w:p>
          <w:p w14:paraId="181EFA83" w14:textId="77777777" w:rsidR="00150EB6" w:rsidRDefault="00150EB6" w:rsidP="00150EB6">
            <w:pPr>
              <w:pStyle w:val="Akapitzlist"/>
              <w:ind w:left="52"/>
              <w:rPr>
                <w:rFonts w:ascii="Calibri" w:hAnsi="Calibri" w:cs="Calibri"/>
              </w:rPr>
            </w:pPr>
            <w:r>
              <w:rPr>
                <w:rFonts w:ascii="Calibri" w:hAnsi="Calibri" w:cs="Calibri"/>
                <w:sz w:val="20"/>
                <w:szCs w:val="20"/>
              </w:rPr>
              <w:t>Wskaźniki</w:t>
            </w:r>
            <w:r>
              <w:rPr>
                <w:rFonts w:ascii="Calibri" w:hAnsi="Calibri" w:cs="Calibri"/>
                <w:color w:val="FF0000"/>
                <w:sz w:val="20"/>
                <w:szCs w:val="20"/>
              </w:rPr>
              <w:t xml:space="preserve">: </w:t>
            </w:r>
            <w:r>
              <w:rPr>
                <w:rFonts w:ascii="Calibri" w:hAnsi="Calibri" w:cs="Calibri"/>
                <w:sz w:val="20"/>
                <w:szCs w:val="20"/>
              </w:rPr>
              <w:t>2-cyfrowy wyświetlacz LED</w:t>
            </w:r>
          </w:p>
        </w:tc>
        <w:tc>
          <w:tcPr>
            <w:tcW w:w="38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7D36CC" w14:textId="77777777" w:rsidR="00150EB6" w:rsidRDefault="00150EB6" w:rsidP="00150EB6">
            <w:pPr>
              <w:pStyle w:val="Standard"/>
              <w:jc w:val="center"/>
              <w:rPr>
                <w:rFonts w:ascii="Cambria" w:hAnsi="Cambria"/>
                <w:sz w:val="20"/>
                <w:szCs w:val="20"/>
              </w:rPr>
            </w:pPr>
            <w:r>
              <w:rPr>
                <w:rFonts w:ascii="Cambria" w:hAnsi="Cambria"/>
                <w:sz w:val="20"/>
                <w:szCs w:val="20"/>
              </w:rPr>
              <w:t>spełnia/nie spełnia</w:t>
            </w:r>
          </w:p>
        </w:tc>
      </w:tr>
    </w:tbl>
    <w:p w14:paraId="7D61A342" w14:textId="77777777" w:rsidR="00150EB6" w:rsidRDefault="00150EB6" w:rsidP="00150EB6">
      <w:pPr>
        <w:pStyle w:val="Standard"/>
        <w:shd w:val="clear" w:color="auto" w:fill="FFFFFF"/>
        <w:ind w:firstLine="709"/>
        <w:rPr>
          <w:rFonts w:ascii="Cambria" w:hAnsi="Cambria"/>
          <w:b/>
          <w:spacing w:val="-4"/>
          <w:sz w:val="20"/>
          <w:szCs w:val="20"/>
        </w:rPr>
      </w:pPr>
    </w:p>
    <w:p w14:paraId="25C11184" w14:textId="77777777" w:rsidR="00150EB6" w:rsidRDefault="00150EB6" w:rsidP="00150EB6">
      <w:pPr>
        <w:pStyle w:val="Standard"/>
        <w:rPr>
          <w:rFonts w:ascii="Cambria" w:hAnsi="Cambria"/>
          <w:sz w:val="20"/>
          <w:szCs w:val="20"/>
        </w:rPr>
      </w:pPr>
      <w:r>
        <w:br w:type="page"/>
      </w:r>
    </w:p>
    <w:p w14:paraId="7AC9B636" w14:textId="77777777" w:rsidR="00150EB6" w:rsidRDefault="00150EB6" w:rsidP="00150EB6">
      <w:pPr>
        <w:pStyle w:val="Akapitzlist"/>
        <w:shd w:val="clear" w:color="auto" w:fill="C5E0B3"/>
        <w:rPr>
          <w:rFonts w:ascii="Cambria" w:hAnsi="Cambria"/>
          <w:b/>
        </w:rPr>
      </w:pPr>
      <w:r>
        <w:rPr>
          <w:rFonts w:ascii="Cambria" w:hAnsi="Cambria"/>
          <w:b/>
        </w:rPr>
        <w:lastRenderedPageBreak/>
        <w:t>23. Tester zasilaczy komputerowych</w:t>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t>Liczba sztuk: 7</w:t>
      </w:r>
    </w:p>
    <w:p w14:paraId="27603DD7" w14:textId="77777777" w:rsidR="00150EB6" w:rsidRDefault="00150EB6" w:rsidP="00150EB6">
      <w:pPr>
        <w:pStyle w:val="Standard"/>
        <w:shd w:val="clear" w:color="auto" w:fill="FFFFFF"/>
        <w:ind w:firstLine="709"/>
        <w:rPr>
          <w:rFonts w:ascii="Cambria" w:hAnsi="Cambria"/>
          <w:b/>
          <w:spacing w:val="-4"/>
          <w:sz w:val="20"/>
          <w:szCs w:val="20"/>
        </w:rPr>
      </w:pPr>
    </w:p>
    <w:p w14:paraId="32311D46" w14:textId="3BF147FC" w:rsidR="00150EB6" w:rsidRDefault="00150EB6" w:rsidP="00150EB6">
      <w:pPr>
        <w:pStyle w:val="Standard"/>
        <w:shd w:val="clear" w:color="auto" w:fill="FFFFFF"/>
        <w:ind w:firstLine="709"/>
        <w:rPr>
          <w:rFonts w:ascii="Cambria" w:hAnsi="Cambria"/>
          <w:b/>
          <w:spacing w:val="-4"/>
          <w:sz w:val="22"/>
          <w:szCs w:val="22"/>
        </w:rPr>
      </w:pPr>
      <w:r>
        <w:rPr>
          <w:rFonts w:ascii="Cambria" w:hAnsi="Cambria"/>
          <w:b/>
          <w:spacing w:val="-4"/>
          <w:sz w:val="22"/>
          <w:szCs w:val="22"/>
        </w:rPr>
        <w:t xml:space="preserve">Oferowany model </w:t>
      </w:r>
      <w:r w:rsidR="006548DF">
        <w:rPr>
          <w:rFonts w:ascii="Cambria" w:hAnsi="Cambria"/>
          <w:b/>
          <w:spacing w:val="-4"/>
          <w:sz w:val="22"/>
          <w:szCs w:val="22"/>
        </w:rPr>
        <w:t xml:space="preserve"> ……………………..</w:t>
      </w:r>
      <w:r>
        <w:rPr>
          <w:rFonts w:ascii="Cambria" w:hAnsi="Cambria"/>
          <w:b/>
          <w:spacing w:val="-4"/>
          <w:sz w:val="22"/>
          <w:szCs w:val="22"/>
        </w:rPr>
        <w:tab/>
      </w:r>
      <w:r>
        <w:rPr>
          <w:rFonts w:ascii="Cambria" w:hAnsi="Cambria"/>
          <w:b/>
          <w:spacing w:val="-4"/>
          <w:sz w:val="22"/>
          <w:szCs w:val="22"/>
        </w:rPr>
        <w:tab/>
      </w:r>
      <w:r>
        <w:rPr>
          <w:rFonts w:ascii="Cambria" w:hAnsi="Cambria"/>
          <w:b/>
          <w:spacing w:val="-4"/>
          <w:sz w:val="22"/>
          <w:szCs w:val="22"/>
        </w:rPr>
        <w:tab/>
      </w:r>
      <w:r>
        <w:rPr>
          <w:rFonts w:ascii="Cambria" w:hAnsi="Cambria"/>
          <w:b/>
          <w:spacing w:val="-4"/>
          <w:sz w:val="22"/>
          <w:szCs w:val="22"/>
        </w:rPr>
        <w:tab/>
      </w:r>
      <w:r>
        <w:rPr>
          <w:rFonts w:ascii="Cambria" w:hAnsi="Cambria"/>
          <w:b/>
          <w:spacing w:val="-4"/>
          <w:sz w:val="22"/>
          <w:szCs w:val="22"/>
        </w:rPr>
        <w:tab/>
        <w:t xml:space="preserve">Producent </w:t>
      </w:r>
      <w:r w:rsidR="006548DF">
        <w:rPr>
          <w:rFonts w:ascii="Cambria" w:hAnsi="Cambria"/>
          <w:b/>
          <w:spacing w:val="-4"/>
          <w:sz w:val="22"/>
          <w:szCs w:val="22"/>
        </w:rPr>
        <w:t xml:space="preserve"> …………………..</w:t>
      </w:r>
    </w:p>
    <w:p w14:paraId="213CDACD" w14:textId="77777777" w:rsidR="00150EB6" w:rsidRDefault="00150EB6" w:rsidP="00150EB6">
      <w:pPr>
        <w:pStyle w:val="Standard"/>
        <w:shd w:val="clear" w:color="auto" w:fill="FFFFFF"/>
        <w:ind w:firstLine="709"/>
        <w:rPr>
          <w:rFonts w:ascii="Cambria" w:hAnsi="Cambria"/>
          <w:b/>
          <w:spacing w:val="-4"/>
          <w:sz w:val="20"/>
          <w:szCs w:val="20"/>
        </w:rPr>
      </w:pPr>
    </w:p>
    <w:p w14:paraId="36A2B22E" w14:textId="77777777" w:rsidR="00150EB6" w:rsidRDefault="00150EB6" w:rsidP="00150EB6">
      <w:pPr>
        <w:pStyle w:val="Standard"/>
        <w:shd w:val="clear" w:color="auto" w:fill="FFFFFF"/>
        <w:ind w:firstLine="709"/>
        <w:rPr>
          <w:rFonts w:ascii="Cambria" w:hAnsi="Cambria"/>
          <w:b/>
          <w:spacing w:val="-4"/>
          <w:sz w:val="20"/>
          <w:szCs w:val="20"/>
        </w:rPr>
      </w:pPr>
    </w:p>
    <w:p w14:paraId="1A9A6209" w14:textId="77777777" w:rsidR="00150EB6" w:rsidRDefault="00150EB6" w:rsidP="00150EB6">
      <w:pPr>
        <w:pStyle w:val="Standard"/>
        <w:shd w:val="clear" w:color="auto" w:fill="FFFFFF"/>
        <w:ind w:firstLine="709"/>
        <w:rPr>
          <w:rFonts w:ascii="Cambria" w:hAnsi="Cambria"/>
          <w:b/>
          <w:spacing w:val="-4"/>
          <w:sz w:val="20"/>
          <w:szCs w:val="20"/>
        </w:rPr>
      </w:pPr>
    </w:p>
    <w:tbl>
      <w:tblPr>
        <w:tblW w:w="14029"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3096"/>
        <w:gridCol w:w="7387"/>
        <w:gridCol w:w="3546"/>
      </w:tblGrid>
      <w:tr w:rsidR="00150EB6" w14:paraId="47EB33B6" w14:textId="77777777" w:rsidTr="00150EB6">
        <w:tc>
          <w:tcPr>
            <w:tcW w:w="104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FAFA626" w14:textId="77777777" w:rsidR="00150EB6" w:rsidRDefault="00150EB6" w:rsidP="00150EB6">
            <w:pPr>
              <w:pStyle w:val="Standard"/>
              <w:ind w:left="630"/>
              <w:jc w:val="center"/>
              <w:rPr>
                <w:rFonts w:ascii="Cambria" w:hAnsi="Cambria"/>
                <w:b/>
                <w:spacing w:val="-3"/>
                <w:sz w:val="20"/>
                <w:szCs w:val="20"/>
              </w:rPr>
            </w:pPr>
            <w:r>
              <w:rPr>
                <w:rFonts w:ascii="Cambria" w:hAnsi="Cambria"/>
                <w:b/>
                <w:spacing w:val="-3"/>
                <w:sz w:val="20"/>
                <w:szCs w:val="20"/>
              </w:rPr>
              <w:t>Opis wymagań minimalnych</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0085C019" w14:textId="77777777" w:rsidR="00150EB6" w:rsidRDefault="00150EB6" w:rsidP="00150EB6">
            <w:pPr>
              <w:pStyle w:val="Standard"/>
              <w:shd w:val="clear" w:color="auto" w:fill="FFFFFF"/>
              <w:ind w:right="5"/>
              <w:jc w:val="center"/>
              <w:rPr>
                <w:rFonts w:ascii="Cambria" w:hAnsi="Cambria"/>
                <w:b/>
                <w:sz w:val="16"/>
                <w:szCs w:val="20"/>
              </w:rPr>
            </w:pPr>
            <w:r>
              <w:rPr>
                <w:rFonts w:ascii="Cambria" w:hAnsi="Cambria"/>
                <w:b/>
                <w:sz w:val="16"/>
                <w:szCs w:val="20"/>
              </w:rPr>
              <w:t>Parametry techniczne oferowanego sprzętu</w:t>
            </w:r>
          </w:p>
          <w:p w14:paraId="26272CB7" w14:textId="77777777" w:rsidR="00150EB6" w:rsidRDefault="00150EB6" w:rsidP="00150EB6">
            <w:pPr>
              <w:pStyle w:val="Standard"/>
              <w:jc w:val="center"/>
              <w:rPr>
                <w:rFonts w:ascii="Cambria" w:hAnsi="Cambria"/>
                <w:b/>
                <w:sz w:val="16"/>
                <w:szCs w:val="20"/>
              </w:rPr>
            </w:pPr>
            <w:r>
              <w:rPr>
                <w:rFonts w:ascii="Cambria" w:hAnsi="Cambria"/>
                <w:b/>
                <w:sz w:val="16"/>
                <w:szCs w:val="20"/>
              </w:rPr>
              <w:t>(tj. wskazanie konkretnego parametru lub konfiguracji i/albo potwierdzenie opisu minimalnych wymagań)</w:t>
            </w:r>
          </w:p>
        </w:tc>
      </w:tr>
      <w:tr w:rsidR="00150EB6" w14:paraId="27446DD1" w14:textId="77777777" w:rsidTr="00150EB6">
        <w:tc>
          <w:tcPr>
            <w:tcW w:w="10485" w:type="dxa"/>
            <w:gridSpan w:val="2"/>
            <w:tcBorders>
              <w:top w:val="single" w:sz="4" w:space="0" w:color="000000"/>
              <w:left w:val="single" w:sz="4" w:space="0" w:color="000000"/>
              <w:bottom w:val="single" w:sz="4" w:space="0" w:color="000000"/>
              <w:right w:val="single" w:sz="4" w:space="0" w:color="000000"/>
            </w:tcBorders>
            <w:shd w:val="clear" w:color="auto" w:fill="auto"/>
          </w:tcPr>
          <w:p w14:paraId="252B9A2F" w14:textId="77777777" w:rsidR="00150EB6" w:rsidRDefault="00150EB6" w:rsidP="00150EB6">
            <w:pPr>
              <w:pStyle w:val="Standard"/>
              <w:jc w:val="center"/>
              <w:rPr>
                <w:rFonts w:ascii="Cambria" w:hAnsi="Cambria"/>
                <w:sz w:val="20"/>
                <w:szCs w:val="20"/>
              </w:rPr>
            </w:pPr>
            <w:r>
              <w:rPr>
                <w:rFonts w:ascii="Cambria" w:hAnsi="Cambria"/>
                <w:sz w:val="20"/>
                <w:szCs w:val="20"/>
              </w:rPr>
              <w:t>Tester zasilaczy komputerowych</w:t>
            </w:r>
          </w:p>
        </w:tc>
        <w:tc>
          <w:tcPr>
            <w:tcW w:w="3544" w:type="dxa"/>
            <w:tcBorders>
              <w:top w:val="single" w:sz="4" w:space="0" w:color="000000"/>
              <w:left w:val="single" w:sz="4" w:space="0" w:color="000000"/>
              <w:bottom w:val="single" w:sz="4" w:space="0" w:color="000000"/>
              <w:right w:val="single" w:sz="4" w:space="0" w:color="000000"/>
            </w:tcBorders>
            <w:shd w:val="clear" w:color="auto" w:fill="A8D08D"/>
          </w:tcPr>
          <w:p w14:paraId="14C6BCC4" w14:textId="77777777" w:rsidR="00150EB6" w:rsidRDefault="00150EB6" w:rsidP="00150EB6">
            <w:pPr>
              <w:pStyle w:val="Standard"/>
              <w:jc w:val="center"/>
              <w:rPr>
                <w:rFonts w:ascii="Cambria" w:hAnsi="Cambria"/>
                <w:sz w:val="20"/>
                <w:szCs w:val="20"/>
              </w:rPr>
            </w:pPr>
          </w:p>
        </w:tc>
      </w:tr>
      <w:tr w:rsidR="00150EB6" w14:paraId="65618571" w14:textId="77777777" w:rsidTr="00150EB6">
        <w:tc>
          <w:tcPr>
            <w:tcW w:w="3097" w:type="dxa"/>
            <w:tcBorders>
              <w:top w:val="single" w:sz="4" w:space="0" w:color="000000"/>
              <w:left w:val="single" w:sz="4" w:space="0" w:color="000000"/>
              <w:bottom w:val="single" w:sz="4" w:space="0" w:color="000000"/>
              <w:right w:val="single" w:sz="4" w:space="0" w:color="000000"/>
            </w:tcBorders>
            <w:shd w:val="clear" w:color="auto" w:fill="auto"/>
          </w:tcPr>
          <w:p w14:paraId="0735B0C3" w14:textId="77777777" w:rsidR="00150EB6" w:rsidRDefault="00150EB6" w:rsidP="00150EB6">
            <w:pPr>
              <w:pStyle w:val="Standard"/>
              <w:rPr>
                <w:rFonts w:ascii="Cambria" w:hAnsi="Cambria"/>
                <w:sz w:val="20"/>
                <w:szCs w:val="20"/>
              </w:rPr>
            </w:pPr>
            <w:r>
              <w:rPr>
                <w:rFonts w:ascii="Cambria" w:hAnsi="Cambria"/>
                <w:sz w:val="20"/>
                <w:szCs w:val="20"/>
              </w:rPr>
              <w:t>Test napięcia</w:t>
            </w:r>
          </w:p>
        </w:tc>
        <w:tc>
          <w:tcPr>
            <w:tcW w:w="7386" w:type="dxa"/>
            <w:tcBorders>
              <w:top w:val="single" w:sz="4" w:space="0" w:color="000000"/>
              <w:left w:val="single" w:sz="4" w:space="0" w:color="000000"/>
              <w:bottom w:val="single" w:sz="4" w:space="0" w:color="000000"/>
              <w:right w:val="single" w:sz="4" w:space="0" w:color="000000"/>
            </w:tcBorders>
            <w:shd w:val="clear" w:color="auto" w:fill="auto"/>
          </w:tcPr>
          <w:p w14:paraId="31CAE768" w14:textId="77777777" w:rsidR="00150EB6" w:rsidRDefault="00150EB6" w:rsidP="00150EB6">
            <w:pPr>
              <w:pStyle w:val="Akapitzlist"/>
              <w:suppressAutoHyphens/>
              <w:ind w:left="193"/>
              <w:textAlignment w:val="baseline"/>
              <w:rPr>
                <w:rFonts w:ascii="Calibri" w:hAnsi="Calibri" w:cs="Calibri"/>
                <w:sz w:val="20"/>
                <w:szCs w:val="20"/>
              </w:rPr>
            </w:pPr>
            <w:r>
              <w:rPr>
                <w:rFonts w:ascii="Calibri" w:hAnsi="Calibri" w:cs="Calibri"/>
                <w:sz w:val="20"/>
                <w:szCs w:val="20"/>
              </w:rPr>
              <w:t>+12V,</w:t>
            </w:r>
          </w:p>
          <w:p w14:paraId="501C4DF5" w14:textId="77777777" w:rsidR="00150EB6" w:rsidRDefault="00150EB6" w:rsidP="00150EB6">
            <w:pPr>
              <w:pStyle w:val="Akapitzlist"/>
              <w:ind w:left="193"/>
              <w:rPr>
                <w:rFonts w:ascii="Calibri" w:hAnsi="Calibri" w:cs="Calibri"/>
                <w:sz w:val="20"/>
                <w:szCs w:val="20"/>
              </w:rPr>
            </w:pPr>
            <w:r>
              <w:rPr>
                <w:rFonts w:ascii="Calibri" w:hAnsi="Calibri" w:cs="Calibri"/>
                <w:sz w:val="20"/>
                <w:szCs w:val="20"/>
              </w:rPr>
              <w:t>-12V,</w:t>
            </w:r>
          </w:p>
          <w:p w14:paraId="68E78D4A" w14:textId="77777777" w:rsidR="00150EB6" w:rsidRDefault="00150EB6" w:rsidP="00150EB6">
            <w:pPr>
              <w:pStyle w:val="Akapitzlist"/>
              <w:ind w:left="193"/>
              <w:rPr>
                <w:rFonts w:ascii="Calibri" w:hAnsi="Calibri" w:cs="Calibri"/>
                <w:sz w:val="20"/>
                <w:szCs w:val="20"/>
              </w:rPr>
            </w:pPr>
            <w:r>
              <w:rPr>
                <w:rFonts w:ascii="Calibri" w:hAnsi="Calibri" w:cs="Calibri"/>
                <w:sz w:val="20"/>
                <w:szCs w:val="20"/>
              </w:rPr>
              <w:t>+5V,</w:t>
            </w:r>
          </w:p>
          <w:p w14:paraId="16242F32" w14:textId="77777777" w:rsidR="00150EB6" w:rsidRDefault="00150EB6" w:rsidP="00150EB6">
            <w:pPr>
              <w:pStyle w:val="Akapitzlist"/>
              <w:ind w:left="193"/>
              <w:rPr>
                <w:rFonts w:ascii="Calibri" w:hAnsi="Calibri" w:cs="Calibri"/>
                <w:sz w:val="20"/>
                <w:szCs w:val="20"/>
              </w:rPr>
            </w:pPr>
            <w:r>
              <w:rPr>
                <w:rFonts w:ascii="Calibri" w:hAnsi="Calibri" w:cs="Calibri"/>
                <w:sz w:val="20"/>
                <w:szCs w:val="20"/>
              </w:rPr>
              <w:t>+3,</w:t>
            </w:r>
          </w:p>
          <w:p w14:paraId="05334671" w14:textId="77777777" w:rsidR="00150EB6" w:rsidRDefault="00150EB6" w:rsidP="00150EB6">
            <w:pPr>
              <w:pStyle w:val="Akapitzlist"/>
              <w:ind w:left="193"/>
              <w:rPr>
                <w:rFonts w:ascii="Calibri" w:hAnsi="Calibri" w:cs="Calibri"/>
                <w:sz w:val="20"/>
                <w:szCs w:val="20"/>
              </w:rPr>
            </w:pPr>
            <w:r>
              <w:rPr>
                <w:rFonts w:ascii="Calibri" w:hAnsi="Calibri" w:cs="Calibri"/>
                <w:sz w:val="20"/>
                <w:szCs w:val="20"/>
              </w:rPr>
              <w:t>-3V ,</w:t>
            </w:r>
          </w:p>
          <w:p w14:paraId="1B221626" w14:textId="77777777" w:rsidR="00150EB6" w:rsidRDefault="00150EB6" w:rsidP="00150EB6">
            <w:pPr>
              <w:pStyle w:val="Akapitzlist"/>
              <w:ind w:left="193"/>
              <w:rPr>
                <w:rFonts w:ascii="Calibri" w:hAnsi="Calibri" w:cs="Calibri"/>
                <w:sz w:val="20"/>
                <w:szCs w:val="20"/>
              </w:rPr>
            </w:pPr>
            <w:r>
              <w:rPr>
                <w:rFonts w:ascii="Calibri" w:hAnsi="Calibri" w:cs="Calibri"/>
                <w:sz w:val="20"/>
                <w:szCs w:val="20"/>
              </w:rPr>
              <w:t xml:space="preserve">5V </w:t>
            </w:r>
            <w:proofErr w:type="spellStart"/>
            <w:r>
              <w:rPr>
                <w:rFonts w:ascii="Calibri" w:hAnsi="Calibri" w:cs="Calibri"/>
                <w:sz w:val="20"/>
                <w:szCs w:val="20"/>
              </w:rPr>
              <w:t>StandBy</w:t>
            </w:r>
            <w:proofErr w:type="spellEnd"/>
            <w:r>
              <w:rPr>
                <w:rFonts w:ascii="Calibri" w:hAnsi="Calibri" w:cs="Calibri"/>
                <w:sz w:val="20"/>
                <w:szCs w:val="20"/>
              </w:rPr>
              <w:t xml:space="preserve"> (SB),</w:t>
            </w:r>
          </w:p>
          <w:p w14:paraId="05B87305" w14:textId="77777777" w:rsidR="00150EB6" w:rsidRDefault="00150EB6" w:rsidP="00150EB6">
            <w:pPr>
              <w:pStyle w:val="Akapitzlist"/>
              <w:ind w:left="193"/>
              <w:rPr>
                <w:rFonts w:ascii="Calibri" w:hAnsi="Calibri" w:cs="Calibri"/>
                <w:sz w:val="20"/>
                <w:szCs w:val="20"/>
              </w:rPr>
            </w:pPr>
            <w:r>
              <w:rPr>
                <w:rFonts w:ascii="Calibri" w:hAnsi="Calibri" w:cs="Calibri"/>
                <w:sz w:val="20"/>
                <w:szCs w:val="20"/>
              </w:rPr>
              <w:t>12V Power Good (PG)</w:t>
            </w:r>
          </w:p>
        </w:tc>
        <w:tc>
          <w:tcPr>
            <w:tcW w:w="35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2137AC"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07D1DBE4" w14:textId="77777777" w:rsidTr="00150EB6">
        <w:tc>
          <w:tcPr>
            <w:tcW w:w="3097" w:type="dxa"/>
            <w:tcBorders>
              <w:top w:val="single" w:sz="4" w:space="0" w:color="000000"/>
              <w:left w:val="single" w:sz="4" w:space="0" w:color="000000"/>
              <w:bottom w:val="single" w:sz="4" w:space="0" w:color="000000"/>
              <w:right w:val="single" w:sz="4" w:space="0" w:color="000000"/>
            </w:tcBorders>
            <w:shd w:val="clear" w:color="auto" w:fill="auto"/>
          </w:tcPr>
          <w:p w14:paraId="69493696" w14:textId="77777777" w:rsidR="00150EB6" w:rsidRDefault="00150EB6" w:rsidP="00150EB6">
            <w:pPr>
              <w:pStyle w:val="Standard"/>
              <w:rPr>
                <w:rFonts w:ascii="Cambria" w:hAnsi="Cambria"/>
                <w:sz w:val="20"/>
                <w:szCs w:val="20"/>
              </w:rPr>
            </w:pPr>
            <w:r>
              <w:rPr>
                <w:rFonts w:ascii="Cambria" w:hAnsi="Cambria"/>
                <w:sz w:val="20"/>
                <w:szCs w:val="20"/>
              </w:rPr>
              <w:t>Przyłącza:</w:t>
            </w:r>
          </w:p>
          <w:p w14:paraId="38BFFFF8" w14:textId="77777777" w:rsidR="00150EB6" w:rsidRDefault="00150EB6" w:rsidP="00150EB6">
            <w:pPr>
              <w:pStyle w:val="Standard"/>
              <w:rPr>
                <w:rFonts w:ascii="Cambria" w:hAnsi="Cambria"/>
                <w:sz w:val="20"/>
                <w:szCs w:val="20"/>
              </w:rPr>
            </w:pPr>
          </w:p>
        </w:tc>
        <w:tc>
          <w:tcPr>
            <w:tcW w:w="7386" w:type="dxa"/>
            <w:tcBorders>
              <w:top w:val="single" w:sz="4" w:space="0" w:color="000000"/>
              <w:left w:val="single" w:sz="4" w:space="0" w:color="000000"/>
              <w:bottom w:val="single" w:sz="4" w:space="0" w:color="000000"/>
              <w:right w:val="single" w:sz="4" w:space="0" w:color="000000"/>
            </w:tcBorders>
            <w:shd w:val="clear" w:color="auto" w:fill="auto"/>
          </w:tcPr>
          <w:p w14:paraId="38CBA104" w14:textId="77777777" w:rsidR="00150EB6" w:rsidRDefault="00150EB6" w:rsidP="00150EB6">
            <w:pPr>
              <w:pStyle w:val="Akapitzlist"/>
              <w:suppressAutoHyphens/>
              <w:ind w:left="193"/>
              <w:textAlignment w:val="baseline"/>
              <w:rPr>
                <w:rFonts w:ascii="Calibri" w:hAnsi="Calibri" w:cs="Calibri"/>
                <w:sz w:val="20"/>
                <w:szCs w:val="20"/>
              </w:rPr>
            </w:pPr>
            <w:proofErr w:type="spellStart"/>
            <w:r>
              <w:rPr>
                <w:rFonts w:ascii="Calibri" w:hAnsi="Calibri" w:cs="Calibri"/>
                <w:sz w:val="20"/>
                <w:szCs w:val="20"/>
              </w:rPr>
              <w:t>Floppy</w:t>
            </w:r>
            <w:proofErr w:type="spellEnd"/>
            <w:r>
              <w:rPr>
                <w:rFonts w:ascii="Calibri" w:hAnsi="Calibri" w:cs="Calibri"/>
                <w:sz w:val="20"/>
                <w:szCs w:val="20"/>
              </w:rPr>
              <w:t>(FDD),</w:t>
            </w:r>
          </w:p>
          <w:p w14:paraId="76ECDAB6" w14:textId="77777777" w:rsidR="00150EB6" w:rsidRDefault="00150EB6" w:rsidP="00150EB6">
            <w:pPr>
              <w:pStyle w:val="Akapitzlist"/>
              <w:ind w:left="193"/>
              <w:rPr>
                <w:rFonts w:ascii="Calibri" w:hAnsi="Calibri" w:cs="Calibri"/>
                <w:sz w:val="20"/>
                <w:szCs w:val="20"/>
              </w:rPr>
            </w:pPr>
            <w:r>
              <w:rPr>
                <w:rFonts w:ascii="Calibri" w:hAnsi="Calibri" w:cs="Calibri"/>
                <w:sz w:val="20"/>
                <w:szCs w:val="20"/>
              </w:rPr>
              <w:t>HDD,</w:t>
            </w:r>
          </w:p>
          <w:p w14:paraId="778F6429" w14:textId="77777777" w:rsidR="00150EB6" w:rsidRDefault="00150EB6" w:rsidP="00150EB6">
            <w:pPr>
              <w:pStyle w:val="Akapitzlist"/>
              <w:ind w:left="193"/>
              <w:rPr>
                <w:rFonts w:ascii="Calibri" w:hAnsi="Calibri" w:cs="Calibri"/>
                <w:sz w:val="20"/>
                <w:szCs w:val="20"/>
              </w:rPr>
            </w:pPr>
            <w:r>
              <w:rPr>
                <w:rFonts w:ascii="Calibri" w:hAnsi="Calibri" w:cs="Calibri"/>
                <w:sz w:val="20"/>
                <w:szCs w:val="20"/>
              </w:rPr>
              <w:t>CDROM,</w:t>
            </w:r>
          </w:p>
          <w:p w14:paraId="53027666" w14:textId="77777777" w:rsidR="00150EB6" w:rsidRDefault="00150EB6" w:rsidP="00150EB6">
            <w:pPr>
              <w:pStyle w:val="Akapitzlist"/>
              <w:ind w:left="193"/>
              <w:rPr>
                <w:rFonts w:ascii="Calibri" w:hAnsi="Calibri" w:cs="Calibri"/>
                <w:sz w:val="20"/>
                <w:szCs w:val="20"/>
              </w:rPr>
            </w:pPr>
            <w:r>
              <w:rPr>
                <w:rFonts w:ascii="Calibri" w:hAnsi="Calibri" w:cs="Calibri"/>
                <w:sz w:val="20"/>
                <w:szCs w:val="20"/>
              </w:rPr>
              <w:t>SATA,</w:t>
            </w:r>
          </w:p>
          <w:p w14:paraId="20850A7D" w14:textId="77777777" w:rsidR="00150EB6" w:rsidRDefault="00150EB6" w:rsidP="00150EB6">
            <w:pPr>
              <w:pStyle w:val="Akapitzlist"/>
              <w:ind w:left="193"/>
              <w:rPr>
                <w:rFonts w:ascii="Calibri" w:hAnsi="Calibri" w:cs="Calibri"/>
                <w:sz w:val="20"/>
                <w:szCs w:val="20"/>
              </w:rPr>
            </w:pPr>
            <w:r>
              <w:rPr>
                <w:rFonts w:ascii="Calibri" w:hAnsi="Calibri" w:cs="Calibri"/>
                <w:sz w:val="20"/>
                <w:szCs w:val="20"/>
              </w:rPr>
              <w:t>4.pin. (P4),</w:t>
            </w:r>
          </w:p>
          <w:p w14:paraId="2AF01250" w14:textId="77777777" w:rsidR="00150EB6" w:rsidRDefault="00150EB6" w:rsidP="00150EB6">
            <w:pPr>
              <w:pStyle w:val="Akapitzlist"/>
              <w:ind w:left="193"/>
              <w:rPr>
                <w:rFonts w:ascii="Calibri" w:hAnsi="Calibri" w:cs="Calibri"/>
                <w:sz w:val="20"/>
                <w:szCs w:val="20"/>
              </w:rPr>
            </w:pPr>
            <w:r>
              <w:rPr>
                <w:rFonts w:ascii="Calibri" w:hAnsi="Calibri" w:cs="Calibri"/>
                <w:sz w:val="20"/>
                <w:szCs w:val="20"/>
              </w:rPr>
              <w:t>8.pin. (Dual-CPU),</w:t>
            </w:r>
          </w:p>
          <w:p w14:paraId="56FB43AE" w14:textId="77777777" w:rsidR="00150EB6" w:rsidRDefault="00150EB6" w:rsidP="00150EB6">
            <w:pPr>
              <w:pStyle w:val="Akapitzlist"/>
              <w:ind w:left="193"/>
              <w:rPr>
                <w:rFonts w:ascii="Calibri" w:hAnsi="Calibri" w:cs="Calibri"/>
                <w:sz w:val="20"/>
                <w:szCs w:val="20"/>
              </w:rPr>
            </w:pPr>
            <w:r>
              <w:rPr>
                <w:rFonts w:ascii="Calibri" w:hAnsi="Calibri" w:cs="Calibri"/>
                <w:sz w:val="20"/>
                <w:szCs w:val="20"/>
              </w:rPr>
              <w:t>6.pin (PCI-Express)</w:t>
            </w:r>
          </w:p>
        </w:tc>
        <w:tc>
          <w:tcPr>
            <w:tcW w:w="35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604208"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bl>
    <w:p w14:paraId="18ED690A" w14:textId="77777777" w:rsidR="00150EB6" w:rsidRDefault="00150EB6" w:rsidP="00150EB6">
      <w:pPr>
        <w:pStyle w:val="Standard"/>
        <w:shd w:val="clear" w:color="auto" w:fill="FFFFFF"/>
        <w:ind w:firstLine="709"/>
        <w:rPr>
          <w:rFonts w:ascii="Cambria" w:hAnsi="Cambria"/>
          <w:b/>
          <w:spacing w:val="-4"/>
          <w:sz w:val="20"/>
          <w:szCs w:val="20"/>
        </w:rPr>
      </w:pPr>
    </w:p>
    <w:p w14:paraId="66E350C1" w14:textId="77777777" w:rsidR="00150EB6" w:rsidRDefault="00150EB6" w:rsidP="00150EB6">
      <w:pPr>
        <w:pStyle w:val="Standard"/>
        <w:rPr>
          <w:rFonts w:ascii="Cambria" w:hAnsi="Cambria"/>
          <w:sz w:val="20"/>
          <w:szCs w:val="20"/>
        </w:rPr>
      </w:pPr>
      <w:r>
        <w:br w:type="page"/>
      </w:r>
    </w:p>
    <w:p w14:paraId="399DEC8B" w14:textId="77777777" w:rsidR="00150EB6" w:rsidRDefault="00150EB6" w:rsidP="00150EB6">
      <w:pPr>
        <w:pStyle w:val="Akapitzlist"/>
        <w:shd w:val="clear" w:color="auto" w:fill="C5E0B3"/>
        <w:rPr>
          <w:rFonts w:ascii="Cambria" w:hAnsi="Cambria"/>
          <w:b/>
        </w:rPr>
      </w:pPr>
      <w:r>
        <w:rPr>
          <w:rFonts w:ascii="Cambria" w:hAnsi="Cambria"/>
          <w:b/>
        </w:rPr>
        <w:lastRenderedPageBreak/>
        <w:t>24. Kompresor do czyszczenia komputera</w:t>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t>Liczba sztuk: 1</w:t>
      </w:r>
    </w:p>
    <w:p w14:paraId="7A886C5B" w14:textId="77777777" w:rsidR="00150EB6" w:rsidRDefault="00150EB6" w:rsidP="00150EB6">
      <w:pPr>
        <w:pStyle w:val="Standard"/>
        <w:shd w:val="clear" w:color="auto" w:fill="FFFFFF"/>
        <w:ind w:firstLine="709"/>
        <w:rPr>
          <w:rFonts w:ascii="Cambria" w:hAnsi="Cambria"/>
          <w:b/>
          <w:spacing w:val="-4"/>
          <w:sz w:val="20"/>
          <w:szCs w:val="20"/>
        </w:rPr>
      </w:pPr>
    </w:p>
    <w:p w14:paraId="5EB1D36C" w14:textId="2C299E4F" w:rsidR="00150EB6" w:rsidRDefault="00150EB6" w:rsidP="00150EB6">
      <w:pPr>
        <w:pStyle w:val="Standard"/>
        <w:shd w:val="clear" w:color="auto" w:fill="FFFFFF"/>
        <w:ind w:firstLine="709"/>
        <w:rPr>
          <w:rFonts w:ascii="Cambria" w:hAnsi="Cambria"/>
          <w:b/>
          <w:spacing w:val="-4"/>
          <w:sz w:val="22"/>
          <w:szCs w:val="22"/>
        </w:rPr>
      </w:pPr>
      <w:r>
        <w:rPr>
          <w:rFonts w:ascii="Cambria" w:hAnsi="Cambria"/>
          <w:b/>
          <w:spacing w:val="-4"/>
          <w:sz w:val="22"/>
          <w:szCs w:val="22"/>
        </w:rPr>
        <w:t xml:space="preserve">Oferowany model </w:t>
      </w:r>
      <w:r w:rsidR="006548DF">
        <w:rPr>
          <w:rFonts w:ascii="Cambria" w:hAnsi="Cambria"/>
          <w:b/>
          <w:spacing w:val="-4"/>
          <w:sz w:val="22"/>
          <w:szCs w:val="22"/>
        </w:rPr>
        <w:t xml:space="preserve"> ……………………..</w:t>
      </w:r>
      <w:r>
        <w:rPr>
          <w:rFonts w:ascii="Cambria" w:hAnsi="Cambria"/>
          <w:b/>
          <w:spacing w:val="-4"/>
          <w:sz w:val="22"/>
          <w:szCs w:val="22"/>
        </w:rPr>
        <w:tab/>
      </w:r>
      <w:r>
        <w:rPr>
          <w:rFonts w:ascii="Cambria" w:hAnsi="Cambria"/>
          <w:b/>
          <w:spacing w:val="-4"/>
          <w:sz w:val="22"/>
          <w:szCs w:val="22"/>
        </w:rPr>
        <w:tab/>
      </w:r>
      <w:r>
        <w:rPr>
          <w:rFonts w:ascii="Cambria" w:hAnsi="Cambria"/>
          <w:b/>
          <w:spacing w:val="-4"/>
          <w:sz w:val="22"/>
          <w:szCs w:val="22"/>
        </w:rPr>
        <w:tab/>
      </w:r>
      <w:r>
        <w:rPr>
          <w:rFonts w:ascii="Cambria" w:hAnsi="Cambria"/>
          <w:b/>
          <w:spacing w:val="-4"/>
          <w:sz w:val="22"/>
          <w:szCs w:val="22"/>
        </w:rPr>
        <w:tab/>
      </w:r>
      <w:r>
        <w:rPr>
          <w:rFonts w:ascii="Cambria" w:hAnsi="Cambria"/>
          <w:b/>
          <w:spacing w:val="-4"/>
          <w:sz w:val="22"/>
          <w:szCs w:val="22"/>
        </w:rPr>
        <w:tab/>
        <w:t xml:space="preserve">Producent </w:t>
      </w:r>
      <w:r w:rsidR="006548DF">
        <w:rPr>
          <w:rFonts w:ascii="Cambria" w:hAnsi="Cambria"/>
          <w:b/>
          <w:spacing w:val="-4"/>
          <w:sz w:val="22"/>
          <w:szCs w:val="22"/>
        </w:rPr>
        <w:t xml:space="preserve"> …………………..</w:t>
      </w:r>
    </w:p>
    <w:p w14:paraId="6708B385" w14:textId="77777777" w:rsidR="00150EB6" w:rsidRDefault="00150EB6" w:rsidP="00150EB6">
      <w:pPr>
        <w:pStyle w:val="Standard"/>
        <w:shd w:val="clear" w:color="auto" w:fill="FFFFFF"/>
        <w:ind w:firstLine="709"/>
        <w:rPr>
          <w:rFonts w:ascii="Cambria" w:hAnsi="Cambria"/>
          <w:b/>
          <w:spacing w:val="-4"/>
          <w:sz w:val="20"/>
          <w:szCs w:val="20"/>
        </w:rPr>
      </w:pPr>
    </w:p>
    <w:p w14:paraId="53DBD4A0" w14:textId="77777777" w:rsidR="00150EB6" w:rsidRDefault="00150EB6" w:rsidP="00150EB6">
      <w:pPr>
        <w:pStyle w:val="Standard"/>
        <w:shd w:val="clear" w:color="auto" w:fill="FFFFFF"/>
        <w:ind w:firstLine="709"/>
        <w:rPr>
          <w:rFonts w:ascii="Cambria" w:hAnsi="Cambria"/>
          <w:b/>
          <w:spacing w:val="-4"/>
          <w:sz w:val="20"/>
          <w:szCs w:val="20"/>
        </w:rPr>
      </w:pPr>
    </w:p>
    <w:p w14:paraId="3378D9C3" w14:textId="77777777" w:rsidR="00150EB6" w:rsidRDefault="00150EB6" w:rsidP="00150EB6">
      <w:pPr>
        <w:pStyle w:val="Standard"/>
        <w:shd w:val="clear" w:color="auto" w:fill="FFFFFF"/>
        <w:ind w:firstLine="709"/>
        <w:rPr>
          <w:rFonts w:ascii="Cambria" w:hAnsi="Cambria"/>
          <w:b/>
          <w:spacing w:val="-4"/>
          <w:sz w:val="20"/>
          <w:szCs w:val="20"/>
        </w:rPr>
      </w:pPr>
    </w:p>
    <w:tbl>
      <w:tblPr>
        <w:tblW w:w="14171"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3095"/>
        <w:gridCol w:w="7388"/>
        <w:gridCol w:w="3688"/>
      </w:tblGrid>
      <w:tr w:rsidR="00150EB6" w14:paraId="06553136" w14:textId="77777777" w:rsidTr="00150EB6">
        <w:tc>
          <w:tcPr>
            <w:tcW w:w="104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E46ED4D" w14:textId="77777777" w:rsidR="00150EB6" w:rsidRDefault="00150EB6" w:rsidP="00150EB6">
            <w:pPr>
              <w:pStyle w:val="Standard"/>
              <w:ind w:left="630"/>
              <w:jc w:val="center"/>
              <w:rPr>
                <w:rFonts w:ascii="Cambria" w:hAnsi="Cambria"/>
                <w:b/>
                <w:spacing w:val="-3"/>
                <w:sz w:val="20"/>
                <w:szCs w:val="20"/>
              </w:rPr>
            </w:pPr>
            <w:r>
              <w:rPr>
                <w:rFonts w:ascii="Cambria" w:hAnsi="Cambria"/>
                <w:b/>
                <w:spacing w:val="-3"/>
                <w:sz w:val="20"/>
                <w:szCs w:val="20"/>
              </w:rPr>
              <w:t>Opis wymagań minimalnych</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420A662F" w14:textId="77777777" w:rsidR="00150EB6" w:rsidRDefault="00150EB6" w:rsidP="00150EB6">
            <w:pPr>
              <w:pStyle w:val="Standard"/>
              <w:shd w:val="clear" w:color="auto" w:fill="FFFFFF"/>
              <w:ind w:right="5"/>
              <w:jc w:val="center"/>
              <w:rPr>
                <w:rFonts w:ascii="Cambria" w:hAnsi="Cambria"/>
                <w:b/>
                <w:sz w:val="16"/>
                <w:szCs w:val="20"/>
              </w:rPr>
            </w:pPr>
            <w:r>
              <w:rPr>
                <w:rFonts w:ascii="Cambria" w:hAnsi="Cambria"/>
                <w:b/>
                <w:sz w:val="16"/>
                <w:szCs w:val="20"/>
              </w:rPr>
              <w:t>Parametry techniczne oferowanego sprzętu</w:t>
            </w:r>
          </w:p>
          <w:p w14:paraId="23FEF04B" w14:textId="77777777" w:rsidR="00150EB6" w:rsidRDefault="00150EB6" w:rsidP="00150EB6">
            <w:pPr>
              <w:pStyle w:val="Standard"/>
              <w:jc w:val="center"/>
              <w:rPr>
                <w:rFonts w:ascii="Cambria" w:hAnsi="Cambria"/>
                <w:b/>
                <w:sz w:val="16"/>
                <w:szCs w:val="20"/>
              </w:rPr>
            </w:pPr>
            <w:r>
              <w:rPr>
                <w:rFonts w:ascii="Cambria" w:hAnsi="Cambria"/>
                <w:b/>
                <w:sz w:val="16"/>
                <w:szCs w:val="20"/>
              </w:rPr>
              <w:t>(tj. wskazanie konkretnego parametru lub konfiguracji i/albo potwierdzenie opisu minimalnych wymagań)</w:t>
            </w:r>
          </w:p>
        </w:tc>
      </w:tr>
      <w:tr w:rsidR="00150EB6" w14:paraId="717753D2" w14:textId="77777777" w:rsidTr="00150EB6">
        <w:tc>
          <w:tcPr>
            <w:tcW w:w="10485" w:type="dxa"/>
            <w:gridSpan w:val="2"/>
            <w:tcBorders>
              <w:top w:val="single" w:sz="4" w:space="0" w:color="000000"/>
              <w:left w:val="single" w:sz="4" w:space="0" w:color="000000"/>
              <w:bottom w:val="single" w:sz="4" w:space="0" w:color="000000"/>
              <w:right w:val="single" w:sz="4" w:space="0" w:color="000000"/>
            </w:tcBorders>
            <w:shd w:val="clear" w:color="auto" w:fill="auto"/>
          </w:tcPr>
          <w:p w14:paraId="0D4D8E6E" w14:textId="77777777" w:rsidR="00150EB6" w:rsidRDefault="00150EB6" w:rsidP="00150EB6">
            <w:pPr>
              <w:pStyle w:val="Standard"/>
              <w:jc w:val="center"/>
              <w:rPr>
                <w:rFonts w:ascii="Cambria" w:hAnsi="Cambria"/>
                <w:sz w:val="20"/>
                <w:szCs w:val="20"/>
              </w:rPr>
            </w:pPr>
            <w:r>
              <w:rPr>
                <w:rFonts w:ascii="Cambria" w:hAnsi="Cambria"/>
                <w:sz w:val="20"/>
                <w:szCs w:val="20"/>
              </w:rPr>
              <w:t>Kompresor do czyszczenia komputera</w:t>
            </w:r>
          </w:p>
        </w:tc>
        <w:tc>
          <w:tcPr>
            <w:tcW w:w="3686" w:type="dxa"/>
            <w:tcBorders>
              <w:top w:val="single" w:sz="4" w:space="0" w:color="000000"/>
              <w:left w:val="single" w:sz="4" w:space="0" w:color="000000"/>
              <w:bottom w:val="single" w:sz="4" w:space="0" w:color="000000"/>
              <w:right w:val="single" w:sz="4" w:space="0" w:color="000000"/>
            </w:tcBorders>
            <w:shd w:val="clear" w:color="auto" w:fill="A8D08D"/>
          </w:tcPr>
          <w:p w14:paraId="735DD312" w14:textId="77777777" w:rsidR="00150EB6" w:rsidRDefault="00150EB6" w:rsidP="00150EB6">
            <w:pPr>
              <w:pStyle w:val="Standard"/>
              <w:jc w:val="center"/>
              <w:rPr>
                <w:rFonts w:ascii="Cambria" w:hAnsi="Cambria"/>
                <w:sz w:val="20"/>
                <w:szCs w:val="20"/>
              </w:rPr>
            </w:pPr>
          </w:p>
        </w:tc>
      </w:tr>
      <w:tr w:rsidR="00150EB6" w14:paraId="700067D7" w14:textId="77777777" w:rsidTr="00150EB6">
        <w:tc>
          <w:tcPr>
            <w:tcW w:w="3096" w:type="dxa"/>
            <w:tcBorders>
              <w:top w:val="single" w:sz="4" w:space="0" w:color="000000"/>
              <w:left w:val="single" w:sz="4" w:space="0" w:color="000000"/>
              <w:bottom w:val="single" w:sz="4" w:space="0" w:color="000000"/>
              <w:right w:val="single" w:sz="4" w:space="0" w:color="000000"/>
            </w:tcBorders>
            <w:shd w:val="clear" w:color="auto" w:fill="auto"/>
          </w:tcPr>
          <w:p w14:paraId="09D789EA" w14:textId="77777777" w:rsidR="00150EB6" w:rsidRDefault="00150EB6" w:rsidP="00150EB6">
            <w:pPr>
              <w:pStyle w:val="Standard"/>
              <w:rPr>
                <w:rFonts w:ascii="Calibri" w:hAnsi="Calibri" w:cs="Calibri"/>
                <w:sz w:val="20"/>
                <w:szCs w:val="20"/>
              </w:rPr>
            </w:pPr>
            <w:r>
              <w:rPr>
                <w:rFonts w:ascii="Calibri" w:hAnsi="Calibri" w:cs="Calibri"/>
                <w:sz w:val="20"/>
                <w:szCs w:val="20"/>
              </w:rPr>
              <w:t>Dane techniczne</w:t>
            </w:r>
          </w:p>
        </w:tc>
        <w:tc>
          <w:tcPr>
            <w:tcW w:w="7387" w:type="dxa"/>
            <w:tcBorders>
              <w:top w:val="single" w:sz="4" w:space="0" w:color="000000"/>
              <w:left w:val="single" w:sz="4" w:space="0" w:color="000000"/>
              <w:bottom w:val="single" w:sz="4" w:space="0" w:color="000000"/>
              <w:right w:val="single" w:sz="4" w:space="0" w:color="000000"/>
            </w:tcBorders>
            <w:shd w:val="clear" w:color="auto" w:fill="auto"/>
          </w:tcPr>
          <w:p w14:paraId="2CD29BC4" w14:textId="77777777" w:rsidR="00150EB6" w:rsidRDefault="00150EB6" w:rsidP="00150EB6">
            <w:pPr>
              <w:pStyle w:val="Akapitzlist"/>
              <w:suppressAutoHyphens/>
              <w:ind w:left="366"/>
              <w:textAlignment w:val="baseline"/>
              <w:rPr>
                <w:rFonts w:ascii="Calibri" w:hAnsi="Calibri" w:cs="Calibri"/>
                <w:sz w:val="20"/>
                <w:szCs w:val="20"/>
              </w:rPr>
            </w:pPr>
            <w:r>
              <w:rPr>
                <w:rFonts w:ascii="Calibri" w:hAnsi="Calibri" w:cs="Calibri"/>
                <w:sz w:val="20"/>
                <w:szCs w:val="20"/>
              </w:rPr>
              <w:t>zasilanie 230V</w:t>
            </w:r>
          </w:p>
          <w:p w14:paraId="26AE8C2A" w14:textId="77777777" w:rsidR="00150EB6" w:rsidRDefault="00150EB6" w:rsidP="00150EB6">
            <w:pPr>
              <w:pStyle w:val="Akapitzlist"/>
              <w:ind w:left="366"/>
              <w:rPr>
                <w:rFonts w:ascii="Calibri" w:hAnsi="Calibri" w:cs="Calibri"/>
                <w:sz w:val="20"/>
                <w:szCs w:val="20"/>
              </w:rPr>
            </w:pPr>
            <w:r>
              <w:rPr>
                <w:rFonts w:ascii="Calibri" w:hAnsi="Calibri" w:cs="Calibri"/>
                <w:sz w:val="20"/>
                <w:szCs w:val="20"/>
              </w:rPr>
              <w:t>ciśnienie max 6 bar</w:t>
            </w:r>
          </w:p>
          <w:p w14:paraId="1143F88F" w14:textId="77777777" w:rsidR="00150EB6" w:rsidRDefault="00150EB6" w:rsidP="00150EB6">
            <w:pPr>
              <w:pStyle w:val="Akapitzlist"/>
              <w:ind w:left="366"/>
              <w:rPr>
                <w:rFonts w:ascii="Calibri" w:hAnsi="Calibri" w:cs="Calibri"/>
                <w:sz w:val="20"/>
                <w:szCs w:val="20"/>
              </w:rPr>
            </w:pPr>
            <w:r>
              <w:rPr>
                <w:rFonts w:ascii="Calibri" w:hAnsi="Calibri" w:cs="Calibri"/>
                <w:sz w:val="20"/>
                <w:szCs w:val="20"/>
              </w:rPr>
              <w:t>wydajność 30-35 litrów/minutę max</w:t>
            </w:r>
          </w:p>
          <w:p w14:paraId="77A33C7E" w14:textId="77777777" w:rsidR="00150EB6" w:rsidRDefault="00150EB6" w:rsidP="00150EB6">
            <w:pPr>
              <w:pStyle w:val="Akapitzlist"/>
              <w:ind w:left="366"/>
              <w:rPr>
                <w:rFonts w:ascii="Calibri" w:hAnsi="Calibri" w:cs="Calibri"/>
                <w:sz w:val="20"/>
                <w:szCs w:val="20"/>
              </w:rPr>
            </w:pPr>
            <w:r>
              <w:rPr>
                <w:rFonts w:ascii="Calibri" w:hAnsi="Calibri" w:cs="Calibri"/>
                <w:sz w:val="20"/>
                <w:szCs w:val="20"/>
              </w:rPr>
              <w:t>posiada odstojnik</w:t>
            </w:r>
          </w:p>
          <w:p w14:paraId="4C54B6F7" w14:textId="77777777" w:rsidR="00150EB6" w:rsidRDefault="00150EB6" w:rsidP="00150EB6">
            <w:pPr>
              <w:pStyle w:val="Akapitzlist"/>
              <w:ind w:left="366"/>
              <w:rPr>
                <w:rFonts w:ascii="Calibri" w:hAnsi="Calibri" w:cs="Calibri"/>
                <w:sz w:val="20"/>
                <w:szCs w:val="20"/>
              </w:rPr>
            </w:pPr>
            <w:r>
              <w:rPr>
                <w:rFonts w:ascii="Calibri" w:hAnsi="Calibri" w:cs="Calibri"/>
                <w:sz w:val="20"/>
                <w:szCs w:val="20"/>
              </w:rPr>
              <w:t>butla 3,5L</w:t>
            </w:r>
          </w:p>
        </w:tc>
        <w:tc>
          <w:tcPr>
            <w:tcW w:w="3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FC120C" w14:textId="77777777" w:rsidR="00150EB6" w:rsidRDefault="00150EB6" w:rsidP="00150EB6">
            <w:pPr>
              <w:pStyle w:val="Standard"/>
              <w:jc w:val="center"/>
              <w:rPr>
                <w:rFonts w:ascii="Cambria" w:hAnsi="Cambria"/>
                <w:sz w:val="20"/>
                <w:szCs w:val="20"/>
              </w:rPr>
            </w:pPr>
            <w:r>
              <w:rPr>
                <w:rFonts w:ascii="Cambria" w:hAnsi="Cambria"/>
                <w:sz w:val="20"/>
                <w:szCs w:val="20"/>
              </w:rPr>
              <w:t>Producent (podać nazwę):</w:t>
            </w:r>
          </w:p>
          <w:p w14:paraId="294D3AEA" w14:textId="77777777" w:rsidR="00150EB6" w:rsidRDefault="00150EB6" w:rsidP="00150EB6">
            <w:pPr>
              <w:pStyle w:val="Standard"/>
              <w:jc w:val="center"/>
              <w:rPr>
                <w:rFonts w:ascii="Cambria" w:hAnsi="Cambria"/>
                <w:sz w:val="20"/>
                <w:szCs w:val="20"/>
              </w:rPr>
            </w:pPr>
            <w:r>
              <w:rPr>
                <w:rFonts w:ascii="Cambria" w:hAnsi="Cambria"/>
                <w:sz w:val="20"/>
                <w:szCs w:val="20"/>
              </w:rPr>
              <w:t>………………………………………</w:t>
            </w:r>
          </w:p>
          <w:p w14:paraId="12D9F3B5" w14:textId="77777777" w:rsidR="00150EB6" w:rsidRDefault="00150EB6" w:rsidP="00150EB6">
            <w:pPr>
              <w:pStyle w:val="Standard"/>
              <w:jc w:val="center"/>
              <w:rPr>
                <w:rFonts w:ascii="Cambria" w:hAnsi="Cambria"/>
                <w:sz w:val="20"/>
                <w:szCs w:val="20"/>
              </w:rPr>
            </w:pPr>
          </w:p>
          <w:p w14:paraId="4E673248" w14:textId="77777777" w:rsidR="00150EB6" w:rsidRDefault="00150EB6" w:rsidP="00150EB6">
            <w:pPr>
              <w:pStyle w:val="Standard"/>
              <w:jc w:val="center"/>
              <w:rPr>
                <w:rFonts w:ascii="Cambria" w:hAnsi="Cambria"/>
                <w:sz w:val="20"/>
                <w:szCs w:val="20"/>
              </w:rPr>
            </w:pPr>
            <w:r>
              <w:rPr>
                <w:rFonts w:ascii="Cambria" w:hAnsi="Cambria"/>
                <w:sz w:val="20"/>
                <w:szCs w:val="20"/>
              </w:rPr>
              <w:t>Model : (podać nazwę)</w:t>
            </w:r>
          </w:p>
          <w:p w14:paraId="6800D197" w14:textId="77777777" w:rsidR="00150EB6" w:rsidRDefault="00150EB6" w:rsidP="00150EB6">
            <w:pPr>
              <w:pStyle w:val="Standard"/>
              <w:widowControl w:val="0"/>
              <w:ind w:left="244" w:right="244"/>
              <w:jc w:val="center"/>
              <w:rPr>
                <w:rFonts w:ascii="Cambria" w:hAnsi="Cambria"/>
                <w:sz w:val="20"/>
                <w:szCs w:val="20"/>
              </w:rPr>
            </w:pPr>
            <w:r>
              <w:rPr>
                <w:rFonts w:ascii="Cambria" w:hAnsi="Cambria"/>
                <w:sz w:val="20"/>
                <w:szCs w:val="20"/>
              </w:rPr>
              <w:t>………………………….............</w:t>
            </w:r>
          </w:p>
          <w:p w14:paraId="02757B1B" w14:textId="77777777" w:rsidR="00150EB6" w:rsidRDefault="00150EB6" w:rsidP="00150EB6">
            <w:pPr>
              <w:pStyle w:val="Standard"/>
              <w:jc w:val="center"/>
              <w:rPr>
                <w:rFonts w:ascii="Cambria" w:hAnsi="Cambria"/>
                <w:sz w:val="20"/>
                <w:szCs w:val="20"/>
              </w:rPr>
            </w:pPr>
          </w:p>
        </w:tc>
      </w:tr>
      <w:tr w:rsidR="00150EB6" w14:paraId="0DF0ADBF" w14:textId="77777777" w:rsidTr="00150EB6">
        <w:tc>
          <w:tcPr>
            <w:tcW w:w="3096" w:type="dxa"/>
            <w:tcBorders>
              <w:top w:val="single" w:sz="4" w:space="0" w:color="000000"/>
              <w:left w:val="single" w:sz="4" w:space="0" w:color="000000"/>
              <w:bottom w:val="single" w:sz="4" w:space="0" w:color="000000"/>
              <w:right w:val="single" w:sz="4" w:space="0" w:color="000000"/>
            </w:tcBorders>
            <w:shd w:val="clear" w:color="auto" w:fill="auto"/>
          </w:tcPr>
          <w:p w14:paraId="5A9C8350" w14:textId="77777777" w:rsidR="00150EB6" w:rsidRDefault="00150EB6" w:rsidP="00150EB6">
            <w:pPr>
              <w:pStyle w:val="Standard"/>
              <w:rPr>
                <w:rFonts w:ascii="Calibri" w:hAnsi="Calibri" w:cs="Calibri"/>
                <w:sz w:val="20"/>
                <w:szCs w:val="20"/>
              </w:rPr>
            </w:pPr>
            <w:r>
              <w:rPr>
                <w:rFonts w:ascii="Calibri" w:hAnsi="Calibri" w:cs="Calibri"/>
                <w:sz w:val="20"/>
                <w:szCs w:val="20"/>
              </w:rPr>
              <w:t>Zawartość zestawu</w:t>
            </w:r>
          </w:p>
        </w:tc>
        <w:tc>
          <w:tcPr>
            <w:tcW w:w="7387" w:type="dxa"/>
            <w:tcBorders>
              <w:top w:val="single" w:sz="4" w:space="0" w:color="000000"/>
              <w:left w:val="single" w:sz="4" w:space="0" w:color="000000"/>
              <w:bottom w:val="single" w:sz="4" w:space="0" w:color="000000"/>
              <w:right w:val="single" w:sz="4" w:space="0" w:color="000000"/>
            </w:tcBorders>
            <w:shd w:val="clear" w:color="auto" w:fill="auto"/>
          </w:tcPr>
          <w:p w14:paraId="41668DAC" w14:textId="77777777" w:rsidR="00150EB6" w:rsidRDefault="00150EB6" w:rsidP="00150EB6">
            <w:pPr>
              <w:pStyle w:val="Akapitzlist"/>
              <w:suppressAutoHyphens/>
              <w:ind w:left="366"/>
              <w:textAlignment w:val="baseline"/>
              <w:rPr>
                <w:rFonts w:ascii="Calibri" w:hAnsi="Calibri" w:cs="Calibri"/>
                <w:sz w:val="20"/>
                <w:szCs w:val="20"/>
              </w:rPr>
            </w:pPr>
            <w:r>
              <w:rPr>
                <w:rFonts w:ascii="Calibri" w:hAnsi="Calibri" w:cs="Calibri"/>
                <w:sz w:val="20"/>
                <w:szCs w:val="20"/>
              </w:rPr>
              <w:t>Kompresor</w:t>
            </w:r>
          </w:p>
          <w:p w14:paraId="1655D1C2" w14:textId="77777777" w:rsidR="00150EB6" w:rsidRDefault="00150EB6" w:rsidP="00150EB6">
            <w:pPr>
              <w:pStyle w:val="Akapitzlist"/>
              <w:ind w:left="366"/>
              <w:rPr>
                <w:rFonts w:ascii="Calibri" w:hAnsi="Calibri" w:cs="Calibri"/>
                <w:sz w:val="20"/>
                <w:szCs w:val="20"/>
              </w:rPr>
            </w:pPr>
            <w:r>
              <w:rPr>
                <w:rFonts w:ascii="Calibri" w:hAnsi="Calibri" w:cs="Calibri"/>
                <w:sz w:val="20"/>
                <w:szCs w:val="20"/>
              </w:rPr>
              <w:t>pistolet do przedmuchiwania</w:t>
            </w:r>
          </w:p>
          <w:p w14:paraId="755CC3E2" w14:textId="77777777" w:rsidR="00150EB6" w:rsidRDefault="00150EB6" w:rsidP="00150EB6">
            <w:pPr>
              <w:pStyle w:val="Akapitzlist"/>
              <w:ind w:left="366"/>
              <w:rPr>
                <w:rFonts w:ascii="Calibri" w:hAnsi="Calibri" w:cs="Calibri"/>
                <w:sz w:val="20"/>
                <w:szCs w:val="20"/>
              </w:rPr>
            </w:pPr>
            <w:r>
              <w:rPr>
                <w:rFonts w:ascii="Calibri" w:hAnsi="Calibri" w:cs="Calibri"/>
                <w:sz w:val="20"/>
                <w:szCs w:val="20"/>
              </w:rPr>
              <w:t>wąż pneumatyczny</w:t>
            </w:r>
          </w:p>
        </w:tc>
        <w:tc>
          <w:tcPr>
            <w:tcW w:w="3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D3AF17"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bl>
    <w:p w14:paraId="65462831" w14:textId="77777777" w:rsidR="00150EB6" w:rsidRDefault="00150EB6" w:rsidP="00150EB6">
      <w:pPr>
        <w:pStyle w:val="Standard"/>
        <w:rPr>
          <w:rFonts w:ascii="Cambria" w:hAnsi="Cambria"/>
          <w:sz w:val="20"/>
          <w:szCs w:val="20"/>
        </w:rPr>
      </w:pPr>
    </w:p>
    <w:p w14:paraId="4F80CC4C" w14:textId="77777777" w:rsidR="00150EB6" w:rsidRDefault="00150EB6" w:rsidP="00150EB6">
      <w:pPr>
        <w:pStyle w:val="Standard"/>
        <w:rPr>
          <w:rFonts w:ascii="Cambria" w:hAnsi="Cambria"/>
          <w:sz w:val="20"/>
          <w:szCs w:val="20"/>
        </w:rPr>
      </w:pPr>
      <w:r>
        <w:br w:type="page"/>
      </w:r>
    </w:p>
    <w:p w14:paraId="1B2A5A0D" w14:textId="77777777" w:rsidR="00150EB6" w:rsidRDefault="00150EB6" w:rsidP="003819EC">
      <w:pPr>
        <w:pStyle w:val="Akapitzlist"/>
        <w:numPr>
          <w:ilvl w:val="0"/>
          <w:numId w:val="51"/>
        </w:numPr>
        <w:shd w:val="clear" w:color="auto" w:fill="C5E0B3"/>
        <w:suppressAutoHyphens/>
        <w:ind w:left="709"/>
        <w:textAlignment w:val="baseline"/>
        <w:rPr>
          <w:rFonts w:ascii="Cambria" w:hAnsi="Cambria"/>
          <w:b/>
          <w:szCs w:val="20"/>
        </w:rPr>
      </w:pPr>
      <w:r>
        <w:rPr>
          <w:rFonts w:ascii="Cambria" w:hAnsi="Cambria"/>
          <w:b/>
          <w:szCs w:val="20"/>
        </w:rPr>
        <w:lastRenderedPageBreak/>
        <w:t>Projektor multimedialny z ekranem projekcyjnym</w:t>
      </w:r>
      <w:r>
        <w:rPr>
          <w:rFonts w:ascii="Cambria" w:hAnsi="Cambria"/>
          <w:b/>
          <w:szCs w:val="20"/>
        </w:rPr>
        <w:tab/>
      </w:r>
      <w:r>
        <w:rPr>
          <w:rFonts w:ascii="Cambria" w:hAnsi="Cambria"/>
          <w:b/>
          <w:szCs w:val="20"/>
        </w:rPr>
        <w:tab/>
      </w:r>
      <w:r>
        <w:rPr>
          <w:rFonts w:ascii="Cambria" w:hAnsi="Cambria"/>
          <w:b/>
          <w:szCs w:val="20"/>
        </w:rPr>
        <w:tab/>
      </w:r>
      <w:r>
        <w:rPr>
          <w:rFonts w:ascii="Cambria" w:hAnsi="Cambria"/>
          <w:b/>
          <w:szCs w:val="20"/>
        </w:rPr>
        <w:tab/>
      </w:r>
      <w:r>
        <w:rPr>
          <w:rFonts w:ascii="Cambria" w:hAnsi="Cambria"/>
          <w:b/>
          <w:szCs w:val="20"/>
        </w:rPr>
        <w:tab/>
      </w:r>
      <w:r>
        <w:rPr>
          <w:rFonts w:ascii="Cambria" w:hAnsi="Cambria"/>
          <w:b/>
          <w:szCs w:val="20"/>
        </w:rPr>
        <w:tab/>
      </w:r>
      <w:r>
        <w:rPr>
          <w:rFonts w:ascii="Cambria" w:hAnsi="Cambria"/>
          <w:b/>
          <w:szCs w:val="20"/>
        </w:rPr>
        <w:tab/>
        <w:t>Liczba sztuk: 3</w:t>
      </w:r>
    </w:p>
    <w:p w14:paraId="42CD616A" w14:textId="77777777" w:rsidR="00150EB6" w:rsidRDefault="00150EB6" w:rsidP="00150EB6">
      <w:pPr>
        <w:pStyle w:val="Standard"/>
        <w:shd w:val="clear" w:color="auto" w:fill="FFFFFF"/>
        <w:ind w:firstLine="709"/>
        <w:rPr>
          <w:rFonts w:ascii="Cambria" w:hAnsi="Cambria"/>
          <w:b/>
          <w:spacing w:val="-4"/>
          <w:sz w:val="20"/>
          <w:szCs w:val="20"/>
        </w:rPr>
      </w:pPr>
    </w:p>
    <w:p w14:paraId="5C1EFE4A" w14:textId="633698B4" w:rsidR="00150EB6" w:rsidRDefault="00150EB6" w:rsidP="00150EB6">
      <w:pPr>
        <w:pStyle w:val="Standard"/>
        <w:shd w:val="clear" w:color="auto" w:fill="FFFFFF"/>
        <w:ind w:firstLine="709"/>
        <w:rPr>
          <w:rFonts w:ascii="Cambria" w:hAnsi="Cambria"/>
          <w:b/>
          <w:spacing w:val="-4"/>
          <w:sz w:val="22"/>
          <w:szCs w:val="22"/>
        </w:rPr>
      </w:pPr>
      <w:r>
        <w:rPr>
          <w:rFonts w:ascii="Cambria" w:hAnsi="Cambria"/>
          <w:b/>
          <w:spacing w:val="-4"/>
          <w:sz w:val="22"/>
          <w:szCs w:val="22"/>
        </w:rPr>
        <w:t xml:space="preserve">Oferowany model </w:t>
      </w:r>
      <w:r w:rsidR="006548DF">
        <w:rPr>
          <w:rFonts w:ascii="Cambria" w:hAnsi="Cambria"/>
          <w:b/>
          <w:spacing w:val="-4"/>
          <w:sz w:val="22"/>
          <w:szCs w:val="22"/>
        </w:rPr>
        <w:t xml:space="preserve"> ……………………..</w:t>
      </w:r>
      <w:r>
        <w:rPr>
          <w:rFonts w:ascii="Cambria" w:hAnsi="Cambria"/>
          <w:b/>
          <w:spacing w:val="-4"/>
          <w:sz w:val="22"/>
          <w:szCs w:val="22"/>
        </w:rPr>
        <w:tab/>
      </w:r>
      <w:r>
        <w:rPr>
          <w:rFonts w:ascii="Cambria" w:hAnsi="Cambria"/>
          <w:b/>
          <w:spacing w:val="-4"/>
          <w:sz w:val="22"/>
          <w:szCs w:val="22"/>
        </w:rPr>
        <w:tab/>
      </w:r>
      <w:r>
        <w:rPr>
          <w:rFonts w:ascii="Cambria" w:hAnsi="Cambria"/>
          <w:b/>
          <w:spacing w:val="-4"/>
          <w:sz w:val="22"/>
          <w:szCs w:val="22"/>
        </w:rPr>
        <w:tab/>
      </w:r>
      <w:r>
        <w:rPr>
          <w:rFonts w:ascii="Cambria" w:hAnsi="Cambria"/>
          <w:b/>
          <w:spacing w:val="-4"/>
          <w:sz w:val="22"/>
          <w:szCs w:val="22"/>
        </w:rPr>
        <w:tab/>
      </w:r>
      <w:r>
        <w:rPr>
          <w:rFonts w:ascii="Cambria" w:hAnsi="Cambria"/>
          <w:b/>
          <w:spacing w:val="-4"/>
          <w:sz w:val="22"/>
          <w:szCs w:val="22"/>
        </w:rPr>
        <w:tab/>
        <w:t xml:space="preserve">Producent </w:t>
      </w:r>
      <w:r w:rsidR="006548DF">
        <w:rPr>
          <w:rFonts w:ascii="Cambria" w:hAnsi="Cambria"/>
          <w:b/>
          <w:spacing w:val="-4"/>
          <w:sz w:val="22"/>
          <w:szCs w:val="22"/>
        </w:rPr>
        <w:t xml:space="preserve"> …………………..</w:t>
      </w:r>
    </w:p>
    <w:p w14:paraId="2C0E5478" w14:textId="77777777" w:rsidR="00150EB6" w:rsidRDefault="00150EB6" w:rsidP="00150EB6">
      <w:pPr>
        <w:pStyle w:val="Standard"/>
        <w:shd w:val="clear" w:color="auto" w:fill="FFFFFF"/>
        <w:ind w:firstLine="709"/>
        <w:rPr>
          <w:rFonts w:ascii="Cambria" w:hAnsi="Cambria"/>
          <w:b/>
          <w:spacing w:val="-4"/>
          <w:sz w:val="20"/>
          <w:szCs w:val="20"/>
        </w:rPr>
      </w:pPr>
    </w:p>
    <w:p w14:paraId="3CCB5589" w14:textId="77777777" w:rsidR="00150EB6" w:rsidRDefault="00150EB6" w:rsidP="00150EB6">
      <w:pPr>
        <w:pStyle w:val="Standard"/>
        <w:shd w:val="clear" w:color="auto" w:fill="FFFFFF"/>
        <w:ind w:firstLine="709"/>
        <w:rPr>
          <w:rFonts w:ascii="Cambria" w:hAnsi="Cambria"/>
          <w:b/>
          <w:spacing w:val="-4"/>
          <w:sz w:val="20"/>
          <w:szCs w:val="20"/>
        </w:rPr>
      </w:pPr>
    </w:p>
    <w:p w14:paraId="5F9D4FB8" w14:textId="77777777" w:rsidR="00150EB6" w:rsidRDefault="00150EB6" w:rsidP="00150EB6">
      <w:pPr>
        <w:pStyle w:val="Standard"/>
        <w:jc w:val="both"/>
        <w:rPr>
          <w:rFonts w:ascii="Cambria" w:hAnsi="Cambria"/>
          <w:sz w:val="20"/>
          <w:szCs w:val="20"/>
        </w:rPr>
      </w:pPr>
    </w:p>
    <w:tbl>
      <w:tblPr>
        <w:tblW w:w="14033"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3094"/>
        <w:gridCol w:w="7395"/>
        <w:gridCol w:w="3544"/>
      </w:tblGrid>
      <w:tr w:rsidR="00150EB6" w14:paraId="3EF7ADA2" w14:textId="77777777" w:rsidTr="00150EB6">
        <w:trPr>
          <w:tblHeader/>
        </w:trPr>
        <w:tc>
          <w:tcPr>
            <w:tcW w:w="104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10835B7" w14:textId="77777777" w:rsidR="00150EB6" w:rsidRDefault="00150EB6" w:rsidP="00150EB6">
            <w:pPr>
              <w:pStyle w:val="Standard"/>
              <w:jc w:val="center"/>
              <w:rPr>
                <w:rFonts w:ascii="Cambria" w:hAnsi="Cambria"/>
                <w:b/>
                <w:spacing w:val="-3"/>
                <w:sz w:val="20"/>
                <w:szCs w:val="20"/>
              </w:rPr>
            </w:pPr>
            <w:r>
              <w:rPr>
                <w:rFonts w:ascii="Cambria" w:hAnsi="Cambria"/>
                <w:b/>
                <w:spacing w:val="-3"/>
                <w:sz w:val="20"/>
                <w:szCs w:val="20"/>
              </w:rPr>
              <w:t>Opis wymagań minimalnych</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01683A" w14:textId="77777777" w:rsidR="00150EB6" w:rsidRDefault="00150EB6" w:rsidP="00150EB6">
            <w:pPr>
              <w:pStyle w:val="Standard"/>
              <w:shd w:val="clear" w:color="auto" w:fill="FFFFFF"/>
              <w:ind w:right="5"/>
              <w:jc w:val="center"/>
              <w:rPr>
                <w:rFonts w:ascii="Cambria" w:hAnsi="Cambria"/>
                <w:b/>
                <w:sz w:val="16"/>
                <w:szCs w:val="20"/>
              </w:rPr>
            </w:pPr>
            <w:r>
              <w:rPr>
                <w:rFonts w:ascii="Cambria" w:hAnsi="Cambria"/>
                <w:b/>
                <w:sz w:val="16"/>
                <w:szCs w:val="20"/>
              </w:rPr>
              <w:t>Parametry techniczne oferowanego sprzętu</w:t>
            </w:r>
          </w:p>
          <w:p w14:paraId="08083C23" w14:textId="77777777" w:rsidR="00150EB6" w:rsidRDefault="00150EB6" w:rsidP="00150EB6">
            <w:pPr>
              <w:pStyle w:val="Standard"/>
              <w:jc w:val="center"/>
              <w:rPr>
                <w:rFonts w:ascii="Cambria" w:hAnsi="Cambria"/>
                <w:b/>
                <w:sz w:val="16"/>
                <w:szCs w:val="20"/>
              </w:rPr>
            </w:pPr>
            <w:r>
              <w:rPr>
                <w:rFonts w:ascii="Cambria" w:hAnsi="Cambria"/>
                <w:b/>
                <w:sz w:val="16"/>
                <w:szCs w:val="20"/>
              </w:rPr>
              <w:t>(tj. wskazanie konkretnego parametru lub konfiguracji i/albo potwierdzenie opisu minimalnych wymagań)</w:t>
            </w:r>
          </w:p>
        </w:tc>
      </w:tr>
      <w:tr w:rsidR="00150EB6" w14:paraId="531BFDBF" w14:textId="77777777" w:rsidTr="00150EB6">
        <w:tc>
          <w:tcPr>
            <w:tcW w:w="10489" w:type="dxa"/>
            <w:gridSpan w:val="2"/>
            <w:tcBorders>
              <w:top w:val="single" w:sz="4" w:space="0" w:color="000000"/>
              <w:left w:val="single" w:sz="4" w:space="0" w:color="000000"/>
              <w:bottom w:val="single" w:sz="4" w:space="0" w:color="000000"/>
              <w:right w:val="single" w:sz="4" w:space="0" w:color="000000"/>
            </w:tcBorders>
            <w:shd w:val="clear" w:color="auto" w:fill="auto"/>
          </w:tcPr>
          <w:p w14:paraId="3ECCEC0E" w14:textId="77777777" w:rsidR="00150EB6" w:rsidRDefault="00150EB6" w:rsidP="00150EB6">
            <w:pPr>
              <w:pStyle w:val="Standard"/>
              <w:jc w:val="center"/>
              <w:rPr>
                <w:rFonts w:ascii="Cambria" w:hAnsi="Cambria"/>
                <w:b/>
                <w:sz w:val="20"/>
                <w:szCs w:val="20"/>
              </w:rPr>
            </w:pPr>
            <w:r>
              <w:rPr>
                <w:rFonts w:ascii="Cambria" w:hAnsi="Cambria"/>
                <w:b/>
                <w:sz w:val="20"/>
                <w:szCs w:val="20"/>
              </w:rPr>
              <w:t>RROJEKTOR</w:t>
            </w:r>
          </w:p>
        </w:tc>
        <w:tc>
          <w:tcPr>
            <w:tcW w:w="3544" w:type="dxa"/>
            <w:tcBorders>
              <w:top w:val="single" w:sz="4" w:space="0" w:color="000000"/>
              <w:left w:val="single" w:sz="4" w:space="0" w:color="000000"/>
              <w:bottom w:val="single" w:sz="4" w:space="0" w:color="000000"/>
              <w:right w:val="single" w:sz="4" w:space="0" w:color="000000"/>
            </w:tcBorders>
            <w:shd w:val="clear" w:color="auto" w:fill="A8D08D"/>
          </w:tcPr>
          <w:p w14:paraId="5688A482" w14:textId="77777777" w:rsidR="00150EB6" w:rsidRDefault="00150EB6" w:rsidP="00150EB6">
            <w:pPr>
              <w:pStyle w:val="Standard"/>
              <w:jc w:val="center"/>
              <w:rPr>
                <w:rFonts w:ascii="Cambria" w:hAnsi="Cambria"/>
                <w:b/>
                <w:sz w:val="20"/>
                <w:szCs w:val="20"/>
              </w:rPr>
            </w:pPr>
          </w:p>
        </w:tc>
      </w:tr>
      <w:tr w:rsidR="00150EB6" w14:paraId="12A96D59" w14:textId="77777777" w:rsidTr="00150EB6">
        <w:tc>
          <w:tcPr>
            <w:tcW w:w="30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E25F27" w14:textId="77777777" w:rsidR="00150EB6" w:rsidRDefault="00150EB6" w:rsidP="00150EB6">
            <w:pPr>
              <w:pStyle w:val="Standard"/>
              <w:rPr>
                <w:rFonts w:ascii="Cambria" w:hAnsi="Cambria" w:cs="Calibri"/>
                <w:sz w:val="20"/>
                <w:szCs w:val="20"/>
              </w:rPr>
            </w:pPr>
            <w:r>
              <w:rPr>
                <w:rFonts w:ascii="Cambria" w:hAnsi="Cambria" w:cs="Calibri"/>
                <w:sz w:val="20"/>
                <w:szCs w:val="20"/>
              </w:rPr>
              <w:t>Klasa produktu</w:t>
            </w:r>
          </w:p>
        </w:tc>
        <w:tc>
          <w:tcPr>
            <w:tcW w:w="73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69420B" w14:textId="77777777" w:rsidR="00150EB6" w:rsidRDefault="00150EB6" w:rsidP="00150EB6">
            <w:pPr>
              <w:pStyle w:val="Standard"/>
              <w:rPr>
                <w:rFonts w:ascii="Cambria" w:hAnsi="Cambria" w:cs="Calibri"/>
                <w:sz w:val="20"/>
                <w:szCs w:val="20"/>
              </w:rPr>
            </w:pPr>
            <w:r>
              <w:rPr>
                <w:rFonts w:ascii="Cambria" w:hAnsi="Cambria" w:cs="Calibri"/>
                <w:sz w:val="20"/>
                <w:szCs w:val="20"/>
              </w:rPr>
              <w:t xml:space="preserve">Projektor multimedialny </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1788F9" w14:textId="77777777" w:rsidR="00150EB6" w:rsidRDefault="00150EB6" w:rsidP="00150EB6">
            <w:pPr>
              <w:pStyle w:val="Standard"/>
              <w:jc w:val="center"/>
              <w:rPr>
                <w:rFonts w:ascii="Cambria" w:hAnsi="Cambria"/>
                <w:sz w:val="20"/>
                <w:szCs w:val="20"/>
              </w:rPr>
            </w:pPr>
            <w:r>
              <w:rPr>
                <w:rFonts w:ascii="Cambria" w:hAnsi="Cambria"/>
                <w:sz w:val="20"/>
                <w:szCs w:val="20"/>
              </w:rPr>
              <w:t>Producent (podać nazwę):</w:t>
            </w:r>
          </w:p>
          <w:p w14:paraId="1CEE7E4B" w14:textId="77777777" w:rsidR="00150EB6" w:rsidRDefault="00150EB6" w:rsidP="00150EB6">
            <w:pPr>
              <w:pStyle w:val="Standard"/>
              <w:jc w:val="center"/>
              <w:rPr>
                <w:rFonts w:ascii="Cambria" w:hAnsi="Cambria"/>
                <w:sz w:val="20"/>
                <w:szCs w:val="20"/>
              </w:rPr>
            </w:pPr>
            <w:r>
              <w:rPr>
                <w:rFonts w:ascii="Cambria" w:hAnsi="Cambria"/>
                <w:sz w:val="20"/>
                <w:szCs w:val="20"/>
              </w:rPr>
              <w:t>………………………………………</w:t>
            </w:r>
          </w:p>
          <w:p w14:paraId="046FC1D1" w14:textId="77777777" w:rsidR="00150EB6" w:rsidRDefault="00150EB6" w:rsidP="00150EB6">
            <w:pPr>
              <w:pStyle w:val="Standard"/>
              <w:jc w:val="center"/>
              <w:rPr>
                <w:rFonts w:ascii="Cambria" w:hAnsi="Cambria"/>
                <w:sz w:val="20"/>
                <w:szCs w:val="20"/>
              </w:rPr>
            </w:pPr>
          </w:p>
          <w:p w14:paraId="4E6B15BD" w14:textId="77777777" w:rsidR="00150EB6" w:rsidRDefault="00150EB6" w:rsidP="00150EB6">
            <w:pPr>
              <w:pStyle w:val="Standard"/>
              <w:jc w:val="center"/>
              <w:rPr>
                <w:rFonts w:ascii="Cambria" w:hAnsi="Cambria"/>
                <w:sz w:val="20"/>
                <w:szCs w:val="20"/>
              </w:rPr>
            </w:pPr>
            <w:r>
              <w:rPr>
                <w:rFonts w:ascii="Cambria" w:hAnsi="Cambria"/>
                <w:sz w:val="20"/>
                <w:szCs w:val="20"/>
              </w:rPr>
              <w:t>Model : (podać nazwę)</w:t>
            </w:r>
          </w:p>
          <w:p w14:paraId="7D2DD0F1" w14:textId="77777777" w:rsidR="00150EB6" w:rsidRDefault="00150EB6" w:rsidP="00150EB6">
            <w:pPr>
              <w:pStyle w:val="Standard"/>
              <w:widowControl w:val="0"/>
              <w:ind w:left="244" w:right="244"/>
              <w:jc w:val="center"/>
              <w:rPr>
                <w:rFonts w:ascii="Cambria" w:hAnsi="Cambria"/>
                <w:sz w:val="20"/>
                <w:szCs w:val="20"/>
              </w:rPr>
            </w:pPr>
            <w:r>
              <w:rPr>
                <w:rFonts w:ascii="Cambria" w:hAnsi="Cambria"/>
                <w:sz w:val="20"/>
                <w:szCs w:val="20"/>
              </w:rPr>
              <w:t>………………………….............</w:t>
            </w:r>
          </w:p>
          <w:p w14:paraId="61B5B339" w14:textId="77777777" w:rsidR="00150EB6" w:rsidRDefault="00150EB6" w:rsidP="00150EB6">
            <w:pPr>
              <w:pStyle w:val="Standard"/>
              <w:rPr>
                <w:rFonts w:ascii="Cambria" w:hAnsi="Cambria"/>
                <w:sz w:val="20"/>
                <w:szCs w:val="20"/>
              </w:rPr>
            </w:pPr>
          </w:p>
        </w:tc>
      </w:tr>
      <w:tr w:rsidR="00150EB6" w14:paraId="7D7EA0D9" w14:textId="77777777" w:rsidTr="00150EB6">
        <w:trPr>
          <w:trHeight w:val="361"/>
        </w:trPr>
        <w:tc>
          <w:tcPr>
            <w:tcW w:w="3094" w:type="dxa"/>
            <w:tcBorders>
              <w:top w:val="single" w:sz="4" w:space="0" w:color="000000"/>
              <w:left w:val="single" w:sz="4" w:space="0" w:color="000000"/>
              <w:bottom w:val="single" w:sz="4" w:space="0" w:color="000000"/>
              <w:right w:val="single" w:sz="4" w:space="0" w:color="000000"/>
            </w:tcBorders>
            <w:shd w:val="clear" w:color="auto" w:fill="auto"/>
          </w:tcPr>
          <w:p w14:paraId="08D4A86E" w14:textId="77777777" w:rsidR="00150EB6" w:rsidRDefault="00150EB6" w:rsidP="00150EB6">
            <w:pPr>
              <w:pStyle w:val="Standard"/>
              <w:rPr>
                <w:rFonts w:ascii="Cambria" w:hAnsi="Cambria" w:cs="Calibri"/>
                <w:sz w:val="20"/>
                <w:szCs w:val="20"/>
              </w:rPr>
            </w:pPr>
            <w:r>
              <w:rPr>
                <w:rFonts w:ascii="Cambria" w:hAnsi="Cambria" w:cs="Calibri"/>
                <w:sz w:val="20"/>
                <w:szCs w:val="20"/>
              </w:rPr>
              <w:t>Jasność źródła światła</w:t>
            </w:r>
          </w:p>
        </w:tc>
        <w:tc>
          <w:tcPr>
            <w:tcW w:w="7395" w:type="dxa"/>
            <w:tcBorders>
              <w:top w:val="single" w:sz="4" w:space="0" w:color="000000"/>
              <w:left w:val="single" w:sz="4" w:space="0" w:color="000000"/>
              <w:bottom w:val="single" w:sz="4" w:space="0" w:color="000000"/>
              <w:right w:val="single" w:sz="4" w:space="0" w:color="000000"/>
            </w:tcBorders>
            <w:shd w:val="clear" w:color="auto" w:fill="auto"/>
          </w:tcPr>
          <w:p w14:paraId="614E472B" w14:textId="77777777" w:rsidR="00150EB6" w:rsidRDefault="00150EB6" w:rsidP="00150EB6">
            <w:pPr>
              <w:pStyle w:val="Standard"/>
              <w:rPr>
                <w:rFonts w:ascii="Cambria" w:hAnsi="Cambria" w:cs="Calibri"/>
                <w:color w:val="auto"/>
                <w:sz w:val="20"/>
                <w:szCs w:val="20"/>
              </w:rPr>
            </w:pPr>
            <w:r>
              <w:rPr>
                <w:rFonts w:ascii="Cambria" w:hAnsi="Cambria" w:cs="Calibri"/>
                <w:color w:val="auto"/>
                <w:sz w:val="20"/>
                <w:szCs w:val="20"/>
              </w:rPr>
              <w:t>Min. 3500 ANSI lm</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0D3A34"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1A46C646" w14:textId="77777777" w:rsidTr="00150EB6">
        <w:trPr>
          <w:trHeight w:val="268"/>
        </w:trPr>
        <w:tc>
          <w:tcPr>
            <w:tcW w:w="3094" w:type="dxa"/>
            <w:tcBorders>
              <w:top w:val="single" w:sz="4" w:space="0" w:color="000000"/>
              <w:left w:val="single" w:sz="4" w:space="0" w:color="000000"/>
              <w:bottom w:val="single" w:sz="4" w:space="0" w:color="000000"/>
              <w:right w:val="single" w:sz="4" w:space="0" w:color="000000"/>
            </w:tcBorders>
            <w:shd w:val="clear" w:color="auto" w:fill="auto"/>
          </w:tcPr>
          <w:p w14:paraId="7DED9B5D" w14:textId="77777777" w:rsidR="00150EB6" w:rsidRDefault="00150EB6" w:rsidP="00150EB6">
            <w:pPr>
              <w:pStyle w:val="Standard"/>
              <w:rPr>
                <w:rFonts w:ascii="Cambria" w:hAnsi="Cambria" w:cs="Calibri"/>
                <w:sz w:val="20"/>
                <w:szCs w:val="20"/>
              </w:rPr>
            </w:pPr>
            <w:r>
              <w:rPr>
                <w:rFonts w:ascii="Cambria" w:hAnsi="Cambria" w:cs="Calibri"/>
                <w:sz w:val="20"/>
                <w:szCs w:val="20"/>
              </w:rPr>
              <w:t>Technologia</w:t>
            </w:r>
          </w:p>
        </w:tc>
        <w:tc>
          <w:tcPr>
            <w:tcW w:w="7395" w:type="dxa"/>
            <w:tcBorders>
              <w:top w:val="single" w:sz="4" w:space="0" w:color="000000"/>
              <w:left w:val="single" w:sz="4" w:space="0" w:color="000000"/>
              <w:bottom w:val="single" w:sz="4" w:space="0" w:color="000000"/>
              <w:right w:val="single" w:sz="4" w:space="0" w:color="000000"/>
            </w:tcBorders>
            <w:shd w:val="clear" w:color="auto" w:fill="auto"/>
          </w:tcPr>
          <w:p w14:paraId="1F6E4CC7" w14:textId="77777777" w:rsidR="00150EB6" w:rsidRDefault="00150EB6" w:rsidP="00150EB6">
            <w:pPr>
              <w:pStyle w:val="Standard"/>
              <w:rPr>
                <w:rFonts w:ascii="Cambria" w:hAnsi="Cambria" w:cs="Calibri"/>
                <w:color w:val="auto"/>
                <w:sz w:val="20"/>
                <w:szCs w:val="20"/>
              </w:rPr>
            </w:pPr>
            <w:r>
              <w:rPr>
                <w:rFonts w:ascii="Cambria" w:hAnsi="Cambria" w:cs="Calibri"/>
                <w:color w:val="auto"/>
                <w:sz w:val="20"/>
                <w:szCs w:val="20"/>
              </w:rPr>
              <w:t>DLP</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429DC"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65861E48" w14:textId="77777777" w:rsidTr="00150EB6">
        <w:trPr>
          <w:trHeight w:val="427"/>
        </w:trPr>
        <w:tc>
          <w:tcPr>
            <w:tcW w:w="3094" w:type="dxa"/>
            <w:tcBorders>
              <w:top w:val="single" w:sz="4" w:space="0" w:color="000000"/>
              <w:left w:val="single" w:sz="4" w:space="0" w:color="000000"/>
              <w:bottom w:val="single" w:sz="4" w:space="0" w:color="000000"/>
              <w:right w:val="single" w:sz="4" w:space="0" w:color="000000"/>
            </w:tcBorders>
            <w:shd w:val="clear" w:color="auto" w:fill="auto"/>
          </w:tcPr>
          <w:p w14:paraId="28312DBE" w14:textId="77777777" w:rsidR="00150EB6" w:rsidRDefault="00150EB6" w:rsidP="00150EB6">
            <w:pPr>
              <w:pStyle w:val="Standard"/>
              <w:rPr>
                <w:rFonts w:ascii="Cambria" w:hAnsi="Cambria" w:cs="Calibri"/>
                <w:sz w:val="20"/>
                <w:szCs w:val="20"/>
              </w:rPr>
            </w:pPr>
            <w:r>
              <w:rPr>
                <w:rFonts w:ascii="Cambria" w:hAnsi="Cambria" w:cs="Calibri"/>
                <w:sz w:val="20"/>
                <w:szCs w:val="20"/>
              </w:rPr>
              <w:t>Rozdzielczość</w:t>
            </w:r>
          </w:p>
        </w:tc>
        <w:tc>
          <w:tcPr>
            <w:tcW w:w="7395" w:type="dxa"/>
            <w:tcBorders>
              <w:top w:val="single" w:sz="4" w:space="0" w:color="000000"/>
              <w:left w:val="single" w:sz="4" w:space="0" w:color="000000"/>
              <w:bottom w:val="single" w:sz="4" w:space="0" w:color="000000"/>
              <w:right w:val="single" w:sz="4" w:space="0" w:color="000000"/>
            </w:tcBorders>
            <w:shd w:val="clear" w:color="auto" w:fill="auto"/>
          </w:tcPr>
          <w:p w14:paraId="01B4A25A" w14:textId="77777777" w:rsidR="00150EB6" w:rsidRDefault="00150EB6" w:rsidP="00150EB6">
            <w:pPr>
              <w:pStyle w:val="Standard"/>
              <w:rPr>
                <w:rFonts w:ascii="Cambria" w:hAnsi="Cambria" w:cs="Calibri"/>
                <w:sz w:val="20"/>
                <w:szCs w:val="20"/>
              </w:rPr>
            </w:pPr>
            <w:r>
              <w:rPr>
                <w:rFonts w:ascii="Cambria" w:hAnsi="Cambria" w:cs="Calibri"/>
                <w:sz w:val="20"/>
                <w:szCs w:val="20"/>
              </w:rPr>
              <w:t>1.024 x 768 (XGA)</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C4FF63"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736149B9" w14:textId="77777777" w:rsidTr="00150EB6">
        <w:trPr>
          <w:trHeight w:val="405"/>
        </w:trPr>
        <w:tc>
          <w:tcPr>
            <w:tcW w:w="3094" w:type="dxa"/>
            <w:tcBorders>
              <w:top w:val="single" w:sz="4" w:space="0" w:color="000000"/>
              <w:left w:val="single" w:sz="4" w:space="0" w:color="000000"/>
              <w:bottom w:val="single" w:sz="4" w:space="0" w:color="000000"/>
              <w:right w:val="single" w:sz="4" w:space="0" w:color="000000"/>
            </w:tcBorders>
            <w:shd w:val="clear" w:color="auto" w:fill="auto"/>
          </w:tcPr>
          <w:p w14:paraId="65448C28" w14:textId="77777777" w:rsidR="00150EB6" w:rsidRDefault="00150EB6" w:rsidP="00150EB6">
            <w:pPr>
              <w:pStyle w:val="Standard"/>
              <w:rPr>
                <w:rFonts w:ascii="Cambria" w:hAnsi="Cambria" w:cs="Calibri"/>
                <w:sz w:val="20"/>
                <w:szCs w:val="20"/>
              </w:rPr>
            </w:pPr>
            <w:r>
              <w:rPr>
                <w:rFonts w:ascii="Cambria" w:hAnsi="Cambria" w:cs="Calibri"/>
                <w:sz w:val="20"/>
                <w:szCs w:val="20"/>
              </w:rPr>
              <w:t>Żywotność źródła światła</w:t>
            </w:r>
          </w:p>
        </w:tc>
        <w:tc>
          <w:tcPr>
            <w:tcW w:w="7395" w:type="dxa"/>
            <w:tcBorders>
              <w:top w:val="single" w:sz="4" w:space="0" w:color="000000"/>
              <w:left w:val="single" w:sz="4" w:space="0" w:color="000000"/>
              <w:bottom w:val="single" w:sz="4" w:space="0" w:color="000000"/>
              <w:right w:val="single" w:sz="4" w:space="0" w:color="000000"/>
            </w:tcBorders>
            <w:shd w:val="clear" w:color="auto" w:fill="auto"/>
          </w:tcPr>
          <w:p w14:paraId="11C1CD8D" w14:textId="77777777" w:rsidR="00150EB6" w:rsidRDefault="00150EB6" w:rsidP="00150EB6">
            <w:pPr>
              <w:pStyle w:val="Standard"/>
              <w:rPr>
                <w:rFonts w:ascii="Cambria" w:hAnsi="Cambria" w:cs="Calibri"/>
                <w:color w:val="auto"/>
                <w:sz w:val="20"/>
                <w:szCs w:val="20"/>
              </w:rPr>
            </w:pPr>
            <w:r>
              <w:rPr>
                <w:rFonts w:ascii="Cambria" w:hAnsi="Cambria" w:cs="Calibri"/>
                <w:color w:val="auto"/>
                <w:sz w:val="20"/>
                <w:szCs w:val="20"/>
              </w:rPr>
              <w:t>Min. 5000 (Tryb normalny) / Min.15000 (Tryb ekologiczny)</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F746BB"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3EE4E94B" w14:textId="77777777" w:rsidTr="00150EB6">
        <w:trPr>
          <w:trHeight w:val="412"/>
        </w:trPr>
        <w:tc>
          <w:tcPr>
            <w:tcW w:w="3094" w:type="dxa"/>
            <w:tcBorders>
              <w:top w:val="single" w:sz="4" w:space="0" w:color="000000"/>
              <w:left w:val="single" w:sz="4" w:space="0" w:color="000000"/>
              <w:bottom w:val="single" w:sz="4" w:space="0" w:color="000000"/>
              <w:right w:val="single" w:sz="4" w:space="0" w:color="000000"/>
            </w:tcBorders>
            <w:shd w:val="clear" w:color="auto" w:fill="auto"/>
          </w:tcPr>
          <w:p w14:paraId="76563D95" w14:textId="77777777" w:rsidR="00150EB6" w:rsidRDefault="00150EB6" w:rsidP="00150EB6">
            <w:pPr>
              <w:pStyle w:val="Standard"/>
              <w:rPr>
                <w:rFonts w:ascii="Cambria" w:hAnsi="Cambria" w:cs="Calibri"/>
                <w:sz w:val="20"/>
                <w:szCs w:val="20"/>
              </w:rPr>
            </w:pPr>
            <w:r>
              <w:rPr>
                <w:rFonts w:ascii="Cambria" w:hAnsi="Cambria" w:cs="Calibri"/>
                <w:sz w:val="20"/>
                <w:szCs w:val="20"/>
              </w:rPr>
              <w:t>Współczynnik odległości</w:t>
            </w:r>
          </w:p>
        </w:tc>
        <w:tc>
          <w:tcPr>
            <w:tcW w:w="7395" w:type="dxa"/>
            <w:tcBorders>
              <w:top w:val="single" w:sz="4" w:space="0" w:color="000000"/>
              <w:left w:val="single" w:sz="4" w:space="0" w:color="000000"/>
              <w:bottom w:val="single" w:sz="4" w:space="0" w:color="000000"/>
              <w:right w:val="single" w:sz="4" w:space="0" w:color="000000"/>
            </w:tcBorders>
            <w:shd w:val="clear" w:color="auto" w:fill="auto"/>
          </w:tcPr>
          <w:p w14:paraId="6585753D" w14:textId="77777777" w:rsidR="00150EB6" w:rsidRDefault="00150EB6" w:rsidP="00150EB6">
            <w:pPr>
              <w:pStyle w:val="Standard"/>
              <w:rPr>
                <w:rFonts w:ascii="Cambria" w:hAnsi="Cambria" w:cs="Calibri"/>
                <w:color w:val="auto"/>
                <w:sz w:val="20"/>
                <w:szCs w:val="20"/>
              </w:rPr>
            </w:pPr>
            <w:r>
              <w:rPr>
                <w:rFonts w:ascii="Cambria" w:hAnsi="Cambria" w:cs="Calibri"/>
                <w:color w:val="auto"/>
                <w:sz w:val="20"/>
                <w:szCs w:val="20"/>
              </w:rPr>
              <w:t>1.97 - 2.17:1</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EF8598"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407F87C6" w14:textId="77777777" w:rsidTr="00150EB6">
        <w:trPr>
          <w:trHeight w:val="417"/>
        </w:trPr>
        <w:tc>
          <w:tcPr>
            <w:tcW w:w="3094" w:type="dxa"/>
            <w:tcBorders>
              <w:top w:val="single" w:sz="4" w:space="0" w:color="000000"/>
              <w:left w:val="single" w:sz="4" w:space="0" w:color="000000"/>
              <w:bottom w:val="single" w:sz="4" w:space="0" w:color="000000"/>
              <w:right w:val="single" w:sz="4" w:space="0" w:color="000000"/>
            </w:tcBorders>
            <w:shd w:val="clear" w:color="auto" w:fill="auto"/>
          </w:tcPr>
          <w:p w14:paraId="6ED6AA40" w14:textId="77777777" w:rsidR="00150EB6" w:rsidRDefault="00150EB6" w:rsidP="00150EB6">
            <w:pPr>
              <w:pStyle w:val="Standard"/>
              <w:rPr>
                <w:rFonts w:ascii="Cambria" w:hAnsi="Cambria" w:cs="Calibri"/>
                <w:sz w:val="20"/>
                <w:szCs w:val="20"/>
              </w:rPr>
            </w:pPr>
            <w:r>
              <w:rPr>
                <w:rFonts w:ascii="Cambria" w:hAnsi="Cambria" w:cs="Calibri"/>
                <w:sz w:val="20"/>
                <w:szCs w:val="20"/>
              </w:rPr>
              <w:t>Kontrast</w:t>
            </w:r>
          </w:p>
        </w:tc>
        <w:tc>
          <w:tcPr>
            <w:tcW w:w="7395" w:type="dxa"/>
            <w:tcBorders>
              <w:top w:val="single" w:sz="4" w:space="0" w:color="000000"/>
              <w:left w:val="single" w:sz="4" w:space="0" w:color="000000"/>
              <w:bottom w:val="single" w:sz="4" w:space="0" w:color="000000"/>
              <w:right w:val="single" w:sz="4" w:space="0" w:color="000000"/>
            </w:tcBorders>
            <w:shd w:val="clear" w:color="auto" w:fill="auto"/>
          </w:tcPr>
          <w:p w14:paraId="3C4E4872" w14:textId="77777777" w:rsidR="00150EB6" w:rsidRDefault="00150EB6" w:rsidP="00150EB6">
            <w:pPr>
              <w:pStyle w:val="Standard"/>
              <w:rPr>
                <w:rFonts w:ascii="Cambria" w:hAnsi="Cambria" w:cs="Calibri"/>
                <w:color w:val="auto"/>
                <w:sz w:val="20"/>
                <w:szCs w:val="20"/>
              </w:rPr>
            </w:pPr>
            <w:r>
              <w:rPr>
                <w:rFonts w:ascii="Cambria" w:hAnsi="Cambria" w:cs="Calibri"/>
                <w:color w:val="auto"/>
                <w:sz w:val="20"/>
                <w:szCs w:val="20"/>
              </w:rPr>
              <w:t>Min. 22000:1 (dopisać jaki czy dynamiczny czy statyczny)</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3E062C"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7E05A182" w14:textId="77777777" w:rsidTr="00150EB6">
        <w:trPr>
          <w:trHeight w:val="409"/>
        </w:trPr>
        <w:tc>
          <w:tcPr>
            <w:tcW w:w="3094" w:type="dxa"/>
            <w:tcBorders>
              <w:top w:val="single" w:sz="4" w:space="0" w:color="000000"/>
              <w:left w:val="single" w:sz="4" w:space="0" w:color="000000"/>
              <w:bottom w:val="single" w:sz="4" w:space="0" w:color="000000"/>
              <w:right w:val="single" w:sz="4" w:space="0" w:color="000000"/>
            </w:tcBorders>
            <w:shd w:val="clear" w:color="auto" w:fill="auto"/>
          </w:tcPr>
          <w:p w14:paraId="77887CD6" w14:textId="77777777" w:rsidR="00150EB6" w:rsidRDefault="00150EB6" w:rsidP="00150EB6">
            <w:pPr>
              <w:pStyle w:val="Standard"/>
              <w:rPr>
                <w:rFonts w:ascii="Cambria" w:hAnsi="Cambria" w:cs="Calibri"/>
                <w:sz w:val="20"/>
                <w:szCs w:val="20"/>
              </w:rPr>
            </w:pPr>
            <w:r>
              <w:rPr>
                <w:rFonts w:ascii="Cambria" w:hAnsi="Cambria" w:cs="Calibri"/>
                <w:sz w:val="20"/>
                <w:szCs w:val="20"/>
              </w:rPr>
              <w:t>Moc/źródło światła</w:t>
            </w:r>
          </w:p>
        </w:tc>
        <w:tc>
          <w:tcPr>
            <w:tcW w:w="7395" w:type="dxa"/>
            <w:tcBorders>
              <w:top w:val="single" w:sz="4" w:space="0" w:color="000000"/>
              <w:left w:val="single" w:sz="4" w:space="0" w:color="000000"/>
              <w:bottom w:val="single" w:sz="4" w:space="0" w:color="000000"/>
              <w:right w:val="single" w:sz="4" w:space="0" w:color="000000"/>
            </w:tcBorders>
            <w:shd w:val="clear" w:color="auto" w:fill="auto"/>
          </w:tcPr>
          <w:p w14:paraId="4A2A09A3" w14:textId="77777777" w:rsidR="00150EB6" w:rsidRDefault="00150EB6" w:rsidP="00150EB6">
            <w:pPr>
              <w:pStyle w:val="Standard"/>
              <w:rPr>
                <w:rFonts w:ascii="Cambria" w:hAnsi="Cambria" w:cs="Calibri"/>
                <w:color w:val="auto"/>
                <w:sz w:val="20"/>
                <w:szCs w:val="20"/>
              </w:rPr>
            </w:pPr>
            <w:r>
              <w:rPr>
                <w:rFonts w:ascii="Cambria" w:hAnsi="Cambria" w:cs="Calibri"/>
                <w:color w:val="auto"/>
                <w:sz w:val="20"/>
                <w:szCs w:val="20"/>
              </w:rPr>
              <w:t>Min. 190 W</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0A1A2"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2C4D94EA" w14:textId="77777777" w:rsidTr="00150EB6">
        <w:trPr>
          <w:trHeight w:val="415"/>
        </w:trPr>
        <w:tc>
          <w:tcPr>
            <w:tcW w:w="3094" w:type="dxa"/>
            <w:tcBorders>
              <w:top w:val="single" w:sz="4" w:space="0" w:color="000000"/>
              <w:left w:val="single" w:sz="4" w:space="0" w:color="000000"/>
              <w:bottom w:val="single" w:sz="4" w:space="0" w:color="000000"/>
              <w:right w:val="single" w:sz="4" w:space="0" w:color="000000"/>
            </w:tcBorders>
            <w:shd w:val="clear" w:color="auto" w:fill="auto"/>
          </w:tcPr>
          <w:p w14:paraId="3911FA61" w14:textId="77777777" w:rsidR="00150EB6" w:rsidRDefault="00150EB6" w:rsidP="00150EB6">
            <w:pPr>
              <w:pStyle w:val="Standard"/>
              <w:rPr>
                <w:rFonts w:ascii="Cambria" w:hAnsi="Cambria" w:cs="Calibri"/>
                <w:sz w:val="20"/>
                <w:szCs w:val="20"/>
              </w:rPr>
            </w:pPr>
            <w:r>
              <w:rPr>
                <w:rFonts w:ascii="Cambria" w:hAnsi="Cambria" w:cs="Calibri"/>
                <w:sz w:val="20"/>
                <w:szCs w:val="20"/>
              </w:rPr>
              <w:t>Zużycie energii</w:t>
            </w:r>
          </w:p>
        </w:tc>
        <w:tc>
          <w:tcPr>
            <w:tcW w:w="7395" w:type="dxa"/>
            <w:tcBorders>
              <w:top w:val="single" w:sz="4" w:space="0" w:color="000000"/>
              <w:left w:val="single" w:sz="4" w:space="0" w:color="000000"/>
              <w:bottom w:val="single" w:sz="4" w:space="0" w:color="000000"/>
              <w:right w:val="single" w:sz="4" w:space="0" w:color="000000"/>
            </w:tcBorders>
            <w:shd w:val="clear" w:color="auto" w:fill="auto"/>
          </w:tcPr>
          <w:p w14:paraId="01BF2259" w14:textId="77777777" w:rsidR="00150EB6" w:rsidRDefault="00150EB6" w:rsidP="00150EB6">
            <w:pPr>
              <w:pStyle w:val="Standard"/>
              <w:rPr>
                <w:rFonts w:ascii="Cambria" w:hAnsi="Cambria" w:cs="Calibri"/>
                <w:color w:val="auto"/>
                <w:sz w:val="20"/>
                <w:szCs w:val="20"/>
              </w:rPr>
            </w:pPr>
            <w:r>
              <w:rPr>
                <w:rFonts w:ascii="Cambria" w:hAnsi="Cambria" w:cs="Calibri"/>
                <w:color w:val="auto"/>
                <w:sz w:val="20"/>
                <w:szCs w:val="20"/>
              </w:rPr>
              <w:t>Max. 240W (tryb normalny)/ &lt;0.5W (Stand-by)</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957245"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7843FED5" w14:textId="77777777" w:rsidTr="00150EB6">
        <w:trPr>
          <w:trHeight w:val="421"/>
        </w:trPr>
        <w:tc>
          <w:tcPr>
            <w:tcW w:w="3094" w:type="dxa"/>
            <w:tcBorders>
              <w:top w:val="single" w:sz="4" w:space="0" w:color="000000"/>
              <w:left w:val="single" w:sz="4" w:space="0" w:color="000000"/>
              <w:bottom w:val="single" w:sz="4" w:space="0" w:color="000000"/>
              <w:right w:val="single" w:sz="4" w:space="0" w:color="000000"/>
            </w:tcBorders>
            <w:shd w:val="clear" w:color="auto" w:fill="auto"/>
          </w:tcPr>
          <w:p w14:paraId="3756A94E" w14:textId="77777777" w:rsidR="00150EB6" w:rsidRDefault="00150EB6" w:rsidP="00150EB6">
            <w:pPr>
              <w:pStyle w:val="Standard"/>
              <w:rPr>
                <w:rFonts w:ascii="Cambria" w:hAnsi="Cambria" w:cs="Calibri"/>
                <w:sz w:val="20"/>
                <w:szCs w:val="20"/>
              </w:rPr>
            </w:pPr>
            <w:r>
              <w:rPr>
                <w:rFonts w:ascii="Cambria" w:hAnsi="Cambria" w:cs="Calibri"/>
                <w:sz w:val="20"/>
                <w:szCs w:val="20"/>
              </w:rPr>
              <w:t>Obiektyw</w:t>
            </w:r>
          </w:p>
        </w:tc>
        <w:tc>
          <w:tcPr>
            <w:tcW w:w="7395" w:type="dxa"/>
            <w:tcBorders>
              <w:top w:val="single" w:sz="4" w:space="0" w:color="000000"/>
              <w:left w:val="single" w:sz="4" w:space="0" w:color="000000"/>
              <w:bottom w:val="single" w:sz="4" w:space="0" w:color="000000"/>
              <w:right w:val="single" w:sz="4" w:space="0" w:color="000000"/>
            </w:tcBorders>
            <w:shd w:val="clear" w:color="auto" w:fill="auto"/>
          </w:tcPr>
          <w:p w14:paraId="12A9D614" w14:textId="77777777" w:rsidR="00150EB6" w:rsidRDefault="00150EB6" w:rsidP="00150EB6">
            <w:pPr>
              <w:pStyle w:val="Standard"/>
              <w:rPr>
                <w:rFonts w:ascii="Cambria" w:hAnsi="Cambria" w:cs="Calibri"/>
                <w:color w:val="auto"/>
                <w:sz w:val="20"/>
                <w:szCs w:val="20"/>
              </w:rPr>
            </w:pPr>
            <w:r>
              <w:rPr>
                <w:rFonts w:ascii="Cambria" w:hAnsi="Cambria" w:cs="Calibri"/>
                <w:color w:val="auto"/>
                <w:sz w:val="20"/>
                <w:szCs w:val="20"/>
              </w:rPr>
              <w:t>F=2.5-2.7, f=22.08-24.28mm</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866E59"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0D3FE9CB" w14:textId="77777777" w:rsidTr="00150EB6">
        <w:trPr>
          <w:trHeight w:val="414"/>
        </w:trPr>
        <w:tc>
          <w:tcPr>
            <w:tcW w:w="3094" w:type="dxa"/>
            <w:tcBorders>
              <w:top w:val="single" w:sz="4" w:space="0" w:color="000000"/>
              <w:left w:val="single" w:sz="4" w:space="0" w:color="000000"/>
              <w:bottom w:val="single" w:sz="4" w:space="0" w:color="000000"/>
              <w:right w:val="single" w:sz="4" w:space="0" w:color="000000"/>
            </w:tcBorders>
            <w:shd w:val="clear" w:color="auto" w:fill="auto"/>
          </w:tcPr>
          <w:p w14:paraId="63941B8D" w14:textId="77777777" w:rsidR="00150EB6" w:rsidRDefault="00150EB6" w:rsidP="00150EB6">
            <w:pPr>
              <w:pStyle w:val="Standard"/>
              <w:rPr>
                <w:rFonts w:ascii="Cambria" w:hAnsi="Cambria" w:cs="Calibri"/>
                <w:sz w:val="20"/>
                <w:szCs w:val="20"/>
              </w:rPr>
            </w:pPr>
            <w:r>
              <w:rPr>
                <w:rFonts w:ascii="Cambria" w:hAnsi="Cambria" w:cs="Calibri"/>
                <w:sz w:val="20"/>
                <w:szCs w:val="20"/>
              </w:rPr>
              <w:t>Zoom/Focus</w:t>
            </w:r>
          </w:p>
        </w:tc>
        <w:tc>
          <w:tcPr>
            <w:tcW w:w="7395" w:type="dxa"/>
            <w:tcBorders>
              <w:top w:val="single" w:sz="4" w:space="0" w:color="000000"/>
              <w:left w:val="single" w:sz="4" w:space="0" w:color="000000"/>
              <w:bottom w:val="single" w:sz="4" w:space="0" w:color="000000"/>
              <w:right w:val="single" w:sz="4" w:space="0" w:color="000000"/>
            </w:tcBorders>
            <w:shd w:val="clear" w:color="auto" w:fill="auto"/>
          </w:tcPr>
          <w:p w14:paraId="43F1D8E6" w14:textId="77777777" w:rsidR="00150EB6" w:rsidRDefault="00150EB6" w:rsidP="00150EB6">
            <w:pPr>
              <w:pStyle w:val="Standard"/>
              <w:rPr>
                <w:rFonts w:ascii="Cambria" w:hAnsi="Cambria" w:cs="Calibri"/>
                <w:sz w:val="20"/>
                <w:szCs w:val="20"/>
              </w:rPr>
            </w:pPr>
            <w:r>
              <w:rPr>
                <w:rFonts w:ascii="Cambria" w:hAnsi="Cambria" w:cs="Calibri"/>
                <w:sz w:val="20"/>
                <w:szCs w:val="20"/>
              </w:rPr>
              <w:t>1.1x ręczny / ręczny</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1ABFE1"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2EF96264" w14:textId="77777777" w:rsidTr="00150EB6">
        <w:trPr>
          <w:trHeight w:val="419"/>
        </w:trPr>
        <w:tc>
          <w:tcPr>
            <w:tcW w:w="3094" w:type="dxa"/>
            <w:tcBorders>
              <w:top w:val="single" w:sz="4" w:space="0" w:color="000000"/>
              <w:left w:val="single" w:sz="4" w:space="0" w:color="000000"/>
              <w:bottom w:val="single" w:sz="4" w:space="0" w:color="000000"/>
              <w:right w:val="single" w:sz="4" w:space="0" w:color="000000"/>
            </w:tcBorders>
            <w:shd w:val="clear" w:color="auto" w:fill="auto"/>
          </w:tcPr>
          <w:p w14:paraId="67F8B60F" w14:textId="77777777" w:rsidR="00150EB6" w:rsidRDefault="00150EB6" w:rsidP="00150EB6">
            <w:pPr>
              <w:pStyle w:val="Standard"/>
              <w:rPr>
                <w:rFonts w:ascii="Cambria" w:hAnsi="Cambria" w:cs="Calibri"/>
                <w:sz w:val="20"/>
                <w:szCs w:val="20"/>
              </w:rPr>
            </w:pPr>
            <w:proofErr w:type="spellStart"/>
            <w:r>
              <w:rPr>
                <w:rFonts w:ascii="Cambria" w:hAnsi="Cambria" w:cs="Calibri"/>
                <w:sz w:val="20"/>
                <w:szCs w:val="20"/>
              </w:rPr>
              <w:t>Keystone</w:t>
            </w:r>
            <w:proofErr w:type="spellEnd"/>
            <w:r>
              <w:rPr>
                <w:rFonts w:ascii="Cambria" w:hAnsi="Cambria" w:cs="Calibri"/>
                <w:sz w:val="20"/>
                <w:szCs w:val="20"/>
              </w:rPr>
              <w:t xml:space="preserve"> pionowy (+/-)</w:t>
            </w:r>
          </w:p>
        </w:tc>
        <w:tc>
          <w:tcPr>
            <w:tcW w:w="7395" w:type="dxa"/>
            <w:tcBorders>
              <w:top w:val="single" w:sz="4" w:space="0" w:color="000000"/>
              <w:left w:val="single" w:sz="4" w:space="0" w:color="000000"/>
              <w:bottom w:val="single" w:sz="4" w:space="0" w:color="000000"/>
              <w:right w:val="single" w:sz="4" w:space="0" w:color="000000"/>
            </w:tcBorders>
            <w:shd w:val="clear" w:color="auto" w:fill="auto"/>
          </w:tcPr>
          <w:p w14:paraId="4B6D48D2" w14:textId="77777777" w:rsidR="00150EB6" w:rsidRDefault="00150EB6" w:rsidP="00150EB6">
            <w:pPr>
              <w:pStyle w:val="Standard"/>
              <w:rPr>
                <w:rFonts w:ascii="Cambria" w:hAnsi="Cambria" w:cs="Calibri"/>
                <w:sz w:val="20"/>
                <w:szCs w:val="20"/>
              </w:rPr>
            </w:pPr>
            <w:r>
              <w:rPr>
                <w:rFonts w:ascii="Cambria" w:hAnsi="Cambria" w:cs="Calibri"/>
                <w:sz w:val="20"/>
                <w:szCs w:val="20"/>
              </w:rPr>
              <w:t xml:space="preserve">40 </w:t>
            </w:r>
            <w:proofErr w:type="spellStart"/>
            <w:r>
              <w:rPr>
                <w:rFonts w:ascii="Cambria" w:hAnsi="Cambria" w:cs="Calibri"/>
                <w:sz w:val="20"/>
                <w:szCs w:val="20"/>
              </w:rPr>
              <w:t>st</w:t>
            </w:r>
            <w:proofErr w:type="spellEnd"/>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8F854B"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78D3329D" w14:textId="77777777" w:rsidTr="00150EB6">
        <w:trPr>
          <w:trHeight w:val="425"/>
        </w:trPr>
        <w:tc>
          <w:tcPr>
            <w:tcW w:w="3094" w:type="dxa"/>
            <w:tcBorders>
              <w:top w:val="single" w:sz="4" w:space="0" w:color="000000"/>
              <w:left w:val="single" w:sz="4" w:space="0" w:color="000000"/>
              <w:bottom w:val="single" w:sz="4" w:space="0" w:color="000000"/>
              <w:right w:val="single" w:sz="4" w:space="0" w:color="000000"/>
            </w:tcBorders>
            <w:shd w:val="clear" w:color="auto" w:fill="auto"/>
          </w:tcPr>
          <w:p w14:paraId="30406F7E" w14:textId="77777777" w:rsidR="00150EB6" w:rsidRDefault="00150EB6" w:rsidP="00150EB6">
            <w:pPr>
              <w:pStyle w:val="Standard"/>
              <w:rPr>
                <w:rFonts w:ascii="Cambria" w:hAnsi="Cambria" w:cs="Calibri"/>
                <w:sz w:val="20"/>
                <w:szCs w:val="20"/>
              </w:rPr>
            </w:pPr>
            <w:r>
              <w:rPr>
                <w:rFonts w:ascii="Cambria" w:hAnsi="Cambria" w:cs="Calibri"/>
                <w:sz w:val="20"/>
                <w:szCs w:val="20"/>
              </w:rPr>
              <w:t>Przekątna</w:t>
            </w:r>
          </w:p>
        </w:tc>
        <w:tc>
          <w:tcPr>
            <w:tcW w:w="7395" w:type="dxa"/>
            <w:tcBorders>
              <w:top w:val="single" w:sz="4" w:space="0" w:color="000000"/>
              <w:left w:val="single" w:sz="4" w:space="0" w:color="000000"/>
              <w:bottom w:val="single" w:sz="4" w:space="0" w:color="000000"/>
              <w:right w:val="single" w:sz="4" w:space="0" w:color="000000"/>
            </w:tcBorders>
            <w:shd w:val="clear" w:color="auto" w:fill="auto"/>
          </w:tcPr>
          <w:p w14:paraId="33021475" w14:textId="77777777" w:rsidR="00150EB6" w:rsidRDefault="00150EB6" w:rsidP="00150EB6">
            <w:pPr>
              <w:pStyle w:val="Standard"/>
              <w:rPr>
                <w:rFonts w:ascii="Cambria" w:hAnsi="Cambria" w:cs="Calibri"/>
                <w:sz w:val="20"/>
                <w:szCs w:val="20"/>
              </w:rPr>
            </w:pPr>
            <w:r>
              <w:rPr>
                <w:rFonts w:ascii="Cambria" w:hAnsi="Cambria" w:cs="Calibri"/>
                <w:sz w:val="20"/>
                <w:szCs w:val="20"/>
              </w:rPr>
              <w:t>30" - 300"</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D7A49E"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785C4BDE" w14:textId="77777777" w:rsidTr="00150EB6">
        <w:trPr>
          <w:trHeight w:val="418"/>
        </w:trPr>
        <w:tc>
          <w:tcPr>
            <w:tcW w:w="3094" w:type="dxa"/>
            <w:tcBorders>
              <w:top w:val="single" w:sz="4" w:space="0" w:color="000000"/>
              <w:left w:val="single" w:sz="4" w:space="0" w:color="000000"/>
              <w:bottom w:val="single" w:sz="4" w:space="0" w:color="000000"/>
              <w:right w:val="single" w:sz="4" w:space="0" w:color="000000"/>
            </w:tcBorders>
            <w:shd w:val="clear" w:color="auto" w:fill="auto"/>
          </w:tcPr>
          <w:p w14:paraId="59499C8E" w14:textId="77777777" w:rsidR="00150EB6" w:rsidRDefault="00150EB6" w:rsidP="00150EB6">
            <w:pPr>
              <w:pStyle w:val="Standard"/>
              <w:rPr>
                <w:rFonts w:ascii="Cambria" w:hAnsi="Cambria" w:cs="Calibri"/>
                <w:sz w:val="20"/>
                <w:szCs w:val="20"/>
              </w:rPr>
            </w:pPr>
            <w:r>
              <w:rPr>
                <w:rFonts w:ascii="Cambria" w:hAnsi="Cambria" w:cs="Calibri"/>
                <w:sz w:val="20"/>
                <w:szCs w:val="20"/>
              </w:rPr>
              <w:lastRenderedPageBreak/>
              <w:t>Szerokość obrazu</w:t>
            </w:r>
          </w:p>
        </w:tc>
        <w:tc>
          <w:tcPr>
            <w:tcW w:w="7395" w:type="dxa"/>
            <w:tcBorders>
              <w:top w:val="single" w:sz="4" w:space="0" w:color="000000"/>
              <w:left w:val="single" w:sz="4" w:space="0" w:color="000000"/>
              <w:bottom w:val="single" w:sz="4" w:space="0" w:color="000000"/>
              <w:right w:val="single" w:sz="4" w:space="0" w:color="000000"/>
            </w:tcBorders>
            <w:shd w:val="clear" w:color="auto" w:fill="auto"/>
          </w:tcPr>
          <w:p w14:paraId="7807E699" w14:textId="77777777" w:rsidR="00150EB6" w:rsidRDefault="00150EB6" w:rsidP="00150EB6">
            <w:pPr>
              <w:pStyle w:val="Standard"/>
              <w:rPr>
                <w:rFonts w:ascii="Cambria" w:hAnsi="Cambria" w:cs="Calibri"/>
                <w:sz w:val="20"/>
                <w:szCs w:val="20"/>
              </w:rPr>
            </w:pPr>
            <w:r>
              <w:rPr>
                <w:rFonts w:ascii="Cambria" w:hAnsi="Cambria" w:cs="Calibri"/>
                <w:sz w:val="20"/>
                <w:szCs w:val="20"/>
              </w:rPr>
              <w:t>0.61 - 6.09 m</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2674D0"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462A5E75" w14:textId="77777777" w:rsidTr="00150EB6">
        <w:trPr>
          <w:trHeight w:val="419"/>
        </w:trPr>
        <w:tc>
          <w:tcPr>
            <w:tcW w:w="3094" w:type="dxa"/>
            <w:tcBorders>
              <w:top w:val="single" w:sz="4" w:space="0" w:color="000000"/>
              <w:left w:val="single" w:sz="4" w:space="0" w:color="000000"/>
              <w:bottom w:val="single" w:sz="4" w:space="0" w:color="000000"/>
              <w:right w:val="single" w:sz="4" w:space="0" w:color="000000"/>
            </w:tcBorders>
            <w:shd w:val="clear" w:color="auto" w:fill="auto"/>
          </w:tcPr>
          <w:p w14:paraId="07D76A9B" w14:textId="77777777" w:rsidR="00150EB6" w:rsidRDefault="00150EB6" w:rsidP="00150EB6">
            <w:pPr>
              <w:pStyle w:val="Standard"/>
              <w:rPr>
                <w:rFonts w:ascii="Cambria" w:hAnsi="Cambria" w:cs="Calibri"/>
                <w:sz w:val="20"/>
                <w:szCs w:val="20"/>
              </w:rPr>
            </w:pPr>
            <w:r>
              <w:rPr>
                <w:rFonts w:ascii="Cambria" w:hAnsi="Cambria" w:cs="Calibri"/>
                <w:sz w:val="20"/>
                <w:szCs w:val="20"/>
              </w:rPr>
              <w:t>Odległość od ekranu</w:t>
            </w:r>
          </w:p>
        </w:tc>
        <w:tc>
          <w:tcPr>
            <w:tcW w:w="7395" w:type="dxa"/>
            <w:tcBorders>
              <w:top w:val="single" w:sz="4" w:space="0" w:color="000000"/>
              <w:left w:val="single" w:sz="4" w:space="0" w:color="000000"/>
              <w:bottom w:val="single" w:sz="4" w:space="0" w:color="000000"/>
              <w:right w:val="single" w:sz="4" w:space="0" w:color="000000"/>
            </w:tcBorders>
            <w:shd w:val="clear" w:color="auto" w:fill="auto"/>
          </w:tcPr>
          <w:p w14:paraId="6E215F99" w14:textId="77777777" w:rsidR="00150EB6" w:rsidRDefault="00150EB6" w:rsidP="00150EB6">
            <w:pPr>
              <w:pStyle w:val="Standard"/>
              <w:rPr>
                <w:rFonts w:ascii="Cambria" w:hAnsi="Cambria" w:cs="Calibri"/>
                <w:sz w:val="20"/>
                <w:szCs w:val="20"/>
              </w:rPr>
            </w:pPr>
            <w:r>
              <w:rPr>
                <w:rFonts w:ascii="Cambria" w:hAnsi="Cambria" w:cs="Calibri"/>
                <w:sz w:val="20"/>
                <w:szCs w:val="20"/>
              </w:rPr>
              <w:t>1.16 - 13.42 m</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5D5FA1"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0B16D041" w14:textId="77777777" w:rsidTr="00150EB6">
        <w:tc>
          <w:tcPr>
            <w:tcW w:w="3094" w:type="dxa"/>
            <w:tcBorders>
              <w:top w:val="single" w:sz="4" w:space="0" w:color="000000"/>
              <w:left w:val="single" w:sz="4" w:space="0" w:color="000000"/>
              <w:bottom w:val="single" w:sz="4" w:space="0" w:color="000000"/>
              <w:right w:val="single" w:sz="4" w:space="0" w:color="000000"/>
            </w:tcBorders>
            <w:shd w:val="clear" w:color="auto" w:fill="auto"/>
          </w:tcPr>
          <w:p w14:paraId="62768678" w14:textId="77777777" w:rsidR="00150EB6" w:rsidRDefault="00150EB6" w:rsidP="00150EB6">
            <w:pPr>
              <w:pStyle w:val="Standard"/>
              <w:rPr>
                <w:rFonts w:ascii="Cambria" w:hAnsi="Cambria" w:cs="Calibri"/>
                <w:sz w:val="20"/>
                <w:szCs w:val="20"/>
              </w:rPr>
            </w:pPr>
            <w:r>
              <w:rPr>
                <w:rFonts w:ascii="Cambria" w:hAnsi="Cambria" w:cs="Calibri"/>
                <w:sz w:val="20"/>
                <w:szCs w:val="20"/>
              </w:rPr>
              <w:t>Odległość od ekranu dla obrazu 80"</w:t>
            </w:r>
          </w:p>
        </w:tc>
        <w:tc>
          <w:tcPr>
            <w:tcW w:w="7395" w:type="dxa"/>
            <w:tcBorders>
              <w:top w:val="single" w:sz="4" w:space="0" w:color="000000"/>
              <w:left w:val="single" w:sz="4" w:space="0" w:color="000000"/>
              <w:bottom w:val="single" w:sz="4" w:space="0" w:color="000000"/>
              <w:right w:val="single" w:sz="4" w:space="0" w:color="000000"/>
            </w:tcBorders>
            <w:shd w:val="clear" w:color="auto" w:fill="auto"/>
          </w:tcPr>
          <w:p w14:paraId="78118CDF" w14:textId="77777777" w:rsidR="00150EB6" w:rsidRDefault="00150EB6" w:rsidP="00150EB6">
            <w:pPr>
              <w:pStyle w:val="Standard"/>
              <w:rPr>
                <w:rFonts w:ascii="Cambria" w:hAnsi="Cambria" w:cs="Calibri"/>
                <w:sz w:val="20"/>
                <w:szCs w:val="20"/>
              </w:rPr>
            </w:pPr>
            <w:r>
              <w:rPr>
                <w:rFonts w:ascii="Cambria" w:hAnsi="Cambria" w:cs="Calibri"/>
                <w:sz w:val="20"/>
                <w:szCs w:val="20"/>
              </w:rPr>
              <w:t>3.20 - 3.52 m</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563AB3"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7134A18C" w14:textId="77777777" w:rsidTr="00150EB6">
        <w:trPr>
          <w:trHeight w:val="353"/>
        </w:trPr>
        <w:tc>
          <w:tcPr>
            <w:tcW w:w="3094" w:type="dxa"/>
            <w:tcBorders>
              <w:top w:val="single" w:sz="4" w:space="0" w:color="000000"/>
              <w:left w:val="single" w:sz="4" w:space="0" w:color="000000"/>
              <w:bottom w:val="single" w:sz="4" w:space="0" w:color="000000"/>
              <w:right w:val="single" w:sz="4" w:space="0" w:color="000000"/>
            </w:tcBorders>
            <w:shd w:val="clear" w:color="auto" w:fill="auto"/>
          </w:tcPr>
          <w:p w14:paraId="053FFE52" w14:textId="77777777" w:rsidR="00150EB6" w:rsidRDefault="00150EB6" w:rsidP="00150EB6">
            <w:pPr>
              <w:pStyle w:val="Standard"/>
              <w:rPr>
                <w:rFonts w:ascii="Cambria" w:hAnsi="Cambria" w:cs="Calibri"/>
                <w:sz w:val="20"/>
                <w:szCs w:val="20"/>
              </w:rPr>
            </w:pPr>
            <w:r>
              <w:rPr>
                <w:rFonts w:ascii="Cambria" w:hAnsi="Cambria" w:cs="Calibri"/>
                <w:sz w:val="20"/>
                <w:szCs w:val="20"/>
              </w:rPr>
              <w:t>Wejścia wideo</w:t>
            </w:r>
          </w:p>
        </w:tc>
        <w:tc>
          <w:tcPr>
            <w:tcW w:w="7395" w:type="dxa"/>
            <w:tcBorders>
              <w:top w:val="single" w:sz="4" w:space="0" w:color="000000"/>
              <w:left w:val="single" w:sz="4" w:space="0" w:color="000000"/>
              <w:bottom w:val="single" w:sz="4" w:space="0" w:color="000000"/>
              <w:right w:val="single" w:sz="4" w:space="0" w:color="000000"/>
            </w:tcBorders>
            <w:shd w:val="clear" w:color="auto" w:fill="auto"/>
          </w:tcPr>
          <w:p w14:paraId="030C45D1" w14:textId="77777777" w:rsidR="00150EB6" w:rsidRDefault="00150EB6" w:rsidP="00150EB6">
            <w:pPr>
              <w:pStyle w:val="Standard"/>
              <w:rPr>
                <w:rFonts w:ascii="Cambria" w:hAnsi="Cambria" w:cs="Calibri"/>
                <w:sz w:val="20"/>
                <w:szCs w:val="20"/>
              </w:rPr>
            </w:pPr>
            <w:r>
              <w:rPr>
                <w:rFonts w:ascii="Cambria" w:hAnsi="Cambria" w:cs="Calibri"/>
                <w:sz w:val="20"/>
                <w:szCs w:val="20"/>
              </w:rPr>
              <w:t>Component (przez opcjonalną przejściówkę)</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DF14FB"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52C9058B" w14:textId="77777777" w:rsidTr="00150EB6">
        <w:trPr>
          <w:trHeight w:val="429"/>
        </w:trPr>
        <w:tc>
          <w:tcPr>
            <w:tcW w:w="3094" w:type="dxa"/>
            <w:tcBorders>
              <w:top w:val="single" w:sz="4" w:space="0" w:color="000000"/>
              <w:left w:val="single" w:sz="4" w:space="0" w:color="000000"/>
              <w:bottom w:val="single" w:sz="4" w:space="0" w:color="000000"/>
              <w:right w:val="single" w:sz="4" w:space="0" w:color="000000"/>
            </w:tcBorders>
            <w:shd w:val="clear" w:color="auto" w:fill="auto"/>
          </w:tcPr>
          <w:p w14:paraId="0B2669D2" w14:textId="77777777" w:rsidR="00150EB6" w:rsidRDefault="00150EB6" w:rsidP="00150EB6">
            <w:pPr>
              <w:pStyle w:val="Standard"/>
              <w:rPr>
                <w:rFonts w:ascii="Cambria" w:hAnsi="Cambria" w:cs="Calibri"/>
                <w:sz w:val="20"/>
                <w:szCs w:val="20"/>
              </w:rPr>
            </w:pPr>
          </w:p>
        </w:tc>
        <w:tc>
          <w:tcPr>
            <w:tcW w:w="7395" w:type="dxa"/>
            <w:tcBorders>
              <w:top w:val="single" w:sz="4" w:space="0" w:color="000000"/>
              <w:left w:val="single" w:sz="4" w:space="0" w:color="000000"/>
              <w:bottom w:val="single" w:sz="4" w:space="0" w:color="000000"/>
              <w:right w:val="single" w:sz="4" w:space="0" w:color="000000"/>
            </w:tcBorders>
            <w:shd w:val="clear" w:color="auto" w:fill="auto"/>
          </w:tcPr>
          <w:p w14:paraId="5BB64C1E" w14:textId="77777777" w:rsidR="00150EB6" w:rsidRDefault="00150EB6" w:rsidP="00150EB6">
            <w:pPr>
              <w:pStyle w:val="Standard"/>
              <w:rPr>
                <w:rFonts w:ascii="Cambria" w:hAnsi="Cambria" w:cs="Calibri"/>
                <w:sz w:val="20"/>
                <w:szCs w:val="20"/>
              </w:rPr>
            </w:pPr>
            <w:proofErr w:type="spellStart"/>
            <w:r>
              <w:rPr>
                <w:rFonts w:ascii="Cambria" w:hAnsi="Cambria" w:cs="Calibri"/>
                <w:sz w:val="20"/>
                <w:szCs w:val="20"/>
              </w:rPr>
              <w:t>Composite</w:t>
            </w:r>
            <w:proofErr w:type="spellEnd"/>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9308E4"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1C59F204" w14:textId="77777777" w:rsidTr="00150EB6">
        <w:trPr>
          <w:trHeight w:val="394"/>
        </w:trPr>
        <w:tc>
          <w:tcPr>
            <w:tcW w:w="3094" w:type="dxa"/>
            <w:tcBorders>
              <w:top w:val="single" w:sz="4" w:space="0" w:color="000000"/>
              <w:left w:val="single" w:sz="4" w:space="0" w:color="000000"/>
              <w:bottom w:val="single" w:sz="4" w:space="0" w:color="000000"/>
              <w:right w:val="single" w:sz="4" w:space="0" w:color="000000"/>
            </w:tcBorders>
            <w:shd w:val="clear" w:color="auto" w:fill="auto"/>
          </w:tcPr>
          <w:p w14:paraId="04E682F0" w14:textId="77777777" w:rsidR="00150EB6" w:rsidRDefault="00150EB6" w:rsidP="00150EB6">
            <w:pPr>
              <w:pStyle w:val="Standard"/>
              <w:rPr>
                <w:rFonts w:ascii="Cambria" w:hAnsi="Cambria" w:cs="Calibri"/>
                <w:sz w:val="20"/>
                <w:szCs w:val="20"/>
              </w:rPr>
            </w:pPr>
          </w:p>
        </w:tc>
        <w:tc>
          <w:tcPr>
            <w:tcW w:w="7395" w:type="dxa"/>
            <w:tcBorders>
              <w:top w:val="single" w:sz="4" w:space="0" w:color="000000"/>
              <w:left w:val="single" w:sz="4" w:space="0" w:color="000000"/>
              <w:bottom w:val="single" w:sz="4" w:space="0" w:color="000000"/>
              <w:right w:val="single" w:sz="4" w:space="0" w:color="000000"/>
            </w:tcBorders>
            <w:shd w:val="clear" w:color="auto" w:fill="auto"/>
          </w:tcPr>
          <w:p w14:paraId="1A39D1B6" w14:textId="77777777" w:rsidR="00150EB6" w:rsidRDefault="00150EB6" w:rsidP="00150EB6">
            <w:pPr>
              <w:pStyle w:val="Standard"/>
              <w:rPr>
                <w:rFonts w:ascii="Cambria" w:hAnsi="Cambria" w:cs="Calibri"/>
                <w:sz w:val="20"/>
                <w:szCs w:val="20"/>
              </w:rPr>
            </w:pPr>
            <w:r>
              <w:rPr>
                <w:rFonts w:ascii="Cambria" w:hAnsi="Cambria" w:cs="Calibri"/>
                <w:sz w:val="20"/>
                <w:szCs w:val="20"/>
              </w:rPr>
              <w:t>HDMI</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2EE026"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661495C4" w14:textId="77777777" w:rsidTr="00150EB6">
        <w:trPr>
          <w:trHeight w:val="427"/>
        </w:trPr>
        <w:tc>
          <w:tcPr>
            <w:tcW w:w="3094" w:type="dxa"/>
            <w:tcBorders>
              <w:top w:val="single" w:sz="4" w:space="0" w:color="000000"/>
              <w:left w:val="single" w:sz="4" w:space="0" w:color="000000"/>
              <w:bottom w:val="single" w:sz="4" w:space="0" w:color="000000"/>
              <w:right w:val="single" w:sz="4" w:space="0" w:color="000000"/>
            </w:tcBorders>
            <w:shd w:val="clear" w:color="auto" w:fill="auto"/>
          </w:tcPr>
          <w:p w14:paraId="41A63F9F" w14:textId="77777777" w:rsidR="00150EB6" w:rsidRDefault="00150EB6" w:rsidP="00150EB6">
            <w:pPr>
              <w:pStyle w:val="Standard"/>
              <w:rPr>
                <w:rFonts w:ascii="Cambria" w:hAnsi="Cambria" w:cs="Calibri"/>
                <w:sz w:val="20"/>
                <w:szCs w:val="20"/>
              </w:rPr>
            </w:pPr>
          </w:p>
        </w:tc>
        <w:tc>
          <w:tcPr>
            <w:tcW w:w="7395" w:type="dxa"/>
            <w:tcBorders>
              <w:top w:val="single" w:sz="4" w:space="0" w:color="000000"/>
              <w:left w:val="single" w:sz="4" w:space="0" w:color="000000"/>
              <w:bottom w:val="single" w:sz="4" w:space="0" w:color="000000"/>
              <w:right w:val="single" w:sz="4" w:space="0" w:color="000000"/>
            </w:tcBorders>
            <w:shd w:val="clear" w:color="auto" w:fill="auto"/>
          </w:tcPr>
          <w:p w14:paraId="21E38B22" w14:textId="77777777" w:rsidR="00150EB6" w:rsidRDefault="00150EB6" w:rsidP="00150EB6">
            <w:pPr>
              <w:pStyle w:val="Standard"/>
              <w:rPr>
                <w:rFonts w:ascii="Cambria" w:hAnsi="Cambria" w:cs="Calibri"/>
                <w:sz w:val="20"/>
                <w:szCs w:val="20"/>
              </w:rPr>
            </w:pPr>
            <w:r>
              <w:rPr>
                <w:rFonts w:ascii="Cambria" w:hAnsi="Cambria" w:cs="Calibri"/>
                <w:sz w:val="20"/>
                <w:szCs w:val="20"/>
              </w:rPr>
              <w:t>VGA (D-Sub15)</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5D5F0F"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1FA07C03" w14:textId="77777777" w:rsidTr="00150EB6">
        <w:trPr>
          <w:trHeight w:val="405"/>
        </w:trPr>
        <w:tc>
          <w:tcPr>
            <w:tcW w:w="3094" w:type="dxa"/>
            <w:tcBorders>
              <w:top w:val="single" w:sz="4" w:space="0" w:color="000000"/>
              <w:left w:val="single" w:sz="4" w:space="0" w:color="000000"/>
              <w:bottom w:val="single" w:sz="4" w:space="0" w:color="000000"/>
              <w:right w:val="single" w:sz="4" w:space="0" w:color="000000"/>
            </w:tcBorders>
            <w:shd w:val="clear" w:color="auto" w:fill="auto"/>
          </w:tcPr>
          <w:p w14:paraId="3EC27FCE" w14:textId="77777777" w:rsidR="00150EB6" w:rsidRDefault="00150EB6" w:rsidP="00150EB6">
            <w:pPr>
              <w:pStyle w:val="Standard"/>
              <w:rPr>
                <w:rFonts w:ascii="Cambria" w:hAnsi="Cambria" w:cs="Calibri"/>
                <w:sz w:val="20"/>
                <w:szCs w:val="20"/>
              </w:rPr>
            </w:pPr>
            <w:r>
              <w:rPr>
                <w:rFonts w:ascii="Cambria" w:hAnsi="Cambria" w:cs="Calibri"/>
                <w:sz w:val="20"/>
                <w:szCs w:val="20"/>
              </w:rPr>
              <w:t>Wejścia audio</w:t>
            </w:r>
          </w:p>
        </w:tc>
        <w:tc>
          <w:tcPr>
            <w:tcW w:w="7395" w:type="dxa"/>
            <w:tcBorders>
              <w:top w:val="single" w:sz="4" w:space="0" w:color="000000"/>
              <w:left w:val="single" w:sz="4" w:space="0" w:color="000000"/>
              <w:bottom w:val="single" w:sz="4" w:space="0" w:color="000000"/>
              <w:right w:val="single" w:sz="4" w:space="0" w:color="000000"/>
            </w:tcBorders>
            <w:shd w:val="clear" w:color="auto" w:fill="auto"/>
          </w:tcPr>
          <w:p w14:paraId="46ADE87D" w14:textId="77777777" w:rsidR="00150EB6" w:rsidRDefault="00150EB6" w:rsidP="00150EB6">
            <w:pPr>
              <w:pStyle w:val="Standard"/>
              <w:rPr>
                <w:rFonts w:ascii="Cambria" w:hAnsi="Cambria" w:cs="Calibri"/>
                <w:sz w:val="20"/>
                <w:szCs w:val="20"/>
              </w:rPr>
            </w:pPr>
            <w:r>
              <w:rPr>
                <w:rFonts w:ascii="Cambria" w:hAnsi="Cambria" w:cs="Calibri"/>
                <w:sz w:val="20"/>
                <w:szCs w:val="20"/>
              </w:rPr>
              <w:t xml:space="preserve">Mini </w:t>
            </w:r>
            <w:proofErr w:type="spellStart"/>
            <w:r>
              <w:rPr>
                <w:rFonts w:ascii="Cambria" w:hAnsi="Cambria" w:cs="Calibri"/>
                <w:sz w:val="20"/>
                <w:szCs w:val="20"/>
              </w:rPr>
              <w:t>jack</w:t>
            </w:r>
            <w:proofErr w:type="spellEnd"/>
            <w:r>
              <w:rPr>
                <w:rFonts w:ascii="Cambria" w:hAnsi="Cambria" w:cs="Calibri"/>
                <w:sz w:val="20"/>
                <w:szCs w:val="20"/>
              </w:rPr>
              <w:t xml:space="preserve"> 3.5 mm</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BCD768"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0907668E" w14:textId="77777777" w:rsidTr="00150EB6">
        <w:trPr>
          <w:trHeight w:val="425"/>
        </w:trPr>
        <w:tc>
          <w:tcPr>
            <w:tcW w:w="3094" w:type="dxa"/>
            <w:tcBorders>
              <w:top w:val="single" w:sz="4" w:space="0" w:color="000000"/>
              <w:left w:val="single" w:sz="4" w:space="0" w:color="000000"/>
              <w:bottom w:val="single" w:sz="4" w:space="0" w:color="000000"/>
              <w:right w:val="single" w:sz="4" w:space="0" w:color="000000"/>
            </w:tcBorders>
            <w:shd w:val="clear" w:color="auto" w:fill="auto"/>
          </w:tcPr>
          <w:p w14:paraId="6AC240A6" w14:textId="77777777" w:rsidR="00150EB6" w:rsidRDefault="00150EB6" w:rsidP="00150EB6">
            <w:pPr>
              <w:pStyle w:val="Standard"/>
              <w:rPr>
                <w:rFonts w:ascii="Cambria" w:hAnsi="Cambria" w:cs="Calibri"/>
                <w:sz w:val="20"/>
                <w:szCs w:val="20"/>
              </w:rPr>
            </w:pPr>
            <w:r>
              <w:rPr>
                <w:rFonts w:ascii="Cambria" w:hAnsi="Cambria" w:cs="Calibri"/>
                <w:sz w:val="20"/>
                <w:szCs w:val="20"/>
              </w:rPr>
              <w:t>Wyjścia audio</w:t>
            </w:r>
          </w:p>
        </w:tc>
        <w:tc>
          <w:tcPr>
            <w:tcW w:w="7395" w:type="dxa"/>
            <w:tcBorders>
              <w:top w:val="single" w:sz="4" w:space="0" w:color="000000"/>
              <w:left w:val="single" w:sz="4" w:space="0" w:color="000000"/>
              <w:bottom w:val="single" w:sz="4" w:space="0" w:color="000000"/>
              <w:right w:val="single" w:sz="4" w:space="0" w:color="000000"/>
            </w:tcBorders>
            <w:shd w:val="clear" w:color="auto" w:fill="auto"/>
          </w:tcPr>
          <w:p w14:paraId="39371E09" w14:textId="77777777" w:rsidR="00150EB6" w:rsidRDefault="00150EB6" w:rsidP="00150EB6">
            <w:pPr>
              <w:pStyle w:val="Standard"/>
              <w:rPr>
                <w:rFonts w:ascii="Cambria" w:hAnsi="Cambria" w:cs="Calibri"/>
                <w:sz w:val="20"/>
                <w:szCs w:val="20"/>
              </w:rPr>
            </w:pPr>
            <w:r>
              <w:rPr>
                <w:rFonts w:ascii="Cambria" w:hAnsi="Cambria" w:cs="Calibri"/>
                <w:sz w:val="20"/>
                <w:szCs w:val="20"/>
              </w:rPr>
              <w:t xml:space="preserve">Mini </w:t>
            </w:r>
            <w:proofErr w:type="spellStart"/>
            <w:r>
              <w:rPr>
                <w:rFonts w:ascii="Cambria" w:hAnsi="Cambria" w:cs="Calibri"/>
                <w:sz w:val="20"/>
                <w:szCs w:val="20"/>
              </w:rPr>
              <w:t>jack</w:t>
            </w:r>
            <w:proofErr w:type="spellEnd"/>
            <w:r>
              <w:rPr>
                <w:rFonts w:ascii="Cambria" w:hAnsi="Cambria" w:cs="Calibri"/>
                <w:sz w:val="20"/>
                <w:szCs w:val="20"/>
              </w:rPr>
              <w:t xml:space="preserve"> 3.5 mm</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88112B"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5AF4E742" w14:textId="77777777" w:rsidTr="00150EB6">
        <w:trPr>
          <w:trHeight w:val="722"/>
        </w:trPr>
        <w:tc>
          <w:tcPr>
            <w:tcW w:w="3094" w:type="dxa"/>
            <w:tcBorders>
              <w:top w:val="single" w:sz="4" w:space="0" w:color="000000"/>
              <w:left w:val="single" w:sz="4" w:space="0" w:color="000000"/>
              <w:bottom w:val="single" w:sz="4" w:space="0" w:color="000000"/>
              <w:right w:val="single" w:sz="4" w:space="0" w:color="000000"/>
            </w:tcBorders>
            <w:shd w:val="clear" w:color="auto" w:fill="auto"/>
          </w:tcPr>
          <w:p w14:paraId="7BF61772" w14:textId="77777777" w:rsidR="00150EB6" w:rsidRDefault="00150EB6" w:rsidP="00150EB6">
            <w:pPr>
              <w:pStyle w:val="Standard"/>
              <w:rPr>
                <w:rFonts w:ascii="Cambria" w:hAnsi="Cambria" w:cs="Calibri"/>
                <w:sz w:val="20"/>
                <w:szCs w:val="20"/>
              </w:rPr>
            </w:pPr>
            <w:r>
              <w:rPr>
                <w:rFonts w:ascii="Cambria" w:hAnsi="Cambria" w:cs="Calibri"/>
                <w:sz w:val="20"/>
                <w:szCs w:val="20"/>
              </w:rPr>
              <w:t>Porty komunikacyjne</w:t>
            </w:r>
          </w:p>
        </w:tc>
        <w:tc>
          <w:tcPr>
            <w:tcW w:w="7395" w:type="dxa"/>
            <w:tcBorders>
              <w:top w:val="single" w:sz="4" w:space="0" w:color="000000"/>
              <w:left w:val="single" w:sz="4" w:space="0" w:color="000000"/>
              <w:bottom w:val="single" w:sz="4" w:space="0" w:color="000000"/>
              <w:right w:val="single" w:sz="4" w:space="0" w:color="000000"/>
            </w:tcBorders>
            <w:shd w:val="clear" w:color="auto" w:fill="auto"/>
          </w:tcPr>
          <w:p w14:paraId="2AEE63A8" w14:textId="77777777" w:rsidR="00150EB6" w:rsidRDefault="00150EB6" w:rsidP="00150EB6">
            <w:pPr>
              <w:pStyle w:val="Akapitzlist"/>
              <w:suppressAutoHyphens/>
              <w:ind w:left="57"/>
              <w:textAlignment w:val="baseline"/>
              <w:rPr>
                <w:rFonts w:ascii="Cambria" w:hAnsi="Cambria" w:cs="Calibri"/>
                <w:sz w:val="20"/>
                <w:szCs w:val="20"/>
              </w:rPr>
            </w:pPr>
            <w:r>
              <w:rPr>
                <w:rFonts w:ascii="Cambria" w:hAnsi="Cambria" w:cs="Calibri"/>
                <w:sz w:val="20"/>
                <w:szCs w:val="20"/>
              </w:rPr>
              <w:t>RS232</w:t>
            </w:r>
          </w:p>
          <w:p w14:paraId="1671E599" w14:textId="77777777" w:rsidR="00150EB6" w:rsidRDefault="00150EB6" w:rsidP="00150EB6">
            <w:pPr>
              <w:pStyle w:val="Akapitzlist"/>
              <w:ind w:left="57"/>
              <w:rPr>
                <w:rFonts w:ascii="Cambria" w:hAnsi="Cambria" w:cs="Calibri"/>
                <w:sz w:val="20"/>
                <w:szCs w:val="20"/>
              </w:rPr>
            </w:pPr>
            <w:r>
              <w:rPr>
                <w:rFonts w:ascii="Cambria" w:hAnsi="Cambria" w:cs="Calibri"/>
                <w:sz w:val="20"/>
                <w:szCs w:val="20"/>
              </w:rPr>
              <w:t>USB zasilające</w:t>
            </w:r>
          </w:p>
          <w:p w14:paraId="2A81CF96" w14:textId="77777777" w:rsidR="00150EB6" w:rsidRDefault="00150EB6" w:rsidP="00150EB6">
            <w:pPr>
              <w:pStyle w:val="Akapitzlist"/>
              <w:ind w:left="57"/>
              <w:rPr>
                <w:rFonts w:ascii="Cambria" w:hAnsi="Cambria" w:cs="Calibri"/>
                <w:sz w:val="20"/>
                <w:szCs w:val="20"/>
              </w:rPr>
            </w:pPr>
            <w:r>
              <w:rPr>
                <w:rFonts w:ascii="Cambria" w:hAnsi="Cambria" w:cs="Calibri"/>
                <w:sz w:val="20"/>
                <w:szCs w:val="20"/>
              </w:rPr>
              <w:t>USB serwisowe</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057F63"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054B0501" w14:textId="77777777" w:rsidTr="00150EB6">
        <w:trPr>
          <w:trHeight w:val="399"/>
        </w:trPr>
        <w:tc>
          <w:tcPr>
            <w:tcW w:w="3094" w:type="dxa"/>
            <w:tcBorders>
              <w:top w:val="single" w:sz="4" w:space="0" w:color="000000"/>
              <w:left w:val="single" w:sz="4" w:space="0" w:color="000000"/>
              <w:bottom w:val="single" w:sz="4" w:space="0" w:color="000000"/>
              <w:right w:val="single" w:sz="4" w:space="0" w:color="000000"/>
            </w:tcBorders>
            <w:shd w:val="clear" w:color="auto" w:fill="auto"/>
          </w:tcPr>
          <w:p w14:paraId="0058B735" w14:textId="77777777" w:rsidR="00150EB6" w:rsidRDefault="00150EB6" w:rsidP="00150EB6">
            <w:pPr>
              <w:pStyle w:val="Standard"/>
              <w:rPr>
                <w:rFonts w:ascii="Cambria" w:hAnsi="Cambria" w:cs="Calibri"/>
                <w:sz w:val="20"/>
                <w:szCs w:val="20"/>
              </w:rPr>
            </w:pPr>
            <w:r>
              <w:rPr>
                <w:rFonts w:ascii="Cambria" w:hAnsi="Cambria" w:cs="Calibri"/>
                <w:sz w:val="20"/>
                <w:szCs w:val="20"/>
              </w:rPr>
              <w:t>Wbudowany głośnik</w:t>
            </w:r>
          </w:p>
        </w:tc>
        <w:tc>
          <w:tcPr>
            <w:tcW w:w="7395" w:type="dxa"/>
            <w:tcBorders>
              <w:top w:val="single" w:sz="4" w:space="0" w:color="000000"/>
              <w:left w:val="single" w:sz="4" w:space="0" w:color="000000"/>
              <w:bottom w:val="single" w:sz="4" w:space="0" w:color="000000"/>
              <w:right w:val="single" w:sz="4" w:space="0" w:color="000000"/>
            </w:tcBorders>
            <w:shd w:val="clear" w:color="auto" w:fill="auto"/>
          </w:tcPr>
          <w:p w14:paraId="667912C4" w14:textId="77777777" w:rsidR="00150EB6" w:rsidRDefault="00150EB6" w:rsidP="00150EB6">
            <w:pPr>
              <w:pStyle w:val="Akapitzlist"/>
              <w:suppressAutoHyphens/>
              <w:textAlignment w:val="baseline"/>
              <w:rPr>
                <w:rFonts w:ascii="Cambria" w:hAnsi="Cambria" w:cs="Calibri"/>
                <w:sz w:val="20"/>
                <w:szCs w:val="20"/>
              </w:rPr>
            </w:pPr>
            <w:r>
              <w:rPr>
                <w:rFonts w:ascii="Cambria" w:hAnsi="Cambria" w:cs="Calibri"/>
                <w:sz w:val="20"/>
                <w:szCs w:val="20"/>
              </w:rPr>
              <w:t>Min. 2 W</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D1D0FB"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6331BDA2" w14:textId="77777777" w:rsidTr="00150EB6">
        <w:tc>
          <w:tcPr>
            <w:tcW w:w="30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0BA658" w14:textId="77777777" w:rsidR="00150EB6" w:rsidRDefault="00150EB6" w:rsidP="00150EB6">
            <w:pPr>
              <w:pStyle w:val="Standard"/>
              <w:rPr>
                <w:rFonts w:ascii="Cambria" w:hAnsi="Cambria"/>
                <w:sz w:val="20"/>
                <w:szCs w:val="20"/>
              </w:rPr>
            </w:pPr>
            <w:r>
              <w:rPr>
                <w:rFonts w:ascii="Cambria" w:hAnsi="Cambria"/>
                <w:sz w:val="20"/>
                <w:szCs w:val="20"/>
              </w:rPr>
              <w:t>Rodzaj produktu</w:t>
            </w:r>
          </w:p>
        </w:tc>
        <w:tc>
          <w:tcPr>
            <w:tcW w:w="73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F9538A" w14:textId="77777777" w:rsidR="00150EB6" w:rsidRDefault="00150EB6" w:rsidP="00150EB6">
            <w:pPr>
              <w:pStyle w:val="Standard"/>
              <w:jc w:val="center"/>
              <w:rPr>
                <w:rFonts w:ascii="Cambria" w:hAnsi="Cambria"/>
                <w:b/>
                <w:sz w:val="20"/>
                <w:szCs w:val="20"/>
              </w:rPr>
            </w:pPr>
            <w:r>
              <w:rPr>
                <w:rFonts w:ascii="Cambria" w:hAnsi="Cambria"/>
                <w:b/>
                <w:sz w:val="20"/>
                <w:szCs w:val="20"/>
              </w:rPr>
              <w:t>Ekran projekcyjny</w:t>
            </w:r>
          </w:p>
        </w:tc>
        <w:tc>
          <w:tcPr>
            <w:tcW w:w="3544"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center"/>
          </w:tcPr>
          <w:p w14:paraId="4706993E" w14:textId="77777777" w:rsidR="00150EB6" w:rsidRDefault="00150EB6" w:rsidP="00150EB6">
            <w:pPr>
              <w:pStyle w:val="Standard"/>
              <w:jc w:val="center"/>
              <w:rPr>
                <w:rFonts w:ascii="Cambria" w:hAnsi="Cambria"/>
                <w:b/>
                <w:sz w:val="22"/>
                <w:szCs w:val="22"/>
              </w:rPr>
            </w:pPr>
          </w:p>
        </w:tc>
      </w:tr>
      <w:tr w:rsidR="00150EB6" w14:paraId="297102A8" w14:textId="77777777" w:rsidTr="00150EB6">
        <w:trPr>
          <w:trHeight w:val="455"/>
        </w:trPr>
        <w:tc>
          <w:tcPr>
            <w:tcW w:w="30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44CF17" w14:textId="77777777" w:rsidR="00150EB6" w:rsidRDefault="00150EB6" w:rsidP="00150EB6">
            <w:pPr>
              <w:pStyle w:val="Standard"/>
              <w:rPr>
                <w:rFonts w:ascii="Cambria" w:hAnsi="Cambria" w:cs="Calibri"/>
                <w:sz w:val="20"/>
                <w:szCs w:val="20"/>
              </w:rPr>
            </w:pPr>
            <w:r>
              <w:rPr>
                <w:rFonts w:ascii="Cambria" w:hAnsi="Cambria" w:cs="Calibri"/>
                <w:sz w:val="20"/>
                <w:szCs w:val="20"/>
              </w:rPr>
              <w:t>Kolor</w:t>
            </w:r>
          </w:p>
        </w:tc>
        <w:tc>
          <w:tcPr>
            <w:tcW w:w="73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C953AA" w14:textId="77777777" w:rsidR="00150EB6" w:rsidRDefault="00150EB6" w:rsidP="00150EB6">
            <w:pPr>
              <w:pStyle w:val="Standard"/>
              <w:rPr>
                <w:rFonts w:ascii="Cambria" w:hAnsi="Cambria" w:cs="Calibri"/>
                <w:sz w:val="20"/>
                <w:szCs w:val="20"/>
              </w:rPr>
            </w:pPr>
            <w:r>
              <w:rPr>
                <w:rFonts w:ascii="Cambria" w:hAnsi="Cambria" w:cs="Calibri"/>
                <w:sz w:val="20"/>
                <w:szCs w:val="20"/>
              </w:rPr>
              <w:t>Biały</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9B5DF9"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01B7B37C" w14:textId="77777777" w:rsidTr="00150EB6">
        <w:trPr>
          <w:trHeight w:val="1262"/>
        </w:trPr>
        <w:tc>
          <w:tcPr>
            <w:tcW w:w="30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7FC1C4" w14:textId="77777777" w:rsidR="00150EB6" w:rsidRDefault="00150EB6" w:rsidP="00150EB6">
            <w:pPr>
              <w:pStyle w:val="Standard"/>
              <w:rPr>
                <w:rFonts w:ascii="Cambria" w:hAnsi="Cambria" w:cs="Calibri"/>
                <w:sz w:val="20"/>
                <w:szCs w:val="20"/>
              </w:rPr>
            </w:pPr>
            <w:r>
              <w:rPr>
                <w:rFonts w:ascii="Cambria" w:hAnsi="Cambria" w:cs="Calibri"/>
                <w:sz w:val="20"/>
                <w:szCs w:val="20"/>
              </w:rPr>
              <w:t>Dodatkowe informacje</w:t>
            </w:r>
          </w:p>
        </w:tc>
        <w:tc>
          <w:tcPr>
            <w:tcW w:w="7395" w:type="dxa"/>
            <w:tcBorders>
              <w:top w:val="single" w:sz="4" w:space="0" w:color="000000"/>
              <w:left w:val="single" w:sz="4" w:space="0" w:color="000000"/>
              <w:bottom w:val="single" w:sz="4" w:space="0" w:color="000000"/>
              <w:right w:val="single" w:sz="4" w:space="0" w:color="000000"/>
            </w:tcBorders>
            <w:shd w:val="clear" w:color="auto" w:fill="auto"/>
          </w:tcPr>
          <w:p w14:paraId="13397B22" w14:textId="77777777" w:rsidR="00150EB6" w:rsidRDefault="00150EB6" w:rsidP="00150EB6">
            <w:pPr>
              <w:pStyle w:val="Akapitzlist"/>
              <w:suppressAutoHyphens/>
              <w:ind w:left="57"/>
              <w:textAlignment w:val="baseline"/>
              <w:rPr>
                <w:rFonts w:ascii="Cambria" w:hAnsi="Cambria" w:cs="Calibri"/>
                <w:sz w:val="20"/>
                <w:szCs w:val="20"/>
              </w:rPr>
            </w:pPr>
            <w:r>
              <w:rPr>
                <w:rFonts w:ascii="Cambria" w:hAnsi="Cambria" w:cs="Calibri"/>
                <w:sz w:val="20"/>
                <w:szCs w:val="20"/>
              </w:rPr>
              <w:t>Format obrazu 16:9</w:t>
            </w:r>
          </w:p>
          <w:p w14:paraId="1F3595CE" w14:textId="77777777" w:rsidR="00150EB6" w:rsidRDefault="00150EB6" w:rsidP="00150EB6">
            <w:pPr>
              <w:pStyle w:val="Akapitzlist"/>
              <w:ind w:left="57"/>
              <w:rPr>
                <w:rFonts w:ascii="Cambria" w:hAnsi="Cambria" w:cs="Calibri"/>
                <w:sz w:val="20"/>
                <w:szCs w:val="20"/>
              </w:rPr>
            </w:pPr>
            <w:r>
              <w:rPr>
                <w:rFonts w:ascii="Cambria" w:hAnsi="Cambria" w:cs="Calibri"/>
                <w:sz w:val="20"/>
                <w:szCs w:val="20"/>
              </w:rPr>
              <w:t>Przekątna ekranu 118"</w:t>
            </w:r>
          </w:p>
          <w:p w14:paraId="65C0BA21" w14:textId="77777777" w:rsidR="00150EB6" w:rsidRDefault="00150EB6" w:rsidP="00150EB6">
            <w:pPr>
              <w:pStyle w:val="Akapitzlist"/>
              <w:ind w:left="57"/>
              <w:rPr>
                <w:rFonts w:ascii="Cambria" w:hAnsi="Cambria" w:cs="Calibri"/>
                <w:sz w:val="20"/>
                <w:szCs w:val="20"/>
              </w:rPr>
            </w:pPr>
            <w:r>
              <w:rPr>
                <w:rFonts w:ascii="Cambria" w:hAnsi="Cambria" w:cs="Calibri"/>
                <w:sz w:val="20"/>
                <w:szCs w:val="20"/>
              </w:rPr>
              <w:t>Wymiary ekranu 240 cm x 180 cm</w:t>
            </w:r>
          </w:p>
          <w:p w14:paraId="2DB169F8" w14:textId="77777777" w:rsidR="00150EB6" w:rsidRDefault="00150EB6" w:rsidP="00150EB6">
            <w:pPr>
              <w:pStyle w:val="Akapitzlist"/>
              <w:ind w:left="57"/>
              <w:rPr>
                <w:rFonts w:ascii="Cambria" w:hAnsi="Cambria" w:cs="Calibri"/>
                <w:sz w:val="20"/>
                <w:szCs w:val="20"/>
              </w:rPr>
            </w:pPr>
            <w:r>
              <w:rPr>
                <w:rFonts w:ascii="Cambria" w:hAnsi="Cambria" w:cs="Calibri"/>
                <w:sz w:val="20"/>
                <w:szCs w:val="20"/>
              </w:rPr>
              <w:t>Materiał obudowy - stal</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3B0ABE" w14:textId="77777777" w:rsidR="00150EB6" w:rsidRDefault="00150EB6" w:rsidP="00150EB6">
            <w:pPr>
              <w:pStyle w:val="Standard"/>
              <w:jc w:val="center"/>
              <w:rPr>
                <w:rFonts w:ascii="Cambria" w:hAnsi="Cambria"/>
                <w:sz w:val="20"/>
                <w:szCs w:val="20"/>
              </w:rPr>
            </w:pPr>
            <w:r>
              <w:rPr>
                <w:rFonts w:ascii="Cambria" w:hAnsi="Cambria"/>
                <w:sz w:val="20"/>
                <w:szCs w:val="20"/>
              </w:rPr>
              <w:t>Producent (podać nazwę):</w:t>
            </w:r>
          </w:p>
          <w:p w14:paraId="1617BE9E" w14:textId="77777777" w:rsidR="00150EB6" w:rsidRDefault="00150EB6" w:rsidP="00150EB6">
            <w:pPr>
              <w:pStyle w:val="Standard"/>
              <w:jc w:val="center"/>
              <w:rPr>
                <w:rFonts w:ascii="Cambria" w:hAnsi="Cambria"/>
                <w:sz w:val="20"/>
                <w:szCs w:val="20"/>
              </w:rPr>
            </w:pPr>
            <w:r>
              <w:rPr>
                <w:rFonts w:ascii="Cambria" w:hAnsi="Cambria"/>
                <w:sz w:val="20"/>
                <w:szCs w:val="20"/>
              </w:rPr>
              <w:t>………………………………………</w:t>
            </w:r>
          </w:p>
          <w:p w14:paraId="27F87197" w14:textId="77777777" w:rsidR="00150EB6" w:rsidRDefault="00150EB6" w:rsidP="00150EB6">
            <w:pPr>
              <w:pStyle w:val="Standard"/>
              <w:jc w:val="center"/>
              <w:rPr>
                <w:rFonts w:ascii="Cambria" w:hAnsi="Cambria"/>
                <w:sz w:val="20"/>
                <w:szCs w:val="20"/>
              </w:rPr>
            </w:pPr>
          </w:p>
          <w:p w14:paraId="012A7E8F" w14:textId="77777777" w:rsidR="00150EB6" w:rsidRDefault="00150EB6" w:rsidP="00150EB6">
            <w:pPr>
              <w:pStyle w:val="Standard"/>
              <w:jc w:val="center"/>
              <w:rPr>
                <w:rFonts w:ascii="Cambria" w:hAnsi="Cambria"/>
                <w:sz w:val="20"/>
                <w:szCs w:val="20"/>
              </w:rPr>
            </w:pPr>
            <w:r>
              <w:rPr>
                <w:rFonts w:ascii="Cambria" w:hAnsi="Cambria"/>
                <w:sz w:val="20"/>
                <w:szCs w:val="20"/>
              </w:rPr>
              <w:t>Model : (podać nazwę)</w:t>
            </w:r>
          </w:p>
          <w:p w14:paraId="5645D91D" w14:textId="77777777" w:rsidR="00150EB6" w:rsidRDefault="00150EB6" w:rsidP="00150EB6">
            <w:pPr>
              <w:pStyle w:val="Standard"/>
              <w:widowControl w:val="0"/>
              <w:ind w:left="244" w:right="244"/>
              <w:jc w:val="center"/>
              <w:rPr>
                <w:rFonts w:ascii="Cambria" w:hAnsi="Cambria"/>
                <w:sz w:val="20"/>
                <w:szCs w:val="20"/>
              </w:rPr>
            </w:pPr>
            <w:r>
              <w:rPr>
                <w:rFonts w:ascii="Cambria" w:hAnsi="Cambria"/>
                <w:sz w:val="20"/>
                <w:szCs w:val="20"/>
              </w:rPr>
              <w:t>…………………………</w:t>
            </w:r>
          </w:p>
          <w:p w14:paraId="50A70AF9" w14:textId="77777777" w:rsidR="00150EB6" w:rsidRDefault="00150EB6" w:rsidP="00150EB6">
            <w:pPr>
              <w:pStyle w:val="Standard"/>
              <w:rPr>
                <w:rFonts w:ascii="Cambria" w:hAnsi="Cambria"/>
                <w:sz w:val="20"/>
                <w:szCs w:val="20"/>
              </w:rPr>
            </w:pPr>
          </w:p>
          <w:p w14:paraId="335CC4CE"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p w14:paraId="08F6DE38" w14:textId="77777777" w:rsidR="00150EB6" w:rsidRDefault="00150EB6" w:rsidP="00150EB6">
            <w:pPr>
              <w:pStyle w:val="Standard"/>
              <w:jc w:val="center"/>
              <w:rPr>
                <w:rFonts w:ascii="Cambria" w:hAnsi="Cambria"/>
                <w:sz w:val="20"/>
                <w:szCs w:val="20"/>
              </w:rPr>
            </w:pPr>
          </w:p>
        </w:tc>
      </w:tr>
    </w:tbl>
    <w:p w14:paraId="7F6D44CE" w14:textId="77777777" w:rsidR="00150EB6" w:rsidRDefault="00150EB6" w:rsidP="00150EB6">
      <w:pPr>
        <w:pStyle w:val="Standard"/>
        <w:jc w:val="both"/>
        <w:rPr>
          <w:rFonts w:ascii="Cambria" w:hAnsi="Cambria"/>
          <w:sz w:val="20"/>
          <w:szCs w:val="20"/>
        </w:rPr>
      </w:pPr>
      <w:r>
        <w:br w:type="page"/>
      </w:r>
    </w:p>
    <w:p w14:paraId="1DF58BDA" w14:textId="77777777" w:rsidR="00150EB6" w:rsidRDefault="00150EB6" w:rsidP="00150EB6">
      <w:pPr>
        <w:pStyle w:val="Akapitzlist"/>
        <w:rPr>
          <w:rFonts w:ascii="Cambria" w:hAnsi="Cambria"/>
        </w:rPr>
      </w:pPr>
      <w:r>
        <w:rPr>
          <w:rFonts w:ascii="Cambria" w:hAnsi="Cambria"/>
          <w:b/>
          <w:szCs w:val="20"/>
          <w:shd w:val="clear" w:color="auto" w:fill="C5E0B3"/>
        </w:rPr>
        <w:lastRenderedPageBreak/>
        <w:t xml:space="preserve"> 26. Drukarka laserowa A4 ze skanerem + dodatkowy toner</w:t>
      </w:r>
      <w:r>
        <w:rPr>
          <w:rFonts w:ascii="Cambria" w:hAnsi="Cambria"/>
          <w:b/>
          <w:szCs w:val="20"/>
          <w:shd w:val="clear" w:color="auto" w:fill="C5E0B3"/>
        </w:rPr>
        <w:tab/>
      </w:r>
      <w:r>
        <w:rPr>
          <w:rFonts w:ascii="Cambria" w:hAnsi="Cambria"/>
          <w:b/>
          <w:szCs w:val="20"/>
          <w:shd w:val="clear" w:color="auto" w:fill="C5E0B3"/>
        </w:rPr>
        <w:tab/>
      </w:r>
      <w:r>
        <w:rPr>
          <w:rFonts w:ascii="Cambria" w:hAnsi="Cambria"/>
          <w:b/>
          <w:szCs w:val="20"/>
          <w:shd w:val="clear" w:color="auto" w:fill="C5E0B3"/>
        </w:rPr>
        <w:tab/>
        <w:t xml:space="preserve">                                                           Liczba sztuk: 3</w:t>
      </w:r>
    </w:p>
    <w:p w14:paraId="7002DBB8" w14:textId="77777777" w:rsidR="00150EB6" w:rsidRDefault="00150EB6" w:rsidP="00150EB6">
      <w:pPr>
        <w:pStyle w:val="Standard"/>
        <w:shd w:val="clear" w:color="auto" w:fill="FFFFFF"/>
        <w:ind w:firstLine="709"/>
        <w:rPr>
          <w:rFonts w:ascii="Cambria" w:hAnsi="Cambria"/>
          <w:b/>
          <w:spacing w:val="-4"/>
          <w:sz w:val="20"/>
          <w:szCs w:val="20"/>
        </w:rPr>
      </w:pPr>
    </w:p>
    <w:p w14:paraId="38B42485" w14:textId="47F83265" w:rsidR="00150EB6" w:rsidRDefault="00150EB6" w:rsidP="00150EB6">
      <w:pPr>
        <w:pStyle w:val="Standard"/>
        <w:shd w:val="clear" w:color="auto" w:fill="FFFFFF"/>
        <w:ind w:firstLine="709"/>
        <w:rPr>
          <w:rFonts w:ascii="Cambria" w:hAnsi="Cambria"/>
          <w:b/>
          <w:spacing w:val="-4"/>
          <w:sz w:val="22"/>
          <w:szCs w:val="22"/>
        </w:rPr>
      </w:pPr>
      <w:r>
        <w:rPr>
          <w:rFonts w:ascii="Cambria" w:hAnsi="Cambria"/>
          <w:b/>
          <w:spacing w:val="-4"/>
          <w:sz w:val="22"/>
          <w:szCs w:val="22"/>
        </w:rPr>
        <w:t xml:space="preserve">Oferowany model </w:t>
      </w:r>
      <w:r w:rsidR="006548DF">
        <w:rPr>
          <w:rFonts w:ascii="Cambria" w:hAnsi="Cambria"/>
          <w:b/>
          <w:spacing w:val="-4"/>
          <w:sz w:val="22"/>
          <w:szCs w:val="22"/>
        </w:rPr>
        <w:t xml:space="preserve"> ……………………..</w:t>
      </w:r>
      <w:r>
        <w:rPr>
          <w:rFonts w:ascii="Cambria" w:hAnsi="Cambria"/>
          <w:b/>
          <w:spacing w:val="-4"/>
          <w:sz w:val="22"/>
          <w:szCs w:val="22"/>
        </w:rPr>
        <w:tab/>
      </w:r>
      <w:r>
        <w:rPr>
          <w:rFonts w:ascii="Cambria" w:hAnsi="Cambria"/>
          <w:b/>
          <w:spacing w:val="-4"/>
          <w:sz w:val="22"/>
          <w:szCs w:val="22"/>
        </w:rPr>
        <w:tab/>
      </w:r>
      <w:r>
        <w:rPr>
          <w:rFonts w:ascii="Cambria" w:hAnsi="Cambria"/>
          <w:b/>
          <w:spacing w:val="-4"/>
          <w:sz w:val="22"/>
          <w:szCs w:val="22"/>
        </w:rPr>
        <w:tab/>
      </w:r>
      <w:r>
        <w:rPr>
          <w:rFonts w:ascii="Cambria" w:hAnsi="Cambria"/>
          <w:b/>
          <w:spacing w:val="-4"/>
          <w:sz w:val="22"/>
          <w:szCs w:val="22"/>
        </w:rPr>
        <w:tab/>
      </w:r>
      <w:r>
        <w:rPr>
          <w:rFonts w:ascii="Cambria" w:hAnsi="Cambria"/>
          <w:b/>
          <w:spacing w:val="-4"/>
          <w:sz w:val="22"/>
          <w:szCs w:val="22"/>
        </w:rPr>
        <w:tab/>
        <w:t xml:space="preserve">Producent </w:t>
      </w:r>
      <w:r w:rsidR="006548DF">
        <w:rPr>
          <w:rFonts w:ascii="Cambria" w:hAnsi="Cambria"/>
          <w:b/>
          <w:spacing w:val="-4"/>
          <w:sz w:val="22"/>
          <w:szCs w:val="22"/>
        </w:rPr>
        <w:t xml:space="preserve"> …………………..</w:t>
      </w:r>
    </w:p>
    <w:p w14:paraId="71E9D3C3" w14:textId="77777777" w:rsidR="00150EB6" w:rsidRDefault="00150EB6" w:rsidP="00150EB6">
      <w:pPr>
        <w:pStyle w:val="Standard"/>
        <w:shd w:val="clear" w:color="auto" w:fill="FFFFFF"/>
        <w:ind w:firstLine="709"/>
        <w:rPr>
          <w:rFonts w:ascii="Cambria" w:hAnsi="Cambria"/>
          <w:b/>
          <w:spacing w:val="-4"/>
          <w:sz w:val="22"/>
          <w:szCs w:val="22"/>
        </w:rPr>
      </w:pPr>
    </w:p>
    <w:p w14:paraId="326DCAB0" w14:textId="77777777" w:rsidR="00150EB6" w:rsidRDefault="00150EB6" w:rsidP="00150EB6">
      <w:pPr>
        <w:pStyle w:val="Standard"/>
        <w:shd w:val="clear" w:color="auto" w:fill="FFFFFF"/>
        <w:ind w:firstLine="709"/>
        <w:rPr>
          <w:rFonts w:ascii="Cambria" w:hAnsi="Cambria"/>
          <w:b/>
          <w:spacing w:val="-4"/>
          <w:sz w:val="22"/>
          <w:szCs w:val="22"/>
        </w:rPr>
      </w:pPr>
    </w:p>
    <w:tbl>
      <w:tblPr>
        <w:tblW w:w="14033"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3098"/>
        <w:gridCol w:w="14"/>
        <w:gridCol w:w="7376"/>
        <w:gridCol w:w="3545"/>
      </w:tblGrid>
      <w:tr w:rsidR="00150EB6" w14:paraId="359580EC" w14:textId="77777777" w:rsidTr="00150EB6">
        <w:tc>
          <w:tcPr>
            <w:tcW w:w="1048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9059CAD" w14:textId="77777777" w:rsidR="00150EB6" w:rsidRDefault="00150EB6" w:rsidP="00150EB6">
            <w:pPr>
              <w:pStyle w:val="Standard"/>
              <w:jc w:val="center"/>
              <w:rPr>
                <w:rFonts w:ascii="Cambria" w:hAnsi="Cambria"/>
                <w:b/>
                <w:spacing w:val="-3"/>
                <w:sz w:val="20"/>
                <w:szCs w:val="20"/>
              </w:rPr>
            </w:pPr>
            <w:r>
              <w:rPr>
                <w:rFonts w:ascii="Cambria" w:hAnsi="Cambria"/>
                <w:b/>
                <w:spacing w:val="-3"/>
                <w:sz w:val="20"/>
                <w:szCs w:val="20"/>
              </w:rPr>
              <w:t>Opis wymagań minimalnych</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58716A" w14:textId="77777777" w:rsidR="00150EB6" w:rsidRDefault="00150EB6" w:rsidP="00150EB6">
            <w:pPr>
              <w:pStyle w:val="Standard"/>
              <w:shd w:val="clear" w:color="auto" w:fill="FFFFFF"/>
              <w:ind w:right="5"/>
              <w:jc w:val="center"/>
              <w:rPr>
                <w:rFonts w:ascii="Cambria" w:hAnsi="Cambria"/>
                <w:b/>
                <w:sz w:val="16"/>
                <w:szCs w:val="20"/>
              </w:rPr>
            </w:pPr>
            <w:r>
              <w:rPr>
                <w:rFonts w:ascii="Cambria" w:hAnsi="Cambria"/>
                <w:b/>
                <w:sz w:val="16"/>
                <w:szCs w:val="20"/>
              </w:rPr>
              <w:t>Parametry techniczne oferowanego sprzętu</w:t>
            </w:r>
          </w:p>
          <w:p w14:paraId="0703BDD0" w14:textId="77777777" w:rsidR="00150EB6" w:rsidRDefault="00150EB6" w:rsidP="00150EB6">
            <w:pPr>
              <w:pStyle w:val="Standard"/>
              <w:shd w:val="clear" w:color="auto" w:fill="FFFFFF"/>
              <w:ind w:right="5"/>
              <w:jc w:val="center"/>
              <w:rPr>
                <w:rFonts w:ascii="Cambria" w:hAnsi="Cambria"/>
                <w:b/>
                <w:sz w:val="16"/>
                <w:szCs w:val="20"/>
              </w:rPr>
            </w:pPr>
            <w:r>
              <w:rPr>
                <w:rFonts w:ascii="Cambria" w:hAnsi="Cambria"/>
                <w:b/>
                <w:sz w:val="16"/>
                <w:szCs w:val="20"/>
              </w:rPr>
              <w:t>(tj. wskazanie konkretnego parametru lub konfiguracji i/albo potwierdzenie opisu minimalnych wymagań)</w:t>
            </w:r>
          </w:p>
        </w:tc>
      </w:tr>
      <w:tr w:rsidR="00150EB6" w14:paraId="134CF089" w14:textId="77777777" w:rsidTr="00150EB6">
        <w:tc>
          <w:tcPr>
            <w:tcW w:w="10489" w:type="dxa"/>
            <w:gridSpan w:val="3"/>
            <w:tcBorders>
              <w:top w:val="single" w:sz="4" w:space="0" w:color="000000"/>
              <w:left w:val="single" w:sz="4" w:space="0" w:color="000000"/>
              <w:bottom w:val="single" w:sz="4" w:space="0" w:color="000000"/>
              <w:right w:val="single" w:sz="4" w:space="0" w:color="000000"/>
            </w:tcBorders>
            <w:shd w:val="clear" w:color="auto" w:fill="auto"/>
          </w:tcPr>
          <w:p w14:paraId="437FA597" w14:textId="77777777" w:rsidR="00150EB6" w:rsidRDefault="00150EB6" w:rsidP="00150EB6">
            <w:pPr>
              <w:pStyle w:val="Standard"/>
              <w:jc w:val="center"/>
              <w:rPr>
                <w:rFonts w:ascii="Cambria" w:hAnsi="Cambria"/>
                <w:sz w:val="20"/>
                <w:szCs w:val="20"/>
              </w:rPr>
            </w:pPr>
            <w:r>
              <w:rPr>
                <w:rFonts w:ascii="Cambria" w:hAnsi="Cambria"/>
                <w:sz w:val="20"/>
                <w:szCs w:val="20"/>
              </w:rPr>
              <w:t>Urządzenie wielofunkcyjne Drukarka laserowa ze skanerem</w:t>
            </w:r>
          </w:p>
        </w:tc>
        <w:tc>
          <w:tcPr>
            <w:tcW w:w="3544" w:type="dxa"/>
            <w:tcBorders>
              <w:top w:val="single" w:sz="4" w:space="0" w:color="000000"/>
              <w:left w:val="single" w:sz="4" w:space="0" w:color="000000"/>
              <w:bottom w:val="single" w:sz="4" w:space="0" w:color="000000"/>
              <w:right w:val="single" w:sz="4" w:space="0" w:color="000000"/>
            </w:tcBorders>
            <w:shd w:val="clear" w:color="auto" w:fill="A8D08D"/>
          </w:tcPr>
          <w:p w14:paraId="1300731E" w14:textId="77777777" w:rsidR="00150EB6" w:rsidRDefault="00150EB6" w:rsidP="00150EB6">
            <w:pPr>
              <w:pStyle w:val="Standard"/>
              <w:jc w:val="center"/>
              <w:rPr>
                <w:rFonts w:ascii="Cambria" w:hAnsi="Cambria"/>
                <w:sz w:val="20"/>
                <w:szCs w:val="20"/>
              </w:rPr>
            </w:pPr>
          </w:p>
        </w:tc>
      </w:tr>
      <w:tr w:rsidR="00150EB6" w14:paraId="285E40AF" w14:textId="77777777" w:rsidTr="00150EB6">
        <w:tc>
          <w:tcPr>
            <w:tcW w:w="30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B478D0" w14:textId="77777777" w:rsidR="00150EB6" w:rsidRDefault="00150EB6" w:rsidP="00150EB6">
            <w:pPr>
              <w:pStyle w:val="Standard"/>
              <w:rPr>
                <w:rFonts w:ascii="Calibri" w:hAnsi="Calibri" w:cs="Calibri"/>
                <w:sz w:val="20"/>
                <w:szCs w:val="20"/>
              </w:rPr>
            </w:pPr>
            <w:r>
              <w:rPr>
                <w:rFonts w:ascii="Calibri" w:hAnsi="Calibri" w:cs="Calibri"/>
                <w:sz w:val="20"/>
                <w:szCs w:val="20"/>
              </w:rPr>
              <w:t>Format zapisu do pliku</w:t>
            </w:r>
          </w:p>
        </w:tc>
        <w:tc>
          <w:tcPr>
            <w:tcW w:w="73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B8B6A26" w14:textId="77777777" w:rsidR="00150EB6" w:rsidRDefault="00150EB6" w:rsidP="00150EB6">
            <w:pPr>
              <w:pStyle w:val="Standard"/>
              <w:rPr>
                <w:rFonts w:ascii="Calibri" w:hAnsi="Calibri" w:cs="Calibri"/>
                <w:sz w:val="20"/>
                <w:szCs w:val="20"/>
              </w:rPr>
            </w:pPr>
            <w:r>
              <w:rPr>
                <w:rFonts w:ascii="Calibri" w:hAnsi="Calibri" w:cs="Calibri"/>
                <w:sz w:val="20"/>
                <w:szCs w:val="20"/>
              </w:rPr>
              <w:t>PDF, JPEG, PNG</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74228C"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3F1F65F0" w14:textId="77777777" w:rsidTr="00150EB6">
        <w:tc>
          <w:tcPr>
            <w:tcW w:w="30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E43BA9" w14:textId="77777777" w:rsidR="00150EB6" w:rsidRDefault="00150EB6" w:rsidP="00150EB6">
            <w:pPr>
              <w:pStyle w:val="Standard"/>
              <w:rPr>
                <w:rFonts w:ascii="Calibri" w:hAnsi="Calibri" w:cs="Calibri"/>
                <w:sz w:val="20"/>
                <w:szCs w:val="20"/>
              </w:rPr>
            </w:pPr>
            <w:r>
              <w:rPr>
                <w:rFonts w:ascii="Calibri" w:hAnsi="Calibri" w:cs="Calibri"/>
                <w:sz w:val="20"/>
                <w:szCs w:val="20"/>
              </w:rPr>
              <w:t>Technologia druku</w:t>
            </w:r>
          </w:p>
        </w:tc>
        <w:tc>
          <w:tcPr>
            <w:tcW w:w="73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8D1A42D" w14:textId="77777777" w:rsidR="00150EB6" w:rsidRDefault="00150EB6" w:rsidP="00150EB6">
            <w:pPr>
              <w:pStyle w:val="Standard"/>
            </w:pPr>
            <w:r>
              <w:rPr>
                <w:rFonts w:ascii="Calibri" w:hAnsi="Calibri" w:cs="Calibri"/>
                <w:sz w:val="20"/>
                <w:szCs w:val="20"/>
              </w:rPr>
              <w:t xml:space="preserve">laserowa, </w:t>
            </w:r>
            <w:r>
              <w:rPr>
                <w:rFonts w:ascii="Calibri" w:hAnsi="Calibri" w:cs="Calibri"/>
                <w:color w:val="auto"/>
                <w:sz w:val="20"/>
                <w:szCs w:val="20"/>
              </w:rPr>
              <w:t>monochromatyczna</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942DC3" w14:textId="77777777" w:rsidR="00150EB6" w:rsidRDefault="00150EB6" w:rsidP="00150EB6">
            <w:pPr>
              <w:pStyle w:val="Standard"/>
              <w:jc w:val="center"/>
              <w:rPr>
                <w:rFonts w:ascii="Cambria" w:hAnsi="Cambria"/>
                <w:sz w:val="20"/>
                <w:szCs w:val="20"/>
              </w:rPr>
            </w:pPr>
            <w:r>
              <w:rPr>
                <w:rFonts w:ascii="Cambria" w:hAnsi="Cambria"/>
                <w:sz w:val="20"/>
                <w:szCs w:val="20"/>
              </w:rPr>
              <w:t>Producent (podać nazwę):</w:t>
            </w:r>
          </w:p>
          <w:p w14:paraId="28AC5C65" w14:textId="77777777" w:rsidR="00150EB6" w:rsidRDefault="00150EB6" w:rsidP="00150EB6">
            <w:pPr>
              <w:pStyle w:val="Standard"/>
              <w:jc w:val="center"/>
              <w:rPr>
                <w:rFonts w:ascii="Cambria" w:hAnsi="Cambria"/>
                <w:sz w:val="20"/>
                <w:szCs w:val="20"/>
              </w:rPr>
            </w:pPr>
            <w:r>
              <w:rPr>
                <w:rFonts w:ascii="Cambria" w:hAnsi="Cambria"/>
                <w:sz w:val="20"/>
                <w:szCs w:val="20"/>
              </w:rPr>
              <w:t>………………………………………</w:t>
            </w:r>
          </w:p>
          <w:p w14:paraId="77615E43" w14:textId="77777777" w:rsidR="00150EB6" w:rsidRDefault="00150EB6" w:rsidP="00150EB6">
            <w:pPr>
              <w:pStyle w:val="Standard"/>
              <w:jc w:val="center"/>
              <w:rPr>
                <w:rFonts w:ascii="Cambria" w:hAnsi="Cambria"/>
                <w:sz w:val="20"/>
                <w:szCs w:val="20"/>
              </w:rPr>
            </w:pPr>
          </w:p>
          <w:p w14:paraId="6D6A2CCB" w14:textId="77777777" w:rsidR="00150EB6" w:rsidRDefault="00150EB6" w:rsidP="00150EB6">
            <w:pPr>
              <w:pStyle w:val="Standard"/>
              <w:jc w:val="center"/>
              <w:rPr>
                <w:rFonts w:ascii="Cambria" w:hAnsi="Cambria"/>
                <w:sz w:val="20"/>
                <w:szCs w:val="20"/>
              </w:rPr>
            </w:pPr>
            <w:r>
              <w:rPr>
                <w:rFonts w:ascii="Cambria" w:hAnsi="Cambria"/>
                <w:sz w:val="20"/>
                <w:szCs w:val="20"/>
              </w:rPr>
              <w:t>Model : (podać nazwę)</w:t>
            </w:r>
          </w:p>
          <w:p w14:paraId="1D455CB6" w14:textId="77777777" w:rsidR="00150EB6" w:rsidRDefault="00150EB6" w:rsidP="00150EB6">
            <w:pPr>
              <w:pStyle w:val="Standard"/>
              <w:widowControl w:val="0"/>
              <w:ind w:left="244" w:right="244"/>
              <w:jc w:val="center"/>
              <w:rPr>
                <w:rFonts w:ascii="Cambria" w:hAnsi="Cambria"/>
                <w:sz w:val="20"/>
                <w:szCs w:val="20"/>
              </w:rPr>
            </w:pPr>
            <w:r>
              <w:rPr>
                <w:rFonts w:ascii="Cambria" w:hAnsi="Cambria"/>
                <w:sz w:val="20"/>
                <w:szCs w:val="20"/>
              </w:rPr>
              <w:t>………………………….............</w:t>
            </w:r>
          </w:p>
          <w:p w14:paraId="09027A6D" w14:textId="77777777" w:rsidR="00150EB6" w:rsidRDefault="00150EB6" w:rsidP="00150EB6">
            <w:pPr>
              <w:pStyle w:val="Standard"/>
              <w:rPr>
                <w:rFonts w:ascii="Cambria" w:hAnsi="Cambria"/>
                <w:sz w:val="20"/>
                <w:szCs w:val="20"/>
              </w:rPr>
            </w:pPr>
          </w:p>
        </w:tc>
      </w:tr>
      <w:tr w:rsidR="00150EB6" w14:paraId="3B8C4AB7" w14:textId="77777777" w:rsidTr="00150EB6">
        <w:trPr>
          <w:trHeight w:val="475"/>
        </w:trPr>
        <w:tc>
          <w:tcPr>
            <w:tcW w:w="30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9686D3" w14:textId="77777777" w:rsidR="00150EB6" w:rsidRDefault="00150EB6" w:rsidP="00150EB6">
            <w:pPr>
              <w:pStyle w:val="Standard"/>
              <w:rPr>
                <w:rFonts w:ascii="Calibri" w:hAnsi="Calibri" w:cs="Calibri"/>
                <w:color w:val="auto"/>
                <w:sz w:val="20"/>
                <w:szCs w:val="20"/>
              </w:rPr>
            </w:pPr>
            <w:r>
              <w:rPr>
                <w:rFonts w:ascii="Calibri" w:hAnsi="Calibri" w:cs="Calibri"/>
                <w:color w:val="auto"/>
                <w:sz w:val="20"/>
                <w:szCs w:val="20"/>
              </w:rPr>
              <w:t>Szybkość drukowania A4</w:t>
            </w:r>
          </w:p>
        </w:tc>
        <w:tc>
          <w:tcPr>
            <w:tcW w:w="73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3BF0FF0" w14:textId="77777777" w:rsidR="00150EB6" w:rsidRDefault="00150EB6" w:rsidP="00150EB6">
            <w:pPr>
              <w:pStyle w:val="Standard"/>
              <w:jc w:val="both"/>
              <w:rPr>
                <w:rFonts w:ascii="Calibri" w:hAnsi="Calibri" w:cs="Calibri"/>
                <w:color w:val="auto"/>
                <w:sz w:val="20"/>
                <w:szCs w:val="20"/>
              </w:rPr>
            </w:pPr>
            <w:r>
              <w:rPr>
                <w:rFonts w:ascii="Calibri" w:hAnsi="Calibri" w:cs="Calibri"/>
                <w:color w:val="auto"/>
                <w:sz w:val="20"/>
                <w:szCs w:val="20"/>
              </w:rPr>
              <w:t xml:space="preserve">Min. 38 </w:t>
            </w:r>
            <w:proofErr w:type="spellStart"/>
            <w:r>
              <w:rPr>
                <w:rFonts w:ascii="Calibri" w:hAnsi="Calibri" w:cs="Calibri"/>
                <w:color w:val="auto"/>
                <w:sz w:val="20"/>
                <w:szCs w:val="20"/>
              </w:rPr>
              <w:t>str</w:t>
            </w:r>
            <w:proofErr w:type="spellEnd"/>
            <w:r>
              <w:rPr>
                <w:rFonts w:ascii="Calibri" w:hAnsi="Calibri" w:cs="Calibri"/>
                <w:color w:val="auto"/>
                <w:sz w:val="20"/>
                <w:szCs w:val="20"/>
              </w:rPr>
              <w:t>/min</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D3485F"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58D43C22" w14:textId="77777777" w:rsidTr="00150EB6">
        <w:trPr>
          <w:trHeight w:val="411"/>
        </w:trPr>
        <w:tc>
          <w:tcPr>
            <w:tcW w:w="30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1B1F08" w14:textId="77777777" w:rsidR="00150EB6" w:rsidRDefault="00150EB6" w:rsidP="00150EB6">
            <w:pPr>
              <w:pStyle w:val="Standard"/>
              <w:rPr>
                <w:rFonts w:ascii="Calibri" w:hAnsi="Calibri" w:cs="Calibri"/>
                <w:color w:val="auto"/>
                <w:sz w:val="20"/>
                <w:szCs w:val="20"/>
              </w:rPr>
            </w:pPr>
            <w:r>
              <w:rPr>
                <w:rFonts w:ascii="Calibri" w:hAnsi="Calibri" w:cs="Calibri"/>
                <w:color w:val="auto"/>
                <w:sz w:val="20"/>
                <w:szCs w:val="20"/>
              </w:rPr>
              <w:t>Rozdzielczość drukowania</w:t>
            </w:r>
          </w:p>
        </w:tc>
        <w:tc>
          <w:tcPr>
            <w:tcW w:w="73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B82337E" w14:textId="77777777" w:rsidR="00150EB6" w:rsidRDefault="00150EB6" w:rsidP="00150EB6">
            <w:pPr>
              <w:pStyle w:val="Standard"/>
              <w:jc w:val="both"/>
              <w:rPr>
                <w:rFonts w:ascii="Calibri" w:hAnsi="Calibri" w:cs="Calibri"/>
                <w:color w:val="auto"/>
                <w:sz w:val="20"/>
                <w:szCs w:val="20"/>
              </w:rPr>
            </w:pPr>
            <w:r>
              <w:rPr>
                <w:rFonts w:ascii="Calibri" w:hAnsi="Calibri" w:cs="Calibri"/>
                <w:color w:val="auto"/>
                <w:sz w:val="20"/>
                <w:szCs w:val="20"/>
              </w:rPr>
              <w:t xml:space="preserve">600 x 1200 </w:t>
            </w:r>
            <w:proofErr w:type="spellStart"/>
            <w:r>
              <w:rPr>
                <w:rFonts w:ascii="Calibri" w:hAnsi="Calibri" w:cs="Calibri"/>
                <w:color w:val="auto"/>
                <w:sz w:val="20"/>
                <w:szCs w:val="20"/>
              </w:rPr>
              <w:t>dpi</w:t>
            </w:r>
            <w:proofErr w:type="spellEnd"/>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FE74D0"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03A4DF0A" w14:textId="77777777" w:rsidTr="00150EB6">
        <w:trPr>
          <w:trHeight w:val="417"/>
        </w:trPr>
        <w:tc>
          <w:tcPr>
            <w:tcW w:w="30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13C5C2" w14:textId="77777777" w:rsidR="00150EB6" w:rsidRDefault="00150EB6" w:rsidP="00150EB6">
            <w:pPr>
              <w:pStyle w:val="Standard"/>
              <w:rPr>
                <w:rFonts w:ascii="Calibri" w:hAnsi="Calibri" w:cs="Calibri"/>
                <w:color w:val="auto"/>
                <w:sz w:val="20"/>
                <w:szCs w:val="20"/>
              </w:rPr>
            </w:pPr>
            <w:r>
              <w:rPr>
                <w:rFonts w:ascii="Calibri" w:hAnsi="Calibri" w:cs="Calibri"/>
                <w:color w:val="auto"/>
                <w:sz w:val="20"/>
                <w:szCs w:val="20"/>
              </w:rPr>
              <w:t>Czas wydruku pierwszej strony</w:t>
            </w:r>
          </w:p>
        </w:tc>
        <w:tc>
          <w:tcPr>
            <w:tcW w:w="73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E968269" w14:textId="77777777" w:rsidR="00150EB6" w:rsidRDefault="00150EB6" w:rsidP="00150EB6">
            <w:pPr>
              <w:pStyle w:val="Standard"/>
              <w:jc w:val="both"/>
              <w:rPr>
                <w:rFonts w:ascii="Calibri" w:hAnsi="Calibri" w:cs="Calibri"/>
                <w:color w:val="auto"/>
                <w:sz w:val="20"/>
                <w:szCs w:val="20"/>
              </w:rPr>
            </w:pPr>
            <w:r>
              <w:rPr>
                <w:rFonts w:ascii="Calibri" w:hAnsi="Calibri" w:cs="Calibri"/>
                <w:color w:val="auto"/>
                <w:sz w:val="20"/>
                <w:szCs w:val="20"/>
              </w:rPr>
              <w:t>5,5 sekund</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15D54D"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7A3B6FDC" w14:textId="77777777" w:rsidTr="00150EB6">
        <w:trPr>
          <w:trHeight w:val="410"/>
        </w:trPr>
        <w:tc>
          <w:tcPr>
            <w:tcW w:w="30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0D440B" w14:textId="77777777" w:rsidR="00150EB6" w:rsidRDefault="00150EB6" w:rsidP="00150EB6">
            <w:pPr>
              <w:pStyle w:val="Standard"/>
              <w:rPr>
                <w:rFonts w:ascii="Calibri" w:hAnsi="Calibri" w:cs="Calibri"/>
                <w:color w:val="auto"/>
                <w:sz w:val="20"/>
                <w:szCs w:val="20"/>
              </w:rPr>
            </w:pPr>
            <w:r>
              <w:rPr>
                <w:rFonts w:ascii="Calibri" w:hAnsi="Calibri" w:cs="Calibri"/>
                <w:color w:val="auto"/>
                <w:sz w:val="20"/>
                <w:szCs w:val="20"/>
              </w:rPr>
              <w:t>Języki druku</w:t>
            </w:r>
          </w:p>
        </w:tc>
        <w:tc>
          <w:tcPr>
            <w:tcW w:w="73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2F849CB" w14:textId="77777777" w:rsidR="00150EB6" w:rsidRDefault="00150EB6" w:rsidP="00150EB6">
            <w:pPr>
              <w:pStyle w:val="Standard"/>
              <w:jc w:val="both"/>
              <w:rPr>
                <w:rFonts w:ascii="Calibri" w:hAnsi="Calibri" w:cs="Calibri"/>
                <w:color w:val="auto"/>
                <w:sz w:val="20"/>
                <w:szCs w:val="20"/>
              </w:rPr>
            </w:pPr>
            <w:r>
              <w:rPr>
                <w:rFonts w:ascii="Calibri" w:hAnsi="Calibri" w:cs="Calibri"/>
                <w:color w:val="auto"/>
                <w:sz w:val="20"/>
                <w:szCs w:val="20"/>
              </w:rPr>
              <w:t>UFRII, PCL 5e1, PCL6</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33A486"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4C68F5B2" w14:textId="77777777" w:rsidTr="00150EB6">
        <w:trPr>
          <w:trHeight w:val="415"/>
        </w:trPr>
        <w:tc>
          <w:tcPr>
            <w:tcW w:w="30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3F512F" w14:textId="77777777" w:rsidR="00150EB6" w:rsidRDefault="00150EB6" w:rsidP="00150EB6">
            <w:pPr>
              <w:pStyle w:val="Standard"/>
              <w:rPr>
                <w:rFonts w:ascii="Calibri" w:hAnsi="Calibri" w:cs="Calibri"/>
                <w:color w:val="auto"/>
                <w:sz w:val="20"/>
                <w:szCs w:val="20"/>
              </w:rPr>
            </w:pPr>
            <w:r>
              <w:rPr>
                <w:rFonts w:ascii="Calibri" w:hAnsi="Calibri" w:cs="Calibri"/>
                <w:color w:val="auto"/>
                <w:sz w:val="20"/>
                <w:szCs w:val="20"/>
              </w:rPr>
              <w:t>Drukowanie dwustronne</w:t>
            </w:r>
          </w:p>
        </w:tc>
        <w:tc>
          <w:tcPr>
            <w:tcW w:w="73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91A55F5" w14:textId="77777777" w:rsidR="00150EB6" w:rsidRDefault="00150EB6" w:rsidP="00150EB6">
            <w:pPr>
              <w:pStyle w:val="Standard"/>
              <w:rPr>
                <w:rFonts w:ascii="Calibri" w:hAnsi="Calibri" w:cs="Calibri"/>
                <w:color w:val="auto"/>
                <w:sz w:val="20"/>
                <w:szCs w:val="20"/>
              </w:rPr>
            </w:pPr>
            <w:r>
              <w:rPr>
                <w:rFonts w:ascii="Calibri" w:hAnsi="Calibri" w:cs="Calibri"/>
                <w:color w:val="auto"/>
                <w:sz w:val="20"/>
                <w:szCs w:val="20"/>
              </w:rPr>
              <w:t>automatyczne</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6088B3"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1D56ACE0" w14:textId="77777777" w:rsidTr="00150EB6">
        <w:trPr>
          <w:trHeight w:val="421"/>
        </w:trPr>
        <w:tc>
          <w:tcPr>
            <w:tcW w:w="30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A6901F" w14:textId="77777777" w:rsidR="00150EB6" w:rsidRDefault="00150EB6" w:rsidP="00150EB6">
            <w:pPr>
              <w:pStyle w:val="Standard"/>
              <w:rPr>
                <w:rFonts w:ascii="Calibri" w:hAnsi="Calibri" w:cs="Calibri"/>
                <w:color w:val="auto"/>
                <w:sz w:val="20"/>
                <w:szCs w:val="20"/>
              </w:rPr>
            </w:pPr>
            <w:r>
              <w:rPr>
                <w:rFonts w:ascii="Calibri" w:hAnsi="Calibri" w:cs="Calibri"/>
                <w:color w:val="auto"/>
                <w:sz w:val="20"/>
                <w:szCs w:val="20"/>
              </w:rPr>
              <w:t>Pamięć</w:t>
            </w:r>
          </w:p>
        </w:tc>
        <w:tc>
          <w:tcPr>
            <w:tcW w:w="73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DF3D9AB" w14:textId="77777777" w:rsidR="00150EB6" w:rsidRDefault="00150EB6" w:rsidP="00150EB6">
            <w:pPr>
              <w:pStyle w:val="Standard"/>
              <w:rPr>
                <w:rFonts w:ascii="Calibri" w:hAnsi="Calibri" w:cs="Calibri"/>
                <w:color w:val="auto"/>
                <w:sz w:val="20"/>
                <w:szCs w:val="20"/>
              </w:rPr>
            </w:pPr>
            <w:r>
              <w:rPr>
                <w:rFonts w:ascii="Calibri" w:hAnsi="Calibri" w:cs="Calibri"/>
                <w:color w:val="auto"/>
                <w:sz w:val="20"/>
                <w:szCs w:val="20"/>
              </w:rPr>
              <w:t>Min. 1 GB</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F237E2"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4BD73790" w14:textId="77777777" w:rsidTr="00150EB6">
        <w:trPr>
          <w:trHeight w:val="414"/>
        </w:trPr>
        <w:tc>
          <w:tcPr>
            <w:tcW w:w="30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32C3B3" w14:textId="77777777" w:rsidR="00150EB6" w:rsidRDefault="00150EB6" w:rsidP="00150EB6">
            <w:pPr>
              <w:pStyle w:val="Standard"/>
              <w:rPr>
                <w:rFonts w:ascii="Calibri" w:hAnsi="Calibri" w:cs="Calibri"/>
                <w:color w:val="auto"/>
                <w:sz w:val="20"/>
                <w:szCs w:val="20"/>
              </w:rPr>
            </w:pPr>
            <w:r>
              <w:rPr>
                <w:rFonts w:ascii="Calibri" w:hAnsi="Calibri" w:cs="Calibri"/>
                <w:color w:val="auto"/>
                <w:sz w:val="20"/>
                <w:szCs w:val="20"/>
              </w:rPr>
              <w:t>Rozdzielczość optyczna skanowania</w:t>
            </w:r>
          </w:p>
        </w:tc>
        <w:tc>
          <w:tcPr>
            <w:tcW w:w="73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38A77F4" w14:textId="77777777" w:rsidR="00150EB6" w:rsidRDefault="00150EB6" w:rsidP="00150EB6">
            <w:pPr>
              <w:pStyle w:val="Standard"/>
              <w:rPr>
                <w:rFonts w:ascii="Calibri" w:hAnsi="Calibri" w:cs="Calibri"/>
                <w:color w:val="auto"/>
                <w:sz w:val="20"/>
                <w:szCs w:val="20"/>
              </w:rPr>
            </w:pPr>
            <w:r>
              <w:rPr>
                <w:rFonts w:ascii="Calibri" w:hAnsi="Calibri" w:cs="Calibri"/>
                <w:color w:val="auto"/>
                <w:sz w:val="20"/>
                <w:szCs w:val="20"/>
              </w:rPr>
              <w:t xml:space="preserve">600 x 600 </w:t>
            </w:r>
            <w:proofErr w:type="spellStart"/>
            <w:r>
              <w:rPr>
                <w:rFonts w:ascii="Calibri" w:hAnsi="Calibri" w:cs="Calibri"/>
                <w:color w:val="auto"/>
                <w:sz w:val="20"/>
                <w:szCs w:val="20"/>
              </w:rPr>
              <w:t>dpi</w:t>
            </w:r>
            <w:proofErr w:type="spellEnd"/>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28A1E2"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37F0F05E" w14:textId="77777777" w:rsidTr="00150EB6">
        <w:trPr>
          <w:trHeight w:val="420"/>
        </w:trPr>
        <w:tc>
          <w:tcPr>
            <w:tcW w:w="30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7B6EB3" w14:textId="77777777" w:rsidR="00150EB6" w:rsidRDefault="00150EB6" w:rsidP="00150EB6">
            <w:pPr>
              <w:pStyle w:val="Standard"/>
              <w:rPr>
                <w:rFonts w:ascii="Calibri" w:hAnsi="Calibri" w:cs="Calibri"/>
                <w:color w:val="auto"/>
                <w:sz w:val="20"/>
                <w:szCs w:val="20"/>
              </w:rPr>
            </w:pPr>
            <w:r>
              <w:rPr>
                <w:rFonts w:ascii="Calibri" w:hAnsi="Calibri" w:cs="Calibri"/>
                <w:color w:val="auto"/>
                <w:sz w:val="20"/>
                <w:szCs w:val="20"/>
              </w:rPr>
              <w:t>Szybkość skanowania</w:t>
            </w:r>
          </w:p>
        </w:tc>
        <w:tc>
          <w:tcPr>
            <w:tcW w:w="73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C528546" w14:textId="77777777" w:rsidR="00150EB6" w:rsidRDefault="00150EB6" w:rsidP="00150EB6">
            <w:pPr>
              <w:pStyle w:val="Standard"/>
              <w:rPr>
                <w:rFonts w:ascii="Calibri" w:hAnsi="Calibri" w:cs="Calibri"/>
                <w:color w:val="auto"/>
                <w:sz w:val="20"/>
                <w:szCs w:val="20"/>
              </w:rPr>
            </w:pPr>
            <w:r>
              <w:rPr>
                <w:rFonts w:ascii="Calibri" w:hAnsi="Calibri" w:cs="Calibri"/>
                <w:color w:val="auto"/>
                <w:sz w:val="20"/>
                <w:szCs w:val="20"/>
              </w:rPr>
              <w:t>co najwyżej 6 sekund/stronę w kolorze, 2 sekundy/stronę w czerni</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CF8367"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208AD2EB" w14:textId="77777777" w:rsidTr="00150EB6">
        <w:trPr>
          <w:trHeight w:val="411"/>
        </w:trPr>
        <w:tc>
          <w:tcPr>
            <w:tcW w:w="30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4219D8" w14:textId="77777777" w:rsidR="00150EB6" w:rsidRDefault="00150EB6" w:rsidP="00150EB6">
            <w:pPr>
              <w:pStyle w:val="Standard"/>
              <w:rPr>
                <w:rFonts w:ascii="Calibri" w:hAnsi="Calibri" w:cs="Calibri"/>
                <w:sz w:val="20"/>
                <w:szCs w:val="20"/>
              </w:rPr>
            </w:pPr>
            <w:r>
              <w:rPr>
                <w:rFonts w:ascii="Calibri" w:hAnsi="Calibri" w:cs="Calibri"/>
                <w:sz w:val="20"/>
                <w:szCs w:val="20"/>
              </w:rPr>
              <w:t>Skanowanie dwustronne</w:t>
            </w:r>
          </w:p>
        </w:tc>
        <w:tc>
          <w:tcPr>
            <w:tcW w:w="73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FE64930" w14:textId="77777777" w:rsidR="00150EB6" w:rsidRDefault="00150EB6" w:rsidP="00150EB6">
            <w:pPr>
              <w:pStyle w:val="Standard"/>
              <w:rPr>
                <w:rFonts w:ascii="Calibri" w:hAnsi="Calibri" w:cs="Calibri"/>
                <w:sz w:val="20"/>
                <w:szCs w:val="20"/>
              </w:rPr>
            </w:pPr>
            <w:r>
              <w:rPr>
                <w:rFonts w:ascii="Calibri" w:hAnsi="Calibri" w:cs="Calibri"/>
                <w:sz w:val="20"/>
                <w:szCs w:val="20"/>
              </w:rPr>
              <w:t>automatyczne</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92887C"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44B67C77" w14:textId="77777777" w:rsidTr="00150EB6">
        <w:trPr>
          <w:trHeight w:val="417"/>
        </w:trPr>
        <w:tc>
          <w:tcPr>
            <w:tcW w:w="30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CA3AFF" w14:textId="77777777" w:rsidR="00150EB6" w:rsidRDefault="00150EB6" w:rsidP="00150EB6">
            <w:pPr>
              <w:pStyle w:val="Standard"/>
              <w:rPr>
                <w:rFonts w:ascii="Calibri" w:hAnsi="Calibri" w:cs="Calibri"/>
                <w:sz w:val="20"/>
                <w:szCs w:val="20"/>
              </w:rPr>
            </w:pPr>
            <w:r>
              <w:rPr>
                <w:rFonts w:ascii="Calibri" w:hAnsi="Calibri" w:cs="Calibri"/>
                <w:sz w:val="20"/>
                <w:szCs w:val="20"/>
              </w:rPr>
              <w:t>Głębia kolorów</w:t>
            </w:r>
          </w:p>
        </w:tc>
        <w:tc>
          <w:tcPr>
            <w:tcW w:w="73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145EFE6" w14:textId="77777777" w:rsidR="00150EB6" w:rsidRDefault="00150EB6" w:rsidP="00150EB6">
            <w:pPr>
              <w:pStyle w:val="Standard"/>
              <w:rPr>
                <w:rFonts w:ascii="Calibri" w:hAnsi="Calibri" w:cs="Calibri"/>
                <w:sz w:val="20"/>
                <w:szCs w:val="20"/>
              </w:rPr>
            </w:pPr>
            <w:r>
              <w:rPr>
                <w:rFonts w:ascii="Calibri" w:hAnsi="Calibri" w:cs="Calibri"/>
                <w:sz w:val="20"/>
                <w:szCs w:val="20"/>
              </w:rPr>
              <w:t>Wejście 48 bit/Wyjście 24 bit</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112B4B"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6FCBDA55" w14:textId="77777777" w:rsidTr="00150EB6">
        <w:tc>
          <w:tcPr>
            <w:tcW w:w="30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D1BF1F" w14:textId="77777777" w:rsidR="00150EB6" w:rsidRDefault="00150EB6" w:rsidP="00150EB6">
            <w:pPr>
              <w:pStyle w:val="Standard"/>
              <w:rPr>
                <w:rFonts w:ascii="Calibri" w:hAnsi="Calibri" w:cs="Calibri"/>
                <w:sz w:val="20"/>
                <w:szCs w:val="20"/>
              </w:rPr>
            </w:pPr>
            <w:r>
              <w:rPr>
                <w:rFonts w:ascii="Calibri" w:hAnsi="Calibri" w:cs="Calibri"/>
                <w:sz w:val="20"/>
                <w:szCs w:val="20"/>
              </w:rPr>
              <w:t>Podawanie dokumentów</w:t>
            </w:r>
          </w:p>
        </w:tc>
        <w:tc>
          <w:tcPr>
            <w:tcW w:w="73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49DC33B" w14:textId="77777777" w:rsidR="00150EB6" w:rsidRDefault="00150EB6" w:rsidP="00150EB6">
            <w:pPr>
              <w:pStyle w:val="Standard"/>
              <w:rPr>
                <w:rFonts w:ascii="Calibri" w:hAnsi="Calibri" w:cs="Calibri"/>
                <w:sz w:val="20"/>
                <w:szCs w:val="20"/>
              </w:rPr>
            </w:pPr>
            <w:r>
              <w:rPr>
                <w:rFonts w:ascii="Calibri" w:hAnsi="Calibri" w:cs="Calibri"/>
                <w:sz w:val="20"/>
                <w:szCs w:val="20"/>
              </w:rPr>
              <w:t xml:space="preserve">Automatyczny podajnik dokumentów wraz z </w:t>
            </w:r>
            <w:proofErr w:type="spellStart"/>
            <w:r>
              <w:rPr>
                <w:rFonts w:ascii="Calibri" w:hAnsi="Calibri" w:cs="Calibri"/>
                <w:sz w:val="20"/>
                <w:szCs w:val="20"/>
              </w:rPr>
              <w:t>duplexem</w:t>
            </w:r>
            <w:proofErr w:type="spellEnd"/>
            <w:r>
              <w:rPr>
                <w:rFonts w:ascii="Calibri" w:hAnsi="Calibri" w:cs="Calibri"/>
                <w:sz w:val="20"/>
                <w:szCs w:val="20"/>
              </w:rPr>
              <w:t xml:space="preserve"> na co najmniej 50 arkuszy</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578667"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3112DD05" w14:textId="77777777" w:rsidTr="00150EB6">
        <w:trPr>
          <w:trHeight w:val="332"/>
        </w:trPr>
        <w:tc>
          <w:tcPr>
            <w:tcW w:w="30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83E291" w14:textId="77777777" w:rsidR="00150EB6" w:rsidRDefault="00150EB6" w:rsidP="00150EB6">
            <w:pPr>
              <w:pStyle w:val="Standard"/>
              <w:rPr>
                <w:rFonts w:ascii="Calibri" w:hAnsi="Calibri" w:cs="Calibri"/>
                <w:sz w:val="20"/>
                <w:szCs w:val="20"/>
              </w:rPr>
            </w:pPr>
            <w:r>
              <w:rPr>
                <w:rFonts w:ascii="Calibri" w:hAnsi="Calibri" w:cs="Calibri"/>
                <w:sz w:val="20"/>
                <w:szCs w:val="20"/>
              </w:rPr>
              <w:lastRenderedPageBreak/>
              <w:t>Typ skanera</w:t>
            </w:r>
          </w:p>
        </w:tc>
        <w:tc>
          <w:tcPr>
            <w:tcW w:w="73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97BFE6" w14:textId="77777777" w:rsidR="00150EB6" w:rsidRDefault="00150EB6" w:rsidP="00150EB6">
            <w:pPr>
              <w:pStyle w:val="Standard"/>
              <w:rPr>
                <w:rFonts w:ascii="Calibri" w:hAnsi="Calibri" w:cs="Calibri"/>
                <w:sz w:val="20"/>
                <w:szCs w:val="20"/>
              </w:rPr>
            </w:pPr>
            <w:r>
              <w:rPr>
                <w:rFonts w:ascii="Calibri" w:hAnsi="Calibri" w:cs="Calibri"/>
                <w:sz w:val="20"/>
                <w:szCs w:val="20"/>
              </w:rPr>
              <w:t>Płyta szklana, dwustronny podajnik ADF (jednoprzebiegowy)</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A9B1B2"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5636B9E0" w14:textId="77777777" w:rsidTr="00150EB6">
        <w:tc>
          <w:tcPr>
            <w:tcW w:w="30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B5DD1C" w14:textId="77777777" w:rsidR="00150EB6" w:rsidRDefault="00150EB6" w:rsidP="00150EB6">
            <w:pPr>
              <w:pStyle w:val="Standard"/>
              <w:rPr>
                <w:rFonts w:ascii="Calibri" w:hAnsi="Calibri" w:cs="Calibri"/>
                <w:sz w:val="20"/>
                <w:szCs w:val="20"/>
              </w:rPr>
            </w:pPr>
            <w:r>
              <w:rPr>
                <w:rFonts w:ascii="Calibri" w:hAnsi="Calibri" w:cs="Calibri"/>
                <w:sz w:val="20"/>
                <w:szCs w:val="20"/>
              </w:rPr>
              <w:t>Dodatkowe możliwości kopiowania</w:t>
            </w:r>
          </w:p>
        </w:tc>
        <w:tc>
          <w:tcPr>
            <w:tcW w:w="73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AF06246" w14:textId="77777777" w:rsidR="00150EB6" w:rsidRDefault="00150EB6" w:rsidP="00150EB6">
            <w:pPr>
              <w:pStyle w:val="Standard"/>
              <w:rPr>
                <w:rFonts w:ascii="Calibri" w:hAnsi="Calibri" w:cs="Calibri"/>
                <w:sz w:val="20"/>
                <w:szCs w:val="20"/>
                <w:lang w:eastAsia="en-US"/>
              </w:rPr>
            </w:pPr>
            <w:r>
              <w:rPr>
                <w:rFonts w:ascii="Calibri" w:hAnsi="Calibri" w:cs="Calibri"/>
                <w:sz w:val="20"/>
                <w:szCs w:val="20"/>
                <w:lang w:eastAsia="en-US"/>
              </w:rPr>
              <w:t>Usuwanie ramki, sortowanie, 2 strony na arkuszu, 4 strony na arkuszu, kopiowanie dokumentów tożsamości</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F6EEE0"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28B69D76" w14:textId="77777777" w:rsidTr="00150EB6">
        <w:trPr>
          <w:trHeight w:val="456"/>
        </w:trPr>
        <w:tc>
          <w:tcPr>
            <w:tcW w:w="30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85B08E" w14:textId="77777777" w:rsidR="00150EB6" w:rsidRDefault="00150EB6" w:rsidP="00150EB6">
            <w:pPr>
              <w:pStyle w:val="Standard"/>
              <w:rPr>
                <w:rFonts w:ascii="Calibri" w:hAnsi="Calibri" w:cs="Calibri"/>
                <w:sz w:val="20"/>
                <w:szCs w:val="20"/>
              </w:rPr>
            </w:pPr>
            <w:r>
              <w:rPr>
                <w:rFonts w:ascii="Calibri" w:hAnsi="Calibri" w:cs="Calibri"/>
                <w:sz w:val="20"/>
                <w:szCs w:val="20"/>
              </w:rPr>
              <w:t>Sterownik / kompatybilność</w:t>
            </w:r>
          </w:p>
        </w:tc>
        <w:tc>
          <w:tcPr>
            <w:tcW w:w="73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FD2EA75" w14:textId="77777777" w:rsidR="00150EB6" w:rsidRDefault="00150EB6" w:rsidP="00150EB6">
            <w:pPr>
              <w:pStyle w:val="Standard"/>
              <w:rPr>
                <w:rFonts w:ascii="Calibri" w:hAnsi="Calibri" w:cs="Calibri"/>
                <w:sz w:val="20"/>
                <w:szCs w:val="20"/>
              </w:rPr>
            </w:pPr>
            <w:r>
              <w:rPr>
                <w:rFonts w:ascii="Calibri" w:hAnsi="Calibri" w:cs="Calibri"/>
                <w:sz w:val="20"/>
                <w:szCs w:val="20"/>
              </w:rPr>
              <w:t>TWAIN</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799785"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1A54B5C7" w14:textId="77777777" w:rsidTr="00150EB6">
        <w:trPr>
          <w:trHeight w:val="419"/>
        </w:trPr>
        <w:tc>
          <w:tcPr>
            <w:tcW w:w="30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C39109" w14:textId="77777777" w:rsidR="00150EB6" w:rsidRDefault="00150EB6" w:rsidP="00150EB6">
            <w:pPr>
              <w:pStyle w:val="Standard"/>
              <w:rPr>
                <w:rFonts w:ascii="Calibri" w:hAnsi="Calibri" w:cs="Calibri"/>
                <w:sz w:val="20"/>
                <w:szCs w:val="20"/>
              </w:rPr>
            </w:pPr>
            <w:r>
              <w:rPr>
                <w:rFonts w:ascii="Calibri" w:hAnsi="Calibri" w:cs="Calibri"/>
                <w:sz w:val="20"/>
                <w:szCs w:val="20"/>
              </w:rPr>
              <w:t>Szybkość skanera</w:t>
            </w:r>
          </w:p>
        </w:tc>
        <w:tc>
          <w:tcPr>
            <w:tcW w:w="73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99FBF96" w14:textId="77777777" w:rsidR="00150EB6" w:rsidRDefault="00150EB6" w:rsidP="00150EB6">
            <w:pPr>
              <w:pStyle w:val="NormalnyWeb"/>
              <w:spacing w:beforeAutospacing="0" w:afterAutospacing="0"/>
              <w:rPr>
                <w:rFonts w:ascii="Calibri" w:hAnsi="Calibri" w:cs="Calibri"/>
                <w:sz w:val="20"/>
                <w:szCs w:val="20"/>
                <w:lang w:eastAsia="en-US"/>
              </w:rPr>
            </w:pPr>
            <w:r>
              <w:rPr>
                <w:rFonts w:ascii="Calibri" w:hAnsi="Calibri" w:cs="Calibri"/>
                <w:sz w:val="20"/>
                <w:szCs w:val="20"/>
                <w:lang w:eastAsia="en-US"/>
              </w:rPr>
              <w:t xml:space="preserve">38 </w:t>
            </w:r>
            <w:proofErr w:type="spellStart"/>
            <w:r>
              <w:rPr>
                <w:rFonts w:ascii="Calibri" w:hAnsi="Calibri" w:cs="Calibri"/>
                <w:sz w:val="20"/>
                <w:szCs w:val="20"/>
                <w:lang w:eastAsia="en-US"/>
              </w:rPr>
              <w:t>obr</w:t>
            </w:r>
            <w:proofErr w:type="spellEnd"/>
            <w:r>
              <w:rPr>
                <w:rFonts w:ascii="Calibri" w:hAnsi="Calibri" w:cs="Calibri"/>
                <w:sz w:val="20"/>
                <w:szCs w:val="20"/>
                <w:lang w:eastAsia="en-US"/>
              </w:rPr>
              <w:t xml:space="preserve">./min. (300 </w:t>
            </w:r>
            <w:proofErr w:type="spellStart"/>
            <w:r>
              <w:rPr>
                <w:rFonts w:ascii="Calibri" w:hAnsi="Calibri" w:cs="Calibri"/>
                <w:sz w:val="20"/>
                <w:szCs w:val="20"/>
                <w:lang w:eastAsia="en-US"/>
              </w:rPr>
              <w:t>dpi</w:t>
            </w:r>
            <w:proofErr w:type="spellEnd"/>
            <w:r>
              <w:rPr>
                <w:rFonts w:ascii="Calibri" w:hAnsi="Calibri" w:cs="Calibri"/>
                <w:sz w:val="20"/>
                <w:szCs w:val="20"/>
                <w:lang w:eastAsia="en-US"/>
              </w:rPr>
              <w:t xml:space="preserve">, A4, c/b); 13 </w:t>
            </w:r>
            <w:proofErr w:type="spellStart"/>
            <w:r>
              <w:rPr>
                <w:rFonts w:ascii="Calibri" w:hAnsi="Calibri" w:cs="Calibri"/>
                <w:sz w:val="20"/>
                <w:szCs w:val="20"/>
                <w:lang w:eastAsia="en-US"/>
              </w:rPr>
              <w:t>obr.min</w:t>
            </w:r>
            <w:proofErr w:type="spellEnd"/>
            <w:r>
              <w:rPr>
                <w:rFonts w:ascii="Calibri" w:hAnsi="Calibri" w:cs="Calibri"/>
                <w:sz w:val="20"/>
                <w:szCs w:val="20"/>
                <w:lang w:eastAsia="en-US"/>
              </w:rPr>
              <w:t xml:space="preserve">. (300 </w:t>
            </w:r>
            <w:proofErr w:type="spellStart"/>
            <w:r>
              <w:rPr>
                <w:rFonts w:ascii="Calibri" w:hAnsi="Calibri" w:cs="Calibri"/>
                <w:sz w:val="20"/>
                <w:szCs w:val="20"/>
                <w:lang w:eastAsia="en-US"/>
              </w:rPr>
              <w:t>dpi</w:t>
            </w:r>
            <w:proofErr w:type="spellEnd"/>
            <w:r>
              <w:rPr>
                <w:rFonts w:ascii="Calibri" w:hAnsi="Calibri" w:cs="Calibri"/>
                <w:sz w:val="20"/>
                <w:szCs w:val="20"/>
                <w:lang w:eastAsia="en-US"/>
              </w:rPr>
              <w:t>, A4, kolor)</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85DBF9"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6E059F66" w14:textId="77777777" w:rsidTr="00150EB6">
        <w:tc>
          <w:tcPr>
            <w:tcW w:w="30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CE505C" w14:textId="77777777" w:rsidR="00150EB6" w:rsidRDefault="00150EB6" w:rsidP="00150EB6">
            <w:pPr>
              <w:pStyle w:val="Standard"/>
              <w:rPr>
                <w:rFonts w:ascii="Calibri" w:hAnsi="Calibri" w:cs="Calibri"/>
                <w:sz w:val="20"/>
                <w:szCs w:val="20"/>
              </w:rPr>
            </w:pPr>
            <w:r>
              <w:rPr>
                <w:rFonts w:ascii="Calibri" w:hAnsi="Calibri" w:cs="Calibri"/>
                <w:sz w:val="20"/>
                <w:szCs w:val="20"/>
              </w:rPr>
              <w:t>Skanowanie do poczty e-mail/ komputera/pamięci USB/FTP</w:t>
            </w:r>
          </w:p>
        </w:tc>
        <w:tc>
          <w:tcPr>
            <w:tcW w:w="73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BEDB4B0" w14:textId="77777777" w:rsidR="00150EB6" w:rsidRDefault="00150EB6" w:rsidP="00150EB6">
            <w:pPr>
              <w:pStyle w:val="NormalnyWeb"/>
              <w:spacing w:beforeAutospacing="0" w:afterAutospacing="0"/>
              <w:rPr>
                <w:rFonts w:ascii="Calibri" w:hAnsi="Calibri" w:cs="Calibri"/>
                <w:sz w:val="20"/>
                <w:szCs w:val="20"/>
                <w:lang w:eastAsia="en-US"/>
              </w:rPr>
            </w:pPr>
            <w:r>
              <w:rPr>
                <w:rFonts w:ascii="Calibri" w:hAnsi="Calibri" w:cs="Calibri"/>
                <w:sz w:val="20"/>
                <w:szCs w:val="20"/>
                <w:lang w:eastAsia="en-US"/>
              </w:rPr>
              <w:t>TIFF / JPEG / PDF / kompaktowy PDF / PDF z możliwością wyszukiwania / szyfrowany plik PDF3</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39808E"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bookmarkStart w:id="10" w:name="_Hlk9854564"/>
            <w:bookmarkEnd w:id="10"/>
          </w:p>
        </w:tc>
      </w:tr>
      <w:tr w:rsidR="00150EB6" w14:paraId="0E4FA69E" w14:textId="77777777" w:rsidTr="00150EB6">
        <w:tc>
          <w:tcPr>
            <w:tcW w:w="3112" w:type="dxa"/>
            <w:gridSpan w:val="2"/>
            <w:tcBorders>
              <w:top w:val="single" w:sz="4" w:space="0" w:color="000000"/>
              <w:left w:val="single" w:sz="4" w:space="0" w:color="000000"/>
              <w:bottom w:val="single" w:sz="4" w:space="0" w:color="000000"/>
              <w:right w:val="single" w:sz="4" w:space="0" w:color="000000"/>
            </w:tcBorders>
            <w:shd w:val="clear" w:color="auto" w:fill="auto"/>
          </w:tcPr>
          <w:p w14:paraId="68C107C2" w14:textId="77777777" w:rsidR="00150EB6" w:rsidRDefault="00150EB6" w:rsidP="00150EB6">
            <w:pPr>
              <w:pStyle w:val="Standard"/>
              <w:rPr>
                <w:rFonts w:ascii="Calibri" w:hAnsi="Calibri" w:cs="Calibri"/>
                <w:sz w:val="20"/>
                <w:szCs w:val="20"/>
              </w:rPr>
            </w:pPr>
            <w:r>
              <w:rPr>
                <w:rFonts w:ascii="Calibri" w:hAnsi="Calibri" w:cs="Calibri"/>
                <w:sz w:val="20"/>
                <w:szCs w:val="20"/>
              </w:rPr>
              <w:t>Dodatkowe tonery</w:t>
            </w:r>
          </w:p>
        </w:tc>
        <w:tc>
          <w:tcPr>
            <w:tcW w:w="7376" w:type="dxa"/>
            <w:tcBorders>
              <w:top w:val="single" w:sz="4" w:space="0" w:color="000000"/>
              <w:left w:val="single" w:sz="4" w:space="0" w:color="000000"/>
              <w:bottom w:val="single" w:sz="4" w:space="0" w:color="000000"/>
              <w:right w:val="single" w:sz="4" w:space="0" w:color="000000"/>
            </w:tcBorders>
            <w:shd w:val="clear" w:color="auto" w:fill="auto"/>
          </w:tcPr>
          <w:p w14:paraId="5053997B" w14:textId="2F8D8AF9" w:rsidR="00150EB6" w:rsidRDefault="00661F38" w:rsidP="00150EB6">
            <w:pPr>
              <w:pStyle w:val="Standard"/>
              <w:rPr>
                <w:rFonts w:ascii="Calibri" w:hAnsi="Calibri" w:cs="Calibri"/>
                <w:color w:val="auto"/>
                <w:sz w:val="20"/>
                <w:szCs w:val="20"/>
              </w:rPr>
            </w:pPr>
            <w:r>
              <w:rPr>
                <w:rFonts w:ascii="Cambria" w:hAnsi="Cambria" w:cs="Calibri"/>
                <w:sz w:val="20"/>
                <w:szCs w:val="20"/>
              </w:rPr>
              <w:t xml:space="preserve">Toner/tonery zapasowy/we do drukarki – </w:t>
            </w:r>
            <w:r w:rsidRPr="00265D54">
              <w:rPr>
                <w:rFonts w:ascii="Cambria" w:hAnsi="Cambria" w:cs="Calibri"/>
                <w:b/>
                <w:bCs/>
                <w:sz w:val="20"/>
                <w:szCs w:val="20"/>
              </w:rPr>
              <w:t>Zmawiający oczekuje dostarczenia takiej ilości tonerów, aby była możliwość wydrukowania  min 5000 stron  przy 5% pokryciu</w:t>
            </w:r>
            <w:r>
              <w:rPr>
                <w:rFonts w:ascii="Cambria" w:hAnsi="Cambria" w:cs="Calibri"/>
                <w:sz w:val="20"/>
                <w:szCs w:val="20"/>
              </w:rPr>
              <w:t>.</w:t>
            </w:r>
            <w:r>
              <w:rPr>
                <w:rFonts w:ascii="Cambria" w:hAnsi="Cambria" w:cs="Calibri"/>
                <w:color w:val="auto"/>
                <w:sz w:val="20"/>
                <w:szCs w:val="20"/>
              </w:rPr>
              <w:t xml:space="preserve"> Toner rekomendowany przez producenta urządzenia.</w:t>
            </w:r>
          </w:p>
        </w:tc>
        <w:tc>
          <w:tcPr>
            <w:tcW w:w="35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33F520"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bl>
    <w:p w14:paraId="20B7B4A5" w14:textId="77777777" w:rsidR="00150EB6" w:rsidRDefault="00150EB6" w:rsidP="00150EB6">
      <w:pPr>
        <w:pStyle w:val="Standard"/>
        <w:rPr>
          <w:rFonts w:ascii="Cambria" w:hAnsi="Cambria"/>
          <w:b/>
          <w:szCs w:val="20"/>
        </w:rPr>
      </w:pPr>
      <w:r>
        <w:br w:type="page"/>
      </w:r>
      <w:r>
        <w:rPr>
          <w:rFonts w:ascii="Cambria" w:hAnsi="Cambria"/>
          <w:shd w:val="clear" w:color="auto" w:fill="C5E0B3"/>
        </w:rPr>
        <w:lastRenderedPageBreak/>
        <w:t xml:space="preserve">27. </w:t>
      </w:r>
      <w:r>
        <w:rPr>
          <w:rFonts w:ascii="Cambria" w:hAnsi="Cambria"/>
          <w:b/>
          <w:szCs w:val="20"/>
          <w:shd w:val="clear" w:color="auto" w:fill="C5E0B3"/>
        </w:rPr>
        <w:t xml:space="preserve">Urządzenie wielofunkcyjne A3 kolorowe + dodatkowe tusze                                                      </w:t>
      </w:r>
      <w:r>
        <w:rPr>
          <w:rFonts w:ascii="Cambria" w:hAnsi="Cambria"/>
          <w:b/>
          <w:szCs w:val="20"/>
          <w:shd w:val="clear" w:color="auto" w:fill="C5E0B3"/>
        </w:rPr>
        <w:tab/>
      </w:r>
      <w:r>
        <w:rPr>
          <w:rFonts w:ascii="Cambria" w:hAnsi="Cambria"/>
          <w:b/>
          <w:szCs w:val="20"/>
          <w:shd w:val="clear" w:color="auto" w:fill="C5E0B3"/>
        </w:rPr>
        <w:tab/>
      </w:r>
      <w:r>
        <w:rPr>
          <w:rFonts w:ascii="Cambria" w:hAnsi="Cambria"/>
          <w:b/>
          <w:szCs w:val="20"/>
          <w:shd w:val="clear" w:color="auto" w:fill="C5E0B3"/>
        </w:rPr>
        <w:tab/>
      </w:r>
      <w:r>
        <w:rPr>
          <w:rFonts w:ascii="Cambria" w:hAnsi="Cambria"/>
          <w:b/>
          <w:szCs w:val="20"/>
          <w:shd w:val="clear" w:color="auto" w:fill="C5E0B3"/>
        </w:rPr>
        <w:tab/>
        <w:t>Liczba sztuk: 1</w:t>
      </w:r>
    </w:p>
    <w:p w14:paraId="4299EF17" w14:textId="77777777" w:rsidR="00150EB6" w:rsidRDefault="00150EB6" w:rsidP="00150EB6">
      <w:pPr>
        <w:pStyle w:val="Standard"/>
        <w:shd w:val="clear" w:color="auto" w:fill="FFFFFF"/>
        <w:ind w:firstLine="709"/>
        <w:rPr>
          <w:rFonts w:ascii="Cambria" w:hAnsi="Cambria"/>
          <w:b/>
          <w:spacing w:val="-4"/>
          <w:sz w:val="20"/>
          <w:szCs w:val="20"/>
        </w:rPr>
      </w:pPr>
    </w:p>
    <w:p w14:paraId="26761455" w14:textId="293AB88B" w:rsidR="00150EB6" w:rsidRDefault="00150EB6" w:rsidP="00150EB6">
      <w:pPr>
        <w:pStyle w:val="Standard"/>
        <w:shd w:val="clear" w:color="auto" w:fill="FFFFFF"/>
        <w:ind w:firstLine="709"/>
        <w:rPr>
          <w:rFonts w:ascii="Cambria" w:hAnsi="Cambria"/>
          <w:b/>
          <w:spacing w:val="-4"/>
          <w:sz w:val="22"/>
          <w:szCs w:val="22"/>
        </w:rPr>
      </w:pPr>
      <w:r>
        <w:rPr>
          <w:rFonts w:ascii="Cambria" w:hAnsi="Cambria"/>
          <w:b/>
          <w:spacing w:val="-4"/>
          <w:sz w:val="22"/>
          <w:szCs w:val="22"/>
        </w:rPr>
        <w:t xml:space="preserve">Oferowany model </w:t>
      </w:r>
      <w:r w:rsidR="006548DF">
        <w:rPr>
          <w:rFonts w:ascii="Cambria" w:hAnsi="Cambria"/>
          <w:b/>
          <w:spacing w:val="-4"/>
          <w:sz w:val="22"/>
          <w:szCs w:val="22"/>
        </w:rPr>
        <w:t xml:space="preserve"> ……………………..</w:t>
      </w:r>
      <w:r>
        <w:rPr>
          <w:rFonts w:ascii="Cambria" w:hAnsi="Cambria"/>
          <w:b/>
          <w:spacing w:val="-4"/>
          <w:sz w:val="22"/>
          <w:szCs w:val="22"/>
        </w:rPr>
        <w:tab/>
      </w:r>
      <w:r>
        <w:rPr>
          <w:rFonts w:ascii="Cambria" w:hAnsi="Cambria"/>
          <w:b/>
          <w:spacing w:val="-4"/>
          <w:sz w:val="22"/>
          <w:szCs w:val="22"/>
        </w:rPr>
        <w:tab/>
      </w:r>
      <w:r>
        <w:rPr>
          <w:rFonts w:ascii="Cambria" w:hAnsi="Cambria"/>
          <w:b/>
          <w:spacing w:val="-4"/>
          <w:sz w:val="22"/>
          <w:szCs w:val="22"/>
        </w:rPr>
        <w:tab/>
      </w:r>
      <w:r>
        <w:rPr>
          <w:rFonts w:ascii="Cambria" w:hAnsi="Cambria"/>
          <w:b/>
          <w:spacing w:val="-4"/>
          <w:sz w:val="22"/>
          <w:szCs w:val="22"/>
        </w:rPr>
        <w:tab/>
      </w:r>
      <w:r>
        <w:rPr>
          <w:rFonts w:ascii="Cambria" w:hAnsi="Cambria"/>
          <w:b/>
          <w:spacing w:val="-4"/>
          <w:sz w:val="22"/>
          <w:szCs w:val="22"/>
        </w:rPr>
        <w:tab/>
        <w:t xml:space="preserve">Producent </w:t>
      </w:r>
      <w:r w:rsidR="006548DF">
        <w:rPr>
          <w:rFonts w:ascii="Cambria" w:hAnsi="Cambria"/>
          <w:b/>
          <w:spacing w:val="-4"/>
          <w:sz w:val="22"/>
          <w:szCs w:val="22"/>
        </w:rPr>
        <w:t xml:space="preserve"> …………………..</w:t>
      </w:r>
    </w:p>
    <w:p w14:paraId="1AF6C597" w14:textId="77777777" w:rsidR="00150EB6" w:rsidRDefault="00150EB6" w:rsidP="00150EB6">
      <w:pPr>
        <w:pStyle w:val="Standard"/>
        <w:shd w:val="clear" w:color="auto" w:fill="FFFFFF"/>
        <w:ind w:firstLine="709"/>
        <w:rPr>
          <w:rFonts w:ascii="Cambria" w:hAnsi="Cambria"/>
          <w:b/>
          <w:spacing w:val="-4"/>
          <w:sz w:val="20"/>
          <w:szCs w:val="20"/>
        </w:rPr>
      </w:pPr>
    </w:p>
    <w:p w14:paraId="0806FAFD" w14:textId="77777777" w:rsidR="00150EB6" w:rsidRDefault="00150EB6" w:rsidP="00150EB6">
      <w:pPr>
        <w:pStyle w:val="Standard"/>
        <w:shd w:val="clear" w:color="auto" w:fill="FFFFFF"/>
        <w:ind w:firstLine="709"/>
        <w:rPr>
          <w:rFonts w:ascii="Cambria" w:hAnsi="Cambria"/>
          <w:b/>
          <w:spacing w:val="-4"/>
          <w:sz w:val="20"/>
          <w:szCs w:val="20"/>
        </w:rPr>
      </w:pPr>
    </w:p>
    <w:p w14:paraId="0ED77A2E" w14:textId="77777777" w:rsidR="00150EB6" w:rsidRDefault="00150EB6" w:rsidP="00150EB6">
      <w:pPr>
        <w:pStyle w:val="Standard"/>
        <w:shd w:val="clear" w:color="auto" w:fill="FFFFFF"/>
        <w:ind w:firstLine="709"/>
        <w:rPr>
          <w:rFonts w:ascii="Cambria" w:hAnsi="Cambria"/>
          <w:b/>
          <w:spacing w:val="-4"/>
          <w:sz w:val="20"/>
          <w:szCs w:val="20"/>
        </w:rPr>
      </w:pPr>
    </w:p>
    <w:tbl>
      <w:tblPr>
        <w:tblW w:w="14033"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3146"/>
        <w:gridCol w:w="7343"/>
        <w:gridCol w:w="3544"/>
      </w:tblGrid>
      <w:tr w:rsidR="00150EB6" w14:paraId="0C631888" w14:textId="77777777" w:rsidTr="00150EB6">
        <w:tc>
          <w:tcPr>
            <w:tcW w:w="104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B76E803" w14:textId="77777777" w:rsidR="00150EB6" w:rsidRDefault="00150EB6" w:rsidP="00150EB6">
            <w:pPr>
              <w:pStyle w:val="Standard"/>
              <w:jc w:val="center"/>
              <w:rPr>
                <w:rFonts w:ascii="Cambria" w:hAnsi="Cambria"/>
                <w:b/>
                <w:spacing w:val="-3"/>
                <w:sz w:val="20"/>
                <w:szCs w:val="20"/>
              </w:rPr>
            </w:pPr>
            <w:r>
              <w:rPr>
                <w:rFonts w:ascii="Cambria" w:hAnsi="Cambria"/>
                <w:b/>
                <w:spacing w:val="-3"/>
                <w:sz w:val="20"/>
                <w:szCs w:val="20"/>
              </w:rPr>
              <w:t>Opis wymagań minimalnych</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AFA8DD" w14:textId="77777777" w:rsidR="00150EB6" w:rsidRDefault="00150EB6" w:rsidP="00150EB6">
            <w:pPr>
              <w:pStyle w:val="Standard"/>
              <w:shd w:val="clear" w:color="auto" w:fill="FFFFFF"/>
              <w:ind w:right="5"/>
              <w:jc w:val="center"/>
              <w:rPr>
                <w:rFonts w:ascii="Cambria" w:hAnsi="Cambria"/>
                <w:b/>
                <w:sz w:val="16"/>
                <w:szCs w:val="20"/>
              </w:rPr>
            </w:pPr>
            <w:r>
              <w:rPr>
                <w:rFonts w:ascii="Cambria" w:hAnsi="Cambria"/>
                <w:b/>
                <w:sz w:val="16"/>
                <w:szCs w:val="20"/>
              </w:rPr>
              <w:t>Parametry techniczne oferowanego sprzętu</w:t>
            </w:r>
          </w:p>
          <w:p w14:paraId="3CEDDDCF" w14:textId="77777777" w:rsidR="00150EB6" w:rsidRDefault="00150EB6" w:rsidP="00150EB6">
            <w:pPr>
              <w:pStyle w:val="Standard"/>
              <w:jc w:val="center"/>
              <w:rPr>
                <w:rFonts w:ascii="Cambria" w:hAnsi="Cambria"/>
                <w:b/>
                <w:sz w:val="16"/>
                <w:szCs w:val="20"/>
              </w:rPr>
            </w:pPr>
            <w:r>
              <w:rPr>
                <w:rFonts w:ascii="Cambria" w:hAnsi="Cambria"/>
                <w:b/>
                <w:sz w:val="16"/>
                <w:szCs w:val="20"/>
              </w:rPr>
              <w:t>(tj. wskazanie konkretnego parametru lub konfiguracji i/albo potwierdzenie opisu minimalnych wymagań)</w:t>
            </w:r>
          </w:p>
        </w:tc>
      </w:tr>
      <w:tr w:rsidR="00150EB6" w14:paraId="58EDF9D2" w14:textId="77777777" w:rsidTr="00150EB6">
        <w:tc>
          <w:tcPr>
            <w:tcW w:w="10489" w:type="dxa"/>
            <w:gridSpan w:val="2"/>
            <w:tcBorders>
              <w:top w:val="single" w:sz="4" w:space="0" w:color="000000"/>
              <w:left w:val="single" w:sz="4" w:space="0" w:color="000000"/>
              <w:bottom w:val="single" w:sz="4" w:space="0" w:color="000000"/>
              <w:right w:val="single" w:sz="4" w:space="0" w:color="000000"/>
            </w:tcBorders>
            <w:shd w:val="clear" w:color="auto" w:fill="auto"/>
          </w:tcPr>
          <w:p w14:paraId="50B0D413" w14:textId="77777777" w:rsidR="00150EB6" w:rsidRDefault="00150EB6" w:rsidP="00150EB6">
            <w:pPr>
              <w:pStyle w:val="Standard"/>
              <w:jc w:val="center"/>
              <w:rPr>
                <w:rFonts w:ascii="Cambria" w:hAnsi="Cambria"/>
                <w:b/>
                <w:sz w:val="20"/>
                <w:szCs w:val="20"/>
              </w:rPr>
            </w:pPr>
            <w:r>
              <w:rPr>
                <w:rFonts w:ascii="Cambria" w:hAnsi="Cambria"/>
                <w:b/>
                <w:sz w:val="20"/>
                <w:szCs w:val="20"/>
              </w:rPr>
              <w:t>Urządzenie wielofunkcyjneA3</w:t>
            </w:r>
          </w:p>
        </w:tc>
        <w:tc>
          <w:tcPr>
            <w:tcW w:w="3544" w:type="dxa"/>
            <w:tcBorders>
              <w:top w:val="single" w:sz="4" w:space="0" w:color="000000"/>
              <w:left w:val="single" w:sz="4" w:space="0" w:color="000000"/>
              <w:bottom w:val="single" w:sz="4" w:space="0" w:color="000000"/>
              <w:right w:val="single" w:sz="4" w:space="0" w:color="000000"/>
            </w:tcBorders>
            <w:shd w:val="clear" w:color="auto" w:fill="A8D08D"/>
            <w:vAlign w:val="center"/>
          </w:tcPr>
          <w:p w14:paraId="2AC4BF5C" w14:textId="77777777" w:rsidR="00150EB6" w:rsidRDefault="00150EB6" w:rsidP="00150EB6">
            <w:pPr>
              <w:pStyle w:val="Standard"/>
              <w:jc w:val="center"/>
              <w:rPr>
                <w:rFonts w:ascii="Cambria" w:hAnsi="Cambria"/>
                <w:b/>
                <w:sz w:val="20"/>
                <w:szCs w:val="20"/>
              </w:rPr>
            </w:pPr>
          </w:p>
        </w:tc>
      </w:tr>
      <w:tr w:rsidR="00150EB6" w14:paraId="64C0B924" w14:textId="77777777" w:rsidTr="00150EB6">
        <w:trPr>
          <w:trHeight w:val="359"/>
        </w:trPr>
        <w:tc>
          <w:tcPr>
            <w:tcW w:w="3146" w:type="dxa"/>
            <w:tcBorders>
              <w:top w:val="single" w:sz="4" w:space="0" w:color="000000"/>
              <w:left w:val="single" w:sz="4" w:space="0" w:color="000000"/>
              <w:bottom w:val="single" w:sz="4" w:space="0" w:color="000000"/>
              <w:right w:val="single" w:sz="4" w:space="0" w:color="000000"/>
            </w:tcBorders>
            <w:shd w:val="clear" w:color="auto" w:fill="auto"/>
          </w:tcPr>
          <w:p w14:paraId="3C95DF7B" w14:textId="77777777" w:rsidR="00150EB6" w:rsidRDefault="00150EB6" w:rsidP="00150EB6">
            <w:pPr>
              <w:pStyle w:val="NormalnyWeb"/>
              <w:spacing w:beforeAutospacing="0" w:afterAutospacing="0"/>
              <w:rPr>
                <w:rFonts w:ascii="Calibri" w:hAnsi="Calibri" w:cs="Calibri"/>
                <w:sz w:val="20"/>
                <w:szCs w:val="20"/>
                <w:lang w:eastAsia="en-US"/>
              </w:rPr>
            </w:pPr>
            <w:r>
              <w:rPr>
                <w:rFonts w:ascii="Calibri" w:hAnsi="Calibri" w:cs="Calibri"/>
                <w:sz w:val="20"/>
                <w:szCs w:val="20"/>
                <w:lang w:eastAsia="en-US"/>
              </w:rPr>
              <w:t>Funkcje urządzenia:</w:t>
            </w:r>
          </w:p>
        </w:tc>
        <w:tc>
          <w:tcPr>
            <w:tcW w:w="7343" w:type="dxa"/>
            <w:tcBorders>
              <w:top w:val="single" w:sz="4" w:space="0" w:color="000000"/>
              <w:left w:val="single" w:sz="4" w:space="0" w:color="000000"/>
              <w:bottom w:val="single" w:sz="4" w:space="0" w:color="000000"/>
              <w:right w:val="single" w:sz="4" w:space="0" w:color="000000"/>
            </w:tcBorders>
            <w:shd w:val="clear" w:color="auto" w:fill="auto"/>
          </w:tcPr>
          <w:p w14:paraId="5CAB44A1" w14:textId="77777777" w:rsidR="00150EB6" w:rsidRDefault="00150EB6" w:rsidP="00150EB6">
            <w:pPr>
              <w:pStyle w:val="NormalnyWeb"/>
              <w:spacing w:beforeAutospacing="0" w:afterAutospacing="0"/>
              <w:rPr>
                <w:rFonts w:ascii="Calibri" w:hAnsi="Calibri" w:cs="Calibri"/>
                <w:sz w:val="20"/>
                <w:szCs w:val="20"/>
                <w:lang w:eastAsia="en-US"/>
              </w:rPr>
            </w:pPr>
            <w:r>
              <w:rPr>
                <w:rFonts w:ascii="Calibri" w:hAnsi="Calibri" w:cs="Calibri"/>
                <w:sz w:val="20"/>
                <w:szCs w:val="20"/>
                <w:lang w:eastAsia="en-US"/>
              </w:rPr>
              <w:t>drukowanie, kopiowanie, skanowanie, faksowanie</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74B140" w14:textId="77777777" w:rsidR="00150EB6" w:rsidRDefault="00150EB6" w:rsidP="00150EB6">
            <w:pPr>
              <w:pStyle w:val="NormalnyWeb"/>
              <w:jc w:val="center"/>
              <w:rPr>
                <w:rFonts w:ascii="Cambria" w:hAnsi="Cambria" w:cs="Arial"/>
                <w:sz w:val="22"/>
                <w:szCs w:val="22"/>
                <w:lang w:eastAsia="en-US"/>
              </w:rPr>
            </w:pPr>
            <w:r>
              <w:rPr>
                <w:rFonts w:ascii="Cambria" w:hAnsi="Cambria" w:cs="Arial"/>
                <w:sz w:val="22"/>
                <w:szCs w:val="22"/>
                <w:lang w:eastAsia="en-US"/>
              </w:rPr>
              <w:t>spełnia/nie spełnia</w:t>
            </w:r>
          </w:p>
        </w:tc>
      </w:tr>
      <w:tr w:rsidR="00150EB6" w14:paraId="2F133A1F" w14:textId="77777777" w:rsidTr="00150EB6">
        <w:trPr>
          <w:trHeight w:val="407"/>
        </w:trPr>
        <w:tc>
          <w:tcPr>
            <w:tcW w:w="31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8B9290" w14:textId="77777777" w:rsidR="00150EB6" w:rsidRDefault="00150EB6" w:rsidP="00150EB6">
            <w:pPr>
              <w:pStyle w:val="Standard"/>
              <w:rPr>
                <w:rFonts w:ascii="Calibri" w:hAnsi="Calibri" w:cs="Calibri"/>
                <w:sz w:val="20"/>
                <w:szCs w:val="20"/>
              </w:rPr>
            </w:pPr>
            <w:r>
              <w:rPr>
                <w:rFonts w:ascii="Calibri" w:hAnsi="Calibri" w:cs="Calibri"/>
                <w:sz w:val="20"/>
                <w:szCs w:val="20"/>
              </w:rPr>
              <w:t>Szybkość druku kolorowego</w:t>
            </w:r>
          </w:p>
        </w:tc>
        <w:tc>
          <w:tcPr>
            <w:tcW w:w="73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827B27" w14:textId="77777777" w:rsidR="00150EB6" w:rsidRDefault="00150EB6" w:rsidP="00150EB6">
            <w:pPr>
              <w:pStyle w:val="Standard"/>
              <w:rPr>
                <w:rFonts w:ascii="Calibri" w:hAnsi="Calibri" w:cs="Calibri"/>
                <w:color w:val="auto"/>
                <w:sz w:val="20"/>
                <w:szCs w:val="20"/>
              </w:rPr>
            </w:pPr>
            <w:r>
              <w:rPr>
                <w:rFonts w:ascii="Calibri" w:hAnsi="Calibri" w:cs="Calibri"/>
                <w:color w:val="auto"/>
                <w:sz w:val="20"/>
                <w:szCs w:val="20"/>
              </w:rPr>
              <w:t xml:space="preserve">Min </w:t>
            </w:r>
            <w:r>
              <w:rPr>
                <w:rFonts w:ascii="Calibri" w:hAnsi="Calibri" w:cs="Calibri"/>
                <w:b/>
                <w:bCs/>
                <w:color w:val="auto"/>
                <w:sz w:val="20"/>
                <w:szCs w:val="20"/>
                <w14:shadow w14:blurRad="50800" w14:dist="38100" w14:dir="2700000" w14:sx="100000" w14:sy="100000" w14:kx="0" w14:ky="0" w14:algn="tl">
                  <w14:srgbClr w14:val="000000">
                    <w14:alpha w14:val="60000"/>
                  </w14:srgbClr>
                </w14:shadow>
              </w:rPr>
              <w:t>8 str./</w:t>
            </w:r>
            <w:r>
              <w:rPr>
                <w:rFonts w:ascii="Calibri" w:hAnsi="Calibri" w:cs="Calibri"/>
                <w:color w:val="auto"/>
                <w:sz w:val="20"/>
                <w:szCs w:val="20"/>
                <w14:shadow w14:blurRad="50800" w14:dist="38100" w14:dir="2700000" w14:sx="100000" w14:sy="100000" w14:kx="0" w14:ky="0" w14:algn="tl">
                  <w14:srgbClr w14:val="000000">
                    <w14:alpha w14:val="60000"/>
                  </w14:srgbClr>
                </w14:shadow>
              </w:rPr>
              <w:t>A4/min</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BB3CAB"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02B17A63" w14:textId="77777777" w:rsidTr="00150EB6">
        <w:tc>
          <w:tcPr>
            <w:tcW w:w="31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A9947A" w14:textId="77777777" w:rsidR="00150EB6" w:rsidRDefault="00150EB6" w:rsidP="00150EB6">
            <w:pPr>
              <w:pStyle w:val="Standard"/>
              <w:rPr>
                <w:rFonts w:ascii="Calibri" w:hAnsi="Calibri" w:cs="Calibri"/>
                <w:sz w:val="20"/>
                <w:szCs w:val="20"/>
              </w:rPr>
            </w:pPr>
            <w:r>
              <w:rPr>
                <w:rFonts w:ascii="Calibri" w:hAnsi="Calibri" w:cs="Calibri"/>
                <w:sz w:val="20"/>
                <w:szCs w:val="20"/>
              </w:rPr>
              <w:t>Szybkość drukowania monochromatycznego</w:t>
            </w:r>
          </w:p>
        </w:tc>
        <w:tc>
          <w:tcPr>
            <w:tcW w:w="73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B1BE4B" w14:textId="77777777" w:rsidR="00150EB6" w:rsidRDefault="00150EB6" w:rsidP="00150EB6">
            <w:pPr>
              <w:pStyle w:val="Standard"/>
              <w:jc w:val="both"/>
              <w:rPr>
                <w:rFonts w:ascii="Calibri" w:hAnsi="Calibri" w:cs="Calibri"/>
                <w:color w:val="auto"/>
                <w:sz w:val="20"/>
                <w:szCs w:val="20"/>
              </w:rPr>
            </w:pPr>
            <w:r>
              <w:rPr>
                <w:rFonts w:ascii="Calibri" w:hAnsi="Calibri" w:cs="Calibri"/>
                <w:color w:val="auto"/>
                <w:sz w:val="20"/>
                <w:szCs w:val="20"/>
              </w:rPr>
              <w:t xml:space="preserve">Min </w:t>
            </w:r>
            <w:r>
              <w:rPr>
                <w:rFonts w:ascii="Calibri" w:hAnsi="Calibri" w:cs="Calibri"/>
                <w:b/>
                <w:bCs/>
                <w:color w:val="auto"/>
                <w:sz w:val="20"/>
                <w:szCs w:val="20"/>
                <w14:shadow w14:blurRad="50800" w14:dist="38100" w14:dir="2700000" w14:sx="100000" w14:sy="100000" w14:kx="0" w14:ky="0" w14:algn="tl">
                  <w14:srgbClr w14:val="000000">
                    <w14:alpha w14:val="60000"/>
                  </w14:srgbClr>
                </w14:shadow>
              </w:rPr>
              <w:t>15 str.</w:t>
            </w:r>
            <w:r>
              <w:rPr>
                <w:rFonts w:ascii="Calibri" w:hAnsi="Calibri" w:cs="Calibri"/>
                <w:color w:val="auto"/>
                <w:sz w:val="20"/>
                <w:szCs w:val="20"/>
                <w14:shadow w14:blurRad="50800" w14:dist="38100" w14:dir="2700000" w14:sx="100000" w14:sy="100000" w14:kx="0" w14:ky="0" w14:algn="tl">
                  <w14:srgbClr w14:val="000000">
                    <w14:alpha w14:val="60000"/>
                  </w14:srgbClr>
                </w14:shadow>
              </w:rPr>
              <w:t xml:space="preserve"> A4/min</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DE495D"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7364D72F" w14:textId="77777777" w:rsidTr="00150EB6">
        <w:trPr>
          <w:trHeight w:val="491"/>
        </w:trPr>
        <w:tc>
          <w:tcPr>
            <w:tcW w:w="31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B0D658" w14:textId="77777777" w:rsidR="00150EB6" w:rsidRDefault="00150EB6" w:rsidP="00150EB6">
            <w:pPr>
              <w:pStyle w:val="Standard"/>
              <w:rPr>
                <w:rFonts w:ascii="Calibri" w:hAnsi="Calibri" w:cs="Calibri"/>
                <w:sz w:val="20"/>
                <w:szCs w:val="20"/>
              </w:rPr>
            </w:pPr>
            <w:r>
              <w:rPr>
                <w:rFonts w:ascii="Calibri" w:hAnsi="Calibri" w:cs="Calibri"/>
                <w:sz w:val="20"/>
                <w:szCs w:val="20"/>
              </w:rPr>
              <w:t>Rozdzielczość drukowania</w:t>
            </w:r>
          </w:p>
        </w:tc>
        <w:tc>
          <w:tcPr>
            <w:tcW w:w="73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1BD885" w14:textId="77777777" w:rsidR="00150EB6" w:rsidRDefault="00150EB6" w:rsidP="00150EB6">
            <w:pPr>
              <w:pStyle w:val="Standard"/>
              <w:jc w:val="both"/>
            </w:pPr>
            <w:r>
              <w:rPr>
                <w:rFonts w:ascii="Calibri" w:hAnsi="Calibri" w:cs="Calibri"/>
                <w:color w:val="auto"/>
                <w:sz w:val="20"/>
                <w:szCs w:val="20"/>
              </w:rPr>
              <w:t xml:space="preserve">600 x </w:t>
            </w:r>
            <w:r w:rsidRPr="009F48C1">
              <w:rPr>
                <w:rFonts w:ascii="Calibri" w:hAnsi="Calibri" w:cs="Calibri"/>
                <w:color w:val="auto"/>
                <w:sz w:val="20"/>
                <w:szCs w:val="20"/>
              </w:rPr>
              <w:t xml:space="preserve">600 </w:t>
            </w:r>
            <w:proofErr w:type="spellStart"/>
            <w:r w:rsidRPr="009F48C1">
              <w:rPr>
                <w:rFonts w:ascii="Calibri" w:hAnsi="Calibri" w:cs="Calibri"/>
                <w:color w:val="auto"/>
                <w:sz w:val="20"/>
                <w:szCs w:val="20"/>
              </w:rPr>
              <w:t>d</w:t>
            </w:r>
            <w:r>
              <w:rPr>
                <w:rFonts w:ascii="Calibri" w:hAnsi="Calibri" w:cs="Calibri"/>
                <w:color w:val="auto"/>
                <w:sz w:val="20"/>
                <w:szCs w:val="20"/>
              </w:rPr>
              <w:t>pi</w:t>
            </w:r>
            <w:proofErr w:type="spellEnd"/>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4E3C1C"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57D1E6D9" w14:textId="77777777" w:rsidTr="00150EB6">
        <w:tc>
          <w:tcPr>
            <w:tcW w:w="31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A01E2E" w14:textId="77777777" w:rsidR="00150EB6" w:rsidRDefault="00150EB6" w:rsidP="00150EB6">
            <w:pPr>
              <w:pStyle w:val="Standard"/>
              <w:rPr>
                <w:rFonts w:ascii="Calibri" w:hAnsi="Calibri" w:cs="Calibri"/>
                <w:sz w:val="20"/>
                <w:szCs w:val="20"/>
              </w:rPr>
            </w:pPr>
            <w:r>
              <w:rPr>
                <w:rFonts w:ascii="Calibri" w:hAnsi="Calibri" w:cs="Calibri"/>
                <w:sz w:val="20"/>
                <w:szCs w:val="20"/>
              </w:rPr>
              <w:t>Obsługiwane formaty dla drukarki/skanera</w:t>
            </w:r>
          </w:p>
        </w:tc>
        <w:tc>
          <w:tcPr>
            <w:tcW w:w="73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B2D181" w14:textId="77777777" w:rsidR="00150EB6" w:rsidRDefault="00150EB6" w:rsidP="00150EB6">
            <w:pPr>
              <w:pStyle w:val="Standard"/>
              <w:jc w:val="both"/>
              <w:rPr>
                <w:rFonts w:ascii="Calibri" w:hAnsi="Calibri" w:cs="Calibri"/>
                <w:color w:val="auto"/>
                <w:sz w:val="20"/>
                <w:szCs w:val="20"/>
              </w:rPr>
            </w:pPr>
            <w:r>
              <w:rPr>
                <w:rFonts w:ascii="Calibri" w:hAnsi="Calibri" w:cs="Calibri"/>
                <w:color w:val="auto"/>
                <w:sz w:val="20"/>
                <w:szCs w:val="20"/>
              </w:rPr>
              <w:t>A 3+ A3, A4, A5, A6, B5</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1C395F"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44414999" w14:textId="77777777" w:rsidTr="00150EB6">
        <w:trPr>
          <w:trHeight w:val="491"/>
        </w:trPr>
        <w:tc>
          <w:tcPr>
            <w:tcW w:w="31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91FDE8" w14:textId="77777777" w:rsidR="00150EB6" w:rsidRDefault="00150EB6" w:rsidP="00150EB6">
            <w:pPr>
              <w:pStyle w:val="Standard"/>
              <w:rPr>
                <w:rFonts w:ascii="Calibri" w:hAnsi="Calibri" w:cs="Calibri"/>
                <w:sz w:val="20"/>
                <w:szCs w:val="20"/>
              </w:rPr>
            </w:pPr>
            <w:r>
              <w:rPr>
                <w:rFonts w:ascii="Calibri" w:hAnsi="Calibri" w:cs="Calibri"/>
                <w:sz w:val="20"/>
                <w:szCs w:val="20"/>
              </w:rPr>
              <w:t>Rozdzielczość skanera</w:t>
            </w:r>
          </w:p>
        </w:tc>
        <w:tc>
          <w:tcPr>
            <w:tcW w:w="73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C67669" w14:textId="77777777" w:rsidR="00150EB6" w:rsidRDefault="00150EB6" w:rsidP="00150EB6">
            <w:pPr>
              <w:pStyle w:val="Standard"/>
              <w:jc w:val="both"/>
              <w:rPr>
                <w:rFonts w:ascii="Calibri" w:hAnsi="Calibri" w:cs="Calibri"/>
                <w:color w:val="auto"/>
                <w:sz w:val="20"/>
                <w:szCs w:val="20"/>
              </w:rPr>
            </w:pPr>
            <w:r>
              <w:rPr>
                <w:rFonts w:ascii="Calibri" w:hAnsi="Calibri" w:cs="Calibri"/>
                <w:color w:val="auto"/>
                <w:sz w:val="20"/>
                <w:szCs w:val="20"/>
              </w:rPr>
              <w:t xml:space="preserve">1200 x 600 </w:t>
            </w:r>
            <w:proofErr w:type="spellStart"/>
            <w:r>
              <w:rPr>
                <w:rFonts w:ascii="Calibri" w:hAnsi="Calibri" w:cs="Calibri"/>
                <w:color w:val="auto"/>
                <w:sz w:val="20"/>
                <w:szCs w:val="20"/>
              </w:rPr>
              <w:t>dpi</w:t>
            </w:r>
            <w:proofErr w:type="spellEnd"/>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B97EC7"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70780443" w14:textId="77777777" w:rsidTr="00150EB6">
        <w:tc>
          <w:tcPr>
            <w:tcW w:w="31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B139FE" w14:textId="77777777" w:rsidR="00150EB6" w:rsidRDefault="00150EB6" w:rsidP="00150EB6">
            <w:pPr>
              <w:pStyle w:val="Standard"/>
              <w:rPr>
                <w:rFonts w:ascii="Calibri" w:hAnsi="Calibri" w:cs="Calibri"/>
                <w:sz w:val="20"/>
                <w:szCs w:val="20"/>
              </w:rPr>
            </w:pPr>
            <w:r>
              <w:rPr>
                <w:rFonts w:ascii="Calibri" w:hAnsi="Calibri" w:cs="Calibri"/>
                <w:sz w:val="20"/>
                <w:szCs w:val="20"/>
              </w:rPr>
              <w:t>Podawanie dokumentów</w:t>
            </w:r>
          </w:p>
        </w:tc>
        <w:tc>
          <w:tcPr>
            <w:tcW w:w="73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0A93BA" w14:textId="77777777" w:rsidR="00150EB6" w:rsidRDefault="00150EB6" w:rsidP="00150EB6">
            <w:pPr>
              <w:pStyle w:val="Standard"/>
              <w:rPr>
                <w:rFonts w:ascii="Calibri" w:hAnsi="Calibri" w:cs="Calibri"/>
                <w:color w:val="auto"/>
                <w:sz w:val="20"/>
                <w:szCs w:val="20"/>
              </w:rPr>
            </w:pPr>
            <w:r>
              <w:rPr>
                <w:rFonts w:ascii="Calibri" w:hAnsi="Calibri" w:cs="Calibri"/>
                <w:color w:val="auto"/>
                <w:sz w:val="20"/>
                <w:szCs w:val="20"/>
              </w:rPr>
              <w:t xml:space="preserve">Automatyczny podajnik dokumentów wraz z </w:t>
            </w:r>
            <w:proofErr w:type="spellStart"/>
            <w:r>
              <w:rPr>
                <w:rFonts w:ascii="Calibri" w:hAnsi="Calibri" w:cs="Calibri"/>
                <w:color w:val="auto"/>
                <w:sz w:val="20"/>
                <w:szCs w:val="20"/>
              </w:rPr>
              <w:t>duplexem</w:t>
            </w:r>
            <w:proofErr w:type="spellEnd"/>
            <w:r>
              <w:rPr>
                <w:rFonts w:ascii="Calibri" w:hAnsi="Calibri" w:cs="Calibri"/>
                <w:color w:val="auto"/>
                <w:sz w:val="20"/>
                <w:szCs w:val="20"/>
              </w:rPr>
              <w:t xml:space="preserve"> na co najmniej 50 arkuszy,</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D200DE"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3558EDA2" w14:textId="77777777" w:rsidTr="00150EB6">
        <w:tc>
          <w:tcPr>
            <w:tcW w:w="31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6059" w14:textId="77777777" w:rsidR="00150EB6" w:rsidRDefault="00150EB6" w:rsidP="00150EB6">
            <w:pPr>
              <w:pStyle w:val="Standard"/>
              <w:rPr>
                <w:rFonts w:ascii="Calibri" w:hAnsi="Calibri" w:cs="Calibri"/>
                <w:sz w:val="20"/>
                <w:szCs w:val="20"/>
              </w:rPr>
            </w:pPr>
            <w:r>
              <w:rPr>
                <w:rFonts w:ascii="Calibri" w:hAnsi="Calibri" w:cs="Calibri"/>
                <w:sz w:val="20"/>
                <w:szCs w:val="20"/>
              </w:rPr>
              <w:t>Typ skanera</w:t>
            </w:r>
          </w:p>
        </w:tc>
        <w:tc>
          <w:tcPr>
            <w:tcW w:w="73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A5175D" w14:textId="77777777" w:rsidR="00150EB6" w:rsidRDefault="00150EB6" w:rsidP="00150EB6">
            <w:pPr>
              <w:pStyle w:val="Standard"/>
              <w:rPr>
                <w:rFonts w:ascii="Calibri" w:hAnsi="Calibri" w:cs="Calibri"/>
                <w:color w:val="auto"/>
                <w:sz w:val="20"/>
                <w:szCs w:val="20"/>
              </w:rPr>
            </w:pPr>
            <w:r>
              <w:rPr>
                <w:rFonts w:ascii="Calibri" w:hAnsi="Calibri" w:cs="Calibri"/>
                <w:color w:val="auto"/>
                <w:sz w:val="20"/>
                <w:szCs w:val="20"/>
              </w:rPr>
              <w:t>płaski</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7E2D3D" w14:textId="77777777" w:rsidR="00150EB6" w:rsidRDefault="00150EB6" w:rsidP="00150EB6">
            <w:pPr>
              <w:pStyle w:val="Standard"/>
              <w:jc w:val="center"/>
              <w:rPr>
                <w:rFonts w:ascii="Cambria" w:hAnsi="Cambria"/>
                <w:sz w:val="20"/>
                <w:szCs w:val="20"/>
              </w:rPr>
            </w:pPr>
            <w:r>
              <w:rPr>
                <w:rFonts w:ascii="Cambria" w:hAnsi="Cambria"/>
                <w:sz w:val="20"/>
                <w:szCs w:val="20"/>
              </w:rPr>
              <w:t>Producent (podać nazwę):</w:t>
            </w:r>
          </w:p>
          <w:p w14:paraId="299A70ED" w14:textId="77777777" w:rsidR="00150EB6" w:rsidRDefault="00150EB6" w:rsidP="00150EB6">
            <w:pPr>
              <w:pStyle w:val="Standard"/>
              <w:jc w:val="center"/>
              <w:rPr>
                <w:rFonts w:ascii="Cambria" w:hAnsi="Cambria"/>
                <w:sz w:val="20"/>
                <w:szCs w:val="20"/>
              </w:rPr>
            </w:pPr>
            <w:r>
              <w:rPr>
                <w:rFonts w:ascii="Cambria" w:hAnsi="Cambria"/>
                <w:sz w:val="20"/>
                <w:szCs w:val="20"/>
              </w:rPr>
              <w:t>………………………………………</w:t>
            </w:r>
          </w:p>
          <w:p w14:paraId="24EAFFED" w14:textId="77777777" w:rsidR="00150EB6" w:rsidRDefault="00150EB6" w:rsidP="00150EB6">
            <w:pPr>
              <w:pStyle w:val="Standard"/>
              <w:jc w:val="center"/>
              <w:rPr>
                <w:rFonts w:ascii="Cambria" w:hAnsi="Cambria"/>
                <w:sz w:val="20"/>
                <w:szCs w:val="20"/>
              </w:rPr>
            </w:pPr>
          </w:p>
          <w:p w14:paraId="6668FA0B" w14:textId="77777777" w:rsidR="00150EB6" w:rsidRDefault="00150EB6" w:rsidP="00150EB6">
            <w:pPr>
              <w:pStyle w:val="Standard"/>
              <w:jc w:val="center"/>
              <w:rPr>
                <w:rFonts w:ascii="Cambria" w:hAnsi="Cambria"/>
                <w:sz w:val="20"/>
                <w:szCs w:val="20"/>
              </w:rPr>
            </w:pPr>
            <w:r>
              <w:rPr>
                <w:rFonts w:ascii="Cambria" w:hAnsi="Cambria"/>
                <w:sz w:val="20"/>
                <w:szCs w:val="20"/>
              </w:rPr>
              <w:t>Model : (podać nazwę)</w:t>
            </w:r>
          </w:p>
          <w:p w14:paraId="644D54C1" w14:textId="77777777" w:rsidR="00150EB6" w:rsidRDefault="00150EB6" w:rsidP="00150EB6">
            <w:pPr>
              <w:pStyle w:val="Standard"/>
              <w:widowControl w:val="0"/>
              <w:ind w:left="244" w:right="244"/>
              <w:jc w:val="center"/>
              <w:rPr>
                <w:rFonts w:ascii="Cambria" w:hAnsi="Cambria"/>
                <w:sz w:val="20"/>
                <w:szCs w:val="20"/>
              </w:rPr>
            </w:pPr>
            <w:r>
              <w:rPr>
                <w:rFonts w:ascii="Cambria" w:hAnsi="Cambria"/>
                <w:sz w:val="20"/>
                <w:szCs w:val="20"/>
              </w:rPr>
              <w:t>………………………….............</w:t>
            </w:r>
          </w:p>
          <w:p w14:paraId="05B96B60" w14:textId="77777777" w:rsidR="00150EB6" w:rsidRDefault="00150EB6" w:rsidP="00150EB6">
            <w:pPr>
              <w:pStyle w:val="Standard"/>
              <w:rPr>
                <w:rFonts w:ascii="Cambria" w:hAnsi="Cambria"/>
                <w:sz w:val="20"/>
                <w:szCs w:val="20"/>
              </w:rPr>
            </w:pPr>
          </w:p>
        </w:tc>
      </w:tr>
      <w:tr w:rsidR="00150EB6" w14:paraId="16352C2C" w14:textId="77777777" w:rsidTr="00150EB6">
        <w:trPr>
          <w:trHeight w:val="543"/>
        </w:trPr>
        <w:tc>
          <w:tcPr>
            <w:tcW w:w="31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A13CB0" w14:textId="77777777" w:rsidR="00150EB6" w:rsidRDefault="00150EB6" w:rsidP="00150EB6">
            <w:pPr>
              <w:pStyle w:val="Standard"/>
              <w:rPr>
                <w:rFonts w:ascii="Calibri" w:hAnsi="Calibri" w:cs="Calibri"/>
                <w:sz w:val="20"/>
                <w:szCs w:val="20"/>
              </w:rPr>
            </w:pPr>
            <w:r>
              <w:rPr>
                <w:rFonts w:ascii="Calibri" w:hAnsi="Calibri" w:cs="Calibri"/>
                <w:sz w:val="20"/>
                <w:szCs w:val="20"/>
              </w:rPr>
              <w:t>Sterownik / kompatybilność</w:t>
            </w:r>
          </w:p>
        </w:tc>
        <w:tc>
          <w:tcPr>
            <w:tcW w:w="73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A207CC" w14:textId="77777777" w:rsidR="00150EB6" w:rsidRDefault="00150EB6" w:rsidP="00150EB6">
            <w:pPr>
              <w:pStyle w:val="Standard"/>
              <w:rPr>
                <w:rFonts w:ascii="Calibri" w:hAnsi="Calibri" w:cs="Calibri"/>
                <w:sz w:val="20"/>
                <w:szCs w:val="20"/>
              </w:rPr>
            </w:pPr>
            <w:r>
              <w:rPr>
                <w:rFonts w:ascii="Calibri" w:hAnsi="Calibri" w:cs="Calibri"/>
                <w:sz w:val="20"/>
                <w:szCs w:val="20"/>
              </w:rPr>
              <w:t>co najmniej TWAIN</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121178"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6EEA8CD9" w14:textId="77777777" w:rsidTr="00150EB6">
        <w:trPr>
          <w:trHeight w:val="551"/>
        </w:trPr>
        <w:tc>
          <w:tcPr>
            <w:tcW w:w="31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EC45F7" w14:textId="77777777" w:rsidR="00150EB6" w:rsidRDefault="00150EB6" w:rsidP="00150EB6">
            <w:pPr>
              <w:pStyle w:val="Standard"/>
              <w:rPr>
                <w:rFonts w:ascii="Calibri" w:hAnsi="Calibri" w:cs="Calibri"/>
                <w:sz w:val="20"/>
                <w:szCs w:val="20"/>
              </w:rPr>
            </w:pPr>
            <w:r>
              <w:rPr>
                <w:rFonts w:ascii="Calibri" w:hAnsi="Calibri" w:cs="Calibri"/>
                <w:sz w:val="20"/>
                <w:szCs w:val="20"/>
              </w:rPr>
              <w:t>Złącza</w:t>
            </w:r>
          </w:p>
        </w:tc>
        <w:tc>
          <w:tcPr>
            <w:tcW w:w="73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44CE20" w14:textId="77777777" w:rsidR="00150EB6" w:rsidRDefault="00150EB6" w:rsidP="00150EB6">
            <w:pPr>
              <w:pStyle w:val="Standard"/>
              <w:rPr>
                <w:rFonts w:ascii="Calibri" w:hAnsi="Calibri" w:cs="Calibri"/>
                <w:sz w:val="20"/>
                <w:szCs w:val="20"/>
              </w:rPr>
            </w:pPr>
            <w:r>
              <w:rPr>
                <w:rFonts w:ascii="Calibri" w:hAnsi="Calibri" w:cs="Calibri"/>
                <w:sz w:val="20"/>
                <w:szCs w:val="20"/>
              </w:rPr>
              <w:t>Port USB 2.0, Ethernet 10/100/1000BaseTX</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A480B6"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596C5BAA" w14:textId="77777777" w:rsidTr="00150EB6">
        <w:trPr>
          <w:trHeight w:val="573"/>
        </w:trPr>
        <w:tc>
          <w:tcPr>
            <w:tcW w:w="31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2A4CA8" w14:textId="77777777" w:rsidR="00150EB6" w:rsidRDefault="00150EB6" w:rsidP="00150EB6">
            <w:pPr>
              <w:pStyle w:val="Standard"/>
              <w:rPr>
                <w:rFonts w:ascii="Calibri" w:hAnsi="Calibri" w:cs="Calibri"/>
                <w:sz w:val="20"/>
                <w:szCs w:val="20"/>
              </w:rPr>
            </w:pPr>
            <w:r>
              <w:rPr>
                <w:rFonts w:ascii="Calibri" w:hAnsi="Calibri" w:cs="Calibri"/>
                <w:sz w:val="20"/>
                <w:szCs w:val="20"/>
              </w:rPr>
              <w:t>Podajnik papieru</w:t>
            </w:r>
          </w:p>
        </w:tc>
        <w:tc>
          <w:tcPr>
            <w:tcW w:w="73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CB8B31" w14:textId="77777777" w:rsidR="00150EB6" w:rsidRDefault="00150EB6" w:rsidP="00150EB6">
            <w:pPr>
              <w:pStyle w:val="Standard"/>
              <w:rPr>
                <w:rFonts w:ascii="Calibri" w:hAnsi="Calibri" w:cs="Calibri"/>
                <w:color w:val="auto"/>
                <w:sz w:val="20"/>
                <w:szCs w:val="20"/>
              </w:rPr>
            </w:pPr>
            <w:r>
              <w:rPr>
                <w:rFonts w:ascii="Calibri" w:hAnsi="Calibri" w:cs="Calibri"/>
                <w:color w:val="auto"/>
                <w:sz w:val="20"/>
                <w:szCs w:val="20"/>
              </w:rPr>
              <w:t>Min 250 arkuszy</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A7BF8D"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2F8D32DE" w14:textId="77777777" w:rsidTr="00150EB6">
        <w:tc>
          <w:tcPr>
            <w:tcW w:w="31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0561A0" w14:textId="77777777" w:rsidR="00150EB6" w:rsidRDefault="00150EB6" w:rsidP="00150EB6">
            <w:pPr>
              <w:pStyle w:val="Standard"/>
              <w:rPr>
                <w:rFonts w:ascii="Calibri" w:hAnsi="Calibri" w:cs="Calibri"/>
                <w:sz w:val="20"/>
                <w:szCs w:val="20"/>
              </w:rPr>
            </w:pPr>
            <w:r>
              <w:rPr>
                <w:rFonts w:ascii="Calibri" w:hAnsi="Calibri" w:cs="Calibri"/>
                <w:sz w:val="20"/>
                <w:szCs w:val="20"/>
              </w:rPr>
              <w:lastRenderedPageBreak/>
              <w:t>Normy</w:t>
            </w:r>
          </w:p>
        </w:tc>
        <w:tc>
          <w:tcPr>
            <w:tcW w:w="73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7EFAEF" w14:textId="77777777" w:rsidR="00150EB6" w:rsidRDefault="00150EB6" w:rsidP="00150EB6">
            <w:pPr>
              <w:pStyle w:val="Standard"/>
              <w:ind w:left="14"/>
              <w:rPr>
                <w:rFonts w:ascii="Calibri" w:hAnsi="Calibri" w:cs="Calibri"/>
                <w:color w:val="auto"/>
                <w:sz w:val="20"/>
                <w:szCs w:val="20"/>
              </w:rPr>
            </w:pPr>
            <w:r>
              <w:rPr>
                <w:rFonts w:ascii="Calibri" w:hAnsi="Calibri" w:cs="Calibri"/>
                <w:color w:val="auto"/>
                <w:sz w:val="20"/>
                <w:szCs w:val="20"/>
              </w:rPr>
              <w:t>Certyfikat ISO 9001:2008 producenta oferowanego sprzętu</w:t>
            </w:r>
          </w:p>
          <w:p w14:paraId="1C6D8B6D" w14:textId="77777777" w:rsidR="00150EB6" w:rsidRDefault="00150EB6" w:rsidP="00150EB6">
            <w:pPr>
              <w:pStyle w:val="Standard"/>
              <w:ind w:left="14"/>
              <w:rPr>
                <w:rFonts w:ascii="Calibri" w:hAnsi="Calibri" w:cs="Calibri"/>
                <w:color w:val="auto"/>
                <w:sz w:val="20"/>
                <w:szCs w:val="20"/>
              </w:rPr>
            </w:pPr>
            <w:r>
              <w:rPr>
                <w:rFonts w:ascii="Calibri" w:hAnsi="Calibri" w:cs="Calibri"/>
                <w:color w:val="auto"/>
                <w:sz w:val="20"/>
                <w:szCs w:val="20"/>
              </w:rPr>
              <w:t>Certyfikat ISO 140001:2004 producenta oferowanego sprzętu</w:t>
            </w:r>
          </w:p>
          <w:p w14:paraId="318A9DF4" w14:textId="77777777" w:rsidR="00150EB6" w:rsidRDefault="00150EB6" w:rsidP="00150EB6">
            <w:pPr>
              <w:pStyle w:val="Standard"/>
              <w:ind w:left="14"/>
              <w:rPr>
                <w:rFonts w:ascii="Calibri" w:hAnsi="Calibri" w:cs="Calibri"/>
                <w:color w:val="auto"/>
                <w:sz w:val="20"/>
                <w:szCs w:val="20"/>
              </w:rPr>
            </w:pPr>
            <w:r>
              <w:rPr>
                <w:rFonts w:ascii="Calibri" w:hAnsi="Calibri" w:cs="Calibri"/>
                <w:color w:val="auto"/>
                <w:sz w:val="20"/>
                <w:szCs w:val="20"/>
              </w:rPr>
              <w:t>Urządzenie spełniające normy Energy Star oraz CE.</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DA6CD0" w14:textId="77777777" w:rsidR="00150EB6" w:rsidRDefault="00150EB6" w:rsidP="00150EB6">
            <w:pPr>
              <w:pStyle w:val="Standard"/>
              <w:jc w:val="center"/>
              <w:rPr>
                <w:rFonts w:ascii="Cambria" w:hAnsi="Cambria"/>
                <w:sz w:val="22"/>
                <w:szCs w:val="22"/>
              </w:rPr>
            </w:pPr>
            <w:r>
              <w:rPr>
                <w:rFonts w:ascii="Cambria" w:hAnsi="Cambria"/>
                <w:sz w:val="22"/>
                <w:szCs w:val="22"/>
              </w:rPr>
              <w:t>spełnia/nie spełnia</w:t>
            </w:r>
          </w:p>
        </w:tc>
      </w:tr>
      <w:tr w:rsidR="00150EB6" w14:paraId="285448C6" w14:textId="77777777" w:rsidTr="00150EB6">
        <w:trPr>
          <w:trHeight w:val="218"/>
        </w:trPr>
        <w:tc>
          <w:tcPr>
            <w:tcW w:w="31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E5372E" w14:textId="77777777" w:rsidR="00150EB6" w:rsidRDefault="00150EB6" w:rsidP="00150EB6">
            <w:pPr>
              <w:pStyle w:val="Standard"/>
              <w:rPr>
                <w:rFonts w:ascii="Calibri" w:hAnsi="Calibri" w:cs="Calibri"/>
                <w:sz w:val="20"/>
                <w:szCs w:val="20"/>
              </w:rPr>
            </w:pPr>
            <w:r>
              <w:rPr>
                <w:rFonts w:ascii="Calibri" w:hAnsi="Calibri" w:cs="Calibri"/>
                <w:sz w:val="20"/>
                <w:szCs w:val="20"/>
              </w:rPr>
              <w:t>Oprogramowanie</w:t>
            </w:r>
          </w:p>
        </w:tc>
        <w:tc>
          <w:tcPr>
            <w:tcW w:w="73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82B2F5" w14:textId="77777777" w:rsidR="00150EB6" w:rsidRDefault="00150EB6" w:rsidP="00150EB6">
            <w:pPr>
              <w:pStyle w:val="Standard"/>
              <w:jc w:val="both"/>
              <w:rPr>
                <w:rFonts w:ascii="Calibri" w:hAnsi="Calibri" w:cs="Calibri"/>
                <w:color w:val="auto"/>
                <w:sz w:val="20"/>
                <w:szCs w:val="20"/>
              </w:rPr>
            </w:pPr>
            <w:r>
              <w:rPr>
                <w:rFonts w:ascii="Calibri" w:hAnsi="Calibri" w:cs="Calibri"/>
                <w:color w:val="auto"/>
                <w:sz w:val="20"/>
                <w:szCs w:val="20"/>
              </w:rPr>
              <w:t>Oprogramowanie do obsługi wszystkich rodzajów prac urządzenia - drukowanie, skanowanie, kopiowanie, fax - dedykowane przez producenta urządzenia dla danego modelu.</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183346" w14:textId="77777777" w:rsidR="00150EB6" w:rsidRDefault="00150EB6" w:rsidP="00150EB6">
            <w:pPr>
              <w:pStyle w:val="Style8"/>
              <w:widowControl/>
              <w:jc w:val="center"/>
              <w:rPr>
                <w:rFonts w:ascii="Cambria" w:hAnsi="Cambria"/>
                <w:sz w:val="20"/>
                <w:szCs w:val="20"/>
                <w:lang w:eastAsia="en-US"/>
              </w:rPr>
            </w:pPr>
            <w:r>
              <w:rPr>
                <w:rFonts w:ascii="Cambria" w:hAnsi="Cambria"/>
                <w:sz w:val="20"/>
                <w:szCs w:val="20"/>
                <w:lang w:eastAsia="en-US"/>
              </w:rPr>
              <w:t>Podać nazwę oprogramowania</w:t>
            </w:r>
          </w:p>
          <w:p w14:paraId="4A73EF34" w14:textId="77777777" w:rsidR="00150EB6" w:rsidRDefault="00150EB6" w:rsidP="00150EB6">
            <w:pPr>
              <w:pStyle w:val="Style8"/>
              <w:widowControl/>
              <w:jc w:val="center"/>
              <w:rPr>
                <w:rFonts w:ascii="Cambria" w:hAnsi="Cambria"/>
                <w:sz w:val="20"/>
                <w:szCs w:val="20"/>
                <w:lang w:eastAsia="en-US"/>
              </w:rPr>
            </w:pPr>
          </w:p>
          <w:p w14:paraId="5CAC7182" w14:textId="77777777" w:rsidR="00150EB6" w:rsidRDefault="00150EB6" w:rsidP="00150EB6">
            <w:pPr>
              <w:pStyle w:val="Style8"/>
              <w:widowControl/>
              <w:jc w:val="center"/>
              <w:rPr>
                <w:rFonts w:ascii="Cambria" w:hAnsi="Cambria"/>
                <w:sz w:val="20"/>
                <w:szCs w:val="20"/>
                <w:lang w:eastAsia="en-US"/>
              </w:rPr>
            </w:pPr>
            <w:r>
              <w:rPr>
                <w:rFonts w:ascii="Cambria" w:hAnsi="Cambria"/>
                <w:sz w:val="20"/>
                <w:szCs w:val="20"/>
                <w:lang w:eastAsia="en-US"/>
              </w:rPr>
              <w:t>…………………………………..</w:t>
            </w:r>
          </w:p>
          <w:p w14:paraId="5E8B7D57" w14:textId="77777777" w:rsidR="00150EB6" w:rsidRDefault="00150EB6" w:rsidP="00150EB6">
            <w:pPr>
              <w:pStyle w:val="Standard"/>
              <w:jc w:val="both"/>
              <w:rPr>
                <w:rFonts w:ascii="Cambria" w:hAnsi="Cambria"/>
                <w:sz w:val="20"/>
                <w:szCs w:val="20"/>
              </w:rPr>
            </w:pPr>
          </w:p>
        </w:tc>
      </w:tr>
      <w:tr w:rsidR="00150EB6" w14:paraId="2A5F5CB0" w14:textId="77777777" w:rsidTr="00150EB6">
        <w:tc>
          <w:tcPr>
            <w:tcW w:w="31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78A96C" w14:textId="77777777" w:rsidR="00150EB6" w:rsidRDefault="00150EB6" w:rsidP="00150EB6">
            <w:pPr>
              <w:pStyle w:val="Standard"/>
              <w:rPr>
                <w:rFonts w:ascii="Calibri" w:hAnsi="Calibri" w:cs="Calibri"/>
                <w:sz w:val="20"/>
                <w:szCs w:val="20"/>
              </w:rPr>
            </w:pPr>
            <w:r>
              <w:rPr>
                <w:rFonts w:ascii="Calibri" w:hAnsi="Calibri" w:cs="Calibri"/>
                <w:sz w:val="20"/>
                <w:szCs w:val="20"/>
              </w:rPr>
              <w:t>Dodatkowe pojemniki z tuszami</w:t>
            </w:r>
          </w:p>
        </w:tc>
        <w:tc>
          <w:tcPr>
            <w:tcW w:w="7343" w:type="dxa"/>
            <w:tcBorders>
              <w:top w:val="single" w:sz="4" w:space="0" w:color="000000"/>
              <w:left w:val="single" w:sz="4" w:space="0" w:color="000000"/>
              <w:bottom w:val="single" w:sz="4" w:space="0" w:color="000000"/>
              <w:right w:val="single" w:sz="4" w:space="0" w:color="000000"/>
            </w:tcBorders>
            <w:shd w:val="clear" w:color="auto" w:fill="auto"/>
          </w:tcPr>
          <w:p w14:paraId="640877BD" w14:textId="77777777" w:rsidR="00150EB6" w:rsidRDefault="00150EB6" w:rsidP="00150EB6">
            <w:pPr>
              <w:pStyle w:val="Standard"/>
              <w:rPr>
                <w:rFonts w:ascii="Calibri" w:hAnsi="Calibri" w:cs="Calibri"/>
                <w:color w:val="auto"/>
                <w:sz w:val="20"/>
                <w:szCs w:val="20"/>
              </w:rPr>
            </w:pPr>
            <w:r>
              <w:rPr>
                <w:rFonts w:ascii="Calibri" w:hAnsi="Calibri" w:cs="Calibri"/>
                <w:color w:val="auto"/>
                <w:sz w:val="20"/>
                <w:szCs w:val="20"/>
              </w:rPr>
              <w:t xml:space="preserve">Pojemniki z tuszem – komplet </w:t>
            </w:r>
            <w:r>
              <w:rPr>
                <w:rFonts w:ascii="Cambria" w:hAnsi="Cambria"/>
                <w:sz w:val="20"/>
                <w:szCs w:val="16"/>
              </w:rPr>
              <w:t>(</w:t>
            </w:r>
            <w:proofErr w:type="spellStart"/>
            <w:r>
              <w:rPr>
                <w:rFonts w:ascii="Cambria" w:hAnsi="Cambria"/>
                <w:sz w:val="20"/>
                <w:szCs w:val="16"/>
              </w:rPr>
              <w:t>black</w:t>
            </w:r>
            <w:proofErr w:type="spellEnd"/>
            <w:r>
              <w:rPr>
                <w:rFonts w:ascii="Cambria" w:hAnsi="Cambria"/>
                <w:sz w:val="20"/>
                <w:szCs w:val="16"/>
              </w:rPr>
              <w:t xml:space="preserve">, </w:t>
            </w:r>
            <w:proofErr w:type="spellStart"/>
            <w:r>
              <w:rPr>
                <w:rFonts w:ascii="Cambria" w:hAnsi="Cambria"/>
                <w:sz w:val="20"/>
                <w:szCs w:val="16"/>
              </w:rPr>
              <w:t>cyan</w:t>
            </w:r>
            <w:proofErr w:type="spellEnd"/>
            <w:r>
              <w:rPr>
                <w:rFonts w:ascii="Cambria" w:hAnsi="Cambria"/>
                <w:sz w:val="20"/>
                <w:szCs w:val="16"/>
              </w:rPr>
              <w:t xml:space="preserve">, </w:t>
            </w:r>
            <w:proofErr w:type="spellStart"/>
            <w:r>
              <w:rPr>
                <w:rFonts w:ascii="Cambria" w:hAnsi="Cambria"/>
                <w:sz w:val="20"/>
                <w:szCs w:val="16"/>
              </w:rPr>
              <w:t>yellow</w:t>
            </w:r>
            <w:proofErr w:type="spellEnd"/>
            <w:r>
              <w:rPr>
                <w:rFonts w:ascii="Cambria" w:hAnsi="Cambria"/>
                <w:sz w:val="20"/>
                <w:szCs w:val="16"/>
              </w:rPr>
              <w:t xml:space="preserve">, </w:t>
            </w:r>
            <w:proofErr w:type="spellStart"/>
            <w:r>
              <w:rPr>
                <w:rFonts w:ascii="Cambria" w:hAnsi="Cambria"/>
                <w:sz w:val="20"/>
                <w:szCs w:val="16"/>
              </w:rPr>
              <w:t>magenta</w:t>
            </w:r>
            <w:proofErr w:type="spellEnd"/>
            <w:r>
              <w:rPr>
                <w:rFonts w:ascii="Cambria" w:hAnsi="Cambria"/>
                <w:sz w:val="20"/>
                <w:szCs w:val="16"/>
              </w:rPr>
              <w:t>)</w:t>
            </w:r>
            <w:r>
              <w:rPr>
                <w:rFonts w:ascii="Calibri" w:hAnsi="Calibri" w:cs="Calibri"/>
                <w:color w:val="auto"/>
                <w:sz w:val="16"/>
                <w:szCs w:val="16"/>
              </w:rPr>
              <w:t xml:space="preserve"> </w:t>
            </w:r>
            <w:r>
              <w:rPr>
                <w:rFonts w:ascii="Calibri" w:hAnsi="Calibri" w:cs="Calibri"/>
                <w:color w:val="auto"/>
                <w:sz w:val="20"/>
                <w:szCs w:val="20"/>
              </w:rPr>
              <w:t xml:space="preserve">(możliwość wydrukowania min 800 stron z każdego pojemnika). Komplet tuszy rekomendowany przez producenta urządzania.  </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E66FE4" w14:textId="77777777" w:rsidR="00150EB6" w:rsidRDefault="00150EB6" w:rsidP="00150EB6">
            <w:pPr>
              <w:pStyle w:val="Style8"/>
              <w:widowControl/>
              <w:jc w:val="center"/>
              <w:rPr>
                <w:rFonts w:ascii="Cambria" w:hAnsi="Cambria"/>
                <w:sz w:val="22"/>
                <w:szCs w:val="22"/>
                <w:lang w:eastAsia="en-US"/>
              </w:rPr>
            </w:pPr>
            <w:r>
              <w:rPr>
                <w:rFonts w:ascii="Cambria" w:hAnsi="Cambria"/>
                <w:sz w:val="22"/>
                <w:szCs w:val="22"/>
              </w:rPr>
              <w:t>spełnia/nie spełnia</w:t>
            </w:r>
          </w:p>
        </w:tc>
      </w:tr>
    </w:tbl>
    <w:p w14:paraId="2773A421" w14:textId="77777777" w:rsidR="00150EB6" w:rsidRDefault="00150EB6" w:rsidP="00150EB6">
      <w:pPr>
        <w:pStyle w:val="Akapitzlist"/>
        <w:rPr>
          <w:rFonts w:ascii="Cambria" w:hAnsi="Cambria"/>
          <w:b/>
          <w:szCs w:val="20"/>
          <w:highlight w:val="green"/>
        </w:rPr>
      </w:pPr>
      <w:r>
        <w:br w:type="page"/>
      </w:r>
      <w:r>
        <w:rPr>
          <w:rFonts w:ascii="Cambria" w:hAnsi="Cambria"/>
          <w:shd w:val="clear" w:color="auto" w:fill="C5E0B3"/>
        </w:rPr>
        <w:lastRenderedPageBreak/>
        <w:t xml:space="preserve">28. </w:t>
      </w:r>
      <w:r>
        <w:rPr>
          <w:rFonts w:ascii="Cambria" w:hAnsi="Cambria"/>
          <w:b/>
          <w:szCs w:val="20"/>
          <w:shd w:val="clear" w:color="auto" w:fill="C5E0B3"/>
        </w:rPr>
        <w:t>Komputer stacjonarny Typ 2</w:t>
      </w:r>
      <w:r>
        <w:rPr>
          <w:rFonts w:ascii="Cambria" w:hAnsi="Cambria"/>
          <w:b/>
          <w:szCs w:val="20"/>
          <w:shd w:val="clear" w:color="auto" w:fill="C5E0B3"/>
        </w:rPr>
        <w:tab/>
      </w:r>
      <w:r>
        <w:rPr>
          <w:rFonts w:ascii="Cambria" w:hAnsi="Cambria"/>
          <w:b/>
          <w:szCs w:val="20"/>
          <w:shd w:val="clear" w:color="auto" w:fill="C5E0B3"/>
        </w:rPr>
        <w:tab/>
      </w:r>
      <w:r>
        <w:rPr>
          <w:rFonts w:ascii="Cambria" w:hAnsi="Cambria"/>
          <w:b/>
          <w:szCs w:val="20"/>
          <w:shd w:val="clear" w:color="auto" w:fill="C5E0B3"/>
        </w:rPr>
        <w:tab/>
      </w:r>
      <w:r>
        <w:rPr>
          <w:rFonts w:ascii="Cambria" w:hAnsi="Cambria"/>
          <w:b/>
          <w:szCs w:val="20"/>
          <w:shd w:val="clear" w:color="auto" w:fill="C5E0B3"/>
        </w:rPr>
        <w:tab/>
      </w:r>
      <w:r>
        <w:rPr>
          <w:rFonts w:ascii="Cambria" w:hAnsi="Cambria"/>
          <w:b/>
          <w:szCs w:val="20"/>
          <w:shd w:val="clear" w:color="auto" w:fill="C5E0B3"/>
        </w:rPr>
        <w:tab/>
      </w:r>
      <w:r>
        <w:rPr>
          <w:rFonts w:ascii="Cambria" w:hAnsi="Cambria"/>
          <w:b/>
          <w:szCs w:val="20"/>
          <w:shd w:val="clear" w:color="auto" w:fill="C5E0B3"/>
        </w:rPr>
        <w:tab/>
      </w:r>
      <w:r>
        <w:rPr>
          <w:rFonts w:ascii="Cambria" w:hAnsi="Cambria"/>
          <w:b/>
          <w:szCs w:val="20"/>
          <w:shd w:val="clear" w:color="auto" w:fill="C5E0B3"/>
        </w:rPr>
        <w:tab/>
      </w:r>
      <w:r>
        <w:rPr>
          <w:rFonts w:ascii="Cambria" w:hAnsi="Cambria"/>
          <w:b/>
          <w:szCs w:val="20"/>
          <w:shd w:val="clear" w:color="auto" w:fill="C5E0B3"/>
        </w:rPr>
        <w:tab/>
      </w:r>
      <w:r>
        <w:rPr>
          <w:rFonts w:ascii="Cambria" w:hAnsi="Cambria"/>
          <w:b/>
          <w:szCs w:val="20"/>
          <w:shd w:val="clear" w:color="auto" w:fill="C5E0B3"/>
        </w:rPr>
        <w:tab/>
      </w:r>
      <w:r>
        <w:rPr>
          <w:rFonts w:ascii="Cambria" w:hAnsi="Cambria"/>
          <w:b/>
          <w:szCs w:val="20"/>
          <w:shd w:val="clear" w:color="auto" w:fill="C5E0B3"/>
        </w:rPr>
        <w:tab/>
        <w:t>Liczba sztuk: 19</w:t>
      </w:r>
    </w:p>
    <w:p w14:paraId="1A6C57D0" w14:textId="77777777" w:rsidR="00150EB6" w:rsidRDefault="00150EB6" w:rsidP="00150EB6">
      <w:pPr>
        <w:pStyle w:val="Standard"/>
        <w:shd w:val="clear" w:color="auto" w:fill="FFFFFF"/>
        <w:ind w:firstLine="709"/>
        <w:rPr>
          <w:rFonts w:ascii="Cambria" w:hAnsi="Cambria"/>
          <w:b/>
          <w:spacing w:val="-4"/>
          <w:sz w:val="20"/>
          <w:szCs w:val="20"/>
        </w:rPr>
      </w:pPr>
    </w:p>
    <w:p w14:paraId="49718786" w14:textId="7686E9A3" w:rsidR="00150EB6" w:rsidRDefault="00150EB6" w:rsidP="00150EB6">
      <w:pPr>
        <w:pStyle w:val="Standard"/>
        <w:shd w:val="clear" w:color="auto" w:fill="FFFFFF"/>
        <w:ind w:firstLine="709"/>
        <w:rPr>
          <w:rFonts w:ascii="Cambria" w:hAnsi="Cambria"/>
          <w:b/>
          <w:spacing w:val="-4"/>
          <w:sz w:val="22"/>
          <w:szCs w:val="22"/>
        </w:rPr>
      </w:pPr>
      <w:r>
        <w:rPr>
          <w:rFonts w:ascii="Cambria" w:hAnsi="Cambria"/>
          <w:b/>
          <w:spacing w:val="-4"/>
          <w:sz w:val="22"/>
          <w:szCs w:val="22"/>
        </w:rPr>
        <w:t xml:space="preserve">Oferowany model </w:t>
      </w:r>
      <w:r w:rsidR="006548DF">
        <w:rPr>
          <w:rFonts w:ascii="Cambria" w:hAnsi="Cambria"/>
          <w:b/>
          <w:spacing w:val="-4"/>
          <w:sz w:val="22"/>
          <w:szCs w:val="22"/>
        </w:rPr>
        <w:t xml:space="preserve"> ……………………..</w:t>
      </w:r>
      <w:r>
        <w:rPr>
          <w:rFonts w:ascii="Cambria" w:hAnsi="Cambria"/>
          <w:b/>
          <w:spacing w:val="-4"/>
          <w:sz w:val="22"/>
          <w:szCs w:val="22"/>
        </w:rPr>
        <w:tab/>
      </w:r>
      <w:r>
        <w:rPr>
          <w:rFonts w:ascii="Cambria" w:hAnsi="Cambria"/>
          <w:b/>
          <w:spacing w:val="-4"/>
          <w:sz w:val="22"/>
          <w:szCs w:val="22"/>
        </w:rPr>
        <w:tab/>
      </w:r>
      <w:r>
        <w:rPr>
          <w:rFonts w:ascii="Cambria" w:hAnsi="Cambria"/>
          <w:b/>
          <w:spacing w:val="-4"/>
          <w:sz w:val="22"/>
          <w:szCs w:val="22"/>
        </w:rPr>
        <w:tab/>
      </w:r>
      <w:r>
        <w:rPr>
          <w:rFonts w:ascii="Cambria" w:hAnsi="Cambria"/>
          <w:b/>
          <w:spacing w:val="-4"/>
          <w:sz w:val="22"/>
          <w:szCs w:val="22"/>
        </w:rPr>
        <w:tab/>
      </w:r>
      <w:r>
        <w:rPr>
          <w:rFonts w:ascii="Cambria" w:hAnsi="Cambria"/>
          <w:b/>
          <w:spacing w:val="-4"/>
          <w:sz w:val="22"/>
          <w:szCs w:val="22"/>
        </w:rPr>
        <w:tab/>
        <w:t xml:space="preserve">Producent </w:t>
      </w:r>
      <w:r w:rsidR="006548DF">
        <w:rPr>
          <w:rFonts w:ascii="Cambria" w:hAnsi="Cambria"/>
          <w:b/>
          <w:spacing w:val="-4"/>
          <w:sz w:val="22"/>
          <w:szCs w:val="22"/>
        </w:rPr>
        <w:t xml:space="preserve"> …………………..</w:t>
      </w:r>
    </w:p>
    <w:p w14:paraId="23690C07" w14:textId="77777777" w:rsidR="00150EB6" w:rsidRDefault="00150EB6" w:rsidP="00150EB6">
      <w:pPr>
        <w:pStyle w:val="Standard"/>
        <w:shd w:val="clear" w:color="auto" w:fill="FFFFFF"/>
        <w:ind w:firstLine="709"/>
        <w:rPr>
          <w:rFonts w:ascii="Cambria" w:hAnsi="Cambria"/>
          <w:b/>
          <w:spacing w:val="-4"/>
          <w:sz w:val="20"/>
          <w:szCs w:val="20"/>
        </w:rPr>
      </w:pPr>
    </w:p>
    <w:p w14:paraId="0FFF350C" w14:textId="77777777" w:rsidR="00150EB6" w:rsidRDefault="00150EB6" w:rsidP="00150EB6">
      <w:pPr>
        <w:pStyle w:val="Standard"/>
        <w:shd w:val="clear" w:color="auto" w:fill="FFFFFF"/>
        <w:ind w:firstLine="709"/>
        <w:rPr>
          <w:rFonts w:ascii="Cambria" w:hAnsi="Cambria"/>
          <w:b/>
          <w:spacing w:val="-4"/>
          <w:sz w:val="20"/>
          <w:szCs w:val="20"/>
        </w:rPr>
      </w:pPr>
    </w:p>
    <w:p w14:paraId="4CA2D24B" w14:textId="77777777" w:rsidR="00150EB6" w:rsidRDefault="00150EB6" w:rsidP="00150EB6">
      <w:pPr>
        <w:pStyle w:val="Standard"/>
        <w:shd w:val="clear" w:color="auto" w:fill="FFFFFF"/>
        <w:ind w:firstLine="709"/>
        <w:rPr>
          <w:rFonts w:ascii="Cambria" w:hAnsi="Cambria"/>
          <w:b/>
          <w:spacing w:val="-4"/>
          <w:sz w:val="20"/>
          <w:szCs w:val="20"/>
        </w:rPr>
      </w:pPr>
    </w:p>
    <w:tbl>
      <w:tblPr>
        <w:tblW w:w="14032"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3095"/>
        <w:gridCol w:w="7392"/>
        <w:gridCol w:w="3545"/>
      </w:tblGrid>
      <w:tr w:rsidR="00150EB6" w14:paraId="4AEDDC62" w14:textId="77777777" w:rsidTr="00150EB6">
        <w:trPr>
          <w:tblHeader/>
        </w:trPr>
        <w:tc>
          <w:tcPr>
            <w:tcW w:w="1048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D6A6549" w14:textId="77777777" w:rsidR="00150EB6" w:rsidRDefault="00150EB6" w:rsidP="00150EB6">
            <w:pPr>
              <w:pStyle w:val="Standard"/>
              <w:jc w:val="center"/>
              <w:rPr>
                <w:rFonts w:ascii="Cambria" w:eastAsia="Times New Roman" w:hAnsi="Cambria" w:cs="Times New Roman"/>
                <w:b/>
                <w:spacing w:val="-3"/>
                <w:sz w:val="20"/>
                <w:szCs w:val="20"/>
              </w:rPr>
            </w:pPr>
            <w:r>
              <w:rPr>
                <w:rFonts w:ascii="Cambria" w:eastAsia="Times New Roman" w:hAnsi="Cambria" w:cs="Times New Roman"/>
                <w:b/>
                <w:spacing w:val="-3"/>
                <w:sz w:val="20"/>
                <w:szCs w:val="20"/>
              </w:rPr>
              <w:t>Opis wymagań minimalnych</w:t>
            </w:r>
          </w:p>
        </w:tc>
        <w:tc>
          <w:tcPr>
            <w:tcW w:w="35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BC536D" w14:textId="77777777" w:rsidR="00150EB6" w:rsidRDefault="00150EB6" w:rsidP="00150EB6">
            <w:pPr>
              <w:pStyle w:val="Standard"/>
              <w:shd w:val="clear" w:color="auto" w:fill="FFFFFF"/>
              <w:ind w:right="5"/>
              <w:jc w:val="center"/>
              <w:rPr>
                <w:rFonts w:ascii="Cambria" w:eastAsia="Times New Roman" w:hAnsi="Cambria" w:cs="Times New Roman"/>
                <w:b/>
                <w:sz w:val="16"/>
                <w:szCs w:val="20"/>
              </w:rPr>
            </w:pPr>
            <w:r>
              <w:rPr>
                <w:rFonts w:ascii="Cambria" w:eastAsia="Times New Roman" w:hAnsi="Cambria" w:cs="Times New Roman"/>
                <w:b/>
                <w:sz w:val="16"/>
                <w:szCs w:val="20"/>
              </w:rPr>
              <w:t>Parametry techniczne oferowanego sprzętu</w:t>
            </w:r>
          </w:p>
          <w:p w14:paraId="74D92F06" w14:textId="77777777" w:rsidR="00150EB6" w:rsidRDefault="00150EB6" w:rsidP="00150EB6">
            <w:pPr>
              <w:pStyle w:val="Standard"/>
              <w:jc w:val="center"/>
              <w:rPr>
                <w:rFonts w:ascii="Cambria" w:eastAsia="Times New Roman" w:hAnsi="Cambria" w:cs="Times New Roman"/>
                <w:b/>
                <w:sz w:val="16"/>
                <w:szCs w:val="20"/>
              </w:rPr>
            </w:pPr>
            <w:r>
              <w:rPr>
                <w:rFonts w:ascii="Cambria" w:eastAsia="Times New Roman" w:hAnsi="Cambria" w:cs="Times New Roman"/>
                <w:b/>
                <w:sz w:val="16"/>
                <w:szCs w:val="20"/>
              </w:rPr>
              <w:t>(tj. wskazanie konkretnego parametru lub konfiguracji i/albo potwierdzenie opisu minimalnych wymagań)</w:t>
            </w:r>
          </w:p>
        </w:tc>
      </w:tr>
      <w:tr w:rsidR="00150EB6" w14:paraId="5F106C0B" w14:textId="77777777" w:rsidTr="00150EB6">
        <w:trPr>
          <w:tblHeader/>
        </w:trPr>
        <w:tc>
          <w:tcPr>
            <w:tcW w:w="10487" w:type="dxa"/>
            <w:gridSpan w:val="2"/>
            <w:tcBorders>
              <w:top w:val="single" w:sz="4" w:space="0" w:color="000000"/>
              <w:left w:val="single" w:sz="4" w:space="0" w:color="000000"/>
              <w:bottom w:val="single" w:sz="4" w:space="0" w:color="000000"/>
              <w:right w:val="single" w:sz="4" w:space="0" w:color="000000"/>
            </w:tcBorders>
            <w:shd w:val="clear" w:color="auto" w:fill="auto"/>
          </w:tcPr>
          <w:p w14:paraId="222C8853" w14:textId="77777777" w:rsidR="00150EB6" w:rsidRDefault="00150EB6" w:rsidP="00150EB6">
            <w:pPr>
              <w:pStyle w:val="Standard"/>
              <w:jc w:val="center"/>
              <w:rPr>
                <w:rFonts w:ascii="Cambria" w:eastAsia="Calibri" w:hAnsi="Cambria" w:cs="Times New Roman"/>
                <w:b/>
                <w:sz w:val="20"/>
                <w:szCs w:val="20"/>
                <w:lang w:eastAsia="en-US"/>
              </w:rPr>
            </w:pPr>
            <w:r>
              <w:rPr>
                <w:rFonts w:ascii="Cambria" w:eastAsia="Calibri" w:hAnsi="Cambria" w:cs="Times New Roman"/>
                <w:b/>
                <w:sz w:val="20"/>
                <w:szCs w:val="20"/>
                <w:lang w:eastAsia="en-US"/>
              </w:rPr>
              <w:t>Komputer stacjonarny Typ 2</w:t>
            </w:r>
          </w:p>
        </w:tc>
        <w:tc>
          <w:tcPr>
            <w:tcW w:w="3545" w:type="dxa"/>
            <w:tcBorders>
              <w:top w:val="single" w:sz="4" w:space="0" w:color="000000"/>
              <w:left w:val="single" w:sz="4" w:space="0" w:color="000000"/>
              <w:bottom w:val="single" w:sz="4" w:space="0" w:color="000000"/>
              <w:right w:val="single" w:sz="4" w:space="0" w:color="000000"/>
            </w:tcBorders>
            <w:shd w:val="clear" w:color="auto" w:fill="A8D08D"/>
          </w:tcPr>
          <w:p w14:paraId="2176A122" w14:textId="77777777" w:rsidR="00150EB6" w:rsidRDefault="00150EB6" w:rsidP="00150EB6">
            <w:pPr>
              <w:pStyle w:val="Standard"/>
              <w:jc w:val="center"/>
              <w:rPr>
                <w:rFonts w:ascii="Cambria" w:eastAsia="Times New Roman" w:hAnsi="Cambria" w:cs="Times New Roman"/>
                <w:b/>
                <w:spacing w:val="-3"/>
                <w:sz w:val="20"/>
                <w:szCs w:val="20"/>
              </w:rPr>
            </w:pPr>
          </w:p>
        </w:tc>
      </w:tr>
      <w:tr w:rsidR="00150EB6" w14:paraId="256288D1" w14:textId="77777777" w:rsidTr="00150EB6">
        <w:tc>
          <w:tcPr>
            <w:tcW w:w="3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0DC1E8" w14:textId="77777777" w:rsidR="00150EB6" w:rsidRDefault="00150EB6" w:rsidP="00150EB6">
            <w:pPr>
              <w:pStyle w:val="Standard"/>
              <w:jc w:val="both"/>
              <w:rPr>
                <w:rFonts w:ascii="Cambria" w:eastAsia="Calibri" w:hAnsi="Cambria" w:cs="Calibri"/>
                <w:bCs/>
                <w:sz w:val="20"/>
                <w:szCs w:val="20"/>
                <w:lang w:eastAsia="en-US"/>
              </w:rPr>
            </w:pPr>
            <w:r>
              <w:rPr>
                <w:rFonts w:ascii="Cambria" w:eastAsia="Calibri" w:hAnsi="Cambria" w:cs="Calibri"/>
                <w:bCs/>
                <w:sz w:val="20"/>
                <w:szCs w:val="20"/>
                <w:lang w:eastAsia="en-US"/>
              </w:rPr>
              <w:t>Wydajność obliczeniowa</w:t>
            </w:r>
          </w:p>
        </w:tc>
        <w:tc>
          <w:tcPr>
            <w:tcW w:w="7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D4A7F0" w14:textId="77777777" w:rsidR="00150EB6" w:rsidRDefault="00150EB6" w:rsidP="00150EB6">
            <w:pPr>
              <w:pStyle w:val="Standard"/>
              <w:jc w:val="both"/>
            </w:pPr>
            <w:r>
              <w:rPr>
                <w:rFonts w:ascii="Cambria" w:eastAsia="Calibri" w:hAnsi="Cambria" w:cs="Calibri"/>
                <w:bCs/>
                <w:sz w:val="20"/>
                <w:szCs w:val="20"/>
                <w:lang w:eastAsia="en-US"/>
              </w:rPr>
              <w:t xml:space="preserve">Procesor wielordzeniowy osiągający w teście </w:t>
            </w:r>
            <w:proofErr w:type="spellStart"/>
            <w:r>
              <w:rPr>
                <w:rFonts w:ascii="Cambria" w:eastAsia="Calibri" w:hAnsi="Cambria" w:cs="Calibri"/>
                <w:bCs/>
                <w:sz w:val="20"/>
                <w:szCs w:val="20"/>
                <w:lang w:eastAsia="en-US"/>
              </w:rPr>
              <w:t>PassMark</w:t>
            </w:r>
            <w:proofErr w:type="spellEnd"/>
            <w:r>
              <w:rPr>
                <w:rFonts w:ascii="Cambria" w:eastAsia="Calibri" w:hAnsi="Cambria" w:cs="Calibri"/>
                <w:bCs/>
                <w:sz w:val="20"/>
                <w:szCs w:val="20"/>
                <w:lang w:eastAsia="en-US"/>
              </w:rPr>
              <w:t xml:space="preserve"> CPU Mark wynik min. 118</w:t>
            </w:r>
            <w:bookmarkStart w:id="11" w:name="_GoBack52"/>
            <w:bookmarkEnd w:id="11"/>
            <w:r>
              <w:rPr>
                <w:rFonts w:ascii="Cambria" w:eastAsia="Calibri" w:hAnsi="Cambria" w:cs="Calibri"/>
                <w:bCs/>
                <w:sz w:val="20"/>
                <w:szCs w:val="20"/>
                <w:lang w:eastAsia="en-US"/>
              </w:rPr>
              <w:t xml:space="preserve">00 punktów według wyników ze strony </w:t>
            </w:r>
            <w:hyperlink r:id="rId16">
              <w:r>
                <w:rPr>
                  <w:rStyle w:val="Internetlink"/>
                  <w:rFonts w:ascii="Cambria" w:eastAsia="Calibri" w:hAnsi="Cambria" w:cs="Calibri"/>
                  <w:bCs/>
                  <w:sz w:val="20"/>
                  <w:szCs w:val="20"/>
                  <w:lang w:eastAsia="en-US"/>
                </w:rPr>
                <w:t>https://www.cpubenchmark.net</w:t>
              </w:r>
            </w:hyperlink>
          </w:p>
          <w:p w14:paraId="6F3B870A" w14:textId="77777777" w:rsidR="00150EB6" w:rsidRDefault="00150EB6" w:rsidP="00150EB6">
            <w:pPr>
              <w:pStyle w:val="Standard"/>
              <w:jc w:val="both"/>
              <w:rPr>
                <w:rFonts w:ascii="Cambria" w:eastAsia="Calibri" w:hAnsi="Cambria" w:cs="Calibri"/>
                <w:bCs/>
                <w:sz w:val="20"/>
                <w:szCs w:val="20"/>
                <w:lang w:eastAsia="en-US"/>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B8775A" w14:textId="77777777" w:rsidR="00150EB6" w:rsidRDefault="00150EB6" w:rsidP="00150EB6">
            <w:pPr>
              <w:pStyle w:val="Standard"/>
              <w:jc w:val="center"/>
              <w:rPr>
                <w:rFonts w:ascii="Cambria" w:eastAsia="Calibri" w:hAnsi="Cambria" w:cs="Arial"/>
                <w:sz w:val="20"/>
                <w:szCs w:val="20"/>
                <w:lang w:eastAsia="en-US"/>
              </w:rPr>
            </w:pPr>
            <w:r>
              <w:rPr>
                <w:rFonts w:ascii="Cambria" w:eastAsia="Calibri" w:hAnsi="Cambria" w:cs="Arial"/>
                <w:sz w:val="20"/>
                <w:szCs w:val="20"/>
                <w:lang w:eastAsia="en-US"/>
              </w:rPr>
              <w:t>Producent (podać nazwę):</w:t>
            </w:r>
          </w:p>
          <w:p w14:paraId="14C7A71E" w14:textId="77777777" w:rsidR="00150EB6" w:rsidRDefault="00150EB6" w:rsidP="00150EB6">
            <w:pPr>
              <w:pStyle w:val="Standard"/>
              <w:jc w:val="center"/>
              <w:rPr>
                <w:rFonts w:ascii="Cambria" w:eastAsia="Calibri" w:hAnsi="Cambria" w:cs="Arial"/>
                <w:sz w:val="20"/>
                <w:szCs w:val="20"/>
                <w:lang w:eastAsia="en-US"/>
              </w:rPr>
            </w:pPr>
            <w:r>
              <w:rPr>
                <w:rFonts w:ascii="Cambria" w:eastAsia="Calibri" w:hAnsi="Cambria" w:cs="Arial"/>
                <w:sz w:val="20"/>
                <w:szCs w:val="20"/>
                <w:lang w:eastAsia="en-US"/>
              </w:rPr>
              <w:t>…………………………………</w:t>
            </w:r>
          </w:p>
          <w:p w14:paraId="4A62E132" w14:textId="77777777" w:rsidR="00150EB6" w:rsidRDefault="00150EB6" w:rsidP="00150EB6">
            <w:pPr>
              <w:pStyle w:val="Standard"/>
              <w:jc w:val="center"/>
              <w:rPr>
                <w:rFonts w:ascii="Cambria" w:eastAsia="Calibri" w:hAnsi="Cambria" w:cs="Arial"/>
                <w:sz w:val="20"/>
                <w:szCs w:val="20"/>
                <w:lang w:eastAsia="en-US"/>
              </w:rPr>
            </w:pPr>
            <w:r>
              <w:rPr>
                <w:rFonts w:ascii="Cambria" w:eastAsia="Calibri" w:hAnsi="Cambria" w:cs="Arial"/>
                <w:sz w:val="20"/>
                <w:szCs w:val="20"/>
                <w:lang w:eastAsia="en-US"/>
              </w:rPr>
              <w:t>Nazwa procesora: (podać nazwę)</w:t>
            </w:r>
          </w:p>
          <w:p w14:paraId="4E6616F3" w14:textId="77777777" w:rsidR="00150EB6" w:rsidRDefault="00150EB6" w:rsidP="00150EB6">
            <w:pPr>
              <w:pStyle w:val="Standard"/>
              <w:widowControl w:val="0"/>
              <w:ind w:left="244" w:right="244"/>
              <w:jc w:val="center"/>
              <w:rPr>
                <w:rFonts w:ascii="Cambria" w:eastAsia="Calibri" w:hAnsi="Cambria" w:cs="Arial"/>
                <w:sz w:val="20"/>
                <w:szCs w:val="20"/>
                <w:lang w:eastAsia="en-US"/>
              </w:rPr>
            </w:pPr>
            <w:r>
              <w:rPr>
                <w:rFonts w:ascii="Cambria" w:eastAsia="Calibri" w:hAnsi="Cambria" w:cs="Arial"/>
                <w:sz w:val="20"/>
                <w:szCs w:val="20"/>
                <w:lang w:eastAsia="en-US"/>
              </w:rPr>
              <w:t>……………………</w:t>
            </w:r>
          </w:p>
          <w:p w14:paraId="3D8B55AC" w14:textId="77777777" w:rsidR="00150EB6" w:rsidRDefault="00150EB6" w:rsidP="00150EB6">
            <w:pPr>
              <w:pStyle w:val="Standard"/>
              <w:widowControl w:val="0"/>
              <w:ind w:left="244" w:right="244"/>
              <w:jc w:val="center"/>
              <w:rPr>
                <w:rFonts w:ascii="Cambria" w:eastAsia="Calibri" w:hAnsi="Cambria" w:cs="Arial"/>
                <w:sz w:val="20"/>
                <w:szCs w:val="20"/>
                <w:lang w:eastAsia="en-US"/>
              </w:rPr>
            </w:pPr>
          </w:p>
        </w:tc>
      </w:tr>
      <w:tr w:rsidR="00150EB6" w14:paraId="1792B245" w14:textId="77777777" w:rsidTr="00150EB6">
        <w:tc>
          <w:tcPr>
            <w:tcW w:w="3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2791E4" w14:textId="77777777" w:rsidR="00150EB6" w:rsidRDefault="00150EB6" w:rsidP="00150EB6">
            <w:pPr>
              <w:pStyle w:val="Standard"/>
              <w:jc w:val="both"/>
              <w:rPr>
                <w:rFonts w:ascii="Cambria" w:eastAsia="Calibri" w:hAnsi="Cambria" w:cs="Calibri"/>
                <w:bCs/>
                <w:sz w:val="20"/>
                <w:szCs w:val="20"/>
                <w:lang w:eastAsia="en-US"/>
              </w:rPr>
            </w:pPr>
            <w:r>
              <w:rPr>
                <w:rFonts w:ascii="Cambria" w:eastAsia="Calibri" w:hAnsi="Cambria" w:cs="Calibri"/>
                <w:bCs/>
                <w:sz w:val="20"/>
                <w:szCs w:val="20"/>
                <w:lang w:eastAsia="en-US"/>
              </w:rPr>
              <w:t>Pamięć operacyjna RAM</w:t>
            </w:r>
          </w:p>
        </w:tc>
        <w:tc>
          <w:tcPr>
            <w:tcW w:w="7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14BB1C" w14:textId="77777777" w:rsidR="00150EB6" w:rsidRDefault="00150EB6" w:rsidP="00150EB6">
            <w:pPr>
              <w:pStyle w:val="Standard"/>
              <w:jc w:val="both"/>
              <w:rPr>
                <w:rFonts w:ascii="Cambria" w:eastAsia="Calibri" w:hAnsi="Cambria" w:cs="Calibri"/>
                <w:bCs/>
                <w:sz w:val="20"/>
                <w:szCs w:val="20"/>
                <w:lang w:eastAsia="en-US"/>
              </w:rPr>
            </w:pPr>
            <w:r>
              <w:rPr>
                <w:rFonts w:ascii="Cambria" w:eastAsia="Calibri" w:hAnsi="Cambria" w:cs="Calibri"/>
                <w:bCs/>
                <w:sz w:val="20"/>
                <w:szCs w:val="20"/>
                <w:lang w:eastAsia="en-US"/>
              </w:rPr>
              <w:t>8GB DDR4 2666MHz możliwość rozbudowy do min 32GB, min. 1 slot wolny</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5AEE7F" w14:textId="77777777" w:rsidR="00150EB6" w:rsidRDefault="00150EB6" w:rsidP="00150EB6">
            <w:pPr>
              <w:pStyle w:val="Standard"/>
              <w:jc w:val="center"/>
              <w:rPr>
                <w:rFonts w:ascii="Cambria" w:eastAsia="Calibri" w:hAnsi="Cambria" w:cs="Arial"/>
                <w:sz w:val="20"/>
                <w:szCs w:val="20"/>
                <w:lang w:eastAsia="en-US"/>
              </w:rPr>
            </w:pPr>
            <w:r>
              <w:rPr>
                <w:rFonts w:ascii="Cambria" w:eastAsia="Calibri" w:hAnsi="Cambria" w:cs="Arial"/>
                <w:sz w:val="20"/>
                <w:szCs w:val="20"/>
                <w:lang w:eastAsia="en-US"/>
              </w:rPr>
              <w:t>Producent (podać nazwę):</w:t>
            </w:r>
          </w:p>
          <w:p w14:paraId="7A7C695B" w14:textId="77777777" w:rsidR="00150EB6" w:rsidRDefault="00150EB6" w:rsidP="00150EB6">
            <w:pPr>
              <w:pStyle w:val="Standard"/>
              <w:jc w:val="center"/>
              <w:rPr>
                <w:rFonts w:ascii="Cambria" w:eastAsia="Calibri" w:hAnsi="Cambria" w:cs="Arial"/>
                <w:sz w:val="20"/>
                <w:szCs w:val="20"/>
                <w:lang w:eastAsia="en-US"/>
              </w:rPr>
            </w:pPr>
            <w:r>
              <w:rPr>
                <w:rFonts w:ascii="Cambria" w:eastAsia="Calibri" w:hAnsi="Cambria" w:cs="Arial"/>
                <w:sz w:val="20"/>
                <w:szCs w:val="20"/>
                <w:lang w:eastAsia="en-US"/>
              </w:rPr>
              <w:t>………………………………</w:t>
            </w:r>
          </w:p>
          <w:p w14:paraId="11E2C57E" w14:textId="77777777" w:rsidR="00150EB6" w:rsidRDefault="00150EB6" w:rsidP="00150EB6">
            <w:pPr>
              <w:pStyle w:val="Standard"/>
              <w:jc w:val="center"/>
              <w:rPr>
                <w:rFonts w:ascii="Cambria" w:eastAsia="Calibri" w:hAnsi="Cambria" w:cs="Arial"/>
                <w:sz w:val="20"/>
                <w:szCs w:val="20"/>
                <w:lang w:eastAsia="en-US"/>
              </w:rPr>
            </w:pPr>
          </w:p>
          <w:p w14:paraId="43BF28F2" w14:textId="77777777" w:rsidR="00150EB6" w:rsidRDefault="00150EB6" w:rsidP="00150EB6">
            <w:pPr>
              <w:pStyle w:val="Standard"/>
              <w:widowControl w:val="0"/>
              <w:ind w:left="244" w:right="244"/>
              <w:jc w:val="center"/>
              <w:rPr>
                <w:rFonts w:ascii="Cambria" w:eastAsia="Calibri" w:hAnsi="Cambria" w:cs="Arial"/>
                <w:sz w:val="20"/>
                <w:szCs w:val="20"/>
                <w:lang w:eastAsia="en-US"/>
              </w:rPr>
            </w:pPr>
            <w:r>
              <w:rPr>
                <w:rFonts w:ascii="Cambria" w:hAnsi="Cambria"/>
                <w:sz w:val="22"/>
                <w:szCs w:val="22"/>
              </w:rPr>
              <w:t>spełnia/nie spełnia</w:t>
            </w:r>
          </w:p>
        </w:tc>
      </w:tr>
      <w:tr w:rsidR="00150EB6" w14:paraId="46BFA9ED" w14:textId="77777777" w:rsidTr="00150EB6">
        <w:tc>
          <w:tcPr>
            <w:tcW w:w="3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CDB92F" w14:textId="77777777" w:rsidR="00150EB6" w:rsidRDefault="00150EB6" w:rsidP="00150EB6">
            <w:pPr>
              <w:pStyle w:val="Standard"/>
              <w:jc w:val="both"/>
              <w:rPr>
                <w:rFonts w:ascii="Cambria" w:eastAsia="Calibri" w:hAnsi="Cambria" w:cs="Calibri"/>
                <w:bCs/>
                <w:sz w:val="20"/>
                <w:szCs w:val="20"/>
                <w:lang w:eastAsia="en-US"/>
              </w:rPr>
            </w:pPr>
            <w:r>
              <w:rPr>
                <w:rFonts w:ascii="Cambria" w:eastAsia="Calibri" w:hAnsi="Cambria" w:cs="Calibri"/>
                <w:bCs/>
                <w:sz w:val="20"/>
                <w:szCs w:val="20"/>
                <w:lang w:eastAsia="en-US"/>
              </w:rPr>
              <w:t>Parametry pamięci masowej</w:t>
            </w:r>
          </w:p>
        </w:tc>
        <w:tc>
          <w:tcPr>
            <w:tcW w:w="7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464225" w14:textId="77777777" w:rsidR="00150EB6" w:rsidRDefault="00150EB6" w:rsidP="00150EB6">
            <w:pPr>
              <w:pStyle w:val="Standard"/>
              <w:jc w:val="both"/>
              <w:rPr>
                <w:rFonts w:ascii="Cambria" w:eastAsia="Calibri" w:hAnsi="Cambria" w:cs="Calibri"/>
                <w:bCs/>
                <w:sz w:val="20"/>
                <w:szCs w:val="20"/>
                <w:lang w:val="sv-SE" w:eastAsia="en-US"/>
              </w:rPr>
            </w:pPr>
            <w:r>
              <w:rPr>
                <w:rFonts w:ascii="Cambria" w:eastAsia="Calibri" w:hAnsi="Cambria" w:cs="Calibri"/>
                <w:bCs/>
                <w:sz w:val="20"/>
                <w:szCs w:val="20"/>
                <w:lang w:val="sv-SE" w:eastAsia="en-US"/>
              </w:rPr>
              <w:t>Min. 256GB SSD zainstalowany w złączu M.2</w:t>
            </w:r>
          </w:p>
          <w:p w14:paraId="2E64923C" w14:textId="77777777" w:rsidR="00150EB6" w:rsidRDefault="00150EB6" w:rsidP="00150EB6">
            <w:pPr>
              <w:pStyle w:val="Standard"/>
              <w:jc w:val="both"/>
              <w:rPr>
                <w:rFonts w:ascii="Cambria" w:eastAsia="Calibri" w:hAnsi="Cambria" w:cs="Calibri"/>
                <w:bCs/>
                <w:sz w:val="20"/>
                <w:szCs w:val="20"/>
                <w:lang w:eastAsia="en-US"/>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4AC6F6" w14:textId="77777777" w:rsidR="00150EB6" w:rsidRDefault="00150EB6" w:rsidP="00150EB6">
            <w:pPr>
              <w:pStyle w:val="Standard"/>
              <w:jc w:val="center"/>
              <w:rPr>
                <w:rFonts w:ascii="Cambria" w:eastAsia="Calibri" w:hAnsi="Cambria" w:cs="Arial"/>
                <w:sz w:val="20"/>
                <w:szCs w:val="20"/>
                <w:lang w:eastAsia="en-US"/>
              </w:rPr>
            </w:pPr>
            <w:r>
              <w:rPr>
                <w:rFonts w:ascii="Cambria" w:eastAsia="Calibri" w:hAnsi="Cambria" w:cs="Arial"/>
                <w:sz w:val="22"/>
                <w:szCs w:val="22"/>
                <w:lang w:eastAsia="en-US"/>
              </w:rPr>
              <w:t>spełnia/nie spełnia</w:t>
            </w:r>
          </w:p>
        </w:tc>
      </w:tr>
      <w:tr w:rsidR="00150EB6" w14:paraId="793FF004" w14:textId="77777777" w:rsidTr="00150EB6">
        <w:tc>
          <w:tcPr>
            <w:tcW w:w="3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E6CBC7" w14:textId="77777777" w:rsidR="00150EB6" w:rsidRDefault="00150EB6" w:rsidP="00150EB6">
            <w:pPr>
              <w:pStyle w:val="Standard"/>
              <w:jc w:val="both"/>
              <w:rPr>
                <w:rFonts w:ascii="Cambria" w:eastAsia="Calibri" w:hAnsi="Cambria" w:cs="Calibri"/>
                <w:bCs/>
                <w:sz w:val="20"/>
                <w:szCs w:val="20"/>
                <w:lang w:eastAsia="en-US"/>
              </w:rPr>
            </w:pPr>
            <w:r>
              <w:rPr>
                <w:rFonts w:ascii="Cambria" w:eastAsia="Calibri" w:hAnsi="Cambria" w:cs="Calibri"/>
                <w:bCs/>
                <w:sz w:val="20"/>
                <w:szCs w:val="20"/>
                <w:lang w:eastAsia="en-US"/>
              </w:rPr>
              <w:t>Wydajność grafiki</w:t>
            </w:r>
          </w:p>
        </w:tc>
        <w:tc>
          <w:tcPr>
            <w:tcW w:w="7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247399" w14:textId="77777777" w:rsidR="00150EB6" w:rsidRDefault="00150EB6" w:rsidP="00150EB6">
            <w:pPr>
              <w:pStyle w:val="Standard"/>
              <w:jc w:val="both"/>
              <w:rPr>
                <w:rFonts w:ascii="Cambria" w:eastAsia="Calibri" w:hAnsi="Cambria" w:cs="Calibri"/>
                <w:bCs/>
                <w:sz w:val="20"/>
                <w:szCs w:val="20"/>
                <w:lang w:eastAsia="en-US"/>
              </w:rPr>
            </w:pPr>
            <w:r>
              <w:rPr>
                <w:rFonts w:ascii="Cambria" w:eastAsia="Calibri" w:hAnsi="Cambria" w:cs="Calibri"/>
                <w:bCs/>
                <w:sz w:val="20"/>
                <w:szCs w:val="20"/>
                <w:lang w:eastAsia="en-US"/>
              </w:rPr>
              <w:t xml:space="preserve">Grafika zintegrowana z procesorem powinna umożliwiać pracę dwumonitorową  z wsparciem DirectX 12, </w:t>
            </w:r>
            <w:proofErr w:type="spellStart"/>
            <w:r>
              <w:rPr>
                <w:rFonts w:ascii="Cambria" w:eastAsia="Calibri" w:hAnsi="Cambria" w:cs="Calibri"/>
                <w:bCs/>
                <w:sz w:val="20"/>
                <w:szCs w:val="20"/>
                <w:lang w:eastAsia="en-US"/>
              </w:rPr>
              <w:t>OpenGL</w:t>
            </w:r>
            <w:proofErr w:type="spellEnd"/>
            <w:r>
              <w:rPr>
                <w:rFonts w:ascii="Cambria" w:eastAsia="Calibri" w:hAnsi="Cambria" w:cs="Calibri"/>
                <w:bCs/>
                <w:sz w:val="20"/>
                <w:szCs w:val="20"/>
                <w:lang w:eastAsia="en-US"/>
              </w:rPr>
              <w:t xml:space="preserve"> 4.0, pamięć współdzielona z pamięcią RAM, dynamicznie przydzielana</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739A68" w14:textId="77777777" w:rsidR="00150EB6" w:rsidRDefault="00150EB6" w:rsidP="00150EB6">
            <w:pPr>
              <w:pStyle w:val="Style8"/>
              <w:widowControl/>
              <w:jc w:val="center"/>
              <w:rPr>
                <w:rFonts w:ascii="Cambria" w:eastAsia="Calibri" w:hAnsi="Cambria" w:cs="Arial"/>
                <w:sz w:val="18"/>
                <w:szCs w:val="18"/>
                <w:lang w:eastAsia="en-US"/>
              </w:rPr>
            </w:pPr>
            <w:r>
              <w:rPr>
                <w:rFonts w:ascii="Cambria" w:eastAsia="Calibri" w:hAnsi="Cambria" w:cs="Arial"/>
                <w:sz w:val="18"/>
                <w:szCs w:val="18"/>
                <w:lang w:eastAsia="en-US"/>
              </w:rPr>
              <w:t>Podać proponowane rozwiązanie</w:t>
            </w:r>
          </w:p>
          <w:p w14:paraId="58F78236" w14:textId="77777777" w:rsidR="00150EB6" w:rsidRDefault="00150EB6" w:rsidP="00150EB6">
            <w:pPr>
              <w:pStyle w:val="Style8"/>
              <w:widowControl/>
              <w:jc w:val="center"/>
              <w:rPr>
                <w:rFonts w:ascii="Cambria" w:eastAsia="Calibri" w:hAnsi="Cambria" w:cs="Arial"/>
                <w:sz w:val="18"/>
                <w:szCs w:val="18"/>
                <w:lang w:eastAsia="en-US"/>
              </w:rPr>
            </w:pPr>
          </w:p>
          <w:p w14:paraId="2A4B4A2E" w14:textId="77777777" w:rsidR="00150EB6" w:rsidRDefault="00150EB6" w:rsidP="00150EB6">
            <w:pPr>
              <w:pStyle w:val="Style8"/>
              <w:widowControl/>
              <w:jc w:val="center"/>
              <w:rPr>
                <w:rFonts w:ascii="Cambria" w:eastAsia="Calibri" w:hAnsi="Cambria" w:cs="Arial"/>
                <w:sz w:val="18"/>
                <w:szCs w:val="18"/>
                <w:lang w:eastAsia="en-US"/>
              </w:rPr>
            </w:pPr>
            <w:r>
              <w:rPr>
                <w:rFonts w:ascii="Cambria" w:eastAsia="Calibri" w:hAnsi="Cambria" w:cs="Arial"/>
                <w:sz w:val="18"/>
                <w:szCs w:val="18"/>
                <w:lang w:eastAsia="en-US"/>
              </w:rPr>
              <w:t>…………………………</w:t>
            </w:r>
          </w:p>
          <w:p w14:paraId="25698427" w14:textId="77777777" w:rsidR="00150EB6" w:rsidRDefault="00150EB6" w:rsidP="00150EB6">
            <w:pPr>
              <w:pStyle w:val="Style8"/>
              <w:widowControl/>
              <w:jc w:val="center"/>
              <w:rPr>
                <w:rFonts w:ascii="Cambria" w:eastAsia="Calibri" w:hAnsi="Cambria" w:cs="Arial"/>
                <w:sz w:val="18"/>
                <w:szCs w:val="18"/>
                <w:lang w:eastAsia="en-US"/>
              </w:rPr>
            </w:pPr>
          </w:p>
          <w:p w14:paraId="5BFFA3E8" w14:textId="77777777" w:rsidR="00150EB6" w:rsidRDefault="00150EB6" w:rsidP="00150EB6">
            <w:pPr>
              <w:pStyle w:val="Standard"/>
              <w:jc w:val="center"/>
              <w:rPr>
                <w:rFonts w:ascii="Cambria" w:eastAsia="Calibri" w:hAnsi="Cambria" w:cs="Arial"/>
                <w:sz w:val="20"/>
                <w:szCs w:val="20"/>
                <w:lang w:eastAsia="en-US"/>
              </w:rPr>
            </w:pPr>
            <w:r>
              <w:rPr>
                <w:rFonts w:ascii="Cambria" w:hAnsi="Cambria"/>
                <w:sz w:val="22"/>
                <w:szCs w:val="22"/>
              </w:rPr>
              <w:t>spełnia/nie spełnia</w:t>
            </w:r>
          </w:p>
        </w:tc>
      </w:tr>
      <w:tr w:rsidR="00150EB6" w14:paraId="10D2FC41" w14:textId="77777777" w:rsidTr="00150EB6">
        <w:tc>
          <w:tcPr>
            <w:tcW w:w="3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E7C982" w14:textId="77777777" w:rsidR="00150EB6" w:rsidRDefault="00150EB6" w:rsidP="00150EB6">
            <w:pPr>
              <w:pStyle w:val="Standard"/>
              <w:jc w:val="both"/>
              <w:rPr>
                <w:rFonts w:ascii="Cambria" w:eastAsia="Calibri" w:hAnsi="Cambria" w:cs="Calibri"/>
                <w:bCs/>
                <w:sz w:val="20"/>
                <w:szCs w:val="20"/>
                <w:lang w:eastAsia="en-US"/>
              </w:rPr>
            </w:pPr>
            <w:r>
              <w:rPr>
                <w:rFonts w:ascii="Cambria" w:eastAsia="Calibri" w:hAnsi="Cambria" w:cs="Calibri"/>
                <w:bCs/>
                <w:sz w:val="20"/>
                <w:szCs w:val="20"/>
                <w:lang w:eastAsia="en-US"/>
              </w:rPr>
              <w:t>Wyposażenie multimedialne</w:t>
            </w:r>
          </w:p>
        </w:tc>
        <w:tc>
          <w:tcPr>
            <w:tcW w:w="7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2A4409" w14:textId="77777777" w:rsidR="00150EB6" w:rsidRDefault="00150EB6" w:rsidP="00150EB6">
            <w:pPr>
              <w:pStyle w:val="Standard"/>
              <w:jc w:val="both"/>
              <w:rPr>
                <w:rFonts w:ascii="Cambria" w:eastAsia="Calibri" w:hAnsi="Cambria" w:cs="Calibri"/>
                <w:bCs/>
                <w:sz w:val="20"/>
                <w:szCs w:val="20"/>
                <w:lang w:eastAsia="en-US"/>
              </w:rPr>
            </w:pPr>
            <w:r>
              <w:rPr>
                <w:rFonts w:ascii="Cambria" w:eastAsia="Calibri" w:hAnsi="Cambria" w:cs="Calibri"/>
                <w:bCs/>
                <w:sz w:val="20"/>
                <w:szCs w:val="20"/>
                <w:lang w:eastAsia="en-US"/>
              </w:rPr>
              <w:t>Min 24-bitowa Karta dźwiękowa zintegrowana z płytą główną, zgodna z High Definition, wewnętrzny głośnik 2W w obudowie komputera.</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80F5DE" w14:textId="77777777" w:rsidR="00150EB6" w:rsidRDefault="00150EB6" w:rsidP="00150EB6">
            <w:pPr>
              <w:pStyle w:val="Standard"/>
              <w:ind w:right="244"/>
              <w:jc w:val="center"/>
              <w:rPr>
                <w:rFonts w:ascii="Cambria" w:eastAsia="Calibri" w:hAnsi="Cambria" w:cs="Arial"/>
                <w:bCs/>
                <w:sz w:val="20"/>
                <w:szCs w:val="20"/>
                <w:lang w:eastAsia="en-US"/>
              </w:rPr>
            </w:pPr>
            <w:r>
              <w:rPr>
                <w:rFonts w:ascii="Cambria" w:eastAsia="Calibri" w:hAnsi="Cambria" w:cs="Arial"/>
                <w:bCs/>
                <w:sz w:val="20"/>
                <w:szCs w:val="20"/>
                <w:lang w:eastAsia="en-US"/>
              </w:rPr>
              <w:t>Rodzaj dysku</w:t>
            </w:r>
          </w:p>
          <w:p w14:paraId="2165355E" w14:textId="77777777" w:rsidR="00150EB6" w:rsidRDefault="00150EB6" w:rsidP="00150EB6">
            <w:pPr>
              <w:pStyle w:val="Standard"/>
              <w:ind w:right="244"/>
              <w:jc w:val="center"/>
              <w:rPr>
                <w:rFonts w:ascii="Cambria" w:eastAsia="Calibri" w:hAnsi="Cambria" w:cs="Arial"/>
                <w:bCs/>
                <w:sz w:val="20"/>
                <w:szCs w:val="20"/>
                <w:lang w:eastAsia="en-US"/>
              </w:rPr>
            </w:pPr>
            <w:r>
              <w:rPr>
                <w:rFonts w:ascii="Cambria" w:eastAsia="Calibri" w:hAnsi="Cambria" w:cs="Arial"/>
                <w:bCs/>
                <w:sz w:val="20"/>
                <w:szCs w:val="20"/>
                <w:lang w:eastAsia="en-US"/>
              </w:rPr>
              <w:t>……………………….</w:t>
            </w:r>
          </w:p>
          <w:p w14:paraId="42BD2A52" w14:textId="77777777" w:rsidR="00150EB6" w:rsidRDefault="00150EB6" w:rsidP="00150EB6">
            <w:pPr>
              <w:pStyle w:val="Standard"/>
              <w:ind w:right="244"/>
              <w:jc w:val="center"/>
              <w:rPr>
                <w:rFonts w:ascii="Cambria" w:eastAsia="Calibri" w:hAnsi="Cambria" w:cs="Arial"/>
                <w:bCs/>
                <w:sz w:val="20"/>
                <w:szCs w:val="20"/>
                <w:lang w:eastAsia="en-US"/>
              </w:rPr>
            </w:pPr>
          </w:p>
          <w:p w14:paraId="6E0D5717" w14:textId="77777777" w:rsidR="00150EB6" w:rsidRDefault="00150EB6" w:rsidP="00150EB6">
            <w:pPr>
              <w:pStyle w:val="Standard"/>
              <w:jc w:val="center"/>
              <w:rPr>
                <w:rFonts w:ascii="Cambria" w:eastAsia="Calibri" w:hAnsi="Cambria" w:cs="Arial"/>
                <w:sz w:val="20"/>
                <w:szCs w:val="20"/>
                <w:lang w:eastAsia="en-US"/>
              </w:rPr>
            </w:pPr>
            <w:r>
              <w:rPr>
                <w:rFonts w:ascii="Cambria" w:hAnsi="Cambria"/>
                <w:sz w:val="22"/>
                <w:szCs w:val="22"/>
              </w:rPr>
              <w:t>spełnia/nie spełnia</w:t>
            </w:r>
          </w:p>
        </w:tc>
      </w:tr>
      <w:tr w:rsidR="00150EB6" w14:paraId="0FF51960" w14:textId="77777777" w:rsidTr="00150EB6">
        <w:tc>
          <w:tcPr>
            <w:tcW w:w="3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23F680" w14:textId="77777777" w:rsidR="00150EB6" w:rsidRDefault="00150EB6" w:rsidP="00150EB6">
            <w:pPr>
              <w:pStyle w:val="Standard"/>
              <w:ind w:left="360" w:hanging="360"/>
              <w:jc w:val="both"/>
              <w:rPr>
                <w:rFonts w:ascii="Cambria" w:eastAsia="Calibri" w:hAnsi="Cambria" w:cs="Calibri"/>
                <w:bCs/>
                <w:sz w:val="20"/>
                <w:szCs w:val="20"/>
                <w:lang w:eastAsia="en-US"/>
              </w:rPr>
            </w:pPr>
            <w:r>
              <w:rPr>
                <w:rFonts w:ascii="Cambria" w:eastAsia="Calibri" w:hAnsi="Cambria" w:cs="Calibri"/>
                <w:bCs/>
                <w:sz w:val="20"/>
                <w:szCs w:val="20"/>
                <w:lang w:eastAsia="en-US"/>
              </w:rPr>
              <w:t>Obudowa</w:t>
            </w:r>
          </w:p>
        </w:tc>
        <w:tc>
          <w:tcPr>
            <w:tcW w:w="7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B43868" w14:textId="77777777" w:rsidR="00150EB6" w:rsidRDefault="00150EB6" w:rsidP="00150EB6">
            <w:pPr>
              <w:pStyle w:val="Standard"/>
              <w:jc w:val="both"/>
              <w:rPr>
                <w:rFonts w:ascii="Cambria" w:eastAsia="Calibri" w:hAnsi="Cambria" w:cs="Calibri"/>
                <w:bCs/>
                <w:sz w:val="20"/>
                <w:szCs w:val="20"/>
                <w:lang w:eastAsia="en-US"/>
              </w:rPr>
            </w:pPr>
            <w:r>
              <w:rPr>
                <w:rFonts w:ascii="Cambria" w:eastAsia="Calibri" w:hAnsi="Cambria" w:cs="Calibri"/>
                <w:bCs/>
                <w:sz w:val="20"/>
                <w:szCs w:val="20"/>
                <w:lang w:eastAsia="en-US"/>
              </w:rPr>
              <w:t xml:space="preserve">Typu small form </w:t>
            </w:r>
            <w:proofErr w:type="spellStart"/>
            <w:r>
              <w:rPr>
                <w:rFonts w:ascii="Cambria" w:eastAsia="Calibri" w:hAnsi="Cambria" w:cs="Calibri"/>
                <w:bCs/>
                <w:sz w:val="20"/>
                <w:szCs w:val="20"/>
                <w:lang w:eastAsia="en-US"/>
              </w:rPr>
              <w:t>factor</w:t>
            </w:r>
            <w:proofErr w:type="spellEnd"/>
            <w:r>
              <w:rPr>
                <w:rFonts w:ascii="Cambria" w:eastAsia="Calibri" w:hAnsi="Cambria" w:cs="Calibri"/>
                <w:bCs/>
                <w:sz w:val="20"/>
                <w:szCs w:val="20"/>
                <w:lang w:eastAsia="en-US"/>
              </w:rPr>
              <w:t xml:space="preserve"> z obsługą kart PCI Express tylko o niskim profilu.</w:t>
            </w:r>
          </w:p>
          <w:p w14:paraId="73E4D88D" w14:textId="77777777" w:rsidR="00150EB6" w:rsidRDefault="00150EB6" w:rsidP="00150EB6">
            <w:pPr>
              <w:pStyle w:val="Standard"/>
              <w:jc w:val="both"/>
              <w:rPr>
                <w:rFonts w:ascii="Cambria" w:eastAsia="Calibri" w:hAnsi="Cambria" w:cs="Calibri"/>
                <w:bCs/>
                <w:sz w:val="20"/>
                <w:szCs w:val="20"/>
                <w:lang w:eastAsia="en-US"/>
              </w:rPr>
            </w:pPr>
            <w:r>
              <w:rPr>
                <w:rFonts w:ascii="Cambria" w:eastAsia="Calibri" w:hAnsi="Cambria" w:cs="Calibri"/>
                <w:bCs/>
                <w:sz w:val="20"/>
                <w:szCs w:val="20"/>
                <w:lang w:eastAsia="en-US"/>
              </w:rPr>
              <w:t xml:space="preserve">Napęd optyczny w dedykowanej wnęce zewnętrznej </w:t>
            </w:r>
            <w:proofErr w:type="spellStart"/>
            <w:r>
              <w:rPr>
                <w:rFonts w:ascii="Cambria" w:eastAsia="Calibri" w:hAnsi="Cambria" w:cs="Calibri"/>
                <w:bCs/>
                <w:sz w:val="20"/>
                <w:szCs w:val="20"/>
                <w:lang w:eastAsia="en-US"/>
              </w:rPr>
              <w:t>slim</w:t>
            </w:r>
            <w:proofErr w:type="spellEnd"/>
            <w:r>
              <w:rPr>
                <w:rFonts w:ascii="Cambria" w:eastAsia="Calibri" w:hAnsi="Cambria" w:cs="Calibri"/>
                <w:bCs/>
                <w:sz w:val="20"/>
                <w:szCs w:val="20"/>
                <w:lang w:eastAsia="en-US"/>
              </w:rPr>
              <w:t>.</w:t>
            </w:r>
          </w:p>
          <w:p w14:paraId="2D549335" w14:textId="77777777" w:rsidR="00150EB6" w:rsidRDefault="00150EB6" w:rsidP="00150EB6">
            <w:pPr>
              <w:pStyle w:val="Standard"/>
              <w:jc w:val="both"/>
              <w:rPr>
                <w:rFonts w:ascii="Cambria" w:eastAsia="Calibri" w:hAnsi="Cambria" w:cs="Calibri"/>
                <w:bCs/>
                <w:sz w:val="20"/>
                <w:szCs w:val="20"/>
                <w:lang w:eastAsia="en-US"/>
              </w:rPr>
            </w:pPr>
            <w:r>
              <w:rPr>
                <w:rFonts w:ascii="Cambria" w:eastAsia="Calibri" w:hAnsi="Cambria" w:cs="Calibri"/>
                <w:bCs/>
                <w:sz w:val="20"/>
                <w:szCs w:val="20"/>
                <w:lang w:eastAsia="en-US"/>
              </w:rPr>
              <w:t>Obudowa fabrycznie przystosowana do pracy w orientacji pionowej i poziomej, wyposażona w dystanse gumowe zapobiegające poślizgom obudowy i zarysowaniu lakieru. Suma wymiarów obudowy nie może przekraczać 70cm, w tym głębokość maks. 30cm</w:t>
            </w:r>
          </w:p>
          <w:p w14:paraId="20A02701" w14:textId="77777777" w:rsidR="00150EB6" w:rsidRDefault="00150EB6" w:rsidP="00150EB6">
            <w:pPr>
              <w:pStyle w:val="Standard"/>
              <w:jc w:val="both"/>
              <w:rPr>
                <w:rFonts w:ascii="Cambria" w:eastAsia="Calibri" w:hAnsi="Cambria" w:cs="Calibri"/>
                <w:bCs/>
                <w:sz w:val="20"/>
                <w:szCs w:val="20"/>
                <w:lang w:eastAsia="en-US"/>
              </w:rPr>
            </w:pPr>
            <w:r>
              <w:rPr>
                <w:rFonts w:ascii="Cambria" w:eastAsia="Calibri" w:hAnsi="Cambria" w:cs="Calibri"/>
                <w:bCs/>
                <w:sz w:val="20"/>
                <w:szCs w:val="20"/>
                <w:lang w:eastAsia="en-US"/>
              </w:rPr>
              <w:lastRenderedPageBreak/>
              <w:t>Zasilacz o mocy max. 200W pracujący w sieci 230V 50/60Hz prądu zmiennego i efektywności min. 85% przy obciążeniu zasilacza na poziomie 50% oraz o efektywności min. 82% przy obciążeniu zasilacza na poziomie 100%,</w:t>
            </w:r>
          </w:p>
          <w:p w14:paraId="3B052788" w14:textId="77777777" w:rsidR="00150EB6" w:rsidRDefault="00150EB6" w:rsidP="00150EB6">
            <w:pPr>
              <w:pStyle w:val="Standard"/>
              <w:jc w:val="both"/>
              <w:rPr>
                <w:rFonts w:ascii="Cambria" w:eastAsia="Calibri" w:hAnsi="Cambria" w:cs="Calibri"/>
                <w:bCs/>
                <w:sz w:val="20"/>
                <w:szCs w:val="20"/>
                <w:lang w:eastAsia="en-US"/>
              </w:rPr>
            </w:pPr>
            <w:r>
              <w:rPr>
                <w:rFonts w:ascii="Cambria" w:eastAsia="Calibri" w:hAnsi="Cambria" w:cs="Calibri"/>
                <w:bCs/>
                <w:sz w:val="20"/>
                <w:szCs w:val="20"/>
                <w:lang w:eastAsia="en-US"/>
              </w:rPr>
              <w:t xml:space="preserve">Moduł konstrukcji obudowy w jednostce centralnej komputera powinien pozwalać na demontaż kart rozszerzeń, napędu optycznego i dysków twardych bez konieczności użycia narzędzi (wyklucza się użycia wkrętów, śrub motylkowych, śrub </w:t>
            </w:r>
            <w:proofErr w:type="spellStart"/>
            <w:r>
              <w:rPr>
                <w:rFonts w:ascii="Cambria" w:eastAsia="Calibri" w:hAnsi="Cambria" w:cs="Calibri"/>
                <w:bCs/>
                <w:sz w:val="20"/>
                <w:szCs w:val="20"/>
                <w:lang w:eastAsia="en-US"/>
              </w:rPr>
              <w:t>radełkowych</w:t>
            </w:r>
            <w:proofErr w:type="spellEnd"/>
            <w:r>
              <w:rPr>
                <w:rFonts w:ascii="Cambria" w:eastAsia="Calibri" w:hAnsi="Cambria" w:cs="Calibri"/>
                <w:bCs/>
                <w:sz w:val="20"/>
                <w:szCs w:val="20"/>
                <w:lang w:eastAsia="en-US"/>
              </w:rPr>
              <w:t>).</w:t>
            </w:r>
          </w:p>
          <w:p w14:paraId="4FCA61E6" w14:textId="77777777" w:rsidR="00150EB6" w:rsidRDefault="00150EB6" w:rsidP="00150EB6">
            <w:pPr>
              <w:pStyle w:val="Standard"/>
              <w:jc w:val="both"/>
              <w:rPr>
                <w:rFonts w:ascii="Cambria" w:eastAsia="Calibri" w:hAnsi="Cambria" w:cs="Calibri"/>
                <w:bCs/>
                <w:sz w:val="20"/>
                <w:szCs w:val="20"/>
                <w:lang w:eastAsia="en-US"/>
              </w:rPr>
            </w:pPr>
            <w:r>
              <w:rPr>
                <w:rFonts w:ascii="Cambria" w:eastAsia="Calibri" w:hAnsi="Cambria" w:cs="Calibri"/>
                <w:bCs/>
                <w:sz w:val="20"/>
                <w:szCs w:val="20"/>
                <w:lang w:eastAsia="en-US"/>
              </w:rPr>
              <w:t xml:space="preserve">Obudowa musi umożliwiać zastosowanie zabezpieczenia fizycznego w postaci linki metalowej (złącze blokady </w:t>
            </w:r>
            <w:proofErr w:type="spellStart"/>
            <w:r>
              <w:rPr>
                <w:rFonts w:ascii="Cambria" w:eastAsia="Calibri" w:hAnsi="Cambria" w:cs="Calibri"/>
                <w:bCs/>
                <w:sz w:val="20"/>
                <w:szCs w:val="20"/>
                <w:lang w:eastAsia="en-US"/>
              </w:rPr>
              <w:t>Kensingtona</w:t>
            </w:r>
            <w:proofErr w:type="spellEnd"/>
            <w:r>
              <w:rPr>
                <w:rFonts w:ascii="Cambria" w:eastAsia="Calibri" w:hAnsi="Cambria" w:cs="Calibri"/>
                <w:bCs/>
                <w:sz w:val="20"/>
                <w:szCs w:val="20"/>
                <w:lang w:eastAsia="en-US"/>
              </w:rPr>
              <w:t>) oraz kłódki (oczko w obudowie do założenia kłódki).</w:t>
            </w:r>
          </w:p>
          <w:p w14:paraId="221A9810" w14:textId="77777777" w:rsidR="00150EB6" w:rsidRDefault="00150EB6" w:rsidP="00150EB6">
            <w:pPr>
              <w:pStyle w:val="Standard"/>
              <w:jc w:val="both"/>
              <w:rPr>
                <w:rFonts w:ascii="Cambria" w:eastAsia="Calibri" w:hAnsi="Cambria" w:cs="Calibri"/>
                <w:sz w:val="20"/>
                <w:szCs w:val="20"/>
                <w:lang w:eastAsia="en-US"/>
              </w:rPr>
            </w:pPr>
            <w:r>
              <w:rPr>
                <w:rFonts w:ascii="Cambria" w:eastAsia="Calibri" w:hAnsi="Cambria" w:cs="Calibri"/>
                <w:bCs/>
                <w:sz w:val="20"/>
                <w:szCs w:val="20"/>
                <w:lang w:eastAsia="en-US"/>
              </w:rPr>
              <w:t>Obudowa</w:t>
            </w:r>
            <w:r>
              <w:rPr>
                <w:rFonts w:ascii="Cambria" w:eastAsia="Calibri" w:hAnsi="Cambria" w:cs="Calibri"/>
                <w:color w:val="FF0000"/>
                <w:sz w:val="20"/>
                <w:szCs w:val="20"/>
                <w:lang w:eastAsia="en-US"/>
              </w:rPr>
              <w:t xml:space="preserve"> </w:t>
            </w:r>
            <w:r>
              <w:rPr>
                <w:rFonts w:ascii="Cambria" w:eastAsia="Calibri" w:hAnsi="Cambria" w:cs="Calibri"/>
                <w:bCs/>
                <w:sz w:val="20"/>
                <w:szCs w:val="20"/>
                <w:lang w:eastAsia="en-US"/>
              </w:rPr>
              <w:t>musi posiadać wbudowany wizualny system diagnostyczny, służący do sygnalizowania i diagnozowania problemów z komputerem i jego komponentami, sygnalizacja oparta na zmianie statusów diody LED przycisku POWER (tzn. barw i miganie)</w:t>
            </w:r>
          </w:p>
          <w:p w14:paraId="714859AD" w14:textId="77777777" w:rsidR="00150EB6" w:rsidRDefault="00150EB6" w:rsidP="00150EB6">
            <w:pPr>
              <w:pStyle w:val="Standard"/>
              <w:jc w:val="both"/>
              <w:rPr>
                <w:rFonts w:ascii="Cambria" w:eastAsia="Calibri" w:hAnsi="Cambria" w:cs="Calibri"/>
                <w:bCs/>
                <w:sz w:val="20"/>
                <w:szCs w:val="20"/>
                <w:lang w:eastAsia="en-US"/>
              </w:rPr>
            </w:pPr>
            <w:r>
              <w:rPr>
                <w:rFonts w:ascii="Cambria" w:eastAsia="Calibri" w:hAnsi="Cambria" w:cs="Calibri"/>
                <w:bCs/>
                <w:sz w:val="20"/>
                <w:szCs w:val="20"/>
                <w:lang w:eastAsia="en-US"/>
              </w:rPr>
              <w:t xml:space="preserve">W szczególności musi sygnalizować: uszkodzenie lub brak pamięci RAM, uszkodzenie płyty głównej, uszkodzenie kontrolera video, awarię CMOS baterii, awarię </w:t>
            </w:r>
            <w:proofErr w:type="spellStart"/>
            <w:r>
              <w:rPr>
                <w:rFonts w:ascii="Cambria" w:eastAsia="Calibri" w:hAnsi="Cambria" w:cs="Calibri"/>
                <w:bCs/>
                <w:sz w:val="20"/>
                <w:szCs w:val="20"/>
                <w:lang w:eastAsia="en-US"/>
              </w:rPr>
              <w:t>BIOS’u</w:t>
            </w:r>
            <w:proofErr w:type="spellEnd"/>
            <w:r>
              <w:rPr>
                <w:rFonts w:ascii="Cambria" w:eastAsia="Calibri" w:hAnsi="Cambria" w:cs="Calibri"/>
                <w:bCs/>
                <w:sz w:val="20"/>
                <w:szCs w:val="20"/>
                <w:lang w:eastAsia="en-US"/>
              </w:rPr>
              <w:t>, awarię procesora.</w:t>
            </w:r>
          </w:p>
          <w:p w14:paraId="7FA54711" w14:textId="77777777" w:rsidR="00150EB6" w:rsidRDefault="00150EB6" w:rsidP="00150EB6">
            <w:pPr>
              <w:pStyle w:val="Standard"/>
              <w:jc w:val="both"/>
              <w:rPr>
                <w:rFonts w:ascii="Cambria" w:eastAsia="Calibri" w:hAnsi="Cambria" w:cs="Calibri"/>
                <w:sz w:val="20"/>
                <w:szCs w:val="20"/>
                <w:lang w:eastAsia="en-US"/>
              </w:rPr>
            </w:pPr>
            <w:r>
              <w:rPr>
                <w:rFonts w:ascii="Cambria" w:eastAsia="Calibri" w:hAnsi="Cambria" w:cs="Calibri"/>
                <w:sz w:val="20"/>
                <w:szCs w:val="20"/>
                <w:lang w:eastAsia="en-US"/>
              </w:rPr>
              <w:t>Oferowany system diagnostyczny nie może wykorzystywać minimalnej ilości wolnych slotów wymaganych w specyfikacji,</w:t>
            </w:r>
          </w:p>
          <w:p w14:paraId="02A455E2" w14:textId="77777777" w:rsidR="00150EB6" w:rsidRDefault="00150EB6" w:rsidP="00150EB6">
            <w:pPr>
              <w:pStyle w:val="Standard"/>
              <w:jc w:val="both"/>
              <w:rPr>
                <w:rFonts w:ascii="Cambria" w:eastAsia="Calibri" w:hAnsi="Cambria" w:cs="Calibri"/>
                <w:bCs/>
                <w:sz w:val="20"/>
                <w:szCs w:val="20"/>
                <w:lang w:eastAsia="en-US"/>
              </w:rPr>
            </w:pPr>
            <w:r>
              <w:rPr>
                <w:rFonts w:ascii="Cambria" w:eastAsia="Calibri" w:hAnsi="Cambria" w:cs="Calibri"/>
                <w:bCs/>
                <w:sz w:val="20"/>
                <w:szCs w:val="20"/>
                <w:lang w:eastAsia="en-US"/>
              </w:rPr>
              <w:t>Każdy komputer powinien być oznaczony niepowtarzalnym numerem seryjnym umieszczonym na obudowie, oraz wpisanym na stałe w BIOS.</w:t>
            </w:r>
          </w:p>
          <w:p w14:paraId="757F7892" w14:textId="77777777" w:rsidR="00150EB6" w:rsidRDefault="00150EB6" w:rsidP="00150EB6">
            <w:pPr>
              <w:pStyle w:val="Standard"/>
              <w:jc w:val="both"/>
              <w:rPr>
                <w:rFonts w:ascii="Cambria" w:eastAsia="Calibri" w:hAnsi="Cambria" w:cs="Calibri"/>
                <w:bCs/>
                <w:sz w:val="20"/>
                <w:szCs w:val="20"/>
                <w:lang w:eastAsia="en-US"/>
              </w:rPr>
            </w:pPr>
            <w:r>
              <w:rPr>
                <w:rFonts w:ascii="Cambria" w:eastAsia="Calibri" w:hAnsi="Cambria" w:cs="Calibri"/>
                <w:bCs/>
                <w:sz w:val="20"/>
                <w:szCs w:val="20"/>
                <w:lang w:eastAsia="en-US"/>
              </w:rPr>
              <w:t>Komputer dodatkowo wyposażony w filtr powietrza na panelu przednim chroniący wnętrze przed kurzem, pyłem itp. Filtr demontowany bez użycia narzędzi.</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415F18" w14:textId="77777777" w:rsidR="00150EB6" w:rsidRDefault="00150EB6" w:rsidP="00150EB6">
            <w:pPr>
              <w:pStyle w:val="Standard"/>
              <w:jc w:val="center"/>
              <w:rPr>
                <w:rFonts w:ascii="Cambria" w:eastAsia="Calibri" w:hAnsi="Cambria" w:cs="Arial"/>
                <w:sz w:val="20"/>
                <w:szCs w:val="20"/>
                <w:lang w:eastAsia="en-US"/>
              </w:rPr>
            </w:pPr>
          </w:p>
          <w:p w14:paraId="04E9F569" w14:textId="77777777" w:rsidR="00150EB6" w:rsidRDefault="00150EB6" w:rsidP="00150EB6">
            <w:pPr>
              <w:pStyle w:val="Standard"/>
              <w:jc w:val="center"/>
              <w:rPr>
                <w:rFonts w:ascii="Cambria" w:eastAsia="Calibri" w:hAnsi="Cambria" w:cs="Arial"/>
                <w:sz w:val="20"/>
                <w:szCs w:val="20"/>
                <w:lang w:eastAsia="en-US"/>
              </w:rPr>
            </w:pPr>
          </w:p>
          <w:p w14:paraId="1E7880E2" w14:textId="77777777" w:rsidR="00150EB6" w:rsidRDefault="00150EB6" w:rsidP="00150EB6">
            <w:pPr>
              <w:pStyle w:val="Standard"/>
              <w:jc w:val="center"/>
              <w:rPr>
                <w:rFonts w:ascii="Cambria" w:eastAsia="Calibri" w:hAnsi="Cambria" w:cs="Arial"/>
                <w:sz w:val="20"/>
                <w:szCs w:val="20"/>
                <w:lang w:eastAsia="en-US"/>
              </w:rPr>
            </w:pPr>
            <w:r>
              <w:rPr>
                <w:rFonts w:ascii="Cambria" w:hAnsi="Cambria"/>
                <w:sz w:val="22"/>
                <w:szCs w:val="22"/>
              </w:rPr>
              <w:t>spełnia/nie spełnia</w:t>
            </w:r>
            <w:r>
              <w:rPr>
                <w:rFonts w:ascii="Cambria" w:eastAsia="Calibri" w:hAnsi="Cambria" w:cs="Arial"/>
                <w:sz w:val="20"/>
                <w:szCs w:val="20"/>
                <w:lang w:eastAsia="en-US"/>
              </w:rPr>
              <w:br/>
            </w:r>
          </w:p>
        </w:tc>
      </w:tr>
      <w:tr w:rsidR="00150EB6" w14:paraId="4F51B2E7" w14:textId="77777777" w:rsidTr="00150EB6">
        <w:tc>
          <w:tcPr>
            <w:tcW w:w="3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DB1EFD" w14:textId="77777777" w:rsidR="00150EB6" w:rsidRDefault="00150EB6" w:rsidP="00150EB6">
            <w:pPr>
              <w:pStyle w:val="Standard"/>
              <w:jc w:val="both"/>
              <w:rPr>
                <w:rFonts w:ascii="Cambria" w:eastAsia="Calibri" w:hAnsi="Cambria" w:cs="Calibri"/>
                <w:bCs/>
                <w:sz w:val="20"/>
                <w:szCs w:val="20"/>
                <w:lang w:eastAsia="en-US"/>
              </w:rPr>
            </w:pPr>
            <w:r>
              <w:rPr>
                <w:rFonts w:ascii="Cambria" w:eastAsia="Calibri" w:hAnsi="Cambria" w:cs="Calibri"/>
                <w:bCs/>
                <w:sz w:val="20"/>
                <w:szCs w:val="20"/>
                <w:lang w:eastAsia="en-US"/>
              </w:rPr>
              <w:lastRenderedPageBreak/>
              <w:t>Zgodność z systemami operacyjnymi i standardami</w:t>
            </w:r>
          </w:p>
        </w:tc>
        <w:tc>
          <w:tcPr>
            <w:tcW w:w="7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40A2B5" w14:textId="77777777" w:rsidR="00150EB6" w:rsidRDefault="00150EB6" w:rsidP="00150EB6">
            <w:pPr>
              <w:pStyle w:val="Standard"/>
              <w:jc w:val="both"/>
              <w:rPr>
                <w:rFonts w:ascii="Cambria" w:eastAsia="Calibri" w:hAnsi="Cambria" w:cs="Calibri"/>
                <w:bCs/>
                <w:sz w:val="20"/>
                <w:szCs w:val="20"/>
                <w:lang w:eastAsia="en-US"/>
              </w:rPr>
            </w:pPr>
            <w:r>
              <w:rPr>
                <w:rFonts w:ascii="Cambria" w:eastAsia="Calibri" w:hAnsi="Cambria" w:cs="Calibri"/>
                <w:bCs/>
                <w:sz w:val="20"/>
                <w:szCs w:val="20"/>
                <w:lang w:eastAsia="en-US"/>
              </w:rPr>
              <w:t xml:space="preserve">Oferowane modele komputerów muszą posiadać certyfikat producenta oferowanego systemu operacyjnego, potwierdzający poprawną współpracę oferowanych modeli komputerów z oferowanym systemem </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AEC894" w14:textId="77777777" w:rsidR="00150EB6" w:rsidRDefault="00150EB6" w:rsidP="00150EB6">
            <w:pPr>
              <w:pStyle w:val="Standard"/>
              <w:jc w:val="center"/>
              <w:rPr>
                <w:rFonts w:ascii="Cambria" w:eastAsia="Calibri" w:hAnsi="Cambria" w:cs="Arial"/>
                <w:sz w:val="22"/>
                <w:szCs w:val="22"/>
                <w:lang w:eastAsia="en-US"/>
              </w:rPr>
            </w:pPr>
            <w:r>
              <w:rPr>
                <w:rFonts w:ascii="Cambria" w:eastAsia="Calibri" w:hAnsi="Cambria" w:cs="Arial"/>
                <w:sz w:val="22"/>
                <w:szCs w:val="22"/>
                <w:lang w:eastAsia="en-US"/>
              </w:rPr>
              <w:t>spełnia/nie spełnia</w:t>
            </w:r>
          </w:p>
        </w:tc>
      </w:tr>
      <w:tr w:rsidR="00150EB6" w14:paraId="70DEDB62" w14:textId="77777777" w:rsidTr="00150EB6">
        <w:tc>
          <w:tcPr>
            <w:tcW w:w="3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49194B" w14:textId="77777777" w:rsidR="00150EB6" w:rsidRDefault="00150EB6" w:rsidP="00150EB6">
            <w:pPr>
              <w:pStyle w:val="Standard"/>
              <w:jc w:val="both"/>
              <w:rPr>
                <w:rFonts w:ascii="Cambria" w:eastAsia="Calibri" w:hAnsi="Cambria" w:cs="Calibri"/>
                <w:bCs/>
                <w:sz w:val="20"/>
                <w:szCs w:val="20"/>
                <w:lang w:eastAsia="en-US"/>
              </w:rPr>
            </w:pPr>
            <w:r>
              <w:rPr>
                <w:rFonts w:ascii="Cambria" w:eastAsia="Calibri" w:hAnsi="Cambria" w:cs="Calibri"/>
                <w:bCs/>
                <w:sz w:val="20"/>
                <w:szCs w:val="20"/>
                <w:lang w:eastAsia="en-US"/>
              </w:rPr>
              <w:t>Bezpieczeństwo</w:t>
            </w:r>
          </w:p>
        </w:tc>
        <w:tc>
          <w:tcPr>
            <w:tcW w:w="7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5C0FC3" w14:textId="77777777" w:rsidR="00150EB6" w:rsidRDefault="00150EB6" w:rsidP="00150EB6">
            <w:pPr>
              <w:pStyle w:val="Standard"/>
              <w:jc w:val="both"/>
              <w:rPr>
                <w:rFonts w:ascii="Cambria" w:eastAsia="Calibri" w:hAnsi="Cambria" w:cs="Calibri"/>
                <w:bCs/>
                <w:sz w:val="20"/>
                <w:szCs w:val="20"/>
                <w:lang w:eastAsia="en-US"/>
              </w:rPr>
            </w:pPr>
            <w:r>
              <w:rPr>
                <w:rFonts w:ascii="Cambria" w:eastAsia="Calibri" w:hAnsi="Cambria" w:cs="Calibri"/>
                <w:bCs/>
                <w:sz w:val="20"/>
                <w:szCs w:val="20"/>
                <w:lang w:eastAsia="en-US"/>
              </w:rPr>
              <w:t>Zintegrowany z płytą główną dedykowany układ sprzętowy służący do tworzenia i zarządzania wygenerowanymi przez komputer kluczami szyfrowania. Zabezpieczenie to musi posiadać możliwość szyfrowania poufnych dokumentów przechowywanych na dysku twardym przy użyciu klucza sprzętowego</w:t>
            </w:r>
          </w:p>
          <w:p w14:paraId="45D58A8D" w14:textId="77777777" w:rsidR="00150EB6" w:rsidRDefault="00150EB6" w:rsidP="00150EB6">
            <w:pPr>
              <w:pStyle w:val="Standard"/>
              <w:jc w:val="both"/>
              <w:rPr>
                <w:rFonts w:ascii="Cambria" w:eastAsia="Calibri" w:hAnsi="Cambria" w:cs="Calibri"/>
                <w:sz w:val="20"/>
                <w:szCs w:val="20"/>
                <w:lang w:eastAsia="en-US"/>
              </w:rPr>
            </w:pPr>
            <w:r>
              <w:rPr>
                <w:rFonts w:ascii="Cambria" w:eastAsia="Calibri" w:hAnsi="Cambria" w:cs="Calibri"/>
                <w:bCs/>
                <w:sz w:val="20"/>
                <w:szCs w:val="20"/>
                <w:lang w:eastAsia="en-US"/>
              </w:rPr>
              <w:t xml:space="preserve">Zaimplementowany w BIOS system diagnostyczny z graficznym interfejsem użytkownika dostępny z poziomu szybkiego menu </w:t>
            </w:r>
            <w:proofErr w:type="spellStart"/>
            <w:r>
              <w:rPr>
                <w:rFonts w:ascii="Cambria" w:eastAsia="Calibri" w:hAnsi="Cambria" w:cs="Calibri"/>
                <w:bCs/>
                <w:sz w:val="20"/>
                <w:szCs w:val="20"/>
                <w:lang w:eastAsia="en-US"/>
              </w:rPr>
              <w:t>boot’owania</w:t>
            </w:r>
            <w:proofErr w:type="spellEnd"/>
            <w:r>
              <w:rPr>
                <w:rFonts w:ascii="Cambria" w:eastAsia="Calibri" w:hAnsi="Cambria" w:cs="Calibri"/>
                <w:bCs/>
                <w:sz w:val="20"/>
                <w:szCs w:val="20"/>
                <w:lang w:eastAsia="en-US"/>
              </w:rPr>
              <w:t xml:space="preserve">, umożliwiający jednoczesne przetestowanie w celu wykrycia usterki zainstalowanych komponentów </w:t>
            </w:r>
            <w:r>
              <w:rPr>
                <w:rFonts w:ascii="Cambria" w:eastAsia="Calibri" w:hAnsi="Cambria" w:cs="Calibri"/>
                <w:bCs/>
                <w:sz w:val="20"/>
                <w:szCs w:val="20"/>
                <w:lang w:eastAsia="en-US"/>
              </w:rPr>
              <w:lastRenderedPageBreak/>
              <w:t>w oferowanym komputerze bez konieczności uruchamiania systemu operacyjnego. System musi realizować funkcjonalności: : testy uruchamiane automatycznie lub w trybie interaktywnym,  możliwość powtórzenia testów. podsumowanie testów z możliwością zapisywania wyników,  uruchamianie gruntownych oraz szybkich testów lub pojedynczego testu dla konkretnego podzespołu, uruchamianie testów zdefiniowanych przez użytkownika, wyświetlanie wiadomości informujących o stanie przeprowadzanych testów,  wyświetlanie wiadomości o błędach i problemach napotkanych podczas testów. Test musi zawierać informację o nazwie komputera, wersji BIOS, numerze seryjnym komputera oraz wszystkich zainstalowanych komponentach, a w szczególności o numerze seryjnym, typie i pojemności dysku twardego, informacji o obrotach wentylatora CPU, informacji o procesorze (model i taktowanie), informacji o pamięci (wielkość, obsadzenie w konkretnym banku, typ pamięci wraz z taktowanie oraz SN i PN), wykaz temperatur CPU, pamięci, temperatury panującej wewnątrz. System działający nawet w przypadku braku dysku twardego lub  w przypadku jego uszkodzenia, pozwalający na uzyskanie wyżej wymienionych funkcjonalności a w szczególności na przetestowanie : procesora i pamięci. W przypadku braku możliwości uruchomienia graficznego systemu diagnostycznego komputer musi zawierać w sobie dodatkowo niezależny system diagnostyczny wizualny oparty o sygnalizację świetlną informujący użytkownika o awarii.</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310D7A" w14:textId="77777777" w:rsidR="00150EB6" w:rsidRDefault="00150EB6" w:rsidP="00150EB6">
            <w:pPr>
              <w:pStyle w:val="Standard"/>
              <w:jc w:val="center"/>
              <w:rPr>
                <w:rFonts w:ascii="Cambria" w:eastAsia="Calibri" w:hAnsi="Cambria" w:cs="Arial"/>
                <w:sz w:val="22"/>
                <w:szCs w:val="22"/>
                <w:lang w:eastAsia="en-US"/>
              </w:rPr>
            </w:pPr>
            <w:r>
              <w:rPr>
                <w:rFonts w:ascii="Cambria" w:eastAsia="Calibri" w:hAnsi="Cambria" w:cs="Arial"/>
                <w:sz w:val="22"/>
                <w:szCs w:val="22"/>
                <w:lang w:eastAsia="en-US"/>
              </w:rPr>
              <w:lastRenderedPageBreak/>
              <w:t>spełnia/nie spełnia</w:t>
            </w:r>
          </w:p>
        </w:tc>
      </w:tr>
      <w:tr w:rsidR="00150EB6" w14:paraId="443BAA2B" w14:textId="77777777" w:rsidTr="00150EB6">
        <w:tc>
          <w:tcPr>
            <w:tcW w:w="3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93252E" w14:textId="77777777" w:rsidR="00150EB6" w:rsidRDefault="00150EB6" w:rsidP="00150EB6">
            <w:pPr>
              <w:pStyle w:val="Standard"/>
              <w:jc w:val="both"/>
              <w:rPr>
                <w:rFonts w:ascii="Cambria" w:eastAsia="Calibri" w:hAnsi="Cambria" w:cs="Calibri"/>
                <w:bCs/>
                <w:sz w:val="20"/>
                <w:szCs w:val="20"/>
                <w:lang w:eastAsia="en-US"/>
              </w:rPr>
            </w:pPr>
            <w:r>
              <w:rPr>
                <w:rFonts w:ascii="Cambria" w:eastAsia="Calibri" w:hAnsi="Cambria" w:cs="Calibri"/>
                <w:bCs/>
                <w:sz w:val="20"/>
                <w:szCs w:val="20"/>
                <w:lang w:eastAsia="en-US"/>
              </w:rPr>
              <w:lastRenderedPageBreak/>
              <w:t>Wirtualizacja</w:t>
            </w:r>
          </w:p>
        </w:tc>
        <w:tc>
          <w:tcPr>
            <w:tcW w:w="7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0622D1" w14:textId="77777777" w:rsidR="00150EB6" w:rsidRDefault="00150EB6" w:rsidP="00150EB6">
            <w:pPr>
              <w:pStyle w:val="Standard"/>
              <w:jc w:val="both"/>
              <w:rPr>
                <w:rFonts w:ascii="Cambria" w:eastAsia="Calibri" w:hAnsi="Cambria" w:cs="Calibri"/>
                <w:sz w:val="20"/>
                <w:szCs w:val="20"/>
                <w:lang w:eastAsia="en-US"/>
              </w:rPr>
            </w:pPr>
            <w:r>
              <w:rPr>
                <w:rFonts w:ascii="Cambria" w:eastAsia="Calibri" w:hAnsi="Cambria" w:cs="Calibri"/>
                <w:sz w:val="20"/>
                <w:szCs w:val="20"/>
                <w:lang w:eastAsia="en-US"/>
              </w:rPr>
              <w:t>Sprzętowe wsparcie technologii wirtualizacji realizowane łącznie w procesorze, chipsecie płyty głównej oraz w  BIOS systemu.</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725BE1" w14:textId="77777777" w:rsidR="00150EB6" w:rsidRDefault="00150EB6" w:rsidP="00150EB6">
            <w:pPr>
              <w:pStyle w:val="Standard"/>
              <w:jc w:val="center"/>
              <w:rPr>
                <w:rFonts w:ascii="Cambria" w:eastAsia="Calibri" w:hAnsi="Cambria" w:cs="Arial"/>
                <w:sz w:val="22"/>
                <w:szCs w:val="22"/>
                <w:lang w:eastAsia="en-US"/>
              </w:rPr>
            </w:pPr>
            <w:r>
              <w:rPr>
                <w:rFonts w:ascii="Cambria" w:eastAsia="Calibri" w:hAnsi="Cambria" w:cs="Arial"/>
                <w:sz w:val="22"/>
                <w:szCs w:val="22"/>
                <w:lang w:eastAsia="en-US"/>
              </w:rPr>
              <w:t>spełnia/nie spełnia</w:t>
            </w:r>
          </w:p>
        </w:tc>
      </w:tr>
      <w:tr w:rsidR="00150EB6" w14:paraId="3130479E" w14:textId="77777777" w:rsidTr="00150EB6">
        <w:tc>
          <w:tcPr>
            <w:tcW w:w="3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FC0EE2" w14:textId="77777777" w:rsidR="00150EB6" w:rsidRDefault="00150EB6" w:rsidP="00150EB6">
            <w:pPr>
              <w:pStyle w:val="Standard"/>
              <w:rPr>
                <w:rFonts w:ascii="Cambria" w:eastAsia="Calibri" w:hAnsi="Cambria" w:cs="Calibri"/>
                <w:bCs/>
                <w:sz w:val="20"/>
                <w:szCs w:val="20"/>
                <w:lang w:eastAsia="en-US"/>
              </w:rPr>
            </w:pPr>
            <w:r>
              <w:rPr>
                <w:rFonts w:ascii="Cambria" w:eastAsia="Calibri" w:hAnsi="Cambria" w:cs="Calibri"/>
                <w:bCs/>
                <w:sz w:val="20"/>
                <w:szCs w:val="20"/>
                <w:lang w:eastAsia="en-US"/>
              </w:rPr>
              <w:t>BIOS</w:t>
            </w:r>
          </w:p>
        </w:tc>
        <w:tc>
          <w:tcPr>
            <w:tcW w:w="7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D3D715" w14:textId="77777777" w:rsidR="00150EB6" w:rsidRDefault="00150EB6" w:rsidP="00150EB6">
            <w:pPr>
              <w:pStyle w:val="Standard"/>
              <w:rPr>
                <w:rFonts w:ascii="Cambria" w:eastAsia="Calibri" w:hAnsi="Cambria" w:cs="Calibri"/>
                <w:bCs/>
                <w:sz w:val="20"/>
                <w:szCs w:val="20"/>
                <w:lang w:eastAsia="en-US"/>
              </w:rPr>
            </w:pPr>
            <w:r>
              <w:rPr>
                <w:rFonts w:ascii="Cambria" w:eastAsia="Calibri" w:hAnsi="Cambria" w:cs="Calibri"/>
                <w:bCs/>
                <w:sz w:val="20"/>
                <w:szCs w:val="20"/>
                <w:lang w:eastAsia="en-US"/>
              </w:rPr>
              <w:t>BIOS zgodny ze specyfikacją UEFI, zawierający logo lub nazwę producenta lub nazwę modelu oferowanego komputera.</w:t>
            </w:r>
          </w:p>
          <w:p w14:paraId="30EF1872" w14:textId="77777777" w:rsidR="00150EB6" w:rsidRDefault="00150EB6" w:rsidP="00150EB6">
            <w:pPr>
              <w:pStyle w:val="Standard"/>
              <w:rPr>
                <w:rFonts w:ascii="Cambria" w:eastAsia="Calibri" w:hAnsi="Cambria" w:cs="Calibri"/>
                <w:bCs/>
                <w:sz w:val="20"/>
                <w:szCs w:val="20"/>
                <w:lang w:eastAsia="en-US"/>
              </w:rPr>
            </w:pPr>
            <w:r>
              <w:rPr>
                <w:rFonts w:ascii="Cambria" w:eastAsia="Calibri" w:hAnsi="Cambria" w:cs="Calibri"/>
                <w:bCs/>
                <w:sz w:val="20"/>
                <w:szCs w:val="20"/>
                <w:lang w:eastAsia="en-US"/>
              </w:rPr>
              <w:t>Pełna obsługa BIOS za pomocą klawiatury i myszy oraz samej myszy ( przez pełną obsługę za pomocą myszy rozumie się możliwość swobodnego poruszania się po menu wejścia/wyjścia oraz włączenia/wyłączenia funkcji bez używania klawiatury)</w:t>
            </w:r>
          </w:p>
          <w:p w14:paraId="5F89A2C1" w14:textId="77777777" w:rsidR="00150EB6" w:rsidRDefault="00150EB6" w:rsidP="00150EB6">
            <w:pPr>
              <w:pStyle w:val="Standard"/>
              <w:rPr>
                <w:rFonts w:ascii="Cambria" w:eastAsia="Calibri" w:hAnsi="Cambria" w:cs="Calibri"/>
                <w:bCs/>
                <w:sz w:val="20"/>
                <w:szCs w:val="20"/>
                <w:lang w:eastAsia="en-US"/>
              </w:rPr>
            </w:pPr>
            <w:r>
              <w:rPr>
                <w:rFonts w:ascii="Cambria" w:eastAsia="Calibri" w:hAnsi="Cambria" w:cs="Calibri"/>
                <w:bCs/>
                <w:sz w:val="20"/>
                <w:szCs w:val="20"/>
                <w:lang w:eastAsia="en-US"/>
              </w:rPr>
              <w:t>BIOS wyposażony w automatyczną detekcję zmiany konfiguracji, automatycznie nanoszący zmiany w konfiguracji w szczególności : procesor, wielkość pamięci, pojemność dysku.</w:t>
            </w:r>
          </w:p>
          <w:p w14:paraId="3E35C20C" w14:textId="77777777" w:rsidR="00150EB6" w:rsidRDefault="00150EB6" w:rsidP="00150EB6">
            <w:pPr>
              <w:pStyle w:val="Standard"/>
              <w:rPr>
                <w:rFonts w:ascii="Cambria" w:eastAsia="Calibri" w:hAnsi="Cambria" w:cs="Calibri"/>
                <w:bCs/>
                <w:sz w:val="20"/>
                <w:szCs w:val="20"/>
                <w:lang w:eastAsia="en-US"/>
              </w:rPr>
            </w:pPr>
            <w:r>
              <w:rPr>
                <w:rFonts w:ascii="Cambria" w:eastAsia="Calibri" w:hAnsi="Cambria" w:cs="Calibri"/>
                <w:bCs/>
                <w:sz w:val="20"/>
                <w:szCs w:val="20"/>
                <w:lang w:eastAsia="en-US"/>
              </w:rPr>
              <w:t xml:space="preserve">Możliwość, bez uruchamiania systemu operacyjnego z dysku twardego komputera, bez dodatkowego oprogramowania (w tym również systemu diagnostycznego ) i podłączonych do niego urządzeń zewnętrznych odczytania z BIOS informacji o: </w:t>
            </w:r>
            <w:r>
              <w:rPr>
                <w:rFonts w:ascii="Cambria" w:eastAsia="Calibri" w:hAnsi="Cambria" w:cs="Calibri"/>
                <w:bCs/>
                <w:sz w:val="20"/>
                <w:szCs w:val="20"/>
                <w:lang w:eastAsia="en-US"/>
              </w:rPr>
              <w:lastRenderedPageBreak/>
              <w:t>wersji BIOS, nr seryjnym i dacie produkcji komputera, włączonej lub  wyłączonej funkcji aktualizacji BIOS, ilości i prędkości zainstalowanej pamięci RAM, aktywnym kanale – dual channel, technologii wykonania pamięci, sposobie obsadzeniu slotów pamięci z rozbiciem na wielkości pamięci i banki, typie, ilości rdzeni, typowej i maksymalnej prędkości zainstalowanego procesora, pamięci cache L2 i L3 zainstalowanego procesora, pojemności zainstalowanych dysków twardych w złączach SATA oraz M.2, rodzajach napędów optycznych, MAC adresie zintegrowanej karty sieciowej, zintegrowanym układzie graficznym, kontrolerze audio.</w:t>
            </w:r>
          </w:p>
          <w:p w14:paraId="2F620A78" w14:textId="77777777" w:rsidR="00150EB6" w:rsidRDefault="00150EB6" w:rsidP="00150EB6">
            <w:pPr>
              <w:pStyle w:val="Standard"/>
              <w:rPr>
                <w:rFonts w:ascii="Cambria" w:eastAsia="Calibri" w:hAnsi="Cambria" w:cs="Calibri"/>
                <w:bCs/>
                <w:sz w:val="20"/>
                <w:szCs w:val="20"/>
                <w:lang w:eastAsia="en-US"/>
              </w:rPr>
            </w:pPr>
            <w:r>
              <w:rPr>
                <w:rFonts w:ascii="Cambria" w:eastAsia="Calibri" w:hAnsi="Cambria" w:cs="Calibri"/>
                <w:bCs/>
                <w:sz w:val="20"/>
                <w:szCs w:val="20"/>
                <w:lang w:eastAsia="en-US"/>
              </w:rPr>
              <w:t>Funkcja blokowania/odblokowania BOOT-</w:t>
            </w:r>
            <w:proofErr w:type="spellStart"/>
            <w:r>
              <w:rPr>
                <w:rFonts w:ascii="Cambria" w:eastAsia="Calibri" w:hAnsi="Cambria" w:cs="Calibri"/>
                <w:bCs/>
                <w:sz w:val="20"/>
                <w:szCs w:val="20"/>
                <w:lang w:eastAsia="en-US"/>
              </w:rPr>
              <w:t>owania</w:t>
            </w:r>
            <w:proofErr w:type="spellEnd"/>
            <w:r>
              <w:rPr>
                <w:rFonts w:ascii="Cambria" w:eastAsia="Calibri" w:hAnsi="Cambria" w:cs="Calibri"/>
                <w:bCs/>
                <w:sz w:val="20"/>
                <w:szCs w:val="20"/>
                <w:lang w:eastAsia="en-US"/>
              </w:rPr>
              <w:t xml:space="preserve"> stacji roboczej z zewnętrznych urządzeń.</w:t>
            </w:r>
          </w:p>
          <w:p w14:paraId="5F387BB4" w14:textId="77777777" w:rsidR="00150EB6" w:rsidRDefault="00150EB6" w:rsidP="00150EB6">
            <w:pPr>
              <w:pStyle w:val="Standard"/>
              <w:rPr>
                <w:rFonts w:ascii="Cambria" w:eastAsia="Calibri" w:hAnsi="Cambria" w:cs="Calibri"/>
                <w:bCs/>
                <w:sz w:val="20"/>
                <w:szCs w:val="20"/>
                <w:lang w:eastAsia="en-US"/>
              </w:rPr>
            </w:pPr>
            <w:r>
              <w:rPr>
                <w:rFonts w:ascii="Cambria" w:eastAsia="Calibri" w:hAnsi="Cambria" w:cs="Calibri"/>
                <w:bCs/>
                <w:sz w:val="20"/>
                <w:szCs w:val="20"/>
                <w:lang w:eastAsia="en-US"/>
              </w:rPr>
              <w:t>Możliwość ustawienia hasła użytkownika umożliwiającego uruchomienie komputera (zabezpieczenie przed nieautoryzowanym uruchomieniem) oraz uprawniającego do samodzielnej zmiany tego hasła przez użytkownika (bez możliwości zmiany innych parametrów konfiguracji BIOS) przy jednoczesnym zdefiniowanym haśle administratora i/lub zdefiniowanym haśle dla dysku twardego.</w:t>
            </w:r>
          </w:p>
          <w:p w14:paraId="14EE87A1" w14:textId="77777777" w:rsidR="00150EB6" w:rsidRDefault="00150EB6" w:rsidP="00150EB6">
            <w:pPr>
              <w:pStyle w:val="Standard"/>
              <w:rPr>
                <w:rFonts w:ascii="Cambria" w:eastAsia="Calibri" w:hAnsi="Cambria" w:cs="Calibri"/>
                <w:bCs/>
                <w:sz w:val="20"/>
                <w:szCs w:val="20"/>
                <w:lang w:eastAsia="en-US"/>
              </w:rPr>
            </w:pPr>
            <w:r>
              <w:rPr>
                <w:rFonts w:ascii="Cambria" w:eastAsia="Calibri" w:hAnsi="Cambria" w:cs="Calibri"/>
                <w:bCs/>
                <w:sz w:val="20"/>
                <w:szCs w:val="20"/>
                <w:lang w:eastAsia="en-US"/>
              </w:rPr>
              <w:t>Możliwość włączenia/wyłączenia kontrolera SATA (w szczególności pojedynczo)</w:t>
            </w:r>
          </w:p>
          <w:p w14:paraId="1DD5D9CC" w14:textId="77777777" w:rsidR="00150EB6" w:rsidRDefault="00150EB6" w:rsidP="00150EB6">
            <w:pPr>
              <w:pStyle w:val="Standard"/>
              <w:rPr>
                <w:rFonts w:ascii="Cambria" w:eastAsia="Calibri" w:hAnsi="Cambria" w:cs="Calibri"/>
                <w:bCs/>
                <w:sz w:val="20"/>
                <w:szCs w:val="20"/>
                <w:lang w:eastAsia="en-US"/>
              </w:rPr>
            </w:pPr>
            <w:r>
              <w:rPr>
                <w:rFonts w:ascii="Cambria" w:eastAsia="Calibri" w:hAnsi="Cambria" w:cs="Calibri"/>
                <w:bCs/>
                <w:sz w:val="20"/>
                <w:szCs w:val="20"/>
                <w:lang w:eastAsia="en-US"/>
              </w:rPr>
              <w:t>Możliwość włączenia/wyłączenia kontrolera audio,</w:t>
            </w:r>
          </w:p>
          <w:p w14:paraId="30112454" w14:textId="77777777" w:rsidR="00150EB6" w:rsidRDefault="00150EB6" w:rsidP="00150EB6">
            <w:pPr>
              <w:pStyle w:val="Standard"/>
              <w:rPr>
                <w:rFonts w:ascii="Cambria" w:eastAsia="Calibri" w:hAnsi="Cambria" w:cs="Calibri"/>
                <w:bCs/>
                <w:sz w:val="20"/>
                <w:szCs w:val="20"/>
                <w:lang w:eastAsia="en-US"/>
              </w:rPr>
            </w:pPr>
            <w:r>
              <w:rPr>
                <w:rFonts w:ascii="Cambria" w:eastAsia="Calibri" w:hAnsi="Cambria" w:cs="Calibri"/>
                <w:bCs/>
                <w:sz w:val="20"/>
                <w:szCs w:val="20"/>
                <w:lang w:eastAsia="en-US"/>
              </w:rPr>
              <w:t>Możliwość włączenia/wyłączenia układu TPM.</w:t>
            </w:r>
          </w:p>
          <w:p w14:paraId="1CAB6D5B" w14:textId="77777777" w:rsidR="00150EB6" w:rsidRDefault="00150EB6" w:rsidP="00150EB6">
            <w:pPr>
              <w:pStyle w:val="Standard"/>
              <w:rPr>
                <w:rFonts w:ascii="Cambria" w:eastAsia="Calibri" w:hAnsi="Cambria" w:cs="Calibri"/>
                <w:bCs/>
                <w:sz w:val="20"/>
                <w:szCs w:val="20"/>
                <w:lang w:eastAsia="en-US"/>
              </w:rPr>
            </w:pPr>
            <w:r>
              <w:rPr>
                <w:rFonts w:ascii="Cambria" w:eastAsia="Calibri" w:hAnsi="Cambria" w:cs="Calibri"/>
                <w:bCs/>
                <w:sz w:val="20"/>
                <w:szCs w:val="20"/>
                <w:lang w:eastAsia="en-US"/>
              </w:rPr>
              <w:t>Możliwość włączenia/wyłączenia wzbudzania komputera za pośrednictwem portów USB,</w:t>
            </w:r>
          </w:p>
          <w:p w14:paraId="778EF06E" w14:textId="77777777" w:rsidR="00150EB6" w:rsidRDefault="00150EB6" w:rsidP="00150EB6">
            <w:pPr>
              <w:pStyle w:val="Standard"/>
              <w:rPr>
                <w:rFonts w:ascii="Cambria" w:eastAsia="Calibri" w:hAnsi="Cambria" w:cs="Calibri"/>
                <w:bCs/>
                <w:sz w:val="20"/>
                <w:szCs w:val="20"/>
                <w:lang w:eastAsia="en-US"/>
              </w:rPr>
            </w:pPr>
            <w:r>
              <w:rPr>
                <w:rFonts w:ascii="Cambria" w:eastAsia="Calibri" w:hAnsi="Cambria" w:cs="Calibri"/>
                <w:bCs/>
                <w:sz w:val="20"/>
                <w:szCs w:val="20"/>
                <w:lang w:eastAsia="en-US"/>
              </w:rPr>
              <w:t>Możliwość, bez uruchamiania systemu operacyjnego z dysku twardego komputera lub innych, podłączonych do niego urządzeń zewnętrznych  włączenia lub wyłączenia funkcji VT dla Direct I/O</w:t>
            </w:r>
          </w:p>
          <w:p w14:paraId="41AAAAE4" w14:textId="77777777" w:rsidR="00150EB6" w:rsidRDefault="00150EB6" w:rsidP="00150EB6">
            <w:pPr>
              <w:pStyle w:val="Standard"/>
              <w:rPr>
                <w:rFonts w:ascii="Cambria" w:eastAsia="Calibri" w:hAnsi="Cambria" w:cs="Calibri"/>
                <w:bCs/>
                <w:sz w:val="20"/>
                <w:szCs w:val="20"/>
                <w:lang w:eastAsia="en-US"/>
              </w:rPr>
            </w:pPr>
            <w:r>
              <w:rPr>
                <w:rFonts w:ascii="Cambria" w:eastAsia="Calibri" w:hAnsi="Cambria" w:cs="Calibri"/>
                <w:bCs/>
                <w:sz w:val="20"/>
                <w:szCs w:val="20"/>
                <w:lang w:eastAsia="en-US"/>
              </w:rPr>
              <w:t xml:space="preserve">Możliwość, bez uruchamiania systemu operacyjnego z dysku twardego komputera lub innych, podłączonych do niego urządzeń zewnętrznych  włączenia lub wyłączenia dodatkowych funkcji sprzętowych Virtual Machine </w:t>
            </w:r>
            <w:proofErr w:type="spellStart"/>
            <w:r>
              <w:rPr>
                <w:rFonts w:ascii="Cambria" w:eastAsia="Calibri" w:hAnsi="Cambria" w:cs="Calibri"/>
                <w:bCs/>
                <w:sz w:val="20"/>
                <w:szCs w:val="20"/>
                <w:lang w:eastAsia="en-US"/>
              </w:rPr>
              <w:t>Mnitor</w:t>
            </w:r>
            <w:proofErr w:type="spellEnd"/>
            <w:r>
              <w:rPr>
                <w:rFonts w:ascii="Cambria" w:eastAsia="Calibri" w:hAnsi="Cambria" w:cs="Calibri"/>
                <w:bCs/>
                <w:sz w:val="20"/>
                <w:szCs w:val="20"/>
                <w:lang w:eastAsia="en-US"/>
              </w:rPr>
              <w:t xml:space="preserve"> (MVMM)</w:t>
            </w:r>
          </w:p>
          <w:p w14:paraId="4B6ABB47" w14:textId="77777777" w:rsidR="00150EB6" w:rsidRDefault="00150EB6" w:rsidP="00150EB6">
            <w:pPr>
              <w:pStyle w:val="Standard"/>
              <w:rPr>
                <w:rFonts w:ascii="Cambria" w:eastAsia="Calibri" w:hAnsi="Cambria" w:cs="Calibri"/>
                <w:bCs/>
                <w:sz w:val="20"/>
                <w:szCs w:val="20"/>
                <w:lang w:eastAsia="en-US"/>
              </w:rPr>
            </w:pPr>
            <w:r>
              <w:rPr>
                <w:rFonts w:ascii="Cambria" w:eastAsia="Calibri" w:hAnsi="Cambria" w:cs="Calibri"/>
                <w:bCs/>
                <w:sz w:val="20"/>
                <w:szCs w:val="20"/>
                <w:lang w:eastAsia="en-US"/>
              </w:rPr>
              <w:t xml:space="preserve">Możliwość ustawienia portów USB w trybie „no BOOT”, czyli podczas startu komputer nie wykrywa urządzeń </w:t>
            </w:r>
            <w:proofErr w:type="spellStart"/>
            <w:r>
              <w:rPr>
                <w:rFonts w:ascii="Cambria" w:eastAsia="Calibri" w:hAnsi="Cambria" w:cs="Calibri"/>
                <w:bCs/>
                <w:sz w:val="20"/>
                <w:szCs w:val="20"/>
                <w:lang w:eastAsia="en-US"/>
              </w:rPr>
              <w:t>bootujących</w:t>
            </w:r>
            <w:proofErr w:type="spellEnd"/>
            <w:r>
              <w:rPr>
                <w:rFonts w:ascii="Cambria" w:eastAsia="Calibri" w:hAnsi="Cambria" w:cs="Calibri"/>
                <w:bCs/>
                <w:sz w:val="20"/>
                <w:szCs w:val="20"/>
                <w:lang w:eastAsia="en-US"/>
              </w:rPr>
              <w:t xml:space="preserve"> typu USB, natomiast po uruchomieniu systemu operacyjnego porty USB są aktywne.</w:t>
            </w:r>
          </w:p>
          <w:p w14:paraId="589F7373" w14:textId="77777777" w:rsidR="00150EB6" w:rsidRDefault="00150EB6" w:rsidP="00150EB6">
            <w:pPr>
              <w:pStyle w:val="Standard"/>
              <w:rPr>
                <w:rFonts w:ascii="Cambria" w:eastAsia="Calibri" w:hAnsi="Cambria" w:cs="Calibri"/>
                <w:bCs/>
                <w:sz w:val="20"/>
                <w:szCs w:val="20"/>
                <w:lang w:eastAsia="en-US"/>
              </w:rPr>
            </w:pPr>
            <w:r>
              <w:rPr>
                <w:rFonts w:ascii="Cambria" w:eastAsia="Calibri" w:hAnsi="Cambria" w:cs="Calibri"/>
                <w:bCs/>
                <w:sz w:val="20"/>
                <w:szCs w:val="20"/>
                <w:lang w:eastAsia="en-US"/>
              </w:rPr>
              <w:t>Funkcja zbierania i zapisywania incydentów, Możliwość przeglądania i kasowania zdarzeń przebiegu procedury POST. Funkcja ta obejmuje datę i godzinę oraz opis incydentu kodu wizualnego systemu diagnostycznego.</w:t>
            </w:r>
          </w:p>
          <w:p w14:paraId="781CE8C0" w14:textId="77777777" w:rsidR="00150EB6" w:rsidRDefault="00150EB6" w:rsidP="00150EB6">
            <w:pPr>
              <w:pStyle w:val="Standard"/>
              <w:rPr>
                <w:rFonts w:ascii="Cambria" w:eastAsia="Calibri" w:hAnsi="Cambria" w:cs="Calibri"/>
                <w:bCs/>
                <w:sz w:val="20"/>
                <w:szCs w:val="20"/>
                <w:lang w:eastAsia="en-US"/>
              </w:rPr>
            </w:pPr>
            <w:r>
              <w:rPr>
                <w:rFonts w:ascii="Cambria" w:eastAsia="Calibri" w:hAnsi="Cambria" w:cs="Calibri"/>
                <w:bCs/>
                <w:sz w:val="20"/>
                <w:szCs w:val="20"/>
                <w:lang w:eastAsia="en-US"/>
              </w:rPr>
              <w:lastRenderedPageBreak/>
              <w:t xml:space="preserve">Funkcja pozwalająca na  włączenie/wyłączenie automatycznego tworzenia </w:t>
            </w:r>
            <w:proofErr w:type="spellStart"/>
            <w:r>
              <w:rPr>
                <w:rFonts w:ascii="Cambria" w:eastAsia="Calibri" w:hAnsi="Cambria" w:cs="Calibri"/>
                <w:bCs/>
                <w:sz w:val="20"/>
                <w:szCs w:val="20"/>
                <w:lang w:eastAsia="en-US"/>
              </w:rPr>
              <w:t>recovery</w:t>
            </w:r>
            <w:proofErr w:type="spellEnd"/>
            <w:r>
              <w:rPr>
                <w:rFonts w:ascii="Cambria" w:eastAsia="Calibri" w:hAnsi="Cambria" w:cs="Calibri"/>
                <w:bCs/>
                <w:sz w:val="20"/>
                <w:szCs w:val="20"/>
                <w:lang w:eastAsia="en-US"/>
              </w:rPr>
              <w:t xml:space="preserve"> BIOS na dysku twardym lub na urządzeniu zewnętrznym podpiętym przez USB</w:t>
            </w:r>
          </w:p>
          <w:p w14:paraId="081A1620" w14:textId="77777777" w:rsidR="00150EB6" w:rsidRDefault="00150EB6" w:rsidP="00150EB6">
            <w:pPr>
              <w:pStyle w:val="Standard"/>
              <w:rPr>
                <w:rFonts w:ascii="Cambria" w:eastAsia="Calibri" w:hAnsi="Cambria" w:cs="Calibri"/>
                <w:bCs/>
                <w:sz w:val="20"/>
                <w:szCs w:val="20"/>
                <w:lang w:eastAsia="en-US"/>
              </w:rPr>
            </w:pPr>
            <w:r>
              <w:rPr>
                <w:rFonts w:ascii="Cambria" w:eastAsia="Calibri" w:hAnsi="Cambria" w:cs="Calibri"/>
                <w:bCs/>
                <w:sz w:val="20"/>
                <w:szCs w:val="20"/>
                <w:lang w:eastAsia="en-US"/>
              </w:rPr>
              <w:t>Możliwość wyłączania portów USB pojedynczo.</w:t>
            </w:r>
          </w:p>
          <w:p w14:paraId="6BCF6D37" w14:textId="77777777" w:rsidR="00150EB6" w:rsidRDefault="00150EB6" w:rsidP="00150EB6">
            <w:pPr>
              <w:pStyle w:val="Standard"/>
              <w:rPr>
                <w:rFonts w:ascii="Cambria" w:eastAsia="Calibri" w:hAnsi="Cambria" w:cs="Calibri"/>
                <w:bCs/>
                <w:sz w:val="20"/>
                <w:szCs w:val="20"/>
                <w:lang w:eastAsia="en-US"/>
              </w:rPr>
            </w:pPr>
            <w:r>
              <w:rPr>
                <w:rFonts w:ascii="Cambria" w:eastAsia="Calibri" w:hAnsi="Cambria" w:cs="Calibri"/>
                <w:bCs/>
                <w:sz w:val="20"/>
                <w:szCs w:val="20"/>
                <w:lang w:eastAsia="en-US"/>
              </w:rPr>
              <w:t xml:space="preserve">Oferowany BIOS musi posiadać poza swoją wewnętrzną strukturą menu szybkiego </w:t>
            </w:r>
            <w:proofErr w:type="spellStart"/>
            <w:r>
              <w:rPr>
                <w:rFonts w:ascii="Cambria" w:eastAsia="Calibri" w:hAnsi="Cambria" w:cs="Calibri"/>
                <w:bCs/>
                <w:sz w:val="20"/>
                <w:szCs w:val="20"/>
                <w:lang w:eastAsia="en-US"/>
              </w:rPr>
              <w:t>boot’owania</w:t>
            </w:r>
            <w:proofErr w:type="spellEnd"/>
            <w:r>
              <w:rPr>
                <w:rFonts w:ascii="Cambria" w:eastAsia="Calibri" w:hAnsi="Cambria" w:cs="Calibri"/>
                <w:bCs/>
                <w:sz w:val="20"/>
                <w:szCs w:val="20"/>
                <w:lang w:eastAsia="en-US"/>
              </w:rPr>
              <w:t xml:space="preserve"> które umożliwia min. : uruchamianie systemu z serwera za pośrednictwem zintegrowanej karty sieciowej,  wejścia do BIOS,  </w:t>
            </w:r>
            <w:proofErr w:type="spellStart"/>
            <w:r>
              <w:rPr>
                <w:rFonts w:ascii="Cambria" w:eastAsia="Calibri" w:hAnsi="Cambria" w:cs="Calibri"/>
                <w:bCs/>
                <w:sz w:val="20"/>
                <w:szCs w:val="20"/>
                <w:lang w:eastAsia="en-US"/>
              </w:rPr>
              <w:t>upgrade</w:t>
            </w:r>
            <w:proofErr w:type="spellEnd"/>
            <w:r>
              <w:rPr>
                <w:rFonts w:ascii="Cambria" w:eastAsia="Calibri" w:hAnsi="Cambria" w:cs="Calibri"/>
                <w:bCs/>
                <w:sz w:val="20"/>
                <w:szCs w:val="20"/>
                <w:lang w:eastAsia="en-US"/>
              </w:rPr>
              <w:t xml:space="preserve"> BIOS bez konieczności uruchamiania systemu operacyjnego.</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9DBB8A" w14:textId="77777777" w:rsidR="00150EB6" w:rsidRDefault="00150EB6" w:rsidP="00150EB6">
            <w:pPr>
              <w:pStyle w:val="Standard"/>
              <w:jc w:val="center"/>
              <w:rPr>
                <w:rFonts w:ascii="Cambria" w:eastAsia="Calibri" w:hAnsi="Cambria" w:cs="Arial"/>
                <w:sz w:val="22"/>
                <w:szCs w:val="22"/>
                <w:lang w:eastAsia="en-US"/>
              </w:rPr>
            </w:pPr>
            <w:r>
              <w:rPr>
                <w:rFonts w:ascii="Cambria" w:eastAsia="Calibri" w:hAnsi="Cambria" w:cs="Arial"/>
                <w:sz w:val="22"/>
                <w:szCs w:val="22"/>
                <w:lang w:eastAsia="en-US"/>
              </w:rPr>
              <w:lastRenderedPageBreak/>
              <w:t>spełnia/nie spełnia</w:t>
            </w:r>
          </w:p>
        </w:tc>
      </w:tr>
      <w:tr w:rsidR="00150EB6" w14:paraId="20215ECC" w14:textId="77777777" w:rsidTr="00150EB6">
        <w:tc>
          <w:tcPr>
            <w:tcW w:w="3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3851DD" w14:textId="77777777" w:rsidR="00150EB6" w:rsidRDefault="00150EB6" w:rsidP="00150EB6">
            <w:pPr>
              <w:pStyle w:val="Standard"/>
              <w:jc w:val="both"/>
              <w:rPr>
                <w:rFonts w:ascii="Cambria" w:eastAsia="Calibri" w:hAnsi="Cambria" w:cs="Calibri"/>
                <w:bCs/>
                <w:sz w:val="20"/>
                <w:szCs w:val="20"/>
                <w:lang w:eastAsia="en-US"/>
              </w:rPr>
            </w:pPr>
            <w:r>
              <w:rPr>
                <w:rFonts w:ascii="Cambria" w:eastAsia="Calibri" w:hAnsi="Cambria" w:cs="Calibri"/>
                <w:bCs/>
                <w:sz w:val="20"/>
                <w:szCs w:val="20"/>
                <w:lang w:eastAsia="en-US"/>
              </w:rPr>
              <w:lastRenderedPageBreak/>
              <w:t>Certyfikaty i standardy</w:t>
            </w:r>
          </w:p>
        </w:tc>
        <w:tc>
          <w:tcPr>
            <w:tcW w:w="7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A9607B" w14:textId="77777777" w:rsidR="00150EB6" w:rsidRDefault="00150EB6" w:rsidP="00150EB6">
            <w:pPr>
              <w:pStyle w:val="Standard"/>
              <w:jc w:val="both"/>
              <w:rPr>
                <w:rFonts w:ascii="Cambria" w:eastAsia="Calibri" w:hAnsi="Cambria" w:cs="Calibri"/>
                <w:bCs/>
                <w:sz w:val="20"/>
                <w:szCs w:val="20"/>
                <w:lang w:eastAsia="en-US"/>
              </w:rPr>
            </w:pPr>
            <w:r>
              <w:rPr>
                <w:rFonts w:ascii="Cambria" w:eastAsia="Calibri" w:hAnsi="Cambria" w:cs="Calibri"/>
                <w:bCs/>
                <w:sz w:val="20"/>
                <w:szCs w:val="20"/>
                <w:lang w:eastAsia="en-US"/>
              </w:rPr>
              <w:t>Certyfikat ISO9001 dla producenta sprzętu</w:t>
            </w:r>
          </w:p>
          <w:p w14:paraId="3FE71651" w14:textId="77777777" w:rsidR="00150EB6" w:rsidRDefault="00150EB6" w:rsidP="00150EB6">
            <w:pPr>
              <w:pStyle w:val="Standard"/>
              <w:jc w:val="both"/>
              <w:rPr>
                <w:rFonts w:ascii="Cambria" w:eastAsia="Calibri" w:hAnsi="Cambria" w:cs="Calibri"/>
                <w:bCs/>
                <w:sz w:val="20"/>
                <w:szCs w:val="20"/>
                <w:lang w:eastAsia="en-US"/>
              </w:rPr>
            </w:pPr>
            <w:r>
              <w:rPr>
                <w:rFonts w:ascii="Cambria" w:eastAsia="Calibri" w:hAnsi="Cambria" w:cs="Calibri"/>
                <w:bCs/>
                <w:sz w:val="20"/>
                <w:szCs w:val="20"/>
                <w:lang w:eastAsia="en-US"/>
              </w:rPr>
              <w:t>Certyfikat ISO 50001 dla producenta sprzętu</w:t>
            </w:r>
          </w:p>
          <w:p w14:paraId="1F4FEDC8" w14:textId="02B9333C" w:rsidR="00150EB6" w:rsidRDefault="00150EB6" w:rsidP="00150EB6">
            <w:pPr>
              <w:pStyle w:val="Standard"/>
              <w:jc w:val="both"/>
              <w:rPr>
                <w:rFonts w:ascii="Cambria" w:eastAsia="Calibri" w:hAnsi="Cambria" w:cs="Calibri"/>
                <w:bCs/>
                <w:sz w:val="20"/>
                <w:szCs w:val="20"/>
                <w:lang w:eastAsia="en-US"/>
              </w:rPr>
            </w:pPr>
            <w:r>
              <w:rPr>
                <w:rFonts w:ascii="Cambria" w:eastAsia="Calibri" w:hAnsi="Cambria" w:cs="Calibri"/>
                <w:bCs/>
                <w:sz w:val="20"/>
                <w:szCs w:val="20"/>
                <w:lang w:eastAsia="en-US"/>
              </w:rPr>
              <w:t>Deklaracja zgodności CE (</w:t>
            </w:r>
            <w:r w:rsidR="001B6810">
              <w:rPr>
                <w:rFonts w:ascii="Cambria" w:hAnsi="Cambria" w:cs="Calibri"/>
                <w:sz w:val="20"/>
                <w:szCs w:val="20"/>
              </w:rPr>
              <w:t>należy przekazać zamawiającemu przy dostawie sprzętu</w:t>
            </w:r>
            <w:r>
              <w:rPr>
                <w:rFonts w:ascii="Cambria" w:eastAsia="Calibri" w:hAnsi="Cambria" w:cs="Calibri"/>
                <w:bCs/>
                <w:sz w:val="20"/>
                <w:szCs w:val="20"/>
                <w:lang w:eastAsia="en-US"/>
              </w:rPr>
              <w:t>)</w:t>
            </w:r>
          </w:p>
          <w:p w14:paraId="5861C8A7" w14:textId="77777777" w:rsidR="00150EB6" w:rsidRDefault="00150EB6" w:rsidP="00150EB6">
            <w:pPr>
              <w:pStyle w:val="Standard"/>
              <w:jc w:val="both"/>
              <w:rPr>
                <w:rFonts w:ascii="Cambria" w:eastAsia="Calibri" w:hAnsi="Cambria" w:cs="Calibri"/>
                <w:sz w:val="20"/>
                <w:szCs w:val="20"/>
                <w:lang w:eastAsia="en-US"/>
              </w:rPr>
            </w:pPr>
            <w:r>
              <w:rPr>
                <w:rFonts w:ascii="Cambria" w:eastAsia="Calibri" w:hAnsi="Cambria" w:cs="Calibri"/>
                <w:sz w:val="20"/>
                <w:szCs w:val="20"/>
                <w:lang w:eastAsia="en-US"/>
              </w:rPr>
              <w:t xml:space="preserve">Potwierdzenie spełnienia kryteriów środowiskowych, w tym zgodności z dyrektywą </w:t>
            </w:r>
            <w:proofErr w:type="spellStart"/>
            <w:r>
              <w:rPr>
                <w:rFonts w:ascii="Cambria" w:eastAsia="Calibri" w:hAnsi="Cambria" w:cs="Calibri"/>
                <w:sz w:val="20"/>
                <w:szCs w:val="20"/>
                <w:lang w:eastAsia="en-US"/>
              </w:rPr>
              <w:t>RoHS</w:t>
            </w:r>
            <w:proofErr w:type="spellEnd"/>
            <w:r>
              <w:rPr>
                <w:rFonts w:ascii="Cambria" w:eastAsia="Calibri" w:hAnsi="Cambria" w:cs="Calibri"/>
                <w:sz w:val="20"/>
                <w:szCs w:val="20"/>
                <w:lang w:eastAsia="en-US"/>
              </w:rPr>
              <w:t xml:space="preserve"> Unii Europejskiej o eliminacji substancji niebezpiecznych w postaci oświadczenia producenta jednostki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w szczególności zgodności z </w:t>
            </w:r>
            <w:r>
              <w:rPr>
                <w:rFonts w:ascii="Cambria" w:eastAsia="Calibri" w:hAnsi="Cambria" w:cs="Calibri"/>
                <w:bCs/>
                <w:sz w:val="20"/>
                <w:szCs w:val="20"/>
                <w:lang w:eastAsia="en-US"/>
              </w:rPr>
              <w:t>normą ISO 1043-4 dla płyty głównej oraz elementów wykonanych z tworzyw sztucznych o masie powyżej 25 gram</w:t>
            </w:r>
          </w:p>
          <w:p w14:paraId="3A5B94F2" w14:textId="77777777" w:rsidR="00150EB6" w:rsidRDefault="00150EB6" w:rsidP="00150EB6">
            <w:pPr>
              <w:pStyle w:val="Standard"/>
              <w:jc w:val="both"/>
            </w:pPr>
            <w:r>
              <w:rPr>
                <w:rStyle w:val="Internetlink"/>
                <w:rFonts w:ascii="Cambria" w:eastAsia="Calibri" w:hAnsi="Cambria" w:cs="Calibri"/>
                <w:bCs/>
                <w:color w:val="auto"/>
                <w:sz w:val="20"/>
                <w:szCs w:val="20"/>
                <w:lang w:eastAsia="en-US"/>
              </w:rPr>
              <w:t xml:space="preserve">Certyfikat TCO dla oferowanego modelu – należy dostarczyć certyfikat lub wydruk ze strony </w:t>
            </w:r>
            <w:hyperlink r:id="rId17">
              <w:r>
                <w:rPr>
                  <w:rStyle w:val="Internetlink"/>
                  <w:rFonts w:ascii="Cambria" w:eastAsia="Calibri" w:hAnsi="Cambria" w:cs="Calibri"/>
                  <w:sz w:val="20"/>
                  <w:szCs w:val="20"/>
                  <w:lang w:eastAsia="en-US"/>
                </w:rPr>
                <w:t>www.tcocertified.com</w:t>
              </w:r>
            </w:hyperlink>
            <w:r>
              <w:rPr>
                <w:rStyle w:val="Internetlink"/>
                <w:rFonts w:ascii="Cambria" w:eastAsia="Calibri" w:hAnsi="Cambria" w:cs="Calibri"/>
                <w:sz w:val="20"/>
                <w:szCs w:val="20"/>
                <w:lang w:eastAsia="en-US"/>
              </w:rPr>
              <w:t xml:space="preserve"> </w:t>
            </w:r>
            <w:r w:rsidRPr="001B6810">
              <w:rPr>
                <w:rStyle w:val="Internetlink"/>
                <w:rFonts w:ascii="Cambria" w:eastAsia="Calibri" w:hAnsi="Cambria" w:cs="Calibri"/>
                <w:color w:val="auto"/>
                <w:sz w:val="20"/>
                <w:szCs w:val="20"/>
                <w:u w:val="none"/>
                <w:lang w:eastAsia="en-US"/>
              </w:rPr>
              <w:t>przy dostawie sprzętu do zamawiającego.</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6DDF6E" w14:textId="77777777" w:rsidR="00150EB6" w:rsidRDefault="00150EB6" w:rsidP="00150EB6">
            <w:pPr>
              <w:pStyle w:val="Standard"/>
              <w:ind w:left="-32"/>
              <w:jc w:val="center"/>
              <w:rPr>
                <w:rFonts w:ascii="Cambria" w:eastAsia="Calibri" w:hAnsi="Cambria" w:cs="Arial"/>
                <w:sz w:val="22"/>
                <w:szCs w:val="22"/>
                <w:lang w:eastAsia="en-US"/>
              </w:rPr>
            </w:pPr>
            <w:r>
              <w:rPr>
                <w:rFonts w:ascii="Cambria" w:eastAsia="Calibri" w:hAnsi="Cambria" w:cs="Arial"/>
                <w:sz w:val="22"/>
                <w:szCs w:val="22"/>
                <w:lang w:eastAsia="en-US"/>
              </w:rPr>
              <w:t>spełnia/nie spełnia</w:t>
            </w:r>
          </w:p>
        </w:tc>
      </w:tr>
      <w:tr w:rsidR="00150EB6" w14:paraId="10AB9695" w14:textId="77777777" w:rsidTr="00150EB6">
        <w:tc>
          <w:tcPr>
            <w:tcW w:w="3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3E77CD" w14:textId="77777777" w:rsidR="00150EB6" w:rsidRDefault="00150EB6" w:rsidP="00150EB6">
            <w:pPr>
              <w:pStyle w:val="Standard"/>
              <w:jc w:val="both"/>
              <w:rPr>
                <w:rFonts w:ascii="Cambria" w:eastAsia="Calibri" w:hAnsi="Cambria" w:cs="Calibri"/>
                <w:bCs/>
                <w:sz w:val="20"/>
                <w:szCs w:val="20"/>
                <w:lang w:eastAsia="en-US"/>
              </w:rPr>
            </w:pPr>
            <w:r>
              <w:rPr>
                <w:rFonts w:ascii="Cambria" w:eastAsia="Calibri" w:hAnsi="Cambria" w:cs="Calibri"/>
                <w:bCs/>
                <w:sz w:val="20"/>
                <w:szCs w:val="20"/>
                <w:lang w:eastAsia="en-US"/>
              </w:rPr>
              <w:t>Ergonomia</w:t>
            </w:r>
          </w:p>
        </w:tc>
        <w:tc>
          <w:tcPr>
            <w:tcW w:w="7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86B615" w14:textId="49E49C03" w:rsidR="00150EB6" w:rsidRDefault="00150EB6" w:rsidP="00150EB6">
            <w:pPr>
              <w:pStyle w:val="Standard"/>
              <w:jc w:val="both"/>
              <w:rPr>
                <w:rFonts w:ascii="Cambria" w:eastAsia="Calibri" w:hAnsi="Cambria" w:cs="Calibri"/>
                <w:bCs/>
                <w:sz w:val="20"/>
                <w:szCs w:val="20"/>
                <w:lang w:eastAsia="en-US"/>
              </w:rPr>
            </w:pPr>
            <w:r>
              <w:rPr>
                <w:rFonts w:ascii="Cambria" w:eastAsia="Calibri" w:hAnsi="Cambria" w:cs="Calibri"/>
                <w:bCs/>
                <w:sz w:val="20"/>
                <w:szCs w:val="20"/>
                <w:lang w:eastAsia="en-US"/>
              </w:rPr>
              <w:t xml:space="preserve">Głośność jednostki centralnej mierzona zgodnie z normą ISO 7779 oraz wykazana zgodnie z normą ISO 9296 w pozycji obserwatora w trybie pracy jałowej (IDLE) wynosząca maksymalnie 22 </w:t>
            </w:r>
            <w:proofErr w:type="spellStart"/>
            <w:r>
              <w:rPr>
                <w:rFonts w:ascii="Cambria" w:eastAsia="Calibri" w:hAnsi="Cambria" w:cs="Calibri"/>
                <w:bCs/>
                <w:sz w:val="20"/>
                <w:szCs w:val="20"/>
                <w:lang w:eastAsia="en-US"/>
              </w:rPr>
              <w:t>dB</w:t>
            </w:r>
            <w:proofErr w:type="spellEnd"/>
            <w:r>
              <w:rPr>
                <w:rFonts w:ascii="Cambria" w:eastAsia="Calibri" w:hAnsi="Cambria" w:cs="Calibri"/>
                <w:bCs/>
                <w:sz w:val="20"/>
                <w:szCs w:val="20"/>
                <w:lang w:eastAsia="en-US"/>
              </w:rPr>
              <w:t xml:space="preserve"> (</w:t>
            </w:r>
            <w:r>
              <w:rPr>
                <w:rFonts w:ascii="Cambria" w:hAnsi="Cambria" w:cs="Calibri"/>
                <w:bCs/>
                <w:sz w:val="20"/>
                <w:szCs w:val="20"/>
              </w:rPr>
              <w:t>należy</w:t>
            </w:r>
            <w:r w:rsidR="00D97080">
              <w:rPr>
                <w:rFonts w:ascii="Cambria" w:hAnsi="Cambria" w:cs="Calibri"/>
                <w:bCs/>
                <w:sz w:val="20"/>
                <w:szCs w:val="20"/>
              </w:rPr>
              <w:t xml:space="preserve"> podczas dostawy </w:t>
            </w:r>
            <w:proofErr w:type="spellStart"/>
            <w:r w:rsidR="00D97080">
              <w:rPr>
                <w:rFonts w:ascii="Cambria" w:hAnsi="Cambria" w:cs="Calibri"/>
                <w:bCs/>
                <w:sz w:val="20"/>
                <w:szCs w:val="20"/>
              </w:rPr>
              <w:t>złaączyć</w:t>
            </w:r>
            <w:proofErr w:type="spellEnd"/>
            <w:r>
              <w:rPr>
                <w:rFonts w:ascii="Cambria" w:eastAsia="Calibri" w:hAnsi="Cambria" w:cs="Calibri"/>
                <w:bCs/>
                <w:sz w:val="20"/>
                <w:szCs w:val="20"/>
                <w:lang w:eastAsia="en-US"/>
              </w:rPr>
              <w:t xml:space="preserve"> oświadczenie producenta)</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042FD3" w14:textId="77777777" w:rsidR="00150EB6" w:rsidRDefault="00150EB6" w:rsidP="00150EB6">
            <w:pPr>
              <w:pStyle w:val="Standard"/>
              <w:jc w:val="center"/>
              <w:rPr>
                <w:rFonts w:ascii="Cambria" w:eastAsia="Calibri" w:hAnsi="Cambria" w:cs="Arial"/>
                <w:sz w:val="22"/>
                <w:szCs w:val="22"/>
                <w:lang w:eastAsia="en-US"/>
              </w:rPr>
            </w:pPr>
            <w:r>
              <w:rPr>
                <w:rFonts w:ascii="Cambria" w:eastAsia="Calibri" w:hAnsi="Cambria" w:cs="Arial"/>
                <w:sz w:val="22"/>
                <w:szCs w:val="22"/>
                <w:lang w:eastAsia="en-US"/>
              </w:rPr>
              <w:t>spełnia/nie spełnia</w:t>
            </w:r>
          </w:p>
        </w:tc>
      </w:tr>
      <w:tr w:rsidR="00150EB6" w14:paraId="65E673BD" w14:textId="77777777" w:rsidTr="00150EB6">
        <w:tc>
          <w:tcPr>
            <w:tcW w:w="3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BC9F4F" w14:textId="77777777" w:rsidR="00150EB6" w:rsidRDefault="00150EB6" w:rsidP="00150EB6">
            <w:pPr>
              <w:pStyle w:val="Standard"/>
              <w:jc w:val="both"/>
              <w:rPr>
                <w:rFonts w:ascii="Cambria" w:eastAsia="Calibri" w:hAnsi="Cambria" w:cs="Calibri"/>
                <w:bCs/>
                <w:sz w:val="20"/>
                <w:szCs w:val="20"/>
                <w:lang w:eastAsia="en-US"/>
              </w:rPr>
            </w:pPr>
            <w:r>
              <w:rPr>
                <w:rFonts w:ascii="Cambria" w:eastAsia="Calibri" w:hAnsi="Cambria" w:cs="Calibri"/>
                <w:bCs/>
                <w:sz w:val="20"/>
                <w:szCs w:val="20"/>
                <w:lang w:eastAsia="en-US"/>
              </w:rPr>
              <w:t>Warunki gwarancji</w:t>
            </w:r>
          </w:p>
        </w:tc>
        <w:tc>
          <w:tcPr>
            <w:tcW w:w="7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38509F" w14:textId="77777777" w:rsidR="00150EB6" w:rsidRDefault="00150EB6" w:rsidP="00150EB6">
            <w:pPr>
              <w:pStyle w:val="Standard"/>
              <w:jc w:val="both"/>
              <w:rPr>
                <w:rFonts w:ascii="Cambria" w:eastAsia="Calibri" w:hAnsi="Cambria" w:cs="Calibri"/>
                <w:bCs/>
                <w:sz w:val="20"/>
                <w:szCs w:val="20"/>
                <w:lang w:eastAsia="en-US"/>
              </w:rPr>
            </w:pPr>
            <w:r>
              <w:rPr>
                <w:rFonts w:ascii="Cambria" w:eastAsia="Calibri" w:hAnsi="Cambria" w:cs="Calibri"/>
                <w:bCs/>
                <w:sz w:val="20"/>
                <w:szCs w:val="20"/>
                <w:lang w:eastAsia="en-US"/>
              </w:rPr>
              <w:t>Gwarancja producenta świadczona na miejscu u klienta – zgodna z deklaracją w ofercie</w:t>
            </w:r>
          </w:p>
          <w:p w14:paraId="0C40AC9E" w14:textId="282AE259" w:rsidR="00D97080" w:rsidRPr="00D97080" w:rsidRDefault="00150EB6" w:rsidP="00150EB6">
            <w:pPr>
              <w:pStyle w:val="Standard"/>
              <w:jc w:val="both"/>
              <w:rPr>
                <w:rFonts w:ascii="Cambria" w:eastAsia="Calibri" w:hAnsi="Cambria" w:cs="Calibri"/>
                <w:bCs/>
                <w:sz w:val="20"/>
                <w:szCs w:val="20"/>
                <w:lang w:eastAsia="en-US"/>
              </w:rPr>
            </w:pPr>
            <w:r>
              <w:rPr>
                <w:rFonts w:ascii="Cambria" w:eastAsia="Calibri" w:hAnsi="Cambria" w:cs="Calibri"/>
                <w:bCs/>
                <w:sz w:val="20"/>
                <w:szCs w:val="20"/>
                <w:lang w:eastAsia="en-US"/>
              </w:rPr>
              <w:t xml:space="preserve">Firma serwisująca musi posiadać ISO 9001: 2008 na świadczenie usług serwisowych oraz posiadać autoryzacje producenta komputera – dokumenty potwierdzające </w:t>
            </w:r>
            <w:r>
              <w:rPr>
                <w:rFonts w:ascii="Cambria" w:hAnsi="Cambria" w:cs="Calibri"/>
                <w:bCs/>
                <w:sz w:val="20"/>
                <w:szCs w:val="20"/>
              </w:rPr>
              <w:t xml:space="preserve">należy </w:t>
            </w:r>
            <w:r w:rsidR="00D97080">
              <w:rPr>
                <w:rFonts w:ascii="Cambria" w:hAnsi="Cambria" w:cs="Calibri"/>
                <w:bCs/>
                <w:sz w:val="20"/>
                <w:szCs w:val="20"/>
              </w:rPr>
              <w:t>dostarczyć</w:t>
            </w:r>
            <w:r>
              <w:rPr>
                <w:rFonts w:ascii="Cambria" w:hAnsi="Cambria" w:cs="Calibri"/>
                <w:bCs/>
                <w:sz w:val="20"/>
                <w:szCs w:val="20"/>
              </w:rPr>
              <w:t xml:space="preserve"> </w:t>
            </w:r>
            <w:r w:rsidR="001B6810">
              <w:rPr>
                <w:rFonts w:ascii="Cambria" w:hAnsi="Cambria" w:cs="Calibri"/>
                <w:bCs/>
                <w:sz w:val="20"/>
                <w:szCs w:val="20"/>
              </w:rPr>
              <w:t>w momencie dostawy sprzętu</w:t>
            </w:r>
            <w:r>
              <w:rPr>
                <w:rFonts w:ascii="Cambria" w:eastAsia="Calibri" w:hAnsi="Cambria" w:cs="Calibri"/>
                <w:bCs/>
                <w:sz w:val="20"/>
                <w:szCs w:val="20"/>
                <w:lang w:eastAsia="en-US"/>
              </w:rPr>
              <w:t>.</w:t>
            </w:r>
          </w:p>
          <w:p w14:paraId="6F5F4EE1" w14:textId="77777777" w:rsidR="00150EB6" w:rsidRDefault="00150EB6" w:rsidP="00150EB6">
            <w:pPr>
              <w:pStyle w:val="Standard"/>
              <w:jc w:val="both"/>
              <w:rPr>
                <w:rFonts w:ascii="Cambria" w:eastAsia="Calibri" w:hAnsi="Cambria" w:cs="Calibri"/>
                <w:bCs/>
                <w:sz w:val="20"/>
                <w:szCs w:val="20"/>
                <w:lang w:eastAsia="en-US"/>
              </w:rPr>
            </w:pPr>
            <w:r>
              <w:rPr>
                <w:rFonts w:ascii="Cambria" w:eastAsia="Calibri" w:hAnsi="Cambria" w:cs="Calibri"/>
                <w:bCs/>
                <w:sz w:val="20"/>
                <w:szCs w:val="20"/>
                <w:lang w:eastAsia="en-US"/>
              </w:rPr>
              <w:t>Oświadczenie producenta, że w przypadku nie wywiązywania się z obowiązków gwarancyjnych oferenta lub firmy serwisującej, przejmie na siebie wszelkie zobowiązania związane z serwisem.</w:t>
            </w:r>
          </w:p>
          <w:p w14:paraId="3661FE48" w14:textId="77777777" w:rsidR="00150EB6" w:rsidRDefault="00150EB6" w:rsidP="00150EB6">
            <w:pPr>
              <w:pStyle w:val="Standard"/>
              <w:jc w:val="both"/>
              <w:rPr>
                <w:rFonts w:ascii="Cambria" w:eastAsia="Calibri" w:hAnsi="Cambria" w:cs="Calibri"/>
                <w:bCs/>
                <w:sz w:val="20"/>
                <w:szCs w:val="20"/>
                <w:lang w:eastAsia="en-US"/>
              </w:rPr>
            </w:pPr>
            <w:r>
              <w:rPr>
                <w:rFonts w:ascii="Cambria" w:eastAsia="Calibri" w:hAnsi="Cambria" w:cs="Calibri"/>
                <w:bCs/>
                <w:sz w:val="20"/>
                <w:szCs w:val="20"/>
                <w:lang w:eastAsia="en-US"/>
              </w:rPr>
              <w:lastRenderedPageBreak/>
              <w:t xml:space="preserve">W przypadku awarii dysk twardy zostaje u Zamawiającego </w:t>
            </w:r>
          </w:p>
          <w:p w14:paraId="6864E366" w14:textId="77777777" w:rsidR="00150EB6" w:rsidRDefault="00150EB6" w:rsidP="00150EB6">
            <w:pPr>
              <w:pStyle w:val="Standard"/>
              <w:jc w:val="both"/>
              <w:rPr>
                <w:rFonts w:ascii="Cambria" w:eastAsia="Calibri" w:hAnsi="Cambria" w:cs="Calibri"/>
                <w:bCs/>
                <w:sz w:val="20"/>
                <w:szCs w:val="20"/>
                <w:lang w:eastAsia="en-US"/>
              </w:rPr>
            </w:pPr>
            <w:r>
              <w:rPr>
                <w:rFonts w:ascii="Cambria" w:eastAsia="Calibri" w:hAnsi="Cambria" w:cs="Calibri"/>
                <w:bCs/>
                <w:sz w:val="20"/>
                <w:szCs w:val="20"/>
                <w:lang w:eastAsia="en-US"/>
              </w:rPr>
              <w:t>Dedykowany portal techniczny producenta, umożliwiający Zamawiającemu zgłaszanie awarii oraz samodzielne zamawianie zamiennych komponentów.</w:t>
            </w:r>
          </w:p>
          <w:p w14:paraId="0174B8B2" w14:textId="77777777" w:rsidR="00150EB6" w:rsidRDefault="00150EB6" w:rsidP="00150EB6">
            <w:pPr>
              <w:pStyle w:val="Standard"/>
              <w:jc w:val="both"/>
              <w:rPr>
                <w:rFonts w:ascii="Cambria" w:eastAsia="Calibri" w:hAnsi="Cambria" w:cs="Calibri"/>
                <w:bCs/>
                <w:sz w:val="20"/>
                <w:szCs w:val="20"/>
                <w:lang w:eastAsia="en-US"/>
              </w:rPr>
            </w:pPr>
            <w:r>
              <w:rPr>
                <w:rFonts w:ascii="Cambria" w:eastAsia="Calibri" w:hAnsi="Cambria" w:cs="Calibri"/>
                <w:bCs/>
                <w:sz w:val="20"/>
                <w:szCs w:val="20"/>
                <w:lang w:eastAsia="en-US"/>
              </w:rPr>
              <w:t xml:space="preserve">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w:t>
            </w:r>
            <w:proofErr w:type="spellStart"/>
            <w:r>
              <w:rPr>
                <w:rFonts w:ascii="Cambria" w:eastAsia="Calibri" w:hAnsi="Cambria" w:cs="Calibri"/>
                <w:bCs/>
                <w:sz w:val="20"/>
                <w:szCs w:val="20"/>
                <w:lang w:eastAsia="en-US"/>
              </w:rPr>
              <w:t>recovery</w:t>
            </w:r>
            <w:proofErr w:type="spellEnd"/>
            <w:r>
              <w:rPr>
                <w:rFonts w:ascii="Cambria" w:eastAsia="Calibri" w:hAnsi="Cambria" w:cs="Calibri"/>
                <w:bCs/>
                <w:sz w:val="20"/>
                <w:szCs w:val="20"/>
                <w:lang w:eastAsia="en-US"/>
              </w:rPr>
              <w:t xml:space="preserve"> systemu operacyjnego)</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DE22B5" w14:textId="77777777" w:rsidR="00150EB6" w:rsidRDefault="00150EB6" w:rsidP="00150EB6">
            <w:pPr>
              <w:pStyle w:val="Standard"/>
              <w:widowControl w:val="0"/>
              <w:ind w:right="244"/>
              <w:jc w:val="center"/>
              <w:rPr>
                <w:rFonts w:ascii="Cambria" w:eastAsia="Calibri" w:hAnsi="Cambria" w:cs="Arial"/>
                <w:sz w:val="22"/>
                <w:szCs w:val="22"/>
                <w:lang w:eastAsia="en-US"/>
              </w:rPr>
            </w:pPr>
            <w:r>
              <w:rPr>
                <w:rFonts w:ascii="Cambria" w:eastAsia="Calibri" w:hAnsi="Cambria" w:cs="Arial"/>
                <w:sz w:val="22"/>
                <w:szCs w:val="22"/>
                <w:lang w:eastAsia="en-US"/>
              </w:rPr>
              <w:lastRenderedPageBreak/>
              <w:t>spełnia/nie spełnia</w:t>
            </w:r>
          </w:p>
        </w:tc>
      </w:tr>
      <w:tr w:rsidR="00150EB6" w14:paraId="207EF3F2" w14:textId="77777777" w:rsidTr="00150EB6">
        <w:tc>
          <w:tcPr>
            <w:tcW w:w="3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F2F3F3" w14:textId="77777777" w:rsidR="00150EB6" w:rsidRDefault="00150EB6" w:rsidP="00150EB6">
            <w:pPr>
              <w:pStyle w:val="Standard"/>
              <w:tabs>
                <w:tab w:val="left" w:pos="213"/>
              </w:tabs>
              <w:jc w:val="both"/>
              <w:rPr>
                <w:rFonts w:ascii="Cambria" w:eastAsia="Calibri" w:hAnsi="Cambria" w:cs="Calibri"/>
                <w:bCs/>
                <w:sz w:val="20"/>
                <w:szCs w:val="20"/>
                <w:lang w:eastAsia="en-US"/>
              </w:rPr>
            </w:pPr>
            <w:r>
              <w:rPr>
                <w:rFonts w:ascii="Cambria" w:eastAsia="Calibri" w:hAnsi="Cambria" w:cs="Calibri"/>
                <w:bCs/>
                <w:sz w:val="20"/>
                <w:szCs w:val="20"/>
                <w:lang w:eastAsia="en-US"/>
              </w:rPr>
              <w:lastRenderedPageBreak/>
              <w:t>Wsparcie techniczne producenta</w:t>
            </w:r>
          </w:p>
        </w:tc>
        <w:tc>
          <w:tcPr>
            <w:tcW w:w="7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858666" w14:textId="77777777" w:rsidR="00150EB6" w:rsidRDefault="00150EB6" w:rsidP="00150EB6">
            <w:pPr>
              <w:pStyle w:val="Standard"/>
              <w:jc w:val="both"/>
              <w:rPr>
                <w:rFonts w:ascii="Cambria" w:eastAsia="Calibri" w:hAnsi="Cambria" w:cs="Calibri"/>
                <w:bCs/>
                <w:sz w:val="20"/>
                <w:szCs w:val="20"/>
                <w:lang w:eastAsia="en-US"/>
              </w:rPr>
            </w:pPr>
            <w:r>
              <w:rPr>
                <w:rFonts w:ascii="Cambria" w:eastAsia="Calibri" w:hAnsi="Cambria" w:cs="Calibri"/>
                <w:bCs/>
                <w:sz w:val="20"/>
                <w:szCs w:val="20"/>
                <w:lang w:eastAsia="en-US"/>
              </w:rPr>
              <w:t>Możliwość telefonicznego sprawdzenia konfiguracji sprzętowej komputera oraz warunków gwarancji po podaniu numeru seryjnego bezpośrednio u producenta lub jego przedstawiciela.</w:t>
            </w:r>
          </w:p>
          <w:p w14:paraId="2881B7B8" w14:textId="77777777" w:rsidR="00150EB6" w:rsidRDefault="00150EB6" w:rsidP="00150EB6">
            <w:pPr>
              <w:pStyle w:val="Standard"/>
              <w:jc w:val="both"/>
              <w:rPr>
                <w:rFonts w:ascii="Cambria" w:eastAsia="Calibri" w:hAnsi="Cambria" w:cs="Calibri"/>
                <w:bCs/>
                <w:sz w:val="20"/>
                <w:szCs w:val="20"/>
                <w:lang w:eastAsia="en-US"/>
              </w:rPr>
            </w:pPr>
            <w:r>
              <w:rPr>
                <w:rFonts w:ascii="Cambria" w:eastAsia="Calibri" w:hAnsi="Cambria" w:cs="Calibri"/>
                <w:bCs/>
                <w:sz w:val="20"/>
                <w:szCs w:val="20"/>
                <w:lang w:eastAsia="en-US"/>
              </w:rPr>
              <w:t>Dostęp do najnowszych sterowników i uaktualnień na stronie producenta zestawu realizowany poprzez podanie na dedykowanej stronie internetowej producenta numeru seryjnego lub modelu komputera – w dniu dostawy dostawca przekaże  link strony.</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71DE52" w14:textId="77777777" w:rsidR="00150EB6" w:rsidRDefault="00150EB6" w:rsidP="00150EB6">
            <w:pPr>
              <w:pStyle w:val="Standard"/>
              <w:jc w:val="center"/>
              <w:rPr>
                <w:rFonts w:ascii="Cambria" w:eastAsia="Calibri" w:hAnsi="Cambria" w:cs="Arial"/>
                <w:sz w:val="22"/>
                <w:szCs w:val="22"/>
                <w:lang w:eastAsia="en-US"/>
              </w:rPr>
            </w:pPr>
            <w:r>
              <w:rPr>
                <w:rFonts w:ascii="Cambria" w:eastAsia="Calibri" w:hAnsi="Cambria" w:cs="Arial"/>
                <w:sz w:val="22"/>
                <w:szCs w:val="22"/>
                <w:lang w:eastAsia="en-US"/>
              </w:rPr>
              <w:t>spełnia/nie spełnia</w:t>
            </w:r>
          </w:p>
          <w:p w14:paraId="126AA66A" w14:textId="77777777" w:rsidR="00150EB6" w:rsidRDefault="00150EB6" w:rsidP="00150EB6">
            <w:pPr>
              <w:pStyle w:val="Standard"/>
              <w:tabs>
                <w:tab w:val="left" w:pos="424"/>
              </w:tabs>
              <w:ind w:right="244"/>
              <w:jc w:val="both"/>
              <w:rPr>
                <w:rFonts w:ascii="Cambria" w:eastAsia="Times New Roman" w:hAnsi="Cambria" w:cs="Arial"/>
                <w:sz w:val="22"/>
                <w:szCs w:val="22"/>
              </w:rPr>
            </w:pPr>
          </w:p>
        </w:tc>
      </w:tr>
      <w:tr w:rsidR="00150EB6" w14:paraId="7FD924F2" w14:textId="77777777" w:rsidTr="00150EB6">
        <w:tc>
          <w:tcPr>
            <w:tcW w:w="3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6150AC" w14:textId="77777777" w:rsidR="00150EB6" w:rsidRDefault="00150EB6" w:rsidP="00150EB6">
            <w:pPr>
              <w:jc w:val="both"/>
              <w:rPr>
                <w:rFonts w:ascii="Cambria" w:hAnsi="Cambria" w:cs="Calibri"/>
                <w:sz w:val="20"/>
                <w:szCs w:val="20"/>
              </w:rPr>
            </w:pPr>
            <w:r>
              <w:rPr>
                <w:rFonts w:ascii="Cambria" w:hAnsi="Cambria" w:cs="Calibri"/>
                <w:sz w:val="20"/>
                <w:szCs w:val="20"/>
              </w:rPr>
              <w:t>Oprogramowanie</w:t>
            </w:r>
          </w:p>
        </w:tc>
        <w:tc>
          <w:tcPr>
            <w:tcW w:w="7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60B472" w14:textId="77777777" w:rsidR="00150EB6" w:rsidRDefault="00150EB6" w:rsidP="00150EB6">
            <w:pPr>
              <w:ind w:left="20" w:right="32"/>
              <w:rPr>
                <w:rFonts w:ascii="Cambria" w:hAnsi="Cambria" w:cs="Calibri"/>
                <w:sz w:val="20"/>
                <w:szCs w:val="20"/>
              </w:rPr>
            </w:pPr>
            <w:r>
              <w:rPr>
                <w:rFonts w:ascii="Cambria" w:hAnsi="Cambria" w:cs="Calibri"/>
                <w:bCs/>
                <w:sz w:val="20"/>
                <w:szCs w:val="20"/>
              </w:rPr>
              <w:t>Zainstalowany system operacyjny Microsoft Windows 10 Professional 64 bit wersja językowa PL lub równoważny system operacyjny spełanijący poniższe wymagania:</w:t>
            </w:r>
          </w:p>
          <w:p w14:paraId="11F74AB7" w14:textId="77777777" w:rsidR="00150EB6" w:rsidRDefault="00150EB6" w:rsidP="003819EC">
            <w:pPr>
              <w:pStyle w:val="Akapitzlist"/>
              <w:numPr>
                <w:ilvl w:val="0"/>
                <w:numId w:val="55"/>
              </w:numPr>
              <w:suppressAutoHyphens/>
              <w:ind w:left="464"/>
              <w:textAlignment w:val="baseline"/>
              <w:rPr>
                <w:rFonts w:ascii="Cambria" w:hAnsi="Cambria" w:cs="Calibri"/>
                <w:sz w:val="20"/>
                <w:szCs w:val="20"/>
              </w:rPr>
            </w:pPr>
            <w:r>
              <w:rPr>
                <w:rFonts w:ascii="Cambria" w:hAnsi="Cambria" w:cs="Calibri"/>
                <w:sz w:val="20"/>
                <w:szCs w:val="20"/>
              </w:rPr>
              <w:t>Możliwość dokonywania aktualizacji i poprawek systemu przez Internet z możliwością wyboru instalowanych poprawek.</w:t>
            </w:r>
            <w:r>
              <w:rPr>
                <w:rFonts w:ascii="Cambria" w:hAnsi="Cambria" w:cs="Calibri"/>
                <w:bCs/>
                <w:sz w:val="20"/>
                <w:szCs w:val="20"/>
              </w:rPr>
              <w:tab/>
            </w:r>
          </w:p>
          <w:p w14:paraId="56FA0507" w14:textId="77777777" w:rsidR="00150EB6" w:rsidRDefault="00150EB6" w:rsidP="003819EC">
            <w:pPr>
              <w:pStyle w:val="Akapitzlist"/>
              <w:numPr>
                <w:ilvl w:val="0"/>
                <w:numId w:val="55"/>
              </w:numPr>
              <w:suppressAutoHyphens/>
              <w:ind w:left="464"/>
              <w:textAlignment w:val="baseline"/>
              <w:rPr>
                <w:rFonts w:ascii="Cambria" w:hAnsi="Cambria" w:cs="Calibri"/>
                <w:sz w:val="20"/>
                <w:szCs w:val="20"/>
              </w:rPr>
            </w:pPr>
            <w:r>
              <w:rPr>
                <w:rFonts w:ascii="Cambria" w:hAnsi="Cambria" w:cs="Calibri"/>
                <w:sz w:val="20"/>
                <w:szCs w:val="20"/>
              </w:rPr>
              <w:t xml:space="preserve">Możliwość </w:t>
            </w:r>
            <w:r>
              <w:rPr>
                <w:rFonts w:ascii="Cambria" w:hAnsi="Cambria" w:cs="Calibri"/>
                <w:bCs/>
                <w:sz w:val="20"/>
                <w:szCs w:val="20"/>
              </w:rPr>
              <w:t xml:space="preserve">zainstalowania bez dodatkowego oprogramowania podstawowych przeglądarek internetowych Internet Explorer, Microsoft Edge, Mozilla </w:t>
            </w:r>
            <w:proofErr w:type="spellStart"/>
            <w:r>
              <w:rPr>
                <w:rFonts w:ascii="Cambria" w:hAnsi="Cambria" w:cs="Calibri"/>
                <w:bCs/>
                <w:sz w:val="20"/>
                <w:szCs w:val="20"/>
              </w:rPr>
              <w:t>Firefox</w:t>
            </w:r>
            <w:proofErr w:type="spellEnd"/>
            <w:r>
              <w:rPr>
                <w:rFonts w:ascii="Cambria" w:hAnsi="Cambria" w:cs="Calibri"/>
                <w:bCs/>
                <w:sz w:val="20"/>
                <w:szCs w:val="20"/>
              </w:rPr>
              <w:t>.</w:t>
            </w:r>
          </w:p>
          <w:p w14:paraId="509FC05F" w14:textId="77777777" w:rsidR="00150EB6" w:rsidRDefault="00150EB6" w:rsidP="003819EC">
            <w:pPr>
              <w:pStyle w:val="Akapitzlist"/>
              <w:numPr>
                <w:ilvl w:val="0"/>
                <w:numId w:val="55"/>
              </w:numPr>
              <w:suppressAutoHyphens/>
              <w:ind w:left="464"/>
              <w:textAlignment w:val="baseline"/>
              <w:rPr>
                <w:rFonts w:ascii="Cambria" w:hAnsi="Cambria" w:cs="Calibri"/>
                <w:sz w:val="20"/>
                <w:szCs w:val="20"/>
              </w:rPr>
            </w:pPr>
            <w:r>
              <w:rPr>
                <w:rFonts w:ascii="Cambria" w:hAnsi="Cambria" w:cs="Calibri"/>
                <w:sz w:val="20"/>
                <w:szCs w:val="20"/>
              </w:rPr>
              <w:t xml:space="preserve">Możliwość </w:t>
            </w:r>
            <w:r>
              <w:rPr>
                <w:rFonts w:ascii="Cambria" w:hAnsi="Cambria" w:cs="Calibri"/>
                <w:bCs/>
                <w:sz w:val="20"/>
                <w:szCs w:val="20"/>
              </w:rPr>
              <w:t>pracy w domenie MS.</w:t>
            </w:r>
          </w:p>
          <w:p w14:paraId="1BA3ECC2" w14:textId="77777777" w:rsidR="00150EB6" w:rsidRDefault="00150EB6" w:rsidP="003819EC">
            <w:pPr>
              <w:pStyle w:val="Akapitzlist"/>
              <w:numPr>
                <w:ilvl w:val="0"/>
                <w:numId w:val="55"/>
              </w:numPr>
              <w:suppressAutoHyphens/>
              <w:ind w:left="464"/>
              <w:textAlignment w:val="baseline"/>
              <w:rPr>
                <w:rFonts w:ascii="Cambria" w:hAnsi="Cambria" w:cs="Calibri"/>
                <w:sz w:val="20"/>
                <w:szCs w:val="20"/>
              </w:rPr>
            </w:pPr>
            <w:r>
              <w:rPr>
                <w:rFonts w:ascii="Cambria" w:hAnsi="Cambria" w:cs="Calibri"/>
                <w:sz w:val="20"/>
                <w:szCs w:val="20"/>
              </w:rPr>
              <w:t xml:space="preserve">Możliwość </w:t>
            </w:r>
            <w:r>
              <w:rPr>
                <w:rFonts w:ascii="Cambria" w:hAnsi="Cambria" w:cs="Calibri"/>
                <w:bCs/>
                <w:sz w:val="20"/>
                <w:szCs w:val="20"/>
              </w:rPr>
              <w:t>instalacji pakietu graficznego Corel Draw X5.</w:t>
            </w:r>
          </w:p>
          <w:p w14:paraId="7ABE85B2" w14:textId="77777777" w:rsidR="00150EB6" w:rsidRDefault="00150EB6" w:rsidP="003819EC">
            <w:pPr>
              <w:pStyle w:val="Akapitzlist"/>
              <w:numPr>
                <w:ilvl w:val="0"/>
                <w:numId w:val="55"/>
              </w:numPr>
              <w:suppressAutoHyphens/>
              <w:ind w:left="464"/>
              <w:textAlignment w:val="baseline"/>
              <w:rPr>
                <w:rFonts w:ascii="Cambria" w:hAnsi="Cambria" w:cs="Calibri"/>
                <w:sz w:val="20"/>
                <w:szCs w:val="20"/>
              </w:rPr>
            </w:pPr>
            <w:r>
              <w:rPr>
                <w:rFonts w:ascii="Cambria" w:hAnsi="Cambria" w:cs="Calibri"/>
                <w:bCs/>
                <w:sz w:val="20"/>
                <w:szCs w:val="20"/>
              </w:rPr>
              <w:t>Klucz licencyjny systemu operacyjnego musi być zapisany trwale w BIOS i umożliwiać instalację systemu operacyjnego na podstawie dołączonego nośnika bezpośrednio z wbudowanego napędu lub zdalnie bez potrzeby ręcznego wpisywania klucza licencyjnego.</w:t>
            </w:r>
          </w:p>
          <w:p w14:paraId="7A1BF8D8" w14:textId="77777777" w:rsidR="00150EB6" w:rsidRDefault="00150EB6" w:rsidP="003819EC">
            <w:pPr>
              <w:pStyle w:val="Akapitzlist"/>
              <w:numPr>
                <w:ilvl w:val="0"/>
                <w:numId w:val="55"/>
              </w:numPr>
              <w:suppressAutoHyphens/>
              <w:ind w:left="464"/>
              <w:textAlignment w:val="baseline"/>
              <w:rPr>
                <w:rFonts w:ascii="Cambria" w:hAnsi="Cambria" w:cs="Calibri"/>
                <w:sz w:val="20"/>
                <w:szCs w:val="20"/>
              </w:rPr>
            </w:pPr>
            <w:r>
              <w:rPr>
                <w:rFonts w:ascii="Cambria" w:hAnsi="Cambria" w:cs="Calibri"/>
                <w:sz w:val="20"/>
                <w:szCs w:val="20"/>
              </w:rPr>
              <w:t xml:space="preserve">Możliwość dokonywania uaktualnień sterowników urządzeń przez Internet. </w:t>
            </w:r>
            <w:r>
              <w:rPr>
                <w:rFonts w:ascii="Cambria" w:hAnsi="Cambria" w:cs="Calibri"/>
                <w:sz w:val="20"/>
                <w:szCs w:val="20"/>
              </w:rPr>
              <w:tab/>
            </w:r>
          </w:p>
          <w:p w14:paraId="1E2667FD" w14:textId="77777777" w:rsidR="00150EB6" w:rsidRDefault="00150EB6" w:rsidP="003819EC">
            <w:pPr>
              <w:pStyle w:val="Akapitzlist"/>
              <w:numPr>
                <w:ilvl w:val="0"/>
                <w:numId w:val="55"/>
              </w:numPr>
              <w:suppressAutoHyphens/>
              <w:ind w:left="464"/>
              <w:textAlignment w:val="baseline"/>
              <w:rPr>
                <w:rFonts w:ascii="Cambria" w:hAnsi="Cambria" w:cs="Calibri"/>
                <w:bCs/>
                <w:sz w:val="20"/>
                <w:szCs w:val="20"/>
              </w:rPr>
            </w:pPr>
            <w:r>
              <w:rPr>
                <w:rFonts w:ascii="Cambria" w:hAnsi="Cambria" w:cs="Calibri"/>
                <w:bCs/>
                <w:sz w:val="20"/>
                <w:szCs w:val="20"/>
              </w:rPr>
              <w:t>Darmowe aktualizacje w ramach wersji systemu operacyjnego przez Internet.</w:t>
            </w:r>
            <w:r>
              <w:rPr>
                <w:rFonts w:ascii="Cambria" w:hAnsi="Cambria" w:cs="Calibri"/>
                <w:bCs/>
                <w:sz w:val="20"/>
                <w:szCs w:val="20"/>
              </w:rPr>
              <w:tab/>
            </w:r>
          </w:p>
          <w:p w14:paraId="42700F94" w14:textId="77777777" w:rsidR="00150EB6" w:rsidRDefault="00150EB6" w:rsidP="003819EC">
            <w:pPr>
              <w:pStyle w:val="Akapitzlist"/>
              <w:numPr>
                <w:ilvl w:val="0"/>
                <w:numId w:val="55"/>
              </w:numPr>
              <w:suppressAutoHyphens/>
              <w:ind w:left="464"/>
              <w:textAlignment w:val="baseline"/>
              <w:rPr>
                <w:rFonts w:ascii="Cambria" w:hAnsi="Cambria" w:cs="Calibri"/>
                <w:sz w:val="20"/>
                <w:szCs w:val="20"/>
              </w:rPr>
            </w:pPr>
            <w:r>
              <w:rPr>
                <w:rFonts w:ascii="Cambria" w:hAnsi="Cambria" w:cs="Calibri"/>
                <w:bCs/>
                <w:sz w:val="20"/>
                <w:szCs w:val="20"/>
              </w:rPr>
              <w:t>Internetowa aktualizacja zapewniona</w:t>
            </w:r>
            <w:r>
              <w:rPr>
                <w:rFonts w:ascii="Cambria" w:hAnsi="Cambria" w:cs="Calibri"/>
                <w:sz w:val="20"/>
                <w:szCs w:val="20"/>
              </w:rPr>
              <w:t xml:space="preserve"> w języku polskim.</w:t>
            </w:r>
          </w:p>
          <w:p w14:paraId="60128338" w14:textId="77777777" w:rsidR="00150EB6" w:rsidRDefault="00150EB6" w:rsidP="003819EC">
            <w:pPr>
              <w:pStyle w:val="Akapitzlist"/>
              <w:numPr>
                <w:ilvl w:val="0"/>
                <w:numId w:val="55"/>
              </w:numPr>
              <w:suppressAutoHyphens/>
              <w:ind w:left="464"/>
              <w:textAlignment w:val="baseline"/>
              <w:rPr>
                <w:rFonts w:ascii="Cambria" w:hAnsi="Cambria" w:cs="Calibri"/>
                <w:sz w:val="20"/>
                <w:szCs w:val="20"/>
              </w:rPr>
            </w:pPr>
            <w:r>
              <w:rPr>
                <w:rFonts w:ascii="Cambria" w:hAnsi="Cambria" w:cs="Calibri"/>
                <w:sz w:val="20"/>
                <w:szCs w:val="20"/>
              </w:rPr>
              <w:lastRenderedPageBreak/>
              <w:t xml:space="preserve">Wbudowana zapora internetowa (firewall) dla ochrony połączeń internetowych; zintegrowana z systemem konsola do zarządzania ustawieniami zapory i regułami IP v4 i v6. </w:t>
            </w:r>
            <w:r>
              <w:rPr>
                <w:rFonts w:ascii="Cambria" w:hAnsi="Cambria" w:cs="Calibri"/>
                <w:sz w:val="20"/>
                <w:szCs w:val="20"/>
              </w:rPr>
              <w:tab/>
            </w:r>
          </w:p>
          <w:p w14:paraId="4140EF1C" w14:textId="77777777" w:rsidR="00150EB6" w:rsidRDefault="00150EB6" w:rsidP="003819EC">
            <w:pPr>
              <w:pStyle w:val="Akapitzlist"/>
              <w:numPr>
                <w:ilvl w:val="0"/>
                <w:numId w:val="55"/>
              </w:numPr>
              <w:suppressAutoHyphens/>
              <w:ind w:left="464"/>
              <w:textAlignment w:val="baseline"/>
              <w:rPr>
                <w:rFonts w:ascii="Cambria" w:hAnsi="Cambria" w:cs="Calibri"/>
                <w:sz w:val="20"/>
                <w:szCs w:val="20"/>
              </w:rPr>
            </w:pPr>
            <w:r>
              <w:rPr>
                <w:rFonts w:ascii="Cambria" w:hAnsi="Cambria" w:cs="Calibri"/>
                <w:sz w:val="20"/>
                <w:szCs w:val="20"/>
              </w:rPr>
              <w:t>Zlokalizowane w języku polskim, co najmniej następujące elementy: menu, odtwarzacz multimediów, pomoc, komunikaty systemowe.</w:t>
            </w:r>
          </w:p>
          <w:p w14:paraId="7321D0FF" w14:textId="77777777" w:rsidR="00150EB6" w:rsidRDefault="00150EB6" w:rsidP="003819EC">
            <w:pPr>
              <w:pStyle w:val="Akapitzlist"/>
              <w:numPr>
                <w:ilvl w:val="0"/>
                <w:numId w:val="55"/>
              </w:numPr>
              <w:suppressAutoHyphens/>
              <w:ind w:left="464"/>
              <w:textAlignment w:val="baseline"/>
              <w:rPr>
                <w:rFonts w:ascii="Cambria" w:hAnsi="Cambria" w:cs="Calibri"/>
                <w:sz w:val="20"/>
                <w:szCs w:val="20"/>
              </w:rPr>
            </w:pPr>
            <w:r>
              <w:rPr>
                <w:rFonts w:ascii="Cambria" w:hAnsi="Cambria" w:cs="Calibri"/>
                <w:sz w:val="20"/>
                <w:szCs w:val="20"/>
              </w:rPr>
              <w:t>Wsparcie dla większości powszechnie używanych urządzeń peryferyjnych (drukarek, urządzeń sieciowych,</w:t>
            </w:r>
            <w:r>
              <w:rPr>
                <w:rFonts w:ascii="Cambria" w:hAnsi="Cambria" w:cs="Calibri"/>
                <w:bCs/>
                <w:sz w:val="20"/>
                <w:szCs w:val="20"/>
              </w:rPr>
              <w:t xml:space="preserve"> standardów USB, Plug &amp;Play, Wi-Fi). </w:t>
            </w:r>
            <w:r>
              <w:rPr>
                <w:rFonts w:ascii="Cambria" w:hAnsi="Cambria" w:cs="Calibri"/>
                <w:bCs/>
                <w:sz w:val="20"/>
                <w:szCs w:val="20"/>
              </w:rPr>
              <w:tab/>
            </w:r>
          </w:p>
          <w:p w14:paraId="735BBFF1" w14:textId="77777777" w:rsidR="00150EB6" w:rsidRDefault="00150EB6" w:rsidP="003819EC">
            <w:pPr>
              <w:pStyle w:val="Akapitzlist"/>
              <w:numPr>
                <w:ilvl w:val="0"/>
                <w:numId w:val="55"/>
              </w:numPr>
              <w:suppressAutoHyphens/>
              <w:ind w:left="464"/>
              <w:textAlignment w:val="baseline"/>
              <w:rPr>
                <w:rFonts w:ascii="Cambria" w:hAnsi="Cambria" w:cs="Calibri"/>
                <w:sz w:val="20"/>
                <w:szCs w:val="20"/>
              </w:rPr>
            </w:pPr>
            <w:r>
              <w:rPr>
                <w:rFonts w:ascii="Cambria" w:hAnsi="Cambria" w:cs="Calibri"/>
                <w:sz w:val="20"/>
                <w:szCs w:val="20"/>
              </w:rPr>
              <w:t xml:space="preserve">Funkcjonalność automatycznej zmiany domyślnej drukarki w zależności od sieci, do której podłączony jest komputer. </w:t>
            </w:r>
            <w:r>
              <w:rPr>
                <w:rFonts w:ascii="Cambria" w:hAnsi="Cambria" w:cs="Calibri"/>
                <w:sz w:val="20"/>
                <w:szCs w:val="20"/>
              </w:rPr>
              <w:tab/>
            </w:r>
          </w:p>
          <w:p w14:paraId="21DF83C1" w14:textId="77777777" w:rsidR="00150EB6" w:rsidRDefault="00150EB6" w:rsidP="003819EC">
            <w:pPr>
              <w:pStyle w:val="Akapitzlist"/>
              <w:numPr>
                <w:ilvl w:val="0"/>
                <w:numId w:val="55"/>
              </w:numPr>
              <w:suppressAutoHyphens/>
              <w:ind w:left="464"/>
              <w:textAlignment w:val="baseline"/>
              <w:rPr>
                <w:rFonts w:ascii="Cambria" w:hAnsi="Cambria" w:cs="Calibri"/>
                <w:sz w:val="20"/>
                <w:szCs w:val="20"/>
              </w:rPr>
            </w:pPr>
            <w:r>
              <w:rPr>
                <w:rFonts w:ascii="Cambria" w:hAnsi="Cambria" w:cs="Calibri"/>
                <w:sz w:val="20"/>
                <w:szCs w:val="20"/>
              </w:rPr>
              <w:t>Interfejs użytkownika działający w trybie graficznym z elementami 3D, zintegrowana z interfejsem użytkownika interaktywna część pulpitu służącą do uruchamiania aplikacji, które użytkownik może dowolnie wymieniać i pobrać ze strony producenta.</w:t>
            </w:r>
          </w:p>
          <w:p w14:paraId="16CE38B1" w14:textId="77777777" w:rsidR="00150EB6" w:rsidRDefault="00150EB6" w:rsidP="003819EC">
            <w:pPr>
              <w:pStyle w:val="Akapitzlist"/>
              <w:numPr>
                <w:ilvl w:val="0"/>
                <w:numId w:val="55"/>
              </w:numPr>
              <w:suppressAutoHyphens/>
              <w:ind w:left="464"/>
              <w:textAlignment w:val="baseline"/>
              <w:rPr>
                <w:rFonts w:ascii="Cambria" w:hAnsi="Cambria" w:cs="Calibri"/>
                <w:sz w:val="20"/>
                <w:szCs w:val="20"/>
              </w:rPr>
            </w:pPr>
            <w:r>
              <w:rPr>
                <w:rFonts w:ascii="Cambria" w:hAnsi="Cambria" w:cs="Calibri"/>
                <w:sz w:val="20"/>
                <w:szCs w:val="20"/>
              </w:rPr>
              <w:t xml:space="preserve">Możliwość zdalnej automatycznej instalacji, konfiguracji, administrowania oraz aktualizowania systemu. </w:t>
            </w:r>
            <w:r>
              <w:rPr>
                <w:rFonts w:ascii="Cambria" w:hAnsi="Cambria" w:cs="Calibri"/>
                <w:sz w:val="20"/>
                <w:szCs w:val="20"/>
              </w:rPr>
              <w:tab/>
            </w:r>
          </w:p>
          <w:p w14:paraId="00618CE9" w14:textId="77777777" w:rsidR="00150EB6" w:rsidRDefault="00150EB6" w:rsidP="003819EC">
            <w:pPr>
              <w:pStyle w:val="Akapitzlist"/>
              <w:numPr>
                <w:ilvl w:val="0"/>
                <w:numId w:val="55"/>
              </w:numPr>
              <w:suppressAutoHyphens/>
              <w:ind w:left="464"/>
              <w:textAlignment w:val="baseline"/>
              <w:rPr>
                <w:rFonts w:ascii="Cambria" w:hAnsi="Cambria" w:cs="Calibri"/>
                <w:sz w:val="20"/>
                <w:szCs w:val="20"/>
              </w:rPr>
            </w:pPr>
            <w:r>
              <w:rPr>
                <w:rFonts w:ascii="Cambria" w:hAnsi="Cambria" w:cs="Calibri"/>
                <w:sz w:val="20"/>
                <w:szCs w:val="20"/>
              </w:rPr>
              <w:t xml:space="preserve">Zabezpieczony hasłem hierarchiczny dostęp do systemu, konta i profile użytkowników zarządzane zdalnie; praca systemu w trybie ochrony kont użytkowników. </w:t>
            </w:r>
            <w:r>
              <w:rPr>
                <w:rFonts w:ascii="Cambria" w:hAnsi="Cambria" w:cs="Calibri"/>
                <w:sz w:val="20"/>
                <w:szCs w:val="20"/>
              </w:rPr>
              <w:tab/>
            </w:r>
          </w:p>
          <w:p w14:paraId="3967795F" w14:textId="77777777" w:rsidR="00150EB6" w:rsidRDefault="00150EB6" w:rsidP="003819EC">
            <w:pPr>
              <w:pStyle w:val="Akapitzlist"/>
              <w:numPr>
                <w:ilvl w:val="0"/>
                <w:numId w:val="55"/>
              </w:numPr>
              <w:suppressAutoHyphens/>
              <w:ind w:left="464"/>
              <w:textAlignment w:val="baseline"/>
              <w:rPr>
                <w:rFonts w:ascii="Cambria" w:hAnsi="Cambria" w:cs="Calibri"/>
                <w:sz w:val="20"/>
                <w:szCs w:val="20"/>
              </w:rPr>
            </w:pPr>
            <w:r>
              <w:rPr>
                <w:rFonts w:ascii="Cambria" w:hAnsi="Cambria" w:cs="Calibri"/>
                <w:sz w:val="20"/>
                <w:szCs w:val="20"/>
              </w:rPr>
              <w:t xml:space="preserve">Zintegrowany z systemem moduł wyszukiwania informacji (plików różnego typu) dostępny z kilku poziomów: poziom menu, poziom otwartego okna systemu operacyjnego; system wyszukiwania oparty na konfigurowalnym przez użytkownika module indeksacji zasobów lokalnych. </w:t>
            </w:r>
            <w:r>
              <w:rPr>
                <w:rFonts w:ascii="Cambria" w:hAnsi="Cambria" w:cs="Calibri"/>
                <w:sz w:val="20"/>
                <w:szCs w:val="20"/>
              </w:rPr>
              <w:tab/>
            </w:r>
          </w:p>
          <w:p w14:paraId="51A80A3A" w14:textId="77777777" w:rsidR="00150EB6" w:rsidRDefault="00150EB6" w:rsidP="003819EC">
            <w:pPr>
              <w:pStyle w:val="Akapitzlist"/>
              <w:numPr>
                <w:ilvl w:val="0"/>
                <w:numId w:val="55"/>
              </w:numPr>
              <w:suppressAutoHyphens/>
              <w:ind w:left="464"/>
              <w:textAlignment w:val="baseline"/>
              <w:rPr>
                <w:rFonts w:ascii="Cambria" w:hAnsi="Cambria" w:cs="Calibri"/>
                <w:sz w:val="20"/>
                <w:szCs w:val="20"/>
              </w:rPr>
            </w:pPr>
            <w:r>
              <w:rPr>
                <w:rFonts w:ascii="Cambria" w:hAnsi="Cambria" w:cs="Calibri"/>
                <w:sz w:val="20"/>
                <w:szCs w:val="20"/>
              </w:rPr>
              <w:t>Zintegrowany z systemem operacyjnym moduł synchronizacji komputera z urządzeniami zewnętrznymi.</w:t>
            </w:r>
          </w:p>
          <w:p w14:paraId="369D3DB2" w14:textId="77777777" w:rsidR="00150EB6" w:rsidRDefault="00150EB6" w:rsidP="003819EC">
            <w:pPr>
              <w:pStyle w:val="Akapitzlist"/>
              <w:numPr>
                <w:ilvl w:val="0"/>
                <w:numId w:val="55"/>
              </w:numPr>
              <w:suppressAutoHyphens/>
              <w:ind w:left="464"/>
              <w:textAlignment w:val="baseline"/>
              <w:rPr>
                <w:rFonts w:ascii="Cambria" w:hAnsi="Cambria" w:cs="Calibri"/>
                <w:sz w:val="20"/>
                <w:szCs w:val="20"/>
              </w:rPr>
            </w:pPr>
            <w:r>
              <w:rPr>
                <w:rFonts w:ascii="Cambria" w:hAnsi="Cambria" w:cs="Calibri"/>
                <w:sz w:val="20"/>
                <w:szCs w:val="20"/>
              </w:rPr>
              <w:t xml:space="preserve">Wbudowany system pomocy w języku polskim. </w:t>
            </w:r>
          </w:p>
          <w:p w14:paraId="49549B59" w14:textId="77777777" w:rsidR="00150EB6" w:rsidRDefault="00150EB6" w:rsidP="003819EC">
            <w:pPr>
              <w:pStyle w:val="Akapitzlist"/>
              <w:numPr>
                <w:ilvl w:val="0"/>
                <w:numId w:val="55"/>
              </w:numPr>
              <w:suppressAutoHyphens/>
              <w:ind w:left="464"/>
              <w:textAlignment w:val="baseline"/>
              <w:rPr>
                <w:rFonts w:ascii="Cambria" w:hAnsi="Cambria" w:cs="Calibri"/>
                <w:sz w:val="20"/>
                <w:szCs w:val="20"/>
              </w:rPr>
            </w:pPr>
            <w:r>
              <w:rPr>
                <w:rFonts w:ascii="Cambria" w:hAnsi="Cambria" w:cs="Calibri"/>
                <w:sz w:val="20"/>
                <w:szCs w:val="20"/>
              </w:rPr>
              <w:t>Możliwość przystosowania stanowiska dla osób niepełnosprawnych (np. słabo widzących).</w:t>
            </w:r>
          </w:p>
          <w:p w14:paraId="4DD87C53" w14:textId="77777777" w:rsidR="00150EB6" w:rsidRDefault="00150EB6" w:rsidP="003819EC">
            <w:pPr>
              <w:pStyle w:val="Akapitzlist"/>
              <w:numPr>
                <w:ilvl w:val="0"/>
                <w:numId w:val="55"/>
              </w:numPr>
              <w:suppressAutoHyphens/>
              <w:ind w:left="464"/>
              <w:textAlignment w:val="baseline"/>
              <w:rPr>
                <w:rFonts w:ascii="Cambria" w:hAnsi="Cambria" w:cs="Calibri"/>
                <w:sz w:val="20"/>
                <w:szCs w:val="20"/>
              </w:rPr>
            </w:pPr>
            <w:r>
              <w:rPr>
                <w:rFonts w:ascii="Cambria" w:hAnsi="Cambria" w:cs="Calibri"/>
                <w:sz w:val="20"/>
                <w:szCs w:val="20"/>
              </w:rPr>
              <w:t xml:space="preserve">Rozbudowane polityki bezpieczeństwa – polityki dla systemu operacyjnego i dla wskazanych aplikacji. </w:t>
            </w:r>
            <w:r>
              <w:rPr>
                <w:rFonts w:ascii="Cambria" w:hAnsi="Cambria" w:cs="Calibri"/>
                <w:sz w:val="20"/>
                <w:szCs w:val="20"/>
              </w:rPr>
              <w:tab/>
            </w:r>
          </w:p>
          <w:p w14:paraId="05265193" w14:textId="77777777" w:rsidR="00150EB6" w:rsidRDefault="00150EB6" w:rsidP="003819EC">
            <w:pPr>
              <w:pStyle w:val="Akapitzlist"/>
              <w:numPr>
                <w:ilvl w:val="0"/>
                <w:numId w:val="55"/>
              </w:numPr>
              <w:suppressAutoHyphens/>
              <w:ind w:left="464"/>
              <w:textAlignment w:val="baseline"/>
              <w:rPr>
                <w:rFonts w:ascii="Cambria" w:hAnsi="Cambria" w:cs="Calibri"/>
                <w:sz w:val="20"/>
                <w:szCs w:val="20"/>
              </w:rPr>
            </w:pPr>
            <w:r>
              <w:rPr>
                <w:rFonts w:ascii="Cambria" w:hAnsi="Cambria" w:cs="Calibri"/>
                <w:sz w:val="20"/>
                <w:szCs w:val="20"/>
              </w:rPr>
              <w:t>System posiada narzędzia służące do administracji, do wykonywania kopii zapasowych polityk i ich odtwarzania oraz generowania raportów z ustawień polityk.</w:t>
            </w:r>
          </w:p>
          <w:p w14:paraId="2A142A94" w14:textId="77777777" w:rsidR="00150EB6" w:rsidRDefault="00150EB6" w:rsidP="003819EC">
            <w:pPr>
              <w:pStyle w:val="Akapitzlist"/>
              <w:numPr>
                <w:ilvl w:val="0"/>
                <w:numId w:val="55"/>
              </w:numPr>
              <w:suppressAutoHyphens/>
              <w:ind w:left="464"/>
              <w:textAlignment w:val="baseline"/>
              <w:rPr>
                <w:rFonts w:ascii="Cambria" w:hAnsi="Cambria" w:cs="Calibri"/>
                <w:sz w:val="20"/>
                <w:szCs w:val="20"/>
              </w:rPr>
            </w:pPr>
            <w:r>
              <w:rPr>
                <w:rFonts w:ascii="Cambria" w:hAnsi="Cambria" w:cs="Calibri"/>
                <w:sz w:val="20"/>
                <w:szCs w:val="20"/>
              </w:rPr>
              <w:lastRenderedPageBreak/>
              <w:t xml:space="preserve">Wsparcie dla Sun Java i .NET Framework 1.1 i 2.0 i 3.0, </w:t>
            </w:r>
            <w:r>
              <w:rPr>
                <w:rFonts w:ascii="Cambria" w:hAnsi="Cambria" w:cs="Calibri"/>
                <w:bCs/>
                <w:sz w:val="20"/>
                <w:szCs w:val="20"/>
              </w:rPr>
              <w:t xml:space="preserve">4.5.1. </w:t>
            </w:r>
            <w:r>
              <w:rPr>
                <w:rFonts w:ascii="Cambria" w:hAnsi="Cambria" w:cs="Calibri"/>
                <w:sz w:val="20"/>
                <w:szCs w:val="20"/>
              </w:rPr>
              <w:t xml:space="preserve">lub programów równoważnych, tj. – umożliwiających uruchomienie aplikacji działających we wskazanych środowiskach. </w:t>
            </w:r>
            <w:r>
              <w:rPr>
                <w:rFonts w:ascii="Cambria" w:hAnsi="Cambria" w:cs="Calibri"/>
                <w:sz w:val="20"/>
                <w:szCs w:val="20"/>
              </w:rPr>
              <w:tab/>
            </w:r>
          </w:p>
          <w:p w14:paraId="62B22FC1" w14:textId="77777777" w:rsidR="00150EB6" w:rsidRDefault="00150EB6" w:rsidP="003819EC">
            <w:pPr>
              <w:pStyle w:val="Akapitzlist"/>
              <w:numPr>
                <w:ilvl w:val="0"/>
                <w:numId w:val="55"/>
              </w:numPr>
              <w:suppressAutoHyphens/>
              <w:ind w:left="464"/>
              <w:textAlignment w:val="baseline"/>
              <w:rPr>
                <w:rFonts w:ascii="Cambria" w:hAnsi="Cambria" w:cs="Calibri"/>
                <w:sz w:val="20"/>
                <w:szCs w:val="20"/>
              </w:rPr>
            </w:pPr>
            <w:r>
              <w:rPr>
                <w:rFonts w:ascii="Cambria" w:hAnsi="Cambria" w:cs="Calibri"/>
                <w:sz w:val="20"/>
                <w:szCs w:val="20"/>
              </w:rPr>
              <w:t xml:space="preserve">Wsparcie dla JScript i </w:t>
            </w:r>
            <w:proofErr w:type="spellStart"/>
            <w:r>
              <w:rPr>
                <w:rFonts w:ascii="Cambria" w:hAnsi="Cambria" w:cs="Calibri"/>
                <w:sz w:val="20"/>
                <w:szCs w:val="20"/>
              </w:rPr>
              <w:t>VBScript</w:t>
            </w:r>
            <w:proofErr w:type="spellEnd"/>
            <w:r>
              <w:rPr>
                <w:rFonts w:ascii="Cambria" w:hAnsi="Cambria" w:cs="Calibri"/>
                <w:sz w:val="20"/>
                <w:szCs w:val="20"/>
              </w:rPr>
              <w:t xml:space="preserve"> lub równoważnych – możliwość uruchamiania interpretera poleceń.</w:t>
            </w:r>
            <w:r>
              <w:rPr>
                <w:rFonts w:ascii="Cambria" w:hAnsi="Cambria" w:cs="Calibri"/>
                <w:sz w:val="20"/>
                <w:szCs w:val="20"/>
              </w:rPr>
              <w:tab/>
            </w:r>
          </w:p>
          <w:p w14:paraId="68DEDD98" w14:textId="77777777" w:rsidR="00150EB6" w:rsidRDefault="00150EB6" w:rsidP="003819EC">
            <w:pPr>
              <w:pStyle w:val="Akapitzlist"/>
              <w:numPr>
                <w:ilvl w:val="0"/>
                <w:numId w:val="55"/>
              </w:numPr>
              <w:suppressAutoHyphens/>
              <w:ind w:left="464"/>
              <w:textAlignment w:val="baseline"/>
              <w:rPr>
                <w:rFonts w:ascii="Cambria" w:hAnsi="Cambria" w:cs="Calibri"/>
                <w:sz w:val="20"/>
                <w:szCs w:val="20"/>
              </w:rPr>
            </w:pPr>
            <w:r>
              <w:rPr>
                <w:rFonts w:ascii="Cambria" w:hAnsi="Cambria" w:cs="Calibri"/>
                <w:sz w:val="20"/>
                <w:szCs w:val="20"/>
              </w:rPr>
              <w:t xml:space="preserve">Zdalna pomoc i współdzielenie aplikacji – możliwość zdalnego przejęcia sesji zalogowanego użytkownika celem rozwiązania problemu z komputerem. </w:t>
            </w:r>
            <w:r>
              <w:rPr>
                <w:rFonts w:ascii="Cambria" w:hAnsi="Cambria" w:cs="Calibri"/>
                <w:sz w:val="20"/>
                <w:szCs w:val="20"/>
              </w:rPr>
              <w:tab/>
            </w:r>
          </w:p>
          <w:p w14:paraId="48E8124B" w14:textId="77777777" w:rsidR="00150EB6" w:rsidRDefault="00150EB6" w:rsidP="003819EC">
            <w:pPr>
              <w:pStyle w:val="Akapitzlist"/>
              <w:numPr>
                <w:ilvl w:val="0"/>
                <w:numId w:val="55"/>
              </w:numPr>
              <w:suppressAutoHyphens/>
              <w:ind w:left="464"/>
              <w:textAlignment w:val="baseline"/>
              <w:rPr>
                <w:rFonts w:ascii="Cambria" w:hAnsi="Cambria" w:cs="Calibri"/>
                <w:sz w:val="20"/>
                <w:szCs w:val="20"/>
              </w:rPr>
            </w:pPr>
            <w:r>
              <w:rPr>
                <w:rFonts w:ascii="Cambria" w:hAnsi="Cambria" w:cs="Calibri"/>
                <w:sz w:val="20"/>
                <w:szCs w:val="20"/>
              </w:rPr>
              <w:t>Możliwość do automatycznego zbudowania obrazu systemu wraz z aplikacjami. Obraz systemu służyć ma do automatycznego upowszechnienia systemu operacyjnego inicjowanego i wykonywanego w całości poprzez sieć komputerową.</w:t>
            </w:r>
          </w:p>
          <w:p w14:paraId="0A12ADAD" w14:textId="77777777" w:rsidR="00150EB6" w:rsidRDefault="00150EB6" w:rsidP="003819EC">
            <w:pPr>
              <w:pStyle w:val="Akapitzlist"/>
              <w:numPr>
                <w:ilvl w:val="0"/>
                <w:numId w:val="55"/>
              </w:numPr>
              <w:suppressAutoHyphens/>
              <w:ind w:left="464"/>
              <w:textAlignment w:val="baseline"/>
              <w:rPr>
                <w:rFonts w:ascii="Cambria" w:hAnsi="Cambria" w:cs="Calibri"/>
                <w:sz w:val="20"/>
                <w:szCs w:val="20"/>
              </w:rPr>
            </w:pPr>
            <w:r>
              <w:rPr>
                <w:rFonts w:ascii="Cambria" w:hAnsi="Cambria" w:cs="Calibri"/>
                <w:sz w:val="20"/>
                <w:szCs w:val="20"/>
              </w:rPr>
              <w:t xml:space="preserve">Graficzne środowisko instalacji i konfiguracji. </w:t>
            </w:r>
            <w:r>
              <w:rPr>
                <w:rFonts w:ascii="Cambria" w:hAnsi="Cambria" w:cs="Calibri"/>
                <w:sz w:val="20"/>
                <w:szCs w:val="20"/>
              </w:rPr>
              <w:tab/>
            </w:r>
          </w:p>
          <w:p w14:paraId="099D84F1" w14:textId="77777777" w:rsidR="00150EB6" w:rsidRDefault="00150EB6" w:rsidP="00150EB6">
            <w:pPr>
              <w:ind w:right="244"/>
              <w:contextualSpacing/>
              <w:jc w:val="both"/>
              <w:rPr>
                <w:rFonts w:ascii="Cambria" w:hAnsi="Cambria" w:cs="Calibri"/>
                <w:bCs/>
                <w:sz w:val="20"/>
                <w:szCs w:val="20"/>
              </w:rPr>
            </w:pPr>
            <w:r>
              <w:rPr>
                <w:rFonts w:ascii="Cambria" w:hAnsi="Cambria" w:cs="Calibri"/>
                <w:sz w:val="20"/>
                <w:szCs w:val="20"/>
              </w:rPr>
              <w:t xml:space="preserve">Licencja i oprogramowanie musi być nowe, nieużywane, nigdy wcześniej nieaktywowane. </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01C2C7" w14:textId="77777777" w:rsidR="00150EB6" w:rsidRDefault="00150EB6" w:rsidP="00150EB6">
            <w:pPr>
              <w:pStyle w:val="Style8"/>
              <w:widowControl/>
              <w:jc w:val="center"/>
              <w:rPr>
                <w:rFonts w:ascii="Cambria" w:hAnsi="Cambria" w:cs="Arial"/>
              </w:rPr>
            </w:pPr>
            <w:r>
              <w:rPr>
                <w:rFonts w:ascii="Cambria" w:hAnsi="Cambria" w:cs="Arial"/>
                <w:sz w:val="20"/>
                <w:szCs w:val="20"/>
                <w:lang w:eastAsia="en-US"/>
              </w:rPr>
              <w:lastRenderedPageBreak/>
              <w:t>Podać nazwę oprogramowania</w:t>
            </w:r>
          </w:p>
          <w:p w14:paraId="0D9A3319" w14:textId="77777777" w:rsidR="00150EB6" w:rsidRDefault="00150EB6" w:rsidP="00150EB6">
            <w:pPr>
              <w:pStyle w:val="Style8"/>
              <w:widowControl/>
              <w:jc w:val="center"/>
              <w:rPr>
                <w:rFonts w:ascii="Cambria" w:hAnsi="Cambria" w:cs="Arial"/>
                <w:sz w:val="20"/>
                <w:szCs w:val="20"/>
                <w:lang w:eastAsia="en-US"/>
              </w:rPr>
            </w:pPr>
          </w:p>
          <w:p w14:paraId="6FA701A6" w14:textId="77777777" w:rsidR="00150EB6" w:rsidRDefault="00150EB6" w:rsidP="00150EB6">
            <w:pPr>
              <w:pStyle w:val="Style8"/>
              <w:widowControl/>
              <w:jc w:val="center"/>
              <w:rPr>
                <w:rFonts w:ascii="Cambria" w:hAnsi="Cambria" w:cs="Arial"/>
                <w:sz w:val="20"/>
                <w:szCs w:val="20"/>
                <w:lang w:eastAsia="en-US"/>
              </w:rPr>
            </w:pPr>
          </w:p>
          <w:p w14:paraId="74F726A7" w14:textId="77777777" w:rsidR="00150EB6" w:rsidRDefault="00150EB6" w:rsidP="00150EB6">
            <w:pPr>
              <w:pStyle w:val="Style8"/>
              <w:widowControl/>
              <w:jc w:val="center"/>
              <w:rPr>
                <w:rFonts w:ascii="Cambria" w:eastAsia="Calibri" w:hAnsi="Cambria" w:cs="Arial"/>
                <w:sz w:val="20"/>
                <w:szCs w:val="20"/>
                <w:lang w:eastAsia="en-US"/>
              </w:rPr>
            </w:pPr>
            <w:r>
              <w:rPr>
                <w:rFonts w:ascii="Cambria" w:eastAsia="Calibri" w:hAnsi="Cambria" w:cs="Arial"/>
                <w:sz w:val="20"/>
                <w:szCs w:val="20"/>
                <w:lang w:eastAsia="en-US"/>
              </w:rPr>
              <w:t>…………………………………..</w:t>
            </w:r>
          </w:p>
          <w:p w14:paraId="4892BD7E" w14:textId="77777777" w:rsidR="00150EB6" w:rsidRDefault="00150EB6" w:rsidP="00150EB6">
            <w:pPr>
              <w:pStyle w:val="Style8"/>
              <w:widowControl/>
              <w:jc w:val="center"/>
              <w:rPr>
                <w:rFonts w:ascii="Cambria" w:hAnsi="Cambria" w:cs="Arial"/>
              </w:rPr>
            </w:pPr>
          </w:p>
          <w:p w14:paraId="407C691C" w14:textId="77777777" w:rsidR="00150EB6" w:rsidRDefault="00150EB6" w:rsidP="00150EB6">
            <w:pPr>
              <w:pStyle w:val="Standard"/>
              <w:jc w:val="center"/>
              <w:rPr>
                <w:rFonts w:ascii="Cambria" w:eastAsia="Calibri" w:hAnsi="Cambria" w:cs="Arial"/>
                <w:sz w:val="20"/>
                <w:szCs w:val="20"/>
                <w:lang w:eastAsia="en-US"/>
              </w:rPr>
            </w:pPr>
            <w:r>
              <w:rPr>
                <w:rFonts w:ascii="Cambria" w:hAnsi="Cambria"/>
                <w:sz w:val="22"/>
                <w:szCs w:val="22"/>
              </w:rPr>
              <w:t>spełnia/nie spełnia</w:t>
            </w:r>
          </w:p>
        </w:tc>
      </w:tr>
      <w:tr w:rsidR="00150EB6" w14:paraId="6E7E6CC8" w14:textId="77777777" w:rsidTr="00150EB6">
        <w:tc>
          <w:tcPr>
            <w:tcW w:w="3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6B4695" w14:textId="77777777" w:rsidR="00150EB6" w:rsidRDefault="00150EB6" w:rsidP="00150EB6">
            <w:pPr>
              <w:pStyle w:val="Standard"/>
              <w:rPr>
                <w:rFonts w:ascii="Cambria" w:eastAsia="Calibri" w:hAnsi="Cambria" w:cs="Calibri"/>
                <w:bCs/>
                <w:sz w:val="20"/>
                <w:szCs w:val="20"/>
                <w:lang w:eastAsia="en-US"/>
              </w:rPr>
            </w:pPr>
            <w:r>
              <w:rPr>
                <w:rFonts w:ascii="Cambria" w:eastAsia="Calibri" w:hAnsi="Cambria" w:cs="Calibri"/>
                <w:bCs/>
                <w:sz w:val="20"/>
                <w:szCs w:val="20"/>
                <w:lang w:eastAsia="en-US"/>
              </w:rPr>
              <w:lastRenderedPageBreak/>
              <w:t>Wbudowane porty i złącza</w:t>
            </w:r>
          </w:p>
        </w:tc>
        <w:tc>
          <w:tcPr>
            <w:tcW w:w="7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7FA6E8" w14:textId="77777777" w:rsidR="00150EB6" w:rsidRDefault="00150EB6" w:rsidP="00150EB6">
            <w:pPr>
              <w:pStyle w:val="Standard"/>
              <w:jc w:val="both"/>
              <w:rPr>
                <w:rFonts w:ascii="Cambria" w:eastAsia="Calibri" w:hAnsi="Cambria" w:cs="Calibri"/>
                <w:sz w:val="20"/>
                <w:szCs w:val="20"/>
                <w:lang w:eastAsia="en-US"/>
              </w:rPr>
            </w:pPr>
            <w:r>
              <w:rPr>
                <w:rFonts w:ascii="Cambria" w:eastAsia="Calibri" w:hAnsi="Cambria" w:cs="Calibri"/>
                <w:bCs/>
                <w:sz w:val="20"/>
                <w:szCs w:val="20"/>
                <w:lang w:eastAsia="en-US"/>
              </w:rPr>
              <w:t>Wbudowane porty: HDMI, Display Port,</w:t>
            </w:r>
            <w:r>
              <w:rPr>
                <w:rFonts w:ascii="Cambria" w:eastAsia="Calibri" w:hAnsi="Cambria" w:cs="Calibri"/>
                <w:bCs/>
                <w:color w:val="FF0000"/>
                <w:sz w:val="20"/>
                <w:szCs w:val="20"/>
                <w:lang w:eastAsia="en-US"/>
              </w:rPr>
              <w:t xml:space="preserve"> </w:t>
            </w:r>
            <w:r>
              <w:rPr>
                <w:rFonts w:ascii="Cambria" w:eastAsia="Calibri" w:hAnsi="Cambria" w:cs="Calibri"/>
                <w:bCs/>
                <w:sz w:val="20"/>
                <w:szCs w:val="20"/>
                <w:lang w:eastAsia="en-US"/>
              </w:rPr>
              <w:t>min. 4 porty USB na przednim panelu obudowy (w tym min. 2 porty USB 3.1) i min. 4 porty USB na tylnym panelu obudowy (w tym min. 2 porty USB 3.1)</w:t>
            </w:r>
          </w:p>
          <w:p w14:paraId="7A32F7E1" w14:textId="77777777" w:rsidR="00150EB6" w:rsidRDefault="00150EB6" w:rsidP="00150EB6">
            <w:pPr>
              <w:pStyle w:val="Standard"/>
              <w:jc w:val="both"/>
              <w:rPr>
                <w:rFonts w:ascii="Cambria" w:eastAsia="Calibri" w:hAnsi="Cambria" w:cs="Calibri"/>
                <w:bCs/>
                <w:sz w:val="20"/>
                <w:szCs w:val="20"/>
                <w:lang w:eastAsia="en-US"/>
              </w:rPr>
            </w:pPr>
            <w:r>
              <w:rPr>
                <w:rFonts w:ascii="Cambria" w:eastAsia="Calibri" w:hAnsi="Cambria" w:cs="Calibri"/>
                <w:bCs/>
                <w:sz w:val="20"/>
                <w:szCs w:val="20"/>
                <w:lang w:eastAsia="en-US"/>
              </w:rPr>
              <w:t>Wymagana ilość i rozmieszczenie (na zewnątrz obudowy komputera) portów USB nie może być osiągnięta w wyniku stosowania konwerterów, przejściówek itp., port słuchawkowo-mikrofonowy na przednim panelu, port Line-out na tylnym panelu</w:t>
            </w:r>
          </w:p>
          <w:p w14:paraId="105C7EA2" w14:textId="77777777" w:rsidR="00150EB6" w:rsidRDefault="00150EB6" w:rsidP="00150EB6">
            <w:pPr>
              <w:pStyle w:val="Standard"/>
              <w:jc w:val="both"/>
              <w:rPr>
                <w:rFonts w:ascii="Cambria" w:eastAsia="Calibri" w:hAnsi="Cambria" w:cs="Calibri"/>
                <w:sz w:val="20"/>
                <w:szCs w:val="20"/>
                <w:lang w:eastAsia="en-US"/>
              </w:rPr>
            </w:pPr>
            <w:r>
              <w:rPr>
                <w:rFonts w:ascii="Cambria" w:eastAsia="Calibri" w:hAnsi="Cambria" w:cs="Calibri"/>
                <w:bCs/>
                <w:sz w:val="20"/>
                <w:szCs w:val="20"/>
                <w:lang w:eastAsia="en-US"/>
              </w:rPr>
              <w:t>Karta sieciowa 10/100/1000 Ethernet RJ 45, zintegrowana z płytą główną, wspierająca obsługę</w:t>
            </w:r>
            <w:r>
              <w:rPr>
                <w:rFonts w:ascii="Cambria" w:eastAsia="Calibri" w:hAnsi="Cambria" w:cs="Calibri"/>
                <w:bCs/>
                <w:i/>
                <w:color w:val="FF0000"/>
                <w:sz w:val="20"/>
                <w:szCs w:val="20"/>
                <w:lang w:eastAsia="en-US"/>
              </w:rPr>
              <w:t xml:space="preserve"> </w:t>
            </w:r>
            <w:proofErr w:type="spellStart"/>
            <w:r>
              <w:rPr>
                <w:rFonts w:ascii="Cambria" w:eastAsia="Calibri" w:hAnsi="Cambria" w:cs="Calibri"/>
                <w:bCs/>
                <w:sz w:val="20"/>
                <w:szCs w:val="20"/>
                <w:lang w:eastAsia="en-US"/>
              </w:rPr>
              <w:t>WoL</w:t>
            </w:r>
            <w:proofErr w:type="spellEnd"/>
          </w:p>
          <w:p w14:paraId="4772C51F" w14:textId="77777777" w:rsidR="00150EB6" w:rsidRDefault="00150EB6" w:rsidP="00150EB6">
            <w:pPr>
              <w:pStyle w:val="Standard"/>
              <w:jc w:val="both"/>
              <w:rPr>
                <w:rFonts w:ascii="Cambria" w:eastAsia="Calibri" w:hAnsi="Cambria" w:cs="Calibri"/>
                <w:bCs/>
                <w:sz w:val="20"/>
                <w:szCs w:val="20"/>
                <w:lang w:eastAsia="en-US"/>
              </w:rPr>
            </w:pPr>
            <w:r>
              <w:rPr>
                <w:rFonts w:ascii="Cambria" w:eastAsia="Calibri" w:hAnsi="Cambria" w:cs="Calibri"/>
                <w:bCs/>
                <w:sz w:val="20"/>
                <w:szCs w:val="20"/>
                <w:lang w:eastAsia="en-US"/>
              </w:rPr>
              <w:t xml:space="preserve">Płyta główna zaprojektowana i wyprodukowana na zlecenie producenta komputera, dedykowana dla danego urządzenia; wyposażona w min 1 złącze PCI Express x16 Gen.3, min. 1 wolne złącza PCI Express x 1, min. 2 złącza DIMM z obsługą do 32GB DDR4 pamięci RAM, min. 2 złącza SATA w tym 1 </w:t>
            </w:r>
            <w:proofErr w:type="spellStart"/>
            <w:r>
              <w:rPr>
                <w:rFonts w:ascii="Cambria" w:eastAsia="Calibri" w:hAnsi="Cambria" w:cs="Calibri"/>
                <w:bCs/>
                <w:sz w:val="20"/>
                <w:szCs w:val="20"/>
                <w:lang w:eastAsia="en-US"/>
              </w:rPr>
              <w:t>szt</w:t>
            </w:r>
            <w:proofErr w:type="spellEnd"/>
            <w:r>
              <w:rPr>
                <w:rFonts w:ascii="Cambria" w:eastAsia="Calibri" w:hAnsi="Cambria" w:cs="Calibri"/>
                <w:bCs/>
                <w:sz w:val="20"/>
                <w:szCs w:val="20"/>
                <w:lang w:eastAsia="en-US"/>
              </w:rPr>
              <w:t xml:space="preserve"> SATA 3.0; 1 złącze M.2 2280 dedykowane dla syków M.2 SATA lub </w:t>
            </w:r>
            <w:proofErr w:type="spellStart"/>
            <w:r>
              <w:rPr>
                <w:rFonts w:ascii="Cambria" w:eastAsia="Calibri" w:hAnsi="Cambria" w:cs="Calibri"/>
                <w:bCs/>
                <w:sz w:val="20"/>
                <w:szCs w:val="20"/>
                <w:lang w:eastAsia="en-US"/>
              </w:rPr>
              <w:t>NVMe</w:t>
            </w:r>
            <w:proofErr w:type="spellEnd"/>
            <w:r>
              <w:rPr>
                <w:rFonts w:ascii="Cambria" w:eastAsia="Calibri" w:hAnsi="Cambria" w:cs="Calibri"/>
                <w:bCs/>
                <w:sz w:val="20"/>
                <w:szCs w:val="20"/>
                <w:lang w:eastAsia="en-US"/>
              </w:rPr>
              <w:t xml:space="preserve">, 1 złącze M.2 WLAN, 1 złącze do realizacji funkcji </w:t>
            </w:r>
            <w:proofErr w:type="spellStart"/>
            <w:r>
              <w:rPr>
                <w:rFonts w:ascii="Cambria" w:eastAsia="Calibri" w:hAnsi="Cambria" w:cs="Calibri"/>
                <w:bCs/>
                <w:sz w:val="20"/>
                <w:szCs w:val="20"/>
                <w:lang w:eastAsia="en-US"/>
              </w:rPr>
              <w:t>clear</w:t>
            </w:r>
            <w:proofErr w:type="spellEnd"/>
            <w:r>
              <w:rPr>
                <w:rFonts w:ascii="Cambria" w:eastAsia="Calibri" w:hAnsi="Cambria" w:cs="Calibri"/>
                <w:bCs/>
                <w:sz w:val="20"/>
                <w:szCs w:val="20"/>
                <w:lang w:eastAsia="en-US"/>
              </w:rPr>
              <w:t xml:space="preserve"> CMOS, 1 złącze do realizacji funkcji </w:t>
            </w:r>
            <w:proofErr w:type="spellStart"/>
            <w:r>
              <w:rPr>
                <w:rFonts w:ascii="Cambria" w:eastAsia="Calibri" w:hAnsi="Cambria" w:cs="Calibri"/>
                <w:bCs/>
                <w:sz w:val="20"/>
                <w:szCs w:val="20"/>
                <w:lang w:eastAsia="en-US"/>
              </w:rPr>
              <w:t>clear</w:t>
            </w:r>
            <w:proofErr w:type="spellEnd"/>
            <w:r>
              <w:rPr>
                <w:rFonts w:ascii="Cambria" w:eastAsia="Calibri" w:hAnsi="Cambria" w:cs="Calibri"/>
                <w:bCs/>
                <w:sz w:val="20"/>
                <w:szCs w:val="20"/>
                <w:lang w:eastAsia="en-US"/>
              </w:rPr>
              <w:t xml:space="preserve"> </w:t>
            </w:r>
            <w:proofErr w:type="spellStart"/>
            <w:r>
              <w:rPr>
                <w:rFonts w:ascii="Cambria" w:eastAsia="Calibri" w:hAnsi="Cambria" w:cs="Calibri"/>
                <w:bCs/>
                <w:sz w:val="20"/>
                <w:szCs w:val="20"/>
                <w:lang w:eastAsia="en-US"/>
              </w:rPr>
              <w:t>Password</w:t>
            </w:r>
            <w:proofErr w:type="spellEnd"/>
          </w:p>
          <w:p w14:paraId="19011FEA" w14:textId="77777777" w:rsidR="00150EB6" w:rsidRDefault="00150EB6" w:rsidP="003819EC">
            <w:pPr>
              <w:pStyle w:val="Standard"/>
              <w:numPr>
                <w:ilvl w:val="0"/>
                <w:numId w:val="53"/>
              </w:numPr>
              <w:autoSpaceDN/>
              <w:rPr>
                <w:rFonts w:ascii="Cambria" w:eastAsia="Calibri" w:hAnsi="Cambria" w:cs="Calibri"/>
                <w:bCs/>
                <w:sz w:val="20"/>
                <w:szCs w:val="20"/>
                <w:lang w:eastAsia="en-US"/>
              </w:rPr>
            </w:pPr>
            <w:r>
              <w:rPr>
                <w:rFonts w:ascii="Cambria" w:eastAsia="Calibri" w:hAnsi="Cambria" w:cs="Calibri"/>
                <w:bCs/>
                <w:sz w:val="20"/>
                <w:szCs w:val="20"/>
                <w:lang w:eastAsia="en-US"/>
              </w:rPr>
              <w:t>Klawiatura USB w układzie polski programisty</w:t>
            </w:r>
          </w:p>
          <w:p w14:paraId="5B320BD4" w14:textId="77777777" w:rsidR="00150EB6" w:rsidRDefault="00150EB6" w:rsidP="003819EC">
            <w:pPr>
              <w:pStyle w:val="Standard"/>
              <w:numPr>
                <w:ilvl w:val="0"/>
                <w:numId w:val="53"/>
              </w:numPr>
              <w:autoSpaceDN/>
              <w:rPr>
                <w:rFonts w:ascii="Cambria" w:eastAsia="Calibri" w:hAnsi="Cambria" w:cs="Calibri"/>
                <w:bCs/>
                <w:sz w:val="20"/>
                <w:szCs w:val="20"/>
                <w:lang w:eastAsia="en-US"/>
              </w:rPr>
            </w:pPr>
            <w:r>
              <w:rPr>
                <w:rFonts w:ascii="Cambria" w:eastAsia="Calibri" w:hAnsi="Cambria" w:cs="Calibri"/>
                <w:bCs/>
                <w:sz w:val="20"/>
                <w:szCs w:val="20"/>
                <w:lang w:eastAsia="en-US"/>
              </w:rPr>
              <w:t>Mysz optyczna USB z dwoma przyciskami oraz rolką (</w:t>
            </w:r>
            <w:proofErr w:type="spellStart"/>
            <w:r>
              <w:rPr>
                <w:rFonts w:ascii="Cambria" w:eastAsia="Calibri" w:hAnsi="Cambria" w:cs="Calibri"/>
                <w:bCs/>
                <w:sz w:val="20"/>
                <w:szCs w:val="20"/>
                <w:lang w:eastAsia="en-US"/>
              </w:rPr>
              <w:t>scroll</w:t>
            </w:r>
            <w:proofErr w:type="spellEnd"/>
            <w:r>
              <w:rPr>
                <w:rFonts w:ascii="Cambria" w:eastAsia="Calibri" w:hAnsi="Cambria" w:cs="Calibri"/>
                <w:bCs/>
                <w:sz w:val="20"/>
                <w:szCs w:val="20"/>
                <w:lang w:eastAsia="en-US"/>
              </w:rPr>
              <w:t>)</w:t>
            </w:r>
          </w:p>
          <w:p w14:paraId="29FCAA38" w14:textId="77777777" w:rsidR="00150EB6" w:rsidRDefault="00150EB6" w:rsidP="003819EC">
            <w:pPr>
              <w:pStyle w:val="Standard"/>
              <w:numPr>
                <w:ilvl w:val="0"/>
                <w:numId w:val="53"/>
              </w:numPr>
              <w:autoSpaceDN/>
              <w:rPr>
                <w:rFonts w:ascii="Cambria" w:eastAsia="Calibri" w:hAnsi="Cambria" w:cs="Calibri"/>
                <w:sz w:val="20"/>
                <w:szCs w:val="20"/>
                <w:lang w:eastAsia="en-US"/>
              </w:rPr>
            </w:pPr>
            <w:r>
              <w:rPr>
                <w:rFonts w:ascii="Cambria" w:eastAsia="Calibri" w:hAnsi="Cambria" w:cs="Calibri"/>
                <w:bCs/>
                <w:sz w:val="20"/>
                <w:szCs w:val="20"/>
                <w:lang w:eastAsia="en-US"/>
              </w:rPr>
              <w:t>Nagrywarka DVD +/-RW</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1AF6E4" w14:textId="77777777" w:rsidR="00150EB6" w:rsidRDefault="00150EB6" w:rsidP="00150EB6">
            <w:pPr>
              <w:pStyle w:val="Standard"/>
              <w:jc w:val="center"/>
              <w:rPr>
                <w:rFonts w:ascii="Cambria" w:eastAsia="Calibri" w:hAnsi="Cambria" w:cs="Arial"/>
                <w:sz w:val="22"/>
                <w:szCs w:val="22"/>
                <w:lang w:eastAsia="en-US"/>
              </w:rPr>
            </w:pPr>
            <w:r>
              <w:rPr>
                <w:rFonts w:ascii="Cambria" w:eastAsia="Calibri" w:hAnsi="Cambria" w:cs="Arial"/>
                <w:sz w:val="22"/>
                <w:szCs w:val="22"/>
                <w:lang w:eastAsia="en-US"/>
              </w:rPr>
              <w:t>spełnia/nie spełnia</w:t>
            </w:r>
          </w:p>
        </w:tc>
      </w:tr>
      <w:tr w:rsidR="00150EB6" w14:paraId="4F2DBD01" w14:textId="77777777" w:rsidTr="00150EB6">
        <w:tc>
          <w:tcPr>
            <w:tcW w:w="3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201A57" w14:textId="77777777" w:rsidR="00150EB6" w:rsidRDefault="00150EB6" w:rsidP="00150EB6">
            <w:pPr>
              <w:pStyle w:val="Standard"/>
              <w:jc w:val="both"/>
              <w:rPr>
                <w:rFonts w:ascii="Cambria" w:eastAsia="Calibri" w:hAnsi="Cambria" w:cs="Calibri"/>
                <w:bCs/>
                <w:sz w:val="20"/>
                <w:szCs w:val="20"/>
                <w:lang w:eastAsia="en-US"/>
              </w:rPr>
            </w:pPr>
            <w:r>
              <w:rPr>
                <w:rFonts w:ascii="Cambria" w:eastAsia="Calibri" w:hAnsi="Cambria" w:cs="Calibri"/>
                <w:bCs/>
                <w:sz w:val="20"/>
                <w:szCs w:val="20"/>
                <w:lang w:eastAsia="en-US"/>
              </w:rPr>
              <w:t>Wydajność obliczeniowa</w:t>
            </w:r>
          </w:p>
        </w:tc>
        <w:tc>
          <w:tcPr>
            <w:tcW w:w="7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9F1B74" w14:textId="77777777" w:rsidR="00150EB6" w:rsidRDefault="00150EB6" w:rsidP="00150EB6">
            <w:pPr>
              <w:pStyle w:val="Standard"/>
              <w:jc w:val="both"/>
            </w:pPr>
            <w:r>
              <w:rPr>
                <w:rFonts w:ascii="Cambria" w:eastAsia="Calibri" w:hAnsi="Cambria" w:cs="Calibri"/>
                <w:bCs/>
                <w:sz w:val="20"/>
                <w:szCs w:val="20"/>
                <w:lang w:eastAsia="en-US"/>
              </w:rPr>
              <w:t xml:space="preserve">Procesor wielordzeniowy osiągający w teście </w:t>
            </w:r>
            <w:proofErr w:type="spellStart"/>
            <w:r>
              <w:rPr>
                <w:rFonts w:ascii="Cambria" w:eastAsia="Calibri" w:hAnsi="Cambria" w:cs="Calibri"/>
                <w:bCs/>
                <w:sz w:val="20"/>
                <w:szCs w:val="20"/>
                <w:lang w:eastAsia="en-US"/>
              </w:rPr>
              <w:t>PassMark</w:t>
            </w:r>
            <w:proofErr w:type="spellEnd"/>
            <w:r>
              <w:rPr>
                <w:rFonts w:ascii="Cambria" w:eastAsia="Calibri" w:hAnsi="Cambria" w:cs="Calibri"/>
                <w:bCs/>
                <w:sz w:val="20"/>
                <w:szCs w:val="20"/>
                <w:lang w:eastAsia="en-US"/>
              </w:rPr>
              <w:t xml:space="preserve"> CPU Mark wynik min. 118</w:t>
            </w:r>
            <w:bookmarkStart w:id="12" w:name="_GoBack62"/>
            <w:bookmarkEnd w:id="12"/>
            <w:r>
              <w:rPr>
                <w:rFonts w:ascii="Cambria" w:eastAsia="Calibri" w:hAnsi="Cambria" w:cs="Calibri"/>
                <w:bCs/>
                <w:sz w:val="20"/>
                <w:szCs w:val="20"/>
                <w:lang w:eastAsia="en-US"/>
              </w:rPr>
              <w:t xml:space="preserve">00 punktów według wyników ze strony </w:t>
            </w:r>
            <w:hyperlink r:id="rId18">
              <w:r>
                <w:rPr>
                  <w:rStyle w:val="Internetlink"/>
                  <w:rFonts w:ascii="Cambria" w:eastAsia="Calibri" w:hAnsi="Cambria" w:cs="Calibri"/>
                  <w:bCs/>
                  <w:sz w:val="20"/>
                  <w:szCs w:val="20"/>
                  <w:lang w:eastAsia="en-US"/>
                </w:rPr>
                <w:t>https://www.cpubenchmark.net</w:t>
              </w:r>
            </w:hyperlink>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ECEC30" w14:textId="77777777" w:rsidR="00150EB6" w:rsidRDefault="00150EB6" w:rsidP="00150EB6">
            <w:pPr>
              <w:pStyle w:val="Standard"/>
              <w:tabs>
                <w:tab w:val="left" w:pos="282"/>
              </w:tabs>
              <w:ind w:right="244"/>
              <w:jc w:val="center"/>
              <w:rPr>
                <w:rFonts w:ascii="Cambria" w:eastAsia="Calibri" w:hAnsi="Cambria" w:cs="Arial"/>
                <w:sz w:val="22"/>
                <w:szCs w:val="22"/>
                <w:lang w:eastAsia="en-US"/>
              </w:rPr>
            </w:pPr>
            <w:r>
              <w:rPr>
                <w:rFonts w:ascii="Cambria" w:eastAsia="Calibri" w:hAnsi="Cambria" w:cs="Arial"/>
                <w:sz w:val="22"/>
                <w:szCs w:val="22"/>
                <w:lang w:eastAsia="en-US"/>
              </w:rPr>
              <w:t>spełnia/nie spełnia</w:t>
            </w:r>
          </w:p>
        </w:tc>
      </w:tr>
      <w:tr w:rsidR="00150EB6" w14:paraId="768A0396" w14:textId="77777777" w:rsidTr="00150EB6">
        <w:trPr>
          <w:trHeight w:val="444"/>
        </w:trPr>
        <w:tc>
          <w:tcPr>
            <w:tcW w:w="3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B8B8B7" w14:textId="77777777" w:rsidR="00150EB6" w:rsidRDefault="00150EB6" w:rsidP="00150EB6">
            <w:pPr>
              <w:pStyle w:val="Standard"/>
              <w:jc w:val="both"/>
              <w:rPr>
                <w:rFonts w:ascii="Cambria" w:eastAsia="Calibri" w:hAnsi="Cambria" w:cs="Calibri"/>
                <w:bCs/>
                <w:sz w:val="20"/>
                <w:szCs w:val="20"/>
                <w:lang w:eastAsia="en-US"/>
              </w:rPr>
            </w:pPr>
            <w:r>
              <w:rPr>
                <w:rFonts w:ascii="Cambria" w:eastAsia="Calibri" w:hAnsi="Cambria" w:cs="Calibri"/>
                <w:bCs/>
                <w:sz w:val="20"/>
                <w:szCs w:val="20"/>
                <w:lang w:eastAsia="en-US"/>
              </w:rPr>
              <w:lastRenderedPageBreak/>
              <w:t>Pamięć operacyjna RAM</w:t>
            </w:r>
          </w:p>
        </w:tc>
        <w:tc>
          <w:tcPr>
            <w:tcW w:w="7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9306CB" w14:textId="77777777" w:rsidR="00150EB6" w:rsidRDefault="00150EB6" w:rsidP="00150EB6">
            <w:pPr>
              <w:pStyle w:val="Standard"/>
              <w:jc w:val="both"/>
              <w:rPr>
                <w:rFonts w:ascii="Cambria" w:eastAsia="Calibri" w:hAnsi="Cambria" w:cs="Calibri"/>
                <w:bCs/>
                <w:sz w:val="20"/>
                <w:szCs w:val="20"/>
                <w:lang w:eastAsia="en-US"/>
              </w:rPr>
            </w:pPr>
            <w:r>
              <w:rPr>
                <w:rFonts w:ascii="Cambria" w:eastAsia="Calibri" w:hAnsi="Cambria" w:cs="Calibri"/>
                <w:bCs/>
                <w:sz w:val="20"/>
                <w:szCs w:val="20"/>
                <w:lang w:eastAsia="en-US"/>
              </w:rPr>
              <w:t>8GB DDR4 2666MHz możliwość rozbudowy do min 32GB, min. 1 slot wolny</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786A13" w14:textId="77777777" w:rsidR="00150EB6" w:rsidRDefault="00150EB6" w:rsidP="00150EB6">
            <w:pPr>
              <w:pStyle w:val="Standard"/>
              <w:jc w:val="center"/>
              <w:rPr>
                <w:rFonts w:ascii="Cambria" w:eastAsia="Calibri" w:hAnsi="Cambria" w:cs="Arial"/>
                <w:sz w:val="22"/>
                <w:szCs w:val="22"/>
                <w:lang w:eastAsia="en-US"/>
              </w:rPr>
            </w:pPr>
            <w:r>
              <w:rPr>
                <w:rFonts w:ascii="Cambria" w:eastAsia="Calibri" w:hAnsi="Cambria" w:cs="Arial"/>
                <w:sz w:val="22"/>
                <w:szCs w:val="22"/>
                <w:lang w:eastAsia="en-US"/>
              </w:rPr>
              <w:t>spełnia/nie spełnia</w:t>
            </w:r>
          </w:p>
        </w:tc>
      </w:tr>
      <w:tr w:rsidR="00150EB6" w14:paraId="31C13E6D" w14:textId="77777777" w:rsidTr="00150EB6">
        <w:tc>
          <w:tcPr>
            <w:tcW w:w="3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B88389" w14:textId="4639045C" w:rsidR="00150EB6" w:rsidRDefault="00150EB6" w:rsidP="00150EB6">
            <w:pPr>
              <w:pStyle w:val="Standard"/>
              <w:jc w:val="both"/>
              <w:rPr>
                <w:rFonts w:ascii="Cambria" w:eastAsia="Calibri" w:hAnsi="Cambria" w:cs="Calibri"/>
                <w:bCs/>
                <w:sz w:val="20"/>
                <w:szCs w:val="20"/>
                <w:lang w:eastAsia="en-US"/>
              </w:rPr>
            </w:pPr>
            <w:r>
              <w:rPr>
                <w:rFonts w:ascii="Cambria" w:eastAsia="Calibri" w:hAnsi="Cambria" w:cs="Calibri"/>
                <w:bCs/>
                <w:sz w:val="20"/>
                <w:szCs w:val="20"/>
                <w:lang w:eastAsia="en-US"/>
              </w:rPr>
              <w:t>Parametry pamięci masowej</w:t>
            </w:r>
          </w:p>
        </w:tc>
        <w:tc>
          <w:tcPr>
            <w:tcW w:w="7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9AE3ED" w14:textId="77777777" w:rsidR="00150EB6" w:rsidRDefault="00150EB6" w:rsidP="00150EB6">
            <w:pPr>
              <w:pStyle w:val="Standard"/>
              <w:jc w:val="both"/>
              <w:rPr>
                <w:rFonts w:ascii="Cambria" w:eastAsia="Calibri" w:hAnsi="Cambria" w:cs="Calibri"/>
                <w:bCs/>
                <w:sz w:val="20"/>
                <w:szCs w:val="20"/>
                <w:lang w:val="sv-SE" w:eastAsia="en-US"/>
              </w:rPr>
            </w:pPr>
            <w:r>
              <w:rPr>
                <w:rFonts w:ascii="Cambria" w:eastAsia="Calibri" w:hAnsi="Cambria" w:cs="Calibri"/>
                <w:bCs/>
                <w:sz w:val="20"/>
                <w:szCs w:val="20"/>
                <w:lang w:val="sv-SE" w:eastAsia="en-US"/>
              </w:rPr>
              <w:t>Min. 256GB SSD zainstalowany w złączu M.2</w:t>
            </w:r>
          </w:p>
          <w:p w14:paraId="0D26EE0B" w14:textId="77777777" w:rsidR="00150EB6" w:rsidRDefault="00150EB6" w:rsidP="00150EB6">
            <w:pPr>
              <w:pStyle w:val="Standard"/>
              <w:jc w:val="both"/>
              <w:rPr>
                <w:rFonts w:ascii="Cambria" w:eastAsia="Calibri" w:hAnsi="Cambria" w:cs="Calibri"/>
                <w:bCs/>
                <w:sz w:val="20"/>
                <w:szCs w:val="20"/>
                <w:lang w:eastAsia="en-US"/>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86C1B0" w14:textId="77777777" w:rsidR="00150EB6" w:rsidRDefault="00150EB6" w:rsidP="00150EB6">
            <w:pPr>
              <w:pStyle w:val="Standard"/>
              <w:jc w:val="center"/>
              <w:rPr>
                <w:rFonts w:ascii="Cambria" w:eastAsia="Calibri" w:hAnsi="Cambria" w:cs="Arial"/>
                <w:sz w:val="22"/>
                <w:szCs w:val="22"/>
                <w:lang w:eastAsia="en-US"/>
              </w:rPr>
            </w:pPr>
            <w:r>
              <w:rPr>
                <w:rFonts w:ascii="Cambria" w:eastAsia="Calibri" w:hAnsi="Cambria" w:cs="Arial"/>
                <w:sz w:val="22"/>
                <w:szCs w:val="22"/>
                <w:lang w:eastAsia="en-US"/>
              </w:rPr>
              <w:t>spełnia/nie spełnia</w:t>
            </w:r>
          </w:p>
        </w:tc>
      </w:tr>
    </w:tbl>
    <w:p w14:paraId="5D84ABFF" w14:textId="77777777" w:rsidR="00150EB6" w:rsidRDefault="00150EB6" w:rsidP="00150EB6">
      <w:pPr>
        <w:pStyle w:val="Standard"/>
        <w:jc w:val="both"/>
        <w:rPr>
          <w:rFonts w:ascii="Cambria" w:hAnsi="Cambria"/>
          <w:sz w:val="20"/>
          <w:szCs w:val="20"/>
        </w:rPr>
      </w:pPr>
    </w:p>
    <w:p w14:paraId="637F2202" w14:textId="77777777" w:rsidR="00150EB6" w:rsidRDefault="00150EB6" w:rsidP="009D51C9">
      <w:pPr>
        <w:pStyle w:val="Standard"/>
        <w:jc w:val="both"/>
        <w:rPr>
          <w:rFonts w:ascii="Cambria" w:hAnsi="Cambria"/>
          <w:sz w:val="20"/>
          <w:szCs w:val="20"/>
        </w:rPr>
      </w:pPr>
    </w:p>
    <w:p w14:paraId="46A06EC1" w14:textId="1013D280" w:rsidR="009D51C9" w:rsidRDefault="00A17C80" w:rsidP="009D51C9">
      <w:pPr>
        <w:pStyle w:val="Standard"/>
        <w:jc w:val="both"/>
        <w:rPr>
          <w:rFonts w:ascii="Cambria" w:hAnsi="Cambria"/>
          <w:sz w:val="20"/>
          <w:szCs w:val="20"/>
        </w:rPr>
      </w:pPr>
      <w:r w:rsidRPr="008B56F2">
        <w:rPr>
          <w:rFonts w:ascii="Cambria" w:hAnsi="Cambria"/>
          <w:sz w:val="20"/>
          <w:szCs w:val="20"/>
        </w:rPr>
        <w:t>_____________________________</w:t>
      </w:r>
    </w:p>
    <w:p w14:paraId="13C5B450" w14:textId="77777777" w:rsidR="00392976" w:rsidRDefault="00392976" w:rsidP="009D51C9">
      <w:pPr>
        <w:pStyle w:val="Standard"/>
        <w:jc w:val="both"/>
        <w:rPr>
          <w:rFonts w:ascii="Cambria" w:hAnsi="Cambria"/>
          <w:sz w:val="20"/>
          <w:szCs w:val="20"/>
        </w:rPr>
      </w:pPr>
    </w:p>
    <w:p w14:paraId="22A31E81" w14:textId="77777777" w:rsidR="00392976" w:rsidRPr="008B56F2" w:rsidRDefault="00392976" w:rsidP="009D51C9">
      <w:pPr>
        <w:pStyle w:val="Standard"/>
        <w:jc w:val="both"/>
        <w:rPr>
          <w:rFonts w:ascii="Cambria" w:hAnsi="Cambria"/>
          <w:sz w:val="20"/>
          <w:szCs w:val="20"/>
        </w:rPr>
      </w:pPr>
    </w:p>
    <w:p w14:paraId="66D6129A" w14:textId="77777777" w:rsidR="00A17C80" w:rsidRPr="008B56F2" w:rsidRDefault="009D51C9" w:rsidP="00A17C80">
      <w:pPr>
        <w:widowControl w:val="0"/>
        <w:jc w:val="both"/>
        <w:rPr>
          <w:rFonts w:ascii="Cambria" w:hAnsi="Cambria"/>
          <w:sz w:val="18"/>
          <w:szCs w:val="20"/>
          <w14:shadow w14:blurRad="50800" w14:dist="38100" w14:dir="2700000" w14:sx="100000" w14:sy="100000" w14:kx="0" w14:ky="0" w14:algn="tl">
            <w14:srgbClr w14:val="000000">
              <w14:alpha w14:val="60000"/>
            </w14:srgbClr>
          </w14:shadow>
        </w:rPr>
      </w:pPr>
      <w:r w:rsidRPr="008B56F2">
        <w:rPr>
          <w:rFonts w:ascii="Cambria" w:hAnsi="Cambria"/>
          <w:sz w:val="26"/>
          <w:szCs w:val="22"/>
        </w:rPr>
        <w:tab/>
      </w:r>
      <w:r w:rsidR="00A17C80" w:rsidRPr="008B56F2">
        <w:rPr>
          <w:rFonts w:ascii="Cambria" w:hAnsi="Cambria" w:cs="Arial"/>
          <w:sz w:val="18"/>
          <w:szCs w:val="20"/>
          <w14:shadow w14:blurRad="50800" w14:dist="38100" w14:dir="2700000" w14:sx="100000" w14:sy="100000" w14:kx="0" w14:ky="0" w14:algn="tl">
            <w14:srgbClr w14:val="000000">
              <w14:alpha w14:val="60000"/>
            </w14:srgbClr>
          </w14:shadow>
        </w:rPr>
        <w:t>Jeżeli w OPZ i w opisie powyżej użyto nazw własnych, znaków towarowych, patentów lub pochodzenia źródła lub szczególnego procesu, który charakteryzuje produkty dostarczane przez konkretnego wykonawcę, z użyciem słowa „lub równoważne/równoważny” oznacza to asortyment dla którego równoważność została dokładnie opisana w OPZ o takich samych lub lepszych parametrach technicznych, jakościowych, funkcjonalnych jak określone przez Zamawiającego lecz oznaczony inną nazwą własną znakiem towarowym, patentem lub pochodzeniem, źródłem lub procesem.</w:t>
      </w:r>
    </w:p>
    <w:p w14:paraId="3D9492AF" w14:textId="77777777" w:rsidR="00A17C80" w:rsidRPr="008B56F2" w:rsidRDefault="00A17C80" w:rsidP="00A17C80">
      <w:pPr>
        <w:jc w:val="both"/>
        <w:rPr>
          <w:rFonts w:ascii="Cambria" w:hAnsi="Cambria"/>
          <w:sz w:val="18"/>
          <w:szCs w:val="20"/>
        </w:rPr>
      </w:pPr>
      <w:r w:rsidRPr="008B56F2">
        <w:rPr>
          <w:rFonts w:ascii="Cambria" w:hAnsi="Cambria"/>
          <w:b/>
          <w:bCs/>
          <w:iCs/>
          <w:sz w:val="18"/>
          <w:szCs w:val="20"/>
          <w14:shadow w14:blurRad="50800" w14:dist="38100" w14:dir="2700000" w14:sx="100000" w14:sy="100000" w14:kx="0" w14:ky="0" w14:algn="tl">
            <w14:srgbClr w14:val="000000">
              <w14:alpha w14:val="60000"/>
            </w14:srgbClr>
          </w14:shadow>
        </w:rPr>
        <w:t xml:space="preserve">Zamawiający dopuszcza rozwiązania równoważne, ale na podstawie art. 30 ust. 5  ustawy Pzp to na Wykonawcy spoczywa obowiązek </w:t>
      </w:r>
      <w:r w:rsidRPr="008B56F2">
        <w:rPr>
          <w:rFonts w:ascii="Cambria" w:hAnsi="Cambria"/>
          <w:b/>
          <w:bCs/>
          <w:iCs/>
          <w:sz w:val="18"/>
          <w:szCs w:val="20"/>
          <w:u w:val="single"/>
          <w14:shadow w14:blurRad="50800" w14:dist="38100" w14:dir="2700000" w14:sx="100000" w14:sy="100000" w14:kx="0" w14:ky="0" w14:algn="tl">
            <w14:srgbClr w14:val="000000">
              <w14:alpha w14:val="60000"/>
            </w14:srgbClr>
          </w14:shadow>
        </w:rPr>
        <w:t>wykazania na etapie składania ofert</w:t>
      </w:r>
      <w:r w:rsidRPr="008B56F2">
        <w:rPr>
          <w:rFonts w:ascii="Cambria" w:hAnsi="Cambria"/>
          <w:b/>
          <w:bCs/>
          <w:iCs/>
          <w:sz w:val="18"/>
          <w:szCs w:val="20"/>
          <w14:shadow w14:blurRad="50800" w14:dist="38100" w14:dir="2700000" w14:sx="100000" w14:sy="100000" w14:kx="0" w14:ky="0" w14:algn="tl">
            <w14:srgbClr w14:val="000000">
              <w14:alpha w14:val="60000"/>
            </w14:srgbClr>
          </w14:shadow>
        </w:rPr>
        <w:t xml:space="preserve">, </w:t>
      </w:r>
      <w:r w:rsidRPr="008B56F2">
        <w:rPr>
          <w:rFonts w:ascii="Cambria" w:hAnsi="Cambria"/>
          <w:b/>
          <w:bCs/>
          <w:iCs/>
          <w:sz w:val="18"/>
          <w:szCs w:val="20"/>
          <w14:shadow w14:blurRad="50800" w14:dist="38100" w14:dir="2700000" w14:sx="100000" w14:sy="100000" w14:kx="0" w14:ky="0" w14:algn="tl">
            <w14:srgbClr w14:val="000000">
              <w14:alpha w14:val="60000"/>
            </w14:srgbClr>
          </w14:shadow>
        </w:rPr>
        <w:br/>
        <w:t>że oferowane przez niego urządzenia i rozwiązania spełniają wymagania określone przez Zamawiającego.</w:t>
      </w:r>
    </w:p>
    <w:p w14:paraId="07CC1D44" w14:textId="77777777" w:rsidR="00443507" w:rsidRPr="008B56F2" w:rsidRDefault="00443507" w:rsidP="009F2BAB">
      <w:pPr>
        <w:rPr>
          <w:rFonts w:ascii="Cambria" w:hAnsi="Cambria"/>
          <w:b/>
          <w:sz w:val="20"/>
          <w:szCs w:val="20"/>
        </w:rPr>
        <w:sectPr w:rsidR="00443507" w:rsidRPr="008B56F2" w:rsidSect="00392976">
          <w:footnotePr>
            <w:numRestart w:val="eachSect"/>
          </w:footnotePr>
          <w:pgSz w:w="16838" w:h="11906" w:orient="landscape"/>
          <w:pgMar w:top="1134" w:right="1021" w:bottom="1418" w:left="907" w:header="284" w:footer="391" w:gutter="0"/>
          <w:cols w:space="708"/>
          <w:docGrid w:linePitch="360"/>
        </w:sectPr>
      </w:pPr>
    </w:p>
    <w:p w14:paraId="3C8B7D70" w14:textId="77777777" w:rsidR="0007472B" w:rsidRPr="00303301" w:rsidRDefault="0007472B" w:rsidP="00BE2013">
      <w:pPr>
        <w:autoSpaceDE w:val="0"/>
        <w:autoSpaceDN w:val="0"/>
        <w:adjustRightInd w:val="0"/>
        <w:rPr>
          <w:rFonts w:ascii="Cambria" w:hAnsi="Cambria" w:cs="Tahoma"/>
          <w:i/>
          <w:color w:val="000000"/>
          <w:sz w:val="16"/>
          <w:szCs w:val="18"/>
          <w14:shadow w14:blurRad="50800" w14:dist="38100" w14:dir="2700000" w14:sx="100000" w14:sy="100000" w14:kx="0" w14:ky="0" w14:algn="tl">
            <w14:srgbClr w14:val="000000">
              <w14:alpha w14:val="60000"/>
            </w14:srgbClr>
          </w14:shadow>
        </w:rPr>
      </w:pPr>
    </w:p>
    <w:p w14:paraId="4E581352" w14:textId="77777777" w:rsidR="00BE2013" w:rsidRPr="00303301" w:rsidRDefault="00BE2013" w:rsidP="00BE2013">
      <w:pPr>
        <w:autoSpaceDE w:val="0"/>
        <w:autoSpaceDN w:val="0"/>
        <w:adjustRightInd w:val="0"/>
        <w:rPr>
          <w:rFonts w:ascii="Cambria" w:hAnsi="Cambria" w:cs="Tahoma"/>
          <w:color w:val="000000"/>
          <w:sz w:val="20"/>
          <w:szCs w:val="20"/>
          <w14:shadow w14:blurRad="50800" w14:dist="38100" w14:dir="2700000" w14:sx="100000" w14:sy="100000" w14:kx="0" w14:ky="0" w14:algn="tl">
            <w14:srgbClr w14:val="000000">
              <w14:alpha w14:val="60000"/>
            </w14:srgbClr>
          </w14:shadow>
        </w:rPr>
      </w:pPr>
      <w:r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_____________________________________________________________________________________________________________</w:t>
      </w:r>
    </w:p>
    <w:p w14:paraId="23E9FE44" w14:textId="77777777" w:rsidR="004A5287" w:rsidRPr="00303301" w:rsidRDefault="004A5287" w:rsidP="00C60E30">
      <w:pPr>
        <w:autoSpaceDE w:val="0"/>
        <w:autoSpaceDN w:val="0"/>
        <w:adjustRightInd w:val="0"/>
        <w:rPr>
          <w:rFonts w:ascii="Cambria" w:hAnsi="Cambria" w:cs="Tahoma"/>
          <w:color w:val="000000"/>
          <w:sz w:val="12"/>
          <w:szCs w:val="20"/>
          <w14:shadow w14:blurRad="50800" w14:dist="38100" w14:dir="2700000" w14:sx="100000" w14:sy="100000" w14:kx="0" w14:ky="0" w14:algn="tl">
            <w14:srgbClr w14:val="000000">
              <w14:alpha w14:val="60000"/>
            </w14:srgbClr>
          </w14:shadow>
        </w:rPr>
      </w:pPr>
    </w:p>
    <w:p w14:paraId="522C8253" w14:textId="77777777" w:rsidR="007B43C7" w:rsidRPr="00303301" w:rsidRDefault="007B43C7" w:rsidP="00BE2013">
      <w:pPr>
        <w:autoSpaceDE w:val="0"/>
        <w:autoSpaceDN w:val="0"/>
        <w:adjustRightInd w:val="0"/>
        <w:spacing w:after="120"/>
        <w:rPr>
          <w:rFonts w:ascii="Cambria" w:hAnsi="Cambria" w:cs="Tahoma"/>
          <w:vanish/>
          <w:color w:val="000000"/>
          <w:sz w:val="22"/>
          <w:szCs w:val="22"/>
          <w:specVanish/>
          <w14:shadow w14:blurRad="50800" w14:dist="38100" w14:dir="2700000" w14:sx="100000" w14:sy="100000" w14:kx="0" w14:ky="0" w14:algn="tl">
            <w14:srgbClr w14:val="000000">
              <w14:alpha w14:val="60000"/>
            </w14:srgbClr>
          </w14:shadow>
        </w:rPr>
      </w:pPr>
    </w:p>
    <w:p w14:paraId="1090874B" w14:textId="77777777" w:rsidR="00C73A69" w:rsidRPr="00303301" w:rsidRDefault="00C73A69" w:rsidP="00BE2013">
      <w:pPr>
        <w:autoSpaceDE w:val="0"/>
        <w:autoSpaceDN w:val="0"/>
        <w:adjustRightInd w:val="0"/>
        <w:spacing w:after="120"/>
        <w:rPr>
          <w:rFonts w:ascii="Cambria" w:hAnsi="Cambria" w:cs="Tahoma"/>
          <w:color w:val="000000"/>
          <w:sz w:val="22"/>
          <w:szCs w:val="22"/>
          <w14:shadow w14:blurRad="50800" w14:dist="38100" w14:dir="2700000" w14:sx="100000" w14:sy="100000" w14:kx="0" w14:ky="0" w14:algn="tl">
            <w14:srgbClr w14:val="000000">
              <w14:alpha w14:val="60000"/>
            </w14:srgbClr>
          </w14:shadow>
        </w:rPr>
      </w:pPr>
      <w:r w:rsidRPr="00303301">
        <w:rPr>
          <w:rFonts w:ascii="Cambria" w:hAnsi="Cambria" w:cs="Tahoma"/>
          <w:color w:val="000000"/>
          <w:sz w:val="22"/>
          <w:szCs w:val="22"/>
          <w14:shadow w14:blurRad="50800" w14:dist="38100" w14:dir="2700000" w14:sx="100000" w14:sy="100000" w14:kx="0" w14:ky="0" w14:algn="tl">
            <w14:srgbClr w14:val="000000">
              <w14:alpha w14:val="60000"/>
            </w14:srgbClr>
          </w14:shadow>
        </w:rPr>
        <w:t>Jednocześnie oświadczamy, że:</w:t>
      </w:r>
    </w:p>
    <w:p w14:paraId="13A2F342" w14:textId="77777777" w:rsidR="00C73A69" w:rsidRPr="00303301" w:rsidRDefault="003C753B" w:rsidP="00BE2013">
      <w:pPr>
        <w:numPr>
          <w:ilvl w:val="0"/>
          <w:numId w:val="19"/>
        </w:numPr>
        <w:tabs>
          <w:tab w:val="clear" w:pos="720"/>
        </w:tabs>
        <w:autoSpaceDE w:val="0"/>
        <w:spacing w:after="120"/>
        <w:ind w:left="357" w:hanging="357"/>
        <w:jc w:val="both"/>
        <w:rPr>
          <w:rFonts w:ascii="Cambria" w:hAnsi="Cambria" w:cs="Tahoma"/>
          <w:color w:val="000000"/>
          <w:sz w:val="20"/>
          <w:szCs w:val="20"/>
          <w14:shadow w14:blurRad="50800" w14:dist="38100" w14:dir="2700000" w14:sx="100000" w14:sy="100000" w14:kx="0" w14:ky="0" w14:algn="tl">
            <w14:srgbClr w14:val="000000">
              <w14:alpha w14:val="60000"/>
            </w14:srgbClr>
          </w14:shadow>
        </w:rPr>
      </w:pPr>
      <w:r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O</w:t>
      </w:r>
      <w:r w:rsidR="00C73A69"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ferujemy realizację zamówienia określonego w SIWZ;</w:t>
      </w:r>
    </w:p>
    <w:p w14:paraId="6D5AE87E" w14:textId="77777777" w:rsidR="00C73A69" w:rsidRPr="00303301" w:rsidRDefault="003C753B" w:rsidP="00BE2013">
      <w:pPr>
        <w:numPr>
          <w:ilvl w:val="0"/>
          <w:numId w:val="19"/>
        </w:numPr>
        <w:tabs>
          <w:tab w:val="clear" w:pos="720"/>
        </w:tabs>
        <w:autoSpaceDE w:val="0"/>
        <w:spacing w:after="120"/>
        <w:ind w:left="357" w:hanging="357"/>
        <w:jc w:val="both"/>
        <w:rPr>
          <w:rFonts w:ascii="Cambria" w:hAnsi="Cambria" w:cs="Tahoma"/>
          <w:color w:val="000000"/>
          <w:sz w:val="20"/>
          <w:szCs w:val="20"/>
          <w14:shadow w14:blurRad="50800" w14:dist="38100" w14:dir="2700000" w14:sx="100000" w14:sy="100000" w14:kx="0" w14:ky="0" w14:algn="tl">
            <w14:srgbClr w14:val="000000">
              <w14:alpha w14:val="60000"/>
            </w14:srgbClr>
          </w14:shadow>
        </w:rPr>
      </w:pPr>
      <w:r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Z</w:t>
      </w:r>
      <w:r w:rsidR="00C73A69"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apoznaliśmy się z SIWZ i nie wnosimy do niej zastrzeżeń oraz uzyskaliśmy konieczne informacje do przygotowania oferty;</w:t>
      </w:r>
    </w:p>
    <w:p w14:paraId="5396087B" w14:textId="77777777" w:rsidR="00BE2013" w:rsidRPr="00303301" w:rsidRDefault="003C753B" w:rsidP="00BE2013">
      <w:pPr>
        <w:numPr>
          <w:ilvl w:val="0"/>
          <w:numId w:val="19"/>
        </w:numPr>
        <w:tabs>
          <w:tab w:val="clear" w:pos="720"/>
        </w:tabs>
        <w:autoSpaceDE w:val="0"/>
        <w:spacing w:after="120"/>
        <w:ind w:left="357" w:hanging="357"/>
        <w:jc w:val="both"/>
        <w:rPr>
          <w:rFonts w:ascii="Cambria" w:hAnsi="Cambria" w:cs="Tahoma"/>
          <w:color w:val="000000"/>
          <w:sz w:val="20"/>
          <w:szCs w:val="20"/>
          <w14:shadow w14:blurRad="50800" w14:dist="38100" w14:dir="2700000" w14:sx="100000" w14:sy="100000" w14:kx="0" w14:ky="0" w14:algn="tl">
            <w14:srgbClr w14:val="000000">
              <w14:alpha w14:val="60000"/>
            </w14:srgbClr>
          </w14:shadow>
        </w:rPr>
      </w:pPr>
      <w:r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W</w:t>
      </w:r>
      <w:r w:rsidR="00C73A69"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 xml:space="preserve"> cenie oferty zostały uwzględnione wszystkie koszty wykonania zamówienia;</w:t>
      </w:r>
    </w:p>
    <w:p w14:paraId="3DD0474D" w14:textId="77777777" w:rsidR="00BE2013" w:rsidRPr="00303301" w:rsidRDefault="003C753B" w:rsidP="00BE2013">
      <w:pPr>
        <w:numPr>
          <w:ilvl w:val="0"/>
          <w:numId w:val="19"/>
        </w:numPr>
        <w:tabs>
          <w:tab w:val="clear" w:pos="720"/>
        </w:tabs>
        <w:autoSpaceDE w:val="0"/>
        <w:spacing w:after="120"/>
        <w:ind w:left="357" w:hanging="357"/>
        <w:jc w:val="both"/>
        <w:rPr>
          <w:rFonts w:ascii="Cambria" w:hAnsi="Cambria" w:cs="Tahoma"/>
          <w:color w:val="000000"/>
          <w:sz w:val="20"/>
          <w:szCs w:val="20"/>
          <w14:shadow w14:blurRad="50800" w14:dist="38100" w14:dir="2700000" w14:sx="100000" w14:sy="100000" w14:kx="0" w14:ky="0" w14:algn="tl">
            <w14:srgbClr w14:val="000000">
              <w14:alpha w14:val="60000"/>
            </w14:srgbClr>
          </w14:shadow>
        </w:rPr>
      </w:pPr>
      <w:r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W</w:t>
      </w:r>
      <w:r w:rsidR="00C73A69"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 xml:space="preserve"> przypadku wyboru naszej oferty, w czasie i terminie wskazanym przez</w:t>
      </w:r>
      <w:r w:rsidR="008821BA"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 xml:space="preserve"> Zamawiającego, podpiszemy umowę</w:t>
      </w:r>
      <w:r w:rsidR="00C73A69"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 xml:space="preserve"> na warunkach określonych w SIWZ;</w:t>
      </w:r>
    </w:p>
    <w:p w14:paraId="7A4C2F09" w14:textId="77777777" w:rsidR="00BE2013" w:rsidRPr="00303301" w:rsidRDefault="003C753B" w:rsidP="00BE2013">
      <w:pPr>
        <w:numPr>
          <w:ilvl w:val="0"/>
          <w:numId w:val="19"/>
        </w:numPr>
        <w:tabs>
          <w:tab w:val="clear" w:pos="720"/>
        </w:tabs>
        <w:autoSpaceDE w:val="0"/>
        <w:spacing w:after="120"/>
        <w:ind w:left="357" w:hanging="357"/>
        <w:jc w:val="both"/>
        <w:rPr>
          <w:rFonts w:ascii="Cambria" w:hAnsi="Cambria" w:cs="Tahoma"/>
          <w:color w:val="000000"/>
          <w:sz w:val="20"/>
          <w:szCs w:val="20"/>
          <w14:shadow w14:blurRad="50800" w14:dist="38100" w14:dir="2700000" w14:sx="100000" w14:sy="100000" w14:kx="0" w14:ky="0" w14:algn="tl">
            <w14:srgbClr w14:val="000000">
              <w14:alpha w14:val="60000"/>
            </w14:srgbClr>
          </w14:shadow>
        </w:rPr>
      </w:pPr>
      <w:r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U</w:t>
      </w:r>
      <w:r w:rsidR="00C73A69"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 xml:space="preserve">ważamy się za związanych niniejszą ofertą na czas wskazany w SIWZ; </w:t>
      </w:r>
    </w:p>
    <w:p w14:paraId="57B552D8" w14:textId="77777777" w:rsidR="004626A7" w:rsidRPr="00303301" w:rsidRDefault="003C753B" w:rsidP="00BE2013">
      <w:pPr>
        <w:numPr>
          <w:ilvl w:val="0"/>
          <w:numId w:val="19"/>
        </w:numPr>
        <w:tabs>
          <w:tab w:val="clear" w:pos="720"/>
        </w:tabs>
        <w:autoSpaceDE w:val="0"/>
        <w:spacing w:after="120"/>
        <w:ind w:left="357" w:hanging="357"/>
        <w:jc w:val="both"/>
        <w:rPr>
          <w:rFonts w:ascii="Cambria" w:hAnsi="Cambria" w:cs="Tahoma"/>
          <w:color w:val="000000"/>
          <w:sz w:val="20"/>
          <w:szCs w:val="20"/>
          <w14:shadow w14:blurRad="50800" w14:dist="38100" w14:dir="2700000" w14:sx="100000" w14:sy="100000" w14:kx="0" w14:ky="0" w14:algn="tl">
            <w14:srgbClr w14:val="000000">
              <w14:alpha w14:val="60000"/>
            </w14:srgbClr>
          </w14:shadow>
        </w:rPr>
      </w:pPr>
      <w:r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P</w:t>
      </w:r>
      <w:r w:rsidR="004626A7"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rzedstawione w projekcie umowy warunki płatności akceptujemy;</w:t>
      </w:r>
    </w:p>
    <w:p w14:paraId="62381BEE" w14:textId="77777777" w:rsidR="00B0579F" w:rsidRPr="00303301" w:rsidRDefault="00B0579F" w:rsidP="00BE2013">
      <w:pPr>
        <w:numPr>
          <w:ilvl w:val="0"/>
          <w:numId w:val="19"/>
        </w:numPr>
        <w:tabs>
          <w:tab w:val="clear" w:pos="720"/>
        </w:tabs>
        <w:autoSpaceDE w:val="0"/>
        <w:spacing w:after="120"/>
        <w:ind w:left="357" w:hanging="357"/>
        <w:jc w:val="both"/>
        <w:rPr>
          <w:rFonts w:ascii="Cambria" w:hAnsi="Cambria" w:cs="Tahoma"/>
          <w:color w:val="000000"/>
          <w:sz w:val="20"/>
          <w:szCs w:val="20"/>
          <w14:shadow w14:blurRad="50800" w14:dist="38100" w14:dir="2700000" w14:sx="100000" w14:sy="100000" w14:kx="0" w14:ky="0" w14:algn="tl">
            <w14:srgbClr w14:val="000000">
              <w14:alpha w14:val="60000"/>
            </w14:srgbClr>
          </w14:shadow>
        </w:rPr>
      </w:pPr>
      <w:r w:rsidRPr="00303301">
        <w:rPr>
          <w:rFonts w:ascii="Cambria" w:hAnsi="Cambria"/>
          <w:sz w:val="20"/>
          <w:szCs w:val="20"/>
          <w14:shadow w14:blurRad="50800" w14:dist="38100" w14:dir="2700000" w14:sx="100000" w14:sy="100000" w14:kx="0" w14:ky="0" w14:algn="tl">
            <w14:srgbClr w14:val="000000">
              <w14:alpha w14:val="60000"/>
            </w14:srgbClr>
          </w14:shadow>
        </w:rPr>
        <w:t xml:space="preserve">Wykonawca przyjmuje do wiadomości i stosowania, że Zamawiający w zakresie płatności wynikających </w:t>
      </w:r>
      <w:r w:rsidRPr="00303301">
        <w:rPr>
          <w:rFonts w:ascii="Cambria" w:hAnsi="Cambria"/>
          <w:sz w:val="20"/>
          <w:szCs w:val="20"/>
          <w14:shadow w14:blurRad="50800" w14:dist="38100" w14:dir="2700000" w14:sx="100000" w14:sy="100000" w14:kx="0" w14:ky="0" w14:algn="tl">
            <w14:srgbClr w14:val="000000">
              <w14:alpha w14:val="60000"/>
            </w14:srgbClr>
          </w14:shadow>
        </w:rPr>
        <w:br/>
        <w:t>z umowy rozlicza się za pośrednictwem metody podzielonej płatności</w:t>
      </w:r>
      <w:r w:rsidR="00C96D3E" w:rsidRPr="00303301">
        <w:rPr>
          <w:rFonts w:ascii="Cambria" w:hAnsi="Cambria"/>
          <w:sz w:val="20"/>
          <w:szCs w:val="20"/>
          <w14:shadow w14:blurRad="50800" w14:dist="38100" w14:dir="2700000" w14:sx="100000" w14:sy="100000" w14:kx="0" w14:ky="0" w14:algn="tl">
            <w14:srgbClr w14:val="000000">
              <w14:alpha w14:val="60000"/>
            </w14:srgbClr>
          </w14:shadow>
        </w:rPr>
        <w:t>.</w:t>
      </w:r>
    </w:p>
    <w:p w14:paraId="1D947625" w14:textId="417CEDA5" w:rsidR="004C6C86" w:rsidRPr="00303301" w:rsidRDefault="004923E5" w:rsidP="00BA2332">
      <w:pPr>
        <w:numPr>
          <w:ilvl w:val="0"/>
          <w:numId w:val="37"/>
        </w:numPr>
        <w:autoSpaceDE w:val="0"/>
        <w:spacing w:after="120"/>
        <w:ind w:left="357" w:hanging="357"/>
        <w:jc w:val="both"/>
        <w:rPr>
          <w:rFonts w:ascii="Cambria" w:hAnsi="Cambria" w:cs="Tahoma"/>
          <w:color w:val="000000"/>
          <w:sz w:val="20"/>
          <w:szCs w:val="20"/>
          <w14:shadow w14:blurRad="50800" w14:dist="38100" w14:dir="2700000" w14:sx="100000" w14:sy="100000" w14:kx="0" w14:ky="0" w14:algn="tl">
            <w14:srgbClr w14:val="000000">
              <w14:alpha w14:val="60000"/>
            </w14:srgbClr>
          </w14:shadow>
        </w:rPr>
      </w:pPr>
      <w:r w:rsidRPr="00303301">
        <w:rPr>
          <w:rFonts w:ascii="Cambria" w:hAnsi="Cambria"/>
          <w:b/>
          <w:sz w:val="20"/>
          <w:szCs w:val="20"/>
          <w14:shadow w14:blurRad="50800" w14:dist="38100" w14:dir="2700000" w14:sx="100000" w14:sy="100000" w14:kx="0" w14:ky="0" w14:algn="tl">
            <w14:srgbClr w14:val="000000">
              <w14:alpha w14:val="60000"/>
            </w14:srgbClr>
          </w14:shadow>
        </w:rPr>
        <w:t>Oświadczamy, że cały zaoferowany asortyment jest</w:t>
      </w:r>
      <w:r w:rsidRPr="00303301">
        <w:rPr>
          <w:rFonts w:ascii="Cambria" w:hAnsi="Cambria"/>
          <w:sz w:val="20"/>
          <w:szCs w:val="20"/>
          <w14:shadow w14:blurRad="50800" w14:dist="38100" w14:dir="2700000" w14:sx="100000" w14:sy="100000" w14:kx="0" w14:ky="0" w14:algn="tl">
            <w14:srgbClr w14:val="000000">
              <w14:alpha w14:val="60000"/>
            </w14:srgbClr>
          </w14:shadow>
        </w:rPr>
        <w:t xml:space="preserve"> zgodny z ustawą z dnia 30 sierpnia 2002 r. </w:t>
      </w:r>
      <w:r w:rsidR="00CB46C6" w:rsidRPr="00303301">
        <w:rPr>
          <w:rFonts w:ascii="Cambria" w:hAnsi="Cambria"/>
          <w:sz w:val="20"/>
          <w:szCs w:val="20"/>
          <w14:shadow w14:blurRad="50800" w14:dist="38100" w14:dir="2700000" w14:sx="100000" w14:sy="100000" w14:kx="0" w14:ky="0" w14:algn="tl">
            <w14:srgbClr w14:val="000000">
              <w14:alpha w14:val="60000"/>
            </w14:srgbClr>
          </w14:shadow>
        </w:rPr>
        <w:br/>
      </w:r>
      <w:r w:rsidRPr="00303301">
        <w:rPr>
          <w:rFonts w:ascii="Cambria" w:hAnsi="Cambria"/>
          <w:sz w:val="20"/>
          <w:szCs w:val="20"/>
          <w14:shadow w14:blurRad="50800" w14:dist="38100" w14:dir="2700000" w14:sx="100000" w14:sy="100000" w14:kx="0" w14:ky="0" w14:algn="tl">
            <w14:srgbClr w14:val="000000">
              <w14:alpha w14:val="60000"/>
            </w14:srgbClr>
          </w14:shadow>
        </w:rPr>
        <w:t xml:space="preserve">o systemie oceny zgodności </w:t>
      </w:r>
      <w:r w:rsidRPr="00303301">
        <w:rPr>
          <w:rFonts w:ascii="Cambria" w:hAnsi="Cambria"/>
          <w:i/>
          <w:sz w:val="20"/>
          <w:szCs w:val="20"/>
          <w14:shadow w14:blurRad="50800" w14:dist="38100" w14:dir="2700000" w14:sx="100000" w14:sy="100000" w14:kx="0" w14:ky="0" w14:algn="tl">
            <w14:srgbClr w14:val="000000">
              <w14:alpha w14:val="60000"/>
            </w14:srgbClr>
          </w14:shadow>
        </w:rPr>
        <w:t>(tekst jedn. Dz. U. z 201</w:t>
      </w:r>
      <w:r w:rsidR="009F48C1">
        <w:rPr>
          <w:rFonts w:ascii="Cambria" w:hAnsi="Cambria"/>
          <w:i/>
          <w:sz w:val="20"/>
          <w:szCs w:val="20"/>
          <w14:shadow w14:blurRad="50800" w14:dist="38100" w14:dir="2700000" w14:sx="100000" w14:sy="100000" w14:kx="0" w14:ky="0" w14:algn="tl">
            <w14:srgbClr w14:val="000000">
              <w14:alpha w14:val="60000"/>
            </w14:srgbClr>
          </w14:shadow>
        </w:rPr>
        <w:t>9</w:t>
      </w:r>
      <w:r w:rsidRPr="00303301">
        <w:rPr>
          <w:rFonts w:ascii="Cambria" w:hAnsi="Cambria"/>
          <w:i/>
          <w:sz w:val="20"/>
          <w:szCs w:val="20"/>
          <w14:shadow w14:blurRad="50800" w14:dist="38100" w14:dir="2700000" w14:sx="100000" w14:sy="100000" w14:kx="0" w14:ky="0" w14:algn="tl">
            <w14:srgbClr w14:val="000000">
              <w14:alpha w14:val="60000"/>
            </w14:srgbClr>
          </w14:shadow>
        </w:rPr>
        <w:t xml:space="preserve"> r. poz. </w:t>
      </w:r>
      <w:r w:rsidR="009F48C1">
        <w:rPr>
          <w:rFonts w:ascii="Cambria" w:hAnsi="Cambria"/>
          <w:i/>
          <w:sz w:val="20"/>
          <w:szCs w:val="20"/>
          <w14:shadow w14:blurRad="50800" w14:dist="38100" w14:dir="2700000" w14:sx="100000" w14:sy="100000" w14:kx="0" w14:ky="0" w14:algn="tl">
            <w14:srgbClr w14:val="000000">
              <w14:alpha w14:val="60000"/>
            </w14:srgbClr>
          </w14:shadow>
        </w:rPr>
        <w:t>155</w:t>
      </w:r>
      <w:r w:rsidRPr="00303301">
        <w:rPr>
          <w:rFonts w:ascii="Cambria" w:hAnsi="Cambria"/>
          <w:sz w:val="20"/>
          <w:szCs w:val="20"/>
          <w14:shadow w14:blurRad="50800" w14:dist="38100" w14:dir="2700000" w14:sx="100000" w14:sy="100000" w14:kx="0" w14:ky="0" w14:algn="tl">
            <w14:srgbClr w14:val="000000">
              <w14:alpha w14:val="60000"/>
            </w14:srgbClr>
          </w14:shadow>
        </w:rPr>
        <w:t xml:space="preserve">) oraz </w:t>
      </w:r>
      <w:r w:rsidRPr="00303301">
        <w:rPr>
          <w:rFonts w:ascii="Cambria" w:hAnsi="Cambria"/>
          <w:b/>
          <w:sz w:val="20"/>
          <w:szCs w:val="20"/>
          <w14:shadow w14:blurRad="50800" w14:dist="38100" w14:dir="2700000" w14:sx="100000" w14:sy="100000" w14:kx="0" w14:ky="0" w14:algn="tl">
            <w14:srgbClr w14:val="000000">
              <w14:alpha w14:val="60000"/>
            </w14:srgbClr>
          </w14:shadow>
        </w:rPr>
        <w:t>oznaczony znakiem CE</w:t>
      </w:r>
      <w:r w:rsidRPr="00303301">
        <w:rPr>
          <w:rFonts w:ascii="Cambria" w:hAnsi="Cambria"/>
          <w:sz w:val="20"/>
          <w:szCs w:val="20"/>
          <w14:shadow w14:blurRad="50800" w14:dist="38100" w14:dir="2700000" w14:sx="100000" w14:sy="100000" w14:kx="0" w14:ky="0" w14:algn="tl">
            <w14:srgbClr w14:val="000000">
              <w14:alpha w14:val="60000"/>
            </w14:srgbClr>
          </w14:shadow>
        </w:rPr>
        <w:t>.</w:t>
      </w:r>
    </w:p>
    <w:p w14:paraId="1DF035DE" w14:textId="7C8ADC13" w:rsidR="00B21662" w:rsidRPr="00303301" w:rsidRDefault="00EC37C3" w:rsidP="00BA2332">
      <w:pPr>
        <w:numPr>
          <w:ilvl w:val="0"/>
          <w:numId w:val="37"/>
        </w:numPr>
        <w:autoSpaceDE w:val="0"/>
        <w:spacing w:after="120"/>
        <w:ind w:left="360"/>
        <w:jc w:val="both"/>
        <w:rPr>
          <w:rFonts w:ascii="Cambria" w:hAnsi="Cambria" w:cs="Tahoma"/>
          <w:color w:val="000000"/>
          <w:sz w:val="20"/>
          <w:szCs w:val="20"/>
          <w14:shadow w14:blurRad="50800" w14:dist="38100" w14:dir="2700000" w14:sx="100000" w14:sy="100000" w14:kx="0" w14:ky="0" w14:algn="tl">
            <w14:srgbClr w14:val="000000">
              <w14:alpha w14:val="60000"/>
            </w14:srgbClr>
          </w14:shadow>
        </w:rPr>
      </w:pPr>
      <w:r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Z</w:t>
      </w:r>
      <w:r w:rsidR="00C73A69"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 xml:space="preserve">astrzegamy, że informacje zawarte w dokumentach </w:t>
      </w:r>
      <w:r w:rsidR="00580680"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 xml:space="preserve">na stronach: </w:t>
      </w:r>
      <w:r w:rsidR="00C73A69"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 stanowią tajemnicę przedsiębiorstwa w rozumieniu przepisów ustawy z dnia 16 kwietnia 1993 r. o zwalczaniu nieuczciwej konkurencji (</w:t>
      </w:r>
      <w:r w:rsidR="00C73A69" w:rsidRPr="00303301">
        <w:rPr>
          <w:rFonts w:ascii="Cambria" w:hAnsi="Cambria" w:cs="Tahoma"/>
          <w:i/>
          <w:color w:val="000000"/>
          <w:sz w:val="20"/>
          <w:szCs w:val="20"/>
          <w14:shadow w14:blurRad="50800" w14:dist="38100" w14:dir="2700000" w14:sx="100000" w14:sy="100000" w14:kx="0" w14:ky="0" w14:algn="tl">
            <w14:srgbClr w14:val="000000">
              <w14:alpha w14:val="60000"/>
            </w14:srgbClr>
          </w14:shadow>
        </w:rPr>
        <w:t>t</w:t>
      </w:r>
      <w:r w:rsidR="00580680" w:rsidRPr="00303301">
        <w:rPr>
          <w:rFonts w:ascii="Cambria" w:hAnsi="Cambria" w:cs="Tahoma"/>
          <w:i/>
          <w:color w:val="000000"/>
          <w:sz w:val="20"/>
          <w:szCs w:val="20"/>
          <w14:shadow w14:blurRad="50800" w14:dist="38100" w14:dir="2700000" w14:sx="100000" w14:sy="100000" w14:kx="0" w14:ky="0" w14:algn="tl">
            <w14:srgbClr w14:val="000000">
              <w14:alpha w14:val="60000"/>
            </w14:srgbClr>
          </w14:shadow>
        </w:rPr>
        <w:t>.</w:t>
      </w:r>
      <w:r w:rsidR="00C73A69" w:rsidRPr="00303301">
        <w:rPr>
          <w:rFonts w:ascii="Cambria" w:hAnsi="Cambria" w:cs="Tahoma"/>
          <w:i/>
          <w:color w:val="000000"/>
          <w:sz w:val="20"/>
          <w:szCs w:val="20"/>
          <w14:shadow w14:blurRad="50800" w14:dist="38100" w14:dir="2700000" w14:sx="100000" w14:sy="100000" w14:kx="0" w14:ky="0" w14:algn="tl">
            <w14:srgbClr w14:val="000000">
              <w14:alpha w14:val="60000"/>
            </w14:srgbClr>
          </w14:shadow>
        </w:rPr>
        <w:t xml:space="preserve"> j</w:t>
      </w:r>
      <w:r w:rsidR="00580680" w:rsidRPr="00303301">
        <w:rPr>
          <w:rFonts w:ascii="Cambria" w:hAnsi="Cambria" w:cs="Tahoma"/>
          <w:i/>
          <w:color w:val="000000"/>
          <w:sz w:val="20"/>
          <w:szCs w:val="20"/>
          <w14:shadow w14:blurRad="50800" w14:dist="38100" w14:dir="2700000" w14:sx="100000" w14:sy="100000" w14:kx="0" w14:ky="0" w14:algn="tl">
            <w14:srgbClr w14:val="000000">
              <w14:alpha w14:val="60000"/>
            </w14:srgbClr>
          </w14:shadow>
        </w:rPr>
        <w:t>.</w:t>
      </w:r>
      <w:r w:rsidR="00C73A69" w:rsidRPr="00303301">
        <w:rPr>
          <w:rFonts w:ascii="Cambria" w:hAnsi="Cambria" w:cs="Tahoma"/>
          <w:i/>
          <w:color w:val="000000"/>
          <w:sz w:val="20"/>
          <w:szCs w:val="20"/>
          <w14:shadow w14:blurRad="50800" w14:dist="38100" w14:dir="2700000" w14:sx="100000" w14:sy="100000" w14:kx="0" w14:ky="0" w14:algn="tl">
            <w14:srgbClr w14:val="000000">
              <w14:alpha w14:val="60000"/>
            </w14:srgbClr>
          </w14:shadow>
        </w:rPr>
        <w:t xml:space="preserve"> z </w:t>
      </w:r>
      <w:r w:rsidR="00F8307A">
        <w:rPr>
          <w:rFonts w:ascii="Cambria" w:hAnsi="Cambria" w:cs="Tahoma"/>
          <w:i/>
          <w:color w:val="000000"/>
          <w:sz w:val="20"/>
          <w:szCs w:val="20"/>
          <w14:shadow w14:blurRad="50800" w14:dist="38100" w14:dir="2700000" w14:sx="100000" w14:sy="100000" w14:kx="0" w14:ky="0" w14:algn="tl">
            <w14:srgbClr w14:val="000000">
              <w14:alpha w14:val="60000"/>
            </w14:srgbClr>
          </w14:shadow>
        </w:rPr>
        <w:t>2019</w:t>
      </w:r>
      <w:r w:rsidR="00C73A69" w:rsidRPr="00303301">
        <w:rPr>
          <w:rFonts w:ascii="Cambria" w:hAnsi="Cambria" w:cs="Tahoma"/>
          <w:i/>
          <w:color w:val="000000"/>
          <w:sz w:val="20"/>
          <w:szCs w:val="20"/>
          <w14:shadow w14:blurRad="50800" w14:dist="38100" w14:dir="2700000" w14:sx="100000" w14:sy="100000" w14:kx="0" w14:ky="0" w14:algn="tl">
            <w14:srgbClr w14:val="000000">
              <w14:alpha w14:val="60000"/>
            </w14:srgbClr>
          </w14:shadow>
        </w:rPr>
        <w:t xml:space="preserve"> r. poz. </w:t>
      </w:r>
      <w:r w:rsidR="00F8307A">
        <w:rPr>
          <w:rFonts w:ascii="Cambria" w:hAnsi="Cambria" w:cs="Tahoma"/>
          <w:i/>
          <w:color w:val="000000"/>
          <w:sz w:val="20"/>
          <w:szCs w:val="20"/>
          <w14:shadow w14:blurRad="50800" w14:dist="38100" w14:dir="2700000" w14:sx="100000" w14:sy="100000" w14:kx="0" w14:ky="0" w14:algn="tl">
            <w14:srgbClr w14:val="000000">
              <w14:alpha w14:val="60000"/>
            </w14:srgbClr>
          </w14:shadow>
        </w:rPr>
        <w:t>1010</w:t>
      </w:r>
      <w:r w:rsidR="00C73A69"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w:t>
      </w:r>
    </w:p>
    <w:p w14:paraId="234F4BB5" w14:textId="77777777" w:rsidR="00B21662" w:rsidRPr="00303301" w:rsidRDefault="00B21662" w:rsidP="00BA2332">
      <w:pPr>
        <w:numPr>
          <w:ilvl w:val="0"/>
          <w:numId w:val="37"/>
        </w:numPr>
        <w:autoSpaceDE w:val="0"/>
        <w:spacing w:after="120"/>
        <w:ind w:left="360"/>
        <w:jc w:val="both"/>
        <w:rPr>
          <w:rFonts w:ascii="Cambria" w:hAnsi="Cambria" w:cs="Tahoma"/>
          <w:color w:val="000000"/>
          <w:sz w:val="20"/>
          <w:szCs w:val="20"/>
          <w14:shadow w14:blurRad="50800" w14:dist="38100" w14:dir="2700000" w14:sx="100000" w14:sy="100000" w14:kx="0" w14:ky="0" w14:algn="tl">
            <w14:srgbClr w14:val="000000">
              <w14:alpha w14:val="60000"/>
            </w14:srgbClr>
          </w14:shadow>
        </w:rPr>
      </w:pPr>
      <w:r w:rsidRPr="00303301">
        <w:rPr>
          <w:rFonts w:ascii="Cambria" w:hAnsi="Cambria" w:cs="Arial"/>
          <w:sz w:val="20"/>
          <w:szCs w:val="20"/>
          <w14:shadow w14:blurRad="50800" w14:dist="38100" w14:dir="2700000" w14:sx="100000" w14:sy="100000" w14:kx="0" w14:ky="0" w14:algn="tl">
            <w14:srgbClr w14:val="000000">
              <w14:alpha w14:val="60000"/>
            </w14:srgbClr>
          </w14:shadow>
        </w:rPr>
        <w:t>Oświadczam/y, że moje/ nasze dokumenty KRS/CEDIG niezbędne do przeprowadzenia niniejszego postępowania są dostępne do bezpłatnego pobrania z ogólnodostępnych baz danych - adres strony WWW .....................................................................................</w:t>
      </w:r>
      <w:r w:rsidR="00BE2013" w:rsidRPr="00303301">
        <w:rPr>
          <w:rFonts w:ascii="Cambria" w:hAnsi="Cambria" w:cs="Arial"/>
          <w:sz w:val="20"/>
          <w:szCs w:val="20"/>
          <w14:shadow w14:blurRad="50800" w14:dist="38100" w14:dir="2700000" w14:sx="100000" w14:sy="100000" w14:kx="0" w14:ky="0" w14:algn="tl">
            <w14:srgbClr w14:val="000000">
              <w14:alpha w14:val="60000"/>
            </w14:srgbClr>
          </w14:shadow>
        </w:rPr>
        <w:t xml:space="preserve"> Nr KRS ……………………………… lub NIP ……………………………………… .</w:t>
      </w:r>
    </w:p>
    <w:p w14:paraId="3418323A" w14:textId="77777777" w:rsidR="00C73A69" w:rsidRPr="00303301" w:rsidRDefault="00C73A69" w:rsidP="00BA2332">
      <w:pPr>
        <w:numPr>
          <w:ilvl w:val="0"/>
          <w:numId w:val="37"/>
        </w:numPr>
        <w:autoSpaceDE w:val="0"/>
        <w:ind w:left="360"/>
        <w:jc w:val="both"/>
        <w:rPr>
          <w:rFonts w:ascii="Cambria" w:hAnsi="Cambria" w:cs="Tahoma"/>
          <w:color w:val="000000"/>
          <w:sz w:val="20"/>
          <w:szCs w:val="20"/>
          <w14:shadow w14:blurRad="50800" w14:dist="38100" w14:dir="2700000" w14:sx="100000" w14:sy="100000" w14:kx="0" w14:ky="0" w14:algn="tl">
            <w14:srgbClr w14:val="000000">
              <w14:alpha w14:val="60000"/>
            </w14:srgbClr>
          </w14:shadow>
        </w:rPr>
      </w:pPr>
      <w:r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Oświadczam(y), że następują</w:t>
      </w:r>
      <w:r w:rsidR="004626A7"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ce części zamówienia powierzam(m</w:t>
      </w:r>
      <w:r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y) do wykonania podwykonawcom:</w:t>
      </w:r>
    </w:p>
    <w:p w14:paraId="1F4B9BE3" w14:textId="77777777" w:rsidR="0015117B" w:rsidRPr="00303301" w:rsidRDefault="0015117B" w:rsidP="0015117B">
      <w:pPr>
        <w:autoSpaceDE w:val="0"/>
        <w:jc w:val="both"/>
        <w:rPr>
          <w:rFonts w:ascii="Cambria" w:hAnsi="Cambria" w:cs="Tahoma"/>
          <w:color w:val="000000"/>
          <w:sz w:val="14"/>
          <w:szCs w:val="20"/>
          <w14:shadow w14:blurRad="50800" w14:dist="38100" w14:dir="2700000" w14:sx="100000" w14:sy="100000" w14:kx="0" w14:ky="0" w14:algn="tl">
            <w14:srgbClr w14:val="000000">
              <w14:alpha w14:val="60000"/>
            </w14:srgbClr>
          </w14:shadow>
        </w:rPr>
      </w:pPr>
    </w:p>
    <w:tbl>
      <w:tblPr>
        <w:tblW w:w="9129" w:type="dxa"/>
        <w:jc w:val="center"/>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3189"/>
        <w:gridCol w:w="4297"/>
        <w:gridCol w:w="1643"/>
      </w:tblGrid>
      <w:tr w:rsidR="00785B26" w:rsidRPr="00303301" w14:paraId="66B3C2D3" w14:textId="77777777" w:rsidTr="00D16786">
        <w:trPr>
          <w:trHeight w:val="1223"/>
          <w:jc w:val="center"/>
        </w:trPr>
        <w:tc>
          <w:tcPr>
            <w:tcW w:w="3189" w:type="dxa"/>
            <w:tcBorders>
              <w:top w:val="double" w:sz="4" w:space="0" w:color="auto"/>
              <w:bottom w:val="single" w:sz="4" w:space="0" w:color="000000"/>
              <w:right w:val="single" w:sz="4" w:space="0" w:color="auto"/>
            </w:tcBorders>
            <w:shd w:val="clear" w:color="auto" w:fill="F2F2F2"/>
            <w:vAlign w:val="center"/>
          </w:tcPr>
          <w:p w14:paraId="32A80B83" w14:textId="77777777" w:rsidR="00785B26" w:rsidRPr="00303301" w:rsidRDefault="00785B26" w:rsidP="0081512A">
            <w:pPr>
              <w:snapToGrid w:val="0"/>
              <w:jc w:val="center"/>
              <w:rPr>
                <w:rFonts w:ascii="Cambria" w:hAnsi="Cambria" w:cs="Tahoma"/>
                <w:b/>
                <w:smallCaps/>
                <w:color w:val="000000"/>
                <w:sz w:val="18"/>
                <w:szCs w:val="18"/>
                <w14:shadow w14:blurRad="50800" w14:dist="38100" w14:dir="2700000" w14:sx="100000" w14:sy="100000" w14:kx="0" w14:ky="0" w14:algn="tl">
                  <w14:srgbClr w14:val="000000">
                    <w14:alpha w14:val="60000"/>
                  </w14:srgbClr>
                </w14:shadow>
              </w:rPr>
            </w:pPr>
            <w:r w:rsidRPr="00303301">
              <w:rPr>
                <w:rFonts w:ascii="Cambria" w:hAnsi="Cambria" w:cs="Tahoma"/>
                <w:b/>
                <w:smallCaps/>
                <w:color w:val="000000"/>
                <w:sz w:val="18"/>
                <w:szCs w:val="18"/>
                <w14:shadow w14:blurRad="50800" w14:dist="38100" w14:dir="2700000" w14:sx="100000" w14:sy="100000" w14:kx="0" w14:ky="0" w14:algn="tl">
                  <w14:srgbClr w14:val="000000">
                    <w14:alpha w14:val="60000"/>
                  </w14:srgbClr>
                </w14:shadow>
              </w:rPr>
              <w:t>Części zamówienia, których wykonanie zostanie powierzone podwykonawcom</w:t>
            </w:r>
          </w:p>
        </w:tc>
        <w:tc>
          <w:tcPr>
            <w:tcW w:w="4297" w:type="dxa"/>
            <w:tcBorders>
              <w:top w:val="double" w:sz="4" w:space="0" w:color="auto"/>
              <w:left w:val="single" w:sz="4" w:space="0" w:color="auto"/>
              <w:bottom w:val="single" w:sz="4" w:space="0" w:color="000000"/>
            </w:tcBorders>
            <w:shd w:val="clear" w:color="auto" w:fill="F2F2F2"/>
            <w:vAlign w:val="center"/>
          </w:tcPr>
          <w:p w14:paraId="73CE7555" w14:textId="77777777" w:rsidR="00785B26" w:rsidRPr="00303301" w:rsidRDefault="00785B26" w:rsidP="0081512A">
            <w:pPr>
              <w:snapToGrid w:val="0"/>
              <w:jc w:val="center"/>
              <w:rPr>
                <w:rFonts w:ascii="Cambria" w:hAnsi="Cambria" w:cs="Tahoma"/>
                <w:b/>
                <w:smallCaps/>
                <w:color w:val="000000"/>
                <w:sz w:val="18"/>
                <w:szCs w:val="18"/>
                <w14:shadow w14:blurRad="50800" w14:dist="38100" w14:dir="2700000" w14:sx="100000" w14:sy="100000" w14:kx="0" w14:ky="0" w14:algn="tl">
                  <w14:srgbClr w14:val="000000">
                    <w14:alpha w14:val="60000"/>
                  </w14:srgbClr>
                </w14:shadow>
              </w:rPr>
            </w:pPr>
            <w:r w:rsidRPr="00303301">
              <w:rPr>
                <w:rFonts w:ascii="Cambria" w:hAnsi="Cambria" w:cs="Tahoma"/>
                <w:b/>
                <w:smallCaps/>
                <w:color w:val="000000"/>
                <w:sz w:val="18"/>
                <w:szCs w:val="18"/>
                <w14:shadow w14:blurRad="50800" w14:dist="38100" w14:dir="2700000" w14:sx="100000" w14:sy="100000" w14:kx="0" w14:ky="0" w14:algn="tl">
                  <w14:srgbClr w14:val="000000">
                    <w14:alpha w14:val="60000"/>
                  </w14:srgbClr>
                </w14:shadow>
              </w:rPr>
              <w:t>Nazwa Wykonawcy któremu zostanie powierzona dana część zamówienia</w:t>
            </w:r>
          </w:p>
        </w:tc>
        <w:tc>
          <w:tcPr>
            <w:tcW w:w="1643" w:type="dxa"/>
            <w:tcBorders>
              <w:top w:val="double" w:sz="4" w:space="0" w:color="auto"/>
              <w:left w:val="single" w:sz="4" w:space="0" w:color="auto"/>
              <w:bottom w:val="single" w:sz="4" w:space="0" w:color="000000"/>
            </w:tcBorders>
            <w:shd w:val="clear" w:color="auto" w:fill="F2F2F2"/>
            <w:vAlign w:val="center"/>
          </w:tcPr>
          <w:p w14:paraId="5278286D" w14:textId="77777777" w:rsidR="00785B26" w:rsidRPr="00303301" w:rsidRDefault="00785B26" w:rsidP="0081512A">
            <w:pPr>
              <w:snapToGrid w:val="0"/>
              <w:jc w:val="center"/>
              <w:rPr>
                <w:rFonts w:ascii="Cambria" w:hAnsi="Cambria" w:cs="Tahoma"/>
                <w:b/>
                <w:smallCaps/>
                <w:color w:val="000000"/>
                <w:sz w:val="16"/>
                <w:szCs w:val="16"/>
                <w14:shadow w14:blurRad="50800" w14:dist="38100" w14:dir="2700000" w14:sx="100000" w14:sy="100000" w14:kx="0" w14:ky="0" w14:algn="tl">
                  <w14:srgbClr w14:val="000000">
                    <w14:alpha w14:val="60000"/>
                  </w14:srgbClr>
                </w14:shadow>
              </w:rPr>
            </w:pPr>
            <w:r w:rsidRPr="00303301">
              <w:rPr>
                <w:rFonts w:ascii="Cambria" w:hAnsi="Cambria" w:cs="Tahoma"/>
                <w:b/>
                <w:smallCaps/>
                <w:color w:val="000000"/>
                <w:sz w:val="16"/>
                <w:szCs w:val="16"/>
                <w14:shadow w14:blurRad="50800" w14:dist="38100" w14:dir="2700000" w14:sx="100000" w14:sy="100000" w14:kx="0" w14:ky="0" w14:algn="tl">
                  <w14:srgbClr w14:val="000000">
                    <w14:alpha w14:val="60000"/>
                  </w14:srgbClr>
                </w14:shadow>
              </w:rPr>
              <w:t xml:space="preserve">Procentowy udział danego Podwykonawcy </w:t>
            </w:r>
            <w:r w:rsidRPr="00303301">
              <w:rPr>
                <w:rFonts w:ascii="Cambria" w:hAnsi="Cambria" w:cs="Tahoma"/>
                <w:b/>
                <w:smallCaps/>
                <w:color w:val="000000"/>
                <w:sz w:val="16"/>
                <w:szCs w:val="16"/>
                <w14:shadow w14:blurRad="50800" w14:dist="38100" w14:dir="2700000" w14:sx="100000" w14:sy="100000" w14:kx="0" w14:ky="0" w14:algn="tl">
                  <w14:srgbClr w14:val="000000">
                    <w14:alpha w14:val="60000"/>
                  </w14:srgbClr>
                </w14:shadow>
              </w:rPr>
              <w:br/>
              <w:t>w realizacji zamówienia</w:t>
            </w:r>
          </w:p>
        </w:tc>
      </w:tr>
      <w:tr w:rsidR="00785B26" w:rsidRPr="00303301" w14:paraId="5D5B0139" w14:textId="77777777" w:rsidTr="00D16786">
        <w:trPr>
          <w:trHeight w:val="730"/>
          <w:jc w:val="center"/>
        </w:trPr>
        <w:tc>
          <w:tcPr>
            <w:tcW w:w="3189" w:type="dxa"/>
            <w:tcBorders>
              <w:top w:val="single" w:sz="4" w:space="0" w:color="000000"/>
              <w:bottom w:val="single" w:sz="4" w:space="0" w:color="000000"/>
              <w:right w:val="single" w:sz="4" w:space="0" w:color="auto"/>
            </w:tcBorders>
            <w:shd w:val="clear" w:color="auto" w:fill="auto"/>
          </w:tcPr>
          <w:p w14:paraId="194601B4" w14:textId="77777777" w:rsidR="00785B26" w:rsidRPr="00303301" w:rsidRDefault="00785B26" w:rsidP="0081512A">
            <w:pPr>
              <w:snapToGrid w:val="0"/>
              <w:spacing w:line="260" w:lineRule="atLeast"/>
              <w:jc w:val="both"/>
              <w:rPr>
                <w:rFonts w:ascii="Cambria" w:hAnsi="Cambria" w:cs="Tahoma"/>
                <w:b/>
                <w:color w:val="000000"/>
                <w:sz w:val="20"/>
                <w:szCs w:val="20"/>
                <w14:shadow w14:blurRad="50800" w14:dist="38100" w14:dir="2700000" w14:sx="100000" w14:sy="100000" w14:kx="0" w14:ky="0" w14:algn="tl">
                  <w14:srgbClr w14:val="000000">
                    <w14:alpha w14:val="60000"/>
                  </w14:srgbClr>
                </w14:shadow>
              </w:rPr>
            </w:pPr>
          </w:p>
        </w:tc>
        <w:tc>
          <w:tcPr>
            <w:tcW w:w="4297" w:type="dxa"/>
            <w:tcBorders>
              <w:top w:val="single" w:sz="4" w:space="0" w:color="000000"/>
              <w:left w:val="single" w:sz="4" w:space="0" w:color="auto"/>
              <w:bottom w:val="single" w:sz="4" w:space="0" w:color="000000"/>
            </w:tcBorders>
            <w:shd w:val="clear" w:color="auto" w:fill="F2F2F2"/>
          </w:tcPr>
          <w:p w14:paraId="2DBC2332" w14:textId="77777777" w:rsidR="00785B26" w:rsidRPr="00303301" w:rsidRDefault="00785B26" w:rsidP="0081512A">
            <w:pPr>
              <w:snapToGrid w:val="0"/>
              <w:spacing w:line="260" w:lineRule="atLeast"/>
              <w:jc w:val="both"/>
              <w:rPr>
                <w:rFonts w:ascii="Cambria" w:hAnsi="Cambria" w:cs="Tahoma"/>
                <w:b/>
                <w:color w:val="000000"/>
                <w:sz w:val="20"/>
                <w:szCs w:val="20"/>
                <w14:shadow w14:blurRad="50800" w14:dist="38100" w14:dir="2700000" w14:sx="100000" w14:sy="100000" w14:kx="0" w14:ky="0" w14:algn="tl">
                  <w14:srgbClr w14:val="000000">
                    <w14:alpha w14:val="60000"/>
                  </w14:srgbClr>
                </w14:shadow>
              </w:rPr>
            </w:pPr>
          </w:p>
        </w:tc>
        <w:tc>
          <w:tcPr>
            <w:tcW w:w="1643" w:type="dxa"/>
            <w:tcBorders>
              <w:top w:val="single" w:sz="4" w:space="0" w:color="000000"/>
              <w:left w:val="single" w:sz="4" w:space="0" w:color="auto"/>
              <w:bottom w:val="single" w:sz="4" w:space="0" w:color="000000"/>
            </w:tcBorders>
            <w:shd w:val="clear" w:color="auto" w:fill="auto"/>
          </w:tcPr>
          <w:p w14:paraId="259EEF9C" w14:textId="77777777" w:rsidR="00785B26" w:rsidRPr="00303301" w:rsidRDefault="00785B26" w:rsidP="0081512A">
            <w:pPr>
              <w:snapToGrid w:val="0"/>
              <w:spacing w:line="260" w:lineRule="atLeast"/>
              <w:jc w:val="both"/>
              <w:rPr>
                <w:rFonts w:ascii="Cambria" w:hAnsi="Cambria" w:cs="Tahoma"/>
                <w:b/>
                <w:color w:val="000000"/>
                <w:sz w:val="20"/>
                <w:szCs w:val="20"/>
                <w14:shadow w14:blurRad="50800" w14:dist="38100" w14:dir="2700000" w14:sx="100000" w14:sy="100000" w14:kx="0" w14:ky="0" w14:algn="tl">
                  <w14:srgbClr w14:val="000000">
                    <w14:alpha w14:val="60000"/>
                  </w14:srgbClr>
                </w14:shadow>
              </w:rPr>
            </w:pPr>
          </w:p>
        </w:tc>
      </w:tr>
      <w:tr w:rsidR="00785B26" w:rsidRPr="00303301" w14:paraId="74F01321" w14:textId="77777777" w:rsidTr="00D16786">
        <w:trPr>
          <w:trHeight w:val="700"/>
          <w:jc w:val="center"/>
        </w:trPr>
        <w:tc>
          <w:tcPr>
            <w:tcW w:w="3189" w:type="dxa"/>
            <w:tcBorders>
              <w:top w:val="single" w:sz="4" w:space="0" w:color="000000"/>
              <w:bottom w:val="double" w:sz="4" w:space="0" w:color="auto"/>
              <w:right w:val="single" w:sz="4" w:space="0" w:color="auto"/>
            </w:tcBorders>
            <w:shd w:val="clear" w:color="auto" w:fill="auto"/>
          </w:tcPr>
          <w:p w14:paraId="074AC17A" w14:textId="77777777" w:rsidR="00785B26" w:rsidRPr="00303301" w:rsidRDefault="00785B26" w:rsidP="0081512A">
            <w:pPr>
              <w:snapToGrid w:val="0"/>
              <w:spacing w:line="260" w:lineRule="atLeast"/>
              <w:jc w:val="both"/>
              <w:rPr>
                <w:rFonts w:ascii="Cambria" w:hAnsi="Cambria" w:cs="Tahoma"/>
                <w:color w:val="000000"/>
                <w:sz w:val="20"/>
                <w:szCs w:val="20"/>
                <w14:shadow w14:blurRad="50800" w14:dist="38100" w14:dir="2700000" w14:sx="100000" w14:sy="100000" w14:kx="0" w14:ky="0" w14:algn="tl">
                  <w14:srgbClr w14:val="000000">
                    <w14:alpha w14:val="60000"/>
                  </w14:srgbClr>
                </w14:shadow>
              </w:rPr>
            </w:pPr>
          </w:p>
        </w:tc>
        <w:tc>
          <w:tcPr>
            <w:tcW w:w="4297" w:type="dxa"/>
            <w:tcBorders>
              <w:top w:val="single" w:sz="4" w:space="0" w:color="000000"/>
              <w:left w:val="single" w:sz="4" w:space="0" w:color="auto"/>
              <w:bottom w:val="double" w:sz="4" w:space="0" w:color="auto"/>
            </w:tcBorders>
            <w:shd w:val="clear" w:color="auto" w:fill="F2F2F2"/>
          </w:tcPr>
          <w:p w14:paraId="59ED09A9" w14:textId="77777777" w:rsidR="00785B26" w:rsidRPr="00303301" w:rsidRDefault="00785B26" w:rsidP="0081512A">
            <w:pPr>
              <w:snapToGrid w:val="0"/>
              <w:spacing w:line="260" w:lineRule="atLeast"/>
              <w:jc w:val="both"/>
              <w:rPr>
                <w:rFonts w:ascii="Cambria" w:hAnsi="Cambria" w:cs="Tahoma"/>
                <w:color w:val="000000"/>
                <w:sz w:val="20"/>
                <w:szCs w:val="20"/>
                <w14:shadow w14:blurRad="50800" w14:dist="38100" w14:dir="2700000" w14:sx="100000" w14:sy="100000" w14:kx="0" w14:ky="0" w14:algn="tl">
                  <w14:srgbClr w14:val="000000">
                    <w14:alpha w14:val="60000"/>
                  </w14:srgbClr>
                </w14:shadow>
              </w:rPr>
            </w:pPr>
          </w:p>
        </w:tc>
        <w:tc>
          <w:tcPr>
            <w:tcW w:w="1643" w:type="dxa"/>
            <w:tcBorders>
              <w:top w:val="single" w:sz="4" w:space="0" w:color="000000"/>
              <w:left w:val="single" w:sz="4" w:space="0" w:color="auto"/>
              <w:bottom w:val="double" w:sz="4" w:space="0" w:color="auto"/>
            </w:tcBorders>
            <w:shd w:val="clear" w:color="auto" w:fill="auto"/>
          </w:tcPr>
          <w:p w14:paraId="759875E7" w14:textId="77777777" w:rsidR="00785B26" w:rsidRPr="00303301" w:rsidRDefault="00785B26" w:rsidP="0081512A">
            <w:pPr>
              <w:snapToGrid w:val="0"/>
              <w:spacing w:line="260" w:lineRule="atLeast"/>
              <w:jc w:val="both"/>
              <w:rPr>
                <w:rFonts w:ascii="Cambria" w:hAnsi="Cambria" w:cs="Tahoma"/>
                <w:color w:val="000000"/>
                <w:sz w:val="20"/>
                <w:szCs w:val="20"/>
                <w14:shadow w14:blurRad="50800" w14:dist="38100" w14:dir="2700000" w14:sx="100000" w14:sy="100000" w14:kx="0" w14:ky="0" w14:algn="tl">
                  <w14:srgbClr w14:val="000000">
                    <w14:alpha w14:val="60000"/>
                  </w14:srgbClr>
                </w14:shadow>
              </w:rPr>
            </w:pPr>
          </w:p>
        </w:tc>
      </w:tr>
    </w:tbl>
    <w:p w14:paraId="391ACEB4" w14:textId="77777777" w:rsidR="00C73A69" w:rsidRPr="00303301" w:rsidRDefault="00C73A69" w:rsidP="00C73A69">
      <w:pPr>
        <w:ind w:left="720"/>
        <w:jc w:val="both"/>
        <w:rPr>
          <w:rFonts w:ascii="Cambria" w:hAnsi="Cambria" w:cs="Tahoma"/>
          <w:color w:val="000000"/>
          <w:sz w:val="14"/>
          <w:szCs w:val="20"/>
          <w14:shadow w14:blurRad="50800" w14:dist="38100" w14:dir="2700000" w14:sx="100000" w14:sy="100000" w14:kx="0" w14:ky="0" w14:algn="tl">
            <w14:srgbClr w14:val="000000">
              <w14:alpha w14:val="60000"/>
            </w14:srgbClr>
          </w14:shadow>
        </w:rPr>
      </w:pPr>
    </w:p>
    <w:p w14:paraId="547890A7" w14:textId="668804A4" w:rsidR="00D16786" w:rsidRDefault="00D16786" w:rsidP="00C73A69">
      <w:pPr>
        <w:jc w:val="both"/>
        <w:rPr>
          <w:rFonts w:ascii="Cambria" w:eastAsia="Trebuchet MS" w:hAnsi="Cambria"/>
          <w:i/>
          <w:sz w:val="18"/>
          <w:szCs w:val="18"/>
          <w14:shadow w14:blurRad="50800" w14:dist="38100" w14:dir="2700000" w14:sx="100000" w14:sy="100000" w14:kx="0" w14:ky="0" w14:algn="tl">
            <w14:srgbClr w14:val="000000">
              <w14:alpha w14:val="60000"/>
            </w14:srgbClr>
          </w14:shadow>
        </w:rPr>
      </w:pPr>
      <w:r w:rsidRPr="00303301">
        <w:rPr>
          <w:rFonts w:ascii="Cambria" w:eastAsia="Trebuchet MS" w:hAnsi="Cambria"/>
          <w:i/>
          <w:sz w:val="18"/>
          <w:szCs w:val="18"/>
          <w14:shadow w14:blurRad="50800" w14:dist="38100" w14:dir="2700000" w14:sx="100000" w14:sy="100000" w14:kx="0" w14:ky="0" w14:algn="tl">
            <w14:srgbClr w14:val="000000">
              <w14:alpha w14:val="60000"/>
            </w14:srgbClr>
          </w14:shadow>
        </w:rPr>
        <w:t xml:space="preserve">Brak wpisów/uzupełnienia powyższej tabeli rozumiany jest, iż przedmiotowe zamówienie będzie </w:t>
      </w:r>
      <w:r w:rsidR="00BE2013" w:rsidRPr="00303301">
        <w:rPr>
          <w:rFonts w:ascii="Cambria" w:eastAsia="Trebuchet MS" w:hAnsi="Cambria"/>
          <w:i/>
          <w:sz w:val="18"/>
          <w:szCs w:val="18"/>
          <w14:shadow w14:blurRad="50800" w14:dist="38100" w14:dir="2700000" w14:sx="100000" w14:sy="100000" w14:kx="0" w14:ky="0" w14:algn="tl">
            <w14:srgbClr w14:val="000000">
              <w14:alpha w14:val="60000"/>
            </w14:srgbClr>
          </w14:shadow>
        </w:rPr>
        <w:t xml:space="preserve">realizowane </w:t>
      </w:r>
      <w:r w:rsidRPr="00303301">
        <w:rPr>
          <w:rFonts w:ascii="Cambria" w:eastAsia="Trebuchet MS" w:hAnsi="Cambria"/>
          <w:i/>
          <w:sz w:val="18"/>
          <w:szCs w:val="18"/>
          <w14:shadow w14:blurRad="50800" w14:dist="38100" w14:dir="2700000" w14:sx="100000" w14:sy="100000" w14:kx="0" w14:ky="0" w14:algn="tl">
            <w14:srgbClr w14:val="000000">
              <w14:alpha w14:val="60000"/>
            </w14:srgbClr>
          </w14:shadow>
        </w:rPr>
        <w:t>bez udziału podwykonawców.</w:t>
      </w:r>
    </w:p>
    <w:p w14:paraId="0B26E94A" w14:textId="77777777" w:rsidR="00150B0F" w:rsidRPr="00303301" w:rsidRDefault="00150B0F" w:rsidP="00C73A69">
      <w:pPr>
        <w:jc w:val="both"/>
        <w:rPr>
          <w:rFonts w:ascii="Cambria" w:eastAsia="Trebuchet MS" w:hAnsi="Cambria"/>
          <w:i/>
          <w:sz w:val="18"/>
          <w:szCs w:val="18"/>
          <w14:shadow w14:blurRad="50800" w14:dist="38100" w14:dir="2700000" w14:sx="100000" w14:sy="100000" w14:kx="0" w14:ky="0" w14:algn="tl">
            <w14:srgbClr w14:val="000000">
              <w14:alpha w14:val="60000"/>
            </w14:srgbClr>
          </w14:shadow>
        </w:rPr>
      </w:pPr>
    </w:p>
    <w:p w14:paraId="5D4F4F0F" w14:textId="77777777" w:rsidR="00B93EF8" w:rsidRPr="00303301" w:rsidRDefault="00B93EF8" w:rsidP="00BA2332">
      <w:pPr>
        <w:numPr>
          <w:ilvl w:val="0"/>
          <w:numId w:val="37"/>
        </w:numPr>
        <w:tabs>
          <w:tab w:val="clear" w:pos="0"/>
          <w:tab w:val="num" w:pos="426"/>
        </w:tabs>
        <w:autoSpaceDE w:val="0"/>
        <w:spacing w:after="120"/>
        <w:ind w:left="426"/>
        <w:jc w:val="both"/>
        <w:rPr>
          <w:rFonts w:ascii="Cambria" w:hAnsi="Cambria" w:cs="Tahoma"/>
          <w:color w:val="000000"/>
          <w:sz w:val="20"/>
          <w:szCs w:val="20"/>
          <w14:shadow w14:blurRad="50800" w14:dist="38100" w14:dir="2700000" w14:sx="100000" w14:sy="100000" w14:kx="0" w14:ky="0" w14:algn="tl">
            <w14:srgbClr w14:val="000000">
              <w14:alpha w14:val="60000"/>
            </w14:srgbClr>
          </w14:shadow>
        </w:rPr>
      </w:pPr>
      <w:r w:rsidRPr="00303301">
        <w:rPr>
          <w:rFonts w:ascii="Cambria" w:hAnsi="Cambria"/>
          <w:color w:val="000000"/>
          <w:sz w:val="20"/>
          <w:szCs w:val="20"/>
          <w14:shadow w14:blurRad="50800" w14:dist="38100" w14:dir="2700000" w14:sx="100000" w14:sy="100000" w14:kx="0" w14:ky="0" w14:algn="tl">
            <w14:srgbClr w14:val="000000">
              <w14:alpha w14:val="60000"/>
            </w14:srgbClr>
          </w14:shadow>
        </w:rPr>
        <w:t>Oświadczam</w:t>
      </w:r>
      <w:r w:rsidR="00304F2D" w:rsidRPr="00303301">
        <w:rPr>
          <w:rFonts w:ascii="Cambria" w:hAnsi="Cambria"/>
          <w:color w:val="000000"/>
          <w:sz w:val="20"/>
          <w:szCs w:val="20"/>
          <w14:shadow w14:blurRad="50800" w14:dist="38100" w14:dir="2700000" w14:sx="100000" w14:sy="100000" w14:kx="0" w14:ky="0" w14:algn="tl">
            <w14:srgbClr w14:val="000000">
              <w14:alpha w14:val="60000"/>
            </w14:srgbClr>
          </w14:shadow>
        </w:rPr>
        <w:t>/y</w:t>
      </w:r>
      <w:r w:rsidRPr="00303301">
        <w:rPr>
          <w:rFonts w:ascii="Cambria" w:hAnsi="Cambria"/>
          <w:color w:val="000000"/>
          <w:sz w:val="20"/>
          <w:szCs w:val="20"/>
          <w14:shadow w14:blurRad="50800" w14:dist="38100" w14:dir="2700000" w14:sx="100000" w14:sy="100000" w14:kx="0" w14:ky="0" w14:algn="tl">
            <w14:srgbClr w14:val="000000">
              <w14:alpha w14:val="60000"/>
            </w14:srgbClr>
          </w14:shadow>
        </w:rPr>
        <w:t>, że wypełniłem</w:t>
      </w:r>
      <w:r w:rsidR="00304F2D" w:rsidRPr="00303301">
        <w:rPr>
          <w:rFonts w:ascii="Cambria" w:hAnsi="Cambria"/>
          <w:color w:val="000000"/>
          <w:sz w:val="20"/>
          <w:szCs w:val="20"/>
          <w14:shadow w14:blurRad="50800" w14:dist="38100" w14:dir="2700000" w14:sx="100000" w14:sy="100000" w14:kx="0" w14:ky="0" w14:algn="tl">
            <w14:srgbClr w14:val="000000">
              <w14:alpha w14:val="60000"/>
            </w14:srgbClr>
          </w14:shadow>
        </w:rPr>
        <w:t>/liśmy</w:t>
      </w:r>
      <w:r w:rsidRPr="00303301">
        <w:rPr>
          <w:rFonts w:ascii="Cambria" w:hAnsi="Cambria"/>
          <w:color w:val="000000"/>
          <w:sz w:val="20"/>
          <w:szCs w:val="20"/>
          <w14:shadow w14:blurRad="50800" w14:dist="38100" w14:dir="2700000" w14:sx="100000" w14:sy="100000" w14:kx="0" w14:ky="0" w14:algn="tl">
            <w14:srgbClr w14:val="000000">
              <w14:alpha w14:val="60000"/>
            </w14:srgbClr>
          </w14:shadow>
        </w:rPr>
        <w:t xml:space="preserve"> obowiązki informacyjne przewidziane w art. 13 lub art. 14 RODO</w:t>
      </w:r>
      <w:r w:rsidRPr="00303301">
        <w:rPr>
          <w:rStyle w:val="Odwoanieprzypisudolnego"/>
          <w:rFonts w:ascii="Cambria" w:hAnsi="Cambria"/>
          <w:sz w:val="20"/>
          <w:szCs w:val="20"/>
          <w14:shadow w14:blurRad="50800" w14:dist="38100" w14:dir="2700000" w14:sx="100000" w14:sy="100000" w14:kx="0" w14:ky="0" w14:algn="tl">
            <w14:srgbClr w14:val="000000">
              <w14:alpha w14:val="60000"/>
            </w14:srgbClr>
          </w14:shadow>
        </w:rPr>
        <w:footnoteReference w:id="2"/>
      </w:r>
      <w:r w:rsidRPr="00303301">
        <w:rPr>
          <w:rFonts w:ascii="Cambria" w:hAnsi="Cambria"/>
          <w:color w:val="000000"/>
          <w:sz w:val="20"/>
          <w:szCs w:val="20"/>
          <w14:shadow w14:blurRad="50800" w14:dist="38100" w14:dir="2700000" w14:sx="100000" w14:sy="100000" w14:kx="0" w14:ky="0" w14:algn="tl">
            <w14:srgbClr w14:val="000000">
              <w14:alpha w14:val="60000"/>
            </w14:srgbClr>
          </w14:shadow>
        </w:rPr>
        <w:t xml:space="preserve"> wobec osób fizycznych, </w:t>
      </w:r>
      <w:r w:rsidRPr="00303301">
        <w:rPr>
          <w:rFonts w:ascii="Cambria" w:hAnsi="Cambria"/>
          <w:sz w:val="20"/>
          <w:szCs w:val="20"/>
          <w14:shadow w14:blurRad="50800" w14:dist="38100" w14:dir="2700000" w14:sx="100000" w14:sy="100000" w14:kx="0" w14:ky="0" w14:algn="tl">
            <w14:srgbClr w14:val="000000">
              <w14:alpha w14:val="60000"/>
            </w14:srgbClr>
          </w14:shadow>
        </w:rPr>
        <w:t>od których dane osobowe bezpośrednio lub pośrednio pozyskałem</w:t>
      </w:r>
      <w:r w:rsidR="00304F2D" w:rsidRPr="00303301">
        <w:rPr>
          <w:rFonts w:ascii="Cambria" w:hAnsi="Cambria"/>
          <w:sz w:val="20"/>
          <w:szCs w:val="20"/>
          <w14:shadow w14:blurRad="50800" w14:dist="38100" w14:dir="2700000" w14:sx="100000" w14:sy="100000" w14:kx="0" w14:ky="0" w14:algn="tl">
            <w14:srgbClr w14:val="000000">
              <w14:alpha w14:val="60000"/>
            </w14:srgbClr>
          </w14:shadow>
        </w:rPr>
        <w:t>/liśmy</w:t>
      </w:r>
      <w:r w:rsidRPr="00303301">
        <w:rPr>
          <w:rFonts w:ascii="Cambria" w:hAnsi="Cambria"/>
          <w:color w:val="000000"/>
          <w:sz w:val="20"/>
          <w:szCs w:val="20"/>
          <w14:shadow w14:blurRad="50800" w14:dist="38100" w14:dir="2700000" w14:sx="100000" w14:sy="100000" w14:kx="0" w14:ky="0" w14:algn="tl">
            <w14:srgbClr w14:val="000000">
              <w14:alpha w14:val="60000"/>
            </w14:srgbClr>
          </w14:shadow>
        </w:rPr>
        <w:t xml:space="preserve"> w celu ubiegania się o udzielenie zamówienia publicznego w niniejszym postępowaniu</w:t>
      </w:r>
      <w:r w:rsidRPr="00303301">
        <w:rPr>
          <w:rFonts w:ascii="Cambria" w:hAnsi="Cambria"/>
          <w:sz w:val="20"/>
          <w:szCs w:val="20"/>
          <w14:shadow w14:blurRad="50800" w14:dist="38100" w14:dir="2700000" w14:sx="100000" w14:sy="100000" w14:kx="0" w14:ky="0" w14:algn="tl">
            <w14:srgbClr w14:val="000000">
              <w14:alpha w14:val="60000"/>
            </w14:srgbClr>
          </w14:shadow>
        </w:rPr>
        <w:t>.</w:t>
      </w:r>
      <w:r w:rsidRPr="00303301">
        <w:rPr>
          <w:rStyle w:val="Odwoanieprzypisudolnego"/>
          <w:rFonts w:ascii="Cambria" w:hAnsi="Cambria"/>
          <w:sz w:val="20"/>
          <w:szCs w:val="20"/>
          <w14:shadow w14:blurRad="50800" w14:dist="38100" w14:dir="2700000" w14:sx="100000" w14:sy="100000" w14:kx="0" w14:ky="0" w14:algn="tl">
            <w14:srgbClr w14:val="000000">
              <w14:alpha w14:val="60000"/>
            </w14:srgbClr>
          </w14:shadow>
        </w:rPr>
        <w:footnoteReference w:id="3"/>
      </w:r>
    </w:p>
    <w:p w14:paraId="4698DF3F" w14:textId="77777777" w:rsidR="00B93EF8" w:rsidRPr="00303301" w:rsidRDefault="00B93EF8" w:rsidP="00B93EF8">
      <w:pPr>
        <w:ind w:left="1260"/>
        <w:jc w:val="both"/>
        <w:rPr>
          <w:rFonts w:ascii="Cambria" w:hAnsi="Cambria" w:cs="Tahoma"/>
          <w:color w:val="000000"/>
          <w:sz w:val="20"/>
          <w:szCs w:val="20"/>
          <w14:shadow w14:blurRad="50800" w14:dist="38100" w14:dir="2700000" w14:sx="100000" w14:sy="100000" w14:kx="0" w14:ky="0" w14:algn="tl">
            <w14:srgbClr w14:val="000000">
              <w14:alpha w14:val="60000"/>
            </w14:srgbClr>
          </w14:shadow>
        </w:rPr>
      </w:pPr>
    </w:p>
    <w:p w14:paraId="4C7DF768" w14:textId="77777777" w:rsidR="00150B0F" w:rsidRDefault="00150B0F" w:rsidP="00C73A69">
      <w:pPr>
        <w:jc w:val="both"/>
        <w:rPr>
          <w:rFonts w:ascii="Cambria" w:hAnsi="Cambria" w:cs="Tahoma"/>
          <w:color w:val="000000"/>
          <w:sz w:val="20"/>
          <w:szCs w:val="20"/>
          <w14:shadow w14:blurRad="50800" w14:dist="38100" w14:dir="2700000" w14:sx="100000" w14:sy="100000" w14:kx="0" w14:ky="0" w14:algn="tl">
            <w14:srgbClr w14:val="000000">
              <w14:alpha w14:val="60000"/>
            </w14:srgbClr>
          </w14:shadow>
        </w:rPr>
      </w:pPr>
    </w:p>
    <w:p w14:paraId="71B943D5" w14:textId="6ED069F6" w:rsidR="00C73A69" w:rsidRPr="00303301" w:rsidRDefault="00C73A69" w:rsidP="00C73A69">
      <w:pPr>
        <w:jc w:val="both"/>
        <w:rPr>
          <w:rFonts w:ascii="Cambria" w:hAnsi="Cambria" w:cs="Tahoma"/>
          <w:color w:val="000000"/>
          <w:sz w:val="20"/>
          <w:szCs w:val="20"/>
          <w14:shadow w14:blurRad="50800" w14:dist="38100" w14:dir="2700000" w14:sx="100000" w14:sy="100000" w14:kx="0" w14:ky="0" w14:algn="tl">
            <w14:srgbClr w14:val="000000">
              <w14:alpha w14:val="60000"/>
            </w14:srgbClr>
          </w14:shadow>
        </w:rPr>
      </w:pPr>
      <w:r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 xml:space="preserve">Prawdziwość powyższych danych potwierdzam własnoręcznym podpisem świadom odpowiedzialności karnej </w:t>
      </w:r>
      <w:r w:rsidR="00901FD6"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br/>
      </w:r>
      <w:r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z art.297kk oraz 305 kk.</w:t>
      </w:r>
    </w:p>
    <w:p w14:paraId="6B6C3B50" w14:textId="77777777" w:rsidR="00C73A69" w:rsidRPr="00303301" w:rsidRDefault="00C73A69" w:rsidP="00C73A69">
      <w:pPr>
        <w:autoSpaceDE w:val="0"/>
        <w:jc w:val="center"/>
        <w:rPr>
          <w:rFonts w:ascii="Cambria" w:hAnsi="Cambria" w:cs="Tahoma"/>
          <w:bCs/>
          <w:color w:val="000000"/>
          <w:sz w:val="8"/>
          <w:szCs w:val="20"/>
          <w14:shadow w14:blurRad="50800" w14:dist="38100" w14:dir="2700000" w14:sx="100000" w14:sy="100000" w14:kx="0" w14:ky="0" w14:algn="tl">
            <w14:srgbClr w14:val="000000">
              <w14:alpha w14:val="60000"/>
            </w14:srgbClr>
          </w14:shadow>
        </w:rPr>
      </w:pPr>
    </w:p>
    <w:p w14:paraId="322C4C7F" w14:textId="77777777" w:rsidR="000C7D0A" w:rsidRPr="00303301" w:rsidRDefault="000C7D0A" w:rsidP="00C73A69">
      <w:pPr>
        <w:autoSpaceDE w:val="0"/>
        <w:jc w:val="center"/>
        <w:rPr>
          <w:rFonts w:ascii="Cambria" w:hAnsi="Cambria" w:cs="Tahoma"/>
          <w:bCs/>
          <w:color w:val="000000"/>
          <w:sz w:val="8"/>
          <w:szCs w:val="20"/>
          <w14:shadow w14:blurRad="50800" w14:dist="38100" w14:dir="2700000" w14:sx="100000" w14:sy="100000" w14:kx="0" w14:ky="0" w14:algn="tl">
            <w14:srgbClr w14:val="000000">
              <w14:alpha w14:val="60000"/>
            </w14:srgbClr>
          </w14:shadow>
        </w:rPr>
      </w:pPr>
    </w:p>
    <w:p w14:paraId="687F7548" w14:textId="77777777" w:rsidR="00745DDA" w:rsidRPr="00303301" w:rsidRDefault="00745DDA" w:rsidP="00C73A69">
      <w:pPr>
        <w:autoSpaceDE w:val="0"/>
        <w:autoSpaceDN w:val="0"/>
        <w:adjustRightInd w:val="0"/>
        <w:spacing w:line="360" w:lineRule="auto"/>
        <w:rPr>
          <w:rFonts w:ascii="Cambria" w:hAnsi="Cambria" w:cs="Tahoma"/>
          <w:b/>
          <w:color w:val="000000"/>
          <w:sz w:val="18"/>
          <w:szCs w:val="18"/>
          <w:u w:val="single"/>
          <w14:shadow w14:blurRad="50800" w14:dist="38100" w14:dir="2700000" w14:sx="100000" w14:sy="100000" w14:kx="0" w14:ky="0" w14:algn="tl">
            <w14:srgbClr w14:val="000000">
              <w14:alpha w14:val="60000"/>
            </w14:srgbClr>
          </w14:shadow>
        </w:rPr>
      </w:pPr>
    </w:p>
    <w:p w14:paraId="7CC3407E" w14:textId="77777777" w:rsidR="00C73A69" w:rsidRPr="00303301" w:rsidRDefault="00C73A69" w:rsidP="00C73A69">
      <w:pPr>
        <w:autoSpaceDE w:val="0"/>
        <w:autoSpaceDN w:val="0"/>
        <w:adjustRightInd w:val="0"/>
        <w:spacing w:line="360" w:lineRule="auto"/>
        <w:rPr>
          <w:rFonts w:ascii="Cambria" w:hAnsi="Cambria" w:cs="Tahoma"/>
          <w:b/>
          <w:color w:val="000000"/>
          <w:sz w:val="18"/>
          <w:szCs w:val="18"/>
          <w:u w:val="single"/>
          <w14:shadow w14:blurRad="50800" w14:dist="38100" w14:dir="2700000" w14:sx="100000" w14:sy="100000" w14:kx="0" w14:ky="0" w14:algn="tl">
            <w14:srgbClr w14:val="000000">
              <w14:alpha w14:val="60000"/>
            </w14:srgbClr>
          </w14:shadow>
        </w:rPr>
      </w:pPr>
      <w:r w:rsidRPr="00303301">
        <w:rPr>
          <w:rFonts w:ascii="Cambria" w:hAnsi="Cambria" w:cs="Tahoma"/>
          <w:b/>
          <w:color w:val="000000"/>
          <w:sz w:val="18"/>
          <w:szCs w:val="18"/>
          <w:u w:val="single"/>
          <w14:shadow w14:blurRad="50800" w14:dist="38100" w14:dir="2700000" w14:sx="100000" w14:sy="100000" w14:kx="0" w14:ky="0" w14:algn="tl">
            <w14:srgbClr w14:val="000000">
              <w14:alpha w14:val="60000"/>
            </w14:srgbClr>
          </w14:shadow>
        </w:rPr>
        <w:t>Integralną część niniejszej oferty stanowią następujące oświadczenia oraz dokumenty:</w:t>
      </w:r>
    </w:p>
    <w:p w14:paraId="698E0CD8" w14:textId="77777777" w:rsidR="0015117B" w:rsidRPr="00303301" w:rsidRDefault="0015117B" w:rsidP="00AF75B0">
      <w:pPr>
        <w:widowControl w:val="0"/>
        <w:numPr>
          <w:ilvl w:val="0"/>
          <w:numId w:val="20"/>
        </w:numPr>
        <w:overflowPunct w:val="0"/>
        <w:autoSpaceDE w:val="0"/>
        <w:autoSpaceDN w:val="0"/>
        <w:adjustRightInd w:val="0"/>
        <w:spacing w:after="60"/>
        <w:jc w:val="both"/>
        <w:rPr>
          <w:rFonts w:ascii="Cambria" w:hAnsi="Cambria" w:cs="Tahoma"/>
          <w:b/>
          <w:color w:val="000000"/>
          <w:sz w:val="17"/>
          <w:szCs w:val="17"/>
          <w14:shadow w14:blurRad="50800" w14:dist="38100" w14:dir="2700000" w14:sx="100000" w14:sy="100000" w14:kx="0" w14:ky="0" w14:algn="tl">
            <w14:srgbClr w14:val="000000">
              <w14:alpha w14:val="60000"/>
            </w14:srgbClr>
          </w14:shadow>
        </w:rPr>
      </w:pPr>
      <w:r w:rsidRPr="00303301">
        <w:rPr>
          <w:rFonts w:ascii="Cambria" w:hAnsi="Cambria" w:cs="Tahoma"/>
          <w:color w:val="000000"/>
          <w:sz w:val="17"/>
          <w:szCs w:val="17"/>
          <w14:shadow w14:blurRad="50800" w14:dist="38100" w14:dir="2700000" w14:sx="100000" w14:sy="100000" w14:kx="0" w14:ky="0" w14:algn="tl">
            <w14:srgbClr w14:val="000000">
              <w14:alpha w14:val="60000"/>
            </w14:srgbClr>
          </w14:shadow>
        </w:rPr>
        <w:t xml:space="preserve">oświadczenie </w:t>
      </w:r>
      <w:r w:rsidR="003C1B2D" w:rsidRPr="00303301">
        <w:rPr>
          <w:rFonts w:ascii="Cambria" w:hAnsi="Cambria"/>
          <w:sz w:val="17"/>
          <w:szCs w:val="17"/>
          <w14:shadow w14:blurRad="50800" w14:dist="38100" w14:dir="2700000" w14:sx="100000" w14:sy="100000" w14:kx="0" w14:ky="0" w14:algn="tl">
            <w14:srgbClr w14:val="000000">
              <w14:alpha w14:val="60000"/>
            </w14:srgbClr>
          </w14:shadow>
        </w:rPr>
        <w:t>zgodne z art.25a ust.1, warunki udziału</w:t>
      </w:r>
      <w:r w:rsidR="003C1B2D" w:rsidRPr="00303301">
        <w:rPr>
          <w:rFonts w:ascii="Cambria" w:hAnsi="Cambria" w:cs="Tahoma"/>
          <w:b/>
          <w:color w:val="000000"/>
          <w:sz w:val="17"/>
          <w:szCs w:val="17"/>
          <w14:shadow w14:blurRad="50800" w14:dist="38100" w14:dir="2700000" w14:sx="100000" w14:sy="100000" w14:kx="0" w14:ky="0" w14:algn="tl">
            <w14:srgbClr w14:val="000000">
              <w14:alpha w14:val="60000"/>
            </w14:srgbClr>
          </w14:shadow>
        </w:rPr>
        <w:t xml:space="preserve"> </w:t>
      </w:r>
      <w:r w:rsidRPr="00303301">
        <w:rPr>
          <w:rFonts w:ascii="Cambria" w:hAnsi="Cambria" w:cs="Tahoma"/>
          <w:b/>
          <w:color w:val="000000"/>
          <w:sz w:val="17"/>
          <w:szCs w:val="17"/>
          <w14:shadow w14:blurRad="50800" w14:dist="38100" w14:dir="2700000" w14:sx="100000" w14:sy="100000" w14:kx="0" w14:ky="0" w14:algn="tl">
            <w14:srgbClr w14:val="000000">
              <w14:alpha w14:val="60000"/>
            </w14:srgbClr>
          </w14:shadow>
        </w:rPr>
        <w:t xml:space="preserve">- zał. Nr 2 </w:t>
      </w:r>
    </w:p>
    <w:p w14:paraId="098FAA0A" w14:textId="77777777" w:rsidR="0015117B" w:rsidRPr="00303301" w:rsidRDefault="0015117B" w:rsidP="00AF75B0">
      <w:pPr>
        <w:widowControl w:val="0"/>
        <w:numPr>
          <w:ilvl w:val="0"/>
          <w:numId w:val="20"/>
        </w:numPr>
        <w:overflowPunct w:val="0"/>
        <w:autoSpaceDE w:val="0"/>
        <w:autoSpaceDN w:val="0"/>
        <w:adjustRightInd w:val="0"/>
        <w:spacing w:after="60"/>
        <w:jc w:val="both"/>
        <w:rPr>
          <w:rFonts w:ascii="Cambria" w:hAnsi="Cambria" w:cs="Tahoma"/>
          <w:color w:val="000000"/>
          <w:sz w:val="17"/>
          <w:szCs w:val="17"/>
          <w14:shadow w14:blurRad="50800" w14:dist="38100" w14:dir="2700000" w14:sx="100000" w14:sy="100000" w14:kx="0" w14:ky="0" w14:algn="tl">
            <w14:srgbClr w14:val="000000">
              <w14:alpha w14:val="60000"/>
            </w14:srgbClr>
          </w14:shadow>
        </w:rPr>
      </w:pPr>
      <w:r w:rsidRPr="00303301">
        <w:rPr>
          <w:rFonts w:ascii="Cambria" w:hAnsi="Cambria" w:cs="Tahoma"/>
          <w:color w:val="000000"/>
          <w:sz w:val="17"/>
          <w:szCs w:val="17"/>
          <w14:shadow w14:blurRad="50800" w14:dist="38100" w14:dir="2700000" w14:sx="100000" w14:sy="100000" w14:kx="0" w14:ky="0" w14:algn="tl">
            <w14:srgbClr w14:val="000000">
              <w14:alpha w14:val="60000"/>
            </w14:srgbClr>
          </w14:shadow>
        </w:rPr>
        <w:t xml:space="preserve">oświadczenie zgodne z art. </w:t>
      </w:r>
      <w:r w:rsidR="003C1B2D" w:rsidRPr="00303301">
        <w:rPr>
          <w:rFonts w:ascii="Cambria" w:hAnsi="Cambria"/>
          <w:sz w:val="17"/>
          <w:szCs w:val="17"/>
          <w14:shadow w14:blurRad="50800" w14:dist="38100" w14:dir="2700000" w14:sx="100000" w14:sy="100000" w14:kx="0" w14:ky="0" w14:algn="tl">
            <w14:srgbClr w14:val="000000">
              <w14:alpha w14:val="60000"/>
            </w14:srgbClr>
          </w14:shadow>
        </w:rPr>
        <w:t xml:space="preserve">25a ust. 1, wykluczenie </w:t>
      </w:r>
      <w:r w:rsidRPr="00303301">
        <w:rPr>
          <w:rFonts w:ascii="Cambria" w:hAnsi="Cambria" w:cs="Tahoma"/>
          <w:color w:val="000000"/>
          <w:sz w:val="17"/>
          <w:szCs w:val="17"/>
          <w14:shadow w14:blurRad="50800" w14:dist="38100" w14:dir="2700000" w14:sx="100000" w14:sy="100000" w14:kx="0" w14:ky="0" w14:algn="tl">
            <w14:srgbClr w14:val="000000">
              <w14:alpha w14:val="60000"/>
            </w14:srgbClr>
          </w14:shadow>
        </w:rPr>
        <w:t xml:space="preserve">- </w:t>
      </w:r>
      <w:r w:rsidR="003C1B2D" w:rsidRPr="00303301">
        <w:rPr>
          <w:rFonts w:ascii="Cambria" w:hAnsi="Cambria" w:cs="Tahoma"/>
          <w:b/>
          <w:color w:val="000000"/>
          <w:sz w:val="17"/>
          <w:szCs w:val="17"/>
          <w14:shadow w14:blurRad="50800" w14:dist="38100" w14:dir="2700000" w14:sx="100000" w14:sy="100000" w14:kx="0" w14:ky="0" w14:algn="tl">
            <w14:srgbClr w14:val="000000">
              <w14:alpha w14:val="60000"/>
            </w14:srgbClr>
          </w14:shadow>
        </w:rPr>
        <w:t>zał. N</w:t>
      </w:r>
      <w:r w:rsidRPr="00303301">
        <w:rPr>
          <w:rFonts w:ascii="Cambria" w:hAnsi="Cambria" w:cs="Tahoma"/>
          <w:b/>
          <w:color w:val="000000"/>
          <w:sz w:val="17"/>
          <w:szCs w:val="17"/>
          <w14:shadow w14:blurRad="50800" w14:dist="38100" w14:dir="2700000" w14:sx="100000" w14:sy="100000" w14:kx="0" w14:ky="0" w14:algn="tl">
            <w14:srgbClr w14:val="000000">
              <w14:alpha w14:val="60000"/>
            </w14:srgbClr>
          </w14:shadow>
        </w:rPr>
        <w:t xml:space="preserve">r </w:t>
      </w:r>
      <w:r w:rsidR="006A3EC1" w:rsidRPr="00303301">
        <w:rPr>
          <w:rFonts w:ascii="Cambria" w:hAnsi="Cambria" w:cs="Tahoma"/>
          <w:b/>
          <w:color w:val="000000"/>
          <w:sz w:val="17"/>
          <w:szCs w:val="17"/>
          <w14:shadow w14:blurRad="50800" w14:dist="38100" w14:dir="2700000" w14:sx="100000" w14:sy="100000" w14:kx="0" w14:ky="0" w14:algn="tl">
            <w14:srgbClr w14:val="000000">
              <w14:alpha w14:val="60000"/>
            </w14:srgbClr>
          </w14:shadow>
        </w:rPr>
        <w:t>3</w:t>
      </w:r>
    </w:p>
    <w:p w14:paraId="677B06DD" w14:textId="77777777" w:rsidR="0015117B" w:rsidRPr="00303301" w:rsidRDefault="0015117B" w:rsidP="00AF75B0">
      <w:pPr>
        <w:widowControl w:val="0"/>
        <w:numPr>
          <w:ilvl w:val="0"/>
          <w:numId w:val="20"/>
        </w:numPr>
        <w:overflowPunct w:val="0"/>
        <w:autoSpaceDE w:val="0"/>
        <w:autoSpaceDN w:val="0"/>
        <w:adjustRightInd w:val="0"/>
        <w:spacing w:after="60"/>
        <w:jc w:val="both"/>
        <w:rPr>
          <w:rFonts w:ascii="Cambria" w:hAnsi="Cambria" w:cs="Tahoma"/>
          <w:color w:val="000000"/>
          <w:sz w:val="17"/>
          <w:szCs w:val="17"/>
          <w14:shadow w14:blurRad="50800" w14:dist="38100" w14:dir="2700000" w14:sx="100000" w14:sy="100000" w14:kx="0" w14:ky="0" w14:algn="tl">
            <w14:srgbClr w14:val="000000">
              <w14:alpha w14:val="60000"/>
            </w14:srgbClr>
          </w14:shadow>
        </w:rPr>
      </w:pPr>
      <w:r w:rsidRPr="00303301">
        <w:rPr>
          <w:rFonts w:ascii="Cambria" w:hAnsi="Cambria" w:cs="Tahoma"/>
          <w:color w:val="000000"/>
          <w:sz w:val="17"/>
          <w:szCs w:val="17"/>
          <w14:shadow w14:blurRad="50800" w14:dist="38100" w14:dir="2700000" w14:sx="100000" w14:sy="100000" w14:kx="0" w14:ky="0" w14:algn="tl">
            <w14:srgbClr w14:val="000000">
              <w14:alpha w14:val="60000"/>
            </w14:srgbClr>
          </w14:shadow>
        </w:rPr>
        <w:t>pełnomocnictwo (jeśli konieczne)</w:t>
      </w:r>
    </w:p>
    <w:p w14:paraId="75C34631" w14:textId="77777777" w:rsidR="00745DDA" w:rsidRPr="00303301" w:rsidRDefault="00745DDA" w:rsidP="00C60E30">
      <w:pPr>
        <w:tabs>
          <w:tab w:val="left" w:pos="720"/>
        </w:tabs>
        <w:ind w:left="505"/>
        <w:jc w:val="both"/>
        <w:rPr>
          <w:rFonts w:ascii="Cambria" w:hAnsi="Cambria"/>
          <w:color w:val="000000"/>
          <w:sz w:val="20"/>
          <w:szCs w:val="20"/>
          <w14:shadow w14:blurRad="50800" w14:dist="38100" w14:dir="2700000" w14:sx="100000" w14:sy="100000" w14:kx="0" w14:ky="0" w14:algn="tl">
            <w14:srgbClr w14:val="000000">
              <w14:alpha w14:val="60000"/>
            </w14:srgbClr>
          </w14:shadow>
        </w:rPr>
      </w:pPr>
    </w:p>
    <w:p w14:paraId="5F68B3F2" w14:textId="77777777" w:rsidR="00E82B0C" w:rsidRPr="00303301" w:rsidRDefault="00E82B0C" w:rsidP="00C60E30">
      <w:pPr>
        <w:tabs>
          <w:tab w:val="left" w:pos="720"/>
        </w:tabs>
        <w:ind w:left="505"/>
        <w:jc w:val="both"/>
        <w:rPr>
          <w:rFonts w:ascii="Cambria" w:hAnsi="Cambria"/>
          <w:color w:val="000000"/>
          <w:sz w:val="18"/>
          <w:szCs w:val="20"/>
          <w14:shadow w14:blurRad="50800" w14:dist="38100" w14:dir="2700000" w14:sx="100000" w14:sy="100000" w14:kx="0" w14:ky="0" w14:algn="tl">
            <w14:srgbClr w14:val="000000">
              <w14:alpha w14:val="60000"/>
            </w14:srgbClr>
          </w14:shadow>
        </w:rPr>
      </w:pPr>
      <w:r w:rsidRPr="00303301">
        <w:rPr>
          <w:rFonts w:ascii="Cambria" w:hAnsi="Cambria"/>
          <w:color w:val="000000"/>
          <w:sz w:val="18"/>
          <w:szCs w:val="20"/>
          <w14:shadow w14:blurRad="50800" w14:dist="38100" w14:dir="2700000" w14:sx="100000" w14:sy="100000" w14:kx="0" w14:ky="0" w14:algn="tl">
            <w14:srgbClr w14:val="000000">
              <w14:alpha w14:val="60000"/>
            </w14:srgbClr>
          </w14:shadow>
        </w:rPr>
        <w:t>Adres do korespondencji:</w:t>
      </w:r>
    </w:p>
    <w:p w14:paraId="4ECC255A" w14:textId="77777777" w:rsidR="00EF6B44" w:rsidRPr="00303301" w:rsidRDefault="00EF6B44" w:rsidP="00EF6B44">
      <w:pPr>
        <w:tabs>
          <w:tab w:val="left" w:pos="720"/>
        </w:tabs>
        <w:spacing w:line="360" w:lineRule="auto"/>
        <w:ind w:left="504"/>
        <w:jc w:val="both"/>
        <w:rPr>
          <w:rFonts w:ascii="Cambria" w:hAnsi="Cambria"/>
          <w:color w:val="000000"/>
          <w:sz w:val="20"/>
          <w:szCs w:val="20"/>
          <w:lang w:val="de-DE"/>
          <w14:shadow w14:blurRad="50800" w14:dist="38100" w14:dir="2700000" w14:sx="100000" w14:sy="100000" w14:kx="0" w14:ky="0" w14:algn="tl">
            <w14:srgbClr w14:val="000000">
              <w14:alpha w14:val="60000"/>
            </w14:srgbClr>
          </w14:shadow>
        </w:rPr>
      </w:pPr>
      <w:r w:rsidRPr="00303301">
        <w:rPr>
          <w:rFonts w:ascii="Cambria" w:hAnsi="Cambria"/>
          <w:color w:val="000000"/>
          <w:sz w:val="20"/>
          <w:szCs w:val="20"/>
          <w:lang w:val="de-DE"/>
          <w14:shadow w14:blurRad="50800" w14:dist="38100" w14:dir="2700000" w14:sx="100000" w14:sy="100000" w14:kx="0" w14:ky="0" w14:algn="tl">
            <w14:srgbClr w14:val="000000">
              <w14:alpha w14:val="60000"/>
            </w14:srgbClr>
          </w14:shadow>
        </w:rPr>
        <w:t>…………………………………………………………………………………………</w:t>
      </w:r>
    </w:p>
    <w:p w14:paraId="08C1D0C1" w14:textId="77777777" w:rsidR="00EF6B44" w:rsidRPr="00303301" w:rsidRDefault="00E82B0C" w:rsidP="00EF6B44">
      <w:pPr>
        <w:tabs>
          <w:tab w:val="left" w:pos="720"/>
        </w:tabs>
        <w:spacing w:line="360" w:lineRule="auto"/>
        <w:ind w:left="504"/>
        <w:jc w:val="both"/>
        <w:rPr>
          <w:rFonts w:ascii="Cambria" w:hAnsi="Cambria"/>
          <w:color w:val="000000"/>
          <w:sz w:val="20"/>
          <w:szCs w:val="20"/>
          <w:lang w:val="de-DE"/>
          <w14:shadow w14:blurRad="50800" w14:dist="38100" w14:dir="2700000" w14:sx="100000" w14:sy="100000" w14:kx="0" w14:ky="0" w14:algn="tl">
            <w14:srgbClr w14:val="000000">
              <w14:alpha w14:val="60000"/>
            </w14:srgbClr>
          </w14:shadow>
        </w:rPr>
      </w:pPr>
      <w:proofErr w:type="spellStart"/>
      <w:r w:rsidRPr="00303301">
        <w:rPr>
          <w:rFonts w:ascii="Cambria" w:hAnsi="Cambria"/>
          <w:color w:val="000000"/>
          <w:sz w:val="20"/>
          <w:szCs w:val="20"/>
          <w:lang w:val="de-DE"/>
          <w14:shadow w14:blurRad="50800" w14:dist="38100" w14:dir="2700000" w14:sx="100000" w14:sy="100000" w14:kx="0" w14:ky="0" w14:algn="tl">
            <w14:srgbClr w14:val="000000">
              <w14:alpha w14:val="60000"/>
            </w14:srgbClr>
          </w14:shadow>
        </w:rPr>
        <w:t>telefon</w:t>
      </w:r>
      <w:proofErr w:type="spellEnd"/>
      <w:r w:rsidRPr="00303301">
        <w:rPr>
          <w:rFonts w:ascii="Cambria" w:hAnsi="Cambria"/>
          <w:color w:val="000000"/>
          <w:sz w:val="20"/>
          <w:szCs w:val="20"/>
          <w:lang w:val="de-DE"/>
          <w14:shadow w14:blurRad="50800" w14:dist="38100" w14:dir="2700000" w14:sx="100000" w14:sy="100000" w14:kx="0" w14:ky="0" w14:algn="tl">
            <w14:srgbClr w14:val="000000">
              <w14:alpha w14:val="60000"/>
            </w14:srgbClr>
          </w14:shadow>
        </w:rPr>
        <w:t xml:space="preserve">/fax </w:t>
      </w:r>
      <w:r w:rsidR="00EF6B44" w:rsidRPr="00303301">
        <w:rPr>
          <w:rFonts w:ascii="Cambria" w:hAnsi="Cambria"/>
          <w:color w:val="000000"/>
          <w:sz w:val="20"/>
          <w:szCs w:val="20"/>
          <w:lang w:val="de-DE"/>
          <w14:shadow w14:blurRad="50800" w14:dist="38100" w14:dir="2700000" w14:sx="100000" w14:sy="100000" w14:kx="0" w14:ky="0" w14:algn="tl">
            <w14:srgbClr w14:val="000000">
              <w14:alpha w14:val="60000"/>
            </w14:srgbClr>
          </w14:shadow>
        </w:rPr>
        <w:t>……………………………………………………………………………</w:t>
      </w:r>
    </w:p>
    <w:p w14:paraId="0E72348A" w14:textId="77777777" w:rsidR="00EF6B44" w:rsidRPr="00303301" w:rsidRDefault="00E82B0C" w:rsidP="00EF6B44">
      <w:pPr>
        <w:tabs>
          <w:tab w:val="left" w:pos="720"/>
        </w:tabs>
        <w:spacing w:line="360" w:lineRule="auto"/>
        <w:ind w:left="504"/>
        <w:jc w:val="both"/>
        <w:rPr>
          <w:rFonts w:ascii="Cambria" w:hAnsi="Cambria"/>
          <w:color w:val="000000"/>
          <w:sz w:val="20"/>
          <w:szCs w:val="20"/>
          <w:lang w:val="de-DE"/>
          <w14:shadow w14:blurRad="50800" w14:dist="38100" w14:dir="2700000" w14:sx="100000" w14:sy="100000" w14:kx="0" w14:ky="0" w14:algn="tl">
            <w14:srgbClr w14:val="000000">
              <w14:alpha w14:val="60000"/>
            </w14:srgbClr>
          </w14:shadow>
        </w:rPr>
      </w:pPr>
      <w:proofErr w:type="spellStart"/>
      <w:r w:rsidRPr="00303301">
        <w:rPr>
          <w:rFonts w:ascii="Cambria" w:hAnsi="Cambria"/>
          <w:color w:val="000000"/>
          <w:sz w:val="20"/>
          <w:szCs w:val="20"/>
          <w:lang w:val="de-DE"/>
          <w14:shadow w14:blurRad="50800" w14:dist="38100" w14:dir="2700000" w14:sx="100000" w14:sy="100000" w14:kx="0" w14:ky="0" w14:algn="tl">
            <w14:srgbClr w14:val="000000">
              <w14:alpha w14:val="60000"/>
            </w14:srgbClr>
          </w14:shadow>
        </w:rPr>
        <w:t>e-mail</w:t>
      </w:r>
      <w:proofErr w:type="spellEnd"/>
      <w:r w:rsidRPr="00303301">
        <w:rPr>
          <w:rFonts w:ascii="Cambria" w:hAnsi="Cambria"/>
          <w:color w:val="000000"/>
          <w:sz w:val="20"/>
          <w:szCs w:val="20"/>
          <w:lang w:val="de-DE"/>
          <w14:shadow w14:blurRad="50800" w14:dist="38100" w14:dir="2700000" w14:sx="100000" w14:sy="100000" w14:kx="0" w14:ky="0" w14:algn="tl">
            <w14:srgbClr w14:val="000000">
              <w14:alpha w14:val="60000"/>
            </w14:srgbClr>
          </w14:shadow>
        </w:rPr>
        <w:t xml:space="preserve"> </w:t>
      </w:r>
      <w:r w:rsidR="00EF6B44" w:rsidRPr="00303301">
        <w:rPr>
          <w:rFonts w:ascii="Cambria" w:hAnsi="Cambria"/>
          <w:color w:val="000000"/>
          <w:sz w:val="20"/>
          <w:szCs w:val="20"/>
          <w:lang w:val="de-DE"/>
          <w14:shadow w14:blurRad="50800" w14:dist="38100" w14:dir="2700000" w14:sx="100000" w14:sy="100000" w14:kx="0" w14:ky="0" w14:algn="tl">
            <w14:srgbClr w14:val="000000">
              <w14:alpha w14:val="60000"/>
            </w14:srgbClr>
          </w14:shadow>
        </w:rPr>
        <w:t>…………………………………………………………………………………</w:t>
      </w:r>
    </w:p>
    <w:p w14:paraId="4E563CFE" w14:textId="77777777" w:rsidR="00EF6B44" w:rsidRPr="00303301" w:rsidRDefault="00EF6B44" w:rsidP="00EF6B44">
      <w:pPr>
        <w:tabs>
          <w:tab w:val="left" w:pos="720"/>
        </w:tabs>
        <w:spacing w:line="360" w:lineRule="auto"/>
        <w:ind w:left="504"/>
        <w:jc w:val="both"/>
        <w:rPr>
          <w:rFonts w:ascii="Cambria" w:hAnsi="Cambria"/>
          <w:color w:val="000000"/>
          <w:sz w:val="20"/>
          <w:szCs w:val="20"/>
          <w:lang w:val="de-DE"/>
          <w14:shadow w14:blurRad="50800" w14:dist="38100" w14:dir="2700000" w14:sx="100000" w14:sy="100000" w14:kx="0" w14:ky="0" w14:algn="tl">
            <w14:srgbClr w14:val="000000">
              <w14:alpha w14:val="60000"/>
            </w14:srgbClr>
          </w14:shadow>
        </w:rPr>
      </w:pPr>
      <w:proofErr w:type="spellStart"/>
      <w:r w:rsidRPr="00303301">
        <w:rPr>
          <w:rFonts w:ascii="Cambria" w:hAnsi="Cambria"/>
          <w:iCs/>
          <w:color w:val="000000"/>
          <w:sz w:val="20"/>
          <w:szCs w:val="20"/>
          <w:lang w:val="de-DE"/>
          <w14:shadow w14:blurRad="50800" w14:dist="38100" w14:dir="2700000" w14:sx="100000" w14:sy="100000" w14:kx="0" w14:ky="0" w14:algn="tl">
            <w14:srgbClr w14:val="000000">
              <w14:alpha w14:val="60000"/>
            </w14:srgbClr>
          </w14:shadow>
        </w:rPr>
        <w:t>osoba</w:t>
      </w:r>
      <w:proofErr w:type="spellEnd"/>
      <w:r w:rsidRPr="00303301">
        <w:rPr>
          <w:rFonts w:ascii="Cambria" w:hAnsi="Cambria"/>
          <w:iCs/>
          <w:color w:val="000000"/>
          <w:sz w:val="20"/>
          <w:szCs w:val="20"/>
          <w:lang w:val="de-DE"/>
          <w14:shadow w14:blurRad="50800" w14:dist="38100" w14:dir="2700000" w14:sx="100000" w14:sy="100000" w14:kx="0" w14:ky="0" w14:algn="tl">
            <w14:srgbClr w14:val="000000">
              <w14:alpha w14:val="60000"/>
            </w14:srgbClr>
          </w14:shadow>
        </w:rPr>
        <w:t xml:space="preserve"> do </w:t>
      </w:r>
      <w:proofErr w:type="spellStart"/>
      <w:r w:rsidRPr="00303301">
        <w:rPr>
          <w:rFonts w:ascii="Cambria" w:hAnsi="Cambria"/>
          <w:iCs/>
          <w:color w:val="000000"/>
          <w:sz w:val="20"/>
          <w:szCs w:val="20"/>
          <w:lang w:val="de-DE"/>
          <w14:shadow w14:blurRad="50800" w14:dist="38100" w14:dir="2700000" w14:sx="100000" w14:sy="100000" w14:kx="0" w14:ky="0" w14:algn="tl">
            <w14:srgbClr w14:val="000000">
              <w14:alpha w14:val="60000"/>
            </w14:srgbClr>
          </w14:shadow>
        </w:rPr>
        <w:t>kontaktu</w:t>
      </w:r>
      <w:proofErr w:type="spellEnd"/>
      <w:r w:rsidRPr="00303301">
        <w:rPr>
          <w:rFonts w:ascii="Cambria" w:hAnsi="Cambria"/>
          <w:iCs/>
          <w:color w:val="000000"/>
          <w:sz w:val="20"/>
          <w:szCs w:val="20"/>
          <w:lang w:val="de-DE"/>
          <w14:shadow w14:blurRad="50800" w14:dist="38100" w14:dir="2700000" w14:sx="100000" w14:sy="100000" w14:kx="0" w14:ky="0" w14:algn="tl">
            <w14:srgbClr w14:val="000000">
              <w14:alpha w14:val="60000"/>
            </w14:srgbClr>
          </w14:shadow>
        </w:rPr>
        <w:t>/</w:t>
      </w:r>
      <w:proofErr w:type="spellStart"/>
      <w:r w:rsidRPr="00303301">
        <w:rPr>
          <w:rFonts w:ascii="Cambria" w:hAnsi="Cambria"/>
          <w:iCs/>
          <w:color w:val="000000"/>
          <w:sz w:val="20"/>
          <w:szCs w:val="20"/>
          <w:lang w:val="de-DE"/>
          <w14:shadow w14:blurRad="50800" w14:dist="38100" w14:dir="2700000" w14:sx="100000" w14:sy="100000" w14:kx="0" w14:ky="0" w14:algn="tl">
            <w14:srgbClr w14:val="000000">
              <w14:alpha w14:val="60000"/>
            </w14:srgbClr>
          </w14:shadow>
        </w:rPr>
        <w:t>telefon</w:t>
      </w:r>
      <w:proofErr w:type="spellEnd"/>
      <w:r w:rsidRPr="00303301">
        <w:rPr>
          <w:rFonts w:ascii="Cambria" w:hAnsi="Cambria"/>
          <w:iCs/>
          <w:color w:val="000000"/>
          <w:sz w:val="20"/>
          <w:szCs w:val="20"/>
          <w:lang w:val="de-DE"/>
          <w14:shadow w14:blurRad="50800" w14:dist="38100" w14:dir="2700000" w14:sx="100000" w14:sy="100000" w14:kx="0" w14:ky="0" w14:algn="tl">
            <w14:srgbClr w14:val="000000">
              <w14:alpha w14:val="60000"/>
            </w14:srgbClr>
          </w14:shadow>
        </w:rPr>
        <w:t xml:space="preserve"> </w:t>
      </w:r>
      <w:r w:rsidRPr="00303301">
        <w:rPr>
          <w:rFonts w:ascii="Cambria" w:hAnsi="Cambria"/>
          <w:color w:val="000000"/>
          <w:sz w:val="20"/>
          <w:szCs w:val="20"/>
          <w:lang w:val="de-DE"/>
          <w14:shadow w14:blurRad="50800" w14:dist="38100" w14:dir="2700000" w14:sx="100000" w14:sy="100000" w14:kx="0" w14:ky="0" w14:algn="tl">
            <w14:srgbClr w14:val="000000">
              <w14:alpha w14:val="60000"/>
            </w14:srgbClr>
          </w14:shadow>
        </w:rPr>
        <w:t>……………………………………………………………………………………</w:t>
      </w:r>
    </w:p>
    <w:p w14:paraId="5D6EB237" w14:textId="77777777" w:rsidR="002328E4" w:rsidRPr="00303301" w:rsidRDefault="002328E4">
      <w:pPr>
        <w:jc w:val="both"/>
        <w:rPr>
          <w:rFonts w:ascii="Cambria" w:hAnsi="Cambria" w:cs="Tahoma"/>
          <w:bCs/>
          <w:color w:val="000000"/>
          <w:sz w:val="12"/>
          <w:szCs w:val="20"/>
          <w14:shadow w14:blurRad="50800" w14:dist="38100" w14:dir="2700000" w14:sx="100000" w14:sy="100000" w14:kx="0" w14:ky="0" w14:algn="tl">
            <w14:srgbClr w14:val="000000">
              <w14:alpha w14:val="60000"/>
            </w14:srgbClr>
          </w14:shadow>
        </w:rPr>
      </w:pPr>
    </w:p>
    <w:p w14:paraId="7AB7CEEE" w14:textId="77777777" w:rsidR="002328E4" w:rsidRPr="00303301" w:rsidRDefault="002328E4">
      <w:pPr>
        <w:jc w:val="both"/>
        <w:rPr>
          <w:rFonts w:ascii="Cambria" w:hAnsi="Cambria" w:cs="Tahoma"/>
          <w:bCs/>
          <w:color w:val="000000"/>
          <w:sz w:val="12"/>
          <w:szCs w:val="20"/>
          <w14:shadow w14:blurRad="50800" w14:dist="38100" w14:dir="2700000" w14:sx="100000" w14:sy="100000" w14:kx="0" w14:ky="0" w14:algn="tl">
            <w14:srgbClr w14:val="000000">
              <w14:alpha w14:val="60000"/>
            </w14:srgbClr>
          </w14:shadow>
        </w:rPr>
      </w:pPr>
    </w:p>
    <w:p w14:paraId="788A7053" w14:textId="77777777" w:rsidR="00E82B0C" w:rsidRPr="00303301" w:rsidRDefault="00E82B0C">
      <w:pPr>
        <w:jc w:val="both"/>
        <w:rPr>
          <w:rFonts w:ascii="Cambria" w:hAnsi="Cambria" w:cs="Tahoma"/>
          <w:color w:val="000000"/>
          <w:sz w:val="20"/>
          <w:szCs w:val="20"/>
          <w14:shadow w14:blurRad="50800" w14:dist="38100" w14:dir="2700000" w14:sx="100000" w14:sy="100000" w14:kx="0" w14:ky="0" w14:algn="tl">
            <w14:srgbClr w14:val="000000">
              <w14:alpha w14:val="60000"/>
            </w14:srgbClr>
          </w14:shadow>
        </w:rPr>
      </w:pPr>
      <w:r w:rsidRPr="00303301">
        <w:rPr>
          <w:rFonts w:ascii="Cambria" w:hAnsi="Cambria"/>
          <w:i/>
          <w:iCs/>
          <w:color w:val="000000"/>
          <w:sz w:val="20"/>
          <w:szCs w:val="20"/>
          <w:lang w:val="de-DE"/>
          <w14:shadow w14:blurRad="50800" w14:dist="38100" w14:dir="2700000" w14:sx="100000" w14:sy="100000" w14:kx="0" w14:ky="0" w14:algn="tl">
            <w14:srgbClr w14:val="000000">
              <w14:alpha w14:val="60000"/>
            </w14:srgbClr>
          </w14:shadow>
        </w:rPr>
        <w:t xml:space="preserve">......................................, </w:t>
      </w:r>
      <w:proofErr w:type="spellStart"/>
      <w:r w:rsidRPr="00303301">
        <w:rPr>
          <w:rFonts w:ascii="Cambria" w:hAnsi="Cambria"/>
          <w:i/>
          <w:iCs/>
          <w:color w:val="000000"/>
          <w:sz w:val="20"/>
          <w:szCs w:val="20"/>
          <w:lang w:val="de-DE"/>
          <w14:shadow w14:blurRad="50800" w14:dist="38100" w14:dir="2700000" w14:sx="100000" w14:sy="100000" w14:kx="0" w14:ky="0" w14:algn="tl">
            <w14:srgbClr w14:val="000000">
              <w14:alpha w14:val="60000"/>
            </w14:srgbClr>
          </w14:shadow>
        </w:rPr>
        <w:t>dnia</w:t>
      </w:r>
      <w:proofErr w:type="spellEnd"/>
      <w:r w:rsidRPr="00303301">
        <w:rPr>
          <w:rFonts w:ascii="Cambria" w:hAnsi="Cambria"/>
          <w:i/>
          <w:iCs/>
          <w:color w:val="000000"/>
          <w:sz w:val="20"/>
          <w:szCs w:val="20"/>
          <w:lang w:val="de-DE"/>
          <w14:shadow w14:blurRad="50800" w14:dist="38100" w14:dir="2700000" w14:sx="100000" w14:sy="100000" w14:kx="0" w14:ky="0" w14:algn="tl">
            <w14:srgbClr w14:val="000000">
              <w14:alpha w14:val="60000"/>
            </w14:srgbClr>
          </w14:shadow>
        </w:rPr>
        <w:t xml:space="preserve"> ............................. </w:t>
      </w:r>
      <w:r w:rsidRPr="00303301">
        <w:rPr>
          <w:rFonts w:ascii="Cambria" w:hAnsi="Cambria"/>
          <w:i/>
          <w:iCs/>
          <w:color w:val="000000"/>
          <w:sz w:val="20"/>
          <w:szCs w:val="20"/>
          <w14:shadow w14:blurRad="50800" w14:dist="38100" w14:dir="2700000" w14:sx="100000" w14:sy="100000" w14:kx="0" w14:ky="0" w14:algn="tl">
            <w14:srgbClr w14:val="000000">
              <w14:alpha w14:val="60000"/>
            </w14:srgbClr>
          </w14:shadow>
        </w:rPr>
        <w:t>201</w:t>
      </w:r>
      <w:r w:rsidR="00745DDA" w:rsidRPr="00303301">
        <w:rPr>
          <w:rFonts w:ascii="Cambria" w:hAnsi="Cambria"/>
          <w:i/>
          <w:iCs/>
          <w:color w:val="000000"/>
          <w:sz w:val="20"/>
          <w:szCs w:val="20"/>
          <w14:shadow w14:blurRad="50800" w14:dist="38100" w14:dir="2700000" w14:sx="100000" w14:sy="100000" w14:kx="0" w14:ky="0" w14:algn="tl">
            <w14:srgbClr w14:val="000000">
              <w14:alpha w14:val="60000"/>
            </w14:srgbClr>
          </w14:shadow>
        </w:rPr>
        <w:t>9</w:t>
      </w:r>
      <w:r w:rsidRPr="00303301">
        <w:rPr>
          <w:rFonts w:ascii="Cambria" w:hAnsi="Cambria"/>
          <w:i/>
          <w:iCs/>
          <w:color w:val="000000"/>
          <w:sz w:val="20"/>
          <w:szCs w:val="20"/>
          <w14:shadow w14:blurRad="50800" w14:dist="38100" w14:dir="2700000" w14:sx="100000" w14:sy="100000" w14:kx="0" w14:ky="0" w14:algn="tl">
            <w14:srgbClr w14:val="000000">
              <w14:alpha w14:val="60000"/>
            </w14:srgbClr>
          </w14:shadow>
        </w:rPr>
        <w:t xml:space="preserve"> r.    </w:t>
      </w:r>
    </w:p>
    <w:p w14:paraId="720427B2" w14:textId="77777777" w:rsidR="00E82B0C" w:rsidRPr="00303301" w:rsidRDefault="00C73A69" w:rsidP="00C60E30">
      <w:pPr>
        <w:autoSpaceDE w:val="0"/>
        <w:autoSpaceDN w:val="0"/>
        <w:adjustRightInd w:val="0"/>
        <w:jc w:val="both"/>
        <w:rPr>
          <w:rFonts w:ascii="Cambria" w:hAnsi="Cambria" w:cs="Tahoma"/>
          <w:color w:val="000000"/>
          <w:sz w:val="14"/>
          <w:szCs w:val="14"/>
          <w14:shadow w14:blurRad="50800" w14:dist="38100" w14:dir="2700000" w14:sx="100000" w14:sy="100000" w14:kx="0" w14:ky="0" w14:algn="tl">
            <w14:srgbClr w14:val="000000">
              <w14:alpha w14:val="60000"/>
            </w14:srgbClr>
          </w14:shadow>
        </w:rPr>
      </w:pPr>
      <w:r w:rsidRPr="00303301">
        <w:rPr>
          <w:rFonts w:ascii="Cambria" w:hAnsi="Cambria" w:cs="Tahoma"/>
          <w:color w:val="000000"/>
          <w:sz w:val="14"/>
          <w:szCs w:val="14"/>
          <w14:shadow w14:blurRad="50800" w14:dist="38100" w14:dir="2700000" w14:sx="100000" w14:sy="100000" w14:kx="0" w14:ky="0" w14:algn="tl">
            <w14:srgbClr w14:val="000000">
              <w14:alpha w14:val="60000"/>
            </w14:srgbClr>
          </w14:shadow>
        </w:rPr>
        <w:t xml:space="preserve">                                                                       </w:t>
      </w:r>
    </w:p>
    <w:p w14:paraId="2473C822" w14:textId="77777777" w:rsidR="002328E4" w:rsidRPr="00303301" w:rsidRDefault="002328E4" w:rsidP="00C60E30">
      <w:pPr>
        <w:autoSpaceDE w:val="0"/>
        <w:autoSpaceDN w:val="0"/>
        <w:adjustRightInd w:val="0"/>
        <w:jc w:val="both"/>
        <w:rPr>
          <w:rFonts w:ascii="Cambria" w:hAnsi="Cambria" w:cs="Tahoma"/>
          <w:bCs/>
          <w:color w:val="000000"/>
          <w:sz w:val="20"/>
          <w:szCs w:val="20"/>
          <w14:shadow w14:blurRad="50800" w14:dist="38100" w14:dir="2700000" w14:sx="100000" w14:sy="100000" w14:kx="0" w14:ky="0" w14:algn="tl">
            <w14:srgbClr w14:val="000000">
              <w14:alpha w14:val="60000"/>
            </w14:srgbClr>
          </w14:shadow>
        </w:rPr>
      </w:pPr>
    </w:p>
    <w:p w14:paraId="08D18C8F" w14:textId="77777777" w:rsidR="00E82B0C" w:rsidRPr="00303301" w:rsidRDefault="00E82B0C">
      <w:pPr>
        <w:autoSpaceDE w:val="0"/>
        <w:ind w:left="4248" w:firstLine="708"/>
        <w:jc w:val="center"/>
        <w:rPr>
          <w:rFonts w:ascii="Cambria" w:hAnsi="Cambria" w:cs="Tahoma"/>
          <w:color w:val="000000"/>
          <w:sz w:val="16"/>
          <w:szCs w:val="16"/>
          <w14:shadow w14:blurRad="50800" w14:dist="38100" w14:dir="2700000" w14:sx="100000" w14:sy="100000" w14:kx="0" w14:ky="0" w14:algn="tl">
            <w14:srgbClr w14:val="000000">
              <w14:alpha w14:val="60000"/>
            </w14:srgbClr>
          </w14:shadow>
        </w:rPr>
      </w:pPr>
      <w:r w:rsidRPr="00303301">
        <w:rPr>
          <w:rFonts w:ascii="Cambria" w:hAnsi="Cambria" w:cs="Tahoma"/>
          <w:color w:val="000000"/>
          <w:sz w:val="16"/>
          <w:szCs w:val="16"/>
          <w14:shadow w14:blurRad="50800" w14:dist="38100" w14:dir="2700000" w14:sx="100000" w14:sy="100000" w14:kx="0" w14:ky="0" w14:algn="tl">
            <w14:srgbClr w14:val="000000">
              <w14:alpha w14:val="60000"/>
            </w14:srgbClr>
          </w14:shadow>
        </w:rPr>
        <w:t>………………………………………………………………</w:t>
      </w:r>
    </w:p>
    <w:p w14:paraId="6A09F302" w14:textId="77777777" w:rsidR="00E82B0C" w:rsidRPr="00303301" w:rsidRDefault="00E82B0C">
      <w:pPr>
        <w:autoSpaceDE w:val="0"/>
        <w:ind w:left="4248" w:firstLine="708"/>
        <w:jc w:val="center"/>
        <w:rPr>
          <w:rFonts w:ascii="Cambria" w:hAnsi="Cambria" w:cs="Tahoma"/>
          <w:color w:val="000000"/>
          <w:sz w:val="16"/>
          <w:szCs w:val="16"/>
          <w14:shadow w14:blurRad="50800" w14:dist="38100" w14:dir="2700000" w14:sx="100000" w14:sy="100000" w14:kx="0" w14:ky="0" w14:algn="tl">
            <w14:srgbClr w14:val="000000">
              <w14:alpha w14:val="60000"/>
            </w14:srgbClr>
          </w14:shadow>
        </w:rPr>
      </w:pPr>
      <w:r w:rsidRPr="00303301">
        <w:rPr>
          <w:rFonts w:ascii="Cambria" w:hAnsi="Cambria" w:cs="Tahoma"/>
          <w:color w:val="000000"/>
          <w:sz w:val="16"/>
          <w:szCs w:val="16"/>
          <w14:shadow w14:blurRad="50800" w14:dist="38100" w14:dir="2700000" w14:sx="100000" w14:sy="100000" w14:kx="0" w14:ky="0" w14:algn="tl">
            <w14:srgbClr w14:val="000000">
              <w14:alpha w14:val="60000"/>
            </w14:srgbClr>
          </w14:shadow>
        </w:rPr>
        <w:t xml:space="preserve">Podpis(y) osób upoważnionych do </w:t>
      </w:r>
    </w:p>
    <w:p w14:paraId="1ABC8240" w14:textId="77777777" w:rsidR="00E82B0C" w:rsidRPr="00303301" w:rsidRDefault="00E82B0C">
      <w:pPr>
        <w:autoSpaceDE w:val="0"/>
        <w:ind w:left="4248" w:firstLine="708"/>
        <w:jc w:val="center"/>
        <w:rPr>
          <w:rFonts w:ascii="Cambria" w:hAnsi="Cambria" w:cs="Tahoma"/>
          <w:color w:val="000000"/>
          <w:sz w:val="16"/>
          <w:szCs w:val="16"/>
          <w14:shadow w14:blurRad="50800" w14:dist="38100" w14:dir="2700000" w14:sx="100000" w14:sy="100000" w14:kx="0" w14:ky="0" w14:algn="tl">
            <w14:srgbClr w14:val="000000">
              <w14:alpha w14:val="60000"/>
            </w14:srgbClr>
          </w14:shadow>
        </w:rPr>
      </w:pPr>
      <w:r w:rsidRPr="00303301">
        <w:rPr>
          <w:rFonts w:ascii="Cambria" w:hAnsi="Cambria" w:cs="Tahoma"/>
          <w:color w:val="000000"/>
          <w:sz w:val="16"/>
          <w:szCs w:val="16"/>
          <w14:shadow w14:blurRad="50800" w14:dist="38100" w14:dir="2700000" w14:sx="100000" w14:sy="100000" w14:kx="0" w14:ky="0" w14:algn="tl">
            <w14:srgbClr w14:val="000000">
              <w14:alpha w14:val="60000"/>
            </w14:srgbClr>
          </w14:shadow>
        </w:rPr>
        <w:t xml:space="preserve">składania oświadczeń woli </w:t>
      </w:r>
    </w:p>
    <w:p w14:paraId="4CDD81A7" w14:textId="77777777" w:rsidR="00C73A69" w:rsidRPr="00303301" w:rsidRDefault="00E82B0C" w:rsidP="00C73A69">
      <w:pPr>
        <w:autoSpaceDE w:val="0"/>
        <w:autoSpaceDN w:val="0"/>
        <w:adjustRightInd w:val="0"/>
        <w:jc w:val="both"/>
        <w:rPr>
          <w:rFonts w:ascii="Cambria" w:hAnsi="Cambria"/>
          <w:color w:val="000000"/>
          <w14:shadow w14:blurRad="50800" w14:dist="38100" w14:dir="2700000" w14:sx="100000" w14:sy="100000" w14:kx="0" w14:ky="0" w14:algn="tl">
            <w14:srgbClr w14:val="000000">
              <w14:alpha w14:val="60000"/>
            </w14:srgbClr>
          </w14:shadow>
        </w:rPr>
      </w:pPr>
      <w:r w:rsidRPr="00303301">
        <w:rPr>
          <w:rFonts w:ascii="Cambria" w:hAnsi="Cambria" w:cs="Tahoma"/>
          <w:color w:val="000000"/>
          <w:sz w:val="16"/>
          <w:szCs w:val="16"/>
          <w14:shadow w14:blurRad="50800" w14:dist="38100" w14:dir="2700000" w14:sx="100000" w14:sy="100000" w14:kx="0" w14:ky="0" w14:algn="tl">
            <w14:srgbClr w14:val="000000">
              <w14:alpha w14:val="60000"/>
            </w14:srgbClr>
          </w14:shadow>
        </w:rPr>
        <w:t xml:space="preserve">  </w:t>
      </w:r>
      <w:r w:rsidR="00C73A69" w:rsidRPr="00303301">
        <w:rPr>
          <w:rFonts w:ascii="Cambria" w:hAnsi="Cambria" w:cs="Tahoma"/>
          <w:color w:val="000000"/>
          <w:sz w:val="16"/>
          <w:szCs w:val="16"/>
          <w14:shadow w14:blurRad="50800" w14:dist="38100" w14:dir="2700000" w14:sx="100000" w14:sy="100000" w14:kx="0" w14:ky="0" w14:algn="tl">
            <w14:srgbClr w14:val="000000">
              <w14:alpha w14:val="60000"/>
            </w14:srgbClr>
          </w14:shadow>
        </w:rPr>
        <w:tab/>
      </w:r>
      <w:r w:rsidR="00C73A69" w:rsidRPr="00303301">
        <w:rPr>
          <w:rFonts w:ascii="Cambria" w:hAnsi="Cambria" w:cs="Tahoma"/>
          <w:color w:val="000000"/>
          <w:sz w:val="16"/>
          <w:szCs w:val="16"/>
          <w14:shadow w14:blurRad="50800" w14:dist="38100" w14:dir="2700000" w14:sx="100000" w14:sy="100000" w14:kx="0" w14:ky="0" w14:algn="tl">
            <w14:srgbClr w14:val="000000">
              <w14:alpha w14:val="60000"/>
            </w14:srgbClr>
          </w14:shadow>
        </w:rPr>
        <w:tab/>
      </w:r>
      <w:r w:rsidR="00C73A69" w:rsidRPr="00303301">
        <w:rPr>
          <w:rFonts w:ascii="Cambria" w:hAnsi="Cambria" w:cs="Tahoma"/>
          <w:color w:val="000000"/>
          <w:sz w:val="16"/>
          <w:szCs w:val="16"/>
          <w14:shadow w14:blurRad="50800" w14:dist="38100" w14:dir="2700000" w14:sx="100000" w14:sy="100000" w14:kx="0" w14:ky="0" w14:algn="tl">
            <w14:srgbClr w14:val="000000">
              <w14:alpha w14:val="60000"/>
            </w14:srgbClr>
          </w14:shadow>
        </w:rPr>
        <w:tab/>
      </w:r>
      <w:r w:rsidR="00C73A69" w:rsidRPr="00303301">
        <w:rPr>
          <w:rFonts w:ascii="Cambria" w:hAnsi="Cambria" w:cs="Tahoma"/>
          <w:color w:val="000000"/>
          <w:sz w:val="16"/>
          <w:szCs w:val="16"/>
          <w14:shadow w14:blurRad="50800" w14:dist="38100" w14:dir="2700000" w14:sx="100000" w14:sy="100000" w14:kx="0" w14:ky="0" w14:algn="tl">
            <w14:srgbClr w14:val="000000">
              <w14:alpha w14:val="60000"/>
            </w14:srgbClr>
          </w14:shadow>
        </w:rPr>
        <w:tab/>
      </w:r>
      <w:r w:rsidR="00C73A69" w:rsidRPr="00303301">
        <w:rPr>
          <w:rFonts w:ascii="Cambria" w:hAnsi="Cambria" w:cs="Tahoma"/>
          <w:color w:val="000000"/>
          <w:sz w:val="16"/>
          <w:szCs w:val="16"/>
          <w14:shadow w14:blurRad="50800" w14:dist="38100" w14:dir="2700000" w14:sx="100000" w14:sy="100000" w14:kx="0" w14:ky="0" w14:algn="tl">
            <w14:srgbClr w14:val="000000">
              <w14:alpha w14:val="60000"/>
            </w14:srgbClr>
          </w14:shadow>
        </w:rPr>
        <w:tab/>
      </w:r>
      <w:r w:rsidR="00C73A69" w:rsidRPr="00303301">
        <w:rPr>
          <w:rFonts w:ascii="Cambria" w:hAnsi="Cambria" w:cs="Tahoma"/>
          <w:color w:val="000000"/>
          <w:sz w:val="16"/>
          <w:szCs w:val="16"/>
          <w14:shadow w14:blurRad="50800" w14:dist="38100" w14:dir="2700000" w14:sx="100000" w14:sy="100000" w14:kx="0" w14:ky="0" w14:algn="tl">
            <w14:srgbClr w14:val="000000">
              <w14:alpha w14:val="60000"/>
            </w14:srgbClr>
          </w14:shadow>
        </w:rPr>
        <w:tab/>
      </w:r>
      <w:r w:rsidR="00C73A69" w:rsidRPr="00303301">
        <w:rPr>
          <w:rFonts w:ascii="Cambria" w:hAnsi="Cambria" w:cs="Tahoma"/>
          <w:color w:val="000000"/>
          <w:sz w:val="16"/>
          <w:szCs w:val="16"/>
          <w14:shadow w14:blurRad="50800" w14:dist="38100" w14:dir="2700000" w14:sx="100000" w14:sy="100000" w14:kx="0" w14:ky="0" w14:algn="tl">
            <w14:srgbClr w14:val="000000">
              <w14:alpha w14:val="60000"/>
            </w14:srgbClr>
          </w14:shadow>
        </w:rPr>
        <w:tab/>
      </w:r>
      <w:r w:rsidR="00C73A69" w:rsidRPr="00303301">
        <w:rPr>
          <w:rFonts w:ascii="Cambria" w:hAnsi="Cambria" w:cs="Tahoma"/>
          <w:color w:val="000000"/>
          <w:sz w:val="16"/>
          <w:szCs w:val="16"/>
          <w14:shadow w14:blurRad="50800" w14:dist="38100" w14:dir="2700000" w14:sx="100000" w14:sy="100000" w14:kx="0" w14:ky="0" w14:algn="tl">
            <w14:srgbClr w14:val="000000">
              <w14:alpha w14:val="60000"/>
            </w14:srgbClr>
          </w14:shadow>
        </w:rPr>
        <w:tab/>
      </w:r>
      <w:r w:rsidR="00C73A69" w:rsidRPr="00303301">
        <w:rPr>
          <w:rFonts w:ascii="Cambria" w:hAnsi="Cambria" w:cs="Tahoma"/>
          <w:color w:val="000000"/>
          <w:sz w:val="16"/>
          <w:szCs w:val="16"/>
          <w14:shadow w14:blurRad="50800" w14:dist="38100" w14:dir="2700000" w14:sx="100000" w14:sy="100000" w14:kx="0" w14:ky="0" w14:algn="tl">
            <w14:srgbClr w14:val="000000">
              <w14:alpha w14:val="60000"/>
            </w14:srgbClr>
          </w14:shadow>
        </w:rPr>
        <w:tab/>
      </w:r>
      <w:r w:rsidRPr="00303301">
        <w:rPr>
          <w:rFonts w:ascii="Cambria" w:hAnsi="Cambria" w:cs="Tahoma"/>
          <w:color w:val="000000"/>
          <w:sz w:val="16"/>
          <w:szCs w:val="16"/>
          <w14:shadow w14:blurRad="50800" w14:dist="38100" w14:dir="2700000" w14:sx="100000" w14:sy="100000" w14:kx="0" w14:ky="0" w14:algn="tl">
            <w14:srgbClr w14:val="000000">
              <w14:alpha w14:val="60000"/>
            </w14:srgbClr>
          </w14:shadow>
        </w:rPr>
        <w:t xml:space="preserve"> w imieniu Wykonawcy</w:t>
      </w:r>
      <w:r w:rsidRPr="00303301">
        <w:rPr>
          <w:rFonts w:ascii="Cambria" w:hAnsi="Cambria"/>
          <w:color w:val="000000"/>
          <w14:shadow w14:blurRad="50800" w14:dist="38100" w14:dir="2700000" w14:sx="100000" w14:sy="100000" w14:kx="0" w14:ky="0" w14:algn="tl">
            <w14:srgbClr w14:val="000000">
              <w14:alpha w14:val="60000"/>
            </w14:srgbClr>
          </w14:shadow>
        </w:rPr>
        <w:t xml:space="preserve"> </w:t>
      </w:r>
    </w:p>
    <w:p w14:paraId="68C3CA8B" w14:textId="77777777" w:rsidR="002328E4" w:rsidRPr="00303301" w:rsidRDefault="002328E4" w:rsidP="00EF6B44">
      <w:pPr>
        <w:autoSpaceDE w:val="0"/>
        <w:autoSpaceDN w:val="0"/>
        <w:adjustRightInd w:val="0"/>
        <w:jc w:val="both"/>
        <w:rPr>
          <w:rFonts w:ascii="Cambria" w:hAnsi="Cambria" w:cs="Tahoma"/>
          <w:i/>
          <w:color w:val="000000"/>
          <w:sz w:val="16"/>
          <w:szCs w:val="16"/>
          <w14:shadow w14:blurRad="50800" w14:dist="38100" w14:dir="2700000" w14:sx="100000" w14:sy="100000" w14:kx="0" w14:ky="0" w14:algn="tl">
            <w14:srgbClr w14:val="000000">
              <w14:alpha w14:val="60000"/>
            </w14:srgbClr>
          </w14:shadow>
        </w:rPr>
      </w:pPr>
    </w:p>
    <w:p w14:paraId="3A3E1F65" w14:textId="77777777" w:rsidR="00AE0BB4" w:rsidRPr="00303301" w:rsidRDefault="00AE0BB4" w:rsidP="00EF6B44">
      <w:pPr>
        <w:autoSpaceDE w:val="0"/>
        <w:autoSpaceDN w:val="0"/>
        <w:adjustRightInd w:val="0"/>
        <w:jc w:val="both"/>
        <w:rPr>
          <w:rFonts w:ascii="Cambria" w:hAnsi="Cambria" w:cs="Tahoma"/>
          <w:i/>
          <w:color w:val="000000"/>
          <w:sz w:val="10"/>
          <w:szCs w:val="16"/>
          <w14:shadow w14:blurRad="50800" w14:dist="38100" w14:dir="2700000" w14:sx="100000" w14:sy="100000" w14:kx="0" w14:ky="0" w14:algn="tl">
            <w14:srgbClr w14:val="000000">
              <w14:alpha w14:val="60000"/>
            </w14:srgbClr>
          </w14:shadow>
        </w:rPr>
      </w:pPr>
    </w:p>
    <w:p w14:paraId="7C474AEB" w14:textId="77777777" w:rsidR="00C73A69" w:rsidRPr="00303301" w:rsidRDefault="00C73A69" w:rsidP="00EF6B44">
      <w:pPr>
        <w:autoSpaceDE w:val="0"/>
        <w:autoSpaceDN w:val="0"/>
        <w:adjustRightInd w:val="0"/>
        <w:jc w:val="both"/>
        <w:rPr>
          <w:rFonts w:ascii="Cambria" w:hAnsi="Cambria" w:cs="Tahoma"/>
          <w:i/>
          <w:color w:val="538135" w:themeColor="accent6" w:themeShade="BF"/>
          <w:sz w:val="15"/>
          <w:szCs w:val="15"/>
          <w14:shadow w14:blurRad="50800" w14:dist="38100" w14:dir="2700000" w14:sx="100000" w14:sy="100000" w14:kx="0" w14:ky="0" w14:algn="tl">
            <w14:srgbClr w14:val="000000">
              <w14:alpha w14:val="60000"/>
            </w14:srgbClr>
          </w14:shadow>
        </w:rPr>
      </w:pPr>
      <w:r w:rsidRPr="00303301">
        <w:rPr>
          <w:rFonts w:ascii="Cambria" w:hAnsi="Cambria" w:cs="Tahoma"/>
          <w:i/>
          <w:color w:val="538135" w:themeColor="accent6" w:themeShade="BF"/>
          <w:sz w:val="15"/>
          <w:szCs w:val="15"/>
          <w14:shadow w14:blurRad="50800" w14:dist="38100" w14:dir="2700000" w14:sx="100000" w14:sy="100000" w14:kx="0" w14:ky="0" w14:algn="tl">
            <w14:srgbClr w14:val="000000">
              <w14:alpha w14:val="60000"/>
            </w14:srgbClr>
          </w14:shadow>
        </w:rPr>
        <w:t>Uwaga!</w:t>
      </w:r>
    </w:p>
    <w:p w14:paraId="5612026B" w14:textId="77777777" w:rsidR="007203ED" w:rsidRPr="00303301" w:rsidRDefault="00C73A69" w:rsidP="00EF6B44">
      <w:pPr>
        <w:widowControl w:val="0"/>
        <w:jc w:val="both"/>
        <w:rPr>
          <w:rFonts w:ascii="Cambria" w:hAnsi="Cambria"/>
          <w:i/>
          <w:color w:val="538135" w:themeColor="accent6" w:themeShade="BF"/>
          <w:sz w:val="15"/>
          <w:szCs w:val="15"/>
          <w14:shadow w14:blurRad="50800" w14:dist="38100" w14:dir="2700000" w14:sx="100000" w14:sy="100000" w14:kx="0" w14:ky="0" w14:algn="tl">
            <w14:srgbClr w14:val="000000">
              <w14:alpha w14:val="60000"/>
            </w14:srgbClr>
          </w14:shadow>
        </w:rPr>
      </w:pPr>
      <w:r w:rsidRPr="00303301">
        <w:rPr>
          <w:rFonts w:ascii="Cambria" w:hAnsi="Cambria" w:cs="Tahoma"/>
          <w:i/>
          <w:color w:val="538135" w:themeColor="accent6" w:themeShade="BF"/>
          <w:sz w:val="15"/>
          <w:szCs w:val="15"/>
          <w14:shadow w14:blurRad="50800" w14:dist="38100" w14:dir="2700000" w14:sx="100000" w14:sy="100000" w14:kx="0" w14:ky="0" w14:algn="tl">
            <w14:srgbClr w14:val="000000">
              <w14:alpha w14:val="60000"/>
            </w14:srgbClr>
          </w14:shadow>
        </w:rPr>
        <w:t>Należy złożyć podpisy</w:t>
      </w:r>
      <w:r w:rsidR="00C60E30" w:rsidRPr="00303301">
        <w:rPr>
          <w:rFonts w:ascii="Cambria" w:hAnsi="Cambria" w:cs="Tahoma"/>
          <w:i/>
          <w:color w:val="538135" w:themeColor="accent6" w:themeShade="BF"/>
          <w:sz w:val="15"/>
          <w:szCs w:val="15"/>
          <w14:shadow w14:blurRad="50800" w14:dist="38100" w14:dir="2700000" w14:sx="100000" w14:sy="100000" w14:kx="0" w14:ky="0" w14:algn="tl">
            <w14:srgbClr w14:val="000000">
              <w14:alpha w14:val="60000"/>
            </w14:srgbClr>
          </w14:shadow>
        </w:rPr>
        <w:t xml:space="preserve"> (parafki)</w:t>
      </w:r>
      <w:r w:rsidRPr="00303301">
        <w:rPr>
          <w:rFonts w:ascii="Cambria" w:hAnsi="Cambria" w:cs="Tahoma"/>
          <w:i/>
          <w:color w:val="538135" w:themeColor="accent6" w:themeShade="BF"/>
          <w:sz w:val="15"/>
          <w:szCs w:val="15"/>
          <w14:shadow w14:blurRad="50800" w14:dist="38100" w14:dir="2700000" w14:sx="100000" w14:sy="100000" w14:kx="0" w14:ky="0" w14:algn="tl">
            <w14:srgbClr w14:val="000000">
              <w14:alpha w14:val="60000"/>
            </w14:srgbClr>
          </w14:shadow>
        </w:rPr>
        <w:t xml:space="preserve"> osób upoważnionych do składania oświadczeń woli w imieniu Wykonawcy na każdej stronie formularza ofertowego</w:t>
      </w:r>
      <w:r w:rsidR="00EF6B44" w:rsidRPr="00303301">
        <w:rPr>
          <w:rFonts w:ascii="Cambria" w:hAnsi="Cambria" w:cs="Tahoma"/>
          <w:i/>
          <w:color w:val="538135" w:themeColor="accent6" w:themeShade="BF"/>
          <w:sz w:val="15"/>
          <w:szCs w:val="15"/>
          <w14:shadow w14:blurRad="50800" w14:dist="38100" w14:dir="2700000" w14:sx="100000" w14:sy="100000" w14:kx="0" w14:ky="0" w14:algn="tl">
            <w14:srgbClr w14:val="000000">
              <w14:alpha w14:val="60000"/>
            </w14:srgbClr>
          </w14:shadow>
        </w:rPr>
        <w:t>.</w:t>
      </w:r>
      <w:r w:rsidRPr="00303301">
        <w:rPr>
          <w:rFonts w:ascii="Cambria" w:hAnsi="Cambria"/>
          <w:i/>
          <w:color w:val="538135" w:themeColor="accent6" w:themeShade="BF"/>
          <w:sz w:val="15"/>
          <w:szCs w:val="15"/>
          <w14:shadow w14:blurRad="50800" w14:dist="38100" w14:dir="2700000" w14:sx="100000" w14:sy="100000" w14:kx="0" w14:ky="0" w14:algn="tl">
            <w14:srgbClr w14:val="000000">
              <w14:alpha w14:val="60000"/>
            </w14:srgbClr>
          </w14:shadow>
        </w:rPr>
        <w:t xml:space="preserve"> </w:t>
      </w:r>
    </w:p>
    <w:p w14:paraId="0BF3B630" w14:textId="77777777" w:rsidR="008739D8" w:rsidRPr="00303301" w:rsidRDefault="007203ED" w:rsidP="008739D8">
      <w:pPr>
        <w:rPr>
          <w:rFonts w:ascii="Cambria" w:hAnsi="Cambria"/>
          <w:color w:val="000000"/>
          <w:sz w:val="16"/>
          <w:szCs w:val="16"/>
          <w14:shadow w14:blurRad="50800" w14:dist="38100" w14:dir="2700000" w14:sx="100000" w14:sy="100000" w14:kx="0" w14:ky="0" w14:algn="tl">
            <w14:srgbClr w14:val="000000">
              <w14:alpha w14:val="60000"/>
            </w14:srgbClr>
          </w14:shadow>
        </w:rPr>
      </w:pPr>
      <w:r w:rsidRPr="00303301">
        <w:rPr>
          <w:rFonts w:ascii="Cambria" w:hAnsi="Cambria"/>
          <w:i/>
          <w:color w:val="000000"/>
          <w:sz w:val="18"/>
          <w:szCs w:val="18"/>
          <w14:shadow w14:blurRad="50800" w14:dist="38100" w14:dir="2700000" w14:sx="100000" w14:sy="100000" w14:kx="0" w14:ky="0" w14:algn="tl">
            <w14:srgbClr w14:val="000000">
              <w14:alpha w14:val="60000"/>
            </w14:srgbClr>
          </w14:shadow>
        </w:rPr>
        <w:br w:type="page"/>
      </w:r>
      <w:r w:rsidR="008739D8" w:rsidRPr="00303301">
        <w:rPr>
          <w:rFonts w:ascii="Cambria" w:hAnsi="Cambria"/>
          <w:color w:val="000000"/>
          <w:sz w:val="16"/>
          <w:szCs w:val="16"/>
          <w14:shadow w14:blurRad="50800" w14:dist="38100" w14:dir="2700000" w14:sx="100000" w14:sy="100000" w14:kx="0" w14:ky="0" w14:algn="tl">
            <w14:srgbClr w14:val="000000">
              <w14:alpha w14:val="60000"/>
            </w14:srgbClr>
          </w14:shadow>
        </w:rPr>
        <w:lastRenderedPageBreak/>
        <w:t xml:space="preserve"> </w:t>
      </w:r>
    </w:p>
    <w:p w14:paraId="1FA117D2" w14:textId="0A7E9487" w:rsidR="00E82B0C" w:rsidRPr="00303301" w:rsidRDefault="00173FE0" w:rsidP="002012D1">
      <w:pPr>
        <w:widowControl w:val="0"/>
        <w:rPr>
          <w:rFonts w:ascii="Cambria" w:hAnsi="Cambria"/>
          <w:b/>
          <w:color w:val="000000"/>
          <w:sz w:val="19"/>
          <w:szCs w:val="19"/>
          <w14:shadow w14:blurRad="50800" w14:dist="38100" w14:dir="2700000" w14:sx="100000" w14:sy="100000" w14:kx="0" w14:ky="0" w14:algn="tl">
            <w14:srgbClr w14:val="000000">
              <w14:alpha w14:val="60000"/>
            </w14:srgbClr>
          </w14:shadow>
        </w:rPr>
      </w:pPr>
      <w:r>
        <w:rPr>
          <w:rFonts w:ascii="Cambria" w:hAnsi="Cambria"/>
          <w:b/>
          <w:color w:val="000000"/>
          <w:sz w:val="16"/>
          <w:szCs w:val="16"/>
          <w14:shadow w14:blurRad="50800" w14:dist="38100" w14:dir="2700000" w14:sx="100000" w14:sy="100000" w14:kx="0" w14:ky="0" w14:algn="tl">
            <w14:srgbClr w14:val="000000">
              <w14:alpha w14:val="60000"/>
            </w14:srgbClr>
          </w14:shadow>
        </w:rPr>
        <w:t>CUW.PK.343.41.2019</w:t>
      </w:r>
    </w:p>
    <w:p w14:paraId="021B989A" w14:textId="77777777" w:rsidR="00E82B0C" w:rsidRPr="00303301" w:rsidRDefault="00E82B0C">
      <w:pPr>
        <w:widowControl w:val="0"/>
        <w:jc w:val="right"/>
        <w:rPr>
          <w:rFonts w:ascii="Cambria" w:hAnsi="Cambria"/>
          <w:i/>
          <w:color w:val="000000"/>
          <w:sz w:val="19"/>
          <w:szCs w:val="19"/>
          <w14:shadow w14:blurRad="50800" w14:dist="38100" w14:dir="2700000" w14:sx="100000" w14:sy="100000" w14:kx="0" w14:ky="0" w14:algn="tl">
            <w14:srgbClr w14:val="000000">
              <w14:alpha w14:val="60000"/>
            </w14:srgbClr>
          </w14:shadow>
        </w:rPr>
      </w:pPr>
      <w:r w:rsidRPr="00303301">
        <w:rPr>
          <w:rFonts w:ascii="Cambria" w:hAnsi="Cambria"/>
          <w:i/>
          <w:color w:val="000000"/>
          <w:sz w:val="18"/>
          <w:szCs w:val="22"/>
          <w14:shadow w14:blurRad="50800" w14:dist="38100" w14:dir="2700000" w14:sx="100000" w14:sy="100000" w14:kx="0" w14:ky="0" w14:algn="tl">
            <w14:srgbClr w14:val="000000">
              <w14:alpha w14:val="60000"/>
            </w14:srgbClr>
          </w14:shadow>
        </w:rPr>
        <w:t>załącznik</w:t>
      </w:r>
      <w:r w:rsidRPr="00303301">
        <w:rPr>
          <w:rFonts w:ascii="Cambria" w:hAnsi="Cambria"/>
          <w:bCs/>
          <w:i/>
          <w:color w:val="000000"/>
          <w:sz w:val="18"/>
          <w:szCs w:val="22"/>
          <w14:shadow w14:blurRad="50800" w14:dist="38100" w14:dir="2700000" w14:sx="100000" w14:sy="100000" w14:kx="0" w14:ky="0" w14:algn="tl">
            <w14:srgbClr w14:val="000000">
              <w14:alpha w14:val="60000"/>
            </w14:srgbClr>
          </w14:shadow>
        </w:rPr>
        <w:t xml:space="preserve"> </w:t>
      </w:r>
      <w:r w:rsidRPr="00303301">
        <w:rPr>
          <w:rFonts w:ascii="Cambria" w:hAnsi="Cambria"/>
          <w:i/>
          <w:color w:val="000000"/>
          <w:sz w:val="18"/>
          <w:szCs w:val="22"/>
          <w14:shadow w14:blurRad="50800" w14:dist="38100" w14:dir="2700000" w14:sx="100000" w14:sy="100000" w14:kx="0" w14:ky="0" w14:algn="tl">
            <w14:srgbClr w14:val="000000">
              <w14:alpha w14:val="60000"/>
            </w14:srgbClr>
          </w14:shadow>
        </w:rPr>
        <w:t xml:space="preserve">Nr 2 </w:t>
      </w:r>
    </w:p>
    <w:p w14:paraId="77BA0018" w14:textId="77777777" w:rsidR="00E82B0C" w:rsidRPr="00303301" w:rsidRDefault="00E82B0C">
      <w:pPr>
        <w:pStyle w:val="Stopka"/>
        <w:tabs>
          <w:tab w:val="clear" w:pos="4536"/>
          <w:tab w:val="clear" w:pos="9072"/>
        </w:tabs>
        <w:rPr>
          <w:rFonts w:ascii="Cambria" w:hAnsi="Cambria"/>
          <w:color w:val="000000"/>
          <w14:shadow w14:blurRad="50800" w14:dist="38100" w14:dir="2700000" w14:sx="100000" w14:sy="100000" w14:kx="0" w14:ky="0" w14:algn="tl">
            <w14:srgbClr w14:val="000000">
              <w14:alpha w14:val="60000"/>
            </w14:srgbClr>
          </w14:shadow>
        </w:rPr>
      </w:pPr>
    </w:p>
    <w:p w14:paraId="35A282BF" w14:textId="77777777" w:rsidR="0045493F" w:rsidRPr="00303301" w:rsidRDefault="0045493F">
      <w:pPr>
        <w:pStyle w:val="Stopka"/>
        <w:tabs>
          <w:tab w:val="clear" w:pos="4536"/>
          <w:tab w:val="clear" w:pos="9072"/>
        </w:tabs>
        <w:rPr>
          <w:rFonts w:ascii="Cambria" w:hAnsi="Cambria"/>
          <w:color w:val="000000"/>
          <w14:shadow w14:blurRad="50800" w14:dist="38100" w14:dir="2700000" w14:sx="100000" w14:sy="100000" w14:kx="0" w14:ky="0" w14:algn="tl">
            <w14:srgbClr w14:val="000000">
              <w14:alpha w14:val="60000"/>
            </w14:srgbClr>
          </w14:shadow>
        </w:rPr>
      </w:pPr>
    </w:p>
    <w:p w14:paraId="367EA4B1" w14:textId="77777777" w:rsidR="00E82B0C" w:rsidRPr="00303301" w:rsidRDefault="00E82B0C">
      <w:pPr>
        <w:pStyle w:val="Nagwek1"/>
        <w:jc w:val="center"/>
        <w:rPr>
          <w:rFonts w:ascii="Cambria" w:hAnsi="Cambria"/>
          <w:sz w:val="24"/>
          <w:szCs w:val="24"/>
          <w14:shadow w14:blurRad="50800" w14:dist="38100" w14:dir="2700000" w14:sx="100000" w14:sy="100000" w14:kx="0" w14:ky="0" w14:algn="tl">
            <w14:srgbClr w14:val="000000">
              <w14:alpha w14:val="60000"/>
            </w14:srgbClr>
          </w14:shadow>
        </w:rPr>
      </w:pPr>
      <w:r w:rsidRPr="00303301">
        <w:rPr>
          <w:rFonts w:ascii="Cambria" w:hAnsi="Cambria"/>
          <w:sz w:val="24"/>
          <w:szCs w:val="24"/>
          <w14:shadow w14:blurRad="50800" w14:dist="38100" w14:dir="2700000" w14:sx="100000" w14:sy="100000" w14:kx="0" w14:ky="0" w14:algn="tl">
            <w14:srgbClr w14:val="000000">
              <w14:alpha w14:val="60000"/>
            </w14:srgbClr>
          </w14:shadow>
        </w:rPr>
        <w:t>OŚWIADCZENIE</w:t>
      </w:r>
    </w:p>
    <w:p w14:paraId="3380E2D5" w14:textId="77777777" w:rsidR="00E82B0C" w:rsidRPr="00303301" w:rsidRDefault="00E82B0C">
      <w:pPr>
        <w:jc w:val="center"/>
        <w:rPr>
          <w:rFonts w:ascii="Cambria" w:hAnsi="Cambria"/>
          <w:b/>
          <w:color w:val="000000"/>
          <w:u w:val="single"/>
          <w14:shadow w14:blurRad="50800" w14:dist="38100" w14:dir="2700000" w14:sx="100000" w14:sy="100000" w14:kx="0" w14:ky="0" w14:algn="tl">
            <w14:srgbClr w14:val="000000">
              <w14:alpha w14:val="60000"/>
            </w14:srgbClr>
          </w14:shadow>
        </w:rPr>
      </w:pPr>
      <w:r w:rsidRPr="00303301">
        <w:rPr>
          <w:rFonts w:ascii="Cambria" w:hAnsi="Cambria"/>
          <w:b/>
          <w:color w:val="000000"/>
          <w:u w:val="single"/>
          <w14:shadow w14:blurRad="50800" w14:dist="38100" w14:dir="2700000" w14:sx="100000" w14:sy="100000" w14:kx="0" w14:ky="0" w14:algn="tl">
            <w14:srgbClr w14:val="000000">
              <w14:alpha w14:val="60000"/>
            </w14:srgbClr>
          </w14:shadow>
        </w:rPr>
        <w:t>O SPEŁNIENIU WARUNKÓW UDZIAŁU W POSTĘPOWANIU</w:t>
      </w:r>
    </w:p>
    <w:p w14:paraId="728AD89F" w14:textId="77777777" w:rsidR="00E82B0C" w:rsidRPr="00303301" w:rsidRDefault="00E82B0C">
      <w:pPr>
        <w:jc w:val="center"/>
        <w:rPr>
          <w:rFonts w:ascii="Cambria" w:hAnsi="Cambria"/>
          <w:b/>
          <w:color w:val="000000"/>
          <w:u w:val="single"/>
          <w14:shadow w14:blurRad="50800" w14:dist="38100" w14:dir="2700000" w14:sx="100000" w14:sy="100000" w14:kx="0" w14:ky="0" w14:algn="tl">
            <w14:srgbClr w14:val="000000">
              <w14:alpha w14:val="60000"/>
            </w14:srgbClr>
          </w14:shadow>
        </w:rPr>
      </w:pPr>
    </w:p>
    <w:p w14:paraId="53A54465" w14:textId="77777777" w:rsidR="004C4EB4" w:rsidRPr="00303301" w:rsidRDefault="004C4EB4" w:rsidP="004C4EB4">
      <w:pPr>
        <w:jc w:val="center"/>
        <w:rPr>
          <w:rFonts w:ascii="Cambria" w:hAnsi="Cambria"/>
          <w:b/>
          <w:smallCaps/>
          <w:color w:val="FF0000"/>
          <w:sz w:val="20"/>
          <w:szCs w:val="20"/>
          <w14:shadow w14:blurRad="50800" w14:dist="38100" w14:dir="2700000" w14:sx="100000" w14:sy="100000" w14:kx="0" w14:ky="0" w14:algn="tl">
            <w14:srgbClr w14:val="000000">
              <w14:alpha w14:val="60000"/>
            </w14:srgbClr>
          </w14:shadow>
        </w:rPr>
      </w:pPr>
      <w:r w:rsidRPr="00303301">
        <w:rPr>
          <w:rFonts w:ascii="Cambria" w:hAnsi="Cambria"/>
          <w:b/>
          <w:smallCaps/>
          <w:color w:val="FF0000"/>
          <w:sz w:val="20"/>
          <w:szCs w:val="20"/>
          <w14:shadow w14:blurRad="50800" w14:dist="38100" w14:dir="2700000" w14:sx="100000" w14:sy="100000" w14:kx="0" w14:ky="0" w14:algn="tl">
            <w14:srgbClr w14:val="000000">
              <w14:alpha w14:val="60000"/>
            </w14:srgbClr>
          </w14:shadow>
        </w:rPr>
        <w:t xml:space="preserve">UWAGA!!!! Należy wypełnić </w:t>
      </w:r>
      <w:r w:rsidRPr="00303301">
        <w:rPr>
          <w:rFonts w:ascii="Cambria" w:hAnsi="Cambria"/>
          <w:b/>
          <w:smallCaps/>
          <w:color w:val="FF0000"/>
          <w:sz w:val="20"/>
          <w:szCs w:val="20"/>
          <w:u w:val="single"/>
          <w14:shadow w14:blurRad="50800" w14:dist="38100" w14:dir="2700000" w14:sx="100000" w14:sy="100000" w14:kx="0" w14:ky="0" w14:algn="tl">
            <w14:srgbClr w14:val="000000">
              <w14:alpha w14:val="60000"/>
            </w14:srgbClr>
          </w14:shadow>
        </w:rPr>
        <w:t>wszystkie wykropkowane wiersze formularza</w:t>
      </w:r>
      <w:r w:rsidRPr="00303301">
        <w:rPr>
          <w:rFonts w:ascii="Cambria" w:hAnsi="Cambria"/>
          <w:b/>
          <w:smallCaps/>
          <w:color w:val="FF0000"/>
          <w:sz w:val="20"/>
          <w:szCs w:val="20"/>
          <w14:shadow w14:blurRad="50800" w14:dist="38100" w14:dir="2700000" w14:sx="100000" w14:sy="100000" w14:kx="0" w14:ky="0" w14:algn="tl">
            <w14:srgbClr w14:val="000000">
              <w14:alpha w14:val="60000"/>
            </w14:srgbClr>
          </w14:shadow>
        </w:rPr>
        <w:t xml:space="preserve"> nie należy pozostawiać pustych pól – jeśli dany punkt nie dotyczy Wykonawcy należy wpisać „</w:t>
      </w:r>
      <w:r w:rsidRPr="00303301">
        <w:rPr>
          <w:rFonts w:ascii="Cambria" w:hAnsi="Cambria"/>
          <w:b/>
          <w:smallCaps/>
          <w:color w:val="FF0000"/>
          <w:sz w:val="20"/>
          <w:szCs w:val="20"/>
          <w:u w:val="double"/>
          <w14:shadow w14:blurRad="50800" w14:dist="38100" w14:dir="2700000" w14:sx="100000" w14:sy="100000" w14:kx="0" w14:ky="0" w14:algn="tl">
            <w14:srgbClr w14:val="000000">
              <w14:alpha w14:val="60000"/>
            </w14:srgbClr>
          </w14:shadow>
        </w:rPr>
        <w:t>nie dotyczy</w:t>
      </w:r>
      <w:r w:rsidRPr="00303301">
        <w:rPr>
          <w:rFonts w:ascii="Cambria" w:hAnsi="Cambria"/>
          <w:b/>
          <w:smallCaps/>
          <w:color w:val="FF0000"/>
          <w:sz w:val="20"/>
          <w:szCs w:val="20"/>
          <w14:shadow w14:blurRad="50800" w14:dist="38100" w14:dir="2700000" w14:sx="100000" w14:sy="100000" w14:kx="0" w14:ky="0" w14:algn="tl">
            <w14:srgbClr w14:val="000000">
              <w14:alpha w14:val="60000"/>
            </w14:srgbClr>
          </w14:shadow>
        </w:rPr>
        <w:t>”</w:t>
      </w:r>
    </w:p>
    <w:p w14:paraId="063DC19E" w14:textId="77777777" w:rsidR="004C4EB4" w:rsidRPr="00303301" w:rsidRDefault="004C4EB4">
      <w:pPr>
        <w:jc w:val="center"/>
        <w:rPr>
          <w:rFonts w:ascii="Cambria" w:hAnsi="Cambria"/>
          <w:b/>
          <w:color w:val="000000"/>
          <w:u w:val="single"/>
          <w14:shadow w14:blurRad="50800" w14:dist="38100" w14:dir="2700000" w14:sx="100000" w14:sy="100000" w14:kx="0" w14:ky="0" w14:algn="tl">
            <w14:srgbClr w14:val="000000">
              <w14:alpha w14:val="60000"/>
            </w14:srgbClr>
          </w14:shadow>
        </w:rPr>
      </w:pPr>
    </w:p>
    <w:p w14:paraId="0A398598" w14:textId="77777777" w:rsidR="00C45ED2" w:rsidRPr="00303301" w:rsidRDefault="00C45ED2" w:rsidP="00D461F0">
      <w:pPr>
        <w:tabs>
          <w:tab w:val="left" w:pos="8300"/>
        </w:tabs>
        <w:spacing w:line="360" w:lineRule="auto"/>
        <w:rPr>
          <w:rFonts w:ascii="Cambria" w:hAnsi="Cambria" w:cs="Arial"/>
          <w:b/>
          <w:sz w:val="21"/>
          <w:szCs w:val="21"/>
          <w14:shadow w14:blurRad="50800" w14:dist="38100" w14:dir="2700000" w14:sx="100000" w14:sy="100000" w14:kx="0" w14:ky="0" w14:algn="tl">
            <w14:srgbClr w14:val="000000">
              <w14:alpha w14:val="60000"/>
            </w14:srgbClr>
          </w14:shadow>
        </w:rPr>
      </w:pPr>
      <w:r w:rsidRPr="00303301">
        <w:rPr>
          <w:rFonts w:ascii="Cambria" w:hAnsi="Cambria" w:cs="Arial"/>
          <w:b/>
          <w:sz w:val="21"/>
          <w:szCs w:val="21"/>
          <w14:shadow w14:blurRad="50800" w14:dist="38100" w14:dir="2700000" w14:sx="100000" w14:sy="100000" w14:kx="0" w14:ky="0" w14:algn="tl">
            <w14:srgbClr w14:val="000000">
              <w14:alpha w14:val="60000"/>
            </w14:srgbClr>
          </w14:shadow>
        </w:rPr>
        <w:t>Wykonawca:</w:t>
      </w:r>
      <w:r w:rsidR="00C62A59" w:rsidRPr="00303301">
        <w:rPr>
          <w:rFonts w:ascii="Cambria" w:hAnsi="Cambria" w:cs="Arial"/>
          <w:b/>
          <w:sz w:val="21"/>
          <w:szCs w:val="21"/>
          <w14:shadow w14:blurRad="50800" w14:dist="38100" w14:dir="2700000" w14:sx="100000" w14:sy="100000" w14:kx="0" w14:ky="0" w14:algn="tl">
            <w14:srgbClr w14:val="000000">
              <w14:alpha w14:val="60000"/>
            </w14:srgbClr>
          </w14:shadow>
        </w:rPr>
        <w:tab/>
      </w:r>
    </w:p>
    <w:p w14:paraId="5BC6DEBA" w14:textId="77777777" w:rsidR="00C45ED2" w:rsidRPr="00303301" w:rsidRDefault="00C45ED2" w:rsidP="00D461F0">
      <w:pPr>
        <w:spacing w:line="360" w:lineRule="auto"/>
        <w:ind w:right="5954"/>
        <w:rPr>
          <w:rFonts w:ascii="Cambria" w:hAnsi="Cambria" w:cs="Arial"/>
          <w:sz w:val="18"/>
          <w:szCs w:val="18"/>
          <w14:shadow w14:blurRad="50800" w14:dist="38100" w14:dir="2700000" w14:sx="100000" w14:sy="100000" w14:kx="0" w14:ky="0" w14:algn="tl">
            <w14:srgbClr w14:val="000000">
              <w14:alpha w14:val="60000"/>
            </w14:srgbClr>
          </w14:shadow>
        </w:rPr>
      </w:pPr>
      <w:r w:rsidRPr="00303301">
        <w:rPr>
          <w:rFonts w:ascii="Cambria" w:hAnsi="Cambria" w:cs="Arial"/>
          <w:sz w:val="18"/>
          <w:szCs w:val="18"/>
          <w14:shadow w14:blurRad="50800" w14:dist="38100" w14:dir="2700000" w14:sx="100000" w14:sy="100000" w14:kx="0" w14:ky="0" w14:algn="tl">
            <w14:srgbClr w14:val="000000">
              <w14:alpha w14:val="60000"/>
            </w14:srgbClr>
          </w14:shadow>
        </w:rPr>
        <w:t>……………………………………………</w:t>
      </w:r>
    </w:p>
    <w:p w14:paraId="775B5C7C" w14:textId="77777777" w:rsidR="00AE0BB4" w:rsidRPr="00303301" w:rsidRDefault="00AE0BB4" w:rsidP="00D461F0">
      <w:pPr>
        <w:spacing w:line="360" w:lineRule="auto"/>
        <w:ind w:right="5954"/>
        <w:rPr>
          <w:rFonts w:ascii="Cambria" w:hAnsi="Cambria" w:cs="Arial"/>
          <w:sz w:val="18"/>
          <w:szCs w:val="18"/>
          <w14:shadow w14:blurRad="50800" w14:dist="38100" w14:dir="2700000" w14:sx="100000" w14:sy="100000" w14:kx="0" w14:ky="0" w14:algn="tl">
            <w14:srgbClr w14:val="000000">
              <w14:alpha w14:val="60000"/>
            </w14:srgbClr>
          </w14:shadow>
        </w:rPr>
      </w:pPr>
      <w:r w:rsidRPr="00303301">
        <w:rPr>
          <w:rFonts w:ascii="Cambria" w:hAnsi="Cambria" w:cs="Arial"/>
          <w:sz w:val="18"/>
          <w:szCs w:val="18"/>
          <w14:shadow w14:blurRad="50800" w14:dist="38100" w14:dir="2700000" w14:sx="100000" w14:sy="100000" w14:kx="0" w14:ky="0" w14:algn="tl">
            <w14:srgbClr w14:val="000000">
              <w14:alpha w14:val="60000"/>
            </w14:srgbClr>
          </w14:shadow>
        </w:rPr>
        <w:t>……………………………………………</w:t>
      </w:r>
    </w:p>
    <w:p w14:paraId="06F7F5DD" w14:textId="77777777" w:rsidR="00AE0BB4" w:rsidRPr="00303301" w:rsidRDefault="00AE0BB4" w:rsidP="00D461F0">
      <w:pPr>
        <w:spacing w:line="360" w:lineRule="auto"/>
        <w:ind w:right="5954"/>
        <w:rPr>
          <w:rFonts w:ascii="Cambria" w:hAnsi="Cambria" w:cs="Arial"/>
          <w:sz w:val="18"/>
          <w:szCs w:val="18"/>
          <w14:shadow w14:blurRad="50800" w14:dist="38100" w14:dir="2700000" w14:sx="100000" w14:sy="100000" w14:kx="0" w14:ky="0" w14:algn="tl">
            <w14:srgbClr w14:val="000000">
              <w14:alpha w14:val="60000"/>
            </w14:srgbClr>
          </w14:shadow>
        </w:rPr>
      </w:pPr>
      <w:r w:rsidRPr="00303301">
        <w:rPr>
          <w:rFonts w:ascii="Cambria" w:hAnsi="Cambria" w:cs="Arial"/>
          <w:sz w:val="18"/>
          <w:szCs w:val="18"/>
          <w14:shadow w14:blurRad="50800" w14:dist="38100" w14:dir="2700000" w14:sx="100000" w14:sy="100000" w14:kx="0" w14:ky="0" w14:algn="tl">
            <w14:srgbClr w14:val="000000">
              <w14:alpha w14:val="60000"/>
            </w14:srgbClr>
          </w14:shadow>
        </w:rPr>
        <w:t>……………………………………………</w:t>
      </w:r>
    </w:p>
    <w:p w14:paraId="719FD9A7" w14:textId="77777777" w:rsidR="00C45ED2" w:rsidRPr="00303301" w:rsidRDefault="00C45ED2" w:rsidP="00C45ED2">
      <w:pPr>
        <w:ind w:right="5953"/>
        <w:rPr>
          <w:rFonts w:ascii="Cambria" w:hAnsi="Cambria" w:cs="Arial"/>
          <w:i/>
          <w:sz w:val="16"/>
          <w:szCs w:val="16"/>
          <w14:shadow w14:blurRad="50800" w14:dist="38100" w14:dir="2700000" w14:sx="100000" w14:sy="100000" w14:kx="0" w14:ky="0" w14:algn="tl">
            <w14:srgbClr w14:val="000000">
              <w14:alpha w14:val="60000"/>
            </w14:srgbClr>
          </w14:shadow>
        </w:rPr>
      </w:pPr>
      <w:r w:rsidRPr="00303301">
        <w:rPr>
          <w:rFonts w:ascii="Cambria" w:hAnsi="Cambria" w:cs="Arial"/>
          <w:i/>
          <w:sz w:val="16"/>
          <w:szCs w:val="16"/>
          <w14:shadow w14:blurRad="50800" w14:dist="38100" w14:dir="2700000" w14:sx="100000" w14:sy="100000" w14:kx="0" w14:ky="0" w14:algn="tl">
            <w14:srgbClr w14:val="000000">
              <w14:alpha w14:val="60000"/>
            </w14:srgbClr>
          </w14:shadow>
        </w:rPr>
        <w:t>(pełna nazwa/firma, adres, w zależności od podmiotu: NIP/PESEL, KRS/</w:t>
      </w:r>
      <w:proofErr w:type="spellStart"/>
      <w:r w:rsidRPr="00303301">
        <w:rPr>
          <w:rFonts w:ascii="Cambria" w:hAnsi="Cambria" w:cs="Arial"/>
          <w:i/>
          <w:sz w:val="16"/>
          <w:szCs w:val="16"/>
          <w14:shadow w14:blurRad="50800" w14:dist="38100" w14:dir="2700000" w14:sx="100000" w14:sy="100000" w14:kx="0" w14:ky="0" w14:algn="tl">
            <w14:srgbClr w14:val="000000">
              <w14:alpha w14:val="60000"/>
            </w14:srgbClr>
          </w14:shadow>
        </w:rPr>
        <w:t>CEiDG</w:t>
      </w:r>
      <w:proofErr w:type="spellEnd"/>
      <w:r w:rsidRPr="00303301">
        <w:rPr>
          <w:rFonts w:ascii="Cambria" w:hAnsi="Cambria" w:cs="Arial"/>
          <w:i/>
          <w:sz w:val="16"/>
          <w:szCs w:val="16"/>
          <w14:shadow w14:blurRad="50800" w14:dist="38100" w14:dir="2700000" w14:sx="100000" w14:sy="100000" w14:kx="0" w14:ky="0" w14:algn="tl">
            <w14:srgbClr w14:val="000000">
              <w14:alpha w14:val="60000"/>
            </w14:srgbClr>
          </w14:shadow>
        </w:rPr>
        <w:t>)</w:t>
      </w:r>
    </w:p>
    <w:p w14:paraId="1C6DC89E" w14:textId="77777777" w:rsidR="00C45ED2" w:rsidRPr="00303301" w:rsidRDefault="00C45ED2" w:rsidP="00C45ED2">
      <w:pPr>
        <w:spacing w:line="480" w:lineRule="auto"/>
        <w:rPr>
          <w:rFonts w:ascii="Cambria" w:hAnsi="Cambria" w:cs="Arial"/>
          <w:sz w:val="21"/>
          <w:szCs w:val="21"/>
          <w:u w:val="single"/>
          <w14:shadow w14:blurRad="50800" w14:dist="38100" w14:dir="2700000" w14:sx="100000" w14:sy="100000" w14:kx="0" w14:ky="0" w14:algn="tl">
            <w14:srgbClr w14:val="000000">
              <w14:alpha w14:val="60000"/>
            </w14:srgbClr>
          </w14:shadow>
        </w:rPr>
      </w:pPr>
      <w:r w:rsidRPr="00303301">
        <w:rPr>
          <w:rFonts w:ascii="Cambria" w:hAnsi="Cambria" w:cs="Arial"/>
          <w:sz w:val="21"/>
          <w:szCs w:val="21"/>
          <w:u w:val="single"/>
          <w14:shadow w14:blurRad="50800" w14:dist="38100" w14:dir="2700000" w14:sx="100000" w14:sy="100000" w14:kx="0" w14:ky="0" w14:algn="tl">
            <w14:srgbClr w14:val="000000">
              <w14:alpha w14:val="60000"/>
            </w14:srgbClr>
          </w14:shadow>
        </w:rPr>
        <w:t>reprezentowany przez:</w:t>
      </w:r>
    </w:p>
    <w:p w14:paraId="3AB60D12" w14:textId="77777777" w:rsidR="00C45ED2" w:rsidRPr="00303301" w:rsidRDefault="00C45ED2" w:rsidP="00C45ED2">
      <w:pPr>
        <w:spacing w:line="480" w:lineRule="auto"/>
        <w:ind w:right="5954"/>
        <w:rPr>
          <w:rFonts w:ascii="Cambria" w:hAnsi="Cambria" w:cs="Arial"/>
          <w:sz w:val="18"/>
          <w:szCs w:val="18"/>
          <w14:shadow w14:blurRad="50800" w14:dist="38100" w14:dir="2700000" w14:sx="100000" w14:sy="100000" w14:kx="0" w14:ky="0" w14:algn="tl">
            <w14:srgbClr w14:val="000000">
              <w14:alpha w14:val="60000"/>
            </w14:srgbClr>
          </w14:shadow>
        </w:rPr>
      </w:pPr>
      <w:r w:rsidRPr="00303301">
        <w:rPr>
          <w:rFonts w:ascii="Cambria" w:hAnsi="Cambria" w:cs="Arial"/>
          <w:sz w:val="18"/>
          <w:szCs w:val="18"/>
          <w14:shadow w14:blurRad="50800" w14:dist="38100" w14:dir="2700000" w14:sx="100000" w14:sy="100000" w14:kx="0" w14:ky="0" w14:algn="tl">
            <w14:srgbClr w14:val="000000">
              <w14:alpha w14:val="60000"/>
            </w14:srgbClr>
          </w14:shadow>
        </w:rPr>
        <w:t>……………………………………………</w:t>
      </w:r>
    </w:p>
    <w:p w14:paraId="752043CD" w14:textId="77777777" w:rsidR="00C45ED2" w:rsidRPr="00303301" w:rsidRDefault="00C45ED2" w:rsidP="00C45ED2">
      <w:pPr>
        <w:ind w:right="5953"/>
        <w:rPr>
          <w:rFonts w:ascii="Cambria" w:hAnsi="Cambria" w:cs="Arial"/>
          <w:i/>
          <w:sz w:val="16"/>
          <w:szCs w:val="16"/>
          <w14:shadow w14:blurRad="50800" w14:dist="38100" w14:dir="2700000" w14:sx="100000" w14:sy="100000" w14:kx="0" w14:ky="0" w14:algn="tl">
            <w14:srgbClr w14:val="000000">
              <w14:alpha w14:val="60000"/>
            </w14:srgbClr>
          </w14:shadow>
        </w:rPr>
      </w:pPr>
      <w:r w:rsidRPr="00303301">
        <w:rPr>
          <w:rFonts w:ascii="Cambria" w:hAnsi="Cambria" w:cs="Arial"/>
          <w:i/>
          <w:sz w:val="16"/>
          <w:szCs w:val="16"/>
          <w14:shadow w14:blurRad="50800" w14:dist="38100" w14:dir="2700000" w14:sx="100000" w14:sy="100000" w14:kx="0" w14:ky="0" w14:algn="tl">
            <w14:srgbClr w14:val="000000">
              <w14:alpha w14:val="60000"/>
            </w14:srgbClr>
          </w14:shadow>
        </w:rPr>
        <w:t>(imię, nazwisko, stanowisko/podstawa do  reprezentacji)</w:t>
      </w:r>
    </w:p>
    <w:p w14:paraId="71D60EA0" w14:textId="77777777" w:rsidR="00C45ED2" w:rsidRPr="00303301" w:rsidRDefault="00C45ED2" w:rsidP="00C45ED2">
      <w:pPr>
        <w:rPr>
          <w:rFonts w:ascii="Cambria" w:hAnsi="Cambria" w:cs="Arial"/>
          <w:sz w:val="21"/>
          <w:szCs w:val="21"/>
          <w14:shadow w14:blurRad="50800" w14:dist="38100" w14:dir="2700000" w14:sx="100000" w14:sy="100000" w14:kx="0" w14:ky="0" w14:algn="tl">
            <w14:srgbClr w14:val="000000">
              <w14:alpha w14:val="60000"/>
            </w14:srgbClr>
          </w14:shadow>
        </w:rPr>
      </w:pPr>
    </w:p>
    <w:p w14:paraId="3BFBF368" w14:textId="77777777" w:rsidR="00670721" w:rsidRPr="00303301" w:rsidRDefault="00670721" w:rsidP="00C45ED2">
      <w:pPr>
        <w:rPr>
          <w:rFonts w:ascii="Cambria" w:hAnsi="Cambria" w:cs="Arial"/>
          <w:sz w:val="21"/>
          <w:szCs w:val="21"/>
          <w14:shadow w14:blurRad="50800" w14:dist="38100" w14:dir="2700000" w14:sx="100000" w14:sy="100000" w14:kx="0" w14:ky="0" w14:algn="tl">
            <w14:srgbClr w14:val="000000">
              <w14:alpha w14:val="60000"/>
            </w14:srgbClr>
          </w14:shadow>
        </w:rPr>
      </w:pPr>
    </w:p>
    <w:p w14:paraId="4BB5AA2F" w14:textId="77777777" w:rsidR="0045493F" w:rsidRPr="00303301" w:rsidRDefault="0045493F" w:rsidP="00C45ED2">
      <w:pPr>
        <w:rPr>
          <w:rFonts w:ascii="Cambria" w:hAnsi="Cambria" w:cs="Arial"/>
          <w:sz w:val="21"/>
          <w:szCs w:val="21"/>
          <w14:shadow w14:blurRad="50800" w14:dist="38100" w14:dir="2700000" w14:sx="100000" w14:sy="100000" w14:kx="0" w14:ky="0" w14:algn="tl">
            <w14:srgbClr w14:val="000000">
              <w14:alpha w14:val="60000"/>
            </w14:srgbClr>
          </w14:shadow>
        </w:rPr>
      </w:pPr>
    </w:p>
    <w:p w14:paraId="134E98E8" w14:textId="77777777" w:rsidR="00C45ED2" w:rsidRPr="00303301" w:rsidRDefault="00C45ED2" w:rsidP="00D461F0">
      <w:pPr>
        <w:spacing w:line="276" w:lineRule="auto"/>
        <w:jc w:val="center"/>
        <w:rPr>
          <w:rFonts w:ascii="Cambria" w:hAnsi="Cambria" w:cs="Arial"/>
          <w:b/>
          <w:u w:val="single"/>
          <w14:shadow w14:blurRad="50800" w14:dist="38100" w14:dir="2700000" w14:sx="100000" w14:sy="100000" w14:kx="0" w14:ky="0" w14:algn="tl">
            <w14:srgbClr w14:val="000000">
              <w14:alpha w14:val="60000"/>
            </w14:srgbClr>
          </w14:shadow>
        </w:rPr>
      </w:pPr>
      <w:r w:rsidRPr="00303301">
        <w:rPr>
          <w:rFonts w:ascii="Cambria" w:hAnsi="Cambria" w:cs="Arial"/>
          <w:b/>
          <w:u w:val="single"/>
          <w14:shadow w14:blurRad="50800" w14:dist="38100" w14:dir="2700000" w14:sx="100000" w14:sy="100000" w14:kx="0" w14:ky="0" w14:algn="tl">
            <w14:srgbClr w14:val="000000">
              <w14:alpha w14:val="60000"/>
            </w14:srgbClr>
          </w14:shadow>
        </w:rPr>
        <w:t xml:space="preserve">Oświadczenie wykonawcy </w:t>
      </w:r>
    </w:p>
    <w:p w14:paraId="494CA8DD" w14:textId="77777777" w:rsidR="00C45ED2" w:rsidRPr="00303301" w:rsidRDefault="00C45ED2" w:rsidP="00D461F0">
      <w:pPr>
        <w:spacing w:line="276" w:lineRule="auto"/>
        <w:jc w:val="center"/>
        <w:rPr>
          <w:rFonts w:ascii="Cambria" w:hAnsi="Cambria" w:cs="Arial"/>
          <w:b/>
          <w:sz w:val="21"/>
          <w:szCs w:val="21"/>
          <w14:shadow w14:blurRad="50800" w14:dist="38100" w14:dir="2700000" w14:sx="100000" w14:sy="100000" w14:kx="0" w14:ky="0" w14:algn="tl">
            <w14:srgbClr w14:val="000000">
              <w14:alpha w14:val="60000"/>
            </w14:srgbClr>
          </w14:shadow>
        </w:rPr>
      </w:pPr>
      <w:r w:rsidRPr="00303301">
        <w:rPr>
          <w:rFonts w:ascii="Cambria" w:hAnsi="Cambria" w:cs="Arial"/>
          <w:b/>
          <w:sz w:val="21"/>
          <w:szCs w:val="21"/>
          <w14:shadow w14:blurRad="50800" w14:dist="38100" w14:dir="2700000" w14:sx="100000" w14:sy="100000" w14:kx="0" w14:ky="0" w14:algn="tl">
            <w14:srgbClr w14:val="000000">
              <w14:alpha w14:val="60000"/>
            </w14:srgbClr>
          </w14:shadow>
        </w:rPr>
        <w:t xml:space="preserve">składane na podstawie art. 25a ust. 1 ustawy z dnia 29 stycznia 2004 r. </w:t>
      </w:r>
    </w:p>
    <w:p w14:paraId="1CF7030D" w14:textId="77777777" w:rsidR="00C45ED2" w:rsidRPr="00303301" w:rsidRDefault="00C45ED2" w:rsidP="00D461F0">
      <w:pPr>
        <w:spacing w:line="276" w:lineRule="auto"/>
        <w:jc w:val="center"/>
        <w:rPr>
          <w:rFonts w:ascii="Cambria" w:hAnsi="Cambria" w:cs="Arial"/>
          <w:b/>
          <w:sz w:val="21"/>
          <w:szCs w:val="21"/>
          <w14:shadow w14:blurRad="50800" w14:dist="38100" w14:dir="2700000" w14:sx="100000" w14:sy="100000" w14:kx="0" w14:ky="0" w14:algn="tl">
            <w14:srgbClr w14:val="000000">
              <w14:alpha w14:val="60000"/>
            </w14:srgbClr>
          </w14:shadow>
        </w:rPr>
      </w:pPr>
      <w:r w:rsidRPr="00303301">
        <w:rPr>
          <w:rFonts w:ascii="Cambria" w:hAnsi="Cambria" w:cs="Arial"/>
          <w:b/>
          <w:sz w:val="21"/>
          <w:szCs w:val="21"/>
          <w14:shadow w14:blurRad="50800" w14:dist="38100" w14:dir="2700000" w14:sx="100000" w14:sy="100000" w14:kx="0" w14:ky="0" w14:algn="tl">
            <w14:srgbClr w14:val="000000">
              <w14:alpha w14:val="60000"/>
            </w14:srgbClr>
          </w14:shadow>
        </w:rPr>
        <w:t xml:space="preserve"> Prawo zamówień publicznych (dalej jako: ustawa Pzp), </w:t>
      </w:r>
    </w:p>
    <w:p w14:paraId="4B3CB841" w14:textId="77777777" w:rsidR="00C45ED2" w:rsidRPr="00303301" w:rsidRDefault="00C45ED2" w:rsidP="00D461F0">
      <w:pPr>
        <w:spacing w:line="276" w:lineRule="auto"/>
        <w:jc w:val="center"/>
        <w:rPr>
          <w:rFonts w:ascii="Cambria" w:hAnsi="Cambria" w:cs="Arial"/>
          <w:b/>
          <w:sz w:val="29"/>
          <w:szCs w:val="21"/>
          <w:u w:val="single"/>
          <w14:shadow w14:blurRad="50800" w14:dist="38100" w14:dir="2700000" w14:sx="100000" w14:sy="100000" w14:kx="0" w14:ky="0" w14:algn="tl">
            <w14:srgbClr w14:val="000000">
              <w14:alpha w14:val="60000"/>
            </w14:srgbClr>
          </w14:shadow>
        </w:rPr>
      </w:pPr>
      <w:r w:rsidRPr="00303301">
        <w:rPr>
          <w:rFonts w:ascii="Cambria" w:hAnsi="Cambria" w:cs="Arial"/>
          <w:b/>
          <w:sz w:val="21"/>
          <w:szCs w:val="21"/>
          <w:u w:val="single"/>
          <w14:shadow w14:blurRad="50800" w14:dist="38100" w14:dir="2700000" w14:sx="100000" w14:sy="100000" w14:kx="0" w14:ky="0" w14:algn="tl">
            <w14:srgbClr w14:val="000000">
              <w14:alpha w14:val="60000"/>
            </w14:srgbClr>
          </w14:shadow>
        </w:rPr>
        <w:t xml:space="preserve">DOTYCZĄCE SPEŁNIANIA WARUNKÓW UDZIAŁU W POSTĘPOWANIU </w:t>
      </w:r>
      <w:r w:rsidRPr="00303301">
        <w:rPr>
          <w:rFonts w:ascii="Cambria" w:hAnsi="Cambria" w:cs="Arial"/>
          <w:b/>
          <w:sz w:val="21"/>
          <w:szCs w:val="21"/>
          <w:u w:val="single"/>
          <w14:shadow w14:blurRad="50800" w14:dist="38100" w14:dir="2700000" w14:sx="100000" w14:sy="100000" w14:kx="0" w14:ky="0" w14:algn="tl">
            <w14:srgbClr w14:val="000000">
              <w14:alpha w14:val="60000"/>
            </w14:srgbClr>
          </w14:shadow>
        </w:rPr>
        <w:br/>
      </w:r>
    </w:p>
    <w:p w14:paraId="737567BB" w14:textId="77777777" w:rsidR="00AD6ADB" w:rsidRPr="00303301" w:rsidRDefault="00C45ED2" w:rsidP="004E0332">
      <w:pPr>
        <w:ind w:firstLine="709"/>
        <w:jc w:val="both"/>
        <w:rPr>
          <w:rFonts w:ascii="Cambria" w:hAnsi="Cambria" w:cs="Arial"/>
          <w:sz w:val="21"/>
          <w:szCs w:val="21"/>
          <w14:shadow w14:blurRad="50800" w14:dist="38100" w14:dir="2700000" w14:sx="100000" w14:sy="100000" w14:kx="0" w14:ky="0" w14:algn="tl">
            <w14:srgbClr w14:val="000000">
              <w14:alpha w14:val="60000"/>
            </w14:srgbClr>
          </w14:shadow>
        </w:rPr>
      </w:pPr>
      <w:r w:rsidRPr="00303301">
        <w:rPr>
          <w:rFonts w:ascii="Cambria" w:hAnsi="Cambria" w:cs="Arial"/>
          <w:sz w:val="21"/>
          <w:szCs w:val="21"/>
          <w14:shadow w14:blurRad="50800" w14:dist="38100" w14:dir="2700000" w14:sx="100000" w14:sy="100000" w14:kx="0" w14:ky="0" w14:algn="tl">
            <w14:srgbClr w14:val="000000">
              <w14:alpha w14:val="60000"/>
            </w14:srgbClr>
          </w14:shadow>
        </w:rPr>
        <w:t>Na potrzeby postępowania o ud</w:t>
      </w:r>
      <w:r w:rsidR="00281BCA" w:rsidRPr="00303301">
        <w:rPr>
          <w:rFonts w:ascii="Cambria" w:hAnsi="Cambria" w:cs="Arial"/>
          <w:sz w:val="21"/>
          <w:szCs w:val="21"/>
          <w14:shadow w14:blurRad="50800" w14:dist="38100" w14:dir="2700000" w14:sx="100000" w14:sy="100000" w14:kx="0" w14:ky="0" w14:algn="tl">
            <w14:srgbClr w14:val="000000">
              <w14:alpha w14:val="60000"/>
            </w14:srgbClr>
          </w14:shadow>
        </w:rPr>
        <w:t xml:space="preserve">zielenie zamówienia publicznego </w:t>
      </w:r>
      <w:r w:rsidRPr="00303301">
        <w:rPr>
          <w:rFonts w:ascii="Cambria" w:hAnsi="Cambria" w:cs="Arial"/>
          <w:sz w:val="21"/>
          <w:szCs w:val="21"/>
          <w14:shadow w14:blurRad="50800" w14:dist="38100" w14:dir="2700000" w14:sx="100000" w14:sy="100000" w14:kx="0" w14:ky="0" w14:algn="tl">
            <w14:srgbClr w14:val="000000">
              <w14:alpha w14:val="60000"/>
            </w14:srgbClr>
          </w14:shadow>
        </w:rPr>
        <w:t>pn.</w:t>
      </w:r>
      <w:r w:rsidR="007D3510" w:rsidRPr="00303301">
        <w:rPr>
          <w:rFonts w:ascii="Cambria" w:hAnsi="Cambria" w:cs="Arial"/>
          <w:sz w:val="21"/>
          <w:szCs w:val="21"/>
          <w14:shadow w14:blurRad="50800" w14:dist="38100" w14:dir="2700000" w14:sx="100000" w14:sy="100000" w14:kx="0" w14:ky="0" w14:algn="tl">
            <w14:srgbClr w14:val="000000">
              <w14:alpha w14:val="60000"/>
            </w14:srgbClr>
          </w14:shadow>
        </w:rPr>
        <w:t>:</w:t>
      </w:r>
      <w:r w:rsidR="00C62A59" w:rsidRPr="00303301">
        <w:rPr>
          <w:rFonts w:ascii="Cambria" w:hAnsi="Cambria" w:cs="Arial"/>
          <w:sz w:val="21"/>
          <w:szCs w:val="21"/>
          <w14:shadow w14:blurRad="50800" w14:dist="38100" w14:dir="2700000" w14:sx="100000" w14:sy="100000" w14:kx="0" w14:ky="0" w14:algn="tl">
            <w14:srgbClr w14:val="000000">
              <w14:alpha w14:val="60000"/>
            </w14:srgbClr>
          </w14:shadow>
        </w:rPr>
        <w:t xml:space="preserve"> </w:t>
      </w:r>
    </w:p>
    <w:p w14:paraId="7A197421" w14:textId="20B9759A" w:rsidR="00C45ED2" w:rsidRPr="00303301" w:rsidRDefault="00592701" w:rsidP="00AD6ADB">
      <w:pPr>
        <w:jc w:val="both"/>
        <w:rPr>
          <w:rFonts w:ascii="Cambria" w:hAnsi="Cambria"/>
          <w:b/>
          <w:smallCaps/>
          <w:color w:val="000080"/>
          <w:sz w:val="22"/>
          <w:szCs w:val="22"/>
          <w14:shadow w14:blurRad="50800" w14:dist="38100" w14:dir="2700000" w14:sx="100000" w14:sy="100000" w14:kx="0" w14:ky="0" w14:algn="tl">
            <w14:srgbClr w14:val="000000">
              <w14:alpha w14:val="60000"/>
            </w14:srgbClr>
          </w14:shadow>
        </w:rPr>
      </w:pPr>
      <w:r w:rsidRPr="00303301">
        <w:rPr>
          <w:rFonts w:ascii="Cambria" w:hAnsi="Cambria" w:cs="Arial"/>
          <w:b/>
          <w:sz w:val="21"/>
          <w:szCs w:val="21"/>
          <w14:shadow w14:blurRad="50800" w14:dist="38100" w14:dir="2700000" w14:sx="100000" w14:sy="100000" w14:kx="0" w14:ky="0" w14:algn="tl">
            <w14:srgbClr w14:val="000000">
              <w14:alpha w14:val="60000"/>
            </w14:srgbClr>
          </w14:shadow>
        </w:rPr>
        <w:t>„</w:t>
      </w:r>
      <w:r w:rsidR="00D461F0" w:rsidRPr="00303301">
        <w:rPr>
          <w:rFonts w:ascii="Cambria" w:hAnsi="Cambria"/>
          <w:b/>
          <w:bCs/>
          <w:smallCaps/>
          <w:color w:val="0070C0"/>
          <w:sz w:val="20"/>
          <w:szCs w:val="20"/>
          <w:lang w:eastAsia="zh-CN"/>
          <w14:shadow w14:blurRad="50800" w14:dist="38100" w14:dir="2700000" w14:sx="100000" w14:sy="100000" w14:kx="0" w14:ky="0" w14:algn="tl">
            <w14:srgbClr w14:val="000000">
              <w14:alpha w14:val="60000"/>
            </w14:srgbClr>
          </w14:shadow>
        </w:rPr>
        <w:t>Z</w:t>
      </w:r>
      <w:r w:rsidR="00D461F0" w:rsidRPr="00303301">
        <w:rPr>
          <w:rFonts w:ascii="Cambria" w:hAnsi="Cambria"/>
          <w:b/>
          <w:smallCaps/>
          <w:color w:val="0070C0"/>
          <w:sz w:val="20"/>
          <w:szCs w:val="20"/>
          <w:lang w:eastAsia="zh-CN"/>
          <w14:shadow w14:blurRad="50800" w14:dist="38100" w14:dir="2700000" w14:sx="100000" w14:sy="100000" w14:kx="0" w14:ky="0" w14:algn="tl">
            <w14:srgbClr w14:val="000000">
              <w14:alpha w14:val="60000"/>
            </w14:srgbClr>
          </w14:shadow>
        </w:rPr>
        <w:t>akup wraz z dostawą sprzętu komputerowego i innych sprzętów multimedialnych do Powiatowego Centrum Edukacyjnego w Kętrzynie</w:t>
      </w:r>
      <w:r w:rsidR="00142A34">
        <w:rPr>
          <w:rFonts w:ascii="Cambria" w:hAnsi="Cambria"/>
          <w:b/>
          <w:smallCaps/>
          <w:color w:val="0070C0"/>
          <w:sz w:val="20"/>
          <w:szCs w:val="20"/>
          <w:lang w:eastAsia="zh-CN"/>
          <w14:shadow w14:blurRad="50800" w14:dist="38100" w14:dir="2700000" w14:sx="100000" w14:sy="100000" w14:kx="0" w14:ky="0" w14:algn="tl">
            <w14:srgbClr w14:val="000000">
              <w14:alpha w14:val="60000"/>
            </w14:srgbClr>
          </w14:shadow>
        </w:rPr>
        <w:t xml:space="preserve"> – postępowanie </w:t>
      </w:r>
      <w:r w:rsidR="002200F0">
        <w:rPr>
          <w:rFonts w:ascii="Cambria" w:hAnsi="Cambria"/>
          <w:b/>
          <w:smallCaps/>
          <w:color w:val="0070C0"/>
          <w:sz w:val="20"/>
          <w:szCs w:val="20"/>
          <w:lang w:eastAsia="zh-CN"/>
          <w14:shadow w14:blurRad="50800" w14:dist="38100" w14:dir="2700000" w14:sx="100000" w14:sy="100000" w14:kx="0" w14:ky="0" w14:algn="tl">
            <w14:srgbClr w14:val="000000">
              <w14:alpha w14:val="60000"/>
            </w14:srgbClr>
          </w14:shadow>
        </w:rPr>
        <w:t>V</w:t>
      </w:r>
      <w:r w:rsidR="00D461F0" w:rsidRPr="00303301">
        <w:rPr>
          <w:rFonts w:ascii="Cambria" w:hAnsi="Cambria"/>
          <w:b/>
          <w:smallCaps/>
          <w:color w:val="000080"/>
          <w:sz w:val="22"/>
          <w:szCs w:val="22"/>
          <w14:shadow w14:blurRad="50800" w14:dist="38100" w14:dir="2700000" w14:sx="100000" w14:sy="100000" w14:kx="0" w14:ky="0" w14:algn="tl">
            <w14:srgbClr w14:val="000000">
              <w14:alpha w14:val="60000"/>
            </w14:srgbClr>
          </w14:shadow>
        </w:rPr>
        <w:t>”</w:t>
      </w:r>
      <w:r w:rsidR="00C45ED2" w:rsidRPr="00303301">
        <w:rPr>
          <w:rFonts w:ascii="Cambria" w:hAnsi="Cambria" w:cs="Arial"/>
          <w:color w:val="008000"/>
          <w:sz w:val="21"/>
          <w:szCs w:val="21"/>
          <w14:shadow w14:blurRad="50800" w14:dist="38100" w14:dir="2700000" w14:sx="100000" w14:sy="100000" w14:kx="0" w14:ky="0" w14:algn="tl">
            <w14:srgbClr w14:val="000000">
              <w14:alpha w14:val="60000"/>
            </w14:srgbClr>
          </w14:shadow>
        </w:rPr>
        <w:t>,</w:t>
      </w:r>
      <w:r w:rsidR="00C45ED2" w:rsidRPr="00303301">
        <w:rPr>
          <w:rFonts w:ascii="Cambria" w:hAnsi="Cambria" w:cs="Arial"/>
          <w:sz w:val="21"/>
          <w:szCs w:val="21"/>
          <w14:shadow w14:blurRad="50800" w14:dist="38100" w14:dir="2700000" w14:sx="100000" w14:sy="100000" w14:kx="0" w14:ky="0" w14:algn="tl">
            <w14:srgbClr w14:val="000000">
              <w14:alpha w14:val="60000"/>
            </w14:srgbClr>
          </w14:shadow>
        </w:rPr>
        <w:t xml:space="preserve"> </w:t>
      </w:r>
      <w:r w:rsidR="00AD6ADB" w:rsidRPr="00303301">
        <w:rPr>
          <w:rFonts w:ascii="Cambria" w:hAnsi="Cambria" w:cs="Arial"/>
          <w:sz w:val="21"/>
          <w:szCs w:val="21"/>
          <w14:shadow w14:blurRad="50800" w14:dist="38100" w14:dir="2700000" w14:sx="100000" w14:sy="100000" w14:kx="0" w14:ky="0" w14:algn="tl">
            <w14:srgbClr w14:val="000000">
              <w14:alpha w14:val="60000"/>
            </w14:srgbClr>
          </w14:shadow>
        </w:rPr>
        <w:t xml:space="preserve">prowadzonego przez </w:t>
      </w:r>
      <w:r w:rsidR="00AD6ADB" w:rsidRPr="00303301">
        <w:rPr>
          <w:rFonts w:ascii="Cambria" w:hAnsi="Cambria" w:cs="Arial"/>
          <w:b/>
          <w:color w:val="000000"/>
          <w:sz w:val="21"/>
          <w:szCs w:val="21"/>
          <w14:shadow w14:blurRad="50800" w14:dist="38100" w14:dir="2700000" w14:sx="100000" w14:sy="100000" w14:kx="0" w14:ky="0" w14:algn="tl">
            <w14:srgbClr w14:val="000000">
              <w14:alpha w14:val="60000"/>
            </w14:srgbClr>
          </w14:shadow>
        </w:rPr>
        <w:t>Powiat Kętrzyński</w:t>
      </w:r>
      <w:r w:rsidR="00AD6ADB" w:rsidRPr="00303301">
        <w:rPr>
          <w:rFonts w:ascii="Cambria" w:hAnsi="Cambria" w:cs="Arial"/>
          <w:color w:val="000000"/>
          <w:sz w:val="21"/>
          <w:szCs w:val="21"/>
          <w14:shadow w14:blurRad="50800" w14:dist="38100" w14:dir="2700000" w14:sx="100000" w14:sy="100000" w14:kx="0" w14:ky="0" w14:algn="tl">
            <w14:srgbClr w14:val="000000">
              <w14:alpha w14:val="60000"/>
            </w14:srgbClr>
          </w14:shadow>
        </w:rPr>
        <w:t xml:space="preserve"> reprezentowany przez </w:t>
      </w:r>
      <w:r w:rsidR="00AD6ADB" w:rsidRPr="00303301">
        <w:rPr>
          <w:rFonts w:ascii="Cambria" w:hAnsi="Cambria" w:cs="Arial"/>
          <w:b/>
          <w:color w:val="000000"/>
          <w:sz w:val="21"/>
          <w:szCs w:val="21"/>
          <w14:shadow w14:blurRad="50800" w14:dist="38100" w14:dir="2700000" w14:sx="100000" w14:sy="100000" w14:kx="0" w14:ky="0" w14:algn="tl">
            <w14:srgbClr w14:val="000000">
              <w14:alpha w14:val="60000"/>
            </w14:srgbClr>
          </w14:shadow>
        </w:rPr>
        <w:t>Zarząd Powiatu w Kętrzynie</w:t>
      </w:r>
      <w:r w:rsidR="008739D8" w:rsidRPr="00303301">
        <w:rPr>
          <w:rFonts w:ascii="Cambria" w:hAnsi="Cambria" w:cs="Arial"/>
          <w:color w:val="000000"/>
          <w:sz w:val="21"/>
          <w:szCs w:val="21"/>
          <w14:shadow w14:blurRad="50800" w14:dist="38100" w14:dir="2700000" w14:sx="100000" w14:sy="100000" w14:kx="0" w14:ky="0" w14:algn="tl">
            <w14:srgbClr w14:val="000000">
              <w14:alpha w14:val="60000"/>
            </w14:srgbClr>
          </w14:shadow>
        </w:rPr>
        <w:t xml:space="preserve">, w imieniu którego w oparciu </w:t>
      </w:r>
      <w:r w:rsidR="00AD6ADB" w:rsidRPr="00303301">
        <w:rPr>
          <w:rFonts w:ascii="Cambria" w:hAnsi="Cambria" w:cs="Arial"/>
          <w:color w:val="000000"/>
          <w:sz w:val="21"/>
          <w:szCs w:val="21"/>
          <w14:shadow w14:blurRad="50800" w14:dist="38100" w14:dir="2700000" w14:sx="100000" w14:sy="100000" w14:kx="0" w14:ky="0" w14:algn="tl">
            <w14:srgbClr w14:val="000000">
              <w14:alpha w14:val="60000"/>
            </w14:srgbClr>
          </w14:shadow>
        </w:rPr>
        <w:t xml:space="preserve">o pełnomocnictwo z dnia </w:t>
      </w:r>
      <w:r w:rsidR="00D461F0" w:rsidRPr="00303301">
        <w:rPr>
          <w:rFonts w:ascii="Cambria" w:hAnsi="Cambria" w:cs="Arial"/>
          <w:color w:val="000000"/>
          <w:sz w:val="21"/>
          <w:szCs w:val="21"/>
          <w14:shadow w14:blurRad="50800" w14:dist="38100" w14:dir="2700000" w14:sx="100000" w14:sy="100000" w14:kx="0" w14:ky="0" w14:algn="tl">
            <w14:srgbClr w14:val="000000">
              <w14:alpha w14:val="60000"/>
            </w14:srgbClr>
          </w14:shadow>
        </w:rPr>
        <w:t>27.03.2019</w:t>
      </w:r>
      <w:r w:rsidR="00AD6ADB" w:rsidRPr="00303301">
        <w:rPr>
          <w:rFonts w:ascii="Cambria" w:hAnsi="Cambria" w:cs="Arial"/>
          <w:color w:val="000000"/>
          <w:sz w:val="21"/>
          <w:szCs w:val="21"/>
          <w14:shadow w14:blurRad="50800" w14:dist="38100" w14:dir="2700000" w14:sx="100000" w14:sy="100000" w14:kx="0" w14:ky="0" w14:algn="tl">
            <w14:srgbClr w14:val="000000">
              <w14:alpha w14:val="60000"/>
            </w14:srgbClr>
          </w14:shadow>
        </w:rPr>
        <w:t xml:space="preserve"> r. udzielone w trybie art. 15 </w:t>
      </w:r>
      <w:r w:rsidR="00C373EE" w:rsidRPr="00303301">
        <w:rPr>
          <w:rFonts w:ascii="Cambria" w:hAnsi="Cambria" w:cs="Arial"/>
          <w:color w:val="000000"/>
          <w:sz w:val="21"/>
          <w:szCs w:val="21"/>
          <w14:shadow w14:blurRad="50800" w14:dist="38100" w14:dir="2700000" w14:sx="100000" w14:sy="100000" w14:kx="0" w14:ky="0" w14:algn="tl">
            <w14:srgbClr w14:val="000000">
              <w14:alpha w14:val="60000"/>
            </w14:srgbClr>
          </w14:shadow>
        </w:rPr>
        <w:t xml:space="preserve">i 18 </w:t>
      </w:r>
      <w:r w:rsidR="00AD6ADB" w:rsidRPr="00303301">
        <w:rPr>
          <w:rFonts w:ascii="Cambria" w:hAnsi="Cambria" w:cs="Arial"/>
          <w:color w:val="000000"/>
          <w:sz w:val="21"/>
          <w:szCs w:val="21"/>
          <w14:shadow w14:blurRad="50800" w14:dist="38100" w14:dir="2700000" w14:sx="100000" w14:sy="100000" w14:kx="0" w14:ky="0" w14:algn="tl">
            <w14:srgbClr w14:val="000000">
              <w14:alpha w14:val="60000"/>
            </w14:srgbClr>
          </w14:shadow>
        </w:rPr>
        <w:t xml:space="preserve">ustawy Pzp działa Centrum </w:t>
      </w:r>
      <w:r w:rsidR="00AD6ADB" w:rsidRPr="00303301">
        <w:rPr>
          <w:rFonts w:ascii="Cambria" w:hAnsi="Cambria" w:cs="Arial"/>
          <w:bCs/>
          <w:color w:val="000000"/>
          <w:sz w:val="21"/>
          <w:szCs w:val="21"/>
          <w14:shadow w14:blurRad="50800" w14:dist="38100" w14:dir="2700000" w14:sx="100000" w14:sy="100000" w14:kx="0" w14:ky="0" w14:algn="tl">
            <w14:srgbClr w14:val="000000">
              <w14:alpha w14:val="60000"/>
            </w14:srgbClr>
          </w14:shadow>
        </w:rPr>
        <w:t>Usług Wspólnych Powiatu Kętrzyńskiego</w:t>
      </w:r>
      <w:r w:rsidR="00AD6ADB" w:rsidRPr="00303301">
        <w:rPr>
          <w:rFonts w:ascii="Cambria" w:hAnsi="Cambria" w:cs="Arial"/>
          <w:i/>
          <w:sz w:val="21"/>
          <w:szCs w:val="21"/>
          <w14:shadow w14:blurRad="50800" w14:dist="38100" w14:dir="2700000" w14:sx="100000" w14:sy="100000" w14:kx="0" w14:ky="0" w14:algn="tl">
            <w14:srgbClr w14:val="000000">
              <w14:alpha w14:val="60000"/>
            </w14:srgbClr>
          </w14:shadow>
        </w:rPr>
        <w:t xml:space="preserve">, </w:t>
      </w:r>
      <w:r w:rsidR="00AD6ADB" w:rsidRPr="00303301">
        <w:rPr>
          <w:rFonts w:ascii="Cambria" w:hAnsi="Cambria" w:cs="Arial"/>
          <w:sz w:val="21"/>
          <w:szCs w:val="21"/>
          <w14:shadow w14:blurRad="50800" w14:dist="38100" w14:dir="2700000" w14:sx="100000" w14:sy="100000" w14:kx="0" w14:ky="0" w14:algn="tl">
            <w14:srgbClr w14:val="000000">
              <w14:alpha w14:val="60000"/>
            </w14:srgbClr>
          </w14:shadow>
        </w:rPr>
        <w:t>oświadczam</w:t>
      </w:r>
      <w:r w:rsidR="00C45ED2" w:rsidRPr="00303301">
        <w:rPr>
          <w:rFonts w:ascii="Cambria" w:hAnsi="Cambria" w:cs="Arial"/>
          <w:sz w:val="21"/>
          <w:szCs w:val="21"/>
          <w14:shadow w14:blurRad="50800" w14:dist="38100" w14:dir="2700000" w14:sx="100000" w14:sy="100000" w14:kx="0" w14:ky="0" w14:algn="tl">
            <w14:srgbClr w14:val="000000">
              <w14:alpha w14:val="60000"/>
            </w14:srgbClr>
          </w14:shadow>
        </w:rPr>
        <w:t>, co następuje:</w:t>
      </w:r>
    </w:p>
    <w:p w14:paraId="3D89184A" w14:textId="77777777" w:rsidR="00C45ED2" w:rsidRPr="00303301" w:rsidRDefault="00C45ED2" w:rsidP="00C45ED2">
      <w:pPr>
        <w:spacing w:line="360" w:lineRule="auto"/>
        <w:ind w:firstLine="709"/>
        <w:jc w:val="both"/>
        <w:rPr>
          <w:rFonts w:ascii="Cambria" w:hAnsi="Cambria" w:cs="Arial"/>
          <w:sz w:val="11"/>
          <w:szCs w:val="21"/>
          <w14:shadow w14:blurRad="50800" w14:dist="38100" w14:dir="2700000" w14:sx="100000" w14:sy="100000" w14:kx="0" w14:ky="0" w14:algn="tl">
            <w14:srgbClr w14:val="000000">
              <w14:alpha w14:val="60000"/>
            </w14:srgbClr>
          </w14:shadow>
        </w:rPr>
      </w:pPr>
    </w:p>
    <w:p w14:paraId="4F75A3ED" w14:textId="77777777" w:rsidR="00C45ED2" w:rsidRPr="00303301" w:rsidRDefault="00C45ED2" w:rsidP="00C45ED2">
      <w:pPr>
        <w:shd w:val="clear" w:color="auto" w:fill="BFBFBF"/>
        <w:spacing w:line="360" w:lineRule="auto"/>
        <w:jc w:val="both"/>
        <w:rPr>
          <w:rFonts w:ascii="Cambria" w:hAnsi="Cambria" w:cs="Arial"/>
          <w:b/>
          <w:sz w:val="21"/>
          <w:szCs w:val="21"/>
          <w14:shadow w14:blurRad="50800" w14:dist="38100" w14:dir="2700000" w14:sx="100000" w14:sy="100000" w14:kx="0" w14:ky="0" w14:algn="tl">
            <w14:srgbClr w14:val="000000">
              <w14:alpha w14:val="60000"/>
            </w14:srgbClr>
          </w14:shadow>
        </w:rPr>
      </w:pPr>
      <w:r w:rsidRPr="00303301">
        <w:rPr>
          <w:rFonts w:ascii="Cambria" w:hAnsi="Cambria" w:cs="Arial"/>
          <w:b/>
          <w:sz w:val="21"/>
          <w:szCs w:val="21"/>
          <w14:shadow w14:blurRad="50800" w14:dist="38100" w14:dir="2700000" w14:sx="100000" w14:sy="100000" w14:kx="0" w14:ky="0" w14:algn="tl">
            <w14:srgbClr w14:val="000000">
              <w14:alpha w14:val="60000"/>
            </w14:srgbClr>
          </w14:shadow>
        </w:rPr>
        <w:t>INFORMACJA DOTYCZĄCA WYKONAWCY:</w:t>
      </w:r>
    </w:p>
    <w:p w14:paraId="6F1E9B27" w14:textId="77777777" w:rsidR="00C45ED2" w:rsidRPr="00303301" w:rsidRDefault="00C45ED2" w:rsidP="008739D8">
      <w:pPr>
        <w:jc w:val="both"/>
        <w:rPr>
          <w:rFonts w:ascii="Cambria" w:hAnsi="Cambria" w:cs="Arial"/>
          <w:sz w:val="21"/>
          <w:szCs w:val="21"/>
          <w14:shadow w14:blurRad="50800" w14:dist="38100" w14:dir="2700000" w14:sx="100000" w14:sy="100000" w14:kx="0" w14:ky="0" w14:algn="tl">
            <w14:srgbClr w14:val="000000">
              <w14:alpha w14:val="60000"/>
            </w14:srgbClr>
          </w14:shadow>
        </w:rPr>
      </w:pPr>
      <w:r w:rsidRPr="00303301">
        <w:rPr>
          <w:rFonts w:ascii="Cambria" w:hAnsi="Cambria" w:cs="Arial"/>
          <w:sz w:val="21"/>
          <w:szCs w:val="21"/>
          <w14:shadow w14:blurRad="50800" w14:dist="38100" w14:dir="2700000" w14:sx="100000" w14:sy="100000" w14:kx="0" w14:ky="0" w14:algn="tl">
            <w14:srgbClr w14:val="000000">
              <w14:alpha w14:val="60000"/>
            </w14:srgbClr>
          </w14:shadow>
        </w:rPr>
        <w:t xml:space="preserve">Oświadczam, że spełniam warunki udziału w postępowaniu określone przez zamawiającego w SIWZ </w:t>
      </w:r>
      <w:r w:rsidR="00C373EE" w:rsidRPr="00303301">
        <w:rPr>
          <w:rFonts w:ascii="Cambria" w:hAnsi="Cambria" w:cs="Arial"/>
          <w:sz w:val="21"/>
          <w:szCs w:val="21"/>
          <w14:shadow w14:blurRad="50800" w14:dist="38100" w14:dir="2700000" w14:sx="100000" w14:sy="100000" w14:kx="0" w14:ky="0" w14:algn="tl">
            <w14:srgbClr w14:val="000000">
              <w14:alpha w14:val="60000"/>
            </w14:srgbClr>
          </w14:shadow>
        </w:rPr>
        <w:br/>
      </w:r>
      <w:r w:rsidRPr="00303301">
        <w:rPr>
          <w:rFonts w:ascii="Cambria" w:hAnsi="Cambria" w:cs="Arial"/>
          <w:sz w:val="21"/>
          <w:szCs w:val="21"/>
          <w14:shadow w14:blurRad="50800" w14:dist="38100" w14:dir="2700000" w14:sx="100000" w14:sy="100000" w14:kx="0" w14:ky="0" w14:algn="tl">
            <w14:srgbClr w14:val="000000">
              <w14:alpha w14:val="60000"/>
            </w14:srgbClr>
          </w14:shadow>
        </w:rPr>
        <w:t xml:space="preserve">w </w:t>
      </w:r>
      <w:r w:rsidR="007D3510" w:rsidRPr="00303301">
        <w:rPr>
          <w:rFonts w:ascii="Cambria" w:hAnsi="Cambria" w:cs="Arial"/>
          <w:sz w:val="21"/>
          <w:szCs w:val="21"/>
          <w14:shadow w14:blurRad="50800" w14:dist="38100" w14:dir="2700000" w14:sx="100000" w14:sy="100000" w14:kx="0" w14:ky="0" w14:algn="tl">
            <w14:srgbClr w14:val="000000">
              <w14:alpha w14:val="60000"/>
            </w14:srgbClr>
          </w14:shadow>
        </w:rPr>
        <w:t xml:space="preserve">Punkcie 7. </w:t>
      </w:r>
      <w:r w:rsidRPr="00303301">
        <w:rPr>
          <w:rFonts w:ascii="Cambria" w:hAnsi="Cambria" w:cs="Arial"/>
          <w:sz w:val="21"/>
          <w:szCs w:val="21"/>
          <w14:shadow w14:blurRad="50800" w14:dist="38100" w14:dir="2700000" w14:sx="100000" w14:sy="100000" w14:kx="0" w14:ky="0" w14:algn="tl">
            <w14:srgbClr w14:val="000000">
              <w14:alpha w14:val="60000"/>
            </w14:srgbClr>
          </w14:shadow>
        </w:rPr>
        <w:t xml:space="preserve">- </w:t>
      </w:r>
      <w:r w:rsidRPr="00303301">
        <w:rPr>
          <w:rFonts w:ascii="Cambria" w:hAnsi="Cambria" w:cs="Arial"/>
          <w:i/>
          <w:sz w:val="21"/>
          <w:szCs w:val="21"/>
          <w14:shadow w14:blurRad="50800" w14:dist="38100" w14:dir="2700000" w14:sx="100000" w14:sy="100000" w14:kx="0" w14:ky="0" w14:algn="tl">
            <w14:srgbClr w14:val="000000">
              <w14:alpha w14:val="60000"/>
            </w14:srgbClr>
          </w14:shadow>
        </w:rPr>
        <w:t xml:space="preserve">Warunki udziału w postępowaniu, opis sposobu </w:t>
      </w:r>
      <w:r w:rsidR="00B12E45" w:rsidRPr="00303301">
        <w:rPr>
          <w:rFonts w:ascii="Cambria" w:hAnsi="Cambria" w:cs="Arial"/>
          <w:i/>
          <w:sz w:val="21"/>
          <w:szCs w:val="21"/>
          <w14:shadow w14:blurRad="50800" w14:dist="38100" w14:dir="2700000" w14:sx="100000" w14:sy="100000" w14:kx="0" w14:ky="0" w14:algn="tl">
            <w14:srgbClr w14:val="000000">
              <w14:alpha w14:val="60000"/>
            </w14:srgbClr>
          </w14:shadow>
        </w:rPr>
        <w:t xml:space="preserve">dokonywania oceny spełniania </w:t>
      </w:r>
      <w:r w:rsidRPr="00303301">
        <w:rPr>
          <w:rFonts w:ascii="Cambria" w:hAnsi="Cambria" w:cs="Arial"/>
          <w:i/>
          <w:sz w:val="21"/>
          <w:szCs w:val="21"/>
          <w14:shadow w14:blurRad="50800" w14:dist="38100" w14:dir="2700000" w14:sx="100000" w14:sy="100000" w14:kx="0" w14:ky="0" w14:algn="tl">
            <w14:srgbClr w14:val="000000">
              <w14:alpha w14:val="60000"/>
            </w14:srgbClr>
          </w14:shadow>
        </w:rPr>
        <w:t>warunków wymaganych od oferentów ubiegających się o zamówienie</w:t>
      </w:r>
      <w:r w:rsidRPr="00303301">
        <w:rPr>
          <w:rFonts w:ascii="Cambria" w:hAnsi="Cambria" w:cs="Arial"/>
          <w:sz w:val="21"/>
          <w:szCs w:val="21"/>
          <w14:shadow w14:blurRad="50800" w14:dist="38100" w14:dir="2700000" w14:sx="100000" w14:sy="100000" w14:kx="0" w14:ky="0" w14:algn="tl">
            <w14:srgbClr w14:val="000000">
              <w14:alpha w14:val="60000"/>
            </w14:srgbClr>
          </w14:shadow>
        </w:rPr>
        <w:t xml:space="preserve"> </w:t>
      </w:r>
    </w:p>
    <w:p w14:paraId="04332221" w14:textId="77777777" w:rsidR="00C45ED2" w:rsidRPr="00303301" w:rsidRDefault="00C45ED2" w:rsidP="00C45ED2">
      <w:pPr>
        <w:spacing w:line="360" w:lineRule="auto"/>
        <w:jc w:val="both"/>
        <w:rPr>
          <w:rFonts w:ascii="Cambria" w:hAnsi="Cambria" w:cs="Arial"/>
          <w:sz w:val="9"/>
          <w:szCs w:val="21"/>
          <w14:shadow w14:blurRad="50800" w14:dist="38100" w14:dir="2700000" w14:sx="100000" w14:sy="100000" w14:kx="0" w14:ky="0" w14:algn="tl">
            <w14:srgbClr w14:val="000000">
              <w14:alpha w14:val="60000"/>
            </w14:srgbClr>
          </w14:shadow>
        </w:rPr>
      </w:pPr>
    </w:p>
    <w:p w14:paraId="38B10250" w14:textId="77777777" w:rsidR="00B531B8" w:rsidRPr="00303301" w:rsidRDefault="00B531B8" w:rsidP="00B531B8">
      <w:pPr>
        <w:spacing w:line="360" w:lineRule="auto"/>
        <w:jc w:val="both"/>
        <w:rPr>
          <w:rFonts w:ascii="Cambria" w:hAnsi="Cambria" w:cs="Arial"/>
          <w:sz w:val="20"/>
          <w14:shadow w14:blurRad="50800" w14:dist="38100" w14:dir="2700000" w14:sx="100000" w14:sy="100000" w14:kx="0" w14:ky="0" w14:algn="tl">
            <w14:srgbClr w14:val="000000">
              <w14:alpha w14:val="60000"/>
            </w14:srgbClr>
          </w14:shadow>
        </w:rPr>
      </w:pPr>
      <w:r w:rsidRPr="00303301">
        <w:rPr>
          <w:rFonts w:ascii="Cambria" w:hAnsi="Cambria" w:cs="Arial"/>
          <w:sz w:val="20"/>
          <w14:shadow w14:blurRad="50800" w14:dist="38100" w14:dir="2700000" w14:sx="100000" w14:sy="100000" w14:kx="0" w14:ky="0" w14:algn="tl">
            <w14:srgbClr w14:val="000000">
              <w14:alpha w14:val="60000"/>
            </w14:srgbClr>
          </w14:shadow>
        </w:rPr>
        <w:t xml:space="preserve">…………….……. </w:t>
      </w:r>
      <w:r w:rsidRPr="00303301">
        <w:rPr>
          <w:rFonts w:ascii="Cambria" w:hAnsi="Cambria" w:cs="Arial"/>
          <w:i/>
          <w:sz w:val="16"/>
          <w:szCs w:val="16"/>
          <w14:shadow w14:blurRad="50800" w14:dist="38100" w14:dir="2700000" w14:sx="100000" w14:sy="100000" w14:kx="0" w14:ky="0" w14:algn="tl">
            <w14:srgbClr w14:val="000000">
              <w14:alpha w14:val="60000"/>
            </w14:srgbClr>
          </w14:shadow>
        </w:rPr>
        <w:t>(miejscowość),</w:t>
      </w:r>
      <w:r w:rsidRPr="00303301">
        <w:rPr>
          <w:rFonts w:ascii="Cambria" w:hAnsi="Cambria" w:cs="Arial"/>
          <w:i/>
          <w:sz w:val="18"/>
          <w:szCs w:val="18"/>
          <w14:shadow w14:blurRad="50800" w14:dist="38100" w14:dir="2700000" w14:sx="100000" w14:sy="100000" w14:kx="0" w14:ky="0" w14:algn="tl">
            <w14:srgbClr w14:val="000000">
              <w14:alpha w14:val="60000"/>
            </w14:srgbClr>
          </w14:shadow>
        </w:rPr>
        <w:t xml:space="preserve"> </w:t>
      </w:r>
      <w:r w:rsidRPr="00303301">
        <w:rPr>
          <w:rFonts w:ascii="Cambria" w:hAnsi="Cambria" w:cs="Arial"/>
          <w:sz w:val="20"/>
          <w14:shadow w14:blurRad="50800" w14:dist="38100" w14:dir="2700000" w14:sx="100000" w14:sy="100000" w14:kx="0" w14:ky="0" w14:algn="tl">
            <w14:srgbClr w14:val="000000">
              <w14:alpha w14:val="60000"/>
            </w14:srgbClr>
          </w14:shadow>
        </w:rPr>
        <w:t xml:space="preserve">dnia ………….……. r. </w:t>
      </w:r>
    </w:p>
    <w:p w14:paraId="79B284FC" w14:textId="77777777" w:rsidR="00B531B8" w:rsidRPr="00303301" w:rsidRDefault="00B531B8" w:rsidP="00B531B8">
      <w:pPr>
        <w:spacing w:line="360" w:lineRule="auto"/>
        <w:jc w:val="both"/>
        <w:rPr>
          <w:rFonts w:ascii="Cambria" w:hAnsi="Cambria" w:cs="Arial"/>
          <w:sz w:val="20"/>
          <w14:shadow w14:blurRad="50800" w14:dist="38100" w14:dir="2700000" w14:sx="100000" w14:sy="100000" w14:kx="0" w14:ky="0" w14:algn="tl">
            <w14:srgbClr w14:val="000000">
              <w14:alpha w14:val="60000"/>
            </w14:srgbClr>
          </w14:shadow>
        </w:rPr>
      </w:pPr>
      <w:r w:rsidRPr="00303301">
        <w:rPr>
          <w:rFonts w:ascii="Cambria" w:hAnsi="Cambria" w:cs="Arial"/>
          <w:sz w:val="20"/>
          <w14:shadow w14:blurRad="50800" w14:dist="38100" w14:dir="2700000" w14:sx="100000" w14:sy="100000" w14:kx="0" w14:ky="0" w14:algn="tl">
            <w14:srgbClr w14:val="000000">
              <w14:alpha w14:val="60000"/>
            </w14:srgbClr>
          </w14:shadow>
        </w:rPr>
        <w:tab/>
      </w:r>
      <w:r w:rsidRPr="00303301">
        <w:rPr>
          <w:rFonts w:ascii="Cambria" w:hAnsi="Cambria" w:cs="Arial"/>
          <w:sz w:val="20"/>
          <w14:shadow w14:blurRad="50800" w14:dist="38100" w14:dir="2700000" w14:sx="100000" w14:sy="100000" w14:kx="0" w14:ky="0" w14:algn="tl">
            <w14:srgbClr w14:val="000000">
              <w14:alpha w14:val="60000"/>
            </w14:srgbClr>
          </w14:shadow>
        </w:rPr>
        <w:tab/>
      </w:r>
      <w:r w:rsidRPr="00303301">
        <w:rPr>
          <w:rFonts w:ascii="Cambria" w:hAnsi="Cambria" w:cs="Arial"/>
          <w:sz w:val="20"/>
          <w14:shadow w14:blurRad="50800" w14:dist="38100" w14:dir="2700000" w14:sx="100000" w14:sy="100000" w14:kx="0" w14:ky="0" w14:algn="tl">
            <w14:srgbClr w14:val="000000">
              <w14:alpha w14:val="60000"/>
            </w14:srgbClr>
          </w14:shadow>
        </w:rPr>
        <w:tab/>
      </w:r>
      <w:r w:rsidRPr="00303301">
        <w:rPr>
          <w:rFonts w:ascii="Cambria" w:hAnsi="Cambria" w:cs="Arial"/>
          <w:sz w:val="20"/>
          <w14:shadow w14:blurRad="50800" w14:dist="38100" w14:dir="2700000" w14:sx="100000" w14:sy="100000" w14:kx="0" w14:ky="0" w14:algn="tl">
            <w14:srgbClr w14:val="000000">
              <w14:alpha w14:val="60000"/>
            </w14:srgbClr>
          </w14:shadow>
        </w:rPr>
        <w:tab/>
      </w:r>
      <w:r w:rsidRPr="00303301">
        <w:rPr>
          <w:rFonts w:ascii="Cambria" w:hAnsi="Cambria" w:cs="Arial"/>
          <w:sz w:val="20"/>
          <w14:shadow w14:blurRad="50800" w14:dist="38100" w14:dir="2700000" w14:sx="100000" w14:sy="100000" w14:kx="0" w14:ky="0" w14:algn="tl">
            <w14:srgbClr w14:val="000000">
              <w14:alpha w14:val="60000"/>
            </w14:srgbClr>
          </w14:shadow>
        </w:rPr>
        <w:tab/>
      </w:r>
      <w:r w:rsidRPr="00303301">
        <w:rPr>
          <w:rFonts w:ascii="Cambria" w:hAnsi="Cambria" w:cs="Arial"/>
          <w:sz w:val="20"/>
          <w14:shadow w14:blurRad="50800" w14:dist="38100" w14:dir="2700000" w14:sx="100000" w14:sy="100000" w14:kx="0" w14:ky="0" w14:algn="tl">
            <w14:srgbClr w14:val="000000">
              <w14:alpha w14:val="60000"/>
            </w14:srgbClr>
          </w14:shadow>
        </w:rPr>
        <w:tab/>
      </w:r>
      <w:r w:rsidRPr="00303301">
        <w:rPr>
          <w:rFonts w:ascii="Cambria" w:hAnsi="Cambria" w:cs="Arial"/>
          <w:sz w:val="20"/>
          <w14:shadow w14:blurRad="50800" w14:dist="38100" w14:dir="2700000" w14:sx="100000" w14:sy="100000" w14:kx="0" w14:ky="0" w14:algn="tl">
            <w14:srgbClr w14:val="000000">
              <w14:alpha w14:val="60000"/>
            </w14:srgbClr>
          </w14:shadow>
        </w:rPr>
        <w:tab/>
      </w:r>
      <w:r w:rsidRPr="00303301">
        <w:rPr>
          <w:rFonts w:ascii="Cambria" w:hAnsi="Cambria" w:cs="Arial"/>
          <w:sz w:val="20"/>
          <w14:shadow w14:blurRad="50800" w14:dist="38100" w14:dir="2700000" w14:sx="100000" w14:sy="100000" w14:kx="0" w14:ky="0" w14:algn="tl">
            <w14:srgbClr w14:val="000000">
              <w14:alpha w14:val="60000"/>
            </w14:srgbClr>
          </w14:shadow>
        </w:rPr>
        <w:tab/>
        <w:t>…………………………………………</w:t>
      </w:r>
    </w:p>
    <w:p w14:paraId="50A4B427" w14:textId="77777777" w:rsidR="00B531B8" w:rsidRPr="00303301" w:rsidRDefault="00B531B8" w:rsidP="00B531B8">
      <w:pPr>
        <w:spacing w:line="360" w:lineRule="auto"/>
        <w:ind w:left="6372"/>
        <w:jc w:val="both"/>
        <w:rPr>
          <w:rFonts w:ascii="Cambria" w:hAnsi="Cambria" w:cs="Arial"/>
          <w:i/>
          <w:sz w:val="16"/>
          <w:szCs w:val="16"/>
          <w14:shadow w14:blurRad="50800" w14:dist="38100" w14:dir="2700000" w14:sx="100000" w14:sy="100000" w14:kx="0" w14:ky="0" w14:algn="tl">
            <w14:srgbClr w14:val="000000">
              <w14:alpha w14:val="60000"/>
            </w14:srgbClr>
          </w14:shadow>
        </w:rPr>
      </w:pPr>
      <w:r w:rsidRPr="00303301">
        <w:rPr>
          <w:rFonts w:ascii="Cambria" w:hAnsi="Cambria" w:cs="Arial"/>
          <w:i/>
          <w:sz w:val="16"/>
          <w:szCs w:val="16"/>
          <w14:shadow w14:blurRad="50800" w14:dist="38100" w14:dir="2700000" w14:sx="100000" w14:sy="100000" w14:kx="0" w14:ky="0" w14:algn="tl">
            <w14:srgbClr w14:val="000000">
              <w14:alpha w14:val="60000"/>
            </w14:srgbClr>
          </w14:shadow>
        </w:rPr>
        <w:t xml:space="preserve">          (podpis)</w:t>
      </w:r>
    </w:p>
    <w:p w14:paraId="59A018B4" w14:textId="77777777" w:rsidR="00C45ED2" w:rsidRPr="00303301" w:rsidRDefault="00367987" w:rsidP="00C45ED2">
      <w:pPr>
        <w:spacing w:line="360" w:lineRule="auto"/>
        <w:ind w:left="5664" w:firstLine="708"/>
        <w:jc w:val="both"/>
        <w:rPr>
          <w:rFonts w:ascii="Cambria" w:hAnsi="Cambria" w:cs="Arial"/>
          <w:i/>
          <w:sz w:val="16"/>
          <w:szCs w:val="16"/>
          <w14:shadow w14:blurRad="50800" w14:dist="38100" w14:dir="2700000" w14:sx="100000" w14:sy="100000" w14:kx="0" w14:ky="0" w14:algn="tl">
            <w14:srgbClr w14:val="000000">
              <w14:alpha w14:val="60000"/>
            </w14:srgbClr>
          </w14:shadow>
        </w:rPr>
      </w:pPr>
      <w:r w:rsidRPr="00303301">
        <w:rPr>
          <w:rFonts w:ascii="Cambria" w:hAnsi="Cambria" w:cs="Arial"/>
          <w:i/>
          <w:sz w:val="16"/>
          <w:szCs w:val="16"/>
          <w14:shadow w14:blurRad="50800" w14:dist="38100" w14:dir="2700000" w14:sx="100000" w14:sy="100000" w14:kx="0" w14:ky="0" w14:algn="tl">
            <w14:srgbClr w14:val="000000">
              <w14:alpha w14:val="60000"/>
            </w14:srgbClr>
          </w14:shadow>
        </w:rPr>
        <w:br w:type="page"/>
      </w:r>
    </w:p>
    <w:p w14:paraId="6DE097BD" w14:textId="77777777" w:rsidR="00D461F0" w:rsidRPr="00303301" w:rsidRDefault="00D461F0" w:rsidP="00C45ED2">
      <w:pPr>
        <w:spacing w:line="360" w:lineRule="auto"/>
        <w:ind w:left="5664" w:firstLine="708"/>
        <w:jc w:val="both"/>
        <w:rPr>
          <w:rFonts w:ascii="Cambria" w:hAnsi="Cambria" w:cs="Arial"/>
          <w:i/>
          <w:sz w:val="16"/>
          <w:szCs w:val="16"/>
          <w14:shadow w14:blurRad="50800" w14:dist="38100" w14:dir="2700000" w14:sx="100000" w14:sy="100000" w14:kx="0" w14:ky="0" w14:algn="tl">
            <w14:srgbClr w14:val="000000">
              <w14:alpha w14:val="60000"/>
            </w14:srgbClr>
          </w14:shadow>
        </w:rPr>
      </w:pPr>
    </w:p>
    <w:p w14:paraId="5C2A3282" w14:textId="77777777" w:rsidR="00C45ED2" w:rsidRPr="00303301" w:rsidRDefault="00C45ED2" w:rsidP="00C45ED2">
      <w:pPr>
        <w:shd w:val="clear" w:color="auto" w:fill="BFBFBF"/>
        <w:spacing w:line="360" w:lineRule="auto"/>
        <w:jc w:val="both"/>
        <w:rPr>
          <w:rFonts w:ascii="Cambria" w:hAnsi="Cambria" w:cs="Arial"/>
          <w:sz w:val="21"/>
          <w:szCs w:val="21"/>
          <w14:shadow w14:blurRad="50800" w14:dist="38100" w14:dir="2700000" w14:sx="100000" w14:sy="100000" w14:kx="0" w14:ky="0" w14:algn="tl">
            <w14:srgbClr w14:val="000000">
              <w14:alpha w14:val="60000"/>
            </w14:srgbClr>
          </w14:shadow>
        </w:rPr>
      </w:pPr>
      <w:r w:rsidRPr="00303301">
        <w:rPr>
          <w:rFonts w:ascii="Cambria" w:hAnsi="Cambria" w:cs="Arial"/>
          <w:b/>
          <w:sz w:val="21"/>
          <w:szCs w:val="21"/>
          <w14:shadow w14:blurRad="50800" w14:dist="38100" w14:dir="2700000" w14:sx="100000" w14:sy="100000" w14:kx="0" w14:ky="0" w14:algn="tl">
            <w14:srgbClr w14:val="000000">
              <w14:alpha w14:val="60000"/>
            </w14:srgbClr>
          </w14:shadow>
        </w:rPr>
        <w:t>INFORMACJA W ZWIĄZKU Z POLEGANIEM NA ZASOBACH INNYCH PODMIOTÓW</w:t>
      </w:r>
      <w:r w:rsidRPr="00303301">
        <w:rPr>
          <w:rFonts w:ascii="Cambria" w:hAnsi="Cambria" w:cs="Arial"/>
          <w:sz w:val="21"/>
          <w:szCs w:val="21"/>
          <w14:shadow w14:blurRad="50800" w14:dist="38100" w14:dir="2700000" w14:sx="100000" w14:sy="100000" w14:kx="0" w14:ky="0" w14:algn="tl">
            <w14:srgbClr w14:val="000000">
              <w14:alpha w14:val="60000"/>
            </w14:srgbClr>
          </w14:shadow>
        </w:rPr>
        <w:t xml:space="preserve">: </w:t>
      </w:r>
    </w:p>
    <w:p w14:paraId="59E08103" w14:textId="77777777" w:rsidR="007D3510" w:rsidRPr="00303301" w:rsidRDefault="00C45ED2" w:rsidP="00C45ED2">
      <w:pPr>
        <w:spacing w:line="360" w:lineRule="auto"/>
        <w:jc w:val="both"/>
        <w:rPr>
          <w:rFonts w:ascii="Cambria" w:hAnsi="Cambria" w:cs="Arial"/>
          <w:sz w:val="21"/>
          <w:szCs w:val="21"/>
          <w14:shadow w14:blurRad="50800" w14:dist="38100" w14:dir="2700000" w14:sx="100000" w14:sy="100000" w14:kx="0" w14:ky="0" w14:algn="tl">
            <w14:srgbClr w14:val="000000">
              <w14:alpha w14:val="60000"/>
            </w14:srgbClr>
          </w14:shadow>
        </w:rPr>
      </w:pPr>
      <w:r w:rsidRPr="00303301">
        <w:rPr>
          <w:rFonts w:ascii="Cambria" w:hAnsi="Cambria" w:cs="Arial"/>
          <w:sz w:val="21"/>
          <w:szCs w:val="21"/>
          <w14:shadow w14:blurRad="50800" w14:dist="38100" w14:dir="2700000" w14:sx="100000" w14:sy="100000" w14:kx="0" w14:ky="0" w14:algn="tl">
            <w14:srgbClr w14:val="000000">
              <w14:alpha w14:val="60000"/>
            </w14:srgbClr>
          </w14:shadow>
        </w:rPr>
        <w:t xml:space="preserve">Oświadczam, że w celu wykazania spełniania warunków udziału w postępowaniu, określonych przez zamawiającego w SIWZ w </w:t>
      </w:r>
      <w:r w:rsidR="007D3510" w:rsidRPr="00303301">
        <w:rPr>
          <w:rFonts w:ascii="Cambria" w:hAnsi="Cambria" w:cs="Arial"/>
          <w:sz w:val="21"/>
          <w:szCs w:val="21"/>
          <w14:shadow w14:blurRad="50800" w14:dist="38100" w14:dir="2700000" w14:sx="100000" w14:sy="100000" w14:kx="0" w14:ky="0" w14:algn="tl">
            <w14:srgbClr w14:val="000000">
              <w14:alpha w14:val="60000"/>
            </w14:srgbClr>
          </w14:shadow>
        </w:rPr>
        <w:t>Punkcie 7.</w:t>
      </w:r>
      <w:r w:rsidRPr="00303301">
        <w:rPr>
          <w:rFonts w:ascii="Cambria" w:hAnsi="Cambria" w:cs="Arial"/>
          <w:sz w:val="21"/>
          <w:szCs w:val="21"/>
          <w14:shadow w14:blurRad="50800" w14:dist="38100" w14:dir="2700000" w14:sx="100000" w14:sy="100000" w14:kx="0" w14:ky="0" w14:algn="tl">
            <w14:srgbClr w14:val="000000">
              <w14:alpha w14:val="60000"/>
            </w14:srgbClr>
          </w14:shadow>
        </w:rPr>
        <w:t xml:space="preserve"> - </w:t>
      </w:r>
      <w:r w:rsidRPr="00303301">
        <w:rPr>
          <w:rFonts w:ascii="Cambria" w:hAnsi="Cambria" w:cs="Arial"/>
          <w:i/>
          <w:sz w:val="21"/>
          <w:szCs w:val="21"/>
          <w14:shadow w14:blurRad="50800" w14:dist="38100" w14:dir="2700000" w14:sx="100000" w14:sy="100000" w14:kx="0" w14:ky="0" w14:algn="tl">
            <w14:srgbClr w14:val="000000">
              <w14:alpha w14:val="60000"/>
            </w14:srgbClr>
          </w14:shadow>
        </w:rPr>
        <w:t>Warunki udziału w postępowaniu, opis sposobu dokonywania oceny spełniania warunków wymaganych od oferentów ubiegających się o zamówienie</w:t>
      </w:r>
      <w:r w:rsidRPr="00303301">
        <w:rPr>
          <w:rFonts w:ascii="Cambria" w:hAnsi="Cambria" w:cs="Arial"/>
          <w:i/>
          <w:sz w:val="16"/>
          <w:szCs w:val="16"/>
          <w14:shadow w14:blurRad="50800" w14:dist="38100" w14:dir="2700000" w14:sx="100000" w14:sy="100000" w14:kx="0" w14:ky="0" w14:algn="tl">
            <w14:srgbClr w14:val="000000">
              <w14:alpha w14:val="60000"/>
            </w14:srgbClr>
          </w14:shadow>
        </w:rPr>
        <w:t>,</w:t>
      </w:r>
      <w:r w:rsidRPr="00303301">
        <w:rPr>
          <w:rFonts w:ascii="Cambria" w:hAnsi="Cambria" w:cs="Arial"/>
          <w:sz w:val="21"/>
          <w:szCs w:val="21"/>
          <w14:shadow w14:blurRad="50800" w14:dist="38100" w14:dir="2700000" w14:sx="100000" w14:sy="100000" w14:kx="0" w14:ky="0" w14:algn="tl">
            <w14:srgbClr w14:val="000000">
              <w14:alpha w14:val="60000"/>
            </w14:srgbClr>
          </w14:shadow>
        </w:rPr>
        <w:t xml:space="preserve"> polegam na zasobach następującego/</w:t>
      </w:r>
      <w:proofErr w:type="spellStart"/>
      <w:r w:rsidRPr="00303301">
        <w:rPr>
          <w:rFonts w:ascii="Cambria" w:hAnsi="Cambria" w:cs="Arial"/>
          <w:sz w:val="21"/>
          <w:szCs w:val="21"/>
          <w14:shadow w14:blurRad="50800" w14:dist="38100" w14:dir="2700000" w14:sx="100000" w14:sy="100000" w14:kx="0" w14:ky="0" w14:algn="tl">
            <w14:srgbClr w14:val="000000">
              <w14:alpha w14:val="60000"/>
            </w14:srgbClr>
          </w14:shadow>
        </w:rPr>
        <w:t>ych</w:t>
      </w:r>
      <w:proofErr w:type="spellEnd"/>
      <w:r w:rsidRPr="00303301">
        <w:rPr>
          <w:rFonts w:ascii="Cambria" w:hAnsi="Cambria" w:cs="Arial"/>
          <w:sz w:val="21"/>
          <w:szCs w:val="21"/>
          <w14:shadow w14:blurRad="50800" w14:dist="38100" w14:dir="2700000" w14:sx="100000" w14:sy="100000" w14:kx="0" w14:ky="0" w14:algn="tl">
            <w14:srgbClr w14:val="000000">
              <w14:alpha w14:val="60000"/>
            </w14:srgbClr>
          </w14:shadow>
        </w:rPr>
        <w:t xml:space="preserve"> podmiotu/ów: </w:t>
      </w:r>
    </w:p>
    <w:p w14:paraId="14C23D7D" w14:textId="77777777" w:rsidR="00C45ED2" w:rsidRPr="00303301" w:rsidRDefault="00C45ED2" w:rsidP="00C45ED2">
      <w:pPr>
        <w:spacing w:line="360" w:lineRule="auto"/>
        <w:jc w:val="both"/>
        <w:rPr>
          <w:rFonts w:ascii="Cambria" w:hAnsi="Cambria" w:cs="Arial"/>
          <w:sz w:val="21"/>
          <w:szCs w:val="21"/>
          <w14:shadow w14:blurRad="50800" w14:dist="38100" w14:dir="2700000" w14:sx="100000" w14:sy="100000" w14:kx="0" w14:ky="0" w14:algn="tl">
            <w14:srgbClr w14:val="000000">
              <w14:alpha w14:val="60000"/>
            </w14:srgbClr>
          </w14:shadow>
        </w:rPr>
      </w:pPr>
      <w:r w:rsidRPr="00303301">
        <w:rPr>
          <w:rFonts w:ascii="Cambria" w:hAnsi="Cambria" w:cs="Arial"/>
          <w:sz w:val="21"/>
          <w:szCs w:val="21"/>
          <w14:shadow w14:blurRad="50800" w14:dist="38100" w14:dir="2700000" w14:sx="100000" w14:sy="100000" w14:kx="0" w14:ky="0" w14:algn="tl">
            <w14:srgbClr w14:val="000000">
              <w14:alpha w14:val="60000"/>
            </w14:srgbClr>
          </w14:shadow>
        </w:rPr>
        <w:t>..………………………………………………………………………</w:t>
      </w:r>
      <w:r w:rsidR="00670721" w:rsidRPr="00303301">
        <w:rPr>
          <w:rFonts w:ascii="Cambria" w:hAnsi="Cambria" w:cs="Arial"/>
          <w:sz w:val="21"/>
          <w:szCs w:val="21"/>
          <w14:shadow w14:blurRad="50800" w14:dist="38100" w14:dir="2700000" w14:sx="100000" w14:sy="100000" w14:kx="0" w14:ky="0" w14:algn="tl">
            <w14:srgbClr w14:val="000000">
              <w14:alpha w14:val="60000"/>
            </w14:srgbClr>
          </w14:shadow>
        </w:rPr>
        <w:t>……………………………………….………………………………</w:t>
      </w:r>
      <w:r w:rsidRPr="00303301">
        <w:rPr>
          <w:rFonts w:ascii="Cambria" w:hAnsi="Cambria" w:cs="Arial"/>
          <w:sz w:val="21"/>
          <w:szCs w:val="21"/>
          <w14:shadow w14:blurRad="50800" w14:dist="38100" w14:dir="2700000" w14:sx="100000" w14:sy="100000" w14:kx="0" w14:ky="0" w14:algn="tl">
            <w14:srgbClr w14:val="000000">
              <w14:alpha w14:val="60000"/>
            </w14:srgbClr>
          </w14:shadow>
        </w:rPr>
        <w:t xml:space="preserve">, </w:t>
      </w:r>
      <w:r w:rsidR="00C373EE" w:rsidRPr="00303301">
        <w:rPr>
          <w:rFonts w:ascii="Cambria" w:hAnsi="Cambria" w:cs="Arial"/>
          <w:sz w:val="21"/>
          <w:szCs w:val="21"/>
          <w14:shadow w14:blurRad="50800" w14:dist="38100" w14:dir="2700000" w14:sx="100000" w14:sy="100000" w14:kx="0" w14:ky="0" w14:algn="tl">
            <w14:srgbClr w14:val="000000">
              <w14:alpha w14:val="60000"/>
            </w14:srgbClr>
          </w14:shadow>
        </w:rPr>
        <w:br/>
      </w:r>
      <w:r w:rsidRPr="00303301">
        <w:rPr>
          <w:rFonts w:ascii="Cambria" w:hAnsi="Cambria" w:cs="Arial"/>
          <w:sz w:val="21"/>
          <w:szCs w:val="21"/>
          <w14:shadow w14:blurRad="50800" w14:dist="38100" w14:dir="2700000" w14:sx="100000" w14:sy="100000" w14:kx="0" w14:ky="0" w14:algn="tl">
            <w14:srgbClr w14:val="000000">
              <w14:alpha w14:val="60000"/>
            </w14:srgbClr>
          </w14:shadow>
        </w:rPr>
        <w:t xml:space="preserve">w następującym zakresie: …………………………………………………………………………………………………………………… </w:t>
      </w:r>
      <w:r w:rsidRPr="00303301">
        <w:rPr>
          <w:rFonts w:ascii="Cambria" w:hAnsi="Cambria" w:cs="Arial"/>
          <w:i/>
          <w:sz w:val="16"/>
          <w:szCs w:val="16"/>
          <w14:shadow w14:blurRad="50800" w14:dist="38100" w14:dir="2700000" w14:sx="100000" w14:sy="100000" w14:kx="0" w14:ky="0" w14:algn="tl">
            <w14:srgbClr w14:val="000000">
              <w14:alpha w14:val="60000"/>
            </w14:srgbClr>
          </w14:shadow>
        </w:rPr>
        <w:t xml:space="preserve">(wskazać podmiot i określić odpowiedni zakres dla wskazanego podmiotu). </w:t>
      </w:r>
    </w:p>
    <w:p w14:paraId="7ABD9F60" w14:textId="77777777" w:rsidR="00C45ED2" w:rsidRPr="00303301" w:rsidRDefault="00C45ED2" w:rsidP="00C45ED2">
      <w:pPr>
        <w:spacing w:line="360" w:lineRule="auto"/>
        <w:jc w:val="both"/>
        <w:rPr>
          <w:rFonts w:ascii="Cambria" w:hAnsi="Cambria" w:cs="Arial"/>
          <w:sz w:val="20"/>
          <w14:shadow w14:blurRad="50800" w14:dist="38100" w14:dir="2700000" w14:sx="100000" w14:sy="100000" w14:kx="0" w14:ky="0" w14:algn="tl">
            <w14:srgbClr w14:val="000000">
              <w14:alpha w14:val="60000"/>
            </w14:srgbClr>
          </w14:shadow>
        </w:rPr>
      </w:pPr>
    </w:p>
    <w:p w14:paraId="57982434" w14:textId="77777777" w:rsidR="00B531B8" w:rsidRPr="00303301" w:rsidRDefault="00B531B8" w:rsidP="00B531B8">
      <w:pPr>
        <w:spacing w:line="360" w:lineRule="auto"/>
        <w:jc w:val="both"/>
        <w:rPr>
          <w:rFonts w:ascii="Cambria" w:hAnsi="Cambria" w:cs="Arial"/>
          <w:sz w:val="20"/>
          <w14:shadow w14:blurRad="50800" w14:dist="38100" w14:dir="2700000" w14:sx="100000" w14:sy="100000" w14:kx="0" w14:ky="0" w14:algn="tl">
            <w14:srgbClr w14:val="000000">
              <w14:alpha w14:val="60000"/>
            </w14:srgbClr>
          </w14:shadow>
        </w:rPr>
      </w:pPr>
      <w:r w:rsidRPr="00303301">
        <w:rPr>
          <w:rFonts w:ascii="Cambria" w:hAnsi="Cambria" w:cs="Arial"/>
          <w:sz w:val="20"/>
          <w14:shadow w14:blurRad="50800" w14:dist="38100" w14:dir="2700000" w14:sx="100000" w14:sy="100000" w14:kx="0" w14:ky="0" w14:algn="tl">
            <w14:srgbClr w14:val="000000">
              <w14:alpha w14:val="60000"/>
            </w14:srgbClr>
          </w14:shadow>
        </w:rPr>
        <w:t xml:space="preserve">…………….……. </w:t>
      </w:r>
      <w:r w:rsidRPr="00303301">
        <w:rPr>
          <w:rFonts w:ascii="Cambria" w:hAnsi="Cambria" w:cs="Arial"/>
          <w:i/>
          <w:sz w:val="16"/>
          <w:szCs w:val="16"/>
          <w14:shadow w14:blurRad="50800" w14:dist="38100" w14:dir="2700000" w14:sx="100000" w14:sy="100000" w14:kx="0" w14:ky="0" w14:algn="tl">
            <w14:srgbClr w14:val="000000">
              <w14:alpha w14:val="60000"/>
            </w14:srgbClr>
          </w14:shadow>
        </w:rPr>
        <w:t>(miejscowość),</w:t>
      </w:r>
      <w:r w:rsidRPr="00303301">
        <w:rPr>
          <w:rFonts w:ascii="Cambria" w:hAnsi="Cambria" w:cs="Arial"/>
          <w:i/>
          <w:sz w:val="18"/>
          <w:szCs w:val="18"/>
          <w14:shadow w14:blurRad="50800" w14:dist="38100" w14:dir="2700000" w14:sx="100000" w14:sy="100000" w14:kx="0" w14:ky="0" w14:algn="tl">
            <w14:srgbClr w14:val="000000">
              <w14:alpha w14:val="60000"/>
            </w14:srgbClr>
          </w14:shadow>
        </w:rPr>
        <w:t xml:space="preserve"> </w:t>
      </w:r>
      <w:r w:rsidRPr="00303301">
        <w:rPr>
          <w:rFonts w:ascii="Cambria" w:hAnsi="Cambria" w:cs="Arial"/>
          <w:sz w:val="20"/>
          <w14:shadow w14:blurRad="50800" w14:dist="38100" w14:dir="2700000" w14:sx="100000" w14:sy="100000" w14:kx="0" w14:ky="0" w14:algn="tl">
            <w14:srgbClr w14:val="000000">
              <w14:alpha w14:val="60000"/>
            </w14:srgbClr>
          </w14:shadow>
        </w:rPr>
        <w:t xml:space="preserve">dnia ………….……. r. </w:t>
      </w:r>
    </w:p>
    <w:p w14:paraId="02B1C253" w14:textId="77777777" w:rsidR="00B531B8" w:rsidRPr="00303301" w:rsidRDefault="00B531B8" w:rsidP="00B531B8">
      <w:pPr>
        <w:spacing w:line="360" w:lineRule="auto"/>
        <w:jc w:val="both"/>
        <w:rPr>
          <w:rFonts w:ascii="Cambria" w:hAnsi="Cambria" w:cs="Arial"/>
          <w:sz w:val="12"/>
          <w14:shadow w14:blurRad="50800" w14:dist="38100" w14:dir="2700000" w14:sx="100000" w14:sy="100000" w14:kx="0" w14:ky="0" w14:algn="tl">
            <w14:srgbClr w14:val="000000">
              <w14:alpha w14:val="60000"/>
            </w14:srgbClr>
          </w14:shadow>
        </w:rPr>
      </w:pPr>
    </w:p>
    <w:p w14:paraId="78789F0C" w14:textId="77777777" w:rsidR="00B531B8" w:rsidRPr="00303301" w:rsidRDefault="00B531B8" w:rsidP="00B531B8">
      <w:pPr>
        <w:spacing w:line="360" w:lineRule="auto"/>
        <w:jc w:val="both"/>
        <w:rPr>
          <w:rFonts w:ascii="Cambria" w:hAnsi="Cambria" w:cs="Arial"/>
          <w:sz w:val="20"/>
          <w14:shadow w14:blurRad="50800" w14:dist="38100" w14:dir="2700000" w14:sx="100000" w14:sy="100000" w14:kx="0" w14:ky="0" w14:algn="tl">
            <w14:srgbClr w14:val="000000">
              <w14:alpha w14:val="60000"/>
            </w14:srgbClr>
          </w14:shadow>
        </w:rPr>
      </w:pPr>
      <w:r w:rsidRPr="00303301">
        <w:rPr>
          <w:rFonts w:ascii="Cambria" w:hAnsi="Cambria" w:cs="Arial"/>
          <w:sz w:val="20"/>
          <w14:shadow w14:blurRad="50800" w14:dist="38100" w14:dir="2700000" w14:sx="100000" w14:sy="100000" w14:kx="0" w14:ky="0" w14:algn="tl">
            <w14:srgbClr w14:val="000000">
              <w14:alpha w14:val="60000"/>
            </w14:srgbClr>
          </w14:shadow>
        </w:rPr>
        <w:tab/>
      </w:r>
      <w:r w:rsidRPr="00303301">
        <w:rPr>
          <w:rFonts w:ascii="Cambria" w:hAnsi="Cambria" w:cs="Arial"/>
          <w:sz w:val="20"/>
          <w14:shadow w14:blurRad="50800" w14:dist="38100" w14:dir="2700000" w14:sx="100000" w14:sy="100000" w14:kx="0" w14:ky="0" w14:algn="tl">
            <w14:srgbClr w14:val="000000">
              <w14:alpha w14:val="60000"/>
            </w14:srgbClr>
          </w14:shadow>
        </w:rPr>
        <w:tab/>
      </w:r>
      <w:r w:rsidRPr="00303301">
        <w:rPr>
          <w:rFonts w:ascii="Cambria" w:hAnsi="Cambria" w:cs="Arial"/>
          <w:sz w:val="20"/>
          <w14:shadow w14:blurRad="50800" w14:dist="38100" w14:dir="2700000" w14:sx="100000" w14:sy="100000" w14:kx="0" w14:ky="0" w14:algn="tl">
            <w14:srgbClr w14:val="000000">
              <w14:alpha w14:val="60000"/>
            </w14:srgbClr>
          </w14:shadow>
        </w:rPr>
        <w:tab/>
      </w:r>
      <w:r w:rsidRPr="00303301">
        <w:rPr>
          <w:rFonts w:ascii="Cambria" w:hAnsi="Cambria" w:cs="Arial"/>
          <w:sz w:val="20"/>
          <w14:shadow w14:blurRad="50800" w14:dist="38100" w14:dir="2700000" w14:sx="100000" w14:sy="100000" w14:kx="0" w14:ky="0" w14:algn="tl">
            <w14:srgbClr w14:val="000000">
              <w14:alpha w14:val="60000"/>
            </w14:srgbClr>
          </w14:shadow>
        </w:rPr>
        <w:tab/>
      </w:r>
      <w:r w:rsidRPr="00303301">
        <w:rPr>
          <w:rFonts w:ascii="Cambria" w:hAnsi="Cambria" w:cs="Arial"/>
          <w:sz w:val="20"/>
          <w14:shadow w14:blurRad="50800" w14:dist="38100" w14:dir="2700000" w14:sx="100000" w14:sy="100000" w14:kx="0" w14:ky="0" w14:algn="tl">
            <w14:srgbClr w14:val="000000">
              <w14:alpha w14:val="60000"/>
            </w14:srgbClr>
          </w14:shadow>
        </w:rPr>
        <w:tab/>
      </w:r>
      <w:r w:rsidRPr="00303301">
        <w:rPr>
          <w:rFonts w:ascii="Cambria" w:hAnsi="Cambria" w:cs="Arial"/>
          <w:sz w:val="20"/>
          <w14:shadow w14:blurRad="50800" w14:dist="38100" w14:dir="2700000" w14:sx="100000" w14:sy="100000" w14:kx="0" w14:ky="0" w14:algn="tl">
            <w14:srgbClr w14:val="000000">
              <w14:alpha w14:val="60000"/>
            </w14:srgbClr>
          </w14:shadow>
        </w:rPr>
        <w:tab/>
      </w:r>
      <w:r w:rsidRPr="00303301">
        <w:rPr>
          <w:rFonts w:ascii="Cambria" w:hAnsi="Cambria" w:cs="Arial"/>
          <w:sz w:val="20"/>
          <w14:shadow w14:blurRad="50800" w14:dist="38100" w14:dir="2700000" w14:sx="100000" w14:sy="100000" w14:kx="0" w14:ky="0" w14:algn="tl">
            <w14:srgbClr w14:val="000000">
              <w14:alpha w14:val="60000"/>
            </w14:srgbClr>
          </w14:shadow>
        </w:rPr>
        <w:tab/>
      </w:r>
      <w:r w:rsidRPr="00303301">
        <w:rPr>
          <w:rFonts w:ascii="Cambria" w:hAnsi="Cambria" w:cs="Arial"/>
          <w:sz w:val="20"/>
          <w14:shadow w14:blurRad="50800" w14:dist="38100" w14:dir="2700000" w14:sx="100000" w14:sy="100000" w14:kx="0" w14:ky="0" w14:algn="tl">
            <w14:srgbClr w14:val="000000">
              <w14:alpha w14:val="60000"/>
            </w14:srgbClr>
          </w14:shadow>
        </w:rPr>
        <w:tab/>
        <w:t>…………………………………………</w:t>
      </w:r>
    </w:p>
    <w:p w14:paraId="467A98B5" w14:textId="77777777" w:rsidR="00B531B8" w:rsidRPr="00303301" w:rsidRDefault="00B531B8" w:rsidP="00B531B8">
      <w:pPr>
        <w:spacing w:line="360" w:lineRule="auto"/>
        <w:ind w:left="6372"/>
        <w:jc w:val="both"/>
        <w:rPr>
          <w:rFonts w:ascii="Cambria" w:hAnsi="Cambria" w:cs="Arial"/>
          <w:i/>
          <w:sz w:val="16"/>
          <w:szCs w:val="16"/>
          <w14:shadow w14:blurRad="50800" w14:dist="38100" w14:dir="2700000" w14:sx="100000" w14:sy="100000" w14:kx="0" w14:ky="0" w14:algn="tl">
            <w14:srgbClr w14:val="000000">
              <w14:alpha w14:val="60000"/>
            </w14:srgbClr>
          </w14:shadow>
        </w:rPr>
      </w:pPr>
      <w:r w:rsidRPr="00303301">
        <w:rPr>
          <w:rFonts w:ascii="Cambria" w:hAnsi="Cambria" w:cs="Arial"/>
          <w:i/>
          <w:sz w:val="16"/>
          <w:szCs w:val="16"/>
          <w14:shadow w14:blurRad="50800" w14:dist="38100" w14:dir="2700000" w14:sx="100000" w14:sy="100000" w14:kx="0" w14:ky="0" w14:algn="tl">
            <w14:srgbClr w14:val="000000">
              <w14:alpha w14:val="60000"/>
            </w14:srgbClr>
          </w14:shadow>
        </w:rPr>
        <w:t xml:space="preserve">          (podpis)</w:t>
      </w:r>
    </w:p>
    <w:p w14:paraId="68412035" w14:textId="77777777" w:rsidR="00C45ED2" w:rsidRPr="00303301" w:rsidRDefault="00C45ED2" w:rsidP="00C45ED2">
      <w:pPr>
        <w:spacing w:line="360" w:lineRule="auto"/>
        <w:ind w:left="5664" w:firstLine="708"/>
        <w:jc w:val="both"/>
        <w:rPr>
          <w:rFonts w:ascii="Cambria" w:hAnsi="Cambria" w:cs="Arial"/>
          <w:i/>
          <w:sz w:val="16"/>
          <w:szCs w:val="16"/>
          <w14:shadow w14:blurRad="50800" w14:dist="38100" w14:dir="2700000" w14:sx="100000" w14:sy="100000" w14:kx="0" w14:ky="0" w14:algn="tl">
            <w14:srgbClr w14:val="000000">
              <w14:alpha w14:val="60000"/>
            </w14:srgbClr>
          </w14:shadow>
        </w:rPr>
      </w:pPr>
    </w:p>
    <w:p w14:paraId="257D83E5" w14:textId="77777777" w:rsidR="00A1411D" w:rsidRPr="00303301" w:rsidRDefault="00A1411D" w:rsidP="00C45ED2">
      <w:pPr>
        <w:spacing w:line="360" w:lineRule="auto"/>
        <w:ind w:left="5664" w:firstLine="708"/>
        <w:jc w:val="both"/>
        <w:rPr>
          <w:rFonts w:ascii="Cambria" w:hAnsi="Cambria" w:cs="Arial"/>
          <w:i/>
          <w:sz w:val="16"/>
          <w:szCs w:val="16"/>
          <w14:shadow w14:blurRad="50800" w14:dist="38100" w14:dir="2700000" w14:sx="100000" w14:sy="100000" w14:kx="0" w14:ky="0" w14:algn="tl">
            <w14:srgbClr w14:val="000000">
              <w14:alpha w14:val="60000"/>
            </w14:srgbClr>
          </w14:shadow>
        </w:rPr>
      </w:pPr>
    </w:p>
    <w:p w14:paraId="5B39BE95" w14:textId="77777777" w:rsidR="00A1411D" w:rsidRPr="00303301" w:rsidRDefault="00A1411D" w:rsidP="00C45ED2">
      <w:pPr>
        <w:spacing w:line="360" w:lineRule="auto"/>
        <w:ind w:left="5664" w:firstLine="708"/>
        <w:jc w:val="both"/>
        <w:rPr>
          <w:rFonts w:ascii="Cambria" w:hAnsi="Cambria" w:cs="Arial"/>
          <w:i/>
          <w:sz w:val="16"/>
          <w:szCs w:val="16"/>
          <w14:shadow w14:blurRad="50800" w14:dist="38100" w14:dir="2700000" w14:sx="100000" w14:sy="100000" w14:kx="0" w14:ky="0" w14:algn="tl">
            <w14:srgbClr w14:val="000000">
              <w14:alpha w14:val="60000"/>
            </w14:srgbClr>
          </w14:shadow>
        </w:rPr>
      </w:pPr>
    </w:p>
    <w:p w14:paraId="51514487" w14:textId="77777777" w:rsidR="00C45ED2" w:rsidRPr="00303301" w:rsidRDefault="00C45ED2" w:rsidP="00C45ED2">
      <w:pPr>
        <w:spacing w:line="360" w:lineRule="auto"/>
        <w:ind w:left="5664" w:firstLine="708"/>
        <w:jc w:val="both"/>
        <w:rPr>
          <w:rFonts w:ascii="Cambria" w:hAnsi="Cambria" w:cs="Arial"/>
          <w:i/>
          <w:sz w:val="6"/>
          <w:szCs w:val="16"/>
          <w14:shadow w14:blurRad="50800" w14:dist="38100" w14:dir="2700000" w14:sx="100000" w14:sy="100000" w14:kx="0" w14:ky="0" w14:algn="tl">
            <w14:srgbClr w14:val="000000">
              <w14:alpha w14:val="60000"/>
            </w14:srgbClr>
          </w14:shadow>
        </w:rPr>
      </w:pPr>
    </w:p>
    <w:p w14:paraId="35BEC62F" w14:textId="77777777" w:rsidR="00C45ED2" w:rsidRPr="00303301" w:rsidRDefault="00C45ED2" w:rsidP="00C45ED2">
      <w:pPr>
        <w:shd w:val="clear" w:color="auto" w:fill="BFBFBF"/>
        <w:spacing w:line="360" w:lineRule="auto"/>
        <w:jc w:val="both"/>
        <w:rPr>
          <w:rFonts w:ascii="Cambria" w:hAnsi="Cambria" w:cs="Arial"/>
          <w:b/>
          <w:sz w:val="21"/>
          <w:szCs w:val="21"/>
          <w14:shadow w14:blurRad="50800" w14:dist="38100" w14:dir="2700000" w14:sx="100000" w14:sy="100000" w14:kx="0" w14:ky="0" w14:algn="tl">
            <w14:srgbClr w14:val="000000">
              <w14:alpha w14:val="60000"/>
            </w14:srgbClr>
          </w14:shadow>
        </w:rPr>
      </w:pPr>
      <w:r w:rsidRPr="00303301">
        <w:rPr>
          <w:rFonts w:ascii="Cambria" w:hAnsi="Cambria" w:cs="Arial"/>
          <w:b/>
          <w:sz w:val="21"/>
          <w:szCs w:val="21"/>
          <w14:shadow w14:blurRad="50800" w14:dist="38100" w14:dir="2700000" w14:sx="100000" w14:sy="100000" w14:kx="0" w14:ky="0" w14:algn="tl">
            <w14:srgbClr w14:val="000000">
              <w14:alpha w14:val="60000"/>
            </w14:srgbClr>
          </w14:shadow>
        </w:rPr>
        <w:t>OŚWIADCZENIE DOTYCZĄCE PODANYCH INFORMACJI:</w:t>
      </w:r>
    </w:p>
    <w:p w14:paraId="72C5DC6D" w14:textId="77777777" w:rsidR="00C45ED2" w:rsidRPr="00303301" w:rsidRDefault="00C45ED2" w:rsidP="00C45ED2">
      <w:pPr>
        <w:spacing w:line="360" w:lineRule="auto"/>
        <w:jc w:val="both"/>
        <w:rPr>
          <w:rFonts w:ascii="Cambria" w:hAnsi="Cambria" w:cs="Arial"/>
          <w:sz w:val="21"/>
          <w:szCs w:val="21"/>
          <w14:shadow w14:blurRad="50800" w14:dist="38100" w14:dir="2700000" w14:sx="100000" w14:sy="100000" w14:kx="0" w14:ky="0" w14:algn="tl">
            <w14:srgbClr w14:val="000000">
              <w14:alpha w14:val="60000"/>
            </w14:srgbClr>
          </w14:shadow>
        </w:rPr>
      </w:pPr>
      <w:r w:rsidRPr="00303301">
        <w:rPr>
          <w:rFonts w:ascii="Cambria" w:hAnsi="Cambria" w:cs="Arial"/>
          <w:sz w:val="21"/>
          <w:szCs w:val="21"/>
          <w14:shadow w14:blurRad="50800" w14:dist="38100" w14:dir="2700000" w14:sx="100000" w14:sy="100000" w14:kx="0" w14:ky="0" w14:algn="tl">
            <w14:srgbClr w14:val="000000">
              <w14:alpha w14:val="60000"/>
            </w14:srgbClr>
          </w14:shadow>
        </w:rPr>
        <w:t>Oświadczam, że wszystkie informacje podane w powyższ</w:t>
      </w:r>
      <w:r w:rsidR="00B12E45" w:rsidRPr="00303301">
        <w:rPr>
          <w:rFonts w:ascii="Cambria" w:hAnsi="Cambria" w:cs="Arial"/>
          <w:sz w:val="21"/>
          <w:szCs w:val="21"/>
          <w14:shadow w14:blurRad="50800" w14:dist="38100" w14:dir="2700000" w14:sx="100000" w14:sy="100000" w14:kx="0" w14:ky="0" w14:algn="tl">
            <w14:srgbClr w14:val="000000">
              <w14:alpha w14:val="60000"/>
            </w14:srgbClr>
          </w14:shadow>
        </w:rPr>
        <w:t xml:space="preserve">ych oświadczeniach są aktualne </w:t>
      </w:r>
      <w:r w:rsidRPr="00303301">
        <w:rPr>
          <w:rFonts w:ascii="Cambria" w:hAnsi="Cambria" w:cs="Arial"/>
          <w:sz w:val="21"/>
          <w:szCs w:val="21"/>
          <w14:shadow w14:blurRad="50800" w14:dist="38100" w14:dir="2700000" w14:sx="100000" w14:sy="100000" w14:kx="0" w14:ky="0" w14:algn="tl">
            <w14:srgbClr w14:val="000000">
              <w14:alpha w14:val="60000"/>
            </w14:srgbClr>
          </w14:shadow>
        </w:rPr>
        <w:t>i zgodne z prawdą oraz zostały przedstawione z pełną świadomością konsekwencji wprowadzenia zamawiającego w błąd przy przedstawianiu informacji.</w:t>
      </w:r>
    </w:p>
    <w:p w14:paraId="2BA63C42" w14:textId="77777777" w:rsidR="00C45ED2" w:rsidRPr="00303301" w:rsidRDefault="00C45ED2" w:rsidP="00C45ED2">
      <w:pPr>
        <w:spacing w:line="360" w:lineRule="auto"/>
        <w:jc w:val="both"/>
        <w:rPr>
          <w:rFonts w:ascii="Cambria" w:hAnsi="Cambria" w:cs="Arial"/>
          <w:sz w:val="12"/>
          <w14:shadow w14:blurRad="50800" w14:dist="38100" w14:dir="2700000" w14:sx="100000" w14:sy="100000" w14:kx="0" w14:ky="0" w14:algn="tl">
            <w14:srgbClr w14:val="000000">
              <w14:alpha w14:val="60000"/>
            </w14:srgbClr>
          </w14:shadow>
        </w:rPr>
      </w:pPr>
    </w:p>
    <w:p w14:paraId="236270CB" w14:textId="77777777" w:rsidR="00C45ED2" w:rsidRPr="00303301" w:rsidRDefault="00C45ED2" w:rsidP="00C45ED2">
      <w:pPr>
        <w:spacing w:line="360" w:lineRule="auto"/>
        <w:jc w:val="both"/>
        <w:rPr>
          <w:rFonts w:ascii="Cambria" w:hAnsi="Cambria" w:cs="Arial"/>
          <w:sz w:val="20"/>
          <w14:shadow w14:blurRad="50800" w14:dist="38100" w14:dir="2700000" w14:sx="100000" w14:sy="100000" w14:kx="0" w14:ky="0" w14:algn="tl">
            <w14:srgbClr w14:val="000000">
              <w14:alpha w14:val="60000"/>
            </w14:srgbClr>
          </w14:shadow>
        </w:rPr>
      </w:pPr>
      <w:r w:rsidRPr="00303301">
        <w:rPr>
          <w:rFonts w:ascii="Cambria" w:hAnsi="Cambria" w:cs="Arial"/>
          <w:sz w:val="20"/>
          <w14:shadow w14:blurRad="50800" w14:dist="38100" w14:dir="2700000" w14:sx="100000" w14:sy="100000" w14:kx="0" w14:ky="0" w14:algn="tl">
            <w14:srgbClr w14:val="000000">
              <w14:alpha w14:val="60000"/>
            </w14:srgbClr>
          </w14:shadow>
        </w:rPr>
        <w:t xml:space="preserve">…………….……. </w:t>
      </w:r>
      <w:r w:rsidRPr="00303301">
        <w:rPr>
          <w:rFonts w:ascii="Cambria" w:hAnsi="Cambria" w:cs="Arial"/>
          <w:i/>
          <w:sz w:val="16"/>
          <w:szCs w:val="16"/>
          <w14:shadow w14:blurRad="50800" w14:dist="38100" w14:dir="2700000" w14:sx="100000" w14:sy="100000" w14:kx="0" w14:ky="0" w14:algn="tl">
            <w14:srgbClr w14:val="000000">
              <w14:alpha w14:val="60000"/>
            </w14:srgbClr>
          </w14:shadow>
        </w:rPr>
        <w:t>(miejscowość),</w:t>
      </w:r>
      <w:r w:rsidRPr="00303301">
        <w:rPr>
          <w:rFonts w:ascii="Cambria" w:hAnsi="Cambria" w:cs="Arial"/>
          <w:i/>
          <w:sz w:val="18"/>
          <w:szCs w:val="18"/>
          <w14:shadow w14:blurRad="50800" w14:dist="38100" w14:dir="2700000" w14:sx="100000" w14:sy="100000" w14:kx="0" w14:ky="0" w14:algn="tl">
            <w14:srgbClr w14:val="000000">
              <w14:alpha w14:val="60000"/>
            </w14:srgbClr>
          </w14:shadow>
        </w:rPr>
        <w:t xml:space="preserve"> </w:t>
      </w:r>
      <w:r w:rsidRPr="00303301">
        <w:rPr>
          <w:rFonts w:ascii="Cambria" w:hAnsi="Cambria" w:cs="Arial"/>
          <w:sz w:val="20"/>
          <w14:shadow w14:blurRad="50800" w14:dist="38100" w14:dir="2700000" w14:sx="100000" w14:sy="100000" w14:kx="0" w14:ky="0" w14:algn="tl">
            <w14:srgbClr w14:val="000000">
              <w14:alpha w14:val="60000"/>
            </w14:srgbClr>
          </w14:shadow>
        </w:rPr>
        <w:t xml:space="preserve">dnia ………….……. r. </w:t>
      </w:r>
    </w:p>
    <w:p w14:paraId="128DD3CC" w14:textId="77777777" w:rsidR="00C45ED2" w:rsidRPr="00303301" w:rsidRDefault="00C45ED2" w:rsidP="00C45ED2">
      <w:pPr>
        <w:spacing w:line="360" w:lineRule="auto"/>
        <w:jc w:val="both"/>
        <w:rPr>
          <w:rFonts w:ascii="Cambria" w:hAnsi="Cambria" w:cs="Arial"/>
          <w:sz w:val="12"/>
          <w14:shadow w14:blurRad="50800" w14:dist="38100" w14:dir="2700000" w14:sx="100000" w14:sy="100000" w14:kx="0" w14:ky="0" w14:algn="tl">
            <w14:srgbClr w14:val="000000">
              <w14:alpha w14:val="60000"/>
            </w14:srgbClr>
          </w14:shadow>
        </w:rPr>
      </w:pPr>
    </w:p>
    <w:p w14:paraId="6602E77D" w14:textId="77777777" w:rsidR="00C45ED2" w:rsidRPr="00303301" w:rsidRDefault="00C45ED2" w:rsidP="00C45ED2">
      <w:pPr>
        <w:spacing w:line="360" w:lineRule="auto"/>
        <w:jc w:val="both"/>
        <w:rPr>
          <w:rFonts w:ascii="Cambria" w:hAnsi="Cambria" w:cs="Arial"/>
          <w:sz w:val="20"/>
          <w14:shadow w14:blurRad="50800" w14:dist="38100" w14:dir="2700000" w14:sx="100000" w14:sy="100000" w14:kx="0" w14:ky="0" w14:algn="tl">
            <w14:srgbClr w14:val="000000">
              <w14:alpha w14:val="60000"/>
            </w14:srgbClr>
          </w14:shadow>
        </w:rPr>
      </w:pPr>
      <w:r w:rsidRPr="00303301">
        <w:rPr>
          <w:rFonts w:ascii="Cambria" w:hAnsi="Cambria" w:cs="Arial"/>
          <w:sz w:val="20"/>
          <w14:shadow w14:blurRad="50800" w14:dist="38100" w14:dir="2700000" w14:sx="100000" w14:sy="100000" w14:kx="0" w14:ky="0" w14:algn="tl">
            <w14:srgbClr w14:val="000000">
              <w14:alpha w14:val="60000"/>
            </w14:srgbClr>
          </w14:shadow>
        </w:rPr>
        <w:tab/>
      </w:r>
      <w:r w:rsidRPr="00303301">
        <w:rPr>
          <w:rFonts w:ascii="Cambria" w:hAnsi="Cambria" w:cs="Arial"/>
          <w:sz w:val="20"/>
          <w14:shadow w14:blurRad="50800" w14:dist="38100" w14:dir="2700000" w14:sx="100000" w14:sy="100000" w14:kx="0" w14:ky="0" w14:algn="tl">
            <w14:srgbClr w14:val="000000">
              <w14:alpha w14:val="60000"/>
            </w14:srgbClr>
          </w14:shadow>
        </w:rPr>
        <w:tab/>
      </w:r>
      <w:r w:rsidRPr="00303301">
        <w:rPr>
          <w:rFonts w:ascii="Cambria" w:hAnsi="Cambria" w:cs="Arial"/>
          <w:sz w:val="20"/>
          <w14:shadow w14:blurRad="50800" w14:dist="38100" w14:dir="2700000" w14:sx="100000" w14:sy="100000" w14:kx="0" w14:ky="0" w14:algn="tl">
            <w14:srgbClr w14:val="000000">
              <w14:alpha w14:val="60000"/>
            </w14:srgbClr>
          </w14:shadow>
        </w:rPr>
        <w:tab/>
      </w:r>
      <w:r w:rsidRPr="00303301">
        <w:rPr>
          <w:rFonts w:ascii="Cambria" w:hAnsi="Cambria" w:cs="Arial"/>
          <w:sz w:val="20"/>
          <w14:shadow w14:blurRad="50800" w14:dist="38100" w14:dir="2700000" w14:sx="100000" w14:sy="100000" w14:kx="0" w14:ky="0" w14:algn="tl">
            <w14:srgbClr w14:val="000000">
              <w14:alpha w14:val="60000"/>
            </w14:srgbClr>
          </w14:shadow>
        </w:rPr>
        <w:tab/>
      </w:r>
      <w:r w:rsidRPr="00303301">
        <w:rPr>
          <w:rFonts w:ascii="Cambria" w:hAnsi="Cambria" w:cs="Arial"/>
          <w:sz w:val="20"/>
          <w14:shadow w14:blurRad="50800" w14:dist="38100" w14:dir="2700000" w14:sx="100000" w14:sy="100000" w14:kx="0" w14:ky="0" w14:algn="tl">
            <w14:srgbClr w14:val="000000">
              <w14:alpha w14:val="60000"/>
            </w14:srgbClr>
          </w14:shadow>
        </w:rPr>
        <w:tab/>
      </w:r>
      <w:r w:rsidRPr="00303301">
        <w:rPr>
          <w:rFonts w:ascii="Cambria" w:hAnsi="Cambria" w:cs="Arial"/>
          <w:sz w:val="20"/>
          <w14:shadow w14:blurRad="50800" w14:dist="38100" w14:dir="2700000" w14:sx="100000" w14:sy="100000" w14:kx="0" w14:ky="0" w14:algn="tl">
            <w14:srgbClr w14:val="000000">
              <w14:alpha w14:val="60000"/>
            </w14:srgbClr>
          </w14:shadow>
        </w:rPr>
        <w:tab/>
      </w:r>
      <w:r w:rsidRPr="00303301">
        <w:rPr>
          <w:rFonts w:ascii="Cambria" w:hAnsi="Cambria" w:cs="Arial"/>
          <w:sz w:val="20"/>
          <w14:shadow w14:blurRad="50800" w14:dist="38100" w14:dir="2700000" w14:sx="100000" w14:sy="100000" w14:kx="0" w14:ky="0" w14:algn="tl">
            <w14:srgbClr w14:val="000000">
              <w14:alpha w14:val="60000"/>
            </w14:srgbClr>
          </w14:shadow>
        </w:rPr>
        <w:tab/>
      </w:r>
      <w:r w:rsidR="00B531B8" w:rsidRPr="00303301">
        <w:rPr>
          <w:rFonts w:ascii="Cambria" w:hAnsi="Cambria" w:cs="Arial"/>
          <w:sz w:val="20"/>
          <w14:shadow w14:blurRad="50800" w14:dist="38100" w14:dir="2700000" w14:sx="100000" w14:sy="100000" w14:kx="0" w14:ky="0" w14:algn="tl">
            <w14:srgbClr w14:val="000000">
              <w14:alpha w14:val="60000"/>
            </w14:srgbClr>
          </w14:shadow>
        </w:rPr>
        <w:tab/>
      </w:r>
      <w:r w:rsidRPr="00303301">
        <w:rPr>
          <w:rFonts w:ascii="Cambria" w:hAnsi="Cambria" w:cs="Arial"/>
          <w:sz w:val="20"/>
          <w14:shadow w14:blurRad="50800" w14:dist="38100" w14:dir="2700000" w14:sx="100000" w14:sy="100000" w14:kx="0" w14:ky="0" w14:algn="tl">
            <w14:srgbClr w14:val="000000">
              <w14:alpha w14:val="60000"/>
            </w14:srgbClr>
          </w14:shadow>
        </w:rPr>
        <w:t>…………………………………………</w:t>
      </w:r>
    </w:p>
    <w:p w14:paraId="187790F6" w14:textId="77777777" w:rsidR="00C45ED2" w:rsidRPr="00303301" w:rsidRDefault="00B531B8" w:rsidP="00B531B8">
      <w:pPr>
        <w:spacing w:line="360" w:lineRule="auto"/>
        <w:ind w:left="6372"/>
        <w:jc w:val="both"/>
        <w:rPr>
          <w:rFonts w:ascii="Cambria" w:hAnsi="Cambria" w:cs="Arial"/>
          <w:i/>
          <w:sz w:val="16"/>
          <w:szCs w:val="16"/>
          <w14:shadow w14:blurRad="50800" w14:dist="38100" w14:dir="2700000" w14:sx="100000" w14:sy="100000" w14:kx="0" w14:ky="0" w14:algn="tl">
            <w14:srgbClr w14:val="000000">
              <w14:alpha w14:val="60000"/>
            </w14:srgbClr>
          </w14:shadow>
        </w:rPr>
      </w:pPr>
      <w:r w:rsidRPr="00303301">
        <w:rPr>
          <w:rFonts w:ascii="Cambria" w:hAnsi="Cambria" w:cs="Arial"/>
          <w:i/>
          <w:sz w:val="16"/>
          <w:szCs w:val="16"/>
          <w14:shadow w14:blurRad="50800" w14:dist="38100" w14:dir="2700000" w14:sx="100000" w14:sy="100000" w14:kx="0" w14:ky="0" w14:algn="tl">
            <w14:srgbClr w14:val="000000">
              <w14:alpha w14:val="60000"/>
            </w14:srgbClr>
          </w14:shadow>
        </w:rPr>
        <w:t xml:space="preserve">          </w:t>
      </w:r>
      <w:r w:rsidR="00C45ED2" w:rsidRPr="00303301">
        <w:rPr>
          <w:rFonts w:ascii="Cambria" w:hAnsi="Cambria" w:cs="Arial"/>
          <w:i/>
          <w:sz w:val="16"/>
          <w:szCs w:val="16"/>
          <w14:shadow w14:blurRad="50800" w14:dist="38100" w14:dir="2700000" w14:sx="100000" w14:sy="100000" w14:kx="0" w14:ky="0" w14:algn="tl">
            <w14:srgbClr w14:val="000000">
              <w14:alpha w14:val="60000"/>
            </w14:srgbClr>
          </w14:shadow>
        </w:rPr>
        <w:t>(podpis)</w:t>
      </w:r>
    </w:p>
    <w:p w14:paraId="3E00EC15" w14:textId="77777777" w:rsidR="00E82B0C" w:rsidRPr="00303301" w:rsidRDefault="00E82B0C">
      <w:pPr>
        <w:jc w:val="both"/>
        <w:rPr>
          <w:rFonts w:ascii="Cambria" w:hAnsi="Cambria"/>
          <w:b/>
          <w:i/>
          <w:iCs/>
          <w:color w:val="000000"/>
          <w:u w:val="single"/>
          <w14:shadow w14:blurRad="50800" w14:dist="38100" w14:dir="2700000" w14:sx="100000" w14:sy="100000" w14:kx="0" w14:ky="0" w14:algn="tl">
            <w14:srgbClr w14:val="000000">
              <w14:alpha w14:val="60000"/>
            </w14:srgbClr>
          </w14:shadow>
        </w:rPr>
      </w:pPr>
    </w:p>
    <w:p w14:paraId="446DBCBE" w14:textId="77777777" w:rsidR="00C45ED2" w:rsidRPr="00303301" w:rsidRDefault="00C45ED2" w:rsidP="001A252B">
      <w:pPr>
        <w:widowControl w:val="0"/>
        <w:rPr>
          <w:rFonts w:ascii="Cambria" w:hAnsi="Cambria"/>
          <w:color w:val="000000"/>
          <w:sz w:val="19"/>
          <w:szCs w:val="19"/>
          <w14:shadow w14:blurRad="50800" w14:dist="38100" w14:dir="2700000" w14:sx="100000" w14:sy="100000" w14:kx="0" w14:ky="0" w14:algn="tl">
            <w14:srgbClr w14:val="000000">
              <w14:alpha w14:val="60000"/>
            </w14:srgbClr>
          </w14:shadow>
        </w:rPr>
      </w:pPr>
    </w:p>
    <w:p w14:paraId="40EE9A11" w14:textId="77777777" w:rsidR="00E5664A" w:rsidRPr="00303301" w:rsidRDefault="00E5664A" w:rsidP="001A252B">
      <w:pPr>
        <w:widowControl w:val="0"/>
        <w:rPr>
          <w:rFonts w:ascii="Cambria" w:hAnsi="Cambria"/>
          <w:color w:val="000000"/>
          <w:sz w:val="16"/>
          <w:szCs w:val="16"/>
          <w14:shadow w14:blurRad="50800" w14:dist="38100" w14:dir="2700000" w14:sx="100000" w14:sy="100000" w14:kx="0" w14:ky="0" w14:algn="tl">
            <w14:srgbClr w14:val="000000">
              <w14:alpha w14:val="60000"/>
            </w14:srgbClr>
          </w14:shadow>
        </w:rPr>
      </w:pPr>
      <w:r w:rsidRPr="00303301">
        <w:rPr>
          <w:rFonts w:ascii="Cambria" w:hAnsi="Cambria"/>
          <w:color w:val="000000"/>
          <w:sz w:val="16"/>
          <w:szCs w:val="16"/>
          <w14:shadow w14:blurRad="50800" w14:dist="38100" w14:dir="2700000" w14:sx="100000" w14:sy="100000" w14:kx="0" w14:ky="0" w14:algn="tl">
            <w14:srgbClr w14:val="000000">
              <w14:alpha w14:val="60000"/>
            </w14:srgbClr>
          </w14:shadow>
        </w:rPr>
        <w:br/>
      </w:r>
    </w:p>
    <w:p w14:paraId="1C995E3D" w14:textId="77777777" w:rsidR="00D461F0" w:rsidRPr="00303301" w:rsidRDefault="00675699" w:rsidP="00D461F0">
      <w:pPr>
        <w:widowControl w:val="0"/>
        <w:rPr>
          <w:rFonts w:ascii="Cambria" w:hAnsi="Cambria"/>
          <w:b/>
          <w:color w:val="000000"/>
          <w:sz w:val="16"/>
          <w:szCs w:val="16"/>
          <w14:shadow w14:blurRad="50800" w14:dist="38100" w14:dir="2700000" w14:sx="100000" w14:sy="100000" w14:kx="0" w14:ky="0" w14:algn="tl">
            <w14:srgbClr w14:val="000000">
              <w14:alpha w14:val="60000"/>
            </w14:srgbClr>
          </w14:shadow>
        </w:rPr>
      </w:pPr>
      <w:r w:rsidRPr="00303301">
        <w:rPr>
          <w:rFonts w:ascii="Cambria" w:hAnsi="Cambria"/>
          <w:color w:val="000000"/>
          <w:sz w:val="16"/>
          <w:szCs w:val="16"/>
          <w14:shadow w14:blurRad="50800" w14:dist="38100" w14:dir="2700000" w14:sx="100000" w14:sy="100000" w14:kx="0" w14:ky="0" w14:algn="tl">
            <w14:srgbClr w14:val="000000">
              <w14:alpha w14:val="60000"/>
            </w14:srgbClr>
          </w14:shadow>
        </w:rPr>
        <w:br w:type="page"/>
      </w:r>
    </w:p>
    <w:p w14:paraId="42C0F864" w14:textId="768A248E" w:rsidR="00A1411D" w:rsidRPr="00303301" w:rsidRDefault="00173FE0" w:rsidP="00675699">
      <w:pPr>
        <w:widowControl w:val="0"/>
        <w:rPr>
          <w:rFonts w:ascii="Cambria" w:hAnsi="Cambria"/>
          <w:b/>
          <w:color w:val="000000"/>
          <w:sz w:val="19"/>
          <w:szCs w:val="19"/>
          <w14:shadow w14:blurRad="50800" w14:dist="38100" w14:dir="2700000" w14:sx="100000" w14:sy="100000" w14:kx="0" w14:ky="0" w14:algn="tl">
            <w14:srgbClr w14:val="000000">
              <w14:alpha w14:val="60000"/>
            </w14:srgbClr>
          </w14:shadow>
        </w:rPr>
      </w:pPr>
      <w:r>
        <w:rPr>
          <w:rFonts w:ascii="Cambria" w:hAnsi="Cambria"/>
          <w:b/>
          <w:color w:val="000000"/>
          <w:sz w:val="16"/>
          <w:szCs w:val="16"/>
          <w14:shadow w14:blurRad="50800" w14:dist="38100" w14:dir="2700000" w14:sx="100000" w14:sy="100000" w14:kx="0" w14:ky="0" w14:algn="tl">
            <w14:srgbClr w14:val="000000">
              <w14:alpha w14:val="60000"/>
            </w14:srgbClr>
          </w14:shadow>
        </w:rPr>
        <w:lastRenderedPageBreak/>
        <w:t>CUW.PK.343.41.2019</w:t>
      </w:r>
      <w:r w:rsidR="00EC472B" w:rsidRPr="00303301">
        <w:rPr>
          <w:rFonts w:ascii="Cambria" w:hAnsi="Cambria"/>
          <w:b/>
          <w:color w:val="000000"/>
          <w:sz w:val="19"/>
          <w:szCs w:val="19"/>
          <w14:shadow w14:blurRad="50800" w14:dist="38100" w14:dir="2700000" w14:sx="100000" w14:sy="100000" w14:kx="0" w14:ky="0" w14:algn="tl">
            <w14:srgbClr w14:val="000000">
              <w14:alpha w14:val="60000"/>
            </w14:srgbClr>
          </w14:shadow>
        </w:rPr>
        <w:tab/>
      </w:r>
      <w:r w:rsidR="00EC472B" w:rsidRPr="00303301">
        <w:rPr>
          <w:rFonts w:ascii="Cambria" w:hAnsi="Cambria"/>
          <w:b/>
          <w:color w:val="000000"/>
          <w:sz w:val="19"/>
          <w:szCs w:val="19"/>
          <w14:shadow w14:blurRad="50800" w14:dist="38100" w14:dir="2700000" w14:sx="100000" w14:sy="100000" w14:kx="0" w14:ky="0" w14:algn="tl">
            <w14:srgbClr w14:val="000000">
              <w14:alpha w14:val="60000"/>
            </w14:srgbClr>
          </w14:shadow>
        </w:rPr>
        <w:tab/>
      </w:r>
      <w:r w:rsidR="00EC472B" w:rsidRPr="00303301">
        <w:rPr>
          <w:rFonts w:ascii="Cambria" w:hAnsi="Cambria"/>
          <w:b/>
          <w:color w:val="000000"/>
          <w:sz w:val="19"/>
          <w:szCs w:val="19"/>
          <w14:shadow w14:blurRad="50800" w14:dist="38100" w14:dir="2700000" w14:sx="100000" w14:sy="100000" w14:kx="0" w14:ky="0" w14:algn="tl">
            <w14:srgbClr w14:val="000000">
              <w14:alpha w14:val="60000"/>
            </w14:srgbClr>
          </w14:shadow>
        </w:rPr>
        <w:tab/>
      </w:r>
      <w:r w:rsidR="00EC472B" w:rsidRPr="00303301">
        <w:rPr>
          <w:rFonts w:ascii="Cambria" w:hAnsi="Cambria"/>
          <w:b/>
          <w:color w:val="000000"/>
          <w:sz w:val="19"/>
          <w:szCs w:val="19"/>
          <w14:shadow w14:blurRad="50800" w14:dist="38100" w14:dir="2700000" w14:sx="100000" w14:sy="100000" w14:kx="0" w14:ky="0" w14:algn="tl">
            <w14:srgbClr w14:val="000000">
              <w14:alpha w14:val="60000"/>
            </w14:srgbClr>
          </w14:shadow>
        </w:rPr>
        <w:tab/>
      </w:r>
      <w:r w:rsidR="00EC472B" w:rsidRPr="00303301">
        <w:rPr>
          <w:rFonts w:ascii="Cambria" w:hAnsi="Cambria"/>
          <w:b/>
          <w:color w:val="000000"/>
          <w:sz w:val="19"/>
          <w:szCs w:val="19"/>
          <w14:shadow w14:blurRad="50800" w14:dist="38100" w14:dir="2700000" w14:sx="100000" w14:sy="100000" w14:kx="0" w14:ky="0" w14:algn="tl">
            <w14:srgbClr w14:val="000000">
              <w14:alpha w14:val="60000"/>
            </w14:srgbClr>
          </w14:shadow>
        </w:rPr>
        <w:tab/>
      </w:r>
      <w:r w:rsidR="001A252B" w:rsidRPr="00303301">
        <w:rPr>
          <w:rFonts w:ascii="Cambria" w:hAnsi="Cambria"/>
          <w:b/>
          <w:color w:val="000000"/>
          <w:sz w:val="19"/>
          <w:szCs w:val="19"/>
          <w14:shadow w14:blurRad="50800" w14:dist="38100" w14:dir="2700000" w14:sx="100000" w14:sy="100000" w14:kx="0" w14:ky="0" w14:algn="tl">
            <w14:srgbClr w14:val="000000">
              <w14:alpha w14:val="60000"/>
            </w14:srgbClr>
          </w14:shadow>
        </w:rPr>
        <w:tab/>
      </w:r>
      <w:r w:rsidR="001A252B" w:rsidRPr="00303301">
        <w:rPr>
          <w:rFonts w:ascii="Cambria" w:hAnsi="Cambria"/>
          <w:b/>
          <w:color w:val="000000"/>
          <w:sz w:val="19"/>
          <w:szCs w:val="19"/>
          <w14:shadow w14:blurRad="50800" w14:dist="38100" w14:dir="2700000" w14:sx="100000" w14:sy="100000" w14:kx="0" w14:ky="0" w14:algn="tl">
            <w14:srgbClr w14:val="000000">
              <w14:alpha w14:val="60000"/>
            </w14:srgbClr>
          </w14:shadow>
        </w:rPr>
        <w:tab/>
      </w:r>
      <w:r w:rsidR="001A252B" w:rsidRPr="00303301">
        <w:rPr>
          <w:rFonts w:ascii="Cambria" w:hAnsi="Cambria"/>
          <w:b/>
          <w:color w:val="000000"/>
          <w:sz w:val="19"/>
          <w:szCs w:val="19"/>
          <w14:shadow w14:blurRad="50800" w14:dist="38100" w14:dir="2700000" w14:sx="100000" w14:sy="100000" w14:kx="0" w14:ky="0" w14:algn="tl">
            <w14:srgbClr w14:val="000000">
              <w14:alpha w14:val="60000"/>
            </w14:srgbClr>
          </w14:shadow>
        </w:rPr>
        <w:tab/>
      </w:r>
      <w:r w:rsidR="004D29D8" w:rsidRPr="00303301">
        <w:rPr>
          <w:rFonts w:ascii="Cambria" w:hAnsi="Cambria"/>
          <w:b/>
          <w:color w:val="000000"/>
          <w:sz w:val="19"/>
          <w:szCs w:val="19"/>
          <w14:shadow w14:blurRad="50800" w14:dist="38100" w14:dir="2700000" w14:sx="100000" w14:sy="100000" w14:kx="0" w14:ky="0" w14:algn="tl">
            <w14:srgbClr w14:val="000000">
              <w14:alpha w14:val="60000"/>
            </w14:srgbClr>
          </w14:shadow>
        </w:rPr>
        <w:tab/>
      </w:r>
      <w:r w:rsidR="004D29D8" w:rsidRPr="00303301">
        <w:rPr>
          <w:rFonts w:ascii="Cambria" w:hAnsi="Cambria"/>
          <w:b/>
          <w:color w:val="000000"/>
          <w:sz w:val="19"/>
          <w:szCs w:val="19"/>
          <w14:shadow w14:blurRad="50800" w14:dist="38100" w14:dir="2700000" w14:sx="100000" w14:sy="100000" w14:kx="0" w14:ky="0" w14:algn="tl">
            <w14:srgbClr w14:val="000000">
              <w14:alpha w14:val="60000"/>
            </w14:srgbClr>
          </w14:shadow>
        </w:rPr>
        <w:tab/>
      </w:r>
      <w:r w:rsidR="00C60E30" w:rsidRPr="00303301">
        <w:rPr>
          <w:rFonts w:ascii="Cambria" w:hAnsi="Cambria"/>
          <w:b/>
          <w:color w:val="000000"/>
          <w:sz w:val="19"/>
          <w:szCs w:val="19"/>
          <w14:shadow w14:blurRad="50800" w14:dist="38100" w14:dir="2700000" w14:sx="100000" w14:sy="100000" w14:kx="0" w14:ky="0" w14:algn="tl">
            <w14:srgbClr w14:val="000000">
              <w14:alpha w14:val="60000"/>
            </w14:srgbClr>
          </w14:shadow>
        </w:rPr>
        <w:tab/>
      </w:r>
    </w:p>
    <w:p w14:paraId="0005F0F2" w14:textId="77777777" w:rsidR="00E82B0C" w:rsidRPr="00303301" w:rsidRDefault="00E82B0C" w:rsidP="00A1411D">
      <w:pPr>
        <w:widowControl w:val="0"/>
        <w:jc w:val="right"/>
        <w:rPr>
          <w:rFonts w:ascii="Cambria" w:hAnsi="Cambria"/>
          <w:i/>
          <w:color w:val="000000"/>
          <w:sz w:val="19"/>
          <w:szCs w:val="19"/>
          <w14:shadow w14:blurRad="50800" w14:dist="38100" w14:dir="2700000" w14:sx="100000" w14:sy="100000" w14:kx="0" w14:ky="0" w14:algn="tl">
            <w14:srgbClr w14:val="000000">
              <w14:alpha w14:val="60000"/>
            </w14:srgbClr>
          </w14:shadow>
        </w:rPr>
      </w:pPr>
      <w:r w:rsidRPr="00303301">
        <w:rPr>
          <w:rFonts w:ascii="Cambria" w:hAnsi="Cambria"/>
          <w:i/>
          <w:color w:val="000000"/>
          <w:sz w:val="18"/>
          <w:szCs w:val="22"/>
          <w14:shadow w14:blurRad="50800" w14:dist="38100" w14:dir="2700000" w14:sx="100000" w14:sy="100000" w14:kx="0" w14:ky="0" w14:algn="tl">
            <w14:srgbClr w14:val="000000">
              <w14:alpha w14:val="60000"/>
            </w14:srgbClr>
          </w14:shadow>
        </w:rPr>
        <w:t>załącznik</w:t>
      </w:r>
      <w:r w:rsidRPr="00303301">
        <w:rPr>
          <w:rFonts w:ascii="Cambria" w:hAnsi="Cambria"/>
          <w:bCs/>
          <w:i/>
          <w:color w:val="000000"/>
          <w:sz w:val="18"/>
          <w:szCs w:val="22"/>
          <w14:shadow w14:blurRad="50800" w14:dist="38100" w14:dir="2700000" w14:sx="100000" w14:sy="100000" w14:kx="0" w14:ky="0" w14:algn="tl">
            <w14:srgbClr w14:val="000000">
              <w14:alpha w14:val="60000"/>
            </w14:srgbClr>
          </w14:shadow>
        </w:rPr>
        <w:t xml:space="preserve"> </w:t>
      </w:r>
      <w:r w:rsidR="00AF75B0" w:rsidRPr="00303301">
        <w:rPr>
          <w:rFonts w:ascii="Cambria" w:hAnsi="Cambria"/>
          <w:i/>
          <w:color w:val="000000"/>
          <w:sz w:val="18"/>
          <w:szCs w:val="22"/>
          <w14:shadow w14:blurRad="50800" w14:dist="38100" w14:dir="2700000" w14:sx="100000" w14:sy="100000" w14:kx="0" w14:ky="0" w14:algn="tl">
            <w14:srgbClr w14:val="000000">
              <w14:alpha w14:val="60000"/>
            </w14:srgbClr>
          </w14:shadow>
        </w:rPr>
        <w:t>Nr 3</w:t>
      </w:r>
      <w:r w:rsidRPr="00303301">
        <w:rPr>
          <w:rFonts w:ascii="Cambria" w:hAnsi="Cambria"/>
          <w:i/>
          <w:color w:val="000000"/>
          <w:sz w:val="18"/>
          <w:szCs w:val="22"/>
          <w14:shadow w14:blurRad="50800" w14:dist="38100" w14:dir="2700000" w14:sx="100000" w14:sy="100000" w14:kx="0" w14:ky="0" w14:algn="tl">
            <w14:srgbClr w14:val="000000">
              <w14:alpha w14:val="60000"/>
            </w14:srgbClr>
          </w14:shadow>
        </w:rPr>
        <w:t xml:space="preserve"> </w:t>
      </w:r>
    </w:p>
    <w:p w14:paraId="7EF91481" w14:textId="77777777" w:rsidR="00E82B0C" w:rsidRPr="00303301" w:rsidRDefault="00E82B0C">
      <w:pPr>
        <w:widowControl w:val="0"/>
        <w:jc w:val="both"/>
        <w:rPr>
          <w:rFonts w:ascii="Cambria" w:hAnsi="Cambria"/>
          <w:color w:val="000000"/>
          <w:sz w:val="7"/>
          <w:szCs w:val="19"/>
          <w14:shadow w14:blurRad="50800" w14:dist="38100" w14:dir="2700000" w14:sx="100000" w14:sy="100000" w14:kx="0" w14:ky="0" w14:algn="tl">
            <w14:srgbClr w14:val="000000">
              <w14:alpha w14:val="60000"/>
            </w14:srgbClr>
          </w14:shadow>
        </w:rPr>
      </w:pPr>
    </w:p>
    <w:p w14:paraId="34949998" w14:textId="77777777" w:rsidR="00E82B0C" w:rsidRPr="00303301" w:rsidRDefault="00E82B0C">
      <w:pPr>
        <w:widowControl w:val="0"/>
        <w:jc w:val="both"/>
        <w:rPr>
          <w:rFonts w:ascii="Cambria" w:hAnsi="Cambria"/>
          <w:color w:val="000000"/>
          <w:sz w:val="9"/>
          <w:szCs w:val="19"/>
          <w14:shadow w14:blurRad="50800" w14:dist="38100" w14:dir="2700000" w14:sx="100000" w14:sy="100000" w14:kx="0" w14:ky="0" w14:algn="tl">
            <w14:srgbClr w14:val="000000">
              <w14:alpha w14:val="60000"/>
            </w14:srgbClr>
          </w14:shadow>
        </w:rPr>
      </w:pPr>
    </w:p>
    <w:p w14:paraId="43D51FE1" w14:textId="77777777" w:rsidR="00E82B0C" w:rsidRPr="00303301" w:rsidRDefault="00E82B0C">
      <w:pPr>
        <w:widowControl w:val="0"/>
        <w:jc w:val="both"/>
        <w:rPr>
          <w:rFonts w:ascii="Cambria" w:hAnsi="Cambria"/>
          <w:color w:val="000000"/>
          <w:sz w:val="19"/>
          <w:szCs w:val="19"/>
          <w14:shadow w14:blurRad="50800" w14:dist="38100" w14:dir="2700000" w14:sx="100000" w14:sy="100000" w14:kx="0" w14:ky="0" w14:algn="tl">
            <w14:srgbClr w14:val="000000">
              <w14:alpha w14:val="60000"/>
            </w14:srgbClr>
          </w14:shadow>
        </w:rPr>
      </w:pPr>
    </w:p>
    <w:p w14:paraId="6234D566" w14:textId="77777777" w:rsidR="00E82B0C" w:rsidRPr="00303301" w:rsidRDefault="00E82B0C">
      <w:pPr>
        <w:widowControl w:val="0"/>
        <w:ind w:right="-377"/>
        <w:rPr>
          <w:rFonts w:ascii="Cambria" w:hAnsi="Cambria"/>
          <w:bCs/>
          <w:color w:val="000000"/>
          <w:sz w:val="18"/>
          <w:szCs w:val="22"/>
          <w14:shadow w14:blurRad="50800" w14:dist="38100" w14:dir="2700000" w14:sx="100000" w14:sy="100000" w14:kx="0" w14:ky="0" w14:algn="tl">
            <w14:srgbClr w14:val="000000">
              <w14:alpha w14:val="60000"/>
            </w14:srgbClr>
          </w14:shadow>
        </w:rPr>
      </w:pPr>
      <w:r w:rsidRPr="00303301">
        <w:rPr>
          <w:rFonts w:ascii="Cambria" w:hAnsi="Cambria"/>
          <w:bCs/>
          <w:color w:val="000000"/>
          <w:sz w:val="18"/>
          <w:szCs w:val="22"/>
          <w14:shadow w14:blurRad="50800" w14:dist="38100" w14:dir="2700000" w14:sx="100000" w14:sy="100000" w14:kx="0" w14:ky="0" w14:algn="tl">
            <w14:srgbClr w14:val="000000">
              <w14:alpha w14:val="60000"/>
            </w14:srgbClr>
          </w14:shadow>
        </w:rPr>
        <w:t>-------------------------------</w:t>
      </w:r>
      <w:r w:rsidRPr="00303301">
        <w:rPr>
          <w:rFonts w:ascii="Cambria" w:hAnsi="Cambria"/>
          <w:bCs/>
          <w:color w:val="000000"/>
          <w:sz w:val="18"/>
          <w:szCs w:val="22"/>
          <w14:shadow w14:blurRad="50800" w14:dist="38100" w14:dir="2700000" w14:sx="100000" w14:sy="100000" w14:kx="0" w14:ky="0" w14:algn="tl">
            <w14:srgbClr w14:val="000000">
              <w14:alpha w14:val="60000"/>
            </w14:srgbClr>
          </w14:shadow>
        </w:rPr>
        <w:tab/>
      </w:r>
      <w:r w:rsidRPr="00303301">
        <w:rPr>
          <w:rFonts w:ascii="Cambria" w:hAnsi="Cambria"/>
          <w:bCs/>
          <w:color w:val="000000"/>
          <w:sz w:val="18"/>
          <w:szCs w:val="22"/>
          <w14:shadow w14:blurRad="50800" w14:dist="38100" w14:dir="2700000" w14:sx="100000" w14:sy="100000" w14:kx="0" w14:ky="0" w14:algn="tl">
            <w14:srgbClr w14:val="000000">
              <w14:alpha w14:val="60000"/>
            </w14:srgbClr>
          </w14:shadow>
        </w:rPr>
        <w:tab/>
      </w:r>
      <w:r w:rsidRPr="00303301">
        <w:rPr>
          <w:rFonts w:ascii="Cambria" w:hAnsi="Cambria"/>
          <w:bCs/>
          <w:color w:val="000000"/>
          <w:sz w:val="18"/>
          <w:szCs w:val="22"/>
          <w14:shadow w14:blurRad="50800" w14:dist="38100" w14:dir="2700000" w14:sx="100000" w14:sy="100000" w14:kx="0" w14:ky="0" w14:algn="tl">
            <w14:srgbClr w14:val="000000">
              <w14:alpha w14:val="60000"/>
            </w14:srgbClr>
          </w14:shadow>
        </w:rPr>
        <w:tab/>
      </w:r>
      <w:r w:rsidRPr="00303301">
        <w:rPr>
          <w:rFonts w:ascii="Cambria" w:hAnsi="Cambria"/>
          <w:bCs/>
          <w:color w:val="000000"/>
          <w:sz w:val="18"/>
          <w:szCs w:val="22"/>
          <w14:shadow w14:blurRad="50800" w14:dist="38100" w14:dir="2700000" w14:sx="100000" w14:sy="100000" w14:kx="0" w14:ky="0" w14:algn="tl">
            <w14:srgbClr w14:val="000000">
              <w14:alpha w14:val="60000"/>
            </w14:srgbClr>
          </w14:shadow>
        </w:rPr>
        <w:tab/>
      </w:r>
      <w:r w:rsidRPr="00303301">
        <w:rPr>
          <w:rFonts w:ascii="Cambria" w:hAnsi="Cambria"/>
          <w:bCs/>
          <w:color w:val="000000"/>
          <w:sz w:val="18"/>
          <w:szCs w:val="22"/>
          <w14:shadow w14:blurRad="50800" w14:dist="38100" w14:dir="2700000" w14:sx="100000" w14:sy="100000" w14:kx="0" w14:ky="0" w14:algn="tl">
            <w14:srgbClr w14:val="000000">
              <w14:alpha w14:val="60000"/>
            </w14:srgbClr>
          </w14:shadow>
        </w:rPr>
        <w:tab/>
      </w:r>
      <w:r w:rsidRPr="00303301">
        <w:rPr>
          <w:rFonts w:ascii="Cambria" w:hAnsi="Cambria"/>
          <w:bCs/>
          <w:color w:val="000000"/>
          <w:sz w:val="18"/>
          <w:szCs w:val="22"/>
          <w14:shadow w14:blurRad="50800" w14:dist="38100" w14:dir="2700000" w14:sx="100000" w14:sy="100000" w14:kx="0" w14:ky="0" w14:algn="tl">
            <w14:srgbClr w14:val="000000">
              <w14:alpha w14:val="60000"/>
            </w14:srgbClr>
          </w14:shadow>
        </w:rPr>
        <w:tab/>
      </w:r>
      <w:r w:rsidRPr="00303301">
        <w:rPr>
          <w:rFonts w:ascii="Cambria" w:hAnsi="Cambria"/>
          <w:bCs/>
          <w:color w:val="000000"/>
          <w:sz w:val="18"/>
          <w:szCs w:val="22"/>
          <w14:shadow w14:blurRad="50800" w14:dist="38100" w14:dir="2700000" w14:sx="100000" w14:sy="100000" w14:kx="0" w14:ky="0" w14:algn="tl">
            <w14:srgbClr w14:val="000000">
              <w14:alpha w14:val="60000"/>
            </w14:srgbClr>
          </w14:shadow>
        </w:rPr>
        <w:tab/>
      </w:r>
      <w:r w:rsidRPr="00303301">
        <w:rPr>
          <w:rFonts w:ascii="Cambria" w:hAnsi="Cambria"/>
          <w:bCs/>
          <w:color w:val="000000"/>
          <w:sz w:val="18"/>
          <w:szCs w:val="22"/>
          <w14:shadow w14:blurRad="50800" w14:dist="38100" w14:dir="2700000" w14:sx="100000" w14:sy="100000" w14:kx="0" w14:ky="0" w14:algn="tl">
            <w14:srgbClr w14:val="000000">
              <w14:alpha w14:val="60000"/>
            </w14:srgbClr>
          </w14:shadow>
        </w:rPr>
        <w:tab/>
      </w:r>
    </w:p>
    <w:p w14:paraId="1FEBA204" w14:textId="77777777" w:rsidR="00E82B0C" w:rsidRPr="00303301" w:rsidRDefault="00E82B0C">
      <w:pPr>
        <w:widowControl w:val="0"/>
        <w:ind w:right="-377"/>
        <w:rPr>
          <w:rFonts w:ascii="Cambria" w:hAnsi="Cambria"/>
          <w:color w:val="000000"/>
          <w:sz w:val="18"/>
          <w:szCs w:val="22"/>
          <w14:shadow w14:blurRad="50800" w14:dist="38100" w14:dir="2700000" w14:sx="100000" w14:sy="100000" w14:kx="0" w14:ky="0" w14:algn="tl">
            <w14:srgbClr w14:val="000000">
              <w14:alpha w14:val="60000"/>
            </w14:srgbClr>
          </w14:shadow>
        </w:rPr>
      </w:pPr>
      <w:r w:rsidRPr="00303301">
        <w:rPr>
          <w:rFonts w:ascii="Cambria" w:hAnsi="Cambria"/>
          <w:color w:val="000000"/>
          <w:sz w:val="18"/>
          <w:szCs w:val="22"/>
          <w14:shadow w14:blurRad="50800" w14:dist="38100" w14:dir="2700000" w14:sx="100000" w14:sy="100000" w14:kx="0" w14:ky="0" w14:algn="tl">
            <w14:srgbClr w14:val="000000">
              <w14:alpha w14:val="60000"/>
            </w14:srgbClr>
          </w14:shadow>
        </w:rPr>
        <w:t xml:space="preserve"> (pieczęć Wykonawcy)</w:t>
      </w:r>
      <w:r w:rsidRPr="00303301">
        <w:rPr>
          <w:rFonts w:ascii="Cambria" w:hAnsi="Cambria"/>
          <w:color w:val="000000"/>
          <w:sz w:val="18"/>
          <w:szCs w:val="22"/>
          <w14:shadow w14:blurRad="50800" w14:dist="38100" w14:dir="2700000" w14:sx="100000" w14:sy="100000" w14:kx="0" w14:ky="0" w14:algn="tl">
            <w14:srgbClr w14:val="000000">
              <w14:alpha w14:val="60000"/>
            </w14:srgbClr>
          </w14:shadow>
        </w:rPr>
        <w:tab/>
      </w:r>
      <w:r w:rsidRPr="00303301">
        <w:rPr>
          <w:rFonts w:ascii="Cambria" w:hAnsi="Cambria"/>
          <w:color w:val="000000"/>
          <w:sz w:val="18"/>
          <w:szCs w:val="22"/>
          <w14:shadow w14:blurRad="50800" w14:dist="38100" w14:dir="2700000" w14:sx="100000" w14:sy="100000" w14:kx="0" w14:ky="0" w14:algn="tl">
            <w14:srgbClr w14:val="000000">
              <w14:alpha w14:val="60000"/>
            </w14:srgbClr>
          </w14:shadow>
        </w:rPr>
        <w:tab/>
      </w:r>
      <w:r w:rsidRPr="00303301">
        <w:rPr>
          <w:rFonts w:ascii="Cambria" w:hAnsi="Cambria"/>
          <w:color w:val="000000"/>
          <w:sz w:val="18"/>
          <w:szCs w:val="22"/>
          <w14:shadow w14:blurRad="50800" w14:dist="38100" w14:dir="2700000" w14:sx="100000" w14:sy="100000" w14:kx="0" w14:ky="0" w14:algn="tl">
            <w14:srgbClr w14:val="000000">
              <w14:alpha w14:val="60000"/>
            </w14:srgbClr>
          </w14:shadow>
        </w:rPr>
        <w:tab/>
      </w:r>
      <w:r w:rsidRPr="00303301">
        <w:rPr>
          <w:rFonts w:ascii="Cambria" w:hAnsi="Cambria"/>
          <w:color w:val="000000"/>
          <w:sz w:val="18"/>
          <w:szCs w:val="22"/>
          <w14:shadow w14:blurRad="50800" w14:dist="38100" w14:dir="2700000" w14:sx="100000" w14:sy="100000" w14:kx="0" w14:ky="0" w14:algn="tl">
            <w14:srgbClr w14:val="000000">
              <w14:alpha w14:val="60000"/>
            </w14:srgbClr>
          </w14:shadow>
        </w:rPr>
        <w:tab/>
      </w:r>
      <w:r w:rsidRPr="00303301">
        <w:rPr>
          <w:rFonts w:ascii="Cambria" w:hAnsi="Cambria"/>
          <w:color w:val="000000"/>
          <w:sz w:val="18"/>
          <w:szCs w:val="22"/>
          <w14:shadow w14:blurRad="50800" w14:dist="38100" w14:dir="2700000" w14:sx="100000" w14:sy="100000" w14:kx="0" w14:ky="0" w14:algn="tl">
            <w14:srgbClr w14:val="000000">
              <w14:alpha w14:val="60000"/>
            </w14:srgbClr>
          </w14:shadow>
        </w:rPr>
        <w:tab/>
      </w:r>
      <w:r w:rsidRPr="00303301">
        <w:rPr>
          <w:rFonts w:ascii="Cambria" w:hAnsi="Cambria"/>
          <w:color w:val="000000"/>
          <w:sz w:val="18"/>
          <w:szCs w:val="22"/>
          <w14:shadow w14:blurRad="50800" w14:dist="38100" w14:dir="2700000" w14:sx="100000" w14:sy="100000" w14:kx="0" w14:ky="0" w14:algn="tl">
            <w14:srgbClr w14:val="000000">
              <w14:alpha w14:val="60000"/>
            </w14:srgbClr>
          </w14:shadow>
        </w:rPr>
        <w:tab/>
      </w:r>
      <w:r w:rsidRPr="00303301">
        <w:rPr>
          <w:rFonts w:ascii="Cambria" w:hAnsi="Cambria"/>
          <w:color w:val="000000"/>
          <w:sz w:val="18"/>
          <w:szCs w:val="22"/>
          <w14:shadow w14:blurRad="50800" w14:dist="38100" w14:dir="2700000" w14:sx="100000" w14:sy="100000" w14:kx="0" w14:ky="0" w14:algn="tl">
            <w14:srgbClr w14:val="000000">
              <w14:alpha w14:val="60000"/>
            </w14:srgbClr>
          </w14:shadow>
        </w:rPr>
        <w:tab/>
      </w:r>
    </w:p>
    <w:p w14:paraId="2DB345E0" w14:textId="77777777" w:rsidR="00E35985" w:rsidRPr="00303301" w:rsidRDefault="00E35985" w:rsidP="00281BCA">
      <w:pPr>
        <w:spacing w:after="120" w:line="360" w:lineRule="auto"/>
        <w:jc w:val="center"/>
        <w:rPr>
          <w:rFonts w:ascii="Cambria" w:hAnsi="Cambria" w:cs="Arial"/>
          <w:b/>
          <w:u w:val="single"/>
          <w14:shadow w14:blurRad="50800" w14:dist="38100" w14:dir="2700000" w14:sx="100000" w14:sy="100000" w14:kx="0" w14:ky="0" w14:algn="tl">
            <w14:srgbClr w14:val="000000">
              <w14:alpha w14:val="60000"/>
            </w14:srgbClr>
          </w14:shadow>
        </w:rPr>
      </w:pPr>
    </w:p>
    <w:p w14:paraId="518C74B8" w14:textId="77777777" w:rsidR="00281BCA" w:rsidRPr="00303301" w:rsidRDefault="00281BCA" w:rsidP="0089055B">
      <w:pPr>
        <w:spacing w:after="120" w:line="276" w:lineRule="auto"/>
        <w:jc w:val="center"/>
        <w:rPr>
          <w:rFonts w:ascii="Cambria" w:hAnsi="Cambria" w:cs="Arial"/>
          <w:b/>
          <w:u w:val="single"/>
          <w14:shadow w14:blurRad="50800" w14:dist="38100" w14:dir="2700000" w14:sx="100000" w14:sy="100000" w14:kx="0" w14:ky="0" w14:algn="tl">
            <w14:srgbClr w14:val="000000">
              <w14:alpha w14:val="60000"/>
            </w14:srgbClr>
          </w14:shadow>
        </w:rPr>
      </w:pPr>
      <w:r w:rsidRPr="00303301">
        <w:rPr>
          <w:rFonts w:ascii="Cambria" w:hAnsi="Cambria" w:cs="Arial"/>
          <w:b/>
          <w:u w:val="single"/>
          <w14:shadow w14:blurRad="50800" w14:dist="38100" w14:dir="2700000" w14:sx="100000" w14:sy="100000" w14:kx="0" w14:ky="0" w14:algn="tl">
            <w14:srgbClr w14:val="000000">
              <w14:alpha w14:val="60000"/>
            </w14:srgbClr>
          </w14:shadow>
        </w:rPr>
        <w:t xml:space="preserve">Oświadczenie wykonawcy </w:t>
      </w:r>
    </w:p>
    <w:p w14:paraId="1466A896" w14:textId="77777777" w:rsidR="00281BCA" w:rsidRPr="00303301" w:rsidRDefault="00281BCA" w:rsidP="0089055B">
      <w:pPr>
        <w:spacing w:line="276" w:lineRule="auto"/>
        <w:jc w:val="center"/>
        <w:rPr>
          <w:rFonts w:ascii="Cambria" w:hAnsi="Cambria" w:cs="Arial"/>
          <w:b/>
          <w:sz w:val="20"/>
          <w14:shadow w14:blurRad="50800" w14:dist="38100" w14:dir="2700000" w14:sx="100000" w14:sy="100000" w14:kx="0" w14:ky="0" w14:algn="tl">
            <w14:srgbClr w14:val="000000">
              <w14:alpha w14:val="60000"/>
            </w14:srgbClr>
          </w14:shadow>
        </w:rPr>
      </w:pPr>
      <w:r w:rsidRPr="00303301">
        <w:rPr>
          <w:rFonts w:ascii="Cambria" w:hAnsi="Cambria" w:cs="Arial"/>
          <w:b/>
          <w:sz w:val="20"/>
          <w14:shadow w14:blurRad="50800" w14:dist="38100" w14:dir="2700000" w14:sx="100000" w14:sy="100000" w14:kx="0" w14:ky="0" w14:algn="tl">
            <w14:srgbClr w14:val="000000">
              <w14:alpha w14:val="60000"/>
            </w14:srgbClr>
          </w14:shadow>
        </w:rPr>
        <w:t xml:space="preserve">składane na podstawie art. 25a ust. 1 ustawy z dnia 29 stycznia 2004 r. </w:t>
      </w:r>
    </w:p>
    <w:p w14:paraId="415E51FE" w14:textId="77777777" w:rsidR="00281BCA" w:rsidRPr="00303301" w:rsidRDefault="00281BCA" w:rsidP="0089055B">
      <w:pPr>
        <w:spacing w:line="276" w:lineRule="auto"/>
        <w:jc w:val="center"/>
        <w:rPr>
          <w:rFonts w:ascii="Cambria" w:hAnsi="Cambria" w:cs="Arial"/>
          <w:b/>
          <w:sz w:val="20"/>
          <w14:shadow w14:blurRad="50800" w14:dist="38100" w14:dir="2700000" w14:sx="100000" w14:sy="100000" w14:kx="0" w14:ky="0" w14:algn="tl">
            <w14:srgbClr w14:val="000000">
              <w14:alpha w14:val="60000"/>
            </w14:srgbClr>
          </w14:shadow>
        </w:rPr>
      </w:pPr>
      <w:r w:rsidRPr="00303301">
        <w:rPr>
          <w:rFonts w:ascii="Cambria" w:hAnsi="Cambria" w:cs="Arial"/>
          <w:b/>
          <w:sz w:val="20"/>
          <w14:shadow w14:blurRad="50800" w14:dist="38100" w14:dir="2700000" w14:sx="100000" w14:sy="100000" w14:kx="0" w14:ky="0" w14:algn="tl">
            <w14:srgbClr w14:val="000000">
              <w14:alpha w14:val="60000"/>
            </w14:srgbClr>
          </w14:shadow>
        </w:rPr>
        <w:t xml:space="preserve"> Prawo zamówień publicznych (dalej jako: ustawa Pzp), </w:t>
      </w:r>
    </w:p>
    <w:p w14:paraId="5A7C4C65" w14:textId="77777777" w:rsidR="00281BCA" w:rsidRPr="00303301" w:rsidRDefault="00281BCA" w:rsidP="0089055B">
      <w:pPr>
        <w:spacing w:before="120" w:line="276" w:lineRule="auto"/>
        <w:jc w:val="center"/>
        <w:rPr>
          <w:rFonts w:ascii="Cambria" w:hAnsi="Cambria" w:cs="Arial"/>
          <w:b/>
          <w:u w:val="single"/>
          <w14:shadow w14:blurRad="50800" w14:dist="38100" w14:dir="2700000" w14:sx="100000" w14:sy="100000" w14:kx="0" w14:ky="0" w14:algn="tl">
            <w14:srgbClr w14:val="000000">
              <w14:alpha w14:val="60000"/>
            </w14:srgbClr>
          </w14:shadow>
        </w:rPr>
      </w:pPr>
      <w:r w:rsidRPr="00303301">
        <w:rPr>
          <w:rFonts w:ascii="Cambria" w:hAnsi="Cambria" w:cs="Arial"/>
          <w:b/>
          <w:u w:val="single"/>
          <w14:shadow w14:blurRad="50800" w14:dist="38100" w14:dir="2700000" w14:sx="100000" w14:sy="100000" w14:kx="0" w14:ky="0" w14:algn="tl">
            <w14:srgbClr w14:val="000000">
              <w14:alpha w14:val="60000"/>
            </w14:srgbClr>
          </w14:shadow>
        </w:rPr>
        <w:t>DOTYCZĄCE PRZESŁANEK WYKLUCZENIA Z POSTĘPOWANIA</w:t>
      </w:r>
    </w:p>
    <w:p w14:paraId="6D8BB7B3" w14:textId="05E15F94" w:rsidR="004B7082" w:rsidRPr="00303301" w:rsidRDefault="004B7082" w:rsidP="004B7082">
      <w:pPr>
        <w:spacing w:before="120"/>
        <w:jc w:val="center"/>
        <w:rPr>
          <w:rFonts w:ascii="Cambria" w:hAnsi="Cambria"/>
          <w:b/>
          <w:color w:val="00823B"/>
          <w:sz w:val="20"/>
          <w:szCs w:val="20"/>
          <w14:shadow w14:blurRad="50800" w14:dist="38100" w14:dir="2700000" w14:sx="100000" w14:sy="100000" w14:kx="0" w14:ky="0" w14:algn="tl">
            <w14:srgbClr w14:val="000000">
              <w14:alpha w14:val="60000"/>
            </w14:srgbClr>
          </w14:shadow>
        </w:rPr>
      </w:pPr>
      <w:r w:rsidRPr="00303301">
        <w:rPr>
          <w:rFonts w:ascii="Cambria" w:hAnsi="Cambria"/>
          <w:b/>
          <w:sz w:val="20"/>
          <w:szCs w:val="20"/>
          <w14:shadow w14:blurRad="50800" w14:dist="38100" w14:dir="2700000" w14:sx="100000" w14:sy="100000" w14:kx="0" w14:ky="0" w14:algn="tl">
            <w14:srgbClr w14:val="000000">
              <w14:alpha w14:val="60000"/>
            </w14:srgbClr>
          </w14:shadow>
        </w:rPr>
        <w:t>Zamówienie pn.: „</w:t>
      </w:r>
      <w:r w:rsidR="0089055B" w:rsidRPr="00303301">
        <w:rPr>
          <w:rFonts w:ascii="Cambria" w:hAnsi="Cambria"/>
          <w:b/>
          <w:bCs/>
          <w:smallCaps/>
          <w:color w:val="0070C0"/>
          <w:sz w:val="22"/>
          <w:szCs w:val="20"/>
          <w:lang w:eastAsia="zh-CN"/>
          <w14:shadow w14:blurRad="50800" w14:dist="38100" w14:dir="2700000" w14:sx="100000" w14:sy="100000" w14:kx="0" w14:ky="0" w14:algn="tl">
            <w14:srgbClr w14:val="000000">
              <w14:alpha w14:val="60000"/>
            </w14:srgbClr>
          </w14:shadow>
        </w:rPr>
        <w:t>Z</w:t>
      </w:r>
      <w:r w:rsidR="0089055B" w:rsidRPr="00303301">
        <w:rPr>
          <w:rFonts w:ascii="Cambria" w:hAnsi="Cambria"/>
          <w:b/>
          <w:smallCaps/>
          <w:color w:val="0070C0"/>
          <w:sz w:val="22"/>
          <w:szCs w:val="20"/>
          <w:lang w:eastAsia="zh-CN"/>
          <w14:shadow w14:blurRad="50800" w14:dist="38100" w14:dir="2700000" w14:sx="100000" w14:sy="100000" w14:kx="0" w14:ky="0" w14:algn="tl">
            <w14:srgbClr w14:val="000000">
              <w14:alpha w14:val="60000"/>
            </w14:srgbClr>
          </w14:shadow>
        </w:rPr>
        <w:t>akup wraz z dostawą sprzętu komputerowego i innych sprzętów multimedialnych do Powiatowego Centrum Edukacyjnego w Kętrzynie</w:t>
      </w:r>
      <w:r w:rsidR="00142A34">
        <w:rPr>
          <w:rFonts w:ascii="Cambria" w:hAnsi="Cambria"/>
          <w:b/>
          <w:smallCaps/>
          <w:color w:val="0070C0"/>
          <w:sz w:val="22"/>
          <w:szCs w:val="20"/>
          <w:lang w:eastAsia="zh-CN"/>
          <w14:shadow w14:blurRad="50800" w14:dist="38100" w14:dir="2700000" w14:sx="100000" w14:sy="100000" w14:kx="0" w14:ky="0" w14:algn="tl">
            <w14:srgbClr w14:val="000000">
              <w14:alpha w14:val="60000"/>
            </w14:srgbClr>
          </w14:shadow>
        </w:rPr>
        <w:t xml:space="preserve"> – postępowanie </w:t>
      </w:r>
      <w:r w:rsidR="002200F0">
        <w:rPr>
          <w:rFonts w:ascii="Cambria" w:hAnsi="Cambria"/>
          <w:b/>
          <w:smallCaps/>
          <w:color w:val="0070C0"/>
          <w:sz w:val="22"/>
          <w:szCs w:val="20"/>
          <w:lang w:eastAsia="zh-CN"/>
          <w14:shadow w14:blurRad="50800" w14:dist="38100" w14:dir="2700000" w14:sx="100000" w14:sy="100000" w14:kx="0" w14:ky="0" w14:algn="tl">
            <w14:srgbClr w14:val="000000">
              <w14:alpha w14:val="60000"/>
            </w14:srgbClr>
          </w14:shadow>
        </w:rPr>
        <w:t>V</w:t>
      </w:r>
      <w:r w:rsidRPr="00303301">
        <w:rPr>
          <w:rFonts w:ascii="Cambria" w:hAnsi="Cambria"/>
          <w:b/>
          <w:sz w:val="20"/>
          <w:szCs w:val="20"/>
          <w14:shadow w14:blurRad="50800" w14:dist="38100" w14:dir="2700000" w14:sx="100000" w14:sy="100000" w14:kx="0" w14:ky="0" w14:algn="tl">
            <w14:srgbClr w14:val="000000">
              <w14:alpha w14:val="60000"/>
            </w14:srgbClr>
          </w14:shadow>
        </w:rPr>
        <w:t>”</w:t>
      </w:r>
    </w:p>
    <w:p w14:paraId="24133548" w14:textId="77777777" w:rsidR="00BF12FA" w:rsidRPr="00303301" w:rsidRDefault="00BF12FA" w:rsidP="007D3510">
      <w:pPr>
        <w:jc w:val="center"/>
        <w:rPr>
          <w:rFonts w:ascii="Cambria" w:hAnsi="Cambria"/>
          <w:bCs/>
          <w:color w:val="000000"/>
          <w:sz w:val="20"/>
          <w:u w:val="single"/>
          <w14:shadow w14:blurRad="50800" w14:dist="38100" w14:dir="2700000" w14:sx="100000" w14:sy="100000" w14:kx="0" w14:ky="0" w14:algn="tl">
            <w14:srgbClr w14:val="000000">
              <w14:alpha w14:val="60000"/>
            </w14:srgbClr>
          </w14:shadow>
        </w:rPr>
      </w:pPr>
    </w:p>
    <w:p w14:paraId="0FEFCA53" w14:textId="77777777" w:rsidR="00C45ED2" w:rsidRPr="00303301" w:rsidRDefault="00BF12FA" w:rsidP="007D3510">
      <w:pPr>
        <w:jc w:val="center"/>
        <w:rPr>
          <w:rFonts w:ascii="Cambria" w:hAnsi="Cambria"/>
          <w:bCs/>
          <w:color w:val="000000"/>
          <w:sz w:val="20"/>
          <w:u w:val="single"/>
          <w14:shadow w14:blurRad="50800" w14:dist="38100" w14:dir="2700000" w14:sx="100000" w14:sy="100000" w14:kx="0" w14:ky="0" w14:algn="tl">
            <w14:srgbClr w14:val="000000">
              <w14:alpha w14:val="60000"/>
            </w14:srgbClr>
          </w14:shadow>
        </w:rPr>
      </w:pPr>
      <w:r w:rsidRPr="00303301">
        <w:rPr>
          <w:rFonts w:ascii="Cambria" w:hAnsi="Cambria"/>
          <w:b/>
          <w:smallCaps/>
          <w:color w:val="FF0000"/>
          <w:sz w:val="20"/>
          <w:szCs w:val="20"/>
          <w14:shadow w14:blurRad="50800" w14:dist="38100" w14:dir="2700000" w14:sx="100000" w14:sy="100000" w14:kx="0" w14:ky="0" w14:algn="tl">
            <w14:srgbClr w14:val="000000">
              <w14:alpha w14:val="60000"/>
            </w14:srgbClr>
          </w14:shadow>
        </w:rPr>
        <w:t xml:space="preserve">UWAGA!!!! Należy wypełnić </w:t>
      </w:r>
      <w:r w:rsidRPr="00303301">
        <w:rPr>
          <w:rFonts w:ascii="Cambria" w:hAnsi="Cambria"/>
          <w:b/>
          <w:smallCaps/>
          <w:color w:val="FF0000"/>
          <w:sz w:val="20"/>
          <w:szCs w:val="20"/>
          <w:u w:val="single"/>
          <w14:shadow w14:blurRad="50800" w14:dist="38100" w14:dir="2700000" w14:sx="100000" w14:sy="100000" w14:kx="0" w14:ky="0" w14:algn="tl">
            <w14:srgbClr w14:val="000000">
              <w14:alpha w14:val="60000"/>
            </w14:srgbClr>
          </w14:shadow>
        </w:rPr>
        <w:t>wszystkie wykropkowane wiersze formularza</w:t>
      </w:r>
      <w:r w:rsidRPr="00303301">
        <w:rPr>
          <w:rFonts w:ascii="Cambria" w:hAnsi="Cambria"/>
          <w:b/>
          <w:smallCaps/>
          <w:color w:val="FF0000"/>
          <w:sz w:val="20"/>
          <w:szCs w:val="20"/>
          <w14:shadow w14:blurRad="50800" w14:dist="38100" w14:dir="2700000" w14:sx="100000" w14:sy="100000" w14:kx="0" w14:ky="0" w14:algn="tl">
            <w14:srgbClr w14:val="000000">
              <w14:alpha w14:val="60000"/>
            </w14:srgbClr>
          </w14:shadow>
        </w:rPr>
        <w:t xml:space="preserve"> nie należy pozostawiać pustych pól – jeśli dany punkt nie dotyczy Wykonawcy należy wpisać „</w:t>
      </w:r>
      <w:r w:rsidRPr="00303301">
        <w:rPr>
          <w:rFonts w:ascii="Cambria" w:hAnsi="Cambria"/>
          <w:b/>
          <w:smallCaps/>
          <w:color w:val="FF0000"/>
          <w:sz w:val="20"/>
          <w:szCs w:val="20"/>
          <w:u w:val="double"/>
          <w14:shadow w14:blurRad="50800" w14:dist="38100" w14:dir="2700000" w14:sx="100000" w14:sy="100000" w14:kx="0" w14:ky="0" w14:algn="tl">
            <w14:srgbClr w14:val="000000">
              <w14:alpha w14:val="60000"/>
            </w14:srgbClr>
          </w14:shadow>
        </w:rPr>
        <w:t>nie dotyczy</w:t>
      </w:r>
      <w:r w:rsidRPr="00303301">
        <w:rPr>
          <w:rFonts w:ascii="Cambria" w:hAnsi="Cambria"/>
          <w:b/>
          <w:smallCaps/>
          <w:color w:val="FF0000"/>
          <w:sz w:val="20"/>
          <w:szCs w:val="20"/>
          <w14:shadow w14:blurRad="50800" w14:dist="38100" w14:dir="2700000" w14:sx="100000" w14:sy="100000" w14:kx="0" w14:ky="0" w14:algn="tl">
            <w14:srgbClr w14:val="000000">
              <w14:alpha w14:val="60000"/>
            </w14:srgbClr>
          </w14:shadow>
        </w:rPr>
        <w:t>”</w:t>
      </w:r>
      <w:r w:rsidR="00E82B0C" w:rsidRPr="00303301">
        <w:rPr>
          <w:rFonts w:ascii="Cambria" w:hAnsi="Cambria"/>
          <w:bCs/>
          <w:color w:val="000000"/>
          <w:sz w:val="20"/>
          <w:u w:val="single"/>
          <w14:shadow w14:blurRad="50800" w14:dist="38100" w14:dir="2700000" w14:sx="100000" w14:sy="100000" w14:kx="0" w14:ky="0" w14:algn="tl">
            <w14:srgbClr w14:val="000000">
              <w14:alpha w14:val="60000"/>
            </w14:srgbClr>
          </w14:shadow>
        </w:rPr>
        <w:cr/>
      </w:r>
    </w:p>
    <w:p w14:paraId="7D318A58" w14:textId="77777777" w:rsidR="0045493F" w:rsidRPr="00303301" w:rsidRDefault="0045493F" w:rsidP="007D3510">
      <w:pPr>
        <w:jc w:val="center"/>
        <w:rPr>
          <w:rFonts w:ascii="Cambria" w:hAnsi="Cambria" w:cs="Arial"/>
          <w:b/>
          <w:sz w:val="20"/>
          <w14:shadow w14:blurRad="50800" w14:dist="38100" w14:dir="2700000" w14:sx="100000" w14:sy="100000" w14:kx="0" w14:ky="0" w14:algn="tl">
            <w14:srgbClr w14:val="000000">
              <w14:alpha w14:val="60000"/>
            </w14:srgbClr>
          </w14:shadow>
        </w:rPr>
      </w:pPr>
    </w:p>
    <w:p w14:paraId="70955B03" w14:textId="77777777" w:rsidR="00C45ED2" w:rsidRPr="00303301" w:rsidRDefault="00C45ED2" w:rsidP="0089055B">
      <w:pPr>
        <w:spacing w:line="276" w:lineRule="auto"/>
        <w:rPr>
          <w:rFonts w:ascii="Cambria" w:hAnsi="Cambria" w:cs="Arial"/>
          <w:b/>
          <w:sz w:val="20"/>
          <w14:shadow w14:blurRad="50800" w14:dist="38100" w14:dir="2700000" w14:sx="100000" w14:sy="100000" w14:kx="0" w14:ky="0" w14:algn="tl">
            <w14:srgbClr w14:val="000000">
              <w14:alpha w14:val="60000"/>
            </w14:srgbClr>
          </w14:shadow>
        </w:rPr>
      </w:pPr>
      <w:r w:rsidRPr="00303301">
        <w:rPr>
          <w:rFonts w:ascii="Cambria" w:hAnsi="Cambria" w:cs="Arial"/>
          <w:b/>
          <w:sz w:val="20"/>
          <w14:shadow w14:blurRad="50800" w14:dist="38100" w14:dir="2700000" w14:sx="100000" w14:sy="100000" w14:kx="0" w14:ky="0" w14:algn="tl">
            <w14:srgbClr w14:val="000000">
              <w14:alpha w14:val="60000"/>
            </w14:srgbClr>
          </w14:shadow>
        </w:rPr>
        <w:t>Wykonawca:</w:t>
      </w:r>
    </w:p>
    <w:p w14:paraId="2CD16479" w14:textId="77777777" w:rsidR="0045493F" w:rsidRPr="00303301" w:rsidRDefault="0045493F" w:rsidP="0089055B">
      <w:pPr>
        <w:spacing w:line="276" w:lineRule="auto"/>
        <w:ind w:right="5954"/>
        <w:rPr>
          <w:rFonts w:ascii="Cambria" w:hAnsi="Cambria" w:cs="Arial"/>
          <w:sz w:val="6"/>
          <w14:shadow w14:blurRad="50800" w14:dist="38100" w14:dir="2700000" w14:sx="100000" w14:sy="100000" w14:kx="0" w14:ky="0" w14:algn="tl">
            <w14:srgbClr w14:val="000000">
              <w14:alpha w14:val="60000"/>
            </w14:srgbClr>
          </w14:shadow>
        </w:rPr>
      </w:pPr>
    </w:p>
    <w:p w14:paraId="78083C76" w14:textId="77777777" w:rsidR="00C45ED2" w:rsidRPr="00303301" w:rsidRDefault="00C45ED2" w:rsidP="0089055B">
      <w:pPr>
        <w:spacing w:line="276" w:lineRule="auto"/>
        <w:ind w:right="5954"/>
        <w:rPr>
          <w:rFonts w:ascii="Cambria" w:hAnsi="Cambria" w:cs="Arial"/>
          <w:sz w:val="18"/>
          <w:szCs w:val="18"/>
          <w14:shadow w14:blurRad="50800" w14:dist="38100" w14:dir="2700000" w14:sx="100000" w14:sy="100000" w14:kx="0" w14:ky="0" w14:algn="tl">
            <w14:srgbClr w14:val="000000">
              <w14:alpha w14:val="60000"/>
            </w14:srgbClr>
          </w14:shadow>
        </w:rPr>
      </w:pPr>
      <w:r w:rsidRPr="00303301">
        <w:rPr>
          <w:rFonts w:ascii="Cambria" w:hAnsi="Cambria" w:cs="Arial"/>
          <w:sz w:val="18"/>
          <w:szCs w:val="18"/>
          <w14:shadow w14:blurRad="50800" w14:dist="38100" w14:dir="2700000" w14:sx="100000" w14:sy="100000" w14:kx="0" w14:ky="0" w14:algn="tl">
            <w14:srgbClr w14:val="000000">
              <w14:alpha w14:val="60000"/>
            </w14:srgbClr>
          </w14:shadow>
        </w:rPr>
        <w:t>………………………………………………………………………………</w:t>
      </w:r>
      <w:r w:rsidR="00B93EF8" w:rsidRPr="00303301">
        <w:rPr>
          <w:rFonts w:ascii="Cambria" w:hAnsi="Cambria" w:cs="Arial"/>
          <w:sz w:val="18"/>
          <w:szCs w:val="18"/>
          <w14:shadow w14:blurRad="50800" w14:dist="38100" w14:dir="2700000" w14:sx="100000" w14:sy="100000" w14:kx="0" w14:ky="0" w14:algn="tl">
            <w14:srgbClr w14:val="000000">
              <w14:alpha w14:val="60000"/>
            </w14:srgbClr>
          </w14:shadow>
        </w:rPr>
        <w:t>………………………………………………………………</w:t>
      </w:r>
    </w:p>
    <w:p w14:paraId="6F047825" w14:textId="77777777" w:rsidR="00C45ED2" w:rsidRPr="00303301" w:rsidRDefault="00C45ED2" w:rsidP="0089055B">
      <w:pPr>
        <w:spacing w:line="276" w:lineRule="auto"/>
        <w:ind w:right="5953"/>
        <w:rPr>
          <w:rFonts w:ascii="Cambria" w:hAnsi="Cambria" w:cs="Arial"/>
          <w:i/>
          <w:sz w:val="16"/>
          <w:szCs w:val="16"/>
          <w14:shadow w14:blurRad="50800" w14:dist="38100" w14:dir="2700000" w14:sx="100000" w14:sy="100000" w14:kx="0" w14:ky="0" w14:algn="tl">
            <w14:srgbClr w14:val="000000">
              <w14:alpha w14:val="60000"/>
            </w14:srgbClr>
          </w14:shadow>
        </w:rPr>
      </w:pPr>
      <w:r w:rsidRPr="00303301">
        <w:rPr>
          <w:rFonts w:ascii="Cambria" w:hAnsi="Cambria" w:cs="Arial"/>
          <w:i/>
          <w:sz w:val="16"/>
          <w:szCs w:val="16"/>
          <w14:shadow w14:blurRad="50800" w14:dist="38100" w14:dir="2700000" w14:sx="100000" w14:sy="100000" w14:kx="0" w14:ky="0" w14:algn="tl">
            <w14:srgbClr w14:val="000000">
              <w14:alpha w14:val="60000"/>
            </w14:srgbClr>
          </w14:shadow>
        </w:rPr>
        <w:t>(pełna nazwa/firma, adres, w zależności od podmiotu: NIP/PESEL, KRS/</w:t>
      </w:r>
      <w:proofErr w:type="spellStart"/>
      <w:r w:rsidRPr="00303301">
        <w:rPr>
          <w:rFonts w:ascii="Cambria" w:hAnsi="Cambria" w:cs="Arial"/>
          <w:i/>
          <w:sz w:val="16"/>
          <w:szCs w:val="16"/>
          <w14:shadow w14:blurRad="50800" w14:dist="38100" w14:dir="2700000" w14:sx="100000" w14:sy="100000" w14:kx="0" w14:ky="0" w14:algn="tl">
            <w14:srgbClr w14:val="000000">
              <w14:alpha w14:val="60000"/>
            </w14:srgbClr>
          </w14:shadow>
        </w:rPr>
        <w:t>CEiDG</w:t>
      </w:r>
      <w:proofErr w:type="spellEnd"/>
      <w:r w:rsidRPr="00303301">
        <w:rPr>
          <w:rFonts w:ascii="Cambria" w:hAnsi="Cambria" w:cs="Arial"/>
          <w:i/>
          <w:sz w:val="16"/>
          <w:szCs w:val="16"/>
          <w14:shadow w14:blurRad="50800" w14:dist="38100" w14:dir="2700000" w14:sx="100000" w14:sy="100000" w14:kx="0" w14:ky="0" w14:algn="tl">
            <w14:srgbClr w14:val="000000">
              <w14:alpha w14:val="60000"/>
            </w14:srgbClr>
          </w14:shadow>
        </w:rPr>
        <w:t>)</w:t>
      </w:r>
    </w:p>
    <w:p w14:paraId="19821842" w14:textId="77777777" w:rsidR="00C45ED2" w:rsidRPr="00303301" w:rsidRDefault="00C45ED2" w:rsidP="0089055B">
      <w:pPr>
        <w:spacing w:line="276" w:lineRule="auto"/>
        <w:rPr>
          <w:rFonts w:ascii="Cambria" w:hAnsi="Cambria" w:cs="Arial"/>
          <w:sz w:val="20"/>
          <w:u w:val="single"/>
          <w14:shadow w14:blurRad="50800" w14:dist="38100" w14:dir="2700000" w14:sx="100000" w14:sy="100000" w14:kx="0" w14:ky="0" w14:algn="tl">
            <w14:srgbClr w14:val="000000">
              <w14:alpha w14:val="60000"/>
            </w14:srgbClr>
          </w14:shadow>
        </w:rPr>
      </w:pPr>
      <w:r w:rsidRPr="00303301">
        <w:rPr>
          <w:rFonts w:ascii="Cambria" w:hAnsi="Cambria" w:cs="Arial"/>
          <w:sz w:val="20"/>
          <w:u w:val="single"/>
          <w14:shadow w14:blurRad="50800" w14:dist="38100" w14:dir="2700000" w14:sx="100000" w14:sy="100000" w14:kx="0" w14:ky="0" w14:algn="tl">
            <w14:srgbClr w14:val="000000">
              <w14:alpha w14:val="60000"/>
            </w14:srgbClr>
          </w14:shadow>
        </w:rPr>
        <w:t>reprezentowany przez:</w:t>
      </w:r>
    </w:p>
    <w:p w14:paraId="2EE95659" w14:textId="77777777" w:rsidR="006B166E" w:rsidRPr="00303301" w:rsidRDefault="006B166E" w:rsidP="0089055B">
      <w:pPr>
        <w:spacing w:line="276" w:lineRule="auto"/>
        <w:rPr>
          <w:rFonts w:ascii="Cambria" w:hAnsi="Cambria" w:cs="Arial"/>
          <w:sz w:val="20"/>
          <w:u w:val="single"/>
          <w14:shadow w14:blurRad="50800" w14:dist="38100" w14:dir="2700000" w14:sx="100000" w14:sy="100000" w14:kx="0" w14:ky="0" w14:algn="tl">
            <w14:srgbClr w14:val="000000">
              <w14:alpha w14:val="60000"/>
            </w14:srgbClr>
          </w14:shadow>
        </w:rPr>
      </w:pPr>
    </w:p>
    <w:p w14:paraId="48A25AEA" w14:textId="77777777" w:rsidR="00C45ED2" w:rsidRPr="00303301" w:rsidRDefault="00C45ED2" w:rsidP="0089055B">
      <w:pPr>
        <w:spacing w:line="276" w:lineRule="auto"/>
        <w:ind w:right="5954"/>
        <w:rPr>
          <w:rFonts w:ascii="Cambria" w:hAnsi="Cambria" w:cs="Arial"/>
          <w:sz w:val="18"/>
          <w:szCs w:val="18"/>
          <w14:shadow w14:blurRad="50800" w14:dist="38100" w14:dir="2700000" w14:sx="100000" w14:sy="100000" w14:kx="0" w14:ky="0" w14:algn="tl">
            <w14:srgbClr w14:val="000000">
              <w14:alpha w14:val="60000"/>
            </w14:srgbClr>
          </w14:shadow>
        </w:rPr>
      </w:pPr>
      <w:r w:rsidRPr="00303301">
        <w:rPr>
          <w:rFonts w:ascii="Cambria" w:hAnsi="Cambria" w:cs="Arial"/>
          <w:sz w:val="18"/>
          <w:szCs w:val="18"/>
          <w14:shadow w14:blurRad="50800" w14:dist="38100" w14:dir="2700000" w14:sx="100000" w14:sy="100000" w14:kx="0" w14:ky="0" w14:algn="tl">
            <w14:srgbClr w14:val="000000">
              <w14:alpha w14:val="60000"/>
            </w14:srgbClr>
          </w14:shadow>
        </w:rPr>
        <w:t>……………………………</w:t>
      </w:r>
      <w:r w:rsidR="00BF12FA" w:rsidRPr="00303301">
        <w:rPr>
          <w:rFonts w:ascii="Cambria" w:hAnsi="Cambria" w:cs="Arial"/>
          <w:sz w:val="18"/>
          <w:szCs w:val="18"/>
          <w14:shadow w14:blurRad="50800" w14:dist="38100" w14:dir="2700000" w14:sx="100000" w14:sy="100000" w14:kx="0" w14:ky="0" w14:algn="tl">
            <w14:srgbClr w14:val="000000">
              <w14:alpha w14:val="60000"/>
            </w14:srgbClr>
          </w14:shadow>
        </w:rPr>
        <w:t>…………………………</w:t>
      </w:r>
      <w:r w:rsidRPr="00303301">
        <w:rPr>
          <w:rFonts w:ascii="Cambria" w:hAnsi="Cambria" w:cs="Arial"/>
          <w:sz w:val="18"/>
          <w:szCs w:val="18"/>
          <w14:shadow w14:blurRad="50800" w14:dist="38100" w14:dir="2700000" w14:sx="100000" w14:sy="100000" w14:kx="0" w14:ky="0" w14:algn="tl">
            <w14:srgbClr w14:val="000000">
              <w14:alpha w14:val="60000"/>
            </w14:srgbClr>
          </w14:shadow>
        </w:rPr>
        <w:t>……………………</w:t>
      </w:r>
      <w:r w:rsidR="00BF12FA" w:rsidRPr="00303301">
        <w:rPr>
          <w:rFonts w:ascii="Cambria" w:hAnsi="Cambria" w:cs="Arial"/>
          <w:sz w:val="18"/>
          <w:szCs w:val="18"/>
          <w14:shadow w14:blurRad="50800" w14:dist="38100" w14:dir="2700000" w14:sx="100000" w14:sy="100000" w14:kx="0" w14:ky="0" w14:algn="tl">
            <w14:srgbClr w14:val="000000">
              <w14:alpha w14:val="60000"/>
            </w14:srgbClr>
          </w14:shadow>
        </w:rPr>
        <w:t>………………………………………</w:t>
      </w:r>
      <w:r w:rsidR="00B93EF8" w:rsidRPr="00303301">
        <w:rPr>
          <w:rFonts w:ascii="Cambria" w:hAnsi="Cambria" w:cs="Arial"/>
          <w:sz w:val="18"/>
          <w:szCs w:val="18"/>
          <w14:shadow w14:blurRad="50800" w14:dist="38100" w14:dir="2700000" w14:sx="100000" w14:sy="100000" w14:kx="0" w14:ky="0" w14:algn="tl">
            <w14:srgbClr w14:val="000000">
              <w14:alpha w14:val="60000"/>
            </w14:srgbClr>
          </w14:shadow>
        </w:rPr>
        <w:t>…………………………</w:t>
      </w:r>
    </w:p>
    <w:p w14:paraId="1786A0E5" w14:textId="77777777" w:rsidR="00C45ED2" w:rsidRPr="00303301" w:rsidRDefault="00C45ED2" w:rsidP="0089055B">
      <w:pPr>
        <w:spacing w:line="276" w:lineRule="auto"/>
        <w:ind w:right="5953"/>
        <w:rPr>
          <w:rFonts w:ascii="Cambria" w:hAnsi="Cambria" w:cs="Arial"/>
          <w:i/>
          <w:sz w:val="16"/>
          <w:szCs w:val="16"/>
          <w14:shadow w14:blurRad="50800" w14:dist="38100" w14:dir="2700000" w14:sx="100000" w14:sy="100000" w14:kx="0" w14:ky="0" w14:algn="tl">
            <w14:srgbClr w14:val="000000">
              <w14:alpha w14:val="60000"/>
            </w14:srgbClr>
          </w14:shadow>
        </w:rPr>
      </w:pPr>
      <w:r w:rsidRPr="00303301">
        <w:rPr>
          <w:rFonts w:ascii="Cambria" w:hAnsi="Cambria" w:cs="Arial"/>
          <w:i/>
          <w:sz w:val="16"/>
          <w:szCs w:val="16"/>
          <w14:shadow w14:blurRad="50800" w14:dist="38100" w14:dir="2700000" w14:sx="100000" w14:sy="100000" w14:kx="0" w14:ky="0" w14:algn="tl">
            <w14:srgbClr w14:val="000000">
              <w14:alpha w14:val="60000"/>
            </w14:srgbClr>
          </w14:shadow>
        </w:rPr>
        <w:t>(imię, nazwisko, stanowisko/podstawa do reprezentacji)</w:t>
      </w:r>
    </w:p>
    <w:p w14:paraId="22D73B86" w14:textId="77777777" w:rsidR="00C45ED2" w:rsidRPr="00303301" w:rsidRDefault="00C45ED2" w:rsidP="00C45ED2">
      <w:pPr>
        <w:spacing w:line="360" w:lineRule="auto"/>
        <w:jc w:val="both"/>
        <w:rPr>
          <w:rFonts w:ascii="Cambria" w:hAnsi="Cambria" w:cs="Arial"/>
          <w:sz w:val="21"/>
          <w:szCs w:val="21"/>
          <w14:shadow w14:blurRad="50800" w14:dist="38100" w14:dir="2700000" w14:sx="100000" w14:sy="100000" w14:kx="0" w14:ky="0" w14:algn="tl">
            <w14:srgbClr w14:val="000000">
              <w14:alpha w14:val="60000"/>
            </w14:srgbClr>
          </w14:shadow>
        </w:rPr>
      </w:pPr>
    </w:p>
    <w:p w14:paraId="36133E59" w14:textId="77777777" w:rsidR="00E35985" w:rsidRPr="00303301" w:rsidRDefault="00E35985" w:rsidP="00C45ED2">
      <w:pPr>
        <w:spacing w:line="360" w:lineRule="auto"/>
        <w:jc w:val="both"/>
        <w:rPr>
          <w:rFonts w:ascii="Cambria" w:hAnsi="Cambria" w:cs="Arial"/>
          <w:sz w:val="21"/>
          <w:szCs w:val="21"/>
          <w14:shadow w14:blurRad="50800" w14:dist="38100" w14:dir="2700000" w14:sx="100000" w14:sy="100000" w14:kx="0" w14:ky="0" w14:algn="tl">
            <w14:srgbClr w14:val="000000">
              <w14:alpha w14:val="60000"/>
            </w14:srgbClr>
          </w14:shadow>
        </w:rPr>
      </w:pPr>
    </w:p>
    <w:p w14:paraId="1B4BBECA" w14:textId="77777777" w:rsidR="00C45ED2" w:rsidRPr="00303301" w:rsidRDefault="00C45ED2" w:rsidP="004E0332">
      <w:pPr>
        <w:ind w:firstLine="708"/>
        <w:jc w:val="both"/>
        <w:rPr>
          <w:rFonts w:ascii="Cambria" w:hAnsi="Cambria" w:cs="Arial"/>
          <w:sz w:val="20"/>
          <w14:shadow w14:blurRad="50800" w14:dist="38100" w14:dir="2700000" w14:sx="100000" w14:sy="100000" w14:kx="0" w14:ky="0" w14:algn="tl">
            <w14:srgbClr w14:val="000000">
              <w14:alpha w14:val="60000"/>
            </w14:srgbClr>
          </w14:shadow>
        </w:rPr>
      </w:pPr>
      <w:r w:rsidRPr="00303301">
        <w:rPr>
          <w:rFonts w:ascii="Cambria" w:hAnsi="Cambria" w:cs="Arial"/>
          <w:sz w:val="21"/>
          <w:szCs w:val="21"/>
          <w14:shadow w14:blurRad="50800" w14:dist="38100" w14:dir="2700000" w14:sx="100000" w14:sy="100000" w14:kx="0" w14:ky="0" w14:algn="tl">
            <w14:srgbClr w14:val="000000">
              <w14:alpha w14:val="60000"/>
            </w14:srgbClr>
          </w14:shadow>
        </w:rPr>
        <w:t>Na potrzeby postępowania o ud</w:t>
      </w:r>
      <w:r w:rsidR="007D3510" w:rsidRPr="00303301">
        <w:rPr>
          <w:rFonts w:ascii="Cambria" w:hAnsi="Cambria" w:cs="Arial"/>
          <w:sz w:val="21"/>
          <w:szCs w:val="21"/>
          <w14:shadow w14:blurRad="50800" w14:dist="38100" w14:dir="2700000" w14:sx="100000" w14:sy="100000" w14:kx="0" w14:ky="0" w14:algn="tl">
            <w14:srgbClr w14:val="000000">
              <w14:alpha w14:val="60000"/>
            </w14:srgbClr>
          </w14:shadow>
        </w:rPr>
        <w:t>zielenie</w:t>
      </w:r>
      <w:r w:rsidR="004B7082" w:rsidRPr="00303301">
        <w:rPr>
          <w:rFonts w:ascii="Cambria" w:hAnsi="Cambria" w:cs="Arial"/>
          <w:sz w:val="21"/>
          <w:szCs w:val="21"/>
          <w14:shadow w14:blurRad="50800" w14:dist="38100" w14:dir="2700000" w14:sx="100000" w14:sy="100000" w14:kx="0" w14:ky="0" w14:algn="tl">
            <w14:srgbClr w14:val="000000">
              <w14:alpha w14:val="60000"/>
            </w14:srgbClr>
          </w14:shadow>
        </w:rPr>
        <w:t xml:space="preserve"> ww.</w:t>
      </w:r>
      <w:r w:rsidR="007D3510" w:rsidRPr="00303301">
        <w:rPr>
          <w:rFonts w:ascii="Cambria" w:hAnsi="Cambria" w:cs="Arial"/>
          <w:sz w:val="21"/>
          <w:szCs w:val="21"/>
          <w14:shadow w14:blurRad="50800" w14:dist="38100" w14:dir="2700000" w14:sx="100000" w14:sy="100000" w14:kx="0" w14:ky="0" w14:algn="tl">
            <w14:srgbClr w14:val="000000">
              <w14:alpha w14:val="60000"/>
            </w14:srgbClr>
          </w14:shadow>
        </w:rPr>
        <w:t xml:space="preserve"> zamówienia</w:t>
      </w:r>
      <w:r w:rsidR="0082517B" w:rsidRPr="00303301">
        <w:rPr>
          <w:rFonts w:ascii="Cambria" w:hAnsi="Cambria" w:cs="Arial"/>
          <w:sz w:val="21"/>
          <w:szCs w:val="21"/>
          <w14:shadow w14:blurRad="50800" w14:dist="38100" w14:dir="2700000" w14:sx="100000" w14:sy="100000" w14:kx="0" w14:ky="0" w14:algn="tl">
            <w14:srgbClr w14:val="000000">
              <w14:alpha w14:val="60000"/>
            </w14:srgbClr>
          </w14:shadow>
        </w:rPr>
        <w:t xml:space="preserve">, </w:t>
      </w:r>
      <w:r w:rsidR="00675699" w:rsidRPr="00303301">
        <w:rPr>
          <w:rFonts w:ascii="Cambria" w:hAnsi="Cambria" w:cs="Arial"/>
          <w:sz w:val="21"/>
          <w:szCs w:val="21"/>
          <w14:shadow w14:blurRad="50800" w14:dist="38100" w14:dir="2700000" w14:sx="100000" w14:sy="100000" w14:kx="0" w14:ky="0" w14:algn="tl">
            <w14:srgbClr w14:val="000000">
              <w14:alpha w14:val="60000"/>
            </w14:srgbClr>
          </w14:shadow>
        </w:rPr>
        <w:t xml:space="preserve">prowadzonego przez </w:t>
      </w:r>
      <w:r w:rsidR="00675699" w:rsidRPr="00303301">
        <w:rPr>
          <w:rFonts w:ascii="Cambria" w:hAnsi="Cambria" w:cs="Arial"/>
          <w:b/>
          <w:color w:val="000000"/>
          <w:sz w:val="21"/>
          <w:szCs w:val="21"/>
          <w14:shadow w14:blurRad="50800" w14:dist="38100" w14:dir="2700000" w14:sx="100000" w14:sy="100000" w14:kx="0" w14:ky="0" w14:algn="tl">
            <w14:srgbClr w14:val="000000">
              <w14:alpha w14:val="60000"/>
            </w14:srgbClr>
          </w14:shadow>
        </w:rPr>
        <w:t>Powiat Kętrzyński</w:t>
      </w:r>
      <w:r w:rsidR="00675699" w:rsidRPr="00303301">
        <w:rPr>
          <w:rFonts w:ascii="Cambria" w:hAnsi="Cambria" w:cs="Arial"/>
          <w:color w:val="000000"/>
          <w:sz w:val="21"/>
          <w:szCs w:val="21"/>
          <w14:shadow w14:blurRad="50800" w14:dist="38100" w14:dir="2700000" w14:sx="100000" w14:sy="100000" w14:kx="0" w14:ky="0" w14:algn="tl">
            <w14:srgbClr w14:val="000000">
              <w14:alpha w14:val="60000"/>
            </w14:srgbClr>
          </w14:shadow>
        </w:rPr>
        <w:t xml:space="preserve"> reprezentowany przez </w:t>
      </w:r>
      <w:r w:rsidR="00B93EF8" w:rsidRPr="00303301">
        <w:rPr>
          <w:rFonts w:ascii="Cambria" w:hAnsi="Cambria" w:cs="Arial"/>
          <w:b/>
          <w:color w:val="000000"/>
          <w:sz w:val="21"/>
          <w:szCs w:val="21"/>
          <w14:shadow w14:blurRad="50800" w14:dist="38100" w14:dir="2700000" w14:sx="100000" w14:sy="100000" w14:kx="0" w14:ky="0" w14:algn="tl">
            <w14:srgbClr w14:val="000000">
              <w14:alpha w14:val="60000"/>
            </w14:srgbClr>
          </w14:shadow>
        </w:rPr>
        <w:t xml:space="preserve">Zarząd Powiatu </w:t>
      </w:r>
      <w:r w:rsidR="00675699" w:rsidRPr="00303301">
        <w:rPr>
          <w:rFonts w:ascii="Cambria" w:hAnsi="Cambria" w:cs="Arial"/>
          <w:b/>
          <w:color w:val="000000"/>
          <w:sz w:val="21"/>
          <w:szCs w:val="21"/>
          <w14:shadow w14:blurRad="50800" w14:dist="38100" w14:dir="2700000" w14:sx="100000" w14:sy="100000" w14:kx="0" w14:ky="0" w14:algn="tl">
            <w14:srgbClr w14:val="000000">
              <w14:alpha w14:val="60000"/>
            </w14:srgbClr>
          </w14:shadow>
        </w:rPr>
        <w:t>w Kętrzynie</w:t>
      </w:r>
      <w:r w:rsidR="00675699" w:rsidRPr="00303301">
        <w:rPr>
          <w:rFonts w:ascii="Cambria" w:hAnsi="Cambria" w:cs="Arial"/>
          <w:color w:val="000000"/>
          <w:sz w:val="21"/>
          <w:szCs w:val="21"/>
          <w14:shadow w14:blurRad="50800" w14:dist="38100" w14:dir="2700000" w14:sx="100000" w14:sy="100000" w14:kx="0" w14:ky="0" w14:algn="tl">
            <w14:srgbClr w14:val="000000">
              <w14:alpha w14:val="60000"/>
            </w14:srgbClr>
          </w14:shadow>
        </w:rPr>
        <w:t xml:space="preserve">, w imieniu którego w oparciu o pełnomocnictwo </w:t>
      </w:r>
      <w:r w:rsidR="004B7082" w:rsidRPr="00303301">
        <w:rPr>
          <w:rFonts w:ascii="Cambria" w:hAnsi="Cambria" w:cs="Arial"/>
          <w:color w:val="000000"/>
          <w:sz w:val="21"/>
          <w:szCs w:val="21"/>
          <w14:shadow w14:blurRad="50800" w14:dist="38100" w14:dir="2700000" w14:sx="100000" w14:sy="100000" w14:kx="0" w14:ky="0" w14:algn="tl">
            <w14:srgbClr w14:val="000000">
              <w14:alpha w14:val="60000"/>
            </w14:srgbClr>
          </w14:shadow>
        </w:rPr>
        <w:br/>
      </w:r>
      <w:r w:rsidR="00675699" w:rsidRPr="00303301">
        <w:rPr>
          <w:rFonts w:ascii="Cambria" w:hAnsi="Cambria" w:cs="Arial"/>
          <w:color w:val="000000"/>
          <w:sz w:val="21"/>
          <w:szCs w:val="21"/>
          <w14:shadow w14:blurRad="50800" w14:dist="38100" w14:dir="2700000" w14:sx="100000" w14:sy="100000" w14:kx="0" w14:ky="0" w14:algn="tl">
            <w14:srgbClr w14:val="000000">
              <w14:alpha w14:val="60000"/>
            </w14:srgbClr>
          </w14:shadow>
        </w:rPr>
        <w:t xml:space="preserve">z dnia </w:t>
      </w:r>
      <w:r w:rsidR="00F41661" w:rsidRPr="00303301">
        <w:rPr>
          <w:rFonts w:ascii="Cambria" w:hAnsi="Cambria" w:cs="Arial"/>
          <w:color w:val="000000"/>
          <w:sz w:val="21"/>
          <w:szCs w:val="21"/>
          <w14:shadow w14:blurRad="50800" w14:dist="38100" w14:dir="2700000" w14:sx="100000" w14:sy="100000" w14:kx="0" w14:ky="0" w14:algn="tl">
            <w14:srgbClr w14:val="000000">
              <w14:alpha w14:val="60000"/>
            </w14:srgbClr>
          </w14:shadow>
        </w:rPr>
        <w:t>27.03.2019</w:t>
      </w:r>
      <w:r w:rsidR="00675699" w:rsidRPr="00303301">
        <w:rPr>
          <w:rFonts w:ascii="Cambria" w:hAnsi="Cambria" w:cs="Arial"/>
          <w:color w:val="000000"/>
          <w:sz w:val="21"/>
          <w:szCs w:val="21"/>
          <w14:shadow w14:blurRad="50800" w14:dist="38100" w14:dir="2700000" w14:sx="100000" w14:sy="100000" w14:kx="0" w14:ky="0" w14:algn="tl">
            <w14:srgbClr w14:val="000000">
              <w14:alpha w14:val="60000"/>
            </w14:srgbClr>
          </w14:shadow>
        </w:rPr>
        <w:t xml:space="preserve"> r. udzielone w trybie art. 15 </w:t>
      </w:r>
      <w:r w:rsidR="00B93EF8" w:rsidRPr="00303301">
        <w:rPr>
          <w:rFonts w:ascii="Cambria" w:hAnsi="Cambria" w:cs="Arial"/>
          <w:color w:val="000000"/>
          <w:sz w:val="21"/>
          <w:szCs w:val="21"/>
          <w14:shadow w14:blurRad="50800" w14:dist="38100" w14:dir="2700000" w14:sx="100000" w14:sy="100000" w14:kx="0" w14:ky="0" w14:algn="tl">
            <w14:srgbClr w14:val="000000">
              <w14:alpha w14:val="60000"/>
            </w14:srgbClr>
          </w14:shadow>
        </w:rPr>
        <w:t>i 18</w:t>
      </w:r>
      <w:r w:rsidR="00675699" w:rsidRPr="00303301">
        <w:rPr>
          <w:rFonts w:ascii="Cambria" w:hAnsi="Cambria" w:cs="Arial"/>
          <w:color w:val="000000"/>
          <w:sz w:val="21"/>
          <w:szCs w:val="21"/>
          <w14:shadow w14:blurRad="50800" w14:dist="38100" w14:dir="2700000" w14:sx="100000" w14:sy="100000" w14:kx="0" w14:ky="0" w14:algn="tl">
            <w14:srgbClr w14:val="000000">
              <w14:alpha w14:val="60000"/>
            </w14:srgbClr>
          </w14:shadow>
        </w:rPr>
        <w:t xml:space="preserve"> ustawy Pzp działa Centrum </w:t>
      </w:r>
      <w:r w:rsidR="00675699" w:rsidRPr="00303301">
        <w:rPr>
          <w:rFonts w:ascii="Cambria" w:hAnsi="Cambria" w:cs="Arial"/>
          <w:bCs/>
          <w:color w:val="000000"/>
          <w:sz w:val="21"/>
          <w:szCs w:val="21"/>
          <w14:shadow w14:blurRad="50800" w14:dist="38100" w14:dir="2700000" w14:sx="100000" w14:sy="100000" w14:kx="0" w14:ky="0" w14:algn="tl">
            <w14:srgbClr w14:val="000000">
              <w14:alpha w14:val="60000"/>
            </w14:srgbClr>
          </w14:shadow>
        </w:rPr>
        <w:t>Usług Wspólnych Powiatu Kętrzyńskiego</w:t>
      </w:r>
      <w:r w:rsidR="007D3510" w:rsidRPr="00303301">
        <w:rPr>
          <w:rFonts w:ascii="Cambria" w:hAnsi="Cambria" w:cs="Arial"/>
          <w:i/>
          <w:sz w:val="21"/>
          <w:szCs w:val="21"/>
          <w14:shadow w14:blurRad="50800" w14:dist="38100" w14:dir="2700000" w14:sx="100000" w14:sy="100000" w14:kx="0" w14:ky="0" w14:algn="tl">
            <w14:srgbClr w14:val="000000">
              <w14:alpha w14:val="60000"/>
            </w14:srgbClr>
          </w14:shadow>
        </w:rPr>
        <w:t xml:space="preserve">, </w:t>
      </w:r>
      <w:r w:rsidRPr="00303301">
        <w:rPr>
          <w:rFonts w:ascii="Cambria" w:hAnsi="Cambria" w:cs="Arial"/>
          <w:sz w:val="21"/>
          <w:szCs w:val="21"/>
          <w14:shadow w14:blurRad="50800" w14:dist="38100" w14:dir="2700000" w14:sx="100000" w14:sy="100000" w14:kx="0" w14:ky="0" w14:algn="tl">
            <w14:srgbClr w14:val="000000">
              <w14:alpha w14:val="60000"/>
            </w14:srgbClr>
          </w14:shadow>
        </w:rPr>
        <w:t>oświadczam, co następuje:</w:t>
      </w:r>
    </w:p>
    <w:p w14:paraId="43E318C9" w14:textId="77777777" w:rsidR="00C45ED2" w:rsidRPr="00303301" w:rsidRDefault="00C45ED2" w:rsidP="00C45ED2">
      <w:pPr>
        <w:spacing w:line="360" w:lineRule="auto"/>
        <w:jc w:val="both"/>
        <w:rPr>
          <w:rFonts w:ascii="Cambria" w:hAnsi="Cambria" w:cs="Arial"/>
          <w:sz w:val="20"/>
          <w14:shadow w14:blurRad="50800" w14:dist="38100" w14:dir="2700000" w14:sx="100000" w14:sy="100000" w14:kx="0" w14:ky="0" w14:algn="tl">
            <w14:srgbClr w14:val="000000">
              <w14:alpha w14:val="60000"/>
            </w14:srgbClr>
          </w14:shadow>
        </w:rPr>
      </w:pPr>
    </w:p>
    <w:p w14:paraId="7A3AA2D8" w14:textId="77777777" w:rsidR="00C45ED2" w:rsidRPr="00303301" w:rsidRDefault="00C45ED2" w:rsidP="006B166E">
      <w:pPr>
        <w:shd w:val="clear" w:color="auto" w:fill="BFBFBF"/>
        <w:tabs>
          <w:tab w:val="left" w:pos="4986"/>
        </w:tabs>
        <w:spacing w:line="360" w:lineRule="auto"/>
        <w:rPr>
          <w:rFonts w:ascii="Cambria" w:hAnsi="Cambria" w:cs="Arial"/>
          <w:b/>
          <w:sz w:val="21"/>
          <w:szCs w:val="21"/>
          <w14:shadow w14:blurRad="50800" w14:dist="38100" w14:dir="2700000" w14:sx="100000" w14:sy="100000" w14:kx="0" w14:ky="0" w14:algn="tl">
            <w14:srgbClr w14:val="000000">
              <w14:alpha w14:val="60000"/>
            </w14:srgbClr>
          </w14:shadow>
        </w:rPr>
      </w:pPr>
      <w:r w:rsidRPr="00303301">
        <w:rPr>
          <w:rFonts w:ascii="Cambria" w:hAnsi="Cambria" w:cs="Arial"/>
          <w:b/>
          <w:sz w:val="21"/>
          <w:szCs w:val="21"/>
          <w14:shadow w14:blurRad="50800" w14:dist="38100" w14:dir="2700000" w14:sx="100000" w14:sy="100000" w14:kx="0" w14:ky="0" w14:algn="tl">
            <w14:srgbClr w14:val="000000">
              <w14:alpha w14:val="60000"/>
            </w14:srgbClr>
          </w14:shadow>
        </w:rPr>
        <w:t>OŚWIADCZENIA DOTYCZĄCE WYKONAWCY:</w:t>
      </w:r>
      <w:r w:rsidR="006B166E" w:rsidRPr="00303301">
        <w:rPr>
          <w:rFonts w:ascii="Cambria" w:hAnsi="Cambria" w:cs="Arial"/>
          <w:b/>
          <w:sz w:val="21"/>
          <w:szCs w:val="21"/>
          <w14:shadow w14:blurRad="50800" w14:dist="38100" w14:dir="2700000" w14:sx="100000" w14:sy="100000" w14:kx="0" w14:ky="0" w14:algn="tl">
            <w14:srgbClr w14:val="000000">
              <w14:alpha w14:val="60000"/>
            </w14:srgbClr>
          </w14:shadow>
        </w:rPr>
        <w:tab/>
      </w:r>
    </w:p>
    <w:p w14:paraId="368631C7" w14:textId="77777777" w:rsidR="006B166E" w:rsidRPr="00303301" w:rsidRDefault="006B166E" w:rsidP="00BA2332">
      <w:pPr>
        <w:pStyle w:val="Akapitzlist"/>
        <w:numPr>
          <w:ilvl w:val="0"/>
          <w:numId w:val="24"/>
        </w:numPr>
        <w:spacing w:line="276" w:lineRule="auto"/>
        <w:ind w:left="426" w:hanging="284"/>
        <w:jc w:val="both"/>
        <w:rPr>
          <w:rFonts w:ascii="Cambria" w:hAnsi="Cambria"/>
          <w:sz w:val="20"/>
          <w:szCs w:val="20"/>
          <w14:shadow w14:blurRad="50800" w14:dist="38100" w14:dir="2700000" w14:sx="100000" w14:sy="100000" w14:kx="0" w14:ky="0" w14:algn="tl">
            <w14:srgbClr w14:val="000000">
              <w14:alpha w14:val="60000"/>
            </w14:srgbClr>
          </w14:shadow>
        </w:rPr>
      </w:pPr>
      <w:r w:rsidRPr="00303301">
        <w:rPr>
          <w:rFonts w:ascii="Cambria" w:hAnsi="Cambria"/>
          <w:sz w:val="20"/>
          <w:szCs w:val="20"/>
          <w14:shadow w14:blurRad="50800" w14:dist="38100" w14:dir="2700000" w14:sx="100000" w14:sy="100000" w14:kx="0" w14:ky="0" w14:algn="tl">
            <w14:srgbClr w14:val="000000">
              <w14:alpha w14:val="60000"/>
            </w14:srgbClr>
          </w14:shadow>
        </w:rPr>
        <w:t>Oświadczam, że nie podlegam wykluczeniu z postępowania na p</w:t>
      </w:r>
      <w:r w:rsidR="00A65BF3" w:rsidRPr="00303301">
        <w:rPr>
          <w:rFonts w:ascii="Cambria" w:hAnsi="Cambria"/>
          <w:sz w:val="20"/>
          <w:szCs w:val="20"/>
          <w14:shadow w14:blurRad="50800" w14:dist="38100" w14:dir="2700000" w14:sx="100000" w14:sy="100000" w14:kx="0" w14:ky="0" w14:algn="tl">
            <w14:srgbClr w14:val="000000">
              <w14:alpha w14:val="60000"/>
            </w14:srgbClr>
          </w14:shadow>
        </w:rPr>
        <w:t>odstawie art. 24 ust 1 pkt 12-22</w:t>
      </w:r>
      <w:r w:rsidRPr="00303301">
        <w:rPr>
          <w:rFonts w:ascii="Cambria" w:hAnsi="Cambria"/>
          <w:sz w:val="20"/>
          <w:szCs w:val="20"/>
          <w14:shadow w14:blurRad="50800" w14:dist="38100" w14:dir="2700000" w14:sx="100000" w14:sy="100000" w14:kx="0" w14:ky="0" w14:algn="tl">
            <w14:srgbClr w14:val="000000">
              <w14:alpha w14:val="60000"/>
            </w14:srgbClr>
          </w14:shadow>
        </w:rPr>
        <w:t xml:space="preserve"> ustawy Pzp.</w:t>
      </w:r>
    </w:p>
    <w:p w14:paraId="55307C21" w14:textId="77777777" w:rsidR="006B166E" w:rsidRPr="00303301" w:rsidRDefault="006B166E" w:rsidP="00BA2332">
      <w:pPr>
        <w:pStyle w:val="Akapitzlist"/>
        <w:numPr>
          <w:ilvl w:val="0"/>
          <w:numId w:val="24"/>
        </w:numPr>
        <w:spacing w:line="276" w:lineRule="auto"/>
        <w:ind w:left="426" w:hanging="284"/>
        <w:jc w:val="both"/>
        <w:rPr>
          <w:rFonts w:ascii="Cambria" w:hAnsi="Cambria"/>
          <w:sz w:val="20"/>
          <w:szCs w:val="20"/>
          <w14:shadow w14:blurRad="50800" w14:dist="38100" w14:dir="2700000" w14:sx="100000" w14:sy="100000" w14:kx="0" w14:ky="0" w14:algn="tl">
            <w14:srgbClr w14:val="000000">
              <w14:alpha w14:val="60000"/>
            </w14:srgbClr>
          </w14:shadow>
        </w:rPr>
      </w:pPr>
      <w:r w:rsidRPr="00303301">
        <w:rPr>
          <w:rFonts w:ascii="Cambria" w:hAnsi="Cambria"/>
          <w:sz w:val="20"/>
          <w:szCs w:val="20"/>
          <w14:shadow w14:blurRad="50800" w14:dist="38100" w14:dir="2700000" w14:sx="100000" w14:sy="100000" w14:kx="0" w14:ky="0" w14:algn="tl">
            <w14:srgbClr w14:val="000000">
              <w14:alpha w14:val="60000"/>
            </w14:srgbClr>
          </w14:shadow>
        </w:rPr>
        <w:t>Oświadczam, że nie podlegam wykluczeniu z postępowania na podstawie art. 24 ust. 5 pkt 1 ustawy Pzp.</w:t>
      </w:r>
    </w:p>
    <w:p w14:paraId="4016D9DA" w14:textId="77777777" w:rsidR="006B166E" w:rsidRPr="00303301" w:rsidRDefault="006B166E" w:rsidP="006B166E">
      <w:pPr>
        <w:jc w:val="both"/>
        <w:rPr>
          <w:rFonts w:ascii="Cambria" w:hAnsi="Cambria"/>
          <w:i/>
          <w:sz w:val="30"/>
          <w:szCs w:val="16"/>
          <w14:shadow w14:blurRad="50800" w14:dist="38100" w14:dir="2700000" w14:sx="100000" w14:sy="100000" w14:kx="0" w14:ky="0" w14:algn="tl">
            <w14:srgbClr w14:val="000000">
              <w14:alpha w14:val="60000"/>
            </w14:srgbClr>
          </w14:shadow>
        </w:rPr>
      </w:pPr>
    </w:p>
    <w:p w14:paraId="47B04E32" w14:textId="77777777" w:rsidR="00B531B8" w:rsidRPr="00303301" w:rsidRDefault="00B531B8" w:rsidP="00B531B8">
      <w:pPr>
        <w:spacing w:line="360" w:lineRule="auto"/>
        <w:jc w:val="both"/>
        <w:rPr>
          <w:rFonts w:ascii="Cambria" w:hAnsi="Cambria" w:cs="Arial"/>
          <w:sz w:val="20"/>
          <w14:shadow w14:blurRad="50800" w14:dist="38100" w14:dir="2700000" w14:sx="100000" w14:sy="100000" w14:kx="0" w14:ky="0" w14:algn="tl">
            <w14:srgbClr w14:val="000000">
              <w14:alpha w14:val="60000"/>
            </w14:srgbClr>
          </w14:shadow>
        </w:rPr>
      </w:pPr>
      <w:r w:rsidRPr="00303301">
        <w:rPr>
          <w:rFonts w:ascii="Cambria" w:hAnsi="Cambria" w:cs="Arial"/>
          <w:sz w:val="20"/>
          <w14:shadow w14:blurRad="50800" w14:dist="38100" w14:dir="2700000" w14:sx="100000" w14:sy="100000" w14:kx="0" w14:ky="0" w14:algn="tl">
            <w14:srgbClr w14:val="000000">
              <w14:alpha w14:val="60000"/>
            </w14:srgbClr>
          </w14:shadow>
        </w:rPr>
        <w:t xml:space="preserve">…………….……. </w:t>
      </w:r>
      <w:r w:rsidRPr="00303301">
        <w:rPr>
          <w:rFonts w:ascii="Cambria" w:hAnsi="Cambria" w:cs="Arial"/>
          <w:i/>
          <w:sz w:val="16"/>
          <w:szCs w:val="16"/>
          <w14:shadow w14:blurRad="50800" w14:dist="38100" w14:dir="2700000" w14:sx="100000" w14:sy="100000" w14:kx="0" w14:ky="0" w14:algn="tl">
            <w14:srgbClr w14:val="000000">
              <w14:alpha w14:val="60000"/>
            </w14:srgbClr>
          </w14:shadow>
        </w:rPr>
        <w:t>(miejscowość),</w:t>
      </w:r>
      <w:r w:rsidRPr="00303301">
        <w:rPr>
          <w:rFonts w:ascii="Cambria" w:hAnsi="Cambria" w:cs="Arial"/>
          <w:i/>
          <w:sz w:val="18"/>
          <w:szCs w:val="18"/>
          <w14:shadow w14:blurRad="50800" w14:dist="38100" w14:dir="2700000" w14:sx="100000" w14:sy="100000" w14:kx="0" w14:ky="0" w14:algn="tl">
            <w14:srgbClr w14:val="000000">
              <w14:alpha w14:val="60000"/>
            </w14:srgbClr>
          </w14:shadow>
        </w:rPr>
        <w:t xml:space="preserve"> </w:t>
      </w:r>
      <w:r w:rsidRPr="00303301">
        <w:rPr>
          <w:rFonts w:ascii="Cambria" w:hAnsi="Cambria" w:cs="Arial"/>
          <w:sz w:val="20"/>
          <w14:shadow w14:blurRad="50800" w14:dist="38100" w14:dir="2700000" w14:sx="100000" w14:sy="100000" w14:kx="0" w14:ky="0" w14:algn="tl">
            <w14:srgbClr w14:val="000000">
              <w14:alpha w14:val="60000"/>
            </w14:srgbClr>
          </w14:shadow>
        </w:rPr>
        <w:t xml:space="preserve">dnia ………….……. r. </w:t>
      </w:r>
    </w:p>
    <w:p w14:paraId="51B4B160" w14:textId="77777777" w:rsidR="00B531B8" w:rsidRPr="00303301" w:rsidRDefault="00B531B8" w:rsidP="00B531B8">
      <w:pPr>
        <w:spacing w:line="360" w:lineRule="auto"/>
        <w:jc w:val="both"/>
        <w:rPr>
          <w:rFonts w:ascii="Cambria" w:hAnsi="Cambria" w:cs="Arial"/>
          <w:sz w:val="12"/>
          <w14:shadow w14:blurRad="50800" w14:dist="38100" w14:dir="2700000" w14:sx="100000" w14:sy="100000" w14:kx="0" w14:ky="0" w14:algn="tl">
            <w14:srgbClr w14:val="000000">
              <w14:alpha w14:val="60000"/>
            </w14:srgbClr>
          </w14:shadow>
        </w:rPr>
      </w:pPr>
    </w:p>
    <w:p w14:paraId="1C058838" w14:textId="77777777" w:rsidR="00B531B8" w:rsidRPr="00303301" w:rsidRDefault="00B531B8" w:rsidP="00B531B8">
      <w:pPr>
        <w:spacing w:line="360" w:lineRule="auto"/>
        <w:jc w:val="both"/>
        <w:rPr>
          <w:rFonts w:ascii="Cambria" w:hAnsi="Cambria" w:cs="Arial"/>
          <w:sz w:val="20"/>
          <w14:shadow w14:blurRad="50800" w14:dist="38100" w14:dir="2700000" w14:sx="100000" w14:sy="100000" w14:kx="0" w14:ky="0" w14:algn="tl">
            <w14:srgbClr w14:val="000000">
              <w14:alpha w14:val="60000"/>
            </w14:srgbClr>
          </w14:shadow>
        </w:rPr>
      </w:pPr>
      <w:r w:rsidRPr="00303301">
        <w:rPr>
          <w:rFonts w:ascii="Cambria" w:hAnsi="Cambria" w:cs="Arial"/>
          <w:sz w:val="20"/>
          <w14:shadow w14:blurRad="50800" w14:dist="38100" w14:dir="2700000" w14:sx="100000" w14:sy="100000" w14:kx="0" w14:ky="0" w14:algn="tl">
            <w14:srgbClr w14:val="000000">
              <w14:alpha w14:val="60000"/>
            </w14:srgbClr>
          </w14:shadow>
        </w:rPr>
        <w:tab/>
      </w:r>
      <w:r w:rsidRPr="00303301">
        <w:rPr>
          <w:rFonts w:ascii="Cambria" w:hAnsi="Cambria" w:cs="Arial"/>
          <w:sz w:val="20"/>
          <w14:shadow w14:blurRad="50800" w14:dist="38100" w14:dir="2700000" w14:sx="100000" w14:sy="100000" w14:kx="0" w14:ky="0" w14:algn="tl">
            <w14:srgbClr w14:val="000000">
              <w14:alpha w14:val="60000"/>
            </w14:srgbClr>
          </w14:shadow>
        </w:rPr>
        <w:tab/>
      </w:r>
      <w:r w:rsidRPr="00303301">
        <w:rPr>
          <w:rFonts w:ascii="Cambria" w:hAnsi="Cambria" w:cs="Arial"/>
          <w:sz w:val="20"/>
          <w14:shadow w14:blurRad="50800" w14:dist="38100" w14:dir="2700000" w14:sx="100000" w14:sy="100000" w14:kx="0" w14:ky="0" w14:algn="tl">
            <w14:srgbClr w14:val="000000">
              <w14:alpha w14:val="60000"/>
            </w14:srgbClr>
          </w14:shadow>
        </w:rPr>
        <w:tab/>
      </w:r>
      <w:r w:rsidRPr="00303301">
        <w:rPr>
          <w:rFonts w:ascii="Cambria" w:hAnsi="Cambria" w:cs="Arial"/>
          <w:sz w:val="20"/>
          <w14:shadow w14:blurRad="50800" w14:dist="38100" w14:dir="2700000" w14:sx="100000" w14:sy="100000" w14:kx="0" w14:ky="0" w14:algn="tl">
            <w14:srgbClr w14:val="000000">
              <w14:alpha w14:val="60000"/>
            </w14:srgbClr>
          </w14:shadow>
        </w:rPr>
        <w:tab/>
      </w:r>
      <w:r w:rsidRPr="00303301">
        <w:rPr>
          <w:rFonts w:ascii="Cambria" w:hAnsi="Cambria" w:cs="Arial"/>
          <w:sz w:val="20"/>
          <w14:shadow w14:blurRad="50800" w14:dist="38100" w14:dir="2700000" w14:sx="100000" w14:sy="100000" w14:kx="0" w14:ky="0" w14:algn="tl">
            <w14:srgbClr w14:val="000000">
              <w14:alpha w14:val="60000"/>
            </w14:srgbClr>
          </w14:shadow>
        </w:rPr>
        <w:tab/>
      </w:r>
      <w:r w:rsidRPr="00303301">
        <w:rPr>
          <w:rFonts w:ascii="Cambria" w:hAnsi="Cambria" w:cs="Arial"/>
          <w:sz w:val="20"/>
          <w14:shadow w14:blurRad="50800" w14:dist="38100" w14:dir="2700000" w14:sx="100000" w14:sy="100000" w14:kx="0" w14:ky="0" w14:algn="tl">
            <w14:srgbClr w14:val="000000">
              <w14:alpha w14:val="60000"/>
            </w14:srgbClr>
          </w14:shadow>
        </w:rPr>
        <w:tab/>
      </w:r>
      <w:r w:rsidRPr="00303301">
        <w:rPr>
          <w:rFonts w:ascii="Cambria" w:hAnsi="Cambria" w:cs="Arial"/>
          <w:sz w:val="20"/>
          <w14:shadow w14:blurRad="50800" w14:dist="38100" w14:dir="2700000" w14:sx="100000" w14:sy="100000" w14:kx="0" w14:ky="0" w14:algn="tl">
            <w14:srgbClr w14:val="000000">
              <w14:alpha w14:val="60000"/>
            </w14:srgbClr>
          </w14:shadow>
        </w:rPr>
        <w:tab/>
      </w:r>
      <w:r w:rsidRPr="00303301">
        <w:rPr>
          <w:rFonts w:ascii="Cambria" w:hAnsi="Cambria" w:cs="Arial"/>
          <w:sz w:val="20"/>
          <w14:shadow w14:blurRad="50800" w14:dist="38100" w14:dir="2700000" w14:sx="100000" w14:sy="100000" w14:kx="0" w14:ky="0" w14:algn="tl">
            <w14:srgbClr w14:val="000000">
              <w14:alpha w14:val="60000"/>
            </w14:srgbClr>
          </w14:shadow>
        </w:rPr>
        <w:tab/>
        <w:t>…………………………………………</w:t>
      </w:r>
    </w:p>
    <w:p w14:paraId="1B4785BE" w14:textId="77777777" w:rsidR="00B531B8" w:rsidRPr="00303301" w:rsidRDefault="00B531B8" w:rsidP="00B531B8">
      <w:pPr>
        <w:spacing w:line="360" w:lineRule="auto"/>
        <w:ind w:left="6372"/>
        <w:jc w:val="both"/>
        <w:rPr>
          <w:rFonts w:ascii="Cambria" w:hAnsi="Cambria" w:cs="Arial"/>
          <w:i/>
          <w:sz w:val="16"/>
          <w:szCs w:val="16"/>
          <w14:shadow w14:blurRad="50800" w14:dist="38100" w14:dir="2700000" w14:sx="100000" w14:sy="100000" w14:kx="0" w14:ky="0" w14:algn="tl">
            <w14:srgbClr w14:val="000000">
              <w14:alpha w14:val="60000"/>
            </w14:srgbClr>
          </w14:shadow>
        </w:rPr>
      </w:pPr>
      <w:r w:rsidRPr="00303301">
        <w:rPr>
          <w:rFonts w:ascii="Cambria" w:hAnsi="Cambria" w:cs="Arial"/>
          <w:i/>
          <w:sz w:val="16"/>
          <w:szCs w:val="16"/>
          <w14:shadow w14:blurRad="50800" w14:dist="38100" w14:dir="2700000" w14:sx="100000" w14:sy="100000" w14:kx="0" w14:ky="0" w14:algn="tl">
            <w14:srgbClr w14:val="000000">
              <w14:alpha w14:val="60000"/>
            </w14:srgbClr>
          </w14:shadow>
        </w:rPr>
        <w:t xml:space="preserve">          (podpis)</w:t>
      </w:r>
    </w:p>
    <w:p w14:paraId="21E282BF" w14:textId="77777777" w:rsidR="006B166E" w:rsidRPr="00303301" w:rsidRDefault="006B166E" w:rsidP="006B166E">
      <w:pPr>
        <w:autoSpaceDE w:val="0"/>
        <w:autoSpaceDN w:val="0"/>
        <w:adjustRightInd w:val="0"/>
        <w:spacing w:line="276" w:lineRule="auto"/>
        <w:jc w:val="both"/>
        <w:rPr>
          <w:rFonts w:ascii="Cambria" w:hAnsi="Cambria"/>
          <w:i/>
          <w:iCs/>
          <w:sz w:val="20"/>
          <w:szCs w:val="20"/>
          <w14:shadow w14:blurRad="50800" w14:dist="38100" w14:dir="2700000" w14:sx="100000" w14:sy="100000" w14:kx="0" w14:ky="0" w14:algn="tl">
            <w14:srgbClr w14:val="000000">
              <w14:alpha w14:val="60000"/>
            </w14:srgbClr>
          </w14:shadow>
        </w:rPr>
      </w:pPr>
      <w:r w:rsidRPr="00303301">
        <w:rPr>
          <w:rFonts w:ascii="Cambria" w:hAnsi="Cambria"/>
          <w:sz w:val="20"/>
          <w:szCs w:val="20"/>
          <w14:shadow w14:blurRad="50800" w14:dist="38100" w14:dir="2700000" w14:sx="100000" w14:sy="100000" w14:kx="0" w14:ky="0" w14:algn="tl">
            <w14:srgbClr w14:val="000000">
              <w14:alpha w14:val="60000"/>
            </w14:srgbClr>
          </w14:shadow>
        </w:rPr>
        <w:lastRenderedPageBreak/>
        <w:t>Oświadczam, że zachodzą w stosunku do mnie przesłanki wykluczenia z postępowania na podstawie:</w:t>
      </w:r>
    </w:p>
    <w:p w14:paraId="09BEA01F" w14:textId="77777777" w:rsidR="006B166E" w:rsidRPr="00303301" w:rsidRDefault="006B166E" w:rsidP="006B166E">
      <w:pPr>
        <w:autoSpaceDE w:val="0"/>
        <w:autoSpaceDN w:val="0"/>
        <w:adjustRightInd w:val="0"/>
        <w:spacing w:line="276" w:lineRule="auto"/>
        <w:rPr>
          <w:rFonts w:ascii="Cambria" w:hAnsi="Cambria"/>
          <w:sz w:val="20"/>
          <w:szCs w:val="20"/>
          <w14:shadow w14:blurRad="50800" w14:dist="38100" w14:dir="2700000" w14:sx="100000" w14:sy="100000" w14:kx="0" w14:ky="0" w14:algn="tl">
            <w14:srgbClr w14:val="000000">
              <w14:alpha w14:val="60000"/>
            </w14:srgbClr>
          </w14:shadow>
        </w:rPr>
      </w:pPr>
      <w:r w:rsidRPr="00303301">
        <w:rPr>
          <w:rFonts w:ascii="Cambria" w:hAnsi="Cambria"/>
          <w:sz w:val="20"/>
          <w:szCs w:val="20"/>
          <w14:shadow w14:blurRad="50800" w14:dist="38100" w14:dir="2700000" w14:sx="100000" w14:sy="100000" w14:kx="0" w14:ky="0" w14:algn="tl">
            <w14:srgbClr w14:val="000000">
              <w14:alpha w14:val="60000"/>
            </w14:srgbClr>
          </w14:shadow>
        </w:rPr>
        <w:t>a) art. 24 ust 1 pkt ………………… ustawy Pzp</w:t>
      </w:r>
    </w:p>
    <w:p w14:paraId="71118AB8" w14:textId="77777777" w:rsidR="006B166E" w:rsidRPr="00303301" w:rsidRDefault="006B166E" w:rsidP="006B166E">
      <w:pPr>
        <w:autoSpaceDE w:val="0"/>
        <w:autoSpaceDN w:val="0"/>
        <w:adjustRightInd w:val="0"/>
        <w:spacing w:line="276" w:lineRule="auto"/>
        <w:rPr>
          <w:rFonts w:ascii="Cambria" w:hAnsi="Cambria"/>
          <w:sz w:val="20"/>
          <w:szCs w:val="20"/>
          <w14:shadow w14:blurRad="50800" w14:dist="38100" w14:dir="2700000" w14:sx="100000" w14:sy="100000" w14:kx="0" w14:ky="0" w14:algn="tl">
            <w14:srgbClr w14:val="000000">
              <w14:alpha w14:val="60000"/>
            </w14:srgbClr>
          </w14:shadow>
        </w:rPr>
      </w:pPr>
      <w:r w:rsidRPr="00303301">
        <w:rPr>
          <w:rFonts w:ascii="Cambria" w:hAnsi="Cambria"/>
          <w:sz w:val="20"/>
          <w:szCs w:val="20"/>
          <w14:shadow w14:blurRad="50800" w14:dist="38100" w14:dir="2700000" w14:sx="100000" w14:sy="100000" w14:kx="0" w14:ky="0" w14:algn="tl">
            <w14:srgbClr w14:val="000000">
              <w14:alpha w14:val="60000"/>
            </w14:srgbClr>
          </w14:shadow>
        </w:rPr>
        <w:t>b) art. 24 ust 5 pkt ………………… ustawy Pzp</w:t>
      </w:r>
    </w:p>
    <w:p w14:paraId="49039D4B" w14:textId="77777777" w:rsidR="006B166E" w:rsidRPr="00303301" w:rsidRDefault="006B166E" w:rsidP="006B166E">
      <w:pPr>
        <w:autoSpaceDE w:val="0"/>
        <w:autoSpaceDN w:val="0"/>
        <w:adjustRightInd w:val="0"/>
        <w:rPr>
          <w:rFonts w:ascii="Cambria" w:hAnsi="Cambria"/>
          <w:sz w:val="15"/>
          <w:szCs w:val="15"/>
          <w14:shadow w14:blurRad="50800" w14:dist="38100" w14:dir="2700000" w14:sx="100000" w14:sy="100000" w14:kx="0" w14:ky="0" w14:algn="tl">
            <w14:srgbClr w14:val="000000">
              <w14:alpha w14:val="60000"/>
            </w14:srgbClr>
          </w14:shadow>
        </w:rPr>
      </w:pPr>
      <w:r w:rsidRPr="00303301">
        <w:rPr>
          <w:rFonts w:ascii="Cambria" w:hAnsi="Cambria"/>
          <w:i/>
          <w:iCs/>
          <w:sz w:val="15"/>
          <w:szCs w:val="15"/>
          <w14:shadow w14:blurRad="50800" w14:dist="38100" w14:dir="2700000" w14:sx="100000" w14:sy="100000" w14:kx="0" w14:ky="0" w14:algn="tl">
            <w14:srgbClr w14:val="000000">
              <w14:alpha w14:val="60000"/>
            </w14:srgbClr>
          </w14:shadow>
        </w:rPr>
        <w:t xml:space="preserve">(należy podać mającą </w:t>
      </w:r>
      <w:r w:rsidRPr="00303301">
        <w:rPr>
          <w:rFonts w:ascii="Cambria" w:hAnsi="Cambria"/>
          <w:i/>
          <w:sz w:val="15"/>
          <w:szCs w:val="15"/>
          <w14:shadow w14:blurRad="50800" w14:dist="38100" w14:dir="2700000" w14:sx="100000" w14:sy="100000" w14:kx="0" w14:ky="0" w14:algn="tl">
            <w14:srgbClr w14:val="000000">
              <w14:alpha w14:val="60000"/>
            </w14:srgbClr>
          </w14:shadow>
        </w:rPr>
        <w:t>zastosowanie podstawę wykluczenia spośród wymienionych w art. 24 ust. 1 pkt 13-14, 16-20 lub art. 24 ust. 5 ustawy Pzp</w:t>
      </w:r>
      <w:r w:rsidRPr="00303301">
        <w:rPr>
          <w:rFonts w:ascii="Cambria" w:hAnsi="Cambria"/>
          <w:i/>
          <w:iCs/>
          <w:sz w:val="15"/>
          <w:szCs w:val="15"/>
          <w14:shadow w14:blurRad="50800" w14:dist="38100" w14:dir="2700000" w14:sx="100000" w14:sy="100000" w14:kx="0" w14:ky="0" w14:algn="tl">
            <w14:srgbClr w14:val="000000">
              <w14:alpha w14:val="60000"/>
            </w14:srgbClr>
          </w14:shadow>
        </w:rPr>
        <w:t>.)</w:t>
      </w:r>
      <w:r w:rsidRPr="00303301">
        <w:rPr>
          <w:rFonts w:ascii="Cambria" w:hAnsi="Cambria"/>
          <w:sz w:val="15"/>
          <w:szCs w:val="15"/>
          <w14:shadow w14:blurRad="50800" w14:dist="38100" w14:dir="2700000" w14:sx="100000" w14:sy="100000" w14:kx="0" w14:ky="0" w14:algn="tl">
            <w14:srgbClr w14:val="000000">
              <w14:alpha w14:val="60000"/>
            </w14:srgbClr>
          </w14:shadow>
        </w:rPr>
        <w:t>*</w:t>
      </w:r>
    </w:p>
    <w:p w14:paraId="2AB6282E" w14:textId="77777777" w:rsidR="00670721" w:rsidRPr="00303301" w:rsidRDefault="00670721" w:rsidP="006B166E">
      <w:pPr>
        <w:autoSpaceDE w:val="0"/>
        <w:autoSpaceDN w:val="0"/>
        <w:adjustRightInd w:val="0"/>
        <w:jc w:val="both"/>
        <w:rPr>
          <w:rFonts w:ascii="Cambria" w:hAnsi="Cambria"/>
          <w:sz w:val="22"/>
          <w:szCs w:val="22"/>
          <w14:shadow w14:blurRad="50800" w14:dist="38100" w14:dir="2700000" w14:sx="100000" w14:sy="100000" w14:kx="0" w14:ky="0" w14:algn="tl">
            <w14:srgbClr w14:val="000000">
              <w14:alpha w14:val="60000"/>
            </w14:srgbClr>
          </w14:shadow>
        </w:rPr>
      </w:pPr>
    </w:p>
    <w:p w14:paraId="29302FB3" w14:textId="77777777" w:rsidR="006B166E" w:rsidRPr="00303301" w:rsidRDefault="006B166E" w:rsidP="006B166E">
      <w:pPr>
        <w:autoSpaceDE w:val="0"/>
        <w:autoSpaceDN w:val="0"/>
        <w:adjustRightInd w:val="0"/>
        <w:jc w:val="both"/>
        <w:rPr>
          <w:rFonts w:ascii="Cambria" w:hAnsi="Cambria"/>
          <w:sz w:val="20"/>
          <w:szCs w:val="20"/>
          <w14:shadow w14:blurRad="50800" w14:dist="38100" w14:dir="2700000" w14:sx="100000" w14:sy="100000" w14:kx="0" w14:ky="0" w14:algn="tl">
            <w14:srgbClr w14:val="000000">
              <w14:alpha w14:val="60000"/>
            </w14:srgbClr>
          </w14:shadow>
        </w:rPr>
      </w:pPr>
      <w:r w:rsidRPr="00303301">
        <w:rPr>
          <w:rFonts w:ascii="Cambria" w:hAnsi="Cambria"/>
          <w:sz w:val="20"/>
          <w:szCs w:val="20"/>
          <w14:shadow w14:blurRad="50800" w14:dist="38100" w14:dir="2700000" w14:sx="100000" w14:sy="100000" w14:kx="0" w14:ky="0" w14:algn="tl">
            <w14:srgbClr w14:val="000000">
              <w14:alpha w14:val="60000"/>
            </w14:srgbClr>
          </w14:shadow>
        </w:rPr>
        <w:t>Jednocześnie na podstawie art. 24 ust. 8 ustawy Pzp oświadczam*, że w związku z wyżej wskazanymi okolicznościami, podjąłem następujące środki naprawcze:</w:t>
      </w:r>
    </w:p>
    <w:p w14:paraId="38A2A857" w14:textId="77777777" w:rsidR="006B166E" w:rsidRPr="00303301" w:rsidRDefault="006B166E" w:rsidP="006B166E">
      <w:pPr>
        <w:autoSpaceDE w:val="0"/>
        <w:autoSpaceDN w:val="0"/>
        <w:adjustRightInd w:val="0"/>
        <w:rPr>
          <w:rFonts w:ascii="Cambria" w:hAnsi="Cambria"/>
          <w:sz w:val="20"/>
          <w:szCs w:val="20"/>
          <w14:shadow w14:blurRad="50800" w14:dist="38100" w14:dir="2700000" w14:sx="100000" w14:sy="100000" w14:kx="0" w14:ky="0" w14:algn="tl">
            <w14:srgbClr w14:val="000000">
              <w14:alpha w14:val="60000"/>
            </w14:srgbClr>
          </w14:shadow>
        </w:rPr>
      </w:pPr>
      <w:r w:rsidRPr="00303301">
        <w:rPr>
          <w:rFonts w:ascii="Cambria" w:hAnsi="Cambria"/>
          <w:sz w:val="20"/>
          <w:szCs w:val="20"/>
          <w14:shadow w14:blurRad="50800" w14:dist="38100" w14:dir="2700000" w14:sx="100000" w14:sy="100000" w14:kx="0" w14:ky="0" w14:algn="tl">
            <w14:srgbClr w14:val="000000">
              <w14:alpha w14:val="60000"/>
            </w14:srgbClr>
          </w14:shadow>
        </w:rPr>
        <w:t>Ad a) …………………………………………………………………………………………………......…………………………………………………………………</w:t>
      </w:r>
    </w:p>
    <w:p w14:paraId="5320E1EE" w14:textId="77777777" w:rsidR="006B166E" w:rsidRPr="00303301" w:rsidRDefault="006B166E" w:rsidP="006B166E">
      <w:pPr>
        <w:autoSpaceDE w:val="0"/>
        <w:autoSpaceDN w:val="0"/>
        <w:adjustRightInd w:val="0"/>
        <w:rPr>
          <w:rFonts w:ascii="Cambria" w:hAnsi="Cambria"/>
          <w:sz w:val="20"/>
          <w:szCs w:val="20"/>
          <w14:shadow w14:blurRad="50800" w14:dist="38100" w14:dir="2700000" w14:sx="100000" w14:sy="100000" w14:kx="0" w14:ky="0" w14:algn="tl">
            <w14:srgbClr w14:val="000000">
              <w14:alpha w14:val="60000"/>
            </w14:srgbClr>
          </w14:shadow>
        </w:rPr>
      </w:pPr>
      <w:r w:rsidRPr="00303301">
        <w:rPr>
          <w:rFonts w:ascii="Cambria" w:hAnsi="Cambria"/>
          <w:sz w:val="20"/>
          <w:szCs w:val="20"/>
          <w14:shadow w14:blurRad="50800" w14:dist="38100" w14:dir="2700000" w14:sx="100000" w14:sy="100000" w14:kx="0" w14:ky="0" w14:algn="tl">
            <w14:srgbClr w14:val="000000">
              <w14:alpha w14:val="60000"/>
            </w14:srgbClr>
          </w14:shadow>
        </w:rPr>
        <w:t>Ad b) ……………………………………………………………………………………………………..…………………………………………………………………</w:t>
      </w:r>
    </w:p>
    <w:p w14:paraId="2F883683" w14:textId="77777777" w:rsidR="006B166E" w:rsidRPr="00303301" w:rsidRDefault="006B166E" w:rsidP="006B166E">
      <w:pPr>
        <w:spacing w:line="100" w:lineRule="atLeast"/>
        <w:rPr>
          <w:rFonts w:ascii="Cambria" w:hAnsi="Cambria"/>
          <w:sz w:val="16"/>
          <w:szCs w:val="16"/>
          <w14:shadow w14:blurRad="50800" w14:dist="38100" w14:dir="2700000" w14:sx="100000" w14:sy="100000" w14:kx="0" w14:ky="0" w14:algn="tl">
            <w14:srgbClr w14:val="000000">
              <w14:alpha w14:val="60000"/>
            </w14:srgbClr>
          </w14:shadow>
        </w:rPr>
      </w:pPr>
      <w:r w:rsidRPr="00303301">
        <w:rPr>
          <w:rFonts w:ascii="Cambria" w:eastAsia="ArialMT" w:hAnsi="Cambria"/>
          <w:b/>
          <w:sz w:val="16"/>
          <w:szCs w:val="16"/>
          <w14:shadow w14:blurRad="50800" w14:dist="38100" w14:dir="2700000" w14:sx="100000" w14:sy="100000" w14:kx="0" w14:ky="0" w14:algn="tl">
            <w14:srgbClr w14:val="000000">
              <w14:alpha w14:val="60000"/>
            </w14:srgbClr>
          </w14:shadow>
        </w:rPr>
        <w:t xml:space="preserve">* </w:t>
      </w:r>
      <w:r w:rsidRPr="00303301">
        <w:rPr>
          <w:rFonts w:ascii="Cambria" w:eastAsia="ArialMT" w:hAnsi="Cambria"/>
          <w:i/>
          <w:sz w:val="16"/>
          <w:szCs w:val="16"/>
          <w14:shadow w14:blurRad="50800" w14:dist="38100" w14:dir="2700000" w14:sx="100000" w14:sy="100000" w14:kx="0" w14:ky="0" w14:algn="tl">
            <w14:srgbClr w14:val="000000">
              <w14:alpha w14:val="60000"/>
            </w14:srgbClr>
          </w14:shadow>
        </w:rPr>
        <w:t>niepotrzebne skreślić w zależności od potrzeb lub usunąć</w:t>
      </w:r>
      <w:r w:rsidRPr="00303301">
        <w:rPr>
          <w:rFonts w:ascii="Cambria" w:hAnsi="Cambria"/>
          <w:i/>
          <w:iCs/>
          <w:sz w:val="16"/>
          <w:szCs w:val="16"/>
          <w14:shadow w14:blurRad="50800" w14:dist="38100" w14:dir="2700000" w14:sx="100000" w14:sy="100000" w14:kx="0" w14:ky="0" w14:algn="tl">
            <w14:srgbClr w14:val="000000">
              <w14:alpha w14:val="60000"/>
            </w14:srgbClr>
          </w14:shadow>
        </w:rPr>
        <w:t xml:space="preserve"> w przypadku braku przesłanek wykluczenia</w:t>
      </w:r>
    </w:p>
    <w:p w14:paraId="17A00B45" w14:textId="77777777" w:rsidR="006B166E" w:rsidRPr="00303301" w:rsidRDefault="006B166E" w:rsidP="006B166E">
      <w:pPr>
        <w:autoSpaceDE w:val="0"/>
        <w:autoSpaceDN w:val="0"/>
        <w:adjustRightInd w:val="0"/>
        <w:jc w:val="both"/>
        <w:rPr>
          <w:rFonts w:ascii="Cambria" w:hAnsi="Cambria"/>
          <w:i/>
          <w:iCs/>
          <w:sz w:val="16"/>
          <w:szCs w:val="16"/>
          <w14:shadow w14:blurRad="50800" w14:dist="38100" w14:dir="2700000" w14:sx="100000" w14:sy="100000" w14:kx="0" w14:ky="0" w14:algn="tl">
            <w14:srgbClr w14:val="000000">
              <w14:alpha w14:val="60000"/>
            </w14:srgbClr>
          </w14:shadow>
        </w:rPr>
      </w:pPr>
      <w:r w:rsidRPr="00303301">
        <w:rPr>
          <w:rFonts w:ascii="Cambria" w:hAnsi="Cambria"/>
          <w:i/>
          <w:iCs/>
          <w:sz w:val="16"/>
          <w:szCs w:val="16"/>
          <w14:shadow w14:blurRad="50800" w14:dist="38100" w14:dir="2700000" w14:sx="100000" w14:sy="100000" w14:kx="0" w14:ky="0" w14:algn="tl">
            <w14:srgbClr w14:val="000000">
              <w14:alpha w14:val="60000"/>
            </w14:srgbClr>
          </w14:shadow>
        </w:rPr>
        <w:t>Należy szczegółowo opisać podjęte środki naprawcze w załączeniu przedstawiając dowody na to że podjęte przez Wykonawcę środki są wystarczające do wykazania jego rzetelności.</w:t>
      </w:r>
    </w:p>
    <w:p w14:paraId="71DD1B13" w14:textId="77777777" w:rsidR="00C45ED2" w:rsidRPr="00303301" w:rsidRDefault="00C45ED2" w:rsidP="00C45ED2">
      <w:pPr>
        <w:spacing w:line="360" w:lineRule="auto"/>
        <w:jc w:val="both"/>
        <w:rPr>
          <w:rFonts w:ascii="Cambria" w:hAnsi="Cambria" w:cs="Arial"/>
          <w:sz w:val="12"/>
          <w14:shadow w14:blurRad="50800" w14:dist="38100" w14:dir="2700000" w14:sx="100000" w14:sy="100000" w14:kx="0" w14:ky="0" w14:algn="tl">
            <w14:srgbClr w14:val="000000">
              <w14:alpha w14:val="60000"/>
            </w14:srgbClr>
          </w14:shadow>
        </w:rPr>
      </w:pPr>
    </w:p>
    <w:p w14:paraId="4A648CE8" w14:textId="77777777" w:rsidR="00B531B8" w:rsidRPr="00303301" w:rsidRDefault="00B531B8" w:rsidP="00B531B8">
      <w:pPr>
        <w:spacing w:line="360" w:lineRule="auto"/>
        <w:jc w:val="both"/>
        <w:rPr>
          <w:rFonts w:ascii="Cambria" w:hAnsi="Cambria" w:cs="Arial"/>
          <w:sz w:val="20"/>
          <w14:shadow w14:blurRad="50800" w14:dist="38100" w14:dir="2700000" w14:sx="100000" w14:sy="100000" w14:kx="0" w14:ky="0" w14:algn="tl">
            <w14:srgbClr w14:val="000000">
              <w14:alpha w14:val="60000"/>
            </w14:srgbClr>
          </w14:shadow>
        </w:rPr>
      </w:pPr>
      <w:r w:rsidRPr="00303301">
        <w:rPr>
          <w:rFonts w:ascii="Cambria" w:hAnsi="Cambria" w:cs="Arial"/>
          <w:sz w:val="20"/>
          <w14:shadow w14:blurRad="50800" w14:dist="38100" w14:dir="2700000" w14:sx="100000" w14:sy="100000" w14:kx="0" w14:ky="0" w14:algn="tl">
            <w14:srgbClr w14:val="000000">
              <w14:alpha w14:val="60000"/>
            </w14:srgbClr>
          </w14:shadow>
        </w:rPr>
        <w:t xml:space="preserve">…………….……. </w:t>
      </w:r>
      <w:r w:rsidRPr="00303301">
        <w:rPr>
          <w:rFonts w:ascii="Cambria" w:hAnsi="Cambria" w:cs="Arial"/>
          <w:i/>
          <w:sz w:val="16"/>
          <w:szCs w:val="16"/>
          <w14:shadow w14:blurRad="50800" w14:dist="38100" w14:dir="2700000" w14:sx="100000" w14:sy="100000" w14:kx="0" w14:ky="0" w14:algn="tl">
            <w14:srgbClr w14:val="000000">
              <w14:alpha w14:val="60000"/>
            </w14:srgbClr>
          </w14:shadow>
        </w:rPr>
        <w:t>(miejscowość),</w:t>
      </w:r>
      <w:r w:rsidRPr="00303301">
        <w:rPr>
          <w:rFonts w:ascii="Cambria" w:hAnsi="Cambria" w:cs="Arial"/>
          <w:i/>
          <w:sz w:val="18"/>
          <w:szCs w:val="18"/>
          <w14:shadow w14:blurRad="50800" w14:dist="38100" w14:dir="2700000" w14:sx="100000" w14:sy="100000" w14:kx="0" w14:ky="0" w14:algn="tl">
            <w14:srgbClr w14:val="000000">
              <w14:alpha w14:val="60000"/>
            </w14:srgbClr>
          </w14:shadow>
        </w:rPr>
        <w:t xml:space="preserve"> </w:t>
      </w:r>
      <w:r w:rsidRPr="00303301">
        <w:rPr>
          <w:rFonts w:ascii="Cambria" w:hAnsi="Cambria" w:cs="Arial"/>
          <w:sz w:val="20"/>
          <w14:shadow w14:blurRad="50800" w14:dist="38100" w14:dir="2700000" w14:sx="100000" w14:sy="100000" w14:kx="0" w14:ky="0" w14:algn="tl">
            <w14:srgbClr w14:val="000000">
              <w14:alpha w14:val="60000"/>
            </w14:srgbClr>
          </w14:shadow>
        </w:rPr>
        <w:t xml:space="preserve">dnia ………….……. r. </w:t>
      </w:r>
    </w:p>
    <w:p w14:paraId="0E7E746E" w14:textId="77777777" w:rsidR="00B531B8" w:rsidRPr="00303301" w:rsidRDefault="00B531B8" w:rsidP="00B531B8">
      <w:pPr>
        <w:spacing w:line="360" w:lineRule="auto"/>
        <w:jc w:val="both"/>
        <w:rPr>
          <w:rFonts w:ascii="Cambria" w:hAnsi="Cambria" w:cs="Arial"/>
          <w:sz w:val="6"/>
          <w14:shadow w14:blurRad="50800" w14:dist="38100" w14:dir="2700000" w14:sx="100000" w14:sy="100000" w14:kx="0" w14:ky="0" w14:algn="tl">
            <w14:srgbClr w14:val="000000">
              <w14:alpha w14:val="60000"/>
            </w14:srgbClr>
          </w14:shadow>
        </w:rPr>
      </w:pPr>
    </w:p>
    <w:p w14:paraId="244552C4" w14:textId="77777777" w:rsidR="00B531B8" w:rsidRPr="00303301" w:rsidRDefault="00B531B8" w:rsidP="00B531B8">
      <w:pPr>
        <w:spacing w:line="360" w:lineRule="auto"/>
        <w:jc w:val="both"/>
        <w:rPr>
          <w:rFonts w:ascii="Cambria" w:hAnsi="Cambria" w:cs="Arial"/>
          <w:sz w:val="20"/>
          <w14:shadow w14:blurRad="50800" w14:dist="38100" w14:dir="2700000" w14:sx="100000" w14:sy="100000" w14:kx="0" w14:ky="0" w14:algn="tl">
            <w14:srgbClr w14:val="000000">
              <w14:alpha w14:val="60000"/>
            </w14:srgbClr>
          </w14:shadow>
        </w:rPr>
      </w:pPr>
      <w:r w:rsidRPr="00303301">
        <w:rPr>
          <w:rFonts w:ascii="Cambria" w:hAnsi="Cambria" w:cs="Arial"/>
          <w:sz w:val="20"/>
          <w14:shadow w14:blurRad="50800" w14:dist="38100" w14:dir="2700000" w14:sx="100000" w14:sy="100000" w14:kx="0" w14:ky="0" w14:algn="tl">
            <w14:srgbClr w14:val="000000">
              <w14:alpha w14:val="60000"/>
            </w14:srgbClr>
          </w14:shadow>
        </w:rPr>
        <w:tab/>
      </w:r>
      <w:r w:rsidRPr="00303301">
        <w:rPr>
          <w:rFonts w:ascii="Cambria" w:hAnsi="Cambria" w:cs="Arial"/>
          <w:sz w:val="20"/>
          <w14:shadow w14:blurRad="50800" w14:dist="38100" w14:dir="2700000" w14:sx="100000" w14:sy="100000" w14:kx="0" w14:ky="0" w14:algn="tl">
            <w14:srgbClr w14:val="000000">
              <w14:alpha w14:val="60000"/>
            </w14:srgbClr>
          </w14:shadow>
        </w:rPr>
        <w:tab/>
      </w:r>
      <w:r w:rsidRPr="00303301">
        <w:rPr>
          <w:rFonts w:ascii="Cambria" w:hAnsi="Cambria" w:cs="Arial"/>
          <w:sz w:val="20"/>
          <w14:shadow w14:blurRad="50800" w14:dist="38100" w14:dir="2700000" w14:sx="100000" w14:sy="100000" w14:kx="0" w14:ky="0" w14:algn="tl">
            <w14:srgbClr w14:val="000000">
              <w14:alpha w14:val="60000"/>
            </w14:srgbClr>
          </w14:shadow>
        </w:rPr>
        <w:tab/>
      </w:r>
      <w:r w:rsidRPr="00303301">
        <w:rPr>
          <w:rFonts w:ascii="Cambria" w:hAnsi="Cambria" w:cs="Arial"/>
          <w:sz w:val="20"/>
          <w14:shadow w14:blurRad="50800" w14:dist="38100" w14:dir="2700000" w14:sx="100000" w14:sy="100000" w14:kx="0" w14:ky="0" w14:algn="tl">
            <w14:srgbClr w14:val="000000">
              <w14:alpha w14:val="60000"/>
            </w14:srgbClr>
          </w14:shadow>
        </w:rPr>
        <w:tab/>
      </w:r>
      <w:r w:rsidRPr="00303301">
        <w:rPr>
          <w:rFonts w:ascii="Cambria" w:hAnsi="Cambria" w:cs="Arial"/>
          <w:sz w:val="20"/>
          <w14:shadow w14:blurRad="50800" w14:dist="38100" w14:dir="2700000" w14:sx="100000" w14:sy="100000" w14:kx="0" w14:ky="0" w14:algn="tl">
            <w14:srgbClr w14:val="000000">
              <w14:alpha w14:val="60000"/>
            </w14:srgbClr>
          </w14:shadow>
        </w:rPr>
        <w:tab/>
      </w:r>
      <w:r w:rsidRPr="00303301">
        <w:rPr>
          <w:rFonts w:ascii="Cambria" w:hAnsi="Cambria" w:cs="Arial"/>
          <w:sz w:val="20"/>
          <w14:shadow w14:blurRad="50800" w14:dist="38100" w14:dir="2700000" w14:sx="100000" w14:sy="100000" w14:kx="0" w14:ky="0" w14:algn="tl">
            <w14:srgbClr w14:val="000000">
              <w14:alpha w14:val="60000"/>
            </w14:srgbClr>
          </w14:shadow>
        </w:rPr>
        <w:tab/>
      </w:r>
      <w:r w:rsidRPr="00303301">
        <w:rPr>
          <w:rFonts w:ascii="Cambria" w:hAnsi="Cambria" w:cs="Arial"/>
          <w:sz w:val="20"/>
          <w14:shadow w14:blurRad="50800" w14:dist="38100" w14:dir="2700000" w14:sx="100000" w14:sy="100000" w14:kx="0" w14:ky="0" w14:algn="tl">
            <w14:srgbClr w14:val="000000">
              <w14:alpha w14:val="60000"/>
            </w14:srgbClr>
          </w14:shadow>
        </w:rPr>
        <w:tab/>
      </w:r>
      <w:r w:rsidRPr="00303301">
        <w:rPr>
          <w:rFonts w:ascii="Cambria" w:hAnsi="Cambria" w:cs="Arial"/>
          <w:sz w:val="20"/>
          <w14:shadow w14:blurRad="50800" w14:dist="38100" w14:dir="2700000" w14:sx="100000" w14:sy="100000" w14:kx="0" w14:ky="0" w14:algn="tl">
            <w14:srgbClr w14:val="000000">
              <w14:alpha w14:val="60000"/>
            </w14:srgbClr>
          </w14:shadow>
        </w:rPr>
        <w:tab/>
        <w:t>…………………………………………</w:t>
      </w:r>
    </w:p>
    <w:p w14:paraId="1284E287" w14:textId="77777777" w:rsidR="00B531B8" w:rsidRPr="00303301" w:rsidRDefault="00B531B8" w:rsidP="00B531B8">
      <w:pPr>
        <w:spacing w:line="360" w:lineRule="auto"/>
        <w:ind w:left="6372"/>
        <w:jc w:val="both"/>
        <w:rPr>
          <w:rFonts w:ascii="Cambria" w:hAnsi="Cambria" w:cs="Arial"/>
          <w:i/>
          <w:sz w:val="16"/>
          <w:szCs w:val="16"/>
          <w14:shadow w14:blurRad="50800" w14:dist="38100" w14:dir="2700000" w14:sx="100000" w14:sy="100000" w14:kx="0" w14:ky="0" w14:algn="tl">
            <w14:srgbClr w14:val="000000">
              <w14:alpha w14:val="60000"/>
            </w14:srgbClr>
          </w14:shadow>
        </w:rPr>
      </w:pPr>
      <w:r w:rsidRPr="00303301">
        <w:rPr>
          <w:rFonts w:ascii="Cambria" w:hAnsi="Cambria" w:cs="Arial"/>
          <w:i/>
          <w:sz w:val="16"/>
          <w:szCs w:val="16"/>
          <w14:shadow w14:blurRad="50800" w14:dist="38100" w14:dir="2700000" w14:sx="100000" w14:sy="100000" w14:kx="0" w14:ky="0" w14:algn="tl">
            <w14:srgbClr w14:val="000000">
              <w14:alpha w14:val="60000"/>
            </w14:srgbClr>
          </w14:shadow>
        </w:rPr>
        <w:t xml:space="preserve">         (podpis)</w:t>
      </w:r>
    </w:p>
    <w:p w14:paraId="0EF306CC" w14:textId="77777777" w:rsidR="00C45ED2" w:rsidRPr="00303301" w:rsidRDefault="00C45ED2" w:rsidP="00C45ED2">
      <w:pPr>
        <w:spacing w:line="360" w:lineRule="auto"/>
        <w:jc w:val="both"/>
        <w:rPr>
          <w:rFonts w:ascii="Cambria" w:hAnsi="Cambria" w:cs="Arial"/>
          <w:i/>
          <w:sz w:val="2"/>
          <w14:shadow w14:blurRad="50800" w14:dist="38100" w14:dir="2700000" w14:sx="100000" w14:sy="100000" w14:kx="0" w14:ky="0" w14:algn="tl">
            <w14:srgbClr w14:val="000000">
              <w14:alpha w14:val="60000"/>
            </w14:srgbClr>
          </w14:shadow>
        </w:rPr>
      </w:pPr>
    </w:p>
    <w:p w14:paraId="1C588AF7" w14:textId="77777777" w:rsidR="00C45ED2" w:rsidRPr="00303301" w:rsidRDefault="00C45ED2" w:rsidP="00C45ED2">
      <w:pPr>
        <w:shd w:val="clear" w:color="auto" w:fill="BFBFBF"/>
        <w:spacing w:line="360" w:lineRule="auto"/>
        <w:jc w:val="both"/>
        <w:rPr>
          <w:rFonts w:ascii="Cambria" w:hAnsi="Cambria" w:cs="Arial"/>
          <w:b/>
          <w:sz w:val="21"/>
          <w:szCs w:val="21"/>
          <w14:shadow w14:blurRad="50800" w14:dist="38100" w14:dir="2700000" w14:sx="100000" w14:sy="100000" w14:kx="0" w14:ky="0" w14:algn="tl">
            <w14:srgbClr w14:val="000000">
              <w14:alpha w14:val="60000"/>
            </w14:srgbClr>
          </w14:shadow>
        </w:rPr>
      </w:pPr>
      <w:r w:rsidRPr="00303301">
        <w:rPr>
          <w:rFonts w:ascii="Cambria" w:hAnsi="Cambria" w:cs="Arial"/>
          <w:b/>
          <w:sz w:val="21"/>
          <w:szCs w:val="21"/>
          <w14:shadow w14:blurRad="50800" w14:dist="38100" w14:dir="2700000" w14:sx="100000" w14:sy="100000" w14:kx="0" w14:ky="0" w14:algn="tl">
            <w14:srgbClr w14:val="000000">
              <w14:alpha w14:val="60000"/>
            </w14:srgbClr>
          </w14:shadow>
        </w:rPr>
        <w:t>OŚWIADCZENIE DOTYCZĄCE PODMIOTU, NA KTÓREGO ZASOBY POWOŁUJE SIĘ WYKONAWCA:</w:t>
      </w:r>
    </w:p>
    <w:p w14:paraId="0BD7EAD1" w14:textId="77777777" w:rsidR="00B531B8" w:rsidRPr="00303301" w:rsidRDefault="00B531B8" w:rsidP="00C45ED2">
      <w:pPr>
        <w:spacing w:line="360" w:lineRule="auto"/>
        <w:jc w:val="both"/>
        <w:rPr>
          <w:rFonts w:ascii="Cambria" w:hAnsi="Cambria" w:cs="Arial"/>
          <w:sz w:val="5"/>
          <w:szCs w:val="21"/>
          <w14:shadow w14:blurRad="50800" w14:dist="38100" w14:dir="2700000" w14:sx="100000" w14:sy="100000" w14:kx="0" w14:ky="0" w14:algn="tl">
            <w14:srgbClr w14:val="000000">
              <w14:alpha w14:val="60000"/>
            </w14:srgbClr>
          </w14:shadow>
        </w:rPr>
      </w:pPr>
    </w:p>
    <w:p w14:paraId="75581988" w14:textId="77777777" w:rsidR="00C45ED2" w:rsidRPr="00303301" w:rsidRDefault="00C45ED2" w:rsidP="00B93EF8">
      <w:pPr>
        <w:spacing w:line="276" w:lineRule="auto"/>
        <w:jc w:val="both"/>
        <w:rPr>
          <w:rFonts w:ascii="Cambria" w:hAnsi="Cambria" w:cs="Arial"/>
          <w:i/>
          <w:sz w:val="20"/>
          <w14:shadow w14:blurRad="50800" w14:dist="38100" w14:dir="2700000" w14:sx="100000" w14:sy="100000" w14:kx="0" w14:ky="0" w14:algn="tl">
            <w14:srgbClr w14:val="000000">
              <w14:alpha w14:val="60000"/>
            </w14:srgbClr>
          </w14:shadow>
        </w:rPr>
      </w:pPr>
      <w:r w:rsidRPr="00303301">
        <w:rPr>
          <w:rFonts w:ascii="Cambria" w:hAnsi="Cambria" w:cs="Arial"/>
          <w:sz w:val="18"/>
          <w:szCs w:val="18"/>
          <w14:shadow w14:blurRad="50800" w14:dist="38100" w14:dir="2700000" w14:sx="100000" w14:sy="100000" w14:kx="0" w14:ky="0" w14:algn="tl">
            <w14:srgbClr w14:val="000000">
              <w14:alpha w14:val="60000"/>
            </w14:srgbClr>
          </w14:shadow>
        </w:rPr>
        <w:t>Oświadczam, że następujący/e podmiot/y, na którego/</w:t>
      </w:r>
      <w:proofErr w:type="spellStart"/>
      <w:r w:rsidRPr="00303301">
        <w:rPr>
          <w:rFonts w:ascii="Cambria" w:hAnsi="Cambria" w:cs="Arial"/>
          <w:sz w:val="18"/>
          <w:szCs w:val="18"/>
          <w14:shadow w14:blurRad="50800" w14:dist="38100" w14:dir="2700000" w14:sx="100000" w14:sy="100000" w14:kx="0" w14:ky="0" w14:algn="tl">
            <w14:srgbClr w14:val="000000">
              <w14:alpha w14:val="60000"/>
            </w14:srgbClr>
          </w14:shadow>
        </w:rPr>
        <w:t>ych</w:t>
      </w:r>
      <w:proofErr w:type="spellEnd"/>
      <w:r w:rsidRPr="00303301">
        <w:rPr>
          <w:rFonts w:ascii="Cambria" w:hAnsi="Cambria" w:cs="Arial"/>
          <w:sz w:val="18"/>
          <w:szCs w:val="18"/>
          <w14:shadow w14:blurRad="50800" w14:dist="38100" w14:dir="2700000" w14:sx="100000" w14:sy="100000" w14:kx="0" w14:ky="0" w14:algn="tl">
            <w14:srgbClr w14:val="000000">
              <w14:alpha w14:val="60000"/>
            </w14:srgbClr>
          </w14:shadow>
        </w:rPr>
        <w:t xml:space="preserve"> zasoby powołuję się w niniejszym postępowaniu, </w:t>
      </w:r>
      <w:r w:rsidR="00B93EF8" w:rsidRPr="00303301">
        <w:rPr>
          <w:rFonts w:ascii="Cambria" w:hAnsi="Cambria" w:cs="Arial"/>
          <w:sz w:val="18"/>
          <w:szCs w:val="18"/>
          <w14:shadow w14:blurRad="50800" w14:dist="38100" w14:dir="2700000" w14:sx="100000" w14:sy="100000" w14:kx="0" w14:ky="0" w14:algn="tl">
            <w14:srgbClr w14:val="000000">
              <w14:alpha w14:val="60000"/>
            </w14:srgbClr>
          </w14:shadow>
        </w:rPr>
        <w:br/>
      </w:r>
      <w:r w:rsidRPr="00303301">
        <w:rPr>
          <w:rFonts w:ascii="Cambria" w:hAnsi="Cambria" w:cs="Arial"/>
          <w:sz w:val="18"/>
          <w:szCs w:val="18"/>
          <w14:shadow w14:blurRad="50800" w14:dist="38100" w14:dir="2700000" w14:sx="100000" w14:sy="100000" w14:kx="0" w14:ky="0" w14:algn="tl">
            <w14:srgbClr w14:val="000000">
              <w14:alpha w14:val="60000"/>
            </w14:srgbClr>
          </w14:shadow>
        </w:rPr>
        <w:t>tj.: …………………………………………………………………….………………………</w:t>
      </w:r>
      <w:r w:rsidRPr="00303301">
        <w:rPr>
          <w:rFonts w:ascii="Cambria" w:hAnsi="Cambria" w:cs="Arial"/>
          <w:sz w:val="20"/>
          <w14:shadow w14:blurRad="50800" w14:dist="38100" w14:dir="2700000" w14:sx="100000" w14:sy="100000" w14:kx="0" w14:ky="0" w14:algn="tl">
            <w14:srgbClr w14:val="000000">
              <w14:alpha w14:val="60000"/>
            </w14:srgbClr>
          </w14:shadow>
        </w:rPr>
        <w:t xml:space="preserve"> </w:t>
      </w:r>
      <w:r w:rsidRPr="00303301">
        <w:rPr>
          <w:rFonts w:ascii="Cambria" w:hAnsi="Cambria" w:cs="Arial"/>
          <w:i/>
          <w:sz w:val="16"/>
          <w:szCs w:val="16"/>
          <w14:shadow w14:blurRad="50800" w14:dist="38100" w14:dir="2700000" w14:sx="100000" w14:sy="100000" w14:kx="0" w14:ky="0" w14:algn="tl">
            <w14:srgbClr w14:val="000000">
              <w14:alpha w14:val="60000"/>
            </w14:srgbClr>
          </w14:shadow>
        </w:rPr>
        <w:t>(podać pełną nazwę/firmę, adres, a także w zależności od podmiotu: NIP/PESEL, KRS/</w:t>
      </w:r>
      <w:proofErr w:type="spellStart"/>
      <w:r w:rsidRPr="00303301">
        <w:rPr>
          <w:rFonts w:ascii="Cambria" w:hAnsi="Cambria" w:cs="Arial"/>
          <w:i/>
          <w:sz w:val="16"/>
          <w:szCs w:val="16"/>
          <w14:shadow w14:blurRad="50800" w14:dist="38100" w14:dir="2700000" w14:sx="100000" w14:sy="100000" w14:kx="0" w14:ky="0" w14:algn="tl">
            <w14:srgbClr w14:val="000000">
              <w14:alpha w14:val="60000"/>
            </w14:srgbClr>
          </w14:shadow>
        </w:rPr>
        <w:t>CEiDG</w:t>
      </w:r>
      <w:proofErr w:type="spellEnd"/>
      <w:r w:rsidRPr="00303301">
        <w:rPr>
          <w:rFonts w:ascii="Cambria" w:hAnsi="Cambria" w:cs="Arial"/>
          <w:i/>
          <w:sz w:val="16"/>
          <w:szCs w:val="16"/>
          <w14:shadow w14:blurRad="50800" w14:dist="38100" w14:dir="2700000" w14:sx="100000" w14:sy="100000" w14:kx="0" w14:ky="0" w14:algn="tl">
            <w14:srgbClr w14:val="000000">
              <w14:alpha w14:val="60000"/>
            </w14:srgbClr>
          </w14:shadow>
        </w:rPr>
        <w:t>)</w:t>
      </w:r>
      <w:r w:rsidRPr="00303301">
        <w:rPr>
          <w:rFonts w:ascii="Cambria" w:hAnsi="Cambria" w:cs="Arial"/>
          <w:i/>
          <w:sz w:val="20"/>
          <w14:shadow w14:blurRad="50800" w14:dist="38100" w14:dir="2700000" w14:sx="100000" w14:sy="100000" w14:kx="0" w14:ky="0" w14:algn="tl">
            <w14:srgbClr w14:val="000000">
              <w14:alpha w14:val="60000"/>
            </w14:srgbClr>
          </w14:shadow>
        </w:rPr>
        <w:t xml:space="preserve"> </w:t>
      </w:r>
      <w:r w:rsidRPr="00303301">
        <w:rPr>
          <w:rFonts w:ascii="Cambria" w:hAnsi="Cambria" w:cs="Arial"/>
          <w:sz w:val="18"/>
          <w:szCs w:val="18"/>
          <w14:shadow w14:blurRad="50800" w14:dist="38100" w14:dir="2700000" w14:sx="100000" w14:sy="100000" w14:kx="0" w14:ky="0" w14:algn="tl">
            <w14:srgbClr w14:val="000000">
              <w14:alpha w14:val="60000"/>
            </w14:srgbClr>
          </w14:shadow>
        </w:rPr>
        <w:t>nie podlega/ją wykluczeniu z postępowania o udzielenie zamówienia.</w:t>
      </w:r>
    </w:p>
    <w:p w14:paraId="4FD86CCB" w14:textId="77777777" w:rsidR="00C45ED2" w:rsidRPr="00303301" w:rsidRDefault="00C45ED2" w:rsidP="00C45ED2">
      <w:pPr>
        <w:spacing w:line="360" w:lineRule="auto"/>
        <w:jc w:val="both"/>
        <w:rPr>
          <w:rFonts w:ascii="Cambria" w:hAnsi="Cambria" w:cs="Arial"/>
          <w:sz w:val="10"/>
          <w14:shadow w14:blurRad="50800" w14:dist="38100" w14:dir="2700000" w14:sx="100000" w14:sy="100000" w14:kx="0" w14:ky="0" w14:algn="tl">
            <w14:srgbClr w14:val="000000">
              <w14:alpha w14:val="60000"/>
            </w14:srgbClr>
          </w14:shadow>
        </w:rPr>
      </w:pPr>
    </w:p>
    <w:p w14:paraId="3CD28149" w14:textId="77777777" w:rsidR="00B531B8" w:rsidRPr="00303301" w:rsidRDefault="00B531B8" w:rsidP="00B531B8">
      <w:pPr>
        <w:spacing w:line="360" w:lineRule="auto"/>
        <w:jc w:val="both"/>
        <w:rPr>
          <w:rFonts w:ascii="Cambria" w:hAnsi="Cambria" w:cs="Arial"/>
          <w:sz w:val="20"/>
          <w14:shadow w14:blurRad="50800" w14:dist="38100" w14:dir="2700000" w14:sx="100000" w14:sy="100000" w14:kx="0" w14:ky="0" w14:algn="tl">
            <w14:srgbClr w14:val="000000">
              <w14:alpha w14:val="60000"/>
            </w14:srgbClr>
          </w14:shadow>
        </w:rPr>
      </w:pPr>
      <w:r w:rsidRPr="00303301">
        <w:rPr>
          <w:rFonts w:ascii="Cambria" w:hAnsi="Cambria" w:cs="Arial"/>
          <w:sz w:val="20"/>
          <w14:shadow w14:blurRad="50800" w14:dist="38100" w14:dir="2700000" w14:sx="100000" w14:sy="100000" w14:kx="0" w14:ky="0" w14:algn="tl">
            <w14:srgbClr w14:val="000000">
              <w14:alpha w14:val="60000"/>
            </w14:srgbClr>
          </w14:shadow>
        </w:rPr>
        <w:t xml:space="preserve">…………….……. </w:t>
      </w:r>
      <w:r w:rsidRPr="00303301">
        <w:rPr>
          <w:rFonts w:ascii="Cambria" w:hAnsi="Cambria" w:cs="Arial"/>
          <w:i/>
          <w:sz w:val="16"/>
          <w:szCs w:val="16"/>
          <w14:shadow w14:blurRad="50800" w14:dist="38100" w14:dir="2700000" w14:sx="100000" w14:sy="100000" w14:kx="0" w14:ky="0" w14:algn="tl">
            <w14:srgbClr w14:val="000000">
              <w14:alpha w14:val="60000"/>
            </w14:srgbClr>
          </w14:shadow>
        </w:rPr>
        <w:t>(miejscowość),</w:t>
      </w:r>
      <w:r w:rsidRPr="00303301">
        <w:rPr>
          <w:rFonts w:ascii="Cambria" w:hAnsi="Cambria" w:cs="Arial"/>
          <w:i/>
          <w:sz w:val="18"/>
          <w:szCs w:val="18"/>
          <w14:shadow w14:blurRad="50800" w14:dist="38100" w14:dir="2700000" w14:sx="100000" w14:sy="100000" w14:kx="0" w14:ky="0" w14:algn="tl">
            <w14:srgbClr w14:val="000000">
              <w14:alpha w14:val="60000"/>
            </w14:srgbClr>
          </w14:shadow>
        </w:rPr>
        <w:t xml:space="preserve"> </w:t>
      </w:r>
      <w:r w:rsidRPr="00303301">
        <w:rPr>
          <w:rFonts w:ascii="Cambria" w:hAnsi="Cambria" w:cs="Arial"/>
          <w:sz w:val="20"/>
          <w14:shadow w14:blurRad="50800" w14:dist="38100" w14:dir="2700000" w14:sx="100000" w14:sy="100000" w14:kx="0" w14:ky="0" w14:algn="tl">
            <w14:srgbClr w14:val="000000">
              <w14:alpha w14:val="60000"/>
            </w14:srgbClr>
          </w14:shadow>
        </w:rPr>
        <w:t xml:space="preserve">dnia ………….……. r. </w:t>
      </w:r>
    </w:p>
    <w:p w14:paraId="72B6A9AE" w14:textId="77777777" w:rsidR="00B531B8" w:rsidRPr="00303301" w:rsidRDefault="00B531B8" w:rsidP="00B531B8">
      <w:pPr>
        <w:spacing w:line="360" w:lineRule="auto"/>
        <w:jc w:val="both"/>
        <w:rPr>
          <w:rFonts w:ascii="Cambria" w:hAnsi="Cambria" w:cs="Arial"/>
          <w:sz w:val="4"/>
          <w14:shadow w14:blurRad="50800" w14:dist="38100" w14:dir="2700000" w14:sx="100000" w14:sy="100000" w14:kx="0" w14:ky="0" w14:algn="tl">
            <w14:srgbClr w14:val="000000">
              <w14:alpha w14:val="60000"/>
            </w14:srgbClr>
          </w14:shadow>
        </w:rPr>
      </w:pPr>
    </w:p>
    <w:p w14:paraId="64986215" w14:textId="77777777" w:rsidR="00B531B8" w:rsidRPr="00303301" w:rsidRDefault="00B531B8" w:rsidP="00B531B8">
      <w:pPr>
        <w:spacing w:line="360" w:lineRule="auto"/>
        <w:jc w:val="both"/>
        <w:rPr>
          <w:rFonts w:ascii="Cambria" w:hAnsi="Cambria" w:cs="Arial"/>
          <w:sz w:val="20"/>
          <w14:shadow w14:blurRad="50800" w14:dist="38100" w14:dir="2700000" w14:sx="100000" w14:sy="100000" w14:kx="0" w14:ky="0" w14:algn="tl">
            <w14:srgbClr w14:val="000000">
              <w14:alpha w14:val="60000"/>
            </w14:srgbClr>
          </w14:shadow>
        </w:rPr>
      </w:pPr>
      <w:r w:rsidRPr="00303301">
        <w:rPr>
          <w:rFonts w:ascii="Cambria" w:hAnsi="Cambria" w:cs="Arial"/>
          <w:sz w:val="20"/>
          <w14:shadow w14:blurRad="50800" w14:dist="38100" w14:dir="2700000" w14:sx="100000" w14:sy="100000" w14:kx="0" w14:ky="0" w14:algn="tl">
            <w14:srgbClr w14:val="000000">
              <w14:alpha w14:val="60000"/>
            </w14:srgbClr>
          </w14:shadow>
        </w:rPr>
        <w:tab/>
      </w:r>
      <w:r w:rsidRPr="00303301">
        <w:rPr>
          <w:rFonts w:ascii="Cambria" w:hAnsi="Cambria" w:cs="Arial"/>
          <w:sz w:val="20"/>
          <w14:shadow w14:blurRad="50800" w14:dist="38100" w14:dir="2700000" w14:sx="100000" w14:sy="100000" w14:kx="0" w14:ky="0" w14:algn="tl">
            <w14:srgbClr w14:val="000000">
              <w14:alpha w14:val="60000"/>
            </w14:srgbClr>
          </w14:shadow>
        </w:rPr>
        <w:tab/>
      </w:r>
      <w:r w:rsidRPr="00303301">
        <w:rPr>
          <w:rFonts w:ascii="Cambria" w:hAnsi="Cambria" w:cs="Arial"/>
          <w:sz w:val="20"/>
          <w14:shadow w14:blurRad="50800" w14:dist="38100" w14:dir="2700000" w14:sx="100000" w14:sy="100000" w14:kx="0" w14:ky="0" w14:algn="tl">
            <w14:srgbClr w14:val="000000">
              <w14:alpha w14:val="60000"/>
            </w14:srgbClr>
          </w14:shadow>
        </w:rPr>
        <w:tab/>
      </w:r>
      <w:r w:rsidRPr="00303301">
        <w:rPr>
          <w:rFonts w:ascii="Cambria" w:hAnsi="Cambria" w:cs="Arial"/>
          <w:sz w:val="20"/>
          <w14:shadow w14:blurRad="50800" w14:dist="38100" w14:dir="2700000" w14:sx="100000" w14:sy="100000" w14:kx="0" w14:ky="0" w14:algn="tl">
            <w14:srgbClr w14:val="000000">
              <w14:alpha w14:val="60000"/>
            </w14:srgbClr>
          </w14:shadow>
        </w:rPr>
        <w:tab/>
      </w:r>
      <w:r w:rsidRPr="00303301">
        <w:rPr>
          <w:rFonts w:ascii="Cambria" w:hAnsi="Cambria" w:cs="Arial"/>
          <w:sz w:val="20"/>
          <w14:shadow w14:blurRad="50800" w14:dist="38100" w14:dir="2700000" w14:sx="100000" w14:sy="100000" w14:kx="0" w14:ky="0" w14:algn="tl">
            <w14:srgbClr w14:val="000000">
              <w14:alpha w14:val="60000"/>
            </w14:srgbClr>
          </w14:shadow>
        </w:rPr>
        <w:tab/>
      </w:r>
      <w:r w:rsidRPr="00303301">
        <w:rPr>
          <w:rFonts w:ascii="Cambria" w:hAnsi="Cambria" w:cs="Arial"/>
          <w:sz w:val="20"/>
          <w14:shadow w14:blurRad="50800" w14:dist="38100" w14:dir="2700000" w14:sx="100000" w14:sy="100000" w14:kx="0" w14:ky="0" w14:algn="tl">
            <w14:srgbClr w14:val="000000">
              <w14:alpha w14:val="60000"/>
            </w14:srgbClr>
          </w14:shadow>
        </w:rPr>
        <w:tab/>
      </w:r>
      <w:r w:rsidRPr="00303301">
        <w:rPr>
          <w:rFonts w:ascii="Cambria" w:hAnsi="Cambria" w:cs="Arial"/>
          <w:sz w:val="20"/>
          <w14:shadow w14:blurRad="50800" w14:dist="38100" w14:dir="2700000" w14:sx="100000" w14:sy="100000" w14:kx="0" w14:ky="0" w14:algn="tl">
            <w14:srgbClr w14:val="000000">
              <w14:alpha w14:val="60000"/>
            </w14:srgbClr>
          </w14:shadow>
        </w:rPr>
        <w:tab/>
      </w:r>
      <w:r w:rsidRPr="00303301">
        <w:rPr>
          <w:rFonts w:ascii="Cambria" w:hAnsi="Cambria" w:cs="Arial"/>
          <w:sz w:val="20"/>
          <w14:shadow w14:blurRad="50800" w14:dist="38100" w14:dir="2700000" w14:sx="100000" w14:sy="100000" w14:kx="0" w14:ky="0" w14:algn="tl">
            <w14:srgbClr w14:val="000000">
              <w14:alpha w14:val="60000"/>
            </w14:srgbClr>
          </w14:shadow>
        </w:rPr>
        <w:tab/>
        <w:t>…………………………………………</w:t>
      </w:r>
    </w:p>
    <w:p w14:paraId="44F7B2CB" w14:textId="77777777" w:rsidR="00B531B8" w:rsidRPr="00303301" w:rsidRDefault="00B531B8" w:rsidP="00B531B8">
      <w:pPr>
        <w:spacing w:line="360" w:lineRule="auto"/>
        <w:ind w:left="6372"/>
        <w:jc w:val="both"/>
        <w:rPr>
          <w:rFonts w:ascii="Cambria" w:hAnsi="Cambria" w:cs="Arial"/>
          <w:i/>
          <w:sz w:val="16"/>
          <w:szCs w:val="16"/>
          <w14:shadow w14:blurRad="50800" w14:dist="38100" w14:dir="2700000" w14:sx="100000" w14:sy="100000" w14:kx="0" w14:ky="0" w14:algn="tl">
            <w14:srgbClr w14:val="000000">
              <w14:alpha w14:val="60000"/>
            </w14:srgbClr>
          </w14:shadow>
        </w:rPr>
      </w:pPr>
      <w:r w:rsidRPr="00303301">
        <w:rPr>
          <w:rFonts w:ascii="Cambria" w:hAnsi="Cambria" w:cs="Arial"/>
          <w:i/>
          <w:sz w:val="16"/>
          <w:szCs w:val="16"/>
          <w14:shadow w14:blurRad="50800" w14:dist="38100" w14:dir="2700000" w14:sx="100000" w14:sy="100000" w14:kx="0" w14:ky="0" w14:algn="tl">
            <w14:srgbClr w14:val="000000">
              <w14:alpha w14:val="60000"/>
            </w14:srgbClr>
          </w14:shadow>
        </w:rPr>
        <w:t xml:space="preserve">          (podpis)</w:t>
      </w:r>
    </w:p>
    <w:p w14:paraId="6D92F68D" w14:textId="77777777" w:rsidR="00C45ED2" w:rsidRPr="00303301" w:rsidRDefault="00C45ED2" w:rsidP="00C45ED2">
      <w:pPr>
        <w:spacing w:line="360" w:lineRule="auto"/>
        <w:jc w:val="both"/>
        <w:rPr>
          <w:rFonts w:ascii="Cambria" w:hAnsi="Cambria" w:cs="Arial"/>
          <w:b/>
          <w:sz w:val="10"/>
          <w14:shadow w14:blurRad="50800" w14:dist="38100" w14:dir="2700000" w14:sx="100000" w14:sy="100000" w14:kx="0" w14:ky="0" w14:algn="tl">
            <w14:srgbClr w14:val="000000">
              <w14:alpha w14:val="60000"/>
            </w14:srgbClr>
          </w14:shadow>
        </w:rPr>
      </w:pPr>
    </w:p>
    <w:p w14:paraId="3A097323" w14:textId="77777777" w:rsidR="00C45ED2" w:rsidRPr="00303301" w:rsidRDefault="00C45ED2" w:rsidP="00C45ED2">
      <w:pPr>
        <w:shd w:val="clear" w:color="auto" w:fill="BFBFBF"/>
        <w:spacing w:line="360" w:lineRule="auto"/>
        <w:jc w:val="both"/>
        <w:rPr>
          <w:rFonts w:ascii="Cambria" w:hAnsi="Cambria" w:cs="Arial"/>
          <w:sz w:val="16"/>
          <w:szCs w:val="16"/>
          <w14:shadow w14:blurRad="50800" w14:dist="38100" w14:dir="2700000" w14:sx="100000" w14:sy="100000" w14:kx="0" w14:ky="0" w14:algn="tl">
            <w14:srgbClr w14:val="000000">
              <w14:alpha w14:val="60000"/>
            </w14:srgbClr>
          </w14:shadow>
        </w:rPr>
      </w:pPr>
      <w:r w:rsidRPr="00303301">
        <w:rPr>
          <w:rFonts w:ascii="Cambria" w:hAnsi="Cambria" w:cs="Arial"/>
          <w:i/>
          <w:sz w:val="16"/>
          <w:szCs w:val="16"/>
          <w14:shadow w14:blurRad="50800" w14:dist="38100" w14:dir="2700000" w14:sx="100000" w14:sy="100000" w14:kx="0" w14:ky="0" w14:algn="tl">
            <w14:srgbClr w14:val="000000">
              <w14:alpha w14:val="60000"/>
            </w14:srgbClr>
          </w14:shadow>
        </w:rPr>
        <w:t>[UWAGA: zastosować tylko wtedy, gdy zamawiający przewidział możliwość, o której mowa w art. 25a ust. 5 pkt 2 ustawy Pzp]</w:t>
      </w:r>
    </w:p>
    <w:p w14:paraId="1792DF8F" w14:textId="77777777" w:rsidR="00C45ED2" w:rsidRPr="00303301" w:rsidRDefault="00C45ED2" w:rsidP="00B93EF8">
      <w:pPr>
        <w:shd w:val="clear" w:color="auto" w:fill="BFBFBF"/>
        <w:jc w:val="both"/>
        <w:rPr>
          <w:rFonts w:ascii="Cambria" w:hAnsi="Cambria" w:cs="Arial"/>
          <w:b/>
          <w:sz w:val="21"/>
          <w:szCs w:val="21"/>
          <w14:shadow w14:blurRad="50800" w14:dist="38100" w14:dir="2700000" w14:sx="100000" w14:sy="100000" w14:kx="0" w14:ky="0" w14:algn="tl">
            <w14:srgbClr w14:val="000000">
              <w14:alpha w14:val="60000"/>
            </w14:srgbClr>
          </w14:shadow>
        </w:rPr>
      </w:pPr>
      <w:r w:rsidRPr="00303301">
        <w:rPr>
          <w:rFonts w:ascii="Cambria" w:hAnsi="Cambria" w:cs="Arial"/>
          <w:b/>
          <w:sz w:val="21"/>
          <w:szCs w:val="21"/>
          <w14:shadow w14:blurRad="50800" w14:dist="38100" w14:dir="2700000" w14:sx="100000" w14:sy="100000" w14:kx="0" w14:ky="0" w14:algn="tl">
            <w14:srgbClr w14:val="000000">
              <w14:alpha w14:val="60000"/>
            </w14:srgbClr>
          </w14:shadow>
        </w:rPr>
        <w:t>OŚWIADCZENIE DOTYCZĄCE PODWYKONAWCY NIEBĘDĄCEGO PODMIOTEM, NA KTÓREGO ZASOBY POWOŁUJE SIĘ WYKONAWCA:</w:t>
      </w:r>
    </w:p>
    <w:p w14:paraId="78971C41" w14:textId="77777777" w:rsidR="00C45ED2" w:rsidRPr="00303301" w:rsidRDefault="00C45ED2" w:rsidP="00C45ED2">
      <w:pPr>
        <w:spacing w:line="360" w:lineRule="auto"/>
        <w:jc w:val="both"/>
        <w:rPr>
          <w:rFonts w:ascii="Cambria" w:hAnsi="Cambria" w:cs="Arial"/>
          <w:b/>
          <w:sz w:val="8"/>
          <w14:shadow w14:blurRad="50800" w14:dist="38100" w14:dir="2700000" w14:sx="100000" w14:sy="100000" w14:kx="0" w14:ky="0" w14:algn="tl">
            <w14:srgbClr w14:val="000000">
              <w14:alpha w14:val="60000"/>
            </w14:srgbClr>
          </w14:shadow>
        </w:rPr>
      </w:pPr>
    </w:p>
    <w:p w14:paraId="5823E95D" w14:textId="77777777" w:rsidR="00C45ED2" w:rsidRPr="00303301" w:rsidRDefault="00C45ED2" w:rsidP="00F41661">
      <w:pPr>
        <w:jc w:val="both"/>
        <w:rPr>
          <w:rFonts w:ascii="Cambria" w:hAnsi="Cambria" w:cs="Arial"/>
          <w:sz w:val="18"/>
          <w:szCs w:val="18"/>
          <w14:shadow w14:blurRad="50800" w14:dist="38100" w14:dir="2700000" w14:sx="100000" w14:sy="100000" w14:kx="0" w14:ky="0" w14:algn="tl">
            <w14:srgbClr w14:val="000000">
              <w14:alpha w14:val="60000"/>
            </w14:srgbClr>
          </w14:shadow>
        </w:rPr>
      </w:pPr>
      <w:r w:rsidRPr="00303301">
        <w:rPr>
          <w:rFonts w:ascii="Cambria" w:hAnsi="Cambria" w:cs="Arial"/>
          <w:sz w:val="18"/>
          <w:szCs w:val="18"/>
          <w14:shadow w14:blurRad="50800" w14:dist="38100" w14:dir="2700000" w14:sx="100000" w14:sy="100000" w14:kx="0" w14:ky="0" w14:algn="tl">
            <w14:srgbClr w14:val="000000">
              <w14:alpha w14:val="60000"/>
            </w14:srgbClr>
          </w14:shadow>
        </w:rPr>
        <w:t>Oświadczam, że następujący/e podmiot/y, będący/e podwykon</w:t>
      </w:r>
      <w:r w:rsidR="00CD0DF6" w:rsidRPr="00303301">
        <w:rPr>
          <w:rFonts w:ascii="Cambria" w:hAnsi="Cambria" w:cs="Arial"/>
          <w:sz w:val="18"/>
          <w:szCs w:val="18"/>
          <w14:shadow w14:blurRad="50800" w14:dist="38100" w14:dir="2700000" w14:sx="100000" w14:sy="100000" w14:kx="0" w14:ky="0" w14:algn="tl">
            <w14:srgbClr w14:val="000000">
              <w14:alpha w14:val="60000"/>
            </w14:srgbClr>
          </w14:shadow>
        </w:rPr>
        <w:t>awcą/</w:t>
      </w:r>
      <w:proofErr w:type="spellStart"/>
      <w:r w:rsidR="00CD0DF6" w:rsidRPr="00303301">
        <w:rPr>
          <w:rFonts w:ascii="Cambria" w:hAnsi="Cambria" w:cs="Arial"/>
          <w:sz w:val="18"/>
          <w:szCs w:val="18"/>
          <w14:shadow w14:blurRad="50800" w14:dist="38100" w14:dir="2700000" w14:sx="100000" w14:sy="100000" w14:kx="0" w14:ky="0" w14:algn="tl">
            <w14:srgbClr w14:val="000000">
              <w14:alpha w14:val="60000"/>
            </w14:srgbClr>
          </w14:shadow>
        </w:rPr>
        <w:t>ami</w:t>
      </w:r>
      <w:proofErr w:type="spellEnd"/>
      <w:r w:rsidR="00CD0DF6" w:rsidRPr="00303301">
        <w:rPr>
          <w:rFonts w:ascii="Cambria" w:hAnsi="Cambria" w:cs="Arial"/>
          <w:sz w:val="18"/>
          <w:szCs w:val="18"/>
          <w14:shadow w14:blurRad="50800" w14:dist="38100" w14:dir="2700000" w14:sx="100000" w14:sy="100000" w14:kx="0" w14:ky="0" w14:algn="tl">
            <w14:srgbClr w14:val="000000">
              <w14:alpha w14:val="60000"/>
            </w14:srgbClr>
          </w14:shadow>
        </w:rPr>
        <w:t xml:space="preserve">: </w:t>
      </w:r>
      <w:r w:rsidR="00CD0DF6" w:rsidRPr="00303301">
        <w:rPr>
          <w:rFonts w:ascii="Cambria" w:hAnsi="Cambria" w:cs="Arial"/>
          <w:sz w:val="21"/>
          <w:szCs w:val="21"/>
          <w14:shadow w14:blurRad="50800" w14:dist="38100" w14:dir="2700000" w14:sx="100000" w14:sy="100000" w14:kx="0" w14:ky="0" w14:algn="tl">
            <w14:srgbClr w14:val="000000">
              <w14:alpha w14:val="60000"/>
            </w14:srgbClr>
          </w14:shadow>
        </w:rPr>
        <w:t>……………</w:t>
      </w:r>
      <w:r w:rsidRPr="00303301">
        <w:rPr>
          <w:rFonts w:ascii="Cambria" w:hAnsi="Cambria" w:cs="Arial"/>
          <w:sz w:val="21"/>
          <w:szCs w:val="21"/>
          <w14:shadow w14:blurRad="50800" w14:dist="38100" w14:dir="2700000" w14:sx="100000" w14:sy="100000" w14:kx="0" w14:ky="0" w14:algn="tl">
            <w14:srgbClr w14:val="000000">
              <w14:alpha w14:val="60000"/>
            </w14:srgbClr>
          </w14:shadow>
        </w:rPr>
        <w:t>…………..….……</w:t>
      </w:r>
      <w:r w:rsidR="00B531B8" w:rsidRPr="00303301">
        <w:rPr>
          <w:rFonts w:ascii="Cambria" w:hAnsi="Cambria" w:cs="Arial"/>
          <w:sz w:val="21"/>
          <w:szCs w:val="21"/>
          <w14:shadow w14:blurRad="50800" w14:dist="38100" w14:dir="2700000" w14:sx="100000" w14:sy="100000" w14:kx="0" w14:ky="0" w14:algn="tl">
            <w14:srgbClr w14:val="000000">
              <w14:alpha w14:val="60000"/>
            </w14:srgbClr>
          </w14:shadow>
        </w:rPr>
        <w:t>…………………………</w:t>
      </w:r>
      <w:r w:rsidRPr="00303301">
        <w:rPr>
          <w:rFonts w:ascii="Cambria" w:hAnsi="Cambria" w:cs="Arial"/>
          <w:sz w:val="20"/>
          <w14:shadow w14:blurRad="50800" w14:dist="38100" w14:dir="2700000" w14:sx="100000" w14:sy="100000" w14:kx="0" w14:ky="0" w14:algn="tl">
            <w14:srgbClr w14:val="000000">
              <w14:alpha w14:val="60000"/>
            </w14:srgbClr>
          </w14:shadow>
        </w:rPr>
        <w:t xml:space="preserve"> </w:t>
      </w:r>
      <w:r w:rsidR="00CD0DF6" w:rsidRPr="00303301">
        <w:rPr>
          <w:rFonts w:ascii="Cambria" w:hAnsi="Cambria" w:cs="Arial"/>
          <w:sz w:val="20"/>
          <w14:shadow w14:blurRad="50800" w14:dist="38100" w14:dir="2700000" w14:sx="100000" w14:sy="100000" w14:kx="0" w14:ky="0" w14:algn="tl">
            <w14:srgbClr w14:val="000000">
              <w14:alpha w14:val="60000"/>
            </w14:srgbClr>
          </w14:shadow>
        </w:rPr>
        <w:t>………………………………………………………………………………………...</w:t>
      </w:r>
      <w:r w:rsidR="00B531B8" w:rsidRPr="00303301">
        <w:rPr>
          <w:rFonts w:ascii="Cambria" w:hAnsi="Cambria" w:cs="Arial"/>
          <w:sz w:val="20"/>
          <w14:shadow w14:blurRad="50800" w14:dist="38100" w14:dir="2700000" w14:sx="100000" w14:sy="100000" w14:kx="0" w14:ky="0" w14:algn="tl">
            <w14:srgbClr w14:val="000000">
              <w14:alpha w14:val="60000"/>
            </w14:srgbClr>
          </w14:shadow>
        </w:rPr>
        <w:t xml:space="preserve"> </w:t>
      </w:r>
      <w:r w:rsidRPr="00303301">
        <w:rPr>
          <w:rFonts w:ascii="Cambria" w:hAnsi="Cambria" w:cs="Arial"/>
          <w:i/>
          <w:sz w:val="16"/>
          <w:szCs w:val="16"/>
          <w14:shadow w14:blurRad="50800" w14:dist="38100" w14:dir="2700000" w14:sx="100000" w14:sy="100000" w14:kx="0" w14:ky="0" w14:algn="tl">
            <w14:srgbClr w14:val="000000">
              <w14:alpha w14:val="60000"/>
            </w14:srgbClr>
          </w14:shadow>
        </w:rPr>
        <w:t>(podać pełną nazwę/firmę, adres, a także w zależności od podmiotu: NIP/PESEL, KRS/</w:t>
      </w:r>
      <w:proofErr w:type="spellStart"/>
      <w:r w:rsidRPr="00303301">
        <w:rPr>
          <w:rFonts w:ascii="Cambria" w:hAnsi="Cambria" w:cs="Arial"/>
          <w:i/>
          <w:sz w:val="16"/>
          <w:szCs w:val="16"/>
          <w14:shadow w14:blurRad="50800" w14:dist="38100" w14:dir="2700000" w14:sx="100000" w14:sy="100000" w14:kx="0" w14:ky="0" w14:algn="tl">
            <w14:srgbClr w14:val="000000">
              <w14:alpha w14:val="60000"/>
            </w14:srgbClr>
          </w14:shadow>
        </w:rPr>
        <w:t>CEiDG</w:t>
      </w:r>
      <w:proofErr w:type="spellEnd"/>
      <w:r w:rsidRPr="00303301">
        <w:rPr>
          <w:rFonts w:ascii="Cambria" w:hAnsi="Cambria" w:cs="Arial"/>
          <w:i/>
          <w:sz w:val="16"/>
          <w:szCs w:val="16"/>
          <w14:shadow w14:blurRad="50800" w14:dist="38100" w14:dir="2700000" w14:sx="100000" w14:sy="100000" w14:kx="0" w14:ky="0" w14:algn="tl">
            <w14:srgbClr w14:val="000000">
              <w14:alpha w14:val="60000"/>
            </w14:srgbClr>
          </w14:shadow>
        </w:rPr>
        <w:t>)</w:t>
      </w:r>
      <w:r w:rsidRPr="00303301">
        <w:rPr>
          <w:rFonts w:ascii="Cambria" w:hAnsi="Cambria" w:cs="Arial"/>
          <w:sz w:val="16"/>
          <w:szCs w:val="16"/>
          <w14:shadow w14:blurRad="50800" w14:dist="38100" w14:dir="2700000" w14:sx="100000" w14:sy="100000" w14:kx="0" w14:ky="0" w14:algn="tl">
            <w14:srgbClr w14:val="000000">
              <w14:alpha w14:val="60000"/>
            </w14:srgbClr>
          </w14:shadow>
        </w:rPr>
        <w:t xml:space="preserve">, </w:t>
      </w:r>
      <w:r w:rsidRPr="00303301">
        <w:rPr>
          <w:rFonts w:ascii="Cambria" w:hAnsi="Cambria" w:cs="Arial"/>
          <w:sz w:val="18"/>
          <w:szCs w:val="18"/>
          <w14:shadow w14:blurRad="50800" w14:dist="38100" w14:dir="2700000" w14:sx="100000" w14:sy="100000" w14:kx="0" w14:ky="0" w14:algn="tl">
            <w14:srgbClr w14:val="000000">
              <w14:alpha w14:val="60000"/>
            </w14:srgbClr>
          </w14:shadow>
        </w:rPr>
        <w:t>nie podleg</w:t>
      </w:r>
      <w:r w:rsidR="00B12E45" w:rsidRPr="00303301">
        <w:rPr>
          <w:rFonts w:ascii="Cambria" w:hAnsi="Cambria" w:cs="Arial"/>
          <w:sz w:val="18"/>
          <w:szCs w:val="18"/>
          <w14:shadow w14:blurRad="50800" w14:dist="38100" w14:dir="2700000" w14:sx="100000" w14:sy="100000" w14:kx="0" w14:ky="0" w14:algn="tl">
            <w14:srgbClr w14:val="000000">
              <w14:alpha w14:val="60000"/>
            </w14:srgbClr>
          </w14:shadow>
        </w:rPr>
        <w:t>a/</w:t>
      </w:r>
      <w:r w:rsidR="00CF3A11" w:rsidRPr="00303301">
        <w:rPr>
          <w:rFonts w:ascii="Cambria" w:hAnsi="Cambria" w:cs="Arial"/>
          <w:sz w:val="18"/>
          <w:szCs w:val="18"/>
          <w14:shadow w14:blurRad="50800" w14:dist="38100" w14:dir="2700000" w14:sx="100000" w14:sy="100000" w14:kx="0" w14:ky="0" w14:algn="tl">
            <w14:srgbClr w14:val="000000">
              <w14:alpha w14:val="60000"/>
            </w14:srgbClr>
          </w14:shadow>
        </w:rPr>
        <w:t>j</w:t>
      </w:r>
      <w:r w:rsidR="00B12E45" w:rsidRPr="00303301">
        <w:rPr>
          <w:rFonts w:ascii="Cambria" w:hAnsi="Cambria" w:cs="Arial"/>
          <w:sz w:val="18"/>
          <w:szCs w:val="18"/>
          <w14:shadow w14:blurRad="50800" w14:dist="38100" w14:dir="2700000" w14:sx="100000" w14:sy="100000" w14:kx="0" w14:ky="0" w14:algn="tl">
            <w14:srgbClr w14:val="000000">
              <w14:alpha w14:val="60000"/>
            </w14:srgbClr>
          </w14:shadow>
        </w:rPr>
        <w:t xml:space="preserve">ą wykluczeniu z postępowania </w:t>
      </w:r>
      <w:r w:rsidRPr="00303301">
        <w:rPr>
          <w:rFonts w:ascii="Cambria" w:hAnsi="Cambria" w:cs="Arial"/>
          <w:sz w:val="18"/>
          <w:szCs w:val="18"/>
          <w14:shadow w14:blurRad="50800" w14:dist="38100" w14:dir="2700000" w14:sx="100000" w14:sy="100000" w14:kx="0" w14:ky="0" w14:algn="tl">
            <w14:srgbClr w14:val="000000">
              <w14:alpha w14:val="60000"/>
            </w14:srgbClr>
          </w14:shadow>
        </w:rPr>
        <w:t>o udzielenie zamówienia.</w:t>
      </w:r>
    </w:p>
    <w:p w14:paraId="74BC8972" w14:textId="77777777" w:rsidR="00C45ED2" w:rsidRPr="00303301" w:rsidRDefault="00C45ED2" w:rsidP="00C45ED2">
      <w:pPr>
        <w:spacing w:line="360" w:lineRule="auto"/>
        <w:jc w:val="both"/>
        <w:rPr>
          <w:rFonts w:ascii="Cambria" w:hAnsi="Cambria" w:cs="Arial"/>
          <w:sz w:val="6"/>
          <w:szCs w:val="18"/>
          <w14:shadow w14:blurRad="50800" w14:dist="38100" w14:dir="2700000" w14:sx="100000" w14:sy="100000" w14:kx="0" w14:ky="0" w14:algn="tl">
            <w14:srgbClr w14:val="000000">
              <w14:alpha w14:val="60000"/>
            </w14:srgbClr>
          </w14:shadow>
        </w:rPr>
      </w:pPr>
    </w:p>
    <w:p w14:paraId="7FF1D37F" w14:textId="77777777" w:rsidR="00B531B8" w:rsidRPr="00303301" w:rsidRDefault="00B531B8" w:rsidP="00B531B8">
      <w:pPr>
        <w:spacing w:line="360" w:lineRule="auto"/>
        <w:jc w:val="both"/>
        <w:rPr>
          <w:rFonts w:ascii="Cambria" w:hAnsi="Cambria" w:cs="Arial"/>
          <w:sz w:val="20"/>
          <w14:shadow w14:blurRad="50800" w14:dist="38100" w14:dir="2700000" w14:sx="100000" w14:sy="100000" w14:kx="0" w14:ky="0" w14:algn="tl">
            <w14:srgbClr w14:val="000000">
              <w14:alpha w14:val="60000"/>
            </w14:srgbClr>
          </w14:shadow>
        </w:rPr>
      </w:pPr>
      <w:r w:rsidRPr="00303301">
        <w:rPr>
          <w:rFonts w:ascii="Cambria" w:hAnsi="Cambria" w:cs="Arial"/>
          <w:sz w:val="20"/>
          <w14:shadow w14:blurRad="50800" w14:dist="38100" w14:dir="2700000" w14:sx="100000" w14:sy="100000" w14:kx="0" w14:ky="0" w14:algn="tl">
            <w14:srgbClr w14:val="000000">
              <w14:alpha w14:val="60000"/>
            </w14:srgbClr>
          </w14:shadow>
        </w:rPr>
        <w:t xml:space="preserve">…………….……. </w:t>
      </w:r>
      <w:r w:rsidRPr="00303301">
        <w:rPr>
          <w:rFonts w:ascii="Cambria" w:hAnsi="Cambria" w:cs="Arial"/>
          <w:i/>
          <w:sz w:val="16"/>
          <w:szCs w:val="16"/>
          <w14:shadow w14:blurRad="50800" w14:dist="38100" w14:dir="2700000" w14:sx="100000" w14:sy="100000" w14:kx="0" w14:ky="0" w14:algn="tl">
            <w14:srgbClr w14:val="000000">
              <w14:alpha w14:val="60000"/>
            </w14:srgbClr>
          </w14:shadow>
        </w:rPr>
        <w:t>(miejscowość),</w:t>
      </w:r>
      <w:r w:rsidRPr="00303301">
        <w:rPr>
          <w:rFonts w:ascii="Cambria" w:hAnsi="Cambria" w:cs="Arial"/>
          <w:i/>
          <w:sz w:val="18"/>
          <w:szCs w:val="18"/>
          <w14:shadow w14:blurRad="50800" w14:dist="38100" w14:dir="2700000" w14:sx="100000" w14:sy="100000" w14:kx="0" w14:ky="0" w14:algn="tl">
            <w14:srgbClr w14:val="000000">
              <w14:alpha w14:val="60000"/>
            </w14:srgbClr>
          </w14:shadow>
        </w:rPr>
        <w:t xml:space="preserve"> </w:t>
      </w:r>
      <w:r w:rsidRPr="00303301">
        <w:rPr>
          <w:rFonts w:ascii="Cambria" w:hAnsi="Cambria" w:cs="Arial"/>
          <w:sz w:val="20"/>
          <w14:shadow w14:blurRad="50800" w14:dist="38100" w14:dir="2700000" w14:sx="100000" w14:sy="100000" w14:kx="0" w14:ky="0" w14:algn="tl">
            <w14:srgbClr w14:val="000000">
              <w14:alpha w14:val="60000"/>
            </w14:srgbClr>
          </w14:shadow>
        </w:rPr>
        <w:t xml:space="preserve">dnia ………….……. r. </w:t>
      </w:r>
    </w:p>
    <w:p w14:paraId="7B4B9D5A" w14:textId="77777777" w:rsidR="00B531B8" w:rsidRPr="00303301" w:rsidRDefault="00B531B8" w:rsidP="00B531B8">
      <w:pPr>
        <w:spacing w:line="360" w:lineRule="auto"/>
        <w:jc w:val="both"/>
        <w:rPr>
          <w:rFonts w:ascii="Cambria" w:hAnsi="Cambria" w:cs="Arial"/>
          <w:sz w:val="6"/>
          <w14:shadow w14:blurRad="50800" w14:dist="38100" w14:dir="2700000" w14:sx="100000" w14:sy="100000" w14:kx="0" w14:ky="0" w14:algn="tl">
            <w14:srgbClr w14:val="000000">
              <w14:alpha w14:val="60000"/>
            </w14:srgbClr>
          </w14:shadow>
        </w:rPr>
      </w:pPr>
    </w:p>
    <w:p w14:paraId="1EE08D65" w14:textId="77777777" w:rsidR="00B531B8" w:rsidRPr="00303301" w:rsidRDefault="00B531B8" w:rsidP="00B531B8">
      <w:pPr>
        <w:spacing w:line="360" w:lineRule="auto"/>
        <w:jc w:val="both"/>
        <w:rPr>
          <w:rFonts w:ascii="Cambria" w:hAnsi="Cambria" w:cs="Arial"/>
          <w:sz w:val="20"/>
          <w14:shadow w14:blurRad="50800" w14:dist="38100" w14:dir="2700000" w14:sx="100000" w14:sy="100000" w14:kx="0" w14:ky="0" w14:algn="tl">
            <w14:srgbClr w14:val="000000">
              <w14:alpha w14:val="60000"/>
            </w14:srgbClr>
          </w14:shadow>
        </w:rPr>
      </w:pPr>
      <w:r w:rsidRPr="00303301">
        <w:rPr>
          <w:rFonts w:ascii="Cambria" w:hAnsi="Cambria" w:cs="Arial"/>
          <w:sz w:val="20"/>
          <w14:shadow w14:blurRad="50800" w14:dist="38100" w14:dir="2700000" w14:sx="100000" w14:sy="100000" w14:kx="0" w14:ky="0" w14:algn="tl">
            <w14:srgbClr w14:val="000000">
              <w14:alpha w14:val="60000"/>
            </w14:srgbClr>
          </w14:shadow>
        </w:rPr>
        <w:tab/>
      </w:r>
      <w:r w:rsidRPr="00303301">
        <w:rPr>
          <w:rFonts w:ascii="Cambria" w:hAnsi="Cambria" w:cs="Arial"/>
          <w:sz w:val="20"/>
          <w14:shadow w14:blurRad="50800" w14:dist="38100" w14:dir="2700000" w14:sx="100000" w14:sy="100000" w14:kx="0" w14:ky="0" w14:algn="tl">
            <w14:srgbClr w14:val="000000">
              <w14:alpha w14:val="60000"/>
            </w14:srgbClr>
          </w14:shadow>
        </w:rPr>
        <w:tab/>
      </w:r>
      <w:r w:rsidRPr="00303301">
        <w:rPr>
          <w:rFonts w:ascii="Cambria" w:hAnsi="Cambria" w:cs="Arial"/>
          <w:sz w:val="20"/>
          <w14:shadow w14:blurRad="50800" w14:dist="38100" w14:dir="2700000" w14:sx="100000" w14:sy="100000" w14:kx="0" w14:ky="0" w14:algn="tl">
            <w14:srgbClr w14:val="000000">
              <w14:alpha w14:val="60000"/>
            </w14:srgbClr>
          </w14:shadow>
        </w:rPr>
        <w:tab/>
      </w:r>
      <w:r w:rsidRPr="00303301">
        <w:rPr>
          <w:rFonts w:ascii="Cambria" w:hAnsi="Cambria" w:cs="Arial"/>
          <w:sz w:val="20"/>
          <w14:shadow w14:blurRad="50800" w14:dist="38100" w14:dir="2700000" w14:sx="100000" w14:sy="100000" w14:kx="0" w14:ky="0" w14:algn="tl">
            <w14:srgbClr w14:val="000000">
              <w14:alpha w14:val="60000"/>
            </w14:srgbClr>
          </w14:shadow>
        </w:rPr>
        <w:tab/>
      </w:r>
      <w:r w:rsidRPr="00303301">
        <w:rPr>
          <w:rFonts w:ascii="Cambria" w:hAnsi="Cambria" w:cs="Arial"/>
          <w:sz w:val="20"/>
          <w14:shadow w14:blurRad="50800" w14:dist="38100" w14:dir="2700000" w14:sx="100000" w14:sy="100000" w14:kx="0" w14:ky="0" w14:algn="tl">
            <w14:srgbClr w14:val="000000">
              <w14:alpha w14:val="60000"/>
            </w14:srgbClr>
          </w14:shadow>
        </w:rPr>
        <w:tab/>
      </w:r>
      <w:r w:rsidRPr="00303301">
        <w:rPr>
          <w:rFonts w:ascii="Cambria" w:hAnsi="Cambria" w:cs="Arial"/>
          <w:sz w:val="20"/>
          <w14:shadow w14:blurRad="50800" w14:dist="38100" w14:dir="2700000" w14:sx="100000" w14:sy="100000" w14:kx="0" w14:ky="0" w14:algn="tl">
            <w14:srgbClr w14:val="000000">
              <w14:alpha w14:val="60000"/>
            </w14:srgbClr>
          </w14:shadow>
        </w:rPr>
        <w:tab/>
      </w:r>
      <w:r w:rsidRPr="00303301">
        <w:rPr>
          <w:rFonts w:ascii="Cambria" w:hAnsi="Cambria" w:cs="Arial"/>
          <w:sz w:val="20"/>
          <w14:shadow w14:blurRad="50800" w14:dist="38100" w14:dir="2700000" w14:sx="100000" w14:sy="100000" w14:kx="0" w14:ky="0" w14:algn="tl">
            <w14:srgbClr w14:val="000000">
              <w14:alpha w14:val="60000"/>
            </w14:srgbClr>
          </w14:shadow>
        </w:rPr>
        <w:tab/>
      </w:r>
      <w:r w:rsidRPr="00303301">
        <w:rPr>
          <w:rFonts w:ascii="Cambria" w:hAnsi="Cambria" w:cs="Arial"/>
          <w:sz w:val="20"/>
          <w14:shadow w14:blurRad="50800" w14:dist="38100" w14:dir="2700000" w14:sx="100000" w14:sy="100000" w14:kx="0" w14:ky="0" w14:algn="tl">
            <w14:srgbClr w14:val="000000">
              <w14:alpha w14:val="60000"/>
            </w14:srgbClr>
          </w14:shadow>
        </w:rPr>
        <w:tab/>
        <w:t>…………………………………………</w:t>
      </w:r>
    </w:p>
    <w:p w14:paraId="279D0D5F" w14:textId="77777777" w:rsidR="00B531B8" w:rsidRPr="00303301" w:rsidRDefault="00B531B8" w:rsidP="00B531B8">
      <w:pPr>
        <w:spacing w:line="360" w:lineRule="auto"/>
        <w:ind w:left="6372"/>
        <w:jc w:val="both"/>
        <w:rPr>
          <w:rFonts w:ascii="Cambria" w:hAnsi="Cambria" w:cs="Arial"/>
          <w:i/>
          <w:sz w:val="16"/>
          <w:szCs w:val="16"/>
          <w14:shadow w14:blurRad="50800" w14:dist="38100" w14:dir="2700000" w14:sx="100000" w14:sy="100000" w14:kx="0" w14:ky="0" w14:algn="tl">
            <w14:srgbClr w14:val="000000">
              <w14:alpha w14:val="60000"/>
            </w14:srgbClr>
          </w14:shadow>
        </w:rPr>
      </w:pPr>
      <w:r w:rsidRPr="00303301">
        <w:rPr>
          <w:rFonts w:ascii="Cambria" w:hAnsi="Cambria" w:cs="Arial"/>
          <w:i/>
          <w:sz w:val="16"/>
          <w:szCs w:val="16"/>
          <w14:shadow w14:blurRad="50800" w14:dist="38100" w14:dir="2700000" w14:sx="100000" w14:sy="100000" w14:kx="0" w14:ky="0" w14:algn="tl">
            <w14:srgbClr w14:val="000000">
              <w14:alpha w14:val="60000"/>
            </w14:srgbClr>
          </w14:shadow>
        </w:rPr>
        <w:t xml:space="preserve">          (podpis)</w:t>
      </w:r>
    </w:p>
    <w:p w14:paraId="4F16B965" w14:textId="77777777" w:rsidR="00C45ED2" w:rsidRPr="00303301" w:rsidRDefault="00C45ED2" w:rsidP="00C45ED2">
      <w:pPr>
        <w:shd w:val="clear" w:color="auto" w:fill="BFBFBF"/>
        <w:spacing w:line="360" w:lineRule="auto"/>
        <w:jc w:val="both"/>
        <w:rPr>
          <w:rFonts w:ascii="Cambria" w:hAnsi="Cambria" w:cs="Arial"/>
          <w:b/>
          <w:sz w:val="21"/>
          <w:szCs w:val="21"/>
          <w14:shadow w14:blurRad="50800" w14:dist="38100" w14:dir="2700000" w14:sx="100000" w14:sy="100000" w14:kx="0" w14:ky="0" w14:algn="tl">
            <w14:srgbClr w14:val="000000">
              <w14:alpha w14:val="60000"/>
            </w14:srgbClr>
          </w14:shadow>
        </w:rPr>
      </w:pPr>
      <w:r w:rsidRPr="00303301">
        <w:rPr>
          <w:rFonts w:ascii="Cambria" w:hAnsi="Cambria" w:cs="Arial"/>
          <w:b/>
          <w:sz w:val="21"/>
          <w:szCs w:val="21"/>
          <w14:shadow w14:blurRad="50800" w14:dist="38100" w14:dir="2700000" w14:sx="100000" w14:sy="100000" w14:kx="0" w14:ky="0" w14:algn="tl">
            <w14:srgbClr w14:val="000000">
              <w14:alpha w14:val="60000"/>
            </w14:srgbClr>
          </w14:shadow>
        </w:rPr>
        <w:t>OŚWIADCZENIE DOTYCZĄCE PODANYCH INFORMACJI:</w:t>
      </w:r>
    </w:p>
    <w:p w14:paraId="35D34743" w14:textId="77777777" w:rsidR="00C45ED2" w:rsidRPr="00303301" w:rsidRDefault="00C45ED2" w:rsidP="00C45ED2">
      <w:pPr>
        <w:spacing w:line="360" w:lineRule="auto"/>
        <w:jc w:val="both"/>
        <w:rPr>
          <w:rFonts w:ascii="Cambria" w:hAnsi="Cambria" w:cs="Arial"/>
          <w:b/>
          <w:sz w:val="6"/>
          <w14:shadow w14:blurRad="50800" w14:dist="38100" w14:dir="2700000" w14:sx="100000" w14:sy="100000" w14:kx="0" w14:ky="0" w14:algn="tl">
            <w14:srgbClr w14:val="000000">
              <w14:alpha w14:val="60000"/>
            </w14:srgbClr>
          </w14:shadow>
        </w:rPr>
      </w:pPr>
    </w:p>
    <w:p w14:paraId="05619A94" w14:textId="77777777" w:rsidR="00C45ED2" w:rsidRPr="00303301" w:rsidRDefault="00C45ED2" w:rsidP="00B93EF8">
      <w:pPr>
        <w:jc w:val="both"/>
        <w:rPr>
          <w:rFonts w:ascii="Cambria" w:hAnsi="Cambria" w:cs="Arial"/>
          <w:sz w:val="18"/>
          <w:szCs w:val="18"/>
          <w14:shadow w14:blurRad="50800" w14:dist="38100" w14:dir="2700000" w14:sx="100000" w14:sy="100000" w14:kx="0" w14:ky="0" w14:algn="tl">
            <w14:srgbClr w14:val="000000">
              <w14:alpha w14:val="60000"/>
            </w14:srgbClr>
          </w14:shadow>
        </w:rPr>
      </w:pPr>
      <w:r w:rsidRPr="00303301">
        <w:rPr>
          <w:rFonts w:ascii="Cambria" w:hAnsi="Cambria" w:cs="Arial"/>
          <w:sz w:val="18"/>
          <w:szCs w:val="18"/>
          <w14:shadow w14:blurRad="50800" w14:dist="38100" w14:dir="2700000" w14:sx="100000" w14:sy="100000" w14:kx="0" w14:ky="0" w14:algn="tl">
            <w14:srgbClr w14:val="000000">
              <w14:alpha w14:val="60000"/>
            </w14:srgbClr>
          </w14:shadow>
        </w:rPr>
        <w:t>Oświadczam, że wszystkie informacje podane w powyższ</w:t>
      </w:r>
      <w:r w:rsidR="00CF3A11" w:rsidRPr="00303301">
        <w:rPr>
          <w:rFonts w:ascii="Cambria" w:hAnsi="Cambria" w:cs="Arial"/>
          <w:sz w:val="18"/>
          <w:szCs w:val="18"/>
          <w14:shadow w14:blurRad="50800" w14:dist="38100" w14:dir="2700000" w14:sx="100000" w14:sy="100000" w14:kx="0" w14:ky="0" w14:algn="tl">
            <w14:srgbClr w14:val="000000">
              <w14:alpha w14:val="60000"/>
            </w14:srgbClr>
          </w14:shadow>
        </w:rPr>
        <w:t xml:space="preserve">ych oświadczeniach są aktualne </w:t>
      </w:r>
      <w:r w:rsidRPr="00303301">
        <w:rPr>
          <w:rFonts w:ascii="Cambria" w:hAnsi="Cambria" w:cs="Arial"/>
          <w:sz w:val="18"/>
          <w:szCs w:val="18"/>
          <w14:shadow w14:blurRad="50800" w14:dist="38100" w14:dir="2700000" w14:sx="100000" w14:sy="100000" w14:kx="0" w14:ky="0" w14:algn="tl">
            <w14:srgbClr w14:val="000000">
              <w14:alpha w14:val="60000"/>
            </w14:srgbClr>
          </w14:shadow>
        </w:rPr>
        <w:t>i zgodne z prawdą oraz zostały przedstawione z pełną świadomością konsekwencji wprowadzenia zamawiającego w błąd przy przedstawianiu informacji.</w:t>
      </w:r>
    </w:p>
    <w:p w14:paraId="0C73CCF3" w14:textId="77777777" w:rsidR="00C45ED2" w:rsidRPr="00303301" w:rsidRDefault="00C45ED2" w:rsidP="00C45ED2">
      <w:pPr>
        <w:spacing w:line="360" w:lineRule="auto"/>
        <w:jc w:val="both"/>
        <w:rPr>
          <w:rFonts w:ascii="Cambria" w:hAnsi="Cambria" w:cs="Arial"/>
          <w:sz w:val="4"/>
          <w14:shadow w14:blurRad="50800" w14:dist="38100" w14:dir="2700000" w14:sx="100000" w14:sy="100000" w14:kx="0" w14:ky="0" w14:algn="tl">
            <w14:srgbClr w14:val="000000">
              <w14:alpha w14:val="60000"/>
            </w14:srgbClr>
          </w14:shadow>
        </w:rPr>
      </w:pPr>
    </w:p>
    <w:p w14:paraId="518A4E0F" w14:textId="77777777" w:rsidR="00B531B8" w:rsidRPr="00303301" w:rsidRDefault="00B531B8" w:rsidP="00B531B8">
      <w:pPr>
        <w:spacing w:line="360" w:lineRule="auto"/>
        <w:jc w:val="both"/>
        <w:rPr>
          <w:rFonts w:ascii="Cambria" w:hAnsi="Cambria" w:cs="Arial"/>
          <w:sz w:val="20"/>
          <w14:shadow w14:blurRad="50800" w14:dist="38100" w14:dir="2700000" w14:sx="100000" w14:sy="100000" w14:kx="0" w14:ky="0" w14:algn="tl">
            <w14:srgbClr w14:val="000000">
              <w14:alpha w14:val="60000"/>
            </w14:srgbClr>
          </w14:shadow>
        </w:rPr>
      </w:pPr>
      <w:r w:rsidRPr="00303301">
        <w:rPr>
          <w:rFonts w:ascii="Cambria" w:hAnsi="Cambria" w:cs="Arial"/>
          <w:sz w:val="20"/>
          <w14:shadow w14:blurRad="50800" w14:dist="38100" w14:dir="2700000" w14:sx="100000" w14:sy="100000" w14:kx="0" w14:ky="0" w14:algn="tl">
            <w14:srgbClr w14:val="000000">
              <w14:alpha w14:val="60000"/>
            </w14:srgbClr>
          </w14:shadow>
        </w:rPr>
        <w:t xml:space="preserve">…………….……. </w:t>
      </w:r>
      <w:r w:rsidRPr="00303301">
        <w:rPr>
          <w:rFonts w:ascii="Cambria" w:hAnsi="Cambria" w:cs="Arial"/>
          <w:i/>
          <w:sz w:val="16"/>
          <w:szCs w:val="16"/>
          <w14:shadow w14:blurRad="50800" w14:dist="38100" w14:dir="2700000" w14:sx="100000" w14:sy="100000" w14:kx="0" w14:ky="0" w14:algn="tl">
            <w14:srgbClr w14:val="000000">
              <w14:alpha w14:val="60000"/>
            </w14:srgbClr>
          </w14:shadow>
        </w:rPr>
        <w:t>(miejscowość),</w:t>
      </w:r>
      <w:r w:rsidRPr="00303301">
        <w:rPr>
          <w:rFonts w:ascii="Cambria" w:hAnsi="Cambria" w:cs="Arial"/>
          <w:i/>
          <w:sz w:val="18"/>
          <w:szCs w:val="18"/>
          <w14:shadow w14:blurRad="50800" w14:dist="38100" w14:dir="2700000" w14:sx="100000" w14:sy="100000" w14:kx="0" w14:ky="0" w14:algn="tl">
            <w14:srgbClr w14:val="000000">
              <w14:alpha w14:val="60000"/>
            </w14:srgbClr>
          </w14:shadow>
        </w:rPr>
        <w:t xml:space="preserve"> </w:t>
      </w:r>
      <w:r w:rsidRPr="00303301">
        <w:rPr>
          <w:rFonts w:ascii="Cambria" w:hAnsi="Cambria" w:cs="Arial"/>
          <w:sz w:val="20"/>
          <w14:shadow w14:blurRad="50800" w14:dist="38100" w14:dir="2700000" w14:sx="100000" w14:sy="100000" w14:kx="0" w14:ky="0" w14:algn="tl">
            <w14:srgbClr w14:val="000000">
              <w14:alpha w14:val="60000"/>
            </w14:srgbClr>
          </w14:shadow>
        </w:rPr>
        <w:t xml:space="preserve">dnia ………….……. r. </w:t>
      </w:r>
    </w:p>
    <w:p w14:paraId="41E16FBD" w14:textId="77777777" w:rsidR="00B531B8" w:rsidRPr="00303301" w:rsidRDefault="00B531B8" w:rsidP="00B531B8">
      <w:pPr>
        <w:spacing w:line="360" w:lineRule="auto"/>
        <w:jc w:val="both"/>
        <w:rPr>
          <w:rFonts w:ascii="Cambria" w:hAnsi="Cambria" w:cs="Arial"/>
          <w:sz w:val="4"/>
          <w14:shadow w14:blurRad="50800" w14:dist="38100" w14:dir="2700000" w14:sx="100000" w14:sy="100000" w14:kx="0" w14:ky="0" w14:algn="tl">
            <w14:srgbClr w14:val="000000">
              <w14:alpha w14:val="60000"/>
            </w14:srgbClr>
          </w14:shadow>
        </w:rPr>
      </w:pPr>
    </w:p>
    <w:p w14:paraId="00887AC8" w14:textId="77777777" w:rsidR="00B531B8" w:rsidRPr="00303301" w:rsidRDefault="00B531B8" w:rsidP="00B531B8">
      <w:pPr>
        <w:spacing w:line="360" w:lineRule="auto"/>
        <w:jc w:val="both"/>
        <w:rPr>
          <w:rFonts w:ascii="Cambria" w:hAnsi="Cambria" w:cs="Arial"/>
          <w:sz w:val="20"/>
          <w14:shadow w14:blurRad="50800" w14:dist="38100" w14:dir="2700000" w14:sx="100000" w14:sy="100000" w14:kx="0" w14:ky="0" w14:algn="tl">
            <w14:srgbClr w14:val="000000">
              <w14:alpha w14:val="60000"/>
            </w14:srgbClr>
          </w14:shadow>
        </w:rPr>
      </w:pPr>
      <w:r w:rsidRPr="00303301">
        <w:rPr>
          <w:rFonts w:ascii="Cambria" w:hAnsi="Cambria" w:cs="Arial"/>
          <w:sz w:val="20"/>
          <w14:shadow w14:blurRad="50800" w14:dist="38100" w14:dir="2700000" w14:sx="100000" w14:sy="100000" w14:kx="0" w14:ky="0" w14:algn="tl">
            <w14:srgbClr w14:val="000000">
              <w14:alpha w14:val="60000"/>
            </w14:srgbClr>
          </w14:shadow>
        </w:rPr>
        <w:tab/>
      </w:r>
      <w:r w:rsidRPr="00303301">
        <w:rPr>
          <w:rFonts w:ascii="Cambria" w:hAnsi="Cambria" w:cs="Arial"/>
          <w:sz w:val="20"/>
          <w14:shadow w14:blurRad="50800" w14:dist="38100" w14:dir="2700000" w14:sx="100000" w14:sy="100000" w14:kx="0" w14:ky="0" w14:algn="tl">
            <w14:srgbClr w14:val="000000">
              <w14:alpha w14:val="60000"/>
            </w14:srgbClr>
          </w14:shadow>
        </w:rPr>
        <w:tab/>
      </w:r>
      <w:r w:rsidRPr="00303301">
        <w:rPr>
          <w:rFonts w:ascii="Cambria" w:hAnsi="Cambria" w:cs="Arial"/>
          <w:sz w:val="20"/>
          <w14:shadow w14:blurRad="50800" w14:dist="38100" w14:dir="2700000" w14:sx="100000" w14:sy="100000" w14:kx="0" w14:ky="0" w14:algn="tl">
            <w14:srgbClr w14:val="000000">
              <w14:alpha w14:val="60000"/>
            </w14:srgbClr>
          </w14:shadow>
        </w:rPr>
        <w:tab/>
      </w:r>
      <w:r w:rsidRPr="00303301">
        <w:rPr>
          <w:rFonts w:ascii="Cambria" w:hAnsi="Cambria" w:cs="Arial"/>
          <w:sz w:val="20"/>
          <w14:shadow w14:blurRad="50800" w14:dist="38100" w14:dir="2700000" w14:sx="100000" w14:sy="100000" w14:kx="0" w14:ky="0" w14:algn="tl">
            <w14:srgbClr w14:val="000000">
              <w14:alpha w14:val="60000"/>
            </w14:srgbClr>
          </w14:shadow>
        </w:rPr>
        <w:tab/>
      </w:r>
      <w:r w:rsidRPr="00303301">
        <w:rPr>
          <w:rFonts w:ascii="Cambria" w:hAnsi="Cambria" w:cs="Arial"/>
          <w:sz w:val="20"/>
          <w14:shadow w14:blurRad="50800" w14:dist="38100" w14:dir="2700000" w14:sx="100000" w14:sy="100000" w14:kx="0" w14:ky="0" w14:algn="tl">
            <w14:srgbClr w14:val="000000">
              <w14:alpha w14:val="60000"/>
            </w14:srgbClr>
          </w14:shadow>
        </w:rPr>
        <w:tab/>
      </w:r>
      <w:r w:rsidRPr="00303301">
        <w:rPr>
          <w:rFonts w:ascii="Cambria" w:hAnsi="Cambria" w:cs="Arial"/>
          <w:sz w:val="20"/>
          <w14:shadow w14:blurRad="50800" w14:dist="38100" w14:dir="2700000" w14:sx="100000" w14:sy="100000" w14:kx="0" w14:ky="0" w14:algn="tl">
            <w14:srgbClr w14:val="000000">
              <w14:alpha w14:val="60000"/>
            </w14:srgbClr>
          </w14:shadow>
        </w:rPr>
        <w:tab/>
      </w:r>
      <w:r w:rsidRPr="00303301">
        <w:rPr>
          <w:rFonts w:ascii="Cambria" w:hAnsi="Cambria" w:cs="Arial"/>
          <w:sz w:val="20"/>
          <w14:shadow w14:blurRad="50800" w14:dist="38100" w14:dir="2700000" w14:sx="100000" w14:sy="100000" w14:kx="0" w14:ky="0" w14:algn="tl">
            <w14:srgbClr w14:val="000000">
              <w14:alpha w14:val="60000"/>
            </w14:srgbClr>
          </w14:shadow>
        </w:rPr>
        <w:tab/>
      </w:r>
      <w:r w:rsidRPr="00303301">
        <w:rPr>
          <w:rFonts w:ascii="Cambria" w:hAnsi="Cambria" w:cs="Arial"/>
          <w:sz w:val="20"/>
          <w14:shadow w14:blurRad="50800" w14:dist="38100" w14:dir="2700000" w14:sx="100000" w14:sy="100000" w14:kx="0" w14:ky="0" w14:algn="tl">
            <w14:srgbClr w14:val="000000">
              <w14:alpha w14:val="60000"/>
            </w14:srgbClr>
          </w14:shadow>
        </w:rPr>
        <w:tab/>
        <w:t>…………………………………………</w:t>
      </w:r>
    </w:p>
    <w:p w14:paraId="0EDB0B53" w14:textId="77777777" w:rsidR="00B531B8" w:rsidRPr="00303301" w:rsidRDefault="00B531B8" w:rsidP="00B531B8">
      <w:pPr>
        <w:spacing w:line="360" w:lineRule="auto"/>
        <w:ind w:left="6372"/>
        <w:jc w:val="both"/>
        <w:rPr>
          <w:rFonts w:ascii="Cambria" w:hAnsi="Cambria" w:cs="Arial"/>
          <w:i/>
          <w:sz w:val="16"/>
          <w:szCs w:val="16"/>
          <w14:shadow w14:blurRad="50800" w14:dist="38100" w14:dir="2700000" w14:sx="100000" w14:sy="100000" w14:kx="0" w14:ky="0" w14:algn="tl">
            <w14:srgbClr w14:val="000000">
              <w14:alpha w14:val="60000"/>
            </w14:srgbClr>
          </w14:shadow>
        </w:rPr>
      </w:pPr>
      <w:r w:rsidRPr="00303301">
        <w:rPr>
          <w:rFonts w:ascii="Cambria" w:hAnsi="Cambria" w:cs="Arial"/>
          <w:i/>
          <w:sz w:val="16"/>
          <w:szCs w:val="16"/>
          <w14:shadow w14:blurRad="50800" w14:dist="38100" w14:dir="2700000" w14:sx="100000" w14:sy="100000" w14:kx="0" w14:ky="0" w14:algn="tl">
            <w14:srgbClr w14:val="000000">
              <w14:alpha w14:val="60000"/>
            </w14:srgbClr>
          </w14:shadow>
        </w:rPr>
        <w:t xml:space="preserve">          (podpis)</w:t>
      </w:r>
    </w:p>
    <w:p w14:paraId="044E1944" w14:textId="7530C8C9" w:rsidR="00AF75B0" w:rsidRPr="00303301" w:rsidRDefault="00173FE0" w:rsidP="00C75BBF">
      <w:pPr>
        <w:widowControl w:val="0"/>
        <w:rPr>
          <w:rFonts w:ascii="Cambria" w:hAnsi="Cambria"/>
          <w:color w:val="000000"/>
          <w:sz w:val="19"/>
          <w:szCs w:val="19"/>
          <w14:shadow w14:blurRad="50800" w14:dist="38100" w14:dir="2700000" w14:sx="100000" w14:sy="100000" w14:kx="0" w14:ky="0" w14:algn="tl">
            <w14:srgbClr w14:val="000000">
              <w14:alpha w14:val="60000"/>
            </w14:srgbClr>
          </w14:shadow>
        </w:rPr>
      </w:pPr>
      <w:r>
        <w:rPr>
          <w:rFonts w:ascii="Cambria" w:hAnsi="Cambria"/>
          <w:b/>
          <w:color w:val="000000"/>
          <w:sz w:val="16"/>
          <w:szCs w:val="16"/>
          <w14:shadow w14:blurRad="50800" w14:dist="38100" w14:dir="2700000" w14:sx="100000" w14:sy="100000" w14:kx="0" w14:ky="0" w14:algn="tl">
            <w14:srgbClr w14:val="000000">
              <w14:alpha w14:val="60000"/>
            </w14:srgbClr>
          </w14:shadow>
        </w:rPr>
        <w:lastRenderedPageBreak/>
        <w:t>CUW.PK.343.41.2019</w:t>
      </w:r>
      <w:r w:rsidR="00AF75B0" w:rsidRPr="00303301">
        <w:rPr>
          <w:rFonts w:ascii="Cambria" w:hAnsi="Cambria"/>
          <w:color w:val="000000"/>
          <w:sz w:val="16"/>
          <w:szCs w:val="16"/>
          <w14:shadow w14:blurRad="50800" w14:dist="38100" w14:dir="2700000" w14:sx="100000" w14:sy="100000" w14:kx="0" w14:ky="0" w14:algn="tl">
            <w14:srgbClr w14:val="000000">
              <w14:alpha w14:val="60000"/>
            </w14:srgbClr>
          </w14:shadow>
        </w:rPr>
        <w:tab/>
      </w:r>
      <w:r w:rsidR="00AF75B0" w:rsidRPr="00303301">
        <w:rPr>
          <w:rFonts w:ascii="Cambria" w:hAnsi="Cambria"/>
          <w:color w:val="000000"/>
          <w:sz w:val="16"/>
          <w:szCs w:val="16"/>
          <w14:shadow w14:blurRad="50800" w14:dist="38100" w14:dir="2700000" w14:sx="100000" w14:sy="100000" w14:kx="0" w14:ky="0" w14:algn="tl">
            <w14:srgbClr w14:val="000000">
              <w14:alpha w14:val="60000"/>
            </w14:srgbClr>
          </w14:shadow>
        </w:rPr>
        <w:tab/>
      </w:r>
      <w:r w:rsidR="00AF75B0" w:rsidRPr="00303301">
        <w:rPr>
          <w:rFonts w:ascii="Cambria" w:hAnsi="Cambria"/>
          <w:color w:val="000000"/>
          <w:sz w:val="16"/>
          <w:szCs w:val="16"/>
          <w14:shadow w14:blurRad="50800" w14:dist="38100" w14:dir="2700000" w14:sx="100000" w14:sy="100000" w14:kx="0" w14:ky="0" w14:algn="tl">
            <w14:srgbClr w14:val="000000">
              <w14:alpha w14:val="60000"/>
            </w14:srgbClr>
          </w14:shadow>
        </w:rPr>
        <w:tab/>
      </w:r>
      <w:r w:rsidR="00AF75B0" w:rsidRPr="00303301">
        <w:rPr>
          <w:rFonts w:ascii="Cambria" w:hAnsi="Cambria"/>
          <w:color w:val="000000"/>
          <w:sz w:val="16"/>
          <w:szCs w:val="16"/>
          <w14:shadow w14:blurRad="50800" w14:dist="38100" w14:dir="2700000" w14:sx="100000" w14:sy="100000" w14:kx="0" w14:ky="0" w14:algn="tl">
            <w14:srgbClr w14:val="000000">
              <w14:alpha w14:val="60000"/>
            </w14:srgbClr>
          </w14:shadow>
        </w:rPr>
        <w:tab/>
      </w:r>
      <w:r w:rsidR="00AF75B0" w:rsidRPr="00303301">
        <w:rPr>
          <w:rFonts w:ascii="Cambria" w:hAnsi="Cambria"/>
          <w:color w:val="000000"/>
          <w:sz w:val="16"/>
          <w:szCs w:val="16"/>
          <w14:shadow w14:blurRad="50800" w14:dist="38100" w14:dir="2700000" w14:sx="100000" w14:sy="100000" w14:kx="0" w14:ky="0" w14:algn="tl">
            <w14:srgbClr w14:val="000000">
              <w14:alpha w14:val="60000"/>
            </w14:srgbClr>
          </w14:shadow>
        </w:rPr>
        <w:tab/>
      </w:r>
      <w:r w:rsidR="00AF75B0" w:rsidRPr="00303301">
        <w:rPr>
          <w:rFonts w:ascii="Cambria" w:hAnsi="Cambria"/>
          <w:color w:val="000000"/>
          <w:sz w:val="16"/>
          <w:szCs w:val="16"/>
          <w14:shadow w14:blurRad="50800" w14:dist="38100" w14:dir="2700000" w14:sx="100000" w14:sy="100000" w14:kx="0" w14:ky="0" w14:algn="tl">
            <w14:srgbClr w14:val="000000">
              <w14:alpha w14:val="60000"/>
            </w14:srgbClr>
          </w14:shadow>
        </w:rPr>
        <w:tab/>
      </w:r>
      <w:r w:rsidR="00AF75B0" w:rsidRPr="00303301">
        <w:rPr>
          <w:rFonts w:ascii="Cambria" w:hAnsi="Cambria"/>
          <w:color w:val="000000"/>
          <w:sz w:val="16"/>
          <w:szCs w:val="16"/>
          <w14:shadow w14:blurRad="50800" w14:dist="38100" w14:dir="2700000" w14:sx="100000" w14:sy="100000" w14:kx="0" w14:ky="0" w14:algn="tl">
            <w14:srgbClr w14:val="000000">
              <w14:alpha w14:val="60000"/>
            </w14:srgbClr>
          </w14:shadow>
        </w:rPr>
        <w:tab/>
      </w:r>
      <w:r w:rsidR="00AF75B0" w:rsidRPr="00303301">
        <w:rPr>
          <w:rFonts w:ascii="Cambria" w:hAnsi="Cambria"/>
          <w:color w:val="000000"/>
          <w:sz w:val="16"/>
          <w:szCs w:val="16"/>
          <w14:shadow w14:blurRad="50800" w14:dist="38100" w14:dir="2700000" w14:sx="100000" w14:sy="100000" w14:kx="0" w14:ky="0" w14:algn="tl">
            <w14:srgbClr w14:val="000000">
              <w14:alpha w14:val="60000"/>
            </w14:srgbClr>
          </w14:shadow>
        </w:rPr>
        <w:tab/>
      </w:r>
      <w:r w:rsidR="00B44B2E" w:rsidRPr="00303301">
        <w:rPr>
          <w:rFonts w:ascii="Cambria" w:hAnsi="Cambria"/>
          <w:color w:val="000000"/>
          <w:sz w:val="16"/>
          <w:szCs w:val="16"/>
          <w14:shadow w14:blurRad="50800" w14:dist="38100" w14:dir="2700000" w14:sx="100000" w14:sy="100000" w14:kx="0" w14:ky="0" w14:algn="tl">
            <w14:srgbClr w14:val="000000">
              <w14:alpha w14:val="60000"/>
            </w14:srgbClr>
          </w14:shadow>
        </w:rPr>
        <w:tab/>
      </w:r>
      <w:r w:rsidR="00C75BBF" w:rsidRPr="00303301">
        <w:rPr>
          <w:rFonts w:ascii="Cambria" w:hAnsi="Cambria"/>
          <w:color w:val="000000"/>
          <w:sz w:val="16"/>
          <w:szCs w:val="16"/>
          <w14:shadow w14:blurRad="50800" w14:dist="38100" w14:dir="2700000" w14:sx="100000" w14:sy="100000" w14:kx="0" w14:ky="0" w14:algn="tl">
            <w14:srgbClr w14:val="000000">
              <w14:alpha w14:val="60000"/>
            </w14:srgbClr>
          </w14:shadow>
        </w:rPr>
        <w:tab/>
      </w:r>
      <w:r w:rsidR="00AF75B0" w:rsidRPr="00303301">
        <w:rPr>
          <w:rFonts w:ascii="Cambria" w:hAnsi="Cambria"/>
          <w:i/>
          <w:color w:val="000000"/>
          <w:sz w:val="18"/>
          <w:szCs w:val="22"/>
          <w14:shadow w14:blurRad="50800" w14:dist="38100" w14:dir="2700000" w14:sx="100000" w14:sy="100000" w14:kx="0" w14:ky="0" w14:algn="tl">
            <w14:srgbClr w14:val="000000">
              <w14:alpha w14:val="60000"/>
            </w14:srgbClr>
          </w14:shadow>
        </w:rPr>
        <w:t>załącznik</w:t>
      </w:r>
      <w:r w:rsidR="00AF75B0" w:rsidRPr="00303301">
        <w:rPr>
          <w:rFonts w:ascii="Cambria" w:hAnsi="Cambria"/>
          <w:bCs/>
          <w:i/>
          <w:color w:val="000000"/>
          <w:sz w:val="18"/>
          <w:szCs w:val="22"/>
          <w14:shadow w14:blurRad="50800" w14:dist="38100" w14:dir="2700000" w14:sx="100000" w14:sy="100000" w14:kx="0" w14:ky="0" w14:algn="tl">
            <w14:srgbClr w14:val="000000">
              <w14:alpha w14:val="60000"/>
            </w14:srgbClr>
          </w14:shadow>
        </w:rPr>
        <w:t xml:space="preserve"> </w:t>
      </w:r>
      <w:r w:rsidR="00C75BBF" w:rsidRPr="00303301">
        <w:rPr>
          <w:rFonts w:ascii="Cambria" w:hAnsi="Cambria"/>
          <w:i/>
          <w:color w:val="000000"/>
          <w:sz w:val="18"/>
          <w:szCs w:val="22"/>
          <w14:shadow w14:blurRad="50800" w14:dist="38100" w14:dir="2700000" w14:sx="100000" w14:sy="100000" w14:kx="0" w14:ky="0" w14:algn="tl">
            <w14:srgbClr w14:val="000000">
              <w14:alpha w14:val="60000"/>
            </w14:srgbClr>
          </w14:shadow>
        </w:rPr>
        <w:t xml:space="preserve">Nr </w:t>
      </w:r>
      <w:r w:rsidR="00687515" w:rsidRPr="00303301">
        <w:rPr>
          <w:rFonts w:ascii="Cambria" w:hAnsi="Cambria"/>
          <w:i/>
          <w:color w:val="000000"/>
          <w:sz w:val="18"/>
          <w:szCs w:val="22"/>
          <w14:shadow w14:blurRad="50800" w14:dist="38100" w14:dir="2700000" w14:sx="100000" w14:sy="100000" w14:kx="0" w14:ky="0" w14:algn="tl">
            <w14:srgbClr w14:val="000000">
              <w14:alpha w14:val="60000"/>
            </w14:srgbClr>
          </w14:shadow>
        </w:rPr>
        <w:t>6</w:t>
      </w:r>
      <w:r w:rsidR="00AF75B0" w:rsidRPr="00303301">
        <w:rPr>
          <w:rFonts w:ascii="Cambria" w:hAnsi="Cambria"/>
          <w:color w:val="000000"/>
          <w:sz w:val="18"/>
          <w:szCs w:val="22"/>
          <w14:shadow w14:blurRad="50800" w14:dist="38100" w14:dir="2700000" w14:sx="100000" w14:sy="100000" w14:kx="0" w14:ky="0" w14:algn="tl">
            <w14:srgbClr w14:val="000000">
              <w14:alpha w14:val="60000"/>
            </w14:srgbClr>
          </w14:shadow>
        </w:rPr>
        <w:tab/>
      </w:r>
    </w:p>
    <w:p w14:paraId="432C07D4" w14:textId="77777777" w:rsidR="00AF75B0" w:rsidRPr="00303301" w:rsidRDefault="00AF75B0" w:rsidP="00AF75B0">
      <w:pPr>
        <w:widowControl w:val="0"/>
        <w:jc w:val="both"/>
        <w:rPr>
          <w:rFonts w:ascii="Cambria" w:hAnsi="Cambria"/>
          <w:color w:val="000000"/>
          <w:sz w:val="19"/>
          <w:szCs w:val="19"/>
          <w14:shadow w14:blurRad="50800" w14:dist="38100" w14:dir="2700000" w14:sx="100000" w14:sy="100000" w14:kx="0" w14:ky="0" w14:algn="tl">
            <w14:srgbClr w14:val="000000">
              <w14:alpha w14:val="60000"/>
            </w14:srgbClr>
          </w14:shadow>
        </w:rPr>
      </w:pPr>
    </w:p>
    <w:p w14:paraId="0B35221A" w14:textId="77777777" w:rsidR="0081253B" w:rsidRPr="00303301" w:rsidRDefault="0081253B" w:rsidP="00AF75B0">
      <w:pPr>
        <w:widowControl w:val="0"/>
        <w:jc w:val="both"/>
        <w:rPr>
          <w:rFonts w:ascii="Cambria" w:hAnsi="Cambria"/>
          <w:color w:val="000000"/>
          <w:sz w:val="19"/>
          <w:szCs w:val="19"/>
          <w14:shadow w14:blurRad="50800" w14:dist="38100" w14:dir="2700000" w14:sx="100000" w14:sy="100000" w14:kx="0" w14:ky="0" w14:algn="tl">
            <w14:srgbClr w14:val="000000">
              <w14:alpha w14:val="60000"/>
            </w14:srgbClr>
          </w14:shadow>
        </w:rPr>
      </w:pPr>
    </w:p>
    <w:p w14:paraId="106A0595" w14:textId="77777777" w:rsidR="00AF75B0" w:rsidRPr="00303301" w:rsidRDefault="00AF75B0" w:rsidP="00AF75B0">
      <w:pPr>
        <w:widowControl w:val="0"/>
        <w:jc w:val="both"/>
        <w:rPr>
          <w:rFonts w:ascii="Cambria" w:hAnsi="Cambria"/>
          <w:color w:val="000000"/>
          <w:sz w:val="9"/>
          <w:szCs w:val="19"/>
          <w14:shadow w14:blurRad="50800" w14:dist="38100" w14:dir="2700000" w14:sx="100000" w14:sy="100000" w14:kx="0" w14:ky="0" w14:algn="tl">
            <w14:srgbClr w14:val="000000">
              <w14:alpha w14:val="60000"/>
            </w14:srgbClr>
          </w14:shadow>
        </w:rPr>
      </w:pPr>
    </w:p>
    <w:p w14:paraId="4E64D934" w14:textId="77777777" w:rsidR="00AF75B0" w:rsidRPr="00303301" w:rsidRDefault="00AF75B0" w:rsidP="00AF75B0">
      <w:pPr>
        <w:widowControl w:val="0"/>
        <w:jc w:val="both"/>
        <w:rPr>
          <w:rFonts w:ascii="Cambria" w:hAnsi="Cambria"/>
          <w:color w:val="000000"/>
          <w:sz w:val="19"/>
          <w:szCs w:val="19"/>
          <w14:shadow w14:blurRad="50800" w14:dist="38100" w14:dir="2700000" w14:sx="100000" w14:sy="100000" w14:kx="0" w14:ky="0" w14:algn="tl">
            <w14:srgbClr w14:val="000000">
              <w14:alpha w14:val="60000"/>
            </w14:srgbClr>
          </w14:shadow>
        </w:rPr>
      </w:pPr>
    </w:p>
    <w:p w14:paraId="0DED82F3" w14:textId="77777777" w:rsidR="00AF75B0" w:rsidRPr="00303301" w:rsidRDefault="00AF75B0" w:rsidP="00AF75B0">
      <w:pPr>
        <w:widowControl w:val="0"/>
        <w:ind w:right="-377"/>
        <w:rPr>
          <w:rFonts w:ascii="Cambria" w:hAnsi="Cambria"/>
          <w:bCs/>
          <w:color w:val="000000"/>
          <w:sz w:val="18"/>
          <w:szCs w:val="22"/>
          <w14:shadow w14:blurRad="50800" w14:dist="38100" w14:dir="2700000" w14:sx="100000" w14:sy="100000" w14:kx="0" w14:ky="0" w14:algn="tl">
            <w14:srgbClr w14:val="000000">
              <w14:alpha w14:val="60000"/>
            </w14:srgbClr>
          </w14:shadow>
        </w:rPr>
      </w:pPr>
      <w:r w:rsidRPr="00303301">
        <w:rPr>
          <w:rFonts w:ascii="Cambria" w:hAnsi="Cambria"/>
          <w:bCs/>
          <w:color w:val="000000"/>
          <w:sz w:val="18"/>
          <w:szCs w:val="22"/>
          <w14:shadow w14:blurRad="50800" w14:dist="38100" w14:dir="2700000" w14:sx="100000" w14:sy="100000" w14:kx="0" w14:ky="0" w14:algn="tl">
            <w14:srgbClr w14:val="000000">
              <w14:alpha w14:val="60000"/>
            </w14:srgbClr>
          </w14:shadow>
        </w:rPr>
        <w:t>-------------------------------</w:t>
      </w:r>
      <w:r w:rsidRPr="00303301">
        <w:rPr>
          <w:rFonts w:ascii="Cambria" w:hAnsi="Cambria"/>
          <w:bCs/>
          <w:color w:val="000000"/>
          <w:sz w:val="18"/>
          <w:szCs w:val="22"/>
          <w14:shadow w14:blurRad="50800" w14:dist="38100" w14:dir="2700000" w14:sx="100000" w14:sy="100000" w14:kx="0" w14:ky="0" w14:algn="tl">
            <w14:srgbClr w14:val="000000">
              <w14:alpha w14:val="60000"/>
            </w14:srgbClr>
          </w14:shadow>
        </w:rPr>
        <w:tab/>
      </w:r>
      <w:r w:rsidRPr="00303301">
        <w:rPr>
          <w:rFonts w:ascii="Cambria" w:hAnsi="Cambria"/>
          <w:bCs/>
          <w:color w:val="000000"/>
          <w:sz w:val="18"/>
          <w:szCs w:val="22"/>
          <w14:shadow w14:blurRad="50800" w14:dist="38100" w14:dir="2700000" w14:sx="100000" w14:sy="100000" w14:kx="0" w14:ky="0" w14:algn="tl">
            <w14:srgbClr w14:val="000000">
              <w14:alpha w14:val="60000"/>
            </w14:srgbClr>
          </w14:shadow>
        </w:rPr>
        <w:tab/>
      </w:r>
      <w:r w:rsidRPr="00303301">
        <w:rPr>
          <w:rFonts w:ascii="Cambria" w:hAnsi="Cambria"/>
          <w:bCs/>
          <w:color w:val="000000"/>
          <w:sz w:val="18"/>
          <w:szCs w:val="22"/>
          <w14:shadow w14:blurRad="50800" w14:dist="38100" w14:dir="2700000" w14:sx="100000" w14:sy="100000" w14:kx="0" w14:ky="0" w14:algn="tl">
            <w14:srgbClr w14:val="000000">
              <w14:alpha w14:val="60000"/>
            </w14:srgbClr>
          </w14:shadow>
        </w:rPr>
        <w:tab/>
      </w:r>
      <w:r w:rsidRPr="00303301">
        <w:rPr>
          <w:rFonts w:ascii="Cambria" w:hAnsi="Cambria"/>
          <w:bCs/>
          <w:color w:val="000000"/>
          <w:sz w:val="18"/>
          <w:szCs w:val="22"/>
          <w14:shadow w14:blurRad="50800" w14:dist="38100" w14:dir="2700000" w14:sx="100000" w14:sy="100000" w14:kx="0" w14:ky="0" w14:algn="tl">
            <w14:srgbClr w14:val="000000">
              <w14:alpha w14:val="60000"/>
            </w14:srgbClr>
          </w14:shadow>
        </w:rPr>
        <w:tab/>
      </w:r>
      <w:r w:rsidRPr="00303301">
        <w:rPr>
          <w:rFonts w:ascii="Cambria" w:hAnsi="Cambria"/>
          <w:bCs/>
          <w:color w:val="000000"/>
          <w:sz w:val="18"/>
          <w:szCs w:val="22"/>
          <w14:shadow w14:blurRad="50800" w14:dist="38100" w14:dir="2700000" w14:sx="100000" w14:sy="100000" w14:kx="0" w14:ky="0" w14:algn="tl">
            <w14:srgbClr w14:val="000000">
              <w14:alpha w14:val="60000"/>
            </w14:srgbClr>
          </w14:shadow>
        </w:rPr>
        <w:tab/>
      </w:r>
      <w:r w:rsidRPr="00303301">
        <w:rPr>
          <w:rFonts w:ascii="Cambria" w:hAnsi="Cambria"/>
          <w:bCs/>
          <w:color w:val="000000"/>
          <w:sz w:val="18"/>
          <w:szCs w:val="22"/>
          <w14:shadow w14:blurRad="50800" w14:dist="38100" w14:dir="2700000" w14:sx="100000" w14:sy="100000" w14:kx="0" w14:ky="0" w14:algn="tl">
            <w14:srgbClr w14:val="000000">
              <w14:alpha w14:val="60000"/>
            </w14:srgbClr>
          </w14:shadow>
        </w:rPr>
        <w:tab/>
      </w:r>
      <w:r w:rsidRPr="00303301">
        <w:rPr>
          <w:rFonts w:ascii="Cambria" w:hAnsi="Cambria"/>
          <w:bCs/>
          <w:color w:val="000000"/>
          <w:sz w:val="18"/>
          <w:szCs w:val="22"/>
          <w14:shadow w14:blurRad="50800" w14:dist="38100" w14:dir="2700000" w14:sx="100000" w14:sy="100000" w14:kx="0" w14:ky="0" w14:algn="tl">
            <w14:srgbClr w14:val="000000">
              <w14:alpha w14:val="60000"/>
            </w14:srgbClr>
          </w14:shadow>
        </w:rPr>
        <w:tab/>
      </w:r>
      <w:r w:rsidRPr="00303301">
        <w:rPr>
          <w:rFonts w:ascii="Cambria" w:hAnsi="Cambria"/>
          <w:bCs/>
          <w:color w:val="000000"/>
          <w:sz w:val="18"/>
          <w:szCs w:val="22"/>
          <w14:shadow w14:blurRad="50800" w14:dist="38100" w14:dir="2700000" w14:sx="100000" w14:sy="100000" w14:kx="0" w14:ky="0" w14:algn="tl">
            <w14:srgbClr w14:val="000000">
              <w14:alpha w14:val="60000"/>
            </w14:srgbClr>
          </w14:shadow>
        </w:rPr>
        <w:tab/>
      </w:r>
    </w:p>
    <w:p w14:paraId="6BC55CB2" w14:textId="77777777" w:rsidR="00AF75B0" w:rsidRPr="00303301" w:rsidRDefault="00AF75B0" w:rsidP="00AF75B0">
      <w:pPr>
        <w:pStyle w:val="Tekstpodstawowywcity"/>
        <w:spacing w:after="120"/>
        <w:ind w:left="0" w:firstLine="0"/>
        <w:rPr>
          <w:rFonts w:ascii="Cambria" w:hAnsi="Cambria"/>
          <w:sz w:val="24"/>
          <w:szCs w:val="24"/>
          <w14:shadow w14:blurRad="50800" w14:dist="38100" w14:dir="2700000" w14:sx="100000" w14:sy="100000" w14:kx="0" w14:ky="0" w14:algn="tl">
            <w14:srgbClr w14:val="000000">
              <w14:alpha w14:val="60000"/>
            </w14:srgbClr>
          </w14:shadow>
        </w:rPr>
      </w:pPr>
      <w:r w:rsidRPr="00303301">
        <w:rPr>
          <w:rFonts w:ascii="Cambria" w:hAnsi="Cambria"/>
          <w:sz w:val="18"/>
          <w:szCs w:val="22"/>
          <w14:shadow w14:blurRad="50800" w14:dist="38100" w14:dir="2700000" w14:sx="100000" w14:sy="100000" w14:kx="0" w14:ky="0" w14:algn="tl">
            <w14:srgbClr w14:val="000000">
              <w14:alpha w14:val="60000"/>
            </w14:srgbClr>
          </w14:shadow>
        </w:rPr>
        <w:t xml:space="preserve"> (pieczęć Wykonawcy)</w:t>
      </w:r>
    </w:p>
    <w:p w14:paraId="0D821041" w14:textId="77777777" w:rsidR="00AF75B0" w:rsidRPr="00303301" w:rsidRDefault="00AF75B0" w:rsidP="00AF75B0">
      <w:pPr>
        <w:pStyle w:val="Tekstpodstawowywcity"/>
        <w:spacing w:after="120"/>
        <w:ind w:left="0" w:firstLine="0"/>
        <w:rPr>
          <w:rFonts w:ascii="Cambria" w:hAnsi="Cambria"/>
          <w:sz w:val="14"/>
          <w:szCs w:val="24"/>
          <w14:shadow w14:blurRad="50800" w14:dist="38100" w14:dir="2700000" w14:sx="100000" w14:sy="100000" w14:kx="0" w14:ky="0" w14:algn="tl">
            <w14:srgbClr w14:val="000000">
              <w14:alpha w14:val="60000"/>
            </w14:srgbClr>
          </w14:shadow>
        </w:rPr>
      </w:pPr>
    </w:p>
    <w:p w14:paraId="51B63D31" w14:textId="77777777" w:rsidR="00AF75B0" w:rsidRPr="00303301" w:rsidRDefault="000227B8" w:rsidP="00AF75B0">
      <w:pPr>
        <w:autoSpaceDE w:val="0"/>
        <w:autoSpaceDN w:val="0"/>
        <w:adjustRightInd w:val="0"/>
        <w:jc w:val="center"/>
        <w:rPr>
          <w:rFonts w:ascii="Cambria" w:hAnsi="Cambria" w:cs="Tahoma"/>
          <w:b/>
          <w:color w:val="000000"/>
          <w:sz w:val="34"/>
          <w:szCs w:val="28"/>
          <w14:shadow w14:blurRad="50800" w14:dist="38100" w14:dir="2700000" w14:sx="100000" w14:sy="100000" w14:kx="0" w14:ky="0" w14:algn="tl">
            <w14:srgbClr w14:val="000000">
              <w14:alpha w14:val="60000"/>
            </w14:srgbClr>
          </w14:shadow>
        </w:rPr>
      </w:pPr>
      <w:r w:rsidRPr="00303301">
        <w:rPr>
          <w:rFonts w:ascii="Cambria" w:eastAsia="TimesNewRoman" w:hAnsi="Cambria" w:cs="TimesNewRoman"/>
          <w:b/>
          <w:sz w:val="26"/>
          <w:szCs w:val="20"/>
          <w14:shadow w14:blurRad="50800" w14:dist="38100" w14:dir="2700000" w14:sx="100000" w14:sy="100000" w14:kx="0" w14:ky="0" w14:algn="tl">
            <w14:srgbClr w14:val="000000">
              <w14:alpha w14:val="60000"/>
            </w14:srgbClr>
          </w14:shadow>
        </w:rPr>
        <w:t>Informacja dotycząca</w:t>
      </w:r>
      <w:r w:rsidR="00B12E45" w:rsidRPr="00303301">
        <w:rPr>
          <w:rFonts w:ascii="Cambria" w:eastAsia="TimesNewRoman" w:hAnsi="Cambria" w:cs="TimesNewRoman"/>
          <w:b/>
          <w:sz w:val="26"/>
          <w:szCs w:val="20"/>
          <w14:shadow w14:blurRad="50800" w14:dist="38100" w14:dir="2700000" w14:sx="100000" w14:sy="100000" w14:kx="0" w14:ky="0" w14:algn="tl">
            <w14:srgbClr w14:val="000000">
              <w14:alpha w14:val="60000"/>
            </w14:srgbClr>
          </w14:shadow>
        </w:rPr>
        <w:t xml:space="preserve"> grupy kapitałowej</w:t>
      </w:r>
    </w:p>
    <w:p w14:paraId="575667C0" w14:textId="77777777" w:rsidR="00AF75B0" w:rsidRPr="00303301" w:rsidRDefault="00AF75B0" w:rsidP="00AF75B0">
      <w:pPr>
        <w:autoSpaceDE w:val="0"/>
        <w:autoSpaceDN w:val="0"/>
        <w:adjustRightInd w:val="0"/>
        <w:jc w:val="center"/>
        <w:rPr>
          <w:rFonts w:ascii="Cambria" w:hAnsi="Cambria" w:cs="Tahoma"/>
          <w:b/>
          <w:color w:val="000000"/>
          <w:sz w:val="28"/>
          <w:szCs w:val="28"/>
          <w14:shadow w14:blurRad="50800" w14:dist="38100" w14:dir="2700000" w14:sx="100000" w14:sy="100000" w14:kx="0" w14:ky="0" w14:algn="tl">
            <w14:srgbClr w14:val="000000">
              <w14:alpha w14:val="60000"/>
            </w14:srgbClr>
          </w14:shadow>
        </w:rPr>
      </w:pPr>
    </w:p>
    <w:p w14:paraId="28D7209F" w14:textId="321C60F2" w:rsidR="00AF75B0" w:rsidRPr="00303301" w:rsidRDefault="00B7791E" w:rsidP="00AF75B0">
      <w:pPr>
        <w:autoSpaceDE w:val="0"/>
        <w:autoSpaceDN w:val="0"/>
        <w:adjustRightInd w:val="0"/>
        <w:spacing w:after="100"/>
        <w:ind w:firstLine="708"/>
        <w:jc w:val="both"/>
        <w:rPr>
          <w:rFonts w:ascii="Cambria" w:hAnsi="Cambria" w:cs="Tahoma"/>
          <w:color w:val="000000"/>
          <w:sz w:val="20"/>
          <w:szCs w:val="20"/>
          <w14:shadow w14:blurRad="50800" w14:dist="38100" w14:dir="2700000" w14:sx="100000" w14:sy="100000" w14:kx="0" w14:ky="0" w14:algn="tl">
            <w14:srgbClr w14:val="000000">
              <w14:alpha w14:val="60000"/>
            </w14:srgbClr>
          </w14:shadow>
        </w:rPr>
      </w:pPr>
      <w:r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Oświadczamy, że przedsiębiorstwo które reprezentujemy, biorące udział</w:t>
      </w:r>
      <w:r w:rsidR="00AF75B0"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 xml:space="preserve"> w postępowaniu o udzielenie zamówienia publicznego prowadzonego </w:t>
      </w:r>
      <w:r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pn.</w:t>
      </w:r>
      <w:r w:rsidR="00AF75B0"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 xml:space="preserve">: </w:t>
      </w:r>
      <w:r w:rsidR="0081253B" w:rsidRPr="00303301">
        <w:rPr>
          <w:rFonts w:ascii="Cambria" w:hAnsi="Cambria" w:cs="Arial"/>
          <w:b/>
          <w:color w:val="0037A4"/>
          <w:sz w:val="22"/>
          <w:szCs w:val="22"/>
          <w14:shadow w14:blurRad="50800" w14:dist="38100" w14:dir="2700000" w14:sx="100000" w14:sy="100000" w14:kx="0" w14:ky="0" w14:algn="tl">
            <w14:srgbClr w14:val="000000">
              <w14:alpha w14:val="60000"/>
            </w14:srgbClr>
          </w14:shadow>
        </w:rPr>
        <w:t>„</w:t>
      </w:r>
      <w:r w:rsidR="00687515" w:rsidRPr="00FD2625">
        <w:rPr>
          <w:rFonts w:ascii="Cambria" w:hAnsi="Cambria"/>
          <w:b/>
          <w:bCs/>
          <w:smallCaps/>
          <w:color w:val="0070C0"/>
          <w:sz w:val="21"/>
          <w:szCs w:val="21"/>
          <w:lang w:eastAsia="zh-CN"/>
          <w14:shadow w14:blurRad="50800" w14:dist="38100" w14:dir="2700000" w14:sx="100000" w14:sy="100000" w14:kx="0" w14:ky="0" w14:algn="tl">
            <w14:srgbClr w14:val="000000">
              <w14:alpha w14:val="60000"/>
            </w14:srgbClr>
          </w14:shadow>
        </w:rPr>
        <w:t>Z</w:t>
      </w:r>
      <w:r w:rsidR="00687515" w:rsidRPr="00FD2625">
        <w:rPr>
          <w:rFonts w:ascii="Cambria" w:hAnsi="Cambria"/>
          <w:b/>
          <w:smallCaps/>
          <w:color w:val="0070C0"/>
          <w:sz w:val="21"/>
          <w:szCs w:val="21"/>
          <w:lang w:eastAsia="zh-CN"/>
          <w14:shadow w14:blurRad="50800" w14:dist="38100" w14:dir="2700000" w14:sx="100000" w14:sy="100000" w14:kx="0" w14:ky="0" w14:algn="tl">
            <w14:srgbClr w14:val="000000">
              <w14:alpha w14:val="60000"/>
            </w14:srgbClr>
          </w14:shadow>
        </w:rPr>
        <w:t>akup wraz z dostawą sprzętu komputerowego i innych sprzętów multimedialnych do Powiatowego Centrum Edukacyjnego w Kętrzynie</w:t>
      </w:r>
      <w:r w:rsidR="00FD2625" w:rsidRPr="00FD2625">
        <w:rPr>
          <w:rFonts w:ascii="Cambria" w:hAnsi="Cambria"/>
          <w:b/>
          <w:smallCaps/>
          <w:color w:val="0070C0"/>
          <w:sz w:val="21"/>
          <w:szCs w:val="21"/>
          <w:lang w:eastAsia="zh-CN"/>
          <w14:shadow w14:blurRad="50800" w14:dist="38100" w14:dir="2700000" w14:sx="100000" w14:sy="100000" w14:kx="0" w14:ky="0" w14:algn="tl">
            <w14:srgbClr w14:val="000000">
              <w14:alpha w14:val="60000"/>
            </w14:srgbClr>
          </w14:shadow>
        </w:rPr>
        <w:t xml:space="preserve"> – postępowanie </w:t>
      </w:r>
      <w:r w:rsidR="001C1B74">
        <w:rPr>
          <w:rFonts w:ascii="Cambria" w:hAnsi="Cambria"/>
          <w:b/>
          <w:smallCaps/>
          <w:color w:val="0070C0"/>
          <w:sz w:val="21"/>
          <w:szCs w:val="21"/>
          <w:lang w:eastAsia="zh-CN"/>
          <w14:shadow w14:blurRad="50800" w14:dist="38100" w14:dir="2700000" w14:sx="100000" w14:sy="100000" w14:kx="0" w14:ky="0" w14:algn="tl">
            <w14:srgbClr w14:val="000000">
              <w14:alpha w14:val="60000"/>
            </w14:srgbClr>
          </w14:shadow>
        </w:rPr>
        <w:t>V</w:t>
      </w:r>
      <w:r w:rsidR="0081253B" w:rsidRPr="00303301">
        <w:rPr>
          <w:rFonts w:ascii="Cambria" w:hAnsi="Cambria"/>
          <w:b/>
          <w:smallCaps/>
          <w:color w:val="0037A4"/>
          <w:sz w:val="22"/>
          <w:szCs w:val="22"/>
          <w14:shadow w14:blurRad="50800" w14:dist="38100" w14:dir="2700000" w14:sx="100000" w14:sy="100000" w14:kx="0" w14:ky="0" w14:algn="tl">
            <w14:srgbClr w14:val="000000">
              <w14:alpha w14:val="60000"/>
            </w14:srgbClr>
          </w14:shadow>
        </w:rPr>
        <w:t>”</w:t>
      </w:r>
      <w:r w:rsidR="00AF75B0" w:rsidRPr="00303301">
        <w:rPr>
          <w:rFonts w:ascii="Cambria" w:hAnsi="Cambria" w:cs="Tahoma"/>
          <w:color w:val="000000"/>
          <w:sz w:val="22"/>
          <w:szCs w:val="22"/>
          <w14:shadow w14:blurRad="50800" w14:dist="38100" w14:dir="2700000" w14:sx="100000" w14:sy="100000" w14:kx="0" w14:ky="0" w14:algn="tl">
            <w14:srgbClr w14:val="000000">
              <w14:alpha w14:val="60000"/>
            </w14:srgbClr>
          </w14:shadow>
        </w:rPr>
        <w:t>:</w:t>
      </w:r>
    </w:p>
    <w:p w14:paraId="600B2E81" w14:textId="77777777" w:rsidR="00B7791E" w:rsidRPr="00303301" w:rsidRDefault="00B7791E" w:rsidP="00AF75B0">
      <w:pPr>
        <w:autoSpaceDE w:val="0"/>
        <w:autoSpaceDN w:val="0"/>
        <w:adjustRightInd w:val="0"/>
        <w:spacing w:after="100"/>
        <w:ind w:firstLine="708"/>
        <w:jc w:val="both"/>
        <w:rPr>
          <w:rFonts w:ascii="Cambria" w:hAnsi="Cambria" w:cs="Tahoma"/>
          <w:color w:val="000000"/>
          <w:sz w:val="16"/>
          <w:szCs w:val="20"/>
          <w14:shadow w14:blurRad="50800" w14:dist="38100" w14:dir="2700000" w14:sx="100000" w14:sy="100000" w14:kx="0" w14:ky="0" w14:algn="tl">
            <w14:srgbClr w14:val="000000">
              <w14:alpha w14:val="60000"/>
            </w14:srgbClr>
          </w14:shadow>
        </w:rPr>
      </w:pPr>
    </w:p>
    <w:p w14:paraId="2803F44A" w14:textId="77777777" w:rsidR="00AF75B0" w:rsidRPr="00303301" w:rsidRDefault="00AF75B0" w:rsidP="00AF75B0">
      <w:pPr>
        <w:autoSpaceDE w:val="0"/>
        <w:autoSpaceDN w:val="0"/>
        <w:adjustRightInd w:val="0"/>
        <w:spacing w:after="100"/>
        <w:jc w:val="both"/>
        <w:rPr>
          <w:rFonts w:ascii="Cambria" w:hAnsi="Cambria" w:cs="Tahoma"/>
          <w:b/>
          <w:color w:val="000000"/>
          <w:sz w:val="20"/>
          <w:szCs w:val="20"/>
          <w14:shadow w14:blurRad="50800" w14:dist="38100" w14:dir="2700000" w14:sx="100000" w14:sy="100000" w14:kx="0" w14:ky="0" w14:algn="tl">
            <w14:srgbClr w14:val="000000">
              <w14:alpha w14:val="60000"/>
            </w14:srgbClr>
          </w14:shadow>
        </w:rPr>
      </w:pPr>
      <w:r w:rsidRPr="00303301">
        <w:rPr>
          <w:rFonts w:ascii="Cambria" w:hAnsi="Cambria" w:cs="Tahoma"/>
          <w:b/>
          <w:color w:val="000000"/>
          <w:sz w:val="20"/>
          <w:szCs w:val="20"/>
          <w14:shadow w14:blurRad="50800" w14:dist="38100" w14:dir="2700000" w14:sx="100000" w14:sy="100000" w14:kx="0" w14:ky="0" w14:algn="tl">
            <w14:srgbClr w14:val="000000">
              <w14:alpha w14:val="60000"/>
            </w14:srgbClr>
          </w14:shadow>
        </w:rPr>
        <w:t>1) nie należy do grupy kapitałowej*</w:t>
      </w:r>
    </w:p>
    <w:p w14:paraId="3ABF842A" w14:textId="4DC839C4" w:rsidR="00B7791E" w:rsidRPr="00303301" w:rsidRDefault="00B7791E" w:rsidP="00B7791E">
      <w:pPr>
        <w:spacing w:line="312" w:lineRule="auto"/>
        <w:ind w:left="360"/>
        <w:jc w:val="both"/>
        <w:rPr>
          <w:rFonts w:ascii="Cambria" w:hAnsi="Cambria"/>
          <w:sz w:val="18"/>
          <w:szCs w:val="18"/>
          <w14:shadow w14:blurRad="50800" w14:dist="38100" w14:dir="2700000" w14:sx="100000" w14:sy="100000" w14:kx="0" w14:ky="0" w14:algn="tl">
            <w14:srgbClr w14:val="000000">
              <w14:alpha w14:val="60000"/>
            </w14:srgbClr>
          </w14:shadow>
        </w:rPr>
      </w:pPr>
      <w:r w:rsidRPr="00303301">
        <w:rPr>
          <w:rFonts w:ascii="Cambria" w:hAnsi="Cambria"/>
          <w:sz w:val="18"/>
          <w:szCs w:val="18"/>
          <w14:shadow w14:blurRad="50800" w14:dist="38100" w14:dir="2700000" w14:sx="100000" w14:sy="100000" w14:kx="0" w14:ky="0" w14:algn="tl">
            <w14:srgbClr w14:val="000000">
              <w14:alpha w14:val="60000"/>
            </w14:srgbClr>
          </w14:shadow>
        </w:rPr>
        <w:t>w rozumieniu ustawy z dnia 16 lutego 2007</w:t>
      </w:r>
      <w:r w:rsidR="00AC3B80">
        <w:rPr>
          <w:rFonts w:ascii="Cambria" w:hAnsi="Cambria"/>
          <w:sz w:val="18"/>
          <w:szCs w:val="18"/>
          <w14:shadow w14:blurRad="50800" w14:dist="38100" w14:dir="2700000" w14:sx="100000" w14:sy="100000" w14:kx="0" w14:ky="0" w14:algn="tl">
            <w14:srgbClr w14:val="000000">
              <w14:alpha w14:val="60000"/>
            </w14:srgbClr>
          </w14:shadow>
        </w:rPr>
        <w:t xml:space="preserve"> </w:t>
      </w:r>
      <w:r w:rsidRPr="00303301">
        <w:rPr>
          <w:rFonts w:ascii="Cambria" w:hAnsi="Cambria"/>
          <w:sz w:val="18"/>
          <w:szCs w:val="18"/>
          <w14:shadow w14:blurRad="50800" w14:dist="38100" w14:dir="2700000" w14:sx="100000" w14:sy="100000" w14:kx="0" w14:ky="0" w14:algn="tl">
            <w14:srgbClr w14:val="000000">
              <w14:alpha w14:val="60000"/>
            </w14:srgbClr>
          </w14:shadow>
        </w:rPr>
        <w:t>r. o ochronie konkurencji i konsumentów (</w:t>
      </w:r>
      <w:proofErr w:type="spellStart"/>
      <w:r w:rsidR="0051182D" w:rsidRPr="00303301">
        <w:rPr>
          <w:rFonts w:ascii="Cambria" w:hAnsi="Cambria" w:cs="Tahoma"/>
          <w:i/>
          <w:color w:val="000000"/>
          <w:sz w:val="18"/>
          <w:szCs w:val="18"/>
          <w14:shadow w14:blurRad="50800" w14:dist="38100" w14:dir="2700000" w14:sx="100000" w14:sy="100000" w14:kx="0" w14:ky="0" w14:algn="tl">
            <w14:srgbClr w14:val="000000">
              <w14:alpha w14:val="60000"/>
            </w14:srgbClr>
          </w14:shadow>
        </w:rPr>
        <w:t>t.j</w:t>
      </w:r>
      <w:proofErr w:type="spellEnd"/>
      <w:r w:rsidR="0051182D" w:rsidRPr="00303301">
        <w:rPr>
          <w:rFonts w:ascii="Cambria" w:hAnsi="Cambria" w:cs="Tahoma"/>
          <w:i/>
          <w:color w:val="000000"/>
          <w:sz w:val="18"/>
          <w:szCs w:val="18"/>
          <w14:shadow w14:blurRad="50800" w14:dist="38100" w14:dir="2700000" w14:sx="100000" w14:sy="100000" w14:kx="0" w14:ky="0" w14:algn="tl">
            <w14:srgbClr w14:val="000000">
              <w14:alpha w14:val="60000"/>
            </w14:srgbClr>
          </w14:shadow>
        </w:rPr>
        <w:t>. Dz. U. z 201</w:t>
      </w:r>
      <w:r w:rsidR="00631695" w:rsidRPr="00303301">
        <w:rPr>
          <w:rFonts w:ascii="Cambria" w:hAnsi="Cambria" w:cs="Tahoma"/>
          <w:i/>
          <w:color w:val="000000"/>
          <w:sz w:val="18"/>
          <w:szCs w:val="18"/>
          <w14:shadow w14:blurRad="50800" w14:dist="38100" w14:dir="2700000" w14:sx="100000" w14:sy="100000" w14:kx="0" w14:ky="0" w14:algn="tl">
            <w14:srgbClr w14:val="000000">
              <w14:alpha w14:val="60000"/>
            </w14:srgbClr>
          </w14:shadow>
        </w:rPr>
        <w:t>9</w:t>
      </w:r>
      <w:r w:rsidR="0051182D" w:rsidRPr="00303301">
        <w:rPr>
          <w:rFonts w:ascii="Cambria" w:hAnsi="Cambria" w:cs="Tahoma"/>
          <w:i/>
          <w:color w:val="000000"/>
          <w:sz w:val="18"/>
          <w:szCs w:val="18"/>
          <w14:shadow w14:blurRad="50800" w14:dist="38100" w14:dir="2700000" w14:sx="100000" w14:sy="100000" w14:kx="0" w14:ky="0" w14:algn="tl">
            <w14:srgbClr w14:val="000000">
              <w14:alpha w14:val="60000"/>
            </w14:srgbClr>
          </w14:shadow>
        </w:rPr>
        <w:t xml:space="preserve"> </w:t>
      </w:r>
      <w:r w:rsidR="00386069" w:rsidRPr="00303301">
        <w:rPr>
          <w:rFonts w:ascii="Cambria" w:hAnsi="Cambria" w:cs="Tahoma"/>
          <w:i/>
          <w:color w:val="000000"/>
          <w:sz w:val="18"/>
          <w:szCs w:val="18"/>
          <w14:shadow w14:blurRad="50800" w14:dist="38100" w14:dir="2700000" w14:sx="100000" w14:sy="100000" w14:kx="0" w14:ky="0" w14:algn="tl">
            <w14:srgbClr w14:val="000000">
              <w14:alpha w14:val="60000"/>
            </w14:srgbClr>
          </w14:shadow>
        </w:rPr>
        <w:t xml:space="preserve">r. poz. </w:t>
      </w:r>
      <w:r w:rsidR="00631695" w:rsidRPr="00303301">
        <w:rPr>
          <w:rFonts w:ascii="Cambria" w:hAnsi="Cambria" w:cs="Tahoma"/>
          <w:i/>
          <w:color w:val="000000"/>
          <w:sz w:val="18"/>
          <w:szCs w:val="18"/>
          <w14:shadow w14:blurRad="50800" w14:dist="38100" w14:dir="2700000" w14:sx="100000" w14:sy="100000" w14:kx="0" w14:ky="0" w14:algn="tl">
            <w14:srgbClr w14:val="000000">
              <w14:alpha w14:val="60000"/>
            </w14:srgbClr>
          </w14:shadow>
        </w:rPr>
        <w:t>369</w:t>
      </w:r>
      <w:r w:rsidR="00CC26A4">
        <w:rPr>
          <w:rFonts w:ascii="Cambria" w:hAnsi="Cambria" w:cs="Tahoma"/>
          <w:i/>
          <w:color w:val="000000"/>
          <w:sz w:val="18"/>
          <w:szCs w:val="18"/>
          <w14:shadow w14:blurRad="50800" w14:dist="38100" w14:dir="2700000" w14:sx="100000" w14:sy="100000" w14:kx="0" w14:ky="0" w14:algn="tl">
            <w14:srgbClr w14:val="000000">
              <w14:alpha w14:val="60000"/>
            </w14:srgbClr>
          </w14:shadow>
        </w:rPr>
        <w:t xml:space="preserve"> ze zm.</w:t>
      </w:r>
      <w:r w:rsidRPr="00303301">
        <w:rPr>
          <w:rFonts w:ascii="Cambria" w:hAnsi="Cambria"/>
          <w:sz w:val="18"/>
          <w:szCs w:val="18"/>
          <w14:shadow w14:blurRad="50800" w14:dist="38100" w14:dir="2700000" w14:sx="100000" w14:sy="100000" w14:kx="0" w14:ky="0" w14:algn="tl">
            <w14:srgbClr w14:val="000000">
              <w14:alpha w14:val="60000"/>
            </w14:srgbClr>
          </w14:shadow>
        </w:rPr>
        <w:t xml:space="preserve">), </w:t>
      </w:r>
    </w:p>
    <w:p w14:paraId="603E0B75" w14:textId="77777777" w:rsidR="00B7791E" w:rsidRPr="00303301" w:rsidRDefault="00B7791E" w:rsidP="00B7791E">
      <w:pPr>
        <w:autoSpaceDE w:val="0"/>
        <w:autoSpaceDN w:val="0"/>
        <w:adjustRightInd w:val="0"/>
        <w:spacing w:after="100"/>
        <w:ind w:left="360"/>
        <w:jc w:val="both"/>
        <w:rPr>
          <w:rFonts w:ascii="Cambria" w:hAnsi="Cambria" w:cs="Tahoma"/>
          <w:color w:val="000000"/>
          <w:sz w:val="20"/>
          <w:szCs w:val="20"/>
          <w14:shadow w14:blurRad="50800" w14:dist="38100" w14:dir="2700000" w14:sx="100000" w14:sy="100000" w14:kx="0" w14:ky="0" w14:algn="tl">
            <w14:srgbClr w14:val="000000">
              <w14:alpha w14:val="60000"/>
            </w14:srgbClr>
          </w14:shadow>
        </w:rPr>
      </w:pPr>
      <w:r w:rsidRPr="00303301">
        <w:rPr>
          <w:rFonts w:ascii="Cambria" w:hAnsi="Cambria"/>
          <w:b/>
          <w:sz w:val="20"/>
          <w:szCs w:val="20"/>
          <w14:shadow w14:blurRad="50800" w14:dist="38100" w14:dir="2700000" w14:sx="100000" w14:sy="100000" w14:kx="0" w14:ky="0" w14:algn="tl">
            <w14:srgbClr w14:val="000000">
              <w14:alpha w14:val="60000"/>
            </w14:srgbClr>
          </w14:shadow>
        </w:rPr>
        <w:t>z żadnym z wykonawców, którzy złożyli ofertę w przedmiotowym postępowaniu.</w:t>
      </w:r>
    </w:p>
    <w:p w14:paraId="474A7D4B" w14:textId="77777777" w:rsidR="00B7791E" w:rsidRPr="00303301" w:rsidRDefault="00B7791E" w:rsidP="00B12E45">
      <w:pPr>
        <w:autoSpaceDE w:val="0"/>
        <w:autoSpaceDN w:val="0"/>
        <w:adjustRightInd w:val="0"/>
        <w:spacing w:after="100"/>
        <w:jc w:val="both"/>
        <w:rPr>
          <w:rFonts w:ascii="Cambria" w:hAnsi="Cambria"/>
          <w:color w:val="000000"/>
          <w:szCs w:val="22"/>
          <w14:shadow w14:blurRad="50800" w14:dist="38100" w14:dir="2700000" w14:sx="100000" w14:sy="100000" w14:kx="0" w14:ky="0" w14:algn="tl">
            <w14:srgbClr w14:val="000000">
              <w14:alpha w14:val="60000"/>
            </w14:srgbClr>
          </w14:shadow>
        </w:rPr>
      </w:pPr>
    </w:p>
    <w:p w14:paraId="0FB56E68" w14:textId="77777777" w:rsidR="00B7791E" w:rsidRPr="00303301" w:rsidRDefault="00AF75B0" w:rsidP="00B12E45">
      <w:pPr>
        <w:autoSpaceDE w:val="0"/>
        <w:autoSpaceDN w:val="0"/>
        <w:adjustRightInd w:val="0"/>
        <w:spacing w:after="100"/>
        <w:jc w:val="both"/>
        <w:rPr>
          <w:rFonts w:ascii="Cambria" w:hAnsi="Cambria"/>
          <w:b/>
          <w:color w:val="000000"/>
          <w:sz w:val="20"/>
          <w:szCs w:val="20"/>
          <w14:shadow w14:blurRad="50800" w14:dist="38100" w14:dir="2700000" w14:sx="100000" w14:sy="100000" w14:kx="0" w14:ky="0" w14:algn="tl">
            <w14:srgbClr w14:val="000000">
              <w14:alpha w14:val="60000"/>
            </w14:srgbClr>
          </w14:shadow>
        </w:rPr>
      </w:pPr>
      <w:r w:rsidRPr="00303301">
        <w:rPr>
          <w:rFonts w:ascii="Cambria" w:hAnsi="Cambria"/>
          <w:b/>
          <w:color w:val="000000"/>
          <w:sz w:val="20"/>
          <w:szCs w:val="20"/>
          <w14:shadow w14:blurRad="50800" w14:dist="38100" w14:dir="2700000" w14:sx="100000" w14:sy="100000" w14:kx="0" w14:ky="0" w14:algn="tl">
            <w14:srgbClr w14:val="000000">
              <w14:alpha w14:val="60000"/>
            </w14:srgbClr>
          </w14:shadow>
        </w:rPr>
        <w:t>2) należy do grupy kapitałowej</w:t>
      </w:r>
      <w:r w:rsidR="00386069" w:rsidRPr="00303301">
        <w:rPr>
          <w:rFonts w:ascii="Cambria" w:hAnsi="Cambria"/>
          <w:b/>
          <w:color w:val="000000"/>
          <w:sz w:val="20"/>
          <w:szCs w:val="20"/>
          <w14:shadow w14:blurRad="50800" w14:dist="38100" w14:dir="2700000" w14:sx="100000" w14:sy="100000" w14:kx="0" w14:ky="0" w14:algn="tl">
            <w14:srgbClr w14:val="000000">
              <w14:alpha w14:val="60000"/>
            </w14:srgbClr>
          </w14:shadow>
        </w:rPr>
        <w:t xml:space="preserve">* </w:t>
      </w:r>
    </w:p>
    <w:p w14:paraId="3E593C2F" w14:textId="0BC7D394" w:rsidR="00B7791E" w:rsidRPr="00303301" w:rsidRDefault="00B7791E" w:rsidP="00B7791E">
      <w:pPr>
        <w:spacing w:line="312" w:lineRule="auto"/>
        <w:ind w:left="360"/>
        <w:jc w:val="both"/>
        <w:rPr>
          <w:rFonts w:ascii="Cambria" w:hAnsi="Cambria"/>
          <w:sz w:val="18"/>
          <w:szCs w:val="18"/>
          <w14:shadow w14:blurRad="50800" w14:dist="38100" w14:dir="2700000" w14:sx="100000" w14:sy="100000" w14:kx="0" w14:ky="0" w14:algn="tl">
            <w14:srgbClr w14:val="000000">
              <w14:alpha w14:val="60000"/>
            </w14:srgbClr>
          </w14:shadow>
        </w:rPr>
      </w:pPr>
      <w:r w:rsidRPr="00303301">
        <w:rPr>
          <w:rFonts w:ascii="Cambria" w:hAnsi="Cambria"/>
          <w:sz w:val="18"/>
          <w:szCs w:val="18"/>
          <w14:shadow w14:blurRad="50800" w14:dist="38100" w14:dir="2700000" w14:sx="100000" w14:sy="100000" w14:kx="0" w14:ky="0" w14:algn="tl">
            <w14:srgbClr w14:val="000000">
              <w14:alpha w14:val="60000"/>
            </w14:srgbClr>
          </w14:shadow>
        </w:rPr>
        <w:t>w rozumieniu ustawy z dnia 16 lutego 2007</w:t>
      </w:r>
      <w:r w:rsidR="00AC3B80">
        <w:rPr>
          <w:rFonts w:ascii="Cambria" w:hAnsi="Cambria"/>
          <w:sz w:val="18"/>
          <w:szCs w:val="18"/>
          <w14:shadow w14:blurRad="50800" w14:dist="38100" w14:dir="2700000" w14:sx="100000" w14:sy="100000" w14:kx="0" w14:ky="0" w14:algn="tl">
            <w14:srgbClr w14:val="000000">
              <w14:alpha w14:val="60000"/>
            </w14:srgbClr>
          </w14:shadow>
        </w:rPr>
        <w:t xml:space="preserve"> </w:t>
      </w:r>
      <w:r w:rsidRPr="00303301">
        <w:rPr>
          <w:rFonts w:ascii="Cambria" w:hAnsi="Cambria"/>
          <w:sz w:val="18"/>
          <w:szCs w:val="18"/>
          <w14:shadow w14:blurRad="50800" w14:dist="38100" w14:dir="2700000" w14:sx="100000" w14:sy="100000" w14:kx="0" w14:ky="0" w14:algn="tl">
            <w14:srgbClr w14:val="000000">
              <w14:alpha w14:val="60000"/>
            </w14:srgbClr>
          </w14:shadow>
        </w:rPr>
        <w:t>r. o ochronie konkurencji i konsumentów (</w:t>
      </w:r>
      <w:proofErr w:type="spellStart"/>
      <w:r w:rsidR="0051182D" w:rsidRPr="00303301">
        <w:rPr>
          <w:rFonts w:ascii="Cambria" w:hAnsi="Cambria" w:cs="Tahoma"/>
          <w:i/>
          <w:color w:val="000000"/>
          <w:sz w:val="18"/>
          <w:szCs w:val="18"/>
          <w14:shadow w14:blurRad="50800" w14:dist="38100" w14:dir="2700000" w14:sx="100000" w14:sy="100000" w14:kx="0" w14:ky="0" w14:algn="tl">
            <w14:srgbClr w14:val="000000">
              <w14:alpha w14:val="60000"/>
            </w14:srgbClr>
          </w14:shadow>
        </w:rPr>
        <w:t>t.j</w:t>
      </w:r>
      <w:proofErr w:type="spellEnd"/>
      <w:r w:rsidR="0051182D" w:rsidRPr="00303301">
        <w:rPr>
          <w:rFonts w:ascii="Cambria" w:hAnsi="Cambria" w:cs="Tahoma"/>
          <w:i/>
          <w:color w:val="000000"/>
          <w:sz w:val="18"/>
          <w:szCs w:val="18"/>
          <w14:shadow w14:blurRad="50800" w14:dist="38100" w14:dir="2700000" w14:sx="100000" w14:sy="100000" w14:kx="0" w14:ky="0" w14:algn="tl">
            <w14:srgbClr w14:val="000000">
              <w14:alpha w14:val="60000"/>
            </w14:srgbClr>
          </w14:shadow>
        </w:rPr>
        <w:t>. Dz. U. z 201</w:t>
      </w:r>
      <w:r w:rsidR="00631695" w:rsidRPr="00303301">
        <w:rPr>
          <w:rFonts w:ascii="Cambria" w:hAnsi="Cambria" w:cs="Tahoma"/>
          <w:i/>
          <w:color w:val="000000"/>
          <w:sz w:val="18"/>
          <w:szCs w:val="18"/>
          <w14:shadow w14:blurRad="50800" w14:dist="38100" w14:dir="2700000" w14:sx="100000" w14:sy="100000" w14:kx="0" w14:ky="0" w14:algn="tl">
            <w14:srgbClr w14:val="000000">
              <w14:alpha w14:val="60000"/>
            </w14:srgbClr>
          </w14:shadow>
        </w:rPr>
        <w:t>9</w:t>
      </w:r>
      <w:r w:rsidR="0051182D" w:rsidRPr="00303301">
        <w:rPr>
          <w:rFonts w:ascii="Cambria" w:hAnsi="Cambria" w:cs="Tahoma"/>
          <w:i/>
          <w:color w:val="000000"/>
          <w:sz w:val="18"/>
          <w:szCs w:val="18"/>
          <w14:shadow w14:blurRad="50800" w14:dist="38100" w14:dir="2700000" w14:sx="100000" w14:sy="100000" w14:kx="0" w14:ky="0" w14:algn="tl">
            <w14:srgbClr w14:val="000000">
              <w14:alpha w14:val="60000"/>
            </w14:srgbClr>
          </w14:shadow>
        </w:rPr>
        <w:t xml:space="preserve"> </w:t>
      </w:r>
      <w:r w:rsidR="00386069" w:rsidRPr="00303301">
        <w:rPr>
          <w:rFonts w:ascii="Cambria" w:hAnsi="Cambria" w:cs="Tahoma"/>
          <w:i/>
          <w:color w:val="000000"/>
          <w:sz w:val="18"/>
          <w:szCs w:val="18"/>
          <w14:shadow w14:blurRad="50800" w14:dist="38100" w14:dir="2700000" w14:sx="100000" w14:sy="100000" w14:kx="0" w14:ky="0" w14:algn="tl">
            <w14:srgbClr w14:val="000000">
              <w14:alpha w14:val="60000"/>
            </w14:srgbClr>
          </w14:shadow>
        </w:rPr>
        <w:t xml:space="preserve">r. poz. </w:t>
      </w:r>
      <w:r w:rsidR="00631695" w:rsidRPr="00303301">
        <w:rPr>
          <w:rFonts w:ascii="Cambria" w:hAnsi="Cambria" w:cs="Tahoma"/>
          <w:i/>
          <w:color w:val="000000"/>
          <w:sz w:val="18"/>
          <w:szCs w:val="18"/>
          <w14:shadow w14:blurRad="50800" w14:dist="38100" w14:dir="2700000" w14:sx="100000" w14:sy="100000" w14:kx="0" w14:ky="0" w14:algn="tl">
            <w14:srgbClr w14:val="000000">
              <w14:alpha w14:val="60000"/>
            </w14:srgbClr>
          </w14:shadow>
        </w:rPr>
        <w:t>369</w:t>
      </w:r>
      <w:r w:rsidR="00CC26A4">
        <w:rPr>
          <w:rFonts w:ascii="Cambria" w:hAnsi="Cambria" w:cs="Tahoma"/>
          <w:i/>
          <w:color w:val="000000"/>
          <w:sz w:val="18"/>
          <w:szCs w:val="18"/>
          <w14:shadow w14:blurRad="50800" w14:dist="38100" w14:dir="2700000" w14:sx="100000" w14:sy="100000" w14:kx="0" w14:ky="0" w14:algn="tl">
            <w14:srgbClr w14:val="000000">
              <w14:alpha w14:val="60000"/>
            </w14:srgbClr>
          </w14:shadow>
        </w:rPr>
        <w:t xml:space="preserve"> ze zm.</w:t>
      </w:r>
      <w:r w:rsidRPr="00303301">
        <w:rPr>
          <w:rFonts w:ascii="Cambria" w:hAnsi="Cambria"/>
          <w:sz w:val="18"/>
          <w:szCs w:val="18"/>
          <w14:shadow w14:blurRad="50800" w14:dist="38100" w14:dir="2700000" w14:sx="100000" w14:sy="100000" w14:kx="0" w14:ky="0" w14:algn="tl">
            <w14:srgbClr w14:val="000000">
              <w14:alpha w14:val="60000"/>
            </w14:srgbClr>
          </w14:shadow>
        </w:rPr>
        <w:t xml:space="preserve">), </w:t>
      </w:r>
    </w:p>
    <w:p w14:paraId="0066BDF4" w14:textId="77777777" w:rsidR="00B7791E" w:rsidRPr="00303301" w:rsidRDefault="00B7791E" w:rsidP="00B7791E">
      <w:pPr>
        <w:spacing w:line="312" w:lineRule="auto"/>
        <w:ind w:left="360"/>
        <w:jc w:val="both"/>
        <w:rPr>
          <w:rFonts w:ascii="Cambria" w:hAnsi="Cambria"/>
          <w:b/>
          <w:sz w:val="20"/>
          <w:szCs w:val="20"/>
          <w14:shadow w14:blurRad="50800" w14:dist="38100" w14:dir="2700000" w14:sx="100000" w14:sy="100000" w14:kx="0" w14:ky="0" w14:algn="tl">
            <w14:srgbClr w14:val="000000">
              <w14:alpha w14:val="60000"/>
            </w14:srgbClr>
          </w14:shadow>
        </w:rPr>
      </w:pPr>
      <w:r w:rsidRPr="00303301">
        <w:rPr>
          <w:rFonts w:ascii="Cambria" w:hAnsi="Cambria"/>
          <w:b/>
          <w:sz w:val="20"/>
          <w:szCs w:val="20"/>
          <w14:shadow w14:blurRad="50800" w14:dist="38100" w14:dir="2700000" w14:sx="100000" w14:sy="100000" w14:kx="0" w14:ky="0" w14:algn="tl">
            <w14:srgbClr w14:val="000000">
              <w14:alpha w14:val="60000"/>
            </w14:srgbClr>
          </w14:shadow>
        </w:rPr>
        <w:t>z następującymi wykonawcami, którzy złożyli ofertę w przedmiotowym postępowaniu**:</w:t>
      </w:r>
    </w:p>
    <w:p w14:paraId="0091FC2E" w14:textId="77777777" w:rsidR="00B7791E" w:rsidRPr="00303301" w:rsidRDefault="00B7791E" w:rsidP="00B7791E">
      <w:pPr>
        <w:spacing w:line="312" w:lineRule="auto"/>
        <w:ind w:left="360"/>
        <w:jc w:val="both"/>
        <w:rPr>
          <w:rFonts w:ascii="Cambria" w:hAnsi="Cambria"/>
          <w:sz w:val="10"/>
          <w:szCs w:val="22"/>
          <w14:shadow w14:blurRad="50800" w14:dist="38100" w14:dir="2700000" w14:sx="100000" w14:sy="100000" w14:kx="0" w14:ky="0" w14:algn="tl">
            <w14:srgbClr w14:val="000000">
              <w14:alpha w14:val="60000"/>
            </w14:srgbClr>
          </w14:shadow>
        </w:rPr>
      </w:pPr>
    </w:p>
    <w:p w14:paraId="7B842F93" w14:textId="77777777" w:rsidR="00B7791E" w:rsidRPr="00303301" w:rsidRDefault="00B7791E" w:rsidP="00B7791E">
      <w:pPr>
        <w:pStyle w:val="Tekstpodstawowy"/>
        <w:ind w:left="360"/>
        <w:rPr>
          <w:rFonts w:ascii="Cambria" w:hAnsi="Cambria"/>
          <w:sz w:val="22"/>
          <w:szCs w:val="22"/>
          <w14:shadow w14:blurRad="50800" w14:dist="38100" w14:dir="2700000" w14:sx="100000" w14:sy="100000" w14:kx="0" w14:ky="0" w14:algn="tl">
            <w14:srgbClr w14:val="000000">
              <w14:alpha w14:val="60000"/>
            </w14:srgbClr>
          </w14:shadow>
        </w:rPr>
      </w:pPr>
      <w:r w:rsidRPr="00303301">
        <w:rPr>
          <w:rFonts w:ascii="Cambria" w:hAnsi="Cambria"/>
          <w:sz w:val="22"/>
          <w:szCs w:val="22"/>
          <w14:shadow w14:blurRad="50800" w14:dist="38100" w14:dir="2700000" w14:sx="100000" w14:sy="100000" w14:kx="0" w14:ky="0" w14:algn="tl">
            <w14:srgbClr w14:val="000000">
              <w14:alpha w14:val="60000"/>
            </w14:srgbClr>
          </w14:shadow>
        </w:rPr>
        <w:t>-</w:t>
      </w:r>
      <w:r w:rsidRPr="00303301">
        <w:rPr>
          <w:rFonts w:ascii="Cambria" w:hAnsi="Cambria"/>
          <w:sz w:val="22"/>
          <w:szCs w:val="22"/>
          <w14:shadow w14:blurRad="50800" w14:dist="38100" w14:dir="2700000" w14:sx="100000" w14:sy="100000" w14:kx="0" w14:ky="0" w14:algn="tl">
            <w14:srgbClr w14:val="000000">
              <w14:alpha w14:val="60000"/>
            </w14:srgbClr>
          </w14:shadow>
        </w:rPr>
        <w:tab/>
        <w:t>…………………………………………………………………………………………………</w:t>
      </w:r>
    </w:p>
    <w:p w14:paraId="192211D4" w14:textId="77777777" w:rsidR="00B7791E" w:rsidRPr="00303301" w:rsidRDefault="00B7791E" w:rsidP="00B7791E">
      <w:pPr>
        <w:pStyle w:val="Tekstpodstawowy"/>
        <w:ind w:left="360"/>
        <w:rPr>
          <w:rFonts w:ascii="Cambria" w:hAnsi="Cambria"/>
          <w:sz w:val="22"/>
          <w:szCs w:val="22"/>
          <w14:shadow w14:blurRad="50800" w14:dist="38100" w14:dir="2700000" w14:sx="100000" w14:sy="100000" w14:kx="0" w14:ky="0" w14:algn="tl">
            <w14:srgbClr w14:val="000000">
              <w14:alpha w14:val="60000"/>
            </w14:srgbClr>
          </w14:shadow>
        </w:rPr>
      </w:pPr>
    </w:p>
    <w:p w14:paraId="4B12AEC8" w14:textId="77777777" w:rsidR="00B7791E" w:rsidRPr="00303301" w:rsidRDefault="00B7791E" w:rsidP="00B7791E">
      <w:pPr>
        <w:pStyle w:val="Tekstpodstawowy"/>
        <w:ind w:left="360"/>
        <w:rPr>
          <w:rFonts w:ascii="Cambria" w:hAnsi="Cambria"/>
          <w:sz w:val="22"/>
          <w:szCs w:val="22"/>
          <w14:shadow w14:blurRad="50800" w14:dist="38100" w14:dir="2700000" w14:sx="100000" w14:sy="100000" w14:kx="0" w14:ky="0" w14:algn="tl">
            <w14:srgbClr w14:val="000000">
              <w14:alpha w14:val="60000"/>
            </w14:srgbClr>
          </w14:shadow>
        </w:rPr>
      </w:pPr>
      <w:r w:rsidRPr="00303301">
        <w:rPr>
          <w:rFonts w:ascii="Cambria" w:hAnsi="Cambria"/>
          <w:sz w:val="22"/>
          <w:szCs w:val="22"/>
          <w14:shadow w14:blurRad="50800" w14:dist="38100" w14:dir="2700000" w14:sx="100000" w14:sy="100000" w14:kx="0" w14:ky="0" w14:algn="tl">
            <w14:srgbClr w14:val="000000">
              <w14:alpha w14:val="60000"/>
            </w14:srgbClr>
          </w14:shadow>
        </w:rPr>
        <w:t>-</w:t>
      </w:r>
      <w:r w:rsidRPr="00303301">
        <w:rPr>
          <w:rFonts w:ascii="Cambria" w:hAnsi="Cambria"/>
          <w:sz w:val="22"/>
          <w:szCs w:val="22"/>
          <w14:shadow w14:blurRad="50800" w14:dist="38100" w14:dir="2700000" w14:sx="100000" w14:sy="100000" w14:kx="0" w14:ky="0" w14:algn="tl">
            <w14:srgbClr w14:val="000000">
              <w14:alpha w14:val="60000"/>
            </w14:srgbClr>
          </w14:shadow>
        </w:rPr>
        <w:tab/>
        <w:t>……………………………………………………………………………………………….</w:t>
      </w:r>
    </w:p>
    <w:p w14:paraId="26C81469" w14:textId="77777777" w:rsidR="00B7791E" w:rsidRPr="00303301" w:rsidRDefault="00B7791E" w:rsidP="00B12E45">
      <w:pPr>
        <w:autoSpaceDE w:val="0"/>
        <w:autoSpaceDN w:val="0"/>
        <w:adjustRightInd w:val="0"/>
        <w:spacing w:after="100"/>
        <w:jc w:val="both"/>
        <w:rPr>
          <w:rFonts w:ascii="Cambria" w:hAnsi="Cambria"/>
          <w:color w:val="000000"/>
          <w:sz w:val="22"/>
          <w:szCs w:val="22"/>
          <w14:shadow w14:blurRad="50800" w14:dist="38100" w14:dir="2700000" w14:sx="100000" w14:sy="100000" w14:kx="0" w14:ky="0" w14:algn="tl">
            <w14:srgbClr w14:val="000000">
              <w14:alpha w14:val="60000"/>
            </w14:srgbClr>
          </w14:shadow>
        </w:rPr>
      </w:pPr>
    </w:p>
    <w:p w14:paraId="64C3CD3E" w14:textId="77777777" w:rsidR="00B12E45" w:rsidRPr="00303301" w:rsidRDefault="00B12E45" w:rsidP="00AF75B0">
      <w:pPr>
        <w:autoSpaceDE w:val="0"/>
        <w:autoSpaceDN w:val="0"/>
        <w:adjustRightInd w:val="0"/>
        <w:jc w:val="both"/>
        <w:rPr>
          <w:rFonts w:ascii="Cambria" w:hAnsi="Cambria" w:cs="Tahoma"/>
          <w:color w:val="000000"/>
          <w:sz w:val="20"/>
          <w:szCs w:val="20"/>
          <w14:shadow w14:blurRad="50800" w14:dist="38100" w14:dir="2700000" w14:sx="100000" w14:sy="100000" w14:kx="0" w14:ky="0" w14:algn="tl">
            <w14:srgbClr w14:val="000000">
              <w14:alpha w14:val="60000"/>
            </w14:srgbClr>
          </w14:shadow>
        </w:rPr>
      </w:pPr>
    </w:p>
    <w:p w14:paraId="46A5C034" w14:textId="77777777" w:rsidR="00B12E45" w:rsidRPr="00303301" w:rsidRDefault="00B12E45" w:rsidP="00AF75B0">
      <w:pPr>
        <w:autoSpaceDE w:val="0"/>
        <w:autoSpaceDN w:val="0"/>
        <w:adjustRightInd w:val="0"/>
        <w:jc w:val="both"/>
        <w:rPr>
          <w:rFonts w:ascii="Cambria" w:hAnsi="Cambria" w:cs="Tahoma"/>
          <w:color w:val="000000"/>
          <w:sz w:val="20"/>
          <w:szCs w:val="20"/>
          <w14:shadow w14:blurRad="50800" w14:dist="38100" w14:dir="2700000" w14:sx="100000" w14:sy="100000" w14:kx="0" w14:ky="0" w14:algn="tl">
            <w14:srgbClr w14:val="000000">
              <w14:alpha w14:val="60000"/>
            </w14:srgbClr>
          </w14:shadow>
        </w:rPr>
      </w:pPr>
    </w:p>
    <w:p w14:paraId="5FCB6E52" w14:textId="77777777" w:rsidR="00AF75B0" w:rsidRPr="00303301" w:rsidRDefault="00AF75B0" w:rsidP="00AF75B0">
      <w:pPr>
        <w:autoSpaceDE w:val="0"/>
        <w:autoSpaceDN w:val="0"/>
        <w:adjustRightInd w:val="0"/>
        <w:jc w:val="both"/>
        <w:rPr>
          <w:rFonts w:ascii="Cambria" w:hAnsi="Cambria" w:cs="Tahoma"/>
          <w:color w:val="000000"/>
          <w:sz w:val="18"/>
          <w:szCs w:val="18"/>
          <w14:shadow w14:blurRad="50800" w14:dist="38100" w14:dir="2700000" w14:sx="100000" w14:sy="100000" w14:kx="0" w14:ky="0" w14:algn="tl">
            <w14:srgbClr w14:val="000000">
              <w14:alpha w14:val="60000"/>
            </w14:srgbClr>
          </w14:shadow>
        </w:rPr>
      </w:pPr>
      <w:r w:rsidRPr="00303301">
        <w:rPr>
          <w:rFonts w:ascii="Cambria" w:hAnsi="Cambria" w:cs="Tahoma"/>
          <w:color w:val="000000"/>
          <w:sz w:val="18"/>
          <w:szCs w:val="18"/>
          <w14:shadow w14:blurRad="50800" w14:dist="38100" w14:dir="2700000" w14:sx="100000" w14:sy="100000" w14:kx="0" w14:ky="0" w14:algn="tl">
            <w14:srgbClr w14:val="000000">
              <w14:alpha w14:val="60000"/>
            </w14:srgbClr>
          </w14:shadow>
        </w:rPr>
        <w:t xml:space="preserve">Prawdziwość powyższych danych potwierdzam(y) własnoręcznym podpisem świadom(-i) odpowiedzialności karnej </w:t>
      </w:r>
      <w:r w:rsidRPr="00303301">
        <w:rPr>
          <w:rFonts w:ascii="Cambria" w:hAnsi="Cambria" w:cs="Tahoma"/>
          <w:color w:val="000000"/>
          <w:sz w:val="18"/>
          <w:szCs w:val="18"/>
          <w14:shadow w14:blurRad="50800" w14:dist="38100" w14:dir="2700000" w14:sx="100000" w14:sy="100000" w14:kx="0" w14:ky="0" w14:algn="tl">
            <w14:srgbClr w14:val="000000">
              <w14:alpha w14:val="60000"/>
            </w14:srgbClr>
          </w14:shadow>
        </w:rPr>
        <w:br/>
        <w:t>z art. 297 kk oraz 305 kk.</w:t>
      </w:r>
    </w:p>
    <w:p w14:paraId="1A541B0E" w14:textId="77777777" w:rsidR="00AF75B0" w:rsidRPr="00303301" w:rsidRDefault="00AF75B0" w:rsidP="00AF75B0">
      <w:pPr>
        <w:autoSpaceDE w:val="0"/>
        <w:autoSpaceDN w:val="0"/>
        <w:adjustRightInd w:val="0"/>
        <w:jc w:val="both"/>
        <w:rPr>
          <w:rFonts w:ascii="Cambria" w:hAnsi="Cambria" w:cs="Tahoma"/>
          <w:color w:val="000000"/>
          <w:sz w:val="18"/>
          <w:szCs w:val="18"/>
          <w14:shadow w14:blurRad="50800" w14:dist="38100" w14:dir="2700000" w14:sx="100000" w14:sy="100000" w14:kx="0" w14:ky="0" w14:algn="tl">
            <w14:srgbClr w14:val="000000">
              <w14:alpha w14:val="60000"/>
            </w14:srgbClr>
          </w14:shadow>
        </w:rPr>
      </w:pPr>
    </w:p>
    <w:p w14:paraId="279EA4B4" w14:textId="77777777" w:rsidR="00AF75B0" w:rsidRPr="00303301" w:rsidRDefault="00AF75B0" w:rsidP="00AF75B0">
      <w:pPr>
        <w:autoSpaceDE w:val="0"/>
        <w:autoSpaceDN w:val="0"/>
        <w:adjustRightInd w:val="0"/>
        <w:jc w:val="both"/>
        <w:rPr>
          <w:rFonts w:ascii="Cambria" w:hAnsi="Cambria" w:cs="Tahoma"/>
          <w:color w:val="000000"/>
          <w:sz w:val="18"/>
          <w:szCs w:val="18"/>
          <w14:shadow w14:blurRad="50800" w14:dist="38100" w14:dir="2700000" w14:sx="100000" w14:sy="100000" w14:kx="0" w14:ky="0" w14:algn="tl">
            <w14:srgbClr w14:val="000000">
              <w14:alpha w14:val="60000"/>
            </w14:srgbClr>
          </w14:shadow>
        </w:rPr>
      </w:pPr>
    </w:p>
    <w:p w14:paraId="0C216536" w14:textId="77777777" w:rsidR="00386069" w:rsidRPr="00303301" w:rsidRDefault="00386069" w:rsidP="00AF75B0">
      <w:pPr>
        <w:autoSpaceDE w:val="0"/>
        <w:autoSpaceDN w:val="0"/>
        <w:adjustRightInd w:val="0"/>
        <w:jc w:val="both"/>
        <w:rPr>
          <w:rFonts w:ascii="Cambria" w:hAnsi="Cambria" w:cs="Tahoma"/>
          <w:color w:val="000000"/>
          <w:sz w:val="18"/>
          <w:szCs w:val="18"/>
          <w14:shadow w14:blurRad="50800" w14:dist="38100" w14:dir="2700000" w14:sx="100000" w14:sy="100000" w14:kx="0" w14:ky="0" w14:algn="tl">
            <w14:srgbClr w14:val="000000">
              <w14:alpha w14:val="60000"/>
            </w14:srgbClr>
          </w14:shadow>
        </w:rPr>
      </w:pPr>
    </w:p>
    <w:p w14:paraId="78347798" w14:textId="77777777" w:rsidR="00386069" w:rsidRPr="00303301" w:rsidRDefault="00386069" w:rsidP="00AF75B0">
      <w:pPr>
        <w:autoSpaceDE w:val="0"/>
        <w:autoSpaceDN w:val="0"/>
        <w:adjustRightInd w:val="0"/>
        <w:jc w:val="both"/>
        <w:rPr>
          <w:rFonts w:ascii="Cambria" w:hAnsi="Cambria" w:cs="Tahoma"/>
          <w:color w:val="000000"/>
          <w:sz w:val="18"/>
          <w:szCs w:val="18"/>
          <w14:shadow w14:blurRad="50800" w14:dist="38100" w14:dir="2700000" w14:sx="100000" w14:sy="100000" w14:kx="0" w14:ky="0" w14:algn="tl">
            <w14:srgbClr w14:val="000000">
              <w14:alpha w14:val="60000"/>
            </w14:srgbClr>
          </w14:shadow>
        </w:rPr>
      </w:pPr>
    </w:p>
    <w:p w14:paraId="0FDCFE27" w14:textId="77777777" w:rsidR="00AF75B0" w:rsidRPr="00303301" w:rsidRDefault="0081253B" w:rsidP="00AF75B0">
      <w:pPr>
        <w:autoSpaceDE w:val="0"/>
        <w:autoSpaceDN w:val="0"/>
        <w:adjustRightInd w:val="0"/>
        <w:ind w:firstLine="708"/>
        <w:rPr>
          <w:rFonts w:ascii="Cambria" w:hAnsi="Cambria" w:cs="Arial"/>
          <w:color w:val="000000"/>
          <w:sz w:val="20"/>
          <w:szCs w:val="20"/>
          <w14:shadow w14:blurRad="50800" w14:dist="38100" w14:dir="2700000" w14:sx="100000" w14:sy="100000" w14:kx="0" w14:ky="0" w14:algn="tl">
            <w14:srgbClr w14:val="000000">
              <w14:alpha w14:val="60000"/>
            </w14:srgbClr>
          </w14:shadow>
        </w:rPr>
      </w:pPr>
      <w:r w:rsidRPr="00303301">
        <w:rPr>
          <w:rFonts w:ascii="Cambria" w:hAnsi="Cambria" w:cs="Arial"/>
          <w:color w:val="000000"/>
          <w:sz w:val="20"/>
          <w:szCs w:val="20"/>
          <w14:shadow w14:blurRad="50800" w14:dist="38100" w14:dir="2700000" w14:sx="100000" w14:sy="100000" w14:kx="0" w14:ky="0" w14:algn="tl">
            <w14:srgbClr w14:val="000000">
              <w14:alpha w14:val="60000"/>
            </w14:srgbClr>
          </w14:shadow>
        </w:rPr>
        <w:t>…………………………</w:t>
      </w:r>
      <w:r w:rsidR="00AF75B0" w:rsidRPr="00303301">
        <w:rPr>
          <w:rFonts w:ascii="Cambria" w:hAnsi="Cambria" w:cs="Arial"/>
          <w:color w:val="000000"/>
          <w:sz w:val="20"/>
          <w:szCs w:val="20"/>
          <w14:shadow w14:blurRad="50800" w14:dist="38100" w14:dir="2700000" w14:sx="100000" w14:sy="100000" w14:kx="0" w14:ky="0" w14:algn="tl">
            <w14:srgbClr w14:val="000000">
              <w14:alpha w14:val="60000"/>
            </w14:srgbClr>
          </w14:shadow>
        </w:rPr>
        <w:tab/>
      </w:r>
      <w:r w:rsidR="00AF75B0" w:rsidRPr="00303301">
        <w:rPr>
          <w:rFonts w:ascii="Cambria" w:hAnsi="Cambria" w:cs="Arial"/>
          <w:color w:val="000000"/>
          <w:sz w:val="20"/>
          <w:szCs w:val="20"/>
          <w14:shadow w14:blurRad="50800" w14:dist="38100" w14:dir="2700000" w14:sx="100000" w14:sy="100000" w14:kx="0" w14:ky="0" w14:algn="tl">
            <w14:srgbClr w14:val="000000">
              <w14:alpha w14:val="60000"/>
            </w14:srgbClr>
          </w14:shadow>
        </w:rPr>
        <w:tab/>
      </w:r>
      <w:r w:rsidR="00AF75B0" w:rsidRPr="00303301">
        <w:rPr>
          <w:rFonts w:ascii="Cambria" w:hAnsi="Cambria" w:cs="Arial"/>
          <w:color w:val="000000"/>
          <w:sz w:val="20"/>
          <w:szCs w:val="20"/>
          <w14:shadow w14:blurRad="50800" w14:dist="38100" w14:dir="2700000" w14:sx="100000" w14:sy="100000" w14:kx="0" w14:ky="0" w14:algn="tl">
            <w14:srgbClr w14:val="000000">
              <w14:alpha w14:val="60000"/>
            </w14:srgbClr>
          </w14:shadow>
        </w:rPr>
        <w:tab/>
      </w:r>
      <w:r w:rsidRPr="00303301">
        <w:rPr>
          <w:rFonts w:ascii="Cambria" w:hAnsi="Cambria" w:cs="Arial"/>
          <w:color w:val="000000"/>
          <w:sz w:val="20"/>
          <w:szCs w:val="20"/>
          <w14:shadow w14:blurRad="50800" w14:dist="38100" w14:dir="2700000" w14:sx="100000" w14:sy="100000" w14:kx="0" w14:ky="0" w14:algn="tl">
            <w14:srgbClr w14:val="000000">
              <w14:alpha w14:val="60000"/>
            </w14:srgbClr>
          </w14:shadow>
        </w:rPr>
        <w:tab/>
      </w:r>
      <w:r w:rsidRPr="00303301">
        <w:rPr>
          <w:rFonts w:ascii="Cambria" w:hAnsi="Cambria" w:cs="Arial"/>
          <w:color w:val="000000"/>
          <w:sz w:val="20"/>
          <w:szCs w:val="20"/>
          <w14:shadow w14:blurRad="50800" w14:dist="38100" w14:dir="2700000" w14:sx="100000" w14:sy="100000" w14:kx="0" w14:ky="0" w14:algn="tl">
            <w14:srgbClr w14:val="000000">
              <w14:alpha w14:val="60000"/>
            </w14:srgbClr>
          </w14:shadow>
        </w:rPr>
        <w:tab/>
      </w:r>
      <w:r w:rsidR="00AF75B0" w:rsidRPr="00303301">
        <w:rPr>
          <w:rFonts w:ascii="Cambria" w:hAnsi="Cambria" w:cs="Arial"/>
          <w:color w:val="000000"/>
          <w:sz w:val="20"/>
          <w:szCs w:val="20"/>
          <w14:shadow w14:blurRad="50800" w14:dist="38100" w14:dir="2700000" w14:sx="100000" w14:sy="100000" w14:kx="0" w14:ky="0" w14:algn="tl">
            <w14:srgbClr w14:val="000000">
              <w14:alpha w14:val="60000"/>
            </w14:srgbClr>
          </w14:shadow>
        </w:rPr>
        <w:t>.…………………….……………………</w:t>
      </w:r>
    </w:p>
    <w:p w14:paraId="2C0EE26E" w14:textId="77777777" w:rsidR="00AF75B0" w:rsidRPr="00303301" w:rsidRDefault="00AF75B0" w:rsidP="00AF75B0">
      <w:pPr>
        <w:autoSpaceDE w:val="0"/>
        <w:autoSpaceDN w:val="0"/>
        <w:adjustRightInd w:val="0"/>
        <w:ind w:firstLine="708"/>
        <w:rPr>
          <w:rFonts w:ascii="Cambria" w:hAnsi="Cambria" w:cs="Arial"/>
          <w:color w:val="000000"/>
          <w:sz w:val="16"/>
          <w:szCs w:val="16"/>
          <w14:shadow w14:blurRad="50800" w14:dist="38100" w14:dir="2700000" w14:sx="100000" w14:sy="100000" w14:kx="0" w14:ky="0" w14:algn="tl">
            <w14:srgbClr w14:val="000000">
              <w14:alpha w14:val="60000"/>
            </w14:srgbClr>
          </w14:shadow>
        </w:rPr>
      </w:pPr>
      <w:r w:rsidRPr="00303301">
        <w:rPr>
          <w:rFonts w:ascii="Cambria" w:hAnsi="Cambria" w:cs="Arial"/>
          <w:color w:val="000000"/>
          <w:sz w:val="16"/>
          <w:szCs w:val="16"/>
          <w14:shadow w14:blurRad="50800" w14:dist="38100" w14:dir="2700000" w14:sx="100000" w14:sy="100000" w14:kx="0" w14:ky="0" w14:algn="tl">
            <w14:srgbClr w14:val="000000">
              <w14:alpha w14:val="60000"/>
            </w14:srgbClr>
          </w14:shadow>
        </w:rPr>
        <w:t xml:space="preserve">(miejscowość i data) </w:t>
      </w:r>
      <w:r w:rsidRPr="00303301">
        <w:rPr>
          <w:rFonts w:ascii="Cambria" w:hAnsi="Cambria" w:cs="Arial"/>
          <w:color w:val="000000"/>
          <w:sz w:val="16"/>
          <w:szCs w:val="16"/>
          <w14:shadow w14:blurRad="50800" w14:dist="38100" w14:dir="2700000" w14:sx="100000" w14:sy="100000" w14:kx="0" w14:ky="0" w14:algn="tl">
            <w14:srgbClr w14:val="000000">
              <w14:alpha w14:val="60000"/>
            </w14:srgbClr>
          </w14:shadow>
        </w:rPr>
        <w:tab/>
      </w:r>
      <w:r w:rsidRPr="00303301">
        <w:rPr>
          <w:rFonts w:ascii="Cambria" w:hAnsi="Cambria" w:cs="Arial"/>
          <w:color w:val="000000"/>
          <w:sz w:val="16"/>
          <w:szCs w:val="16"/>
          <w14:shadow w14:blurRad="50800" w14:dist="38100" w14:dir="2700000" w14:sx="100000" w14:sy="100000" w14:kx="0" w14:ky="0" w14:algn="tl">
            <w14:srgbClr w14:val="000000">
              <w14:alpha w14:val="60000"/>
            </w14:srgbClr>
          </w14:shadow>
        </w:rPr>
        <w:tab/>
      </w:r>
      <w:r w:rsidRPr="00303301">
        <w:rPr>
          <w:rFonts w:ascii="Cambria" w:hAnsi="Cambria" w:cs="Arial"/>
          <w:color w:val="000000"/>
          <w:sz w:val="16"/>
          <w:szCs w:val="16"/>
          <w14:shadow w14:blurRad="50800" w14:dist="38100" w14:dir="2700000" w14:sx="100000" w14:sy="100000" w14:kx="0" w14:ky="0" w14:algn="tl">
            <w14:srgbClr w14:val="000000">
              <w14:alpha w14:val="60000"/>
            </w14:srgbClr>
          </w14:shadow>
        </w:rPr>
        <w:tab/>
      </w:r>
      <w:r w:rsidRPr="00303301">
        <w:rPr>
          <w:rFonts w:ascii="Cambria" w:hAnsi="Cambria" w:cs="Arial"/>
          <w:color w:val="000000"/>
          <w:sz w:val="16"/>
          <w:szCs w:val="16"/>
          <w14:shadow w14:blurRad="50800" w14:dist="38100" w14:dir="2700000" w14:sx="100000" w14:sy="100000" w14:kx="0" w14:ky="0" w14:algn="tl">
            <w14:srgbClr w14:val="000000">
              <w14:alpha w14:val="60000"/>
            </w14:srgbClr>
          </w14:shadow>
        </w:rPr>
        <w:tab/>
      </w:r>
      <w:r w:rsidRPr="00303301">
        <w:rPr>
          <w:rFonts w:ascii="Cambria" w:hAnsi="Cambria" w:cs="Arial"/>
          <w:color w:val="000000"/>
          <w:sz w:val="16"/>
          <w:szCs w:val="16"/>
          <w14:shadow w14:blurRad="50800" w14:dist="38100" w14:dir="2700000" w14:sx="100000" w14:sy="100000" w14:kx="0" w14:ky="0" w14:algn="tl">
            <w14:srgbClr w14:val="000000">
              <w14:alpha w14:val="60000"/>
            </w14:srgbClr>
          </w14:shadow>
        </w:rPr>
        <w:tab/>
        <w:t>(podpis i pieczątka osoby/osób uprawnionych</w:t>
      </w:r>
    </w:p>
    <w:p w14:paraId="52115BA5" w14:textId="77777777" w:rsidR="00AF75B0" w:rsidRPr="00303301" w:rsidRDefault="00AF75B0" w:rsidP="00AF75B0">
      <w:pPr>
        <w:autoSpaceDE w:val="0"/>
        <w:autoSpaceDN w:val="0"/>
        <w:adjustRightInd w:val="0"/>
        <w:ind w:left="4956" w:firstLine="708"/>
        <w:rPr>
          <w:rFonts w:ascii="Cambria" w:hAnsi="Cambria" w:cs="Arial"/>
          <w:color w:val="000000"/>
          <w:sz w:val="16"/>
          <w:szCs w:val="16"/>
          <w14:shadow w14:blurRad="50800" w14:dist="38100" w14:dir="2700000" w14:sx="100000" w14:sy="100000" w14:kx="0" w14:ky="0" w14:algn="tl">
            <w14:srgbClr w14:val="000000">
              <w14:alpha w14:val="60000"/>
            </w14:srgbClr>
          </w14:shadow>
        </w:rPr>
      </w:pPr>
      <w:r w:rsidRPr="00303301">
        <w:rPr>
          <w:rFonts w:ascii="Cambria" w:hAnsi="Cambria" w:cs="Arial"/>
          <w:color w:val="000000"/>
          <w:sz w:val="16"/>
          <w:szCs w:val="16"/>
          <w14:shadow w14:blurRad="50800" w14:dist="38100" w14:dir="2700000" w14:sx="100000" w14:sy="100000" w14:kx="0" w14:ky="0" w14:algn="tl">
            <w14:srgbClr w14:val="000000">
              <w14:alpha w14:val="60000"/>
            </w14:srgbClr>
          </w14:shadow>
        </w:rPr>
        <w:t>do występowania w imieniu Wykonawcy)</w:t>
      </w:r>
    </w:p>
    <w:p w14:paraId="7EF59FEE" w14:textId="77777777" w:rsidR="00AF75B0" w:rsidRPr="00303301" w:rsidRDefault="00AF75B0" w:rsidP="00AF75B0">
      <w:pPr>
        <w:autoSpaceDE w:val="0"/>
        <w:autoSpaceDN w:val="0"/>
        <w:adjustRightInd w:val="0"/>
        <w:rPr>
          <w:rFonts w:ascii="Cambria" w:hAnsi="Cambria" w:cs="Arial"/>
          <w:color w:val="000000"/>
          <w:sz w:val="16"/>
          <w:szCs w:val="16"/>
          <w14:shadow w14:blurRad="50800" w14:dist="38100" w14:dir="2700000" w14:sx="100000" w14:sy="100000" w14:kx="0" w14:ky="0" w14:algn="tl">
            <w14:srgbClr w14:val="000000">
              <w14:alpha w14:val="60000"/>
            </w14:srgbClr>
          </w14:shadow>
        </w:rPr>
      </w:pPr>
    </w:p>
    <w:p w14:paraId="3005693E" w14:textId="77777777" w:rsidR="00386069" w:rsidRPr="00303301" w:rsidRDefault="00386069" w:rsidP="00AF75B0">
      <w:pPr>
        <w:autoSpaceDE w:val="0"/>
        <w:autoSpaceDN w:val="0"/>
        <w:adjustRightInd w:val="0"/>
        <w:rPr>
          <w:rFonts w:ascii="Cambria" w:hAnsi="Cambria" w:cs="Arial"/>
          <w:color w:val="000000"/>
          <w:sz w:val="16"/>
          <w:szCs w:val="16"/>
          <w14:shadow w14:blurRad="50800" w14:dist="38100" w14:dir="2700000" w14:sx="100000" w14:sy="100000" w14:kx="0" w14:ky="0" w14:algn="tl">
            <w14:srgbClr w14:val="000000">
              <w14:alpha w14:val="60000"/>
            </w14:srgbClr>
          </w14:shadow>
        </w:rPr>
      </w:pPr>
    </w:p>
    <w:p w14:paraId="5AA34C0F" w14:textId="77777777" w:rsidR="0081253B" w:rsidRPr="00303301" w:rsidRDefault="0081253B" w:rsidP="00AF75B0">
      <w:pPr>
        <w:autoSpaceDE w:val="0"/>
        <w:autoSpaceDN w:val="0"/>
        <w:adjustRightInd w:val="0"/>
        <w:rPr>
          <w:rFonts w:ascii="Cambria" w:hAnsi="Cambria" w:cs="Arial"/>
          <w:color w:val="000000"/>
          <w:sz w:val="16"/>
          <w:szCs w:val="16"/>
          <w14:shadow w14:blurRad="50800" w14:dist="38100" w14:dir="2700000" w14:sx="100000" w14:sy="100000" w14:kx="0" w14:ky="0" w14:algn="tl">
            <w14:srgbClr w14:val="000000">
              <w14:alpha w14:val="60000"/>
            </w14:srgbClr>
          </w14:shadow>
        </w:rPr>
      </w:pPr>
    </w:p>
    <w:p w14:paraId="45A9C1CD" w14:textId="77777777" w:rsidR="0081253B" w:rsidRPr="00303301" w:rsidRDefault="0081253B" w:rsidP="00AF75B0">
      <w:pPr>
        <w:autoSpaceDE w:val="0"/>
        <w:autoSpaceDN w:val="0"/>
        <w:adjustRightInd w:val="0"/>
        <w:rPr>
          <w:rFonts w:ascii="Cambria" w:hAnsi="Cambria" w:cs="Arial"/>
          <w:color w:val="000000"/>
          <w:sz w:val="16"/>
          <w:szCs w:val="16"/>
          <w14:shadow w14:blurRad="50800" w14:dist="38100" w14:dir="2700000" w14:sx="100000" w14:sy="100000" w14:kx="0" w14:ky="0" w14:algn="tl">
            <w14:srgbClr w14:val="000000">
              <w14:alpha w14:val="60000"/>
            </w14:srgbClr>
          </w14:shadow>
        </w:rPr>
      </w:pPr>
    </w:p>
    <w:p w14:paraId="1C7CB3F6" w14:textId="77777777" w:rsidR="0081253B" w:rsidRPr="00303301" w:rsidRDefault="0081253B" w:rsidP="00AF75B0">
      <w:pPr>
        <w:autoSpaceDE w:val="0"/>
        <w:autoSpaceDN w:val="0"/>
        <w:adjustRightInd w:val="0"/>
        <w:rPr>
          <w:rFonts w:ascii="Cambria" w:hAnsi="Cambria" w:cs="Arial"/>
          <w:color w:val="000000"/>
          <w:sz w:val="16"/>
          <w:szCs w:val="16"/>
          <w14:shadow w14:blurRad="50800" w14:dist="38100" w14:dir="2700000" w14:sx="100000" w14:sy="100000" w14:kx="0" w14:ky="0" w14:algn="tl">
            <w14:srgbClr w14:val="000000">
              <w14:alpha w14:val="60000"/>
            </w14:srgbClr>
          </w14:shadow>
        </w:rPr>
      </w:pPr>
    </w:p>
    <w:p w14:paraId="771099B7" w14:textId="77777777" w:rsidR="0081253B" w:rsidRPr="00303301" w:rsidRDefault="0081253B" w:rsidP="00AF75B0">
      <w:pPr>
        <w:autoSpaceDE w:val="0"/>
        <w:autoSpaceDN w:val="0"/>
        <w:adjustRightInd w:val="0"/>
        <w:rPr>
          <w:rFonts w:ascii="Cambria" w:hAnsi="Cambria" w:cs="Arial"/>
          <w:color w:val="000000"/>
          <w:sz w:val="16"/>
          <w:szCs w:val="16"/>
          <w14:shadow w14:blurRad="50800" w14:dist="38100" w14:dir="2700000" w14:sx="100000" w14:sy="100000" w14:kx="0" w14:ky="0" w14:algn="tl">
            <w14:srgbClr w14:val="000000">
              <w14:alpha w14:val="60000"/>
            </w14:srgbClr>
          </w14:shadow>
        </w:rPr>
      </w:pPr>
    </w:p>
    <w:p w14:paraId="52E5E7E8" w14:textId="77777777" w:rsidR="0081253B" w:rsidRPr="00303301" w:rsidRDefault="0081253B" w:rsidP="00AF75B0">
      <w:pPr>
        <w:autoSpaceDE w:val="0"/>
        <w:autoSpaceDN w:val="0"/>
        <w:adjustRightInd w:val="0"/>
        <w:rPr>
          <w:rFonts w:ascii="Cambria" w:hAnsi="Cambria" w:cs="Arial"/>
          <w:color w:val="000000"/>
          <w:sz w:val="16"/>
          <w:szCs w:val="16"/>
          <w14:shadow w14:blurRad="50800" w14:dist="38100" w14:dir="2700000" w14:sx="100000" w14:sy="100000" w14:kx="0" w14:ky="0" w14:algn="tl">
            <w14:srgbClr w14:val="000000">
              <w14:alpha w14:val="60000"/>
            </w14:srgbClr>
          </w14:shadow>
        </w:rPr>
      </w:pPr>
    </w:p>
    <w:p w14:paraId="58FE94CF" w14:textId="77777777" w:rsidR="00AF75B0" w:rsidRPr="00303301" w:rsidRDefault="00AF75B0" w:rsidP="00AF75B0">
      <w:pPr>
        <w:autoSpaceDE w:val="0"/>
        <w:autoSpaceDN w:val="0"/>
        <w:adjustRightInd w:val="0"/>
        <w:rPr>
          <w:rFonts w:ascii="Cambria" w:hAnsi="Cambria" w:cs="Arial"/>
          <w:i/>
          <w:color w:val="000000"/>
          <w:sz w:val="16"/>
          <w:szCs w:val="16"/>
          <w14:shadow w14:blurRad="50800" w14:dist="38100" w14:dir="2700000" w14:sx="100000" w14:sy="100000" w14:kx="0" w14:ky="0" w14:algn="tl">
            <w14:srgbClr w14:val="000000">
              <w14:alpha w14:val="60000"/>
            </w14:srgbClr>
          </w14:shadow>
        </w:rPr>
      </w:pPr>
      <w:r w:rsidRPr="00303301">
        <w:rPr>
          <w:rFonts w:ascii="Cambria" w:hAnsi="Cambria" w:cs="Arial"/>
          <w:i/>
          <w:color w:val="000000"/>
          <w:sz w:val="16"/>
          <w:szCs w:val="16"/>
          <w14:shadow w14:blurRad="50800" w14:dist="38100" w14:dir="2700000" w14:sx="100000" w14:sy="100000" w14:kx="0" w14:ky="0" w14:algn="tl">
            <w14:srgbClr w14:val="000000">
              <w14:alpha w14:val="60000"/>
            </w14:srgbClr>
          </w14:shadow>
        </w:rPr>
        <w:t>* Niewłaściwe skreślić</w:t>
      </w:r>
    </w:p>
    <w:p w14:paraId="399FA7C2" w14:textId="77777777" w:rsidR="00B7791E" w:rsidRPr="00303301" w:rsidRDefault="00B7791E" w:rsidP="00B7791E">
      <w:pPr>
        <w:autoSpaceDE w:val="0"/>
        <w:autoSpaceDN w:val="0"/>
        <w:adjustRightInd w:val="0"/>
        <w:spacing w:after="100"/>
        <w:jc w:val="both"/>
        <w:rPr>
          <w:rFonts w:ascii="Cambria" w:hAnsi="Cambria" w:cs="Tahoma"/>
          <w:i/>
          <w:color w:val="000000"/>
          <w:sz w:val="16"/>
          <w:szCs w:val="16"/>
          <w14:shadow w14:blurRad="50800" w14:dist="38100" w14:dir="2700000" w14:sx="100000" w14:sy="100000" w14:kx="0" w14:ky="0" w14:algn="tl">
            <w14:srgbClr w14:val="000000">
              <w14:alpha w14:val="60000"/>
            </w14:srgbClr>
          </w14:shadow>
        </w:rPr>
      </w:pPr>
      <w:r w:rsidRPr="00303301">
        <w:rPr>
          <w:rFonts w:ascii="Cambria" w:hAnsi="Cambria" w:cs="Arial"/>
          <w:i/>
          <w:color w:val="000000"/>
          <w:sz w:val="16"/>
          <w:szCs w:val="16"/>
          <w14:shadow w14:blurRad="50800" w14:dist="38100" w14:dir="2700000" w14:sx="100000" w14:sy="100000" w14:kx="0" w14:ky="0" w14:algn="tl">
            <w14:srgbClr w14:val="000000">
              <w14:alpha w14:val="60000"/>
            </w14:srgbClr>
          </w14:shadow>
        </w:rPr>
        <w:t xml:space="preserve">** </w:t>
      </w:r>
      <w:r w:rsidR="00386069" w:rsidRPr="00303301">
        <w:rPr>
          <w:rFonts w:ascii="Cambria" w:hAnsi="Cambria"/>
          <w:i/>
          <w:color w:val="000000"/>
          <w:sz w:val="16"/>
          <w:szCs w:val="16"/>
          <w14:shadow w14:blurRad="50800" w14:dist="38100" w14:dir="2700000" w14:sx="100000" w14:sy="100000" w14:kx="0" w14:ky="0" w14:algn="tl">
            <w14:srgbClr w14:val="000000">
              <w14:alpha w14:val="60000"/>
            </w14:srgbClr>
          </w14:shadow>
        </w:rPr>
        <w:t>W</w:t>
      </w:r>
      <w:r w:rsidRPr="00303301">
        <w:rPr>
          <w:rFonts w:ascii="Cambria" w:hAnsi="Cambria"/>
          <w:i/>
          <w:color w:val="000000"/>
          <w:sz w:val="16"/>
          <w:szCs w:val="16"/>
          <w14:shadow w14:blurRad="50800" w14:dist="38100" w14:dir="2700000" w14:sx="100000" w14:sy="100000" w14:kx="0" w14:ky="0" w14:algn="tl">
            <w14:srgbClr w14:val="000000">
              <w14:alpha w14:val="60000"/>
            </w14:srgbClr>
          </w14:shadow>
        </w:rPr>
        <w:t xml:space="preserve"> przypadku przynależności do tej samej grupy kapitałowej wykonawca może złożyć wraz z oświadczeniem dokumenty bądź informacje potwierdzające, że powiązania z innym wykonawcą nie prowadzą do zakłócenia konkurencji w po</w:t>
      </w:r>
      <w:r w:rsidR="003C3D6C" w:rsidRPr="00303301">
        <w:rPr>
          <w:rFonts w:ascii="Cambria" w:hAnsi="Cambria"/>
          <w:i/>
          <w:color w:val="000000"/>
          <w:sz w:val="16"/>
          <w:szCs w:val="16"/>
          <w14:shadow w14:blurRad="50800" w14:dist="38100" w14:dir="2700000" w14:sx="100000" w14:sy="100000" w14:kx="0" w14:ky="0" w14:algn="tl">
            <w14:srgbClr w14:val="000000">
              <w14:alpha w14:val="60000"/>
            </w14:srgbClr>
          </w14:shadow>
        </w:rPr>
        <w:t>stępowaniu o udzielenie zamówienia.</w:t>
      </w:r>
    </w:p>
    <w:p w14:paraId="3CF3A028" w14:textId="77777777" w:rsidR="00B7791E" w:rsidRPr="00303301" w:rsidRDefault="00B7791E" w:rsidP="00AF75B0">
      <w:pPr>
        <w:autoSpaceDE w:val="0"/>
        <w:autoSpaceDN w:val="0"/>
        <w:adjustRightInd w:val="0"/>
        <w:rPr>
          <w:rFonts w:ascii="Cambria" w:hAnsi="Cambria" w:cs="Arial"/>
          <w:i/>
          <w:color w:val="000000"/>
          <w:sz w:val="14"/>
          <w:szCs w:val="16"/>
          <w14:shadow w14:blurRad="50800" w14:dist="38100" w14:dir="2700000" w14:sx="100000" w14:sy="100000" w14:kx="0" w14:ky="0" w14:algn="tl">
            <w14:srgbClr w14:val="000000">
              <w14:alpha w14:val="60000"/>
            </w14:srgbClr>
          </w14:shadow>
        </w:rPr>
      </w:pPr>
    </w:p>
    <w:p w14:paraId="695400D6" w14:textId="77777777" w:rsidR="00AF75B0" w:rsidRPr="00303301" w:rsidRDefault="00AF75B0" w:rsidP="00AF75B0">
      <w:pPr>
        <w:autoSpaceDE w:val="0"/>
        <w:autoSpaceDN w:val="0"/>
        <w:adjustRightInd w:val="0"/>
        <w:rPr>
          <w:rFonts w:ascii="Cambria" w:hAnsi="Cambria"/>
          <w:color w:val="000000"/>
          <w:sz w:val="18"/>
          <w:szCs w:val="18"/>
          <w14:shadow w14:blurRad="50800" w14:dist="38100" w14:dir="2700000" w14:sx="100000" w14:sy="100000" w14:kx="0" w14:ky="0" w14:algn="tl">
            <w14:srgbClr w14:val="000000">
              <w14:alpha w14:val="60000"/>
            </w14:srgbClr>
          </w14:shadow>
        </w:rPr>
      </w:pPr>
    </w:p>
    <w:p w14:paraId="56B0F792" w14:textId="77777777" w:rsidR="00AF75B0" w:rsidRPr="00303301" w:rsidRDefault="00AF75B0" w:rsidP="006E41A8">
      <w:pPr>
        <w:widowControl w:val="0"/>
        <w:jc w:val="both"/>
        <w:rPr>
          <w:rFonts w:ascii="Cambria" w:hAnsi="Cambria"/>
          <w:sz w:val="16"/>
          <w:szCs w:val="16"/>
          <w14:shadow w14:blurRad="50800" w14:dist="38100" w14:dir="2700000" w14:sx="100000" w14:sy="100000" w14:kx="0" w14:ky="0" w14:algn="tl">
            <w14:srgbClr w14:val="000000">
              <w14:alpha w14:val="60000"/>
            </w14:srgbClr>
          </w14:shadow>
        </w:rPr>
      </w:pPr>
    </w:p>
    <w:p w14:paraId="5E16701B" w14:textId="1F124A3F" w:rsidR="00F011E8" w:rsidRPr="00303301" w:rsidRDefault="000E2A91" w:rsidP="00F011E8">
      <w:pPr>
        <w:pStyle w:val="Tekstpodstawowywcity"/>
        <w:spacing w:after="120"/>
        <w:ind w:left="0" w:firstLine="0"/>
        <w:rPr>
          <w:rFonts w:ascii="Cambria" w:hAnsi="Cambria"/>
          <w:b/>
          <w14:shadow w14:blurRad="50800" w14:dist="38100" w14:dir="2700000" w14:sx="100000" w14:sy="100000" w14:kx="0" w14:ky="0" w14:algn="tl">
            <w14:srgbClr w14:val="000000">
              <w14:alpha w14:val="60000"/>
            </w14:srgbClr>
          </w14:shadow>
        </w:rPr>
      </w:pPr>
      <w:r w:rsidRPr="00303301">
        <w:rPr>
          <w:rFonts w:ascii="Cambria" w:hAnsi="Cambria"/>
          <w:sz w:val="16"/>
          <w:szCs w:val="16"/>
          <w14:shadow w14:blurRad="50800" w14:dist="38100" w14:dir="2700000" w14:sx="100000" w14:sy="100000" w14:kx="0" w14:ky="0" w14:algn="tl">
            <w14:srgbClr w14:val="000000">
              <w14:alpha w14:val="60000"/>
            </w14:srgbClr>
          </w14:shadow>
        </w:rPr>
        <w:br w:type="page"/>
      </w:r>
      <w:r w:rsidR="00173FE0">
        <w:rPr>
          <w:rFonts w:ascii="Cambria" w:hAnsi="Cambria"/>
          <w:b/>
          <w:sz w:val="16"/>
          <w:szCs w:val="16"/>
          <w14:shadow w14:blurRad="50800" w14:dist="38100" w14:dir="2700000" w14:sx="100000" w14:sy="100000" w14:kx="0" w14:ky="0" w14:algn="tl">
            <w14:srgbClr w14:val="000000">
              <w14:alpha w14:val="60000"/>
            </w14:srgbClr>
          </w14:shadow>
        </w:rPr>
        <w:lastRenderedPageBreak/>
        <w:t>CUW.PK.343.41.2019</w:t>
      </w:r>
    </w:p>
    <w:p w14:paraId="1DD7B45F" w14:textId="77777777" w:rsidR="00F011E8" w:rsidRPr="00303301" w:rsidRDefault="00F011E8" w:rsidP="00F011E8">
      <w:pPr>
        <w:widowControl w:val="0"/>
        <w:jc w:val="right"/>
        <w:rPr>
          <w:rFonts w:ascii="Cambria" w:hAnsi="Cambria"/>
          <w:i/>
          <w:color w:val="000000"/>
          <w:sz w:val="19"/>
          <w:szCs w:val="19"/>
          <w14:shadow w14:blurRad="50800" w14:dist="38100" w14:dir="2700000" w14:sx="100000" w14:sy="100000" w14:kx="0" w14:ky="0" w14:algn="tl">
            <w14:srgbClr w14:val="000000">
              <w14:alpha w14:val="60000"/>
            </w14:srgbClr>
          </w14:shadow>
        </w:rPr>
      </w:pPr>
      <w:r w:rsidRPr="00303301">
        <w:rPr>
          <w:rFonts w:ascii="Cambria" w:hAnsi="Cambria"/>
          <w:i/>
          <w:color w:val="000000"/>
          <w:sz w:val="18"/>
          <w:szCs w:val="22"/>
          <w14:shadow w14:blurRad="50800" w14:dist="38100" w14:dir="2700000" w14:sx="100000" w14:sy="100000" w14:kx="0" w14:ky="0" w14:algn="tl">
            <w14:srgbClr w14:val="000000">
              <w14:alpha w14:val="60000"/>
            </w14:srgbClr>
          </w14:shadow>
        </w:rPr>
        <w:t>załącznik</w:t>
      </w:r>
      <w:r w:rsidRPr="00303301">
        <w:rPr>
          <w:rFonts w:ascii="Cambria" w:hAnsi="Cambria"/>
          <w:bCs/>
          <w:i/>
          <w:color w:val="000000"/>
          <w:sz w:val="18"/>
          <w:szCs w:val="22"/>
          <w14:shadow w14:blurRad="50800" w14:dist="38100" w14:dir="2700000" w14:sx="100000" w14:sy="100000" w14:kx="0" w14:ky="0" w14:algn="tl">
            <w14:srgbClr w14:val="000000">
              <w14:alpha w14:val="60000"/>
            </w14:srgbClr>
          </w14:shadow>
        </w:rPr>
        <w:t xml:space="preserve"> </w:t>
      </w:r>
      <w:r w:rsidRPr="00303301">
        <w:rPr>
          <w:rFonts w:ascii="Cambria" w:hAnsi="Cambria"/>
          <w:i/>
          <w:color w:val="000000"/>
          <w:sz w:val="18"/>
          <w:szCs w:val="22"/>
          <w14:shadow w14:blurRad="50800" w14:dist="38100" w14:dir="2700000" w14:sx="100000" w14:sy="100000" w14:kx="0" w14:ky="0" w14:algn="tl">
            <w14:srgbClr w14:val="000000">
              <w14:alpha w14:val="60000"/>
            </w14:srgbClr>
          </w14:shadow>
        </w:rPr>
        <w:t xml:space="preserve">Nr </w:t>
      </w:r>
      <w:r w:rsidR="003F0A35" w:rsidRPr="00303301">
        <w:rPr>
          <w:rFonts w:ascii="Cambria" w:hAnsi="Cambria"/>
          <w:i/>
          <w:color w:val="000000"/>
          <w:sz w:val="18"/>
          <w:szCs w:val="22"/>
          <w14:shadow w14:blurRad="50800" w14:dist="38100" w14:dir="2700000" w14:sx="100000" w14:sy="100000" w14:kx="0" w14:ky="0" w14:algn="tl">
            <w14:srgbClr w14:val="000000">
              <w14:alpha w14:val="60000"/>
            </w14:srgbClr>
          </w14:shadow>
        </w:rPr>
        <w:t>7</w:t>
      </w:r>
    </w:p>
    <w:p w14:paraId="772F5DF3" w14:textId="77777777" w:rsidR="00F011E8" w:rsidRPr="00303301" w:rsidRDefault="00F011E8" w:rsidP="00F011E8">
      <w:pPr>
        <w:widowControl w:val="0"/>
        <w:rPr>
          <w:rFonts w:ascii="Cambria" w:hAnsi="Cambria"/>
          <w:color w:val="000000"/>
          <w14:shadow w14:blurRad="50800" w14:dist="38100" w14:dir="2700000" w14:sx="100000" w14:sy="100000" w14:kx="0" w14:ky="0" w14:algn="tl">
            <w14:srgbClr w14:val="000000">
              <w14:alpha w14:val="60000"/>
            </w14:srgbClr>
          </w14:shadow>
        </w:rPr>
      </w:pPr>
    </w:p>
    <w:p w14:paraId="6F343161" w14:textId="77777777" w:rsidR="00F011E8" w:rsidRPr="00303301" w:rsidRDefault="00F011E8" w:rsidP="00F011E8">
      <w:pPr>
        <w:widowControl w:val="0"/>
        <w:ind w:right="-377"/>
        <w:rPr>
          <w:rFonts w:ascii="Cambria" w:hAnsi="Cambria"/>
          <w:bCs/>
          <w:color w:val="000000"/>
          <w:sz w:val="18"/>
          <w:szCs w:val="22"/>
          <w14:shadow w14:blurRad="50800" w14:dist="38100" w14:dir="2700000" w14:sx="100000" w14:sy="100000" w14:kx="0" w14:ky="0" w14:algn="tl">
            <w14:srgbClr w14:val="000000">
              <w14:alpha w14:val="60000"/>
            </w14:srgbClr>
          </w14:shadow>
        </w:rPr>
      </w:pPr>
      <w:r w:rsidRPr="00303301">
        <w:rPr>
          <w:rFonts w:ascii="Cambria" w:hAnsi="Cambria"/>
          <w:bCs/>
          <w:color w:val="000000"/>
          <w:sz w:val="18"/>
          <w:szCs w:val="22"/>
          <w14:shadow w14:blurRad="50800" w14:dist="38100" w14:dir="2700000" w14:sx="100000" w14:sy="100000" w14:kx="0" w14:ky="0" w14:algn="tl">
            <w14:srgbClr w14:val="000000">
              <w14:alpha w14:val="60000"/>
            </w14:srgbClr>
          </w14:shadow>
        </w:rPr>
        <w:t>-------------------------------</w:t>
      </w:r>
      <w:r w:rsidRPr="00303301">
        <w:rPr>
          <w:rFonts w:ascii="Cambria" w:hAnsi="Cambria"/>
          <w:bCs/>
          <w:color w:val="000000"/>
          <w:sz w:val="18"/>
          <w:szCs w:val="22"/>
          <w14:shadow w14:blurRad="50800" w14:dist="38100" w14:dir="2700000" w14:sx="100000" w14:sy="100000" w14:kx="0" w14:ky="0" w14:algn="tl">
            <w14:srgbClr w14:val="000000">
              <w14:alpha w14:val="60000"/>
            </w14:srgbClr>
          </w14:shadow>
        </w:rPr>
        <w:tab/>
      </w:r>
      <w:r w:rsidRPr="00303301">
        <w:rPr>
          <w:rFonts w:ascii="Cambria" w:hAnsi="Cambria"/>
          <w:bCs/>
          <w:color w:val="000000"/>
          <w:sz w:val="18"/>
          <w:szCs w:val="22"/>
          <w14:shadow w14:blurRad="50800" w14:dist="38100" w14:dir="2700000" w14:sx="100000" w14:sy="100000" w14:kx="0" w14:ky="0" w14:algn="tl">
            <w14:srgbClr w14:val="000000">
              <w14:alpha w14:val="60000"/>
            </w14:srgbClr>
          </w14:shadow>
        </w:rPr>
        <w:tab/>
      </w:r>
      <w:r w:rsidRPr="00303301">
        <w:rPr>
          <w:rFonts w:ascii="Cambria" w:hAnsi="Cambria"/>
          <w:bCs/>
          <w:color w:val="000000"/>
          <w:sz w:val="18"/>
          <w:szCs w:val="22"/>
          <w14:shadow w14:blurRad="50800" w14:dist="38100" w14:dir="2700000" w14:sx="100000" w14:sy="100000" w14:kx="0" w14:ky="0" w14:algn="tl">
            <w14:srgbClr w14:val="000000">
              <w14:alpha w14:val="60000"/>
            </w14:srgbClr>
          </w14:shadow>
        </w:rPr>
        <w:tab/>
      </w:r>
      <w:r w:rsidRPr="00303301">
        <w:rPr>
          <w:rFonts w:ascii="Cambria" w:hAnsi="Cambria"/>
          <w:bCs/>
          <w:color w:val="000000"/>
          <w:sz w:val="18"/>
          <w:szCs w:val="22"/>
          <w14:shadow w14:blurRad="50800" w14:dist="38100" w14:dir="2700000" w14:sx="100000" w14:sy="100000" w14:kx="0" w14:ky="0" w14:algn="tl">
            <w14:srgbClr w14:val="000000">
              <w14:alpha w14:val="60000"/>
            </w14:srgbClr>
          </w14:shadow>
        </w:rPr>
        <w:tab/>
      </w:r>
      <w:r w:rsidRPr="00303301">
        <w:rPr>
          <w:rFonts w:ascii="Cambria" w:hAnsi="Cambria"/>
          <w:bCs/>
          <w:color w:val="000000"/>
          <w:sz w:val="18"/>
          <w:szCs w:val="22"/>
          <w14:shadow w14:blurRad="50800" w14:dist="38100" w14:dir="2700000" w14:sx="100000" w14:sy="100000" w14:kx="0" w14:ky="0" w14:algn="tl">
            <w14:srgbClr w14:val="000000">
              <w14:alpha w14:val="60000"/>
            </w14:srgbClr>
          </w14:shadow>
        </w:rPr>
        <w:tab/>
      </w:r>
      <w:r w:rsidRPr="00303301">
        <w:rPr>
          <w:rFonts w:ascii="Cambria" w:hAnsi="Cambria"/>
          <w:bCs/>
          <w:color w:val="000000"/>
          <w:sz w:val="18"/>
          <w:szCs w:val="22"/>
          <w14:shadow w14:blurRad="50800" w14:dist="38100" w14:dir="2700000" w14:sx="100000" w14:sy="100000" w14:kx="0" w14:ky="0" w14:algn="tl">
            <w14:srgbClr w14:val="000000">
              <w14:alpha w14:val="60000"/>
            </w14:srgbClr>
          </w14:shadow>
        </w:rPr>
        <w:tab/>
      </w:r>
      <w:r w:rsidRPr="00303301">
        <w:rPr>
          <w:rFonts w:ascii="Cambria" w:hAnsi="Cambria"/>
          <w:bCs/>
          <w:color w:val="000000"/>
          <w:sz w:val="18"/>
          <w:szCs w:val="22"/>
          <w14:shadow w14:blurRad="50800" w14:dist="38100" w14:dir="2700000" w14:sx="100000" w14:sy="100000" w14:kx="0" w14:ky="0" w14:algn="tl">
            <w14:srgbClr w14:val="000000">
              <w14:alpha w14:val="60000"/>
            </w14:srgbClr>
          </w14:shadow>
        </w:rPr>
        <w:tab/>
        <w:t xml:space="preserve">                </w:t>
      </w:r>
    </w:p>
    <w:p w14:paraId="40574B0D" w14:textId="77777777" w:rsidR="00F011E8" w:rsidRPr="00303301" w:rsidRDefault="00F011E8" w:rsidP="00F011E8">
      <w:pPr>
        <w:widowControl w:val="0"/>
        <w:ind w:right="-377"/>
        <w:rPr>
          <w:rFonts w:ascii="Cambria" w:hAnsi="Cambria"/>
          <w:color w:val="000000"/>
          <w:sz w:val="18"/>
          <w:szCs w:val="22"/>
          <w14:shadow w14:blurRad="50800" w14:dist="38100" w14:dir="2700000" w14:sx="100000" w14:sy="100000" w14:kx="0" w14:ky="0" w14:algn="tl">
            <w14:srgbClr w14:val="000000">
              <w14:alpha w14:val="60000"/>
            </w14:srgbClr>
          </w14:shadow>
        </w:rPr>
      </w:pPr>
      <w:r w:rsidRPr="00303301">
        <w:rPr>
          <w:rFonts w:ascii="Cambria" w:hAnsi="Cambria"/>
          <w:color w:val="000000"/>
          <w:sz w:val="18"/>
          <w:szCs w:val="22"/>
          <w14:shadow w14:blurRad="50800" w14:dist="38100" w14:dir="2700000" w14:sx="100000" w14:sy="100000" w14:kx="0" w14:ky="0" w14:algn="tl">
            <w14:srgbClr w14:val="000000">
              <w14:alpha w14:val="60000"/>
            </w14:srgbClr>
          </w14:shadow>
        </w:rPr>
        <w:t xml:space="preserve"> (pieczęć Wykonawcy)</w:t>
      </w:r>
      <w:r w:rsidRPr="00303301">
        <w:rPr>
          <w:rFonts w:ascii="Cambria" w:hAnsi="Cambria"/>
          <w:color w:val="000000"/>
          <w:sz w:val="18"/>
          <w:szCs w:val="22"/>
          <w14:shadow w14:blurRad="50800" w14:dist="38100" w14:dir="2700000" w14:sx="100000" w14:sy="100000" w14:kx="0" w14:ky="0" w14:algn="tl">
            <w14:srgbClr w14:val="000000">
              <w14:alpha w14:val="60000"/>
            </w14:srgbClr>
          </w14:shadow>
        </w:rPr>
        <w:tab/>
      </w:r>
      <w:r w:rsidRPr="00303301">
        <w:rPr>
          <w:rFonts w:ascii="Cambria" w:hAnsi="Cambria"/>
          <w:color w:val="000000"/>
          <w:sz w:val="18"/>
          <w:szCs w:val="22"/>
          <w14:shadow w14:blurRad="50800" w14:dist="38100" w14:dir="2700000" w14:sx="100000" w14:sy="100000" w14:kx="0" w14:ky="0" w14:algn="tl">
            <w14:srgbClr w14:val="000000">
              <w14:alpha w14:val="60000"/>
            </w14:srgbClr>
          </w14:shadow>
        </w:rPr>
        <w:tab/>
      </w:r>
      <w:r w:rsidRPr="00303301">
        <w:rPr>
          <w:rFonts w:ascii="Cambria" w:hAnsi="Cambria"/>
          <w:color w:val="000000"/>
          <w:sz w:val="18"/>
          <w:szCs w:val="22"/>
          <w14:shadow w14:blurRad="50800" w14:dist="38100" w14:dir="2700000" w14:sx="100000" w14:sy="100000" w14:kx="0" w14:ky="0" w14:algn="tl">
            <w14:srgbClr w14:val="000000">
              <w14:alpha w14:val="60000"/>
            </w14:srgbClr>
          </w14:shadow>
        </w:rPr>
        <w:tab/>
      </w:r>
      <w:r w:rsidRPr="00303301">
        <w:rPr>
          <w:rFonts w:ascii="Cambria" w:hAnsi="Cambria"/>
          <w:color w:val="000000"/>
          <w:sz w:val="18"/>
          <w:szCs w:val="22"/>
          <w14:shadow w14:blurRad="50800" w14:dist="38100" w14:dir="2700000" w14:sx="100000" w14:sy="100000" w14:kx="0" w14:ky="0" w14:algn="tl">
            <w14:srgbClr w14:val="000000">
              <w14:alpha w14:val="60000"/>
            </w14:srgbClr>
          </w14:shadow>
        </w:rPr>
        <w:tab/>
      </w:r>
      <w:r w:rsidRPr="00303301">
        <w:rPr>
          <w:rFonts w:ascii="Cambria" w:hAnsi="Cambria"/>
          <w:color w:val="000000"/>
          <w:sz w:val="18"/>
          <w:szCs w:val="22"/>
          <w14:shadow w14:blurRad="50800" w14:dist="38100" w14:dir="2700000" w14:sx="100000" w14:sy="100000" w14:kx="0" w14:ky="0" w14:algn="tl">
            <w14:srgbClr w14:val="000000">
              <w14:alpha w14:val="60000"/>
            </w14:srgbClr>
          </w14:shadow>
        </w:rPr>
        <w:tab/>
      </w:r>
      <w:r w:rsidRPr="00303301">
        <w:rPr>
          <w:rFonts w:ascii="Cambria" w:hAnsi="Cambria"/>
          <w:color w:val="000000"/>
          <w:sz w:val="18"/>
          <w:szCs w:val="22"/>
          <w14:shadow w14:blurRad="50800" w14:dist="38100" w14:dir="2700000" w14:sx="100000" w14:sy="100000" w14:kx="0" w14:ky="0" w14:algn="tl">
            <w14:srgbClr w14:val="000000">
              <w14:alpha w14:val="60000"/>
            </w14:srgbClr>
          </w14:shadow>
        </w:rPr>
        <w:tab/>
      </w:r>
      <w:r w:rsidRPr="00303301">
        <w:rPr>
          <w:rFonts w:ascii="Cambria" w:hAnsi="Cambria"/>
          <w:color w:val="000000"/>
          <w:sz w:val="18"/>
          <w:szCs w:val="22"/>
          <w14:shadow w14:blurRad="50800" w14:dist="38100" w14:dir="2700000" w14:sx="100000" w14:sy="100000" w14:kx="0" w14:ky="0" w14:algn="tl">
            <w14:srgbClr w14:val="000000">
              <w14:alpha w14:val="60000"/>
            </w14:srgbClr>
          </w14:shadow>
        </w:rPr>
        <w:tab/>
      </w:r>
    </w:p>
    <w:p w14:paraId="6FE71274" w14:textId="77777777" w:rsidR="00F011E8" w:rsidRPr="00303301" w:rsidRDefault="00F011E8" w:rsidP="00F011E8">
      <w:pPr>
        <w:pStyle w:val="FR1"/>
        <w:widowControl/>
        <w:spacing w:before="0"/>
        <w:rPr>
          <w:rFonts w:ascii="Cambria" w:hAnsi="Cambria"/>
          <w:snapToGrid/>
          <w:color w:val="000000"/>
          <w:szCs w:val="24"/>
          <w14:shadow w14:blurRad="50800" w14:dist="38100" w14:dir="2700000" w14:sx="100000" w14:sy="100000" w14:kx="0" w14:ky="0" w14:algn="tl">
            <w14:srgbClr w14:val="000000">
              <w14:alpha w14:val="60000"/>
            </w14:srgbClr>
          </w14:shadow>
        </w:rPr>
      </w:pPr>
    </w:p>
    <w:p w14:paraId="0EBBD917" w14:textId="77777777" w:rsidR="00F011E8" w:rsidRPr="00303301" w:rsidRDefault="00F011E8" w:rsidP="00F011E8">
      <w:pPr>
        <w:jc w:val="center"/>
        <w:rPr>
          <w:rFonts w:ascii="Cambria" w:hAnsi="Cambria"/>
          <w:b/>
          <w:color w:val="000000"/>
          <w:u w:val="single"/>
          <w14:shadow w14:blurRad="50800" w14:dist="38100" w14:dir="2700000" w14:sx="100000" w14:sy="100000" w14:kx="0" w14:ky="0" w14:algn="tl">
            <w14:srgbClr w14:val="000000">
              <w14:alpha w14:val="60000"/>
            </w14:srgbClr>
          </w14:shadow>
        </w:rPr>
      </w:pPr>
      <w:r w:rsidRPr="00303301">
        <w:rPr>
          <w:rFonts w:ascii="Cambria" w:hAnsi="Cambria"/>
          <w:b/>
          <w:color w:val="000000"/>
          <w:u w:val="single"/>
          <w14:shadow w14:blurRad="50800" w14:dist="38100" w14:dir="2700000" w14:sx="100000" w14:sy="100000" w14:kx="0" w14:ky="0" w14:algn="tl">
            <w14:srgbClr w14:val="000000">
              <w14:alpha w14:val="60000"/>
            </w14:srgbClr>
          </w14:shadow>
        </w:rPr>
        <w:t>WIEDZA I DOŚWIADCZENIE ZAWODOWE</w:t>
      </w:r>
    </w:p>
    <w:p w14:paraId="5783FF07" w14:textId="77777777" w:rsidR="00F011E8" w:rsidRPr="00303301" w:rsidRDefault="00F011E8" w:rsidP="00F011E8">
      <w:pPr>
        <w:jc w:val="center"/>
        <w:rPr>
          <w:rFonts w:ascii="Cambria" w:hAnsi="Cambria"/>
          <w:color w:val="000000"/>
          <w:u w:val="single"/>
          <w14:shadow w14:blurRad="50800" w14:dist="38100" w14:dir="2700000" w14:sx="100000" w14:sy="100000" w14:kx="0" w14:ky="0" w14:algn="tl">
            <w14:srgbClr w14:val="000000">
              <w14:alpha w14:val="60000"/>
            </w14:srgbClr>
          </w14:shadow>
        </w:rPr>
      </w:pPr>
    </w:p>
    <w:p w14:paraId="7DDB87CE" w14:textId="77777777" w:rsidR="00DE3FBC" w:rsidRPr="00303301" w:rsidRDefault="00304F2D" w:rsidP="00DE3FBC">
      <w:pPr>
        <w:pStyle w:val="Tekstpodstawowywcity"/>
        <w:ind w:left="0" w:firstLine="0"/>
        <w:rPr>
          <w:rFonts w:ascii="Cambria" w:eastAsia="Trebuchet MS" w:hAnsi="Cambria"/>
          <w14:shadow w14:blurRad="50800" w14:dist="38100" w14:dir="2700000" w14:sx="100000" w14:sy="100000" w14:kx="0" w14:ky="0" w14:algn="tl">
            <w14:srgbClr w14:val="000000">
              <w14:alpha w14:val="60000"/>
            </w14:srgbClr>
          </w14:shadow>
        </w:rPr>
      </w:pPr>
      <w:r w:rsidRPr="00303301">
        <w:rPr>
          <w:rFonts w:ascii="Cambria" w:eastAsia="Trebuchet MS" w:hAnsi="Cambria"/>
          <w14:shadow w14:blurRad="50800" w14:dist="38100" w14:dir="2700000" w14:sx="100000" w14:sy="100000" w14:kx="0" w14:ky="0" w14:algn="tl">
            <w14:srgbClr w14:val="000000">
              <w14:alpha w14:val="60000"/>
            </w14:srgbClr>
          </w14:shadow>
        </w:rPr>
        <w:t xml:space="preserve">wykonanych w okresie ostatnich trzech lat przed upływem terminu składania ofert, a jeżeli okres prowadzenia działalności jest krótszy – w tym okresie, a w przypadku świadczeń okresowych lub ciągłych również wykonywanych - co najmniej </w:t>
      </w:r>
      <w:r w:rsidR="003F0A35" w:rsidRPr="00303301">
        <w:rPr>
          <w:rFonts w:ascii="Cambria" w:eastAsia="Trebuchet MS" w:hAnsi="Cambria"/>
          <w:b/>
          <w:color w:val="007635"/>
          <w14:shadow w14:blurRad="50800" w14:dist="38100" w14:dir="2700000" w14:sx="100000" w14:sy="100000" w14:kx="0" w14:ky="0" w14:algn="tl">
            <w14:srgbClr w14:val="000000">
              <w14:alpha w14:val="60000"/>
            </w14:srgbClr>
          </w14:shadow>
        </w:rPr>
        <w:t>2</w:t>
      </w:r>
      <w:r w:rsidRPr="00303301">
        <w:rPr>
          <w:rFonts w:ascii="Cambria" w:eastAsia="Trebuchet MS" w:hAnsi="Cambria"/>
          <w:b/>
          <w:color w:val="007635"/>
          <w14:shadow w14:blurRad="50800" w14:dist="38100" w14:dir="2700000" w14:sx="100000" w14:sy="100000" w14:kx="0" w14:ky="0" w14:algn="tl">
            <w14:srgbClr w14:val="000000">
              <w14:alpha w14:val="60000"/>
            </w14:srgbClr>
          </w14:shadow>
        </w:rPr>
        <w:t xml:space="preserve"> </w:t>
      </w:r>
      <w:r w:rsidR="00282620" w:rsidRPr="00303301">
        <w:rPr>
          <w:rFonts w:ascii="Cambria" w:eastAsia="Trebuchet MS" w:hAnsi="Cambria"/>
          <w:b/>
          <w:color w:val="007635"/>
          <w14:shadow w14:blurRad="50800" w14:dist="38100" w14:dir="2700000" w14:sx="100000" w14:sy="100000" w14:kx="0" w14:ky="0" w14:algn="tl">
            <w14:srgbClr w14:val="000000">
              <w14:alpha w14:val="60000"/>
            </w14:srgbClr>
          </w14:shadow>
        </w:rPr>
        <w:t xml:space="preserve">dostaw o wartości co najmniej </w:t>
      </w:r>
      <w:r w:rsidR="003F0A35" w:rsidRPr="00303301">
        <w:rPr>
          <w:rFonts w:ascii="Cambria" w:eastAsia="Trebuchet MS" w:hAnsi="Cambria"/>
          <w:b/>
          <w:color w:val="007635"/>
          <w14:shadow w14:blurRad="50800" w14:dist="38100" w14:dir="2700000" w14:sx="100000" w14:sy="100000" w14:kx="0" w14:ky="0" w14:algn="tl">
            <w14:srgbClr w14:val="000000">
              <w14:alpha w14:val="60000"/>
            </w14:srgbClr>
          </w14:shadow>
        </w:rPr>
        <w:t>10</w:t>
      </w:r>
      <w:r w:rsidRPr="00303301">
        <w:rPr>
          <w:rFonts w:ascii="Cambria" w:eastAsia="Trebuchet MS" w:hAnsi="Cambria"/>
          <w:b/>
          <w:color w:val="007635"/>
          <w14:shadow w14:blurRad="50800" w14:dist="38100" w14:dir="2700000" w14:sx="100000" w14:sy="100000" w14:kx="0" w14:ky="0" w14:algn="tl">
            <w14:srgbClr w14:val="000000">
              <w14:alpha w14:val="60000"/>
            </w14:srgbClr>
          </w14:shadow>
        </w:rPr>
        <w:t>0.000 zł brutto każda</w:t>
      </w:r>
      <w:r w:rsidRPr="00303301">
        <w:rPr>
          <w:rFonts w:ascii="Cambria" w:eastAsia="Trebuchet MS" w:hAnsi="Cambria"/>
          <w14:shadow w14:blurRad="50800" w14:dist="38100" w14:dir="2700000" w14:sx="100000" w14:sy="100000" w14:kx="0" w14:ky="0" w14:algn="tl">
            <w14:srgbClr w14:val="000000">
              <w14:alpha w14:val="60000"/>
            </w14:srgbClr>
          </w14:shadow>
        </w:rPr>
        <w:t xml:space="preserve">, obejmującą dostawy </w:t>
      </w:r>
      <w:r w:rsidRPr="00303301">
        <w:rPr>
          <w:rFonts w:ascii="Cambria" w:hAnsi="Cambria"/>
          <w:b/>
          <w:color w:val="007635"/>
          <w14:shadow w14:blurRad="50800" w14:dist="38100" w14:dir="2700000" w14:sx="100000" w14:sy="100000" w14:kx="0" w14:ky="0" w14:algn="tl">
            <w14:srgbClr w14:val="000000">
              <w14:alpha w14:val="60000"/>
            </w14:srgbClr>
          </w14:shadow>
        </w:rPr>
        <w:t xml:space="preserve">sprzętu/wyposażenia </w:t>
      </w:r>
      <w:r w:rsidR="003F0A35" w:rsidRPr="00303301">
        <w:rPr>
          <w:rFonts w:ascii="Cambria" w:hAnsi="Cambria"/>
          <w:b/>
          <w:color w:val="007635"/>
          <w14:shadow w14:blurRad="50800" w14:dist="38100" w14:dir="2700000" w14:sx="100000" w14:sy="100000" w14:kx="0" w14:ky="0" w14:algn="tl">
            <w14:srgbClr w14:val="000000">
              <w14:alpha w14:val="60000"/>
            </w14:srgbClr>
          </w14:shadow>
        </w:rPr>
        <w:t>komputerowego</w:t>
      </w:r>
      <w:r w:rsidR="00485965" w:rsidRPr="00303301">
        <w:rPr>
          <w:rFonts w:ascii="Cambria" w:hAnsi="Cambria"/>
          <w:b/>
          <w:color w:val="007635"/>
          <w14:shadow w14:blurRad="50800" w14:dist="38100" w14:dir="2700000" w14:sx="100000" w14:sy="100000" w14:kx="0" w14:ky="0" w14:algn="tl">
            <w14:srgbClr w14:val="000000">
              <w14:alpha w14:val="60000"/>
            </w14:srgbClr>
          </w14:shadow>
        </w:rPr>
        <w:t xml:space="preserve"> </w:t>
      </w:r>
    </w:p>
    <w:p w14:paraId="69F5E8FD" w14:textId="77777777" w:rsidR="00304F2D" w:rsidRPr="00303301" w:rsidRDefault="00304F2D" w:rsidP="00DE3FBC">
      <w:pPr>
        <w:pStyle w:val="Tekstpodstawowywcity"/>
        <w:ind w:left="0" w:firstLine="0"/>
        <w:rPr>
          <w:rFonts w:ascii="Cambria" w:hAnsi="Cambria" w:cs="Tahoma"/>
          <w:b/>
          <w:sz w:val="19"/>
          <w:szCs w:val="18"/>
          <w14:shadow w14:blurRad="50800" w14:dist="38100" w14:dir="2700000" w14:sx="100000" w14:sy="100000" w14:kx="0" w14:ky="0" w14:algn="tl">
            <w14:srgbClr w14:val="000000">
              <w14:alpha w14:val="60000"/>
            </w14:srgbClr>
          </w14:shadow>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5"/>
        <w:gridCol w:w="3305"/>
        <w:gridCol w:w="1260"/>
        <w:gridCol w:w="1080"/>
        <w:gridCol w:w="2120"/>
        <w:gridCol w:w="1399"/>
      </w:tblGrid>
      <w:tr w:rsidR="00DE3FBC" w:rsidRPr="00303301" w14:paraId="06E6EA5D" w14:textId="77777777">
        <w:tc>
          <w:tcPr>
            <w:tcW w:w="475" w:type="dxa"/>
            <w:vAlign w:val="center"/>
          </w:tcPr>
          <w:p w14:paraId="19F81531" w14:textId="77777777" w:rsidR="00DE3FBC" w:rsidRPr="00303301" w:rsidRDefault="00DE3FBC" w:rsidP="007949FB">
            <w:pPr>
              <w:spacing w:before="20"/>
              <w:jc w:val="center"/>
              <w:rPr>
                <w:rFonts w:ascii="Cambria" w:hAnsi="Cambria" w:cs="Tahoma"/>
                <w:color w:val="000000"/>
                <w:sz w:val="19"/>
                <w:szCs w:val="19"/>
                <w14:shadow w14:blurRad="50800" w14:dist="38100" w14:dir="2700000" w14:sx="100000" w14:sy="100000" w14:kx="0" w14:ky="0" w14:algn="tl">
                  <w14:srgbClr w14:val="000000">
                    <w14:alpha w14:val="60000"/>
                  </w14:srgbClr>
                </w14:shadow>
              </w:rPr>
            </w:pPr>
            <w:r w:rsidRPr="00303301">
              <w:rPr>
                <w:rFonts w:ascii="Cambria" w:hAnsi="Cambria" w:cs="Tahoma"/>
                <w:color w:val="000000"/>
                <w:sz w:val="19"/>
                <w:szCs w:val="19"/>
                <w14:shadow w14:blurRad="50800" w14:dist="38100" w14:dir="2700000" w14:sx="100000" w14:sy="100000" w14:kx="0" w14:ky="0" w14:algn="tl">
                  <w14:srgbClr w14:val="000000">
                    <w14:alpha w14:val="60000"/>
                  </w14:srgbClr>
                </w14:shadow>
              </w:rPr>
              <w:t>Lp.</w:t>
            </w:r>
          </w:p>
        </w:tc>
        <w:tc>
          <w:tcPr>
            <w:tcW w:w="3305" w:type="dxa"/>
            <w:vAlign w:val="center"/>
          </w:tcPr>
          <w:p w14:paraId="5D51C620" w14:textId="77777777" w:rsidR="00DA252E" w:rsidRPr="00303301" w:rsidRDefault="00DA252E" w:rsidP="00DA252E">
            <w:pPr>
              <w:spacing w:before="20"/>
              <w:jc w:val="center"/>
              <w:rPr>
                <w:rFonts w:ascii="Cambria" w:hAnsi="Cambria" w:cs="Tahoma"/>
                <w:color w:val="000000"/>
                <w:sz w:val="19"/>
                <w:szCs w:val="19"/>
                <w14:shadow w14:blurRad="50800" w14:dist="38100" w14:dir="2700000" w14:sx="100000" w14:sy="100000" w14:kx="0" w14:ky="0" w14:algn="tl">
                  <w14:srgbClr w14:val="000000">
                    <w14:alpha w14:val="60000"/>
                  </w14:srgbClr>
                </w14:shadow>
              </w:rPr>
            </w:pPr>
            <w:r w:rsidRPr="00303301">
              <w:rPr>
                <w:rFonts w:ascii="Cambria" w:hAnsi="Cambria" w:cs="Tahoma"/>
                <w:color w:val="000000"/>
                <w:sz w:val="19"/>
                <w:szCs w:val="19"/>
                <w14:shadow w14:blurRad="50800" w14:dist="38100" w14:dir="2700000" w14:sx="100000" w14:sy="100000" w14:kx="0" w14:ky="0" w14:algn="tl">
                  <w14:srgbClr w14:val="000000">
                    <w14:alpha w14:val="60000"/>
                  </w14:srgbClr>
                </w14:shadow>
              </w:rPr>
              <w:t>Przedmiot dostawy</w:t>
            </w:r>
            <w:r w:rsidR="00DE3FBC" w:rsidRPr="00303301">
              <w:rPr>
                <w:rFonts w:ascii="Cambria" w:hAnsi="Cambria" w:cs="Tahoma"/>
                <w:color w:val="000000"/>
                <w:sz w:val="19"/>
                <w:szCs w:val="19"/>
                <w14:shadow w14:blurRad="50800" w14:dist="38100" w14:dir="2700000" w14:sx="100000" w14:sy="100000" w14:kx="0" w14:ky="0" w14:algn="tl">
                  <w14:srgbClr w14:val="000000">
                    <w14:alpha w14:val="60000"/>
                  </w14:srgbClr>
                </w14:shadow>
              </w:rPr>
              <w:t>,</w:t>
            </w:r>
            <w:r w:rsidRPr="00303301">
              <w:rPr>
                <w:rFonts w:ascii="Cambria" w:hAnsi="Cambria" w:cs="Tahoma"/>
                <w:color w:val="000000"/>
                <w:sz w:val="19"/>
                <w:szCs w:val="19"/>
                <w14:shadow w14:blurRad="50800" w14:dist="38100" w14:dir="2700000" w14:sx="100000" w14:sy="100000" w14:kx="0" w14:ky="0" w14:algn="tl">
                  <w14:srgbClr w14:val="000000">
                    <w14:alpha w14:val="60000"/>
                  </w14:srgbClr>
                </w14:shadow>
              </w:rPr>
              <w:t xml:space="preserve"> </w:t>
            </w:r>
          </w:p>
          <w:p w14:paraId="252AA4D9" w14:textId="77777777" w:rsidR="00DE3FBC" w:rsidRPr="00303301" w:rsidRDefault="00DA252E" w:rsidP="00DA252E">
            <w:pPr>
              <w:spacing w:before="20"/>
              <w:jc w:val="center"/>
              <w:rPr>
                <w:rFonts w:ascii="Cambria" w:hAnsi="Cambria" w:cs="Tahoma"/>
                <w:color w:val="000000"/>
                <w:sz w:val="19"/>
                <w:szCs w:val="19"/>
                <w14:shadow w14:blurRad="50800" w14:dist="38100" w14:dir="2700000" w14:sx="100000" w14:sy="100000" w14:kx="0" w14:ky="0" w14:algn="tl">
                  <w14:srgbClr w14:val="000000">
                    <w14:alpha w14:val="60000"/>
                  </w14:srgbClr>
                </w14:shadow>
              </w:rPr>
            </w:pPr>
            <w:r w:rsidRPr="00303301">
              <w:rPr>
                <w:rFonts w:ascii="Cambria" w:hAnsi="Cambria" w:cs="Tahoma"/>
                <w:color w:val="000000"/>
                <w:sz w:val="19"/>
                <w:szCs w:val="19"/>
                <w14:shadow w14:blurRad="50800" w14:dist="38100" w14:dir="2700000" w14:sx="100000" w14:sy="100000" w14:kx="0" w14:ky="0" w14:algn="tl">
                  <w14:srgbClr w14:val="000000">
                    <w14:alpha w14:val="60000"/>
                  </w14:srgbClr>
                </w14:shadow>
              </w:rPr>
              <w:t>opis dostaw</w:t>
            </w:r>
            <w:r w:rsidR="00DE3FBC" w:rsidRPr="00303301">
              <w:rPr>
                <w:rFonts w:ascii="Cambria" w:hAnsi="Cambria" w:cs="Tahoma"/>
                <w:color w:val="000000"/>
                <w:sz w:val="19"/>
                <w:szCs w:val="19"/>
                <w14:shadow w14:blurRad="50800" w14:dist="38100" w14:dir="2700000" w14:sx="100000" w14:sy="100000" w14:kx="0" w14:ky="0" w14:algn="tl">
                  <w14:srgbClr w14:val="000000">
                    <w14:alpha w14:val="60000"/>
                  </w14:srgbClr>
                </w14:shadow>
              </w:rPr>
              <w:t xml:space="preserve"> </w:t>
            </w:r>
          </w:p>
        </w:tc>
        <w:tc>
          <w:tcPr>
            <w:tcW w:w="1260" w:type="dxa"/>
            <w:vAlign w:val="center"/>
          </w:tcPr>
          <w:p w14:paraId="7002EFE5" w14:textId="77777777" w:rsidR="00DE3FBC" w:rsidRPr="00303301" w:rsidRDefault="00DE3FBC" w:rsidP="00DA252E">
            <w:pPr>
              <w:spacing w:before="20"/>
              <w:jc w:val="center"/>
              <w:rPr>
                <w:rFonts w:ascii="Cambria" w:hAnsi="Cambria" w:cs="Tahoma"/>
                <w:color w:val="000000"/>
                <w:sz w:val="17"/>
                <w:szCs w:val="17"/>
                <w14:shadow w14:blurRad="50800" w14:dist="38100" w14:dir="2700000" w14:sx="100000" w14:sy="100000" w14:kx="0" w14:ky="0" w14:algn="tl">
                  <w14:srgbClr w14:val="000000">
                    <w14:alpha w14:val="60000"/>
                  </w14:srgbClr>
                </w14:shadow>
              </w:rPr>
            </w:pPr>
            <w:r w:rsidRPr="00303301">
              <w:rPr>
                <w:rFonts w:ascii="Cambria" w:hAnsi="Cambria" w:cs="Tahoma"/>
                <w:color w:val="000000"/>
                <w:sz w:val="17"/>
                <w:szCs w:val="17"/>
                <w14:shadow w14:blurRad="50800" w14:dist="38100" w14:dir="2700000" w14:sx="100000" w14:sy="100000" w14:kx="0" w14:ky="0" w14:algn="tl">
                  <w14:srgbClr w14:val="000000">
                    <w14:alpha w14:val="60000"/>
                  </w14:srgbClr>
                </w14:shadow>
              </w:rPr>
              <w:t xml:space="preserve">Wartość brutto wykonanych </w:t>
            </w:r>
            <w:r w:rsidR="00DA252E" w:rsidRPr="00303301">
              <w:rPr>
                <w:rFonts w:ascii="Cambria" w:hAnsi="Cambria" w:cs="Tahoma"/>
                <w:color w:val="000000"/>
                <w:sz w:val="17"/>
                <w:szCs w:val="17"/>
                <w14:shadow w14:blurRad="50800" w14:dist="38100" w14:dir="2700000" w14:sx="100000" w14:sy="100000" w14:kx="0" w14:ky="0" w14:algn="tl">
                  <w14:srgbClr w14:val="000000">
                    <w14:alpha w14:val="60000"/>
                  </w14:srgbClr>
                </w14:shadow>
              </w:rPr>
              <w:t>dostaw</w:t>
            </w:r>
            <w:r w:rsidRPr="00303301">
              <w:rPr>
                <w:rFonts w:ascii="Cambria" w:hAnsi="Cambria" w:cs="Tahoma"/>
                <w:color w:val="000000"/>
                <w:sz w:val="17"/>
                <w:szCs w:val="17"/>
                <w14:shadow w14:blurRad="50800" w14:dist="38100" w14:dir="2700000" w14:sx="100000" w14:sy="100000" w14:kx="0" w14:ky="0" w14:algn="tl">
                  <w14:srgbClr w14:val="000000">
                    <w14:alpha w14:val="60000"/>
                  </w14:srgbClr>
                </w14:shadow>
              </w:rPr>
              <w:t xml:space="preserve"> </w:t>
            </w:r>
          </w:p>
        </w:tc>
        <w:tc>
          <w:tcPr>
            <w:tcW w:w="1080" w:type="dxa"/>
            <w:vAlign w:val="center"/>
          </w:tcPr>
          <w:p w14:paraId="3BBA26F1" w14:textId="77777777" w:rsidR="00DE3FBC" w:rsidRPr="00303301" w:rsidRDefault="00DE3FBC" w:rsidP="00DA252E">
            <w:pPr>
              <w:spacing w:before="20"/>
              <w:jc w:val="center"/>
              <w:rPr>
                <w:rFonts w:ascii="Cambria" w:hAnsi="Cambria" w:cs="Tahoma"/>
                <w:color w:val="000000"/>
                <w:sz w:val="16"/>
                <w:szCs w:val="16"/>
                <w14:shadow w14:blurRad="50800" w14:dist="38100" w14:dir="2700000" w14:sx="100000" w14:sy="100000" w14:kx="0" w14:ky="0" w14:algn="tl">
                  <w14:srgbClr w14:val="000000">
                    <w14:alpha w14:val="60000"/>
                  </w14:srgbClr>
                </w14:shadow>
              </w:rPr>
            </w:pPr>
            <w:r w:rsidRPr="00303301">
              <w:rPr>
                <w:rFonts w:ascii="Cambria" w:hAnsi="Cambria" w:cs="Tahoma"/>
                <w:color w:val="000000"/>
                <w:sz w:val="16"/>
                <w:szCs w:val="16"/>
                <w14:shadow w14:blurRad="50800" w14:dist="38100" w14:dir="2700000" w14:sx="100000" w14:sy="100000" w14:kx="0" w14:ky="0" w14:algn="tl">
                  <w14:srgbClr w14:val="000000">
                    <w14:alpha w14:val="60000"/>
                  </w14:srgbClr>
                </w14:shadow>
              </w:rPr>
              <w:t xml:space="preserve">Data </w:t>
            </w:r>
            <w:r w:rsidR="00DA252E" w:rsidRPr="00303301">
              <w:rPr>
                <w:rFonts w:ascii="Cambria" w:hAnsi="Cambria" w:cs="Tahoma"/>
                <w:color w:val="000000"/>
                <w:sz w:val="16"/>
                <w:szCs w:val="16"/>
                <w14:shadow w14:blurRad="50800" w14:dist="38100" w14:dir="2700000" w14:sx="100000" w14:sy="100000" w14:kx="0" w14:ky="0" w14:algn="tl">
                  <w14:srgbClr w14:val="000000">
                    <w14:alpha w14:val="60000"/>
                  </w14:srgbClr>
                </w14:shadow>
              </w:rPr>
              <w:t xml:space="preserve">rozpoczęcia </w:t>
            </w:r>
            <w:r w:rsidR="00485965" w:rsidRPr="00303301">
              <w:rPr>
                <w:rFonts w:ascii="Cambria" w:hAnsi="Cambria" w:cs="Tahoma"/>
                <w:color w:val="000000"/>
                <w:sz w:val="16"/>
                <w:szCs w:val="16"/>
                <w14:shadow w14:blurRad="50800" w14:dist="38100" w14:dir="2700000" w14:sx="100000" w14:sy="100000" w14:kx="0" w14:ky="0" w14:algn="tl">
                  <w14:srgbClr w14:val="000000">
                    <w14:alpha w14:val="60000"/>
                  </w14:srgbClr>
                </w14:shadow>
              </w:rPr>
              <w:br/>
            </w:r>
            <w:r w:rsidR="00DA252E" w:rsidRPr="00303301">
              <w:rPr>
                <w:rFonts w:ascii="Cambria" w:hAnsi="Cambria" w:cs="Tahoma"/>
                <w:color w:val="000000"/>
                <w:sz w:val="16"/>
                <w:szCs w:val="16"/>
                <w14:shadow w14:blurRad="50800" w14:dist="38100" w14:dir="2700000" w14:sx="100000" w14:sy="100000" w14:kx="0" w14:ky="0" w14:algn="tl">
                  <w14:srgbClr w14:val="000000">
                    <w14:alpha w14:val="60000"/>
                  </w14:srgbClr>
                </w14:shadow>
              </w:rPr>
              <w:t>i zakończenia dostawy</w:t>
            </w:r>
          </w:p>
        </w:tc>
        <w:tc>
          <w:tcPr>
            <w:tcW w:w="2120" w:type="dxa"/>
            <w:vAlign w:val="center"/>
          </w:tcPr>
          <w:p w14:paraId="6F74C40A" w14:textId="77777777" w:rsidR="00DE3FBC" w:rsidRPr="00303301" w:rsidRDefault="00DE3FBC" w:rsidP="00DA252E">
            <w:pPr>
              <w:spacing w:before="20"/>
              <w:jc w:val="center"/>
              <w:rPr>
                <w:rFonts w:ascii="Cambria" w:hAnsi="Cambria" w:cs="Tahoma"/>
                <w:color w:val="000000"/>
                <w:sz w:val="19"/>
                <w:szCs w:val="19"/>
                <w14:shadow w14:blurRad="50800" w14:dist="38100" w14:dir="2700000" w14:sx="100000" w14:sy="100000" w14:kx="0" w14:ky="0" w14:algn="tl">
                  <w14:srgbClr w14:val="000000">
                    <w14:alpha w14:val="60000"/>
                  </w14:srgbClr>
                </w14:shadow>
              </w:rPr>
            </w:pPr>
            <w:r w:rsidRPr="00303301">
              <w:rPr>
                <w:rFonts w:ascii="Cambria" w:hAnsi="Cambria" w:cs="Tahoma"/>
                <w:color w:val="000000"/>
                <w:sz w:val="19"/>
                <w:szCs w:val="19"/>
                <w14:shadow w14:blurRad="50800" w14:dist="38100" w14:dir="2700000" w14:sx="100000" w14:sy="100000" w14:kx="0" w14:ky="0" w14:algn="tl">
                  <w14:srgbClr w14:val="000000">
                    <w14:alpha w14:val="60000"/>
                  </w14:srgbClr>
                </w14:shadow>
              </w:rPr>
              <w:t xml:space="preserve">Podmioty na rzecz których </w:t>
            </w:r>
            <w:r w:rsidR="00A04481" w:rsidRPr="00303301">
              <w:rPr>
                <w:rFonts w:ascii="Cambria" w:hAnsi="Cambria" w:cs="Tahoma"/>
                <w:color w:val="000000"/>
                <w:sz w:val="19"/>
                <w:szCs w:val="19"/>
                <w14:shadow w14:blurRad="50800" w14:dist="38100" w14:dir="2700000" w14:sx="100000" w14:sy="100000" w14:kx="0" w14:ky="0" w14:algn="tl">
                  <w14:srgbClr w14:val="000000">
                    <w14:alpha w14:val="60000"/>
                  </w14:srgbClr>
                </w14:shadow>
              </w:rPr>
              <w:t>dostawy</w:t>
            </w:r>
            <w:r w:rsidRPr="00303301">
              <w:rPr>
                <w:rFonts w:ascii="Cambria" w:hAnsi="Cambria" w:cs="Tahoma"/>
                <w:color w:val="000000"/>
                <w:sz w:val="19"/>
                <w:szCs w:val="19"/>
                <w14:shadow w14:blurRad="50800" w14:dist="38100" w14:dir="2700000" w14:sx="100000" w14:sy="100000" w14:kx="0" w14:ky="0" w14:algn="tl">
                  <w14:srgbClr w14:val="000000">
                    <w14:alpha w14:val="60000"/>
                  </w14:srgbClr>
                </w14:shadow>
              </w:rPr>
              <w:t xml:space="preserve"> zostały wykonane</w:t>
            </w:r>
          </w:p>
        </w:tc>
        <w:tc>
          <w:tcPr>
            <w:tcW w:w="1399" w:type="dxa"/>
            <w:vAlign w:val="center"/>
          </w:tcPr>
          <w:p w14:paraId="6D91A153" w14:textId="77777777" w:rsidR="00DE3FBC" w:rsidRPr="00303301" w:rsidRDefault="00DE3FBC" w:rsidP="007949FB">
            <w:pPr>
              <w:suppressAutoHyphens/>
              <w:jc w:val="center"/>
              <w:rPr>
                <w:rFonts w:ascii="Cambria" w:hAnsi="Cambria" w:cs="Tahoma"/>
                <w:sz w:val="16"/>
                <w:szCs w:val="16"/>
                <w:lang w:eastAsia="ar-SA"/>
                <w14:shadow w14:blurRad="50800" w14:dist="38100" w14:dir="2700000" w14:sx="100000" w14:sy="100000" w14:kx="0" w14:ky="0" w14:algn="tl">
                  <w14:srgbClr w14:val="000000">
                    <w14:alpha w14:val="60000"/>
                  </w14:srgbClr>
                </w14:shadow>
              </w:rPr>
            </w:pPr>
            <w:r w:rsidRPr="00303301">
              <w:rPr>
                <w:rFonts w:ascii="Cambria" w:hAnsi="Cambria" w:cs="Tahoma"/>
                <w:bCs/>
                <w:sz w:val="16"/>
                <w:szCs w:val="16"/>
                <w:lang w:eastAsia="ar-SA"/>
                <w14:shadow w14:blurRad="50800" w14:dist="38100" w14:dir="2700000" w14:sx="100000" w14:sy="100000" w14:kx="0" w14:ky="0" w14:algn="tl">
                  <w14:srgbClr w14:val="000000">
                    <w14:alpha w14:val="60000"/>
                  </w14:srgbClr>
                </w14:shadow>
              </w:rPr>
              <w:t xml:space="preserve">Informacja </w:t>
            </w:r>
            <w:r w:rsidRPr="00303301">
              <w:rPr>
                <w:rFonts w:ascii="Cambria" w:hAnsi="Cambria" w:cs="Tahoma"/>
                <w:bCs/>
                <w:sz w:val="16"/>
                <w:szCs w:val="16"/>
                <w:lang w:eastAsia="ar-SA"/>
                <w14:shadow w14:blurRad="50800" w14:dist="38100" w14:dir="2700000" w14:sx="100000" w14:sy="100000" w14:kx="0" w14:ky="0" w14:algn="tl">
                  <w14:srgbClr w14:val="000000">
                    <w14:alpha w14:val="60000"/>
                  </w14:srgbClr>
                </w14:shadow>
              </w:rPr>
              <w:br/>
              <w:t>o podstawie dysponowania doświadczeniem</w:t>
            </w:r>
          </w:p>
        </w:tc>
      </w:tr>
      <w:tr w:rsidR="00DE3FBC" w:rsidRPr="00303301" w14:paraId="6A1E8ACB" w14:textId="77777777">
        <w:tc>
          <w:tcPr>
            <w:tcW w:w="475" w:type="dxa"/>
          </w:tcPr>
          <w:p w14:paraId="63B992FA" w14:textId="77777777" w:rsidR="00DE3FBC" w:rsidRPr="00303301" w:rsidRDefault="00DE3FBC" w:rsidP="007949FB">
            <w:pPr>
              <w:spacing w:before="20" w:line="360" w:lineRule="auto"/>
              <w:jc w:val="both"/>
              <w:rPr>
                <w:rFonts w:ascii="Cambria" w:hAnsi="Cambria" w:cs="Tahoma"/>
                <w:bCs/>
                <w:color w:val="000000"/>
                <w:sz w:val="20"/>
                <w:szCs w:val="20"/>
                <w14:shadow w14:blurRad="50800" w14:dist="38100" w14:dir="2700000" w14:sx="100000" w14:sy="100000" w14:kx="0" w14:ky="0" w14:algn="tl">
                  <w14:srgbClr w14:val="000000">
                    <w14:alpha w14:val="60000"/>
                  </w14:srgbClr>
                </w14:shadow>
              </w:rPr>
            </w:pPr>
          </w:p>
        </w:tc>
        <w:tc>
          <w:tcPr>
            <w:tcW w:w="3305" w:type="dxa"/>
          </w:tcPr>
          <w:p w14:paraId="61486C91" w14:textId="77777777" w:rsidR="00DE3FBC" w:rsidRPr="00303301" w:rsidRDefault="00DE3FBC" w:rsidP="007949FB">
            <w:pPr>
              <w:spacing w:before="20" w:line="360" w:lineRule="auto"/>
              <w:jc w:val="both"/>
              <w:rPr>
                <w:rFonts w:ascii="Cambria" w:hAnsi="Cambria" w:cs="Tahoma"/>
                <w:bCs/>
                <w:color w:val="000000"/>
                <w:sz w:val="20"/>
                <w:szCs w:val="20"/>
                <w14:shadow w14:blurRad="50800" w14:dist="38100" w14:dir="2700000" w14:sx="100000" w14:sy="100000" w14:kx="0" w14:ky="0" w14:algn="tl">
                  <w14:srgbClr w14:val="000000">
                    <w14:alpha w14:val="60000"/>
                  </w14:srgbClr>
                </w14:shadow>
              </w:rPr>
            </w:pPr>
          </w:p>
          <w:p w14:paraId="3279D829" w14:textId="77777777" w:rsidR="00DE3FBC" w:rsidRPr="00303301" w:rsidRDefault="00DE3FBC" w:rsidP="007949FB">
            <w:pPr>
              <w:spacing w:before="20" w:line="360" w:lineRule="auto"/>
              <w:jc w:val="both"/>
              <w:rPr>
                <w:rFonts w:ascii="Cambria" w:hAnsi="Cambria" w:cs="Tahoma"/>
                <w:bCs/>
                <w:color w:val="000000"/>
                <w:sz w:val="20"/>
                <w:szCs w:val="20"/>
                <w14:shadow w14:blurRad="50800" w14:dist="38100" w14:dir="2700000" w14:sx="100000" w14:sy="100000" w14:kx="0" w14:ky="0" w14:algn="tl">
                  <w14:srgbClr w14:val="000000">
                    <w14:alpha w14:val="60000"/>
                  </w14:srgbClr>
                </w14:shadow>
              </w:rPr>
            </w:pPr>
          </w:p>
        </w:tc>
        <w:tc>
          <w:tcPr>
            <w:tcW w:w="1260" w:type="dxa"/>
          </w:tcPr>
          <w:p w14:paraId="07665C70" w14:textId="77777777" w:rsidR="00DE3FBC" w:rsidRPr="00303301" w:rsidRDefault="00DE3FBC" w:rsidP="007949FB">
            <w:pPr>
              <w:spacing w:before="20" w:line="360" w:lineRule="auto"/>
              <w:jc w:val="both"/>
              <w:rPr>
                <w:rFonts w:ascii="Cambria" w:hAnsi="Cambria" w:cs="Tahoma"/>
                <w:bCs/>
                <w:color w:val="000000"/>
                <w:sz w:val="20"/>
                <w:szCs w:val="20"/>
                <w14:shadow w14:blurRad="50800" w14:dist="38100" w14:dir="2700000" w14:sx="100000" w14:sy="100000" w14:kx="0" w14:ky="0" w14:algn="tl">
                  <w14:srgbClr w14:val="000000">
                    <w14:alpha w14:val="60000"/>
                  </w14:srgbClr>
                </w14:shadow>
              </w:rPr>
            </w:pPr>
          </w:p>
        </w:tc>
        <w:tc>
          <w:tcPr>
            <w:tcW w:w="1080" w:type="dxa"/>
          </w:tcPr>
          <w:p w14:paraId="7CF4E95C" w14:textId="77777777" w:rsidR="00DE3FBC" w:rsidRPr="00303301" w:rsidRDefault="00DE3FBC" w:rsidP="007949FB">
            <w:pPr>
              <w:spacing w:before="20" w:line="360" w:lineRule="auto"/>
              <w:jc w:val="both"/>
              <w:rPr>
                <w:rFonts w:ascii="Cambria" w:hAnsi="Cambria" w:cs="Tahoma"/>
                <w:bCs/>
                <w:color w:val="000000"/>
                <w:sz w:val="20"/>
                <w:szCs w:val="20"/>
                <w14:shadow w14:blurRad="50800" w14:dist="38100" w14:dir="2700000" w14:sx="100000" w14:sy="100000" w14:kx="0" w14:ky="0" w14:algn="tl">
                  <w14:srgbClr w14:val="000000">
                    <w14:alpha w14:val="60000"/>
                  </w14:srgbClr>
                </w14:shadow>
              </w:rPr>
            </w:pPr>
          </w:p>
          <w:p w14:paraId="5AA962DC" w14:textId="77777777" w:rsidR="00DE3FBC" w:rsidRPr="00303301" w:rsidRDefault="00DE3FBC" w:rsidP="007949FB">
            <w:pPr>
              <w:spacing w:before="20" w:line="360" w:lineRule="auto"/>
              <w:jc w:val="both"/>
              <w:rPr>
                <w:rFonts w:ascii="Cambria" w:hAnsi="Cambria" w:cs="Tahoma"/>
                <w:bCs/>
                <w:color w:val="000000"/>
                <w:sz w:val="20"/>
                <w:szCs w:val="20"/>
                <w14:shadow w14:blurRad="50800" w14:dist="38100" w14:dir="2700000" w14:sx="100000" w14:sy="100000" w14:kx="0" w14:ky="0" w14:algn="tl">
                  <w14:srgbClr w14:val="000000">
                    <w14:alpha w14:val="60000"/>
                  </w14:srgbClr>
                </w14:shadow>
              </w:rPr>
            </w:pPr>
          </w:p>
          <w:p w14:paraId="2F427641" w14:textId="77777777" w:rsidR="00DE3FBC" w:rsidRPr="00303301" w:rsidRDefault="00DE3FBC" w:rsidP="007949FB">
            <w:pPr>
              <w:spacing w:before="20" w:line="360" w:lineRule="auto"/>
              <w:jc w:val="both"/>
              <w:rPr>
                <w:rFonts w:ascii="Cambria" w:hAnsi="Cambria" w:cs="Tahoma"/>
                <w:bCs/>
                <w:color w:val="000000"/>
                <w:sz w:val="20"/>
                <w:szCs w:val="20"/>
                <w14:shadow w14:blurRad="50800" w14:dist="38100" w14:dir="2700000" w14:sx="100000" w14:sy="100000" w14:kx="0" w14:ky="0" w14:algn="tl">
                  <w14:srgbClr w14:val="000000">
                    <w14:alpha w14:val="60000"/>
                  </w14:srgbClr>
                </w14:shadow>
              </w:rPr>
            </w:pPr>
          </w:p>
        </w:tc>
        <w:tc>
          <w:tcPr>
            <w:tcW w:w="2120" w:type="dxa"/>
          </w:tcPr>
          <w:p w14:paraId="23BF5768" w14:textId="77777777" w:rsidR="00DE3FBC" w:rsidRPr="00303301" w:rsidRDefault="00DE3FBC" w:rsidP="007949FB">
            <w:pPr>
              <w:spacing w:before="20" w:line="360" w:lineRule="auto"/>
              <w:jc w:val="both"/>
              <w:rPr>
                <w:rFonts w:ascii="Cambria" w:hAnsi="Cambria" w:cs="Tahoma"/>
                <w:bCs/>
                <w:color w:val="000000"/>
                <w:sz w:val="20"/>
                <w:szCs w:val="20"/>
                <w14:shadow w14:blurRad="50800" w14:dist="38100" w14:dir="2700000" w14:sx="100000" w14:sy="100000" w14:kx="0" w14:ky="0" w14:algn="tl">
                  <w14:srgbClr w14:val="000000">
                    <w14:alpha w14:val="60000"/>
                  </w14:srgbClr>
                </w14:shadow>
              </w:rPr>
            </w:pPr>
          </w:p>
        </w:tc>
        <w:tc>
          <w:tcPr>
            <w:tcW w:w="1399" w:type="dxa"/>
            <w:vAlign w:val="center"/>
          </w:tcPr>
          <w:p w14:paraId="7E8908AB" w14:textId="77777777" w:rsidR="00DE3FBC" w:rsidRPr="00303301" w:rsidRDefault="00DE3FBC" w:rsidP="00AC4567">
            <w:pPr>
              <w:suppressAutoHyphens/>
              <w:ind w:left="-8"/>
              <w:jc w:val="center"/>
              <w:rPr>
                <w:rFonts w:ascii="Cambria" w:hAnsi="Cambria" w:cs="Verdana"/>
                <w:b/>
                <w:bCs/>
                <w:lang w:eastAsia="ar-SA"/>
                <w14:shadow w14:blurRad="50800" w14:dist="38100" w14:dir="2700000" w14:sx="100000" w14:sy="100000" w14:kx="0" w14:ky="0" w14:algn="tl">
                  <w14:srgbClr w14:val="000000">
                    <w14:alpha w14:val="60000"/>
                  </w14:srgbClr>
                </w14:shadow>
              </w:rPr>
            </w:pPr>
            <w:r w:rsidRPr="00303301">
              <w:rPr>
                <w:rFonts w:ascii="Cambria" w:hAnsi="Cambria" w:cs="Verdana"/>
                <w:sz w:val="14"/>
                <w:szCs w:val="14"/>
                <w:lang w:eastAsia="ar-SA"/>
                <w14:shadow w14:blurRad="50800" w14:dist="38100" w14:dir="2700000" w14:sx="100000" w14:sy="100000" w14:kx="0" w14:ky="0" w14:algn="tl">
                  <w14:srgbClr w14:val="000000">
                    <w14:alpha w14:val="60000"/>
                  </w14:srgbClr>
                </w14:shadow>
              </w:rPr>
              <w:t>doświadczenie wykonawcy / oddane do dyspozycji przez inny podmiot **</w:t>
            </w:r>
          </w:p>
        </w:tc>
      </w:tr>
      <w:tr w:rsidR="00DE3FBC" w:rsidRPr="00303301" w14:paraId="541E88E4" w14:textId="77777777">
        <w:trPr>
          <w:trHeight w:val="1360"/>
        </w:trPr>
        <w:tc>
          <w:tcPr>
            <w:tcW w:w="475" w:type="dxa"/>
          </w:tcPr>
          <w:p w14:paraId="30BF858F" w14:textId="77777777" w:rsidR="00DE3FBC" w:rsidRPr="00303301" w:rsidRDefault="00DE3FBC" w:rsidP="007949FB">
            <w:pPr>
              <w:spacing w:before="20" w:line="360" w:lineRule="auto"/>
              <w:jc w:val="both"/>
              <w:rPr>
                <w:rFonts w:ascii="Cambria" w:hAnsi="Cambria" w:cs="Tahoma"/>
                <w:bCs/>
                <w:color w:val="000000"/>
                <w:sz w:val="20"/>
                <w:szCs w:val="20"/>
                <w14:shadow w14:blurRad="50800" w14:dist="38100" w14:dir="2700000" w14:sx="100000" w14:sy="100000" w14:kx="0" w14:ky="0" w14:algn="tl">
                  <w14:srgbClr w14:val="000000">
                    <w14:alpha w14:val="60000"/>
                  </w14:srgbClr>
                </w14:shadow>
              </w:rPr>
            </w:pPr>
          </w:p>
        </w:tc>
        <w:tc>
          <w:tcPr>
            <w:tcW w:w="3305" w:type="dxa"/>
          </w:tcPr>
          <w:p w14:paraId="3E73836F" w14:textId="77777777" w:rsidR="00DE3FBC" w:rsidRPr="00303301" w:rsidRDefault="00DE3FBC" w:rsidP="007949FB">
            <w:pPr>
              <w:spacing w:before="20" w:line="360" w:lineRule="auto"/>
              <w:jc w:val="both"/>
              <w:rPr>
                <w:rFonts w:ascii="Cambria" w:hAnsi="Cambria" w:cs="Tahoma"/>
                <w:bCs/>
                <w:color w:val="000000"/>
                <w:sz w:val="20"/>
                <w:szCs w:val="20"/>
                <w14:shadow w14:blurRad="50800" w14:dist="38100" w14:dir="2700000" w14:sx="100000" w14:sy="100000" w14:kx="0" w14:ky="0" w14:algn="tl">
                  <w14:srgbClr w14:val="000000">
                    <w14:alpha w14:val="60000"/>
                  </w14:srgbClr>
                </w14:shadow>
              </w:rPr>
            </w:pPr>
          </w:p>
          <w:p w14:paraId="708613E9" w14:textId="77777777" w:rsidR="00DE3FBC" w:rsidRPr="00303301" w:rsidRDefault="00DE3FBC" w:rsidP="007949FB">
            <w:pPr>
              <w:spacing w:before="20" w:line="360" w:lineRule="auto"/>
              <w:jc w:val="both"/>
              <w:rPr>
                <w:rFonts w:ascii="Cambria" w:hAnsi="Cambria" w:cs="Tahoma"/>
                <w:bCs/>
                <w:color w:val="000000"/>
                <w:sz w:val="20"/>
                <w:szCs w:val="20"/>
                <w14:shadow w14:blurRad="50800" w14:dist="38100" w14:dir="2700000" w14:sx="100000" w14:sy="100000" w14:kx="0" w14:ky="0" w14:algn="tl">
                  <w14:srgbClr w14:val="000000">
                    <w14:alpha w14:val="60000"/>
                  </w14:srgbClr>
                </w14:shadow>
              </w:rPr>
            </w:pPr>
          </w:p>
        </w:tc>
        <w:tc>
          <w:tcPr>
            <w:tcW w:w="1260" w:type="dxa"/>
          </w:tcPr>
          <w:p w14:paraId="62B6C2A2" w14:textId="77777777" w:rsidR="00DE3FBC" w:rsidRPr="00303301" w:rsidRDefault="00DE3FBC" w:rsidP="007949FB">
            <w:pPr>
              <w:spacing w:before="20" w:line="360" w:lineRule="auto"/>
              <w:jc w:val="both"/>
              <w:rPr>
                <w:rFonts w:ascii="Cambria" w:hAnsi="Cambria" w:cs="Tahoma"/>
                <w:bCs/>
                <w:color w:val="000000"/>
                <w:sz w:val="20"/>
                <w:szCs w:val="20"/>
                <w14:shadow w14:blurRad="50800" w14:dist="38100" w14:dir="2700000" w14:sx="100000" w14:sy="100000" w14:kx="0" w14:ky="0" w14:algn="tl">
                  <w14:srgbClr w14:val="000000">
                    <w14:alpha w14:val="60000"/>
                  </w14:srgbClr>
                </w14:shadow>
              </w:rPr>
            </w:pPr>
          </w:p>
        </w:tc>
        <w:tc>
          <w:tcPr>
            <w:tcW w:w="1080" w:type="dxa"/>
          </w:tcPr>
          <w:p w14:paraId="1855BDC3" w14:textId="77777777" w:rsidR="00DE3FBC" w:rsidRPr="00303301" w:rsidRDefault="00DE3FBC" w:rsidP="007949FB">
            <w:pPr>
              <w:spacing w:before="20" w:line="360" w:lineRule="auto"/>
              <w:jc w:val="both"/>
              <w:rPr>
                <w:rFonts w:ascii="Cambria" w:hAnsi="Cambria" w:cs="Tahoma"/>
                <w:bCs/>
                <w:color w:val="000000"/>
                <w:sz w:val="20"/>
                <w:szCs w:val="20"/>
                <w14:shadow w14:blurRad="50800" w14:dist="38100" w14:dir="2700000" w14:sx="100000" w14:sy="100000" w14:kx="0" w14:ky="0" w14:algn="tl">
                  <w14:srgbClr w14:val="000000">
                    <w14:alpha w14:val="60000"/>
                  </w14:srgbClr>
                </w14:shadow>
              </w:rPr>
            </w:pPr>
          </w:p>
          <w:p w14:paraId="2C5D8D73" w14:textId="77777777" w:rsidR="00DE3FBC" w:rsidRPr="00303301" w:rsidRDefault="00DE3FBC" w:rsidP="007949FB">
            <w:pPr>
              <w:spacing w:before="20" w:line="360" w:lineRule="auto"/>
              <w:jc w:val="both"/>
              <w:rPr>
                <w:rFonts w:ascii="Cambria" w:hAnsi="Cambria" w:cs="Tahoma"/>
                <w:bCs/>
                <w:color w:val="000000"/>
                <w:sz w:val="20"/>
                <w:szCs w:val="20"/>
                <w14:shadow w14:blurRad="50800" w14:dist="38100" w14:dir="2700000" w14:sx="100000" w14:sy="100000" w14:kx="0" w14:ky="0" w14:algn="tl">
                  <w14:srgbClr w14:val="000000">
                    <w14:alpha w14:val="60000"/>
                  </w14:srgbClr>
                </w14:shadow>
              </w:rPr>
            </w:pPr>
          </w:p>
        </w:tc>
        <w:tc>
          <w:tcPr>
            <w:tcW w:w="2120" w:type="dxa"/>
          </w:tcPr>
          <w:p w14:paraId="1C0843AE" w14:textId="77777777" w:rsidR="00DE3FBC" w:rsidRPr="00303301" w:rsidRDefault="00DE3FBC" w:rsidP="007949FB">
            <w:pPr>
              <w:spacing w:before="20" w:line="360" w:lineRule="auto"/>
              <w:jc w:val="both"/>
              <w:rPr>
                <w:rFonts w:ascii="Cambria" w:hAnsi="Cambria" w:cs="Tahoma"/>
                <w:bCs/>
                <w:color w:val="000000"/>
                <w:sz w:val="20"/>
                <w:szCs w:val="20"/>
                <w14:shadow w14:blurRad="50800" w14:dist="38100" w14:dir="2700000" w14:sx="100000" w14:sy="100000" w14:kx="0" w14:ky="0" w14:algn="tl">
                  <w14:srgbClr w14:val="000000">
                    <w14:alpha w14:val="60000"/>
                  </w14:srgbClr>
                </w14:shadow>
              </w:rPr>
            </w:pPr>
          </w:p>
        </w:tc>
        <w:tc>
          <w:tcPr>
            <w:tcW w:w="1399" w:type="dxa"/>
            <w:vAlign w:val="center"/>
          </w:tcPr>
          <w:p w14:paraId="041927F5" w14:textId="77777777" w:rsidR="00DE3FBC" w:rsidRPr="00303301" w:rsidRDefault="00DE3FBC" w:rsidP="00AC4567">
            <w:pPr>
              <w:suppressAutoHyphens/>
              <w:ind w:left="-6"/>
              <w:jc w:val="center"/>
              <w:rPr>
                <w:rFonts w:ascii="Cambria" w:hAnsi="Cambria" w:cs="Verdana"/>
                <w:b/>
                <w:bCs/>
                <w:lang w:eastAsia="ar-SA"/>
                <w14:shadow w14:blurRad="50800" w14:dist="38100" w14:dir="2700000" w14:sx="100000" w14:sy="100000" w14:kx="0" w14:ky="0" w14:algn="tl">
                  <w14:srgbClr w14:val="000000">
                    <w14:alpha w14:val="60000"/>
                  </w14:srgbClr>
                </w14:shadow>
              </w:rPr>
            </w:pPr>
            <w:r w:rsidRPr="00303301">
              <w:rPr>
                <w:rFonts w:ascii="Cambria" w:hAnsi="Cambria" w:cs="Verdana"/>
                <w:sz w:val="14"/>
                <w:szCs w:val="14"/>
                <w:lang w:eastAsia="ar-SA"/>
                <w14:shadow w14:blurRad="50800" w14:dist="38100" w14:dir="2700000" w14:sx="100000" w14:sy="100000" w14:kx="0" w14:ky="0" w14:algn="tl">
                  <w14:srgbClr w14:val="000000">
                    <w14:alpha w14:val="60000"/>
                  </w14:srgbClr>
                </w14:shadow>
              </w:rPr>
              <w:t>doświadczenie wykonawcy / oddane do dyspozycji przez inny podmiot **</w:t>
            </w:r>
          </w:p>
        </w:tc>
      </w:tr>
      <w:tr w:rsidR="00DE3FBC" w:rsidRPr="00303301" w14:paraId="4D1929DD" w14:textId="77777777">
        <w:tc>
          <w:tcPr>
            <w:tcW w:w="475" w:type="dxa"/>
          </w:tcPr>
          <w:p w14:paraId="32767715" w14:textId="77777777" w:rsidR="00DE3FBC" w:rsidRPr="00303301" w:rsidRDefault="00DE3FBC" w:rsidP="007949FB">
            <w:pPr>
              <w:spacing w:before="20" w:line="360" w:lineRule="auto"/>
              <w:jc w:val="both"/>
              <w:rPr>
                <w:rFonts w:ascii="Cambria" w:hAnsi="Cambria" w:cs="Tahoma"/>
                <w:bCs/>
                <w:color w:val="000000"/>
                <w:sz w:val="20"/>
                <w:szCs w:val="20"/>
                <w14:shadow w14:blurRad="50800" w14:dist="38100" w14:dir="2700000" w14:sx="100000" w14:sy="100000" w14:kx="0" w14:ky="0" w14:algn="tl">
                  <w14:srgbClr w14:val="000000">
                    <w14:alpha w14:val="60000"/>
                  </w14:srgbClr>
                </w14:shadow>
              </w:rPr>
            </w:pPr>
          </w:p>
        </w:tc>
        <w:tc>
          <w:tcPr>
            <w:tcW w:w="3305" w:type="dxa"/>
          </w:tcPr>
          <w:p w14:paraId="05C33BD2" w14:textId="77777777" w:rsidR="00DE3FBC" w:rsidRPr="00303301" w:rsidRDefault="00DE3FBC" w:rsidP="007949FB">
            <w:pPr>
              <w:spacing w:before="20" w:line="360" w:lineRule="auto"/>
              <w:jc w:val="both"/>
              <w:rPr>
                <w:rFonts w:ascii="Cambria" w:hAnsi="Cambria" w:cs="Tahoma"/>
                <w:bCs/>
                <w:color w:val="000000"/>
                <w:sz w:val="20"/>
                <w:szCs w:val="20"/>
                <w14:shadow w14:blurRad="50800" w14:dist="38100" w14:dir="2700000" w14:sx="100000" w14:sy="100000" w14:kx="0" w14:ky="0" w14:algn="tl">
                  <w14:srgbClr w14:val="000000">
                    <w14:alpha w14:val="60000"/>
                  </w14:srgbClr>
                </w14:shadow>
              </w:rPr>
            </w:pPr>
          </w:p>
        </w:tc>
        <w:tc>
          <w:tcPr>
            <w:tcW w:w="1260" w:type="dxa"/>
          </w:tcPr>
          <w:p w14:paraId="2DDA9CF0" w14:textId="77777777" w:rsidR="00DE3FBC" w:rsidRPr="00303301" w:rsidRDefault="00DE3FBC" w:rsidP="007949FB">
            <w:pPr>
              <w:spacing w:before="20" w:line="360" w:lineRule="auto"/>
              <w:jc w:val="both"/>
              <w:rPr>
                <w:rFonts w:ascii="Cambria" w:hAnsi="Cambria" w:cs="Tahoma"/>
                <w:bCs/>
                <w:color w:val="000000"/>
                <w:sz w:val="20"/>
                <w:szCs w:val="20"/>
                <w14:shadow w14:blurRad="50800" w14:dist="38100" w14:dir="2700000" w14:sx="100000" w14:sy="100000" w14:kx="0" w14:ky="0" w14:algn="tl">
                  <w14:srgbClr w14:val="000000">
                    <w14:alpha w14:val="60000"/>
                  </w14:srgbClr>
                </w14:shadow>
              </w:rPr>
            </w:pPr>
          </w:p>
        </w:tc>
        <w:tc>
          <w:tcPr>
            <w:tcW w:w="1080" w:type="dxa"/>
          </w:tcPr>
          <w:p w14:paraId="36C37F20" w14:textId="77777777" w:rsidR="00DE3FBC" w:rsidRPr="00303301" w:rsidRDefault="00DE3FBC" w:rsidP="007949FB">
            <w:pPr>
              <w:spacing w:before="20" w:line="360" w:lineRule="auto"/>
              <w:jc w:val="both"/>
              <w:rPr>
                <w:rFonts w:ascii="Cambria" w:hAnsi="Cambria" w:cs="Tahoma"/>
                <w:bCs/>
                <w:color w:val="000000"/>
                <w:sz w:val="20"/>
                <w:szCs w:val="20"/>
                <w14:shadow w14:blurRad="50800" w14:dist="38100" w14:dir="2700000" w14:sx="100000" w14:sy="100000" w14:kx="0" w14:ky="0" w14:algn="tl">
                  <w14:srgbClr w14:val="000000">
                    <w14:alpha w14:val="60000"/>
                  </w14:srgbClr>
                </w14:shadow>
              </w:rPr>
            </w:pPr>
          </w:p>
          <w:p w14:paraId="04F0C399" w14:textId="77777777" w:rsidR="00DE3FBC" w:rsidRPr="00303301" w:rsidRDefault="00DE3FBC" w:rsidP="007949FB">
            <w:pPr>
              <w:spacing w:before="20" w:line="360" w:lineRule="auto"/>
              <w:jc w:val="both"/>
              <w:rPr>
                <w:rFonts w:ascii="Cambria" w:hAnsi="Cambria" w:cs="Tahoma"/>
                <w:bCs/>
                <w:color w:val="000000"/>
                <w:sz w:val="20"/>
                <w:szCs w:val="20"/>
                <w14:shadow w14:blurRad="50800" w14:dist="38100" w14:dir="2700000" w14:sx="100000" w14:sy="100000" w14:kx="0" w14:ky="0" w14:algn="tl">
                  <w14:srgbClr w14:val="000000">
                    <w14:alpha w14:val="60000"/>
                  </w14:srgbClr>
                </w14:shadow>
              </w:rPr>
            </w:pPr>
          </w:p>
          <w:p w14:paraId="238C7750" w14:textId="77777777" w:rsidR="00DE3FBC" w:rsidRPr="00303301" w:rsidRDefault="00DE3FBC" w:rsidP="007949FB">
            <w:pPr>
              <w:spacing w:before="20" w:line="360" w:lineRule="auto"/>
              <w:jc w:val="both"/>
              <w:rPr>
                <w:rFonts w:ascii="Cambria" w:hAnsi="Cambria" w:cs="Tahoma"/>
                <w:bCs/>
                <w:color w:val="000000"/>
                <w:sz w:val="20"/>
                <w:szCs w:val="20"/>
                <w14:shadow w14:blurRad="50800" w14:dist="38100" w14:dir="2700000" w14:sx="100000" w14:sy="100000" w14:kx="0" w14:ky="0" w14:algn="tl">
                  <w14:srgbClr w14:val="000000">
                    <w14:alpha w14:val="60000"/>
                  </w14:srgbClr>
                </w14:shadow>
              </w:rPr>
            </w:pPr>
          </w:p>
        </w:tc>
        <w:tc>
          <w:tcPr>
            <w:tcW w:w="2120" w:type="dxa"/>
          </w:tcPr>
          <w:p w14:paraId="5EC9EA6A" w14:textId="77777777" w:rsidR="00DE3FBC" w:rsidRPr="00303301" w:rsidRDefault="00DE3FBC" w:rsidP="007949FB">
            <w:pPr>
              <w:spacing w:before="20" w:line="360" w:lineRule="auto"/>
              <w:jc w:val="both"/>
              <w:rPr>
                <w:rFonts w:ascii="Cambria" w:hAnsi="Cambria" w:cs="Tahoma"/>
                <w:bCs/>
                <w:color w:val="000000"/>
                <w:sz w:val="20"/>
                <w:szCs w:val="20"/>
                <w14:shadow w14:blurRad="50800" w14:dist="38100" w14:dir="2700000" w14:sx="100000" w14:sy="100000" w14:kx="0" w14:ky="0" w14:algn="tl">
                  <w14:srgbClr w14:val="000000">
                    <w14:alpha w14:val="60000"/>
                  </w14:srgbClr>
                </w14:shadow>
              </w:rPr>
            </w:pPr>
          </w:p>
        </w:tc>
        <w:tc>
          <w:tcPr>
            <w:tcW w:w="1399" w:type="dxa"/>
            <w:vAlign w:val="center"/>
          </w:tcPr>
          <w:p w14:paraId="0332C0C0" w14:textId="77777777" w:rsidR="00DE3FBC" w:rsidRPr="00303301" w:rsidRDefault="00DE3FBC" w:rsidP="00AC4567">
            <w:pPr>
              <w:suppressAutoHyphens/>
              <w:ind w:left="-8"/>
              <w:jc w:val="center"/>
              <w:rPr>
                <w:rFonts w:ascii="Cambria" w:hAnsi="Cambria" w:cs="Verdana"/>
                <w:sz w:val="14"/>
                <w:szCs w:val="14"/>
                <w:lang w:eastAsia="ar-SA"/>
                <w14:shadow w14:blurRad="50800" w14:dist="38100" w14:dir="2700000" w14:sx="100000" w14:sy="100000" w14:kx="0" w14:ky="0" w14:algn="tl">
                  <w14:srgbClr w14:val="000000">
                    <w14:alpha w14:val="60000"/>
                  </w14:srgbClr>
                </w14:shadow>
              </w:rPr>
            </w:pPr>
            <w:r w:rsidRPr="00303301">
              <w:rPr>
                <w:rFonts w:ascii="Cambria" w:hAnsi="Cambria" w:cs="Verdana"/>
                <w:sz w:val="14"/>
                <w:szCs w:val="14"/>
                <w:lang w:eastAsia="ar-SA"/>
                <w14:shadow w14:blurRad="50800" w14:dist="38100" w14:dir="2700000" w14:sx="100000" w14:sy="100000" w14:kx="0" w14:ky="0" w14:algn="tl">
                  <w14:srgbClr w14:val="000000">
                    <w14:alpha w14:val="60000"/>
                  </w14:srgbClr>
                </w14:shadow>
              </w:rPr>
              <w:t>doświadczenie wykonawcy / oddane do dyspozycji przez inny podmiot **</w:t>
            </w:r>
          </w:p>
        </w:tc>
      </w:tr>
    </w:tbl>
    <w:p w14:paraId="5967F241" w14:textId="77777777" w:rsidR="00DE3FBC" w:rsidRPr="00303301" w:rsidRDefault="00DE3FBC" w:rsidP="00DE3FBC">
      <w:pPr>
        <w:suppressAutoHyphens/>
        <w:autoSpaceDE w:val="0"/>
        <w:rPr>
          <w:rFonts w:ascii="Cambria" w:hAnsi="Cambria" w:cs="Tahoma"/>
          <w:sz w:val="12"/>
          <w:szCs w:val="16"/>
          <w:u w:val="double"/>
          <w:lang w:eastAsia="ar-SA"/>
          <w14:shadow w14:blurRad="50800" w14:dist="38100" w14:dir="2700000" w14:sx="100000" w14:sy="100000" w14:kx="0" w14:ky="0" w14:algn="tl">
            <w14:srgbClr w14:val="000000">
              <w14:alpha w14:val="60000"/>
            </w14:srgbClr>
          </w14:shadow>
        </w:rPr>
      </w:pPr>
    </w:p>
    <w:p w14:paraId="03C598D5" w14:textId="77777777" w:rsidR="00F011E8" w:rsidRPr="00303301" w:rsidRDefault="00DE3FBC" w:rsidP="00DE3FBC">
      <w:pPr>
        <w:suppressAutoHyphens/>
        <w:autoSpaceDE w:val="0"/>
        <w:rPr>
          <w:rFonts w:ascii="Cambria" w:hAnsi="Cambria" w:cs="Tahoma"/>
          <w:b/>
          <w:i/>
          <w:color w:val="FF0000"/>
          <w:sz w:val="16"/>
          <w:szCs w:val="16"/>
          <w:u w:val="double"/>
          <w:lang w:eastAsia="ar-SA"/>
          <w14:shadow w14:blurRad="50800" w14:dist="38100" w14:dir="2700000" w14:sx="100000" w14:sy="100000" w14:kx="0" w14:ky="0" w14:algn="tl">
            <w14:srgbClr w14:val="000000">
              <w14:alpha w14:val="60000"/>
            </w14:srgbClr>
          </w14:shadow>
        </w:rPr>
      </w:pPr>
      <w:r w:rsidRPr="00303301">
        <w:rPr>
          <w:rFonts w:ascii="Cambria" w:hAnsi="Cambria" w:cs="Tahoma"/>
          <w:b/>
          <w:i/>
          <w:color w:val="FF0000"/>
          <w:sz w:val="16"/>
          <w:szCs w:val="16"/>
          <w:u w:val="double"/>
          <w:lang w:eastAsia="ar-SA"/>
          <w14:shadow w14:blurRad="50800" w14:dist="38100" w14:dir="2700000" w14:sx="100000" w14:sy="100000" w14:kx="0" w14:ky="0" w14:algn="tl">
            <w14:srgbClr w14:val="000000">
              <w14:alpha w14:val="60000"/>
            </w14:srgbClr>
          </w14:shadow>
        </w:rPr>
        <w:t>W zał</w:t>
      </w:r>
      <w:r w:rsidRPr="00303301">
        <w:rPr>
          <w:rFonts w:ascii="Cambria" w:eastAsia="TimesNewRoman" w:hAnsi="Cambria" w:cs="Tahoma"/>
          <w:b/>
          <w:i/>
          <w:color w:val="FF0000"/>
          <w:sz w:val="16"/>
          <w:szCs w:val="16"/>
          <w:u w:val="double"/>
          <w:lang w:eastAsia="ar-SA"/>
          <w14:shadow w14:blurRad="50800" w14:dist="38100" w14:dir="2700000" w14:sx="100000" w14:sy="100000" w14:kx="0" w14:ky="0" w14:algn="tl">
            <w14:srgbClr w14:val="000000">
              <w14:alpha w14:val="60000"/>
            </w14:srgbClr>
          </w14:shadow>
        </w:rPr>
        <w:t>ą</w:t>
      </w:r>
      <w:r w:rsidRPr="00303301">
        <w:rPr>
          <w:rFonts w:ascii="Cambria" w:hAnsi="Cambria" w:cs="Tahoma"/>
          <w:b/>
          <w:i/>
          <w:color w:val="FF0000"/>
          <w:sz w:val="16"/>
          <w:szCs w:val="16"/>
          <w:u w:val="double"/>
          <w:lang w:eastAsia="ar-SA"/>
          <w14:shadow w14:blurRad="50800" w14:dist="38100" w14:dir="2700000" w14:sx="100000" w14:sy="100000" w14:kx="0" w14:ky="0" w14:algn="tl">
            <w14:srgbClr w14:val="000000">
              <w14:alpha w14:val="60000"/>
            </w14:srgbClr>
          </w14:shadow>
        </w:rPr>
        <w:t>czeniu:</w:t>
      </w:r>
    </w:p>
    <w:p w14:paraId="4E84E876" w14:textId="77777777" w:rsidR="00F011E8" w:rsidRPr="00303301" w:rsidRDefault="00F011E8" w:rsidP="00F011E8">
      <w:pPr>
        <w:jc w:val="both"/>
        <w:rPr>
          <w:rFonts w:ascii="Cambria" w:hAnsi="Cambria"/>
          <w:sz w:val="22"/>
          <w:szCs w:val="22"/>
          <w14:shadow w14:blurRad="50800" w14:dist="38100" w14:dir="2700000" w14:sx="100000" w14:sy="100000" w14:kx="0" w14:ky="0" w14:algn="tl">
            <w14:srgbClr w14:val="000000">
              <w14:alpha w14:val="60000"/>
            </w14:srgbClr>
          </w14:shadow>
        </w:rPr>
      </w:pPr>
      <w:r w:rsidRPr="00303301">
        <w:rPr>
          <w:rFonts w:ascii="Cambria" w:hAnsi="Cambria" w:cs="Tahoma"/>
          <w:color w:val="FF0000"/>
          <w:sz w:val="18"/>
          <w:szCs w:val="18"/>
          <w14:shadow w14:blurRad="50800" w14:dist="38100" w14:dir="2700000" w14:sx="100000" w14:sy="100000" w14:kx="0" w14:ky="0" w14:algn="tl">
            <w14:srgbClr w14:val="000000">
              <w14:alpha w14:val="60000"/>
            </w14:srgbClr>
          </w14:shadow>
        </w:rPr>
        <w:t xml:space="preserve">- dowody dotyczące </w:t>
      </w:r>
      <w:r w:rsidR="00710399" w:rsidRPr="00303301">
        <w:rPr>
          <w:rFonts w:ascii="Cambria" w:hAnsi="Cambria" w:cs="Tahoma"/>
          <w:color w:val="FF0000"/>
          <w:sz w:val="18"/>
          <w:szCs w:val="18"/>
          <w14:shadow w14:blurRad="50800" w14:dist="38100" w14:dir="2700000" w14:sx="100000" w14:sy="100000" w14:kx="0" w14:ky="0" w14:algn="tl">
            <w14:srgbClr w14:val="000000">
              <w14:alpha w14:val="60000"/>
            </w14:srgbClr>
          </w14:shadow>
        </w:rPr>
        <w:t>dostaw</w:t>
      </w:r>
      <w:r w:rsidRPr="00303301">
        <w:rPr>
          <w:rFonts w:ascii="Cambria" w:hAnsi="Cambria" w:cs="Tahoma"/>
          <w:sz w:val="18"/>
          <w:szCs w:val="18"/>
          <w14:shadow w14:blurRad="50800" w14:dist="38100" w14:dir="2700000" w14:sx="100000" w14:sy="100000" w14:kx="0" w14:ky="0" w14:algn="tl">
            <w14:srgbClr w14:val="000000">
              <w14:alpha w14:val="60000"/>
            </w14:srgbClr>
          </w14:shadow>
        </w:rPr>
        <w:t xml:space="preserve">, określające, </w:t>
      </w:r>
      <w:r w:rsidR="008A029E" w:rsidRPr="00303301">
        <w:rPr>
          <w:rFonts w:ascii="Cambria" w:hAnsi="Cambria"/>
          <w:sz w:val="18"/>
          <w:szCs w:val="18"/>
          <w14:shadow w14:blurRad="50800" w14:dist="38100" w14:dir="2700000" w14:sx="100000" w14:sy="100000" w14:kx="0" w14:ky="0" w14:algn="tl">
            <w14:srgbClr w14:val="000000">
              <w14:alpha w14:val="60000"/>
            </w14:srgbClr>
          </w14:shadow>
        </w:rPr>
        <w:t xml:space="preserve">czy dostawy te zostały wykonane lub są nadal wykonywane należycie, przy czym dowodami, o których mowa, są referencje bądź inne dokumenty wystawione przez podmiot na rzecz którego dostawy były wykonywane, a jeżeli z uzasadnionej przyczyny o obiektywnym charakterze wykonawca nie jest w stanie uzyskać tych dokumentów oświadczenie Wykonawcy; </w:t>
      </w:r>
      <w:r w:rsidR="008A029E" w:rsidRPr="00303301">
        <w:rPr>
          <w:rFonts w:ascii="Cambria" w:eastAsia="Trebuchet MS" w:hAnsi="Cambria"/>
          <w:sz w:val="18"/>
          <w:szCs w:val="18"/>
          <w14:shadow w14:blurRad="50800" w14:dist="38100" w14:dir="2700000" w14:sx="100000" w14:sy="100000" w14:kx="0" w14:ky="0" w14:algn="tl">
            <w14:srgbClr w14:val="000000">
              <w14:alpha w14:val="60000"/>
            </w14:srgbClr>
          </w14:shadow>
        </w:rPr>
        <w:t>w przypadku świadczeń okresowych lub ciągłych nadal wykonywanych referencje bądź inne dokumenty potwierdzające ich należyte wykonywanie powinny być wydane nie wcześniej niż 3 miesiące przed upływem terminu składania ofert</w:t>
      </w:r>
      <w:r w:rsidR="008A029E" w:rsidRPr="00303301">
        <w:rPr>
          <w:rFonts w:ascii="Cambria" w:hAnsi="Cambria"/>
          <w:sz w:val="18"/>
          <w:szCs w:val="18"/>
          <w14:shadow w14:blurRad="50800" w14:dist="38100" w14:dir="2700000" w14:sx="100000" w14:sy="100000" w14:kx="0" w14:ky="0" w14:algn="tl">
            <w14:srgbClr w14:val="000000">
              <w14:alpha w14:val="60000"/>
            </w14:srgbClr>
          </w14:shadow>
        </w:rPr>
        <w:t>.</w:t>
      </w:r>
    </w:p>
    <w:p w14:paraId="5BD6E2D6" w14:textId="77777777" w:rsidR="00F011E8" w:rsidRPr="00303301" w:rsidRDefault="00F011E8" w:rsidP="00F011E8">
      <w:pPr>
        <w:jc w:val="both"/>
        <w:rPr>
          <w:rFonts w:ascii="Cambria" w:hAnsi="Cambria" w:cs="Tahoma"/>
          <w:color w:val="000000"/>
          <w:sz w:val="16"/>
          <w:szCs w:val="16"/>
          <w14:shadow w14:blurRad="50800" w14:dist="38100" w14:dir="2700000" w14:sx="100000" w14:sy="100000" w14:kx="0" w14:ky="0" w14:algn="tl">
            <w14:srgbClr w14:val="000000">
              <w14:alpha w14:val="60000"/>
            </w14:srgbClr>
          </w14:shadow>
        </w:rPr>
      </w:pPr>
    </w:p>
    <w:p w14:paraId="5DC92221" w14:textId="77777777" w:rsidR="00F011E8" w:rsidRPr="00303301" w:rsidRDefault="00F011E8" w:rsidP="00F011E8">
      <w:pPr>
        <w:jc w:val="both"/>
        <w:rPr>
          <w:rFonts w:ascii="Cambria" w:hAnsi="Cambria" w:cs="Verdana"/>
          <w:color w:val="000000"/>
          <w:sz w:val="16"/>
          <w:szCs w:val="18"/>
          <w14:shadow w14:blurRad="50800" w14:dist="38100" w14:dir="2700000" w14:sx="100000" w14:sy="100000" w14:kx="0" w14:ky="0" w14:algn="tl">
            <w14:srgbClr w14:val="000000">
              <w14:alpha w14:val="60000"/>
            </w14:srgbClr>
          </w14:shadow>
        </w:rPr>
      </w:pPr>
      <w:r w:rsidRPr="00303301">
        <w:rPr>
          <w:rFonts w:ascii="Cambria" w:hAnsi="Cambria" w:cs="Verdana"/>
          <w:color w:val="000000"/>
          <w:sz w:val="16"/>
          <w:szCs w:val="18"/>
          <w14:shadow w14:blurRad="50800" w14:dist="38100" w14:dir="2700000" w14:sx="100000" w14:sy="100000" w14:kx="0" w14:ky="0" w14:algn="tl">
            <w14:srgbClr w14:val="000000">
              <w14:alpha w14:val="60000"/>
            </w14:srgbClr>
          </w14:shadow>
        </w:rPr>
        <w:t>Prawdziwość powyższych danych potwierdzam własnoręcznym podpisem świadom odpowiedzialności karnej z art.297</w:t>
      </w:r>
      <w:r w:rsidR="008A029E" w:rsidRPr="00303301">
        <w:rPr>
          <w:rFonts w:ascii="Cambria" w:hAnsi="Cambria" w:cs="Verdana"/>
          <w:color w:val="000000"/>
          <w:sz w:val="16"/>
          <w:szCs w:val="18"/>
          <w14:shadow w14:blurRad="50800" w14:dist="38100" w14:dir="2700000" w14:sx="100000" w14:sy="100000" w14:kx="0" w14:ky="0" w14:algn="tl">
            <w14:srgbClr w14:val="000000">
              <w14:alpha w14:val="60000"/>
            </w14:srgbClr>
          </w14:shadow>
        </w:rPr>
        <w:t xml:space="preserve"> </w:t>
      </w:r>
      <w:r w:rsidRPr="00303301">
        <w:rPr>
          <w:rFonts w:ascii="Cambria" w:hAnsi="Cambria" w:cs="Verdana"/>
          <w:color w:val="000000"/>
          <w:sz w:val="16"/>
          <w:szCs w:val="18"/>
          <w14:shadow w14:blurRad="50800" w14:dist="38100" w14:dir="2700000" w14:sx="100000" w14:sy="100000" w14:kx="0" w14:ky="0" w14:algn="tl">
            <w14:srgbClr w14:val="000000">
              <w14:alpha w14:val="60000"/>
            </w14:srgbClr>
          </w14:shadow>
        </w:rPr>
        <w:t>kk oraz 305 kk.</w:t>
      </w:r>
    </w:p>
    <w:p w14:paraId="082F2588" w14:textId="77777777" w:rsidR="00F011E8" w:rsidRPr="00303301" w:rsidRDefault="00F011E8" w:rsidP="00F011E8">
      <w:pPr>
        <w:autoSpaceDE w:val="0"/>
        <w:jc w:val="both"/>
        <w:rPr>
          <w:rFonts w:ascii="Cambria" w:hAnsi="Cambria" w:cs="Tahoma"/>
          <w:color w:val="000000"/>
          <w:sz w:val="12"/>
          <w:szCs w:val="16"/>
          <w14:shadow w14:blurRad="50800" w14:dist="38100" w14:dir="2700000" w14:sx="100000" w14:sy="100000" w14:kx="0" w14:ky="0" w14:algn="tl">
            <w14:srgbClr w14:val="000000">
              <w14:alpha w14:val="60000"/>
            </w14:srgbClr>
          </w14:shadow>
        </w:rPr>
      </w:pPr>
    </w:p>
    <w:p w14:paraId="13BF8835" w14:textId="77777777" w:rsidR="00F011E8" w:rsidRPr="00303301" w:rsidRDefault="00F011E8" w:rsidP="00F011E8">
      <w:pPr>
        <w:autoSpaceDE w:val="0"/>
        <w:jc w:val="both"/>
        <w:rPr>
          <w:rFonts w:ascii="Cambria" w:hAnsi="Cambria" w:cs="Tahoma"/>
          <w:color w:val="000000"/>
          <w:sz w:val="2"/>
          <w:szCs w:val="16"/>
          <w14:shadow w14:blurRad="50800" w14:dist="38100" w14:dir="2700000" w14:sx="100000" w14:sy="100000" w14:kx="0" w14:ky="0" w14:algn="tl">
            <w14:srgbClr w14:val="000000">
              <w14:alpha w14:val="60000"/>
            </w14:srgbClr>
          </w14:shadow>
        </w:rPr>
      </w:pPr>
      <w:r w:rsidRPr="00303301">
        <w:rPr>
          <w:rFonts w:ascii="Cambria" w:hAnsi="Cambria" w:cs="Tahoma"/>
          <w:color w:val="000000"/>
          <w:sz w:val="16"/>
          <w:szCs w:val="16"/>
          <w14:shadow w14:blurRad="50800" w14:dist="38100" w14:dir="2700000" w14:sx="100000" w14:sy="100000" w14:kx="0" w14:ky="0" w14:algn="tl">
            <w14:srgbClr w14:val="000000">
              <w14:alpha w14:val="60000"/>
            </w14:srgbClr>
          </w14:shadow>
        </w:rPr>
        <w:t xml:space="preserve"> </w:t>
      </w:r>
    </w:p>
    <w:p w14:paraId="35D91CC4" w14:textId="77777777" w:rsidR="00F011E8" w:rsidRPr="00303301" w:rsidRDefault="00F011E8" w:rsidP="00F011E8">
      <w:pPr>
        <w:jc w:val="both"/>
        <w:rPr>
          <w:rFonts w:ascii="Cambria" w:hAnsi="Cambria"/>
          <w:color w:val="000000"/>
          <w:sz w:val="18"/>
          <w14:shadow w14:blurRad="50800" w14:dist="38100" w14:dir="2700000" w14:sx="100000" w14:sy="100000" w14:kx="0" w14:ky="0" w14:algn="tl">
            <w14:srgbClr w14:val="000000">
              <w14:alpha w14:val="60000"/>
            </w14:srgbClr>
          </w14:shadow>
        </w:rPr>
      </w:pPr>
    </w:p>
    <w:p w14:paraId="653157EE" w14:textId="77777777" w:rsidR="00F011E8" w:rsidRPr="00303301" w:rsidRDefault="00F011E8" w:rsidP="00F011E8">
      <w:pPr>
        <w:jc w:val="both"/>
        <w:rPr>
          <w:rFonts w:ascii="Cambria" w:hAnsi="Cambria"/>
          <w:i/>
          <w:iCs/>
          <w:color w:val="000000"/>
          <w:sz w:val="20"/>
          <w:szCs w:val="20"/>
          <w14:shadow w14:blurRad="50800" w14:dist="38100" w14:dir="2700000" w14:sx="100000" w14:sy="100000" w14:kx="0" w14:ky="0" w14:algn="tl">
            <w14:srgbClr w14:val="000000">
              <w14:alpha w14:val="60000"/>
            </w14:srgbClr>
          </w14:shadow>
        </w:rPr>
      </w:pPr>
      <w:r w:rsidRPr="00303301">
        <w:rPr>
          <w:rFonts w:ascii="Cambria" w:hAnsi="Cambria"/>
          <w:i/>
          <w:iCs/>
          <w:color w:val="000000"/>
          <w:sz w:val="20"/>
          <w:szCs w:val="20"/>
          <w14:shadow w14:blurRad="50800" w14:dist="38100" w14:dir="2700000" w14:sx="100000" w14:sy="100000" w14:kx="0" w14:ky="0" w14:algn="tl">
            <w14:srgbClr w14:val="000000">
              <w14:alpha w14:val="60000"/>
            </w14:srgbClr>
          </w14:shadow>
        </w:rPr>
        <w:t>......................................, dnia .</w:t>
      </w:r>
      <w:r w:rsidR="00523DF6" w:rsidRPr="00303301">
        <w:rPr>
          <w:rFonts w:ascii="Cambria" w:hAnsi="Cambria"/>
          <w:i/>
          <w:iCs/>
          <w:color w:val="000000"/>
          <w:sz w:val="20"/>
          <w:szCs w:val="20"/>
          <w14:shadow w14:blurRad="50800" w14:dist="38100" w14:dir="2700000" w14:sx="100000" w14:sy="100000" w14:kx="0" w14:ky="0" w14:algn="tl">
            <w14:srgbClr w14:val="000000">
              <w14:alpha w14:val="60000"/>
            </w14:srgbClr>
          </w14:shadow>
        </w:rPr>
        <w:t>............................201</w:t>
      </w:r>
      <w:r w:rsidR="00740F29" w:rsidRPr="00303301">
        <w:rPr>
          <w:rFonts w:ascii="Cambria" w:hAnsi="Cambria"/>
          <w:i/>
          <w:iCs/>
          <w:color w:val="000000"/>
          <w:sz w:val="20"/>
          <w:szCs w:val="20"/>
          <w14:shadow w14:blurRad="50800" w14:dist="38100" w14:dir="2700000" w14:sx="100000" w14:sy="100000" w14:kx="0" w14:ky="0" w14:algn="tl">
            <w14:srgbClr w14:val="000000">
              <w14:alpha w14:val="60000"/>
            </w14:srgbClr>
          </w14:shadow>
        </w:rPr>
        <w:t>9</w:t>
      </w:r>
      <w:r w:rsidRPr="00303301">
        <w:rPr>
          <w:rFonts w:ascii="Cambria" w:hAnsi="Cambria"/>
          <w:i/>
          <w:iCs/>
          <w:color w:val="000000"/>
          <w:sz w:val="20"/>
          <w:szCs w:val="20"/>
          <w14:shadow w14:blurRad="50800" w14:dist="38100" w14:dir="2700000" w14:sx="100000" w14:sy="100000" w14:kx="0" w14:ky="0" w14:algn="tl">
            <w14:srgbClr w14:val="000000">
              <w14:alpha w14:val="60000"/>
            </w14:srgbClr>
          </w14:shadow>
        </w:rPr>
        <w:t xml:space="preserve"> r.    </w:t>
      </w:r>
      <w:r w:rsidRPr="00303301">
        <w:rPr>
          <w:rFonts w:ascii="Cambria" w:hAnsi="Cambria"/>
          <w:i/>
          <w:iCs/>
          <w:color w:val="000000"/>
          <w:sz w:val="20"/>
          <w:szCs w:val="20"/>
          <w14:shadow w14:blurRad="50800" w14:dist="38100" w14:dir="2700000" w14:sx="100000" w14:sy="100000" w14:kx="0" w14:ky="0" w14:algn="tl">
            <w14:srgbClr w14:val="000000">
              <w14:alpha w14:val="60000"/>
            </w14:srgbClr>
          </w14:shadow>
        </w:rPr>
        <w:tab/>
      </w:r>
      <w:r w:rsidRPr="00303301">
        <w:rPr>
          <w:rFonts w:ascii="Cambria" w:hAnsi="Cambria"/>
          <w:i/>
          <w:iCs/>
          <w:color w:val="000000"/>
          <w:sz w:val="20"/>
          <w:szCs w:val="20"/>
          <w14:shadow w14:blurRad="50800" w14:dist="38100" w14:dir="2700000" w14:sx="100000" w14:sy="100000" w14:kx="0" w14:ky="0" w14:algn="tl">
            <w14:srgbClr w14:val="000000">
              <w14:alpha w14:val="60000"/>
            </w14:srgbClr>
          </w14:shadow>
        </w:rPr>
        <w:tab/>
      </w:r>
      <w:r w:rsidRPr="00303301">
        <w:rPr>
          <w:rFonts w:ascii="Cambria" w:hAnsi="Cambria"/>
          <w:i/>
          <w:iCs/>
          <w:color w:val="000000"/>
          <w:sz w:val="20"/>
          <w:szCs w:val="20"/>
          <w14:shadow w14:blurRad="50800" w14:dist="38100" w14:dir="2700000" w14:sx="100000" w14:sy="100000" w14:kx="0" w14:ky="0" w14:algn="tl">
            <w14:srgbClr w14:val="000000">
              <w14:alpha w14:val="60000"/>
            </w14:srgbClr>
          </w14:shadow>
        </w:rPr>
        <w:tab/>
        <w:t xml:space="preserve">           </w:t>
      </w:r>
    </w:p>
    <w:p w14:paraId="31071F4D" w14:textId="77777777" w:rsidR="00F011E8" w:rsidRPr="00303301" w:rsidRDefault="00F011E8" w:rsidP="00F011E8">
      <w:pPr>
        <w:ind w:left="6381"/>
        <w:jc w:val="both"/>
        <w:rPr>
          <w:rFonts w:ascii="Cambria" w:hAnsi="Cambria"/>
          <w:color w:val="000000"/>
          <w:sz w:val="20"/>
          <w:szCs w:val="20"/>
          <w14:shadow w14:blurRad="50800" w14:dist="38100" w14:dir="2700000" w14:sx="100000" w14:sy="100000" w14:kx="0" w14:ky="0" w14:algn="tl">
            <w14:srgbClr w14:val="000000">
              <w14:alpha w14:val="60000"/>
            </w14:srgbClr>
          </w14:shadow>
        </w:rPr>
      </w:pPr>
      <w:r w:rsidRPr="00303301">
        <w:rPr>
          <w:rFonts w:ascii="Cambria" w:hAnsi="Cambria"/>
          <w:color w:val="000000"/>
          <w:sz w:val="20"/>
          <w:szCs w:val="20"/>
          <w14:shadow w14:blurRad="50800" w14:dist="38100" w14:dir="2700000" w14:sx="100000" w14:sy="100000" w14:kx="0" w14:ky="0" w14:algn="tl">
            <w14:srgbClr w14:val="000000">
              <w14:alpha w14:val="60000"/>
            </w14:srgbClr>
          </w14:shadow>
        </w:rPr>
        <w:t>Podpis</w:t>
      </w:r>
    </w:p>
    <w:p w14:paraId="79489EA4" w14:textId="77777777" w:rsidR="00F011E8" w:rsidRPr="00303301" w:rsidRDefault="00F011E8" w:rsidP="00F011E8">
      <w:pPr>
        <w:ind w:left="4248" w:firstLine="708"/>
        <w:jc w:val="both"/>
        <w:rPr>
          <w:rFonts w:ascii="Cambria" w:hAnsi="Cambria"/>
          <w:color w:val="000000"/>
          <w:sz w:val="22"/>
          <w:szCs w:val="22"/>
          <w14:shadow w14:blurRad="50800" w14:dist="38100" w14:dir="2700000" w14:sx="100000" w14:sy="100000" w14:kx="0" w14:ky="0" w14:algn="tl">
            <w14:srgbClr w14:val="000000">
              <w14:alpha w14:val="60000"/>
            </w14:srgbClr>
          </w14:shadow>
        </w:rPr>
      </w:pPr>
    </w:p>
    <w:p w14:paraId="71FAF954" w14:textId="77777777" w:rsidR="00F011E8" w:rsidRPr="00303301" w:rsidRDefault="00F011E8" w:rsidP="008A029E">
      <w:pPr>
        <w:ind w:left="4956" w:hanging="6"/>
        <w:jc w:val="both"/>
        <w:rPr>
          <w:rFonts w:ascii="Cambria" w:hAnsi="Cambria"/>
          <w:color w:val="000000"/>
          <w:sz w:val="22"/>
          <w:szCs w:val="22"/>
          <w14:shadow w14:blurRad="50800" w14:dist="38100" w14:dir="2700000" w14:sx="100000" w14:sy="100000" w14:kx="0" w14:ky="0" w14:algn="tl">
            <w14:srgbClr w14:val="000000">
              <w14:alpha w14:val="60000"/>
            </w14:srgbClr>
          </w14:shadow>
        </w:rPr>
      </w:pPr>
      <w:r w:rsidRPr="00303301">
        <w:rPr>
          <w:rFonts w:ascii="Cambria" w:hAnsi="Cambria"/>
          <w:color w:val="000000"/>
          <w:sz w:val="22"/>
          <w:szCs w:val="22"/>
          <w14:shadow w14:blurRad="50800" w14:dist="38100" w14:dir="2700000" w14:sx="100000" w14:sy="100000" w14:kx="0" w14:ky="0" w14:algn="tl">
            <w14:srgbClr w14:val="000000">
              <w14:alpha w14:val="60000"/>
            </w14:srgbClr>
          </w14:shadow>
        </w:rPr>
        <w:t>       </w:t>
      </w:r>
      <w:r w:rsidRPr="00303301">
        <w:rPr>
          <w:rFonts w:ascii="Cambria" w:hAnsi="Cambria"/>
          <w:color w:val="000000"/>
          <w:sz w:val="22"/>
          <w:szCs w:val="22"/>
          <w14:shadow w14:blurRad="50800" w14:dist="38100" w14:dir="2700000" w14:sx="100000" w14:sy="100000" w14:kx="0" w14:ky="0" w14:algn="tl">
            <w14:srgbClr w14:val="000000">
              <w14:alpha w14:val="60000"/>
            </w14:srgbClr>
          </w14:shadow>
        </w:rPr>
        <w:tab/>
      </w:r>
      <w:r w:rsidRPr="00303301">
        <w:rPr>
          <w:rFonts w:ascii="Cambria" w:hAnsi="Cambria"/>
          <w:color w:val="000000"/>
          <w:sz w:val="22"/>
          <w:szCs w:val="22"/>
          <w14:shadow w14:blurRad="50800" w14:dist="38100" w14:dir="2700000" w14:sx="100000" w14:sy="100000" w14:kx="0" w14:ky="0" w14:algn="tl">
            <w14:srgbClr w14:val="000000">
              <w14:alpha w14:val="60000"/>
            </w14:srgbClr>
          </w14:shadow>
        </w:rPr>
        <w:tab/>
      </w:r>
      <w:r w:rsidRPr="00303301">
        <w:rPr>
          <w:rFonts w:ascii="Cambria" w:hAnsi="Cambria"/>
          <w:color w:val="000000"/>
          <w:sz w:val="22"/>
          <w:szCs w:val="22"/>
          <w14:shadow w14:blurRad="50800" w14:dist="38100" w14:dir="2700000" w14:sx="100000" w14:sy="100000" w14:kx="0" w14:ky="0" w14:algn="tl">
            <w14:srgbClr w14:val="000000">
              <w14:alpha w14:val="60000"/>
            </w14:srgbClr>
          </w14:shadow>
        </w:rPr>
        <w:tab/>
      </w:r>
      <w:r w:rsidRPr="00303301">
        <w:rPr>
          <w:rFonts w:ascii="Cambria" w:hAnsi="Cambria"/>
          <w:color w:val="000000"/>
          <w:sz w:val="22"/>
          <w:szCs w:val="22"/>
          <w14:shadow w14:blurRad="50800" w14:dist="38100" w14:dir="2700000" w14:sx="100000" w14:sy="100000" w14:kx="0" w14:ky="0" w14:algn="tl">
            <w14:srgbClr w14:val="000000">
              <w14:alpha w14:val="60000"/>
            </w14:srgbClr>
          </w14:shadow>
        </w:rPr>
        <w:tab/>
        <w:t xml:space="preserve">      </w:t>
      </w:r>
      <w:r w:rsidR="008A029E" w:rsidRPr="00303301">
        <w:rPr>
          <w:rFonts w:ascii="Cambria" w:hAnsi="Cambria"/>
          <w:color w:val="000000"/>
          <w:sz w:val="22"/>
          <w:szCs w:val="22"/>
          <w14:shadow w14:blurRad="50800" w14:dist="38100" w14:dir="2700000" w14:sx="100000" w14:sy="100000" w14:kx="0" w14:ky="0" w14:algn="tl">
            <w14:srgbClr w14:val="000000">
              <w14:alpha w14:val="60000"/>
            </w14:srgbClr>
          </w14:shadow>
        </w:rPr>
        <w:t xml:space="preserve">   </w:t>
      </w:r>
      <w:r w:rsidRPr="00303301">
        <w:rPr>
          <w:rFonts w:ascii="Cambria" w:hAnsi="Cambria"/>
          <w:color w:val="000000"/>
          <w:sz w:val="22"/>
          <w:szCs w:val="22"/>
          <w14:shadow w14:blurRad="50800" w14:dist="38100" w14:dir="2700000" w14:sx="100000" w14:sy="100000" w14:kx="0" w14:ky="0" w14:algn="tl">
            <w14:srgbClr w14:val="000000">
              <w14:alpha w14:val="60000"/>
            </w14:srgbClr>
          </w14:shadow>
        </w:rPr>
        <w:t>..................................</w:t>
      </w:r>
      <w:r w:rsidR="008A029E" w:rsidRPr="00303301">
        <w:rPr>
          <w:rFonts w:ascii="Cambria" w:hAnsi="Cambria"/>
          <w:color w:val="000000"/>
          <w:sz w:val="22"/>
          <w:szCs w:val="22"/>
          <w14:shadow w14:blurRad="50800" w14:dist="38100" w14:dir="2700000" w14:sx="100000" w14:sy="100000" w14:kx="0" w14:ky="0" w14:algn="tl">
            <w14:srgbClr w14:val="000000">
              <w14:alpha w14:val="60000"/>
            </w14:srgbClr>
          </w14:shadow>
        </w:rPr>
        <w:t>.......................................</w:t>
      </w:r>
    </w:p>
    <w:p w14:paraId="443C002E" w14:textId="77777777" w:rsidR="00F011E8" w:rsidRPr="00303301" w:rsidRDefault="00F011E8" w:rsidP="00F011E8">
      <w:pPr>
        <w:ind w:left="4219" w:firstLine="737"/>
        <w:jc w:val="both"/>
        <w:rPr>
          <w:rFonts w:ascii="Cambria" w:hAnsi="Cambria"/>
          <w:i/>
          <w:iCs/>
          <w:color w:val="000000"/>
          <w:sz w:val="18"/>
          <w:szCs w:val="18"/>
          <w14:shadow w14:blurRad="50800" w14:dist="38100" w14:dir="2700000" w14:sx="100000" w14:sy="100000" w14:kx="0" w14:ky="0" w14:algn="tl">
            <w14:srgbClr w14:val="000000">
              <w14:alpha w14:val="60000"/>
            </w14:srgbClr>
          </w14:shadow>
        </w:rPr>
      </w:pPr>
      <w:r w:rsidRPr="00303301">
        <w:rPr>
          <w:rFonts w:ascii="Cambria" w:hAnsi="Cambria"/>
          <w:i/>
          <w:iCs/>
          <w:color w:val="000000"/>
          <w:sz w:val="18"/>
          <w:szCs w:val="18"/>
          <w14:shadow w14:blurRad="50800" w14:dist="38100" w14:dir="2700000" w14:sx="100000" w14:sy="100000" w14:kx="0" w14:ky="0" w14:algn="tl">
            <w14:srgbClr w14:val="000000">
              <w14:alpha w14:val="60000"/>
            </w14:srgbClr>
          </w14:shadow>
        </w:rPr>
        <w:t xml:space="preserve">        (podpis upoważnionego przedstawiciela)</w:t>
      </w:r>
    </w:p>
    <w:p w14:paraId="4CDFB782" w14:textId="77777777" w:rsidR="008A029E" w:rsidRPr="00303301" w:rsidRDefault="008A029E" w:rsidP="00F011E8">
      <w:pPr>
        <w:ind w:left="4219" w:firstLine="737"/>
        <w:jc w:val="both"/>
        <w:rPr>
          <w:rFonts w:ascii="Cambria" w:hAnsi="Cambria"/>
          <w:i/>
          <w:iCs/>
          <w:color w:val="000000"/>
          <w:sz w:val="8"/>
          <w:szCs w:val="18"/>
          <w14:shadow w14:blurRad="50800" w14:dist="38100" w14:dir="2700000" w14:sx="100000" w14:sy="100000" w14:kx="0" w14:ky="0" w14:algn="tl">
            <w14:srgbClr w14:val="000000">
              <w14:alpha w14:val="60000"/>
            </w14:srgbClr>
          </w14:shadow>
        </w:rPr>
      </w:pPr>
    </w:p>
    <w:p w14:paraId="3D8FC50D" w14:textId="77777777" w:rsidR="008A029E" w:rsidRPr="00303301" w:rsidRDefault="008A029E" w:rsidP="00F011E8">
      <w:pPr>
        <w:ind w:left="4219" w:firstLine="737"/>
        <w:jc w:val="both"/>
        <w:rPr>
          <w:rFonts w:ascii="Cambria" w:hAnsi="Cambria"/>
          <w:i/>
          <w:iCs/>
          <w:color w:val="000000"/>
          <w:sz w:val="8"/>
          <w:szCs w:val="18"/>
          <w14:shadow w14:blurRad="50800" w14:dist="38100" w14:dir="2700000" w14:sx="100000" w14:sy="100000" w14:kx="0" w14:ky="0" w14:algn="tl">
            <w14:srgbClr w14:val="000000">
              <w14:alpha w14:val="60000"/>
            </w14:srgbClr>
          </w14:shadow>
        </w:rPr>
      </w:pPr>
    </w:p>
    <w:p w14:paraId="4F8760DC" w14:textId="77777777" w:rsidR="008A029E" w:rsidRPr="00303301" w:rsidRDefault="008A029E" w:rsidP="00F011E8">
      <w:pPr>
        <w:ind w:left="4219" w:firstLine="737"/>
        <w:jc w:val="both"/>
        <w:rPr>
          <w:rFonts w:ascii="Cambria" w:hAnsi="Cambria"/>
          <w:i/>
          <w:iCs/>
          <w:color w:val="000000"/>
          <w:sz w:val="8"/>
          <w:szCs w:val="18"/>
          <w14:shadow w14:blurRad="50800" w14:dist="38100" w14:dir="2700000" w14:sx="100000" w14:sy="100000" w14:kx="0" w14:ky="0" w14:algn="tl">
            <w14:srgbClr w14:val="000000">
              <w14:alpha w14:val="60000"/>
            </w14:srgbClr>
          </w14:shadow>
        </w:rPr>
      </w:pPr>
    </w:p>
    <w:p w14:paraId="179BA94C" w14:textId="77777777" w:rsidR="008A029E" w:rsidRPr="00303301" w:rsidRDefault="008A029E" w:rsidP="00F011E8">
      <w:pPr>
        <w:ind w:left="4219" w:firstLine="737"/>
        <w:jc w:val="both"/>
        <w:rPr>
          <w:rFonts w:ascii="Cambria" w:hAnsi="Cambria"/>
          <w:i/>
          <w:iCs/>
          <w:color w:val="000000"/>
          <w:sz w:val="8"/>
          <w:szCs w:val="18"/>
          <w14:shadow w14:blurRad="50800" w14:dist="38100" w14:dir="2700000" w14:sx="100000" w14:sy="100000" w14:kx="0" w14:ky="0" w14:algn="tl">
            <w14:srgbClr w14:val="000000">
              <w14:alpha w14:val="60000"/>
            </w14:srgbClr>
          </w14:shadow>
        </w:rPr>
      </w:pPr>
    </w:p>
    <w:p w14:paraId="49BA8620" w14:textId="77777777" w:rsidR="00F011E8" w:rsidRPr="00303301" w:rsidRDefault="00F011E8" w:rsidP="00F011E8">
      <w:pPr>
        <w:autoSpaceDE w:val="0"/>
        <w:jc w:val="both"/>
        <w:rPr>
          <w:rFonts w:ascii="Cambria" w:hAnsi="Cambria" w:cs="Tahoma"/>
          <w:i/>
          <w:iCs/>
          <w:color w:val="000000"/>
          <w:sz w:val="16"/>
          <w:szCs w:val="14"/>
          <w14:shadow w14:blurRad="50800" w14:dist="38100" w14:dir="2700000" w14:sx="100000" w14:sy="100000" w14:kx="0" w14:ky="0" w14:algn="tl">
            <w14:srgbClr w14:val="000000">
              <w14:alpha w14:val="60000"/>
            </w14:srgbClr>
          </w14:shadow>
        </w:rPr>
      </w:pPr>
      <w:r w:rsidRPr="00303301">
        <w:rPr>
          <w:rFonts w:ascii="Cambria" w:hAnsi="Cambria" w:cs="Tahoma"/>
          <w:i/>
          <w:iCs/>
          <w:color w:val="000000"/>
          <w:sz w:val="16"/>
          <w:szCs w:val="14"/>
          <w14:shadow w14:blurRad="50800" w14:dist="38100" w14:dir="2700000" w14:sx="100000" w14:sy="100000" w14:kx="0" w14:ky="0" w14:algn="tl">
            <w14:srgbClr w14:val="000000">
              <w14:alpha w14:val="60000"/>
            </w14:srgbClr>
          </w14:shadow>
        </w:rPr>
        <w:t>** Niewłaściwe skreślić</w:t>
      </w:r>
    </w:p>
    <w:p w14:paraId="13B85856" w14:textId="77777777" w:rsidR="00D06526" w:rsidRPr="00303301" w:rsidRDefault="00D06526" w:rsidP="00DD013E">
      <w:pPr>
        <w:widowControl w:val="0"/>
        <w:ind w:right="-377"/>
        <w:rPr>
          <w:rFonts w:ascii="Cambria" w:hAnsi="Cambria"/>
          <w:sz w:val="19"/>
          <w:szCs w:val="19"/>
          <w14:shadow w14:blurRad="50800" w14:dist="38100" w14:dir="2700000" w14:sx="100000" w14:sy="100000" w14:kx="0" w14:ky="0" w14:algn="tl">
            <w14:srgbClr w14:val="000000">
              <w14:alpha w14:val="60000"/>
            </w14:srgbClr>
          </w14:shadow>
        </w:rPr>
      </w:pPr>
    </w:p>
    <w:p w14:paraId="2221A580" w14:textId="77777777" w:rsidR="009F0196" w:rsidRPr="00303301" w:rsidRDefault="009F0196" w:rsidP="00B4673C">
      <w:pPr>
        <w:pStyle w:val="Tekstpodstawowywcity"/>
        <w:spacing w:after="120"/>
        <w:ind w:left="0" w:firstLine="0"/>
        <w:rPr>
          <w:rFonts w:ascii="Cambria" w:hAnsi="Cambria"/>
          <w:i/>
          <w:iCs/>
          <w:sz w:val="8"/>
          <w:szCs w:val="18"/>
          <w14:shadow w14:blurRad="50800" w14:dist="38100" w14:dir="2700000" w14:sx="100000" w14:sy="100000" w14:kx="0" w14:ky="0" w14:algn="tl">
            <w14:srgbClr w14:val="000000">
              <w14:alpha w14:val="60000"/>
            </w14:srgbClr>
          </w14:shadow>
        </w:rPr>
      </w:pPr>
      <w:r w:rsidRPr="00303301">
        <w:rPr>
          <w:rFonts w:ascii="Cambria" w:hAnsi="Cambria"/>
          <w:sz w:val="16"/>
          <w:szCs w:val="16"/>
          <w14:shadow w14:blurRad="50800" w14:dist="38100" w14:dir="2700000" w14:sx="100000" w14:sy="100000" w14:kx="0" w14:ky="0" w14:algn="tl">
            <w14:srgbClr w14:val="000000">
              <w14:alpha w14:val="60000"/>
            </w14:srgbClr>
          </w14:shadow>
        </w:rPr>
        <w:br w:type="page"/>
      </w:r>
    </w:p>
    <w:p w14:paraId="7FD6D332" w14:textId="5AFCC71B" w:rsidR="0019615A" w:rsidRPr="00303301" w:rsidRDefault="00173FE0" w:rsidP="0019615A">
      <w:pPr>
        <w:widowControl w:val="0"/>
        <w:ind w:right="-377"/>
        <w:rPr>
          <w:rFonts w:ascii="Cambria" w:hAnsi="Cambria"/>
          <w:b/>
          <w:color w:val="000000"/>
          <w:sz w:val="19"/>
          <w:szCs w:val="19"/>
          <w14:shadow w14:blurRad="50800" w14:dist="38100" w14:dir="2700000" w14:sx="100000" w14:sy="100000" w14:kx="0" w14:ky="0" w14:algn="tl">
            <w14:srgbClr w14:val="000000">
              <w14:alpha w14:val="60000"/>
            </w14:srgbClr>
          </w14:shadow>
        </w:rPr>
      </w:pPr>
      <w:r>
        <w:rPr>
          <w:rFonts w:ascii="Cambria" w:hAnsi="Cambria"/>
          <w:b/>
          <w:color w:val="000000"/>
          <w:sz w:val="16"/>
          <w:szCs w:val="16"/>
          <w14:shadow w14:blurRad="50800" w14:dist="38100" w14:dir="2700000" w14:sx="100000" w14:sy="100000" w14:kx="0" w14:ky="0" w14:algn="tl">
            <w14:srgbClr w14:val="000000">
              <w14:alpha w14:val="60000"/>
            </w14:srgbClr>
          </w14:shadow>
        </w:rPr>
        <w:lastRenderedPageBreak/>
        <w:t>CUW.PK.343.41.2019</w:t>
      </w:r>
    </w:p>
    <w:p w14:paraId="6F71321A" w14:textId="77777777" w:rsidR="0019615A" w:rsidRPr="00303301" w:rsidRDefault="0019615A" w:rsidP="0019615A">
      <w:pPr>
        <w:widowControl w:val="0"/>
        <w:ind w:right="98"/>
        <w:jc w:val="right"/>
        <w:rPr>
          <w:rFonts w:ascii="Cambria" w:hAnsi="Cambria"/>
          <w:i/>
          <w:color w:val="000000"/>
          <w14:shadow w14:blurRad="50800" w14:dist="38100" w14:dir="2700000" w14:sx="100000" w14:sy="100000" w14:kx="0" w14:ky="0" w14:algn="tl">
            <w14:srgbClr w14:val="000000">
              <w14:alpha w14:val="60000"/>
            </w14:srgbClr>
          </w14:shadow>
        </w:rPr>
      </w:pPr>
      <w:r w:rsidRPr="00303301">
        <w:rPr>
          <w:rFonts w:ascii="Cambria" w:hAnsi="Cambria"/>
          <w:i/>
          <w:color w:val="000000"/>
          <w:sz w:val="18"/>
          <w:szCs w:val="22"/>
          <w14:shadow w14:blurRad="50800" w14:dist="38100" w14:dir="2700000" w14:sx="100000" w14:sy="100000" w14:kx="0" w14:ky="0" w14:algn="tl">
            <w14:srgbClr w14:val="000000">
              <w14:alpha w14:val="60000"/>
            </w14:srgbClr>
          </w14:shadow>
        </w:rPr>
        <w:t>załącznik</w:t>
      </w:r>
      <w:r w:rsidRPr="00303301">
        <w:rPr>
          <w:rFonts w:ascii="Cambria" w:hAnsi="Cambria"/>
          <w:bCs/>
          <w:i/>
          <w:color w:val="000000"/>
          <w:sz w:val="18"/>
          <w:szCs w:val="22"/>
          <w14:shadow w14:blurRad="50800" w14:dist="38100" w14:dir="2700000" w14:sx="100000" w14:sy="100000" w14:kx="0" w14:ky="0" w14:algn="tl">
            <w14:srgbClr w14:val="000000">
              <w14:alpha w14:val="60000"/>
            </w14:srgbClr>
          </w14:shadow>
        </w:rPr>
        <w:t xml:space="preserve"> </w:t>
      </w:r>
      <w:r w:rsidRPr="00303301">
        <w:rPr>
          <w:rFonts w:ascii="Cambria" w:hAnsi="Cambria"/>
          <w:i/>
          <w:color w:val="000000"/>
          <w:sz w:val="18"/>
          <w:szCs w:val="22"/>
          <w14:shadow w14:blurRad="50800" w14:dist="38100" w14:dir="2700000" w14:sx="100000" w14:sy="100000" w14:kx="0" w14:ky="0" w14:algn="tl">
            <w14:srgbClr w14:val="000000">
              <w14:alpha w14:val="60000"/>
            </w14:srgbClr>
          </w14:shadow>
        </w:rPr>
        <w:t xml:space="preserve">nr </w:t>
      </w:r>
      <w:r w:rsidR="00BA162E" w:rsidRPr="00303301">
        <w:rPr>
          <w:rFonts w:ascii="Cambria" w:hAnsi="Cambria"/>
          <w:i/>
          <w:color w:val="000000"/>
          <w:sz w:val="18"/>
          <w:szCs w:val="22"/>
          <w14:shadow w14:blurRad="50800" w14:dist="38100" w14:dir="2700000" w14:sx="100000" w14:sy="100000" w14:kx="0" w14:ky="0" w14:algn="tl">
            <w14:srgbClr w14:val="000000">
              <w14:alpha w14:val="60000"/>
            </w14:srgbClr>
          </w14:shadow>
        </w:rPr>
        <w:t>8</w:t>
      </w:r>
    </w:p>
    <w:p w14:paraId="649C02E8" w14:textId="77777777" w:rsidR="00911D5B" w:rsidRPr="00303301" w:rsidRDefault="0019615A" w:rsidP="00BA162E">
      <w:pPr>
        <w:widowControl w:val="0"/>
        <w:ind w:right="-377"/>
        <w:rPr>
          <w:rFonts w:ascii="Cambria" w:hAnsi="Cambria"/>
          <w:b/>
          <w:smallCaps/>
          <w:sz w:val="26"/>
          <w14:shadow w14:blurRad="50800" w14:dist="38100" w14:dir="2700000" w14:sx="100000" w14:sy="100000" w14:kx="0" w14:ky="0" w14:algn="tl">
            <w14:srgbClr w14:val="000000">
              <w14:alpha w14:val="60000"/>
            </w14:srgbClr>
          </w14:shadow>
        </w:rPr>
      </w:pPr>
      <w:r w:rsidRPr="00303301">
        <w:rPr>
          <w:rFonts w:ascii="Cambria" w:hAnsi="Cambria"/>
          <w:color w:val="000000"/>
          <w:sz w:val="18"/>
          <w:szCs w:val="22"/>
          <w14:shadow w14:blurRad="50800" w14:dist="38100" w14:dir="2700000" w14:sx="100000" w14:sy="100000" w14:kx="0" w14:ky="0" w14:algn="tl">
            <w14:srgbClr w14:val="000000">
              <w14:alpha w14:val="60000"/>
            </w14:srgbClr>
          </w14:shadow>
        </w:rPr>
        <w:tab/>
      </w:r>
      <w:r w:rsidRPr="00303301">
        <w:rPr>
          <w:rFonts w:ascii="Cambria" w:hAnsi="Cambria"/>
          <w:color w:val="000000"/>
          <w:sz w:val="18"/>
          <w:szCs w:val="22"/>
          <w14:shadow w14:blurRad="50800" w14:dist="38100" w14:dir="2700000" w14:sx="100000" w14:sy="100000" w14:kx="0" w14:ky="0" w14:algn="tl">
            <w14:srgbClr w14:val="000000">
              <w14:alpha w14:val="60000"/>
            </w14:srgbClr>
          </w14:shadow>
        </w:rPr>
        <w:tab/>
      </w:r>
      <w:r w:rsidRPr="00303301">
        <w:rPr>
          <w:rFonts w:ascii="Cambria" w:hAnsi="Cambria"/>
          <w:color w:val="000000"/>
          <w:sz w:val="18"/>
          <w:szCs w:val="22"/>
          <w14:shadow w14:blurRad="50800" w14:dist="38100" w14:dir="2700000" w14:sx="100000" w14:sy="100000" w14:kx="0" w14:ky="0" w14:algn="tl">
            <w14:srgbClr w14:val="000000">
              <w14:alpha w14:val="60000"/>
            </w14:srgbClr>
          </w14:shadow>
        </w:rPr>
        <w:tab/>
      </w:r>
      <w:r w:rsidRPr="00303301">
        <w:rPr>
          <w:rFonts w:ascii="Cambria" w:hAnsi="Cambria"/>
          <w:color w:val="000000"/>
          <w:sz w:val="18"/>
          <w:szCs w:val="22"/>
          <w14:shadow w14:blurRad="50800" w14:dist="38100" w14:dir="2700000" w14:sx="100000" w14:sy="100000" w14:kx="0" w14:ky="0" w14:algn="tl">
            <w14:srgbClr w14:val="000000">
              <w14:alpha w14:val="60000"/>
            </w14:srgbClr>
          </w14:shadow>
        </w:rPr>
        <w:tab/>
      </w:r>
      <w:r w:rsidRPr="00303301">
        <w:rPr>
          <w:rFonts w:ascii="Cambria" w:hAnsi="Cambria"/>
          <w:color w:val="000000"/>
          <w:sz w:val="18"/>
          <w:szCs w:val="22"/>
          <w14:shadow w14:blurRad="50800" w14:dist="38100" w14:dir="2700000" w14:sx="100000" w14:sy="100000" w14:kx="0" w14:ky="0" w14:algn="tl">
            <w14:srgbClr w14:val="000000">
              <w14:alpha w14:val="60000"/>
            </w14:srgbClr>
          </w14:shadow>
        </w:rPr>
        <w:tab/>
      </w:r>
      <w:r w:rsidRPr="00303301">
        <w:rPr>
          <w:rFonts w:ascii="Cambria" w:hAnsi="Cambria"/>
          <w:color w:val="000000"/>
          <w:sz w:val="18"/>
          <w:szCs w:val="22"/>
          <w14:shadow w14:blurRad="50800" w14:dist="38100" w14:dir="2700000" w14:sx="100000" w14:sy="100000" w14:kx="0" w14:ky="0" w14:algn="tl">
            <w14:srgbClr w14:val="000000">
              <w14:alpha w14:val="60000"/>
            </w14:srgbClr>
          </w14:shadow>
        </w:rPr>
        <w:tab/>
      </w:r>
    </w:p>
    <w:p w14:paraId="50287B09" w14:textId="77777777" w:rsidR="00911D5B" w:rsidRPr="00303301" w:rsidRDefault="00911D5B" w:rsidP="00911D5B">
      <w:pPr>
        <w:widowControl w:val="0"/>
        <w:ind w:right="-377"/>
        <w:jc w:val="center"/>
        <w:rPr>
          <w:rFonts w:ascii="Cambria" w:hAnsi="Cambria"/>
          <w:b/>
          <w:smallCaps/>
          <w:sz w:val="26"/>
          <w14:shadow w14:blurRad="50800" w14:dist="38100" w14:dir="2700000" w14:sx="100000" w14:sy="100000" w14:kx="0" w14:ky="0" w14:algn="tl">
            <w14:srgbClr w14:val="000000">
              <w14:alpha w14:val="60000"/>
            </w14:srgbClr>
          </w14:shadow>
        </w:rPr>
      </w:pPr>
      <w:r w:rsidRPr="00303301">
        <w:rPr>
          <w:rFonts w:ascii="Cambria" w:hAnsi="Cambria"/>
          <w:b/>
          <w:smallCaps/>
          <w:sz w:val="26"/>
          <w14:shadow w14:blurRad="50800" w14:dist="38100" w14:dir="2700000" w14:sx="100000" w14:sy="100000" w14:kx="0" w14:ky="0" w14:algn="tl">
            <w14:srgbClr w14:val="000000">
              <w14:alpha w14:val="60000"/>
            </w14:srgbClr>
          </w14:shadow>
        </w:rPr>
        <w:t>Zobowiązanie podmiotu</w:t>
      </w:r>
    </w:p>
    <w:p w14:paraId="3C04F2AB" w14:textId="77777777" w:rsidR="0019615A" w:rsidRPr="00303301" w:rsidRDefault="00911D5B" w:rsidP="00911D5B">
      <w:pPr>
        <w:widowControl w:val="0"/>
        <w:ind w:right="-377"/>
        <w:jc w:val="center"/>
        <w:rPr>
          <w:rFonts w:ascii="Cambria" w:hAnsi="Cambria"/>
          <w:b/>
          <w:smallCaps/>
          <w:sz w:val="17"/>
          <w:szCs w:val="19"/>
          <w14:shadow w14:blurRad="50800" w14:dist="38100" w14:dir="2700000" w14:sx="100000" w14:sy="100000" w14:kx="0" w14:ky="0" w14:algn="tl">
            <w14:srgbClr w14:val="000000">
              <w14:alpha w14:val="60000"/>
            </w14:srgbClr>
          </w14:shadow>
        </w:rPr>
      </w:pPr>
      <w:r w:rsidRPr="00303301">
        <w:rPr>
          <w:rFonts w:ascii="Cambria" w:hAnsi="Cambria"/>
          <w:b/>
          <w:smallCaps/>
          <w:sz w:val="21"/>
          <w:szCs w:val="19"/>
          <w14:shadow w14:blurRad="50800" w14:dist="38100" w14:dir="2700000" w14:sx="100000" w14:sy="100000" w14:kx="0" w14:ky="0" w14:algn="tl">
            <w14:srgbClr w14:val="000000">
              <w14:alpha w14:val="60000"/>
            </w14:srgbClr>
          </w14:shadow>
        </w:rPr>
        <w:t>do oddania do dyspozycji Wykonawcy niezbędnych zasobów na potrzeby realizacji zamówienia</w:t>
      </w:r>
    </w:p>
    <w:p w14:paraId="24DE6144" w14:textId="77777777" w:rsidR="0019615A" w:rsidRPr="00303301" w:rsidRDefault="0019615A" w:rsidP="00911D5B">
      <w:pPr>
        <w:widowControl w:val="0"/>
        <w:ind w:right="-377"/>
        <w:jc w:val="center"/>
        <w:rPr>
          <w:rFonts w:ascii="Cambria" w:hAnsi="Cambria"/>
          <w:b/>
          <w:sz w:val="19"/>
          <w:szCs w:val="19"/>
          <w14:shadow w14:blurRad="50800" w14:dist="38100" w14:dir="2700000" w14:sx="100000" w14:sy="100000" w14:kx="0" w14:ky="0" w14:algn="tl">
            <w14:srgbClr w14:val="000000">
              <w14:alpha w14:val="60000"/>
            </w14:srgbClr>
          </w14:shadow>
        </w:rPr>
      </w:pPr>
    </w:p>
    <w:p w14:paraId="02462AB3" w14:textId="77777777" w:rsidR="0019615A" w:rsidRPr="00303301" w:rsidRDefault="0019615A" w:rsidP="0019615A">
      <w:pPr>
        <w:rPr>
          <w:rFonts w:ascii="Cambria" w:hAnsi="Cambria"/>
          <w14:shadow w14:blurRad="50800" w14:dist="38100" w14:dir="2700000" w14:sx="100000" w14:sy="100000" w14:kx="0" w14:ky="0" w14:algn="tl">
            <w14:srgbClr w14:val="000000">
              <w14:alpha w14:val="60000"/>
            </w14:srgbClr>
          </w14:shadow>
        </w:rPr>
      </w:pPr>
    </w:p>
    <w:p w14:paraId="58E0C2F5" w14:textId="77777777" w:rsidR="0019615A" w:rsidRPr="00303301" w:rsidRDefault="0019615A" w:rsidP="0019615A">
      <w:pPr>
        <w:tabs>
          <w:tab w:val="left" w:pos="1080"/>
        </w:tabs>
        <w:overflowPunct w:val="0"/>
        <w:autoSpaceDE w:val="0"/>
        <w:autoSpaceDN w:val="0"/>
        <w:adjustRightInd w:val="0"/>
        <w:rPr>
          <w:rFonts w:ascii="Cambria" w:hAnsi="Cambria"/>
          <w:sz w:val="22"/>
          <w:szCs w:val="22"/>
          <w14:shadow w14:blurRad="50800" w14:dist="38100" w14:dir="2700000" w14:sx="100000" w14:sy="100000" w14:kx="0" w14:ky="0" w14:algn="tl">
            <w14:srgbClr w14:val="000000">
              <w14:alpha w14:val="60000"/>
            </w14:srgbClr>
          </w14:shadow>
        </w:rPr>
      </w:pPr>
      <w:r w:rsidRPr="00303301">
        <w:rPr>
          <w:rFonts w:ascii="Cambria" w:hAnsi="Cambria"/>
          <w:sz w:val="22"/>
          <w:szCs w:val="22"/>
          <w14:shadow w14:blurRad="50800" w14:dist="38100" w14:dir="2700000" w14:sx="100000" w14:sy="100000" w14:kx="0" w14:ky="0" w14:algn="tl">
            <w14:srgbClr w14:val="000000">
              <w14:alpha w14:val="60000"/>
            </w14:srgbClr>
          </w14:shadow>
        </w:rPr>
        <w:t>W imieniu:</w:t>
      </w:r>
    </w:p>
    <w:p w14:paraId="41A4181C" w14:textId="77777777" w:rsidR="0019615A" w:rsidRPr="00303301" w:rsidRDefault="0019615A" w:rsidP="0019615A">
      <w:pPr>
        <w:tabs>
          <w:tab w:val="left" w:pos="1080"/>
        </w:tabs>
        <w:overflowPunct w:val="0"/>
        <w:autoSpaceDE w:val="0"/>
        <w:autoSpaceDN w:val="0"/>
        <w:adjustRightInd w:val="0"/>
        <w:rPr>
          <w:rFonts w:ascii="Cambria" w:hAnsi="Cambria"/>
          <w:sz w:val="20"/>
          <w:szCs w:val="20"/>
          <w14:shadow w14:blurRad="50800" w14:dist="38100" w14:dir="2700000" w14:sx="100000" w14:sy="100000" w14:kx="0" w14:ky="0" w14:algn="tl">
            <w14:srgbClr w14:val="000000">
              <w14:alpha w14:val="60000"/>
            </w14:srgbClr>
          </w14:shadow>
        </w:rPr>
      </w:pPr>
      <w:r w:rsidRPr="00303301">
        <w:rPr>
          <w:rFonts w:ascii="Cambria" w:hAnsi="Cambria"/>
          <w:sz w:val="20"/>
          <w:szCs w:val="20"/>
          <w14:shadow w14:blurRad="50800" w14:dist="38100" w14:dir="2700000" w14:sx="100000" w14:sy="100000" w14:kx="0" w14:ky="0" w14:algn="tl">
            <w14:srgbClr w14:val="000000">
              <w14:alpha w14:val="60000"/>
            </w14:srgbClr>
          </w14:shadow>
        </w:rPr>
        <w:t>………………………………………………………………………………………………………………………………</w:t>
      </w:r>
    </w:p>
    <w:p w14:paraId="4F3DB241" w14:textId="77777777" w:rsidR="00911D5B" w:rsidRPr="00303301" w:rsidRDefault="00911D5B" w:rsidP="0019615A">
      <w:pPr>
        <w:tabs>
          <w:tab w:val="left" w:pos="1080"/>
        </w:tabs>
        <w:overflowPunct w:val="0"/>
        <w:autoSpaceDE w:val="0"/>
        <w:autoSpaceDN w:val="0"/>
        <w:adjustRightInd w:val="0"/>
        <w:rPr>
          <w:rFonts w:ascii="Cambria" w:hAnsi="Cambria"/>
          <w:sz w:val="20"/>
          <w:szCs w:val="20"/>
          <w14:shadow w14:blurRad="50800" w14:dist="38100" w14:dir="2700000" w14:sx="100000" w14:sy="100000" w14:kx="0" w14:ky="0" w14:algn="tl">
            <w14:srgbClr w14:val="000000">
              <w14:alpha w14:val="60000"/>
            </w14:srgbClr>
          </w14:shadow>
        </w:rPr>
      </w:pPr>
      <w:r w:rsidRPr="00303301">
        <w:rPr>
          <w:rFonts w:ascii="Cambria" w:hAnsi="Cambria"/>
          <w:sz w:val="20"/>
          <w:szCs w:val="20"/>
          <w14:shadow w14:blurRad="50800" w14:dist="38100" w14:dir="2700000" w14:sx="100000" w14:sy="100000" w14:kx="0" w14:ky="0" w14:algn="tl">
            <w14:srgbClr w14:val="000000">
              <w14:alpha w14:val="60000"/>
            </w14:srgbClr>
          </w14:shadow>
        </w:rPr>
        <w:t>………………………………………………………………………………………………………………………………</w:t>
      </w:r>
    </w:p>
    <w:p w14:paraId="0CEC376A" w14:textId="77777777" w:rsidR="00911D5B" w:rsidRPr="00303301" w:rsidRDefault="00911D5B" w:rsidP="0019615A">
      <w:pPr>
        <w:tabs>
          <w:tab w:val="left" w:pos="1080"/>
        </w:tabs>
        <w:overflowPunct w:val="0"/>
        <w:autoSpaceDE w:val="0"/>
        <w:autoSpaceDN w:val="0"/>
        <w:adjustRightInd w:val="0"/>
        <w:rPr>
          <w:rFonts w:ascii="Cambria" w:hAnsi="Cambria"/>
          <w:sz w:val="20"/>
          <w:szCs w:val="20"/>
          <w14:shadow w14:blurRad="50800" w14:dist="38100" w14:dir="2700000" w14:sx="100000" w14:sy="100000" w14:kx="0" w14:ky="0" w14:algn="tl">
            <w14:srgbClr w14:val="000000">
              <w14:alpha w14:val="60000"/>
            </w14:srgbClr>
          </w14:shadow>
        </w:rPr>
      </w:pPr>
      <w:r w:rsidRPr="00303301">
        <w:rPr>
          <w:rFonts w:ascii="Cambria" w:hAnsi="Cambria"/>
          <w:sz w:val="20"/>
          <w:szCs w:val="20"/>
          <w14:shadow w14:blurRad="50800" w14:dist="38100" w14:dir="2700000" w14:sx="100000" w14:sy="100000" w14:kx="0" w14:ky="0" w14:algn="tl">
            <w14:srgbClr w14:val="000000">
              <w14:alpha w14:val="60000"/>
            </w14:srgbClr>
          </w14:shadow>
        </w:rPr>
        <w:t>………………………………………………………………………………………………………………………………</w:t>
      </w:r>
    </w:p>
    <w:p w14:paraId="5D16A224" w14:textId="77777777" w:rsidR="0019615A" w:rsidRPr="00303301" w:rsidRDefault="0019615A" w:rsidP="0019615A">
      <w:pPr>
        <w:tabs>
          <w:tab w:val="left" w:pos="1080"/>
        </w:tabs>
        <w:overflowPunct w:val="0"/>
        <w:autoSpaceDE w:val="0"/>
        <w:autoSpaceDN w:val="0"/>
        <w:adjustRightInd w:val="0"/>
        <w:rPr>
          <w:rFonts w:ascii="Cambria" w:hAnsi="Cambria"/>
          <w:sz w:val="16"/>
          <w:szCs w:val="16"/>
          <w14:shadow w14:blurRad="50800" w14:dist="38100" w14:dir="2700000" w14:sx="100000" w14:sy="100000" w14:kx="0" w14:ky="0" w14:algn="tl">
            <w14:srgbClr w14:val="000000">
              <w14:alpha w14:val="60000"/>
            </w14:srgbClr>
          </w14:shadow>
        </w:rPr>
      </w:pPr>
      <w:r w:rsidRPr="00303301">
        <w:rPr>
          <w:rFonts w:ascii="Cambria" w:hAnsi="Cambria"/>
          <w:sz w:val="16"/>
          <w:szCs w:val="16"/>
          <w14:shadow w14:blurRad="50800" w14:dist="38100" w14:dir="2700000" w14:sx="100000" w14:sy="100000" w14:kx="0" w14:ky="0" w14:algn="tl">
            <w14:srgbClr w14:val="000000">
              <w14:alpha w14:val="60000"/>
            </w14:srgbClr>
          </w14:shadow>
        </w:rPr>
        <w:t>( pełna nazwa /firma , adres, NIP/PESEL, KRS/</w:t>
      </w:r>
      <w:proofErr w:type="spellStart"/>
      <w:r w:rsidRPr="00303301">
        <w:rPr>
          <w:rFonts w:ascii="Cambria" w:hAnsi="Cambria"/>
          <w:sz w:val="16"/>
          <w:szCs w:val="16"/>
          <w14:shadow w14:blurRad="50800" w14:dist="38100" w14:dir="2700000" w14:sx="100000" w14:sy="100000" w14:kx="0" w14:ky="0" w14:algn="tl">
            <w14:srgbClr w14:val="000000">
              <w14:alpha w14:val="60000"/>
            </w14:srgbClr>
          </w14:shadow>
        </w:rPr>
        <w:t>CEiDG</w:t>
      </w:r>
      <w:proofErr w:type="spellEnd"/>
      <w:r w:rsidRPr="00303301">
        <w:rPr>
          <w:rFonts w:ascii="Cambria" w:hAnsi="Cambria"/>
          <w:sz w:val="16"/>
          <w:szCs w:val="16"/>
          <w14:shadow w14:blurRad="50800" w14:dist="38100" w14:dir="2700000" w14:sx="100000" w14:sy="100000" w14:kx="0" w14:ky="0" w14:algn="tl">
            <w14:srgbClr w14:val="000000">
              <w14:alpha w14:val="60000"/>
            </w14:srgbClr>
          </w14:shadow>
        </w:rPr>
        <w:t xml:space="preserve"> podmiotu na zasobach którego polega Wykonawca)</w:t>
      </w:r>
    </w:p>
    <w:p w14:paraId="4857279A" w14:textId="77777777" w:rsidR="0019615A" w:rsidRPr="00303301" w:rsidRDefault="0019615A" w:rsidP="0019615A">
      <w:pPr>
        <w:tabs>
          <w:tab w:val="left" w:pos="1080"/>
        </w:tabs>
        <w:overflowPunct w:val="0"/>
        <w:autoSpaceDE w:val="0"/>
        <w:autoSpaceDN w:val="0"/>
        <w:adjustRightInd w:val="0"/>
        <w:rPr>
          <w:rFonts w:ascii="Cambria" w:hAnsi="Cambria"/>
          <w:sz w:val="20"/>
          <w:szCs w:val="20"/>
          <w14:shadow w14:blurRad="50800" w14:dist="38100" w14:dir="2700000" w14:sx="100000" w14:sy="100000" w14:kx="0" w14:ky="0" w14:algn="tl">
            <w14:srgbClr w14:val="000000">
              <w14:alpha w14:val="60000"/>
            </w14:srgbClr>
          </w14:shadow>
        </w:rPr>
      </w:pPr>
    </w:p>
    <w:p w14:paraId="529727B2" w14:textId="77777777" w:rsidR="0019615A" w:rsidRPr="00303301" w:rsidRDefault="0019615A" w:rsidP="0019615A">
      <w:pPr>
        <w:tabs>
          <w:tab w:val="left" w:pos="1080"/>
        </w:tabs>
        <w:overflowPunct w:val="0"/>
        <w:autoSpaceDE w:val="0"/>
        <w:autoSpaceDN w:val="0"/>
        <w:adjustRightInd w:val="0"/>
        <w:rPr>
          <w:rFonts w:ascii="Cambria" w:hAnsi="Cambria"/>
          <w:sz w:val="22"/>
          <w:szCs w:val="22"/>
          <w14:shadow w14:blurRad="50800" w14:dist="38100" w14:dir="2700000" w14:sx="100000" w14:sy="100000" w14:kx="0" w14:ky="0" w14:algn="tl">
            <w14:srgbClr w14:val="000000">
              <w14:alpha w14:val="60000"/>
            </w14:srgbClr>
          </w14:shadow>
        </w:rPr>
      </w:pPr>
      <w:r w:rsidRPr="00303301">
        <w:rPr>
          <w:rFonts w:ascii="Cambria" w:hAnsi="Cambria"/>
          <w:sz w:val="22"/>
          <w:szCs w:val="22"/>
          <w14:shadow w14:blurRad="50800" w14:dist="38100" w14:dir="2700000" w14:sx="100000" w14:sy="100000" w14:kx="0" w14:ky="0" w14:algn="tl">
            <w14:srgbClr w14:val="000000">
              <w14:alpha w14:val="60000"/>
            </w14:srgbClr>
          </w14:shadow>
        </w:rPr>
        <w:t>zobowiązuję się do oddania swoich zasobów</w:t>
      </w:r>
    </w:p>
    <w:p w14:paraId="0BDAAEF6" w14:textId="77777777" w:rsidR="0019615A" w:rsidRPr="00303301" w:rsidRDefault="0019615A" w:rsidP="0019615A">
      <w:pPr>
        <w:tabs>
          <w:tab w:val="left" w:pos="1080"/>
        </w:tabs>
        <w:overflowPunct w:val="0"/>
        <w:autoSpaceDE w:val="0"/>
        <w:autoSpaceDN w:val="0"/>
        <w:adjustRightInd w:val="0"/>
        <w:rPr>
          <w:rFonts w:ascii="Cambria" w:hAnsi="Cambria"/>
          <w:sz w:val="20"/>
          <w:szCs w:val="20"/>
          <w14:shadow w14:blurRad="50800" w14:dist="38100" w14:dir="2700000" w14:sx="100000" w14:sy="100000" w14:kx="0" w14:ky="0" w14:algn="tl">
            <w14:srgbClr w14:val="000000">
              <w14:alpha w14:val="60000"/>
            </w14:srgbClr>
          </w14:shadow>
        </w:rPr>
      </w:pPr>
    </w:p>
    <w:p w14:paraId="5F76B7EE" w14:textId="77777777" w:rsidR="0019615A" w:rsidRPr="00303301" w:rsidRDefault="0019615A" w:rsidP="0019615A">
      <w:pPr>
        <w:tabs>
          <w:tab w:val="left" w:pos="1080"/>
        </w:tabs>
        <w:overflowPunct w:val="0"/>
        <w:autoSpaceDE w:val="0"/>
        <w:autoSpaceDN w:val="0"/>
        <w:adjustRightInd w:val="0"/>
        <w:rPr>
          <w:rFonts w:ascii="Cambria" w:hAnsi="Cambria"/>
          <w:sz w:val="20"/>
          <w:szCs w:val="20"/>
          <w14:shadow w14:blurRad="50800" w14:dist="38100" w14:dir="2700000" w14:sx="100000" w14:sy="100000" w14:kx="0" w14:ky="0" w14:algn="tl">
            <w14:srgbClr w14:val="000000">
              <w14:alpha w14:val="60000"/>
            </w14:srgbClr>
          </w14:shadow>
        </w:rPr>
      </w:pPr>
      <w:r w:rsidRPr="00303301">
        <w:rPr>
          <w:rFonts w:ascii="Cambria" w:hAnsi="Cambria"/>
          <w:sz w:val="20"/>
          <w:szCs w:val="20"/>
          <w14:shadow w14:blurRad="50800" w14:dist="38100" w14:dir="2700000" w14:sx="100000" w14:sy="100000" w14:kx="0" w14:ky="0" w14:algn="tl">
            <w14:srgbClr w14:val="000000">
              <w14:alpha w14:val="60000"/>
            </w14:srgbClr>
          </w14:shadow>
        </w:rPr>
        <w:t>………………………………………………………………………………………………………………………………</w:t>
      </w:r>
    </w:p>
    <w:p w14:paraId="687B17E0" w14:textId="77777777" w:rsidR="00351656" w:rsidRPr="00303301" w:rsidRDefault="00351656" w:rsidP="00351656">
      <w:pPr>
        <w:tabs>
          <w:tab w:val="left" w:pos="1080"/>
        </w:tabs>
        <w:overflowPunct w:val="0"/>
        <w:autoSpaceDE w:val="0"/>
        <w:autoSpaceDN w:val="0"/>
        <w:adjustRightInd w:val="0"/>
        <w:rPr>
          <w:rFonts w:ascii="Cambria" w:hAnsi="Cambria"/>
          <w:sz w:val="16"/>
          <w:szCs w:val="16"/>
          <w14:shadow w14:blurRad="50800" w14:dist="38100" w14:dir="2700000" w14:sx="100000" w14:sy="100000" w14:kx="0" w14:ky="0" w14:algn="tl">
            <w14:srgbClr w14:val="000000">
              <w14:alpha w14:val="60000"/>
            </w14:srgbClr>
          </w14:shadow>
        </w:rPr>
      </w:pPr>
      <w:r w:rsidRPr="00303301">
        <w:rPr>
          <w:rFonts w:ascii="Cambria" w:hAnsi="Cambria"/>
          <w:sz w:val="16"/>
          <w:szCs w:val="16"/>
          <w14:shadow w14:blurRad="50800" w14:dist="38100" w14:dir="2700000" w14:sx="100000" w14:sy="100000" w14:kx="0" w14:ky="0" w14:algn="tl">
            <w14:srgbClr w14:val="000000">
              <w14:alpha w14:val="60000"/>
            </w14:srgbClr>
          </w14:shadow>
        </w:rPr>
        <w:t>(określenie zasobu-wiedza i doświadczenie</w:t>
      </w:r>
      <w:r w:rsidRPr="00303301">
        <w:rPr>
          <w:rStyle w:val="Odwoanieprzypisudolnego"/>
          <w:rFonts w:ascii="Cambria" w:hAnsi="Cambria"/>
          <w:sz w:val="16"/>
          <w:szCs w:val="16"/>
          <w14:shadow w14:blurRad="50800" w14:dist="38100" w14:dir="2700000" w14:sx="100000" w14:sy="100000" w14:kx="0" w14:ky="0" w14:algn="tl">
            <w14:srgbClr w14:val="000000">
              <w14:alpha w14:val="60000"/>
            </w14:srgbClr>
          </w14:shadow>
        </w:rPr>
        <w:footnoteReference w:id="4"/>
      </w:r>
      <w:r w:rsidRPr="00303301">
        <w:rPr>
          <w:rFonts w:ascii="Cambria" w:hAnsi="Cambria"/>
          <w:szCs w:val="16"/>
          <w14:shadow w14:blurRad="50800" w14:dist="38100" w14:dir="2700000" w14:sx="100000" w14:sy="100000" w14:kx="0" w14:ky="0" w14:algn="tl">
            <w14:srgbClr w14:val="000000">
              <w14:alpha w14:val="60000"/>
            </w14:srgbClr>
          </w14:shadow>
        </w:rPr>
        <w:t xml:space="preserve">, </w:t>
      </w:r>
      <w:r w:rsidRPr="00303301">
        <w:rPr>
          <w:rFonts w:ascii="Cambria" w:hAnsi="Cambria"/>
          <w:strike/>
          <w:sz w:val="16"/>
          <w:szCs w:val="16"/>
          <w14:shadow w14:blurRad="50800" w14:dist="38100" w14:dir="2700000" w14:sx="100000" w14:sy="100000" w14:kx="0" w14:ky="0" w14:algn="tl">
            <w14:srgbClr w14:val="000000">
              <w14:alpha w14:val="60000"/>
            </w14:srgbClr>
          </w14:shadow>
        </w:rPr>
        <w:t>potencjał kadrowy, potencjał ekonomiczno-finansowy</w:t>
      </w:r>
      <w:r w:rsidRPr="00303301">
        <w:rPr>
          <w:rFonts w:ascii="Cambria" w:hAnsi="Cambria"/>
          <w:sz w:val="16"/>
          <w:szCs w:val="16"/>
          <w14:shadow w14:blurRad="50800" w14:dist="38100" w14:dir="2700000" w14:sx="100000" w14:sy="100000" w14:kx="0" w14:ky="0" w14:algn="tl">
            <w14:srgbClr w14:val="000000">
              <w14:alpha w14:val="60000"/>
            </w14:srgbClr>
          </w14:shadow>
        </w:rPr>
        <w:t xml:space="preserve"> )</w:t>
      </w:r>
    </w:p>
    <w:p w14:paraId="554FD43A" w14:textId="77777777" w:rsidR="0019615A" w:rsidRPr="00303301" w:rsidRDefault="0019615A" w:rsidP="0019615A">
      <w:pPr>
        <w:tabs>
          <w:tab w:val="left" w:pos="1080"/>
        </w:tabs>
        <w:overflowPunct w:val="0"/>
        <w:autoSpaceDE w:val="0"/>
        <w:autoSpaceDN w:val="0"/>
        <w:adjustRightInd w:val="0"/>
        <w:rPr>
          <w:rFonts w:ascii="Cambria" w:hAnsi="Cambria"/>
          <w:sz w:val="20"/>
          <w:szCs w:val="20"/>
          <w14:shadow w14:blurRad="50800" w14:dist="38100" w14:dir="2700000" w14:sx="100000" w14:sy="100000" w14:kx="0" w14:ky="0" w14:algn="tl">
            <w14:srgbClr w14:val="000000">
              <w14:alpha w14:val="60000"/>
            </w14:srgbClr>
          </w14:shadow>
        </w:rPr>
      </w:pPr>
    </w:p>
    <w:p w14:paraId="728D8577" w14:textId="77777777" w:rsidR="0019615A" w:rsidRPr="00303301" w:rsidRDefault="0019615A" w:rsidP="0019615A">
      <w:pPr>
        <w:tabs>
          <w:tab w:val="left" w:pos="1080"/>
        </w:tabs>
        <w:overflowPunct w:val="0"/>
        <w:autoSpaceDE w:val="0"/>
        <w:autoSpaceDN w:val="0"/>
        <w:adjustRightInd w:val="0"/>
        <w:rPr>
          <w:rFonts w:ascii="Cambria" w:hAnsi="Cambria"/>
          <w:sz w:val="22"/>
          <w:szCs w:val="22"/>
          <w14:shadow w14:blurRad="50800" w14:dist="38100" w14:dir="2700000" w14:sx="100000" w14:sy="100000" w14:kx="0" w14:ky="0" w14:algn="tl">
            <w14:srgbClr w14:val="000000">
              <w14:alpha w14:val="60000"/>
            </w14:srgbClr>
          </w14:shadow>
        </w:rPr>
      </w:pPr>
      <w:r w:rsidRPr="00303301">
        <w:rPr>
          <w:rFonts w:ascii="Cambria" w:hAnsi="Cambria"/>
          <w:sz w:val="22"/>
          <w:szCs w:val="22"/>
          <w14:shadow w14:blurRad="50800" w14:dist="38100" w14:dir="2700000" w14:sx="100000" w14:sy="100000" w14:kx="0" w14:ky="0" w14:algn="tl">
            <w14:srgbClr w14:val="000000">
              <w14:alpha w14:val="60000"/>
            </w14:srgbClr>
          </w14:shadow>
        </w:rPr>
        <w:t>do dyspozycji Wykonawcy :</w:t>
      </w:r>
    </w:p>
    <w:p w14:paraId="3A46229D" w14:textId="77777777" w:rsidR="0019615A" w:rsidRPr="00303301" w:rsidRDefault="0019615A" w:rsidP="0019615A">
      <w:pPr>
        <w:tabs>
          <w:tab w:val="left" w:pos="1080"/>
        </w:tabs>
        <w:overflowPunct w:val="0"/>
        <w:autoSpaceDE w:val="0"/>
        <w:autoSpaceDN w:val="0"/>
        <w:adjustRightInd w:val="0"/>
        <w:rPr>
          <w:rFonts w:ascii="Cambria" w:hAnsi="Cambria"/>
          <w:sz w:val="10"/>
          <w:szCs w:val="20"/>
          <w14:shadow w14:blurRad="50800" w14:dist="38100" w14:dir="2700000" w14:sx="100000" w14:sy="100000" w14:kx="0" w14:ky="0" w14:algn="tl">
            <w14:srgbClr w14:val="000000">
              <w14:alpha w14:val="60000"/>
            </w14:srgbClr>
          </w14:shadow>
        </w:rPr>
      </w:pPr>
    </w:p>
    <w:p w14:paraId="2FAAA898" w14:textId="77777777" w:rsidR="0019615A" w:rsidRPr="00303301" w:rsidRDefault="0019615A" w:rsidP="0019615A">
      <w:pPr>
        <w:tabs>
          <w:tab w:val="left" w:pos="1080"/>
        </w:tabs>
        <w:overflowPunct w:val="0"/>
        <w:autoSpaceDE w:val="0"/>
        <w:autoSpaceDN w:val="0"/>
        <w:adjustRightInd w:val="0"/>
        <w:rPr>
          <w:rFonts w:ascii="Cambria" w:hAnsi="Cambria"/>
          <w:sz w:val="20"/>
          <w:szCs w:val="20"/>
          <w14:shadow w14:blurRad="50800" w14:dist="38100" w14:dir="2700000" w14:sx="100000" w14:sy="100000" w14:kx="0" w14:ky="0" w14:algn="tl">
            <w14:srgbClr w14:val="000000">
              <w14:alpha w14:val="60000"/>
            </w14:srgbClr>
          </w14:shadow>
        </w:rPr>
      </w:pPr>
      <w:r w:rsidRPr="00303301">
        <w:rPr>
          <w:rFonts w:ascii="Cambria" w:hAnsi="Cambria"/>
          <w:sz w:val="20"/>
          <w:szCs w:val="20"/>
          <w14:shadow w14:blurRad="50800" w14:dist="38100" w14:dir="2700000" w14:sx="100000" w14:sy="100000" w14:kx="0" w14:ky="0" w14:algn="tl">
            <w14:srgbClr w14:val="000000">
              <w14:alpha w14:val="60000"/>
            </w14:srgbClr>
          </w14:shadow>
        </w:rPr>
        <w:t>………………………………………………………………………………………………………………………………</w:t>
      </w:r>
      <w:r w:rsidR="00911D5B" w:rsidRPr="00303301">
        <w:rPr>
          <w:rFonts w:ascii="Cambria" w:hAnsi="Cambria"/>
          <w:sz w:val="20"/>
          <w:szCs w:val="20"/>
          <w14:shadow w14:blurRad="50800" w14:dist="38100" w14:dir="2700000" w14:sx="100000" w14:sy="100000" w14:kx="0" w14:ky="0" w14:algn="tl">
            <w14:srgbClr w14:val="000000">
              <w14:alpha w14:val="60000"/>
            </w14:srgbClr>
          </w14:shadow>
        </w:rPr>
        <w:t>………………………………………………………………………………………………………………………………</w:t>
      </w:r>
    </w:p>
    <w:p w14:paraId="4112949A" w14:textId="77777777" w:rsidR="0019615A" w:rsidRPr="00303301" w:rsidRDefault="0019615A" w:rsidP="0019615A">
      <w:pPr>
        <w:tabs>
          <w:tab w:val="left" w:pos="1080"/>
        </w:tabs>
        <w:overflowPunct w:val="0"/>
        <w:autoSpaceDE w:val="0"/>
        <w:autoSpaceDN w:val="0"/>
        <w:adjustRightInd w:val="0"/>
        <w:rPr>
          <w:rFonts w:ascii="Cambria" w:hAnsi="Cambria"/>
          <w:sz w:val="16"/>
          <w:szCs w:val="16"/>
          <w14:shadow w14:blurRad="50800" w14:dist="38100" w14:dir="2700000" w14:sx="100000" w14:sy="100000" w14:kx="0" w14:ky="0" w14:algn="tl">
            <w14:srgbClr w14:val="000000">
              <w14:alpha w14:val="60000"/>
            </w14:srgbClr>
          </w14:shadow>
        </w:rPr>
      </w:pPr>
      <w:r w:rsidRPr="00303301">
        <w:rPr>
          <w:rFonts w:ascii="Cambria" w:hAnsi="Cambria"/>
          <w:sz w:val="16"/>
          <w:szCs w:val="16"/>
          <w14:shadow w14:blurRad="50800" w14:dist="38100" w14:dir="2700000" w14:sx="100000" w14:sy="100000" w14:kx="0" w14:ky="0" w14:algn="tl">
            <w14:srgbClr w14:val="000000">
              <w14:alpha w14:val="60000"/>
            </w14:srgbClr>
          </w14:shadow>
        </w:rPr>
        <w:t>( nazwa Wykonawcy )</w:t>
      </w:r>
    </w:p>
    <w:p w14:paraId="00DBB96E" w14:textId="77777777" w:rsidR="0019615A" w:rsidRPr="00303301" w:rsidRDefault="0019615A" w:rsidP="0019615A">
      <w:pPr>
        <w:tabs>
          <w:tab w:val="left" w:pos="1080"/>
        </w:tabs>
        <w:overflowPunct w:val="0"/>
        <w:autoSpaceDE w:val="0"/>
        <w:autoSpaceDN w:val="0"/>
        <w:adjustRightInd w:val="0"/>
        <w:rPr>
          <w:rFonts w:ascii="Cambria" w:hAnsi="Cambria"/>
          <w:sz w:val="12"/>
          <w:szCs w:val="20"/>
          <w14:shadow w14:blurRad="50800" w14:dist="38100" w14:dir="2700000" w14:sx="100000" w14:sy="100000" w14:kx="0" w14:ky="0" w14:algn="tl">
            <w14:srgbClr w14:val="000000">
              <w14:alpha w14:val="60000"/>
            </w14:srgbClr>
          </w14:shadow>
        </w:rPr>
      </w:pPr>
    </w:p>
    <w:p w14:paraId="08657081" w14:textId="77777777" w:rsidR="0019615A" w:rsidRPr="00303301" w:rsidRDefault="0019615A" w:rsidP="0019615A">
      <w:pPr>
        <w:tabs>
          <w:tab w:val="left" w:pos="1080"/>
        </w:tabs>
        <w:overflowPunct w:val="0"/>
        <w:autoSpaceDE w:val="0"/>
        <w:autoSpaceDN w:val="0"/>
        <w:adjustRightInd w:val="0"/>
        <w:rPr>
          <w:rFonts w:ascii="Cambria" w:hAnsi="Cambria"/>
          <w:sz w:val="6"/>
          <w:szCs w:val="20"/>
          <w14:shadow w14:blurRad="50800" w14:dist="38100" w14:dir="2700000" w14:sx="100000" w14:sy="100000" w14:kx="0" w14:ky="0" w14:algn="tl">
            <w14:srgbClr w14:val="000000">
              <w14:alpha w14:val="60000"/>
            </w14:srgbClr>
          </w14:shadow>
        </w:rPr>
      </w:pPr>
    </w:p>
    <w:p w14:paraId="3699B98A" w14:textId="41DC4F46" w:rsidR="00E10CF9" w:rsidRPr="00303301" w:rsidRDefault="0019615A" w:rsidP="00E10CF9">
      <w:pPr>
        <w:tabs>
          <w:tab w:val="left" w:pos="1080"/>
        </w:tabs>
        <w:overflowPunct w:val="0"/>
        <w:autoSpaceDE w:val="0"/>
        <w:autoSpaceDN w:val="0"/>
        <w:adjustRightInd w:val="0"/>
        <w:jc w:val="both"/>
        <w:rPr>
          <w:rFonts w:ascii="Cambria" w:hAnsi="Cambria"/>
          <w:color w:val="007635"/>
          <w:sz w:val="22"/>
          <w:szCs w:val="22"/>
          <w:u w:val="single"/>
          <w14:shadow w14:blurRad="50800" w14:dist="38100" w14:dir="2700000" w14:sx="100000" w14:sy="100000" w14:kx="0" w14:ky="0" w14:algn="tl">
            <w14:srgbClr w14:val="000000">
              <w14:alpha w14:val="60000"/>
            </w14:srgbClr>
          </w14:shadow>
        </w:rPr>
      </w:pPr>
      <w:r w:rsidRPr="00303301">
        <w:rPr>
          <w:rFonts w:ascii="Cambria" w:hAnsi="Cambria"/>
          <w:sz w:val="22"/>
          <w:szCs w:val="22"/>
          <w14:shadow w14:blurRad="50800" w14:dist="38100" w14:dir="2700000" w14:sx="100000" w14:sy="100000" w14:kx="0" w14:ky="0" w14:algn="tl">
            <w14:srgbClr w14:val="000000">
              <w14:alpha w14:val="60000"/>
            </w14:srgbClr>
          </w14:shadow>
        </w:rPr>
        <w:t>przy wykonywaniu zamówienia</w:t>
      </w:r>
      <w:r w:rsidR="00A15E78" w:rsidRPr="00303301">
        <w:rPr>
          <w:rFonts w:ascii="Cambria" w:hAnsi="Cambria"/>
          <w:sz w:val="22"/>
          <w:szCs w:val="22"/>
          <w14:shadow w14:blurRad="50800" w14:dist="38100" w14:dir="2700000" w14:sx="100000" w14:sy="100000" w14:kx="0" w14:ky="0" w14:algn="tl">
            <w14:srgbClr w14:val="000000">
              <w14:alpha w14:val="60000"/>
            </w14:srgbClr>
          </w14:shadow>
        </w:rPr>
        <w:t xml:space="preserve"> </w:t>
      </w:r>
      <w:r w:rsidR="00173FE0">
        <w:rPr>
          <w:rFonts w:ascii="Cambria" w:hAnsi="Cambria"/>
          <w:b/>
          <w:sz w:val="18"/>
          <w:szCs w:val="22"/>
          <w14:shadow w14:blurRad="50800" w14:dist="38100" w14:dir="2700000" w14:sx="100000" w14:sy="100000" w14:kx="0" w14:ky="0" w14:algn="tl">
            <w14:srgbClr w14:val="000000">
              <w14:alpha w14:val="60000"/>
            </w14:srgbClr>
          </w14:shadow>
        </w:rPr>
        <w:t>CUW.PK.343.41.2019</w:t>
      </w:r>
      <w:r w:rsidR="00A3646E" w:rsidRPr="00303301">
        <w:rPr>
          <w:rFonts w:ascii="Cambria" w:hAnsi="Cambria"/>
          <w:sz w:val="22"/>
          <w:szCs w:val="22"/>
          <w14:shadow w14:blurRad="50800" w14:dist="38100" w14:dir="2700000" w14:sx="100000" w14:sy="100000" w14:kx="0" w14:ky="0" w14:algn="tl">
            <w14:srgbClr w14:val="000000">
              <w14:alpha w14:val="60000"/>
            </w14:srgbClr>
          </w14:shadow>
        </w:rPr>
        <w:t xml:space="preserve"> </w:t>
      </w:r>
      <w:r w:rsidR="001B2DFB" w:rsidRPr="00303301">
        <w:rPr>
          <w:rFonts w:ascii="Cambria" w:hAnsi="Cambria"/>
          <w:sz w:val="22"/>
          <w:szCs w:val="22"/>
          <w14:shadow w14:blurRad="50800" w14:dist="38100" w14:dir="2700000" w14:sx="100000" w14:sy="100000" w14:kx="0" w14:ky="0" w14:algn="tl">
            <w14:srgbClr w14:val="000000">
              <w14:alpha w14:val="60000"/>
            </w14:srgbClr>
          </w14:shadow>
        </w:rPr>
        <w:t>pn.: „</w:t>
      </w:r>
      <w:r w:rsidR="00BA162E" w:rsidRPr="00303301">
        <w:rPr>
          <w:rFonts w:ascii="Cambria" w:hAnsi="Cambria"/>
          <w:b/>
          <w:bCs/>
          <w:smallCaps/>
          <w:color w:val="0070C0"/>
          <w:sz w:val="22"/>
          <w:szCs w:val="20"/>
          <w:lang w:eastAsia="zh-CN"/>
          <w14:shadow w14:blurRad="50800" w14:dist="38100" w14:dir="2700000" w14:sx="100000" w14:sy="100000" w14:kx="0" w14:ky="0" w14:algn="tl">
            <w14:srgbClr w14:val="000000">
              <w14:alpha w14:val="60000"/>
            </w14:srgbClr>
          </w14:shadow>
        </w:rPr>
        <w:t>Z</w:t>
      </w:r>
      <w:r w:rsidR="00BA162E" w:rsidRPr="00303301">
        <w:rPr>
          <w:rFonts w:ascii="Cambria" w:hAnsi="Cambria"/>
          <w:b/>
          <w:smallCaps/>
          <w:color w:val="0070C0"/>
          <w:sz w:val="22"/>
          <w:szCs w:val="20"/>
          <w:lang w:eastAsia="zh-CN"/>
          <w14:shadow w14:blurRad="50800" w14:dist="38100" w14:dir="2700000" w14:sx="100000" w14:sy="100000" w14:kx="0" w14:ky="0" w14:algn="tl">
            <w14:srgbClr w14:val="000000">
              <w14:alpha w14:val="60000"/>
            </w14:srgbClr>
          </w14:shadow>
        </w:rPr>
        <w:t xml:space="preserve">akup wraz z dostawą sprzętu komputerowego i innych sprzętów multimedialnych do Powiatowego Centrum Edukacyjnego </w:t>
      </w:r>
      <w:r w:rsidR="00BA162E" w:rsidRPr="00303301">
        <w:rPr>
          <w:rFonts w:ascii="Cambria" w:hAnsi="Cambria"/>
          <w:b/>
          <w:smallCaps/>
          <w:color w:val="0070C0"/>
          <w:sz w:val="22"/>
          <w:szCs w:val="20"/>
          <w:lang w:eastAsia="zh-CN"/>
          <w14:shadow w14:blurRad="50800" w14:dist="38100" w14:dir="2700000" w14:sx="100000" w14:sy="100000" w14:kx="0" w14:ky="0" w14:algn="tl">
            <w14:srgbClr w14:val="000000">
              <w14:alpha w14:val="60000"/>
            </w14:srgbClr>
          </w14:shadow>
        </w:rPr>
        <w:br/>
        <w:t>w Kętrzynie</w:t>
      </w:r>
      <w:r w:rsidR="005A2D4E">
        <w:rPr>
          <w:rFonts w:ascii="Cambria" w:hAnsi="Cambria"/>
          <w:b/>
          <w:smallCaps/>
          <w:color w:val="0070C0"/>
          <w:sz w:val="22"/>
          <w:szCs w:val="20"/>
          <w:lang w:eastAsia="zh-CN"/>
          <w14:shadow w14:blurRad="50800" w14:dist="38100" w14:dir="2700000" w14:sx="100000" w14:sy="100000" w14:kx="0" w14:ky="0" w14:algn="tl">
            <w14:srgbClr w14:val="000000">
              <w14:alpha w14:val="60000"/>
            </w14:srgbClr>
          </w14:shadow>
        </w:rPr>
        <w:t xml:space="preserve"> – postępowanie </w:t>
      </w:r>
      <w:r w:rsidR="001C1B74">
        <w:rPr>
          <w:rFonts w:ascii="Cambria" w:hAnsi="Cambria"/>
          <w:b/>
          <w:smallCaps/>
          <w:color w:val="0070C0"/>
          <w:sz w:val="22"/>
          <w:szCs w:val="20"/>
          <w:lang w:eastAsia="zh-CN"/>
          <w14:shadow w14:blurRad="50800" w14:dist="38100" w14:dir="2700000" w14:sx="100000" w14:sy="100000" w14:kx="0" w14:ky="0" w14:algn="tl">
            <w14:srgbClr w14:val="000000">
              <w14:alpha w14:val="60000"/>
            </w14:srgbClr>
          </w14:shadow>
        </w:rPr>
        <w:t>V</w:t>
      </w:r>
      <w:r w:rsidR="001B2DFB" w:rsidRPr="00303301">
        <w:rPr>
          <w:rFonts w:ascii="Cambria" w:hAnsi="Cambria"/>
          <w:b/>
          <w:smallCaps/>
          <w:szCs w:val="20"/>
          <w14:shadow w14:blurRad="50800" w14:dist="38100" w14:dir="2700000" w14:sx="100000" w14:sy="100000" w14:kx="0" w14:ky="0" w14:algn="tl">
            <w14:srgbClr w14:val="000000">
              <w14:alpha w14:val="60000"/>
            </w14:srgbClr>
          </w14:shadow>
        </w:rPr>
        <w:t>”</w:t>
      </w:r>
      <w:r w:rsidR="001B2DFB" w:rsidRPr="00303301">
        <w:rPr>
          <w:rFonts w:ascii="Cambria" w:hAnsi="Cambria"/>
          <w:sz w:val="22"/>
          <w:szCs w:val="22"/>
          <w14:shadow w14:blurRad="50800" w14:dist="38100" w14:dir="2700000" w14:sx="100000" w14:sy="100000" w14:kx="0" w14:ky="0" w14:algn="tl">
            <w14:srgbClr w14:val="000000">
              <w14:alpha w14:val="60000"/>
            </w14:srgbClr>
          </w14:shadow>
        </w:rPr>
        <w:t xml:space="preserve"> </w:t>
      </w:r>
    </w:p>
    <w:p w14:paraId="426FBCB6" w14:textId="77777777" w:rsidR="0019615A" w:rsidRPr="00303301" w:rsidRDefault="0019615A" w:rsidP="0019615A">
      <w:pPr>
        <w:tabs>
          <w:tab w:val="left" w:pos="1080"/>
        </w:tabs>
        <w:overflowPunct w:val="0"/>
        <w:autoSpaceDE w:val="0"/>
        <w:autoSpaceDN w:val="0"/>
        <w:adjustRightInd w:val="0"/>
        <w:jc w:val="center"/>
        <w:rPr>
          <w:rFonts w:ascii="Cambria" w:hAnsi="Cambria"/>
          <w:b/>
          <w:color w:val="00B0F0"/>
          <w:sz w:val="20"/>
          <w:szCs w:val="20"/>
          <w14:shadow w14:blurRad="50800" w14:dist="38100" w14:dir="2700000" w14:sx="100000" w14:sy="100000" w14:kx="0" w14:ky="0" w14:algn="tl">
            <w14:srgbClr w14:val="000000">
              <w14:alpha w14:val="60000"/>
            </w14:srgbClr>
          </w14:shadow>
        </w:rPr>
      </w:pPr>
    </w:p>
    <w:p w14:paraId="53A75E8B" w14:textId="77777777" w:rsidR="00592701" w:rsidRPr="00303301" w:rsidRDefault="00592701" w:rsidP="00592701">
      <w:pPr>
        <w:tabs>
          <w:tab w:val="left" w:pos="1080"/>
        </w:tabs>
        <w:overflowPunct w:val="0"/>
        <w:autoSpaceDE w:val="0"/>
        <w:autoSpaceDN w:val="0"/>
        <w:adjustRightInd w:val="0"/>
        <w:jc w:val="center"/>
        <w:rPr>
          <w:rFonts w:ascii="Cambria" w:hAnsi="Cambria"/>
          <w:color w:val="000000"/>
          <w:sz w:val="20"/>
          <w:szCs w:val="20"/>
          <w14:shadow w14:blurRad="50800" w14:dist="38100" w14:dir="2700000" w14:sx="100000" w14:sy="100000" w14:kx="0" w14:ky="0" w14:algn="tl">
            <w14:srgbClr w14:val="000000">
              <w14:alpha w14:val="60000"/>
            </w14:srgbClr>
          </w14:shadow>
        </w:rPr>
      </w:pPr>
    </w:p>
    <w:p w14:paraId="56E2DED3" w14:textId="77777777" w:rsidR="0019615A" w:rsidRPr="00303301" w:rsidRDefault="0019615A" w:rsidP="0019615A">
      <w:pPr>
        <w:tabs>
          <w:tab w:val="left" w:pos="1080"/>
        </w:tabs>
        <w:overflowPunct w:val="0"/>
        <w:autoSpaceDE w:val="0"/>
        <w:autoSpaceDN w:val="0"/>
        <w:adjustRightInd w:val="0"/>
        <w:rPr>
          <w:rFonts w:ascii="Cambria" w:hAnsi="Cambria"/>
          <w:color w:val="000000"/>
          <w:sz w:val="22"/>
          <w:szCs w:val="22"/>
          <w14:shadow w14:blurRad="50800" w14:dist="38100" w14:dir="2700000" w14:sx="100000" w14:sy="100000" w14:kx="0" w14:ky="0" w14:algn="tl">
            <w14:srgbClr w14:val="000000">
              <w14:alpha w14:val="60000"/>
            </w14:srgbClr>
          </w14:shadow>
        </w:rPr>
      </w:pPr>
      <w:r w:rsidRPr="00303301">
        <w:rPr>
          <w:rFonts w:ascii="Cambria" w:hAnsi="Cambria"/>
          <w:color w:val="000000"/>
          <w:sz w:val="22"/>
          <w:szCs w:val="22"/>
          <w14:shadow w14:blurRad="50800" w14:dist="38100" w14:dir="2700000" w14:sx="100000" w14:sy="100000" w14:kx="0" w14:ky="0" w14:algn="tl">
            <w14:srgbClr w14:val="000000">
              <w14:alpha w14:val="60000"/>
            </w14:srgbClr>
          </w14:shadow>
        </w:rPr>
        <w:t>Równocześnie oświadczam:</w:t>
      </w:r>
    </w:p>
    <w:p w14:paraId="588B26CF" w14:textId="77777777" w:rsidR="0019615A" w:rsidRPr="00303301" w:rsidRDefault="0019615A" w:rsidP="00BA2332">
      <w:pPr>
        <w:numPr>
          <w:ilvl w:val="0"/>
          <w:numId w:val="25"/>
        </w:numPr>
        <w:tabs>
          <w:tab w:val="clear" w:pos="1440"/>
          <w:tab w:val="num" w:pos="360"/>
        </w:tabs>
        <w:overflowPunct w:val="0"/>
        <w:autoSpaceDE w:val="0"/>
        <w:autoSpaceDN w:val="0"/>
        <w:adjustRightInd w:val="0"/>
        <w:ind w:left="360" w:hanging="349"/>
        <w:rPr>
          <w:rFonts w:ascii="Cambria" w:hAnsi="Cambria"/>
          <w:color w:val="000000"/>
          <w:sz w:val="20"/>
          <w:szCs w:val="20"/>
          <w14:shadow w14:blurRad="50800" w14:dist="38100" w14:dir="2700000" w14:sx="100000" w14:sy="100000" w14:kx="0" w14:ky="0" w14:algn="tl">
            <w14:srgbClr w14:val="000000">
              <w14:alpha w14:val="60000"/>
            </w14:srgbClr>
          </w14:shadow>
        </w:rPr>
      </w:pPr>
      <w:r w:rsidRPr="00303301">
        <w:rPr>
          <w:rFonts w:ascii="Cambria" w:hAnsi="Cambria"/>
          <w:color w:val="000000"/>
          <w:sz w:val="20"/>
          <w:szCs w:val="20"/>
          <w14:shadow w14:blurRad="50800" w14:dist="38100" w14:dir="2700000" w14:sx="100000" w14:sy="100000" w14:kx="0" w14:ky="0" w14:algn="tl">
            <w14:srgbClr w14:val="000000">
              <w14:alpha w14:val="60000"/>
            </w14:srgbClr>
          </w14:shadow>
        </w:rPr>
        <w:t>udostępniam Wykonawcy ww. zasoby w następującym zakresie:</w:t>
      </w:r>
      <w:r w:rsidR="006F251B" w:rsidRPr="00303301">
        <w:rPr>
          <w:rFonts w:ascii="Cambria" w:hAnsi="Cambria"/>
          <w:color w:val="000000"/>
          <w:sz w:val="20"/>
          <w:szCs w:val="20"/>
          <w14:shadow w14:blurRad="50800" w14:dist="38100" w14:dir="2700000" w14:sx="100000" w14:sy="100000" w14:kx="0" w14:ky="0" w14:algn="tl">
            <w14:srgbClr w14:val="000000">
              <w14:alpha w14:val="60000"/>
            </w14:srgbClr>
          </w14:shadow>
        </w:rPr>
        <w:t xml:space="preserve"> …………………</w:t>
      </w:r>
    </w:p>
    <w:p w14:paraId="6D5CAB16" w14:textId="77777777" w:rsidR="0019615A" w:rsidRPr="00303301" w:rsidRDefault="0019615A" w:rsidP="00BA2332">
      <w:pPr>
        <w:numPr>
          <w:ilvl w:val="0"/>
          <w:numId w:val="25"/>
        </w:numPr>
        <w:tabs>
          <w:tab w:val="clear" w:pos="1440"/>
          <w:tab w:val="num" w:pos="360"/>
        </w:tabs>
        <w:overflowPunct w:val="0"/>
        <w:autoSpaceDE w:val="0"/>
        <w:autoSpaceDN w:val="0"/>
        <w:adjustRightInd w:val="0"/>
        <w:ind w:left="360"/>
        <w:rPr>
          <w:rFonts w:ascii="Cambria" w:hAnsi="Cambria"/>
          <w:color w:val="000000"/>
          <w:sz w:val="20"/>
          <w:szCs w:val="20"/>
          <w14:shadow w14:blurRad="50800" w14:dist="38100" w14:dir="2700000" w14:sx="100000" w14:sy="100000" w14:kx="0" w14:ky="0" w14:algn="tl">
            <w14:srgbClr w14:val="000000">
              <w14:alpha w14:val="60000"/>
            </w14:srgbClr>
          </w14:shadow>
        </w:rPr>
      </w:pPr>
      <w:r w:rsidRPr="00303301">
        <w:rPr>
          <w:rFonts w:ascii="Cambria" w:hAnsi="Cambria"/>
          <w:color w:val="000000"/>
          <w:sz w:val="20"/>
          <w:szCs w:val="20"/>
          <w14:shadow w14:blurRad="50800" w14:dist="38100" w14:dir="2700000" w14:sx="100000" w14:sy="100000" w14:kx="0" w14:ky="0" w14:algn="tl">
            <w14:srgbClr w14:val="000000">
              <w14:alpha w14:val="60000"/>
            </w14:srgbClr>
          </w14:shadow>
        </w:rPr>
        <w:t>sposób wykorzystania udostępnionych przez mnie zasobów będzie następujący:</w:t>
      </w:r>
      <w:r w:rsidR="006F251B" w:rsidRPr="00303301">
        <w:rPr>
          <w:rFonts w:ascii="Cambria" w:hAnsi="Cambria"/>
          <w:color w:val="000000"/>
          <w:sz w:val="20"/>
          <w:szCs w:val="20"/>
          <w14:shadow w14:blurRad="50800" w14:dist="38100" w14:dir="2700000" w14:sx="100000" w14:sy="100000" w14:kx="0" w14:ky="0" w14:algn="tl">
            <w14:srgbClr w14:val="000000">
              <w14:alpha w14:val="60000"/>
            </w14:srgbClr>
          </w14:shadow>
        </w:rPr>
        <w:t xml:space="preserve"> …………………</w:t>
      </w:r>
    </w:p>
    <w:p w14:paraId="171C6DAC" w14:textId="77777777" w:rsidR="007144BF" w:rsidRPr="00303301" w:rsidRDefault="007144BF" w:rsidP="00BA2332">
      <w:pPr>
        <w:numPr>
          <w:ilvl w:val="0"/>
          <w:numId w:val="25"/>
        </w:numPr>
        <w:tabs>
          <w:tab w:val="clear" w:pos="1440"/>
          <w:tab w:val="num" w:pos="360"/>
        </w:tabs>
        <w:overflowPunct w:val="0"/>
        <w:autoSpaceDE w:val="0"/>
        <w:autoSpaceDN w:val="0"/>
        <w:adjustRightInd w:val="0"/>
        <w:ind w:left="360"/>
        <w:rPr>
          <w:rFonts w:ascii="Cambria" w:hAnsi="Cambria"/>
          <w:color w:val="000000"/>
          <w:sz w:val="20"/>
          <w:szCs w:val="20"/>
          <w14:shadow w14:blurRad="50800" w14:dist="38100" w14:dir="2700000" w14:sx="100000" w14:sy="100000" w14:kx="0" w14:ky="0" w14:algn="tl">
            <w14:srgbClr w14:val="000000">
              <w14:alpha w14:val="60000"/>
            </w14:srgbClr>
          </w14:shadow>
        </w:rPr>
      </w:pPr>
      <w:r w:rsidRPr="00303301">
        <w:rPr>
          <w:rFonts w:ascii="Cambria" w:eastAsia="Trebuchet MS" w:hAnsi="Cambria"/>
          <w:sz w:val="20"/>
          <w:szCs w:val="20"/>
          <w14:shadow w14:blurRad="50800" w14:dist="38100" w14:dir="2700000" w14:sx="100000" w14:sy="100000" w14:kx="0" w14:ky="0" w14:algn="tl">
            <w14:srgbClr w14:val="000000">
              <w14:alpha w14:val="60000"/>
            </w14:srgbClr>
          </w14:shadow>
        </w:rPr>
        <w:t xml:space="preserve">charakter stosunku łączącego mnie z wykonawcą będzie następujący: </w:t>
      </w:r>
      <w:r w:rsidRPr="00303301">
        <w:rPr>
          <w:rFonts w:ascii="Cambria" w:hAnsi="Cambria"/>
          <w:color w:val="000000"/>
          <w:sz w:val="20"/>
          <w:szCs w:val="20"/>
          <w14:shadow w14:blurRad="50800" w14:dist="38100" w14:dir="2700000" w14:sx="100000" w14:sy="100000" w14:kx="0" w14:ky="0" w14:algn="tl">
            <w14:srgbClr w14:val="000000">
              <w14:alpha w14:val="60000"/>
            </w14:srgbClr>
          </w14:shadow>
        </w:rPr>
        <w:t>…………………</w:t>
      </w:r>
    </w:p>
    <w:p w14:paraId="38A80A92" w14:textId="77777777" w:rsidR="007144BF" w:rsidRPr="00303301" w:rsidRDefault="007144BF" w:rsidP="00BA2332">
      <w:pPr>
        <w:numPr>
          <w:ilvl w:val="0"/>
          <w:numId w:val="25"/>
        </w:numPr>
        <w:tabs>
          <w:tab w:val="clear" w:pos="1440"/>
          <w:tab w:val="num" w:pos="360"/>
        </w:tabs>
        <w:overflowPunct w:val="0"/>
        <w:autoSpaceDE w:val="0"/>
        <w:autoSpaceDN w:val="0"/>
        <w:adjustRightInd w:val="0"/>
        <w:ind w:left="360"/>
        <w:rPr>
          <w:rFonts w:ascii="Cambria" w:hAnsi="Cambria"/>
          <w:color w:val="000000"/>
          <w:sz w:val="20"/>
          <w:szCs w:val="20"/>
          <w14:shadow w14:blurRad="50800" w14:dist="38100" w14:dir="2700000" w14:sx="100000" w14:sy="100000" w14:kx="0" w14:ky="0" w14:algn="tl">
            <w14:srgbClr w14:val="000000">
              <w14:alpha w14:val="60000"/>
            </w14:srgbClr>
          </w14:shadow>
        </w:rPr>
      </w:pPr>
      <w:r w:rsidRPr="00303301">
        <w:rPr>
          <w:rFonts w:ascii="Cambria" w:eastAsia="Trebuchet MS" w:hAnsi="Cambria"/>
          <w:sz w:val="20"/>
          <w:szCs w:val="20"/>
          <w14:shadow w14:blurRad="50800" w14:dist="38100" w14:dir="2700000" w14:sx="100000" w14:sy="100000" w14:kx="0" w14:ky="0" w14:algn="tl">
            <w14:srgbClr w14:val="000000">
              <w14:alpha w14:val="60000"/>
            </w14:srgbClr>
          </w14:shadow>
        </w:rPr>
        <w:t xml:space="preserve">zakres mojego udziału przy wykonywaniu zamówienia będzie następujący: </w:t>
      </w:r>
      <w:r w:rsidRPr="00303301">
        <w:rPr>
          <w:rFonts w:ascii="Cambria" w:hAnsi="Cambria"/>
          <w:color w:val="000000"/>
          <w:sz w:val="20"/>
          <w:szCs w:val="20"/>
          <w14:shadow w14:blurRad="50800" w14:dist="38100" w14:dir="2700000" w14:sx="100000" w14:sy="100000" w14:kx="0" w14:ky="0" w14:algn="tl">
            <w14:srgbClr w14:val="000000">
              <w14:alpha w14:val="60000"/>
            </w14:srgbClr>
          </w14:shadow>
        </w:rPr>
        <w:t>…………………</w:t>
      </w:r>
    </w:p>
    <w:p w14:paraId="21AA4787" w14:textId="77777777" w:rsidR="0019615A" w:rsidRPr="00303301" w:rsidRDefault="0019615A" w:rsidP="00351656">
      <w:pPr>
        <w:overflowPunct w:val="0"/>
        <w:autoSpaceDE w:val="0"/>
        <w:autoSpaceDN w:val="0"/>
        <w:adjustRightInd w:val="0"/>
        <w:jc w:val="both"/>
        <w:rPr>
          <w:rFonts w:ascii="Cambria" w:hAnsi="Cambria"/>
          <w:color w:val="000000"/>
          <w:sz w:val="20"/>
          <w:szCs w:val="20"/>
          <w14:shadow w14:blurRad="50800" w14:dist="38100" w14:dir="2700000" w14:sx="100000" w14:sy="100000" w14:kx="0" w14:ky="0" w14:algn="tl">
            <w14:srgbClr w14:val="000000">
              <w14:alpha w14:val="60000"/>
            </w14:srgbClr>
          </w14:shadow>
        </w:rPr>
      </w:pPr>
    </w:p>
    <w:p w14:paraId="1C86BA45" w14:textId="77777777" w:rsidR="00592701" w:rsidRPr="00303301" w:rsidRDefault="00592701" w:rsidP="00592701">
      <w:pPr>
        <w:jc w:val="both"/>
        <w:rPr>
          <w:rFonts w:ascii="Cambria" w:hAnsi="Cambria"/>
          <w:color w:val="000000"/>
          <w:sz w:val="20"/>
          <w:szCs w:val="20"/>
          <w14:shadow w14:blurRad="50800" w14:dist="38100" w14:dir="2700000" w14:sx="100000" w14:sy="100000" w14:kx="0" w14:ky="0" w14:algn="tl">
            <w14:srgbClr w14:val="000000">
              <w14:alpha w14:val="60000"/>
            </w14:srgbClr>
          </w14:shadow>
        </w:rPr>
      </w:pPr>
    </w:p>
    <w:p w14:paraId="77A4B3B1" w14:textId="77777777" w:rsidR="00592701" w:rsidRPr="00303301" w:rsidRDefault="00592701" w:rsidP="00592701">
      <w:pPr>
        <w:jc w:val="both"/>
        <w:rPr>
          <w:rFonts w:ascii="Cambria" w:hAnsi="Cambria"/>
          <w:i/>
          <w:iCs/>
          <w:color w:val="000000"/>
          <w:sz w:val="20"/>
          <w:szCs w:val="20"/>
          <w14:shadow w14:blurRad="50800" w14:dist="38100" w14:dir="2700000" w14:sx="100000" w14:sy="100000" w14:kx="0" w14:ky="0" w14:algn="tl">
            <w14:srgbClr w14:val="000000">
              <w14:alpha w14:val="60000"/>
            </w14:srgbClr>
          </w14:shadow>
        </w:rPr>
      </w:pPr>
      <w:r w:rsidRPr="00303301">
        <w:rPr>
          <w:rFonts w:ascii="Cambria" w:hAnsi="Cambria"/>
          <w:i/>
          <w:iCs/>
          <w:color w:val="000000"/>
          <w:sz w:val="20"/>
          <w:szCs w:val="20"/>
          <w14:shadow w14:blurRad="50800" w14:dist="38100" w14:dir="2700000" w14:sx="100000" w14:sy="100000" w14:kx="0" w14:ky="0" w14:algn="tl">
            <w14:srgbClr w14:val="000000">
              <w14:alpha w14:val="60000"/>
            </w14:srgbClr>
          </w14:shadow>
        </w:rPr>
        <w:t>......................................, dnia .......</w:t>
      </w:r>
      <w:r w:rsidR="00181148" w:rsidRPr="00303301">
        <w:rPr>
          <w:rFonts w:ascii="Cambria" w:hAnsi="Cambria"/>
          <w:i/>
          <w:iCs/>
          <w:color w:val="000000"/>
          <w:sz w:val="20"/>
          <w:szCs w:val="20"/>
          <w14:shadow w14:blurRad="50800" w14:dist="38100" w14:dir="2700000" w14:sx="100000" w14:sy="100000" w14:kx="0" w14:ky="0" w14:algn="tl">
            <w14:srgbClr w14:val="000000">
              <w14:alpha w14:val="60000"/>
            </w14:srgbClr>
          </w14:shadow>
        </w:rPr>
        <w:t>......................201</w:t>
      </w:r>
      <w:r w:rsidR="00BA162E" w:rsidRPr="00303301">
        <w:rPr>
          <w:rFonts w:ascii="Cambria" w:hAnsi="Cambria"/>
          <w:i/>
          <w:iCs/>
          <w:color w:val="000000"/>
          <w:sz w:val="20"/>
          <w:szCs w:val="20"/>
          <w14:shadow w14:blurRad="50800" w14:dist="38100" w14:dir="2700000" w14:sx="100000" w14:sy="100000" w14:kx="0" w14:ky="0" w14:algn="tl">
            <w14:srgbClr w14:val="000000">
              <w14:alpha w14:val="60000"/>
            </w14:srgbClr>
          </w14:shadow>
        </w:rPr>
        <w:t>9</w:t>
      </w:r>
      <w:r w:rsidRPr="00303301">
        <w:rPr>
          <w:rFonts w:ascii="Cambria" w:hAnsi="Cambria"/>
          <w:i/>
          <w:iCs/>
          <w:color w:val="000000"/>
          <w:sz w:val="20"/>
          <w:szCs w:val="20"/>
          <w14:shadow w14:blurRad="50800" w14:dist="38100" w14:dir="2700000" w14:sx="100000" w14:sy="100000" w14:kx="0" w14:ky="0" w14:algn="tl">
            <w14:srgbClr w14:val="000000">
              <w14:alpha w14:val="60000"/>
            </w14:srgbClr>
          </w14:shadow>
        </w:rPr>
        <w:t xml:space="preserve"> r.    </w:t>
      </w:r>
      <w:r w:rsidRPr="00303301">
        <w:rPr>
          <w:rFonts w:ascii="Cambria" w:hAnsi="Cambria"/>
          <w:i/>
          <w:iCs/>
          <w:color w:val="000000"/>
          <w:sz w:val="20"/>
          <w:szCs w:val="20"/>
          <w14:shadow w14:blurRad="50800" w14:dist="38100" w14:dir="2700000" w14:sx="100000" w14:sy="100000" w14:kx="0" w14:ky="0" w14:algn="tl">
            <w14:srgbClr w14:val="000000">
              <w14:alpha w14:val="60000"/>
            </w14:srgbClr>
          </w14:shadow>
        </w:rPr>
        <w:tab/>
      </w:r>
      <w:r w:rsidRPr="00303301">
        <w:rPr>
          <w:rFonts w:ascii="Cambria" w:hAnsi="Cambria"/>
          <w:i/>
          <w:iCs/>
          <w:color w:val="000000"/>
          <w:sz w:val="20"/>
          <w:szCs w:val="20"/>
          <w14:shadow w14:blurRad="50800" w14:dist="38100" w14:dir="2700000" w14:sx="100000" w14:sy="100000" w14:kx="0" w14:ky="0" w14:algn="tl">
            <w14:srgbClr w14:val="000000">
              <w14:alpha w14:val="60000"/>
            </w14:srgbClr>
          </w14:shadow>
        </w:rPr>
        <w:tab/>
      </w:r>
      <w:r w:rsidRPr="00303301">
        <w:rPr>
          <w:rFonts w:ascii="Cambria" w:hAnsi="Cambria"/>
          <w:i/>
          <w:iCs/>
          <w:color w:val="000000"/>
          <w:sz w:val="20"/>
          <w:szCs w:val="20"/>
          <w14:shadow w14:blurRad="50800" w14:dist="38100" w14:dir="2700000" w14:sx="100000" w14:sy="100000" w14:kx="0" w14:ky="0" w14:algn="tl">
            <w14:srgbClr w14:val="000000">
              <w14:alpha w14:val="60000"/>
            </w14:srgbClr>
          </w14:shadow>
        </w:rPr>
        <w:tab/>
        <w:t xml:space="preserve">           </w:t>
      </w:r>
    </w:p>
    <w:p w14:paraId="048E8A36" w14:textId="77777777" w:rsidR="00592701" w:rsidRPr="00303301" w:rsidRDefault="00592701" w:rsidP="00592701">
      <w:pPr>
        <w:ind w:left="6381"/>
        <w:jc w:val="both"/>
        <w:rPr>
          <w:rFonts w:ascii="Cambria" w:hAnsi="Cambria"/>
          <w:color w:val="000000"/>
          <w:sz w:val="20"/>
          <w:szCs w:val="20"/>
          <w14:shadow w14:blurRad="50800" w14:dist="38100" w14:dir="2700000" w14:sx="100000" w14:sy="100000" w14:kx="0" w14:ky="0" w14:algn="tl">
            <w14:srgbClr w14:val="000000">
              <w14:alpha w14:val="60000"/>
            </w14:srgbClr>
          </w14:shadow>
        </w:rPr>
      </w:pPr>
    </w:p>
    <w:p w14:paraId="6B58E54C" w14:textId="77777777" w:rsidR="00592701" w:rsidRPr="00303301" w:rsidRDefault="00592701" w:rsidP="00592701">
      <w:pPr>
        <w:ind w:left="6381"/>
        <w:jc w:val="both"/>
        <w:rPr>
          <w:rFonts w:ascii="Cambria" w:hAnsi="Cambria"/>
          <w:color w:val="000000"/>
          <w:sz w:val="20"/>
          <w:szCs w:val="20"/>
          <w14:shadow w14:blurRad="50800" w14:dist="38100" w14:dir="2700000" w14:sx="100000" w14:sy="100000" w14:kx="0" w14:ky="0" w14:algn="tl">
            <w14:srgbClr w14:val="000000">
              <w14:alpha w14:val="60000"/>
            </w14:srgbClr>
          </w14:shadow>
        </w:rPr>
      </w:pPr>
      <w:r w:rsidRPr="00303301">
        <w:rPr>
          <w:rFonts w:ascii="Cambria" w:hAnsi="Cambria"/>
          <w:color w:val="000000"/>
          <w:sz w:val="20"/>
          <w:szCs w:val="20"/>
          <w14:shadow w14:blurRad="50800" w14:dist="38100" w14:dir="2700000" w14:sx="100000" w14:sy="100000" w14:kx="0" w14:ky="0" w14:algn="tl">
            <w14:srgbClr w14:val="000000">
              <w14:alpha w14:val="60000"/>
            </w14:srgbClr>
          </w14:shadow>
        </w:rPr>
        <w:t>Podpis</w:t>
      </w:r>
    </w:p>
    <w:p w14:paraId="4C6190D7" w14:textId="77777777" w:rsidR="00592701" w:rsidRPr="00303301" w:rsidRDefault="00592701" w:rsidP="00592701">
      <w:pPr>
        <w:ind w:left="4248" w:firstLine="708"/>
        <w:jc w:val="both"/>
        <w:rPr>
          <w:rFonts w:ascii="Cambria" w:hAnsi="Cambria"/>
          <w:color w:val="000000"/>
          <w:sz w:val="16"/>
          <w:szCs w:val="22"/>
          <w14:shadow w14:blurRad="50800" w14:dist="38100" w14:dir="2700000" w14:sx="100000" w14:sy="100000" w14:kx="0" w14:ky="0" w14:algn="tl">
            <w14:srgbClr w14:val="000000">
              <w14:alpha w14:val="60000"/>
            </w14:srgbClr>
          </w14:shadow>
        </w:rPr>
      </w:pPr>
    </w:p>
    <w:p w14:paraId="55FE683D" w14:textId="77777777" w:rsidR="00592701" w:rsidRPr="00303301" w:rsidRDefault="00592701" w:rsidP="00592701">
      <w:pPr>
        <w:ind w:left="4962" w:hanging="6"/>
        <w:jc w:val="both"/>
        <w:rPr>
          <w:rFonts w:ascii="Cambria" w:hAnsi="Cambria"/>
          <w:color w:val="000000"/>
          <w:sz w:val="22"/>
          <w:szCs w:val="22"/>
          <w14:shadow w14:blurRad="50800" w14:dist="38100" w14:dir="2700000" w14:sx="100000" w14:sy="100000" w14:kx="0" w14:ky="0" w14:algn="tl">
            <w14:srgbClr w14:val="000000">
              <w14:alpha w14:val="60000"/>
            </w14:srgbClr>
          </w14:shadow>
        </w:rPr>
      </w:pPr>
      <w:r w:rsidRPr="00303301">
        <w:rPr>
          <w:rFonts w:ascii="Cambria" w:hAnsi="Cambria"/>
          <w:color w:val="000000"/>
          <w:sz w:val="22"/>
          <w:szCs w:val="22"/>
          <w14:shadow w14:blurRad="50800" w14:dist="38100" w14:dir="2700000" w14:sx="100000" w14:sy="100000" w14:kx="0" w14:ky="0" w14:algn="tl">
            <w14:srgbClr w14:val="000000">
              <w14:alpha w14:val="60000"/>
            </w14:srgbClr>
          </w14:shadow>
        </w:rPr>
        <w:t>       </w:t>
      </w:r>
      <w:r w:rsidRPr="00303301">
        <w:rPr>
          <w:rFonts w:ascii="Cambria" w:hAnsi="Cambria"/>
          <w:color w:val="000000"/>
          <w:sz w:val="22"/>
          <w:szCs w:val="22"/>
          <w14:shadow w14:blurRad="50800" w14:dist="38100" w14:dir="2700000" w14:sx="100000" w14:sy="100000" w14:kx="0" w14:ky="0" w14:algn="tl">
            <w14:srgbClr w14:val="000000">
              <w14:alpha w14:val="60000"/>
            </w14:srgbClr>
          </w14:shadow>
        </w:rPr>
        <w:tab/>
      </w:r>
      <w:r w:rsidRPr="00303301">
        <w:rPr>
          <w:rFonts w:ascii="Cambria" w:hAnsi="Cambria"/>
          <w:color w:val="000000"/>
          <w:sz w:val="22"/>
          <w:szCs w:val="22"/>
          <w14:shadow w14:blurRad="50800" w14:dist="38100" w14:dir="2700000" w14:sx="100000" w14:sy="100000" w14:kx="0" w14:ky="0" w14:algn="tl">
            <w14:srgbClr w14:val="000000">
              <w14:alpha w14:val="60000"/>
            </w14:srgbClr>
          </w14:shadow>
        </w:rPr>
        <w:tab/>
      </w:r>
      <w:r w:rsidRPr="00303301">
        <w:rPr>
          <w:rFonts w:ascii="Cambria" w:hAnsi="Cambria"/>
          <w:color w:val="000000"/>
          <w:sz w:val="22"/>
          <w:szCs w:val="22"/>
          <w14:shadow w14:blurRad="50800" w14:dist="38100" w14:dir="2700000" w14:sx="100000" w14:sy="100000" w14:kx="0" w14:ky="0" w14:algn="tl">
            <w14:srgbClr w14:val="000000">
              <w14:alpha w14:val="60000"/>
            </w14:srgbClr>
          </w14:shadow>
        </w:rPr>
        <w:tab/>
      </w:r>
      <w:r w:rsidRPr="00303301">
        <w:rPr>
          <w:rFonts w:ascii="Cambria" w:hAnsi="Cambria"/>
          <w:color w:val="000000"/>
          <w:sz w:val="22"/>
          <w:szCs w:val="22"/>
          <w14:shadow w14:blurRad="50800" w14:dist="38100" w14:dir="2700000" w14:sx="100000" w14:sy="100000" w14:kx="0" w14:ky="0" w14:algn="tl">
            <w14:srgbClr w14:val="000000">
              <w14:alpha w14:val="60000"/>
            </w14:srgbClr>
          </w14:shadow>
        </w:rPr>
        <w:tab/>
        <w:t xml:space="preserve">      .................................................................</w:t>
      </w:r>
      <w:r w:rsidR="00351656" w:rsidRPr="00303301">
        <w:rPr>
          <w:rFonts w:ascii="Cambria" w:hAnsi="Cambria"/>
          <w:color w:val="000000"/>
          <w:sz w:val="22"/>
          <w:szCs w:val="22"/>
          <w14:shadow w14:blurRad="50800" w14:dist="38100" w14:dir="2700000" w14:sx="100000" w14:sy="100000" w14:kx="0" w14:ky="0" w14:algn="tl">
            <w14:srgbClr w14:val="000000">
              <w14:alpha w14:val="60000"/>
            </w14:srgbClr>
          </w14:shadow>
        </w:rPr>
        <w:t>......</w:t>
      </w:r>
      <w:r w:rsidRPr="00303301">
        <w:rPr>
          <w:rFonts w:ascii="Cambria" w:hAnsi="Cambria"/>
          <w:color w:val="000000"/>
          <w:sz w:val="22"/>
          <w:szCs w:val="22"/>
          <w14:shadow w14:blurRad="50800" w14:dist="38100" w14:dir="2700000" w14:sx="100000" w14:sy="100000" w14:kx="0" w14:ky="0" w14:algn="tl">
            <w14:srgbClr w14:val="000000">
              <w14:alpha w14:val="60000"/>
            </w14:srgbClr>
          </w14:shadow>
        </w:rPr>
        <w:t>.</w:t>
      </w:r>
    </w:p>
    <w:p w14:paraId="1BF1C7BA" w14:textId="77777777" w:rsidR="00592701" w:rsidRPr="00303301" w:rsidRDefault="00592701" w:rsidP="00592701">
      <w:pPr>
        <w:ind w:left="4219" w:firstLine="737"/>
        <w:jc w:val="both"/>
        <w:rPr>
          <w:rFonts w:ascii="Cambria" w:hAnsi="Cambria"/>
          <w:i/>
          <w:iCs/>
          <w:color w:val="000000"/>
          <w:sz w:val="18"/>
          <w:szCs w:val="18"/>
          <w14:shadow w14:blurRad="50800" w14:dist="38100" w14:dir="2700000" w14:sx="100000" w14:sy="100000" w14:kx="0" w14:ky="0" w14:algn="tl">
            <w14:srgbClr w14:val="000000">
              <w14:alpha w14:val="60000"/>
            </w14:srgbClr>
          </w14:shadow>
        </w:rPr>
      </w:pPr>
      <w:r w:rsidRPr="00303301">
        <w:rPr>
          <w:rFonts w:ascii="Cambria" w:hAnsi="Cambria"/>
          <w:i/>
          <w:iCs/>
          <w:color w:val="000000"/>
          <w:sz w:val="18"/>
          <w:szCs w:val="18"/>
          <w14:shadow w14:blurRad="50800" w14:dist="38100" w14:dir="2700000" w14:sx="100000" w14:sy="100000" w14:kx="0" w14:ky="0" w14:algn="tl">
            <w14:srgbClr w14:val="000000">
              <w14:alpha w14:val="60000"/>
            </w14:srgbClr>
          </w14:shadow>
        </w:rPr>
        <w:t xml:space="preserve">        (podpis upoważnionego przedstawiciela)</w:t>
      </w:r>
    </w:p>
    <w:p w14:paraId="2587DCB3" w14:textId="77777777" w:rsidR="00351656" w:rsidRPr="00303301" w:rsidRDefault="00B861A6" w:rsidP="00B861A6">
      <w:pPr>
        <w:widowControl w:val="0"/>
        <w:ind w:right="-377"/>
        <w:rPr>
          <w:rFonts w:ascii="Cambria" w:hAnsi="Cambria"/>
          <w:sz w:val="16"/>
          <w:szCs w:val="16"/>
          <w14:shadow w14:blurRad="50800" w14:dist="38100" w14:dir="2700000" w14:sx="100000" w14:sy="100000" w14:kx="0" w14:ky="0" w14:algn="tl">
            <w14:srgbClr w14:val="000000">
              <w14:alpha w14:val="60000"/>
            </w14:srgbClr>
          </w14:shadow>
        </w:rPr>
      </w:pPr>
      <w:r w:rsidRPr="00303301">
        <w:rPr>
          <w:rFonts w:ascii="Cambria" w:hAnsi="Cambria"/>
          <w:sz w:val="16"/>
          <w:szCs w:val="16"/>
          <w14:shadow w14:blurRad="50800" w14:dist="38100" w14:dir="2700000" w14:sx="100000" w14:sy="100000" w14:kx="0" w14:ky="0" w14:algn="tl">
            <w14:srgbClr w14:val="000000">
              <w14:alpha w14:val="60000"/>
            </w14:srgbClr>
          </w14:shadow>
        </w:rPr>
        <w:t xml:space="preserve"> </w:t>
      </w:r>
    </w:p>
    <w:p w14:paraId="682A865B" w14:textId="77777777" w:rsidR="00CC20C9" w:rsidRPr="00303301" w:rsidRDefault="00CC20C9">
      <w:pPr>
        <w:rPr>
          <w:rFonts w:ascii="Cambria" w:hAnsi="Cambria"/>
          <w:sz w:val="16"/>
          <w:szCs w:val="16"/>
          <w14:shadow w14:blurRad="50800" w14:dist="38100" w14:dir="2700000" w14:sx="100000" w14:sy="100000" w14:kx="0" w14:ky="0" w14:algn="tl">
            <w14:srgbClr w14:val="000000">
              <w14:alpha w14:val="60000"/>
            </w14:srgbClr>
          </w14:shadow>
        </w:rPr>
      </w:pPr>
    </w:p>
    <w:sectPr w:rsidR="00CC20C9" w:rsidRPr="00303301" w:rsidSect="00E73CFE">
      <w:footnotePr>
        <w:numRestart w:val="eachSect"/>
      </w:footnotePr>
      <w:pgSz w:w="11906" w:h="16838"/>
      <w:pgMar w:top="1021" w:right="1134" w:bottom="907" w:left="1134" w:header="284" w:footer="3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D2188D" w14:textId="77777777" w:rsidR="006033E1" w:rsidRDefault="006033E1">
      <w:r>
        <w:separator/>
      </w:r>
    </w:p>
  </w:endnote>
  <w:endnote w:type="continuationSeparator" w:id="0">
    <w:p w14:paraId="6C29459C" w14:textId="77777777" w:rsidR="006033E1" w:rsidRDefault="00603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OpenSymbol">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Unicode MS">
    <w:altName w:val="Yu Gothic"/>
    <w:panose1 w:val="020B0604020202020204"/>
    <w:charset w:val="01"/>
    <w:family w:val="roman"/>
    <w:pitch w:val="variable"/>
  </w:font>
  <w:font w:name="Segoe UI">
    <w:panose1 w:val="020B0502040204020203"/>
    <w:charset w:val="EE"/>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Liberation Serif">
    <w:altName w:val="Times New Roman"/>
    <w:charset w:val="01"/>
    <w:family w:val="roman"/>
    <w:pitch w:val="variable"/>
  </w:font>
  <w:font w:name="NSimSun">
    <w:panose1 w:val="02010609030101010101"/>
    <w:charset w:val="86"/>
    <w:family w:val="modern"/>
    <w:pitch w:val="fixed"/>
    <w:sig w:usb0="00000283" w:usb1="288F0000" w:usb2="00000016" w:usb3="00000000" w:csb0="00040001" w:csb1="00000000"/>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Trebuchet MS">
    <w:panose1 w:val="020B0603020202020204"/>
    <w:charset w:val="EE"/>
    <w:family w:val="swiss"/>
    <w:pitch w:val="variable"/>
    <w:sig w:usb0="00000687" w:usb1="00000000" w:usb2="00000000" w:usb3="00000000" w:csb0="0000009F" w:csb1="00000000"/>
  </w:font>
  <w:font w:name="ArialMT">
    <w:altName w:val="Arial"/>
    <w:panose1 w:val="00000000000000000000"/>
    <w:charset w:val="EE"/>
    <w:family w:val="auto"/>
    <w:notTrueType/>
    <w:pitch w:val="default"/>
    <w:sig w:usb0="00000007" w:usb1="08070000" w:usb2="00000010" w:usb3="00000000" w:csb0="00020003" w:csb1="00000000"/>
  </w:font>
  <w:font w:name="TimesNewRoman">
    <w:altName w:val="MS Gothic"/>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1D604" w14:textId="77777777" w:rsidR="006548DF" w:rsidRDefault="006548D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A4C4F57" w14:textId="77777777" w:rsidR="006548DF" w:rsidRDefault="006548DF">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C7DEA" w14:textId="77777777" w:rsidR="006548DF" w:rsidRPr="004C2557" w:rsidRDefault="006548DF">
    <w:pPr>
      <w:pStyle w:val="Stopka"/>
      <w:framePr w:wrap="around" w:vAnchor="text" w:hAnchor="margin" w:xAlign="right" w:y="1"/>
      <w:rPr>
        <w:rStyle w:val="Numerstrony"/>
        <w:rFonts w:ascii="Palatino Linotype" w:hAnsi="Palatino Linotype"/>
        <w:sz w:val="16"/>
        <w:szCs w:val="16"/>
      </w:rPr>
    </w:pPr>
    <w:r w:rsidRPr="004C2557">
      <w:rPr>
        <w:rStyle w:val="Numerstrony"/>
        <w:rFonts w:ascii="Palatino Linotype" w:hAnsi="Palatino Linotype"/>
        <w:sz w:val="16"/>
        <w:szCs w:val="16"/>
      </w:rPr>
      <w:fldChar w:fldCharType="begin"/>
    </w:r>
    <w:r w:rsidRPr="004C2557">
      <w:rPr>
        <w:rStyle w:val="Numerstrony"/>
        <w:rFonts w:ascii="Palatino Linotype" w:hAnsi="Palatino Linotype"/>
        <w:sz w:val="16"/>
        <w:szCs w:val="16"/>
      </w:rPr>
      <w:instrText xml:space="preserve">PAGE  </w:instrText>
    </w:r>
    <w:r w:rsidRPr="004C2557">
      <w:rPr>
        <w:rStyle w:val="Numerstrony"/>
        <w:rFonts w:ascii="Palatino Linotype" w:hAnsi="Palatino Linotype"/>
        <w:sz w:val="16"/>
        <w:szCs w:val="16"/>
      </w:rPr>
      <w:fldChar w:fldCharType="separate"/>
    </w:r>
    <w:r>
      <w:rPr>
        <w:rStyle w:val="Numerstrony"/>
        <w:rFonts w:ascii="Palatino Linotype" w:hAnsi="Palatino Linotype"/>
        <w:noProof/>
        <w:sz w:val="16"/>
        <w:szCs w:val="16"/>
      </w:rPr>
      <w:t>37</w:t>
    </w:r>
    <w:r w:rsidRPr="004C2557">
      <w:rPr>
        <w:rStyle w:val="Numerstrony"/>
        <w:rFonts w:ascii="Palatino Linotype" w:hAnsi="Palatino Linotype"/>
        <w:sz w:val="16"/>
        <w:szCs w:val="16"/>
      </w:rPr>
      <w:fldChar w:fldCharType="end"/>
    </w:r>
  </w:p>
  <w:p w14:paraId="1F876B87" w14:textId="77777777" w:rsidR="006548DF" w:rsidRDefault="006548DF">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8F5003" w14:textId="77777777" w:rsidR="006033E1" w:rsidRDefault="006033E1">
      <w:r>
        <w:separator/>
      </w:r>
    </w:p>
  </w:footnote>
  <w:footnote w:type="continuationSeparator" w:id="0">
    <w:p w14:paraId="5F913B55" w14:textId="77777777" w:rsidR="006033E1" w:rsidRDefault="006033E1">
      <w:r>
        <w:continuationSeparator/>
      </w:r>
    </w:p>
  </w:footnote>
  <w:footnote w:id="1">
    <w:p w14:paraId="63F08755" w14:textId="77777777" w:rsidR="006548DF" w:rsidRPr="00CC5E44" w:rsidRDefault="006548DF" w:rsidP="00F2685A">
      <w:pPr>
        <w:pStyle w:val="Standard"/>
        <w:widowControl w:val="0"/>
        <w:ind w:left="284" w:right="-284" w:hanging="284"/>
        <w:jc w:val="both"/>
        <w:rPr>
          <w:rFonts w:ascii="Palatino Linotype" w:hAnsi="Palatino Linotype" w:cs="Times New Roman"/>
          <w:i/>
          <w:sz w:val="14"/>
          <w:szCs w:val="14"/>
          <w14:shadow w14:blurRad="50800" w14:dist="38100" w14:dir="2700000" w14:sx="100000" w14:sy="100000" w14:kx="0" w14:ky="0" w14:algn="tl">
            <w14:srgbClr w14:val="000000">
              <w14:alpha w14:val="60000"/>
            </w14:srgbClr>
          </w14:shadow>
        </w:rPr>
      </w:pPr>
      <w:r w:rsidRPr="00CC5E44">
        <w:rPr>
          <w:rStyle w:val="Odwoanieprzypisudolnego"/>
          <w:rFonts w:ascii="Palatino Linotype" w:hAnsi="Palatino Linotype"/>
          <w:sz w:val="14"/>
          <w:szCs w:val="14"/>
          <w14:shadow w14:blurRad="50800" w14:dist="38100" w14:dir="2700000" w14:sx="100000" w14:sy="100000" w14:kx="0" w14:ky="0" w14:algn="tl">
            <w14:srgbClr w14:val="000000">
              <w14:alpha w14:val="60000"/>
            </w14:srgbClr>
          </w14:shadow>
        </w:rPr>
        <w:footnoteRef/>
      </w:r>
      <w:r w:rsidRPr="00CC5E44">
        <w:rPr>
          <w:rFonts w:ascii="Palatino Linotype" w:hAnsi="Palatino Linotype"/>
          <w:sz w:val="14"/>
          <w:szCs w:val="14"/>
          <w14:shadow w14:blurRad="50800" w14:dist="38100" w14:dir="2700000" w14:sx="100000" w14:sy="100000" w14:kx="0" w14:ky="0" w14:algn="tl">
            <w14:srgbClr w14:val="000000">
              <w14:alpha w14:val="60000"/>
            </w14:srgbClr>
          </w14:shadow>
        </w:rPr>
        <w:t xml:space="preserve"> </w:t>
      </w:r>
      <w:r w:rsidRPr="00CC5E44">
        <w:rPr>
          <w:rFonts w:ascii="Palatino Linotype" w:eastAsia="Arial" w:hAnsi="Palatino Linotype" w:cs="Times New Roman"/>
          <w:i/>
          <w:color w:val="00000A"/>
          <w:sz w:val="14"/>
          <w:szCs w:val="14"/>
          <w14:shadow w14:blurRad="50800" w14:dist="38100" w14:dir="2700000" w14:sx="100000" w14:sy="100000" w14:kx="0" w14:ky="0" w14:algn="tl">
            <w14:srgbClr w14:val="000000">
              <w14:alpha w14:val="60000"/>
            </w14:srgbClr>
          </w14:shadow>
        </w:rPr>
        <w:t xml:space="preserve">Zalecenie Komisji Europejskiej z dnia 6 maja 2003 r. dotyczące definicji mikroprzedsiębiorstw oraz małych i średnich  przedsiębiorstw (Dz. U. L 124 z 20.5.2003, s. 36):  </w:t>
      </w:r>
    </w:p>
    <w:p w14:paraId="1D84B93F" w14:textId="77777777" w:rsidR="006548DF" w:rsidRPr="00CC5E44" w:rsidRDefault="006548DF" w:rsidP="00BA2332">
      <w:pPr>
        <w:pStyle w:val="Standard"/>
        <w:widowControl w:val="0"/>
        <w:numPr>
          <w:ilvl w:val="0"/>
          <w:numId w:val="32"/>
        </w:numPr>
        <w:ind w:left="284" w:right="-284" w:hanging="284"/>
        <w:jc w:val="both"/>
        <w:rPr>
          <w:rFonts w:ascii="Palatino Linotype" w:hAnsi="Palatino Linotype" w:cs="Times New Roman"/>
          <w:i/>
          <w:sz w:val="14"/>
          <w:szCs w:val="14"/>
          <w14:shadow w14:blurRad="50800" w14:dist="38100" w14:dir="2700000" w14:sx="100000" w14:sy="100000" w14:kx="0" w14:ky="0" w14:algn="tl">
            <w14:srgbClr w14:val="000000">
              <w14:alpha w14:val="60000"/>
            </w14:srgbClr>
          </w14:shadow>
        </w:rPr>
      </w:pPr>
      <w:r w:rsidRPr="00CC5E44">
        <w:rPr>
          <w:rFonts w:ascii="Palatino Linotype" w:eastAsia="Arial" w:hAnsi="Palatino Linotype" w:cs="Times New Roman"/>
          <w:b/>
          <w:i/>
          <w:color w:val="00000A"/>
          <w:sz w:val="14"/>
          <w:szCs w:val="14"/>
          <w14:shadow w14:blurRad="50800" w14:dist="38100" w14:dir="2700000" w14:sx="100000" w14:sy="100000" w14:kx="0" w14:ky="0" w14:algn="tl">
            <w14:srgbClr w14:val="000000">
              <w14:alpha w14:val="60000"/>
            </w14:srgbClr>
          </w14:shadow>
        </w:rPr>
        <w:t>mikroprzedsiębiorstwo</w:t>
      </w:r>
      <w:r w:rsidRPr="00CC5E44">
        <w:rPr>
          <w:rFonts w:ascii="Palatino Linotype" w:eastAsia="Arial" w:hAnsi="Palatino Linotype" w:cs="Times New Roman"/>
          <w:i/>
          <w:color w:val="00000A"/>
          <w:sz w:val="14"/>
          <w:szCs w:val="14"/>
          <w14:shadow w14:blurRad="50800" w14:dist="38100" w14:dir="2700000" w14:sx="100000" w14:sy="100000" w14:kx="0" w14:ky="0" w14:algn="tl">
            <w14:srgbClr w14:val="000000">
              <w14:alpha w14:val="60000"/>
            </w14:srgbClr>
          </w14:shadow>
        </w:rPr>
        <w:t>: przedsiębiorstwo, które zatrudnia mniej niż 10 osób i którego roczny obrót lub roczna suma bilansowa nie przekracza 2 milionów EURO.</w:t>
      </w:r>
    </w:p>
    <w:p w14:paraId="07C378E9" w14:textId="77777777" w:rsidR="006548DF" w:rsidRPr="00CC5E44" w:rsidRDefault="006548DF" w:rsidP="00BA2332">
      <w:pPr>
        <w:pStyle w:val="Standard"/>
        <w:widowControl w:val="0"/>
        <w:numPr>
          <w:ilvl w:val="0"/>
          <w:numId w:val="32"/>
        </w:numPr>
        <w:ind w:left="284" w:right="-284" w:hanging="284"/>
        <w:jc w:val="both"/>
        <w:rPr>
          <w:rFonts w:ascii="Palatino Linotype" w:hAnsi="Palatino Linotype" w:cs="Times New Roman"/>
          <w:i/>
          <w:sz w:val="14"/>
          <w:szCs w:val="14"/>
          <w14:shadow w14:blurRad="50800" w14:dist="38100" w14:dir="2700000" w14:sx="100000" w14:sy="100000" w14:kx="0" w14:ky="0" w14:algn="tl">
            <w14:srgbClr w14:val="000000">
              <w14:alpha w14:val="60000"/>
            </w14:srgbClr>
          </w14:shadow>
        </w:rPr>
      </w:pPr>
      <w:r w:rsidRPr="00CC5E44">
        <w:rPr>
          <w:rFonts w:ascii="Palatino Linotype" w:eastAsia="Arial" w:hAnsi="Palatino Linotype" w:cs="Times New Roman"/>
          <w:b/>
          <w:i/>
          <w:color w:val="00000A"/>
          <w:sz w:val="14"/>
          <w:szCs w:val="14"/>
          <w14:shadow w14:blurRad="50800" w14:dist="38100" w14:dir="2700000" w14:sx="100000" w14:sy="100000" w14:kx="0" w14:ky="0" w14:algn="tl">
            <w14:srgbClr w14:val="000000">
              <w14:alpha w14:val="60000"/>
            </w14:srgbClr>
          </w14:shadow>
        </w:rPr>
        <w:t>małe przedsiębiorstwo</w:t>
      </w:r>
      <w:r w:rsidRPr="00CC5E44">
        <w:rPr>
          <w:rFonts w:ascii="Palatino Linotype" w:eastAsia="Arial" w:hAnsi="Palatino Linotype" w:cs="Times New Roman"/>
          <w:i/>
          <w:color w:val="00000A"/>
          <w:sz w:val="14"/>
          <w:szCs w:val="14"/>
          <w14:shadow w14:blurRad="50800" w14:dist="38100" w14:dir="2700000" w14:sx="100000" w14:sy="100000" w14:kx="0" w14:ky="0" w14:algn="tl">
            <w14:srgbClr w14:val="000000">
              <w14:alpha w14:val="60000"/>
            </w14:srgbClr>
          </w14:shadow>
        </w:rPr>
        <w:t>: przedsiębiorstwo, które zatrudnia mniej niż 50 osób i którego roczny obrót lub roczna suma bilansowa nie przekracza 10 milionów EURO.</w:t>
      </w:r>
    </w:p>
    <w:p w14:paraId="71024002" w14:textId="77777777" w:rsidR="006548DF" w:rsidRPr="00CC5E44" w:rsidRDefault="006548DF" w:rsidP="00BA2332">
      <w:pPr>
        <w:pStyle w:val="Standard"/>
        <w:widowControl w:val="0"/>
        <w:numPr>
          <w:ilvl w:val="0"/>
          <w:numId w:val="32"/>
        </w:numPr>
        <w:ind w:left="284" w:right="-284" w:hanging="284"/>
        <w:jc w:val="both"/>
        <w:rPr>
          <w:rFonts w:ascii="Palatino Linotype" w:hAnsi="Palatino Linotype" w:cs="Times New Roman"/>
          <w:i/>
          <w:sz w:val="14"/>
          <w:szCs w:val="14"/>
          <w14:shadow w14:blurRad="50800" w14:dist="38100" w14:dir="2700000" w14:sx="100000" w14:sy="100000" w14:kx="0" w14:ky="0" w14:algn="tl">
            <w14:srgbClr w14:val="000000">
              <w14:alpha w14:val="60000"/>
            </w14:srgbClr>
          </w14:shadow>
        </w:rPr>
      </w:pPr>
      <w:r w:rsidRPr="00CC5E44">
        <w:rPr>
          <w:rFonts w:ascii="Palatino Linotype" w:eastAsia="Arial" w:hAnsi="Palatino Linotype" w:cs="Times New Roman"/>
          <w:b/>
          <w:i/>
          <w:color w:val="00000A"/>
          <w:sz w:val="14"/>
          <w:szCs w:val="14"/>
          <w14:shadow w14:blurRad="50800" w14:dist="38100" w14:dir="2700000" w14:sx="100000" w14:sy="100000" w14:kx="0" w14:ky="0" w14:algn="tl">
            <w14:srgbClr w14:val="000000">
              <w14:alpha w14:val="60000"/>
            </w14:srgbClr>
          </w14:shadow>
        </w:rPr>
        <w:t>średnie przedsiębiorstwa</w:t>
      </w:r>
      <w:r w:rsidRPr="00CC5E44">
        <w:rPr>
          <w:rFonts w:ascii="Palatino Linotype" w:eastAsia="Arial" w:hAnsi="Palatino Linotype" w:cs="Times New Roman"/>
          <w:i/>
          <w:color w:val="00000A"/>
          <w:sz w:val="14"/>
          <w:szCs w:val="14"/>
          <w14:shadow w14:blurRad="50800" w14:dist="38100" w14:dir="2700000" w14:sx="100000" w14:sy="100000" w14:kx="0" w14:ky="0" w14:algn="tl">
            <w14:srgbClr w14:val="000000">
              <w14:alpha w14:val="60000"/>
            </w14:srgbClr>
          </w14:shadow>
        </w:rPr>
        <w:t>: przedsiębiorstwa, które nie są mikroprzedsiębiorstwami ani małymi przedsiębiorstwami</w:t>
      </w:r>
      <w:r w:rsidRPr="00CC5E44">
        <w:rPr>
          <w:rFonts w:ascii="Palatino Linotype" w:eastAsia="Times New Roman" w:hAnsi="Palatino Linotype" w:cs="Times New Roman"/>
          <w:i/>
          <w:color w:val="00000A"/>
          <w:sz w:val="14"/>
          <w:szCs w:val="14"/>
          <w14:shadow w14:blurRad="50800" w14:dist="38100" w14:dir="2700000" w14:sx="100000" w14:sy="100000" w14:kx="0" w14:ky="0" w14:algn="tl">
            <w14:srgbClr w14:val="000000">
              <w14:alpha w14:val="60000"/>
            </w14:srgbClr>
          </w14:shadow>
        </w:rPr>
        <w:t>i które zatrudniają mniej niż 250 osób i których roczny obrót nie przekracza 50 milionów EURO lub roczna suma bilansowa nie przekracza 43 milionów EURO.</w:t>
      </w:r>
    </w:p>
    <w:p w14:paraId="7E5E83DC" w14:textId="77777777" w:rsidR="006548DF" w:rsidRPr="00CC5E44" w:rsidRDefault="006548DF">
      <w:pPr>
        <w:pStyle w:val="Tekstprzypisudolnego"/>
        <w:rPr>
          <w14:shadow w14:blurRad="50800" w14:dist="38100" w14:dir="2700000" w14:sx="100000" w14:sy="100000" w14:kx="0" w14:ky="0" w14:algn="tl">
            <w14:srgbClr w14:val="000000">
              <w14:alpha w14:val="60000"/>
            </w14:srgbClr>
          </w14:shadow>
        </w:rPr>
      </w:pPr>
    </w:p>
  </w:footnote>
  <w:footnote w:id="2">
    <w:p w14:paraId="0AF587EF" w14:textId="77777777" w:rsidR="006548DF" w:rsidRPr="00CC5E44" w:rsidRDefault="006548DF" w:rsidP="00B93EF8">
      <w:pPr>
        <w:pStyle w:val="NormalnyWeb"/>
        <w:spacing w:before="0" w:beforeAutospacing="0" w:after="0" w:afterAutospacing="0"/>
        <w:ind w:left="142" w:hanging="142"/>
        <w:jc w:val="both"/>
        <w:rPr>
          <w:rFonts w:ascii="Palatino Linotype" w:hAnsi="Palatino Linotype"/>
          <w:sz w:val="14"/>
          <w:szCs w:val="14"/>
          <w14:shadow w14:blurRad="50800" w14:dist="38100" w14:dir="2700000" w14:sx="100000" w14:sy="100000" w14:kx="0" w14:ky="0" w14:algn="tl">
            <w14:srgbClr w14:val="000000">
              <w14:alpha w14:val="60000"/>
            </w14:srgbClr>
          </w14:shadow>
        </w:rPr>
      </w:pPr>
      <w:r w:rsidRPr="00CC5E44">
        <w:rPr>
          <w:rStyle w:val="Odwoanieprzypisudolnego"/>
          <w:rFonts w:ascii="Palatino Linotype" w:hAnsi="Palatino Linotype"/>
          <w:i/>
          <w:iCs/>
          <w:sz w:val="14"/>
          <w:szCs w:val="14"/>
          <w14:shadow w14:blurRad="50800" w14:dist="38100" w14:dir="2700000" w14:sx="100000" w14:sy="100000" w14:kx="0" w14:ky="0" w14:algn="tl">
            <w14:srgbClr w14:val="000000">
              <w14:alpha w14:val="60000"/>
            </w14:srgbClr>
          </w14:shadow>
        </w:rPr>
        <w:footnoteRef/>
      </w:r>
      <w:r w:rsidRPr="00CC5E44">
        <w:rPr>
          <w:rFonts w:ascii="Palatino Linotype" w:hAnsi="Palatino Linotype"/>
          <w:i/>
          <w:iCs/>
          <w:sz w:val="14"/>
          <w:szCs w:val="14"/>
          <w14:shadow w14:blurRad="50800" w14:dist="38100" w14:dir="2700000" w14:sx="100000" w14:sy="100000" w14:kx="0" w14:ky="0" w14:algn="tl">
            <w14:srgbClr w14:val="000000">
              <w14:alpha w14:val="60000"/>
            </w14:srgbClr>
          </w14:shadow>
        </w:rPr>
        <w:t xml:space="preserve"> </w:t>
      </w:r>
      <w:r w:rsidRPr="00CC5E44">
        <w:rPr>
          <w:rFonts w:ascii="Palatino Linotype" w:hAnsi="Palatino Linotype"/>
          <w:i/>
          <w:sz w:val="14"/>
          <w:szCs w:val="14"/>
          <w14:shadow w14:blurRad="50800" w14:dist="38100" w14:dir="2700000" w14:sx="100000" w14:sy="100000" w14:kx="0" w14:ky="0" w14:algn="tl">
            <w14:srgbClr w14:val="000000">
              <w14:alpha w14:val="60000"/>
            </w14:srgbClr>
          </w14:shadow>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w:t>
      </w:r>
      <w:r w:rsidRPr="00CC5E44">
        <w:rPr>
          <w:rFonts w:ascii="Palatino Linotype" w:hAnsi="Palatino Linotype"/>
          <w:i/>
          <w:sz w:val="14"/>
          <w:szCs w:val="14"/>
          <w14:shadow w14:blurRad="50800" w14:dist="38100" w14:dir="2700000" w14:sx="100000" w14:sy="100000" w14:kx="0" w14:ky="0" w14:algn="tl">
            <w14:srgbClr w14:val="000000">
              <w14:alpha w14:val="60000"/>
            </w14:srgbClr>
          </w14:shadow>
        </w:rPr>
        <w:br/>
        <w:t xml:space="preserve"> z </w:t>
      </w:r>
      <w:r w:rsidRPr="00CC5E44">
        <w:rPr>
          <w:rFonts w:ascii="Palatino Linotype" w:hAnsi="Palatino Linotype"/>
          <w:b/>
          <w:i/>
          <w:sz w:val="14"/>
          <w:szCs w:val="14"/>
          <w14:shadow w14:blurRad="50800" w14:dist="38100" w14:dir="2700000" w14:sx="100000" w14:sy="100000" w14:kx="0" w14:ky="0" w14:algn="tl">
            <w14:srgbClr w14:val="000000">
              <w14:alpha w14:val="60000"/>
            </w14:srgbClr>
          </w14:shadow>
        </w:rPr>
        <w:t>04</w:t>
      </w:r>
      <w:r w:rsidRPr="00CC5E44">
        <w:rPr>
          <w:rFonts w:ascii="Palatino Linotype" w:hAnsi="Palatino Linotype"/>
          <w:i/>
          <w:sz w:val="14"/>
          <w:szCs w:val="14"/>
          <w14:shadow w14:blurRad="50800" w14:dist="38100" w14:dir="2700000" w14:sx="100000" w14:sy="100000" w14:kx="0" w14:ky="0" w14:algn="tl">
            <w14:srgbClr w14:val="000000">
              <w14:alpha w14:val="60000"/>
            </w14:srgbClr>
          </w14:shadow>
        </w:rPr>
        <w:t>.05.2016, str. 1).</w:t>
      </w:r>
      <w:r w:rsidRPr="00CC5E44">
        <w:rPr>
          <w:rFonts w:ascii="Palatino Linotype" w:hAnsi="Palatino Linotype"/>
          <w:sz w:val="14"/>
          <w:szCs w:val="14"/>
          <w14:shadow w14:blurRad="50800" w14:dist="38100" w14:dir="2700000" w14:sx="100000" w14:sy="100000" w14:kx="0" w14:ky="0" w14:algn="tl">
            <w14:srgbClr w14:val="000000">
              <w14:alpha w14:val="60000"/>
            </w14:srgbClr>
          </w14:shadow>
        </w:rPr>
        <w:t xml:space="preserve"> </w:t>
      </w:r>
    </w:p>
  </w:footnote>
  <w:footnote w:id="3">
    <w:p w14:paraId="086C9CCA" w14:textId="77777777" w:rsidR="006548DF" w:rsidRPr="00CC5E44" w:rsidRDefault="006548DF" w:rsidP="00B93EF8">
      <w:pPr>
        <w:pStyle w:val="NormalnyWeb"/>
        <w:spacing w:before="0" w:beforeAutospacing="0" w:after="0"/>
        <w:ind w:left="142" w:hanging="142"/>
        <w:jc w:val="both"/>
        <w:rPr>
          <w:rFonts w:ascii="Palatino Linotype" w:hAnsi="Palatino Linotype"/>
          <w:i/>
          <w:sz w:val="14"/>
          <w:szCs w:val="14"/>
          <w14:shadow w14:blurRad="50800" w14:dist="38100" w14:dir="2700000" w14:sx="100000" w14:sy="100000" w14:kx="0" w14:ky="0" w14:algn="tl">
            <w14:srgbClr w14:val="000000">
              <w14:alpha w14:val="60000"/>
            </w14:srgbClr>
          </w14:shadow>
        </w:rPr>
      </w:pPr>
      <w:r w:rsidRPr="00CC5E44">
        <w:rPr>
          <w:rStyle w:val="Odwoanieprzypisudolnego"/>
          <w:rFonts w:ascii="Palatino Linotype" w:hAnsi="Palatino Linotype"/>
          <w:i/>
          <w:iCs/>
          <w:sz w:val="14"/>
          <w:szCs w:val="14"/>
          <w14:shadow w14:blurRad="50800" w14:dist="38100" w14:dir="2700000" w14:sx="100000" w14:sy="100000" w14:kx="0" w14:ky="0" w14:algn="tl">
            <w14:srgbClr w14:val="000000">
              <w14:alpha w14:val="60000"/>
            </w14:srgbClr>
          </w14:shadow>
        </w:rPr>
        <w:footnoteRef/>
      </w:r>
      <w:r w:rsidRPr="00CC5E44">
        <w:rPr>
          <w:rFonts w:ascii="Palatino Linotype" w:hAnsi="Palatino Linotype"/>
          <w:i/>
          <w:iCs/>
          <w:sz w:val="14"/>
          <w:szCs w:val="14"/>
          <w14:shadow w14:blurRad="50800" w14:dist="38100" w14:dir="2700000" w14:sx="100000" w14:sy="100000" w14:kx="0" w14:ky="0" w14:algn="tl">
            <w14:srgbClr w14:val="000000">
              <w14:alpha w14:val="60000"/>
            </w14:srgbClr>
          </w14:shadow>
        </w:rPr>
        <w:t xml:space="preserve"> </w:t>
      </w:r>
      <w:r w:rsidRPr="00CC5E44">
        <w:rPr>
          <w:rFonts w:ascii="Palatino Linotype" w:hAnsi="Palatino Linotype"/>
          <w:i/>
          <w:color w:val="000000"/>
          <w:sz w:val="14"/>
          <w:szCs w:val="14"/>
          <w14:shadow w14:blurRad="50800" w14:dist="38100" w14:dir="2700000" w14:sx="100000" w14:sy="100000" w14:kx="0" w14:ky="0" w14:algn="tl">
            <w14:srgbClr w14:val="000000">
              <w14:alpha w14:val="60000"/>
            </w14:srgbClr>
          </w14:shadow>
        </w:rPr>
        <w:t xml:space="preserve">W przypadku gdy wykonawca </w:t>
      </w:r>
      <w:r w:rsidRPr="00CC5E44">
        <w:rPr>
          <w:rFonts w:ascii="Palatino Linotype" w:hAnsi="Palatino Linotype"/>
          <w:i/>
          <w:sz w:val="14"/>
          <w:szCs w:val="14"/>
          <w14:shadow w14:blurRad="50800" w14:dist="38100" w14:dir="2700000" w14:sx="100000" w14:sy="100000" w14:kx="0" w14:ky="0" w14:algn="tl">
            <w14:srgbClr w14:val="000000">
              <w14:alpha w14:val="60000"/>
            </w14:srgbClr>
          </w14:shadow>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4">
    <w:p w14:paraId="49C7B75E" w14:textId="77777777" w:rsidR="006548DF" w:rsidRPr="00CC5E44" w:rsidRDefault="006548DF" w:rsidP="00351656">
      <w:pPr>
        <w:pStyle w:val="Tekstprzypisudolnego"/>
        <w:jc w:val="both"/>
        <w:rPr>
          <w14:shadow w14:blurRad="50800" w14:dist="38100" w14:dir="2700000" w14:sx="100000" w14:sy="100000" w14:kx="0" w14:ky="0" w14:algn="tl">
            <w14:srgbClr w14:val="000000">
              <w14:alpha w14:val="60000"/>
            </w14:srgbClr>
          </w14:shadow>
        </w:rPr>
      </w:pPr>
      <w:r w:rsidRPr="00CC5E44">
        <w:rPr>
          <w:rStyle w:val="Odwoanieprzypisudolnego"/>
          <w14:shadow w14:blurRad="50800" w14:dist="38100" w14:dir="2700000" w14:sx="100000" w14:sy="100000" w14:kx="0" w14:ky="0" w14:algn="tl">
            <w14:srgbClr w14:val="000000">
              <w14:alpha w14:val="60000"/>
            </w14:srgbClr>
          </w14:shadow>
        </w:rPr>
        <w:footnoteRef/>
      </w:r>
      <w:r w:rsidRPr="00CC5E44">
        <w:rPr>
          <w14:shadow w14:blurRad="50800" w14:dist="38100" w14:dir="2700000" w14:sx="100000" w14:sy="100000" w14:kx="0" w14:ky="0" w14:algn="tl">
            <w14:srgbClr w14:val="000000">
              <w14:alpha w14:val="60000"/>
            </w14:srgbClr>
          </w14:shadow>
        </w:rPr>
        <w:t xml:space="preserve"> </w:t>
      </w:r>
      <w:r w:rsidRPr="00CC5E44">
        <w:rPr>
          <w:rFonts w:ascii="Cambria" w:eastAsia="Trebuchet MS" w:hAnsi="Cambria"/>
          <w:b/>
          <w:sz w:val="14"/>
          <w:szCs w:val="14"/>
          <w14:shadow w14:blurRad="50800" w14:dist="38100" w14:dir="2700000" w14:sx="100000" w14:sy="100000" w14:kx="0" w14:ky="0" w14:algn="tl">
            <w14:srgbClr w14:val="000000">
              <w14:alpha w14:val="60000"/>
            </w14:srgbClr>
          </w14:shadow>
        </w:rPr>
        <w:t xml:space="preserve">Jeżeli Wykonawca, wykazując spełnianie warunku udziału w postępowaniu </w:t>
      </w:r>
      <w:r w:rsidRPr="00CC5E44">
        <w:rPr>
          <w:rFonts w:ascii="Cambria" w:eastAsia="Trebuchet MS" w:hAnsi="Cambria"/>
          <w:b/>
          <w:sz w:val="14"/>
          <w:szCs w:val="14"/>
          <w:u w:val="single"/>
          <w14:shadow w14:blurRad="50800" w14:dist="38100" w14:dir="2700000" w14:sx="100000" w14:sy="100000" w14:kx="0" w14:ky="0" w14:algn="tl">
            <w14:srgbClr w14:val="000000">
              <w14:alpha w14:val="60000"/>
            </w14:srgbClr>
          </w14:shadow>
        </w:rPr>
        <w:t>w zakresie wiedzy i doświadczenia</w:t>
      </w:r>
      <w:r w:rsidRPr="00CC5E44">
        <w:rPr>
          <w:rFonts w:ascii="Cambria" w:eastAsia="Trebuchet MS" w:hAnsi="Cambria"/>
          <w:b/>
          <w:sz w:val="14"/>
          <w:szCs w:val="14"/>
          <w14:shadow w14:blurRad="50800" w14:dist="38100" w14:dir="2700000" w14:sx="100000" w14:sy="100000" w14:kx="0" w14:ky="0" w14:algn="tl">
            <w14:srgbClr w14:val="000000">
              <w14:alpha w14:val="60000"/>
            </w14:srgbClr>
          </w14:shadow>
        </w:rPr>
        <w:t xml:space="preserve"> polega na zasobach innych podmiotów na zasadach określonych w art. 22a PZP niezbędne jest powołanie się na udział podmiotu trzeciego w wykonaniu zamówienia. (Tak m.in. wyrok Krajowej Izby Odwoławczej z dnia 8 maja 2013 r. (KIO 953/13), w którym Izba stanęła na stanowisku, że udział podmiotu trzeciego jest konieczny. Zgodnie z ww. wyrokiem - "</w:t>
      </w:r>
      <w:r w:rsidRPr="00CC5E44">
        <w:rPr>
          <w:rFonts w:ascii="Cambria" w:eastAsia="Trebuchet MS" w:hAnsi="Cambria"/>
          <w:b/>
          <w:i/>
          <w:sz w:val="14"/>
          <w:szCs w:val="14"/>
          <w14:shadow w14:blurRad="50800" w14:dist="38100" w14:dir="2700000" w14:sx="100000" w14:sy="100000" w14:kx="0" w14:ky="0" w14:algn="tl">
            <w14:srgbClr w14:val="000000">
              <w14:alpha w14:val="60000"/>
            </w14:srgbClr>
          </w14:shadow>
        </w:rPr>
        <w:t>Należy mieć na uwadze, iż doświadczenie nie stanowi dobra, które może być przedmiotem samodzielnego obrotu.</w:t>
      </w:r>
      <w:r w:rsidRPr="00CC5E44">
        <w:rPr>
          <w:rFonts w:ascii="Cambria" w:eastAsia="Trebuchet MS" w:hAnsi="Cambria"/>
          <w:b/>
          <w:sz w:val="14"/>
          <w:szCs w:val="14"/>
          <w14:shadow w14:blurRad="50800" w14:dist="38100" w14:dir="2700000" w14:sx="100000" w14:sy="100000" w14:kx="0" w14:ky="0" w14:algn="tl">
            <w14:srgbClr w14:val="000000">
              <w14:alpha w14:val="60000"/>
            </w14:srgbClr>
          </w14:shadow>
        </w:rPr>
        <w:t xml:space="preserve"> </w:t>
      </w:r>
      <w:r w:rsidRPr="00CC5E44">
        <w:rPr>
          <w:rFonts w:ascii="Cambria" w:eastAsia="Trebuchet MS" w:hAnsi="Cambria"/>
          <w:b/>
          <w:i/>
          <w:sz w:val="14"/>
          <w:szCs w:val="14"/>
          <w14:shadow w14:blurRad="50800" w14:dist="38100" w14:dir="2700000" w14:sx="100000" w14:sy="100000" w14:kx="0" w14:ky="0" w14:algn="tl">
            <w14:srgbClr w14:val="000000">
              <w14:alpha w14:val="60000"/>
            </w14:srgbClr>
          </w14:shadow>
        </w:rPr>
        <w:t>Doświadczenie stanowi składnik przedsiębiorstwa w znaczeniu przedmiotowym i dzieli byt prawny takiego przedsiębiorstwa (arg. z art. 551 i art. 552 k.c.). Nie jest zatem możliwe udostępnienie doświadczenia bez jednoczesnego udostępnienia przedsiębiorstwa, z którym to doświadczenie jest związane. Z tych też względów dla wykazania dysponowania zasobami podmiotu trzeciego przy ocenie spełniania warunków wiedzy i doświadczenia niezbędne jest powołanie się na udział podmiotu trzeciego w wykonaniu zamówienia</w:t>
      </w:r>
      <w:r w:rsidRPr="00CC5E44">
        <w:rPr>
          <w:rFonts w:ascii="Cambria" w:eastAsia="Trebuchet MS" w:hAnsi="Cambria"/>
          <w:b/>
          <w:sz w:val="14"/>
          <w:szCs w:val="14"/>
          <w14:shadow w14:blurRad="50800" w14:dist="38100" w14:dir="2700000" w14:sx="100000" w14:sy="100000" w14:kx="0" w14:ky="0" w14:algn="tl">
            <w14:srgbClr w14:val="000000">
              <w14:alpha w14:val="60000"/>
            </w14:srgbClr>
          </w14:shadow>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477C8" w14:textId="77777777" w:rsidR="006548DF" w:rsidRDefault="006548DF" w:rsidP="00CA1B32">
    <w:pPr>
      <w:pStyle w:val="Nagwek"/>
      <w:jc w:val="center"/>
    </w:pPr>
    <w:r w:rsidRPr="00F338FF">
      <w:rPr>
        <w:noProof/>
        <w:color w:val="008000"/>
      </w:rPr>
      <w:drawing>
        <wp:inline distT="0" distB="0" distL="0" distR="0" wp14:anchorId="076166EB" wp14:editId="3EB5EA76">
          <wp:extent cx="6176010" cy="65786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6010" cy="657860"/>
                  </a:xfrm>
                  <a:prstGeom prst="rect">
                    <a:avLst/>
                  </a:prstGeom>
                  <a:noFill/>
                  <a:ln>
                    <a:noFill/>
                  </a:ln>
                </pic:spPr>
              </pic:pic>
            </a:graphicData>
          </a:graphic>
        </wp:inline>
      </w:drawing>
    </w:r>
  </w:p>
  <w:p w14:paraId="3F43FECF" w14:textId="77777777" w:rsidR="006548DF" w:rsidRDefault="006548D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A50BF7E"/>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B51A1648"/>
    <w:lvl w:ilvl="0">
      <w:numFmt w:val="bullet"/>
      <w:lvlText w:val="*"/>
      <w:lvlJc w:val="left"/>
    </w:lvl>
  </w:abstractNum>
  <w:abstractNum w:abstractNumId="2" w15:restartNumberingAfterBreak="0">
    <w:nsid w:val="00000001"/>
    <w:multiLevelType w:val="singleLevel"/>
    <w:tmpl w:val="00000001"/>
    <w:name w:val="WW8Num13"/>
    <w:lvl w:ilvl="0">
      <w:start w:val="1"/>
      <w:numFmt w:val="lowerLetter"/>
      <w:lvlText w:val="%1)"/>
      <w:lvlJc w:val="left"/>
      <w:pPr>
        <w:tabs>
          <w:tab w:val="num" w:pos="750"/>
        </w:tabs>
        <w:ind w:left="750" w:hanging="390"/>
      </w:pPr>
    </w:lvl>
  </w:abstractNum>
  <w:abstractNum w:abstractNumId="3" w15:restartNumberingAfterBreak="0">
    <w:nsid w:val="00000002"/>
    <w:multiLevelType w:val="multilevel"/>
    <w:tmpl w:val="8E747132"/>
    <w:name w:val="WW8Num15"/>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00000003"/>
    <w:multiLevelType w:val="multilevel"/>
    <w:tmpl w:val="999EB07E"/>
    <w:name w:val="WW8Num3"/>
    <w:lvl w:ilvl="0">
      <w:start w:val="1"/>
      <w:numFmt w:val="decimal"/>
      <w:lvlText w:val="%1)"/>
      <w:lvlJc w:val="left"/>
      <w:pPr>
        <w:tabs>
          <w:tab w:val="num" w:pos="540"/>
        </w:tabs>
        <w:ind w:left="540" w:hanging="360"/>
      </w:pPr>
    </w:lvl>
    <w:lvl w:ilvl="1">
      <w:start w:val="1"/>
      <w:numFmt w:val="bullet"/>
      <w:lvlText w:val=""/>
      <w:lvlJc w:val="left"/>
      <w:pPr>
        <w:tabs>
          <w:tab w:val="num" w:pos="1260"/>
        </w:tabs>
        <w:ind w:left="1240" w:hanging="340"/>
      </w:pPr>
      <w:rPr>
        <w:rFonts w:ascii="Symbol" w:hAnsi="Symbol"/>
      </w:rPr>
    </w:lvl>
    <w:lvl w:ilvl="2">
      <w:start w:val="1"/>
      <w:numFmt w:val="decimal"/>
      <w:lvlText w:val="%3)"/>
      <w:lvlJc w:val="left"/>
      <w:pPr>
        <w:tabs>
          <w:tab w:val="num" w:pos="2160"/>
        </w:tabs>
        <w:ind w:left="2160" w:hanging="360"/>
      </w:pPr>
    </w:lvl>
    <w:lvl w:ilvl="3">
      <w:start w:val="1"/>
      <w:numFmt w:val="decimal"/>
      <w:lvlText w:val="%4."/>
      <w:lvlJc w:val="left"/>
      <w:pPr>
        <w:tabs>
          <w:tab w:val="num" w:pos="2700"/>
        </w:tabs>
        <w:ind w:left="2700" w:hanging="360"/>
      </w:pPr>
    </w:lvl>
    <w:lvl w:ilvl="4">
      <w:start w:val="1"/>
      <w:numFmt w:val="decimal"/>
      <w:lvlText w:val="%5."/>
      <w:lvlJc w:val="left"/>
      <w:pPr>
        <w:tabs>
          <w:tab w:val="num" w:pos="3420"/>
        </w:tabs>
        <w:ind w:left="3420" w:hanging="360"/>
      </w:pPr>
      <w:rPr>
        <w:b w:val="0"/>
      </w:rPr>
    </w:lvl>
    <w:lvl w:ilvl="5">
      <w:start w:val="1"/>
      <w:numFmt w:val="decimal"/>
      <w:lvlText w:val="%6)"/>
      <w:lvlJc w:val="left"/>
      <w:pPr>
        <w:tabs>
          <w:tab w:val="num" w:pos="720"/>
        </w:tabs>
        <w:ind w:left="720" w:hanging="360"/>
      </w:pPr>
      <w:rPr>
        <w:rFonts w:ascii="Times New Roman" w:eastAsia="Times New Roman" w:hAnsi="Times New Roman" w:cs="Times New Roman"/>
      </w:rPr>
    </w:lvl>
    <w:lvl w:ilvl="6">
      <w:start w:val="3"/>
      <w:numFmt w:val="decimal"/>
      <w:lvlText w:val="%7."/>
      <w:lvlJc w:val="left"/>
      <w:pPr>
        <w:tabs>
          <w:tab w:val="num" w:pos="4860"/>
        </w:tabs>
        <w:ind w:left="4860" w:hanging="360"/>
      </w:pPr>
      <w:rPr>
        <w:b/>
      </w:rPr>
    </w:lvl>
    <w:lvl w:ilvl="7">
      <w:start w:val="1"/>
      <w:numFmt w:val="lowerLetter"/>
      <w:lvlText w:val="%8."/>
      <w:lvlJc w:val="left"/>
      <w:pPr>
        <w:tabs>
          <w:tab w:val="num" w:pos="5580"/>
        </w:tabs>
        <w:ind w:left="5580" w:hanging="360"/>
      </w:pPr>
    </w:lvl>
    <w:lvl w:ilvl="8">
      <w:start w:val="1"/>
      <w:numFmt w:val="lowerRoman"/>
      <w:lvlText w:val="%9."/>
      <w:lvlJc w:val="left"/>
      <w:pPr>
        <w:tabs>
          <w:tab w:val="num" w:pos="6300"/>
        </w:tabs>
        <w:ind w:left="6300" w:hanging="180"/>
      </w:pPr>
    </w:lvl>
  </w:abstractNum>
  <w:abstractNum w:abstractNumId="5" w15:restartNumberingAfterBreak="0">
    <w:nsid w:val="00000004"/>
    <w:multiLevelType w:val="singleLevel"/>
    <w:tmpl w:val="00000004"/>
    <w:name w:val="WW8Num4"/>
    <w:lvl w:ilvl="0">
      <w:start w:val="1"/>
      <w:numFmt w:val="decimal"/>
      <w:lvlText w:val="%1."/>
      <w:lvlJc w:val="left"/>
      <w:pPr>
        <w:tabs>
          <w:tab w:val="num" w:pos="360"/>
        </w:tabs>
        <w:ind w:left="284" w:hanging="284"/>
      </w:pPr>
      <w:rPr>
        <w:rFonts w:ascii="Symbol" w:hAnsi="Symbol"/>
      </w:rPr>
    </w:lvl>
  </w:abstractNum>
  <w:abstractNum w:abstractNumId="6" w15:restartNumberingAfterBreak="0">
    <w:nsid w:val="00000005"/>
    <w:multiLevelType w:val="singleLevel"/>
    <w:tmpl w:val="00000005"/>
    <w:name w:val="WW8Num5"/>
    <w:lvl w:ilvl="0">
      <w:start w:val="1"/>
      <w:numFmt w:val="decimal"/>
      <w:lvlText w:val="%1."/>
      <w:lvlJc w:val="left"/>
      <w:pPr>
        <w:tabs>
          <w:tab w:val="num" w:pos="0"/>
        </w:tabs>
        <w:ind w:left="283" w:hanging="283"/>
      </w:pPr>
    </w:lvl>
  </w:abstractNum>
  <w:abstractNum w:abstractNumId="7" w15:restartNumberingAfterBreak="0">
    <w:nsid w:val="00000006"/>
    <w:multiLevelType w:val="singleLevel"/>
    <w:tmpl w:val="A3602AB8"/>
    <w:name w:val="WW8Num6"/>
    <w:lvl w:ilvl="0">
      <w:start w:val="1"/>
      <w:numFmt w:val="decimal"/>
      <w:lvlText w:val="%1."/>
      <w:lvlJc w:val="left"/>
      <w:pPr>
        <w:tabs>
          <w:tab w:val="num" w:pos="720"/>
        </w:tabs>
        <w:ind w:left="720" w:hanging="360"/>
      </w:pPr>
      <w:rPr>
        <w:color w:val="000000"/>
      </w:rPr>
    </w:lvl>
  </w:abstractNum>
  <w:abstractNum w:abstractNumId="8" w15:restartNumberingAfterBreak="0">
    <w:nsid w:val="00000007"/>
    <w:multiLevelType w:val="multilevel"/>
    <w:tmpl w:val="00000007"/>
    <w:name w:val="WW8Num7"/>
    <w:lvl w:ilvl="0">
      <w:start w:val="1"/>
      <w:numFmt w:val="decimal"/>
      <w:lvlText w:val="%1)"/>
      <w:lvlJc w:val="left"/>
      <w:pPr>
        <w:tabs>
          <w:tab w:val="num" w:pos="360"/>
        </w:tabs>
        <w:ind w:left="284" w:hanging="284"/>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8"/>
    <w:multiLevelType w:val="singleLevel"/>
    <w:tmpl w:val="00000008"/>
    <w:name w:val="WW8Num8"/>
    <w:lvl w:ilvl="0">
      <w:start w:val="1"/>
      <w:numFmt w:val="lowerLetter"/>
      <w:lvlText w:val="%1)"/>
      <w:lvlJc w:val="left"/>
      <w:pPr>
        <w:tabs>
          <w:tab w:val="num" w:pos="360"/>
        </w:tabs>
        <w:ind w:left="284" w:hanging="284"/>
      </w:pPr>
    </w:lvl>
  </w:abstractNum>
  <w:abstractNum w:abstractNumId="10" w15:restartNumberingAfterBreak="0">
    <w:nsid w:val="00000009"/>
    <w:multiLevelType w:val="singleLevel"/>
    <w:tmpl w:val="00000009"/>
    <w:name w:val="WW8Num9"/>
    <w:lvl w:ilvl="0">
      <w:start w:val="2"/>
      <w:numFmt w:val="decimal"/>
      <w:lvlText w:val="%1."/>
      <w:lvlJc w:val="left"/>
      <w:pPr>
        <w:tabs>
          <w:tab w:val="num" w:pos="0"/>
        </w:tabs>
        <w:ind w:left="283" w:hanging="283"/>
      </w:pPr>
    </w:lvl>
  </w:abstractNum>
  <w:abstractNum w:abstractNumId="11" w15:restartNumberingAfterBreak="0">
    <w:nsid w:val="0000000A"/>
    <w:multiLevelType w:val="singleLevel"/>
    <w:tmpl w:val="0000000A"/>
    <w:name w:val="WW8Num10"/>
    <w:lvl w:ilvl="0">
      <w:start w:val="1"/>
      <w:numFmt w:val="decimal"/>
      <w:lvlText w:val="%1)"/>
      <w:lvlJc w:val="left"/>
      <w:pPr>
        <w:tabs>
          <w:tab w:val="num" w:pos="0"/>
        </w:tabs>
        <w:ind w:left="567" w:hanging="283"/>
      </w:pPr>
    </w:lvl>
  </w:abstractNum>
  <w:abstractNum w:abstractNumId="12" w15:restartNumberingAfterBreak="0">
    <w:nsid w:val="0000000B"/>
    <w:multiLevelType w:val="singleLevel"/>
    <w:tmpl w:val="0000000B"/>
    <w:name w:val="WW8Num11"/>
    <w:lvl w:ilvl="0">
      <w:start w:val="1"/>
      <w:numFmt w:val="decimal"/>
      <w:lvlText w:val="%1."/>
      <w:lvlJc w:val="left"/>
      <w:pPr>
        <w:tabs>
          <w:tab w:val="num" w:pos="1068"/>
        </w:tabs>
        <w:ind w:left="1068" w:hanging="360"/>
      </w:pPr>
      <w:rPr>
        <w:b w:val="0"/>
        <w:i w:val="0"/>
        <w:sz w:val="20"/>
        <w:szCs w:val="20"/>
      </w:rPr>
    </w:lvl>
  </w:abstractNum>
  <w:abstractNum w:abstractNumId="13" w15:restartNumberingAfterBreak="0">
    <w:nsid w:val="0000000C"/>
    <w:multiLevelType w:val="singleLevel"/>
    <w:tmpl w:val="0000000C"/>
    <w:name w:val="WW8Num12"/>
    <w:lvl w:ilvl="0">
      <w:start w:val="1"/>
      <w:numFmt w:val="decimal"/>
      <w:lvlText w:val="%1."/>
      <w:lvlJc w:val="left"/>
      <w:pPr>
        <w:tabs>
          <w:tab w:val="num" w:pos="3420"/>
        </w:tabs>
        <w:ind w:left="3420" w:hanging="360"/>
      </w:pPr>
    </w:lvl>
  </w:abstractNum>
  <w:abstractNum w:abstractNumId="14" w15:restartNumberingAfterBreak="0">
    <w:nsid w:val="0000000E"/>
    <w:multiLevelType w:val="multilevel"/>
    <w:tmpl w:val="0415001D"/>
    <w:name w:val="WW8Num1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00000010"/>
    <w:multiLevelType w:val="singleLevel"/>
    <w:tmpl w:val="00000010"/>
    <w:name w:val="WW8Num16"/>
    <w:lvl w:ilvl="0">
      <w:start w:val="2"/>
      <w:numFmt w:val="decimal"/>
      <w:lvlText w:val="%1)"/>
      <w:lvlJc w:val="left"/>
      <w:pPr>
        <w:tabs>
          <w:tab w:val="num" w:pos="360"/>
        </w:tabs>
        <w:ind w:left="284" w:hanging="284"/>
      </w:pPr>
      <w:rPr>
        <w:b w:val="0"/>
        <w:i w:val="0"/>
      </w:rPr>
    </w:lvl>
  </w:abstractNum>
  <w:abstractNum w:abstractNumId="16" w15:restartNumberingAfterBreak="0">
    <w:nsid w:val="00000011"/>
    <w:multiLevelType w:val="singleLevel"/>
    <w:tmpl w:val="00000011"/>
    <w:name w:val="WW8Num17"/>
    <w:lvl w:ilvl="0">
      <w:start w:val="1"/>
      <w:numFmt w:val="decimal"/>
      <w:lvlText w:val="%1."/>
      <w:lvlJc w:val="left"/>
      <w:pPr>
        <w:tabs>
          <w:tab w:val="num" w:pos="720"/>
        </w:tabs>
        <w:ind w:left="720" w:hanging="360"/>
      </w:pPr>
      <w:rPr>
        <w:b w:val="0"/>
        <w:i w:val="0"/>
      </w:rPr>
    </w:lvl>
  </w:abstractNum>
  <w:abstractNum w:abstractNumId="17" w15:restartNumberingAfterBreak="0">
    <w:nsid w:val="00000012"/>
    <w:multiLevelType w:val="singleLevel"/>
    <w:tmpl w:val="863E68DE"/>
    <w:name w:val="WW8Num18"/>
    <w:lvl w:ilvl="0">
      <w:start w:val="1"/>
      <w:numFmt w:val="decimal"/>
      <w:lvlText w:val="%1)"/>
      <w:lvlJc w:val="left"/>
      <w:pPr>
        <w:tabs>
          <w:tab w:val="num" w:pos="1287"/>
        </w:tabs>
        <w:ind w:left="1287" w:hanging="360"/>
      </w:pPr>
      <w:rPr>
        <w:rFonts w:ascii="Palatino Linotype" w:hAnsi="Palatino Linotype" w:hint="default"/>
        <w:b w:val="0"/>
        <w:i w:val="0"/>
        <w:sz w:val="20"/>
        <w:szCs w:val="20"/>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00000013"/>
    <w:multiLevelType w:val="multilevel"/>
    <w:tmpl w:val="00000013"/>
    <w:name w:val="WW8Num19"/>
    <w:lvl w:ilvl="0">
      <w:start w:val="1"/>
      <w:numFmt w:val="lowerLetter"/>
      <w:lvlText w:val="%1)"/>
      <w:lvlJc w:val="left"/>
      <w:pPr>
        <w:tabs>
          <w:tab w:val="num" w:pos="1440"/>
        </w:tabs>
        <w:ind w:left="1440" w:hanging="360"/>
      </w:pPr>
    </w:lvl>
    <w:lvl w:ilvl="1">
      <w:start w:val="1"/>
      <w:numFmt w:val="lowerLetter"/>
      <w:lvlText w:val="%2)"/>
      <w:lvlJc w:val="left"/>
      <w:pPr>
        <w:tabs>
          <w:tab w:val="num" w:pos="1080"/>
        </w:tabs>
        <w:ind w:left="1080" w:hanging="360"/>
      </w:pPr>
      <w:rPr>
        <w:rFonts w:ascii="Courier New" w:hAnsi="Courier New" w:cs="Courier New"/>
      </w:rPr>
    </w:lvl>
    <w:lvl w:ilvl="2">
      <w:start w:val="1"/>
      <w:numFmt w:val="bullet"/>
      <w:lvlText w:val=""/>
      <w:lvlJc w:val="left"/>
      <w:pPr>
        <w:tabs>
          <w:tab w:val="num" w:pos="2340"/>
        </w:tabs>
        <w:ind w:left="2340" w:hanging="360"/>
      </w:pPr>
      <w:rPr>
        <w:rFonts w:ascii="Wingdings" w:hAnsi="Wingding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15:restartNumberingAfterBreak="0">
    <w:nsid w:val="00000014"/>
    <w:multiLevelType w:val="multilevel"/>
    <w:tmpl w:val="00000014"/>
    <w:name w:val="WW8Num20"/>
    <w:lvl w:ilvl="0">
      <w:start w:val="1"/>
      <w:numFmt w:val="decimal"/>
      <w:lvlText w:val="%1."/>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0000015"/>
    <w:multiLevelType w:val="multilevel"/>
    <w:tmpl w:val="00000015"/>
    <w:name w:val="WW8Num2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00000016"/>
    <w:multiLevelType w:val="multilevel"/>
    <w:tmpl w:val="00000016"/>
    <w:name w:val="WW8Num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00000017"/>
    <w:multiLevelType w:val="multilevel"/>
    <w:tmpl w:val="4DAAD412"/>
    <w:name w:val="WW8Num23"/>
    <w:lvl w:ilvl="0">
      <w:start w:val="1"/>
      <w:numFmt w:val="decimal"/>
      <w:lvlText w:val="%1)"/>
      <w:lvlJc w:val="left"/>
      <w:pPr>
        <w:tabs>
          <w:tab w:val="num" w:pos="720"/>
        </w:tabs>
        <w:ind w:left="720" w:hanging="360"/>
      </w:pPr>
      <w:rPr>
        <w:rFonts w:ascii="Arial Narrow" w:hAnsi="Arial Narrow" w:cs="Times New Roman" w:hint="default"/>
        <w:b w:val="0"/>
        <w:i w:val="0"/>
        <w:sz w:val="22"/>
        <w:szCs w:val="22"/>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00000018"/>
    <w:multiLevelType w:val="multilevel"/>
    <w:tmpl w:val="00000018"/>
    <w:name w:val="WW8Num2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19"/>
    <w:multiLevelType w:val="multilevel"/>
    <w:tmpl w:val="3CE44C84"/>
    <w:name w:val="WW8Num25"/>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bullet"/>
      <w:lvlText w:val="◦"/>
      <w:lvlJc w:val="left"/>
      <w:pPr>
        <w:tabs>
          <w:tab w:val="num" w:pos="1080"/>
        </w:tabs>
        <w:ind w:left="1080" w:hanging="360"/>
      </w:pPr>
      <w:rPr>
        <w:rFonts w:ascii="OpenSymbol" w:hAnsi="OpenSymbol"/>
        <w:sz w:val="20"/>
        <w:szCs w:val="20"/>
      </w:rPr>
    </w:lvl>
    <w:lvl w:ilvl="2">
      <w:start w:val="1"/>
      <w:numFmt w:val="bullet"/>
      <w:lvlText w:val="▪"/>
      <w:lvlJc w:val="left"/>
      <w:pPr>
        <w:tabs>
          <w:tab w:val="num" w:pos="1440"/>
        </w:tabs>
        <w:ind w:left="1440" w:hanging="360"/>
      </w:pPr>
      <w:rPr>
        <w:rFonts w:ascii="OpenSymbol" w:hAnsi="OpenSymbol"/>
        <w:sz w:val="20"/>
        <w:szCs w:val="20"/>
      </w:rPr>
    </w:lvl>
    <w:lvl w:ilvl="3">
      <w:start w:val="1"/>
      <w:numFmt w:val="bullet"/>
      <w:lvlText w:val=""/>
      <w:lvlJc w:val="left"/>
      <w:pPr>
        <w:tabs>
          <w:tab w:val="num" w:pos="1800"/>
        </w:tabs>
        <w:ind w:left="1800" w:hanging="360"/>
      </w:pPr>
      <w:rPr>
        <w:rFonts w:ascii="Wingdings 2" w:hAnsi="Wingdings 2"/>
        <w:b w:val="0"/>
      </w:rPr>
    </w:lvl>
    <w:lvl w:ilvl="4">
      <w:start w:val="1"/>
      <w:numFmt w:val="bullet"/>
      <w:lvlText w:val="◦"/>
      <w:lvlJc w:val="left"/>
      <w:pPr>
        <w:tabs>
          <w:tab w:val="num" w:pos="2160"/>
        </w:tabs>
        <w:ind w:left="2160" w:hanging="360"/>
      </w:pPr>
      <w:rPr>
        <w:rFonts w:ascii="OpenSymbol" w:hAnsi="OpenSymbol"/>
        <w:sz w:val="20"/>
        <w:szCs w:val="20"/>
      </w:rPr>
    </w:lvl>
    <w:lvl w:ilvl="5">
      <w:start w:val="1"/>
      <w:numFmt w:val="bullet"/>
      <w:lvlText w:val="▪"/>
      <w:lvlJc w:val="left"/>
      <w:pPr>
        <w:tabs>
          <w:tab w:val="num" w:pos="2520"/>
        </w:tabs>
        <w:ind w:left="2520" w:hanging="360"/>
      </w:pPr>
      <w:rPr>
        <w:rFonts w:ascii="OpenSymbol" w:hAnsi="OpenSymbol"/>
        <w:sz w:val="20"/>
        <w:szCs w:val="20"/>
      </w:rPr>
    </w:lvl>
    <w:lvl w:ilvl="6">
      <w:start w:val="1"/>
      <w:numFmt w:val="bullet"/>
      <w:lvlText w:val=""/>
      <w:lvlJc w:val="left"/>
      <w:pPr>
        <w:tabs>
          <w:tab w:val="num" w:pos="2880"/>
        </w:tabs>
        <w:ind w:left="2880" w:hanging="360"/>
      </w:pPr>
      <w:rPr>
        <w:rFonts w:ascii="Wingdings 2" w:hAnsi="Wingdings 2"/>
        <w:b w:val="0"/>
      </w:rPr>
    </w:lvl>
    <w:lvl w:ilvl="7">
      <w:start w:val="1"/>
      <w:numFmt w:val="bullet"/>
      <w:lvlText w:val="◦"/>
      <w:lvlJc w:val="left"/>
      <w:pPr>
        <w:tabs>
          <w:tab w:val="num" w:pos="3240"/>
        </w:tabs>
        <w:ind w:left="3240" w:hanging="360"/>
      </w:pPr>
      <w:rPr>
        <w:rFonts w:ascii="OpenSymbol" w:hAnsi="OpenSymbol"/>
        <w:sz w:val="20"/>
        <w:szCs w:val="20"/>
      </w:rPr>
    </w:lvl>
    <w:lvl w:ilvl="8">
      <w:start w:val="1"/>
      <w:numFmt w:val="bullet"/>
      <w:lvlText w:val="▪"/>
      <w:lvlJc w:val="left"/>
      <w:pPr>
        <w:tabs>
          <w:tab w:val="num" w:pos="3600"/>
        </w:tabs>
        <w:ind w:left="3600" w:hanging="360"/>
      </w:pPr>
      <w:rPr>
        <w:rFonts w:ascii="OpenSymbol" w:hAnsi="OpenSymbol"/>
        <w:sz w:val="20"/>
        <w:szCs w:val="20"/>
      </w:rPr>
    </w:lvl>
  </w:abstractNum>
  <w:abstractNum w:abstractNumId="25" w15:restartNumberingAfterBreak="0">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000001B"/>
    <w:multiLevelType w:val="multilevel"/>
    <w:tmpl w:val="0000001B"/>
    <w:name w:val="WW8Num27"/>
    <w:lvl w:ilvl="0">
      <w:start w:val="1"/>
      <w:numFmt w:val="decimal"/>
      <w:lvlText w:val="%1."/>
      <w:lvlJc w:val="left"/>
      <w:pPr>
        <w:tabs>
          <w:tab w:val="num" w:pos="1068"/>
        </w:tabs>
        <w:ind w:left="1068" w:hanging="360"/>
      </w:pPr>
    </w:lvl>
    <w:lvl w:ilvl="1">
      <w:start w:val="1"/>
      <w:numFmt w:val="decimal"/>
      <w:lvlText w:val="%2."/>
      <w:lvlJc w:val="left"/>
      <w:pPr>
        <w:tabs>
          <w:tab w:val="num" w:pos="1428"/>
        </w:tabs>
        <w:ind w:left="1428" w:hanging="360"/>
      </w:pPr>
    </w:lvl>
    <w:lvl w:ilvl="2">
      <w:start w:val="1"/>
      <w:numFmt w:val="decimal"/>
      <w:lvlText w:val="%3."/>
      <w:lvlJc w:val="left"/>
      <w:pPr>
        <w:tabs>
          <w:tab w:val="num" w:pos="1788"/>
        </w:tabs>
        <w:ind w:left="1788" w:hanging="360"/>
      </w:pPr>
    </w:lvl>
    <w:lvl w:ilvl="3">
      <w:start w:val="1"/>
      <w:numFmt w:val="decimal"/>
      <w:lvlText w:val="%4."/>
      <w:lvlJc w:val="left"/>
      <w:pPr>
        <w:tabs>
          <w:tab w:val="num" w:pos="2148"/>
        </w:tabs>
        <w:ind w:left="2148" w:hanging="360"/>
      </w:pPr>
    </w:lvl>
    <w:lvl w:ilvl="4">
      <w:start w:val="1"/>
      <w:numFmt w:val="decimal"/>
      <w:lvlText w:val="%5."/>
      <w:lvlJc w:val="left"/>
      <w:pPr>
        <w:tabs>
          <w:tab w:val="num" w:pos="2508"/>
        </w:tabs>
        <w:ind w:left="2508" w:hanging="360"/>
      </w:pPr>
    </w:lvl>
    <w:lvl w:ilvl="5">
      <w:start w:val="1"/>
      <w:numFmt w:val="decimal"/>
      <w:lvlText w:val="%6."/>
      <w:lvlJc w:val="left"/>
      <w:pPr>
        <w:tabs>
          <w:tab w:val="num" w:pos="2868"/>
        </w:tabs>
        <w:ind w:left="2868" w:hanging="360"/>
      </w:pPr>
    </w:lvl>
    <w:lvl w:ilvl="6">
      <w:start w:val="1"/>
      <w:numFmt w:val="decimal"/>
      <w:lvlText w:val="%7."/>
      <w:lvlJc w:val="left"/>
      <w:pPr>
        <w:tabs>
          <w:tab w:val="num" w:pos="3228"/>
        </w:tabs>
        <w:ind w:left="3228" w:hanging="360"/>
      </w:pPr>
    </w:lvl>
    <w:lvl w:ilvl="7">
      <w:start w:val="1"/>
      <w:numFmt w:val="decimal"/>
      <w:lvlText w:val="%8."/>
      <w:lvlJc w:val="left"/>
      <w:pPr>
        <w:tabs>
          <w:tab w:val="num" w:pos="3588"/>
        </w:tabs>
        <w:ind w:left="3588" w:hanging="360"/>
      </w:pPr>
    </w:lvl>
    <w:lvl w:ilvl="8">
      <w:start w:val="1"/>
      <w:numFmt w:val="decimal"/>
      <w:lvlText w:val="%9."/>
      <w:lvlJc w:val="left"/>
      <w:pPr>
        <w:tabs>
          <w:tab w:val="num" w:pos="3948"/>
        </w:tabs>
        <w:ind w:left="3948" w:hanging="360"/>
      </w:pPr>
    </w:lvl>
  </w:abstractNum>
  <w:abstractNum w:abstractNumId="27" w15:restartNumberingAfterBreak="0">
    <w:nsid w:val="0000001D"/>
    <w:multiLevelType w:val="multilevel"/>
    <w:tmpl w:val="0000001D"/>
    <w:name w:val="WW8Num29"/>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00000020"/>
    <w:multiLevelType w:val="multilevel"/>
    <w:tmpl w:val="00000020"/>
    <w:name w:val="WW8Num32"/>
    <w:lvl w:ilvl="0">
      <w:start w:val="1"/>
      <w:numFmt w:val="bullet"/>
      <w:lvlText w:val=""/>
      <w:lvlJc w:val="left"/>
      <w:pPr>
        <w:tabs>
          <w:tab w:val="num" w:pos="720"/>
        </w:tabs>
        <w:ind w:left="720" w:hanging="360"/>
      </w:pPr>
      <w:rPr>
        <w:rFonts w:ascii="Wingdings 2" w:hAnsi="Wingdings 2"/>
        <w:color w:val="000000"/>
        <w:sz w:val="20"/>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color w:val="000000"/>
        <w:sz w:val="20"/>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color w:val="000000"/>
        <w:sz w:val="20"/>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9" w15:restartNumberingAfterBreak="0">
    <w:nsid w:val="00000023"/>
    <w:multiLevelType w:val="multilevel"/>
    <w:tmpl w:val="00000023"/>
    <w:name w:val="WW8Num3522"/>
    <w:lvl w:ilvl="0">
      <w:start w:val="1"/>
      <w:numFmt w:val="decimal"/>
      <w:lvlText w:val="%1)"/>
      <w:lvlJc w:val="left"/>
      <w:pPr>
        <w:tabs>
          <w:tab w:val="num" w:pos="1429"/>
        </w:tabs>
        <w:ind w:left="1429" w:hanging="360"/>
      </w:pPr>
      <w:rPr>
        <w:sz w:val="20"/>
        <w:szCs w:val="20"/>
      </w:rPr>
    </w:lvl>
    <w:lvl w:ilvl="1">
      <w:start w:val="1"/>
      <w:numFmt w:val="lowerLetter"/>
      <w:lvlText w:val="%2)"/>
      <w:lvlJc w:val="left"/>
      <w:pPr>
        <w:tabs>
          <w:tab w:val="num" w:pos="2149"/>
        </w:tabs>
        <w:ind w:left="2149" w:hanging="360"/>
      </w:pPr>
      <w:rPr>
        <w:sz w:val="20"/>
        <w:szCs w:val="20"/>
      </w:rPr>
    </w:lvl>
    <w:lvl w:ilvl="2">
      <w:start w:val="1"/>
      <w:numFmt w:val="decimal"/>
      <w:lvlText w:val="%3."/>
      <w:lvlJc w:val="left"/>
      <w:pPr>
        <w:tabs>
          <w:tab w:val="num" w:pos="3049"/>
        </w:tabs>
        <w:ind w:left="3049" w:hanging="36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lef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left"/>
      <w:pPr>
        <w:tabs>
          <w:tab w:val="num" w:pos="0"/>
        </w:tabs>
        <w:ind w:left="7189" w:hanging="180"/>
      </w:pPr>
    </w:lvl>
  </w:abstractNum>
  <w:abstractNum w:abstractNumId="30" w15:restartNumberingAfterBreak="0">
    <w:nsid w:val="00000024"/>
    <w:multiLevelType w:val="multilevel"/>
    <w:tmpl w:val="00000024"/>
    <w:lvl w:ilvl="0">
      <w:start w:val="1"/>
      <w:numFmt w:val="decimal"/>
      <w:lvlText w:val="%1."/>
      <w:lvlJc w:val="left"/>
      <w:pPr>
        <w:tabs>
          <w:tab w:val="num" w:pos="0"/>
        </w:tabs>
        <w:ind w:left="1260" w:hanging="360"/>
      </w:pPr>
    </w:lvl>
    <w:lvl w:ilvl="1">
      <w:start w:val="3"/>
      <w:numFmt w:val="decimal"/>
      <w:lvlText w:val="%2."/>
      <w:lvlJc w:val="left"/>
      <w:pPr>
        <w:tabs>
          <w:tab w:val="num" w:pos="1980"/>
        </w:tabs>
        <w:ind w:left="1980" w:hanging="360"/>
      </w:pPr>
      <w:rPr>
        <w:rFonts w:ascii="Times New Roman" w:hAnsi="Times New Roman" w:cs="Times New Roman"/>
      </w:rPr>
    </w:lvl>
    <w:lvl w:ilvl="2">
      <w:start w:val="1"/>
      <w:numFmt w:val="lowerLetter"/>
      <w:lvlText w:val="%3)"/>
      <w:lvlJc w:val="left"/>
      <w:pPr>
        <w:tabs>
          <w:tab w:val="num" w:pos="2880"/>
        </w:tabs>
        <w:ind w:left="2880" w:hanging="360"/>
      </w:pPr>
    </w:lvl>
    <w:lvl w:ilvl="3">
      <w:start w:val="3"/>
      <w:numFmt w:val="decimal"/>
      <w:lvlText w:val="%4."/>
      <w:lvlJc w:val="left"/>
      <w:pPr>
        <w:tabs>
          <w:tab w:val="num" w:pos="3420"/>
        </w:tabs>
        <w:ind w:left="3420" w:hanging="360"/>
      </w:pPr>
    </w:lvl>
    <w:lvl w:ilvl="4">
      <w:start w:val="1"/>
      <w:numFmt w:val="decimal"/>
      <w:lvlText w:val="%5)"/>
      <w:lvlJc w:val="left"/>
      <w:pPr>
        <w:tabs>
          <w:tab w:val="num" w:pos="540"/>
        </w:tabs>
        <w:ind w:left="540" w:hanging="360"/>
      </w:pPr>
    </w:lvl>
    <w:lvl w:ilvl="5">
      <w:start w:val="1"/>
      <w:numFmt w:val="lowerRoman"/>
      <w:lvlText w:val="%6."/>
      <w:lvlJc w:val="left"/>
      <w:pPr>
        <w:tabs>
          <w:tab w:val="num" w:pos="0"/>
        </w:tabs>
        <w:ind w:left="4860" w:hanging="180"/>
      </w:pPr>
    </w:lvl>
    <w:lvl w:ilvl="6">
      <w:start w:val="1"/>
      <w:numFmt w:val="decimal"/>
      <w:lvlText w:val="%7."/>
      <w:lvlJc w:val="left"/>
      <w:pPr>
        <w:tabs>
          <w:tab w:val="num" w:pos="0"/>
        </w:tabs>
        <w:ind w:left="5580" w:hanging="360"/>
      </w:pPr>
    </w:lvl>
    <w:lvl w:ilvl="7">
      <w:start w:val="1"/>
      <w:numFmt w:val="lowerLetter"/>
      <w:lvlText w:val="%8."/>
      <w:lvlJc w:val="left"/>
      <w:pPr>
        <w:tabs>
          <w:tab w:val="num" w:pos="0"/>
        </w:tabs>
        <w:ind w:left="6300" w:hanging="360"/>
      </w:pPr>
    </w:lvl>
    <w:lvl w:ilvl="8">
      <w:start w:val="1"/>
      <w:numFmt w:val="lowerRoman"/>
      <w:lvlText w:val="%9."/>
      <w:lvlJc w:val="left"/>
      <w:pPr>
        <w:tabs>
          <w:tab w:val="num" w:pos="0"/>
        </w:tabs>
        <w:ind w:left="7020" w:hanging="180"/>
      </w:pPr>
    </w:lvl>
  </w:abstractNum>
  <w:abstractNum w:abstractNumId="31" w15:restartNumberingAfterBreak="0">
    <w:nsid w:val="00000027"/>
    <w:multiLevelType w:val="multilevel"/>
    <w:tmpl w:val="00000027"/>
    <w:name w:val="WW8Num39"/>
    <w:lvl w:ilvl="0">
      <w:start w:val="1"/>
      <w:numFmt w:val="lowerLetter"/>
      <w:lvlText w:val="%1)"/>
      <w:lvlJc w:val="left"/>
      <w:pPr>
        <w:tabs>
          <w:tab w:val="num" w:pos="720"/>
        </w:tabs>
        <w:ind w:left="720" w:hanging="360"/>
      </w:pPr>
      <w:rPr>
        <w:b w:val="0"/>
        <w:sz w:val="20"/>
        <w:szCs w:val="20"/>
      </w:rPr>
    </w:lvl>
    <w:lvl w:ilvl="1">
      <w:start w:val="1"/>
      <w:numFmt w:val="bullet"/>
      <w:lvlText w:val="-"/>
      <w:lvlJc w:val="left"/>
      <w:pPr>
        <w:tabs>
          <w:tab w:val="num" w:pos="1440"/>
        </w:tabs>
        <w:ind w:left="1440" w:hanging="360"/>
      </w:pPr>
      <w:rPr>
        <w:rFonts w:ascii="Times New Roman" w:hAnsi="Times New Roman"/>
        <w:b w:val="0"/>
        <w:i w:val="0"/>
        <w:sz w:val="20"/>
        <w14:shadow w14:blurRad="50800" w14:dist="38100" w14:dir="2700000" w14:sx="100000" w14:sy="100000" w14:kx="0" w14:ky="0" w14:algn="tl">
          <w14:srgbClr w14:val="000000">
            <w14:alpha w14:val="60000"/>
          </w14:srgbClr>
        </w14:shadow>
      </w:rPr>
    </w:lvl>
    <w:lvl w:ilvl="2">
      <w:start w:val="1"/>
      <w:numFmt w:val="bullet"/>
      <w:lvlText w:val=""/>
      <w:lvlJc w:val="left"/>
      <w:pPr>
        <w:tabs>
          <w:tab w:val="num" w:pos="2340"/>
        </w:tabs>
        <w:ind w:left="2340" w:hanging="360"/>
      </w:pPr>
      <w:rPr>
        <w:rFonts w:ascii="Symbol" w:hAnsi="Symbol"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2" w15:restartNumberingAfterBreak="0">
    <w:nsid w:val="00000029"/>
    <w:multiLevelType w:val="multilevel"/>
    <w:tmpl w:val="00000029"/>
    <w:name w:val="WW8Num4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180"/>
      </w:pPr>
      <w:rPr>
        <w:rFonts w:ascii="Symbol" w:hAnsi="Symbol" w:cs="Times New Roman"/>
      </w:rPr>
    </w:lvl>
    <w:lvl w:ilvl="3">
      <w:start w:val="1"/>
      <w:numFmt w:val="upperLetter"/>
      <w:lvlText w:val="%4)"/>
      <w:lvlJc w:val="left"/>
      <w:pPr>
        <w:tabs>
          <w:tab w:val="num" w:pos="540"/>
        </w:tabs>
        <w:ind w:left="54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3" w15:restartNumberingAfterBreak="0">
    <w:nsid w:val="04112AA8"/>
    <w:multiLevelType w:val="hybridMultilevel"/>
    <w:tmpl w:val="593A74D6"/>
    <w:lvl w:ilvl="0" w:tplc="6A965EE8">
      <w:start w:val="1"/>
      <w:numFmt w:val="decimal"/>
      <w:lvlText w:val="%1."/>
      <w:lvlJc w:val="left"/>
      <w:pPr>
        <w:tabs>
          <w:tab w:val="num" w:pos="720"/>
        </w:tabs>
        <w:ind w:left="720" w:hanging="360"/>
      </w:pPr>
      <w:rPr>
        <w:rFonts w:eastAsia="Times New Roman" w:hint="default"/>
        <w:color w:val="00000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4706BD5"/>
    <w:multiLevelType w:val="hybridMultilevel"/>
    <w:tmpl w:val="0C1AB11A"/>
    <w:name w:val="WW8Num62"/>
    <w:lvl w:ilvl="0" w:tplc="A3602AB8">
      <w:start w:val="1"/>
      <w:numFmt w:val="decimal"/>
      <w:lvlText w:val="%1."/>
      <w:lvlJc w:val="left"/>
      <w:pPr>
        <w:tabs>
          <w:tab w:val="num" w:pos="360"/>
        </w:tabs>
        <w:ind w:left="360" w:hanging="360"/>
      </w:pPr>
      <w:rPr>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6" w15:restartNumberingAfterBreak="0">
    <w:nsid w:val="05A533B1"/>
    <w:multiLevelType w:val="hybridMultilevel"/>
    <w:tmpl w:val="BF745A46"/>
    <w:lvl w:ilvl="0" w:tplc="694A9CFC">
      <w:start w:val="1"/>
      <w:numFmt w:val="decimal"/>
      <w:lvlText w:val="%1. "/>
      <w:lvlJc w:val="left"/>
      <w:pPr>
        <w:tabs>
          <w:tab w:val="num" w:pos="360"/>
        </w:tabs>
        <w:ind w:left="340" w:hanging="340"/>
      </w:pPr>
      <w:rPr>
        <w:rFonts w:ascii="Times New Roman" w:hAnsi="Times New Roman" w:hint="default"/>
        <w:b/>
        <w:i w:val="0"/>
        <w:color w:val="000000"/>
        <w:sz w:val="22"/>
        <w:u w:val="none"/>
      </w:rPr>
    </w:lvl>
    <w:lvl w:ilvl="1" w:tplc="3A18120C">
      <w:start w:val="1"/>
      <w:numFmt w:val="decimal"/>
      <w:lvlText w:val="%2."/>
      <w:lvlJc w:val="left"/>
      <w:pPr>
        <w:tabs>
          <w:tab w:val="num" w:pos="907"/>
        </w:tabs>
        <w:ind w:left="907" w:hanging="453"/>
      </w:pPr>
      <w:rPr>
        <w:rFonts w:ascii="Times New Roman" w:hAnsi="Times New Roman" w:hint="default"/>
        <w:b w:val="0"/>
        <w:i w:val="0"/>
        <w:sz w:val="20"/>
      </w:rPr>
    </w:lvl>
    <w:lvl w:ilvl="2" w:tplc="A9E2CB24">
      <w:start w:val="1"/>
      <w:numFmt w:val="decimal"/>
      <w:lvlText w:val="%3."/>
      <w:lvlJc w:val="left"/>
      <w:pPr>
        <w:tabs>
          <w:tab w:val="num" w:pos="2340"/>
        </w:tabs>
        <w:ind w:left="2340" w:hanging="360"/>
      </w:pPr>
      <w:rPr>
        <w:rFonts w:hint="default"/>
        <w:b w:val="0"/>
        <w:i w:val="0"/>
        <w:color w:val="000000"/>
        <w:sz w:val="20"/>
        <w:szCs w:val="20"/>
        <w:u w:val="none"/>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09CC01D8"/>
    <w:multiLevelType w:val="hybridMultilevel"/>
    <w:tmpl w:val="6FB27F1C"/>
    <w:lvl w:ilvl="0" w:tplc="5F7E00FE">
      <w:numFmt w:val="bullet"/>
      <w:lvlText w:val="–"/>
      <w:lvlJc w:val="left"/>
      <w:pPr>
        <w:ind w:left="2160" w:hanging="360"/>
      </w:pPr>
      <w:rPr>
        <w:rFonts w:ascii="Times New Roman" w:eastAsia="Times New Roman" w:hAnsi="Times New Roman" w:cs="Times New Roman" w:hint="default"/>
      </w:rPr>
    </w:lvl>
    <w:lvl w:ilvl="1" w:tplc="A6E086C4">
      <w:start w:val="6"/>
      <w:numFmt w:val="decimal"/>
      <w:lvlText w:val="%2)"/>
      <w:lvlJc w:val="left"/>
      <w:pPr>
        <w:tabs>
          <w:tab w:val="num" w:pos="2880"/>
        </w:tabs>
        <w:ind w:left="2880" w:hanging="360"/>
      </w:pPr>
      <w:rPr>
        <w:rFonts w:hint="default"/>
      </w:rPr>
    </w:lvl>
    <w:lvl w:ilvl="2" w:tplc="04150005" w:tentative="1">
      <w:start w:val="1"/>
      <w:numFmt w:val="bullet"/>
      <w:lvlText w:val=""/>
      <w:lvlJc w:val="left"/>
      <w:pPr>
        <w:ind w:left="3600" w:hanging="360"/>
      </w:pPr>
      <w:rPr>
        <w:rFonts w:ascii="Wingdings" w:hAnsi="Wingdings" w:hint="default"/>
      </w:rPr>
    </w:lvl>
    <w:lvl w:ilvl="3" w:tplc="0415000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8" w15:restartNumberingAfterBreak="0">
    <w:nsid w:val="0E4D5987"/>
    <w:multiLevelType w:val="multilevel"/>
    <w:tmpl w:val="19C4C992"/>
    <w:name w:val="WW8Num1822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0F584E7A"/>
    <w:multiLevelType w:val="hybridMultilevel"/>
    <w:tmpl w:val="BC72FC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F6955D2"/>
    <w:multiLevelType w:val="multilevel"/>
    <w:tmpl w:val="2DB6E83A"/>
    <w:lvl w:ilvl="0">
      <w:start w:val="1"/>
      <w:numFmt w:val="lowerLetter"/>
      <w:lvlText w:val="%1)"/>
      <w:lvlJc w:val="left"/>
      <w:pPr>
        <w:ind w:left="720" w:hanging="360"/>
      </w:pPr>
    </w:lvl>
    <w:lvl w:ilvl="1">
      <w:start w:val="1"/>
      <w:numFmt w:val="bullet"/>
      <w:lvlText w:val="-"/>
      <w:lvlJc w:val="left"/>
      <w:pPr>
        <w:ind w:left="1440" w:hanging="360"/>
      </w:pPr>
      <w:rPr>
        <w:rFonts w:ascii="Calibri" w:hAnsi="Calibri" w:cs="Calibri"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1" w15:restartNumberingAfterBreak="0">
    <w:nsid w:val="105F4953"/>
    <w:multiLevelType w:val="hybridMultilevel"/>
    <w:tmpl w:val="433E2006"/>
    <w:name w:val="WW8Num412"/>
    <w:lvl w:ilvl="0" w:tplc="764E261C">
      <w:start w:val="1"/>
      <w:numFmt w:val="decimal"/>
      <w:lvlText w:val="%1)"/>
      <w:lvlJc w:val="left"/>
      <w:pPr>
        <w:tabs>
          <w:tab w:val="num" w:pos="1440"/>
        </w:tabs>
        <w:ind w:left="1440" w:hanging="360"/>
      </w:pPr>
      <w:rPr>
        <w:rFonts w:hint="default"/>
      </w:rPr>
    </w:lvl>
    <w:lvl w:ilvl="1" w:tplc="0E24C244">
      <w:start w:val="1"/>
      <w:numFmt w:val="lowerLetter"/>
      <w:lvlText w:val="%2)"/>
      <w:lvlJc w:val="left"/>
      <w:pPr>
        <w:tabs>
          <w:tab w:val="num" w:pos="2340"/>
        </w:tabs>
        <w:ind w:left="2340" w:hanging="360"/>
      </w:pPr>
      <w:rPr>
        <w:rFonts w:ascii="Times New Roman" w:eastAsia="Times New Roman" w:hAnsi="Times New Roman" w:cs="Times New Roman"/>
      </w:rPr>
    </w:lvl>
    <w:lvl w:ilvl="2" w:tplc="0415001B" w:tentative="1">
      <w:start w:val="1"/>
      <w:numFmt w:val="lowerRoman"/>
      <w:lvlText w:val="%3."/>
      <w:lvlJc w:val="right"/>
      <w:pPr>
        <w:tabs>
          <w:tab w:val="num" w:pos="3060"/>
        </w:tabs>
        <w:ind w:left="3060" w:hanging="180"/>
      </w:pPr>
    </w:lvl>
    <w:lvl w:ilvl="3" w:tplc="0415000F" w:tentative="1">
      <w:start w:val="1"/>
      <w:numFmt w:val="decimal"/>
      <w:lvlText w:val="%4."/>
      <w:lvlJc w:val="left"/>
      <w:pPr>
        <w:tabs>
          <w:tab w:val="num" w:pos="3780"/>
        </w:tabs>
        <w:ind w:left="3780" w:hanging="360"/>
      </w:pPr>
    </w:lvl>
    <w:lvl w:ilvl="4" w:tplc="04150019" w:tentative="1">
      <w:start w:val="1"/>
      <w:numFmt w:val="lowerLetter"/>
      <w:lvlText w:val="%5."/>
      <w:lvlJc w:val="left"/>
      <w:pPr>
        <w:tabs>
          <w:tab w:val="num" w:pos="4500"/>
        </w:tabs>
        <w:ind w:left="4500" w:hanging="360"/>
      </w:pPr>
    </w:lvl>
    <w:lvl w:ilvl="5" w:tplc="0415001B" w:tentative="1">
      <w:start w:val="1"/>
      <w:numFmt w:val="lowerRoman"/>
      <w:lvlText w:val="%6."/>
      <w:lvlJc w:val="right"/>
      <w:pPr>
        <w:tabs>
          <w:tab w:val="num" w:pos="5220"/>
        </w:tabs>
        <w:ind w:left="5220" w:hanging="180"/>
      </w:pPr>
    </w:lvl>
    <w:lvl w:ilvl="6" w:tplc="0415000F" w:tentative="1">
      <w:start w:val="1"/>
      <w:numFmt w:val="decimal"/>
      <w:lvlText w:val="%7."/>
      <w:lvlJc w:val="left"/>
      <w:pPr>
        <w:tabs>
          <w:tab w:val="num" w:pos="5940"/>
        </w:tabs>
        <w:ind w:left="5940" w:hanging="360"/>
      </w:pPr>
    </w:lvl>
    <w:lvl w:ilvl="7" w:tplc="04150019" w:tentative="1">
      <w:start w:val="1"/>
      <w:numFmt w:val="lowerLetter"/>
      <w:lvlText w:val="%8."/>
      <w:lvlJc w:val="left"/>
      <w:pPr>
        <w:tabs>
          <w:tab w:val="num" w:pos="6660"/>
        </w:tabs>
        <w:ind w:left="6660" w:hanging="360"/>
      </w:pPr>
    </w:lvl>
    <w:lvl w:ilvl="8" w:tplc="0415001B" w:tentative="1">
      <w:start w:val="1"/>
      <w:numFmt w:val="lowerRoman"/>
      <w:lvlText w:val="%9."/>
      <w:lvlJc w:val="right"/>
      <w:pPr>
        <w:tabs>
          <w:tab w:val="num" w:pos="7380"/>
        </w:tabs>
        <w:ind w:left="7380" w:hanging="180"/>
      </w:pPr>
    </w:lvl>
  </w:abstractNum>
  <w:abstractNum w:abstractNumId="42" w15:restartNumberingAfterBreak="0">
    <w:nsid w:val="128948BC"/>
    <w:multiLevelType w:val="multilevel"/>
    <w:tmpl w:val="16CE1D88"/>
    <w:lvl w:ilvl="0">
      <w:start w:val="1"/>
      <w:numFmt w:val="bullet"/>
      <w:lvlText w:val=""/>
      <w:lvlJc w:val="left"/>
      <w:pPr>
        <w:ind w:left="360" w:hanging="360"/>
      </w:pPr>
      <w:rPr>
        <w:rFonts w:ascii="Symbol" w:hAnsi="Symbol" w:cs="Symbol" w:hint="default"/>
        <w:b/>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3" w15:restartNumberingAfterBreak="0">
    <w:nsid w:val="14967127"/>
    <w:multiLevelType w:val="hybridMultilevel"/>
    <w:tmpl w:val="7B12DAC6"/>
    <w:lvl w:ilvl="0" w:tplc="156C21CE">
      <w:start w:val="1"/>
      <w:numFmt w:val="decimal"/>
      <w:lvlText w:val="%1."/>
      <w:lvlJc w:val="left"/>
      <w:pPr>
        <w:tabs>
          <w:tab w:val="num" w:pos="1980"/>
        </w:tabs>
        <w:ind w:left="1980" w:hanging="360"/>
      </w:pPr>
      <w:rPr>
        <w:rFonts w:hint="default"/>
      </w:rPr>
    </w:lvl>
    <w:lvl w:ilvl="1" w:tplc="1780CA8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169D4146"/>
    <w:multiLevelType w:val="hybridMultilevel"/>
    <w:tmpl w:val="4EE4DB94"/>
    <w:lvl w:ilvl="0" w:tplc="80941B44">
      <w:start w:val="1"/>
      <w:numFmt w:val="decimal"/>
      <w:lvlText w:val="%1."/>
      <w:lvlJc w:val="left"/>
      <w:pPr>
        <w:tabs>
          <w:tab w:val="num" w:pos="1260"/>
        </w:tabs>
        <w:ind w:left="1260" w:hanging="360"/>
      </w:pPr>
      <w:rPr>
        <w:rFonts w:hint="default"/>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45" w15:restartNumberingAfterBreak="0">
    <w:nsid w:val="16C5409F"/>
    <w:multiLevelType w:val="multilevel"/>
    <w:tmpl w:val="00000024"/>
    <w:lvl w:ilvl="0">
      <w:start w:val="1"/>
      <w:numFmt w:val="decimal"/>
      <w:lvlText w:val="%1."/>
      <w:lvlJc w:val="left"/>
      <w:pPr>
        <w:tabs>
          <w:tab w:val="num" w:pos="0"/>
        </w:tabs>
        <w:ind w:left="1260" w:hanging="360"/>
      </w:pPr>
    </w:lvl>
    <w:lvl w:ilvl="1">
      <w:start w:val="3"/>
      <w:numFmt w:val="decimal"/>
      <w:lvlText w:val="%2."/>
      <w:lvlJc w:val="left"/>
      <w:pPr>
        <w:tabs>
          <w:tab w:val="num" w:pos="1980"/>
        </w:tabs>
        <w:ind w:left="1980" w:hanging="360"/>
      </w:pPr>
      <w:rPr>
        <w:rFonts w:ascii="Times New Roman" w:hAnsi="Times New Roman" w:cs="Times New Roman"/>
      </w:rPr>
    </w:lvl>
    <w:lvl w:ilvl="2">
      <w:start w:val="1"/>
      <w:numFmt w:val="lowerLetter"/>
      <w:lvlText w:val="%3)"/>
      <w:lvlJc w:val="left"/>
      <w:pPr>
        <w:tabs>
          <w:tab w:val="num" w:pos="2880"/>
        </w:tabs>
        <w:ind w:left="2880" w:hanging="360"/>
      </w:pPr>
    </w:lvl>
    <w:lvl w:ilvl="3">
      <w:start w:val="3"/>
      <w:numFmt w:val="decimal"/>
      <w:lvlText w:val="%4."/>
      <w:lvlJc w:val="left"/>
      <w:pPr>
        <w:tabs>
          <w:tab w:val="num" w:pos="3420"/>
        </w:tabs>
        <w:ind w:left="3420" w:hanging="360"/>
      </w:pPr>
    </w:lvl>
    <w:lvl w:ilvl="4">
      <w:start w:val="1"/>
      <w:numFmt w:val="decimal"/>
      <w:lvlText w:val="%5)"/>
      <w:lvlJc w:val="left"/>
      <w:pPr>
        <w:tabs>
          <w:tab w:val="num" w:pos="540"/>
        </w:tabs>
        <w:ind w:left="540" w:hanging="360"/>
      </w:pPr>
    </w:lvl>
    <w:lvl w:ilvl="5">
      <w:start w:val="1"/>
      <w:numFmt w:val="lowerRoman"/>
      <w:lvlText w:val="%6."/>
      <w:lvlJc w:val="left"/>
      <w:pPr>
        <w:tabs>
          <w:tab w:val="num" w:pos="0"/>
        </w:tabs>
        <w:ind w:left="4860" w:hanging="180"/>
      </w:pPr>
    </w:lvl>
    <w:lvl w:ilvl="6">
      <w:start w:val="1"/>
      <w:numFmt w:val="decimal"/>
      <w:lvlText w:val="%7."/>
      <w:lvlJc w:val="left"/>
      <w:pPr>
        <w:tabs>
          <w:tab w:val="num" w:pos="0"/>
        </w:tabs>
        <w:ind w:left="5580" w:hanging="360"/>
      </w:pPr>
    </w:lvl>
    <w:lvl w:ilvl="7">
      <w:start w:val="1"/>
      <w:numFmt w:val="lowerLetter"/>
      <w:lvlText w:val="%8."/>
      <w:lvlJc w:val="left"/>
      <w:pPr>
        <w:tabs>
          <w:tab w:val="num" w:pos="0"/>
        </w:tabs>
        <w:ind w:left="6300" w:hanging="360"/>
      </w:pPr>
    </w:lvl>
    <w:lvl w:ilvl="8">
      <w:start w:val="1"/>
      <w:numFmt w:val="lowerRoman"/>
      <w:lvlText w:val="%9."/>
      <w:lvlJc w:val="left"/>
      <w:pPr>
        <w:tabs>
          <w:tab w:val="num" w:pos="0"/>
        </w:tabs>
        <w:ind w:left="7020" w:hanging="180"/>
      </w:pPr>
    </w:lvl>
  </w:abstractNum>
  <w:abstractNum w:abstractNumId="46" w15:restartNumberingAfterBreak="0">
    <w:nsid w:val="186473FC"/>
    <w:multiLevelType w:val="multilevel"/>
    <w:tmpl w:val="A7808176"/>
    <w:lvl w:ilvl="0">
      <w:start w:val="25"/>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8" w15:restartNumberingAfterBreak="0">
    <w:nsid w:val="1BE97CA4"/>
    <w:multiLevelType w:val="hybridMultilevel"/>
    <w:tmpl w:val="D0281806"/>
    <w:lvl w:ilvl="0" w:tplc="0415000F">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1EB95754"/>
    <w:multiLevelType w:val="hybridMultilevel"/>
    <w:tmpl w:val="F1341F8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228B5B05"/>
    <w:multiLevelType w:val="hybridMultilevel"/>
    <w:tmpl w:val="C19E71C8"/>
    <w:lvl w:ilvl="0" w:tplc="9F366518">
      <w:start w:val="1"/>
      <w:numFmt w:val="decimal"/>
      <w:lvlText w:val="%1)"/>
      <w:lvlJc w:val="left"/>
      <w:pPr>
        <w:tabs>
          <w:tab w:val="num" w:pos="1080"/>
        </w:tabs>
        <w:ind w:left="1080" w:hanging="360"/>
      </w:pPr>
      <w:rPr>
        <w:rFonts w:hint="default"/>
      </w:rPr>
    </w:lvl>
    <w:lvl w:ilvl="1" w:tplc="5F7E00FE">
      <w:numFmt w:val="bullet"/>
      <w:lvlText w:val="–"/>
      <w:lvlJc w:val="left"/>
      <w:pPr>
        <w:tabs>
          <w:tab w:val="num" w:pos="1440"/>
        </w:tabs>
        <w:ind w:left="1440" w:hanging="360"/>
      </w:pPr>
      <w:rPr>
        <w:rFonts w:ascii="Times New Roman" w:eastAsia="Times New Roman" w:hAnsi="Times New Roman" w:cs="Times New Roman" w:hint="default"/>
      </w:rPr>
    </w:lvl>
    <w:lvl w:ilvl="2" w:tplc="95240C98">
      <w:start w:val="1"/>
      <w:numFmt w:val="lowerLetter"/>
      <w:lvlText w:val="%3)"/>
      <w:lvlJc w:val="left"/>
      <w:pPr>
        <w:tabs>
          <w:tab w:val="num" w:pos="928"/>
        </w:tabs>
        <w:ind w:left="928"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24546337"/>
    <w:multiLevelType w:val="hybridMultilevel"/>
    <w:tmpl w:val="0536637C"/>
    <w:lvl w:ilvl="0" w:tplc="EF66B2BE">
      <w:start w:val="1"/>
      <w:numFmt w:val="decimal"/>
      <w:lvlText w:val="%1."/>
      <w:lvlJc w:val="left"/>
      <w:pPr>
        <w:tabs>
          <w:tab w:val="num" w:pos="1287"/>
        </w:tabs>
        <w:ind w:left="1287" w:hanging="360"/>
      </w:pPr>
      <w:rPr>
        <w:b w:val="0"/>
        <w:sz w:val="20"/>
        <w:szCs w:val="20"/>
      </w:rPr>
    </w:lvl>
    <w:lvl w:ilvl="1" w:tplc="20C0DDF4">
      <w:start w:val="1"/>
      <w:numFmt w:val="decimal"/>
      <w:lvlText w:val="%2)"/>
      <w:lvlJc w:val="left"/>
      <w:pPr>
        <w:tabs>
          <w:tab w:val="num" w:pos="900"/>
        </w:tabs>
        <w:ind w:left="900" w:hanging="360"/>
      </w:pPr>
      <w:rPr>
        <w:rFonts w:hint="default"/>
      </w:rPr>
    </w:lvl>
    <w:lvl w:ilvl="2" w:tplc="04150011">
      <w:start w:val="1"/>
      <w:numFmt w:val="decimal"/>
      <w:lvlText w:val="%3)"/>
      <w:lvlJc w:val="left"/>
      <w:pPr>
        <w:tabs>
          <w:tab w:val="num" w:pos="1080"/>
        </w:tabs>
        <w:ind w:left="1080" w:hanging="360"/>
      </w:pPr>
      <w:rPr>
        <w:b w:val="0"/>
      </w:rPr>
    </w:lvl>
    <w:lvl w:ilvl="3" w:tplc="0415000F" w:tentative="1">
      <w:start w:val="1"/>
      <w:numFmt w:val="decimal"/>
      <w:lvlText w:val="%4."/>
      <w:lvlJc w:val="left"/>
      <w:pPr>
        <w:tabs>
          <w:tab w:val="num" w:pos="3447"/>
        </w:tabs>
        <w:ind w:left="3447" w:hanging="360"/>
      </w:pPr>
    </w:lvl>
    <w:lvl w:ilvl="4" w:tplc="04150019" w:tentative="1">
      <w:start w:val="1"/>
      <w:numFmt w:val="lowerLetter"/>
      <w:lvlText w:val="%5."/>
      <w:lvlJc w:val="left"/>
      <w:pPr>
        <w:tabs>
          <w:tab w:val="num" w:pos="4167"/>
        </w:tabs>
        <w:ind w:left="4167" w:hanging="360"/>
      </w:pPr>
    </w:lvl>
    <w:lvl w:ilvl="5" w:tplc="0415001B" w:tentative="1">
      <w:start w:val="1"/>
      <w:numFmt w:val="lowerRoman"/>
      <w:lvlText w:val="%6."/>
      <w:lvlJc w:val="right"/>
      <w:pPr>
        <w:tabs>
          <w:tab w:val="num" w:pos="4887"/>
        </w:tabs>
        <w:ind w:left="4887" w:hanging="180"/>
      </w:pPr>
    </w:lvl>
    <w:lvl w:ilvl="6" w:tplc="0415000F" w:tentative="1">
      <w:start w:val="1"/>
      <w:numFmt w:val="decimal"/>
      <w:lvlText w:val="%7."/>
      <w:lvlJc w:val="left"/>
      <w:pPr>
        <w:tabs>
          <w:tab w:val="num" w:pos="5607"/>
        </w:tabs>
        <w:ind w:left="5607" w:hanging="360"/>
      </w:pPr>
    </w:lvl>
    <w:lvl w:ilvl="7" w:tplc="04150019" w:tentative="1">
      <w:start w:val="1"/>
      <w:numFmt w:val="lowerLetter"/>
      <w:lvlText w:val="%8."/>
      <w:lvlJc w:val="left"/>
      <w:pPr>
        <w:tabs>
          <w:tab w:val="num" w:pos="6327"/>
        </w:tabs>
        <w:ind w:left="6327" w:hanging="360"/>
      </w:pPr>
    </w:lvl>
    <w:lvl w:ilvl="8" w:tplc="0415001B" w:tentative="1">
      <w:start w:val="1"/>
      <w:numFmt w:val="lowerRoman"/>
      <w:lvlText w:val="%9."/>
      <w:lvlJc w:val="right"/>
      <w:pPr>
        <w:tabs>
          <w:tab w:val="num" w:pos="7047"/>
        </w:tabs>
        <w:ind w:left="7047" w:hanging="180"/>
      </w:pPr>
    </w:lvl>
  </w:abstractNum>
  <w:abstractNum w:abstractNumId="52" w15:restartNumberingAfterBreak="0">
    <w:nsid w:val="288D5D86"/>
    <w:multiLevelType w:val="multilevel"/>
    <w:tmpl w:val="5BC28E72"/>
    <w:name w:val="WW8Num35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53"/>
        </w:tabs>
        <w:ind w:left="153" w:hanging="720"/>
      </w:pPr>
      <w:rPr>
        <w:rFonts w:ascii="Times New Roman" w:hAnsi="Times New Roman" w:cs="Times New Roman" w:hint="default"/>
      </w:rPr>
    </w:lvl>
    <w:lvl w:ilvl="2">
      <w:start w:val="1"/>
      <w:numFmt w:val="lowerLetter"/>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53" w15:restartNumberingAfterBreak="0">
    <w:nsid w:val="293B6C2C"/>
    <w:multiLevelType w:val="multilevel"/>
    <w:tmpl w:val="679E9358"/>
    <w:lvl w:ilvl="0">
      <w:start w:val="1"/>
      <w:numFmt w:val="bullet"/>
      <w:lvlText w:val=""/>
      <w:lvlJc w:val="left"/>
      <w:pPr>
        <w:ind w:left="360" w:hanging="360"/>
      </w:pPr>
      <w:rPr>
        <w:rFonts w:ascii="Symbol" w:hAnsi="Symbol" w:cs="Symbol" w:hint="default"/>
        <w:b/>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4" w15:restartNumberingAfterBreak="0">
    <w:nsid w:val="2C711621"/>
    <w:multiLevelType w:val="hybridMultilevel"/>
    <w:tmpl w:val="4F026C1C"/>
    <w:lvl w:ilvl="0" w:tplc="FD82E972">
      <w:start w:val="1"/>
      <w:numFmt w:val="decimal"/>
      <w:lvlText w:val="%1)"/>
      <w:lvlJc w:val="left"/>
      <w:pPr>
        <w:tabs>
          <w:tab w:val="num" w:pos="1440"/>
        </w:tabs>
        <w:ind w:left="1440" w:hanging="360"/>
      </w:pPr>
      <w:rPr>
        <w:rFonts w:ascii="Cambria" w:hAnsi="Cambria" w:hint="default"/>
        <w:b w:val="0"/>
        <w:i w:val="0"/>
        <w:color w:val="auto"/>
        <w:sz w:val="20"/>
        <w:szCs w:val="20"/>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15:restartNumberingAfterBreak="0">
    <w:nsid w:val="2D6252E2"/>
    <w:multiLevelType w:val="hybridMultilevel"/>
    <w:tmpl w:val="CB4835A8"/>
    <w:lvl w:ilvl="0" w:tplc="5F7E00FE">
      <w:numFmt w:val="bullet"/>
      <w:lvlText w:val="–"/>
      <w:lvlJc w:val="left"/>
      <w:pPr>
        <w:tabs>
          <w:tab w:val="num" w:pos="540"/>
        </w:tabs>
        <w:ind w:left="540" w:hanging="360"/>
      </w:pPr>
      <w:rPr>
        <w:rFonts w:ascii="Times New Roman" w:eastAsia="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F">
      <w:start w:val="1"/>
      <w:numFmt w:val="decimal"/>
      <w:lvlText w:val="%4."/>
      <w:lvlJc w:val="left"/>
      <w:pPr>
        <w:tabs>
          <w:tab w:val="num" w:pos="2880"/>
        </w:tabs>
        <w:ind w:left="2880" w:hanging="360"/>
      </w:pPr>
      <w:rPr>
        <w:rFonts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2DDA2FFB"/>
    <w:multiLevelType w:val="hybridMultilevel"/>
    <w:tmpl w:val="C3089BCA"/>
    <w:lvl w:ilvl="0" w:tplc="C0B6A02C">
      <w:start w:val="1"/>
      <w:numFmt w:val="lowerLetter"/>
      <w:lvlText w:val="%1)"/>
      <w:lvlJc w:val="left"/>
      <w:pPr>
        <w:tabs>
          <w:tab w:val="num" w:pos="2160"/>
        </w:tabs>
        <w:ind w:left="2160" w:hanging="18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2482B0A"/>
    <w:multiLevelType w:val="hybridMultilevel"/>
    <w:tmpl w:val="9F84FCBC"/>
    <w:name w:val="WW8Num18223"/>
    <w:lvl w:ilvl="0" w:tplc="0415000F">
      <w:start w:val="1"/>
      <w:numFmt w:val="decimal"/>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5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9" w15:restartNumberingAfterBreak="0">
    <w:nsid w:val="361743CA"/>
    <w:multiLevelType w:val="multilevel"/>
    <w:tmpl w:val="00000030"/>
    <w:name w:val="WW8Num182"/>
    <w:lvl w:ilvl="0">
      <w:start w:val="9"/>
      <w:numFmt w:val="decimal"/>
      <w:lvlText w:val="%1."/>
      <w:lvlJc w:val="left"/>
      <w:pPr>
        <w:tabs>
          <w:tab w:val="num" w:pos="720"/>
        </w:tabs>
        <w:ind w:left="720" w:hanging="360"/>
      </w:pPr>
    </w:lvl>
    <w:lvl w:ilvl="1">
      <w:numFmt w:val="bullet"/>
      <w:lvlText w:val="–"/>
      <w:lvlJc w:val="left"/>
      <w:pPr>
        <w:tabs>
          <w:tab w:val="num" w:pos="1440"/>
        </w:tabs>
        <w:ind w:left="1440" w:hanging="360"/>
      </w:pPr>
      <w:rPr>
        <w:rFonts w:ascii="Times New Roman" w:hAnsi="Times New Roman"/>
        <w:b w:val="0"/>
        <w:i w:val="0"/>
        <w:sz w:val="20"/>
        <w14:shadow w14:blurRad="50800" w14:dist="38100" w14:dir="2700000" w14:sx="100000" w14:sy="100000" w14:kx="0" w14:ky="0" w14:algn="tl">
          <w14:srgbClr w14:val="000000">
            <w14:alpha w14:val="60000"/>
          </w14:srgbClr>
        </w14:shadow>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2"/>
      <w:numFmt w:val="decimal"/>
      <w:lvlText w:val="%6)"/>
      <w:lvlJc w:val="left"/>
      <w:pPr>
        <w:tabs>
          <w:tab w:val="num" w:pos="4500"/>
        </w:tabs>
        <w:ind w:left="4500" w:hanging="36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0" w15:restartNumberingAfterBreak="0">
    <w:nsid w:val="36B92060"/>
    <w:multiLevelType w:val="hybridMultilevel"/>
    <w:tmpl w:val="514A08FE"/>
    <w:lvl w:ilvl="0" w:tplc="04150017">
      <w:start w:val="1"/>
      <w:numFmt w:val="lowerLetter"/>
      <w:lvlText w:val="%1)"/>
      <w:lvlJc w:val="left"/>
      <w:pPr>
        <w:ind w:left="1980" w:hanging="360"/>
      </w:pPr>
    </w:lvl>
    <w:lvl w:ilvl="1" w:tplc="04150019">
      <w:start w:val="1"/>
      <w:numFmt w:val="lowerLetter"/>
      <w:lvlText w:val="%2."/>
      <w:lvlJc w:val="left"/>
      <w:pPr>
        <w:ind w:left="2700" w:hanging="360"/>
      </w:pPr>
    </w:lvl>
    <w:lvl w:ilvl="2" w:tplc="0415001B" w:tentative="1">
      <w:start w:val="1"/>
      <w:numFmt w:val="lowerRoman"/>
      <w:lvlText w:val="%3."/>
      <w:lvlJc w:val="right"/>
      <w:pPr>
        <w:ind w:left="3420" w:hanging="180"/>
      </w:pPr>
    </w:lvl>
    <w:lvl w:ilvl="3" w:tplc="0415000F" w:tentative="1">
      <w:start w:val="1"/>
      <w:numFmt w:val="decimal"/>
      <w:lvlText w:val="%4."/>
      <w:lvlJc w:val="left"/>
      <w:pPr>
        <w:ind w:left="4140" w:hanging="360"/>
      </w:pPr>
    </w:lvl>
    <w:lvl w:ilvl="4" w:tplc="04150019" w:tentative="1">
      <w:start w:val="1"/>
      <w:numFmt w:val="lowerLetter"/>
      <w:lvlText w:val="%5."/>
      <w:lvlJc w:val="left"/>
      <w:pPr>
        <w:ind w:left="4860" w:hanging="360"/>
      </w:pPr>
    </w:lvl>
    <w:lvl w:ilvl="5" w:tplc="0415001B" w:tentative="1">
      <w:start w:val="1"/>
      <w:numFmt w:val="lowerRoman"/>
      <w:lvlText w:val="%6."/>
      <w:lvlJc w:val="right"/>
      <w:pPr>
        <w:ind w:left="5580" w:hanging="180"/>
      </w:pPr>
    </w:lvl>
    <w:lvl w:ilvl="6" w:tplc="0415000F" w:tentative="1">
      <w:start w:val="1"/>
      <w:numFmt w:val="decimal"/>
      <w:lvlText w:val="%7."/>
      <w:lvlJc w:val="left"/>
      <w:pPr>
        <w:ind w:left="6300" w:hanging="360"/>
      </w:pPr>
    </w:lvl>
    <w:lvl w:ilvl="7" w:tplc="04150019" w:tentative="1">
      <w:start w:val="1"/>
      <w:numFmt w:val="lowerLetter"/>
      <w:lvlText w:val="%8."/>
      <w:lvlJc w:val="left"/>
      <w:pPr>
        <w:ind w:left="7020" w:hanging="360"/>
      </w:pPr>
    </w:lvl>
    <w:lvl w:ilvl="8" w:tplc="0415001B" w:tentative="1">
      <w:start w:val="1"/>
      <w:numFmt w:val="lowerRoman"/>
      <w:lvlText w:val="%9."/>
      <w:lvlJc w:val="right"/>
      <w:pPr>
        <w:ind w:left="7740" w:hanging="180"/>
      </w:pPr>
    </w:lvl>
  </w:abstractNum>
  <w:abstractNum w:abstractNumId="61" w15:restartNumberingAfterBreak="0">
    <w:nsid w:val="397E6741"/>
    <w:multiLevelType w:val="hybridMultilevel"/>
    <w:tmpl w:val="AC303528"/>
    <w:lvl w:ilvl="0" w:tplc="54CA4326">
      <w:start w:val="1"/>
      <w:numFmt w:val="decimal"/>
      <w:lvlText w:val="%1."/>
      <w:lvlJc w:val="left"/>
      <w:pPr>
        <w:tabs>
          <w:tab w:val="num" w:pos="1440"/>
        </w:tabs>
        <w:ind w:left="1440" w:hanging="360"/>
      </w:pPr>
      <w:rPr>
        <w:rFonts w:eastAsia="Batang" w:hint="default"/>
      </w:rPr>
    </w:lvl>
    <w:lvl w:ilvl="1" w:tplc="ED74FF9A">
      <w:start w:val="1"/>
      <w:numFmt w:val="lowerLetter"/>
      <w:lvlText w:val="%2)"/>
      <w:legacy w:legacy="1" w:legacySpace="0" w:legacyIndent="360"/>
      <w:lvlJc w:val="left"/>
      <w:rPr>
        <w:rFonts w:ascii="Arial" w:hAnsi="Arial" w:cs="Aria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3BA85F7B"/>
    <w:multiLevelType w:val="hybridMultilevel"/>
    <w:tmpl w:val="18002FD2"/>
    <w:lvl w:ilvl="0" w:tplc="AB600228">
      <w:numFmt w:val="bullet"/>
      <w:lvlText w:val="-"/>
      <w:lvlJc w:val="left"/>
      <w:pPr>
        <w:tabs>
          <w:tab w:val="num" w:pos="2130"/>
        </w:tabs>
        <w:ind w:left="2130" w:hanging="705"/>
      </w:pPr>
      <w:rPr>
        <w:rFonts w:ascii="Times New Roman" w:eastAsia="Times New Roman" w:hAnsi="Times New Roman" w:cs="Times New Roman" w:hint="default"/>
      </w:rPr>
    </w:lvl>
    <w:lvl w:ilvl="1" w:tplc="04150003" w:tentative="1">
      <w:start w:val="1"/>
      <w:numFmt w:val="bullet"/>
      <w:lvlText w:val="o"/>
      <w:lvlJc w:val="left"/>
      <w:pPr>
        <w:tabs>
          <w:tab w:val="num" w:pos="2505"/>
        </w:tabs>
        <w:ind w:left="2505" w:hanging="360"/>
      </w:pPr>
      <w:rPr>
        <w:rFonts w:ascii="Courier New" w:hAnsi="Courier New" w:hint="default"/>
      </w:rPr>
    </w:lvl>
    <w:lvl w:ilvl="2" w:tplc="04150005" w:tentative="1">
      <w:start w:val="1"/>
      <w:numFmt w:val="bullet"/>
      <w:lvlText w:val=""/>
      <w:lvlJc w:val="left"/>
      <w:pPr>
        <w:tabs>
          <w:tab w:val="num" w:pos="3225"/>
        </w:tabs>
        <w:ind w:left="3225" w:hanging="360"/>
      </w:pPr>
      <w:rPr>
        <w:rFonts w:ascii="Wingdings" w:hAnsi="Wingdings" w:hint="default"/>
      </w:rPr>
    </w:lvl>
    <w:lvl w:ilvl="3" w:tplc="04150001">
      <w:start w:val="1"/>
      <w:numFmt w:val="bullet"/>
      <w:lvlText w:val=""/>
      <w:lvlJc w:val="left"/>
      <w:pPr>
        <w:tabs>
          <w:tab w:val="num" w:pos="3945"/>
        </w:tabs>
        <w:ind w:left="3945" w:hanging="360"/>
      </w:pPr>
      <w:rPr>
        <w:rFonts w:ascii="Symbol" w:hAnsi="Symbol" w:hint="default"/>
      </w:rPr>
    </w:lvl>
    <w:lvl w:ilvl="4" w:tplc="04150003">
      <w:start w:val="1"/>
      <w:numFmt w:val="bullet"/>
      <w:lvlText w:val="o"/>
      <w:lvlJc w:val="left"/>
      <w:pPr>
        <w:tabs>
          <w:tab w:val="num" w:pos="4665"/>
        </w:tabs>
        <w:ind w:left="4665" w:hanging="360"/>
      </w:pPr>
      <w:rPr>
        <w:rFonts w:ascii="Courier New" w:hAnsi="Courier New" w:hint="default"/>
      </w:rPr>
    </w:lvl>
    <w:lvl w:ilvl="5" w:tplc="04150005" w:tentative="1">
      <w:start w:val="1"/>
      <w:numFmt w:val="bullet"/>
      <w:lvlText w:val=""/>
      <w:lvlJc w:val="left"/>
      <w:pPr>
        <w:tabs>
          <w:tab w:val="num" w:pos="5385"/>
        </w:tabs>
        <w:ind w:left="5385" w:hanging="360"/>
      </w:pPr>
      <w:rPr>
        <w:rFonts w:ascii="Wingdings" w:hAnsi="Wingdings" w:hint="default"/>
      </w:rPr>
    </w:lvl>
    <w:lvl w:ilvl="6" w:tplc="04150001" w:tentative="1">
      <w:start w:val="1"/>
      <w:numFmt w:val="bullet"/>
      <w:lvlText w:val=""/>
      <w:lvlJc w:val="left"/>
      <w:pPr>
        <w:tabs>
          <w:tab w:val="num" w:pos="6105"/>
        </w:tabs>
        <w:ind w:left="6105" w:hanging="360"/>
      </w:pPr>
      <w:rPr>
        <w:rFonts w:ascii="Symbol" w:hAnsi="Symbol" w:hint="default"/>
      </w:rPr>
    </w:lvl>
    <w:lvl w:ilvl="7" w:tplc="04150003" w:tentative="1">
      <w:start w:val="1"/>
      <w:numFmt w:val="bullet"/>
      <w:lvlText w:val="o"/>
      <w:lvlJc w:val="left"/>
      <w:pPr>
        <w:tabs>
          <w:tab w:val="num" w:pos="6825"/>
        </w:tabs>
        <w:ind w:left="6825" w:hanging="360"/>
      </w:pPr>
      <w:rPr>
        <w:rFonts w:ascii="Courier New" w:hAnsi="Courier New" w:hint="default"/>
      </w:rPr>
    </w:lvl>
    <w:lvl w:ilvl="8" w:tplc="04150005" w:tentative="1">
      <w:start w:val="1"/>
      <w:numFmt w:val="bullet"/>
      <w:lvlText w:val=""/>
      <w:lvlJc w:val="left"/>
      <w:pPr>
        <w:tabs>
          <w:tab w:val="num" w:pos="7545"/>
        </w:tabs>
        <w:ind w:left="7545" w:hanging="360"/>
      </w:pPr>
      <w:rPr>
        <w:rFonts w:ascii="Wingdings" w:hAnsi="Wingdings" w:hint="default"/>
      </w:rPr>
    </w:lvl>
  </w:abstractNum>
  <w:abstractNum w:abstractNumId="63" w15:restartNumberingAfterBreak="0">
    <w:nsid w:val="3C6B17FF"/>
    <w:multiLevelType w:val="multilevel"/>
    <w:tmpl w:val="90DA7E4E"/>
    <w:styleLink w:val="WWNum72"/>
    <w:lvl w:ilvl="0">
      <w:numFmt w:val="bullet"/>
      <w:lvlText w:val="-"/>
      <w:lvlJc w:val="left"/>
    </w:lvl>
    <w:lvl w:ilvl="1">
      <w:numFmt w:val="bullet"/>
      <w:lvlText w:val="o"/>
      <w:lvlJc w:val="left"/>
      <w:rPr>
        <w:rFonts w:ascii="Courier New" w:hAnsi="Courier New" w:cs="Calibri"/>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alibri"/>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alibri"/>
      </w:rPr>
    </w:lvl>
    <w:lvl w:ilvl="8">
      <w:numFmt w:val="bullet"/>
      <w:lvlText w:val=""/>
      <w:lvlJc w:val="left"/>
      <w:rPr>
        <w:rFonts w:ascii="Wingdings" w:hAnsi="Wingdings"/>
      </w:rPr>
    </w:lvl>
  </w:abstractNum>
  <w:abstractNum w:abstractNumId="64" w15:restartNumberingAfterBreak="0">
    <w:nsid w:val="3E255A7B"/>
    <w:multiLevelType w:val="hybridMultilevel"/>
    <w:tmpl w:val="DF6822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0040D58"/>
    <w:multiLevelType w:val="hybridMultilevel"/>
    <w:tmpl w:val="06B4A148"/>
    <w:lvl w:ilvl="0" w:tplc="1A464E4C">
      <w:start w:val="1"/>
      <w:numFmt w:val="decimal"/>
      <w:lvlText w:val="%1)"/>
      <w:lvlJc w:val="left"/>
      <w:pPr>
        <w:tabs>
          <w:tab w:val="num" w:pos="1429"/>
        </w:tabs>
        <w:ind w:left="1429" w:hanging="360"/>
      </w:pPr>
      <w:rPr>
        <w:rFonts w:hint="default"/>
        <w:b w:val="0"/>
        <w:bCs w:val="0"/>
      </w:rPr>
    </w:lvl>
    <w:lvl w:ilvl="1" w:tplc="9310582E">
      <w:start w:val="1"/>
      <w:numFmt w:val="lowerLetter"/>
      <w:lvlText w:val="%2)"/>
      <w:lvlJc w:val="left"/>
      <w:pPr>
        <w:tabs>
          <w:tab w:val="num" w:pos="2149"/>
        </w:tabs>
        <w:ind w:left="2149" w:hanging="360"/>
      </w:pPr>
      <w:rPr>
        <w:rFonts w:hint="default"/>
        <w:b w:val="0"/>
        <w:bCs w:val="0"/>
      </w:rPr>
    </w:lvl>
    <w:lvl w:ilvl="2" w:tplc="B79445A0">
      <w:start w:val="1"/>
      <w:numFmt w:val="decimal"/>
      <w:lvlText w:val="%3."/>
      <w:lvlJc w:val="left"/>
      <w:pPr>
        <w:tabs>
          <w:tab w:val="num" w:pos="502"/>
        </w:tabs>
        <w:ind w:left="502" w:hanging="360"/>
      </w:pPr>
      <w:rPr>
        <w:rFonts w:hint="default"/>
      </w:rPr>
    </w:lvl>
    <w:lvl w:ilvl="3" w:tplc="0415000F">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6" w15:restartNumberingAfterBreak="0">
    <w:nsid w:val="408F6EC0"/>
    <w:multiLevelType w:val="hybridMultilevel"/>
    <w:tmpl w:val="8592BDAE"/>
    <w:lvl w:ilvl="0" w:tplc="0415000F">
      <w:start w:val="1"/>
      <w:numFmt w:val="decimal"/>
      <w:lvlText w:val="%1."/>
      <w:lvlJc w:val="left"/>
      <w:pPr>
        <w:ind w:left="1260" w:hanging="360"/>
      </w:pPr>
    </w:lvl>
    <w:lvl w:ilvl="1" w:tplc="3940DFAC">
      <w:start w:val="3"/>
      <w:numFmt w:val="decimal"/>
      <w:lvlText w:val="%2."/>
      <w:lvlJc w:val="left"/>
      <w:pPr>
        <w:tabs>
          <w:tab w:val="num" w:pos="1980"/>
        </w:tabs>
        <w:ind w:left="1980" w:hanging="360"/>
      </w:pPr>
      <w:rPr>
        <w:rFonts w:ascii="Palatino Linotype" w:hAnsi="Palatino Linotype" w:hint="default"/>
        <w:b w:val="0"/>
        <w:i w:val="0"/>
        <w:sz w:val="20"/>
        <w14:shadow w14:blurRad="0" w14:dist="0" w14:dir="0" w14:sx="0" w14:sy="0" w14:kx="0" w14:ky="0" w14:algn="none">
          <w14:srgbClr w14:val="000000"/>
        </w14:shadow>
        <w14:textOutline w14:w="0" w14:cap="rnd" w14:cmpd="sng" w14:algn="ctr">
          <w14:noFill/>
          <w14:prstDash w14:val="solid"/>
          <w14:bevel/>
        </w14:textOutline>
      </w:rPr>
    </w:lvl>
    <w:lvl w:ilvl="2" w:tplc="9310582E">
      <w:start w:val="1"/>
      <w:numFmt w:val="lowerLetter"/>
      <w:lvlText w:val="%3)"/>
      <w:lvlJc w:val="left"/>
      <w:pPr>
        <w:tabs>
          <w:tab w:val="num" w:pos="2880"/>
        </w:tabs>
        <w:ind w:left="2880" w:hanging="360"/>
      </w:pPr>
      <w:rPr>
        <w:rFonts w:hint="default"/>
      </w:rPr>
    </w:lvl>
    <w:lvl w:ilvl="3" w:tplc="D750D222">
      <w:start w:val="3"/>
      <w:numFmt w:val="decimal"/>
      <w:lvlText w:val="%4."/>
      <w:lvlJc w:val="left"/>
      <w:pPr>
        <w:tabs>
          <w:tab w:val="num" w:pos="3420"/>
        </w:tabs>
        <w:ind w:left="3420" w:hanging="360"/>
      </w:pPr>
      <w:rPr>
        <w:rFonts w:hint="default"/>
      </w:rPr>
    </w:lvl>
    <w:lvl w:ilvl="4" w:tplc="764E261C">
      <w:start w:val="1"/>
      <w:numFmt w:val="decimal"/>
      <w:lvlText w:val="%5)"/>
      <w:lvlJc w:val="left"/>
      <w:pPr>
        <w:tabs>
          <w:tab w:val="num" w:pos="540"/>
        </w:tabs>
        <w:ind w:left="540" w:hanging="360"/>
      </w:pPr>
      <w:rPr>
        <w:rFonts w:hint="default"/>
      </w:rPr>
    </w:lvl>
    <w:lvl w:ilvl="5" w:tplc="410E02BA">
      <w:numFmt w:val="bullet"/>
      <w:lvlText w:val=""/>
      <w:lvlJc w:val="left"/>
      <w:pPr>
        <w:tabs>
          <w:tab w:val="num" w:pos="5040"/>
        </w:tabs>
        <w:ind w:left="5040" w:hanging="360"/>
      </w:pPr>
      <w:rPr>
        <w:rFonts w:ascii="Symbol" w:eastAsia="Times New Roman" w:hAnsi="Symbol" w:cs="Times New Roman" w:hint="default"/>
        <w:b w:val="0"/>
        <w:i w:val="0"/>
        <w:sz w:val="19"/>
      </w:r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67" w15:restartNumberingAfterBreak="0">
    <w:nsid w:val="436B1F2A"/>
    <w:multiLevelType w:val="multilevel"/>
    <w:tmpl w:val="96C216C6"/>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44CC15DB"/>
    <w:multiLevelType w:val="multilevel"/>
    <w:tmpl w:val="19C4C992"/>
    <w:name w:val="WW8Num182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b w:val="0"/>
        <w:i w:val="0"/>
        <w:sz w:val="20"/>
        <w14:shadow w14:blurRad="50800" w14:dist="38100" w14:dir="2700000" w14:sx="100000" w14:sy="100000" w14:kx="0" w14:ky="0" w14:algn="tl">
          <w14:srgbClr w14:val="000000">
            <w14:alpha w14:val="60000"/>
          </w14:srgbClr>
        </w14:shadow>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15:restartNumberingAfterBreak="0">
    <w:nsid w:val="481931DD"/>
    <w:multiLevelType w:val="hybridMultilevel"/>
    <w:tmpl w:val="3C7A8BAE"/>
    <w:lvl w:ilvl="0" w:tplc="0415000F">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49266F0E"/>
    <w:multiLevelType w:val="hybridMultilevel"/>
    <w:tmpl w:val="206E799C"/>
    <w:lvl w:ilvl="0" w:tplc="C7CED4DA">
      <w:start w:val="1"/>
      <w:numFmt w:val="decimal"/>
      <w:lvlText w:val="%1)"/>
      <w:lvlJc w:val="left"/>
      <w:pPr>
        <w:tabs>
          <w:tab w:val="num" w:pos="1440"/>
        </w:tabs>
        <w:ind w:left="1440" w:hanging="360"/>
      </w:pPr>
      <w:rPr>
        <w:rFonts w:hint="default"/>
        <w:b w:val="0"/>
      </w:rPr>
    </w:lvl>
    <w:lvl w:ilvl="1" w:tplc="5F7E00FE">
      <w:numFmt w:val="bullet"/>
      <w:lvlText w:val="–"/>
      <w:lvlJc w:val="left"/>
      <w:pPr>
        <w:tabs>
          <w:tab w:val="num" w:pos="1451"/>
        </w:tabs>
        <w:ind w:left="1451" w:hanging="360"/>
      </w:pPr>
      <w:rPr>
        <w:rFonts w:ascii="Times New Roman" w:eastAsia="Times New Roman" w:hAnsi="Times New Roman" w:cs="Times New Roman" w:hint="default"/>
      </w:rPr>
    </w:lvl>
    <w:lvl w:ilvl="2" w:tplc="0415001B" w:tentative="1">
      <w:start w:val="1"/>
      <w:numFmt w:val="lowerRoman"/>
      <w:lvlText w:val="%3."/>
      <w:lvlJc w:val="right"/>
      <w:pPr>
        <w:tabs>
          <w:tab w:val="num" w:pos="2171"/>
        </w:tabs>
        <w:ind w:left="2171" w:hanging="180"/>
      </w:pPr>
    </w:lvl>
    <w:lvl w:ilvl="3" w:tplc="0415000F" w:tentative="1">
      <w:start w:val="1"/>
      <w:numFmt w:val="decimal"/>
      <w:lvlText w:val="%4."/>
      <w:lvlJc w:val="left"/>
      <w:pPr>
        <w:tabs>
          <w:tab w:val="num" w:pos="2891"/>
        </w:tabs>
        <w:ind w:left="2891" w:hanging="360"/>
      </w:pPr>
    </w:lvl>
    <w:lvl w:ilvl="4" w:tplc="04150019" w:tentative="1">
      <w:start w:val="1"/>
      <w:numFmt w:val="lowerLetter"/>
      <w:lvlText w:val="%5."/>
      <w:lvlJc w:val="left"/>
      <w:pPr>
        <w:tabs>
          <w:tab w:val="num" w:pos="3611"/>
        </w:tabs>
        <w:ind w:left="3611" w:hanging="360"/>
      </w:pPr>
    </w:lvl>
    <w:lvl w:ilvl="5" w:tplc="0415001B" w:tentative="1">
      <w:start w:val="1"/>
      <w:numFmt w:val="lowerRoman"/>
      <w:lvlText w:val="%6."/>
      <w:lvlJc w:val="right"/>
      <w:pPr>
        <w:tabs>
          <w:tab w:val="num" w:pos="4331"/>
        </w:tabs>
        <w:ind w:left="4331" w:hanging="180"/>
      </w:pPr>
    </w:lvl>
    <w:lvl w:ilvl="6" w:tplc="0415000F" w:tentative="1">
      <w:start w:val="1"/>
      <w:numFmt w:val="decimal"/>
      <w:lvlText w:val="%7."/>
      <w:lvlJc w:val="left"/>
      <w:pPr>
        <w:tabs>
          <w:tab w:val="num" w:pos="5051"/>
        </w:tabs>
        <w:ind w:left="5051" w:hanging="360"/>
      </w:pPr>
    </w:lvl>
    <w:lvl w:ilvl="7" w:tplc="04150019" w:tentative="1">
      <w:start w:val="1"/>
      <w:numFmt w:val="lowerLetter"/>
      <w:lvlText w:val="%8."/>
      <w:lvlJc w:val="left"/>
      <w:pPr>
        <w:tabs>
          <w:tab w:val="num" w:pos="5771"/>
        </w:tabs>
        <w:ind w:left="5771" w:hanging="360"/>
      </w:pPr>
    </w:lvl>
    <w:lvl w:ilvl="8" w:tplc="0415001B" w:tentative="1">
      <w:start w:val="1"/>
      <w:numFmt w:val="lowerRoman"/>
      <w:lvlText w:val="%9."/>
      <w:lvlJc w:val="right"/>
      <w:pPr>
        <w:tabs>
          <w:tab w:val="num" w:pos="6491"/>
        </w:tabs>
        <w:ind w:left="6491" w:hanging="180"/>
      </w:pPr>
    </w:lvl>
  </w:abstractNum>
  <w:abstractNum w:abstractNumId="71" w15:restartNumberingAfterBreak="0">
    <w:nsid w:val="49DA7AC2"/>
    <w:multiLevelType w:val="hybridMultilevel"/>
    <w:tmpl w:val="38B27BDE"/>
    <w:lvl w:ilvl="0" w:tplc="34DAE434">
      <w:start w:val="1"/>
      <w:numFmt w:val="decimal"/>
      <w:lvlText w:val="%1."/>
      <w:lvlJc w:val="left"/>
      <w:pPr>
        <w:tabs>
          <w:tab w:val="num" w:pos="360"/>
        </w:tabs>
        <w:ind w:left="360" w:hanging="360"/>
      </w:pPr>
      <w:rPr>
        <w:rFonts w:hint="default"/>
        <w:b w:val="0"/>
      </w:rPr>
    </w:lvl>
    <w:lvl w:ilvl="1" w:tplc="FE6ADF3E">
      <w:start w:val="1"/>
      <w:numFmt w:val="decimal"/>
      <w:lvlText w:val="%2."/>
      <w:lvlJc w:val="left"/>
      <w:pPr>
        <w:tabs>
          <w:tab w:val="num" w:pos="360"/>
        </w:tabs>
        <w:ind w:left="360" w:hanging="360"/>
      </w:pPr>
      <w:rPr>
        <w:rFonts w:ascii="Palatino Linotype" w:hAnsi="Palatino Linotype" w:hint="default"/>
        <w:b w:val="0"/>
        <w:sz w:val="20"/>
        <w:szCs w:val="20"/>
      </w:rPr>
    </w:lvl>
    <w:lvl w:ilvl="2" w:tplc="C0B6A02C">
      <w:start w:val="1"/>
      <w:numFmt w:val="lowerLetter"/>
      <w:lvlText w:val="%3)"/>
      <w:lvlJc w:val="left"/>
      <w:pPr>
        <w:tabs>
          <w:tab w:val="num" w:pos="2160"/>
        </w:tabs>
        <w:ind w:left="2160" w:hanging="180"/>
      </w:pPr>
      <w:rPr>
        <w:b w:val="0"/>
      </w:rPr>
    </w:lvl>
    <w:lvl w:ilvl="3" w:tplc="0942A276">
      <w:start w:val="1"/>
      <w:numFmt w:val="upperLetter"/>
      <w:lvlText w:val="%4)"/>
      <w:lvlJc w:val="left"/>
      <w:pPr>
        <w:tabs>
          <w:tab w:val="num" w:pos="540"/>
        </w:tabs>
        <w:ind w:left="540" w:hanging="360"/>
      </w:pPr>
      <w:rPr>
        <w:rFonts w:hint="default"/>
      </w:rPr>
    </w:lvl>
    <w:lvl w:ilvl="4" w:tplc="04150019">
      <w:start w:val="1"/>
      <w:numFmt w:val="lowerLetter"/>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4C0B10DB"/>
    <w:multiLevelType w:val="hybridMultilevel"/>
    <w:tmpl w:val="B9EAD4D4"/>
    <w:name w:val="WW8Num352222"/>
    <w:lvl w:ilvl="0" w:tplc="E8FA724E">
      <w:start w:val="1"/>
      <w:numFmt w:val="decimal"/>
      <w:lvlText w:val="%1)"/>
      <w:lvlJc w:val="left"/>
      <w:pPr>
        <w:tabs>
          <w:tab w:val="num" w:pos="720"/>
        </w:tabs>
        <w:ind w:left="1440" w:hanging="360"/>
      </w:pPr>
      <w:rPr>
        <w:rFonts w:ascii="Arial" w:eastAsia="Times New Roman" w:hAnsi="Arial" w:cs="Arial"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73" w15:restartNumberingAfterBreak="0">
    <w:nsid w:val="51BA1A60"/>
    <w:multiLevelType w:val="multilevel"/>
    <w:tmpl w:val="AE660E00"/>
    <w:lvl w:ilvl="0">
      <w:start w:val="1"/>
      <w:numFmt w:val="decimal"/>
      <w:pStyle w:val="Nagwek1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52525D3A"/>
    <w:multiLevelType w:val="hybridMultilevel"/>
    <w:tmpl w:val="E52C46B4"/>
    <w:lvl w:ilvl="0" w:tplc="B9E2C920">
      <w:start w:val="1"/>
      <w:numFmt w:val="decimal"/>
      <w:lvlText w:val="%1."/>
      <w:lvlJc w:val="left"/>
      <w:pPr>
        <w:tabs>
          <w:tab w:val="num" w:pos="360"/>
        </w:tabs>
        <w:ind w:left="360" w:hanging="360"/>
      </w:pPr>
      <w:rPr>
        <w:rFonts w:hint="default"/>
        <w:b w:val="0"/>
      </w:rPr>
    </w:lvl>
    <w:lvl w:ilvl="1" w:tplc="04150011">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569E3779"/>
    <w:multiLevelType w:val="hybridMultilevel"/>
    <w:tmpl w:val="E92CF012"/>
    <w:lvl w:ilvl="0" w:tplc="7398F1E2">
      <w:start w:val="1"/>
      <w:numFmt w:val="decimal"/>
      <w:lvlText w:val="%1."/>
      <w:lvlJc w:val="left"/>
      <w:pPr>
        <w:tabs>
          <w:tab w:val="num" w:pos="360"/>
        </w:tabs>
        <w:ind w:left="360" w:hanging="360"/>
      </w:pPr>
      <w:rPr>
        <w:rFonts w:hint="default"/>
        <w:b/>
      </w:rPr>
    </w:lvl>
    <w:lvl w:ilvl="1" w:tplc="D094615C">
      <w:start w:val="1"/>
      <w:numFmt w:val="lowerLetter"/>
      <w:lvlText w:val="%2)"/>
      <w:lvlJc w:val="left"/>
      <w:pPr>
        <w:tabs>
          <w:tab w:val="num" w:pos="1620"/>
        </w:tabs>
        <w:ind w:left="1620" w:hanging="360"/>
      </w:pPr>
      <w:rPr>
        <w:rFonts w:hint="default"/>
      </w:r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76" w15:restartNumberingAfterBreak="0">
    <w:nsid w:val="57797A37"/>
    <w:multiLevelType w:val="multilevel"/>
    <w:tmpl w:val="CCA8EAD6"/>
    <w:lvl w:ilvl="0">
      <w:start w:val="1"/>
      <w:numFmt w:val="lowerLetter"/>
      <w:lvlText w:val="%1)"/>
      <w:lvlJc w:val="left"/>
      <w:pPr>
        <w:ind w:left="720" w:hanging="360"/>
      </w:pPr>
    </w:lvl>
    <w:lvl w:ilvl="1">
      <w:start w:val="1"/>
      <w:numFmt w:val="bullet"/>
      <w:lvlText w:val="-"/>
      <w:lvlJc w:val="left"/>
      <w:pPr>
        <w:ind w:left="1440" w:hanging="360"/>
      </w:pPr>
      <w:rPr>
        <w:rFonts w:ascii="Calibri" w:hAnsi="Calibri" w:cs="Calibri"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7" w15:restartNumberingAfterBreak="0">
    <w:nsid w:val="5ACF7A37"/>
    <w:multiLevelType w:val="hybridMultilevel"/>
    <w:tmpl w:val="B8AC3D0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360"/>
        </w:tabs>
        <w:ind w:left="36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5AE54F1B"/>
    <w:multiLevelType w:val="hybridMultilevel"/>
    <w:tmpl w:val="F2FE83EA"/>
    <w:lvl w:ilvl="0" w:tplc="94F4D062">
      <w:start w:val="1"/>
      <w:numFmt w:val="decimal"/>
      <w:lvlText w:val="%1."/>
      <w:lvlJc w:val="left"/>
      <w:pPr>
        <w:tabs>
          <w:tab w:val="num" w:pos="1440"/>
        </w:tabs>
        <w:ind w:left="1440" w:hanging="360"/>
      </w:pPr>
      <w:rPr>
        <w:rFonts w:ascii="Palatino Linotype" w:hAnsi="Palatino Linotype" w:hint="default"/>
        <w:b w:val="0"/>
        <w:i w:val="0"/>
        <w:sz w:val="18"/>
        <w:szCs w:val="18"/>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15:restartNumberingAfterBreak="0">
    <w:nsid w:val="5C7B1A02"/>
    <w:multiLevelType w:val="hybridMultilevel"/>
    <w:tmpl w:val="0EA893AC"/>
    <w:name w:val="WW8Num35222"/>
    <w:lvl w:ilvl="0" w:tplc="E8FA724E">
      <w:start w:val="1"/>
      <w:numFmt w:val="decimal"/>
      <w:lvlText w:val="%1)"/>
      <w:lvlJc w:val="left"/>
      <w:pPr>
        <w:tabs>
          <w:tab w:val="num" w:pos="0"/>
        </w:tabs>
        <w:ind w:left="720" w:hanging="360"/>
      </w:pPr>
      <w:rPr>
        <w:rFonts w:ascii="Arial" w:eastAsia="Times New Roman"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5DFE28D3"/>
    <w:multiLevelType w:val="multilevel"/>
    <w:tmpl w:val="CFA81D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0"/>
      <w:numFmt w:val="decimal"/>
      <w:lvlText w:val="%4"/>
      <w:lvlJc w:val="left"/>
      <w:pPr>
        <w:ind w:left="2880" w:hanging="360"/>
      </w:pPr>
      <w:rPr>
        <w:rFonts w:cs="Times New Roman"/>
        <w:sz w:val="20"/>
        <w:szCs w:val="2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15:restartNumberingAfterBreak="0">
    <w:nsid w:val="5F9A5FAB"/>
    <w:multiLevelType w:val="hybridMultilevel"/>
    <w:tmpl w:val="2F787030"/>
    <w:lvl w:ilvl="0" w:tplc="68C01762">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15:restartNumberingAfterBreak="0">
    <w:nsid w:val="64596C59"/>
    <w:multiLevelType w:val="multilevel"/>
    <w:tmpl w:val="0B4842F8"/>
    <w:lvl w:ilvl="0">
      <w:start w:val="1"/>
      <w:numFmt w:val="decimal"/>
      <w:lvlText w:val="%1."/>
      <w:lvlJc w:val="left"/>
      <w:pPr>
        <w:tabs>
          <w:tab w:val="num" w:pos="0"/>
        </w:tabs>
        <w:ind w:left="1260" w:hanging="360"/>
      </w:pPr>
      <w:rPr>
        <w:rFonts w:hint="default"/>
      </w:rPr>
    </w:lvl>
    <w:lvl w:ilvl="1">
      <w:start w:val="1"/>
      <w:numFmt w:val="decimal"/>
      <w:lvlText w:val="%2."/>
      <w:lvlJc w:val="left"/>
      <w:pPr>
        <w:tabs>
          <w:tab w:val="num" w:pos="1980"/>
        </w:tabs>
        <w:ind w:left="1980" w:hanging="360"/>
      </w:pPr>
      <w:rPr>
        <w:rFonts w:ascii="Times New Roman" w:hAnsi="Times New Roman" w:cs="Times New Roman" w:hint="default"/>
      </w:rPr>
    </w:lvl>
    <w:lvl w:ilvl="2">
      <w:start w:val="1"/>
      <w:numFmt w:val="lowerLetter"/>
      <w:lvlText w:val="%3)"/>
      <w:lvlJc w:val="left"/>
      <w:pPr>
        <w:tabs>
          <w:tab w:val="num" w:pos="2880"/>
        </w:tabs>
        <w:ind w:left="2880" w:hanging="360"/>
      </w:pPr>
      <w:rPr>
        <w:rFonts w:hint="default"/>
      </w:rPr>
    </w:lvl>
    <w:lvl w:ilvl="3">
      <w:start w:val="3"/>
      <w:numFmt w:val="decimal"/>
      <w:lvlText w:val="%4."/>
      <w:lvlJc w:val="left"/>
      <w:pPr>
        <w:tabs>
          <w:tab w:val="num" w:pos="3420"/>
        </w:tabs>
        <w:ind w:left="3420" w:hanging="360"/>
      </w:pPr>
      <w:rPr>
        <w:rFonts w:hint="default"/>
      </w:rPr>
    </w:lvl>
    <w:lvl w:ilvl="4">
      <w:start w:val="3"/>
      <w:numFmt w:val="decimal"/>
      <w:lvlText w:val="%5)"/>
      <w:lvlJc w:val="left"/>
      <w:pPr>
        <w:tabs>
          <w:tab w:val="num" w:pos="540"/>
        </w:tabs>
        <w:ind w:left="540" w:hanging="360"/>
      </w:pPr>
      <w:rPr>
        <w:rFonts w:hint="default"/>
      </w:rPr>
    </w:lvl>
    <w:lvl w:ilvl="5">
      <w:start w:val="1"/>
      <w:numFmt w:val="lowerRoman"/>
      <w:lvlText w:val="%6."/>
      <w:lvlJc w:val="left"/>
      <w:pPr>
        <w:tabs>
          <w:tab w:val="num" w:pos="0"/>
        </w:tabs>
        <w:ind w:left="4860" w:hanging="180"/>
      </w:pPr>
      <w:rPr>
        <w:rFonts w:hint="default"/>
      </w:rPr>
    </w:lvl>
    <w:lvl w:ilvl="6">
      <w:start w:val="1"/>
      <w:numFmt w:val="decimal"/>
      <w:lvlText w:val="%7."/>
      <w:lvlJc w:val="left"/>
      <w:pPr>
        <w:tabs>
          <w:tab w:val="num" w:pos="0"/>
        </w:tabs>
        <w:ind w:left="5580" w:hanging="360"/>
      </w:pPr>
      <w:rPr>
        <w:rFonts w:hint="default"/>
      </w:rPr>
    </w:lvl>
    <w:lvl w:ilvl="7">
      <w:start w:val="1"/>
      <w:numFmt w:val="lowerLetter"/>
      <w:lvlText w:val="%8."/>
      <w:lvlJc w:val="left"/>
      <w:pPr>
        <w:tabs>
          <w:tab w:val="num" w:pos="0"/>
        </w:tabs>
        <w:ind w:left="6300" w:hanging="360"/>
      </w:pPr>
      <w:rPr>
        <w:rFonts w:hint="default"/>
      </w:rPr>
    </w:lvl>
    <w:lvl w:ilvl="8">
      <w:start w:val="1"/>
      <w:numFmt w:val="lowerRoman"/>
      <w:lvlText w:val="%9."/>
      <w:lvlJc w:val="left"/>
      <w:pPr>
        <w:tabs>
          <w:tab w:val="num" w:pos="0"/>
        </w:tabs>
        <w:ind w:left="7020" w:hanging="180"/>
      </w:pPr>
      <w:rPr>
        <w:rFonts w:hint="default"/>
      </w:rPr>
    </w:lvl>
  </w:abstractNum>
  <w:abstractNum w:abstractNumId="83" w15:restartNumberingAfterBreak="0">
    <w:nsid w:val="67EC0C2D"/>
    <w:multiLevelType w:val="hybridMultilevel"/>
    <w:tmpl w:val="056EA2E6"/>
    <w:lvl w:ilvl="0" w:tplc="98EABD94">
      <w:start w:val="1"/>
      <w:numFmt w:val="decimal"/>
      <w:lvlText w:val="%1."/>
      <w:lvlJc w:val="left"/>
      <w:pPr>
        <w:tabs>
          <w:tab w:val="num" w:pos="760"/>
        </w:tabs>
        <w:ind w:left="760" w:hanging="360"/>
      </w:pPr>
      <w:rPr>
        <w:rFonts w:hint="default"/>
      </w:rPr>
    </w:lvl>
    <w:lvl w:ilvl="1" w:tplc="16F4F600">
      <w:start w:val="2"/>
      <w:numFmt w:val="decimal"/>
      <w:lvlText w:val="%2)"/>
      <w:lvlJc w:val="left"/>
      <w:pPr>
        <w:tabs>
          <w:tab w:val="num" w:pos="1480"/>
        </w:tabs>
        <w:ind w:left="1480" w:hanging="360"/>
      </w:pPr>
      <w:rPr>
        <w:rFonts w:hint="default"/>
      </w:rPr>
    </w:lvl>
    <w:lvl w:ilvl="2" w:tplc="0415001B">
      <w:start w:val="1"/>
      <w:numFmt w:val="lowerRoman"/>
      <w:lvlText w:val="%3."/>
      <w:lvlJc w:val="right"/>
      <w:pPr>
        <w:tabs>
          <w:tab w:val="num" w:pos="2200"/>
        </w:tabs>
        <w:ind w:left="2200" w:hanging="180"/>
      </w:pPr>
    </w:lvl>
    <w:lvl w:ilvl="3" w:tplc="0415000F" w:tentative="1">
      <w:start w:val="1"/>
      <w:numFmt w:val="decimal"/>
      <w:lvlText w:val="%4."/>
      <w:lvlJc w:val="left"/>
      <w:pPr>
        <w:tabs>
          <w:tab w:val="num" w:pos="2920"/>
        </w:tabs>
        <w:ind w:left="2920" w:hanging="360"/>
      </w:pPr>
    </w:lvl>
    <w:lvl w:ilvl="4" w:tplc="04150019" w:tentative="1">
      <w:start w:val="1"/>
      <w:numFmt w:val="lowerLetter"/>
      <w:lvlText w:val="%5."/>
      <w:lvlJc w:val="left"/>
      <w:pPr>
        <w:tabs>
          <w:tab w:val="num" w:pos="3640"/>
        </w:tabs>
        <w:ind w:left="3640" w:hanging="360"/>
      </w:pPr>
    </w:lvl>
    <w:lvl w:ilvl="5" w:tplc="0415001B" w:tentative="1">
      <w:start w:val="1"/>
      <w:numFmt w:val="lowerRoman"/>
      <w:lvlText w:val="%6."/>
      <w:lvlJc w:val="right"/>
      <w:pPr>
        <w:tabs>
          <w:tab w:val="num" w:pos="4360"/>
        </w:tabs>
        <w:ind w:left="4360" w:hanging="180"/>
      </w:pPr>
    </w:lvl>
    <w:lvl w:ilvl="6" w:tplc="0415000F" w:tentative="1">
      <w:start w:val="1"/>
      <w:numFmt w:val="decimal"/>
      <w:lvlText w:val="%7."/>
      <w:lvlJc w:val="left"/>
      <w:pPr>
        <w:tabs>
          <w:tab w:val="num" w:pos="5080"/>
        </w:tabs>
        <w:ind w:left="5080" w:hanging="360"/>
      </w:pPr>
    </w:lvl>
    <w:lvl w:ilvl="7" w:tplc="04150019" w:tentative="1">
      <w:start w:val="1"/>
      <w:numFmt w:val="lowerLetter"/>
      <w:lvlText w:val="%8."/>
      <w:lvlJc w:val="left"/>
      <w:pPr>
        <w:tabs>
          <w:tab w:val="num" w:pos="5800"/>
        </w:tabs>
        <w:ind w:left="5800" w:hanging="360"/>
      </w:pPr>
    </w:lvl>
    <w:lvl w:ilvl="8" w:tplc="0415001B" w:tentative="1">
      <w:start w:val="1"/>
      <w:numFmt w:val="lowerRoman"/>
      <w:lvlText w:val="%9."/>
      <w:lvlJc w:val="right"/>
      <w:pPr>
        <w:tabs>
          <w:tab w:val="num" w:pos="6520"/>
        </w:tabs>
        <w:ind w:left="6520" w:hanging="180"/>
      </w:pPr>
    </w:lvl>
  </w:abstractNum>
  <w:abstractNum w:abstractNumId="84" w15:restartNumberingAfterBreak="0">
    <w:nsid w:val="67F85AAB"/>
    <w:multiLevelType w:val="multilevel"/>
    <w:tmpl w:val="142665A2"/>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5" w15:restartNumberingAfterBreak="0">
    <w:nsid w:val="6A0D398B"/>
    <w:multiLevelType w:val="hybridMultilevel"/>
    <w:tmpl w:val="CAA0F8E0"/>
    <w:lvl w:ilvl="0" w:tplc="51C08A96">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6DDF4AAE"/>
    <w:multiLevelType w:val="hybridMultilevel"/>
    <w:tmpl w:val="7CB6BD8E"/>
    <w:lvl w:ilvl="0" w:tplc="B9E2C920">
      <w:start w:val="1"/>
      <w:numFmt w:val="decimal"/>
      <w:lvlText w:val="%1."/>
      <w:lvlJc w:val="left"/>
      <w:pPr>
        <w:tabs>
          <w:tab w:val="num" w:pos="360"/>
        </w:tabs>
        <w:ind w:left="360" w:hanging="360"/>
      </w:pPr>
      <w:rPr>
        <w:rFonts w:hint="default"/>
        <w:b w:val="0"/>
      </w:rPr>
    </w:lvl>
    <w:lvl w:ilvl="1" w:tplc="A21EC65C">
      <w:start w:val="1"/>
      <w:numFmt w:val="bullet"/>
      <w:lvlText w:val=""/>
      <w:lvlJc w:val="left"/>
      <w:pPr>
        <w:tabs>
          <w:tab w:val="num" w:pos="1440"/>
        </w:tabs>
        <w:ind w:left="1440" w:hanging="360"/>
      </w:pPr>
      <w:rPr>
        <w:rFonts w:ascii="Symbol" w:hAnsi="Symbol"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15:restartNumberingAfterBreak="0">
    <w:nsid w:val="6EFC10AC"/>
    <w:multiLevelType w:val="hybridMultilevel"/>
    <w:tmpl w:val="6EC88602"/>
    <w:lvl w:ilvl="0" w:tplc="633684C8">
      <w:start w:val="1"/>
      <w:numFmt w:val="decimal"/>
      <w:lvlText w:val="%1."/>
      <w:lvlJc w:val="left"/>
      <w:pPr>
        <w:tabs>
          <w:tab w:val="num" w:pos="2700"/>
        </w:tabs>
        <w:ind w:left="270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8" w15:restartNumberingAfterBreak="0">
    <w:nsid w:val="742031C1"/>
    <w:multiLevelType w:val="hybridMultilevel"/>
    <w:tmpl w:val="F0268092"/>
    <w:lvl w:ilvl="0" w:tplc="FFFFFFFF">
      <w:start w:val="1"/>
      <w:numFmt w:val="upperLetter"/>
      <w:lvlText w:val="%1."/>
      <w:lvlJc w:val="left"/>
      <w:pPr>
        <w:tabs>
          <w:tab w:val="num" w:pos="1440"/>
        </w:tabs>
        <w:ind w:left="1440" w:hanging="360"/>
      </w:pPr>
      <w:rPr>
        <w:rFonts w:hint="default"/>
        <w:b/>
        <w:i w:val="0"/>
      </w:rPr>
    </w:lvl>
    <w:lvl w:ilvl="1" w:tplc="FFFFFFFF">
      <w:start w:val="2"/>
      <w:numFmt w:val="upperLetter"/>
      <w:pStyle w:val="Nagwek4"/>
      <w:lvlText w:val="%2."/>
      <w:lvlJc w:val="left"/>
      <w:pPr>
        <w:tabs>
          <w:tab w:val="num" w:pos="1440"/>
        </w:tabs>
        <w:ind w:left="1440" w:hanging="360"/>
      </w:pPr>
      <w:rPr>
        <w:rFonts w:hint="default"/>
        <w:b/>
        <w:i w:val="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74397616"/>
    <w:multiLevelType w:val="hybridMultilevel"/>
    <w:tmpl w:val="E088703A"/>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BA406DB"/>
    <w:multiLevelType w:val="hybridMultilevel"/>
    <w:tmpl w:val="6E1CA214"/>
    <w:lvl w:ilvl="0" w:tplc="4BC09824">
      <w:start w:val="1"/>
      <w:numFmt w:val="decimal"/>
      <w:lvlText w:val="%1."/>
      <w:lvlJc w:val="left"/>
      <w:pPr>
        <w:ind w:left="720" w:hanging="360"/>
      </w:pPr>
      <w:rPr>
        <w:rFonts w:ascii="Calibri" w:eastAsia="Times New Roman" w:hAnsi="Calibri"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83"/>
  </w:num>
  <w:num w:numId="2">
    <w:abstractNumId w:val="88"/>
  </w:num>
  <w:num w:numId="3">
    <w:abstractNumId w:val="36"/>
  </w:num>
  <w:num w:numId="4">
    <w:abstractNumId w:val="62"/>
  </w:num>
  <w:num w:numId="5">
    <w:abstractNumId w:val="71"/>
  </w:num>
  <w:num w:numId="6">
    <w:abstractNumId w:val="87"/>
  </w:num>
  <w:num w:numId="7">
    <w:abstractNumId w:val="77"/>
  </w:num>
  <w:num w:numId="8">
    <w:abstractNumId w:val="50"/>
  </w:num>
  <w:num w:numId="9">
    <w:abstractNumId w:val="66"/>
  </w:num>
  <w:num w:numId="10">
    <w:abstractNumId w:val="65"/>
  </w:num>
  <w:num w:numId="11">
    <w:abstractNumId w:val="48"/>
  </w:num>
  <w:num w:numId="12">
    <w:abstractNumId w:val="37"/>
  </w:num>
  <w:num w:numId="13">
    <w:abstractNumId w:val="49"/>
  </w:num>
  <w:num w:numId="14">
    <w:abstractNumId w:val="60"/>
  </w:num>
  <w:num w:numId="15">
    <w:abstractNumId w:val="70"/>
  </w:num>
  <w:num w:numId="16">
    <w:abstractNumId w:val="51"/>
  </w:num>
  <w:num w:numId="17">
    <w:abstractNumId w:val="43"/>
  </w:num>
  <w:num w:numId="18">
    <w:abstractNumId w:val="75"/>
  </w:num>
  <w:num w:numId="19">
    <w:abstractNumId w:val="33"/>
  </w:num>
  <w:num w:numId="20">
    <w:abstractNumId w:val="81"/>
  </w:num>
  <w:num w:numId="21">
    <w:abstractNumId w:val="74"/>
  </w:num>
  <w:num w:numId="22">
    <w:abstractNumId w:val="84"/>
  </w:num>
  <w:num w:numId="23">
    <w:abstractNumId w:val="29"/>
  </w:num>
  <w:num w:numId="24">
    <w:abstractNumId w:val="52"/>
  </w:num>
  <w:num w:numId="25">
    <w:abstractNumId w:val="78"/>
  </w:num>
  <w:num w:numId="26">
    <w:abstractNumId w:val="54"/>
  </w:num>
  <w:num w:numId="27">
    <w:abstractNumId w:val="61"/>
  </w:num>
  <w:num w:numId="28">
    <w:abstractNumId w:val="34"/>
  </w:num>
  <w:num w:numId="29">
    <w:abstractNumId w:val="90"/>
  </w:num>
  <w:num w:numId="30">
    <w:abstractNumId w:val="1"/>
    <w:lvlOverride w:ilvl="0">
      <w:lvl w:ilvl="0">
        <w:numFmt w:val="bullet"/>
        <w:lvlText w:val="-"/>
        <w:legacy w:legacy="1" w:legacySpace="0" w:legacyIndent="106"/>
        <w:lvlJc w:val="left"/>
        <w:rPr>
          <w:rFonts w:ascii="Arial" w:hAnsi="Arial" w:hint="default"/>
        </w:rPr>
      </w:lvl>
    </w:lvlOverride>
  </w:num>
  <w:num w:numId="31">
    <w:abstractNumId w:val="44"/>
  </w:num>
  <w:num w:numId="32">
    <w:abstractNumId w:val="86"/>
  </w:num>
  <w:num w:numId="33">
    <w:abstractNumId w:val="63"/>
  </w:num>
  <w:num w:numId="34">
    <w:abstractNumId w:val="55"/>
  </w:num>
  <w:num w:numId="35">
    <w:abstractNumId w:val="85"/>
  </w:num>
  <w:num w:numId="36">
    <w:abstractNumId w:val="82"/>
  </w:num>
  <w:num w:numId="37">
    <w:abstractNumId w:val="45"/>
  </w:num>
  <w:num w:numId="38">
    <w:abstractNumId w:val="39"/>
  </w:num>
  <w:num w:numId="39">
    <w:abstractNumId w:val="89"/>
  </w:num>
  <w:num w:numId="40">
    <w:abstractNumId w:val="47"/>
  </w:num>
  <w:num w:numId="41">
    <w:abstractNumId w:val="58"/>
  </w:num>
  <w:num w:numId="42">
    <w:abstractNumId w:val="69"/>
  </w:num>
  <w:num w:numId="43">
    <w:abstractNumId w:val="64"/>
  </w:num>
  <w:num w:numId="44">
    <w:abstractNumId w:val="73"/>
  </w:num>
  <w:num w:numId="45">
    <w:abstractNumId w:val="0"/>
  </w:num>
  <w:num w:numId="46">
    <w:abstractNumId w:val="56"/>
  </w:num>
  <w:num w:numId="47">
    <w:abstractNumId w:val="30"/>
  </w:num>
  <w:num w:numId="48">
    <w:abstractNumId w:val="32"/>
  </w:num>
  <w:num w:numId="49">
    <w:abstractNumId w:val="80"/>
  </w:num>
  <w:num w:numId="50">
    <w:abstractNumId w:val="67"/>
  </w:num>
  <w:num w:numId="51">
    <w:abstractNumId w:val="46"/>
  </w:num>
  <w:num w:numId="52">
    <w:abstractNumId w:val="42"/>
  </w:num>
  <w:num w:numId="53">
    <w:abstractNumId w:val="53"/>
  </w:num>
  <w:num w:numId="54">
    <w:abstractNumId w:val="40"/>
  </w:num>
  <w:num w:numId="55">
    <w:abstractNumId w:val="76"/>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A97"/>
    <w:rsid w:val="000003D3"/>
    <w:rsid w:val="00000D17"/>
    <w:rsid w:val="00002B6B"/>
    <w:rsid w:val="00002B70"/>
    <w:rsid w:val="0000442B"/>
    <w:rsid w:val="00004D90"/>
    <w:rsid w:val="00005E1E"/>
    <w:rsid w:val="00007315"/>
    <w:rsid w:val="00011A02"/>
    <w:rsid w:val="000129B1"/>
    <w:rsid w:val="00012FDD"/>
    <w:rsid w:val="0001366D"/>
    <w:rsid w:val="0001391A"/>
    <w:rsid w:val="00013FA1"/>
    <w:rsid w:val="00016D82"/>
    <w:rsid w:val="00016DF2"/>
    <w:rsid w:val="00017378"/>
    <w:rsid w:val="000179DE"/>
    <w:rsid w:val="00017C6B"/>
    <w:rsid w:val="00021726"/>
    <w:rsid w:val="00021FAB"/>
    <w:rsid w:val="000227B8"/>
    <w:rsid w:val="00022968"/>
    <w:rsid w:val="00022A71"/>
    <w:rsid w:val="0002465E"/>
    <w:rsid w:val="00026BA9"/>
    <w:rsid w:val="00030833"/>
    <w:rsid w:val="00030ADE"/>
    <w:rsid w:val="00031147"/>
    <w:rsid w:val="0003140F"/>
    <w:rsid w:val="0003153D"/>
    <w:rsid w:val="000325A2"/>
    <w:rsid w:val="000326E3"/>
    <w:rsid w:val="000326E8"/>
    <w:rsid w:val="0003519A"/>
    <w:rsid w:val="00037B35"/>
    <w:rsid w:val="000406B1"/>
    <w:rsid w:val="00042021"/>
    <w:rsid w:val="000439D7"/>
    <w:rsid w:val="00044A30"/>
    <w:rsid w:val="000457CE"/>
    <w:rsid w:val="00045FC8"/>
    <w:rsid w:val="00047BAA"/>
    <w:rsid w:val="00047F99"/>
    <w:rsid w:val="0005137A"/>
    <w:rsid w:val="00051DC4"/>
    <w:rsid w:val="00051ECE"/>
    <w:rsid w:val="00051FE4"/>
    <w:rsid w:val="000520A5"/>
    <w:rsid w:val="00052D8F"/>
    <w:rsid w:val="00053793"/>
    <w:rsid w:val="00053B6A"/>
    <w:rsid w:val="000568C1"/>
    <w:rsid w:val="000572C6"/>
    <w:rsid w:val="00057E56"/>
    <w:rsid w:val="000600C5"/>
    <w:rsid w:val="00061750"/>
    <w:rsid w:val="0006321B"/>
    <w:rsid w:val="000639C4"/>
    <w:rsid w:val="00065C70"/>
    <w:rsid w:val="00070ADE"/>
    <w:rsid w:val="000717F2"/>
    <w:rsid w:val="000720BB"/>
    <w:rsid w:val="00072B3D"/>
    <w:rsid w:val="00073921"/>
    <w:rsid w:val="00074629"/>
    <w:rsid w:val="0007472B"/>
    <w:rsid w:val="00074772"/>
    <w:rsid w:val="0007485D"/>
    <w:rsid w:val="0007636C"/>
    <w:rsid w:val="00076B3E"/>
    <w:rsid w:val="00077164"/>
    <w:rsid w:val="00080011"/>
    <w:rsid w:val="00080D2B"/>
    <w:rsid w:val="00081269"/>
    <w:rsid w:val="000862C9"/>
    <w:rsid w:val="0009252A"/>
    <w:rsid w:val="000933F8"/>
    <w:rsid w:val="00095822"/>
    <w:rsid w:val="000A00AA"/>
    <w:rsid w:val="000A2FFD"/>
    <w:rsid w:val="000A3621"/>
    <w:rsid w:val="000A431E"/>
    <w:rsid w:val="000A54B5"/>
    <w:rsid w:val="000A5A80"/>
    <w:rsid w:val="000A5F6B"/>
    <w:rsid w:val="000B2243"/>
    <w:rsid w:val="000B3A3F"/>
    <w:rsid w:val="000B6F65"/>
    <w:rsid w:val="000B6F8E"/>
    <w:rsid w:val="000B79C7"/>
    <w:rsid w:val="000C03B0"/>
    <w:rsid w:val="000C069B"/>
    <w:rsid w:val="000C0E44"/>
    <w:rsid w:val="000C22E9"/>
    <w:rsid w:val="000C43B6"/>
    <w:rsid w:val="000C6C2A"/>
    <w:rsid w:val="000C7870"/>
    <w:rsid w:val="000C7D0A"/>
    <w:rsid w:val="000D11DC"/>
    <w:rsid w:val="000D2354"/>
    <w:rsid w:val="000D28DD"/>
    <w:rsid w:val="000E0C17"/>
    <w:rsid w:val="000E0DA7"/>
    <w:rsid w:val="000E2A91"/>
    <w:rsid w:val="000E2FB9"/>
    <w:rsid w:val="000E5FE1"/>
    <w:rsid w:val="000E6E28"/>
    <w:rsid w:val="000E7963"/>
    <w:rsid w:val="000F122A"/>
    <w:rsid w:val="000F2646"/>
    <w:rsid w:val="000F3093"/>
    <w:rsid w:val="000F43B2"/>
    <w:rsid w:val="000F504B"/>
    <w:rsid w:val="000F588C"/>
    <w:rsid w:val="000F6AD1"/>
    <w:rsid w:val="000F6BA0"/>
    <w:rsid w:val="000F7239"/>
    <w:rsid w:val="00100D2D"/>
    <w:rsid w:val="001019B0"/>
    <w:rsid w:val="00101ECC"/>
    <w:rsid w:val="00104A86"/>
    <w:rsid w:val="00107AAC"/>
    <w:rsid w:val="00111276"/>
    <w:rsid w:val="001113B2"/>
    <w:rsid w:val="0011185A"/>
    <w:rsid w:val="00112609"/>
    <w:rsid w:val="0011355A"/>
    <w:rsid w:val="00114848"/>
    <w:rsid w:val="00114CC9"/>
    <w:rsid w:val="00116352"/>
    <w:rsid w:val="001177A7"/>
    <w:rsid w:val="0011784D"/>
    <w:rsid w:val="00117E86"/>
    <w:rsid w:val="001222A0"/>
    <w:rsid w:val="0012345D"/>
    <w:rsid w:val="001239D3"/>
    <w:rsid w:val="00126BCA"/>
    <w:rsid w:val="0012705D"/>
    <w:rsid w:val="001274FD"/>
    <w:rsid w:val="001277A8"/>
    <w:rsid w:val="0013397E"/>
    <w:rsid w:val="00134431"/>
    <w:rsid w:val="00136818"/>
    <w:rsid w:val="0013683D"/>
    <w:rsid w:val="001371E6"/>
    <w:rsid w:val="001377DA"/>
    <w:rsid w:val="0014033D"/>
    <w:rsid w:val="001422D0"/>
    <w:rsid w:val="00142355"/>
    <w:rsid w:val="00142A34"/>
    <w:rsid w:val="00146B6A"/>
    <w:rsid w:val="0014785C"/>
    <w:rsid w:val="00150B0F"/>
    <w:rsid w:val="00150CE5"/>
    <w:rsid w:val="00150EB6"/>
    <w:rsid w:val="0015117B"/>
    <w:rsid w:val="00151E40"/>
    <w:rsid w:val="001532A6"/>
    <w:rsid w:val="001536C6"/>
    <w:rsid w:val="00153D75"/>
    <w:rsid w:val="00154D2E"/>
    <w:rsid w:val="0015506F"/>
    <w:rsid w:val="001567D5"/>
    <w:rsid w:val="00161471"/>
    <w:rsid w:val="00162058"/>
    <w:rsid w:val="001629E4"/>
    <w:rsid w:val="00164245"/>
    <w:rsid w:val="001652EF"/>
    <w:rsid w:val="00165517"/>
    <w:rsid w:val="00165754"/>
    <w:rsid w:val="00165FEB"/>
    <w:rsid w:val="001661DD"/>
    <w:rsid w:val="00166397"/>
    <w:rsid w:val="00170D98"/>
    <w:rsid w:val="00173B86"/>
    <w:rsid w:val="00173BBD"/>
    <w:rsid w:val="00173F43"/>
    <w:rsid w:val="00173FE0"/>
    <w:rsid w:val="001745FF"/>
    <w:rsid w:val="00180BF3"/>
    <w:rsid w:val="00181148"/>
    <w:rsid w:val="00182885"/>
    <w:rsid w:val="00182C3D"/>
    <w:rsid w:val="0018469A"/>
    <w:rsid w:val="00187369"/>
    <w:rsid w:val="00187F1B"/>
    <w:rsid w:val="00191DA4"/>
    <w:rsid w:val="00193933"/>
    <w:rsid w:val="00194216"/>
    <w:rsid w:val="0019446C"/>
    <w:rsid w:val="0019615A"/>
    <w:rsid w:val="00197FC6"/>
    <w:rsid w:val="001A04DF"/>
    <w:rsid w:val="001A0912"/>
    <w:rsid w:val="001A0F5B"/>
    <w:rsid w:val="001A1CC0"/>
    <w:rsid w:val="001A218F"/>
    <w:rsid w:val="001A252B"/>
    <w:rsid w:val="001A2ECF"/>
    <w:rsid w:val="001A347F"/>
    <w:rsid w:val="001A50D4"/>
    <w:rsid w:val="001A53A4"/>
    <w:rsid w:val="001A577F"/>
    <w:rsid w:val="001A66A7"/>
    <w:rsid w:val="001A7381"/>
    <w:rsid w:val="001A7A40"/>
    <w:rsid w:val="001A7CE2"/>
    <w:rsid w:val="001B052B"/>
    <w:rsid w:val="001B2DFB"/>
    <w:rsid w:val="001B3AE6"/>
    <w:rsid w:val="001B4259"/>
    <w:rsid w:val="001B601D"/>
    <w:rsid w:val="001B6810"/>
    <w:rsid w:val="001B7193"/>
    <w:rsid w:val="001C1B74"/>
    <w:rsid w:val="001C3B18"/>
    <w:rsid w:val="001C5128"/>
    <w:rsid w:val="001C51F4"/>
    <w:rsid w:val="001C5815"/>
    <w:rsid w:val="001C5EA5"/>
    <w:rsid w:val="001C6272"/>
    <w:rsid w:val="001C63A2"/>
    <w:rsid w:val="001C6A67"/>
    <w:rsid w:val="001D1C12"/>
    <w:rsid w:val="001D2533"/>
    <w:rsid w:val="001D35F8"/>
    <w:rsid w:val="001D3BDD"/>
    <w:rsid w:val="001D3DB7"/>
    <w:rsid w:val="001D412C"/>
    <w:rsid w:val="001D43B4"/>
    <w:rsid w:val="001D739F"/>
    <w:rsid w:val="001D780C"/>
    <w:rsid w:val="001D7AC1"/>
    <w:rsid w:val="001E1AB7"/>
    <w:rsid w:val="001E1F0A"/>
    <w:rsid w:val="001E3B07"/>
    <w:rsid w:val="001E400A"/>
    <w:rsid w:val="001E7055"/>
    <w:rsid w:val="001E717B"/>
    <w:rsid w:val="001E7B21"/>
    <w:rsid w:val="001E7B34"/>
    <w:rsid w:val="001F251B"/>
    <w:rsid w:val="001F26F8"/>
    <w:rsid w:val="001F3C1F"/>
    <w:rsid w:val="001F3D74"/>
    <w:rsid w:val="001F5A69"/>
    <w:rsid w:val="001F5AC2"/>
    <w:rsid w:val="001F5D05"/>
    <w:rsid w:val="001F63E2"/>
    <w:rsid w:val="001F6759"/>
    <w:rsid w:val="002012D1"/>
    <w:rsid w:val="00202DDA"/>
    <w:rsid w:val="002036F8"/>
    <w:rsid w:val="00203C21"/>
    <w:rsid w:val="0020546C"/>
    <w:rsid w:val="0021160C"/>
    <w:rsid w:val="00211C44"/>
    <w:rsid w:val="00211F21"/>
    <w:rsid w:val="002121F0"/>
    <w:rsid w:val="002130AB"/>
    <w:rsid w:val="00213F30"/>
    <w:rsid w:val="00214695"/>
    <w:rsid w:val="00216074"/>
    <w:rsid w:val="00216B54"/>
    <w:rsid w:val="002200F0"/>
    <w:rsid w:val="00220623"/>
    <w:rsid w:val="00220DBC"/>
    <w:rsid w:val="00221D9E"/>
    <w:rsid w:val="002224C7"/>
    <w:rsid w:val="00223FB1"/>
    <w:rsid w:val="00224095"/>
    <w:rsid w:val="002244EA"/>
    <w:rsid w:val="002262E0"/>
    <w:rsid w:val="0022794B"/>
    <w:rsid w:val="0023051C"/>
    <w:rsid w:val="00230F52"/>
    <w:rsid w:val="0023148C"/>
    <w:rsid w:val="002328E4"/>
    <w:rsid w:val="00233B90"/>
    <w:rsid w:val="00233CC6"/>
    <w:rsid w:val="00233F36"/>
    <w:rsid w:val="00234456"/>
    <w:rsid w:val="00235429"/>
    <w:rsid w:val="002367CE"/>
    <w:rsid w:val="00237B48"/>
    <w:rsid w:val="00242154"/>
    <w:rsid w:val="0024259E"/>
    <w:rsid w:val="002428AF"/>
    <w:rsid w:val="00244409"/>
    <w:rsid w:val="00245C75"/>
    <w:rsid w:val="0024791D"/>
    <w:rsid w:val="00247C69"/>
    <w:rsid w:val="00250BB0"/>
    <w:rsid w:val="0025166C"/>
    <w:rsid w:val="0025548D"/>
    <w:rsid w:val="00256065"/>
    <w:rsid w:val="00256D37"/>
    <w:rsid w:val="002575BA"/>
    <w:rsid w:val="00257847"/>
    <w:rsid w:val="00262902"/>
    <w:rsid w:val="0026312D"/>
    <w:rsid w:val="00264447"/>
    <w:rsid w:val="00266A93"/>
    <w:rsid w:val="0027029F"/>
    <w:rsid w:val="00270461"/>
    <w:rsid w:val="00271191"/>
    <w:rsid w:val="00273007"/>
    <w:rsid w:val="0027496D"/>
    <w:rsid w:val="00275064"/>
    <w:rsid w:val="002750D2"/>
    <w:rsid w:val="00276CA1"/>
    <w:rsid w:val="00277F21"/>
    <w:rsid w:val="0028093D"/>
    <w:rsid w:val="002819AA"/>
    <w:rsid w:val="00281B1C"/>
    <w:rsid w:val="00281BCA"/>
    <w:rsid w:val="00281E1F"/>
    <w:rsid w:val="00282620"/>
    <w:rsid w:val="00284AAD"/>
    <w:rsid w:val="00284C26"/>
    <w:rsid w:val="00284C3C"/>
    <w:rsid w:val="0028535E"/>
    <w:rsid w:val="00285E46"/>
    <w:rsid w:val="00285E65"/>
    <w:rsid w:val="0028649E"/>
    <w:rsid w:val="002878EB"/>
    <w:rsid w:val="00290F44"/>
    <w:rsid w:val="00292A8C"/>
    <w:rsid w:val="0029477F"/>
    <w:rsid w:val="002951E0"/>
    <w:rsid w:val="0029578A"/>
    <w:rsid w:val="00296665"/>
    <w:rsid w:val="00296811"/>
    <w:rsid w:val="002A0A42"/>
    <w:rsid w:val="002A106B"/>
    <w:rsid w:val="002A1921"/>
    <w:rsid w:val="002A198C"/>
    <w:rsid w:val="002A2097"/>
    <w:rsid w:val="002A2781"/>
    <w:rsid w:val="002A2F6C"/>
    <w:rsid w:val="002A30D8"/>
    <w:rsid w:val="002A36A9"/>
    <w:rsid w:val="002A5CBC"/>
    <w:rsid w:val="002A69AC"/>
    <w:rsid w:val="002B0626"/>
    <w:rsid w:val="002B0D37"/>
    <w:rsid w:val="002B1606"/>
    <w:rsid w:val="002B160A"/>
    <w:rsid w:val="002B1B40"/>
    <w:rsid w:val="002B1D72"/>
    <w:rsid w:val="002B216F"/>
    <w:rsid w:val="002B21B4"/>
    <w:rsid w:val="002B260C"/>
    <w:rsid w:val="002B30BE"/>
    <w:rsid w:val="002B31CA"/>
    <w:rsid w:val="002B47BD"/>
    <w:rsid w:val="002B49EC"/>
    <w:rsid w:val="002B4EE4"/>
    <w:rsid w:val="002B504A"/>
    <w:rsid w:val="002B5823"/>
    <w:rsid w:val="002B7217"/>
    <w:rsid w:val="002C1106"/>
    <w:rsid w:val="002C181C"/>
    <w:rsid w:val="002C2BF9"/>
    <w:rsid w:val="002C36F1"/>
    <w:rsid w:val="002C43F4"/>
    <w:rsid w:val="002C491D"/>
    <w:rsid w:val="002C4E53"/>
    <w:rsid w:val="002C58A2"/>
    <w:rsid w:val="002C5B45"/>
    <w:rsid w:val="002D0CCC"/>
    <w:rsid w:val="002D0EC6"/>
    <w:rsid w:val="002D101F"/>
    <w:rsid w:val="002D1363"/>
    <w:rsid w:val="002D2E34"/>
    <w:rsid w:val="002D5D7D"/>
    <w:rsid w:val="002E228D"/>
    <w:rsid w:val="002E27FD"/>
    <w:rsid w:val="002E3215"/>
    <w:rsid w:val="002E3FD5"/>
    <w:rsid w:val="002E7B0F"/>
    <w:rsid w:val="002E7CB1"/>
    <w:rsid w:val="002F307B"/>
    <w:rsid w:val="002F32EE"/>
    <w:rsid w:val="002F35AF"/>
    <w:rsid w:val="002F4C9C"/>
    <w:rsid w:val="002F7F9E"/>
    <w:rsid w:val="00300F67"/>
    <w:rsid w:val="003024D0"/>
    <w:rsid w:val="0030267B"/>
    <w:rsid w:val="00303149"/>
    <w:rsid w:val="00303301"/>
    <w:rsid w:val="00304F2D"/>
    <w:rsid w:val="00305AEF"/>
    <w:rsid w:val="00306B58"/>
    <w:rsid w:val="0031032D"/>
    <w:rsid w:val="00312323"/>
    <w:rsid w:val="00313A7F"/>
    <w:rsid w:val="003144C7"/>
    <w:rsid w:val="00314B48"/>
    <w:rsid w:val="003173C4"/>
    <w:rsid w:val="003177B9"/>
    <w:rsid w:val="00320036"/>
    <w:rsid w:val="0032053B"/>
    <w:rsid w:val="00321D44"/>
    <w:rsid w:val="00323307"/>
    <w:rsid w:val="0032789A"/>
    <w:rsid w:val="00327F20"/>
    <w:rsid w:val="00330757"/>
    <w:rsid w:val="003317FD"/>
    <w:rsid w:val="0033239E"/>
    <w:rsid w:val="00334CF7"/>
    <w:rsid w:val="00336B1B"/>
    <w:rsid w:val="00337CFF"/>
    <w:rsid w:val="00342212"/>
    <w:rsid w:val="003438A5"/>
    <w:rsid w:val="0034395D"/>
    <w:rsid w:val="00344528"/>
    <w:rsid w:val="00345125"/>
    <w:rsid w:val="003505F3"/>
    <w:rsid w:val="00351656"/>
    <w:rsid w:val="00352899"/>
    <w:rsid w:val="00353B72"/>
    <w:rsid w:val="00353C52"/>
    <w:rsid w:val="00354E7C"/>
    <w:rsid w:val="003576A1"/>
    <w:rsid w:val="003603B3"/>
    <w:rsid w:val="0036444A"/>
    <w:rsid w:val="00366BA8"/>
    <w:rsid w:val="00366DA8"/>
    <w:rsid w:val="00366F08"/>
    <w:rsid w:val="00366F2C"/>
    <w:rsid w:val="00367987"/>
    <w:rsid w:val="003714B3"/>
    <w:rsid w:val="00373D81"/>
    <w:rsid w:val="00374D8F"/>
    <w:rsid w:val="003757E9"/>
    <w:rsid w:val="0037743B"/>
    <w:rsid w:val="00377EA1"/>
    <w:rsid w:val="003813A1"/>
    <w:rsid w:val="00381514"/>
    <w:rsid w:val="003819EC"/>
    <w:rsid w:val="003824F3"/>
    <w:rsid w:val="00382980"/>
    <w:rsid w:val="003836E1"/>
    <w:rsid w:val="00383B2B"/>
    <w:rsid w:val="00383DB6"/>
    <w:rsid w:val="00384BCA"/>
    <w:rsid w:val="00386069"/>
    <w:rsid w:val="003877FF"/>
    <w:rsid w:val="003916E0"/>
    <w:rsid w:val="00392976"/>
    <w:rsid w:val="00393975"/>
    <w:rsid w:val="00395F22"/>
    <w:rsid w:val="0039712B"/>
    <w:rsid w:val="00397B09"/>
    <w:rsid w:val="003A0F44"/>
    <w:rsid w:val="003A296D"/>
    <w:rsid w:val="003A2A9B"/>
    <w:rsid w:val="003A37BB"/>
    <w:rsid w:val="003A3889"/>
    <w:rsid w:val="003A3DD0"/>
    <w:rsid w:val="003A429F"/>
    <w:rsid w:val="003A5849"/>
    <w:rsid w:val="003A5BBB"/>
    <w:rsid w:val="003A64A4"/>
    <w:rsid w:val="003A7525"/>
    <w:rsid w:val="003A7D94"/>
    <w:rsid w:val="003A7E3A"/>
    <w:rsid w:val="003B0000"/>
    <w:rsid w:val="003B0F34"/>
    <w:rsid w:val="003B1919"/>
    <w:rsid w:val="003B2569"/>
    <w:rsid w:val="003B48BF"/>
    <w:rsid w:val="003B5B93"/>
    <w:rsid w:val="003B5BEA"/>
    <w:rsid w:val="003B5E30"/>
    <w:rsid w:val="003B625E"/>
    <w:rsid w:val="003B6539"/>
    <w:rsid w:val="003B74DE"/>
    <w:rsid w:val="003C03E3"/>
    <w:rsid w:val="003C0E70"/>
    <w:rsid w:val="003C158A"/>
    <w:rsid w:val="003C1B2D"/>
    <w:rsid w:val="003C241E"/>
    <w:rsid w:val="003C2734"/>
    <w:rsid w:val="003C2CD0"/>
    <w:rsid w:val="003C3D6C"/>
    <w:rsid w:val="003C3E61"/>
    <w:rsid w:val="003C3EB1"/>
    <w:rsid w:val="003C565A"/>
    <w:rsid w:val="003C6D4C"/>
    <w:rsid w:val="003C6E03"/>
    <w:rsid w:val="003C753B"/>
    <w:rsid w:val="003D1084"/>
    <w:rsid w:val="003D1D25"/>
    <w:rsid w:val="003D2C02"/>
    <w:rsid w:val="003D2F34"/>
    <w:rsid w:val="003D38EC"/>
    <w:rsid w:val="003D4795"/>
    <w:rsid w:val="003D4FF5"/>
    <w:rsid w:val="003D628E"/>
    <w:rsid w:val="003D6589"/>
    <w:rsid w:val="003D69B0"/>
    <w:rsid w:val="003D7212"/>
    <w:rsid w:val="003E03F8"/>
    <w:rsid w:val="003E0867"/>
    <w:rsid w:val="003E116E"/>
    <w:rsid w:val="003E2B85"/>
    <w:rsid w:val="003E2CE4"/>
    <w:rsid w:val="003E2E4F"/>
    <w:rsid w:val="003E4573"/>
    <w:rsid w:val="003E467B"/>
    <w:rsid w:val="003E4787"/>
    <w:rsid w:val="003E5D03"/>
    <w:rsid w:val="003E61CD"/>
    <w:rsid w:val="003E6746"/>
    <w:rsid w:val="003E766D"/>
    <w:rsid w:val="003E7C1E"/>
    <w:rsid w:val="003F02CF"/>
    <w:rsid w:val="003F0A35"/>
    <w:rsid w:val="003F449B"/>
    <w:rsid w:val="003F4516"/>
    <w:rsid w:val="003F5536"/>
    <w:rsid w:val="003F6C14"/>
    <w:rsid w:val="003F7080"/>
    <w:rsid w:val="003F7341"/>
    <w:rsid w:val="00402625"/>
    <w:rsid w:val="00406485"/>
    <w:rsid w:val="00406631"/>
    <w:rsid w:val="0040767B"/>
    <w:rsid w:val="00407ED4"/>
    <w:rsid w:val="00411E20"/>
    <w:rsid w:val="00412ECE"/>
    <w:rsid w:val="00414220"/>
    <w:rsid w:val="004147F9"/>
    <w:rsid w:val="004161ED"/>
    <w:rsid w:val="0041704E"/>
    <w:rsid w:val="00417A9D"/>
    <w:rsid w:val="00417FE4"/>
    <w:rsid w:val="004200BB"/>
    <w:rsid w:val="00421732"/>
    <w:rsid w:val="0042257F"/>
    <w:rsid w:val="00422D64"/>
    <w:rsid w:val="00424154"/>
    <w:rsid w:val="00427422"/>
    <w:rsid w:val="00430074"/>
    <w:rsid w:val="0043150C"/>
    <w:rsid w:val="00432838"/>
    <w:rsid w:val="00432B52"/>
    <w:rsid w:val="00433D77"/>
    <w:rsid w:val="00434679"/>
    <w:rsid w:val="00435CF3"/>
    <w:rsid w:val="00436B0F"/>
    <w:rsid w:val="00437EBF"/>
    <w:rsid w:val="00443507"/>
    <w:rsid w:val="0044400C"/>
    <w:rsid w:val="004440F7"/>
    <w:rsid w:val="004446DC"/>
    <w:rsid w:val="0044643B"/>
    <w:rsid w:val="00447D6F"/>
    <w:rsid w:val="00450A97"/>
    <w:rsid w:val="00450DC1"/>
    <w:rsid w:val="00451AE8"/>
    <w:rsid w:val="00454645"/>
    <w:rsid w:val="0045493F"/>
    <w:rsid w:val="00457270"/>
    <w:rsid w:val="00457929"/>
    <w:rsid w:val="004626A7"/>
    <w:rsid w:val="004627AC"/>
    <w:rsid w:val="00462CC7"/>
    <w:rsid w:val="00464CF5"/>
    <w:rsid w:val="00466075"/>
    <w:rsid w:val="00466DD9"/>
    <w:rsid w:val="004706E7"/>
    <w:rsid w:val="00470C5D"/>
    <w:rsid w:val="00471E23"/>
    <w:rsid w:val="00472B8A"/>
    <w:rsid w:val="00473859"/>
    <w:rsid w:val="00473AE7"/>
    <w:rsid w:val="00473B9A"/>
    <w:rsid w:val="00473C9D"/>
    <w:rsid w:val="00475548"/>
    <w:rsid w:val="00476422"/>
    <w:rsid w:val="00477788"/>
    <w:rsid w:val="00483041"/>
    <w:rsid w:val="00483173"/>
    <w:rsid w:val="00483969"/>
    <w:rsid w:val="00484E29"/>
    <w:rsid w:val="00485185"/>
    <w:rsid w:val="00485965"/>
    <w:rsid w:val="004874F5"/>
    <w:rsid w:val="00490278"/>
    <w:rsid w:val="0049042E"/>
    <w:rsid w:val="00490AC0"/>
    <w:rsid w:val="004923E5"/>
    <w:rsid w:val="00492F89"/>
    <w:rsid w:val="00494E89"/>
    <w:rsid w:val="004951D5"/>
    <w:rsid w:val="004957A0"/>
    <w:rsid w:val="004A07B6"/>
    <w:rsid w:val="004A1E9A"/>
    <w:rsid w:val="004A21F4"/>
    <w:rsid w:val="004A23BE"/>
    <w:rsid w:val="004A2786"/>
    <w:rsid w:val="004A3852"/>
    <w:rsid w:val="004A3E1A"/>
    <w:rsid w:val="004A5287"/>
    <w:rsid w:val="004A59A3"/>
    <w:rsid w:val="004A59BD"/>
    <w:rsid w:val="004A5AF9"/>
    <w:rsid w:val="004A5B03"/>
    <w:rsid w:val="004A5BC3"/>
    <w:rsid w:val="004A63CE"/>
    <w:rsid w:val="004A6BB9"/>
    <w:rsid w:val="004B020D"/>
    <w:rsid w:val="004B21D9"/>
    <w:rsid w:val="004B2EB7"/>
    <w:rsid w:val="004B3167"/>
    <w:rsid w:val="004B4461"/>
    <w:rsid w:val="004B47FB"/>
    <w:rsid w:val="004B5060"/>
    <w:rsid w:val="004B5EEC"/>
    <w:rsid w:val="004B6151"/>
    <w:rsid w:val="004B7082"/>
    <w:rsid w:val="004B7634"/>
    <w:rsid w:val="004C098E"/>
    <w:rsid w:val="004C2557"/>
    <w:rsid w:val="004C38C4"/>
    <w:rsid w:val="004C4EB4"/>
    <w:rsid w:val="004C514F"/>
    <w:rsid w:val="004C55D4"/>
    <w:rsid w:val="004C5B9B"/>
    <w:rsid w:val="004C6C86"/>
    <w:rsid w:val="004D08D5"/>
    <w:rsid w:val="004D154B"/>
    <w:rsid w:val="004D1FD3"/>
    <w:rsid w:val="004D29D8"/>
    <w:rsid w:val="004D2BD8"/>
    <w:rsid w:val="004D367C"/>
    <w:rsid w:val="004D3C82"/>
    <w:rsid w:val="004D5FBB"/>
    <w:rsid w:val="004D67A4"/>
    <w:rsid w:val="004E0332"/>
    <w:rsid w:val="004E0C46"/>
    <w:rsid w:val="004E374D"/>
    <w:rsid w:val="004E4881"/>
    <w:rsid w:val="004E7660"/>
    <w:rsid w:val="004F1487"/>
    <w:rsid w:val="004F14B1"/>
    <w:rsid w:val="004F21B2"/>
    <w:rsid w:val="004F28D0"/>
    <w:rsid w:val="004F2E32"/>
    <w:rsid w:val="004F409B"/>
    <w:rsid w:val="004F5DC7"/>
    <w:rsid w:val="004F63E0"/>
    <w:rsid w:val="004F6A50"/>
    <w:rsid w:val="004F6D68"/>
    <w:rsid w:val="004F75C9"/>
    <w:rsid w:val="005024A5"/>
    <w:rsid w:val="00503BF9"/>
    <w:rsid w:val="00503F10"/>
    <w:rsid w:val="00507001"/>
    <w:rsid w:val="0050734D"/>
    <w:rsid w:val="00510155"/>
    <w:rsid w:val="0051111A"/>
    <w:rsid w:val="0051182D"/>
    <w:rsid w:val="00511B83"/>
    <w:rsid w:val="00512B40"/>
    <w:rsid w:val="0051457E"/>
    <w:rsid w:val="005146AB"/>
    <w:rsid w:val="00516B18"/>
    <w:rsid w:val="00517351"/>
    <w:rsid w:val="00520466"/>
    <w:rsid w:val="00521A23"/>
    <w:rsid w:val="00521DC9"/>
    <w:rsid w:val="0052286E"/>
    <w:rsid w:val="00523DF6"/>
    <w:rsid w:val="00525091"/>
    <w:rsid w:val="0052586C"/>
    <w:rsid w:val="00525D57"/>
    <w:rsid w:val="00527027"/>
    <w:rsid w:val="005301B9"/>
    <w:rsid w:val="00531CF8"/>
    <w:rsid w:val="00531E1D"/>
    <w:rsid w:val="00534B5E"/>
    <w:rsid w:val="00537124"/>
    <w:rsid w:val="00537A9C"/>
    <w:rsid w:val="00540D3A"/>
    <w:rsid w:val="00541C86"/>
    <w:rsid w:val="00542307"/>
    <w:rsid w:val="0054235E"/>
    <w:rsid w:val="00544F9B"/>
    <w:rsid w:val="00546982"/>
    <w:rsid w:val="00551799"/>
    <w:rsid w:val="005520C3"/>
    <w:rsid w:val="005534E1"/>
    <w:rsid w:val="005606D3"/>
    <w:rsid w:val="00561843"/>
    <w:rsid w:val="00563170"/>
    <w:rsid w:val="00563DFC"/>
    <w:rsid w:val="00564F60"/>
    <w:rsid w:val="005653FB"/>
    <w:rsid w:val="005655B6"/>
    <w:rsid w:val="0056600B"/>
    <w:rsid w:val="005677E7"/>
    <w:rsid w:val="00570382"/>
    <w:rsid w:val="005724EF"/>
    <w:rsid w:val="005734EB"/>
    <w:rsid w:val="005743A4"/>
    <w:rsid w:val="00580575"/>
    <w:rsid w:val="00580680"/>
    <w:rsid w:val="005806D6"/>
    <w:rsid w:val="00580A17"/>
    <w:rsid w:val="00580E35"/>
    <w:rsid w:val="00582B03"/>
    <w:rsid w:val="00583CD6"/>
    <w:rsid w:val="00585DB9"/>
    <w:rsid w:val="005863B0"/>
    <w:rsid w:val="00586658"/>
    <w:rsid w:val="005870D5"/>
    <w:rsid w:val="005914EB"/>
    <w:rsid w:val="00591988"/>
    <w:rsid w:val="00591E0F"/>
    <w:rsid w:val="00592637"/>
    <w:rsid w:val="00592701"/>
    <w:rsid w:val="00592F8A"/>
    <w:rsid w:val="00593457"/>
    <w:rsid w:val="00593931"/>
    <w:rsid w:val="005942BF"/>
    <w:rsid w:val="005950D7"/>
    <w:rsid w:val="005A0816"/>
    <w:rsid w:val="005A097D"/>
    <w:rsid w:val="005A1415"/>
    <w:rsid w:val="005A2146"/>
    <w:rsid w:val="005A2D4E"/>
    <w:rsid w:val="005A42C8"/>
    <w:rsid w:val="005A5A51"/>
    <w:rsid w:val="005A6590"/>
    <w:rsid w:val="005B0BD7"/>
    <w:rsid w:val="005B32E7"/>
    <w:rsid w:val="005B5097"/>
    <w:rsid w:val="005B68BC"/>
    <w:rsid w:val="005B7744"/>
    <w:rsid w:val="005B7F4A"/>
    <w:rsid w:val="005B7F9D"/>
    <w:rsid w:val="005C172C"/>
    <w:rsid w:val="005C1EBC"/>
    <w:rsid w:val="005C35C7"/>
    <w:rsid w:val="005C47E7"/>
    <w:rsid w:val="005C5357"/>
    <w:rsid w:val="005C5463"/>
    <w:rsid w:val="005C5EC0"/>
    <w:rsid w:val="005C66D7"/>
    <w:rsid w:val="005C68A8"/>
    <w:rsid w:val="005C7ABF"/>
    <w:rsid w:val="005D0714"/>
    <w:rsid w:val="005D2602"/>
    <w:rsid w:val="005D2FA1"/>
    <w:rsid w:val="005D372F"/>
    <w:rsid w:val="005D3B6D"/>
    <w:rsid w:val="005D4254"/>
    <w:rsid w:val="005D4801"/>
    <w:rsid w:val="005D4AD2"/>
    <w:rsid w:val="005D4E2F"/>
    <w:rsid w:val="005D64DD"/>
    <w:rsid w:val="005D6AC4"/>
    <w:rsid w:val="005E0296"/>
    <w:rsid w:val="005E1BFD"/>
    <w:rsid w:val="005E1F2B"/>
    <w:rsid w:val="005E21D5"/>
    <w:rsid w:val="005E311B"/>
    <w:rsid w:val="005E33C3"/>
    <w:rsid w:val="005E5A13"/>
    <w:rsid w:val="005E7E68"/>
    <w:rsid w:val="005F1BE4"/>
    <w:rsid w:val="005F331C"/>
    <w:rsid w:val="005F4374"/>
    <w:rsid w:val="005F4906"/>
    <w:rsid w:val="005F4D8C"/>
    <w:rsid w:val="005F6075"/>
    <w:rsid w:val="005F713F"/>
    <w:rsid w:val="005F7E04"/>
    <w:rsid w:val="00600C9B"/>
    <w:rsid w:val="00602D13"/>
    <w:rsid w:val="006033E1"/>
    <w:rsid w:val="00604C1D"/>
    <w:rsid w:val="00607A19"/>
    <w:rsid w:val="00607B53"/>
    <w:rsid w:val="00607D74"/>
    <w:rsid w:val="00611BCE"/>
    <w:rsid w:val="00614886"/>
    <w:rsid w:val="00614A3D"/>
    <w:rsid w:val="00614E2E"/>
    <w:rsid w:val="00615E7E"/>
    <w:rsid w:val="0061766C"/>
    <w:rsid w:val="00620D3B"/>
    <w:rsid w:val="00621FFB"/>
    <w:rsid w:val="00622CB6"/>
    <w:rsid w:val="00623580"/>
    <w:rsid w:val="00623852"/>
    <w:rsid w:val="006238A6"/>
    <w:rsid w:val="006239B6"/>
    <w:rsid w:val="00624ECF"/>
    <w:rsid w:val="006252B9"/>
    <w:rsid w:val="0062618D"/>
    <w:rsid w:val="006274A2"/>
    <w:rsid w:val="00630345"/>
    <w:rsid w:val="00631695"/>
    <w:rsid w:val="00633B05"/>
    <w:rsid w:val="00634112"/>
    <w:rsid w:val="00635002"/>
    <w:rsid w:val="00635047"/>
    <w:rsid w:val="00640576"/>
    <w:rsid w:val="00640F38"/>
    <w:rsid w:val="006417F0"/>
    <w:rsid w:val="00643D94"/>
    <w:rsid w:val="00645104"/>
    <w:rsid w:val="00645537"/>
    <w:rsid w:val="006455FF"/>
    <w:rsid w:val="00645A95"/>
    <w:rsid w:val="00645BE9"/>
    <w:rsid w:val="0064710B"/>
    <w:rsid w:val="00647B9B"/>
    <w:rsid w:val="00650F1C"/>
    <w:rsid w:val="006519FD"/>
    <w:rsid w:val="00651B17"/>
    <w:rsid w:val="0065216E"/>
    <w:rsid w:val="00652BB0"/>
    <w:rsid w:val="00653A3C"/>
    <w:rsid w:val="00653ACD"/>
    <w:rsid w:val="00653DDE"/>
    <w:rsid w:val="00654088"/>
    <w:rsid w:val="006548DF"/>
    <w:rsid w:val="00655C25"/>
    <w:rsid w:val="00655ED5"/>
    <w:rsid w:val="00657A2E"/>
    <w:rsid w:val="006603F7"/>
    <w:rsid w:val="00661F38"/>
    <w:rsid w:val="00662F81"/>
    <w:rsid w:val="00663CF7"/>
    <w:rsid w:val="00664287"/>
    <w:rsid w:val="006661DF"/>
    <w:rsid w:val="0066637E"/>
    <w:rsid w:val="0066694B"/>
    <w:rsid w:val="00666C3A"/>
    <w:rsid w:val="00666F5F"/>
    <w:rsid w:val="00670721"/>
    <w:rsid w:val="006708FE"/>
    <w:rsid w:val="00670DBC"/>
    <w:rsid w:val="006713FF"/>
    <w:rsid w:val="006732BA"/>
    <w:rsid w:val="00673BC9"/>
    <w:rsid w:val="00673F1E"/>
    <w:rsid w:val="00674DD2"/>
    <w:rsid w:val="00675699"/>
    <w:rsid w:val="00675B5F"/>
    <w:rsid w:val="00675F32"/>
    <w:rsid w:val="006763A7"/>
    <w:rsid w:val="00677885"/>
    <w:rsid w:val="0067794C"/>
    <w:rsid w:val="006827E9"/>
    <w:rsid w:val="006831D0"/>
    <w:rsid w:val="00683A8B"/>
    <w:rsid w:val="0068483A"/>
    <w:rsid w:val="00684E6E"/>
    <w:rsid w:val="006860FB"/>
    <w:rsid w:val="00686C57"/>
    <w:rsid w:val="00687515"/>
    <w:rsid w:val="006902DA"/>
    <w:rsid w:val="0069102B"/>
    <w:rsid w:val="0069144F"/>
    <w:rsid w:val="00691AF0"/>
    <w:rsid w:val="00692180"/>
    <w:rsid w:val="00693BF6"/>
    <w:rsid w:val="00693C47"/>
    <w:rsid w:val="006942C4"/>
    <w:rsid w:val="0069483B"/>
    <w:rsid w:val="0069595A"/>
    <w:rsid w:val="00695C13"/>
    <w:rsid w:val="00695CE4"/>
    <w:rsid w:val="00695E02"/>
    <w:rsid w:val="006960A8"/>
    <w:rsid w:val="00697BAB"/>
    <w:rsid w:val="006A037D"/>
    <w:rsid w:val="006A1DDC"/>
    <w:rsid w:val="006A20CA"/>
    <w:rsid w:val="006A21E1"/>
    <w:rsid w:val="006A2414"/>
    <w:rsid w:val="006A3466"/>
    <w:rsid w:val="006A3E3B"/>
    <w:rsid w:val="006A3EC1"/>
    <w:rsid w:val="006A5CB5"/>
    <w:rsid w:val="006A6CBD"/>
    <w:rsid w:val="006A7A56"/>
    <w:rsid w:val="006A7C1A"/>
    <w:rsid w:val="006B166E"/>
    <w:rsid w:val="006B2299"/>
    <w:rsid w:val="006B24A5"/>
    <w:rsid w:val="006B31E2"/>
    <w:rsid w:val="006B384D"/>
    <w:rsid w:val="006B3B64"/>
    <w:rsid w:val="006C0A50"/>
    <w:rsid w:val="006C116E"/>
    <w:rsid w:val="006C19FD"/>
    <w:rsid w:val="006C23C1"/>
    <w:rsid w:val="006C3A9E"/>
    <w:rsid w:val="006C41C7"/>
    <w:rsid w:val="006C43D5"/>
    <w:rsid w:val="006C44BD"/>
    <w:rsid w:val="006C465C"/>
    <w:rsid w:val="006C4BB0"/>
    <w:rsid w:val="006C646A"/>
    <w:rsid w:val="006C6C66"/>
    <w:rsid w:val="006D00EE"/>
    <w:rsid w:val="006D13F7"/>
    <w:rsid w:val="006D2575"/>
    <w:rsid w:val="006D29FA"/>
    <w:rsid w:val="006D4B43"/>
    <w:rsid w:val="006D50D6"/>
    <w:rsid w:val="006D5198"/>
    <w:rsid w:val="006D64BF"/>
    <w:rsid w:val="006D76EE"/>
    <w:rsid w:val="006E0394"/>
    <w:rsid w:val="006E14D7"/>
    <w:rsid w:val="006E1693"/>
    <w:rsid w:val="006E2133"/>
    <w:rsid w:val="006E283E"/>
    <w:rsid w:val="006E3A9A"/>
    <w:rsid w:val="006E3E3C"/>
    <w:rsid w:val="006E41A8"/>
    <w:rsid w:val="006E4E72"/>
    <w:rsid w:val="006E590B"/>
    <w:rsid w:val="006E5E26"/>
    <w:rsid w:val="006E6C05"/>
    <w:rsid w:val="006E7812"/>
    <w:rsid w:val="006F1588"/>
    <w:rsid w:val="006F15F1"/>
    <w:rsid w:val="006F16A4"/>
    <w:rsid w:val="006F251B"/>
    <w:rsid w:val="006F26BF"/>
    <w:rsid w:val="006F2C45"/>
    <w:rsid w:val="006F4FE3"/>
    <w:rsid w:val="006F7307"/>
    <w:rsid w:val="006F7A42"/>
    <w:rsid w:val="00700677"/>
    <w:rsid w:val="00702DAE"/>
    <w:rsid w:val="0070380B"/>
    <w:rsid w:val="00703CBF"/>
    <w:rsid w:val="0070684B"/>
    <w:rsid w:val="0070720E"/>
    <w:rsid w:val="007074A6"/>
    <w:rsid w:val="00707536"/>
    <w:rsid w:val="007076EB"/>
    <w:rsid w:val="00707857"/>
    <w:rsid w:val="00707FAF"/>
    <w:rsid w:val="00710399"/>
    <w:rsid w:val="00712A43"/>
    <w:rsid w:val="007144BF"/>
    <w:rsid w:val="00714B10"/>
    <w:rsid w:val="007153C2"/>
    <w:rsid w:val="00715D8E"/>
    <w:rsid w:val="007179D3"/>
    <w:rsid w:val="00717EC6"/>
    <w:rsid w:val="007203ED"/>
    <w:rsid w:val="00722322"/>
    <w:rsid w:val="007226CC"/>
    <w:rsid w:val="00723CB4"/>
    <w:rsid w:val="00725AD5"/>
    <w:rsid w:val="00725D15"/>
    <w:rsid w:val="00727077"/>
    <w:rsid w:val="00727BAF"/>
    <w:rsid w:val="00730EBC"/>
    <w:rsid w:val="007317EF"/>
    <w:rsid w:val="00733266"/>
    <w:rsid w:val="00733B90"/>
    <w:rsid w:val="007361CB"/>
    <w:rsid w:val="00736461"/>
    <w:rsid w:val="00736BF5"/>
    <w:rsid w:val="00736DE1"/>
    <w:rsid w:val="00736FFC"/>
    <w:rsid w:val="00740009"/>
    <w:rsid w:val="0074073D"/>
    <w:rsid w:val="00740F29"/>
    <w:rsid w:val="00741C17"/>
    <w:rsid w:val="00741E37"/>
    <w:rsid w:val="007428C9"/>
    <w:rsid w:val="007439A6"/>
    <w:rsid w:val="00743EEE"/>
    <w:rsid w:val="00743F70"/>
    <w:rsid w:val="00743FDF"/>
    <w:rsid w:val="0074542F"/>
    <w:rsid w:val="00745DC8"/>
    <w:rsid w:val="00745DDA"/>
    <w:rsid w:val="0074637B"/>
    <w:rsid w:val="0074649D"/>
    <w:rsid w:val="00754B57"/>
    <w:rsid w:val="00754DB6"/>
    <w:rsid w:val="00755A0E"/>
    <w:rsid w:val="0075706B"/>
    <w:rsid w:val="00757558"/>
    <w:rsid w:val="007606CE"/>
    <w:rsid w:val="00763AB6"/>
    <w:rsid w:val="00765E40"/>
    <w:rsid w:val="00767CC2"/>
    <w:rsid w:val="007707B2"/>
    <w:rsid w:val="00773BF6"/>
    <w:rsid w:val="007740F6"/>
    <w:rsid w:val="0077497D"/>
    <w:rsid w:val="0077525F"/>
    <w:rsid w:val="007752FC"/>
    <w:rsid w:val="0077700F"/>
    <w:rsid w:val="0078040E"/>
    <w:rsid w:val="0078051D"/>
    <w:rsid w:val="00781805"/>
    <w:rsid w:val="00782259"/>
    <w:rsid w:val="007827AA"/>
    <w:rsid w:val="00784B39"/>
    <w:rsid w:val="0078567F"/>
    <w:rsid w:val="00785B26"/>
    <w:rsid w:val="007912E8"/>
    <w:rsid w:val="00792FD2"/>
    <w:rsid w:val="007939C5"/>
    <w:rsid w:val="0079494A"/>
    <w:rsid w:val="007949FB"/>
    <w:rsid w:val="007A1B7B"/>
    <w:rsid w:val="007A2176"/>
    <w:rsid w:val="007A3367"/>
    <w:rsid w:val="007A63F6"/>
    <w:rsid w:val="007A6899"/>
    <w:rsid w:val="007A6BF3"/>
    <w:rsid w:val="007A7976"/>
    <w:rsid w:val="007B0F8E"/>
    <w:rsid w:val="007B1C5D"/>
    <w:rsid w:val="007B3760"/>
    <w:rsid w:val="007B43C7"/>
    <w:rsid w:val="007B5DCE"/>
    <w:rsid w:val="007B7377"/>
    <w:rsid w:val="007C09F0"/>
    <w:rsid w:val="007C0B60"/>
    <w:rsid w:val="007C0D7D"/>
    <w:rsid w:val="007C1432"/>
    <w:rsid w:val="007C2085"/>
    <w:rsid w:val="007C40E4"/>
    <w:rsid w:val="007C42C3"/>
    <w:rsid w:val="007C4DBC"/>
    <w:rsid w:val="007C5207"/>
    <w:rsid w:val="007C65A0"/>
    <w:rsid w:val="007C6A5E"/>
    <w:rsid w:val="007C70DF"/>
    <w:rsid w:val="007D0752"/>
    <w:rsid w:val="007D0E95"/>
    <w:rsid w:val="007D25E9"/>
    <w:rsid w:val="007D2C8D"/>
    <w:rsid w:val="007D3510"/>
    <w:rsid w:val="007D3D9A"/>
    <w:rsid w:val="007D4C6F"/>
    <w:rsid w:val="007D610B"/>
    <w:rsid w:val="007D6BD8"/>
    <w:rsid w:val="007E032B"/>
    <w:rsid w:val="007E126A"/>
    <w:rsid w:val="007E2842"/>
    <w:rsid w:val="007E2C57"/>
    <w:rsid w:val="007E2D2D"/>
    <w:rsid w:val="007E369D"/>
    <w:rsid w:val="007E3F57"/>
    <w:rsid w:val="007E6F5B"/>
    <w:rsid w:val="007E725C"/>
    <w:rsid w:val="007F164D"/>
    <w:rsid w:val="007F2303"/>
    <w:rsid w:val="007F429F"/>
    <w:rsid w:val="007F54A0"/>
    <w:rsid w:val="007F5B0D"/>
    <w:rsid w:val="007F761F"/>
    <w:rsid w:val="007F79FA"/>
    <w:rsid w:val="00800882"/>
    <w:rsid w:val="00801226"/>
    <w:rsid w:val="00801267"/>
    <w:rsid w:val="00801A21"/>
    <w:rsid w:val="008029FB"/>
    <w:rsid w:val="00802E30"/>
    <w:rsid w:val="00803F1D"/>
    <w:rsid w:val="00806795"/>
    <w:rsid w:val="00807907"/>
    <w:rsid w:val="00807CDC"/>
    <w:rsid w:val="0081253B"/>
    <w:rsid w:val="00814657"/>
    <w:rsid w:val="00814D17"/>
    <w:rsid w:val="0081512A"/>
    <w:rsid w:val="008156C2"/>
    <w:rsid w:val="008161AC"/>
    <w:rsid w:val="00816323"/>
    <w:rsid w:val="008163BC"/>
    <w:rsid w:val="008165A1"/>
    <w:rsid w:val="008170C0"/>
    <w:rsid w:val="008217BC"/>
    <w:rsid w:val="008221A7"/>
    <w:rsid w:val="008223CD"/>
    <w:rsid w:val="00822866"/>
    <w:rsid w:val="008239DB"/>
    <w:rsid w:val="008244A0"/>
    <w:rsid w:val="00824B8C"/>
    <w:rsid w:val="0082517B"/>
    <w:rsid w:val="00827710"/>
    <w:rsid w:val="00830A4F"/>
    <w:rsid w:val="00831D74"/>
    <w:rsid w:val="008327D8"/>
    <w:rsid w:val="00832FF4"/>
    <w:rsid w:val="008340A9"/>
    <w:rsid w:val="0083554B"/>
    <w:rsid w:val="008401DC"/>
    <w:rsid w:val="00840C78"/>
    <w:rsid w:val="00842BCF"/>
    <w:rsid w:val="0084344A"/>
    <w:rsid w:val="008462BA"/>
    <w:rsid w:val="00850131"/>
    <w:rsid w:val="008517D8"/>
    <w:rsid w:val="00852338"/>
    <w:rsid w:val="00856862"/>
    <w:rsid w:val="00856E0F"/>
    <w:rsid w:val="00857B0A"/>
    <w:rsid w:val="00857DA7"/>
    <w:rsid w:val="008617B8"/>
    <w:rsid w:val="00864B78"/>
    <w:rsid w:val="00865527"/>
    <w:rsid w:val="00865E05"/>
    <w:rsid w:val="00866077"/>
    <w:rsid w:val="00870F6F"/>
    <w:rsid w:val="008711D3"/>
    <w:rsid w:val="008739D8"/>
    <w:rsid w:val="00875A2F"/>
    <w:rsid w:val="008761E2"/>
    <w:rsid w:val="00880074"/>
    <w:rsid w:val="00880609"/>
    <w:rsid w:val="00881235"/>
    <w:rsid w:val="008821BA"/>
    <w:rsid w:val="008822C7"/>
    <w:rsid w:val="008829CE"/>
    <w:rsid w:val="008840A7"/>
    <w:rsid w:val="0088631F"/>
    <w:rsid w:val="0088645E"/>
    <w:rsid w:val="0089055B"/>
    <w:rsid w:val="00890957"/>
    <w:rsid w:val="00891CAD"/>
    <w:rsid w:val="0089287C"/>
    <w:rsid w:val="00892985"/>
    <w:rsid w:val="00894744"/>
    <w:rsid w:val="008948A6"/>
    <w:rsid w:val="00895730"/>
    <w:rsid w:val="00896B25"/>
    <w:rsid w:val="00896F76"/>
    <w:rsid w:val="008A029E"/>
    <w:rsid w:val="008A19AA"/>
    <w:rsid w:val="008A1BAC"/>
    <w:rsid w:val="008A3D6B"/>
    <w:rsid w:val="008A4248"/>
    <w:rsid w:val="008A49AA"/>
    <w:rsid w:val="008A4B00"/>
    <w:rsid w:val="008A5BF3"/>
    <w:rsid w:val="008B16FD"/>
    <w:rsid w:val="008B4293"/>
    <w:rsid w:val="008B56F2"/>
    <w:rsid w:val="008C0A6E"/>
    <w:rsid w:val="008C3B51"/>
    <w:rsid w:val="008C64BD"/>
    <w:rsid w:val="008C66B6"/>
    <w:rsid w:val="008C71EB"/>
    <w:rsid w:val="008D131E"/>
    <w:rsid w:val="008D2188"/>
    <w:rsid w:val="008D25CF"/>
    <w:rsid w:val="008D3DA2"/>
    <w:rsid w:val="008D3E46"/>
    <w:rsid w:val="008D4A2F"/>
    <w:rsid w:val="008D5AC5"/>
    <w:rsid w:val="008D5FC3"/>
    <w:rsid w:val="008D5FE8"/>
    <w:rsid w:val="008D6BB1"/>
    <w:rsid w:val="008D7DFB"/>
    <w:rsid w:val="008E1F95"/>
    <w:rsid w:val="008E3E16"/>
    <w:rsid w:val="008E4332"/>
    <w:rsid w:val="008E51FF"/>
    <w:rsid w:val="008E5F3D"/>
    <w:rsid w:val="008E69C9"/>
    <w:rsid w:val="008E6BEA"/>
    <w:rsid w:val="008E7E98"/>
    <w:rsid w:val="008F042A"/>
    <w:rsid w:val="008F1470"/>
    <w:rsid w:val="008F6C7A"/>
    <w:rsid w:val="00900773"/>
    <w:rsid w:val="00901FD6"/>
    <w:rsid w:val="00902563"/>
    <w:rsid w:val="00902796"/>
    <w:rsid w:val="00902837"/>
    <w:rsid w:val="00902B17"/>
    <w:rsid w:val="00904D3C"/>
    <w:rsid w:val="0090535F"/>
    <w:rsid w:val="00906FB2"/>
    <w:rsid w:val="00907B02"/>
    <w:rsid w:val="00907EB5"/>
    <w:rsid w:val="00910014"/>
    <w:rsid w:val="009115AE"/>
    <w:rsid w:val="00911D5B"/>
    <w:rsid w:val="009139E7"/>
    <w:rsid w:val="009165F0"/>
    <w:rsid w:val="00917E20"/>
    <w:rsid w:val="00921B21"/>
    <w:rsid w:val="00921DFC"/>
    <w:rsid w:val="00925B2C"/>
    <w:rsid w:val="009307A8"/>
    <w:rsid w:val="00930A1D"/>
    <w:rsid w:val="00930DD9"/>
    <w:rsid w:val="0093219D"/>
    <w:rsid w:val="009332CD"/>
    <w:rsid w:val="009333C4"/>
    <w:rsid w:val="00936543"/>
    <w:rsid w:val="00936F86"/>
    <w:rsid w:val="00937257"/>
    <w:rsid w:val="00940FC4"/>
    <w:rsid w:val="00941368"/>
    <w:rsid w:val="00941BFB"/>
    <w:rsid w:val="00941ED3"/>
    <w:rsid w:val="00941F0D"/>
    <w:rsid w:val="00943348"/>
    <w:rsid w:val="00943966"/>
    <w:rsid w:val="00944E49"/>
    <w:rsid w:val="0094511E"/>
    <w:rsid w:val="00945790"/>
    <w:rsid w:val="00945E4D"/>
    <w:rsid w:val="00946A9C"/>
    <w:rsid w:val="00947775"/>
    <w:rsid w:val="00950088"/>
    <w:rsid w:val="00950779"/>
    <w:rsid w:val="00950F51"/>
    <w:rsid w:val="0095110C"/>
    <w:rsid w:val="00951FBC"/>
    <w:rsid w:val="0095256C"/>
    <w:rsid w:val="00952FC9"/>
    <w:rsid w:val="00953756"/>
    <w:rsid w:val="0095635D"/>
    <w:rsid w:val="00957ED0"/>
    <w:rsid w:val="00957F06"/>
    <w:rsid w:val="0096045B"/>
    <w:rsid w:val="009611C9"/>
    <w:rsid w:val="00961C21"/>
    <w:rsid w:val="00964249"/>
    <w:rsid w:val="00964A74"/>
    <w:rsid w:val="00964C44"/>
    <w:rsid w:val="00964C9B"/>
    <w:rsid w:val="009670F6"/>
    <w:rsid w:val="00967F67"/>
    <w:rsid w:val="00970C54"/>
    <w:rsid w:val="00971B32"/>
    <w:rsid w:val="00971C29"/>
    <w:rsid w:val="00972CA7"/>
    <w:rsid w:val="009734F5"/>
    <w:rsid w:val="009746B2"/>
    <w:rsid w:val="00974B49"/>
    <w:rsid w:val="00975B42"/>
    <w:rsid w:val="00975B65"/>
    <w:rsid w:val="00976011"/>
    <w:rsid w:val="00976B6D"/>
    <w:rsid w:val="0098044B"/>
    <w:rsid w:val="00980CA3"/>
    <w:rsid w:val="0098183E"/>
    <w:rsid w:val="009838DE"/>
    <w:rsid w:val="00983D10"/>
    <w:rsid w:val="009868DB"/>
    <w:rsid w:val="00986C7D"/>
    <w:rsid w:val="0098724B"/>
    <w:rsid w:val="00987614"/>
    <w:rsid w:val="009900F9"/>
    <w:rsid w:val="0099108F"/>
    <w:rsid w:val="00992555"/>
    <w:rsid w:val="00993763"/>
    <w:rsid w:val="009956E8"/>
    <w:rsid w:val="00996409"/>
    <w:rsid w:val="009966AA"/>
    <w:rsid w:val="00996A72"/>
    <w:rsid w:val="0099716A"/>
    <w:rsid w:val="009A084B"/>
    <w:rsid w:val="009A1F8A"/>
    <w:rsid w:val="009A20C8"/>
    <w:rsid w:val="009A344D"/>
    <w:rsid w:val="009A588C"/>
    <w:rsid w:val="009A75BA"/>
    <w:rsid w:val="009B01E9"/>
    <w:rsid w:val="009B0399"/>
    <w:rsid w:val="009B52C1"/>
    <w:rsid w:val="009B553A"/>
    <w:rsid w:val="009C24E9"/>
    <w:rsid w:val="009C37D1"/>
    <w:rsid w:val="009C4BCC"/>
    <w:rsid w:val="009C51AC"/>
    <w:rsid w:val="009C5B82"/>
    <w:rsid w:val="009C7204"/>
    <w:rsid w:val="009D1747"/>
    <w:rsid w:val="009D2D6C"/>
    <w:rsid w:val="009D2F9A"/>
    <w:rsid w:val="009D4ADD"/>
    <w:rsid w:val="009D51C9"/>
    <w:rsid w:val="009D531B"/>
    <w:rsid w:val="009D5590"/>
    <w:rsid w:val="009D5CB6"/>
    <w:rsid w:val="009D60A7"/>
    <w:rsid w:val="009D618A"/>
    <w:rsid w:val="009D6670"/>
    <w:rsid w:val="009D6F11"/>
    <w:rsid w:val="009E057B"/>
    <w:rsid w:val="009E19B0"/>
    <w:rsid w:val="009E22E2"/>
    <w:rsid w:val="009E429A"/>
    <w:rsid w:val="009E5747"/>
    <w:rsid w:val="009E624B"/>
    <w:rsid w:val="009E62A0"/>
    <w:rsid w:val="009E7379"/>
    <w:rsid w:val="009E7DDF"/>
    <w:rsid w:val="009F0196"/>
    <w:rsid w:val="009F02E0"/>
    <w:rsid w:val="009F126B"/>
    <w:rsid w:val="009F1F2C"/>
    <w:rsid w:val="009F2BAB"/>
    <w:rsid w:val="009F48C1"/>
    <w:rsid w:val="009F529C"/>
    <w:rsid w:val="00A02258"/>
    <w:rsid w:val="00A04180"/>
    <w:rsid w:val="00A04481"/>
    <w:rsid w:val="00A04B93"/>
    <w:rsid w:val="00A04CFF"/>
    <w:rsid w:val="00A054A9"/>
    <w:rsid w:val="00A06225"/>
    <w:rsid w:val="00A079FD"/>
    <w:rsid w:val="00A07CC2"/>
    <w:rsid w:val="00A11E02"/>
    <w:rsid w:val="00A12216"/>
    <w:rsid w:val="00A13A9D"/>
    <w:rsid w:val="00A1411D"/>
    <w:rsid w:val="00A153A2"/>
    <w:rsid w:val="00A15778"/>
    <w:rsid w:val="00A15E78"/>
    <w:rsid w:val="00A17C80"/>
    <w:rsid w:val="00A20927"/>
    <w:rsid w:val="00A21ED2"/>
    <w:rsid w:val="00A23E95"/>
    <w:rsid w:val="00A2528A"/>
    <w:rsid w:val="00A277F6"/>
    <w:rsid w:val="00A32F13"/>
    <w:rsid w:val="00A331DC"/>
    <w:rsid w:val="00A33703"/>
    <w:rsid w:val="00A352C2"/>
    <w:rsid w:val="00A35F43"/>
    <w:rsid w:val="00A361B1"/>
    <w:rsid w:val="00A3632F"/>
    <w:rsid w:val="00A3646E"/>
    <w:rsid w:val="00A3740A"/>
    <w:rsid w:val="00A41075"/>
    <w:rsid w:val="00A4233D"/>
    <w:rsid w:val="00A4267A"/>
    <w:rsid w:val="00A42BA9"/>
    <w:rsid w:val="00A478D7"/>
    <w:rsid w:val="00A50B23"/>
    <w:rsid w:val="00A522B2"/>
    <w:rsid w:val="00A542BD"/>
    <w:rsid w:val="00A5652E"/>
    <w:rsid w:val="00A5660A"/>
    <w:rsid w:val="00A56740"/>
    <w:rsid w:val="00A57BC2"/>
    <w:rsid w:val="00A60143"/>
    <w:rsid w:val="00A6018B"/>
    <w:rsid w:val="00A6045C"/>
    <w:rsid w:val="00A6137B"/>
    <w:rsid w:val="00A624A3"/>
    <w:rsid w:val="00A62F03"/>
    <w:rsid w:val="00A65BF3"/>
    <w:rsid w:val="00A67E8D"/>
    <w:rsid w:val="00A67F2B"/>
    <w:rsid w:val="00A7213F"/>
    <w:rsid w:val="00A73D44"/>
    <w:rsid w:val="00A751EF"/>
    <w:rsid w:val="00A76C0E"/>
    <w:rsid w:val="00A77BCF"/>
    <w:rsid w:val="00A816D3"/>
    <w:rsid w:val="00A82D14"/>
    <w:rsid w:val="00A83780"/>
    <w:rsid w:val="00A84BA7"/>
    <w:rsid w:val="00A84D67"/>
    <w:rsid w:val="00A8627B"/>
    <w:rsid w:val="00A90813"/>
    <w:rsid w:val="00A9082C"/>
    <w:rsid w:val="00A90C19"/>
    <w:rsid w:val="00A93FFA"/>
    <w:rsid w:val="00A94267"/>
    <w:rsid w:val="00A947A9"/>
    <w:rsid w:val="00A95112"/>
    <w:rsid w:val="00A95C36"/>
    <w:rsid w:val="00A96F57"/>
    <w:rsid w:val="00AA0092"/>
    <w:rsid w:val="00AA19E6"/>
    <w:rsid w:val="00AA36FC"/>
    <w:rsid w:val="00AA43E7"/>
    <w:rsid w:val="00AA6ABF"/>
    <w:rsid w:val="00AA7F55"/>
    <w:rsid w:val="00AB0B3A"/>
    <w:rsid w:val="00AB2A7A"/>
    <w:rsid w:val="00AB2BC7"/>
    <w:rsid w:val="00AB341D"/>
    <w:rsid w:val="00AB4E7A"/>
    <w:rsid w:val="00AB55E1"/>
    <w:rsid w:val="00AB5623"/>
    <w:rsid w:val="00AC0570"/>
    <w:rsid w:val="00AC07BF"/>
    <w:rsid w:val="00AC12CE"/>
    <w:rsid w:val="00AC1917"/>
    <w:rsid w:val="00AC2C1A"/>
    <w:rsid w:val="00AC2F6D"/>
    <w:rsid w:val="00AC33E2"/>
    <w:rsid w:val="00AC3B80"/>
    <w:rsid w:val="00AC3D33"/>
    <w:rsid w:val="00AC4567"/>
    <w:rsid w:val="00AC53BB"/>
    <w:rsid w:val="00AC5635"/>
    <w:rsid w:val="00AC5B32"/>
    <w:rsid w:val="00AD098A"/>
    <w:rsid w:val="00AD0D6B"/>
    <w:rsid w:val="00AD42E7"/>
    <w:rsid w:val="00AD5EA3"/>
    <w:rsid w:val="00AD67B0"/>
    <w:rsid w:val="00AD6ADB"/>
    <w:rsid w:val="00AD77A4"/>
    <w:rsid w:val="00AE0BB4"/>
    <w:rsid w:val="00AE0DC7"/>
    <w:rsid w:val="00AE26C9"/>
    <w:rsid w:val="00AE54F7"/>
    <w:rsid w:val="00AE5B03"/>
    <w:rsid w:val="00AE5FBF"/>
    <w:rsid w:val="00AE6686"/>
    <w:rsid w:val="00AE745A"/>
    <w:rsid w:val="00AE7B58"/>
    <w:rsid w:val="00AF042A"/>
    <w:rsid w:val="00AF069F"/>
    <w:rsid w:val="00AF17FF"/>
    <w:rsid w:val="00AF1C33"/>
    <w:rsid w:val="00AF1D9F"/>
    <w:rsid w:val="00AF33E7"/>
    <w:rsid w:val="00AF3FFA"/>
    <w:rsid w:val="00AF4770"/>
    <w:rsid w:val="00AF75B0"/>
    <w:rsid w:val="00B01728"/>
    <w:rsid w:val="00B02F03"/>
    <w:rsid w:val="00B040E6"/>
    <w:rsid w:val="00B041D0"/>
    <w:rsid w:val="00B04D05"/>
    <w:rsid w:val="00B05005"/>
    <w:rsid w:val="00B0579F"/>
    <w:rsid w:val="00B0695E"/>
    <w:rsid w:val="00B1036B"/>
    <w:rsid w:val="00B10709"/>
    <w:rsid w:val="00B1090F"/>
    <w:rsid w:val="00B118FE"/>
    <w:rsid w:val="00B12E45"/>
    <w:rsid w:val="00B13347"/>
    <w:rsid w:val="00B13A02"/>
    <w:rsid w:val="00B13FF2"/>
    <w:rsid w:val="00B15376"/>
    <w:rsid w:val="00B155F8"/>
    <w:rsid w:val="00B21662"/>
    <w:rsid w:val="00B24036"/>
    <w:rsid w:val="00B24057"/>
    <w:rsid w:val="00B24D78"/>
    <w:rsid w:val="00B24F9C"/>
    <w:rsid w:val="00B27100"/>
    <w:rsid w:val="00B30521"/>
    <w:rsid w:val="00B31F3A"/>
    <w:rsid w:val="00B3286B"/>
    <w:rsid w:val="00B33540"/>
    <w:rsid w:val="00B3448D"/>
    <w:rsid w:val="00B344A3"/>
    <w:rsid w:val="00B370DE"/>
    <w:rsid w:val="00B37E95"/>
    <w:rsid w:val="00B37EDB"/>
    <w:rsid w:val="00B40059"/>
    <w:rsid w:val="00B41974"/>
    <w:rsid w:val="00B41BC9"/>
    <w:rsid w:val="00B42772"/>
    <w:rsid w:val="00B428A4"/>
    <w:rsid w:val="00B42E84"/>
    <w:rsid w:val="00B44B2E"/>
    <w:rsid w:val="00B451F4"/>
    <w:rsid w:val="00B4549A"/>
    <w:rsid w:val="00B455FF"/>
    <w:rsid w:val="00B4592D"/>
    <w:rsid w:val="00B4673C"/>
    <w:rsid w:val="00B476FA"/>
    <w:rsid w:val="00B53112"/>
    <w:rsid w:val="00B531B8"/>
    <w:rsid w:val="00B5326B"/>
    <w:rsid w:val="00B5449D"/>
    <w:rsid w:val="00B5684C"/>
    <w:rsid w:val="00B569F7"/>
    <w:rsid w:val="00B56B5E"/>
    <w:rsid w:val="00B56EFE"/>
    <w:rsid w:val="00B57FA9"/>
    <w:rsid w:val="00B6061B"/>
    <w:rsid w:val="00B60C0C"/>
    <w:rsid w:val="00B63002"/>
    <w:rsid w:val="00B65425"/>
    <w:rsid w:val="00B67060"/>
    <w:rsid w:val="00B713C7"/>
    <w:rsid w:val="00B71A91"/>
    <w:rsid w:val="00B71BDA"/>
    <w:rsid w:val="00B756EF"/>
    <w:rsid w:val="00B75B4D"/>
    <w:rsid w:val="00B768C6"/>
    <w:rsid w:val="00B76C78"/>
    <w:rsid w:val="00B7791E"/>
    <w:rsid w:val="00B82355"/>
    <w:rsid w:val="00B83B85"/>
    <w:rsid w:val="00B83D5F"/>
    <w:rsid w:val="00B84146"/>
    <w:rsid w:val="00B861A6"/>
    <w:rsid w:val="00B87897"/>
    <w:rsid w:val="00B90C3B"/>
    <w:rsid w:val="00B918EC"/>
    <w:rsid w:val="00B9252D"/>
    <w:rsid w:val="00B93EF8"/>
    <w:rsid w:val="00B945BA"/>
    <w:rsid w:val="00B9519C"/>
    <w:rsid w:val="00B971DB"/>
    <w:rsid w:val="00BA162E"/>
    <w:rsid w:val="00BA2332"/>
    <w:rsid w:val="00BA291B"/>
    <w:rsid w:val="00BA4C7F"/>
    <w:rsid w:val="00BA5064"/>
    <w:rsid w:val="00BA67F3"/>
    <w:rsid w:val="00BB186F"/>
    <w:rsid w:val="00BB1A2A"/>
    <w:rsid w:val="00BB37BD"/>
    <w:rsid w:val="00BB3BD3"/>
    <w:rsid w:val="00BB6792"/>
    <w:rsid w:val="00BB6B9D"/>
    <w:rsid w:val="00BB7371"/>
    <w:rsid w:val="00BB75A8"/>
    <w:rsid w:val="00BC1908"/>
    <w:rsid w:val="00BC2F72"/>
    <w:rsid w:val="00BC4F23"/>
    <w:rsid w:val="00BC62D6"/>
    <w:rsid w:val="00BC66A3"/>
    <w:rsid w:val="00BC7242"/>
    <w:rsid w:val="00BC7534"/>
    <w:rsid w:val="00BD1C04"/>
    <w:rsid w:val="00BD2685"/>
    <w:rsid w:val="00BD39B4"/>
    <w:rsid w:val="00BD3C38"/>
    <w:rsid w:val="00BD5EFB"/>
    <w:rsid w:val="00BD6327"/>
    <w:rsid w:val="00BD64E9"/>
    <w:rsid w:val="00BD7C98"/>
    <w:rsid w:val="00BE01B1"/>
    <w:rsid w:val="00BE1A09"/>
    <w:rsid w:val="00BE2013"/>
    <w:rsid w:val="00BE547B"/>
    <w:rsid w:val="00BE55C1"/>
    <w:rsid w:val="00BE6057"/>
    <w:rsid w:val="00BE7BE0"/>
    <w:rsid w:val="00BE7D21"/>
    <w:rsid w:val="00BF03C8"/>
    <w:rsid w:val="00BF12FA"/>
    <w:rsid w:val="00BF2C5F"/>
    <w:rsid w:val="00BF3F79"/>
    <w:rsid w:val="00C00BFF"/>
    <w:rsid w:val="00C025BC"/>
    <w:rsid w:val="00C02BCE"/>
    <w:rsid w:val="00C0369E"/>
    <w:rsid w:val="00C05D0D"/>
    <w:rsid w:val="00C06DBF"/>
    <w:rsid w:val="00C11B29"/>
    <w:rsid w:val="00C11D8D"/>
    <w:rsid w:val="00C1288E"/>
    <w:rsid w:val="00C12D17"/>
    <w:rsid w:val="00C13E42"/>
    <w:rsid w:val="00C161E4"/>
    <w:rsid w:val="00C16DCC"/>
    <w:rsid w:val="00C22DEA"/>
    <w:rsid w:val="00C2395F"/>
    <w:rsid w:val="00C23C94"/>
    <w:rsid w:val="00C23DA1"/>
    <w:rsid w:val="00C26348"/>
    <w:rsid w:val="00C267C6"/>
    <w:rsid w:val="00C26DD1"/>
    <w:rsid w:val="00C270D0"/>
    <w:rsid w:val="00C2732F"/>
    <w:rsid w:val="00C311B4"/>
    <w:rsid w:val="00C32323"/>
    <w:rsid w:val="00C3364E"/>
    <w:rsid w:val="00C34CBB"/>
    <w:rsid w:val="00C34F90"/>
    <w:rsid w:val="00C35893"/>
    <w:rsid w:val="00C36422"/>
    <w:rsid w:val="00C36F27"/>
    <w:rsid w:val="00C373EE"/>
    <w:rsid w:val="00C407AC"/>
    <w:rsid w:val="00C40A2E"/>
    <w:rsid w:val="00C41BF9"/>
    <w:rsid w:val="00C41CCE"/>
    <w:rsid w:val="00C42676"/>
    <w:rsid w:val="00C42EEA"/>
    <w:rsid w:val="00C436AD"/>
    <w:rsid w:val="00C45ED2"/>
    <w:rsid w:val="00C47B88"/>
    <w:rsid w:val="00C50CCA"/>
    <w:rsid w:val="00C50F2A"/>
    <w:rsid w:val="00C52FD2"/>
    <w:rsid w:val="00C5302D"/>
    <w:rsid w:val="00C5304F"/>
    <w:rsid w:val="00C554FA"/>
    <w:rsid w:val="00C555CE"/>
    <w:rsid w:val="00C560CF"/>
    <w:rsid w:val="00C5735C"/>
    <w:rsid w:val="00C60E30"/>
    <w:rsid w:val="00C60E6B"/>
    <w:rsid w:val="00C61800"/>
    <w:rsid w:val="00C628CC"/>
    <w:rsid w:val="00C62A59"/>
    <w:rsid w:val="00C63226"/>
    <w:rsid w:val="00C648A5"/>
    <w:rsid w:val="00C66D5B"/>
    <w:rsid w:val="00C67B6D"/>
    <w:rsid w:val="00C70A70"/>
    <w:rsid w:val="00C71141"/>
    <w:rsid w:val="00C7180E"/>
    <w:rsid w:val="00C71DA6"/>
    <w:rsid w:val="00C735DA"/>
    <w:rsid w:val="00C73A69"/>
    <w:rsid w:val="00C75A5F"/>
    <w:rsid w:val="00C75BBF"/>
    <w:rsid w:val="00C763ED"/>
    <w:rsid w:val="00C773D3"/>
    <w:rsid w:val="00C77F9B"/>
    <w:rsid w:val="00C80140"/>
    <w:rsid w:val="00C8043A"/>
    <w:rsid w:val="00C8395C"/>
    <w:rsid w:val="00C857EF"/>
    <w:rsid w:val="00C85C89"/>
    <w:rsid w:val="00C8615F"/>
    <w:rsid w:val="00C869AB"/>
    <w:rsid w:val="00C8723D"/>
    <w:rsid w:val="00C87B55"/>
    <w:rsid w:val="00C87F3A"/>
    <w:rsid w:val="00C903AD"/>
    <w:rsid w:val="00C908CC"/>
    <w:rsid w:val="00C91868"/>
    <w:rsid w:val="00C9266B"/>
    <w:rsid w:val="00C927AA"/>
    <w:rsid w:val="00C93F41"/>
    <w:rsid w:val="00C96B4D"/>
    <w:rsid w:val="00C96D3E"/>
    <w:rsid w:val="00C97078"/>
    <w:rsid w:val="00CA0633"/>
    <w:rsid w:val="00CA10E3"/>
    <w:rsid w:val="00CA142E"/>
    <w:rsid w:val="00CA1B32"/>
    <w:rsid w:val="00CA3269"/>
    <w:rsid w:val="00CA5057"/>
    <w:rsid w:val="00CA54A1"/>
    <w:rsid w:val="00CA72BC"/>
    <w:rsid w:val="00CA76F4"/>
    <w:rsid w:val="00CA79E0"/>
    <w:rsid w:val="00CB118B"/>
    <w:rsid w:val="00CB18D4"/>
    <w:rsid w:val="00CB27F0"/>
    <w:rsid w:val="00CB46C6"/>
    <w:rsid w:val="00CB493C"/>
    <w:rsid w:val="00CB4F61"/>
    <w:rsid w:val="00CB51D6"/>
    <w:rsid w:val="00CB5494"/>
    <w:rsid w:val="00CB6ABA"/>
    <w:rsid w:val="00CB6DAD"/>
    <w:rsid w:val="00CC1AF8"/>
    <w:rsid w:val="00CC20C9"/>
    <w:rsid w:val="00CC2608"/>
    <w:rsid w:val="00CC26A4"/>
    <w:rsid w:val="00CC3BBC"/>
    <w:rsid w:val="00CC450B"/>
    <w:rsid w:val="00CC4727"/>
    <w:rsid w:val="00CC5A2B"/>
    <w:rsid w:val="00CC5E44"/>
    <w:rsid w:val="00CC6197"/>
    <w:rsid w:val="00CC6389"/>
    <w:rsid w:val="00CC6821"/>
    <w:rsid w:val="00CC7490"/>
    <w:rsid w:val="00CC7BD5"/>
    <w:rsid w:val="00CD09D5"/>
    <w:rsid w:val="00CD0DF6"/>
    <w:rsid w:val="00CD381A"/>
    <w:rsid w:val="00CD449B"/>
    <w:rsid w:val="00CE2C57"/>
    <w:rsid w:val="00CE3047"/>
    <w:rsid w:val="00CE48ED"/>
    <w:rsid w:val="00CE540D"/>
    <w:rsid w:val="00CE65B9"/>
    <w:rsid w:val="00CE6662"/>
    <w:rsid w:val="00CE74AC"/>
    <w:rsid w:val="00CE7609"/>
    <w:rsid w:val="00CE793F"/>
    <w:rsid w:val="00CF0CE6"/>
    <w:rsid w:val="00CF1623"/>
    <w:rsid w:val="00CF1EB4"/>
    <w:rsid w:val="00CF38DB"/>
    <w:rsid w:val="00CF3A11"/>
    <w:rsid w:val="00CF3E81"/>
    <w:rsid w:val="00CF63C3"/>
    <w:rsid w:val="00CF643E"/>
    <w:rsid w:val="00D00700"/>
    <w:rsid w:val="00D00E02"/>
    <w:rsid w:val="00D00EA7"/>
    <w:rsid w:val="00D01B3E"/>
    <w:rsid w:val="00D023D8"/>
    <w:rsid w:val="00D061D1"/>
    <w:rsid w:val="00D06526"/>
    <w:rsid w:val="00D12C73"/>
    <w:rsid w:val="00D143F6"/>
    <w:rsid w:val="00D15889"/>
    <w:rsid w:val="00D16786"/>
    <w:rsid w:val="00D1703B"/>
    <w:rsid w:val="00D17904"/>
    <w:rsid w:val="00D20B86"/>
    <w:rsid w:val="00D21C74"/>
    <w:rsid w:val="00D22EAC"/>
    <w:rsid w:val="00D243D7"/>
    <w:rsid w:val="00D245FA"/>
    <w:rsid w:val="00D24C75"/>
    <w:rsid w:val="00D25355"/>
    <w:rsid w:val="00D26296"/>
    <w:rsid w:val="00D268ED"/>
    <w:rsid w:val="00D37102"/>
    <w:rsid w:val="00D372E0"/>
    <w:rsid w:val="00D3755C"/>
    <w:rsid w:val="00D402BE"/>
    <w:rsid w:val="00D410C1"/>
    <w:rsid w:val="00D41508"/>
    <w:rsid w:val="00D41B6F"/>
    <w:rsid w:val="00D41BD7"/>
    <w:rsid w:val="00D427A8"/>
    <w:rsid w:val="00D4378A"/>
    <w:rsid w:val="00D45E96"/>
    <w:rsid w:val="00D461F0"/>
    <w:rsid w:val="00D502D3"/>
    <w:rsid w:val="00D51F2C"/>
    <w:rsid w:val="00D52685"/>
    <w:rsid w:val="00D56285"/>
    <w:rsid w:val="00D56D20"/>
    <w:rsid w:val="00D5735D"/>
    <w:rsid w:val="00D57E70"/>
    <w:rsid w:val="00D60540"/>
    <w:rsid w:val="00D60AD5"/>
    <w:rsid w:val="00D61243"/>
    <w:rsid w:val="00D61EEB"/>
    <w:rsid w:val="00D62A14"/>
    <w:rsid w:val="00D62CCE"/>
    <w:rsid w:val="00D62D3A"/>
    <w:rsid w:val="00D63DF0"/>
    <w:rsid w:val="00D641DB"/>
    <w:rsid w:val="00D643DC"/>
    <w:rsid w:val="00D65FE2"/>
    <w:rsid w:val="00D6663C"/>
    <w:rsid w:val="00D70641"/>
    <w:rsid w:val="00D72357"/>
    <w:rsid w:val="00D72D86"/>
    <w:rsid w:val="00D751F0"/>
    <w:rsid w:val="00D76731"/>
    <w:rsid w:val="00D81695"/>
    <w:rsid w:val="00D84A06"/>
    <w:rsid w:val="00D84FC9"/>
    <w:rsid w:val="00D850C6"/>
    <w:rsid w:val="00D8573D"/>
    <w:rsid w:val="00D86491"/>
    <w:rsid w:val="00D92139"/>
    <w:rsid w:val="00D923EB"/>
    <w:rsid w:val="00D930B2"/>
    <w:rsid w:val="00D94DCD"/>
    <w:rsid w:val="00D953B0"/>
    <w:rsid w:val="00D97080"/>
    <w:rsid w:val="00D97E89"/>
    <w:rsid w:val="00DA0E13"/>
    <w:rsid w:val="00DA1B0B"/>
    <w:rsid w:val="00DA252E"/>
    <w:rsid w:val="00DA3475"/>
    <w:rsid w:val="00DA3E70"/>
    <w:rsid w:val="00DB21AC"/>
    <w:rsid w:val="00DB2538"/>
    <w:rsid w:val="00DB276C"/>
    <w:rsid w:val="00DB2A1F"/>
    <w:rsid w:val="00DB39B6"/>
    <w:rsid w:val="00DB6172"/>
    <w:rsid w:val="00DB6873"/>
    <w:rsid w:val="00DC044F"/>
    <w:rsid w:val="00DC1600"/>
    <w:rsid w:val="00DC24EA"/>
    <w:rsid w:val="00DC2526"/>
    <w:rsid w:val="00DC3229"/>
    <w:rsid w:val="00DC58E3"/>
    <w:rsid w:val="00DC715F"/>
    <w:rsid w:val="00DD013E"/>
    <w:rsid w:val="00DD1329"/>
    <w:rsid w:val="00DD317B"/>
    <w:rsid w:val="00DD37BB"/>
    <w:rsid w:val="00DD3B41"/>
    <w:rsid w:val="00DD3EBF"/>
    <w:rsid w:val="00DD708A"/>
    <w:rsid w:val="00DD7CF9"/>
    <w:rsid w:val="00DE0F54"/>
    <w:rsid w:val="00DE125F"/>
    <w:rsid w:val="00DE28F9"/>
    <w:rsid w:val="00DE31CE"/>
    <w:rsid w:val="00DE39DB"/>
    <w:rsid w:val="00DE3DC1"/>
    <w:rsid w:val="00DE3FBC"/>
    <w:rsid w:val="00DE4FE5"/>
    <w:rsid w:val="00DE50CF"/>
    <w:rsid w:val="00DE51A3"/>
    <w:rsid w:val="00DE597A"/>
    <w:rsid w:val="00DE5D92"/>
    <w:rsid w:val="00DE66A8"/>
    <w:rsid w:val="00DE6C5F"/>
    <w:rsid w:val="00DF0EE1"/>
    <w:rsid w:val="00DF12B8"/>
    <w:rsid w:val="00DF24B9"/>
    <w:rsid w:val="00DF5720"/>
    <w:rsid w:val="00DF7E7C"/>
    <w:rsid w:val="00E0035C"/>
    <w:rsid w:val="00E024DC"/>
    <w:rsid w:val="00E041AC"/>
    <w:rsid w:val="00E04DEC"/>
    <w:rsid w:val="00E07017"/>
    <w:rsid w:val="00E071BD"/>
    <w:rsid w:val="00E10CF9"/>
    <w:rsid w:val="00E11161"/>
    <w:rsid w:val="00E12F84"/>
    <w:rsid w:val="00E13222"/>
    <w:rsid w:val="00E139AB"/>
    <w:rsid w:val="00E141B8"/>
    <w:rsid w:val="00E1515A"/>
    <w:rsid w:val="00E21B1E"/>
    <w:rsid w:val="00E221E0"/>
    <w:rsid w:val="00E244DE"/>
    <w:rsid w:val="00E26078"/>
    <w:rsid w:val="00E30040"/>
    <w:rsid w:val="00E30F7B"/>
    <w:rsid w:val="00E32306"/>
    <w:rsid w:val="00E32D12"/>
    <w:rsid w:val="00E34135"/>
    <w:rsid w:val="00E35985"/>
    <w:rsid w:val="00E363BB"/>
    <w:rsid w:val="00E3674A"/>
    <w:rsid w:val="00E371F6"/>
    <w:rsid w:val="00E37FAE"/>
    <w:rsid w:val="00E40295"/>
    <w:rsid w:val="00E411E6"/>
    <w:rsid w:val="00E44306"/>
    <w:rsid w:val="00E47CD1"/>
    <w:rsid w:val="00E50727"/>
    <w:rsid w:val="00E51599"/>
    <w:rsid w:val="00E5191F"/>
    <w:rsid w:val="00E51F55"/>
    <w:rsid w:val="00E531D6"/>
    <w:rsid w:val="00E546F8"/>
    <w:rsid w:val="00E558E5"/>
    <w:rsid w:val="00E5664A"/>
    <w:rsid w:val="00E568F8"/>
    <w:rsid w:val="00E57087"/>
    <w:rsid w:val="00E611D1"/>
    <w:rsid w:val="00E63007"/>
    <w:rsid w:val="00E65B9A"/>
    <w:rsid w:val="00E7060B"/>
    <w:rsid w:val="00E7381C"/>
    <w:rsid w:val="00E73A1F"/>
    <w:rsid w:val="00E73CFE"/>
    <w:rsid w:val="00E764D8"/>
    <w:rsid w:val="00E77764"/>
    <w:rsid w:val="00E80FF0"/>
    <w:rsid w:val="00E81399"/>
    <w:rsid w:val="00E815DE"/>
    <w:rsid w:val="00E823D6"/>
    <w:rsid w:val="00E82B0C"/>
    <w:rsid w:val="00E84EF9"/>
    <w:rsid w:val="00E84F1C"/>
    <w:rsid w:val="00E8559F"/>
    <w:rsid w:val="00E859F3"/>
    <w:rsid w:val="00E85AD0"/>
    <w:rsid w:val="00E90613"/>
    <w:rsid w:val="00E91199"/>
    <w:rsid w:val="00E92039"/>
    <w:rsid w:val="00E93C23"/>
    <w:rsid w:val="00E96CD6"/>
    <w:rsid w:val="00E97A08"/>
    <w:rsid w:val="00E97A98"/>
    <w:rsid w:val="00EA2287"/>
    <w:rsid w:val="00EA48E5"/>
    <w:rsid w:val="00EA510C"/>
    <w:rsid w:val="00EA5D9D"/>
    <w:rsid w:val="00EA6C33"/>
    <w:rsid w:val="00EB32C3"/>
    <w:rsid w:val="00EB55A5"/>
    <w:rsid w:val="00EB66B2"/>
    <w:rsid w:val="00EB68ED"/>
    <w:rsid w:val="00EB7ACC"/>
    <w:rsid w:val="00EC02F5"/>
    <w:rsid w:val="00EC0E59"/>
    <w:rsid w:val="00EC1047"/>
    <w:rsid w:val="00EC15C5"/>
    <w:rsid w:val="00EC1B69"/>
    <w:rsid w:val="00EC218A"/>
    <w:rsid w:val="00EC37C3"/>
    <w:rsid w:val="00EC42FD"/>
    <w:rsid w:val="00EC472B"/>
    <w:rsid w:val="00EC5220"/>
    <w:rsid w:val="00EC5660"/>
    <w:rsid w:val="00ED2BF2"/>
    <w:rsid w:val="00ED3FA5"/>
    <w:rsid w:val="00ED6116"/>
    <w:rsid w:val="00ED686D"/>
    <w:rsid w:val="00ED6D44"/>
    <w:rsid w:val="00ED6F0B"/>
    <w:rsid w:val="00ED7192"/>
    <w:rsid w:val="00ED72C2"/>
    <w:rsid w:val="00ED75A9"/>
    <w:rsid w:val="00ED7920"/>
    <w:rsid w:val="00EE1D91"/>
    <w:rsid w:val="00EE354A"/>
    <w:rsid w:val="00EE42D2"/>
    <w:rsid w:val="00EE5CA8"/>
    <w:rsid w:val="00EE675E"/>
    <w:rsid w:val="00EE6794"/>
    <w:rsid w:val="00EE682E"/>
    <w:rsid w:val="00EE7271"/>
    <w:rsid w:val="00EF26C1"/>
    <w:rsid w:val="00EF2BAF"/>
    <w:rsid w:val="00EF476C"/>
    <w:rsid w:val="00EF55A3"/>
    <w:rsid w:val="00EF5A6A"/>
    <w:rsid w:val="00EF69CE"/>
    <w:rsid w:val="00EF6B44"/>
    <w:rsid w:val="00EF7280"/>
    <w:rsid w:val="00EF7727"/>
    <w:rsid w:val="00F0014A"/>
    <w:rsid w:val="00F00171"/>
    <w:rsid w:val="00F001BE"/>
    <w:rsid w:val="00F011E8"/>
    <w:rsid w:val="00F0166A"/>
    <w:rsid w:val="00F01D74"/>
    <w:rsid w:val="00F0506D"/>
    <w:rsid w:val="00F0532B"/>
    <w:rsid w:val="00F05453"/>
    <w:rsid w:val="00F07154"/>
    <w:rsid w:val="00F10570"/>
    <w:rsid w:val="00F11D05"/>
    <w:rsid w:val="00F11F4A"/>
    <w:rsid w:val="00F1379E"/>
    <w:rsid w:val="00F1387F"/>
    <w:rsid w:val="00F15504"/>
    <w:rsid w:val="00F15905"/>
    <w:rsid w:val="00F2098B"/>
    <w:rsid w:val="00F21495"/>
    <w:rsid w:val="00F23CD4"/>
    <w:rsid w:val="00F246BF"/>
    <w:rsid w:val="00F248ED"/>
    <w:rsid w:val="00F2685A"/>
    <w:rsid w:val="00F2688E"/>
    <w:rsid w:val="00F26AA3"/>
    <w:rsid w:val="00F27B70"/>
    <w:rsid w:val="00F27C20"/>
    <w:rsid w:val="00F30C67"/>
    <w:rsid w:val="00F3195D"/>
    <w:rsid w:val="00F31E40"/>
    <w:rsid w:val="00F31EC5"/>
    <w:rsid w:val="00F31F9A"/>
    <w:rsid w:val="00F32106"/>
    <w:rsid w:val="00F32D48"/>
    <w:rsid w:val="00F34AB7"/>
    <w:rsid w:val="00F353B1"/>
    <w:rsid w:val="00F375C0"/>
    <w:rsid w:val="00F41661"/>
    <w:rsid w:val="00F430A0"/>
    <w:rsid w:val="00F43F43"/>
    <w:rsid w:val="00F44337"/>
    <w:rsid w:val="00F449AE"/>
    <w:rsid w:val="00F44E3D"/>
    <w:rsid w:val="00F4605A"/>
    <w:rsid w:val="00F46AB1"/>
    <w:rsid w:val="00F523AC"/>
    <w:rsid w:val="00F54A09"/>
    <w:rsid w:val="00F55C01"/>
    <w:rsid w:val="00F56580"/>
    <w:rsid w:val="00F56DB3"/>
    <w:rsid w:val="00F60A47"/>
    <w:rsid w:val="00F6309C"/>
    <w:rsid w:val="00F63EB2"/>
    <w:rsid w:val="00F64C02"/>
    <w:rsid w:val="00F6505A"/>
    <w:rsid w:val="00F658AA"/>
    <w:rsid w:val="00F65B06"/>
    <w:rsid w:val="00F66A5A"/>
    <w:rsid w:val="00F67199"/>
    <w:rsid w:val="00F67C05"/>
    <w:rsid w:val="00F7046B"/>
    <w:rsid w:val="00F7053E"/>
    <w:rsid w:val="00F70998"/>
    <w:rsid w:val="00F7316A"/>
    <w:rsid w:val="00F735E4"/>
    <w:rsid w:val="00F76E65"/>
    <w:rsid w:val="00F77CFD"/>
    <w:rsid w:val="00F8112E"/>
    <w:rsid w:val="00F83040"/>
    <w:rsid w:val="00F8307A"/>
    <w:rsid w:val="00F83758"/>
    <w:rsid w:val="00F8377C"/>
    <w:rsid w:val="00F84114"/>
    <w:rsid w:val="00F86812"/>
    <w:rsid w:val="00F87234"/>
    <w:rsid w:val="00F90056"/>
    <w:rsid w:val="00F9120B"/>
    <w:rsid w:val="00F9233D"/>
    <w:rsid w:val="00F92BFA"/>
    <w:rsid w:val="00F93585"/>
    <w:rsid w:val="00F94F95"/>
    <w:rsid w:val="00F95983"/>
    <w:rsid w:val="00F95E3C"/>
    <w:rsid w:val="00F9773B"/>
    <w:rsid w:val="00FA363A"/>
    <w:rsid w:val="00FA4E6D"/>
    <w:rsid w:val="00FA4F42"/>
    <w:rsid w:val="00FA52E5"/>
    <w:rsid w:val="00FA621A"/>
    <w:rsid w:val="00FB1C8C"/>
    <w:rsid w:val="00FB43C8"/>
    <w:rsid w:val="00FB51EF"/>
    <w:rsid w:val="00FB7287"/>
    <w:rsid w:val="00FB78A4"/>
    <w:rsid w:val="00FC21E7"/>
    <w:rsid w:val="00FC3F50"/>
    <w:rsid w:val="00FC4B4E"/>
    <w:rsid w:val="00FC5A66"/>
    <w:rsid w:val="00FD1312"/>
    <w:rsid w:val="00FD2625"/>
    <w:rsid w:val="00FD5242"/>
    <w:rsid w:val="00FD72FA"/>
    <w:rsid w:val="00FE0707"/>
    <w:rsid w:val="00FE2B2F"/>
    <w:rsid w:val="00FE2F29"/>
    <w:rsid w:val="00FE4B12"/>
    <w:rsid w:val="00FE4FE3"/>
    <w:rsid w:val="00FE6826"/>
    <w:rsid w:val="00FF0416"/>
    <w:rsid w:val="00FF13CE"/>
    <w:rsid w:val="00FF147B"/>
    <w:rsid w:val="00FF42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D4B5FC"/>
  <w15:chartTrackingRefBased/>
  <w15:docId w15:val="{864D524C-198A-430D-A406-BDBD603EF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qFormat="1"/>
    <w:lsdException w:name="table of figures" w:qFormat="1"/>
    <w:lsdException w:name="envelope return" w:qFormat="1"/>
    <w:lsdException w:name="annotation reference" w:qFormat="1"/>
    <w:lsdException w:name="page number" w:qFormat="1"/>
    <w:lsdException w:name="endnote reference" w:uiPriority="99"/>
    <w:lsdException w:name="endnote text" w:uiPriority="99"/>
    <w:lsdException w:name="List Bullet" w:qFormat="1"/>
    <w:lsdException w:name="List Bullet 3" w:qFormat="1"/>
    <w:lsdException w:name="List Bullet 4" w:qFormat="1"/>
    <w:lsdException w:name="List Bullet 5" w:qFormat="1"/>
    <w:lsdException w:name="Title" w:uiPriority="10" w:qFormat="1"/>
    <w:lsdException w:name="List Continue" w:qFormat="1"/>
    <w:lsdException w:name="List Continue 2" w:qFormat="1"/>
    <w:lsdException w:name="Subtitle" w:uiPriority="11" w:qFormat="1"/>
    <w:lsdException w:name="Body Text First Indent 2" w:qFormat="1"/>
    <w:lsdException w:name="Body Text 2" w:qFormat="1"/>
    <w:lsdException w:name="Body Text 3" w:qFormat="1"/>
    <w:lsdException w:name="Body Text Indent 2" w:qFormat="1"/>
    <w:lsdException w:name="Body Text Indent 3" w:qFormat="1"/>
    <w:lsdException w:name="Block Text" w:qFormat="1"/>
    <w:lsdException w:name="Hyperlink" w:uiPriority="99"/>
    <w:lsdException w:name="FollowedHyperlink" w:qFormat="1"/>
    <w:lsdException w:name="Strong" w:qFormat="1"/>
    <w:lsdException w:name="Emphasis" w:uiPriority="20" w:qFormat="1"/>
    <w:lsdException w:name="Plain Text" w:qFormat="1"/>
    <w:lsdException w:name="Normal (Web)" w:qFormat="1"/>
    <w:lsdException w:name="HTML Variable" w:semiHidden="1" w:unhideWhenUsed="1"/>
    <w:lsdException w:name="Normal Table" w:semiHidden="1" w:unhideWhenUsed="1"/>
    <w:lsdException w:name="annotation subject" w:qFormat="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qFormat="1"/>
    <w:lsdException w:name="Smart Link" w:semiHidden="1" w:uiPriority="99" w:unhideWhenUsed="1"/>
    <w:lsdException w:name="Smart Link Error" w:semiHidden="1" w:uiPriority="99" w:unhideWhenUsed="1"/>
  </w:latentStyles>
  <w:style w:type="paragraph" w:default="1" w:styleId="Normalny">
    <w:name w:val="Normal"/>
    <w:qFormat/>
    <w:rPr>
      <w:sz w:val="24"/>
      <w:szCs w:val="24"/>
    </w:rPr>
  </w:style>
  <w:style w:type="paragraph" w:styleId="Nagwek1">
    <w:name w:val="heading 1"/>
    <w:basedOn w:val="Normalny"/>
    <w:next w:val="Normalny"/>
    <w:link w:val="Nagwek1Znak"/>
    <w:uiPriority w:val="9"/>
    <w:qFormat/>
    <w:pPr>
      <w:keepNext/>
      <w:widowControl w:val="0"/>
      <w:jc w:val="both"/>
      <w:outlineLvl w:val="0"/>
    </w:pPr>
    <w:rPr>
      <w:rFonts w:ascii="Arial" w:hAnsi="Arial"/>
      <w:b/>
      <w:color w:val="000000"/>
      <w:sz w:val="28"/>
      <w:szCs w:val="20"/>
      <w:u w:val="single"/>
    </w:rPr>
  </w:style>
  <w:style w:type="paragraph" w:styleId="Nagwek2">
    <w:name w:val="heading 2"/>
    <w:basedOn w:val="Normalny"/>
    <w:next w:val="Normalny"/>
    <w:link w:val="Nagwek2Znak"/>
    <w:uiPriority w:val="9"/>
    <w:qFormat/>
    <w:pPr>
      <w:keepNext/>
      <w:widowControl w:val="0"/>
      <w:jc w:val="both"/>
      <w:outlineLvl w:val="1"/>
    </w:pPr>
    <w:rPr>
      <w:rFonts w:ascii="Arial" w:hAnsi="Arial"/>
      <w:b/>
      <w:color w:val="000000"/>
      <w:szCs w:val="22"/>
      <w:u w:val="single"/>
    </w:rPr>
  </w:style>
  <w:style w:type="paragraph" w:styleId="Nagwek3">
    <w:name w:val="heading 3"/>
    <w:basedOn w:val="Normalny"/>
    <w:next w:val="Normalny"/>
    <w:link w:val="Nagwek3Znak"/>
    <w:uiPriority w:val="9"/>
    <w:qFormat/>
    <w:pPr>
      <w:keepNext/>
      <w:jc w:val="center"/>
      <w:outlineLvl w:val="2"/>
    </w:pPr>
    <w:rPr>
      <w:b/>
      <w:sz w:val="32"/>
    </w:rPr>
  </w:style>
  <w:style w:type="paragraph" w:styleId="Nagwek4">
    <w:name w:val="heading 4"/>
    <w:basedOn w:val="Normalny"/>
    <w:next w:val="Normalny"/>
    <w:link w:val="Nagwek4Znak"/>
    <w:uiPriority w:val="9"/>
    <w:qFormat/>
    <w:pPr>
      <w:keepNext/>
      <w:numPr>
        <w:ilvl w:val="1"/>
        <w:numId w:val="2"/>
      </w:numPr>
      <w:tabs>
        <w:tab w:val="clear" w:pos="1440"/>
        <w:tab w:val="num" w:pos="709"/>
      </w:tabs>
      <w:ind w:left="709"/>
      <w:outlineLvl w:val="3"/>
    </w:pPr>
    <w:rPr>
      <w:bCs/>
      <w:szCs w:val="20"/>
    </w:rPr>
  </w:style>
  <w:style w:type="paragraph" w:styleId="Nagwek5">
    <w:name w:val="heading 5"/>
    <w:basedOn w:val="Normalny"/>
    <w:next w:val="Normalny"/>
    <w:link w:val="Nagwek5Znak"/>
    <w:uiPriority w:val="9"/>
    <w:qFormat/>
    <w:pPr>
      <w:keepNext/>
      <w:widowControl w:val="0"/>
      <w:ind w:left="400" w:hanging="400"/>
      <w:jc w:val="both"/>
      <w:outlineLvl w:val="4"/>
    </w:pPr>
    <w:rPr>
      <w:rFonts w:ascii="Arial" w:hAnsi="Arial"/>
      <w:b/>
      <w:color w:val="000000"/>
      <w:szCs w:val="22"/>
      <w:u w:val="single"/>
    </w:rPr>
  </w:style>
  <w:style w:type="paragraph" w:styleId="Nagwek6">
    <w:name w:val="heading 6"/>
    <w:basedOn w:val="Normalny"/>
    <w:next w:val="Normalny"/>
    <w:link w:val="Nagwek6Znak"/>
    <w:uiPriority w:val="9"/>
    <w:qFormat/>
    <w:pPr>
      <w:keepNext/>
      <w:ind w:left="3540" w:firstLine="708"/>
      <w:outlineLvl w:val="5"/>
    </w:pPr>
    <w:rPr>
      <w:b/>
    </w:rPr>
  </w:style>
  <w:style w:type="paragraph" w:styleId="Nagwek7">
    <w:name w:val="heading 7"/>
    <w:basedOn w:val="Normalny"/>
    <w:next w:val="Normalny"/>
    <w:link w:val="Nagwek7Znak"/>
    <w:qFormat/>
    <w:pPr>
      <w:keepNext/>
      <w:jc w:val="center"/>
      <w:outlineLvl w:val="6"/>
    </w:pPr>
    <w:rPr>
      <w:b/>
      <w:sz w:val="28"/>
    </w:rPr>
  </w:style>
  <w:style w:type="paragraph" w:styleId="Nagwek8">
    <w:name w:val="heading 8"/>
    <w:basedOn w:val="Normalny"/>
    <w:next w:val="Normalny"/>
    <w:link w:val="Nagwek8Znak"/>
    <w:qFormat/>
    <w:pPr>
      <w:keepNext/>
      <w:jc w:val="center"/>
      <w:outlineLvl w:val="7"/>
    </w:pPr>
    <w:rPr>
      <w:b/>
      <w:sz w:val="28"/>
      <w:u w:val="single"/>
    </w:rPr>
  </w:style>
  <w:style w:type="paragraph" w:styleId="Nagwek9">
    <w:name w:val="heading 9"/>
    <w:basedOn w:val="Normalny"/>
    <w:next w:val="Tekstpodstawowy"/>
    <w:link w:val="Nagwek9Znak"/>
    <w:qFormat/>
    <w:pPr>
      <w:keepNext/>
      <w:spacing w:before="80" w:after="60"/>
      <w:outlineLvl w:val="8"/>
    </w:pPr>
    <w:rPr>
      <w:b/>
      <w:i/>
      <w:kern w:val="28"/>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pPr>
      <w:jc w:val="both"/>
    </w:pPr>
    <w:rPr>
      <w:szCs w:val="20"/>
    </w:rPr>
  </w:style>
  <w:style w:type="paragraph" w:styleId="Tekstpodstawowywcity">
    <w:name w:val="Body Text Indent"/>
    <w:basedOn w:val="Normalny"/>
    <w:pPr>
      <w:widowControl w:val="0"/>
      <w:ind w:left="1418" w:hanging="218"/>
      <w:jc w:val="both"/>
    </w:pPr>
    <w:rPr>
      <w:color w:val="000000"/>
      <w:sz w:val="20"/>
      <w:szCs w:val="20"/>
    </w:rPr>
  </w:style>
  <w:style w:type="paragraph" w:styleId="Tekstdymka">
    <w:name w:val="Balloon Text"/>
    <w:basedOn w:val="Normalny"/>
    <w:link w:val="TekstdymkaZnak"/>
    <w:qFormat/>
    <w:rPr>
      <w:rFonts w:ascii="Tahoma" w:hAnsi="Tahoma" w:cs="Tahoma"/>
      <w:sz w:val="16"/>
      <w:szCs w:val="16"/>
    </w:rPr>
  </w:style>
  <w:style w:type="paragraph" w:styleId="Tekstpodstawowywcity2">
    <w:name w:val="Body Text Indent 2"/>
    <w:basedOn w:val="Normalny"/>
    <w:qFormat/>
    <w:pPr>
      <w:widowControl w:val="0"/>
      <w:ind w:left="799"/>
    </w:pPr>
    <w:rPr>
      <w:color w:val="000000"/>
    </w:rPr>
  </w:style>
  <w:style w:type="paragraph" w:styleId="Tekstpodstawowywcity3">
    <w:name w:val="Body Text Indent 3"/>
    <w:basedOn w:val="Normalny"/>
    <w:link w:val="Tekstpodstawowywcity3Znak"/>
    <w:qFormat/>
    <w:pPr>
      <w:widowControl w:val="0"/>
      <w:ind w:left="800" w:hanging="400"/>
    </w:pPr>
    <w:rPr>
      <w:color w:val="000000"/>
    </w:rPr>
  </w:style>
  <w:style w:type="paragraph" w:styleId="Stopka">
    <w:name w:val="footer"/>
    <w:basedOn w:val="Normalny"/>
    <w:link w:val="StopkaZnak"/>
    <w:pPr>
      <w:tabs>
        <w:tab w:val="center" w:pos="4536"/>
        <w:tab w:val="right" w:pos="9072"/>
      </w:tabs>
    </w:pPr>
  </w:style>
  <w:style w:type="paragraph" w:styleId="Adreszwrotnynakopercie">
    <w:name w:val="envelope return"/>
    <w:basedOn w:val="Normalny"/>
    <w:qFormat/>
    <w:rPr>
      <w:sz w:val="20"/>
      <w:szCs w:val="20"/>
    </w:rPr>
  </w:style>
  <w:style w:type="paragraph" w:styleId="Tekstpodstawowy2">
    <w:name w:val="Body Text 2"/>
    <w:basedOn w:val="Normalny"/>
    <w:qFormat/>
    <w:pPr>
      <w:spacing w:line="120" w:lineRule="atLeast"/>
    </w:pPr>
    <w:rPr>
      <w:rFonts w:ascii="Arial" w:hAnsi="Arial"/>
      <w:bCs/>
      <w:szCs w:val="20"/>
    </w:rPr>
  </w:style>
  <w:style w:type="paragraph" w:styleId="Lista3">
    <w:name w:val="List 3"/>
    <w:basedOn w:val="Lista"/>
    <w:pPr>
      <w:tabs>
        <w:tab w:val="clear" w:pos="720"/>
        <w:tab w:val="left" w:pos="1440"/>
      </w:tabs>
      <w:ind w:left="1440"/>
    </w:pPr>
  </w:style>
  <w:style w:type="paragraph" w:styleId="Lista">
    <w:name w:val="List"/>
    <w:basedOn w:val="Tekstpodstawowy"/>
    <w:pPr>
      <w:tabs>
        <w:tab w:val="left" w:pos="720"/>
      </w:tabs>
      <w:spacing w:after="80"/>
      <w:ind w:left="720" w:hanging="360"/>
      <w:jc w:val="left"/>
    </w:pPr>
    <w:rPr>
      <w:sz w:val="20"/>
    </w:rPr>
  </w:style>
  <w:style w:type="paragraph" w:styleId="Lista4">
    <w:name w:val="List 4"/>
    <w:basedOn w:val="Lista"/>
    <w:pPr>
      <w:tabs>
        <w:tab w:val="clear" w:pos="720"/>
        <w:tab w:val="left" w:pos="1800"/>
      </w:tabs>
      <w:ind w:left="1800"/>
    </w:pPr>
  </w:style>
  <w:style w:type="paragraph" w:styleId="Lista2">
    <w:name w:val="List 2"/>
    <w:basedOn w:val="Lista"/>
    <w:pPr>
      <w:tabs>
        <w:tab w:val="clear" w:pos="720"/>
        <w:tab w:val="left" w:pos="1080"/>
      </w:tabs>
      <w:ind w:left="1080"/>
    </w:pPr>
  </w:style>
  <w:style w:type="paragraph" w:styleId="Tytu">
    <w:name w:val="Title"/>
    <w:basedOn w:val="Normalny"/>
    <w:uiPriority w:val="10"/>
    <w:qFormat/>
    <w:pPr>
      <w:jc w:val="center"/>
    </w:pPr>
    <w:rPr>
      <w:b/>
      <w:bCs/>
      <w:sz w:val="28"/>
    </w:rPr>
  </w:style>
  <w:style w:type="paragraph" w:styleId="Nagwek">
    <w:name w:val="header"/>
    <w:basedOn w:val="Normalny"/>
    <w:link w:val="NagwekZnak"/>
    <w:pPr>
      <w:tabs>
        <w:tab w:val="center" w:pos="4536"/>
        <w:tab w:val="right" w:pos="9072"/>
      </w:tabs>
    </w:pPr>
  </w:style>
  <w:style w:type="paragraph" w:customStyle="1" w:styleId="FR1">
    <w:name w:val="FR1"/>
    <w:qFormat/>
    <w:pPr>
      <w:widowControl w:val="0"/>
      <w:spacing w:before="380"/>
    </w:pPr>
    <w:rPr>
      <w:b/>
      <w:snapToGrid w:val="0"/>
      <w:sz w:val="24"/>
    </w:rPr>
  </w:style>
  <w:style w:type="paragraph" w:styleId="Tekstblokowy">
    <w:name w:val="Block Text"/>
    <w:basedOn w:val="Normalny"/>
    <w:qFormat/>
    <w:pPr>
      <w:ind w:left="360" w:right="454"/>
    </w:pPr>
  </w:style>
  <w:style w:type="paragraph" w:styleId="Legenda">
    <w:name w:val="caption"/>
    <w:basedOn w:val="Normalny"/>
    <w:next w:val="Normalny"/>
    <w:qFormat/>
    <w:pPr>
      <w:spacing w:before="120"/>
    </w:pPr>
    <w:rPr>
      <w:color w:val="000000"/>
      <w:szCs w:val="20"/>
      <w:u w:val="single"/>
    </w:rPr>
  </w:style>
  <w:style w:type="paragraph" w:styleId="Tekstpodstawowy3">
    <w:name w:val="Body Text 3"/>
    <w:basedOn w:val="Normalny"/>
    <w:qFormat/>
    <w:pPr>
      <w:widowControl w:val="0"/>
      <w:spacing w:line="360" w:lineRule="auto"/>
      <w:jc w:val="both"/>
    </w:pPr>
    <w:rPr>
      <w:sz w:val="23"/>
      <w:szCs w:val="23"/>
    </w:rPr>
  </w:style>
  <w:style w:type="character" w:styleId="Hipercze">
    <w:name w:val="Hyperlink"/>
    <w:uiPriority w:val="99"/>
    <w:rPr>
      <w:color w:val="0000FF"/>
      <w:u w:val="single"/>
    </w:rPr>
  </w:style>
  <w:style w:type="paragraph" w:customStyle="1" w:styleId="pkt">
    <w:name w:val="pkt"/>
    <w:basedOn w:val="Normalny"/>
    <w:qFormat/>
    <w:pPr>
      <w:spacing w:before="60" w:after="60"/>
      <w:ind w:left="851" w:hanging="295"/>
      <w:jc w:val="both"/>
    </w:pPr>
  </w:style>
  <w:style w:type="character" w:styleId="Numerstrony">
    <w:name w:val="page number"/>
    <w:basedOn w:val="Domylnaczcionkaakapitu"/>
    <w:qFormat/>
  </w:style>
  <w:style w:type="paragraph" w:customStyle="1" w:styleId="StylIwony">
    <w:name w:val="Styl Iwony"/>
    <w:basedOn w:val="Normalny"/>
    <w:qFormat/>
    <w:pPr>
      <w:overflowPunct w:val="0"/>
      <w:autoSpaceDE w:val="0"/>
      <w:autoSpaceDN w:val="0"/>
      <w:adjustRightInd w:val="0"/>
      <w:spacing w:before="120" w:after="120"/>
      <w:jc w:val="both"/>
      <w:textAlignment w:val="baseline"/>
    </w:pPr>
    <w:rPr>
      <w:rFonts w:ascii="Bookman Old Style" w:hAnsi="Bookman Old Style"/>
      <w:szCs w:val="20"/>
    </w:rPr>
  </w:style>
  <w:style w:type="paragraph" w:styleId="Spistreci1">
    <w:name w:val="toc 1"/>
    <w:basedOn w:val="Normalny"/>
    <w:uiPriority w:val="39"/>
    <w:pPr>
      <w:tabs>
        <w:tab w:val="right" w:leader="dot" w:pos="7371"/>
      </w:tabs>
      <w:overflowPunct w:val="0"/>
      <w:autoSpaceDE w:val="0"/>
      <w:autoSpaceDN w:val="0"/>
      <w:adjustRightInd w:val="0"/>
      <w:spacing w:before="120" w:after="120"/>
    </w:pPr>
    <w:rPr>
      <w:b/>
      <w:caps/>
      <w:sz w:val="20"/>
      <w:szCs w:val="20"/>
    </w:rPr>
  </w:style>
  <w:style w:type="paragraph" w:customStyle="1" w:styleId="tekstost">
    <w:name w:val="tekst ost"/>
    <w:basedOn w:val="Normalny"/>
    <w:qFormat/>
    <w:pPr>
      <w:overflowPunct w:val="0"/>
      <w:autoSpaceDE w:val="0"/>
      <w:autoSpaceDN w:val="0"/>
      <w:adjustRightInd w:val="0"/>
      <w:jc w:val="both"/>
    </w:pPr>
    <w:rPr>
      <w:sz w:val="20"/>
      <w:szCs w:val="20"/>
    </w:rPr>
  </w:style>
  <w:style w:type="paragraph" w:customStyle="1" w:styleId="Standardowytekst">
    <w:name w:val="Standardowy.tekst"/>
    <w:qFormat/>
    <w:pPr>
      <w:overflowPunct w:val="0"/>
      <w:autoSpaceDE w:val="0"/>
      <w:autoSpaceDN w:val="0"/>
      <w:adjustRightInd w:val="0"/>
      <w:jc w:val="both"/>
    </w:pPr>
  </w:style>
  <w:style w:type="paragraph" w:styleId="Tekstprzypisukocowego">
    <w:name w:val="endnote text"/>
    <w:basedOn w:val="Normalny"/>
    <w:link w:val="TekstprzypisukocowegoZnak"/>
    <w:uiPriority w:val="99"/>
    <w:semiHidden/>
    <w:rPr>
      <w:sz w:val="20"/>
      <w:szCs w:val="20"/>
    </w:rPr>
  </w:style>
  <w:style w:type="paragraph" w:styleId="NormalnyWeb">
    <w:name w:val="Normal (Web)"/>
    <w:basedOn w:val="Normalny"/>
    <w:qFormat/>
    <w:pPr>
      <w:spacing w:before="100" w:beforeAutospacing="1" w:after="100" w:afterAutospacing="1"/>
    </w:pPr>
  </w:style>
  <w:style w:type="paragraph" w:customStyle="1" w:styleId="Tekstpodstawowy31">
    <w:name w:val="Tekst podstawowy 31"/>
    <w:basedOn w:val="Normalny"/>
    <w:qFormat/>
    <w:pPr>
      <w:overflowPunct w:val="0"/>
      <w:autoSpaceDE w:val="0"/>
      <w:autoSpaceDN w:val="0"/>
      <w:adjustRightInd w:val="0"/>
      <w:ind w:right="-286"/>
      <w:jc w:val="both"/>
      <w:textAlignment w:val="baseline"/>
    </w:pPr>
    <w:rPr>
      <w:sz w:val="26"/>
      <w:szCs w:val="20"/>
    </w:rPr>
  </w:style>
  <w:style w:type="paragraph" w:styleId="Tekstkomentarza">
    <w:name w:val="annotation text"/>
    <w:basedOn w:val="Normalny"/>
    <w:link w:val="TekstkomentarzaZnak"/>
    <w:qFormat/>
    <w:rPr>
      <w:sz w:val="20"/>
      <w:szCs w:val="20"/>
    </w:rPr>
  </w:style>
  <w:style w:type="paragraph" w:styleId="Zwykytekst">
    <w:name w:val="Plain Text"/>
    <w:basedOn w:val="Normalny"/>
    <w:qFormat/>
    <w:rPr>
      <w:rFonts w:ascii="Courier New" w:hAnsi="Courier New" w:cs="Courier New"/>
      <w:sz w:val="20"/>
      <w:szCs w:val="20"/>
    </w:rPr>
  </w:style>
  <w:style w:type="paragraph" w:customStyle="1" w:styleId="bodytext3">
    <w:name w:val="bodytext3"/>
    <w:basedOn w:val="Normalny"/>
    <w:qFormat/>
    <w:pPr>
      <w:spacing w:before="100" w:beforeAutospacing="1" w:after="100" w:afterAutospacing="1"/>
    </w:pPr>
    <w:rPr>
      <w:rFonts w:ascii="Verdana" w:hAnsi="Verdana"/>
      <w:sz w:val="18"/>
      <w:szCs w:val="18"/>
    </w:rPr>
  </w:style>
  <w:style w:type="character" w:customStyle="1" w:styleId="Hipercze1">
    <w:name w:val="Hiperłącze1"/>
    <w:qFormat/>
    <w:rPr>
      <w:color w:val="0000FF"/>
      <w:u w:val="single"/>
    </w:rPr>
  </w:style>
  <w:style w:type="paragraph" w:customStyle="1" w:styleId="bodytext2">
    <w:name w:val="bodytext2"/>
    <w:basedOn w:val="Normalny"/>
    <w:qFormat/>
    <w:pPr>
      <w:spacing w:before="100" w:beforeAutospacing="1" w:after="100" w:afterAutospacing="1"/>
    </w:pPr>
    <w:rPr>
      <w:rFonts w:ascii="Verdana" w:hAnsi="Verdana"/>
      <w:sz w:val="18"/>
      <w:szCs w:val="18"/>
    </w:rPr>
  </w:style>
  <w:style w:type="character" w:styleId="Odwoanieprzypisukocowego">
    <w:name w:val="endnote reference"/>
    <w:uiPriority w:val="99"/>
    <w:semiHidden/>
    <w:rPr>
      <w:vertAlign w:val="superscript"/>
    </w:rPr>
  </w:style>
  <w:style w:type="paragraph" w:customStyle="1" w:styleId="rozdzia">
    <w:name w:val="rozdział"/>
    <w:basedOn w:val="Normalny"/>
    <w:autoRedefine/>
    <w:qFormat/>
    <w:pPr>
      <w:spacing w:after="60"/>
      <w:jc w:val="right"/>
    </w:pPr>
    <w:rPr>
      <w:bCs/>
      <w:i/>
      <w:iCs/>
      <w:color w:val="000000"/>
      <w:sz w:val="20"/>
      <w:szCs w:val="22"/>
      <w14:shadow w14:blurRad="50800" w14:dist="38100" w14:dir="2700000" w14:sx="100000" w14:sy="100000" w14:kx="0" w14:ky="0" w14:algn="tl">
        <w14:srgbClr w14:val="000000">
          <w14:alpha w14:val="60000"/>
        </w14:srgbClr>
      </w14:shadow>
    </w:rPr>
  </w:style>
  <w:style w:type="paragraph" w:styleId="Lista-kontynuacja2">
    <w:name w:val="List Continue 2"/>
    <w:basedOn w:val="Normalny"/>
    <w:qFormat/>
    <w:pPr>
      <w:spacing w:after="120"/>
      <w:ind w:left="566"/>
    </w:pPr>
  </w:style>
  <w:style w:type="paragraph" w:styleId="Lista-kontynuacja">
    <w:name w:val="List Continue"/>
    <w:basedOn w:val="Normalny"/>
    <w:qFormat/>
    <w:pPr>
      <w:spacing w:after="120"/>
      <w:ind w:left="283"/>
    </w:pPr>
  </w:style>
  <w:style w:type="paragraph" w:customStyle="1" w:styleId="Tekstpodstawowywcity21">
    <w:name w:val="Tekst podstawowy wcięty 21"/>
    <w:basedOn w:val="Normalny"/>
    <w:qFormat/>
    <w:pPr>
      <w:widowControl w:val="0"/>
      <w:suppressAutoHyphens/>
      <w:overflowPunct w:val="0"/>
      <w:autoSpaceDE w:val="0"/>
      <w:spacing w:line="360" w:lineRule="auto"/>
      <w:ind w:left="284" w:hanging="284"/>
      <w:textAlignment w:val="baseline"/>
    </w:pPr>
    <w:rPr>
      <w:b/>
      <w:szCs w:val="20"/>
      <w:lang w:eastAsia="ar-SA"/>
    </w:rPr>
  </w:style>
  <w:style w:type="character" w:styleId="UyteHipercze">
    <w:name w:val="FollowedHyperlink"/>
    <w:qFormat/>
    <w:rPr>
      <w:color w:val="800080"/>
      <w:u w:val="single"/>
    </w:rPr>
  </w:style>
  <w:style w:type="character" w:customStyle="1" w:styleId="FontStyle32">
    <w:name w:val="Font Style32"/>
    <w:qFormat/>
    <w:rPr>
      <w:rFonts w:ascii="Arial" w:hAnsi="Arial" w:cs="Arial"/>
      <w:sz w:val="20"/>
      <w:szCs w:val="20"/>
    </w:rPr>
  </w:style>
  <w:style w:type="paragraph" w:customStyle="1" w:styleId="ZnakZnakZnakZnakZnakZnakZnak">
    <w:name w:val="Znak Znak Znak Znak Znak Znak Znak"/>
    <w:basedOn w:val="Normalny"/>
    <w:qFormat/>
  </w:style>
  <w:style w:type="table" w:styleId="Tabela-Siatka">
    <w:name w:val="Table Grid"/>
    <w:aliases w:val="Tabla Microsoft Servicios"/>
    <w:basedOn w:val="Standardowy"/>
    <w:uiPriority w:val="39"/>
    <w:qFormat/>
    <w:rsid w:val="00941F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1">
    <w:name w:val="Znak Znak1"/>
    <w:basedOn w:val="Normalny"/>
    <w:qFormat/>
    <w:rsid w:val="00647B9B"/>
  </w:style>
  <w:style w:type="paragraph" w:styleId="Podtytu">
    <w:name w:val="Subtitle"/>
    <w:basedOn w:val="Normalny"/>
    <w:next w:val="Tekstpodstawowy"/>
    <w:uiPriority w:val="11"/>
    <w:qFormat/>
    <w:rsid w:val="00686C57"/>
    <w:pPr>
      <w:suppressAutoHyphens/>
      <w:jc w:val="both"/>
    </w:pPr>
    <w:rPr>
      <w:i/>
      <w:iCs/>
      <w:sz w:val="28"/>
      <w:lang w:eastAsia="ar-SA"/>
    </w:rPr>
  </w:style>
  <w:style w:type="character" w:customStyle="1" w:styleId="text1">
    <w:name w:val="text1"/>
    <w:qFormat/>
    <w:rsid w:val="008D5AC5"/>
    <w:rPr>
      <w:rFonts w:ascii="Verdana" w:hAnsi="Verdana" w:hint="default"/>
      <w:color w:val="000000"/>
      <w:sz w:val="20"/>
      <w:szCs w:val="20"/>
    </w:rPr>
  </w:style>
  <w:style w:type="paragraph" w:customStyle="1" w:styleId="Styl">
    <w:name w:val="Styl"/>
    <w:qFormat/>
    <w:rsid w:val="008D5AC5"/>
    <w:pPr>
      <w:widowControl w:val="0"/>
      <w:suppressAutoHyphens/>
      <w:autoSpaceDE w:val="0"/>
    </w:pPr>
    <w:rPr>
      <w:rFonts w:eastAsia="Arial"/>
      <w:sz w:val="24"/>
      <w:szCs w:val="24"/>
      <w:lang w:eastAsia="ar-SA"/>
    </w:rPr>
  </w:style>
  <w:style w:type="paragraph" w:customStyle="1" w:styleId="Default">
    <w:name w:val="Default"/>
    <w:qFormat/>
    <w:rsid w:val="008D5AC5"/>
    <w:pPr>
      <w:autoSpaceDE w:val="0"/>
      <w:autoSpaceDN w:val="0"/>
      <w:adjustRightInd w:val="0"/>
    </w:pPr>
    <w:rPr>
      <w:rFonts w:ascii="Bookman Old Style" w:eastAsia="Calibri" w:hAnsi="Bookman Old Style" w:cs="Bookman Old Style"/>
      <w:color w:val="000000"/>
      <w:sz w:val="24"/>
      <w:szCs w:val="24"/>
    </w:rPr>
  </w:style>
  <w:style w:type="character" w:customStyle="1" w:styleId="TekstpodstawowyZnak">
    <w:name w:val="Tekst podstawowy Znak"/>
    <w:link w:val="Tekstpodstawowy"/>
    <w:qFormat/>
    <w:rsid w:val="009D2D6C"/>
    <w:rPr>
      <w:sz w:val="24"/>
      <w:lang w:val="pl-PL" w:eastAsia="pl-PL" w:bidi="ar-SA"/>
    </w:rPr>
  </w:style>
  <w:style w:type="character" w:customStyle="1" w:styleId="apple-style-span">
    <w:name w:val="apple-style-span"/>
    <w:basedOn w:val="Domylnaczcionkaakapitu"/>
    <w:qFormat/>
    <w:rsid w:val="00220623"/>
  </w:style>
  <w:style w:type="paragraph" w:customStyle="1" w:styleId="content1">
    <w:name w:val="content1"/>
    <w:basedOn w:val="Normalny"/>
    <w:qFormat/>
    <w:rsid w:val="00635002"/>
    <w:pPr>
      <w:ind w:right="300"/>
    </w:pPr>
  </w:style>
  <w:style w:type="paragraph" w:styleId="Akapitzlist">
    <w:name w:val="List Paragraph"/>
    <w:aliases w:val="Bullet Number,List Paragraph1,lp1,List Paragraph2,ISCG Numerowanie,lp11,List Paragraph11,Bullet 1,Use Case List Paragraph,Body MS Bullet,Numerowanie,List Paragraph,L1,Akapit z listą5"/>
    <w:basedOn w:val="Normalny"/>
    <w:link w:val="AkapitzlistZnak"/>
    <w:uiPriority w:val="34"/>
    <w:qFormat/>
    <w:rsid w:val="001371E6"/>
    <w:pPr>
      <w:ind w:left="720"/>
      <w:contextualSpacing/>
    </w:pPr>
  </w:style>
  <w:style w:type="paragraph" w:styleId="Bezodstpw">
    <w:name w:val="No Spacing"/>
    <w:qFormat/>
    <w:rsid w:val="001371E6"/>
    <w:rPr>
      <w:rFonts w:ascii="Calibri" w:eastAsia="Calibri" w:hAnsi="Calibri"/>
      <w:sz w:val="22"/>
      <w:szCs w:val="22"/>
      <w:lang w:eastAsia="en-US"/>
    </w:rPr>
  </w:style>
  <w:style w:type="character" w:customStyle="1" w:styleId="Tekstpodstawowywcity3Znak">
    <w:name w:val="Tekst podstawowy wcięty 3 Znak"/>
    <w:link w:val="Tekstpodstawowywcity3"/>
    <w:qFormat/>
    <w:rsid w:val="00B713C7"/>
    <w:rPr>
      <w:color w:val="000000"/>
      <w:sz w:val="24"/>
      <w:szCs w:val="24"/>
      <w:lang w:val="pl-PL" w:eastAsia="pl-PL" w:bidi="ar-SA"/>
    </w:rPr>
  </w:style>
  <w:style w:type="paragraph" w:customStyle="1" w:styleId="ZnakZnak2ZnakZnakZnakZnakZnakZnak">
    <w:name w:val="Znak Znak2 Znak Znak Znak Znak Znak Znak"/>
    <w:basedOn w:val="Normalny"/>
    <w:qFormat/>
    <w:rsid w:val="00C73A69"/>
  </w:style>
  <w:style w:type="character" w:styleId="Pogrubienie">
    <w:name w:val="Strong"/>
    <w:qFormat/>
    <w:rsid w:val="0040767B"/>
    <w:rPr>
      <w:b/>
      <w:bCs/>
    </w:rPr>
  </w:style>
  <w:style w:type="paragraph" w:customStyle="1" w:styleId="ZnakZnak4ZnakZnak">
    <w:name w:val="Znak Znak4 Znak Znak"/>
    <w:basedOn w:val="Normalny"/>
    <w:qFormat/>
    <w:rsid w:val="00806795"/>
  </w:style>
  <w:style w:type="paragraph" w:customStyle="1" w:styleId="ZnakZnak3">
    <w:name w:val="Znak Znak3"/>
    <w:basedOn w:val="Normalny"/>
    <w:qFormat/>
    <w:rsid w:val="00E7060B"/>
  </w:style>
  <w:style w:type="character" w:customStyle="1" w:styleId="Teksttreci">
    <w:name w:val="Tekst treści_"/>
    <w:link w:val="Teksttreci0"/>
    <w:qFormat/>
    <w:rsid w:val="0042257F"/>
    <w:rPr>
      <w:sz w:val="23"/>
      <w:szCs w:val="23"/>
      <w:lang w:bidi="ar-SA"/>
    </w:rPr>
  </w:style>
  <w:style w:type="paragraph" w:customStyle="1" w:styleId="ZnakZnakZnak">
    <w:name w:val="Znak Znak Znak"/>
    <w:basedOn w:val="Normalny"/>
    <w:qFormat/>
    <w:rsid w:val="00DD317B"/>
  </w:style>
  <w:style w:type="paragraph" w:customStyle="1" w:styleId="Akapitzlist1">
    <w:name w:val="Akapit z listą1"/>
    <w:basedOn w:val="Normalny"/>
    <w:qFormat/>
    <w:rsid w:val="00AD77A4"/>
    <w:pPr>
      <w:spacing w:after="200" w:line="276" w:lineRule="auto"/>
      <w:ind w:left="720"/>
    </w:pPr>
    <w:rPr>
      <w:rFonts w:ascii="Calibri" w:hAnsi="Calibri" w:cs="Calibri"/>
      <w:sz w:val="22"/>
      <w:szCs w:val="22"/>
      <w:lang w:eastAsia="en-US"/>
    </w:rPr>
  </w:style>
  <w:style w:type="paragraph" w:customStyle="1" w:styleId="Lista21">
    <w:name w:val="Lista 21"/>
    <w:basedOn w:val="Lista"/>
    <w:qFormat/>
    <w:rsid w:val="0025548D"/>
    <w:pPr>
      <w:tabs>
        <w:tab w:val="clear" w:pos="720"/>
        <w:tab w:val="left" w:pos="1080"/>
      </w:tabs>
      <w:suppressAutoHyphens/>
      <w:ind w:left="1080"/>
    </w:pPr>
    <w:rPr>
      <w:lang w:eastAsia="ar-SA"/>
    </w:rPr>
  </w:style>
  <w:style w:type="character" w:customStyle="1" w:styleId="WW8Num35z0">
    <w:name w:val="WW8Num35z0"/>
    <w:qFormat/>
    <w:rsid w:val="005E0296"/>
    <w:rPr>
      <w:sz w:val="20"/>
      <w:szCs w:val="20"/>
    </w:rPr>
  </w:style>
  <w:style w:type="character" w:customStyle="1" w:styleId="WW8Num19z0">
    <w:name w:val="WW8Num19z0"/>
    <w:qFormat/>
    <w:rsid w:val="00902837"/>
    <w:rPr>
      <w:color w:val="000000"/>
    </w:rPr>
  </w:style>
  <w:style w:type="character" w:customStyle="1" w:styleId="highlightselected">
    <w:name w:val="highlight selected"/>
    <w:basedOn w:val="Domylnaczcionkaakapitu"/>
    <w:qFormat/>
    <w:rsid w:val="00D00700"/>
  </w:style>
  <w:style w:type="character" w:customStyle="1" w:styleId="changed-paragraph">
    <w:name w:val="changed-paragraph"/>
    <w:basedOn w:val="Domylnaczcionkaakapitu"/>
    <w:qFormat/>
    <w:rsid w:val="009E429A"/>
  </w:style>
  <w:style w:type="character" w:styleId="Uwydatnienie">
    <w:name w:val="Emphasis"/>
    <w:uiPriority w:val="20"/>
    <w:qFormat/>
    <w:rsid w:val="001D7AC1"/>
    <w:rPr>
      <w:i/>
      <w:iCs/>
    </w:rPr>
  </w:style>
  <w:style w:type="paragraph" w:styleId="Tekstpodstawowyzwciciem2">
    <w:name w:val="Body Text First Indent 2"/>
    <w:basedOn w:val="Tekstpodstawowywcity"/>
    <w:qFormat/>
    <w:rsid w:val="001A2ECF"/>
    <w:pPr>
      <w:widowControl/>
      <w:spacing w:after="120"/>
      <w:ind w:left="283" w:firstLine="210"/>
      <w:jc w:val="left"/>
    </w:pPr>
    <w:rPr>
      <w:color w:val="auto"/>
      <w:sz w:val="24"/>
      <w:szCs w:val="24"/>
    </w:rPr>
  </w:style>
  <w:style w:type="character" w:customStyle="1" w:styleId="alb">
    <w:name w:val="a_lb"/>
    <w:basedOn w:val="Domylnaczcionkaakapitu"/>
    <w:qFormat/>
    <w:rsid w:val="00306B58"/>
  </w:style>
  <w:style w:type="paragraph" w:styleId="Tekstprzypisudolnego">
    <w:name w:val="footnote text"/>
    <w:basedOn w:val="Normalny"/>
    <w:unhideWhenUsed/>
    <w:rsid w:val="008D3E46"/>
    <w:rPr>
      <w:rFonts w:ascii="Calibri" w:eastAsia="Calibri" w:hAnsi="Calibri"/>
      <w:sz w:val="20"/>
      <w:szCs w:val="20"/>
      <w:lang w:eastAsia="en-US"/>
    </w:rPr>
  </w:style>
  <w:style w:type="character" w:styleId="Odwoanieprzypisudolnego">
    <w:name w:val="footnote reference"/>
    <w:semiHidden/>
    <w:unhideWhenUsed/>
    <w:rsid w:val="008D3E46"/>
    <w:rPr>
      <w:vertAlign w:val="superscript"/>
    </w:rPr>
  </w:style>
  <w:style w:type="paragraph" w:customStyle="1" w:styleId="Standard">
    <w:name w:val="Standard"/>
    <w:qFormat/>
    <w:rsid w:val="00F2685A"/>
    <w:pPr>
      <w:suppressAutoHyphens/>
      <w:autoSpaceDN w:val="0"/>
      <w:textAlignment w:val="baseline"/>
    </w:pPr>
    <w:rPr>
      <w:rFonts w:ascii="Arial Unicode MS" w:eastAsia="Arial Unicode MS" w:hAnsi="Arial Unicode MS" w:cs="Arial Unicode MS"/>
      <w:color w:val="000000"/>
      <w:kern w:val="3"/>
      <w:sz w:val="24"/>
      <w:szCs w:val="24"/>
    </w:rPr>
  </w:style>
  <w:style w:type="numbering" w:customStyle="1" w:styleId="WWNum72">
    <w:name w:val="WWNum72"/>
    <w:basedOn w:val="Bezlisty"/>
    <w:rsid w:val="00F2685A"/>
    <w:pPr>
      <w:numPr>
        <w:numId w:val="33"/>
      </w:numPr>
    </w:pPr>
  </w:style>
  <w:style w:type="table" w:styleId="Tabela-SieWeb1">
    <w:name w:val="Table Web 1"/>
    <w:basedOn w:val="Standardowy"/>
    <w:rsid w:val="008E7E9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dfootnote">
    <w:name w:val="sdfootnote"/>
    <w:basedOn w:val="Normalny"/>
    <w:qFormat/>
    <w:rsid w:val="009B52C1"/>
    <w:pPr>
      <w:spacing w:before="100" w:beforeAutospacing="1"/>
      <w:ind w:left="284" w:hanging="284"/>
    </w:pPr>
    <w:rPr>
      <w:rFonts w:eastAsia="Calibri"/>
      <w:sz w:val="20"/>
      <w:szCs w:val="20"/>
    </w:rPr>
  </w:style>
  <w:style w:type="character" w:customStyle="1" w:styleId="NagwekZnak">
    <w:name w:val="Nagłówek Znak"/>
    <w:link w:val="Nagwek"/>
    <w:qFormat/>
    <w:rsid w:val="00080D2B"/>
    <w:rPr>
      <w:sz w:val="24"/>
      <w:szCs w:val="24"/>
    </w:rPr>
  </w:style>
  <w:style w:type="character" w:styleId="Odwoaniedokomentarza">
    <w:name w:val="annotation reference"/>
    <w:aliases w:val="cr,Used by Word to flag author queries"/>
    <w:qFormat/>
    <w:rsid w:val="00EE675E"/>
    <w:rPr>
      <w:sz w:val="16"/>
      <w:szCs w:val="16"/>
    </w:rPr>
  </w:style>
  <w:style w:type="character" w:customStyle="1" w:styleId="TekstkomentarzaZnak">
    <w:name w:val="Tekst komentarza Znak"/>
    <w:basedOn w:val="Domylnaczcionkaakapitu"/>
    <w:link w:val="Tekstkomentarza"/>
    <w:qFormat/>
    <w:rsid w:val="00EE675E"/>
  </w:style>
  <w:style w:type="paragraph" w:customStyle="1" w:styleId="Teksttreci0">
    <w:name w:val="Tekst treści"/>
    <w:basedOn w:val="Normalny"/>
    <w:link w:val="Teksttreci"/>
    <w:qFormat/>
    <w:rsid w:val="000F6BA0"/>
    <w:pPr>
      <w:widowControl w:val="0"/>
      <w:shd w:val="clear" w:color="auto" w:fill="FFFFFF"/>
      <w:spacing w:before="540" w:line="288" w:lineRule="exact"/>
      <w:ind w:hanging="1400"/>
      <w:jc w:val="center"/>
    </w:pPr>
    <w:rPr>
      <w:sz w:val="23"/>
      <w:szCs w:val="23"/>
    </w:rPr>
  </w:style>
  <w:style w:type="character" w:customStyle="1" w:styleId="highlight">
    <w:name w:val="highlight"/>
    <w:basedOn w:val="Domylnaczcionkaakapitu"/>
    <w:qFormat/>
    <w:rsid w:val="00B82355"/>
  </w:style>
  <w:style w:type="character" w:styleId="Nierozpoznanawzmianka">
    <w:name w:val="Unresolved Mention"/>
    <w:basedOn w:val="Domylnaczcionkaakapitu"/>
    <w:uiPriority w:val="99"/>
    <w:semiHidden/>
    <w:unhideWhenUsed/>
    <w:qFormat/>
    <w:rsid w:val="00327F20"/>
    <w:rPr>
      <w:color w:val="605E5C"/>
      <w:shd w:val="clear" w:color="auto" w:fill="E1DFDD"/>
    </w:rPr>
  </w:style>
  <w:style w:type="character" w:customStyle="1" w:styleId="AkapitzlistZnak">
    <w:name w:val="Akapit z listą Znak"/>
    <w:aliases w:val="Bullet Number Znak,List Paragraph1 Znak,lp1 Znak,List Paragraph2 Znak,ISCG Numerowanie Znak,lp11 Znak,List Paragraph11 Znak,Bullet 1 Znak,Use Case List Paragraph Znak,Body MS Bullet Znak,Numerowanie Znak,List Paragraph Znak,L1 Znak"/>
    <w:basedOn w:val="Domylnaczcionkaakapitu"/>
    <w:link w:val="Akapitzlist"/>
    <w:uiPriority w:val="34"/>
    <w:qFormat/>
    <w:rsid w:val="00443507"/>
    <w:rPr>
      <w:sz w:val="24"/>
      <w:szCs w:val="24"/>
    </w:rPr>
  </w:style>
  <w:style w:type="paragraph" w:customStyle="1" w:styleId="Style8">
    <w:name w:val="Style8"/>
    <w:basedOn w:val="Normalny"/>
    <w:qFormat/>
    <w:rsid w:val="00443507"/>
    <w:pPr>
      <w:widowControl w:val="0"/>
      <w:autoSpaceDE w:val="0"/>
      <w:autoSpaceDN w:val="0"/>
      <w:adjustRightInd w:val="0"/>
    </w:pPr>
    <w:rPr>
      <w:rFonts w:ascii="Tahoma" w:hAnsi="Tahoma"/>
    </w:rPr>
  </w:style>
  <w:style w:type="character" w:customStyle="1" w:styleId="Nagwek1Znak">
    <w:name w:val="Nagłówek 1 Znak"/>
    <w:basedOn w:val="Domylnaczcionkaakapitu"/>
    <w:link w:val="Nagwek1"/>
    <w:qFormat/>
    <w:rsid w:val="00D24C75"/>
    <w:rPr>
      <w:rFonts w:ascii="Arial" w:hAnsi="Arial"/>
      <w:b/>
      <w:color w:val="000000"/>
      <w:sz w:val="28"/>
      <w:u w:val="single"/>
    </w:rPr>
  </w:style>
  <w:style w:type="character" w:customStyle="1" w:styleId="Nagwek2Znak">
    <w:name w:val="Nagłówek 2 Znak"/>
    <w:basedOn w:val="Domylnaczcionkaakapitu"/>
    <w:link w:val="Nagwek2"/>
    <w:qFormat/>
    <w:rsid w:val="00D24C75"/>
    <w:rPr>
      <w:rFonts w:ascii="Arial" w:hAnsi="Arial"/>
      <w:b/>
      <w:color w:val="000000"/>
      <w:sz w:val="24"/>
      <w:szCs w:val="22"/>
      <w:u w:val="single"/>
    </w:rPr>
  </w:style>
  <w:style w:type="character" w:customStyle="1" w:styleId="Nagwek3Znak">
    <w:name w:val="Nagłówek 3 Znak"/>
    <w:basedOn w:val="Domylnaczcionkaakapitu"/>
    <w:link w:val="Nagwek3"/>
    <w:qFormat/>
    <w:rsid w:val="00D24C75"/>
    <w:rPr>
      <w:b/>
      <w:sz w:val="32"/>
      <w:szCs w:val="24"/>
    </w:rPr>
  </w:style>
  <w:style w:type="character" w:customStyle="1" w:styleId="Nagwek4Znak">
    <w:name w:val="Nagłówek 4 Znak"/>
    <w:basedOn w:val="Domylnaczcionkaakapitu"/>
    <w:link w:val="Nagwek4"/>
    <w:uiPriority w:val="9"/>
    <w:qFormat/>
    <w:rsid w:val="00D24C75"/>
    <w:rPr>
      <w:bCs/>
      <w:sz w:val="24"/>
    </w:rPr>
  </w:style>
  <w:style w:type="character" w:customStyle="1" w:styleId="Nagwek5Znak">
    <w:name w:val="Nagłówek 5 Znak"/>
    <w:basedOn w:val="Domylnaczcionkaakapitu"/>
    <w:link w:val="Nagwek5"/>
    <w:qFormat/>
    <w:rsid w:val="00D24C75"/>
    <w:rPr>
      <w:rFonts w:ascii="Arial" w:hAnsi="Arial"/>
      <w:b/>
      <w:color w:val="000000"/>
      <w:sz w:val="24"/>
      <w:szCs w:val="22"/>
      <w:u w:val="single"/>
    </w:rPr>
  </w:style>
  <w:style w:type="character" w:customStyle="1" w:styleId="Nagwek6Znak">
    <w:name w:val="Nagłówek 6 Znak"/>
    <w:basedOn w:val="Domylnaczcionkaakapitu"/>
    <w:link w:val="Nagwek6"/>
    <w:qFormat/>
    <w:rsid w:val="00D24C75"/>
    <w:rPr>
      <w:b/>
      <w:sz w:val="24"/>
      <w:szCs w:val="24"/>
    </w:rPr>
  </w:style>
  <w:style w:type="character" w:customStyle="1" w:styleId="Nagwek7Znak">
    <w:name w:val="Nagłówek 7 Znak"/>
    <w:basedOn w:val="Domylnaczcionkaakapitu"/>
    <w:link w:val="Nagwek7"/>
    <w:qFormat/>
    <w:rsid w:val="00D24C75"/>
    <w:rPr>
      <w:b/>
      <w:sz w:val="28"/>
      <w:szCs w:val="24"/>
    </w:rPr>
  </w:style>
  <w:style w:type="character" w:customStyle="1" w:styleId="Nagwek8Znak">
    <w:name w:val="Nagłówek 8 Znak"/>
    <w:basedOn w:val="Domylnaczcionkaakapitu"/>
    <w:link w:val="Nagwek8"/>
    <w:qFormat/>
    <w:rsid w:val="00D24C75"/>
    <w:rPr>
      <w:b/>
      <w:sz w:val="28"/>
      <w:szCs w:val="24"/>
      <w:u w:val="single"/>
    </w:rPr>
  </w:style>
  <w:style w:type="character" w:customStyle="1" w:styleId="Nagwek9Znak">
    <w:name w:val="Nagłówek 9 Znak"/>
    <w:basedOn w:val="Domylnaczcionkaakapitu"/>
    <w:link w:val="Nagwek9"/>
    <w:qFormat/>
    <w:rsid w:val="00D24C75"/>
    <w:rPr>
      <w:b/>
      <w:i/>
      <w:kern w:val="28"/>
    </w:rPr>
  </w:style>
  <w:style w:type="paragraph" w:customStyle="1" w:styleId="Nagwek11">
    <w:name w:val="Nagłówek 11"/>
    <w:basedOn w:val="Normalny"/>
    <w:next w:val="Normalny"/>
    <w:autoRedefine/>
    <w:qFormat/>
    <w:rsid w:val="00D24C75"/>
    <w:pPr>
      <w:keepNext/>
      <w:keepLines/>
      <w:numPr>
        <w:numId w:val="44"/>
      </w:numPr>
      <w:spacing w:before="240"/>
      <w:ind w:left="720"/>
      <w:outlineLvl w:val="0"/>
    </w:pPr>
    <w:rPr>
      <w:rFonts w:ascii="Calibri" w:eastAsiaTheme="minorHAnsi" w:hAnsi="Calibri" w:cstheme="minorBidi"/>
      <w:b/>
      <w:sz w:val="32"/>
      <w:szCs w:val="22"/>
      <w:lang w:eastAsia="en-US"/>
    </w:rPr>
  </w:style>
  <w:style w:type="paragraph" w:styleId="Listapunktowana">
    <w:name w:val="List Bullet"/>
    <w:basedOn w:val="Normalny"/>
    <w:qFormat/>
    <w:rsid w:val="00D24C75"/>
    <w:pPr>
      <w:numPr>
        <w:numId w:val="45"/>
      </w:numPr>
      <w:spacing w:before="120" w:after="120" w:line="276" w:lineRule="auto"/>
      <w:contextualSpacing/>
    </w:pPr>
    <w:rPr>
      <w:rFonts w:ascii="Segoe UI" w:eastAsiaTheme="minorEastAsia" w:hAnsi="Segoe UI" w:cstheme="minorBidi"/>
      <w:sz w:val="22"/>
      <w:szCs w:val="22"/>
      <w:lang w:val="en-US" w:eastAsia="en-US"/>
    </w:rPr>
  </w:style>
  <w:style w:type="table" w:customStyle="1" w:styleId="Tabela-Siatka12">
    <w:name w:val="Tabela - Siatka12"/>
    <w:basedOn w:val="Standardowy"/>
    <w:next w:val="Tabela-Siatka"/>
    <w:uiPriority w:val="39"/>
    <w:rsid w:val="00D24C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2">
    <w:name w:val="toc 2"/>
    <w:basedOn w:val="Normalny"/>
    <w:next w:val="Normalny"/>
    <w:autoRedefine/>
    <w:uiPriority w:val="39"/>
    <w:unhideWhenUsed/>
    <w:rsid w:val="00D24C75"/>
    <w:pPr>
      <w:spacing w:after="100"/>
      <w:ind w:left="220"/>
    </w:pPr>
    <w:rPr>
      <w:rFonts w:asciiTheme="minorHAnsi" w:eastAsiaTheme="minorHAnsi" w:hAnsiTheme="minorHAnsi" w:cstheme="minorBidi"/>
      <w:sz w:val="22"/>
      <w:szCs w:val="22"/>
      <w:lang w:eastAsia="en-US"/>
    </w:rPr>
  </w:style>
  <w:style w:type="paragraph" w:styleId="Spistreci3">
    <w:name w:val="toc 3"/>
    <w:basedOn w:val="Normalny"/>
    <w:next w:val="Normalny"/>
    <w:autoRedefine/>
    <w:uiPriority w:val="39"/>
    <w:unhideWhenUsed/>
    <w:rsid w:val="00D24C75"/>
    <w:pPr>
      <w:spacing w:after="100"/>
      <w:ind w:left="440"/>
    </w:pPr>
    <w:rPr>
      <w:rFonts w:asciiTheme="minorHAnsi" w:eastAsiaTheme="minorHAnsi" w:hAnsiTheme="minorHAnsi" w:cstheme="minorBidi"/>
      <w:sz w:val="22"/>
      <w:szCs w:val="22"/>
      <w:lang w:eastAsia="en-US"/>
    </w:rPr>
  </w:style>
  <w:style w:type="paragraph" w:styleId="Spistreci4">
    <w:name w:val="toc 4"/>
    <w:basedOn w:val="Normalny"/>
    <w:next w:val="Normalny"/>
    <w:autoRedefine/>
    <w:uiPriority w:val="39"/>
    <w:unhideWhenUsed/>
    <w:rsid w:val="00D24C75"/>
    <w:pPr>
      <w:spacing w:after="100"/>
      <w:ind w:left="660"/>
    </w:pPr>
    <w:rPr>
      <w:rFonts w:asciiTheme="minorHAnsi" w:eastAsiaTheme="minorHAnsi" w:hAnsiTheme="minorHAnsi" w:cstheme="minorBidi"/>
      <w:sz w:val="22"/>
      <w:szCs w:val="22"/>
      <w:lang w:eastAsia="en-US"/>
    </w:rPr>
  </w:style>
  <w:style w:type="paragraph" w:styleId="Spistreci5">
    <w:name w:val="toc 5"/>
    <w:basedOn w:val="Normalny"/>
    <w:next w:val="Normalny"/>
    <w:autoRedefine/>
    <w:uiPriority w:val="39"/>
    <w:unhideWhenUsed/>
    <w:rsid w:val="00D24C75"/>
    <w:pPr>
      <w:spacing w:after="100"/>
      <w:ind w:left="880"/>
    </w:pPr>
    <w:rPr>
      <w:rFonts w:asciiTheme="minorHAnsi" w:eastAsiaTheme="minorHAnsi" w:hAnsiTheme="minorHAnsi" w:cstheme="minorBidi"/>
      <w:sz w:val="22"/>
      <w:szCs w:val="22"/>
      <w:lang w:eastAsia="en-US"/>
    </w:rPr>
  </w:style>
  <w:style w:type="paragraph" w:styleId="Tematkomentarza">
    <w:name w:val="annotation subject"/>
    <w:basedOn w:val="Tekstkomentarza"/>
    <w:next w:val="Tekstkomentarza"/>
    <w:link w:val="TematkomentarzaZnak"/>
    <w:unhideWhenUsed/>
    <w:qFormat/>
    <w:rsid w:val="00D24C75"/>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qFormat/>
    <w:rsid w:val="00D24C75"/>
    <w:rPr>
      <w:rFonts w:asciiTheme="minorHAnsi" w:eastAsiaTheme="minorHAnsi" w:hAnsiTheme="minorHAnsi" w:cstheme="minorBidi"/>
      <w:b/>
      <w:bCs/>
      <w:lang w:eastAsia="en-US"/>
    </w:rPr>
  </w:style>
  <w:style w:type="character" w:customStyle="1" w:styleId="TekstdymkaZnak">
    <w:name w:val="Tekst dymka Znak"/>
    <w:basedOn w:val="Domylnaczcionkaakapitu"/>
    <w:link w:val="Tekstdymka"/>
    <w:qFormat/>
    <w:rsid w:val="00D24C75"/>
    <w:rPr>
      <w:rFonts w:ascii="Tahoma" w:hAnsi="Tahoma" w:cs="Tahoma"/>
      <w:sz w:val="16"/>
      <w:szCs w:val="16"/>
    </w:rPr>
  </w:style>
  <w:style w:type="character" w:customStyle="1" w:styleId="StopkaZnak">
    <w:name w:val="Stopka Znak"/>
    <w:basedOn w:val="Domylnaczcionkaakapitu"/>
    <w:link w:val="Stopka"/>
    <w:qFormat/>
    <w:rsid w:val="00D24C75"/>
    <w:rPr>
      <w:sz w:val="24"/>
      <w:szCs w:val="24"/>
    </w:rPr>
  </w:style>
  <w:style w:type="table" w:customStyle="1" w:styleId="Tabela-Siatka7">
    <w:name w:val="Tabela - Siatka7"/>
    <w:basedOn w:val="Standardowy"/>
    <w:next w:val="Tabela-Siatka"/>
    <w:uiPriority w:val="39"/>
    <w:rsid w:val="00D24C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kocowegoZnak">
    <w:name w:val="Tekst przypisu końcowego Znak"/>
    <w:basedOn w:val="Domylnaczcionkaakapitu"/>
    <w:link w:val="Tekstprzypisukocowego"/>
    <w:qFormat/>
    <w:rsid w:val="00D24C75"/>
  </w:style>
  <w:style w:type="character" w:customStyle="1" w:styleId="tgc">
    <w:name w:val="_tgc"/>
    <w:basedOn w:val="Domylnaczcionkaakapitu"/>
    <w:qFormat/>
    <w:rsid w:val="00D24C75"/>
  </w:style>
  <w:style w:type="character" w:customStyle="1" w:styleId="Bodytext285pt">
    <w:name w:val="Body text (2) + 8;5 pt"/>
    <w:basedOn w:val="Domylnaczcionkaakapitu"/>
    <w:qFormat/>
    <w:rsid w:val="00D24C75"/>
    <w:rPr>
      <w:rFonts w:ascii="Calibri" w:eastAsia="Calibri" w:hAnsi="Calibri" w:cs="Calibri"/>
      <w:b w:val="0"/>
      <w:bCs w:val="0"/>
      <w:i w:val="0"/>
      <w:iCs w:val="0"/>
      <w:smallCaps w:val="0"/>
      <w:strike w:val="0"/>
      <w:color w:val="000000"/>
      <w:spacing w:val="0"/>
      <w:w w:val="100"/>
      <w:position w:val="0"/>
      <w:sz w:val="17"/>
      <w:szCs w:val="17"/>
      <w:u w:val="none"/>
      <w:shd w:val="clear" w:color="auto" w:fill="FFFFFF"/>
      <w:lang w:val="pl-PL" w:eastAsia="pl-PL" w:bidi="pl-PL"/>
    </w:rPr>
  </w:style>
  <w:style w:type="table" w:customStyle="1" w:styleId="TablaMicrosoftServicios2">
    <w:name w:val="Tabla Microsoft Servicios2"/>
    <w:basedOn w:val="Standardowy"/>
    <w:next w:val="Tabela-Siatka"/>
    <w:qFormat/>
    <w:rsid w:val="00D24C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6">
    <w:name w:val="toc 6"/>
    <w:basedOn w:val="Normalny"/>
    <w:next w:val="Normalny"/>
    <w:autoRedefine/>
    <w:uiPriority w:val="39"/>
    <w:unhideWhenUsed/>
    <w:rsid w:val="00D24C75"/>
    <w:pPr>
      <w:spacing w:after="100"/>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D24C75"/>
    <w:pPr>
      <w:spacing w:after="100"/>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D24C75"/>
    <w:pPr>
      <w:spacing w:after="100"/>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D24C75"/>
    <w:pPr>
      <w:spacing w:after="100"/>
      <w:ind w:left="1760"/>
    </w:pPr>
    <w:rPr>
      <w:rFonts w:asciiTheme="minorHAnsi" w:eastAsiaTheme="minorEastAsia" w:hAnsiTheme="minorHAnsi" w:cstheme="minorBidi"/>
      <w:sz w:val="22"/>
      <w:szCs w:val="22"/>
    </w:rPr>
  </w:style>
  <w:style w:type="paragraph" w:customStyle="1" w:styleId="Jasnasiatkaakcent31">
    <w:name w:val="Jasna siatka — akcent 31"/>
    <w:basedOn w:val="Normalny"/>
    <w:qFormat/>
    <w:rsid w:val="00D24C75"/>
    <w:pPr>
      <w:ind w:left="720"/>
      <w:contextualSpacing/>
    </w:pPr>
    <w:rPr>
      <w:rFonts w:asciiTheme="minorHAnsi" w:eastAsiaTheme="minorHAnsi" w:hAnsiTheme="minorHAnsi" w:cstheme="minorBidi"/>
      <w:sz w:val="22"/>
      <w:szCs w:val="22"/>
      <w:lang w:eastAsia="en-US"/>
    </w:rPr>
  </w:style>
  <w:style w:type="paragraph" w:styleId="Spisilustracji">
    <w:name w:val="table of figures"/>
    <w:basedOn w:val="Normalny"/>
    <w:next w:val="Normalny"/>
    <w:unhideWhenUsed/>
    <w:qFormat/>
    <w:rsid w:val="00D24C75"/>
    <w:rPr>
      <w:rFonts w:eastAsiaTheme="minorHAnsi" w:cstheme="minorBidi"/>
      <w:sz w:val="22"/>
      <w:szCs w:val="22"/>
      <w:lang w:eastAsia="en-US"/>
    </w:rPr>
  </w:style>
  <w:style w:type="paragraph" w:customStyle="1" w:styleId="xl70">
    <w:name w:val="xl70"/>
    <w:basedOn w:val="Normalny"/>
    <w:qFormat/>
    <w:rsid w:val="00D24C75"/>
    <w:pPr>
      <w:spacing w:before="100" w:beforeAutospacing="1" w:after="100" w:afterAutospacing="1"/>
      <w:textAlignment w:val="top"/>
    </w:pPr>
    <w:rPr>
      <w:rFonts w:ascii="Calibri" w:eastAsiaTheme="minorHAnsi" w:hAnsi="Calibri" w:cstheme="minorBidi"/>
      <w:sz w:val="22"/>
      <w:lang w:eastAsia="en-US"/>
    </w:rPr>
  </w:style>
  <w:style w:type="character" w:customStyle="1" w:styleId="Wzmianka1">
    <w:name w:val="Wzmianka1"/>
    <w:basedOn w:val="Domylnaczcionkaakapitu"/>
    <w:unhideWhenUsed/>
    <w:qFormat/>
    <w:rsid w:val="00D24C75"/>
    <w:rPr>
      <w:color w:val="2B579A"/>
      <w:shd w:val="clear" w:color="auto" w:fill="E6E6E6"/>
    </w:rPr>
  </w:style>
  <w:style w:type="paragraph" w:customStyle="1" w:styleId="Teksttreci1">
    <w:name w:val="Tekst treści1"/>
    <w:basedOn w:val="Normalny"/>
    <w:qFormat/>
    <w:rsid w:val="00D24C75"/>
    <w:pPr>
      <w:shd w:val="clear" w:color="auto" w:fill="FFFFFF"/>
      <w:spacing w:line="235" w:lineRule="exact"/>
      <w:ind w:hanging="1420"/>
      <w:jc w:val="center"/>
    </w:pPr>
    <w:rPr>
      <w:rFonts w:ascii="Segoe UI" w:eastAsiaTheme="minorHAnsi" w:hAnsi="Segoe UI" w:cs="Segoe UI"/>
      <w:sz w:val="19"/>
      <w:szCs w:val="19"/>
      <w:lang w:eastAsia="en-US"/>
    </w:rPr>
  </w:style>
  <w:style w:type="character" w:customStyle="1" w:styleId="Teksttreci7">
    <w:name w:val="Tekst treści (7)_"/>
    <w:basedOn w:val="Domylnaczcionkaakapitu"/>
    <w:link w:val="Teksttreci70"/>
    <w:qFormat/>
    <w:rsid w:val="00D24C75"/>
    <w:rPr>
      <w:i/>
      <w:iCs/>
      <w:sz w:val="23"/>
      <w:szCs w:val="23"/>
      <w:shd w:val="clear" w:color="auto" w:fill="FFFFFF"/>
    </w:rPr>
  </w:style>
  <w:style w:type="paragraph" w:customStyle="1" w:styleId="Teksttreci70">
    <w:name w:val="Tekst treści (7)"/>
    <w:basedOn w:val="Normalny"/>
    <w:link w:val="Teksttreci7"/>
    <w:qFormat/>
    <w:rsid w:val="00D24C75"/>
    <w:pPr>
      <w:shd w:val="clear" w:color="auto" w:fill="FFFFFF"/>
      <w:spacing w:before="1080" w:after="420" w:line="298" w:lineRule="exact"/>
      <w:ind w:hanging="480"/>
      <w:jc w:val="both"/>
    </w:pPr>
    <w:rPr>
      <w:i/>
      <w:iCs/>
      <w:sz w:val="23"/>
      <w:szCs w:val="23"/>
    </w:rPr>
  </w:style>
  <w:style w:type="character" w:customStyle="1" w:styleId="Teksttreci2">
    <w:name w:val="Tekst treści2"/>
    <w:basedOn w:val="Teksttreci"/>
    <w:qFormat/>
    <w:rsid w:val="00D24C75"/>
    <w:rPr>
      <w:rFonts w:ascii="Segoe UI" w:hAnsi="Segoe UI" w:cs="Segoe UI"/>
      <w:sz w:val="19"/>
      <w:szCs w:val="19"/>
      <w:shd w:val="clear" w:color="auto" w:fill="FFFFFF"/>
      <w:lang w:bidi="ar-SA"/>
    </w:rPr>
  </w:style>
  <w:style w:type="character" w:customStyle="1" w:styleId="Nierozpoznanawzmianka1">
    <w:name w:val="Nierozpoznana wzmianka1"/>
    <w:basedOn w:val="Domylnaczcionkaakapitu"/>
    <w:unhideWhenUsed/>
    <w:qFormat/>
    <w:rsid w:val="00D24C75"/>
    <w:rPr>
      <w:color w:val="808080"/>
      <w:shd w:val="clear" w:color="auto" w:fill="E6E6E6"/>
    </w:rPr>
  </w:style>
  <w:style w:type="paragraph" w:styleId="Poprawka">
    <w:name w:val="Revision"/>
    <w:hidden/>
    <w:qFormat/>
    <w:rsid w:val="00D24C75"/>
    <w:rPr>
      <w:rFonts w:asciiTheme="minorHAnsi" w:eastAsiaTheme="minorHAnsi" w:hAnsiTheme="minorHAnsi" w:cstheme="minorBidi"/>
      <w:sz w:val="22"/>
      <w:szCs w:val="22"/>
      <w:lang w:eastAsia="en-US"/>
    </w:rPr>
  </w:style>
  <w:style w:type="character" w:customStyle="1" w:styleId="FontStyle27">
    <w:name w:val="Font Style27"/>
    <w:qFormat/>
    <w:rsid w:val="00D24C75"/>
    <w:rPr>
      <w:rFonts w:ascii="Times New Roman" w:hAnsi="Times New Roman"/>
      <w:sz w:val="20"/>
    </w:rPr>
  </w:style>
  <w:style w:type="table" w:customStyle="1" w:styleId="Tabela-Siatka1">
    <w:name w:val="Tabela - Siatka1"/>
    <w:basedOn w:val="Standardowy"/>
    <w:next w:val="Tabela-Siatka"/>
    <w:uiPriority w:val="39"/>
    <w:rsid w:val="00D24C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ny"/>
    <w:qFormat/>
    <w:rsid w:val="00D24C75"/>
    <w:pPr>
      <w:spacing w:before="100" w:beforeAutospacing="1" w:after="142" w:line="288" w:lineRule="auto"/>
    </w:pPr>
    <w:rPr>
      <w:color w:val="00000A"/>
    </w:rPr>
  </w:style>
  <w:style w:type="character" w:customStyle="1" w:styleId="Bodytext28">
    <w:name w:val="Body text (2) + 8"/>
    <w:aliases w:val="5 pt"/>
    <w:basedOn w:val="Domylnaczcionkaakapitu"/>
    <w:qFormat/>
    <w:rsid w:val="00D24C75"/>
    <w:rPr>
      <w:rFonts w:ascii="Calibri" w:eastAsia="Calibri" w:hAnsi="Calibri" w:cs="Calibri" w:hint="default"/>
      <w:b w:val="0"/>
      <w:bCs w:val="0"/>
      <w:i w:val="0"/>
      <w:iCs w:val="0"/>
      <w:smallCaps w:val="0"/>
      <w:strike w:val="0"/>
      <w:dstrike w:val="0"/>
      <w:color w:val="000000"/>
      <w:spacing w:val="0"/>
      <w:w w:val="100"/>
      <w:position w:val="0"/>
      <w:sz w:val="17"/>
      <w:szCs w:val="17"/>
      <w:u w:val="none"/>
      <w:effect w:val="none"/>
      <w:shd w:val="clear" w:color="auto" w:fill="FFFFFF"/>
      <w:lang w:val="pl-PL" w:eastAsia="pl-PL" w:bidi="pl-PL"/>
    </w:rPr>
  </w:style>
  <w:style w:type="character" w:customStyle="1" w:styleId="ListLabel125">
    <w:name w:val="ListLabel 125"/>
    <w:qFormat/>
    <w:rsid w:val="009D51C9"/>
    <w:rPr>
      <w:rFonts w:ascii="Calibri" w:eastAsia="Calibri" w:hAnsi="Calibri" w:cs="Mangal"/>
      <w:sz w:val="20"/>
      <w:szCs w:val="22"/>
      <w:lang w:eastAsia="en-US"/>
    </w:rPr>
  </w:style>
  <w:style w:type="character" w:customStyle="1" w:styleId="ListLabel124">
    <w:name w:val="ListLabel 124"/>
    <w:qFormat/>
    <w:rsid w:val="009D51C9"/>
    <w:rPr>
      <w:rFonts w:ascii="Calibri" w:eastAsia="Calibri" w:hAnsi="Calibri" w:cs="Mangal"/>
      <w:bCs/>
      <w:sz w:val="20"/>
      <w:szCs w:val="22"/>
      <w:lang w:eastAsia="en-US"/>
    </w:rPr>
  </w:style>
  <w:style w:type="character" w:customStyle="1" w:styleId="ListLabel123">
    <w:name w:val="ListLabel 123"/>
    <w:qFormat/>
    <w:rsid w:val="009D51C9"/>
    <w:rPr>
      <w:rFonts w:ascii="Calibri Light" w:eastAsia="Calibri Light" w:hAnsi="Calibri Light" w:cs="Calibri Light"/>
      <w:sz w:val="20"/>
      <w:szCs w:val="20"/>
      <w:lang w:val="pl-PL"/>
    </w:rPr>
  </w:style>
  <w:style w:type="character" w:customStyle="1" w:styleId="ListLabel122">
    <w:name w:val="ListLabel 122"/>
    <w:qFormat/>
    <w:rsid w:val="009D51C9"/>
    <w:rPr>
      <w:rFonts w:ascii="Calibri Light" w:eastAsia="Calibri Light" w:hAnsi="Calibri Light" w:cs="Tahoma"/>
      <w:sz w:val="20"/>
      <w:szCs w:val="20"/>
      <w:lang w:val="pl-PL"/>
    </w:rPr>
  </w:style>
  <w:style w:type="character" w:customStyle="1" w:styleId="ListLabel121">
    <w:name w:val="ListLabel 121"/>
    <w:qFormat/>
    <w:rsid w:val="009D51C9"/>
    <w:rPr>
      <w:rFonts w:ascii="Calibri Light" w:eastAsia="Calibri Light" w:hAnsi="Calibri Light" w:cs="Arial"/>
      <w:sz w:val="20"/>
    </w:rPr>
  </w:style>
  <w:style w:type="character" w:customStyle="1" w:styleId="ListLabel120">
    <w:name w:val="ListLabel 120"/>
    <w:qFormat/>
    <w:rsid w:val="009D51C9"/>
    <w:rPr>
      <w:rFonts w:ascii="Calibri Light" w:eastAsia="Calibri Light" w:hAnsi="Calibri Light" w:cs="Arial"/>
      <w:bCs/>
      <w:sz w:val="20"/>
      <w:lang w:eastAsia="en-US"/>
    </w:rPr>
  </w:style>
  <w:style w:type="character" w:customStyle="1" w:styleId="ListLabel119">
    <w:name w:val="ListLabel 119"/>
    <w:qFormat/>
    <w:rsid w:val="009D51C9"/>
    <w:rPr>
      <w:rFonts w:cs="Times New Roman"/>
      <w:sz w:val="20"/>
      <w:szCs w:val="20"/>
    </w:rPr>
  </w:style>
  <w:style w:type="character" w:customStyle="1" w:styleId="ListLabel118">
    <w:name w:val="ListLabel 118"/>
    <w:qFormat/>
    <w:rsid w:val="009D51C9"/>
    <w:rPr>
      <w:rFonts w:cs="Times New Roman"/>
    </w:rPr>
  </w:style>
  <w:style w:type="character" w:customStyle="1" w:styleId="ListLabel117">
    <w:name w:val="ListLabel 117"/>
    <w:qFormat/>
    <w:rsid w:val="009D51C9"/>
    <w:rPr>
      <w:rFonts w:cs="Symbol"/>
      <w:b w:val="0"/>
    </w:rPr>
  </w:style>
  <w:style w:type="character" w:customStyle="1" w:styleId="ListLabel116">
    <w:name w:val="ListLabel 116"/>
    <w:qFormat/>
    <w:rsid w:val="009D51C9"/>
    <w:rPr>
      <w:rFonts w:ascii="Palatino Linotype" w:eastAsia="Palatino Linotype" w:hAnsi="Palatino Linotype" w:cs="Palatino Linotype"/>
      <w:b w:val="0"/>
      <w:sz w:val="14"/>
    </w:rPr>
  </w:style>
  <w:style w:type="character" w:customStyle="1" w:styleId="ListLabel115">
    <w:name w:val="ListLabel 115"/>
    <w:qFormat/>
    <w:rsid w:val="009D51C9"/>
    <w:rPr>
      <w:rFonts w:ascii="Cambria" w:eastAsia="Cambria" w:hAnsi="Cambria" w:cs="Cambria"/>
      <w:b w:val="0"/>
      <w:i w:val="0"/>
      <w:sz w:val="20"/>
      <w:szCs w:val="18"/>
    </w:rPr>
  </w:style>
  <w:style w:type="character" w:customStyle="1" w:styleId="ListLabel114">
    <w:name w:val="ListLabel 114"/>
    <w:qFormat/>
    <w:rsid w:val="009D51C9"/>
    <w:rPr>
      <w:rFonts w:cs="Times New Roman"/>
    </w:rPr>
  </w:style>
  <w:style w:type="character" w:customStyle="1" w:styleId="ListLabel113">
    <w:name w:val="ListLabel 113"/>
    <w:qFormat/>
    <w:rsid w:val="009D51C9"/>
    <w:rPr>
      <w:rFonts w:ascii="Cambria" w:eastAsia="Times New Roman" w:hAnsi="Cambria" w:cs="Cambria"/>
      <w:color w:val="000000"/>
      <w:sz w:val="20"/>
    </w:rPr>
  </w:style>
  <w:style w:type="character" w:customStyle="1" w:styleId="ListLabel112">
    <w:name w:val="ListLabel 112"/>
    <w:qFormat/>
    <w:rsid w:val="009D51C9"/>
    <w:rPr>
      <w:b/>
    </w:rPr>
  </w:style>
  <w:style w:type="character" w:customStyle="1" w:styleId="ListLabel111">
    <w:name w:val="ListLabel 111"/>
    <w:qFormat/>
    <w:rsid w:val="009D51C9"/>
    <w:rPr>
      <w:b w:val="0"/>
      <w:i w:val="0"/>
      <w:color w:val="000000"/>
      <w:sz w:val="20"/>
      <w:szCs w:val="20"/>
      <w:u w:val="none"/>
    </w:rPr>
  </w:style>
  <w:style w:type="character" w:customStyle="1" w:styleId="ListLabel110">
    <w:name w:val="ListLabel 110"/>
    <w:qFormat/>
    <w:rsid w:val="009D51C9"/>
    <w:rPr>
      <w:b w:val="0"/>
      <w:i w:val="0"/>
      <w:sz w:val="20"/>
    </w:rPr>
  </w:style>
  <w:style w:type="character" w:customStyle="1" w:styleId="ListLabel109">
    <w:name w:val="ListLabel 109"/>
    <w:qFormat/>
    <w:rsid w:val="009D51C9"/>
    <w:rPr>
      <w:b/>
      <w:i w:val="0"/>
      <w:color w:val="000000"/>
      <w:sz w:val="22"/>
      <w:u w:val="none"/>
    </w:rPr>
  </w:style>
  <w:style w:type="character" w:customStyle="1" w:styleId="ListLabel108">
    <w:name w:val="ListLabel 108"/>
    <w:qFormat/>
    <w:rsid w:val="009D51C9"/>
    <w:rPr>
      <w:b/>
      <w:i w:val="0"/>
    </w:rPr>
  </w:style>
  <w:style w:type="character" w:customStyle="1" w:styleId="ListLabel107">
    <w:name w:val="ListLabel 107"/>
    <w:qFormat/>
    <w:rsid w:val="009D51C9"/>
    <w:rPr>
      <w:rFonts w:ascii="Calibri Light" w:eastAsia="Calibri Light" w:hAnsi="Calibri Light" w:cs="Calibri Light"/>
      <w:sz w:val="20"/>
      <w:szCs w:val="20"/>
      <w:lang w:val="pl-PL"/>
    </w:rPr>
  </w:style>
  <w:style w:type="character" w:customStyle="1" w:styleId="ListLabel106">
    <w:name w:val="ListLabel 106"/>
    <w:qFormat/>
    <w:rsid w:val="009D51C9"/>
    <w:rPr>
      <w:rFonts w:ascii="Calibri Light" w:eastAsia="Calibri Light" w:hAnsi="Calibri Light" w:cs="Tahoma"/>
      <w:sz w:val="20"/>
      <w:szCs w:val="20"/>
      <w:lang w:val="pl-PL"/>
    </w:rPr>
  </w:style>
  <w:style w:type="character" w:customStyle="1" w:styleId="ListLabel105">
    <w:name w:val="ListLabel 105"/>
    <w:qFormat/>
    <w:rsid w:val="009D51C9"/>
    <w:rPr>
      <w:rFonts w:ascii="Calibri Light" w:eastAsia="Calibri Light" w:hAnsi="Calibri Light" w:cs="Arial"/>
      <w:sz w:val="20"/>
    </w:rPr>
  </w:style>
  <w:style w:type="character" w:customStyle="1" w:styleId="ListLabel104">
    <w:name w:val="ListLabel 104"/>
    <w:qFormat/>
    <w:rsid w:val="009D51C9"/>
    <w:rPr>
      <w:rFonts w:ascii="Calibri Light" w:eastAsia="Calibri Light" w:hAnsi="Calibri Light" w:cs="Arial"/>
      <w:bCs/>
      <w:sz w:val="20"/>
      <w:lang w:eastAsia="en-US"/>
    </w:rPr>
  </w:style>
  <w:style w:type="character" w:customStyle="1" w:styleId="ListLabel103">
    <w:name w:val="ListLabel 103"/>
    <w:qFormat/>
    <w:rsid w:val="009D51C9"/>
    <w:rPr>
      <w:rFonts w:cs="Times New Roman"/>
      <w:sz w:val="20"/>
      <w:szCs w:val="20"/>
    </w:rPr>
  </w:style>
  <w:style w:type="character" w:customStyle="1" w:styleId="ListLabel102">
    <w:name w:val="ListLabel 102"/>
    <w:qFormat/>
    <w:rsid w:val="009D51C9"/>
    <w:rPr>
      <w:rFonts w:cs="Times New Roman"/>
    </w:rPr>
  </w:style>
  <w:style w:type="character" w:customStyle="1" w:styleId="ListLabel101">
    <w:name w:val="ListLabel 101"/>
    <w:qFormat/>
    <w:rsid w:val="009D51C9"/>
    <w:rPr>
      <w:rFonts w:cs="Symbol"/>
      <w:b w:val="0"/>
    </w:rPr>
  </w:style>
  <w:style w:type="character" w:customStyle="1" w:styleId="ListLabel100">
    <w:name w:val="ListLabel 100"/>
    <w:qFormat/>
    <w:rsid w:val="009D51C9"/>
    <w:rPr>
      <w:rFonts w:ascii="Palatino Linotype" w:eastAsia="Palatino Linotype" w:hAnsi="Palatino Linotype" w:cs="Palatino Linotype"/>
      <w:b w:val="0"/>
      <w:sz w:val="14"/>
    </w:rPr>
  </w:style>
  <w:style w:type="character" w:customStyle="1" w:styleId="ListLabel99">
    <w:name w:val="ListLabel 99"/>
    <w:qFormat/>
    <w:rsid w:val="009D51C9"/>
    <w:rPr>
      <w:rFonts w:ascii="Cambria" w:eastAsia="Cambria" w:hAnsi="Cambria" w:cs="Cambria"/>
      <w:b w:val="0"/>
      <w:i w:val="0"/>
      <w:sz w:val="20"/>
      <w:szCs w:val="18"/>
    </w:rPr>
  </w:style>
  <w:style w:type="character" w:customStyle="1" w:styleId="ListLabel98">
    <w:name w:val="ListLabel 98"/>
    <w:qFormat/>
    <w:rsid w:val="009D51C9"/>
    <w:rPr>
      <w:rFonts w:cs="Times New Roman"/>
    </w:rPr>
  </w:style>
  <w:style w:type="character" w:customStyle="1" w:styleId="ListLabel97">
    <w:name w:val="ListLabel 97"/>
    <w:qFormat/>
    <w:rsid w:val="009D51C9"/>
    <w:rPr>
      <w:rFonts w:ascii="Cambria" w:eastAsia="Times New Roman" w:hAnsi="Cambria" w:cs="Cambria"/>
      <w:color w:val="000000"/>
      <w:sz w:val="20"/>
    </w:rPr>
  </w:style>
  <w:style w:type="character" w:customStyle="1" w:styleId="ListLabel96">
    <w:name w:val="ListLabel 96"/>
    <w:qFormat/>
    <w:rsid w:val="009D51C9"/>
    <w:rPr>
      <w:b/>
    </w:rPr>
  </w:style>
  <w:style w:type="character" w:customStyle="1" w:styleId="ListLabel95">
    <w:name w:val="ListLabel 95"/>
    <w:qFormat/>
    <w:rsid w:val="009D51C9"/>
    <w:rPr>
      <w:b w:val="0"/>
      <w:i w:val="0"/>
      <w:color w:val="000000"/>
      <w:sz w:val="20"/>
      <w:szCs w:val="20"/>
      <w:u w:val="none"/>
    </w:rPr>
  </w:style>
  <w:style w:type="character" w:customStyle="1" w:styleId="ListLabel94">
    <w:name w:val="ListLabel 94"/>
    <w:qFormat/>
    <w:rsid w:val="009D51C9"/>
    <w:rPr>
      <w:b w:val="0"/>
      <w:i w:val="0"/>
      <w:sz w:val="20"/>
    </w:rPr>
  </w:style>
  <w:style w:type="character" w:customStyle="1" w:styleId="ListLabel93">
    <w:name w:val="ListLabel 93"/>
    <w:qFormat/>
    <w:rsid w:val="009D51C9"/>
    <w:rPr>
      <w:b/>
      <w:i w:val="0"/>
      <w:color w:val="000000"/>
      <w:sz w:val="22"/>
      <w:u w:val="none"/>
    </w:rPr>
  </w:style>
  <w:style w:type="character" w:customStyle="1" w:styleId="ListLabel92">
    <w:name w:val="ListLabel 92"/>
    <w:qFormat/>
    <w:rsid w:val="009D51C9"/>
    <w:rPr>
      <w:b/>
      <w:i w:val="0"/>
    </w:rPr>
  </w:style>
  <w:style w:type="character" w:customStyle="1" w:styleId="Znakiprzypiswkocowych">
    <w:name w:val="Znaki przypisów końcowych"/>
    <w:qFormat/>
    <w:rsid w:val="009D51C9"/>
  </w:style>
  <w:style w:type="character" w:customStyle="1" w:styleId="Znakiprzypiswdolnych">
    <w:name w:val="Znaki przypisów dolnych"/>
    <w:qFormat/>
    <w:rsid w:val="009D51C9"/>
  </w:style>
  <w:style w:type="character" w:customStyle="1" w:styleId="ListLabel91">
    <w:name w:val="ListLabel 91"/>
    <w:qFormat/>
    <w:rsid w:val="009D51C9"/>
    <w:rPr>
      <w:rFonts w:eastAsia="Times New Roman"/>
      <w:b/>
      <w:sz w:val="20"/>
    </w:rPr>
  </w:style>
  <w:style w:type="character" w:customStyle="1" w:styleId="ListLabel90">
    <w:name w:val="ListLabel 90"/>
    <w:qFormat/>
    <w:rsid w:val="009D51C9"/>
    <w:rPr>
      <w:rFonts w:cs="Courier New"/>
    </w:rPr>
  </w:style>
  <w:style w:type="character" w:customStyle="1" w:styleId="ListLabel89">
    <w:name w:val="ListLabel 89"/>
    <w:qFormat/>
    <w:rsid w:val="009D51C9"/>
    <w:rPr>
      <w:rFonts w:cs="Courier New"/>
    </w:rPr>
  </w:style>
  <w:style w:type="character" w:customStyle="1" w:styleId="ListLabel88">
    <w:name w:val="ListLabel 88"/>
    <w:qFormat/>
    <w:rsid w:val="009D51C9"/>
    <w:rPr>
      <w:rFonts w:cs="Courier New"/>
    </w:rPr>
  </w:style>
  <w:style w:type="character" w:customStyle="1" w:styleId="ListLabel87">
    <w:name w:val="ListLabel 87"/>
    <w:qFormat/>
    <w:rsid w:val="009D51C9"/>
    <w:rPr>
      <w:rFonts w:cs="Courier New"/>
    </w:rPr>
  </w:style>
  <w:style w:type="character" w:customStyle="1" w:styleId="ListLabel86">
    <w:name w:val="ListLabel 86"/>
    <w:qFormat/>
    <w:rsid w:val="009D51C9"/>
    <w:rPr>
      <w:rFonts w:cs="Courier New"/>
    </w:rPr>
  </w:style>
  <w:style w:type="character" w:customStyle="1" w:styleId="ListLabel85">
    <w:name w:val="ListLabel 85"/>
    <w:qFormat/>
    <w:rsid w:val="009D51C9"/>
    <w:rPr>
      <w:rFonts w:eastAsia="Calibri" w:cs="Calibri"/>
    </w:rPr>
  </w:style>
  <w:style w:type="character" w:customStyle="1" w:styleId="ListLabel84">
    <w:name w:val="ListLabel 84"/>
    <w:qFormat/>
    <w:rsid w:val="009D51C9"/>
    <w:rPr>
      <w:rFonts w:cs="Courier New"/>
    </w:rPr>
  </w:style>
  <w:style w:type="character" w:customStyle="1" w:styleId="ListLabel83">
    <w:name w:val="ListLabel 83"/>
    <w:qFormat/>
    <w:rsid w:val="009D51C9"/>
    <w:rPr>
      <w:rFonts w:cs="Courier New"/>
    </w:rPr>
  </w:style>
  <w:style w:type="character" w:customStyle="1" w:styleId="ListLabel82">
    <w:name w:val="ListLabel 82"/>
    <w:qFormat/>
    <w:rsid w:val="009D51C9"/>
    <w:rPr>
      <w:rFonts w:eastAsia="Calibri" w:cs="Calibri"/>
    </w:rPr>
  </w:style>
  <w:style w:type="character" w:customStyle="1" w:styleId="ListLabel81">
    <w:name w:val="ListLabel 81"/>
    <w:qFormat/>
    <w:rsid w:val="009D51C9"/>
    <w:rPr>
      <w:rFonts w:cs="Times New Roman"/>
      <w:sz w:val="20"/>
      <w:szCs w:val="20"/>
    </w:rPr>
  </w:style>
  <w:style w:type="character" w:customStyle="1" w:styleId="ListLabel80">
    <w:name w:val="ListLabel 80"/>
    <w:qFormat/>
    <w:rsid w:val="009D51C9"/>
    <w:rPr>
      <w:rFonts w:eastAsia="Times New Roman" w:cs="Times New Roman"/>
    </w:rPr>
  </w:style>
  <w:style w:type="character" w:customStyle="1" w:styleId="ListLabel79">
    <w:name w:val="ListLabel 79"/>
    <w:qFormat/>
    <w:rsid w:val="009D51C9"/>
    <w:rPr>
      <w:rFonts w:ascii="Times New Roman" w:eastAsia="Times New Roman" w:hAnsi="Times New Roman" w:cs="Times New Roman"/>
      <w:sz w:val="20"/>
      <w:szCs w:val="20"/>
    </w:rPr>
  </w:style>
  <w:style w:type="character" w:customStyle="1" w:styleId="ListLabel78">
    <w:name w:val="ListLabel 78"/>
    <w:qFormat/>
    <w:rsid w:val="009D51C9"/>
    <w:rPr>
      <w:rFonts w:cs="Courier New"/>
    </w:rPr>
  </w:style>
  <w:style w:type="character" w:customStyle="1" w:styleId="ListLabel77">
    <w:name w:val="ListLabel 77"/>
    <w:qFormat/>
    <w:rsid w:val="009D51C9"/>
    <w:rPr>
      <w:rFonts w:cs="Courier New"/>
    </w:rPr>
  </w:style>
  <w:style w:type="character" w:customStyle="1" w:styleId="ListLabel76">
    <w:name w:val="ListLabel 76"/>
    <w:qFormat/>
    <w:rsid w:val="009D51C9"/>
    <w:rPr>
      <w:rFonts w:cs="Courier New"/>
    </w:rPr>
  </w:style>
  <w:style w:type="character" w:customStyle="1" w:styleId="ListLabel75">
    <w:name w:val="ListLabel 75"/>
    <w:qFormat/>
    <w:rsid w:val="009D51C9"/>
    <w:rPr>
      <w:rFonts w:cs="Courier New"/>
    </w:rPr>
  </w:style>
  <w:style w:type="character" w:customStyle="1" w:styleId="ListLabel74">
    <w:name w:val="ListLabel 74"/>
    <w:qFormat/>
    <w:rsid w:val="009D51C9"/>
    <w:rPr>
      <w:rFonts w:cs="Courier New"/>
    </w:rPr>
  </w:style>
  <w:style w:type="character" w:customStyle="1" w:styleId="ListLabel73">
    <w:name w:val="ListLabel 73"/>
    <w:qFormat/>
    <w:rsid w:val="009D51C9"/>
    <w:rPr>
      <w:rFonts w:eastAsia="Calibri" w:cs="Calibri"/>
    </w:rPr>
  </w:style>
  <w:style w:type="character" w:customStyle="1" w:styleId="ListLabel72">
    <w:name w:val="ListLabel 72"/>
    <w:qFormat/>
    <w:rsid w:val="009D51C9"/>
    <w:rPr>
      <w:sz w:val="20"/>
      <w:szCs w:val="20"/>
    </w:rPr>
  </w:style>
  <w:style w:type="character" w:customStyle="1" w:styleId="ListLabel71">
    <w:name w:val="ListLabel 71"/>
    <w:qFormat/>
    <w:rsid w:val="009D51C9"/>
    <w:rPr>
      <w:rFonts w:cs="Times New Roman"/>
      <w:sz w:val="20"/>
      <w:szCs w:val="20"/>
    </w:rPr>
  </w:style>
  <w:style w:type="character" w:customStyle="1" w:styleId="ListLabel70">
    <w:name w:val="ListLabel 70"/>
    <w:qFormat/>
    <w:rsid w:val="009D51C9"/>
    <w:rPr>
      <w:rFonts w:cs="Times New Roman"/>
      <w:sz w:val="20"/>
      <w:szCs w:val="20"/>
    </w:rPr>
  </w:style>
  <w:style w:type="character" w:customStyle="1" w:styleId="ListLabel69">
    <w:name w:val="ListLabel 69"/>
    <w:qFormat/>
    <w:rsid w:val="009D51C9"/>
    <w:rPr>
      <w:rFonts w:cs="Times New Roman"/>
      <w:sz w:val="20"/>
      <w:szCs w:val="20"/>
    </w:rPr>
  </w:style>
  <w:style w:type="character" w:customStyle="1" w:styleId="ListLabel68">
    <w:name w:val="ListLabel 68"/>
    <w:qFormat/>
    <w:rsid w:val="009D51C9"/>
    <w:rPr>
      <w:rFonts w:cs="Times New Roman"/>
      <w:sz w:val="20"/>
      <w:szCs w:val="20"/>
    </w:rPr>
  </w:style>
  <w:style w:type="character" w:customStyle="1" w:styleId="ListLabel67">
    <w:name w:val="ListLabel 67"/>
    <w:qFormat/>
    <w:rsid w:val="009D51C9"/>
    <w:rPr>
      <w:rFonts w:eastAsia="Times New Roman" w:cs="Times New Roman"/>
    </w:rPr>
  </w:style>
  <w:style w:type="character" w:customStyle="1" w:styleId="ListLabel66">
    <w:name w:val="ListLabel 66"/>
    <w:qFormat/>
    <w:rsid w:val="009D51C9"/>
    <w:rPr>
      <w:rFonts w:cs="Courier New"/>
    </w:rPr>
  </w:style>
  <w:style w:type="character" w:customStyle="1" w:styleId="ListLabel65">
    <w:name w:val="ListLabel 65"/>
    <w:qFormat/>
    <w:rsid w:val="009D51C9"/>
    <w:rPr>
      <w:rFonts w:cs="Courier New"/>
    </w:rPr>
  </w:style>
  <w:style w:type="character" w:customStyle="1" w:styleId="ListLabel64">
    <w:name w:val="ListLabel 64"/>
    <w:qFormat/>
    <w:rsid w:val="009D51C9"/>
    <w:rPr>
      <w:rFonts w:cs="Courier New"/>
    </w:rPr>
  </w:style>
  <w:style w:type="character" w:customStyle="1" w:styleId="ListLabel63">
    <w:name w:val="ListLabel 63"/>
    <w:qFormat/>
    <w:rsid w:val="009D51C9"/>
    <w:rPr>
      <w:color w:val="auto"/>
    </w:rPr>
  </w:style>
  <w:style w:type="character" w:customStyle="1" w:styleId="ListLabel62">
    <w:name w:val="ListLabel 62"/>
    <w:qFormat/>
    <w:rsid w:val="009D51C9"/>
    <w:rPr>
      <w:rFonts w:cs="Courier New"/>
    </w:rPr>
  </w:style>
  <w:style w:type="character" w:customStyle="1" w:styleId="ListLabel61">
    <w:name w:val="ListLabel 61"/>
    <w:qFormat/>
    <w:rsid w:val="009D51C9"/>
    <w:rPr>
      <w:rFonts w:cs="Courier New"/>
    </w:rPr>
  </w:style>
  <w:style w:type="character" w:customStyle="1" w:styleId="ListLabel60">
    <w:name w:val="ListLabel 60"/>
    <w:qFormat/>
    <w:rsid w:val="009D51C9"/>
    <w:rPr>
      <w:rFonts w:cs="Courier New"/>
    </w:rPr>
  </w:style>
  <w:style w:type="character" w:customStyle="1" w:styleId="ListLabel59">
    <w:name w:val="ListLabel 59"/>
    <w:qFormat/>
    <w:rsid w:val="009D51C9"/>
    <w:rPr>
      <w:rFonts w:cs="Times New Roman"/>
      <w:color w:val="auto"/>
    </w:rPr>
  </w:style>
  <w:style w:type="character" w:customStyle="1" w:styleId="ListLabel58">
    <w:name w:val="ListLabel 58"/>
    <w:qFormat/>
    <w:rsid w:val="009D51C9"/>
    <w:rPr>
      <w:rFonts w:cs="Courier New"/>
    </w:rPr>
  </w:style>
  <w:style w:type="character" w:customStyle="1" w:styleId="ListLabel57">
    <w:name w:val="ListLabel 57"/>
    <w:qFormat/>
    <w:rsid w:val="009D51C9"/>
    <w:rPr>
      <w:rFonts w:cs="Courier New"/>
    </w:rPr>
  </w:style>
  <w:style w:type="character" w:customStyle="1" w:styleId="ListLabel56">
    <w:name w:val="ListLabel 56"/>
    <w:qFormat/>
    <w:rsid w:val="009D51C9"/>
    <w:rPr>
      <w:rFonts w:cs="Courier New"/>
    </w:rPr>
  </w:style>
  <w:style w:type="character" w:customStyle="1" w:styleId="ListLabel55">
    <w:name w:val="ListLabel 55"/>
    <w:qFormat/>
    <w:rsid w:val="009D51C9"/>
    <w:rPr>
      <w:rFonts w:cs="Times New Roman"/>
      <w:color w:val="auto"/>
    </w:rPr>
  </w:style>
  <w:style w:type="character" w:customStyle="1" w:styleId="ListLabel54">
    <w:name w:val="ListLabel 54"/>
    <w:qFormat/>
    <w:rsid w:val="009D51C9"/>
    <w:rPr>
      <w:rFonts w:cs="Times New Roman"/>
    </w:rPr>
  </w:style>
  <w:style w:type="character" w:customStyle="1" w:styleId="ListLabel53">
    <w:name w:val="ListLabel 53"/>
    <w:qFormat/>
    <w:rsid w:val="009D51C9"/>
    <w:rPr>
      <w:rFonts w:cs="Times New Roman"/>
    </w:rPr>
  </w:style>
  <w:style w:type="character" w:customStyle="1" w:styleId="ListLabel52">
    <w:name w:val="ListLabel 52"/>
    <w:qFormat/>
    <w:rsid w:val="009D51C9"/>
    <w:rPr>
      <w:rFonts w:eastAsia="Times New Roman" w:cs="Times New Roman"/>
    </w:rPr>
  </w:style>
  <w:style w:type="character" w:customStyle="1" w:styleId="ListLabel51">
    <w:name w:val="ListLabel 51"/>
    <w:qFormat/>
    <w:rsid w:val="009D51C9"/>
    <w:rPr>
      <w:rFonts w:cs="Courier New"/>
    </w:rPr>
  </w:style>
  <w:style w:type="character" w:customStyle="1" w:styleId="ListLabel50">
    <w:name w:val="ListLabel 50"/>
    <w:qFormat/>
    <w:rsid w:val="009D51C9"/>
    <w:rPr>
      <w:rFonts w:cs="Courier New"/>
    </w:rPr>
  </w:style>
  <w:style w:type="character" w:customStyle="1" w:styleId="ListLabel49">
    <w:name w:val="ListLabel 49"/>
    <w:qFormat/>
    <w:rsid w:val="009D51C9"/>
    <w:rPr>
      <w:rFonts w:cs="Courier New"/>
    </w:rPr>
  </w:style>
  <w:style w:type="character" w:customStyle="1" w:styleId="ListLabel48">
    <w:name w:val="ListLabel 48"/>
    <w:qFormat/>
    <w:rsid w:val="009D51C9"/>
    <w:rPr>
      <w:rFonts w:eastAsia="Times New Roman" w:cs="Times New Roman"/>
    </w:rPr>
  </w:style>
  <w:style w:type="character" w:customStyle="1" w:styleId="ListLabel47">
    <w:name w:val="ListLabel 47"/>
    <w:qFormat/>
    <w:rsid w:val="009D51C9"/>
    <w:rPr>
      <w:rFonts w:cs="Calibri"/>
    </w:rPr>
  </w:style>
  <w:style w:type="character" w:customStyle="1" w:styleId="ListLabel46">
    <w:name w:val="ListLabel 46"/>
    <w:qFormat/>
    <w:rsid w:val="009D51C9"/>
    <w:rPr>
      <w:rFonts w:cs="Calibri"/>
    </w:rPr>
  </w:style>
  <w:style w:type="character" w:customStyle="1" w:styleId="ListLabel45">
    <w:name w:val="ListLabel 45"/>
    <w:qFormat/>
    <w:rsid w:val="009D51C9"/>
    <w:rPr>
      <w:rFonts w:cs="Calibri"/>
    </w:rPr>
  </w:style>
  <w:style w:type="character" w:customStyle="1" w:styleId="ListLabel44">
    <w:name w:val="ListLabel 44"/>
    <w:qFormat/>
    <w:rsid w:val="009D51C9"/>
    <w:rPr>
      <w:b w:val="0"/>
    </w:rPr>
  </w:style>
  <w:style w:type="character" w:customStyle="1" w:styleId="ListLabel43">
    <w:name w:val="ListLabel 43"/>
    <w:qFormat/>
    <w:rsid w:val="009D51C9"/>
    <w:rPr>
      <w:rFonts w:ascii="Palatino Linotype" w:eastAsia="Palatino Linotype" w:hAnsi="Palatino Linotype" w:cs="Palatino Linotype"/>
      <w:b w:val="0"/>
      <w:sz w:val="14"/>
    </w:rPr>
  </w:style>
  <w:style w:type="character" w:customStyle="1" w:styleId="ListLabel42">
    <w:name w:val="ListLabel 42"/>
    <w:qFormat/>
    <w:rsid w:val="009D51C9"/>
    <w:rPr>
      <w:rFonts w:cs="Times New Roman"/>
    </w:rPr>
  </w:style>
  <w:style w:type="character" w:customStyle="1" w:styleId="ListLabel41">
    <w:name w:val="ListLabel 41"/>
    <w:qFormat/>
    <w:rsid w:val="009D51C9"/>
    <w:rPr>
      <w:rFonts w:cs="Times New Roman"/>
    </w:rPr>
  </w:style>
  <w:style w:type="character" w:customStyle="1" w:styleId="ListLabel40">
    <w:name w:val="ListLabel 40"/>
    <w:qFormat/>
    <w:rsid w:val="009D51C9"/>
    <w:rPr>
      <w:rFonts w:cs="Times New Roman"/>
    </w:rPr>
  </w:style>
  <w:style w:type="character" w:customStyle="1" w:styleId="ListLabel39">
    <w:name w:val="ListLabel 39"/>
    <w:qFormat/>
    <w:rsid w:val="009D51C9"/>
    <w:rPr>
      <w:rFonts w:cs="Times New Roman"/>
    </w:rPr>
  </w:style>
  <w:style w:type="character" w:customStyle="1" w:styleId="ListLabel38">
    <w:name w:val="ListLabel 38"/>
    <w:qFormat/>
    <w:rsid w:val="009D51C9"/>
    <w:rPr>
      <w:rFonts w:cs="Times New Roman"/>
    </w:rPr>
  </w:style>
  <w:style w:type="character" w:customStyle="1" w:styleId="ListLabel37">
    <w:name w:val="ListLabel 37"/>
    <w:qFormat/>
    <w:rsid w:val="009D51C9"/>
    <w:rPr>
      <w:rFonts w:cs="Times New Roman"/>
    </w:rPr>
  </w:style>
  <w:style w:type="character" w:customStyle="1" w:styleId="ListLabel36">
    <w:name w:val="ListLabel 36"/>
    <w:qFormat/>
    <w:rsid w:val="009D51C9"/>
    <w:rPr>
      <w:rFonts w:cs="Times New Roman"/>
    </w:rPr>
  </w:style>
  <w:style w:type="character" w:customStyle="1" w:styleId="ListLabel35">
    <w:name w:val="ListLabel 35"/>
    <w:qFormat/>
    <w:rsid w:val="009D51C9"/>
    <w:rPr>
      <w:rFonts w:cs="Times New Roman"/>
    </w:rPr>
  </w:style>
  <w:style w:type="character" w:customStyle="1" w:styleId="ListLabel34">
    <w:name w:val="ListLabel 34"/>
    <w:qFormat/>
    <w:rsid w:val="009D51C9"/>
    <w:rPr>
      <w:rFonts w:eastAsia="Times New Roman" w:cs="Times New Roman"/>
    </w:rPr>
  </w:style>
  <w:style w:type="character" w:customStyle="1" w:styleId="ListLabel33">
    <w:name w:val="ListLabel 33"/>
    <w:qFormat/>
    <w:rsid w:val="009D51C9"/>
    <w:rPr>
      <w:b/>
    </w:rPr>
  </w:style>
  <w:style w:type="character" w:customStyle="1" w:styleId="ListLabel32">
    <w:name w:val="ListLabel 32"/>
    <w:qFormat/>
    <w:rsid w:val="009D51C9"/>
    <w:rPr>
      <w:rFonts w:cs="Arial"/>
    </w:rPr>
  </w:style>
  <w:style w:type="character" w:customStyle="1" w:styleId="ListLabel31">
    <w:name w:val="ListLabel 31"/>
    <w:qFormat/>
    <w:rsid w:val="009D51C9"/>
    <w:rPr>
      <w:rFonts w:eastAsia="Batang"/>
    </w:rPr>
  </w:style>
  <w:style w:type="character" w:customStyle="1" w:styleId="ListLabel30">
    <w:name w:val="ListLabel 30"/>
    <w:qFormat/>
    <w:rsid w:val="009D51C9"/>
    <w:rPr>
      <w:b w:val="0"/>
      <w:i w:val="0"/>
      <w:color w:val="auto"/>
      <w:sz w:val="20"/>
      <w:szCs w:val="20"/>
    </w:rPr>
  </w:style>
  <w:style w:type="character" w:customStyle="1" w:styleId="ListLabel29">
    <w:name w:val="ListLabel 29"/>
    <w:qFormat/>
    <w:rsid w:val="009D51C9"/>
    <w:rPr>
      <w:rFonts w:ascii="Cambria" w:eastAsia="Cambria" w:hAnsi="Cambria" w:cs="Cambria"/>
      <w:b w:val="0"/>
      <w:i w:val="0"/>
      <w:sz w:val="20"/>
      <w:szCs w:val="18"/>
    </w:rPr>
  </w:style>
  <w:style w:type="character" w:customStyle="1" w:styleId="ListLabel28">
    <w:name w:val="ListLabel 28"/>
    <w:qFormat/>
    <w:rsid w:val="009D51C9"/>
    <w:rPr>
      <w:rFonts w:cs="Times New Roman"/>
    </w:rPr>
  </w:style>
  <w:style w:type="character" w:customStyle="1" w:styleId="ListLabel27">
    <w:name w:val="ListLabel 27"/>
    <w:qFormat/>
    <w:rsid w:val="009D51C9"/>
    <w:rPr>
      <w:sz w:val="20"/>
      <w:szCs w:val="20"/>
    </w:rPr>
  </w:style>
  <w:style w:type="character" w:customStyle="1" w:styleId="ListLabel26">
    <w:name w:val="ListLabel 26"/>
    <w:qFormat/>
    <w:rsid w:val="009D51C9"/>
    <w:rPr>
      <w:sz w:val="20"/>
      <w:szCs w:val="20"/>
    </w:rPr>
  </w:style>
  <w:style w:type="character" w:customStyle="1" w:styleId="ListLabel25">
    <w:name w:val="ListLabel 25"/>
    <w:qFormat/>
    <w:rsid w:val="009D51C9"/>
    <w:rPr>
      <w:b w:val="0"/>
    </w:rPr>
  </w:style>
  <w:style w:type="character" w:customStyle="1" w:styleId="ListLabel24">
    <w:name w:val="ListLabel 24"/>
    <w:qFormat/>
    <w:rsid w:val="009D51C9"/>
    <w:rPr>
      <w:b w:val="0"/>
    </w:rPr>
  </w:style>
  <w:style w:type="character" w:customStyle="1" w:styleId="ListLabel23">
    <w:name w:val="ListLabel 23"/>
    <w:qFormat/>
    <w:rsid w:val="009D51C9"/>
    <w:rPr>
      <w:rFonts w:ascii="Cambria" w:eastAsia="Times New Roman" w:hAnsi="Cambria" w:cs="Cambria"/>
      <w:color w:val="000000"/>
      <w:sz w:val="20"/>
    </w:rPr>
  </w:style>
  <w:style w:type="character" w:customStyle="1" w:styleId="ListLabel22">
    <w:name w:val="ListLabel 22"/>
    <w:qFormat/>
    <w:rsid w:val="009D51C9"/>
    <w:rPr>
      <w:b/>
    </w:rPr>
  </w:style>
  <w:style w:type="character" w:customStyle="1" w:styleId="ListLabel21">
    <w:name w:val="ListLabel 21"/>
    <w:qFormat/>
    <w:rsid w:val="009D51C9"/>
    <w:rPr>
      <w:b w:val="0"/>
    </w:rPr>
  </w:style>
  <w:style w:type="character" w:customStyle="1" w:styleId="ListLabel20">
    <w:name w:val="ListLabel 20"/>
    <w:qFormat/>
    <w:rsid w:val="009D51C9"/>
    <w:rPr>
      <w:b w:val="0"/>
      <w:sz w:val="20"/>
      <w:szCs w:val="20"/>
    </w:rPr>
  </w:style>
  <w:style w:type="character" w:customStyle="1" w:styleId="ListLabel19">
    <w:name w:val="ListLabel 19"/>
    <w:qFormat/>
    <w:rsid w:val="009D51C9"/>
    <w:rPr>
      <w:rFonts w:eastAsia="Times New Roman" w:cs="Times New Roman"/>
    </w:rPr>
  </w:style>
  <w:style w:type="character" w:customStyle="1" w:styleId="ListLabel18">
    <w:name w:val="ListLabel 18"/>
    <w:qFormat/>
    <w:rsid w:val="009D51C9"/>
    <w:rPr>
      <w:b w:val="0"/>
    </w:rPr>
  </w:style>
  <w:style w:type="character" w:customStyle="1" w:styleId="ListLabel17">
    <w:name w:val="ListLabel 17"/>
    <w:qFormat/>
    <w:rsid w:val="009D51C9"/>
    <w:rPr>
      <w:rFonts w:cs="Courier New"/>
    </w:rPr>
  </w:style>
  <w:style w:type="character" w:customStyle="1" w:styleId="ListLabel16">
    <w:name w:val="ListLabel 16"/>
    <w:qFormat/>
    <w:rsid w:val="009D51C9"/>
    <w:rPr>
      <w:rFonts w:cs="Courier New"/>
    </w:rPr>
  </w:style>
  <w:style w:type="character" w:customStyle="1" w:styleId="ListLabel15">
    <w:name w:val="ListLabel 15"/>
    <w:qFormat/>
    <w:rsid w:val="009D51C9"/>
    <w:rPr>
      <w:rFonts w:eastAsia="Times New Roman" w:cs="Times New Roman"/>
    </w:rPr>
  </w:style>
  <w:style w:type="character" w:customStyle="1" w:styleId="ListLabel14">
    <w:name w:val="ListLabel 14"/>
    <w:qFormat/>
    <w:rsid w:val="009D51C9"/>
    <w:rPr>
      <w:b w:val="0"/>
      <w:bCs w:val="0"/>
    </w:rPr>
  </w:style>
  <w:style w:type="character" w:customStyle="1" w:styleId="ListLabel13">
    <w:name w:val="ListLabel 13"/>
    <w:qFormat/>
    <w:rsid w:val="009D51C9"/>
    <w:rPr>
      <w:b w:val="0"/>
      <w:bCs w:val="0"/>
    </w:rPr>
  </w:style>
  <w:style w:type="character" w:customStyle="1" w:styleId="ListLabel12">
    <w:name w:val="ListLabel 12"/>
    <w:qFormat/>
    <w:rsid w:val="009D51C9"/>
    <w:rPr>
      <w:rFonts w:eastAsia="Times New Roman" w:cs="Times New Roman"/>
      <w:b w:val="0"/>
      <w:i w:val="0"/>
      <w:sz w:val="19"/>
    </w:rPr>
  </w:style>
  <w:style w:type="character" w:customStyle="1" w:styleId="ListLabel11">
    <w:name w:val="ListLabel 11"/>
    <w:qFormat/>
    <w:rsid w:val="009D51C9"/>
    <w:rPr>
      <w:b w:val="0"/>
      <w:i w:val="0"/>
      <w:sz w:val="20"/>
    </w:rPr>
  </w:style>
  <w:style w:type="character" w:customStyle="1" w:styleId="ListLabel10">
    <w:name w:val="ListLabel 10"/>
    <w:qFormat/>
    <w:rsid w:val="009D51C9"/>
    <w:rPr>
      <w:rFonts w:eastAsia="Times New Roman" w:cs="Times New Roman"/>
    </w:rPr>
  </w:style>
  <w:style w:type="character" w:customStyle="1" w:styleId="ListLabel9">
    <w:name w:val="ListLabel 9"/>
    <w:qFormat/>
    <w:rsid w:val="009D51C9"/>
    <w:rPr>
      <w:b w:val="0"/>
    </w:rPr>
  </w:style>
  <w:style w:type="character" w:customStyle="1" w:styleId="ListLabel8">
    <w:name w:val="ListLabel 8"/>
    <w:qFormat/>
    <w:rsid w:val="009D51C9"/>
    <w:rPr>
      <w:b w:val="0"/>
      <w:sz w:val="20"/>
      <w:szCs w:val="20"/>
    </w:rPr>
  </w:style>
  <w:style w:type="character" w:customStyle="1" w:styleId="ListLabel7">
    <w:name w:val="ListLabel 7"/>
    <w:qFormat/>
    <w:rsid w:val="009D51C9"/>
    <w:rPr>
      <w:b w:val="0"/>
    </w:rPr>
  </w:style>
  <w:style w:type="character" w:customStyle="1" w:styleId="ListLabel6">
    <w:name w:val="ListLabel 6"/>
    <w:qFormat/>
    <w:rsid w:val="009D51C9"/>
    <w:rPr>
      <w:rFonts w:eastAsia="Times New Roman" w:cs="Times New Roman"/>
    </w:rPr>
  </w:style>
  <w:style w:type="character" w:customStyle="1" w:styleId="ListLabel5">
    <w:name w:val="ListLabel 5"/>
    <w:qFormat/>
    <w:rsid w:val="009D51C9"/>
    <w:rPr>
      <w:b w:val="0"/>
      <w:i w:val="0"/>
      <w:color w:val="000000"/>
      <w:sz w:val="20"/>
      <w:szCs w:val="20"/>
      <w:u w:val="none"/>
    </w:rPr>
  </w:style>
  <w:style w:type="character" w:customStyle="1" w:styleId="ListLabel4">
    <w:name w:val="ListLabel 4"/>
    <w:qFormat/>
    <w:rsid w:val="009D51C9"/>
    <w:rPr>
      <w:b w:val="0"/>
      <w:i w:val="0"/>
      <w:sz w:val="20"/>
    </w:rPr>
  </w:style>
  <w:style w:type="character" w:customStyle="1" w:styleId="ListLabel3">
    <w:name w:val="ListLabel 3"/>
    <w:qFormat/>
    <w:rsid w:val="009D51C9"/>
    <w:rPr>
      <w:b/>
      <w:i w:val="0"/>
      <w:color w:val="000000"/>
      <w:sz w:val="22"/>
      <w:u w:val="none"/>
    </w:rPr>
  </w:style>
  <w:style w:type="character" w:customStyle="1" w:styleId="ListLabel2">
    <w:name w:val="ListLabel 2"/>
    <w:qFormat/>
    <w:rsid w:val="009D51C9"/>
    <w:rPr>
      <w:b/>
      <w:i w:val="0"/>
    </w:rPr>
  </w:style>
  <w:style w:type="character" w:customStyle="1" w:styleId="ListLabel1">
    <w:name w:val="ListLabel 1"/>
    <w:qFormat/>
    <w:rsid w:val="009D51C9"/>
    <w:rPr>
      <w:b/>
      <w:i w:val="0"/>
    </w:rPr>
  </w:style>
  <w:style w:type="character" w:customStyle="1" w:styleId="Nierozpoznanawzmianka2">
    <w:name w:val="Nierozpoznana wzmianka2"/>
    <w:basedOn w:val="Domylnaczcionkaakapitu"/>
    <w:qFormat/>
    <w:rsid w:val="009D51C9"/>
    <w:rPr>
      <w:color w:val="605E5C"/>
      <w:shd w:val="clear" w:color="auto" w:fill="E1DFDD"/>
    </w:rPr>
  </w:style>
  <w:style w:type="character" w:customStyle="1" w:styleId="FootnoteCharacters">
    <w:name w:val="Footnote Characters"/>
    <w:basedOn w:val="Domylnaczcionkaakapitu"/>
    <w:uiPriority w:val="99"/>
    <w:semiHidden/>
    <w:unhideWhenUsed/>
    <w:qFormat/>
    <w:rsid w:val="009D51C9"/>
    <w:rPr>
      <w:vertAlign w:val="superscript"/>
    </w:rPr>
  </w:style>
  <w:style w:type="character" w:customStyle="1" w:styleId="Zakotwiczenieprzypisudolnego">
    <w:name w:val="Zakotwiczenie przypisu dolnego"/>
    <w:rsid w:val="009D51C9"/>
    <w:rPr>
      <w:vertAlign w:val="superscript"/>
    </w:rPr>
  </w:style>
  <w:style w:type="character" w:customStyle="1" w:styleId="Wyrnienie">
    <w:name w:val="Wyróżnienie"/>
    <w:qFormat/>
    <w:rsid w:val="009D51C9"/>
    <w:rPr>
      <w:i/>
      <w:iCs/>
    </w:rPr>
  </w:style>
  <w:style w:type="character" w:customStyle="1" w:styleId="EndnoteCharacters">
    <w:name w:val="Endnote Characters"/>
    <w:qFormat/>
    <w:rsid w:val="009D51C9"/>
    <w:rPr>
      <w:vertAlign w:val="superscript"/>
    </w:rPr>
  </w:style>
  <w:style w:type="character" w:customStyle="1" w:styleId="Zakotwiczenieprzypisukocowego">
    <w:name w:val="Zakotwiczenie przypisu końcowego"/>
    <w:rsid w:val="009D51C9"/>
    <w:rPr>
      <w:vertAlign w:val="superscript"/>
    </w:rPr>
  </w:style>
  <w:style w:type="character" w:customStyle="1" w:styleId="Internetlink">
    <w:name w:val="Internet link"/>
    <w:qFormat/>
    <w:rsid w:val="009D51C9"/>
    <w:rPr>
      <w:color w:val="0000FF"/>
      <w:u w:val="single"/>
    </w:rPr>
  </w:style>
  <w:style w:type="character" w:customStyle="1" w:styleId="ListLabel126">
    <w:name w:val="ListLabel 126"/>
    <w:qFormat/>
    <w:rsid w:val="009D51C9"/>
    <w:rPr>
      <w:b w:val="0"/>
      <w:sz w:val="14"/>
    </w:rPr>
  </w:style>
  <w:style w:type="character" w:customStyle="1" w:styleId="ListLabel127">
    <w:name w:val="ListLabel 127"/>
    <w:qFormat/>
    <w:rsid w:val="009D51C9"/>
    <w:rPr>
      <w:rFonts w:cs="Symbol"/>
      <w:b w:val="0"/>
    </w:rPr>
  </w:style>
  <w:style w:type="character" w:customStyle="1" w:styleId="ListLabel128">
    <w:name w:val="ListLabel 128"/>
    <w:qFormat/>
    <w:rsid w:val="009D51C9"/>
    <w:rPr>
      <w:rFonts w:cs="Times New Roman"/>
      <w:sz w:val="20"/>
      <w:szCs w:val="20"/>
    </w:rPr>
  </w:style>
  <w:style w:type="character" w:customStyle="1" w:styleId="ListLabel129">
    <w:name w:val="ListLabel 129"/>
    <w:qFormat/>
    <w:rsid w:val="009D51C9"/>
    <w:rPr>
      <w:rFonts w:ascii="Calibri Light" w:hAnsi="Calibri Light"/>
      <w:b/>
      <w:sz w:val="20"/>
    </w:rPr>
  </w:style>
  <w:style w:type="character" w:customStyle="1" w:styleId="ListLabel130">
    <w:name w:val="ListLabel 130"/>
    <w:qFormat/>
    <w:rsid w:val="009D51C9"/>
    <w:rPr>
      <w:b/>
      <w:i w:val="0"/>
      <w:color w:val="000000"/>
      <w:sz w:val="20"/>
      <w:u w:val="none"/>
    </w:rPr>
  </w:style>
  <w:style w:type="character" w:customStyle="1" w:styleId="ListLabel131">
    <w:name w:val="ListLabel 131"/>
    <w:qFormat/>
    <w:rsid w:val="009D51C9"/>
    <w:rPr>
      <w:b w:val="0"/>
      <w:i w:val="0"/>
      <w:sz w:val="20"/>
    </w:rPr>
  </w:style>
  <w:style w:type="character" w:customStyle="1" w:styleId="ListLabel132">
    <w:name w:val="ListLabel 132"/>
    <w:qFormat/>
    <w:rsid w:val="009D51C9"/>
    <w:rPr>
      <w:b w:val="0"/>
      <w:i w:val="0"/>
      <w:color w:val="000000"/>
      <w:sz w:val="20"/>
      <w:szCs w:val="20"/>
      <w:u w:val="none"/>
    </w:rPr>
  </w:style>
  <w:style w:type="character" w:customStyle="1" w:styleId="ListLabel133">
    <w:name w:val="ListLabel 133"/>
    <w:qFormat/>
    <w:rsid w:val="009D51C9"/>
    <w:rPr>
      <w:rFonts w:ascii="Cambria" w:eastAsia="Times New Roman" w:hAnsi="Cambria"/>
      <w:color w:val="000000"/>
      <w:sz w:val="20"/>
    </w:rPr>
  </w:style>
  <w:style w:type="character" w:customStyle="1" w:styleId="ListLabel134">
    <w:name w:val="ListLabel 134"/>
    <w:qFormat/>
    <w:rsid w:val="009D51C9"/>
    <w:rPr>
      <w:rFonts w:cs="Times New Roman"/>
    </w:rPr>
  </w:style>
  <w:style w:type="character" w:customStyle="1" w:styleId="ListLabel135">
    <w:name w:val="ListLabel 135"/>
    <w:qFormat/>
    <w:rsid w:val="009D51C9"/>
    <w:rPr>
      <w:rFonts w:cs="Times New Roman"/>
    </w:rPr>
  </w:style>
  <w:style w:type="character" w:customStyle="1" w:styleId="ListLabel136">
    <w:name w:val="ListLabel 136"/>
    <w:qFormat/>
    <w:rsid w:val="009D51C9"/>
    <w:rPr>
      <w:rFonts w:ascii="Cambria" w:hAnsi="Cambria"/>
      <w:b w:val="0"/>
      <w:i w:val="0"/>
      <w:sz w:val="20"/>
      <w:szCs w:val="18"/>
    </w:rPr>
  </w:style>
  <w:style w:type="character" w:customStyle="1" w:styleId="ListLabel137">
    <w:name w:val="ListLabel 137"/>
    <w:qFormat/>
    <w:rsid w:val="009D51C9"/>
    <w:rPr>
      <w:rFonts w:cs="Courier New"/>
    </w:rPr>
  </w:style>
  <w:style w:type="character" w:customStyle="1" w:styleId="ListLabel138">
    <w:name w:val="ListLabel 138"/>
    <w:qFormat/>
    <w:rsid w:val="009D51C9"/>
    <w:rPr>
      <w:rFonts w:cs="Courier New"/>
    </w:rPr>
  </w:style>
  <w:style w:type="character" w:customStyle="1" w:styleId="ListLabel139">
    <w:name w:val="ListLabel 139"/>
    <w:qFormat/>
    <w:rsid w:val="009D51C9"/>
    <w:rPr>
      <w:rFonts w:cs="Courier New"/>
    </w:rPr>
  </w:style>
  <w:style w:type="character" w:customStyle="1" w:styleId="ListLabel140">
    <w:name w:val="ListLabel 140"/>
    <w:qFormat/>
    <w:rsid w:val="009D51C9"/>
    <w:rPr>
      <w:rFonts w:cs="Courier New"/>
    </w:rPr>
  </w:style>
  <w:style w:type="character" w:customStyle="1" w:styleId="ListLabel141">
    <w:name w:val="ListLabel 141"/>
    <w:qFormat/>
    <w:rsid w:val="009D51C9"/>
    <w:rPr>
      <w:rFonts w:cs="Courier New"/>
    </w:rPr>
  </w:style>
  <w:style w:type="character" w:customStyle="1" w:styleId="ListLabel142">
    <w:name w:val="ListLabel 142"/>
    <w:qFormat/>
    <w:rsid w:val="009D51C9"/>
    <w:rPr>
      <w:rFonts w:cs="Courier New"/>
    </w:rPr>
  </w:style>
  <w:style w:type="character" w:customStyle="1" w:styleId="ListLabel143">
    <w:name w:val="ListLabel 143"/>
    <w:qFormat/>
    <w:rsid w:val="009D51C9"/>
    <w:rPr>
      <w:rFonts w:ascii="Calibri Light" w:hAnsi="Calibri Light" w:cs="Arial"/>
      <w:bCs/>
      <w:sz w:val="20"/>
      <w:lang w:eastAsia="en-US"/>
    </w:rPr>
  </w:style>
  <w:style w:type="character" w:customStyle="1" w:styleId="czeinternetowe">
    <w:name w:val="Łącze internetowe"/>
    <w:basedOn w:val="Domylnaczcionkaakapitu"/>
    <w:uiPriority w:val="99"/>
    <w:semiHidden/>
    <w:unhideWhenUsed/>
    <w:rsid w:val="009D51C9"/>
    <w:rPr>
      <w:color w:val="0000FF"/>
      <w:u w:val="single"/>
    </w:rPr>
  </w:style>
  <w:style w:type="character" w:customStyle="1" w:styleId="ListLabel144">
    <w:name w:val="ListLabel 144"/>
    <w:qFormat/>
    <w:rsid w:val="009D51C9"/>
    <w:rPr>
      <w:rFonts w:ascii="Calibri Light" w:hAnsi="Calibri Light" w:cs="Arial"/>
      <w:sz w:val="20"/>
    </w:rPr>
  </w:style>
  <w:style w:type="character" w:customStyle="1" w:styleId="ListLabel145">
    <w:name w:val="ListLabel 145"/>
    <w:qFormat/>
    <w:rsid w:val="009D51C9"/>
    <w:rPr>
      <w:rFonts w:ascii="Calibri Light" w:hAnsi="Calibri Light" w:cs="Tahoma"/>
      <w:sz w:val="20"/>
      <w:szCs w:val="20"/>
    </w:rPr>
  </w:style>
  <w:style w:type="character" w:customStyle="1" w:styleId="ListLabel146">
    <w:name w:val="ListLabel 146"/>
    <w:qFormat/>
    <w:rsid w:val="009D51C9"/>
    <w:rPr>
      <w:rFonts w:ascii="Calibri Light" w:hAnsi="Calibri Light"/>
      <w:sz w:val="20"/>
      <w:szCs w:val="20"/>
    </w:rPr>
  </w:style>
  <w:style w:type="character" w:customStyle="1" w:styleId="ListLabel147">
    <w:name w:val="ListLabel 147"/>
    <w:qFormat/>
    <w:rsid w:val="009D51C9"/>
    <w:rPr>
      <w:rFonts w:ascii="Calibri" w:eastAsia="Calibri" w:hAnsi="Calibri"/>
      <w:bCs/>
      <w:sz w:val="20"/>
      <w:szCs w:val="22"/>
      <w:lang w:eastAsia="en-US"/>
    </w:rPr>
  </w:style>
  <w:style w:type="character" w:customStyle="1" w:styleId="ListLabel148">
    <w:name w:val="ListLabel 148"/>
    <w:qFormat/>
    <w:rsid w:val="009D51C9"/>
    <w:rPr>
      <w:rFonts w:ascii="Calibri" w:eastAsia="Calibri" w:hAnsi="Calibri"/>
      <w:sz w:val="20"/>
      <w:szCs w:val="22"/>
      <w:lang w:eastAsia="en-US"/>
    </w:rPr>
  </w:style>
  <w:style w:type="character" w:customStyle="1" w:styleId="ListLabel149">
    <w:name w:val="ListLabel 149"/>
    <w:qFormat/>
    <w:rsid w:val="009D51C9"/>
    <w:rPr>
      <w:b w:val="0"/>
      <w:sz w:val="14"/>
    </w:rPr>
  </w:style>
  <w:style w:type="character" w:customStyle="1" w:styleId="ListLabel150">
    <w:name w:val="ListLabel 150"/>
    <w:qFormat/>
    <w:rsid w:val="009D51C9"/>
    <w:rPr>
      <w:rFonts w:cs="Symbol"/>
      <w:b w:val="0"/>
    </w:rPr>
  </w:style>
  <w:style w:type="character" w:customStyle="1" w:styleId="ListLabel151">
    <w:name w:val="ListLabel 151"/>
    <w:qFormat/>
    <w:rsid w:val="009D51C9"/>
    <w:rPr>
      <w:rFonts w:cs="Times New Roman"/>
      <w:sz w:val="20"/>
      <w:szCs w:val="20"/>
    </w:rPr>
  </w:style>
  <w:style w:type="character" w:customStyle="1" w:styleId="ListLabel152">
    <w:name w:val="ListLabel 152"/>
    <w:qFormat/>
    <w:rsid w:val="009D51C9"/>
    <w:rPr>
      <w:rFonts w:ascii="Calibri Light" w:hAnsi="Calibri Light"/>
      <w:b/>
      <w:sz w:val="20"/>
    </w:rPr>
  </w:style>
  <w:style w:type="character" w:customStyle="1" w:styleId="ListLabel153">
    <w:name w:val="ListLabel 153"/>
    <w:qFormat/>
    <w:rsid w:val="009D51C9"/>
    <w:rPr>
      <w:b/>
      <w:i w:val="0"/>
      <w:color w:val="000000"/>
      <w:sz w:val="20"/>
      <w:u w:val="none"/>
    </w:rPr>
  </w:style>
  <w:style w:type="character" w:customStyle="1" w:styleId="ListLabel154">
    <w:name w:val="ListLabel 154"/>
    <w:qFormat/>
    <w:rsid w:val="009D51C9"/>
    <w:rPr>
      <w:b w:val="0"/>
      <w:i w:val="0"/>
      <w:sz w:val="20"/>
    </w:rPr>
  </w:style>
  <w:style w:type="character" w:customStyle="1" w:styleId="ListLabel155">
    <w:name w:val="ListLabel 155"/>
    <w:qFormat/>
    <w:rsid w:val="009D51C9"/>
    <w:rPr>
      <w:b w:val="0"/>
      <w:i w:val="0"/>
      <w:color w:val="000000"/>
      <w:sz w:val="20"/>
      <w:szCs w:val="20"/>
      <w:u w:val="none"/>
    </w:rPr>
  </w:style>
  <w:style w:type="character" w:customStyle="1" w:styleId="ListLabel156">
    <w:name w:val="ListLabel 156"/>
    <w:qFormat/>
    <w:rsid w:val="009D51C9"/>
    <w:rPr>
      <w:rFonts w:ascii="Cambria" w:eastAsia="Times New Roman" w:hAnsi="Cambria"/>
      <w:color w:val="000000"/>
      <w:sz w:val="20"/>
    </w:rPr>
  </w:style>
  <w:style w:type="character" w:customStyle="1" w:styleId="ListLabel157">
    <w:name w:val="ListLabel 157"/>
    <w:qFormat/>
    <w:rsid w:val="009D51C9"/>
    <w:rPr>
      <w:rFonts w:cs="Times New Roman"/>
    </w:rPr>
  </w:style>
  <w:style w:type="character" w:customStyle="1" w:styleId="ListLabel158">
    <w:name w:val="ListLabel 158"/>
    <w:qFormat/>
    <w:rsid w:val="009D51C9"/>
    <w:rPr>
      <w:rFonts w:cs="Times New Roman"/>
    </w:rPr>
  </w:style>
  <w:style w:type="character" w:customStyle="1" w:styleId="ListLabel159">
    <w:name w:val="ListLabel 159"/>
    <w:qFormat/>
    <w:rsid w:val="009D51C9"/>
    <w:rPr>
      <w:rFonts w:ascii="Cambria" w:hAnsi="Cambria"/>
      <w:b w:val="0"/>
      <w:i w:val="0"/>
      <w:sz w:val="20"/>
      <w:szCs w:val="18"/>
    </w:rPr>
  </w:style>
  <w:style w:type="character" w:customStyle="1" w:styleId="ListLabel160">
    <w:name w:val="ListLabel 160"/>
    <w:qFormat/>
    <w:rsid w:val="009D51C9"/>
    <w:rPr>
      <w:rFonts w:ascii="Calibri Light" w:hAnsi="Calibri Light" w:cs="Symbol"/>
      <w:b/>
      <w:sz w:val="20"/>
    </w:rPr>
  </w:style>
  <w:style w:type="character" w:customStyle="1" w:styleId="ListLabel161">
    <w:name w:val="ListLabel 161"/>
    <w:qFormat/>
    <w:rsid w:val="009D51C9"/>
    <w:rPr>
      <w:rFonts w:cs="Courier New"/>
    </w:rPr>
  </w:style>
  <w:style w:type="character" w:customStyle="1" w:styleId="ListLabel162">
    <w:name w:val="ListLabel 162"/>
    <w:qFormat/>
    <w:rsid w:val="009D51C9"/>
    <w:rPr>
      <w:rFonts w:cs="Wingdings"/>
    </w:rPr>
  </w:style>
  <w:style w:type="character" w:customStyle="1" w:styleId="ListLabel163">
    <w:name w:val="ListLabel 163"/>
    <w:qFormat/>
    <w:rsid w:val="009D51C9"/>
    <w:rPr>
      <w:rFonts w:cs="Symbol"/>
    </w:rPr>
  </w:style>
  <w:style w:type="character" w:customStyle="1" w:styleId="ListLabel164">
    <w:name w:val="ListLabel 164"/>
    <w:qFormat/>
    <w:rsid w:val="009D51C9"/>
    <w:rPr>
      <w:rFonts w:cs="Courier New"/>
    </w:rPr>
  </w:style>
  <w:style w:type="character" w:customStyle="1" w:styleId="ListLabel165">
    <w:name w:val="ListLabel 165"/>
    <w:qFormat/>
    <w:rsid w:val="009D51C9"/>
    <w:rPr>
      <w:rFonts w:cs="Wingdings"/>
    </w:rPr>
  </w:style>
  <w:style w:type="character" w:customStyle="1" w:styleId="ListLabel166">
    <w:name w:val="ListLabel 166"/>
    <w:qFormat/>
    <w:rsid w:val="009D51C9"/>
    <w:rPr>
      <w:rFonts w:cs="Symbol"/>
    </w:rPr>
  </w:style>
  <w:style w:type="character" w:customStyle="1" w:styleId="ListLabel167">
    <w:name w:val="ListLabel 167"/>
    <w:qFormat/>
    <w:rsid w:val="009D51C9"/>
    <w:rPr>
      <w:rFonts w:cs="Courier New"/>
    </w:rPr>
  </w:style>
  <w:style w:type="character" w:customStyle="1" w:styleId="ListLabel168">
    <w:name w:val="ListLabel 168"/>
    <w:qFormat/>
    <w:rsid w:val="009D51C9"/>
    <w:rPr>
      <w:rFonts w:cs="Wingdings"/>
    </w:rPr>
  </w:style>
  <w:style w:type="character" w:customStyle="1" w:styleId="ListLabel169">
    <w:name w:val="ListLabel 169"/>
    <w:qFormat/>
    <w:rsid w:val="009D51C9"/>
    <w:rPr>
      <w:rFonts w:ascii="Calibri" w:hAnsi="Calibri" w:cs="Symbol"/>
      <w:b/>
      <w:sz w:val="20"/>
    </w:rPr>
  </w:style>
  <w:style w:type="character" w:customStyle="1" w:styleId="ListLabel170">
    <w:name w:val="ListLabel 170"/>
    <w:qFormat/>
    <w:rsid w:val="009D51C9"/>
    <w:rPr>
      <w:rFonts w:cs="Courier New"/>
    </w:rPr>
  </w:style>
  <w:style w:type="character" w:customStyle="1" w:styleId="ListLabel171">
    <w:name w:val="ListLabel 171"/>
    <w:qFormat/>
    <w:rsid w:val="009D51C9"/>
    <w:rPr>
      <w:rFonts w:cs="Wingdings"/>
    </w:rPr>
  </w:style>
  <w:style w:type="character" w:customStyle="1" w:styleId="ListLabel172">
    <w:name w:val="ListLabel 172"/>
    <w:qFormat/>
    <w:rsid w:val="009D51C9"/>
    <w:rPr>
      <w:rFonts w:cs="Symbol"/>
    </w:rPr>
  </w:style>
  <w:style w:type="character" w:customStyle="1" w:styleId="ListLabel173">
    <w:name w:val="ListLabel 173"/>
    <w:qFormat/>
    <w:rsid w:val="009D51C9"/>
    <w:rPr>
      <w:rFonts w:cs="Courier New"/>
    </w:rPr>
  </w:style>
  <w:style w:type="character" w:customStyle="1" w:styleId="ListLabel174">
    <w:name w:val="ListLabel 174"/>
    <w:qFormat/>
    <w:rsid w:val="009D51C9"/>
    <w:rPr>
      <w:rFonts w:cs="Wingdings"/>
    </w:rPr>
  </w:style>
  <w:style w:type="character" w:customStyle="1" w:styleId="ListLabel175">
    <w:name w:val="ListLabel 175"/>
    <w:qFormat/>
    <w:rsid w:val="009D51C9"/>
    <w:rPr>
      <w:rFonts w:cs="Symbol"/>
    </w:rPr>
  </w:style>
  <w:style w:type="character" w:customStyle="1" w:styleId="ListLabel176">
    <w:name w:val="ListLabel 176"/>
    <w:qFormat/>
    <w:rsid w:val="009D51C9"/>
    <w:rPr>
      <w:rFonts w:cs="Courier New"/>
    </w:rPr>
  </w:style>
  <w:style w:type="character" w:customStyle="1" w:styleId="ListLabel177">
    <w:name w:val="ListLabel 177"/>
    <w:qFormat/>
    <w:rsid w:val="009D51C9"/>
    <w:rPr>
      <w:rFonts w:cs="Wingdings"/>
    </w:rPr>
  </w:style>
  <w:style w:type="character" w:customStyle="1" w:styleId="ListLabel178">
    <w:name w:val="ListLabel 178"/>
    <w:qFormat/>
    <w:rsid w:val="009D51C9"/>
    <w:rPr>
      <w:rFonts w:ascii="Calibri Light" w:hAnsi="Calibri Light" w:cs="Arial"/>
      <w:bCs/>
      <w:sz w:val="20"/>
      <w:lang w:eastAsia="en-US"/>
    </w:rPr>
  </w:style>
  <w:style w:type="character" w:customStyle="1" w:styleId="ListLabel179">
    <w:name w:val="ListLabel 179"/>
    <w:qFormat/>
    <w:rsid w:val="009D51C9"/>
    <w:rPr>
      <w:rFonts w:ascii="Calibri Light" w:hAnsi="Calibri Light" w:cs="Arial"/>
      <w:sz w:val="20"/>
    </w:rPr>
  </w:style>
  <w:style w:type="character" w:customStyle="1" w:styleId="ListLabel180">
    <w:name w:val="ListLabel 180"/>
    <w:qFormat/>
    <w:rsid w:val="009D51C9"/>
    <w:rPr>
      <w:rFonts w:ascii="Calibri Light" w:hAnsi="Calibri Light" w:cs="Tahoma"/>
      <w:sz w:val="20"/>
      <w:szCs w:val="20"/>
    </w:rPr>
  </w:style>
  <w:style w:type="character" w:customStyle="1" w:styleId="ListLabel181">
    <w:name w:val="ListLabel 181"/>
    <w:qFormat/>
    <w:rsid w:val="009D51C9"/>
    <w:rPr>
      <w:rFonts w:ascii="Calibri Light" w:hAnsi="Calibri Light"/>
      <w:sz w:val="20"/>
      <w:szCs w:val="20"/>
    </w:rPr>
  </w:style>
  <w:style w:type="character" w:customStyle="1" w:styleId="ListLabel182">
    <w:name w:val="ListLabel 182"/>
    <w:qFormat/>
    <w:rsid w:val="009D51C9"/>
    <w:rPr>
      <w:rFonts w:ascii="Calibri" w:eastAsia="Calibri" w:hAnsi="Calibri"/>
      <w:bCs/>
      <w:sz w:val="20"/>
      <w:szCs w:val="22"/>
      <w:lang w:eastAsia="en-US"/>
    </w:rPr>
  </w:style>
  <w:style w:type="character" w:customStyle="1" w:styleId="ListLabel183">
    <w:name w:val="ListLabel 183"/>
    <w:qFormat/>
    <w:rsid w:val="009D51C9"/>
    <w:rPr>
      <w:rFonts w:ascii="Calibri" w:eastAsia="Calibri" w:hAnsi="Calibri"/>
      <w:sz w:val="20"/>
      <w:szCs w:val="22"/>
      <w:lang w:eastAsia="en-US"/>
    </w:rPr>
  </w:style>
  <w:style w:type="character" w:customStyle="1" w:styleId="ListLabel184">
    <w:name w:val="ListLabel 184"/>
    <w:qFormat/>
    <w:rsid w:val="009D51C9"/>
    <w:rPr>
      <w:b w:val="0"/>
      <w:sz w:val="14"/>
    </w:rPr>
  </w:style>
  <w:style w:type="character" w:customStyle="1" w:styleId="ListLabel185">
    <w:name w:val="ListLabel 185"/>
    <w:qFormat/>
    <w:rsid w:val="009D51C9"/>
    <w:rPr>
      <w:rFonts w:cs="Symbol"/>
      <w:b w:val="0"/>
    </w:rPr>
  </w:style>
  <w:style w:type="character" w:customStyle="1" w:styleId="ListLabel186">
    <w:name w:val="ListLabel 186"/>
    <w:qFormat/>
    <w:rsid w:val="009D51C9"/>
    <w:rPr>
      <w:rFonts w:cs="Times New Roman"/>
      <w:sz w:val="20"/>
      <w:szCs w:val="20"/>
    </w:rPr>
  </w:style>
  <w:style w:type="character" w:customStyle="1" w:styleId="ListLabel187">
    <w:name w:val="ListLabel 187"/>
    <w:qFormat/>
    <w:rsid w:val="009D51C9"/>
    <w:rPr>
      <w:rFonts w:ascii="Calibri Light" w:hAnsi="Calibri Light"/>
      <w:b/>
      <w:sz w:val="20"/>
    </w:rPr>
  </w:style>
  <w:style w:type="character" w:customStyle="1" w:styleId="ListLabel188">
    <w:name w:val="ListLabel 188"/>
    <w:qFormat/>
    <w:rsid w:val="009D51C9"/>
    <w:rPr>
      <w:b/>
      <w:i w:val="0"/>
      <w:color w:val="000000"/>
      <w:sz w:val="20"/>
      <w:u w:val="none"/>
    </w:rPr>
  </w:style>
  <w:style w:type="character" w:customStyle="1" w:styleId="ListLabel189">
    <w:name w:val="ListLabel 189"/>
    <w:qFormat/>
    <w:rsid w:val="009D51C9"/>
    <w:rPr>
      <w:b w:val="0"/>
      <w:i w:val="0"/>
      <w:sz w:val="20"/>
    </w:rPr>
  </w:style>
  <w:style w:type="character" w:customStyle="1" w:styleId="ListLabel190">
    <w:name w:val="ListLabel 190"/>
    <w:qFormat/>
    <w:rsid w:val="009D51C9"/>
    <w:rPr>
      <w:b w:val="0"/>
      <w:i w:val="0"/>
      <w:color w:val="000000"/>
      <w:sz w:val="20"/>
      <w:szCs w:val="20"/>
      <w:u w:val="none"/>
    </w:rPr>
  </w:style>
  <w:style w:type="character" w:customStyle="1" w:styleId="ListLabel191">
    <w:name w:val="ListLabel 191"/>
    <w:qFormat/>
    <w:rsid w:val="009D51C9"/>
    <w:rPr>
      <w:rFonts w:ascii="Cambria" w:eastAsia="Times New Roman" w:hAnsi="Cambria"/>
      <w:color w:val="000000"/>
      <w:sz w:val="20"/>
    </w:rPr>
  </w:style>
  <w:style w:type="character" w:customStyle="1" w:styleId="ListLabel192">
    <w:name w:val="ListLabel 192"/>
    <w:qFormat/>
    <w:rsid w:val="009D51C9"/>
    <w:rPr>
      <w:rFonts w:cs="Times New Roman"/>
    </w:rPr>
  </w:style>
  <w:style w:type="character" w:customStyle="1" w:styleId="ListLabel193">
    <w:name w:val="ListLabel 193"/>
    <w:qFormat/>
    <w:rsid w:val="009D51C9"/>
    <w:rPr>
      <w:rFonts w:cs="Times New Roman"/>
    </w:rPr>
  </w:style>
  <w:style w:type="character" w:customStyle="1" w:styleId="ListLabel194">
    <w:name w:val="ListLabel 194"/>
    <w:qFormat/>
    <w:rsid w:val="009D51C9"/>
    <w:rPr>
      <w:rFonts w:ascii="Cambria" w:hAnsi="Cambria"/>
      <w:b w:val="0"/>
      <w:i w:val="0"/>
      <w:sz w:val="20"/>
      <w:szCs w:val="18"/>
    </w:rPr>
  </w:style>
  <w:style w:type="character" w:customStyle="1" w:styleId="ListLabel195">
    <w:name w:val="ListLabel 195"/>
    <w:qFormat/>
    <w:rsid w:val="009D51C9"/>
    <w:rPr>
      <w:rFonts w:ascii="Calibri Light" w:hAnsi="Calibri Light" w:cs="Symbol"/>
      <w:b/>
      <w:sz w:val="20"/>
    </w:rPr>
  </w:style>
  <w:style w:type="character" w:customStyle="1" w:styleId="ListLabel196">
    <w:name w:val="ListLabel 196"/>
    <w:qFormat/>
    <w:rsid w:val="009D51C9"/>
    <w:rPr>
      <w:rFonts w:cs="Courier New"/>
    </w:rPr>
  </w:style>
  <w:style w:type="character" w:customStyle="1" w:styleId="ListLabel197">
    <w:name w:val="ListLabel 197"/>
    <w:qFormat/>
    <w:rsid w:val="009D51C9"/>
    <w:rPr>
      <w:rFonts w:cs="Wingdings"/>
    </w:rPr>
  </w:style>
  <w:style w:type="character" w:customStyle="1" w:styleId="ListLabel198">
    <w:name w:val="ListLabel 198"/>
    <w:qFormat/>
    <w:rsid w:val="009D51C9"/>
    <w:rPr>
      <w:rFonts w:cs="Symbol"/>
    </w:rPr>
  </w:style>
  <w:style w:type="character" w:customStyle="1" w:styleId="ListLabel199">
    <w:name w:val="ListLabel 199"/>
    <w:qFormat/>
    <w:rsid w:val="009D51C9"/>
    <w:rPr>
      <w:rFonts w:cs="Courier New"/>
    </w:rPr>
  </w:style>
  <w:style w:type="character" w:customStyle="1" w:styleId="ListLabel200">
    <w:name w:val="ListLabel 200"/>
    <w:qFormat/>
    <w:rsid w:val="009D51C9"/>
    <w:rPr>
      <w:rFonts w:cs="Wingdings"/>
    </w:rPr>
  </w:style>
  <w:style w:type="character" w:customStyle="1" w:styleId="ListLabel201">
    <w:name w:val="ListLabel 201"/>
    <w:qFormat/>
    <w:rsid w:val="009D51C9"/>
    <w:rPr>
      <w:rFonts w:cs="Symbol"/>
    </w:rPr>
  </w:style>
  <w:style w:type="character" w:customStyle="1" w:styleId="ListLabel202">
    <w:name w:val="ListLabel 202"/>
    <w:qFormat/>
    <w:rsid w:val="009D51C9"/>
    <w:rPr>
      <w:rFonts w:cs="Courier New"/>
    </w:rPr>
  </w:style>
  <w:style w:type="character" w:customStyle="1" w:styleId="ListLabel203">
    <w:name w:val="ListLabel 203"/>
    <w:qFormat/>
    <w:rsid w:val="009D51C9"/>
    <w:rPr>
      <w:rFonts w:cs="Wingdings"/>
    </w:rPr>
  </w:style>
  <w:style w:type="character" w:customStyle="1" w:styleId="ListLabel204">
    <w:name w:val="ListLabel 204"/>
    <w:qFormat/>
    <w:rsid w:val="009D51C9"/>
    <w:rPr>
      <w:rFonts w:ascii="Calibri" w:hAnsi="Calibri" w:cs="Symbol"/>
      <w:b/>
      <w:sz w:val="20"/>
    </w:rPr>
  </w:style>
  <w:style w:type="character" w:customStyle="1" w:styleId="ListLabel205">
    <w:name w:val="ListLabel 205"/>
    <w:qFormat/>
    <w:rsid w:val="009D51C9"/>
    <w:rPr>
      <w:rFonts w:cs="Courier New"/>
    </w:rPr>
  </w:style>
  <w:style w:type="character" w:customStyle="1" w:styleId="ListLabel206">
    <w:name w:val="ListLabel 206"/>
    <w:qFormat/>
    <w:rsid w:val="009D51C9"/>
    <w:rPr>
      <w:rFonts w:cs="Wingdings"/>
    </w:rPr>
  </w:style>
  <w:style w:type="character" w:customStyle="1" w:styleId="ListLabel207">
    <w:name w:val="ListLabel 207"/>
    <w:qFormat/>
    <w:rsid w:val="009D51C9"/>
    <w:rPr>
      <w:rFonts w:cs="Symbol"/>
    </w:rPr>
  </w:style>
  <w:style w:type="character" w:customStyle="1" w:styleId="ListLabel208">
    <w:name w:val="ListLabel 208"/>
    <w:qFormat/>
    <w:rsid w:val="009D51C9"/>
    <w:rPr>
      <w:rFonts w:cs="Courier New"/>
    </w:rPr>
  </w:style>
  <w:style w:type="character" w:customStyle="1" w:styleId="ListLabel209">
    <w:name w:val="ListLabel 209"/>
    <w:qFormat/>
    <w:rsid w:val="009D51C9"/>
    <w:rPr>
      <w:rFonts w:cs="Wingdings"/>
    </w:rPr>
  </w:style>
  <w:style w:type="character" w:customStyle="1" w:styleId="ListLabel210">
    <w:name w:val="ListLabel 210"/>
    <w:qFormat/>
    <w:rsid w:val="009D51C9"/>
    <w:rPr>
      <w:rFonts w:cs="Symbol"/>
    </w:rPr>
  </w:style>
  <w:style w:type="character" w:customStyle="1" w:styleId="ListLabel211">
    <w:name w:val="ListLabel 211"/>
    <w:qFormat/>
    <w:rsid w:val="009D51C9"/>
    <w:rPr>
      <w:rFonts w:cs="Courier New"/>
    </w:rPr>
  </w:style>
  <w:style w:type="character" w:customStyle="1" w:styleId="ListLabel212">
    <w:name w:val="ListLabel 212"/>
    <w:qFormat/>
    <w:rsid w:val="009D51C9"/>
    <w:rPr>
      <w:rFonts w:cs="Wingdings"/>
    </w:rPr>
  </w:style>
  <w:style w:type="character" w:customStyle="1" w:styleId="ListLabel213">
    <w:name w:val="ListLabel 213"/>
    <w:qFormat/>
    <w:rsid w:val="009D51C9"/>
    <w:rPr>
      <w:rFonts w:ascii="Calibri Light" w:hAnsi="Calibri Light" w:cs="Arial"/>
      <w:bCs/>
      <w:sz w:val="20"/>
      <w:lang w:eastAsia="en-US"/>
    </w:rPr>
  </w:style>
  <w:style w:type="character" w:customStyle="1" w:styleId="ListLabel214">
    <w:name w:val="ListLabel 214"/>
    <w:qFormat/>
    <w:rsid w:val="009D51C9"/>
    <w:rPr>
      <w:rFonts w:ascii="Calibri Light" w:hAnsi="Calibri Light" w:cs="Arial"/>
      <w:sz w:val="20"/>
    </w:rPr>
  </w:style>
  <w:style w:type="character" w:customStyle="1" w:styleId="ListLabel215">
    <w:name w:val="ListLabel 215"/>
    <w:qFormat/>
    <w:rsid w:val="009D51C9"/>
    <w:rPr>
      <w:rFonts w:ascii="Calibri Light" w:hAnsi="Calibri Light" w:cs="Tahoma"/>
      <w:sz w:val="20"/>
      <w:szCs w:val="20"/>
    </w:rPr>
  </w:style>
  <w:style w:type="character" w:customStyle="1" w:styleId="ListLabel216">
    <w:name w:val="ListLabel 216"/>
    <w:qFormat/>
    <w:rsid w:val="009D51C9"/>
    <w:rPr>
      <w:rFonts w:ascii="Calibri Light" w:hAnsi="Calibri Light"/>
      <w:sz w:val="20"/>
      <w:szCs w:val="20"/>
    </w:rPr>
  </w:style>
  <w:style w:type="character" w:customStyle="1" w:styleId="ListLabel217">
    <w:name w:val="ListLabel 217"/>
    <w:qFormat/>
    <w:rsid w:val="009D51C9"/>
    <w:rPr>
      <w:rFonts w:ascii="Calibri" w:eastAsia="Calibri" w:hAnsi="Calibri"/>
      <w:bCs/>
      <w:sz w:val="20"/>
      <w:szCs w:val="22"/>
      <w:lang w:eastAsia="en-US"/>
    </w:rPr>
  </w:style>
  <w:style w:type="character" w:customStyle="1" w:styleId="ListLabel218">
    <w:name w:val="ListLabel 218"/>
    <w:qFormat/>
    <w:rsid w:val="009D51C9"/>
    <w:rPr>
      <w:rFonts w:ascii="Calibri" w:eastAsia="Calibri" w:hAnsi="Calibri"/>
      <w:sz w:val="20"/>
      <w:szCs w:val="22"/>
      <w:lang w:eastAsia="en-US"/>
    </w:rPr>
  </w:style>
  <w:style w:type="character" w:customStyle="1" w:styleId="apple-converted-space">
    <w:name w:val="apple-converted-space"/>
    <w:basedOn w:val="Domylnaczcionkaakapitu"/>
    <w:qFormat/>
    <w:rsid w:val="009D51C9"/>
  </w:style>
  <w:style w:type="character" w:customStyle="1" w:styleId="ListLabel219">
    <w:name w:val="ListLabel 219"/>
    <w:qFormat/>
    <w:rsid w:val="009D51C9"/>
    <w:rPr>
      <w:b w:val="0"/>
      <w:sz w:val="14"/>
    </w:rPr>
  </w:style>
  <w:style w:type="character" w:customStyle="1" w:styleId="ListLabel220">
    <w:name w:val="ListLabel 220"/>
    <w:qFormat/>
    <w:rsid w:val="009D51C9"/>
    <w:rPr>
      <w:rFonts w:cs="Symbol"/>
      <w:b w:val="0"/>
    </w:rPr>
  </w:style>
  <w:style w:type="character" w:customStyle="1" w:styleId="ListLabel221">
    <w:name w:val="ListLabel 221"/>
    <w:qFormat/>
    <w:rsid w:val="009D51C9"/>
    <w:rPr>
      <w:rFonts w:cs="Times New Roman"/>
      <w:sz w:val="20"/>
      <w:szCs w:val="20"/>
    </w:rPr>
  </w:style>
  <w:style w:type="character" w:customStyle="1" w:styleId="ListLabel222">
    <w:name w:val="ListLabel 222"/>
    <w:qFormat/>
    <w:rsid w:val="009D51C9"/>
    <w:rPr>
      <w:rFonts w:ascii="Calibri Light" w:hAnsi="Calibri Light"/>
      <w:b/>
      <w:sz w:val="20"/>
    </w:rPr>
  </w:style>
  <w:style w:type="character" w:customStyle="1" w:styleId="ListLabel223">
    <w:name w:val="ListLabel 223"/>
    <w:qFormat/>
    <w:rsid w:val="009D51C9"/>
    <w:rPr>
      <w:b/>
      <w:i w:val="0"/>
      <w:color w:val="000000"/>
      <w:sz w:val="20"/>
      <w:u w:val="none"/>
    </w:rPr>
  </w:style>
  <w:style w:type="character" w:customStyle="1" w:styleId="ListLabel224">
    <w:name w:val="ListLabel 224"/>
    <w:qFormat/>
    <w:rsid w:val="009D51C9"/>
    <w:rPr>
      <w:b w:val="0"/>
      <w:i w:val="0"/>
      <w:sz w:val="20"/>
    </w:rPr>
  </w:style>
  <w:style w:type="character" w:customStyle="1" w:styleId="ListLabel225">
    <w:name w:val="ListLabel 225"/>
    <w:qFormat/>
    <w:rsid w:val="009D51C9"/>
    <w:rPr>
      <w:b w:val="0"/>
      <w:i w:val="0"/>
      <w:color w:val="000000"/>
      <w:sz w:val="20"/>
      <w:szCs w:val="20"/>
      <w:u w:val="none"/>
    </w:rPr>
  </w:style>
  <w:style w:type="character" w:customStyle="1" w:styleId="ListLabel226">
    <w:name w:val="ListLabel 226"/>
    <w:qFormat/>
    <w:rsid w:val="009D51C9"/>
    <w:rPr>
      <w:rFonts w:ascii="Cambria" w:eastAsia="Times New Roman" w:hAnsi="Cambria"/>
      <w:color w:val="000000"/>
      <w:sz w:val="20"/>
    </w:rPr>
  </w:style>
  <w:style w:type="character" w:customStyle="1" w:styleId="ListLabel227">
    <w:name w:val="ListLabel 227"/>
    <w:qFormat/>
    <w:rsid w:val="009D51C9"/>
    <w:rPr>
      <w:rFonts w:cs="Times New Roman"/>
    </w:rPr>
  </w:style>
  <w:style w:type="character" w:customStyle="1" w:styleId="ListLabel228">
    <w:name w:val="ListLabel 228"/>
    <w:qFormat/>
    <w:rsid w:val="009D51C9"/>
    <w:rPr>
      <w:rFonts w:cs="Times New Roman"/>
    </w:rPr>
  </w:style>
  <w:style w:type="character" w:customStyle="1" w:styleId="ListLabel229">
    <w:name w:val="ListLabel 229"/>
    <w:qFormat/>
    <w:rsid w:val="009D51C9"/>
    <w:rPr>
      <w:rFonts w:ascii="Cambria" w:hAnsi="Cambria"/>
      <w:b w:val="0"/>
      <w:i w:val="0"/>
      <w:sz w:val="20"/>
      <w:szCs w:val="18"/>
    </w:rPr>
  </w:style>
  <w:style w:type="character" w:customStyle="1" w:styleId="ListLabel230">
    <w:name w:val="ListLabel 230"/>
    <w:qFormat/>
    <w:rsid w:val="009D51C9"/>
    <w:rPr>
      <w:rFonts w:ascii="Calibri Light" w:hAnsi="Calibri Light" w:cs="Symbol"/>
      <w:b/>
      <w:sz w:val="20"/>
    </w:rPr>
  </w:style>
  <w:style w:type="character" w:customStyle="1" w:styleId="ListLabel231">
    <w:name w:val="ListLabel 231"/>
    <w:qFormat/>
    <w:rsid w:val="009D51C9"/>
    <w:rPr>
      <w:rFonts w:cs="Courier New"/>
    </w:rPr>
  </w:style>
  <w:style w:type="character" w:customStyle="1" w:styleId="ListLabel232">
    <w:name w:val="ListLabel 232"/>
    <w:qFormat/>
    <w:rsid w:val="009D51C9"/>
    <w:rPr>
      <w:rFonts w:cs="Wingdings"/>
    </w:rPr>
  </w:style>
  <w:style w:type="character" w:customStyle="1" w:styleId="ListLabel233">
    <w:name w:val="ListLabel 233"/>
    <w:qFormat/>
    <w:rsid w:val="009D51C9"/>
    <w:rPr>
      <w:rFonts w:cs="Symbol"/>
    </w:rPr>
  </w:style>
  <w:style w:type="character" w:customStyle="1" w:styleId="ListLabel234">
    <w:name w:val="ListLabel 234"/>
    <w:qFormat/>
    <w:rsid w:val="009D51C9"/>
    <w:rPr>
      <w:rFonts w:cs="Courier New"/>
    </w:rPr>
  </w:style>
  <w:style w:type="character" w:customStyle="1" w:styleId="ListLabel235">
    <w:name w:val="ListLabel 235"/>
    <w:qFormat/>
    <w:rsid w:val="009D51C9"/>
    <w:rPr>
      <w:rFonts w:cs="Wingdings"/>
    </w:rPr>
  </w:style>
  <w:style w:type="character" w:customStyle="1" w:styleId="ListLabel236">
    <w:name w:val="ListLabel 236"/>
    <w:qFormat/>
    <w:rsid w:val="009D51C9"/>
    <w:rPr>
      <w:rFonts w:cs="Symbol"/>
    </w:rPr>
  </w:style>
  <w:style w:type="character" w:customStyle="1" w:styleId="ListLabel237">
    <w:name w:val="ListLabel 237"/>
    <w:qFormat/>
    <w:rsid w:val="009D51C9"/>
    <w:rPr>
      <w:rFonts w:cs="Courier New"/>
    </w:rPr>
  </w:style>
  <w:style w:type="character" w:customStyle="1" w:styleId="ListLabel238">
    <w:name w:val="ListLabel 238"/>
    <w:qFormat/>
    <w:rsid w:val="009D51C9"/>
    <w:rPr>
      <w:rFonts w:cs="Wingdings"/>
    </w:rPr>
  </w:style>
  <w:style w:type="character" w:customStyle="1" w:styleId="ListLabel239">
    <w:name w:val="ListLabel 239"/>
    <w:qFormat/>
    <w:rsid w:val="009D51C9"/>
    <w:rPr>
      <w:rFonts w:ascii="Calibri" w:hAnsi="Calibri" w:cs="Symbol"/>
      <w:b/>
      <w:sz w:val="20"/>
    </w:rPr>
  </w:style>
  <w:style w:type="character" w:customStyle="1" w:styleId="ListLabel240">
    <w:name w:val="ListLabel 240"/>
    <w:qFormat/>
    <w:rsid w:val="009D51C9"/>
    <w:rPr>
      <w:rFonts w:cs="Courier New"/>
    </w:rPr>
  </w:style>
  <w:style w:type="character" w:customStyle="1" w:styleId="ListLabel241">
    <w:name w:val="ListLabel 241"/>
    <w:qFormat/>
    <w:rsid w:val="009D51C9"/>
    <w:rPr>
      <w:rFonts w:cs="Wingdings"/>
    </w:rPr>
  </w:style>
  <w:style w:type="character" w:customStyle="1" w:styleId="ListLabel242">
    <w:name w:val="ListLabel 242"/>
    <w:qFormat/>
    <w:rsid w:val="009D51C9"/>
    <w:rPr>
      <w:rFonts w:cs="Symbol"/>
    </w:rPr>
  </w:style>
  <w:style w:type="character" w:customStyle="1" w:styleId="ListLabel243">
    <w:name w:val="ListLabel 243"/>
    <w:qFormat/>
    <w:rsid w:val="009D51C9"/>
    <w:rPr>
      <w:rFonts w:cs="Courier New"/>
    </w:rPr>
  </w:style>
  <w:style w:type="character" w:customStyle="1" w:styleId="ListLabel244">
    <w:name w:val="ListLabel 244"/>
    <w:qFormat/>
    <w:rsid w:val="009D51C9"/>
    <w:rPr>
      <w:rFonts w:cs="Wingdings"/>
    </w:rPr>
  </w:style>
  <w:style w:type="character" w:customStyle="1" w:styleId="ListLabel245">
    <w:name w:val="ListLabel 245"/>
    <w:qFormat/>
    <w:rsid w:val="009D51C9"/>
    <w:rPr>
      <w:rFonts w:cs="Symbol"/>
    </w:rPr>
  </w:style>
  <w:style w:type="character" w:customStyle="1" w:styleId="ListLabel246">
    <w:name w:val="ListLabel 246"/>
    <w:qFormat/>
    <w:rsid w:val="009D51C9"/>
    <w:rPr>
      <w:rFonts w:cs="Courier New"/>
    </w:rPr>
  </w:style>
  <w:style w:type="character" w:customStyle="1" w:styleId="ListLabel247">
    <w:name w:val="ListLabel 247"/>
    <w:qFormat/>
    <w:rsid w:val="009D51C9"/>
    <w:rPr>
      <w:rFonts w:cs="Wingdings"/>
    </w:rPr>
  </w:style>
  <w:style w:type="character" w:customStyle="1" w:styleId="ListLabel248">
    <w:name w:val="ListLabel 248"/>
    <w:qFormat/>
    <w:rsid w:val="009D51C9"/>
    <w:rPr>
      <w:rFonts w:ascii="Calibri Light" w:hAnsi="Calibri Light" w:cs="Arial"/>
      <w:bCs/>
      <w:color w:val="auto"/>
      <w:sz w:val="20"/>
      <w:lang w:eastAsia="en-US"/>
    </w:rPr>
  </w:style>
  <w:style w:type="character" w:customStyle="1" w:styleId="ListLabel249">
    <w:name w:val="ListLabel 249"/>
    <w:qFormat/>
    <w:rsid w:val="009D51C9"/>
    <w:rPr>
      <w:rFonts w:ascii="Calibri Light" w:hAnsi="Calibri Light" w:cs="Arial"/>
      <w:sz w:val="20"/>
    </w:rPr>
  </w:style>
  <w:style w:type="character" w:customStyle="1" w:styleId="ListLabel250">
    <w:name w:val="ListLabel 250"/>
    <w:qFormat/>
    <w:rsid w:val="009D51C9"/>
    <w:rPr>
      <w:rFonts w:ascii="Calibri Light" w:hAnsi="Calibri Light" w:cs="Tahoma"/>
      <w:sz w:val="20"/>
      <w:szCs w:val="20"/>
    </w:rPr>
  </w:style>
  <w:style w:type="character" w:customStyle="1" w:styleId="ListLabel251">
    <w:name w:val="ListLabel 251"/>
    <w:qFormat/>
    <w:rsid w:val="009D51C9"/>
    <w:rPr>
      <w:rFonts w:ascii="Calibri Light" w:hAnsi="Calibri Light"/>
      <w:sz w:val="20"/>
      <w:szCs w:val="20"/>
    </w:rPr>
  </w:style>
  <w:style w:type="character" w:customStyle="1" w:styleId="ListLabel252">
    <w:name w:val="ListLabel 252"/>
    <w:qFormat/>
    <w:rsid w:val="009D51C9"/>
    <w:rPr>
      <w:rFonts w:ascii="Calibri" w:eastAsia="Calibri" w:hAnsi="Calibri"/>
      <w:bCs/>
      <w:sz w:val="20"/>
      <w:szCs w:val="22"/>
      <w:lang w:eastAsia="en-US"/>
    </w:rPr>
  </w:style>
  <w:style w:type="character" w:customStyle="1" w:styleId="ListLabel253">
    <w:name w:val="ListLabel 253"/>
    <w:qFormat/>
    <w:rsid w:val="009D51C9"/>
    <w:rPr>
      <w:rFonts w:ascii="Calibri" w:eastAsia="Calibri" w:hAnsi="Calibri"/>
      <w:sz w:val="20"/>
      <w:szCs w:val="22"/>
      <w:lang w:eastAsia="en-US"/>
    </w:rPr>
  </w:style>
  <w:style w:type="paragraph" w:customStyle="1" w:styleId="Indeks">
    <w:name w:val="Indeks"/>
    <w:qFormat/>
    <w:rsid w:val="009D51C9"/>
    <w:pPr>
      <w:suppressLineNumbers/>
    </w:pPr>
    <w:rPr>
      <w:rFonts w:ascii="Liberation Serif" w:eastAsia="NSimSun" w:hAnsi="Liberation Serif" w:cs="Mangal"/>
      <w:kern w:val="2"/>
      <w:sz w:val="24"/>
      <w:szCs w:val="24"/>
      <w:lang w:eastAsia="zh-CN" w:bidi="hi-IN"/>
    </w:rPr>
  </w:style>
  <w:style w:type="paragraph" w:customStyle="1" w:styleId="Nagwek10">
    <w:name w:val="Nagłówek1"/>
    <w:next w:val="Textbody"/>
    <w:qFormat/>
    <w:rsid w:val="009D51C9"/>
    <w:pPr>
      <w:keepNext/>
      <w:spacing w:before="240" w:after="120"/>
    </w:pPr>
    <w:rPr>
      <w:rFonts w:ascii="Liberation Sans" w:eastAsia="Microsoft YaHei" w:hAnsi="Liberation Sans" w:cs="Mangal"/>
      <w:kern w:val="2"/>
      <w:sz w:val="28"/>
      <w:szCs w:val="28"/>
      <w:lang w:eastAsia="zh-CN" w:bidi="hi-IN"/>
    </w:rPr>
  </w:style>
  <w:style w:type="paragraph" w:customStyle="1" w:styleId="Textbody">
    <w:name w:val="Text body"/>
    <w:basedOn w:val="Standard"/>
    <w:qFormat/>
    <w:rsid w:val="009D51C9"/>
    <w:pPr>
      <w:autoSpaceDN/>
      <w:spacing w:after="140" w:line="276" w:lineRule="auto"/>
    </w:pPr>
    <w:rPr>
      <w:kern w:val="2"/>
    </w:rPr>
  </w:style>
  <w:style w:type="paragraph" w:customStyle="1" w:styleId="Zawartotabeli">
    <w:name w:val="Zawartość tabeli"/>
    <w:basedOn w:val="Standard"/>
    <w:qFormat/>
    <w:rsid w:val="009D51C9"/>
    <w:pPr>
      <w:suppressLineNumbers/>
      <w:autoSpaceDN/>
    </w:pPr>
    <w:rPr>
      <w:kern w:val="2"/>
    </w:rPr>
  </w:style>
  <w:style w:type="paragraph" w:customStyle="1" w:styleId="Nagwektabeli">
    <w:name w:val="Nagłówek tabeli"/>
    <w:basedOn w:val="Zawartotabeli"/>
    <w:qFormat/>
    <w:rsid w:val="009D51C9"/>
    <w:pPr>
      <w:jc w:val="center"/>
    </w:pPr>
    <w:rPr>
      <w:b/>
      <w:bCs/>
    </w:rPr>
  </w:style>
  <w:style w:type="paragraph" w:customStyle="1" w:styleId="Zawartoramki">
    <w:name w:val="Zawartość ramki"/>
    <w:basedOn w:val="Standard"/>
    <w:qFormat/>
    <w:rsid w:val="009D51C9"/>
    <w:pPr>
      <w:autoSpaceDN/>
    </w:pPr>
    <w:rPr>
      <w:kern w:val="2"/>
    </w:rPr>
  </w:style>
  <w:style w:type="paragraph" w:customStyle="1" w:styleId="Contents9">
    <w:name w:val="Contents 9"/>
    <w:basedOn w:val="Standard"/>
    <w:next w:val="Standard"/>
    <w:qFormat/>
    <w:rsid w:val="009D51C9"/>
    <w:pPr>
      <w:autoSpaceDN/>
      <w:spacing w:after="100"/>
      <w:ind w:left="1760"/>
    </w:pPr>
    <w:rPr>
      <w:rFonts w:ascii="Calibri" w:hAnsi="Calibri"/>
      <w:kern w:val="2"/>
      <w:sz w:val="22"/>
      <w:szCs w:val="22"/>
    </w:rPr>
  </w:style>
  <w:style w:type="paragraph" w:customStyle="1" w:styleId="Contents8">
    <w:name w:val="Contents 8"/>
    <w:basedOn w:val="Standard"/>
    <w:next w:val="Standard"/>
    <w:qFormat/>
    <w:rsid w:val="009D51C9"/>
    <w:pPr>
      <w:autoSpaceDN/>
      <w:spacing w:after="100"/>
      <w:ind w:left="1540"/>
    </w:pPr>
    <w:rPr>
      <w:rFonts w:ascii="Calibri" w:hAnsi="Calibri"/>
      <w:kern w:val="2"/>
      <w:sz w:val="22"/>
      <w:szCs w:val="22"/>
    </w:rPr>
  </w:style>
  <w:style w:type="paragraph" w:customStyle="1" w:styleId="Contents7">
    <w:name w:val="Contents 7"/>
    <w:basedOn w:val="Standard"/>
    <w:next w:val="Standard"/>
    <w:qFormat/>
    <w:rsid w:val="009D51C9"/>
    <w:pPr>
      <w:autoSpaceDN/>
      <w:spacing w:after="100"/>
      <w:ind w:left="1320"/>
    </w:pPr>
    <w:rPr>
      <w:rFonts w:ascii="Calibri" w:hAnsi="Calibri"/>
      <w:kern w:val="2"/>
      <w:sz w:val="22"/>
      <w:szCs w:val="22"/>
    </w:rPr>
  </w:style>
  <w:style w:type="paragraph" w:customStyle="1" w:styleId="Contents6">
    <w:name w:val="Contents 6"/>
    <w:basedOn w:val="Standard"/>
    <w:next w:val="Standard"/>
    <w:qFormat/>
    <w:rsid w:val="009D51C9"/>
    <w:pPr>
      <w:autoSpaceDN/>
      <w:spacing w:after="100"/>
      <w:ind w:left="1100"/>
    </w:pPr>
    <w:rPr>
      <w:rFonts w:ascii="Calibri" w:hAnsi="Calibri"/>
      <w:kern w:val="2"/>
      <w:sz w:val="22"/>
      <w:szCs w:val="22"/>
    </w:rPr>
  </w:style>
  <w:style w:type="paragraph" w:customStyle="1" w:styleId="Contents5">
    <w:name w:val="Contents 5"/>
    <w:basedOn w:val="Standard"/>
    <w:next w:val="Standard"/>
    <w:qFormat/>
    <w:rsid w:val="009D51C9"/>
    <w:pPr>
      <w:autoSpaceDN/>
      <w:spacing w:after="100"/>
      <w:ind w:left="880"/>
    </w:pPr>
    <w:rPr>
      <w:rFonts w:ascii="Calibri" w:eastAsia="Calibri" w:hAnsi="Calibri"/>
      <w:kern w:val="2"/>
      <w:sz w:val="22"/>
      <w:szCs w:val="22"/>
      <w:lang w:eastAsia="en-US"/>
    </w:rPr>
  </w:style>
  <w:style w:type="paragraph" w:customStyle="1" w:styleId="Contents4">
    <w:name w:val="Contents 4"/>
    <w:basedOn w:val="Standard"/>
    <w:next w:val="Standard"/>
    <w:qFormat/>
    <w:rsid w:val="009D51C9"/>
    <w:pPr>
      <w:autoSpaceDN/>
      <w:spacing w:after="100"/>
      <w:ind w:left="660"/>
    </w:pPr>
    <w:rPr>
      <w:rFonts w:ascii="Calibri" w:eastAsia="Calibri" w:hAnsi="Calibri"/>
      <w:kern w:val="2"/>
      <w:sz w:val="22"/>
      <w:szCs w:val="22"/>
      <w:lang w:eastAsia="en-US"/>
    </w:rPr>
  </w:style>
  <w:style w:type="paragraph" w:customStyle="1" w:styleId="Contents3">
    <w:name w:val="Contents 3"/>
    <w:basedOn w:val="Standard"/>
    <w:next w:val="Standard"/>
    <w:qFormat/>
    <w:rsid w:val="009D51C9"/>
    <w:pPr>
      <w:autoSpaceDN/>
      <w:spacing w:after="100"/>
      <w:ind w:left="440"/>
    </w:pPr>
    <w:rPr>
      <w:rFonts w:ascii="Calibri" w:eastAsia="Calibri" w:hAnsi="Calibri"/>
      <w:kern w:val="2"/>
      <w:sz w:val="22"/>
      <w:szCs w:val="22"/>
      <w:lang w:eastAsia="en-US"/>
    </w:rPr>
  </w:style>
  <w:style w:type="paragraph" w:customStyle="1" w:styleId="Contents2">
    <w:name w:val="Contents 2"/>
    <w:basedOn w:val="Standard"/>
    <w:next w:val="Standard"/>
    <w:qFormat/>
    <w:rsid w:val="009D51C9"/>
    <w:pPr>
      <w:autoSpaceDN/>
      <w:spacing w:after="100"/>
      <w:ind w:left="220"/>
    </w:pPr>
    <w:rPr>
      <w:rFonts w:ascii="Calibri" w:eastAsia="Calibri" w:hAnsi="Calibri"/>
      <w:kern w:val="2"/>
      <w:sz w:val="22"/>
      <w:szCs w:val="22"/>
      <w:lang w:eastAsia="en-US"/>
    </w:rPr>
  </w:style>
  <w:style w:type="paragraph" w:customStyle="1" w:styleId="Footnote">
    <w:name w:val="Footnote"/>
    <w:basedOn w:val="Standard"/>
    <w:qFormat/>
    <w:rsid w:val="009D51C9"/>
    <w:pPr>
      <w:autoSpaceDN/>
    </w:pPr>
    <w:rPr>
      <w:rFonts w:ascii="Calibri" w:eastAsia="Calibri" w:hAnsi="Calibri" w:cs="Calibri"/>
      <w:kern w:val="2"/>
      <w:sz w:val="20"/>
      <w:szCs w:val="20"/>
      <w:lang w:eastAsia="en-US"/>
    </w:rPr>
  </w:style>
  <w:style w:type="paragraph" w:customStyle="1" w:styleId="Endnote">
    <w:name w:val="Endnote"/>
    <w:basedOn w:val="Standard"/>
    <w:qFormat/>
    <w:rsid w:val="009D51C9"/>
    <w:pPr>
      <w:autoSpaceDN/>
    </w:pPr>
    <w:rPr>
      <w:kern w:val="2"/>
      <w:sz w:val="20"/>
      <w:szCs w:val="20"/>
    </w:rPr>
  </w:style>
  <w:style w:type="paragraph" w:customStyle="1" w:styleId="Contents1">
    <w:name w:val="Contents 1"/>
    <w:basedOn w:val="Standard"/>
    <w:qFormat/>
    <w:rsid w:val="009D51C9"/>
    <w:pPr>
      <w:tabs>
        <w:tab w:val="right" w:leader="dot" w:pos="7371"/>
      </w:tabs>
      <w:autoSpaceDN/>
      <w:spacing w:before="120" w:after="120"/>
    </w:pPr>
    <w:rPr>
      <w:b/>
      <w:caps/>
      <w:kern w:val="2"/>
      <w:sz w:val="20"/>
      <w:szCs w:val="20"/>
    </w:rPr>
  </w:style>
  <w:style w:type="paragraph" w:styleId="Listapunktowana3">
    <w:name w:val="List Bullet 3"/>
    <w:basedOn w:val="Lista"/>
    <w:qFormat/>
    <w:rsid w:val="009D51C9"/>
    <w:pPr>
      <w:tabs>
        <w:tab w:val="clear" w:pos="720"/>
        <w:tab w:val="left" w:pos="2160"/>
      </w:tabs>
      <w:spacing w:after="0"/>
      <w:ind w:left="1080"/>
    </w:pPr>
    <w:rPr>
      <w:rFonts w:ascii="Liberation Serif" w:eastAsia="NSimSun" w:hAnsi="Liberation Serif" w:cs="Mangal"/>
      <w:kern w:val="2"/>
      <w:sz w:val="24"/>
      <w:szCs w:val="24"/>
      <w:lang w:eastAsia="zh-CN" w:bidi="hi-IN"/>
    </w:rPr>
  </w:style>
  <w:style w:type="paragraph" w:styleId="Listapunktowana5">
    <w:name w:val="List Bullet 5"/>
    <w:basedOn w:val="Lista"/>
    <w:qFormat/>
    <w:rsid w:val="009D51C9"/>
    <w:pPr>
      <w:tabs>
        <w:tab w:val="clear" w:pos="720"/>
        <w:tab w:val="left" w:pos="3600"/>
      </w:tabs>
      <w:spacing w:after="0"/>
      <w:ind w:left="1800"/>
    </w:pPr>
    <w:rPr>
      <w:rFonts w:ascii="Liberation Serif" w:eastAsia="NSimSun" w:hAnsi="Liberation Serif" w:cs="Mangal"/>
      <w:kern w:val="2"/>
      <w:sz w:val="24"/>
      <w:szCs w:val="24"/>
      <w:lang w:eastAsia="zh-CN" w:bidi="hi-IN"/>
    </w:rPr>
  </w:style>
  <w:style w:type="paragraph" w:styleId="Listapunktowana4">
    <w:name w:val="List Bullet 4"/>
    <w:basedOn w:val="Lista"/>
    <w:qFormat/>
    <w:rsid w:val="009D51C9"/>
    <w:pPr>
      <w:tabs>
        <w:tab w:val="clear" w:pos="720"/>
        <w:tab w:val="left" w:pos="2880"/>
      </w:tabs>
      <w:spacing w:after="0"/>
      <w:ind w:left="1440" w:firstLine="0"/>
    </w:pPr>
    <w:rPr>
      <w:rFonts w:ascii="Liberation Serif" w:eastAsia="NSimSun" w:hAnsi="Liberation Serif" w:cs="Mangal"/>
      <w:kern w:val="2"/>
      <w:sz w:val="24"/>
      <w:szCs w:val="24"/>
      <w:lang w:eastAsia="zh-CN" w:bidi="hi-IN"/>
    </w:rPr>
  </w:style>
  <w:style w:type="paragraph" w:customStyle="1" w:styleId="Textbodyindent">
    <w:name w:val="Text body indent"/>
    <w:basedOn w:val="Standard"/>
    <w:qFormat/>
    <w:rsid w:val="009D51C9"/>
    <w:pPr>
      <w:widowControl w:val="0"/>
      <w:autoSpaceDN/>
      <w:ind w:left="1418" w:hanging="218"/>
      <w:jc w:val="both"/>
    </w:pPr>
    <w:rPr>
      <w:kern w:val="2"/>
      <w:sz w:val="20"/>
      <w:szCs w:val="20"/>
    </w:rPr>
  </w:style>
  <w:style w:type="numbering" w:customStyle="1" w:styleId="Bezlisty1">
    <w:name w:val="Bez listy1"/>
    <w:qFormat/>
    <w:rsid w:val="009D51C9"/>
  </w:style>
  <w:style w:type="character" w:customStyle="1" w:styleId="ListLabel254">
    <w:name w:val="ListLabel 254"/>
    <w:qFormat/>
    <w:rsid w:val="00150EB6"/>
    <w:rPr>
      <w:b/>
      <w:i w:val="0"/>
    </w:rPr>
  </w:style>
  <w:style w:type="character" w:customStyle="1" w:styleId="ListLabel255">
    <w:name w:val="ListLabel 255"/>
    <w:qFormat/>
    <w:rsid w:val="00150EB6"/>
    <w:rPr>
      <w:b/>
      <w:i w:val="0"/>
    </w:rPr>
  </w:style>
  <w:style w:type="character" w:customStyle="1" w:styleId="ListLabel256">
    <w:name w:val="ListLabel 256"/>
    <w:qFormat/>
    <w:rsid w:val="00150EB6"/>
    <w:rPr>
      <w:b/>
      <w:i w:val="0"/>
      <w:color w:val="000000"/>
      <w:sz w:val="22"/>
      <w:u w:val="none"/>
    </w:rPr>
  </w:style>
  <w:style w:type="character" w:customStyle="1" w:styleId="ListLabel257">
    <w:name w:val="ListLabel 257"/>
    <w:qFormat/>
    <w:rsid w:val="00150EB6"/>
    <w:rPr>
      <w:b w:val="0"/>
      <w:i w:val="0"/>
      <w:sz w:val="20"/>
    </w:rPr>
  </w:style>
  <w:style w:type="character" w:customStyle="1" w:styleId="ListLabel258">
    <w:name w:val="ListLabel 258"/>
    <w:qFormat/>
    <w:rsid w:val="00150EB6"/>
    <w:rPr>
      <w:b w:val="0"/>
      <w:i w:val="0"/>
      <w:color w:val="000000"/>
      <w:sz w:val="20"/>
      <w:szCs w:val="20"/>
      <w:u w:val="none"/>
    </w:rPr>
  </w:style>
  <w:style w:type="character" w:customStyle="1" w:styleId="ListLabel259">
    <w:name w:val="ListLabel 259"/>
    <w:qFormat/>
    <w:rsid w:val="00150EB6"/>
    <w:rPr>
      <w:rFonts w:eastAsia="Times New Roman" w:cs="Times New Roman"/>
    </w:rPr>
  </w:style>
  <w:style w:type="character" w:customStyle="1" w:styleId="ListLabel260">
    <w:name w:val="ListLabel 260"/>
    <w:qFormat/>
    <w:rsid w:val="00150EB6"/>
    <w:rPr>
      <w:b w:val="0"/>
    </w:rPr>
  </w:style>
  <w:style w:type="character" w:customStyle="1" w:styleId="ListLabel261">
    <w:name w:val="ListLabel 261"/>
    <w:qFormat/>
    <w:rsid w:val="00150EB6"/>
    <w:rPr>
      <w:b w:val="0"/>
      <w:sz w:val="20"/>
      <w:szCs w:val="20"/>
    </w:rPr>
  </w:style>
  <w:style w:type="character" w:customStyle="1" w:styleId="ListLabel262">
    <w:name w:val="ListLabel 262"/>
    <w:qFormat/>
    <w:rsid w:val="00150EB6"/>
    <w:rPr>
      <w:b w:val="0"/>
    </w:rPr>
  </w:style>
  <w:style w:type="character" w:customStyle="1" w:styleId="ListLabel263">
    <w:name w:val="ListLabel 263"/>
    <w:qFormat/>
    <w:rsid w:val="00150EB6"/>
    <w:rPr>
      <w:rFonts w:eastAsia="Times New Roman" w:cs="Times New Roman"/>
    </w:rPr>
  </w:style>
  <w:style w:type="character" w:customStyle="1" w:styleId="ListLabel264">
    <w:name w:val="ListLabel 264"/>
    <w:qFormat/>
    <w:rsid w:val="00150EB6"/>
    <w:rPr>
      <w:b w:val="0"/>
      <w:i w:val="0"/>
      <w:sz w:val="20"/>
    </w:rPr>
  </w:style>
  <w:style w:type="character" w:customStyle="1" w:styleId="ListLabel265">
    <w:name w:val="ListLabel 265"/>
    <w:qFormat/>
    <w:rsid w:val="00150EB6"/>
    <w:rPr>
      <w:rFonts w:eastAsia="Times New Roman" w:cs="Times New Roman"/>
      <w:b w:val="0"/>
      <w:i w:val="0"/>
      <w:sz w:val="19"/>
    </w:rPr>
  </w:style>
  <w:style w:type="character" w:customStyle="1" w:styleId="ListLabel266">
    <w:name w:val="ListLabel 266"/>
    <w:qFormat/>
    <w:rsid w:val="00150EB6"/>
    <w:rPr>
      <w:b w:val="0"/>
      <w:bCs w:val="0"/>
    </w:rPr>
  </w:style>
  <w:style w:type="character" w:customStyle="1" w:styleId="ListLabel267">
    <w:name w:val="ListLabel 267"/>
    <w:qFormat/>
    <w:rsid w:val="00150EB6"/>
    <w:rPr>
      <w:b w:val="0"/>
      <w:bCs w:val="0"/>
    </w:rPr>
  </w:style>
  <w:style w:type="character" w:customStyle="1" w:styleId="ListLabel268">
    <w:name w:val="ListLabel 268"/>
    <w:qFormat/>
    <w:rsid w:val="00150EB6"/>
    <w:rPr>
      <w:rFonts w:eastAsia="Times New Roman" w:cs="Times New Roman"/>
    </w:rPr>
  </w:style>
  <w:style w:type="character" w:customStyle="1" w:styleId="ListLabel269">
    <w:name w:val="ListLabel 269"/>
    <w:qFormat/>
    <w:rsid w:val="00150EB6"/>
    <w:rPr>
      <w:rFonts w:cs="Courier New"/>
    </w:rPr>
  </w:style>
  <w:style w:type="character" w:customStyle="1" w:styleId="ListLabel270">
    <w:name w:val="ListLabel 270"/>
    <w:qFormat/>
    <w:rsid w:val="00150EB6"/>
    <w:rPr>
      <w:rFonts w:cs="Courier New"/>
    </w:rPr>
  </w:style>
  <w:style w:type="character" w:customStyle="1" w:styleId="ListLabel271">
    <w:name w:val="ListLabel 271"/>
    <w:qFormat/>
    <w:rsid w:val="00150EB6"/>
    <w:rPr>
      <w:b w:val="0"/>
    </w:rPr>
  </w:style>
  <w:style w:type="character" w:customStyle="1" w:styleId="ListLabel272">
    <w:name w:val="ListLabel 272"/>
    <w:qFormat/>
    <w:rsid w:val="00150EB6"/>
    <w:rPr>
      <w:rFonts w:eastAsia="Times New Roman" w:cs="Times New Roman"/>
    </w:rPr>
  </w:style>
  <w:style w:type="character" w:customStyle="1" w:styleId="ListLabel273">
    <w:name w:val="ListLabel 273"/>
    <w:qFormat/>
    <w:rsid w:val="00150EB6"/>
    <w:rPr>
      <w:b w:val="0"/>
      <w:sz w:val="20"/>
      <w:szCs w:val="20"/>
    </w:rPr>
  </w:style>
  <w:style w:type="character" w:customStyle="1" w:styleId="ListLabel274">
    <w:name w:val="ListLabel 274"/>
    <w:qFormat/>
    <w:rsid w:val="00150EB6"/>
    <w:rPr>
      <w:b w:val="0"/>
    </w:rPr>
  </w:style>
  <w:style w:type="character" w:customStyle="1" w:styleId="ListLabel275">
    <w:name w:val="ListLabel 275"/>
    <w:qFormat/>
    <w:rsid w:val="00150EB6"/>
    <w:rPr>
      <w:b/>
    </w:rPr>
  </w:style>
  <w:style w:type="character" w:customStyle="1" w:styleId="ListLabel276">
    <w:name w:val="ListLabel 276"/>
    <w:qFormat/>
    <w:rsid w:val="00150EB6"/>
    <w:rPr>
      <w:rFonts w:eastAsia="Times New Roman"/>
      <w:color w:val="000000"/>
      <w:sz w:val="20"/>
    </w:rPr>
  </w:style>
  <w:style w:type="character" w:customStyle="1" w:styleId="ListLabel277">
    <w:name w:val="ListLabel 277"/>
    <w:qFormat/>
    <w:rsid w:val="00150EB6"/>
    <w:rPr>
      <w:b w:val="0"/>
    </w:rPr>
  </w:style>
  <w:style w:type="character" w:customStyle="1" w:styleId="ListLabel278">
    <w:name w:val="ListLabel 278"/>
    <w:qFormat/>
    <w:rsid w:val="00150EB6"/>
    <w:rPr>
      <w:b w:val="0"/>
    </w:rPr>
  </w:style>
  <w:style w:type="character" w:customStyle="1" w:styleId="ListLabel279">
    <w:name w:val="ListLabel 279"/>
    <w:qFormat/>
    <w:rsid w:val="00150EB6"/>
    <w:rPr>
      <w:sz w:val="20"/>
      <w:szCs w:val="20"/>
    </w:rPr>
  </w:style>
  <w:style w:type="character" w:customStyle="1" w:styleId="ListLabel280">
    <w:name w:val="ListLabel 280"/>
    <w:qFormat/>
    <w:rsid w:val="00150EB6"/>
    <w:rPr>
      <w:sz w:val="20"/>
      <w:szCs w:val="20"/>
    </w:rPr>
  </w:style>
  <w:style w:type="character" w:customStyle="1" w:styleId="ListLabel281">
    <w:name w:val="ListLabel 281"/>
    <w:qFormat/>
    <w:rsid w:val="00150EB6"/>
    <w:rPr>
      <w:rFonts w:cs="Times New Roman"/>
    </w:rPr>
  </w:style>
  <w:style w:type="character" w:customStyle="1" w:styleId="ListLabel282">
    <w:name w:val="ListLabel 282"/>
    <w:qFormat/>
    <w:rsid w:val="00150EB6"/>
    <w:rPr>
      <w:b w:val="0"/>
      <w:i w:val="0"/>
      <w:sz w:val="18"/>
      <w:szCs w:val="18"/>
    </w:rPr>
  </w:style>
  <w:style w:type="character" w:customStyle="1" w:styleId="ListLabel283">
    <w:name w:val="ListLabel 283"/>
    <w:qFormat/>
    <w:rsid w:val="00150EB6"/>
    <w:rPr>
      <w:b w:val="0"/>
      <w:i w:val="0"/>
      <w:color w:val="auto"/>
      <w:sz w:val="20"/>
      <w:szCs w:val="20"/>
    </w:rPr>
  </w:style>
  <w:style w:type="character" w:customStyle="1" w:styleId="ListLabel284">
    <w:name w:val="ListLabel 284"/>
    <w:qFormat/>
    <w:rsid w:val="00150EB6"/>
    <w:rPr>
      <w:rFonts w:eastAsia="Batang"/>
    </w:rPr>
  </w:style>
  <w:style w:type="character" w:customStyle="1" w:styleId="ListLabel285">
    <w:name w:val="ListLabel 285"/>
    <w:qFormat/>
    <w:rsid w:val="00150EB6"/>
    <w:rPr>
      <w:rFonts w:cs="Arial"/>
    </w:rPr>
  </w:style>
  <w:style w:type="character" w:customStyle="1" w:styleId="ListLabel286">
    <w:name w:val="ListLabel 286"/>
    <w:qFormat/>
    <w:rsid w:val="00150EB6"/>
    <w:rPr>
      <w:b/>
    </w:rPr>
  </w:style>
  <w:style w:type="character" w:customStyle="1" w:styleId="ListLabel287">
    <w:name w:val="ListLabel 287"/>
    <w:qFormat/>
    <w:rsid w:val="00150EB6"/>
    <w:rPr>
      <w:rFonts w:eastAsia="Times New Roman" w:cs="Times New Roman"/>
    </w:rPr>
  </w:style>
  <w:style w:type="character" w:customStyle="1" w:styleId="ListLabel288">
    <w:name w:val="ListLabel 288"/>
    <w:qFormat/>
    <w:rsid w:val="00150EB6"/>
    <w:rPr>
      <w:rFonts w:cs="Times New Roman"/>
    </w:rPr>
  </w:style>
  <w:style w:type="character" w:customStyle="1" w:styleId="ListLabel289">
    <w:name w:val="ListLabel 289"/>
    <w:qFormat/>
    <w:rsid w:val="00150EB6"/>
    <w:rPr>
      <w:rFonts w:cs="Times New Roman"/>
    </w:rPr>
  </w:style>
  <w:style w:type="character" w:customStyle="1" w:styleId="ListLabel290">
    <w:name w:val="ListLabel 290"/>
    <w:qFormat/>
    <w:rsid w:val="00150EB6"/>
    <w:rPr>
      <w:rFonts w:cs="Times New Roman"/>
    </w:rPr>
  </w:style>
  <w:style w:type="character" w:customStyle="1" w:styleId="ListLabel291">
    <w:name w:val="ListLabel 291"/>
    <w:qFormat/>
    <w:rsid w:val="00150EB6"/>
    <w:rPr>
      <w:rFonts w:cs="Times New Roman"/>
    </w:rPr>
  </w:style>
  <w:style w:type="character" w:customStyle="1" w:styleId="ListLabel292">
    <w:name w:val="ListLabel 292"/>
    <w:qFormat/>
    <w:rsid w:val="00150EB6"/>
    <w:rPr>
      <w:rFonts w:cs="Times New Roman"/>
    </w:rPr>
  </w:style>
  <w:style w:type="character" w:customStyle="1" w:styleId="ListLabel293">
    <w:name w:val="ListLabel 293"/>
    <w:qFormat/>
    <w:rsid w:val="00150EB6"/>
    <w:rPr>
      <w:rFonts w:cs="Times New Roman"/>
    </w:rPr>
  </w:style>
  <w:style w:type="character" w:customStyle="1" w:styleId="ListLabel294">
    <w:name w:val="ListLabel 294"/>
    <w:qFormat/>
    <w:rsid w:val="00150EB6"/>
    <w:rPr>
      <w:rFonts w:cs="Times New Roman"/>
    </w:rPr>
  </w:style>
  <w:style w:type="character" w:customStyle="1" w:styleId="ListLabel295">
    <w:name w:val="ListLabel 295"/>
    <w:qFormat/>
    <w:rsid w:val="00150EB6"/>
    <w:rPr>
      <w:rFonts w:cs="Times New Roman"/>
    </w:rPr>
  </w:style>
  <w:style w:type="character" w:customStyle="1" w:styleId="ListLabel296">
    <w:name w:val="ListLabel 296"/>
    <w:qFormat/>
    <w:rsid w:val="00150EB6"/>
    <w:rPr>
      <w:b w:val="0"/>
    </w:rPr>
  </w:style>
  <w:style w:type="character" w:customStyle="1" w:styleId="ListLabel297">
    <w:name w:val="ListLabel 297"/>
    <w:qFormat/>
    <w:rsid w:val="00150EB6"/>
    <w:rPr>
      <w:b w:val="0"/>
    </w:rPr>
  </w:style>
  <w:style w:type="character" w:customStyle="1" w:styleId="ListLabel298">
    <w:name w:val="ListLabel 298"/>
    <w:qFormat/>
    <w:rsid w:val="00150EB6"/>
    <w:rPr>
      <w:rFonts w:cs="Calibri"/>
    </w:rPr>
  </w:style>
  <w:style w:type="character" w:customStyle="1" w:styleId="ListLabel299">
    <w:name w:val="ListLabel 299"/>
    <w:qFormat/>
    <w:rsid w:val="00150EB6"/>
    <w:rPr>
      <w:rFonts w:cs="Calibri"/>
    </w:rPr>
  </w:style>
  <w:style w:type="character" w:customStyle="1" w:styleId="ListLabel300">
    <w:name w:val="ListLabel 300"/>
    <w:qFormat/>
    <w:rsid w:val="00150EB6"/>
    <w:rPr>
      <w:rFonts w:cs="Calibri"/>
    </w:rPr>
  </w:style>
  <w:style w:type="character" w:customStyle="1" w:styleId="ListLabel301">
    <w:name w:val="ListLabel 301"/>
    <w:qFormat/>
    <w:rsid w:val="00150EB6"/>
    <w:rPr>
      <w:rFonts w:eastAsia="Times New Roman" w:cs="Times New Roman"/>
    </w:rPr>
  </w:style>
  <w:style w:type="character" w:customStyle="1" w:styleId="ListLabel302">
    <w:name w:val="ListLabel 302"/>
    <w:qFormat/>
    <w:rsid w:val="00150EB6"/>
    <w:rPr>
      <w:rFonts w:cs="Courier New"/>
    </w:rPr>
  </w:style>
  <w:style w:type="character" w:customStyle="1" w:styleId="ListLabel303">
    <w:name w:val="ListLabel 303"/>
    <w:qFormat/>
    <w:rsid w:val="00150EB6"/>
    <w:rPr>
      <w:rFonts w:cs="Courier New"/>
    </w:rPr>
  </w:style>
  <w:style w:type="character" w:customStyle="1" w:styleId="ListLabel304">
    <w:name w:val="ListLabel 304"/>
    <w:qFormat/>
    <w:rsid w:val="00150EB6"/>
    <w:rPr>
      <w:rFonts w:cs="Courier New"/>
    </w:rPr>
  </w:style>
  <w:style w:type="character" w:customStyle="1" w:styleId="ListLabel305">
    <w:name w:val="ListLabel 305"/>
    <w:qFormat/>
    <w:rsid w:val="00150EB6"/>
    <w:rPr>
      <w:rFonts w:eastAsia="Times New Roman" w:cs="Times New Roman"/>
    </w:rPr>
  </w:style>
  <w:style w:type="character" w:customStyle="1" w:styleId="ListLabel306">
    <w:name w:val="ListLabel 306"/>
    <w:qFormat/>
    <w:rsid w:val="00150EB6"/>
    <w:rPr>
      <w:rFonts w:cs="Times New Roman"/>
    </w:rPr>
  </w:style>
  <w:style w:type="character" w:customStyle="1" w:styleId="ListLabel307">
    <w:name w:val="ListLabel 307"/>
    <w:qFormat/>
    <w:rsid w:val="00150EB6"/>
    <w:rPr>
      <w:rFonts w:cs="Times New Roman"/>
    </w:rPr>
  </w:style>
  <w:style w:type="character" w:customStyle="1" w:styleId="ListLabel308">
    <w:name w:val="ListLabel 308"/>
    <w:qFormat/>
    <w:rsid w:val="00150EB6"/>
    <w:rPr>
      <w:rFonts w:cs="Times New Roman"/>
      <w:color w:val="auto"/>
    </w:rPr>
  </w:style>
  <w:style w:type="character" w:customStyle="1" w:styleId="ListLabel309">
    <w:name w:val="ListLabel 309"/>
    <w:qFormat/>
    <w:rsid w:val="00150EB6"/>
    <w:rPr>
      <w:rFonts w:cs="Courier New"/>
    </w:rPr>
  </w:style>
  <w:style w:type="character" w:customStyle="1" w:styleId="ListLabel310">
    <w:name w:val="ListLabel 310"/>
    <w:qFormat/>
    <w:rsid w:val="00150EB6"/>
    <w:rPr>
      <w:rFonts w:cs="Courier New"/>
    </w:rPr>
  </w:style>
  <w:style w:type="character" w:customStyle="1" w:styleId="ListLabel311">
    <w:name w:val="ListLabel 311"/>
    <w:qFormat/>
    <w:rsid w:val="00150EB6"/>
    <w:rPr>
      <w:rFonts w:cs="Courier New"/>
    </w:rPr>
  </w:style>
  <w:style w:type="character" w:customStyle="1" w:styleId="ListLabel312">
    <w:name w:val="ListLabel 312"/>
    <w:qFormat/>
    <w:rsid w:val="00150EB6"/>
    <w:rPr>
      <w:rFonts w:cs="Times New Roman"/>
      <w:color w:val="auto"/>
    </w:rPr>
  </w:style>
  <w:style w:type="character" w:customStyle="1" w:styleId="ListLabel313">
    <w:name w:val="ListLabel 313"/>
    <w:qFormat/>
    <w:rsid w:val="00150EB6"/>
    <w:rPr>
      <w:rFonts w:cs="Courier New"/>
    </w:rPr>
  </w:style>
  <w:style w:type="character" w:customStyle="1" w:styleId="ListLabel314">
    <w:name w:val="ListLabel 314"/>
    <w:qFormat/>
    <w:rsid w:val="00150EB6"/>
    <w:rPr>
      <w:rFonts w:cs="Courier New"/>
    </w:rPr>
  </w:style>
  <w:style w:type="character" w:customStyle="1" w:styleId="ListLabel315">
    <w:name w:val="ListLabel 315"/>
    <w:qFormat/>
    <w:rsid w:val="00150EB6"/>
    <w:rPr>
      <w:rFonts w:cs="Courier New"/>
    </w:rPr>
  </w:style>
  <w:style w:type="character" w:customStyle="1" w:styleId="ListLabel316">
    <w:name w:val="ListLabel 316"/>
    <w:qFormat/>
    <w:rsid w:val="00150EB6"/>
    <w:rPr>
      <w:color w:val="auto"/>
    </w:rPr>
  </w:style>
  <w:style w:type="character" w:customStyle="1" w:styleId="ListLabel317">
    <w:name w:val="ListLabel 317"/>
    <w:qFormat/>
    <w:rsid w:val="00150EB6"/>
    <w:rPr>
      <w:rFonts w:cs="Courier New"/>
    </w:rPr>
  </w:style>
  <w:style w:type="character" w:customStyle="1" w:styleId="ListLabel318">
    <w:name w:val="ListLabel 318"/>
    <w:qFormat/>
    <w:rsid w:val="00150EB6"/>
    <w:rPr>
      <w:rFonts w:cs="Courier New"/>
    </w:rPr>
  </w:style>
  <w:style w:type="character" w:customStyle="1" w:styleId="ListLabel319">
    <w:name w:val="ListLabel 319"/>
    <w:qFormat/>
    <w:rsid w:val="00150EB6"/>
    <w:rPr>
      <w:rFonts w:cs="Courier New"/>
    </w:rPr>
  </w:style>
  <w:style w:type="character" w:customStyle="1" w:styleId="ListLabel320">
    <w:name w:val="ListLabel 320"/>
    <w:qFormat/>
    <w:rsid w:val="00150EB6"/>
    <w:rPr>
      <w:b w:val="0"/>
    </w:rPr>
  </w:style>
  <w:style w:type="character" w:customStyle="1" w:styleId="ListLabel321">
    <w:name w:val="ListLabel 321"/>
    <w:qFormat/>
    <w:rsid w:val="00150EB6"/>
    <w:rPr>
      <w:rFonts w:cs="Times New Roman"/>
      <w:sz w:val="20"/>
      <w:szCs w:val="20"/>
    </w:rPr>
  </w:style>
  <w:style w:type="character" w:customStyle="1" w:styleId="ListLabel322">
    <w:name w:val="ListLabel 322"/>
    <w:qFormat/>
    <w:rsid w:val="00150EB6"/>
    <w:rPr>
      <w:b/>
      <w:sz w:val="20"/>
    </w:rPr>
  </w:style>
  <w:style w:type="character" w:customStyle="1" w:styleId="ListLabel323">
    <w:name w:val="ListLabel 323"/>
    <w:qFormat/>
    <w:rsid w:val="00150EB6"/>
    <w:rPr>
      <w:b/>
      <w:i w:val="0"/>
      <w:color w:val="000000"/>
      <w:sz w:val="20"/>
      <w:u w:val="none"/>
    </w:rPr>
  </w:style>
  <w:style w:type="character" w:customStyle="1" w:styleId="ListLabel324">
    <w:name w:val="ListLabel 324"/>
    <w:qFormat/>
    <w:rsid w:val="00150EB6"/>
    <w:rPr>
      <w:b w:val="0"/>
      <w:i w:val="0"/>
      <w:sz w:val="20"/>
    </w:rPr>
  </w:style>
  <w:style w:type="character" w:customStyle="1" w:styleId="ListLabel325">
    <w:name w:val="ListLabel 325"/>
    <w:qFormat/>
    <w:rsid w:val="00150EB6"/>
    <w:rPr>
      <w:b w:val="0"/>
      <w:i w:val="0"/>
      <w:color w:val="000000"/>
      <w:sz w:val="20"/>
      <w:szCs w:val="20"/>
      <w:u w:val="none"/>
    </w:rPr>
  </w:style>
  <w:style w:type="character" w:customStyle="1" w:styleId="ListLabel326">
    <w:name w:val="ListLabel 326"/>
    <w:qFormat/>
    <w:rsid w:val="00150EB6"/>
    <w:rPr>
      <w:rFonts w:ascii="Cambria" w:hAnsi="Cambria" w:cs="Symbol"/>
      <w:b/>
      <w:sz w:val="20"/>
    </w:rPr>
  </w:style>
  <w:style w:type="character" w:customStyle="1" w:styleId="ListLabel327">
    <w:name w:val="ListLabel 327"/>
    <w:qFormat/>
    <w:rsid w:val="00150EB6"/>
    <w:rPr>
      <w:rFonts w:cs="Courier New"/>
    </w:rPr>
  </w:style>
  <w:style w:type="character" w:customStyle="1" w:styleId="ListLabel328">
    <w:name w:val="ListLabel 328"/>
    <w:qFormat/>
    <w:rsid w:val="00150EB6"/>
    <w:rPr>
      <w:rFonts w:cs="Wingdings"/>
    </w:rPr>
  </w:style>
  <w:style w:type="character" w:customStyle="1" w:styleId="ListLabel329">
    <w:name w:val="ListLabel 329"/>
    <w:qFormat/>
    <w:rsid w:val="00150EB6"/>
    <w:rPr>
      <w:rFonts w:cs="Symbol"/>
    </w:rPr>
  </w:style>
  <w:style w:type="character" w:customStyle="1" w:styleId="ListLabel330">
    <w:name w:val="ListLabel 330"/>
    <w:qFormat/>
    <w:rsid w:val="00150EB6"/>
    <w:rPr>
      <w:rFonts w:cs="Courier New"/>
    </w:rPr>
  </w:style>
  <w:style w:type="character" w:customStyle="1" w:styleId="ListLabel331">
    <w:name w:val="ListLabel 331"/>
    <w:qFormat/>
    <w:rsid w:val="00150EB6"/>
    <w:rPr>
      <w:rFonts w:cs="Wingdings"/>
    </w:rPr>
  </w:style>
  <w:style w:type="character" w:customStyle="1" w:styleId="ListLabel332">
    <w:name w:val="ListLabel 332"/>
    <w:qFormat/>
    <w:rsid w:val="00150EB6"/>
    <w:rPr>
      <w:rFonts w:cs="Symbol"/>
    </w:rPr>
  </w:style>
  <w:style w:type="character" w:customStyle="1" w:styleId="ListLabel333">
    <w:name w:val="ListLabel 333"/>
    <w:qFormat/>
    <w:rsid w:val="00150EB6"/>
    <w:rPr>
      <w:rFonts w:cs="Courier New"/>
    </w:rPr>
  </w:style>
  <w:style w:type="character" w:customStyle="1" w:styleId="ListLabel334">
    <w:name w:val="ListLabel 334"/>
    <w:qFormat/>
    <w:rsid w:val="00150EB6"/>
    <w:rPr>
      <w:rFonts w:cs="Wingdings"/>
    </w:rPr>
  </w:style>
  <w:style w:type="character" w:customStyle="1" w:styleId="ListLabel335">
    <w:name w:val="ListLabel 335"/>
    <w:qFormat/>
    <w:rsid w:val="00150EB6"/>
    <w:rPr>
      <w:rFonts w:ascii="Cambria" w:hAnsi="Cambria" w:cs="Symbol"/>
      <w:b/>
      <w:sz w:val="20"/>
    </w:rPr>
  </w:style>
  <w:style w:type="character" w:customStyle="1" w:styleId="ListLabel336">
    <w:name w:val="ListLabel 336"/>
    <w:qFormat/>
    <w:rsid w:val="00150EB6"/>
    <w:rPr>
      <w:rFonts w:cs="Courier New"/>
    </w:rPr>
  </w:style>
  <w:style w:type="character" w:customStyle="1" w:styleId="ListLabel337">
    <w:name w:val="ListLabel 337"/>
    <w:qFormat/>
    <w:rsid w:val="00150EB6"/>
    <w:rPr>
      <w:rFonts w:cs="Wingdings"/>
    </w:rPr>
  </w:style>
  <w:style w:type="character" w:customStyle="1" w:styleId="ListLabel338">
    <w:name w:val="ListLabel 338"/>
    <w:qFormat/>
    <w:rsid w:val="00150EB6"/>
    <w:rPr>
      <w:rFonts w:cs="Symbol"/>
    </w:rPr>
  </w:style>
  <w:style w:type="character" w:customStyle="1" w:styleId="ListLabel339">
    <w:name w:val="ListLabel 339"/>
    <w:qFormat/>
    <w:rsid w:val="00150EB6"/>
    <w:rPr>
      <w:rFonts w:cs="Courier New"/>
    </w:rPr>
  </w:style>
  <w:style w:type="character" w:customStyle="1" w:styleId="ListLabel340">
    <w:name w:val="ListLabel 340"/>
    <w:qFormat/>
    <w:rsid w:val="00150EB6"/>
    <w:rPr>
      <w:rFonts w:cs="Wingdings"/>
    </w:rPr>
  </w:style>
  <w:style w:type="character" w:customStyle="1" w:styleId="ListLabel341">
    <w:name w:val="ListLabel 341"/>
    <w:qFormat/>
    <w:rsid w:val="00150EB6"/>
    <w:rPr>
      <w:rFonts w:cs="Symbol"/>
    </w:rPr>
  </w:style>
  <w:style w:type="character" w:customStyle="1" w:styleId="ListLabel342">
    <w:name w:val="ListLabel 342"/>
    <w:qFormat/>
    <w:rsid w:val="00150EB6"/>
    <w:rPr>
      <w:rFonts w:cs="Courier New"/>
    </w:rPr>
  </w:style>
  <w:style w:type="character" w:customStyle="1" w:styleId="ListLabel343">
    <w:name w:val="ListLabel 343"/>
    <w:qFormat/>
    <w:rsid w:val="00150EB6"/>
    <w:rPr>
      <w:rFonts w:cs="Wingdings"/>
    </w:rPr>
  </w:style>
  <w:style w:type="character" w:customStyle="1" w:styleId="ListLabel344">
    <w:name w:val="ListLabel 344"/>
    <w:qFormat/>
    <w:rsid w:val="00150EB6"/>
    <w:rPr>
      <w:rFonts w:eastAsia="Calibri" w:cs="Calibri"/>
    </w:rPr>
  </w:style>
  <w:style w:type="character" w:customStyle="1" w:styleId="ListLabel345">
    <w:name w:val="ListLabel 345"/>
    <w:qFormat/>
    <w:rsid w:val="00150EB6"/>
    <w:rPr>
      <w:rFonts w:cs="Courier New"/>
    </w:rPr>
  </w:style>
  <w:style w:type="character" w:customStyle="1" w:styleId="ListLabel346">
    <w:name w:val="ListLabel 346"/>
    <w:qFormat/>
    <w:rsid w:val="00150EB6"/>
    <w:rPr>
      <w:rFonts w:cs="Courier New"/>
    </w:rPr>
  </w:style>
  <w:style w:type="character" w:customStyle="1" w:styleId="ListLabel347">
    <w:name w:val="ListLabel 347"/>
    <w:qFormat/>
    <w:rsid w:val="00150EB6"/>
    <w:rPr>
      <w:rFonts w:eastAsia="Calibri" w:cs="Calibri"/>
    </w:rPr>
  </w:style>
  <w:style w:type="character" w:customStyle="1" w:styleId="ListLabel348">
    <w:name w:val="ListLabel 348"/>
    <w:qFormat/>
    <w:rsid w:val="00150EB6"/>
    <w:rPr>
      <w:rFonts w:cs="Courier New"/>
    </w:rPr>
  </w:style>
  <w:style w:type="character" w:customStyle="1" w:styleId="ListLabel349">
    <w:name w:val="ListLabel 349"/>
    <w:qFormat/>
    <w:rsid w:val="00150EB6"/>
    <w:rPr>
      <w:rFonts w:cs="Courier New"/>
    </w:rPr>
  </w:style>
  <w:style w:type="character" w:customStyle="1" w:styleId="ListLabel350">
    <w:name w:val="ListLabel 350"/>
    <w:qFormat/>
    <w:rsid w:val="00150EB6"/>
    <w:rPr>
      <w:rFonts w:eastAsia="Calibri" w:cs="Calibri"/>
    </w:rPr>
  </w:style>
  <w:style w:type="character" w:customStyle="1" w:styleId="ListLabel351">
    <w:name w:val="ListLabel 351"/>
    <w:qFormat/>
    <w:rsid w:val="00150EB6"/>
    <w:rPr>
      <w:rFonts w:cs="Courier New"/>
    </w:rPr>
  </w:style>
  <w:style w:type="character" w:customStyle="1" w:styleId="ListLabel352">
    <w:name w:val="ListLabel 352"/>
    <w:qFormat/>
    <w:rsid w:val="00150EB6"/>
    <w:rPr>
      <w:rFonts w:cs="Courier New"/>
    </w:rPr>
  </w:style>
  <w:style w:type="character" w:customStyle="1" w:styleId="ListLabel353">
    <w:name w:val="ListLabel 353"/>
    <w:qFormat/>
    <w:rsid w:val="00150EB6"/>
    <w:rPr>
      <w:rFonts w:eastAsia="Calibri" w:cs="Calibri"/>
    </w:rPr>
  </w:style>
  <w:style w:type="character" w:customStyle="1" w:styleId="ListLabel354">
    <w:name w:val="ListLabel 354"/>
    <w:qFormat/>
    <w:rsid w:val="00150EB6"/>
    <w:rPr>
      <w:rFonts w:cs="Courier New"/>
    </w:rPr>
  </w:style>
  <w:style w:type="character" w:customStyle="1" w:styleId="ListLabel355">
    <w:name w:val="ListLabel 355"/>
    <w:qFormat/>
    <w:rsid w:val="00150EB6"/>
    <w:rPr>
      <w:rFonts w:cs="Courier New"/>
    </w:rPr>
  </w:style>
  <w:style w:type="character" w:customStyle="1" w:styleId="ListLabel356">
    <w:name w:val="ListLabel 356"/>
    <w:qFormat/>
    <w:rsid w:val="00150EB6"/>
    <w:rPr>
      <w:rFonts w:eastAsia="Calibri" w:cs="Calibri"/>
    </w:rPr>
  </w:style>
  <w:style w:type="character" w:customStyle="1" w:styleId="ListLabel357">
    <w:name w:val="ListLabel 357"/>
    <w:qFormat/>
    <w:rsid w:val="00150EB6"/>
    <w:rPr>
      <w:rFonts w:cs="Courier New"/>
    </w:rPr>
  </w:style>
  <w:style w:type="character" w:customStyle="1" w:styleId="ListLabel358">
    <w:name w:val="ListLabel 358"/>
    <w:qFormat/>
    <w:rsid w:val="00150EB6"/>
    <w:rPr>
      <w:rFonts w:cs="Courier New"/>
    </w:rPr>
  </w:style>
  <w:style w:type="character" w:customStyle="1" w:styleId="ListLabel359">
    <w:name w:val="ListLabel 359"/>
    <w:qFormat/>
    <w:rsid w:val="00150EB6"/>
    <w:rPr>
      <w:rFonts w:ascii="Cambria" w:hAnsi="Cambria" w:cs="Calibri"/>
      <w:bCs/>
      <w:sz w:val="20"/>
      <w:szCs w:val="20"/>
      <w:lang w:eastAsia="en-US"/>
    </w:rPr>
  </w:style>
  <w:style w:type="character" w:customStyle="1" w:styleId="ListLabel360">
    <w:name w:val="ListLabel 360"/>
    <w:qFormat/>
    <w:rsid w:val="00150EB6"/>
    <w:rPr>
      <w:rFonts w:ascii="Cambria" w:hAnsi="Cambria" w:cs="Calibri"/>
      <w:color w:val="0000FF"/>
      <w:kern w:val="2"/>
      <w:sz w:val="20"/>
      <w:szCs w:val="20"/>
      <w:u w:val="single"/>
    </w:rPr>
  </w:style>
  <w:style w:type="character" w:customStyle="1" w:styleId="ListLabel361">
    <w:name w:val="ListLabel 361"/>
    <w:qFormat/>
    <w:rsid w:val="00150EB6"/>
    <w:rPr>
      <w:rFonts w:ascii="Cambria" w:hAnsi="Cambria" w:cs="Calibri"/>
      <w:sz w:val="20"/>
      <w:szCs w:val="20"/>
    </w:rPr>
  </w:style>
  <w:style w:type="character" w:customStyle="1" w:styleId="ListLabel362">
    <w:name w:val="ListLabel 362"/>
    <w:qFormat/>
    <w:rsid w:val="00150EB6"/>
    <w:rPr>
      <w:rFonts w:ascii="Cambria" w:hAnsi="Cambria" w:cs="Calibri"/>
      <w:sz w:val="20"/>
      <w:szCs w:val="20"/>
    </w:rPr>
  </w:style>
  <w:style w:type="character" w:customStyle="1" w:styleId="ListLabel363">
    <w:name w:val="ListLabel 363"/>
    <w:qFormat/>
    <w:rsid w:val="00150EB6"/>
    <w:rPr>
      <w:rFonts w:ascii="Cambria" w:eastAsia="Calibri" w:hAnsi="Cambria" w:cs="Calibri"/>
      <w:bCs/>
      <w:sz w:val="20"/>
      <w:szCs w:val="20"/>
      <w:lang w:eastAsia="en-US"/>
    </w:rPr>
  </w:style>
  <w:style w:type="character" w:customStyle="1" w:styleId="ListLabel364">
    <w:name w:val="ListLabel 364"/>
    <w:qFormat/>
    <w:rsid w:val="00150EB6"/>
    <w:rPr>
      <w:rFonts w:ascii="Cambria" w:eastAsia="Calibri" w:hAnsi="Cambria" w:cs="Calibri"/>
      <w:sz w:val="20"/>
      <w:szCs w:val="20"/>
      <w:lang w:eastAsia="en-US"/>
    </w:rPr>
  </w:style>
  <w:style w:type="character" w:customStyle="1" w:styleId="Mocnowyrniony">
    <w:name w:val="Mocno wyróżniony"/>
    <w:qFormat/>
    <w:rsid w:val="00150EB6"/>
    <w:rPr>
      <w:b/>
      <w:bCs/>
    </w:rPr>
  </w:style>
  <w:style w:type="character" w:customStyle="1" w:styleId="ListLabel365">
    <w:name w:val="ListLabel 365"/>
    <w:qFormat/>
    <w:rsid w:val="00150EB6"/>
    <w:rPr>
      <w:b/>
      <w:i w:val="0"/>
    </w:rPr>
  </w:style>
  <w:style w:type="character" w:customStyle="1" w:styleId="ListLabel366">
    <w:name w:val="ListLabel 366"/>
    <w:qFormat/>
    <w:rsid w:val="00150EB6"/>
    <w:rPr>
      <w:rFonts w:cs="Times New Roman"/>
      <w:sz w:val="20"/>
      <w:szCs w:val="20"/>
    </w:rPr>
  </w:style>
  <w:style w:type="character" w:customStyle="1" w:styleId="ListLabel367">
    <w:name w:val="ListLabel 367"/>
    <w:qFormat/>
    <w:rsid w:val="00150EB6"/>
    <w:rPr>
      <w:rFonts w:ascii="Cambria" w:hAnsi="Cambria" w:cs="Symbol"/>
      <w:b/>
      <w:sz w:val="20"/>
    </w:rPr>
  </w:style>
  <w:style w:type="character" w:customStyle="1" w:styleId="ListLabel368">
    <w:name w:val="ListLabel 368"/>
    <w:qFormat/>
    <w:rsid w:val="00150EB6"/>
    <w:rPr>
      <w:rFonts w:cs="Courier New"/>
    </w:rPr>
  </w:style>
  <w:style w:type="character" w:customStyle="1" w:styleId="ListLabel369">
    <w:name w:val="ListLabel 369"/>
    <w:qFormat/>
    <w:rsid w:val="00150EB6"/>
    <w:rPr>
      <w:rFonts w:cs="Wingdings"/>
    </w:rPr>
  </w:style>
  <w:style w:type="character" w:customStyle="1" w:styleId="ListLabel370">
    <w:name w:val="ListLabel 370"/>
    <w:qFormat/>
    <w:rsid w:val="00150EB6"/>
    <w:rPr>
      <w:rFonts w:cs="Symbol"/>
    </w:rPr>
  </w:style>
  <w:style w:type="character" w:customStyle="1" w:styleId="ListLabel371">
    <w:name w:val="ListLabel 371"/>
    <w:qFormat/>
    <w:rsid w:val="00150EB6"/>
    <w:rPr>
      <w:rFonts w:cs="Courier New"/>
    </w:rPr>
  </w:style>
  <w:style w:type="character" w:customStyle="1" w:styleId="ListLabel372">
    <w:name w:val="ListLabel 372"/>
    <w:qFormat/>
    <w:rsid w:val="00150EB6"/>
    <w:rPr>
      <w:rFonts w:cs="Wingdings"/>
    </w:rPr>
  </w:style>
  <w:style w:type="character" w:customStyle="1" w:styleId="ListLabel373">
    <w:name w:val="ListLabel 373"/>
    <w:qFormat/>
    <w:rsid w:val="00150EB6"/>
    <w:rPr>
      <w:rFonts w:cs="Symbol"/>
    </w:rPr>
  </w:style>
  <w:style w:type="character" w:customStyle="1" w:styleId="ListLabel374">
    <w:name w:val="ListLabel 374"/>
    <w:qFormat/>
    <w:rsid w:val="00150EB6"/>
    <w:rPr>
      <w:rFonts w:cs="Courier New"/>
    </w:rPr>
  </w:style>
  <w:style w:type="character" w:customStyle="1" w:styleId="ListLabel375">
    <w:name w:val="ListLabel 375"/>
    <w:qFormat/>
    <w:rsid w:val="00150EB6"/>
    <w:rPr>
      <w:rFonts w:cs="Wingdings"/>
    </w:rPr>
  </w:style>
  <w:style w:type="character" w:customStyle="1" w:styleId="ListLabel376">
    <w:name w:val="ListLabel 376"/>
    <w:qFormat/>
    <w:rsid w:val="00150EB6"/>
    <w:rPr>
      <w:rFonts w:ascii="Cambria" w:hAnsi="Cambria" w:cs="Symbol"/>
      <w:b/>
      <w:sz w:val="20"/>
    </w:rPr>
  </w:style>
  <w:style w:type="character" w:customStyle="1" w:styleId="ListLabel377">
    <w:name w:val="ListLabel 377"/>
    <w:qFormat/>
    <w:rsid w:val="00150EB6"/>
    <w:rPr>
      <w:rFonts w:cs="Courier New"/>
    </w:rPr>
  </w:style>
  <w:style w:type="character" w:customStyle="1" w:styleId="ListLabel378">
    <w:name w:val="ListLabel 378"/>
    <w:qFormat/>
    <w:rsid w:val="00150EB6"/>
    <w:rPr>
      <w:rFonts w:cs="Wingdings"/>
    </w:rPr>
  </w:style>
  <w:style w:type="character" w:customStyle="1" w:styleId="ListLabel379">
    <w:name w:val="ListLabel 379"/>
    <w:qFormat/>
    <w:rsid w:val="00150EB6"/>
    <w:rPr>
      <w:rFonts w:cs="Symbol"/>
    </w:rPr>
  </w:style>
  <w:style w:type="character" w:customStyle="1" w:styleId="ListLabel380">
    <w:name w:val="ListLabel 380"/>
    <w:qFormat/>
    <w:rsid w:val="00150EB6"/>
    <w:rPr>
      <w:rFonts w:cs="Courier New"/>
    </w:rPr>
  </w:style>
  <w:style w:type="character" w:customStyle="1" w:styleId="ListLabel381">
    <w:name w:val="ListLabel 381"/>
    <w:qFormat/>
    <w:rsid w:val="00150EB6"/>
    <w:rPr>
      <w:rFonts w:cs="Wingdings"/>
    </w:rPr>
  </w:style>
  <w:style w:type="character" w:customStyle="1" w:styleId="ListLabel382">
    <w:name w:val="ListLabel 382"/>
    <w:qFormat/>
    <w:rsid w:val="00150EB6"/>
    <w:rPr>
      <w:rFonts w:cs="Symbol"/>
    </w:rPr>
  </w:style>
  <w:style w:type="character" w:customStyle="1" w:styleId="ListLabel383">
    <w:name w:val="ListLabel 383"/>
    <w:qFormat/>
    <w:rsid w:val="00150EB6"/>
    <w:rPr>
      <w:rFonts w:cs="Courier New"/>
    </w:rPr>
  </w:style>
  <w:style w:type="character" w:customStyle="1" w:styleId="ListLabel384">
    <w:name w:val="ListLabel 384"/>
    <w:qFormat/>
    <w:rsid w:val="00150EB6"/>
    <w:rPr>
      <w:rFonts w:cs="Wingdings"/>
    </w:rPr>
  </w:style>
  <w:style w:type="character" w:customStyle="1" w:styleId="ListLabel385">
    <w:name w:val="ListLabel 385"/>
    <w:qFormat/>
    <w:rsid w:val="00150EB6"/>
    <w:rPr>
      <w:rFonts w:cs="Calibri"/>
    </w:rPr>
  </w:style>
  <w:style w:type="character" w:customStyle="1" w:styleId="ListLabel386">
    <w:name w:val="ListLabel 386"/>
    <w:qFormat/>
    <w:rsid w:val="00150EB6"/>
    <w:rPr>
      <w:rFonts w:cs="Wingdings"/>
    </w:rPr>
  </w:style>
  <w:style w:type="character" w:customStyle="1" w:styleId="ListLabel387">
    <w:name w:val="ListLabel 387"/>
    <w:qFormat/>
    <w:rsid w:val="00150EB6"/>
    <w:rPr>
      <w:rFonts w:cs="Symbol"/>
    </w:rPr>
  </w:style>
  <w:style w:type="character" w:customStyle="1" w:styleId="ListLabel388">
    <w:name w:val="ListLabel 388"/>
    <w:qFormat/>
    <w:rsid w:val="00150EB6"/>
    <w:rPr>
      <w:rFonts w:cs="Courier New"/>
    </w:rPr>
  </w:style>
  <w:style w:type="character" w:customStyle="1" w:styleId="ListLabel389">
    <w:name w:val="ListLabel 389"/>
    <w:qFormat/>
    <w:rsid w:val="00150EB6"/>
    <w:rPr>
      <w:rFonts w:cs="Wingdings"/>
    </w:rPr>
  </w:style>
  <w:style w:type="character" w:customStyle="1" w:styleId="ListLabel390">
    <w:name w:val="ListLabel 390"/>
    <w:qFormat/>
    <w:rsid w:val="00150EB6"/>
    <w:rPr>
      <w:rFonts w:cs="Symbol"/>
    </w:rPr>
  </w:style>
  <w:style w:type="character" w:customStyle="1" w:styleId="ListLabel391">
    <w:name w:val="ListLabel 391"/>
    <w:qFormat/>
    <w:rsid w:val="00150EB6"/>
    <w:rPr>
      <w:rFonts w:cs="Courier New"/>
    </w:rPr>
  </w:style>
  <w:style w:type="character" w:customStyle="1" w:styleId="ListLabel392">
    <w:name w:val="ListLabel 392"/>
    <w:qFormat/>
    <w:rsid w:val="00150EB6"/>
    <w:rPr>
      <w:rFonts w:cs="Wingdings"/>
    </w:rPr>
  </w:style>
  <w:style w:type="character" w:customStyle="1" w:styleId="ListLabel393">
    <w:name w:val="ListLabel 393"/>
    <w:qFormat/>
    <w:rsid w:val="00150EB6"/>
    <w:rPr>
      <w:rFonts w:cs="Calibri"/>
    </w:rPr>
  </w:style>
  <w:style w:type="character" w:customStyle="1" w:styleId="ListLabel394">
    <w:name w:val="ListLabel 394"/>
    <w:qFormat/>
    <w:rsid w:val="00150EB6"/>
    <w:rPr>
      <w:rFonts w:cs="Wingdings"/>
    </w:rPr>
  </w:style>
  <w:style w:type="character" w:customStyle="1" w:styleId="ListLabel395">
    <w:name w:val="ListLabel 395"/>
    <w:qFormat/>
    <w:rsid w:val="00150EB6"/>
    <w:rPr>
      <w:rFonts w:cs="Symbol"/>
    </w:rPr>
  </w:style>
  <w:style w:type="character" w:customStyle="1" w:styleId="ListLabel396">
    <w:name w:val="ListLabel 396"/>
    <w:qFormat/>
    <w:rsid w:val="00150EB6"/>
    <w:rPr>
      <w:rFonts w:cs="Courier New"/>
    </w:rPr>
  </w:style>
  <w:style w:type="character" w:customStyle="1" w:styleId="ListLabel397">
    <w:name w:val="ListLabel 397"/>
    <w:qFormat/>
    <w:rsid w:val="00150EB6"/>
    <w:rPr>
      <w:rFonts w:cs="Wingdings"/>
    </w:rPr>
  </w:style>
  <w:style w:type="character" w:customStyle="1" w:styleId="ListLabel398">
    <w:name w:val="ListLabel 398"/>
    <w:qFormat/>
    <w:rsid w:val="00150EB6"/>
    <w:rPr>
      <w:rFonts w:cs="Symbol"/>
    </w:rPr>
  </w:style>
  <w:style w:type="character" w:customStyle="1" w:styleId="ListLabel399">
    <w:name w:val="ListLabel 399"/>
    <w:qFormat/>
    <w:rsid w:val="00150EB6"/>
    <w:rPr>
      <w:rFonts w:cs="Courier New"/>
    </w:rPr>
  </w:style>
  <w:style w:type="character" w:customStyle="1" w:styleId="ListLabel400">
    <w:name w:val="ListLabel 400"/>
    <w:qFormat/>
    <w:rsid w:val="00150EB6"/>
    <w:rPr>
      <w:rFonts w:cs="Wingdings"/>
    </w:rPr>
  </w:style>
  <w:style w:type="character" w:customStyle="1" w:styleId="ListLabel401">
    <w:name w:val="ListLabel 401"/>
    <w:qFormat/>
    <w:rsid w:val="00150EB6"/>
    <w:rPr>
      <w:rFonts w:ascii="Cambria" w:hAnsi="Cambria" w:cs="Calibri"/>
      <w:bCs/>
      <w:sz w:val="20"/>
      <w:szCs w:val="20"/>
      <w:lang w:eastAsia="en-US"/>
    </w:rPr>
  </w:style>
  <w:style w:type="character" w:customStyle="1" w:styleId="ListLabel402">
    <w:name w:val="ListLabel 402"/>
    <w:qFormat/>
    <w:rsid w:val="00150EB6"/>
    <w:rPr>
      <w:rFonts w:ascii="Cambria" w:hAnsi="Cambria" w:cs="Calibri"/>
      <w:color w:val="0000FF"/>
      <w:kern w:val="2"/>
      <w:sz w:val="20"/>
      <w:szCs w:val="20"/>
      <w:u w:val="single"/>
    </w:rPr>
  </w:style>
  <w:style w:type="character" w:customStyle="1" w:styleId="ListLabel403">
    <w:name w:val="ListLabel 403"/>
    <w:qFormat/>
    <w:rsid w:val="00150EB6"/>
    <w:rPr>
      <w:rFonts w:ascii="Cambria" w:hAnsi="Cambria" w:cs="Calibri"/>
      <w:sz w:val="20"/>
      <w:szCs w:val="20"/>
    </w:rPr>
  </w:style>
  <w:style w:type="character" w:customStyle="1" w:styleId="ListLabel404">
    <w:name w:val="ListLabel 404"/>
    <w:qFormat/>
    <w:rsid w:val="00150EB6"/>
    <w:rPr>
      <w:rFonts w:ascii="Cambria" w:hAnsi="Cambria" w:cs="Calibri"/>
      <w:sz w:val="20"/>
      <w:szCs w:val="20"/>
    </w:rPr>
  </w:style>
  <w:style w:type="character" w:customStyle="1" w:styleId="ListLabel405">
    <w:name w:val="ListLabel 405"/>
    <w:qFormat/>
    <w:rsid w:val="00150EB6"/>
    <w:rPr>
      <w:rFonts w:ascii="Cambria" w:eastAsia="Calibri" w:hAnsi="Cambria" w:cs="Calibri"/>
      <w:bCs/>
      <w:sz w:val="20"/>
      <w:szCs w:val="20"/>
      <w:lang w:eastAsia="en-US"/>
    </w:rPr>
  </w:style>
  <w:style w:type="character" w:customStyle="1" w:styleId="ListLabel406">
    <w:name w:val="ListLabel 406"/>
    <w:qFormat/>
    <w:rsid w:val="00150EB6"/>
    <w:rPr>
      <w:rFonts w:ascii="Cambria" w:eastAsia="Calibri" w:hAnsi="Cambria" w:cs="Calibri"/>
      <w:sz w:val="20"/>
      <w:szCs w:val="20"/>
      <w:lang w:eastAsia="en-US"/>
    </w:rPr>
  </w:style>
  <w:style w:type="character" w:customStyle="1" w:styleId="ListLabel407">
    <w:name w:val="ListLabel 407"/>
    <w:qFormat/>
    <w:rsid w:val="00150EB6"/>
    <w:rPr>
      <w:b/>
      <w:i w:val="0"/>
    </w:rPr>
  </w:style>
  <w:style w:type="character" w:customStyle="1" w:styleId="ListLabel408">
    <w:name w:val="ListLabel 408"/>
    <w:qFormat/>
    <w:rsid w:val="00150EB6"/>
    <w:rPr>
      <w:rFonts w:cs="Times New Roman"/>
      <w:sz w:val="20"/>
      <w:szCs w:val="20"/>
    </w:rPr>
  </w:style>
  <w:style w:type="character" w:customStyle="1" w:styleId="ListLabel409">
    <w:name w:val="ListLabel 409"/>
    <w:qFormat/>
    <w:rsid w:val="00150EB6"/>
    <w:rPr>
      <w:rFonts w:ascii="Cambria" w:hAnsi="Cambria" w:cs="Symbol"/>
      <w:b/>
      <w:sz w:val="20"/>
    </w:rPr>
  </w:style>
  <w:style w:type="character" w:customStyle="1" w:styleId="ListLabel410">
    <w:name w:val="ListLabel 410"/>
    <w:qFormat/>
    <w:rsid w:val="00150EB6"/>
    <w:rPr>
      <w:rFonts w:cs="Courier New"/>
    </w:rPr>
  </w:style>
  <w:style w:type="character" w:customStyle="1" w:styleId="ListLabel411">
    <w:name w:val="ListLabel 411"/>
    <w:qFormat/>
    <w:rsid w:val="00150EB6"/>
    <w:rPr>
      <w:rFonts w:cs="Wingdings"/>
    </w:rPr>
  </w:style>
  <w:style w:type="character" w:customStyle="1" w:styleId="ListLabel412">
    <w:name w:val="ListLabel 412"/>
    <w:qFormat/>
    <w:rsid w:val="00150EB6"/>
    <w:rPr>
      <w:rFonts w:cs="Symbol"/>
    </w:rPr>
  </w:style>
  <w:style w:type="character" w:customStyle="1" w:styleId="ListLabel413">
    <w:name w:val="ListLabel 413"/>
    <w:qFormat/>
    <w:rsid w:val="00150EB6"/>
    <w:rPr>
      <w:rFonts w:cs="Courier New"/>
    </w:rPr>
  </w:style>
  <w:style w:type="character" w:customStyle="1" w:styleId="ListLabel414">
    <w:name w:val="ListLabel 414"/>
    <w:qFormat/>
    <w:rsid w:val="00150EB6"/>
    <w:rPr>
      <w:rFonts w:cs="Wingdings"/>
    </w:rPr>
  </w:style>
  <w:style w:type="character" w:customStyle="1" w:styleId="ListLabel415">
    <w:name w:val="ListLabel 415"/>
    <w:qFormat/>
    <w:rsid w:val="00150EB6"/>
    <w:rPr>
      <w:rFonts w:cs="Symbol"/>
    </w:rPr>
  </w:style>
  <w:style w:type="character" w:customStyle="1" w:styleId="ListLabel416">
    <w:name w:val="ListLabel 416"/>
    <w:qFormat/>
    <w:rsid w:val="00150EB6"/>
    <w:rPr>
      <w:rFonts w:cs="Courier New"/>
    </w:rPr>
  </w:style>
  <w:style w:type="character" w:customStyle="1" w:styleId="ListLabel417">
    <w:name w:val="ListLabel 417"/>
    <w:qFormat/>
    <w:rsid w:val="00150EB6"/>
    <w:rPr>
      <w:rFonts w:cs="Wingdings"/>
    </w:rPr>
  </w:style>
  <w:style w:type="character" w:customStyle="1" w:styleId="ListLabel418">
    <w:name w:val="ListLabel 418"/>
    <w:qFormat/>
    <w:rsid w:val="00150EB6"/>
    <w:rPr>
      <w:rFonts w:ascii="Cambria" w:hAnsi="Cambria" w:cs="Symbol"/>
      <w:b/>
      <w:sz w:val="20"/>
    </w:rPr>
  </w:style>
  <w:style w:type="character" w:customStyle="1" w:styleId="ListLabel419">
    <w:name w:val="ListLabel 419"/>
    <w:qFormat/>
    <w:rsid w:val="00150EB6"/>
    <w:rPr>
      <w:rFonts w:cs="Courier New"/>
    </w:rPr>
  </w:style>
  <w:style w:type="character" w:customStyle="1" w:styleId="ListLabel420">
    <w:name w:val="ListLabel 420"/>
    <w:qFormat/>
    <w:rsid w:val="00150EB6"/>
    <w:rPr>
      <w:rFonts w:cs="Wingdings"/>
    </w:rPr>
  </w:style>
  <w:style w:type="character" w:customStyle="1" w:styleId="ListLabel421">
    <w:name w:val="ListLabel 421"/>
    <w:qFormat/>
    <w:rsid w:val="00150EB6"/>
    <w:rPr>
      <w:rFonts w:cs="Symbol"/>
    </w:rPr>
  </w:style>
  <w:style w:type="character" w:customStyle="1" w:styleId="ListLabel422">
    <w:name w:val="ListLabel 422"/>
    <w:qFormat/>
    <w:rsid w:val="00150EB6"/>
    <w:rPr>
      <w:rFonts w:cs="Courier New"/>
    </w:rPr>
  </w:style>
  <w:style w:type="character" w:customStyle="1" w:styleId="ListLabel423">
    <w:name w:val="ListLabel 423"/>
    <w:qFormat/>
    <w:rsid w:val="00150EB6"/>
    <w:rPr>
      <w:rFonts w:cs="Wingdings"/>
    </w:rPr>
  </w:style>
  <w:style w:type="character" w:customStyle="1" w:styleId="ListLabel424">
    <w:name w:val="ListLabel 424"/>
    <w:qFormat/>
    <w:rsid w:val="00150EB6"/>
    <w:rPr>
      <w:rFonts w:cs="Symbol"/>
    </w:rPr>
  </w:style>
  <w:style w:type="character" w:customStyle="1" w:styleId="ListLabel425">
    <w:name w:val="ListLabel 425"/>
    <w:qFormat/>
    <w:rsid w:val="00150EB6"/>
    <w:rPr>
      <w:rFonts w:cs="Courier New"/>
    </w:rPr>
  </w:style>
  <w:style w:type="character" w:customStyle="1" w:styleId="ListLabel426">
    <w:name w:val="ListLabel 426"/>
    <w:qFormat/>
    <w:rsid w:val="00150EB6"/>
    <w:rPr>
      <w:rFonts w:cs="Wingdings"/>
    </w:rPr>
  </w:style>
  <w:style w:type="character" w:customStyle="1" w:styleId="ListLabel427">
    <w:name w:val="ListLabel 427"/>
    <w:qFormat/>
    <w:rsid w:val="00150EB6"/>
    <w:rPr>
      <w:rFonts w:cs="Calibri"/>
    </w:rPr>
  </w:style>
  <w:style w:type="character" w:customStyle="1" w:styleId="ListLabel428">
    <w:name w:val="ListLabel 428"/>
    <w:qFormat/>
    <w:rsid w:val="00150EB6"/>
    <w:rPr>
      <w:rFonts w:cs="Wingdings"/>
    </w:rPr>
  </w:style>
  <w:style w:type="character" w:customStyle="1" w:styleId="ListLabel429">
    <w:name w:val="ListLabel 429"/>
    <w:qFormat/>
    <w:rsid w:val="00150EB6"/>
    <w:rPr>
      <w:rFonts w:cs="Symbol"/>
    </w:rPr>
  </w:style>
  <w:style w:type="character" w:customStyle="1" w:styleId="ListLabel430">
    <w:name w:val="ListLabel 430"/>
    <w:qFormat/>
    <w:rsid w:val="00150EB6"/>
    <w:rPr>
      <w:rFonts w:cs="Courier New"/>
    </w:rPr>
  </w:style>
  <w:style w:type="character" w:customStyle="1" w:styleId="ListLabel431">
    <w:name w:val="ListLabel 431"/>
    <w:qFormat/>
    <w:rsid w:val="00150EB6"/>
    <w:rPr>
      <w:rFonts w:cs="Wingdings"/>
    </w:rPr>
  </w:style>
  <w:style w:type="character" w:customStyle="1" w:styleId="ListLabel432">
    <w:name w:val="ListLabel 432"/>
    <w:qFormat/>
    <w:rsid w:val="00150EB6"/>
    <w:rPr>
      <w:rFonts w:cs="Symbol"/>
    </w:rPr>
  </w:style>
  <w:style w:type="character" w:customStyle="1" w:styleId="ListLabel433">
    <w:name w:val="ListLabel 433"/>
    <w:qFormat/>
    <w:rsid w:val="00150EB6"/>
    <w:rPr>
      <w:rFonts w:cs="Courier New"/>
    </w:rPr>
  </w:style>
  <w:style w:type="character" w:customStyle="1" w:styleId="ListLabel434">
    <w:name w:val="ListLabel 434"/>
    <w:qFormat/>
    <w:rsid w:val="00150EB6"/>
    <w:rPr>
      <w:rFonts w:cs="Wingdings"/>
    </w:rPr>
  </w:style>
  <w:style w:type="character" w:customStyle="1" w:styleId="ListLabel435">
    <w:name w:val="ListLabel 435"/>
    <w:qFormat/>
    <w:rsid w:val="00150EB6"/>
    <w:rPr>
      <w:rFonts w:cs="Calibri"/>
    </w:rPr>
  </w:style>
  <w:style w:type="character" w:customStyle="1" w:styleId="ListLabel436">
    <w:name w:val="ListLabel 436"/>
    <w:qFormat/>
    <w:rsid w:val="00150EB6"/>
    <w:rPr>
      <w:rFonts w:cs="Wingdings"/>
    </w:rPr>
  </w:style>
  <w:style w:type="character" w:customStyle="1" w:styleId="ListLabel437">
    <w:name w:val="ListLabel 437"/>
    <w:qFormat/>
    <w:rsid w:val="00150EB6"/>
    <w:rPr>
      <w:rFonts w:cs="Symbol"/>
    </w:rPr>
  </w:style>
  <w:style w:type="character" w:customStyle="1" w:styleId="ListLabel438">
    <w:name w:val="ListLabel 438"/>
    <w:qFormat/>
    <w:rsid w:val="00150EB6"/>
    <w:rPr>
      <w:rFonts w:cs="Courier New"/>
    </w:rPr>
  </w:style>
  <w:style w:type="character" w:customStyle="1" w:styleId="ListLabel439">
    <w:name w:val="ListLabel 439"/>
    <w:qFormat/>
    <w:rsid w:val="00150EB6"/>
    <w:rPr>
      <w:rFonts w:cs="Wingdings"/>
    </w:rPr>
  </w:style>
  <w:style w:type="character" w:customStyle="1" w:styleId="ListLabel440">
    <w:name w:val="ListLabel 440"/>
    <w:qFormat/>
    <w:rsid w:val="00150EB6"/>
    <w:rPr>
      <w:rFonts w:cs="Symbol"/>
    </w:rPr>
  </w:style>
  <w:style w:type="character" w:customStyle="1" w:styleId="ListLabel441">
    <w:name w:val="ListLabel 441"/>
    <w:qFormat/>
    <w:rsid w:val="00150EB6"/>
    <w:rPr>
      <w:rFonts w:cs="Courier New"/>
    </w:rPr>
  </w:style>
  <w:style w:type="character" w:customStyle="1" w:styleId="ListLabel442">
    <w:name w:val="ListLabel 442"/>
    <w:qFormat/>
    <w:rsid w:val="00150EB6"/>
    <w:rPr>
      <w:rFonts w:cs="Wingdings"/>
    </w:rPr>
  </w:style>
  <w:style w:type="character" w:customStyle="1" w:styleId="ListLabel443">
    <w:name w:val="ListLabel 443"/>
    <w:qFormat/>
    <w:rsid w:val="00150EB6"/>
    <w:rPr>
      <w:rFonts w:ascii="Cambria" w:hAnsi="Cambria" w:cs="Calibri"/>
      <w:bCs/>
      <w:sz w:val="20"/>
      <w:szCs w:val="20"/>
      <w:lang w:eastAsia="en-US"/>
    </w:rPr>
  </w:style>
  <w:style w:type="character" w:customStyle="1" w:styleId="ListLabel444">
    <w:name w:val="ListLabel 444"/>
    <w:qFormat/>
    <w:rsid w:val="00150EB6"/>
    <w:rPr>
      <w:rFonts w:ascii="Cambria" w:hAnsi="Cambria" w:cs="Calibri"/>
      <w:color w:val="0000FF"/>
      <w:kern w:val="2"/>
      <w:sz w:val="20"/>
      <w:szCs w:val="20"/>
      <w:u w:val="single"/>
    </w:rPr>
  </w:style>
  <w:style w:type="character" w:customStyle="1" w:styleId="ListLabel445">
    <w:name w:val="ListLabel 445"/>
    <w:qFormat/>
    <w:rsid w:val="00150EB6"/>
    <w:rPr>
      <w:rFonts w:ascii="Cambria" w:hAnsi="Cambria" w:cs="Calibri"/>
      <w:sz w:val="20"/>
      <w:szCs w:val="20"/>
    </w:rPr>
  </w:style>
  <w:style w:type="character" w:customStyle="1" w:styleId="ListLabel446">
    <w:name w:val="ListLabel 446"/>
    <w:qFormat/>
    <w:rsid w:val="00150EB6"/>
    <w:rPr>
      <w:rFonts w:ascii="Cambria" w:hAnsi="Cambria" w:cs="Calibri"/>
      <w:sz w:val="20"/>
      <w:szCs w:val="20"/>
    </w:rPr>
  </w:style>
  <w:style w:type="character" w:customStyle="1" w:styleId="ListLabel447">
    <w:name w:val="ListLabel 447"/>
    <w:qFormat/>
    <w:rsid w:val="00150EB6"/>
    <w:rPr>
      <w:rFonts w:ascii="Cambria" w:eastAsia="Calibri" w:hAnsi="Cambria" w:cs="Calibri"/>
      <w:bCs/>
      <w:sz w:val="20"/>
      <w:szCs w:val="20"/>
      <w:lang w:eastAsia="en-US"/>
    </w:rPr>
  </w:style>
  <w:style w:type="character" w:customStyle="1" w:styleId="ListLabel448">
    <w:name w:val="ListLabel 448"/>
    <w:qFormat/>
    <w:rsid w:val="00150EB6"/>
    <w:rPr>
      <w:rFonts w:ascii="Cambria" w:eastAsia="Calibri" w:hAnsi="Cambria" w:cs="Calibri"/>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860886">
      <w:bodyDiv w:val="1"/>
      <w:marLeft w:val="0"/>
      <w:marRight w:val="0"/>
      <w:marTop w:val="0"/>
      <w:marBottom w:val="0"/>
      <w:divBdr>
        <w:top w:val="none" w:sz="0" w:space="0" w:color="auto"/>
        <w:left w:val="none" w:sz="0" w:space="0" w:color="auto"/>
        <w:bottom w:val="none" w:sz="0" w:space="0" w:color="auto"/>
        <w:right w:val="none" w:sz="0" w:space="0" w:color="auto"/>
      </w:divBdr>
      <w:divsChild>
        <w:div w:id="55856505">
          <w:marLeft w:val="0"/>
          <w:marRight w:val="0"/>
          <w:marTop w:val="0"/>
          <w:marBottom w:val="0"/>
          <w:divBdr>
            <w:top w:val="none" w:sz="0" w:space="0" w:color="auto"/>
            <w:left w:val="none" w:sz="0" w:space="0" w:color="auto"/>
            <w:bottom w:val="none" w:sz="0" w:space="0" w:color="auto"/>
            <w:right w:val="none" w:sz="0" w:space="0" w:color="auto"/>
          </w:divBdr>
        </w:div>
        <w:div w:id="572157422">
          <w:marLeft w:val="0"/>
          <w:marRight w:val="0"/>
          <w:marTop w:val="0"/>
          <w:marBottom w:val="0"/>
          <w:divBdr>
            <w:top w:val="none" w:sz="0" w:space="0" w:color="auto"/>
            <w:left w:val="none" w:sz="0" w:space="0" w:color="auto"/>
            <w:bottom w:val="none" w:sz="0" w:space="0" w:color="auto"/>
            <w:right w:val="none" w:sz="0" w:space="0" w:color="auto"/>
          </w:divBdr>
        </w:div>
        <w:div w:id="838888107">
          <w:marLeft w:val="0"/>
          <w:marRight w:val="0"/>
          <w:marTop w:val="0"/>
          <w:marBottom w:val="0"/>
          <w:divBdr>
            <w:top w:val="none" w:sz="0" w:space="0" w:color="auto"/>
            <w:left w:val="none" w:sz="0" w:space="0" w:color="auto"/>
            <w:bottom w:val="none" w:sz="0" w:space="0" w:color="auto"/>
            <w:right w:val="none" w:sz="0" w:space="0" w:color="auto"/>
          </w:divBdr>
        </w:div>
        <w:div w:id="851066729">
          <w:marLeft w:val="0"/>
          <w:marRight w:val="0"/>
          <w:marTop w:val="0"/>
          <w:marBottom w:val="0"/>
          <w:divBdr>
            <w:top w:val="none" w:sz="0" w:space="0" w:color="auto"/>
            <w:left w:val="none" w:sz="0" w:space="0" w:color="auto"/>
            <w:bottom w:val="none" w:sz="0" w:space="0" w:color="auto"/>
            <w:right w:val="none" w:sz="0" w:space="0" w:color="auto"/>
          </w:divBdr>
        </w:div>
        <w:div w:id="866674035">
          <w:marLeft w:val="0"/>
          <w:marRight w:val="0"/>
          <w:marTop w:val="0"/>
          <w:marBottom w:val="0"/>
          <w:divBdr>
            <w:top w:val="none" w:sz="0" w:space="0" w:color="auto"/>
            <w:left w:val="none" w:sz="0" w:space="0" w:color="auto"/>
            <w:bottom w:val="none" w:sz="0" w:space="0" w:color="auto"/>
            <w:right w:val="none" w:sz="0" w:space="0" w:color="auto"/>
          </w:divBdr>
        </w:div>
        <w:div w:id="924265605">
          <w:marLeft w:val="0"/>
          <w:marRight w:val="0"/>
          <w:marTop w:val="0"/>
          <w:marBottom w:val="0"/>
          <w:divBdr>
            <w:top w:val="none" w:sz="0" w:space="0" w:color="auto"/>
            <w:left w:val="none" w:sz="0" w:space="0" w:color="auto"/>
            <w:bottom w:val="none" w:sz="0" w:space="0" w:color="auto"/>
            <w:right w:val="none" w:sz="0" w:space="0" w:color="auto"/>
          </w:divBdr>
        </w:div>
        <w:div w:id="1058363298">
          <w:marLeft w:val="0"/>
          <w:marRight w:val="0"/>
          <w:marTop w:val="0"/>
          <w:marBottom w:val="0"/>
          <w:divBdr>
            <w:top w:val="none" w:sz="0" w:space="0" w:color="auto"/>
            <w:left w:val="none" w:sz="0" w:space="0" w:color="auto"/>
            <w:bottom w:val="none" w:sz="0" w:space="0" w:color="auto"/>
            <w:right w:val="none" w:sz="0" w:space="0" w:color="auto"/>
          </w:divBdr>
        </w:div>
        <w:div w:id="1063986607">
          <w:marLeft w:val="0"/>
          <w:marRight w:val="0"/>
          <w:marTop w:val="0"/>
          <w:marBottom w:val="0"/>
          <w:divBdr>
            <w:top w:val="none" w:sz="0" w:space="0" w:color="auto"/>
            <w:left w:val="none" w:sz="0" w:space="0" w:color="auto"/>
            <w:bottom w:val="none" w:sz="0" w:space="0" w:color="auto"/>
            <w:right w:val="none" w:sz="0" w:space="0" w:color="auto"/>
          </w:divBdr>
        </w:div>
        <w:div w:id="1549603816">
          <w:marLeft w:val="0"/>
          <w:marRight w:val="0"/>
          <w:marTop w:val="0"/>
          <w:marBottom w:val="0"/>
          <w:divBdr>
            <w:top w:val="none" w:sz="0" w:space="0" w:color="auto"/>
            <w:left w:val="none" w:sz="0" w:space="0" w:color="auto"/>
            <w:bottom w:val="none" w:sz="0" w:space="0" w:color="auto"/>
            <w:right w:val="none" w:sz="0" w:space="0" w:color="auto"/>
          </w:divBdr>
        </w:div>
      </w:divsChild>
    </w:div>
    <w:div w:id="397939734">
      <w:bodyDiv w:val="1"/>
      <w:marLeft w:val="0"/>
      <w:marRight w:val="0"/>
      <w:marTop w:val="0"/>
      <w:marBottom w:val="0"/>
      <w:divBdr>
        <w:top w:val="none" w:sz="0" w:space="0" w:color="auto"/>
        <w:left w:val="none" w:sz="0" w:space="0" w:color="auto"/>
        <w:bottom w:val="none" w:sz="0" w:space="0" w:color="auto"/>
        <w:right w:val="none" w:sz="0" w:space="0" w:color="auto"/>
      </w:divBdr>
      <w:divsChild>
        <w:div w:id="391779204">
          <w:marLeft w:val="0"/>
          <w:marRight w:val="0"/>
          <w:marTop w:val="0"/>
          <w:marBottom w:val="0"/>
          <w:divBdr>
            <w:top w:val="none" w:sz="0" w:space="0" w:color="auto"/>
            <w:left w:val="none" w:sz="0" w:space="0" w:color="auto"/>
            <w:bottom w:val="none" w:sz="0" w:space="0" w:color="auto"/>
            <w:right w:val="none" w:sz="0" w:space="0" w:color="auto"/>
          </w:divBdr>
        </w:div>
        <w:div w:id="1063021713">
          <w:marLeft w:val="0"/>
          <w:marRight w:val="0"/>
          <w:marTop w:val="0"/>
          <w:marBottom w:val="0"/>
          <w:divBdr>
            <w:top w:val="none" w:sz="0" w:space="0" w:color="auto"/>
            <w:left w:val="none" w:sz="0" w:space="0" w:color="auto"/>
            <w:bottom w:val="none" w:sz="0" w:space="0" w:color="auto"/>
            <w:right w:val="none" w:sz="0" w:space="0" w:color="auto"/>
          </w:divBdr>
        </w:div>
      </w:divsChild>
    </w:div>
    <w:div w:id="435248070">
      <w:bodyDiv w:val="1"/>
      <w:marLeft w:val="0"/>
      <w:marRight w:val="0"/>
      <w:marTop w:val="0"/>
      <w:marBottom w:val="0"/>
      <w:divBdr>
        <w:top w:val="none" w:sz="0" w:space="0" w:color="auto"/>
        <w:left w:val="none" w:sz="0" w:space="0" w:color="auto"/>
        <w:bottom w:val="none" w:sz="0" w:space="0" w:color="auto"/>
        <w:right w:val="none" w:sz="0" w:space="0" w:color="auto"/>
      </w:divBdr>
    </w:div>
    <w:div w:id="442068917">
      <w:bodyDiv w:val="1"/>
      <w:marLeft w:val="0"/>
      <w:marRight w:val="0"/>
      <w:marTop w:val="0"/>
      <w:marBottom w:val="0"/>
      <w:divBdr>
        <w:top w:val="none" w:sz="0" w:space="0" w:color="auto"/>
        <w:left w:val="none" w:sz="0" w:space="0" w:color="auto"/>
        <w:bottom w:val="none" w:sz="0" w:space="0" w:color="auto"/>
        <w:right w:val="none" w:sz="0" w:space="0" w:color="auto"/>
      </w:divBdr>
    </w:div>
    <w:div w:id="700401377">
      <w:bodyDiv w:val="1"/>
      <w:marLeft w:val="0"/>
      <w:marRight w:val="0"/>
      <w:marTop w:val="0"/>
      <w:marBottom w:val="0"/>
      <w:divBdr>
        <w:top w:val="none" w:sz="0" w:space="0" w:color="auto"/>
        <w:left w:val="none" w:sz="0" w:space="0" w:color="auto"/>
        <w:bottom w:val="none" w:sz="0" w:space="0" w:color="auto"/>
        <w:right w:val="none" w:sz="0" w:space="0" w:color="auto"/>
      </w:divBdr>
      <w:divsChild>
        <w:div w:id="34503645">
          <w:marLeft w:val="0"/>
          <w:marRight w:val="0"/>
          <w:marTop w:val="0"/>
          <w:marBottom w:val="0"/>
          <w:divBdr>
            <w:top w:val="none" w:sz="0" w:space="0" w:color="auto"/>
            <w:left w:val="none" w:sz="0" w:space="0" w:color="auto"/>
            <w:bottom w:val="none" w:sz="0" w:space="0" w:color="auto"/>
            <w:right w:val="none" w:sz="0" w:space="0" w:color="auto"/>
          </w:divBdr>
        </w:div>
        <w:div w:id="1975871743">
          <w:marLeft w:val="0"/>
          <w:marRight w:val="0"/>
          <w:marTop w:val="0"/>
          <w:marBottom w:val="0"/>
          <w:divBdr>
            <w:top w:val="none" w:sz="0" w:space="0" w:color="auto"/>
            <w:left w:val="none" w:sz="0" w:space="0" w:color="auto"/>
            <w:bottom w:val="none" w:sz="0" w:space="0" w:color="auto"/>
            <w:right w:val="none" w:sz="0" w:space="0" w:color="auto"/>
          </w:divBdr>
        </w:div>
      </w:divsChild>
    </w:div>
    <w:div w:id="730346429">
      <w:bodyDiv w:val="1"/>
      <w:marLeft w:val="0"/>
      <w:marRight w:val="0"/>
      <w:marTop w:val="0"/>
      <w:marBottom w:val="0"/>
      <w:divBdr>
        <w:top w:val="none" w:sz="0" w:space="0" w:color="auto"/>
        <w:left w:val="none" w:sz="0" w:space="0" w:color="auto"/>
        <w:bottom w:val="none" w:sz="0" w:space="0" w:color="auto"/>
        <w:right w:val="none" w:sz="0" w:space="0" w:color="auto"/>
      </w:divBdr>
    </w:div>
    <w:div w:id="734671075">
      <w:bodyDiv w:val="1"/>
      <w:marLeft w:val="0"/>
      <w:marRight w:val="0"/>
      <w:marTop w:val="0"/>
      <w:marBottom w:val="0"/>
      <w:divBdr>
        <w:top w:val="none" w:sz="0" w:space="0" w:color="auto"/>
        <w:left w:val="none" w:sz="0" w:space="0" w:color="auto"/>
        <w:bottom w:val="none" w:sz="0" w:space="0" w:color="auto"/>
        <w:right w:val="none" w:sz="0" w:space="0" w:color="auto"/>
      </w:divBdr>
      <w:divsChild>
        <w:div w:id="624625008">
          <w:marLeft w:val="0"/>
          <w:marRight w:val="0"/>
          <w:marTop w:val="0"/>
          <w:marBottom w:val="0"/>
          <w:divBdr>
            <w:top w:val="none" w:sz="0" w:space="0" w:color="auto"/>
            <w:left w:val="none" w:sz="0" w:space="0" w:color="auto"/>
            <w:bottom w:val="none" w:sz="0" w:space="0" w:color="auto"/>
            <w:right w:val="none" w:sz="0" w:space="0" w:color="auto"/>
          </w:divBdr>
        </w:div>
        <w:div w:id="1880507534">
          <w:marLeft w:val="0"/>
          <w:marRight w:val="0"/>
          <w:marTop w:val="0"/>
          <w:marBottom w:val="0"/>
          <w:divBdr>
            <w:top w:val="none" w:sz="0" w:space="0" w:color="auto"/>
            <w:left w:val="none" w:sz="0" w:space="0" w:color="auto"/>
            <w:bottom w:val="none" w:sz="0" w:space="0" w:color="auto"/>
            <w:right w:val="none" w:sz="0" w:space="0" w:color="auto"/>
          </w:divBdr>
        </w:div>
      </w:divsChild>
    </w:div>
    <w:div w:id="796603310">
      <w:bodyDiv w:val="1"/>
      <w:marLeft w:val="0"/>
      <w:marRight w:val="0"/>
      <w:marTop w:val="0"/>
      <w:marBottom w:val="0"/>
      <w:divBdr>
        <w:top w:val="none" w:sz="0" w:space="0" w:color="auto"/>
        <w:left w:val="none" w:sz="0" w:space="0" w:color="auto"/>
        <w:bottom w:val="none" w:sz="0" w:space="0" w:color="auto"/>
        <w:right w:val="none" w:sz="0" w:space="0" w:color="auto"/>
      </w:divBdr>
      <w:divsChild>
        <w:div w:id="513350580">
          <w:marLeft w:val="0"/>
          <w:marRight w:val="0"/>
          <w:marTop w:val="0"/>
          <w:marBottom w:val="0"/>
          <w:divBdr>
            <w:top w:val="none" w:sz="0" w:space="0" w:color="auto"/>
            <w:left w:val="none" w:sz="0" w:space="0" w:color="auto"/>
            <w:bottom w:val="none" w:sz="0" w:space="0" w:color="auto"/>
            <w:right w:val="none" w:sz="0" w:space="0" w:color="auto"/>
          </w:divBdr>
        </w:div>
        <w:div w:id="905653225">
          <w:marLeft w:val="0"/>
          <w:marRight w:val="0"/>
          <w:marTop w:val="0"/>
          <w:marBottom w:val="0"/>
          <w:divBdr>
            <w:top w:val="none" w:sz="0" w:space="0" w:color="auto"/>
            <w:left w:val="none" w:sz="0" w:space="0" w:color="auto"/>
            <w:bottom w:val="none" w:sz="0" w:space="0" w:color="auto"/>
            <w:right w:val="none" w:sz="0" w:space="0" w:color="auto"/>
          </w:divBdr>
        </w:div>
        <w:div w:id="1160384575">
          <w:marLeft w:val="0"/>
          <w:marRight w:val="0"/>
          <w:marTop w:val="0"/>
          <w:marBottom w:val="0"/>
          <w:divBdr>
            <w:top w:val="none" w:sz="0" w:space="0" w:color="auto"/>
            <w:left w:val="none" w:sz="0" w:space="0" w:color="auto"/>
            <w:bottom w:val="none" w:sz="0" w:space="0" w:color="auto"/>
            <w:right w:val="none" w:sz="0" w:space="0" w:color="auto"/>
          </w:divBdr>
        </w:div>
        <w:div w:id="1223979809">
          <w:marLeft w:val="0"/>
          <w:marRight w:val="0"/>
          <w:marTop w:val="0"/>
          <w:marBottom w:val="0"/>
          <w:divBdr>
            <w:top w:val="none" w:sz="0" w:space="0" w:color="auto"/>
            <w:left w:val="none" w:sz="0" w:space="0" w:color="auto"/>
            <w:bottom w:val="none" w:sz="0" w:space="0" w:color="auto"/>
            <w:right w:val="none" w:sz="0" w:space="0" w:color="auto"/>
          </w:divBdr>
        </w:div>
        <w:div w:id="1419789352">
          <w:marLeft w:val="0"/>
          <w:marRight w:val="0"/>
          <w:marTop w:val="0"/>
          <w:marBottom w:val="0"/>
          <w:divBdr>
            <w:top w:val="none" w:sz="0" w:space="0" w:color="auto"/>
            <w:left w:val="none" w:sz="0" w:space="0" w:color="auto"/>
            <w:bottom w:val="none" w:sz="0" w:space="0" w:color="auto"/>
            <w:right w:val="none" w:sz="0" w:space="0" w:color="auto"/>
          </w:divBdr>
        </w:div>
        <w:div w:id="1550461757">
          <w:marLeft w:val="0"/>
          <w:marRight w:val="0"/>
          <w:marTop w:val="0"/>
          <w:marBottom w:val="0"/>
          <w:divBdr>
            <w:top w:val="none" w:sz="0" w:space="0" w:color="auto"/>
            <w:left w:val="none" w:sz="0" w:space="0" w:color="auto"/>
            <w:bottom w:val="none" w:sz="0" w:space="0" w:color="auto"/>
            <w:right w:val="none" w:sz="0" w:space="0" w:color="auto"/>
          </w:divBdr>
        </w:div>
        <w:div w:id="1636178662">
          <w:marLeft w:val="0"/>
          <w:marRight w:val="0"/>
          <w:marTop w:val="0"/>
          <w:marBottom w:val="0"/>
          <w:divBdr>
            <w:top w:val="none" w:sz="0" w:space="0" w:color="auto"/>
            <w:left w:val="none" w:sz="0" w:space="0" w:color="auto"/>
            <w:bottom w:val="none" w:sz="0" w:space="0" w:color="auto"/>
            <w:right w:val="none" w:sz="0" w:space="0" w:color="auto"/>
          </w:divBdr>
        </w:div>
        <w:div w:id="1894387951">
          <w:marLeft w:val="0"/>
          <w:marRight w:val="0"/>
          <w:marTop w:val="0"/>
          <w:marBottom w:val="0"/>
          <w:divBdr>
            <w:top w:val="none" w:sz="0" w:space="0" w:color="auto"/>
            <w:left w:val="none" w:sz="0" w:space="0" w:color="auto"/>
            <w:bottom w:val="none" w:sz="0" w:space="0" w:color="auto"/>
            <w:right w:val="none" w:sz="0" w:space="0" w:color="auto"/>
          </w:divBdr>
        </w:div>
        <w:div w:id="1994136045">
          <w:marLeft w:val="0"/>
          <w:marRight w:val="0"/>
          <w:marTop w:val="0"/>
          <w:marBottom w:val="0"/>
          <w:divBdr>
            <w:top w:val="none" w:sz="0" w:space="0" w:color="auto"/>
            <w:left w:val="none" w:sz="0" w:space="0" w:color="auto"/>
            <w:bottom w:val="none" w:sz="0" w:space="0" w:color="auto"/>
            <w:right w:val="none" w:sz="0" w:space="0" w:color="auto"/>
          </w:divBdr>
        </w:div>
      </w:divsChild>
    </w:div>
    <w:div w:id="826475048">
      <w:bodyDiv w:val="1"/>
      <w:marLeft w:val="0"/>
      <w:marRight w:val="0"/>
      <w:marTop w:val="0"/>
      <w:marBottom w:val="0"/>
      <w:divBdr>
        <w:top w:val="none" w:sz="0" w:space="0" w:color="auto"/>
        <w:left w:val="none" w:sz="0" w:space="0" w:color="auto"/>
        <w:bottom w:val="none" w:sz="0" w:space="0" w:color="auto"/>
        <w:right w:val="none" w:sz="0" w:space="0" w:color="auto"/>
      </w:divBdr>
      <w:divsChild>
        <w:div w:id="1373504323">
          <w:marLeft w:val="0"/>
          <w:marRight w:val="0"/>
          <w:marTop w:val="0"/>
          <w:marBottom w:val="0"/>
          <w:divBdr>
            <w:top w:val="none" w:sz="0" w:space="0" w:color="auto"/>
            <w:left w:val="none" w:sz="0" w:space="0" w:color="auto"/>
            <w:bottom w:val="none" w:sz="0" w:space="0" w:color="auto"/>
            <w:right w:val="none" w:sz="0" w:space="0" w:color="auto"/>
          </w:divBdr>
        </w:div>
      </w:divsChild>
    </w:div>
    <w:div w:id="1004552898">
      <w:bodyDiv w:val="1"/>
      <w:marLeft w:val="0"/>
      <w:marRight w:val="0"/>
      <w:marTop w:val="0"/>
      <w:marBottom w:val="0"/>
      <w:divBdr>
        <w:top w:val="none" w:sz="0" w:space="0" w:color="auto"/>
        <w:left w:val="none" w:sz="0" w:space="0" w:color="auto"/>
        <w:bottom w:val="none" w:sz="0" w:space="0" w:color="auto"/>
        <w:right w:val="none" w:sz="0" w:space="0" w:color="auto"/>
      </w:divBdr>
    </w:div>
    <w:div w:id="1044527760">
      <w:bodyDiv w:val="1"/>
      <w:marLeft w:val="0"/>
      <w:marRight w:val="0"/>
      <w:marTop w:val="0"/>
      <w:marBottom w:val="0"/>
      <w:divBdr>
        <w:top w:val="none" w:sz="0" w:space="0" w:color="auto"/>
        <w:left w:val="none" w:sz="0" w:space="0" w:color="auto"/>
        <w:bottom w:val="none" w:sz="0" w:space="0" w:color="auto"/>
        <w:right w:val="none" w:sz="0" w:space="0" w:color="auto"/>
      </w:divBdr>
      <w:divsChild>
        <w:div w:id="213850885">
          <w:marLeft w:val="0"/>
          <w:marRight w:val="0"/>
          <w:marTop w:val="0"/>
          <w:marBottom w:val="0"/>
          <w:divBdr>
            <w:top w:val="none" w:sz="0" w:space="0" w:color="auto"/>
            <w:left w:val="none" w:sz="0" w:space="0" w:color="auto"/>
            <w:bottom w:val="none" w:sz="0" w:space="0" w:color="auto"/>
            <w:right w:val="none" w:sz="0" w:space="0" w:color="auto"/>
          </w:divBdr>
        </w:div>
        <w:div w:id="351691079">
          <w:marLeft w:val="0"/>
          <w:marRight w:val="0"/>
          <w:marTop w:val="0"/>
          <w:marBottom w:val="0"/>
          <w:divBdr>
            <w:top w:val="none" w:sz="0" w:space="0" w:color="auto"/>
            <w:left w:val="none" w:sz="0" w:space="0" w:color="auto"/>
            <w:bottom w:val="none" w:sz="0" w:space="0" w:color="auto"/>
            <w:right w:val="none" w:sz="0" w:space="0" w:color="auto"/>
          </w:divBdr>
        </w:div>
        <w:div w:id="841965616">
          <w:marLeft w:val="0"/>
          <w:marRight w:val="0"/>
          <w:marTop w:val="0"/>
          <w:marBottom w:val="0"/>
          <w:divBdr>
            <w:top w:val="none" w:sz="0" w:space="0" w:color="auto"/>
            <w:left w:val="none" w:sz="0" w:space="0" w:color="auto"/>
            <w:bottom w:val="none" w:sz="0" w:space="0" w:color="auto"/>
            <w:right w:val="none" w:sz="0" w:space="0" w:color="auto"/>
          </w:divBdr>
        </w:div>
        <w:div w:id="995255850">
          <w:marLeft w:val="0"/>
          <w:marRight w:val="0"/>
          <w:marTop w:val="0"/>
          <w:marBottom w:val="0"/>
          <w:divBdr>
            <w:top w:val="none" w:sz="0" w:space="0" w:color="auto"/>
            <w:left w:val="none" w:sz="0" w:space="0" w:color="auto"/>
            <w:bottom w:val="none" w:sz="0" w:space="0" w:color="auto"/>
            <w:right w:val="none" w:sz="0" w:space="0" w:color="auto"/>
          </w:divBdr>
        </w:div>
        <w:div w:id="1383869796">
          <w:marLeft w:val="0"/>
          <w:marRight w:val="0"/>
          <w:marTop w:val="0"/>
          <w:marBottom w:val="0"/>
          <w:divBdr>
            <w:top w:val="none" w:sz="0" w:space="0" w:color="auto"/>
            <w:left w:val="none" w:sz="0" w:space="0" w:color="auto"/>
            <w:bottom w:val="none" w:sz="0" w:space="0" w:color="auto"/>
            <w:right w:val="none" w:sz="0" w:space="0" w:color="auto"/>
          </w:divBdr>
        </w:div>
        <w:div w:id="1413239529">
          <w:marLeft w:val="0"/>
          <w:marRight w:val="0"/>
          <w:marTop w:val="0"/>
          <w:marBottom w:val="0"/>
          <w:divBdr>
            <w:top w:val="none" w:sz="0" w:space="0" w:color="auto"/>
            <w:left w:val="none" w:sz="0" w:space="0" w:color="auto"/>
            <w:bottom w:val="none" w:sz="0" w:space="0" w:color="auto"/>
            <w:right w:val="none" w:sz="0" w:space="0" w:color="auto"/>
          </w:divBdr>
        </w:div>
        <w:div w:id="1688753279">
          <w:marLeft w:val="0"/>
          <w:marRight w:val="0"/>
          <w:marTop w:val="0"/>
          <w:marBottom w:val="0"/>
          <w:divBdr>
            <w:top w:val="none" w:sz="0" w:space="0" w:color="auto"/>
            <w:left w:val="none" w:sz="0" w:space="0" w:color="auto"/>
            <w:bottom w:val="none" w:sz="0" w:space="0" w:color="auto"/>
            <w:right w:val="none" w:sz="0" w:space="0" w:color="auto"/>
          </w:divBdr>
        </w:div>
        <w:div w:id="2146196612">
          <w:marLeft w:val="0"/>
          <w:marRight w:val="0"/>
          <w:marTop w:val="0"/>
          <w:marBottom w:val="0"/>
          <w:divBdr>
            <w:top w:val="none" w:sz="0" w:space="0" w:color="auto"/>
            <w:left w:val="none" w:sz="0" w:space="0" w:color="auto"/>
            <w:bottom w:val="none" w:sz="0" w:space="0" w:color="auto"/>
            <w:right w:val="none" w:sz="0" w:space="0" w:color="auto"/>
          </w:divBdr>
        </w:div>
      </w:divsChild>
    </w:div>
    <w:div w:id="1062681413">
      <w:bodyDiv w:val="1"/>
      <w:marLeft w:val="0"/>
      <w:marRight w:val="0"/>
      <w:marTop w:val="0"/>
      <w:marBottom w:val="0"/>
      <w:divBdr>
        <w:top w:val="none" w:sz="0" w:space="0" w:color="auto"/>
        <w:left w:val="none" w:sz="0" w:space="0" w:color="auto"/>
        <w:bottom w:val="none" w:sz="0" w:space="0" w:color="auto"/>
        <w:right w:val="none" w:sz="0" w:space="0" w:color="auto"/>
      </w:divBdr>
      <w:divsChild>
        <w:div w:id="1474180279">
          <w:marLeft w:val="0"/>
          <w:marRight w:val="0"/>
          <w:marTop w:val="0"/>
          <w:marBottom w:val="0"/>
          <w:divBdr>
            <w:top w:val="none" w:sz="0" w:space="0" w:color="auto"/>
            <w:left w:val="none" w:sz="0" w:space="0" w:color="auto"/>
            <w:bottom w:val="none" w:sz="0" w:space="0" w:color="auto"/>
            <w:right w:val="none" w:sz="0" w:space="0" w:color="auto"/>
          </w:divBdr>
        </w:div>
        <w:div w:id="1481925347">
          <w:marLeft w:val="0"/>
          <w:marRight w:val="0"/>
          <w:marTop w:val="0"/>
          <w:marBottom w:val="0"/>
          <w:divBdr>
            <w:top w:val="none" w:sz="0" w:space="0" w:color="auto"/>
            <w:left w:val="none" w:sz="0" w:space="0" w:color="auto"/>
            <w:bottom w:val="none" w:sz="0" w:space="0" w:color="auto"/>
            <w:right w:val="none" w:sz="0" w:space="0" w:color="auto"/>
          </w:divBdr>
        </w:div>
      </w:divsChild>
    </w:div>
    <w:div w:id="1169252100">
      <w:bodyDiv w:val="1"/>
      <w:marLeft w:val="0"/>
      <w:marRight w:val="0"/>
      <w:marTop w:val="0"/>
      <w:marBottom w:val="0"/>
      <w:divBdr>
        <w:top w:val="none" w:sz="0" w:space="0" w:color="auto"/>
        <w:left w:val="none" w:sz="0" w:space="0" w:color="auto"/>
        <w:bottom w:val="none" w:sz="0" w:space="0" w:color="auto"/>
        <w:right w:val="none" w:sz="0" w:space="0" w:color="auto"/>
      </w:divBdr>
      <w:divsChild>
        <w:div w:id="269362917">
          <w:marLeft w:val="0"/>
          <w:marRight w:val="0"/>
          <w:marTop w:val="0"/>
          <w:marBottom w:val="0"/>
          <w:divBdr>
            <w:top w:val="none" w:sz="0" w:space="0" w:color="auto"/>
            <w:left w:val="none" w:sz="0" w:space="0" w:color="auto"/>
            <w:bottom w:val="none" w:sz="0" w:space="0" w:color="auto"/>
            <w:right w:val="none" w:sz="0" w:space="0" w:color="auto"/>
          </w:divBdr>
        </w:div>
        <w:div w:id="439909326">
          <w:marLeft w:val="0"/>
          <w:marRight w:val="0"/>
          <w:marTop w:val="0"/>
          <w:marBottom w:val="0"/>
          <w:divBdr>
            <w:top w:val="none" w:sz="0" w:space="0" w:color="auto"/>
            <w:left w:val="none" w:sz="0" w:space="0" w:color="auto"/>
            <w:bottom w:val="none" w:sz="0" w:space="0" w:color="auto"/>
            <w:right w:val="none" w:sz="0" w:space="0" w:color="auto"/>
          </w:divBdr>
        </w:div>
        <w:div w:id="451170934">
          <w:marLeft w:val="0"/>
          <w:marRight w:val="0"/>
          <w:marTop w:val="0"/>
          <w:marBottom w:val="0"/>
          <w:divBdr>
            <w:top w:val="none" w:sz="0" w:space="0" w:color="auto"/>
            <w:left w:val="none" w:sz="0" w:space="0" w:color="auto"/>
            <w:bottom w:val="none" w:sz="0" w:space="0" w:color="auto"/>
            <w:right w:val="none" w:sz="0" w:space="0" w:color="auto"/>
          </w:divBdr>
        </w:div>
        <w:div w:id="456485412">
          <w:marLeft w:val="0"/>
          <w:marRight w:val="0"/>
          <w:marTop w:val="0"/>
          <w:marBottom w:val="0"/>
          <w:divBdr>
            <w:top w:val="none" w:sz="0" w:space="0" w:color="auto"/>
            <w:left w:val="none" w:sz="0" w:space="0" w:color="auto"/>
            <w:bottom w:val="none" w:sz="0" w:space="0" w:color="auto"/>
            <w:right w:val="none" w:sz="0" w:space="0" w:color="auto"/>
          </w:divBdr>
        </w:div>
        <w:div w:id="522400691">
          <w:marLeft w:val="0"/>
          <w:marRight w:val="0"/>
          <w:marTop w:val="0"/>
          <w:marBottom w:val="0"/>
          <w:divBdr>
            <w:top w:val="none" w:sz="0" w:space="0" w:color="auto"/>
            <w:left w:val="none" w:sz="0" w:space="0" w:color="auto"/>
            <w:bottom w:val="none" w:sz="0" w:space="0" w:color="auto"/>
            <w:right w:val="none" w:sz="0" w:space="0" w:color="auto"/>
          </w:divBdr>
        </w:div>
        <w:div w:id="782724684">
          <w:marLeft w:val="0"/>
          <w:marRight w:val="0"/>
          <w:marTop w:val="0"/>
          <w:marBottom w:val="0"/>
          <w:divBdr>
            <w:top w:val="none" w:sz="0" w:space="0" w:color="auto"/>
            <w:left w:val="none" w:sz="0" w:space="0" w:color="auto"/>
            <w:bottom w:val="none" w:sz="0" w:space="0" w:color="auto"/>
            <w:right w:val="none" w:sz="0" w:space="0" w:color="auto"/>
          </w:divBdr>
        </w:div>
        <w:div w:id="816728541">
          <w:marLeft w:val="0"/>
          <w:marRight w:val="0"/>
          <w:marTop w:val="0"/>
          <w:marBottom w:val="0"/>
          <w:divBdr>
            <w:top w:val="none" w:sz="0" w:space="0" w:color="auto"/>
            <w:left w:val="none" w:sz="0" w:space="0" w:color="auto"/>
            <w:bottom w:val="none" w:sz="0" w:space="0" w:color="auto"/>
            <w:right w:val="none" w:sz="0" w:space="0" w:color="auto"/>
          </w:divBdr>
        </w:div>
        <w:div w:id="824705970">
          <w:marLeft w:val="0"/>
          <w:marRight w:val="0"/>
          <w:marTop w:val="0"/>
          <w:marBottom w:val="0"/>
          <w:divBdr>
            <w:top w:val="none" w:sz="0" w:space="0" w:color="auto"/>
            <w:left w:val="none" w:sz="0" w:space="0" w:color="auto"/>
            <w:bottom w:val="none" w:sz="0" w:space="0" w:color="auto"/>
            <w:right w:val="none" w:sz="0" w:space="0" w:color="auto"/>
          </w:divBdr>
        </w:div>
        <w:div w:id="1030254447">
          <w:marLeft w:val="0"/>
          <w:marRight w:val="0"/>
          <w:marTop w:val="0"/>
          <w:marBottom w:val="0"/>
          <w:divBdr>
            <w:top w:val="none" w:sz="0" w:space="0" w:color="auto"/>
            <w:left w:val="none" w:sz="0" w:space="0" w:color="auto"/>
            <w:bottom w:val="none" w:sz="0" w:space="0" w:color="auto"/>
            <w:right w:val="none" w:sz="0" w:space="0" w:color="auto"/>
          </w:divBdr>
        </w:div>
        <w:div w:id="1106774764">
          <w:marLeft w:val="0"/>
          <w:marRight w:val="0"/>
          <w:marTop w:val="0"/>
          <w:marBottom w:val="0"/>
          <w:divBdr>
            <w:top w:val="none" w:sz="0" w:space="0" w:color="auto"/>
            <w:left w:val="none" w:sz="0" w:space="0" w:color="auto"/>
            <w:bottom w:val="none" w:sz="0" w:space="0" w:color="auto"/>
            <w:right w:val="none" w:sz="0" w:space="0" w:color="auto"/>
          </w:divBdr>
        </w:div>
        <w:div w:id="1129126604">
          <w:marLeft w:val="0"/>
          <w:marRight w:val="0"/>
          <w:marTop w:val="0"/>
          <w:marBottom w:val="0"/>
          <w:divBdr>
            <w:top w:val="none" w:sz="0" w:space="0" w:color="auto"/>
            <w:left w:val="none" w:sz="0" w:space="0" w:color="auto"/>
            <w:bottom w:val="none" w:sz="0" w:space="0" w:color="auto"/>
            <w:right w:val="none" w:sz="0" w:space="0" w:color="auto"/>
          </w:divBdr>
        </w:div>
        <w:div w:id="1129513245">
          <w:marLeft w:val="0"/>
          <w:marRight w:val="0"/>
          <w:marTop w:val="0"/>
          <w:marBottom w:val="0"/>
          <w:divBdr>
            <w:top w:val="none" w:sz="0" w:space="0" w:color="auto"/>
            <w:left w:val="none" w:sz="0" w:space="0" w:color="auto"/>
            <w:bottom w:val="none" w:sz="0" w:space="0" w:color="auto"/>
            <w:right w:val="none" w:sz="0" w:space="0" w:color="auto"/>
          </w:divBdr>
        </w:div>
        <w:div w:id="1375733832">
          <w:marLeft w:val="0"/>
          <w:marRight w:val="0"/>
          <w:marTop w:val="0"/>
          <w:marBottom w:val="0"/>
          <w:divBdr>
            <w:top w:val="none" w:sz="0" w:space="0" w:color="auto"/>
            <w:left w:val="none" w:sz="0" w:space="0" w:color="auto"/>
            <w:bottom w:val="none" w:sz="0" w:space="0" w:color="auto"/>
            <w:right w:val="none" w:sz="0" w:space="0" w:color="auto"/>
          </w:divBdr>
        </w:div>
        <w:div w:id="1601913367">
          <w:marLeft w:val="0"/>
          <w:marRight w:val="0"/>
          <w:marTop w:val="0"/>
          <w:marBottom w:val="0"/>
          <w:divBdr>
            <w:top w:val="none" w:sz="0" w:space="0" w:color="auto"/>
            <w:left w:val="none" w:sz="0" w:space="0" w:color="auto"/>
            <w:bottom w:val="none" w:sz="0" w:space="0" w:color="auto"/>
            <w:right w:val="none" w:sz="0" w:space="0" w:color="auto"/>
          </w:divBdr>
        </w:div>
        <w:div w:id="2081630476">
          <w:marLeft w:val="0"/>
          <w:marRight w:val="0"/>
          <w:marTop w:val="0"/>
          <w:marBottom w:val="0"/>
          <w:divBdr>
            <w:top w:val="none" w:sz="0" w:space="0" w:color="auto"/>
            <w:left w:val="none" w:sz="0" w:space="0" w:color="auto"/>
            <w:bottom w:val="none" w:sz="0" w:space="0" w:color="auto"/>
            <w:right w:val="none" w:sz="0" w:space="0" w:color="auto"/>
          </w:divBdr>
        </w:div>
      </w:divsChild>
    </w:div>
    <w:div w:id="1539314820">
      <w:bodyDiv w:val="1"/>
      <w:marLeft w:val="0"/>
      <w:marRight w:val="0"/>
      <w:marTop w:val="0"/>
      <w:marBottom w:val="0"/>
      <w:divBdr>
        <w:top w:val="none" w:sz="0" w:space="0" w:color="auto"/>
        <w:left w:val="none" w:sz="0" w:space="0" w:color="auto"/>
        <w:bottom w:val="none" w:sz="0" w:space="0" w:color="auto"/>
        <w:right w:val="none" w:sz="0" w:space="0" w:color="auto"/>
      </w:divBdr>
    </w:div>
    <w:div w:id="1682782912">
      <w:bodyDiv w:val="1"/>
      <w:marLeft w:val="0"/>
      <w:marRight w:val="0"/>
      <w:marTop w:val="0"/>
      <w:marBottom w:val="0"/>
      <w:divBdr>
        <w:top w:val="none" w:sz="0" w:space="0" w:color="auto"/>
        <w:left w:val="none" w:sz="0" w:space="0" w:color="auto"/>
        <w:bottom w:val="none" w:sz="0" w:space="0" w:color="auto"/>
        <w:right w:val="none" w:sz="0" w:space="0" w:color="auto"/>
      </w:divBdr>
    </w:div>
    <w:div w:id="1788700181">
      <w:bodyDiv w:val="1"/>
      <w:marLeft w:val="0"/>
      <w:marRight w:val="0"/>
      <w:marTop w:val="0"/>
      <w:marBottom w:val="0"/>
      <w:divBdr>
        <w:top w:val="none" w:sz="0" w:space="0" w:color="auto"/>
        <w:left w:val="none" w:sz="0" w:space="0" w:color="auto"/>
        <w:bottom w:val="none" w:sz="0" w:space="0" w:color="auto"/>
        <w:right w:val="none" w:sz="0" w:space="0" w:color="auto"/>
      </w:divBdr>
      <w:divsChild>
        <w:div w:id="2711943">
          <w:marLeft w:val="0"/>
          <w:marRight w:val="0"/>
          <w:marTop w:val="0"/>
          <w:marBottom w:val="0"/>
          <w:divBdr>
            <w:top w:val="none" w:sz="0" w:space="0" w:color="auto"/>
            <w:left w:val="none" w:sz="0" w:space="0" w:color="auto"/>
            <w:bottom w:val="none" w:sz="0" w:space="0" w:color="auto"/>
            <w:right w:val="none" w:sz="0" w:space="0" w:color="auto"/>
          </w:divBdr>
        </w:div>
        <w:div w:id="236592740">
          <w:marLeft w:val="0"/>
          <w:marRight w:val="0"/>
          <w:marTop w:val="0"/>
          <w:marBottom w:val="0"/>
          <w:divBdr>
            <w:top w:val="none" w:sz="0" w:space="0" w:color="auto"/>
            <w:left w:val="none" w:sz="0" w:space="0" w:color="auto"/>
            <w:bottom w:val="none" w:sz="0" w:space="0" w:color="auto"/>
            <w:right w:val="none" w:sz="0" w:space="0" w:color="auto"/>
          </w:divBdr>
        </w:div>
      </w:divsChild>
    </w:div>
    <w:div w:id="1900898550">
      <w:bodyDiv w:val="1"/>
      <w:marLeft w:val="0"/>
      <w:marRight w:val="0"/>
      <w:marTop w:val="0"/>
      <w:marBottom w:val="0"/>
      <w:divBdr>
        <w:top w:val="none" w:sz="0" w:space="0" w:color="auto"/>
        <w:left w:val="none" w:sz="0" w:space="0" w:color="auto"/>
        <w:bottom w:val="none" w:sz="0" w:space="0" w:color="auto"/>
        <w:right w:val="none" w:sz="0" w:space="0" w:color="auto"/>
      </w:divBdr>
    </w:div>
    <w:div w:id="1963488479">
      <w:bodyDiv w:val="1"/>
      <w:marLeft w:val="0"/>
      <w:marRight w:val="0"/>
      <w:marTop w:val="0"/>
      <w:marBottom w:val="0"/>
      <w:divBdr>
        <w:top w:val="none" w:sz="0" w:space="0" w:color="auto"/>
        <w:left w:val="none" w:sz="0" w:space="0" w:color="auto"/>
        <w:bottom w:val="none" w:sz="0" w:space="0" w:color="auto"/>
        <w:right w:val="none" w:sz="0" w:space="0" w:color="auto"/>
      </w:divBdr>
    </w:div>
    <w:div w:id="2046710364">
      <w:bodyDiv w:val="1"/>
      <w:marLeft w:val="0"/>
      <w:marRight w:val="0"/>
      <w:marTop w:val="0"/>
      <w:marBottom w:val="0"/>
      <w:divBdr>
        <w:top w:val="none" w:sz="0" w:space="0" w:color="auto"/>
        <w:left w:val="none" w:sz="0" w:space="0" w:color="auto"/>
        <w:bottom w:val="none" w:sz="0" w:space="0" w:color="auto"/>
        <w:right w:val="none" w:sz="0" w:space="0" w:color="auto"/>
      </w:divBdr>
      <w:divsChild>
        <w:div w:id="721640683">
          <w:marLeft w:val="0"/>
          <w:marRight w:val="0"/>
          <w:marTop w:val="0"/>
          <w:marBottom w:val="0"/>
          <w:divBdr>
            <w:top w:val="none" w:sz="0" w:space="0" w:color="auto"/>
            <w:left w:val="none" w:sz="0" w:space="0" w:color="auto"/>
            <w:bottom w:val="none" w:sz="0" w:space="0" w:color="auto"/>
            <w:right w:val="none" w:sz="0" w:space="0" w:color="auto"/>
          </w:divBdr>
        </w:div>
        <w:div w:id="1453866899">
          <w:marLeft w:val="0"/>
          <w:marRight w:val="0"/>
          <w:marTop w:val="0"/>
          <w:marBottom w:val="0"/>
          <w:divBdr>
            <w:top w:val="none" w:sz="0" w:space="0" w:color="auto"/>
            <w:left w:val="none" w:sz="0" w:space="0" w:color="auto"/>
            <w:bottom w:val="none" w:sz="0" w:space="0" w:color="auto"/>
            <w:right w:val="none" w:sz="0" w:space="0" w:color="auto"/>
          </w:divBdr>
        </w:div>
      </w:divsChild>
    </w:div>
    <w:div w:id="2047485380">
      <w:bodyDiv w:val="1"/>
      <w:marLeft w:val="0"/>
      <w:marRight w:val="0"/>
      <w:marTop w:val="0"/>
      <w:marBottom w:val="0"/>
      <w:divBdr>
        <w:top w:val="none" w:sz="0" w:space="0" w:color="auto"/>
        <w:left w:val="none" w:sz="0" w:space="0" w:color="auto"/>
        <w:bottom w:val="none" w:sz="0" w:space="0" w:color="auto"/>
        <w:right w:val="none" w:sz="0" w:space="0" w:color="auto"/>
      </w:divBdr>
      <w:divsChild>
        <w:div w:id="418522768">
          <w:marLeft w:val="0"/>
          <w:marRight w:val="0"/>
          <w:marTop w:val="0"/>
          <w:marBottom w:val="0"/>
          <w:divBdr>
            <w:top w:val="none" w:sz="0" w:space="0" w:color="auto"/>
            <w:left w:val="none" w:sz="0" w:space="0" w:color="auto"/>
            <w:bottom w:val="none" w:sz="0" w:space="0" w:color="auto"/>
            <w:right w:val="none" w:sz="0" w:space="0" w:color="auto"/>
          </w:divBdr>
        </w:div>
        <w:div w:id="878201865">
          <w:marLeft w:val="0"/>
          <w:marRight w:val="0"/>
          <w:marTop w:val="0"/>
          <w:marBottom w:val="0"/>
          <w:divBdr>
            <w:top w:val="none" w:sz="0" w:space="0" w:color="auto"/>
            <w:left w:val="none" w:sz="0" w:space="0" w:color="auto"/>
            <w:bottom w:val="none" w:sz="0" w:space="0" w:color="auto"/>
            <w:right w:val="none" w:sz="0" w:space="0" w:color="auto"/>
          </w:divBdr>
        </w:div>
        <w:div w:id="1035350531">
          <w:marLeft w:val="0"/>
          <w:marRight w:val="0"/>
          <w:marTop w:val="0"/>
          <w:marBottom w:val="0"/>
          <w:divBdr>
            <w:top w:val="none" w:sz="0" w:space="0" w:color="auto"/>
            <w:left w:val="none" w:sz="0" w:space="0" w:color="auto"/>
            <w:bottom w:val="none" w:sz="0" w:space="0" w:color="auto"/>
            <w:right w:val="none" w:sz="0" w:space="0" w:color="auto"/>
          </w:divBdr>
        </w:div>
        <w:div w:id="1199928521">
          <w:marLeft w:val="0"/>
          <w:marRight w:val="0"/>
          <w:marTop w:val="0"/>
          <w:marBottom w:val="0"/>
          <w:divBdr>
            <w:top w:val="none" w:sz="0" w:space="0" w:color="auto"/>
            <w:left w:val="none" w:sz="0" w:space="0" w:color="auto"/>
            <w:bottom w:val="none" w:sz="0" w:space="0" w:color="auto"/>
            <w:right w:val="none" w:sz="0" w:space="0" w:color="auto"/>
          </w:divBdr>
        </w:div>
        <w:div w:id="20653711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pubenchmark.net/" TargetMode="External"/><Relationship Id="rId18" Type="http://schemas.openxmlformats.org/officeDocument/2006/relationships/hyperlink" Target="https://www.cpubenchmark.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cocertified.com/" TargetMode="External"/><Relationship Id="rId17" Type="http://schemas.openxmlformats.org/officeDocument/2006/relationships/hyperlink" Target="http://www.tcocertified.com/" TargetMode="External"/><Relationship Id="rId2" Type="http://schemas.openxmlformats.org/officeDocument/2006/relationships/numbering" Target="numbering.xml"/><Relationship Id="rId16" Type="http://schemas.openxmlformats.org/officeDocument/2006/relationships/hyperlink" Target="https://www.cpubenchmark.ne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pubenchmark.net/" TargetMode="External"/><Relationship Id="rId5" Type="http://schemas.openxmlformats.org/officeDocument/2006/relationships/webSettings" Target="webSettings.xml"/><Relationship Id="rId15" Type="http://schemas.openxmlformats.org/officeDocument/2006/relationships/hyperlink" Target="http://www.spec.org/"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tcocertifie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6D232-B0C4-4AB3-88B6-EF4B5970D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90</Pages>
  <Words>14275</Words>
  <Characters>85650</Characters>
  <Application>Microsoft Office Word</Application>
  <DocSecurity>0</DocSecurity>
  <Lines>713</Lines>
  <Paragraphs>199</Paragraphs>
  <ScaleCrop>false</ScaleCrop>
  <HeadingPairs>
    <vt:vector size="2" baseType="variant">
      <vt:variant>
        <vt:lpstr>Tytuł</vt:lpstr>
      </vt:variant>
      <vt:variant>
        <vt:i4>1</vt:i4>
      </vt:variant>
    </vt:vector>
  </HeadingPairs>
  <TitlesOfParts>
    <vt:vector size="1" baseType="lpstr">
      <vt:lpstr>SPECYFIKACJA</vt:lpstr>
    </vt:vector>
  </TitlesOfParts>
  <Company>RDWK</Company>
  <LinksUpToDate>false</LinksUpToDate>
  <CharactersWithSpaces>99726</CharactersWithSpaces>
  <SharedDoc>false</SharedDoc>
  <HLinks>
    <vt:vector size="108" baseType="variant">
      <vt:variant>
        <vt:i4>7471113</vt:i4>
      </vt:variant>
      <vt:variant>
        <vt:i4>51</vt:i4>
      </vt:variant>
      <vt:variant>
        <vt:i4>0</vt:i4>
      </vt:variant>
      <vt:variant>
        <vt:i4>5</vt:i4>
      </vt:variant>
      <vt:variant>
        <vt:lpwstr>mailto:iod@starostwo.ketrzyn.pl</vt:lpwstr>
      </vt:variant>
      <vt:variant>
        <vt:lpwstr/>
      </vt:variant>
      <vt:variant>
        <vt:i4>720974</vt:i4>
      </vt:variant>
      <vt:variant>
        <vt:i4>48</vt:i4>
      </vt:variant>
      <vt:variant>
        <vt:i4>0</vt:i4>
      </vt:variant>
      <vt:variant>
        <vt:i4>5</vt:i4>
      </vt:variant>
      <vt:variant>
        <vt:lpwstr>http://bip.starostwo.ketrzyn.pl/</vt:lpwstr>
      </vt:variant>
      <vt:variant>
        <vt:lpwstr/>
      </vt:variant>
      <vt:variant>
        <vt:i4>720974</vt:i4>
      </vt:variant>
      <vt:variant>
        <vt:i4>45</vt:i4>
      </vt:variant>
      <vt:variant>
        <vt:i4>0</vt:i4>
      </vt:variant>
      <vt:variant>
        <vt:i4>5</vt:i4>
      </vt:variant>
      <vt:variant>
        <vt:lpwstr>http://bip.starostwo.ketrzyn.pl/</vt:lpwstr>
      </vt:variant>
      <vt:variant>
        <vt:lpwstr/>
      </vt:variant>
      <vt:variant>
        <vt:i4>720974</vt:i4>
      </vt:variant>
      <vt:variant>
        <vt:i4>42</vt:i4>
      </vt:variant>
      <vt:variant>
        <vt:i4>0</vt:i4>
      </vt:variant>
      <vt:variant>
        <vt:i4>5</vt:i4>
      </vt:variant>
      <vt:variant>
        <vt:lpwstr>http://bip.starostwo.ketrzyn.pl/</vt:lpwstr>
      </vt:variant>
      <vt:variant>
        <vt:lpwstr/>
      </vt:variant>
      <vt:variant>
        <vt:i4>7012371</vt:i4>
      </vt:variant>
      <vt:variant>
        <vt:i4>39</vt:i4>
      </vt:variant>
      <vt:variant>
        <vt:i4>0</vt:i4>
      </vt:variant>
      <vt:variant>
        <vt:i4>5</vt:i4>
      </vt:variant>
      <vt:variant>
        <vt:lpwstr>mailto:cuw@starostwo.ketrzyn.pl</vt:lpwstr>
      </vt:variant>
      <vt:variant>
        <vt:lpwstr/>
      </vt:variant>
      <vt:variant>
        <vt:i4>1441847</vt:i4>
      </vt:variant>
      <vt:variant>
        <vt:i4>36</vt:i4>
      </vt:variant>
      <vt:variant>
        <vt:i4>0</vt:i4>
      </vt:variant>
      <vt:variant>
        <vt:i4>5</vt:i4>
      </vt:variant>
      <vt:variant>
        <vt:lpwstr>mailto:Marta.Szymkiewicz@starostwo.ketrzyn.pl</vt:lpwstr>
      </vt:variant>
      <vt:variant>
        <vt:lpwstr/>
      </vt:variant>
      <vt:variant>
        <vt:i4>1441847</vt:i4>
      </vt:variant>
      <vt:variant>
        <vt:i4>33</vt:i4>
      </vt:variant>
      <vt:variant>
        <vt:i4>0</vt:i4>
      </vt:variant>
      <vt:variant>
        <vt:i4>5</vt:i4>
      </vt:variant>
      <vt:variant>
        <vt:lpwstr>mailto:Marta.Szymkiewicz@starostwo.ketrzyn.pl</vt:lpwstr>
      </vt:variant>
      <vt:variant>
        <vt:lpwstr/>
      </vt:variant>
      <vt:variant>
        <vt:i4>3473473</vt:i4>
      </vt:variant>
      <vt:variant>
        <vt:i4>30</vt:i4>
      </vt:variant>
      <vt:variant>
        <vt:i4>0</vt:i4>
      </vt:variant>
      <vt:variant>
        <vt:i4>5</vt:i4>
      </vt:variant>
      <vt:variant>
        <vt:lpwstr>mailto:artur.kubiak@pceketrzyn.pl</vt:lpwstr>
      </vt:variant>
      <vt:variant>
        <vt:lpwstr/>
      </vt:variant>
      <vt:variant>
        <vt:i4>7012371</vt:i4>
      </vt:variant>
      <vt:variant>
        <vt:i4>27</vt:i4>
      </vt:variant>
      <vt:variant>
        <vt:i4>0</vt:i4>
      </vt:variant>
      <vt:variant>
        <vt:i4>5</vt:i4>
      </vt:variant>
      <vt:variant>
        <vt:lpwstr>mailto:cuw@starostwo.ketrzyn.pl</vt:lpwstr>
      </vt:variant>
      <vt:variant>
        <vt:lpwstr/>
      </vt:variant>
      <vt:variant>
        <vt:i4>1441847</vt:i4>
      </vt:variant>
      <vt:variant>
        <vt:i4>24</vt:i4>
      </vt:variant>
      <vt:variant>
        <vt:i4>0</vt:i4>
      </vt:variant>
      <vt:variant>
        <vt:i4>5</vt:i4>
      </vt:variant>
      <vt:variant>
        <vt:lpwstr>mailto:Marta.Szymkiewicz@starostwo.ketrzyn.pl</vt:lpwstr>
      </vt:variant>
      <vt:variant>
        <vt:lpwstr/>
      </vt:variant>
      <vt:variant>
        <vt:i4>983051</vt:i4>
      </vt:variant>
      <vt:variant>
        <vt:i4>21</vt:i4>
      </vt:variant>
      <vt:variant>
        <vt:i4>0</vt:i4>
      </vt:variant>
      <vt:variant>
        <vt:i4>5</vt:i4>
      </vt:variant>
      <vt:variant>
        <vt:lpwstr>http://pceketrzyn.pl/projekt-ckp/</vt:lpwstr>
      </vt:variant>
      <vt:variant>
        <vt:lpwstr/>
      </vt:variant>
      <vt:variant>
        <vt:i4>852054</vt:i4>
      </vt:variant>
      <vt:variant>
        <vt:i4>18</vt:i4>
      </vt:variant>
      <vt:variant>
        <vt:i4>0</vt:i4>
      </vt:variant>
      <vt:variant>
        <vt:i4>5</vt:i4>
      </vt:variant>
      <vt:variant>
        <vt:lpwstr>http://www.cuw.starostwo.ketrzyn.p1/</vt:lpwstr>
      </vt:variant>
      <vt:variant>
        <vt:lpwstr/>
      </vt:variant>
      <vt:variant>
        <vt:i4>7602192</vt:i4>
      </vt:variant>
      <vt:variant>
        <vt:i4>15</vt:i4>
      </vt:variant>
      <vt:variant>
        <vt:i4>0</vt:i4>
      </vt:variant>
      <vt:variant>
        <vt:i4>5</vt:i4>
      </vt:variant>
      <vt:variant>
        <vt:lpwstr>http://www.bip.warmia.mazury.pl/powiat_ketrzynski/</vt:lpwstr>
      </vt:variant>
      <vt:variant>
        <vt:lpwstr/>
      </vt:variant>
      <vt:variant>
        <vt:i4>7012371</vt:i4>
      </vt:variant>
      <vt:variant>
        <vt:i4>12</vt:i4>
      </vt:variant>
      <vt:variant>
        <vt:i4>0</vt:i4>
      </vt:variant>
      <vt:variant>
        <vt:i4>5</vt:i4>
      </vt:variant>
      <vt:variant>
        <vt:lpwstr>mailto:cuw@starostwo.ketrzyn.pl</vt:lpwstr>
      </vt:variant>
      <vt:variant>
        <vt:lpwstr/>
      </vt:variant>
      <vt:variant>
        <vt:i4>1441847</vt:i4>
      </vt:variant>
      <vt:variant>
        <vt:i4>9</vt:i4>
      </vt:variant>
      <vt:variant>
        <vt:i4>0</vt:i4>
      </vt:variant>
      <vt:variant>
        <vt:i4>5</vt:i4>
      </vt:variant>
      <vt:variant>
        <vt:lpwstr>mailto:Marta.Szymkiewicz@starostwo.ketrzyn.pl</vt:lpwstr>
      </vt:variant>
      <vt:variant>
        <vt:lpwstr/>
      </vt:variant>
      <vt:variant>
        <vt:i4>983051</vt:i4>
      </vt:variant>
      <vt:variant>
        <vt:i4>6</vt:i4>
      </vt:variant>
      <vt:variant>
        <vt:i4>0</vt:i4>
      </vt:variant>
      <vt:variant>
        <vt:i4>5</vt:i4>
      </vt:variant>
      <vt:variant>
        <vt:lpwstr>http://pceketrzyn.pl/projekt-ckp/</vt:lpwstr>
      </vt:variant>
      <vt:variant>
        <vt:lpwstr/>
      </vt:variant>
      <vt:variant>
        <vt:i4>852054</vt:i4>
      </vt:variant>
      <vt:variant>
        <vt:i4>3</vt:i4>
      </vt:variant>
      <vt:variant>
        <vt:i4>0</vt:i4>
      </vt:variant>
      <vt:variant>
        <vt:i4>5</vt:i4>
      </vt:variant>
      <vt:variant>
        <vt:lpwstr>http://www.cuw.starostwo.ketrzyn.p1/</vt:lpwstr>
      </vt:variant>
      <vt:variant>
        <vt:lpwstr/>
      </vt:variant>
      <vt:variant>
        <vt:i4>7602192</vt:i4>
      </vt:variant>
      <vt:variant>
        <vt:i4>0</vt:i4>
      </vt:variant>
      <vt:variant>
        <vt:i4>0</vt:i4>
      </vt:variant>
      <vt:variant>
        <vt:i4>5</vt:i4>
      </vt:variant>
      <vt:variant>
        <vt:lpwstr>http://www.bip.warmia.mazury.pl/powiat_ketrzynski/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subject/>
  <dc:creator>Marta Szymkiewicz</dc:creator>
  <cp:keywords/>
  <cp:lastModifiedBy>Marta Szymkiewicz</cp:lastModifiedBy>
  <cp:revision>2</cp:revision>
  <cp:lastPrinted>2019-10-29T12:11:00Z</cp:lastPrinted>
  <dcterms:created xsi:type="dcterms:W3CDTF">2019-10-29T12:26:00Z</dcterms:created>
  <dcterms:modified xsi:type="dcterms:W3CDTF">2019-10-29T12:26:00Z</dcterms:modified>
</cp:coreProperties>
</file>