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CE1ED9" w:rsidP="00383B1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4A557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</w:t>
      </w:r>
      <w:r w:rsid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 w podziale na 3 zadania: Zadanie nr 1: Remont nawierzchni drogi powiatowej nr 1729N od km 1+500 do km 1+930 w msc. Mażany, Zadanie nr 2: Remont nawierzchni drogi powiatowej nr 1729N od km 5+045 do km 5+057 w msc. Parcz, Zadanie nr 3: Remont nawierzchni drogi powiatowej nr 1733N od km 2+718 do km 2+853 w msc. Wajsznory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1ED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383B1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 oferujemy wykonanie zamówienia w zakresie określonym specyfikacją istotnych warunków zamówienia za </w:t>
      </w:r>
      <w:r w:rsidR="00383B1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cenę (na podstawie ceny podanej w formularzu cenowym)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85FBE" w:rsidRDefault="00B85FBE" w:rsidP="00383B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383B1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FF3FDF" w:rsidRPr="00506192" w:rsidRDefault="003C753B" w:rsidP="00506192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506192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F00BA0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CE1ED9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774C" w:rsidRPr="0042774C" w:rsidRDefault="0042774C" w:rsidP="0042774C">
      <w:pPr>
        <w:autoSpaceDE w:val="0"/>
        <w:jc w:val="center"/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74C"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42774C" w:rsidRPr="00F00BA0" w:rsidRDefault="0042774C" w:rsidP="0042774C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42774C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 znajduje się w odrębnym pliku EXCEL</w:t>
      </w:r>
      <w:r w:rsidR="00A1270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CE1ED9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177F6D" w:rsidRDefault="00010534" w:rsidP="00BB5AE7">
      <w:pPr>
        <w:spacing w:line="259" w:lineRule="auto"/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026856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1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Remonty nawierzchni dróg powiatowych administrowanych przez Zarząd Dróg Powiatowych w Kętrzynie w podziale na 3 zadania: Zadanie nr 1: Remont nawierzchni drogi powiatowej nr 1729N od km 1+500 do km 1+930 w msc. Mażany, Zadanie nr 2: Remont nawierzchni drogi powiatowej nr 1729N od km 5+045 do km 5+057 w msc. Parcz, Zadanie nr 3: Remont nawierzchni drogi powiatowej nr 1733N od km 2+718 do km 2+853 w msc. Wajsznory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1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="00BB5AE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Dróg Powiatowych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B5AE7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o pełnomocnictwo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177F6D" w:rsidRDefault="00CE1ED9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81BCA" w:rsidRPr="00026856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856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AE7" w:rsidRDefault="00BB5AE7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w podziale na 3 zadania: Zadanie nr 1: Remont nawierzchni drogi powiatowej nr 1729N od km 1+500 do km 1+930 w msc. Mażany, Zadanie nr 2: Remont nawierzchni drogi powiatowej </w:t>
      </w:r>
      <w:r w:rsid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1729N od km 5+045 do km 5+057 w msc. Parcz, Zadanie nr 3: Remont nawierzchni drogi powiatowej nr 1733N od km 2+718 do km 2+853 w msc. Wajsznory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BB5AE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Dróg Powiatowych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CE1ED9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CUW.PK.343.14.2020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BB5AE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Remonty nawierzchni dróg powiatowych administrowanych przez Zarząd Dróg Powiatowych w Kętrzynie w podziale na 3 zadania: Zadanie nr 1: Remont nawierzchni drogi powiatowej nr 1729N od km 1+500 do km 1+930 w msc. Mażany, Zadanie nr 2: Remont nawierzchni drogi powiatowej nr 1729N od km 5+045 do km 5+057 w msc. Parcz, Zadanie nr 3: Remont nawierzchni drogi powiatowej nr 1733N od km 2+718 do km 2+853 w msc. Wajsznory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</w:t>
      </w: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Pr="00F95B05" w:rsidRDefault="00CE1ED9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CUW.PK.343.14.2020</w:t>
      </w: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95B05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F95B05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F95B05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Remonty nawierzchni dróg powiatowych administrowanych przez Zarząd Dróg Powiatowych w Kętrzynie w podziale na 3 zadania: Zadanie nr 1: Remont nawierzchni drogi powiatowej nr 1729N od km 1+500 do km 1+930 w msc. Mażany, Zadanie nr 2: Remont nawierzchni drogi powiatowej nr 1729N od km 5+045 do km 5+057 w msc. Parcz, Zadanie nr 3: Remont nawierzchni drogi powiatowej nr 1733N od km 2+718 do km 2+853 w msc. Wajsznory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DE3FBC" w:rsidRPr="00F95B05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F95B05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F95B0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F95B05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F95B05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56278C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6278C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56278C" w:rsidRPr="0056278C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zamówień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wartości brutto nie mniejszej niż </w:t>
      </w:r>
      <w:r w:rsidR="0056278C" w:rsidRPr="0056278C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150 000,00 PLN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każde, któr</w:t>
      </w:r>
      <w:r w:rsid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przedmiotem było wykonanie nawierzchni bitumicznej jezdni</w:t>
      </w:r>
      <w:r w:rsidR="00457150" w:rsidRPr="00F95B05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F95B05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F95B05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F95B05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F95B05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</w:t>
            </w:r>
            <w:r w:rsidR="0056278C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klasa drogi</w:t>
            </w:r>
          </w:p>
        </w:tc>
        <w:tc>
          <w:tcPr>
            <w:tcW w:w="108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 w:rsidTr="00B169F6">
        <w:trPr>
          <w:trHeight w:val="982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B169F6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 w:rsidTr="00B169F6">
        <w:trPr>
          <w:trHeight w:val="1137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B169F6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56278C" w:rsidRPr="00177F6D" w:rsidTr="00B169F6">
        <w:trPr>
          <w:trHeight w:val="1126"/>
        </w:trPr>
        <w:tc>
          <w:tcPr>
            <w:tcW w:w="475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56278C" w:rsidRPr="00B169F6" w:rsidRDefault="0056278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B169F6" w:rsidRDefault="00B50316" w:rsidP="00F011E8">
      <w:pPr>
        <w:jc w:val="both"/>
        <w:rPr>
          <w:rFonts w:ascii="Cambria" w:hAnsi="Cambria" w:cs="Tahoma"/>
          <w:color w:val="000000"/>
          <w:sz w:val="2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Default="00F011E8" w:rsidP="00436EA7">
      <w:pPr>
        <w:autoSpaceDE w:val="0"/>
        <w:jc w:val="both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  <w:r w:rsidR="00962E64"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177F6D" w:rsidRDefault="00CE1ED9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CUW.PK.343.14.2020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436E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436E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6EA7">
        <w:rPr>
          <w:rFonts w:ascii="Cambria" w:hAnsi="Cambria"/>
          <w:b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</w:t>
      </w:r>
      <w:r w:rsid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podziale na 3 zadania: Zadanie nr 1: Remont nawierzchni drogi powiatowej nr 1729N od km 1+500 do km 1+930 w msc. Mażany, Zadanie nr 2: Remont nawierzchni drogi powiatowej nr 1729N od km 5+045 do km 5+057 w msc. Parcz, Zadanie nr 3: Remont nawierzchni drogi powiatowej nr 1733N od km 2+718 </w:t>
      </w:r>
      <w:r w:rsid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km 2+853 w msc. Wajsznory</w:t>
      </w:r>
      <w:r w:rsidRPr="00436EA7"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B6" w:rsidRDefault="00D056B6">
      <w:r>
        <w:separator/>
      </w:r>
    </w:p>
  </w:endnote>
  <w:endnote w:type="continuationSeparator" w:id="0">
    <w:p w:rsidR="00D056B6" w:rsidRDefault="00D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F9" w:rsidRDefault="00523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4F9" w:rsidRDefault="005234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F9" w:rsidRPr="004C2557" w:rsidRDefault="005234F9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234F9" w:rsidRDefault="005234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B6" w:rsidRDefault="00D056B6">
      <w:r>
        <w:separator/>
      </w:r>
    </w:p>
  </w:footnote>
  <w:footnote w:type="continuationSeparator" w:id="0">
    <w:p w:rsidR="00D056B6" w:rsidRDefault="00D056B6">
      <w:r>
        <w:continuationSeparator/>
      </w:r>
    </w:p>
  </w:footnote>
  <w:footnote w:id="1">
    <w:p w:rsidR="005234F9" w:rsidRPr="00977F4B" w:rsidRDefault="005234F9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5234F9" w:rsidRPr="00977F4B" w:rsidRDefault="005234F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5234F9" w:rsidRPr="00977F4B" w:rsidRDefault="005234F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5234F9" w:rsidRPr="00977F4B" w:rsidRDefault="005234F9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5234F9" w:rsidRPr="00977F4B" w:rsidRDefault="005234F9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5234F9" w:rsidRPr="00977F4B" w:rsidRDefault="005234F9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5234F9" w:rsidRPr="00977F4B" w:rsidRDefault="005234F9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3480640"/>
    <w:multiLevelType w:val="hybridMultilevel"/>
    <w:tmpl w:val="7736CED0"/>
    <w:lvl w:ilvl="0" w:tplc="3D821B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2766"/>
        </w:tabs>
        <w:ind w:left="2766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2946"/>
        </w:tabs>
        <w:ind w:left="2946" w:hanging="360"/>
      </w:pPr>
    </w:lvl>
    <w:lvl w:ilvl="4" w:tplc="479EDC64">
      <w:start w:val="1"/>
      <w:numFmt w:val="decimal"/>
      <w:lvlText w:val="%5)"/>
      <w:lvlJc w:val="left"/>
      <w:pPr>
        <w:tabs>
          <w:tab w:val="num" w:pos="246"/>
        </w:tabs>
        <w:ind w:left="246" w:hanging="360"/>
      </w:pPr>
      <w:rPr>
        <w:rFonts w:hint="default"/>
        <w:sz w:val="20"/>
        <w:szCs w:val="20"/>
      </w:rPr>
    </w:lvl>
    <w:lvl w:ilvl="5" w:tplc="DCA66176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4746"/>
        </w:tabs>
        <w:ind w:left="4746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466"/>
        </w:tabs>
        <w:ind w:left="5466" w:hanging="360"/>
      </w:pPr>
    </w:lvl>
    <w:lvl w:ilvl="8" w:tplc="77961DC0">
      <w:start w:val="1"/>
      <w:numFmt w:val="decimal"/>
      <w:lvlText w:val="%9)"/>
      <w:lvlJc w:val="left"/>
      <w:pPr>
        <w:tabs>
          <w:tab w:val="num" w:pos="350"/>
        </w:tabs>
        <w:ind w:left="350" w:hanging="360"/>
      </w:pPr>
      <w:rPr>
        <w:b w:val="0"/>
        <w:bCs w:val="0"/>
      </w:r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0970527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5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 w15:restartNumberingAfterBreak="0">
    <w:nsid w:val="26DB542D"/>
    <w:multiLevelType w:val="hybridMultilevel"/>
    <w:tmpl w:val="D0303B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 w15:restartNumberingAfterBreak="0">
    <w:nsid w:val="36CC792B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9E3779"/>
    <w:multiLevelType w:val="hybridMultilevel"/>
    <w:tmpl w:val="4D7AA236"/>
    <w:lvl w:ilvl="0" w:tplc="DDC6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19"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6F5BD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90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2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1"/>
  </w:num>
  <w:num w:numId="2">
    <w:abstractNumId w:val="99"/>
  </w:num>
  <w:num w:numId="3">
    <w:abstractNumId w:val="36"/>
  </w:num>
  <w:num w:numId="4">
    <w:abstractNumId w:val="68"/>
  </w:num>
  <w:num w:numId="5">
    <w:abstractNumId w:val="79"/>
  </w:num>
  <w:num w:numId="6">
    <w:abstractNumId w:val="97"/>
  </w:num>
  <w:num w:numId="7">
    <w:abstractNumId w:val="84"/>
  </w:num>
  <w:num w:numId="8">
    <w:abstractNumId w:val="53"/>
  </w:num>
  <w:num w:numId="9">
    <w:abstractNumId w:val="73"/>
  </w:num>
  <w:num w:numId="10">
    <w:abstractNumId w:val="72"/>
  </w:num>
  <w:num w:numId="11">
    <w:abstractNumId w:val="48"/>
  </w:num>
  <w:num w:numId="12">
    <w:abstractNumId w:val="38"/>
  </w:num>
  <w:num w:numId="13">
    <w:abstractNumId w:val="50"/>
  </w:num>
  <w:num w:numId="14">
    <w:abstractNumId w:val="64"/>
  </w:num>
  <w:num w:numId="15">
    <w:abstractNumId w:val="78"/>
  </w:num>
  <w:num w:numId="16">
    <w:abstractNumId w:val="55"/>
  </w:num>
  <w:num w:numId="17">
    <w:abstractNumId w:val="44"/>
  </w:num>
  <w:num w:numId="18">
    <w:abstractNumId w:val="33"/>
  </w:num>
  <w:num w:numId="19">
    <w:abstractNumId w:val="87"/>
  </w:num>
  <w:num w:numId="20">
    <w:abstractNumId w:val="31"/>
  </w:num>
  <w:num w:numId="21">
    <w:abstractNumId w:val="82"/>
  </w:num>
  <w:num w:numId="22">
    <w:abstractNumId w:val="92"/>
  </w:num>
  <w:num w:numId="23">
    <w:abstractNumId w:val="28"/>
  </w:num>
  <w:num w:numId="24">
    <w:abstractNumId w:val="27"/>
  </w:num>
  <w:num w:numId="25">
    <w:abstractNumId w:val="57"/>
  </w:num>
  <w:num w:numId="26">
    <w:abstractNumId w:val="85"/>
  </w:num>
  <w:num w:numId="27">
    <w:abstractNumId w:val="58"/>
  </w:num>
  <w:num w:numId="28">
    <w:abstractNumId w:val="67"/>
  </w:num>
  <w:num w:numId="29">
    <w:abstractNumId w:val="34"/>
  </w:num>
  <w:num w:numId="30">
    <w:abstractNumId w:val="101"/>
  </w:num>
  <w:num w:numId="31">
    <w:abstractNumId w:val="45"/>
  </w:num>
  <w:num w:numId="32">
    <w:abstractNumId w:val="96"/>
  </w:num>
  <w:num w:numId="33">
    <w:abstractNumId w:val="69"/>
  </w:num>
  <w:num w:numId="34">
    <w:abstractNumId w:val="42"/>
  </w:num>
  <w:num w:numId="35">
    <w:abstractNumId w:val="59"/>
  </w:num>
  <w:num w:numId="36">
    <w:abstractNumId w:val="76"/>
  </w:num>
  <w:num w:numId="37">
    <w:abstractNumId w:val="93"/>
  </w:num>
  <w:num w:numId="38">
    <w:abstractNumId w:val="30"/>
  </w:num>
  <w:num w:numId="39">
    <w:abstractNumId w:val="74"/>
  </w:num>
  <w:num w:numId="40">
    <w:abstractNumId w:val="49"/>
  </w:num>
  <w:num w:numId="41">
    <w:abstractNumId w:val="52"/>
  </w:num>
  <w:num w:numId="42">
    <w:abstractNumId w:val="43"/>
  </w:num>
  <w:num w:numId="43">
    <w:abstractNumId w:val="98"/>
  </w:num>
  <w:num w:numId="44">
    <w:abstractNumId w:val="37"/>
  </w:num>
  <w:num w:numId="45">
    <w:abstractNumId w:val="47"/>
  </w:num>
  <w:num w:numId="46">
    <w:abstractNumId w:val="62"/>
  </w:num>
  <w:num w:numId="47">
    <w:abstractNumId w:val="77"/>
  </w:num>
  <w:num w:numId="48">
    <w:abstractNumId w:val="70"/>
  </w:num>
  <w:num w:numId="49">
    <w:abstractNumId w:val="54"/>
  </w:num>
  <w:num w:numId="50">
    <w:abstractNumId w:val="94"/>
  </w:num>
  <w:num w:numId="51">
    <w:abstractNumId w:val="89"/>
  </w:num>
  <w:num w:numId="52">
    <w:abstractNumId w:val="41"/>
  </w:num>
  <w:num w:numId="53">
    <w:abstractNumId w:val="81"/>
  </w:num>
  <w:num w:numId="54">
    <w:abstractNumId w:val="71"/>
  </w:num>
  <w:num w:numId="55">
    <w:abstractNumId w:val="90"/>
  </w:num>
  <w:num w:numId="56">
    <w:abstractNumId w:val="95"/>
  </w:num>
  <w:num w:numId="57">
    <w:abstractNumId w:val="100"/>
  </w:num>
  <w:num w:numId="58">
    <w:abstractNumId w:val="46"/>
  </w:num>
  <w:num w:numId="59">
    <w:abstractNumId w:val="51"/>
  </w:num>
  <w:num w:numId="60">
    <w:abstractNumId w:val="88"/>
  </w:num>
  <w:num w:numId="61">
    <w:abstractNumId w:val="83"/>
  </w:num>
  <w:num w:numId="62">
    <w:abstractNumId w:val="32"/>
  </w:num>
  <w:num w:numId="63">
    <w:abstractNumId w:val="61"/>
  </w:num>
  <w:num w:numId="64">
    <w:abstractNumId w:val="66"/>
  </w:num>
  <w:num w:numId="65">
    <w:abstractNumId w:val="39"/>
  </w:num>
  <w:num w:numId="66">
    <w:abstractNumId w:val="56"/>
  </w:num>
  <w:num w:numId="67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079D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9EC"/>
    <w:rsid w:val="00070A9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3D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27EE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63E7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6B75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5BAE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226E8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7F9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19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6E4B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2774C"/>
    <w:rsid w:val="004302C8"/>
    <w:rsid w:val="0043150C"/>
    <w:rsid w:val="00432B52"/>
    <w:rsid w:val="00433156"/>
    <w:rsid w:val="00433D77"/>
    <w:rsid w:val="0043463D"/>
    <w:rsid w:val="00434ABE"/>
    <w:rsid w:val="004350A7"/>
    <w:rsid w:val="00436E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201"/>
    <w:rsid w:val="00462645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4D4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577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00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6192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A8E"/>
    <w:rsid w:val="00521DC9"/>
    <w:rsid w:val="0052286E"/>
    <w:rsid w:val="00522B0D"/>
    <w:rsid w:val="005234F9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37B28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55DF8"/>
    <w:rsid w:val="005606D3"/>
    <w:rsid w:val="00560EB8"/>
    <w:rsid w:val="00561703"/>
    <w:rsid w:val="00561C63"/>
    <w:rsid w:val="0056278C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4EE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3F20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28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2425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1615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476F1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4664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5195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47AA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1B"/>
    <w:rsid w:val="009F02E0"/>
    <w:rsid w:val="009F126B"/>
    <w:rsid w:val="009F1F2C"/>
    <w:rsid w:val="009F529C"/>
    <w:rsid w:val="009F71FF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0680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3BC4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D93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158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169F6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913"/>
    <w:rsid w:val="00B32B76"/>
    <w:rsid w:val="00B33540"/>
    <w:rsid w:val="00B3448D"/>
    <w:rsid w:val="00B344A3"/>
    <w:rsid w:val="00B36066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43B8"/>
    <w:rsid w:val="00B67060"/>
    <w:rsid w:val="00B707D8"/>
    <w:rsid w:val="00B713C7"/>
    <w:rsid w:val="00B71502"/>
    <w:rsid w:val="00B71A91"/>
    <w:rsid w:val="00B737AF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5AE7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0FA4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583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0DF9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1ED9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56B6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2F2A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4B51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781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45C8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2E2B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2502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3EAD"/>
    <w:rsid w:val="00F94F95"/>
    <w:rsid w:val="00F951DD"/>
    <w:rsid w:val="00F95983"/>
    <w:rsid w:val="00F95B05"/>
    <w:rsid w:val="00F95E3C"/>
    <w:rsid w:val="00F9773B"/>
    <w:rsid w:val="00F977DC"/>
    <w:rsid w:val="00FA2152"/>
    <w:rsid w:val="00FA24FF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42B0-2310-482C-94DB-205F1D3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2897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20243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2020-04-01T10:30:00Z</cp:lastPrinted>
  <dcterms:created xsi:type="dcterms:W3CDTF">2020-04-01T10:32:00Z</dcterms:created>
  <dcterms:modified xsi:type="dcterms:W3CDTF">2020-04-01T10:32:00Z</dcterms:modified>
</cp:coreProperties>
</file>