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303301" w:rsidRDefault="008F488B" w:rsidP="00B84146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CUW.PK.343.15.2019</w:t>
      </w:r>
    </w:p>
    <w:p w:rsidR="00E82B0C" w:rsidRPr="00303301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303301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303301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BE2013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E2013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AD77A4" w:rsidRPr="00303301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>
      <w:pPr>
        <w:autoSpaceDE w:val="0"/>
        <w:jc w:val="center"/>
        <w:rPr>
          <w:rFonts w:ascii="Cambria" w:hAnsi="Cambria" w:cs="Tahoma"/>
          <w:b/>
          <w:color w:val="00000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303301" w:rsidRDefault="00E82B0C">
      <w:pPr>
        <w:autoSpaceDE w:val="0"/>
        <w:jc w:val="center"/>
        <w:rPr>
          <w:rFonts w:ascii="Cambria" w:hAnsi="Cambria" w:cs="Tahoma"/>
          <w:b/>
          <w:color w:val="000000"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C5128" w:rsidRPr="00303301" w:rsidRDefault="001C5128" w:rsidP="001C5128">
      <w:pPr>
        <w:autoSpaceDE w:val="0"/>
        <w:jc w:val="both"/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ubiegania się o udzielenie zamówienia przez wykonawców występujących wspólnie należy podać pełne dane wszystkich wykonawców oraz wskazać pełnomocnika</w:t>
      </w:r>
    </w:p>
    <w:p w:rsidR="00B756EF" w:rsidRPr="00303301" w:rsidRDefault="00B756EF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C1F" w:rsidRPr="00303301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303301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303301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303301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303301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32196" w:rsidRDefault="00AC5635" w:rsidP="0007472B">
      <w:pPr>
        <w:spacing w:line="276" w:lineRule="auto"/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4073D" w:rsidRPr="00303301">
        <w:rPr>
          <w:rFonts w:ascii="Cambria" w:hAnsi="Cambria"/>
          <w:b/>
          <w:bCs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74073D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akup wraz z dostawą </w:t>
      </w:r>
      <w:r w:rsidR="00073E7E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984188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programowania</w:t>
      </w:r>
      <w:r w:rsidR="0074073D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komputerowego do Powiatowego Centrum Edukacyjnego </w:t>
      </w:r>
      <w:r w:rsidR="00984188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4073D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510155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303301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303301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30330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488B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CUW.PK.343.15.2019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</w:t>
      </w:r>
      <w:r w:rsidR="00AD5EA3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/Powiatowego Centrum Edukacyjnego w Kętrzynie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oferujemy wykonanie zamówienia w zakresie określonym </w:t>
      </w:r>
      <w:r w:rsidR="00E82B0C" w:rsidRPr="0043219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specyfikacją istotnych warunków zamówienia za cenę:</w:t>
      </w:r>
    </w:p>
    <w:p w:rsidR="0007472B" w:rsidRPr="00432196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432196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4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74"/>
        <w:gridCol w:w="1274"/>
        <w:gridCol w:w="850"/>
        <w:gridCol w:w="1420"/>
        <w:gridCol w:w="2271"/>
      </w:tblGrid>
      <w:tr w:rsidR="00AF4A5B" w:rsidRPr="00432196" w:rsidTr="009A6FF2">
        <w:trPr>
          <w:trHeight w:val="746"/>
          <w:tblCellSpacing w:w="20" w:type="dxa"/>
          <w:jc w:val="center"/>
        </w:trPr>
        <w:tc>
          <w:tcPr>
            <w:tcW w:w="499" w:type="dxa"/>
            <w:vMerge w:val="restart"/>
            <w:hideMark/>
          </w:tcPr>
          <w:p w:rsidR="00AF4A5B" w:rsidRPr="00432196" w:rsidRDefault="00AF4A5B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4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b/>
                <w:sz w:val="14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L.p.</w:t>
            </w:r>
          </w:p>
        </w:tc>
        <w:tc>
          <w:tcPr>
            <w:tcW w:w="2935" w:type="dxa"/>
            <w:vAlign w:val="center"/>
            <w:hideMark/>
          </w:tcPr>
          <w:p w:rsidR="00AF4A5B" w:rsidRPr="00432196" w:rsidRDefault="00AF4A5B" w:rsidP="009A6FF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1235" w:type="dxa"/>
            <w:vAlign w:val="center"/>
            <w:hideMark/>
          </w:tcPr>
          <w:p w:rsidR="00AF4A5B" w:rsidRPr="00432196" w:rsidRDefault="00AF4A5B" w:rsidP="009A6FF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6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b/>
                <w:sz w:val="16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Producent</w:t>
            </w:r>
          </w:p>
        </w:tc>
        <w:tc>
          <w:tcPr>
            <w:tcW w:w="810" w:type="dxa"/>
            <w:vAlign w:val="center"/>
          </w:tcPr>
          <w:p w:rsidR="00AF4A5B" w:rsidRPr="00432196" w:rsidRDefault="00AF4A5B" w:rsidP="009A6FF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1377" w:type="dxa"/>
            <w:vAlign w:val="center"/>
          </w:tcPr>
          <w:p w:rsidR="00AF4A5B" w:rsidRPr="00432196" w:rsidRDefault="00AF4A5B" w:rsidP="009A6FF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jednostkowa brutto w zł</w:t>
            </w:r>
          </w:p>
        </w:tc>
        <w:tc>
          <w:tcPr>
            <w:tcW w:w="2212" w:type="dxa"/>
            <w:vAlign w:val="center"/>
          </w:tcPr>
          <w:p w:rsidR="00AF4A5B" w:rsidRPr="00432196" w:rsidRDefault="00AF4A5B" w:rsidP="009A6FF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 w zł</w:t>
            </w:r>
          </w:p>
          <w:p w:rsidR="00AF4A5B" w:rsidRPr="00432196" w:rsidRDefault="00AF4A5B" w:rsidP="009A6FF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sz w:val="12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(ilość x cena jednostkowa brutto)</w:t>
            </w:r>
          </w:p>
        </w:tc>
      </w:tr>
      <w:tr w:rsidR="00AF4A5B" w:rsidRPr="00432196" w:rsidTr="008C4A93">
        <w:trPr>
          <w:trHeight w:val="161"/>
          <w:tblCellSpacing w:w="20" w:type="dxa"/>
          <w:jc w:val="center"/>
        </w:trPr>
        <w:tc>
          <w:tcPr>
            <w:tcW w:w="499" w:type="dxa"/>
            <w:vMerge/>
            <w:vAlign w:val="center"/>
            <w:hideMark/>
          </w:tcPr>
          <w:p w:rsidR="00AF4A5B" w:rsidRPr="00432196" w:rsidRDefault="00AF4A5B" w:rsidP="00073E7E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35" w:type="dxa"/>
            <w:hideMark/>
          </w:tcPr>
          <w:p w:rsidR="00AF4A5B" w:rsidRPr="00432196" w:rsidRDefault="00AF4A5B" w:rsidP="00073E7E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235" w:type="dxa"/>
            <w:hideMark/>
          </w:tcPr>
          <w:p w:rsidR="00AF4A5B" w:rsidRPr="00432196" w:rsidRDefault="00AF4A5B" w:rsidP="00073E7E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10" w:type="dxa"/>
          </w:tcPr>
          <w:p w:rsidR="00AF4A5B" w:rsidRPr="00432196" w:rsidRDefault="00AF4A5B" w:rsidP="00073E7E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377" w:type="dxa"/>
          </w:tcPr>
          <w:p w:rsidR="00AF4A5B" w:rsidRPr="00432196" w:rsidRDefault="008C4A93" w:rsidP="00073E7E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2212" w:type="dxa"/>
          </w:tcPr>
          <w:p w:rsidR="00AF4A5B" w:rsidRPr="00432196" w:rsidRDefault="008C4A93" w:rsidP="00073E7E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AF4A5B" w:rsidRPr="00432196" w:rsidTr="008C4A93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AF4A5B" w:rsidRPr="00432196" w:rsidRDefault="00AF4A5B" w:rsidP="0098353C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935" w:type="dxa"/>
            <w:vAlign w:val="center"/>
          </w:tcPr>
          <w:p w:rsidR="00AF4A5B" w:rsidRPr="00432196" w:rsidRDefault="00AF4A5B" w:rsidP="0098353C">
            <w:pPr>
              <w:spacing w:line="3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Pakiet oprogramowania biurowego </w:t>
            </w:r>
          </w:p>
        </w:tc>
        <w:tc>
          <w:tcPr>
            <w:tcW w:w="1235" w:type="dxa"/>
            <w:vAlign w:val="bottom"/>
          </w:tcPr>
          <w:p w:rsidR="00AF4A5B" w:rsidRPr="00432196" w:rsidRDefault="00AF4A5B" w:rsidP="0098353C">
            <w:pPr>
              <w:spacing w:line="360" w:lineRule="auto"/>
              <w:jc w:val="center"/>
              <w:rPr>
                <w:rFonts w:ascii="Cambria" w:hAnsi="Cambria" w:cs="Arial"/>
                <w:shadow/>
                <w:sz w:val="18"/>
                <w:szCs w:val="18"/>
              </w:rPr>
            </w:pPr>
            <w:r w:rsidRPr="00432196">
              <w:rPr>
                <w:rFonts w:ascii="Cambria" w:hAnsi="Cambria" w:cs="Arial"/>
                <w:shadow/>
                <w:sz w:val="18"/>
                <w:szCs w:val="18"/>
              </w:rPr>
              <w:t>……………</w:t>
            </w:r>
          </w:p>
        </w:tc>
        <w:tc>
          <w:tcPr>
            <w:tcW w:w="810" w:type="dxa"/>
            <w:vAlign w:val="center"/>
          </w:tcPr>
          <w:p w:rsidR="00AF4A5B" w:rsidRPr="00432196" w:rsidRDefault="00AF4A5B" w:rsidP="0098353C">
            <w:pPr>
              <w:spacing w:line="30" w:lineRule="atLeast"/>
              <w:jc w:val="both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377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12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A5B" w:rsidRPr="00432196" w:rsidTr="008C4A93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AF4A5B" w:rsidRPr="00432196" w:rsidRDefault="00AF4A5B" w:rsidP="0098353C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935" w:type="dxa"/>
            <w:vAlign w:val="center"/>
          </w:tcPr>
          <w:p w:rsidR="00AF4A5B" w:rsidRPr="00432196" w:rsidRDefault="00AF4A5B" w:rsidP="0098353C">
            <w:pPr>
              <w:spacing w:line="3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System operacyjny</w:t>
            </w:r>
          </w:p>
        </w:tc>
        <w:tc>
          <w:tcPr>
            <w:tcW w:w="1235" w:type="dxa"/>
            <w:vAlign w:val="bottom"/>
          </w:tcPr>
          <w:p w:rsidR="00AF4A5B" w:rsidRPr="00432196" w:rsidRDefault="00AF4A5B" w:rsidP="0098353C">
            <w:pPr>
              <w:spacing w:line="360" w:lineRule="auto"/>
              <w:jc w:val="center"/>
              <w:rPr>
                <w:rFonts w:ascii="Cambria" w:hAnsi="Cambria" w:cs="Arial"/>
                <w:shadow/>
                <w:sz w:val="18"/>
                <w:szCs w:val="18"/>
              </w:rPr>
            </w:pPr>
            <w:r w:rsidRPr="00432196">
              <w:rPr>
                <w:rFonts w:ascii="Cambria" w:hAnsi="Cambria" w:cs="Arial"/>
                <w:shadow/>
                <w:sz w:val="18"/>
                <w:szCs w:val="18"/>
              </w:rPr>
              <w:t>……………</w:t>
            </w:r>
          </w:p>
        </w:tc>
        <w:tc>
          <w:tcPr>
            <w:tcW w:w="810" w:type="dxa"/>
            <w:vAlign w:val="center"/>
          </w:tcPr>
          <w:p w:rsidR="00AF4A5B" w:rsidRPr="00432196" w:rsidRDefault="00AF4A5B" w:rsidP="0098353C">
            <w:pPr>
              <w:spacing w:line="30" w:lineRule="atLeast"/>
              <w:jc w:val="both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377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12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A5B" w:rsidRPr="00432196" w:rsidTr="008C4A93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AF4A5B" w:rsidRPr="00432196" w:rsidRDefault="00AF4A5B" w:rsidP="0098353C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935" w:type="dxa"/>
            <w:vAlign w:val="center"/>
          </w:tcPr>
          <w:p w:rsidR="00AF4A5B" w:rsidRPr="00432196" w:rsidRDefault="00AF4A5B" w:rsidP="0098353C">
            <w:pPr>
              <w:spacing w:line="3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Serwerowy system operacyjny </w:t>
            </w:r>
          </w:p>
        </w:tc>
        <w:tc>
          <w:tcPr>
            <w:tcW w:w="1235" w:type="dxa"/>
            <w:vAlign w:val="bottom"/>
          </w:tcPr>
          <w:p w:rsidR="00AF4A5B" w:rsidRPr="00432196" w:rsidRDefault="00AF4A5B" w:rsidP="0098353C">
            <w:pPr>
              <w:spacing w:line="360" w:lineRule="auto"/>
              <w:jc w:val="center"/>
              <w:rPr>
                <w:rFonts w:ascii="Cambria" w:hAnsi="Cambria" w:cs="Arial"/>
                <w:shadow/>
                <w:sz w:val="18"/>
                <w:szCs w:val="18"/>
              </w:rPr>
            </w:pPr>
            <w:r w:rsidRPr="00432196">
              <w:rPr>
                <w:rFonts w:ascii="Cambria" w:hAnsi="Cambria" w:cs="Arial"/>
                <w:shadow/>
                <w:sz w:val="18"/>
                <w:szCs w:val="18"/>
              </w:rPr>
              <w:t>……………</w:t>
            </w:r>
          </w:p>
        </w:tc>
        <w:tc>
          <w:tcPr>
            <w:tcW w:w="810" w:type="dxa"/>
            <w:vAlign w:val="center"/>
          </w:tcPr>
          <w:p w:rsidR="00AF4A5B" w:rsidRPr="00432196" w:rsidRDefault="00AF4A5B" w:rsidP="0098353C">
            <w:pPr>
              <w:spacing w:line="30" w:lineRule="atLeast"/>
              <w:jc w:val="both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377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12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A5B" w:rsidRPr="00432196" w:rsidTr="008C4A93">
        <w:trPr>
          <w:trHeight w:val="243"/>
          <w:tblCellSpacing w:w="20" w:type="dxa"/>
          <w:jc w:val="center"/>
        </w:trPr>
        <w:tc>
          <w:tcPr>
            <w:tcW w:w="499" w:type="dxa"/>
            <w:vAlign w:val="center"/>
          </w:tcPr>
          <w:p w:rsidR="00AF4A5B" w:rsidRPr="00432196" w:rsidRDefault="00AF4A5B" w:rsidP="0098353C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935" w:type="dxa"/>
            <w:vAlign w:val="center"/>
          </w:tcPr>
          <w:p w:rsidR="00AF4A5B" w:rsidRPr="00432196" w:rsidRDefault="00AF4A5B" w:rsidP="0098353C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Środowisko projektowe do tworzenia animacji</w:t>
            </w:r>
          </w:p>
        </w:tc>
        <w:tc>
          <w:tcPr>
            <w:tcW w:w="1235" w:type="dxa"/>
            <w:vAlign w:val="bottom"/>
          </w:tcPr>
          <w:p w:rsidR="00AF4A5B" w:rsidRPr="00432196" w:rsidRDefault="00AF4A5B" w:rsidP="0098353C">
            <w:pPr>
              <w:spacing w:line="360" w:lineRule="auto"/>
              <w:jc w:val="center"/>
              <w:rPr>
                <w:rFonts w:ascii="Cambria" w:hAnsi="Cambria" w:cs="Arial"/>
                <w:shadow/>
                <w:sz w:val="18"/>
                <w:szCs w:val="18"/>
              </w:rPr>
            </w:pPr>
            <w:r w:rsidRPr="00432196">
              <w:rPr>
                <w:rFonts w:ascii="Cambria" w:hAnsi="Cambria" w:cs="Arial"/>
                <w:shadow/>
                <w:sz w:val="18"/>
                <w:szCs w:val="18"/>
              </w:rPr>
              <w:t>……………</w:t>
            </w:r>
          </w:p>
        </w:tc>
        <w:tc>
          <w:tcPr>
            <w:tcW w:w="810" w:type="dxa"/>
            <w:vAlign w:val="center"/>
          </w:tcPr>
          <w:p w:rsidR="00AF4A5B" w:rsidRPr="00432196" w:rsidRDefault="00AF4A5B" w:rsidP="0098353C">
            <w:pPr>
              <w:spacing w:line="60" w:lineRule="atLeast"/>
              <w:jc w:val="both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377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12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A5B" w:rsidRPr="00432196" w:rsidTr="008C4A93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AF4A5B" w:rsidRPr="00432196" w:rsidRDefault="00AF4A5B" w:rsidP="0098353C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5.</w:t>
            </w:r>
          </w:p>
        </w:tc>
        <w:tc>
          <w:tcPr>
            <w:tcW w:w="2935" w:type="dxa"/>
            <w:vAlign w:val="center"/>
          </w:tcPr>
          <w:p w:rsidR="00AF4A5B" w:rsidRPr="00432196" w:rsidRDefault="00AF4A5B" w:rsidP="0098353C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Oprogramowania do tworzenia grafiki rastrowej</w:t>
            </w:r>
          </w:p>
        </w:tc>
        <w:tc>
          <w:tcPr>
            <w:tcW w:w="1235" w:type="dxa"/>
            <w:vAlign w:val="bottom"/>
          </w:tcPr>
          <w:p w:rsidR="00AF4A5B" w:rsidRPr="00432196" w:rsidRDefault="00AF4A5B" w:rsidP="0098353C">
            <w:pPr>
              <w:spacing w:line="360" w:lineRule="auto"/>
              <w:jc w:val="center"/>
              <w:rPr>
                <w:rFonts w:ascii="Cambria" w:hAnsi="Cambria" w:cs="Arial"/>
                <w:shadow/>
                <w:sz w:val="18"/>
                <w:szCs w:val="18"/>
              </w:rPr>
            </w:pPr>
            <w:r w:rsidRPr="00432196">
              <w:rPr>
                <w:rFonts w:ascii="Cambria" w:hAnsi="Cambria" w:cs="Arial"/>
                <w:shadow/>
                <w:sz w:val="18"/>
                <w:szCs w:val="18"/>
              </w:rPr>
              <w:t>……………</w:t>
            </w:r>
          </w:p>
        </w:tc>
        <w:tc>
          <w:tcPr>
            <w:tcW w:w="810" w:type="dxa"/>
            <w:vAlign w:val="center"/>
          </w:tcPr>
          <w:p w:rsidR="00AF4A5B" w:rsidRPr="00432196" w:rsidRDefault="00AF4A5B" w:rsidP="0098353C">
            <w:pPr>
              <w:spacing w:line="60" w:lineRule="atLeast"/>
              <w:jc w:val="both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377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12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A5B" w:rsidRPr="00432196" w:rsidTr="008C4A93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AF4A5B" w:rsidRPr="00432196" w:rsidRDefault="00AF4A5B" w:rsidP="0098353C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935" w:type="dxa"/>
            <w:vAlign w:val="center"/>
          </w:tcPr>
          <w:p w:rsidR="00AF4A5B" w:rsidRPr="00432196" w:rsidRDefault="00AF4A5B" w:rsidP="0098353C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Oprogramowanie do tworzenia grafiki wektorowej</w:t>
            </w:r>
          </w:p>
        </w:tc>
        <w:tc>
          <w:tcPr>
            <w:tcW w:w="1235" w:type="dxa"/>
            <w:vAlign w:val="bottom"/>
          </w:tcPr>
          <w:p w:rsidR="00AF4A5B" w:rsidRPr="00432196" w:rsidRDefault="00AF4A5B" w:rsidP="0098353C">
            <w:pPr>
              <w:spacing w:line="360" w:lineRule="auto"/>
              <w:jc w:val="center"/>
              <w:rPr>
                <w:rFonts w:ascii="Cambria" w:hAnsi="Cambria" w:cs="Arial"/>
                <w:shadow/>
                <w:sz w:val="18"/>
                <w:szCs w:val="18"/>
              </w:rPr>
            </w:pPr>
            <w:r w:rsidRPr="00432196">
              <w:rPr>
                <w:rFonts w:ascii="Cambria" w:hAnsi="Cambria" w:cs="Arial"/>
                <w:shadow/>
                <w:sz w:val="18"/>
                <w:szCs w:val="18"/>
              </w:rPr>
              <w:t>……………</w:t>
            </w:r>
          </w:p>
        </w:tc>
        <w:tc>
          <w:tcPr>
            <w:tcW w:w="810" w:type="dxa"/>
            <w:vAlign w:val="center"/>
          </w:tcPr>
          <w:p w:rsidR="00AF4A5B" w:rsidRPr="00432196" w:rsidRDefault="00AF4A5B" w:rsidP="0098353C">
            <w:pPr>
              <w:spacing w:line="60" w:lineRule="atLeast"/>
              <w:jc w:val="both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377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12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A5B" w:rsidRPr="00432196" w:rsidTr="008C4A93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AF4A5B" w:rsidRPr="00432196" w:rsidRDefault="00AF4A5B" w:rsidP="0098353C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935" w:type="dxa"/>
            <w:vAlign w:val="center"/>
          </w:tcPr>
          <w:p w:rsidR="00AF4A5B" w:rsidRPr="00432196" w:rsidRDefault="00AF4A5B" w:rsidP="0098353C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Oprogramowanie do tworzenia animacji i efektów specjalnych w multimediach</w:t>
            </w:r>
          </w:p>
        </w:tc>
        <w:tc>
          <w:tcPr>
            <w:tcW w:w="1235" w:type="dxa"/>
            <w:vAlign w:val="bottom"/>
          </w:tcPr>
          <w:p w:rsidR="00AF4A5B" w:rsidRPr="00432196" w:rsidRDefault="00AF4A5B" w:rsidP="0098353C">
            <w:pPr>
              <w:spacing w:line="360" w:lineRule="auto"/>
              <w:jc w:val="center"/>
              <w:rPr>
                <w:rFonts w:ascii="Cambria" w:hAnsi="Cambria" w:cs="Arial"/>
                <w:shadow/>
                <w:sz w:val="18"/>
                <w:szCs w:val="18"/>
              </w:rPr>
            </w:pPr>
            <w:r w:rsidRPr="00432196">
              <w:rPr>
                <w:rFonts w:ascii="Cambria" w:hAnsi="Cambria" w:cs="Arial"/>
                <w:shadow/>
                <w:sz w:val="18"/>
                <w:szCs w:val="18"/>
              </w:rPr>
              <w:t>……………</w:t>
            </w:r>
          </w:p>
        </w:tc>
        <w:tc>
          <w:tcPr>
            <w:tcW w:w="810" w:type="dxa"/>
            <w:vAlign w:val="center"/>
          </w:tcPr>
          <w:p w:rsidR="00AF4A5B" w:rsidRPr="00432196" w:rsidRDefault="00AF4A5B" w:rsidP="0098353C">
            <w:pPr>
              <w:spacing w:line="60" w:lineRule="atLeast"/>
              <w:jc w:val="both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377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12" w:type="dxa"/>
            <w:vAlign w:val="center"/>
          </w:tcPr>
          <w:p w:rsidR="00AF4A5B" w:rsidRPr="00432196" w:rsidRDefault="00AF4A5B" w:rsidP="0098353C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4A93" w:rsidRPr="00432196" w:rsidTr="008C4A93">
        <w:trPr>
          <w:trHeight w:val="397"/>
          <w:tblCellSpacing w:w="20" w:type="dxa"/>
          <w:jc w:val="center"/>
        </w:trPr>
        <w:tc>
          <w:tcPr>
            <w:tcW w:w="7020" w:type="dxa"/>
            <w:gridSpan w:val="5"/>
            <w:tcBorders>
              <w:right w:val="outset" w:sz="6" w:space="0" w:color="auto"/>
            </w:tcBorders>
            <w:vAlign w:val="center"/>
          </w:tcPr>
          <w:p w:rsidR="008C4A93" w:rsidRPr="00432196" w:rsidRDefault="008C4A93" w:rsidP="008C4A93">
            <w:pPr>
              <w:jc w:val="right"/>
              <w:rPr>
                <w:rFonts w:ascii="Cambria" w:hAnsi="Cambria" w:cs="Arial"/>
                <w:b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196">
              <w:rPr>
                <w:rFonts w:ascii="Cambria" w:hAnsi="Cambria" w:cs="Arial"/>
                <w:b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Razem:</w:t>
            </w:r>
          </w:p>
        </w:tc>
        <w:tc>
          <w:tcPr>
            <w:tcW w:w="2208" w:type="dxa"/>
            <w:tcBorders>
              <w:left w:val="outset" w:sz="6" w:space="0" w:color="auto"/>
            </w:tcBorders>
            <w:vAlign w:val="center"/>
          </w:tcPr>
          <w:p w:rsidR="008C4A93" w:rsidRPr="00432196" w:rsidRDefault="008C4A93" w:rsidP="0098353C">
            <w:pPr>
              <w:jc w:val="center"/>
              <w:rPr>
                <w:rFonts w:ascii="Cambria" w:hAnsi="Cambria" w:cs="Arial"/>
                <w:b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32196" w:rsidRDefault="00432196" w:rsidP="00A23132">
      <w:pPr>
        <w:widowControl w:val="0"/>
        <w:jc w:val="both"/>
        <w:rPr>
          <w:rFonts w:ascii="Cambria" w:hAnsi="Cambria" w:cs="Arial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2196" w:rsidRPr="00EC37B9" w:rsidRDefault="00432196">
      <w:pPr>
        <w:autoSpaceDE w:val="0"/>
        <w:spacing w:line="480" w:lineRule="auto"/>
        <w:rPr>
          <w:rFonts w:ascii="Cambria" w:hAnsi="Cambria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303301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AF1C33" w:rsidRPr="00303301" w:rsidRDefault="00C73A69" w:rsidP="00640576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98183E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E82B0C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640576" w:rsidRPr="00303301" w:rsidRDefault="00640576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447" w:rsidRPr="00303301" w:rsidRDefault="00264447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D60D10" w:rsidRDefault="00BE2013" w:rsidP="00F0506D">
      <w:pPr>
        <w:shd w:val="clear" w:color="auto" w:fill="C2D69B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D10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Czas </w:t>
      </w:r>
      <w:r w:rsidR="009C0F40" w:rsidRPr="00D60D10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trwania licencji</w:t>
      </w:r>
      <w:r w:rsidRPr="00D60D10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0D10">
        <w:rPr>
          <w:rFonts w:ascii="Cambria" w:hAnsi="Cambria" w:cs="Tahoma"/>
          <w:color w:val="000000"/>
          <w:sz w:val="18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D60D10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C0F40" w:rsidRPr="00D60D10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miesięcy </w:t>
      </w:r>
    </w:p>
    <w:p w:rsidR="0036175E" w:rsidRPr="00D60D10" w:rsidRDefault="0036175E" w:rsidP="0036175E">
      <w:pPr>
        <w:autoSpaceDE w:val="0"/>
        <w:autoSpaceDN w:val="0"/>
        <w:adjustRightInd w:val="0"/>
        <w:jc w:val="both"/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D10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Najwyższą liczbę punktów tj. 40 pkt, otrzyma oferta zawierająca najdłuższy czas (82 miesiące) trwania licencji, pozostali odpowiednio mniej, </w:t>
      </w:r>
      <w:r w:rsidRPr="00D60D10">
        <w:rPr>
          <w:rFonts w:ascii="Cambria" w:hAnsi="Cambria"/>
          <w:b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poniższym opisem</w:t>
      </w:r>
      <w:r w:rsidRPr="00D60D10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E2013" w:rsidRPr="00D60D10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D60D10" w:rsidRDefault="00BE2013" w:rsidP="00BE2013">
      <w:pPr>
        <w:ind w:firstLine="708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D1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6175E" w:rsidRPr="00D60D1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Licencja na okres 82 miesięcy </w:t>
      </w:r>
      <w:r w:rsidRPr="00D60D1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D60D1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E46B8" w:rsidRPr="00D60D1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60D1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D539D8" w:rsidRPr="00D60D10" w:rsidRDefault="00D539D8" w:rsidP="00D539D8">
      <w:pPr>
        <w:ind w:firstLine="708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D1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Licencja na okres 76 miesięcy :</w:t>
      </w:r>
      <w:r w:rsidRPr="00D60D1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20 pkt</w:t>
      </w:r>
    </w:p>
    <w:p w:rsidR="00D539D8" w:rsidRPr="00D60D10" w:rsidRDefault="00D539D8" w:rsidP="00D539D8">
      <w:pPr>
        <w:ind w:firstLine="708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D1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Licencja na okres 70 miesięcy :</w:t>
      </w:r>
      <w:r w:rsidRPr="00D60D1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 pkt</w:t>
      </w:r>
    </w:p>
    <w:p w:rsidR="00D539D8" w:rsidRPr="00984188" w:rsidRDefault="00D539D8" w:rsidP="00BE2013">
      <w:pPr>
        <w:ind w:firstLine="708"/>
        <w:jc w:val="both"/>
        <w:rPr>
          <w:rFonts w:ascii="Cambria" w:hAnsi="Cambria"/>
          <w:i/>
          <w:sz w:val="18"/>
          <w:szCs w:val="1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984188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sz w:val="6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2E11" w:rsidRPr="00522E11" w:rsidRDefault="00522E11" w:rsidP="00522E11">
      <w:pPr>
        <w:autoSpaceDE w:val="0"/>
        <w:autoSpaceDN w:val="0"/>
        <w:adjustRightInd w:val="0"/>
        <w:jc w:val="both"/>
        <w:rPr>
          <w:rFonts w:ascii="Cambria" w:hAnsi="Cambria"/>
          <w:i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2E11">
        <w:rPr>
          <w:rFonts w:ascii="Cambria" w:hAnsi="Cambria"/>
          <w:i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Zaoferowanie okresu trwania licencji krótszego niż 70 miesięcy spowoduje odrzucenie oferty jako niezgodnej z SIWZ.</w:t>
      </w:r>
    </w:p>
    <w:p w:rsidR="00BE2013" w:rsidRPr="00984188" w:rsidRDefault="00BE2013" w:rsidP="00BE2013">
      <w:pPr>
        <w:jc w:val="both"/>
        <w:rPr>
          <w:rFonts w:ascii="Cambria" w:hAnsi="Cambria"/>
          <w:i/>
          <w:sz w:val="18"/>
          <w:szCs w:val="1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2FEE" w:rsidRDefault="00E52FEE" w:rsidP="00BE2013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:rsidR="004A5287" w:rsidRPr="00303301" w:rsidRDefault="004A5287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2196" w:rsidRPr="00432196" w:rsidRDefault="00432196" w:rsidP="00432196">
      <w:pPr>
        <w:widowControl w:val="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196">
        <w:rPr>
          <w:rFonts w:ascii="Cambria" w:hAnsi="Cambria" w:cs="Arial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Jeżeli w OPZ użyto nazw własnych, znaków towarowych, patentów lub pochodzenia źródła lub szczególnego procesu, który charakteryzuje produkty dostarczane przez konkretnego wykonawcę, z użyciem słowa „lub równoważne/równoważny” oznacza to asortyment dla którego równoważność została dokładnie opisana w OPZ o takich samych lub lepszych parametrach technicznych, jakościowych, funkcjonalnych jak określone przez Zamawiającego lecz oznaczony inną nazwą własną znakiem towarowym, patentem lub pochodzeniem, źródłem lub procesem.</w:t>
      </w:r>
    </w:p>
    <w:p w:rsidR="00432196" w:rsidRPr="00AF17FF" w:rsidRDefault="00432196" w:rsidP="00432196">
      <w:pPr>
        <w:jc w:val="both"/>
        <w:rPr>
          <w:sz w:val="18"/>
          <w:szCs w:val="20"/>
        </w:rPr>
      </w:pPr>
      <w:r w:rsidRPr="00432196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dopuszcza rozwiązania równoważne, ale na podstawie art. 30 ust. 5  ustawy Pzp to na Wykonawcy spoczywa obowiązek wykazania na etapie składania ofert, że oferowane przez niego urządzenia i rozwiązania spełniają wymagania określone przez Zamawiającego.</w:t>
      </w:r>
    </w:p>
    <w:p w:rsidR="00432196" w:rsidRPr="00303301" w:rsidRDefault="00432196" w:rsidP="00432196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:rsidR="00AF75B0" w:rsidRDefault="00AF75B0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43C7" w:rsidRPr="00303301" w:rsidRDefault="007B43C7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C73A69" w:rsidRPr="00303301" w:rsidRDefault="003C753B" w:rsidP="00D60D10">
      <w:pPr>
        <w:numPr>
          <w:ilvl w:val="0"/>
          <w:numId w:val="19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303301" w:rsidRDefault="003C753B" w:rsidP="00D60D10">
      <w:pPr>
        <w:numPr>
          <w:ilvl w:val="0"/>
          <w:numId w:val="19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BE2013" w:rsidRPr="00303301" w:rsidRDefault="003C753B" w:rsidP="00D60D10">
      <w:pPr>
        <w:numPr>
          <w:ilvl w:val="0"/>
          <w:numId w:val="19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E2013" w:rsidRPr="00303301" w:rsidRDefault="003C753B" w:rsidP="00D60D10">
      <w:pPr>
        <w:numPr>
          <w:ilvl w:val="0"/>
          <w:numId w:val="19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BE2013" w:rsidRPr="00303301" w:rsidRDefault="003C753B" w:rsidP="00D60D10">
      <w:pPr>
        <w:numPr>
          <w:ilvl w:val="0"/>
          <w:numId w:val="19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Default="003C753B" w:rsidP="00D60D10">
      <w:pPr>
        <w:numPr>
          <w:ilvl w:val="0"/>
          <w:numId w:val="19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D60D10" w:rsidRPr="00303301" w:rsidRDefault="00D60D10" w:rsidP="00D60D10">
      <w:pPr>
        <w:autoSpaceDE w:val="0"/>
        <w:spacing w:after="16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D60D10">
      <w:pPr>
        <w:numPr>
          <w:ilvl w:val="0"/>
          <w:numId w:val="19"/>
        </w:numPr>
        <w:tabs>
          <w:tab w:val="clear" w:pos="720"/>
        </w:tabs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umowy rozlicza się za pośrednictwem metody podzielonej płatności</w:t>
      </w:r>
      <w:r w:rsidR="00C96D3E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E4881" w:rsidRPr="00303301" w:rsidRDefault="004E4881" w:rsidP="00D60D10">
      <w:pPr>
        <w:numPr>
          <w:ilvl w:val="0"/>
          <w:numId w:val="37"/>
        </w:numPr>
        <w:autoSpaceDE w:val="0"/>
        <w:spacing w:after="1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4E4881" w:rsidRPr="00303301" w:rsidRDefault="004E4881" w:rsidP="00D60D10">
      <w:pPr>
        <w:autoSpaceDE w:val="0"/>
        <w:spacing w:after="160"/>
        <w:ind w:left="357"/>
        <w:jc w:val="both"/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wybór oferty </w:t>
      </w:r>
      <w:r w:rsidRPr="00303301">
        <w:rPr>
          <w:rFonts w:ascii="Cambria" w:hAnsi="Cambria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303301">
        <w:rPr>
          <w:rFonts w:ascii="Cambria" w:hAnsi="Cambria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 Zamawiającego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1C6272" w:rsidRPr="00303301" w:rsidRDefault="001C6272" w:rsidP="004E4881">
      <w:pPr>
        <w:autoSpaceDE w:val="0"/>
        <w:ind w:left="357"/>
        <w:jc w:val="both"/>
        <w:rPr>
          <w:rFonts w:ascii="Cambria" w:hAnsi="Cambria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C33" w:rsidRPr="00303301" w:rsidRDefault="00AF1C33" w:rsidP="004E4881">
      <w:pPr>
        <w:autoSpaceDE w:val="0"/>
        <w:ind w:left="357"/>
        <w:jc w:val="both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C77318" w:rsidRDefault="004E4881" w:rsidP="00BE2013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303301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Wyjątki gdzie u Zamawiającego powstaje obowiązek podatkowy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1) zamówienie dot. wewnątrzwspólnotowego nabycia towarów, 2) zamówienie dot. importu usług lub importu towarów, 3) zamówienie dot. mechanizmu odwróconego obciążenia VAT z tytułu zrealizowanych: a) usług [wymienionych w zał. Nr 11 do ustawy z dnia 11 marca 2004 r. o podatku od towarów i usług] lub b) towarów [wymienionych w zał. Nr 14 do </w:t>
      </w:r>
      <w:r w:rsidRPr="00C77318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ustawy z dnia 11 marca 2004 r. o podatku od towarów i usług]</w:t>
      </w:r>
      <w:r w:rsidRPr="00C7731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21662" w:rsidRPr="00C77318" w:rsidRDefault="00EC37C3" w:rsidP="00D60D10">
      <w:pPr>
        <w:numPr>
          <w:ilvl w:val="0"/>
          <w:numId w:val="37"/>
        </w:numPr>
        <w:autoSpaceDE w:val="0"/>
        <w:spacing w:after="16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731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C7731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astrzegamy, że informacje zawarte w dokumentach </w:t>
      </w:r>
      <w:r w:rsidR="00580680" w:rsidRPr="00C7731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stronach: </w:t>
      </w:r>
      <w:r w:rsidR="00C73A69" w:rsidRPr="00C7731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………………………………. stanowią tajemnicę przedsiębiorstwa w rozumieniu przepisów ustawy z dnia 16 kwietnia 1993 r. o zwalczaniu nieuczciwej konkurencji (</w:t>
      </w:r>
      <w:r w:rsidR="00C73A69" w:rsidRPr="00C7731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580680" w:rsidRPr="00C7731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73A69" w:rsidRPr="00C7731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</w:t>
      </w:r>
      <w:r w:rsidR="00580680" w:rsidRPr="00C7731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73A69" w:rsidRPr="00C7731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20</w:t>
      </w:r>
      <w:r w:rsidR="000327BB" w:rsidRPr="00C7731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C73A69" w:rsidRPr="00C7731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poz. </w:t>
      </w:r>
      <w:r w:rsidR="000327BB" w:rsidRPr="00C7731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419 </w:t>
      </w:r>
      <w:r w:rsidR="00C73A69" w:rsidRPr="00C7731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="00C73A69" w:rsidRPr="00C77318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21662" w:rsidRPr="00303301" w:rsidRDefault="00B21662" w:rsidP="00D60D10">
      <w:pPr>
        <w:numPr>
          <w:ilvl w:val="0"/>
          <w:numId w:val="37"/>
        </w:numPr>
        <w:autoSpaceDE w:val="0"/>
        <w:spacing w:after="16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7318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</w:t>
      </w:r>
      <w:r w:rsidRPr="00303301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ogólnodostępnych baz danych - adres strony WWW .....................................................................................</w:t>
      </w:r>
      <w:r w:rsidR="00BE2013" w:rsidRPr="00303301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KRS ……………………………… lub NIP ……………………………………… .</w:t>
      </w:r>
    </w:p>
    <w:p w:rsidR="00C73A69" w:rsidRPr="00303301" w:rsidRDefault="00C73A69" w:rsidP="00D60D10">
      <w:pPr>
        <w:numPr>
          <w:ilvl w:val="0"/>
          <w:numId w:val="37"/>
        </w:numPr>
        <w:autoSpaceDE w:val="0"/>
        <w:spacing w:after="16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303301" w:rsidRDefault="0015117B" w:rsidP="00D60D10">
      <w:pPr>
        <w:autoSpaceDE w:val="0"/>
        <w:spacing w:after="16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303301" w:rsidTr="00D16786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303301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303301" w:rsidTr="00D16786">
        <w:trPr>
          <w:trHeight w:val="73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303301" w:rsidTr="00D16786">
        <w:trPr>
          <w:trHeight w:val="700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303301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786" w:rsidRPr="00303301" w:rsidRDefault="00D16786" w:rsidP="00C73A69">
      <w:pPr>
        <w:jc w:val="both"/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Brak wpisów/uzupełnienia powyższej tabeli rozumiany jest, iż przedmiotowe zamówienie będzie </w:t>
      </w:r>
      <w:r w:rsidR="00BE2013"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realizowane </w:t>
      </w:r>
      <w:r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udziału podwykonawców.</w:t>
      </w:r>
    </w:p>
    <w:p w:rsidR="00BE2013" w:rsidRDefault="00BE2013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0D10" w:rsidRPr="00303301" w:rsidRDefault="00D60D10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3EF8" w:rsidRPr="00303301" w:rsidRDefault="00B93EF8" w:rsidP="00BA2332">
      <w:pPr>
        <w:numPr>
          <w:ilvl w:val="0"/>
          <w:numId w:val="37"/>
        </w:numPr>
        <w:tabs>
          <w:tab w:val="clear" w:pos="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</w:t>
      </w:r>
      <w:r w:rsidR="00304F2D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że wypełniłem</w:t>
      </w:r>
      <w:r w:rsidR="00304F2D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obowiązki informacyjne przewidziane w art. 13 lub art. 14 RODO</w:t>
      </w:r>
      <w:r w:rsidRPr="00303301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="00304F2D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o udzielenie zamówienia publicznego w niniejszym postępowaniu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3301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B93EF8" w:rsidRPr="00303301" w:rsidRDefault="00B93EF8" w:rsidP="00B93EF8">
      <w:pPr>
        <w:ind w:left="12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 własnoręcznym podpisem świadom odpowiedzialności karnej </w:t>
      </w:r>
      <w:r w:rsidR="00901FD6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art.297kk oraz 305 kk.</w:t>
      </w:r>
    </w:p>
    <w:p w:rsidR="00C73A69" w:rsidRPr="00303301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D0A" w:rsidRPr="00303301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5DDA" w:rsidRPr="00303301" w:rsidRDefault="00745DDA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30330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zał. Nr 2 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30330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6A3EC1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745DDA" w:rsidRPr="00303301" w:rsidRDefault="00745DDA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30330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30330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30330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30330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30330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30330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45DDA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303301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303301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303301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30330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303301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303301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303301" w:rsidRDefault="00C73A69" w:rsidP="00EF6B44">
      <w:pPr>
        <w:widowControl w:val="0"/>
        <w:jc w:val="both"/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3301"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739D8" w:rsidRPr="00303301" w:rsidRDefault="007203ED" w:rsidP="008739D8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739D8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:rsidR="00E82B0C" w:rsidRPr="00303301" w:rsidRDefault="008F488B" w:rsidP="002012D1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CUW.PK.343.15.2019</w:t>
      </w:r>
    </w:p>
    <w:p w:rsidR="00E82B0C" w:rsidRPr="00303301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303301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303301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303301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303301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303301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303301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D461F0">
      <w:pPr>
        <w:tabs>
          <w:tab w:val="left" w:pos="8300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303301" w:rsidRDefault="00C45ED2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03301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03301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30330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303301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303301" w:rsidRDefault="00C45ED2" w:rsidP="00C45ED2">
      <w:pPr>
        <w:spacing w:line="48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30330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303301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303301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303301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9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303301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D6ADB" w:rsidRPr="00303301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303301" w:rsidRDefault="00592701" w:rsidP="00AD6ADB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D461F0" w:rsidRPr="00303301">
        <w:rPr>
          <w:rFonts w:ascii="Cambria" w:hAnsi="Cambria"/>
          <w:b/>
          <w:bCs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D461F0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akup wraz z dostawą </w:t>
      </w:r>
      <w:r w:rsidR="00771454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oprogramowania</w:t>
      </w:r>
      <w:r w:rsidR="00D461F0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komputerowego do Powiatowego Centrum Edukacyjnego </w:t>
      </w:r>
      <w:r w:rsidR="00771454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461F0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D461F0" w:rsidRPr="00303301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C45ED2" w:rsidRPr="00303301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6AD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AD6ADB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AD6ADB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Powiatu </w:t>
      </w:r>
      <w:r w:rsidR="00771454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D6ADB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8739D8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771454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02.04</w:t>
      </w:r>
      <w:r w:rsidR="00D461F0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</w:t>
      </w:r>
      <w:r w:rsidR="00771454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15 </w:t>
      </w:r>
      <w:r w:rsidR="00C373EE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18 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AD6ADB" w:rsidRPr="00303301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AD6ADB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D6AD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 następuje:</w:t>
      </w:r>
    </w:p>
    <w:p w:rsidR="00C45ED2" w:rsidRPr="00303301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C45ED2" w:rsidRPr="00303301" w:rsidRDefault="00C45ED2" w:rsidP="008739D8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C373EE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367987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D461F0" w:rsidRPr="00303301" w:rsidRDefault="00D461F0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7D3510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……………………………………….………………………………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373EE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następującym zakresie: ……………………………………………………………………………………………………………………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303301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303301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303301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303301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D461F0" w:rsidRPr="00303301" w:rsidRDefault="00675699" w:rsidP="00D461F0">
      <w:pPr>
        <w:widowControl w:val="0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411D" w:rsidRPr="00303301" w:rsidRDefault="008F488B" w:rsidP="00675699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CUW.PK.343.15.2019</w:t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303301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303301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303301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303301" w:rsidRDefault="00281BCA" w:rsidP="0089055B">
      <w:pPr>
        <w:spacing w:after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303301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303301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303301" w:rsidRDefault="00281BCA" w:rsidP="0089055B">
      <w:pPr>
        <w:spacing w:before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4B7082" w:rsidRPr="00303301" w:rsidRDefault="004B7082" w:rsidP="004B7082">
      <w:pPr>
        <w:spacing w:before="120"/>
        <w:jc w:val="center"/>
        <w:rPr>
          <w:rFonts w:ascii="Cambria" w:hAnsi="Cambria"/>
          <w:b/>
          <w:color w:val="00823B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Zamówienie pn.: „</w:t>
      </w:r>
      <w:r w:rsidR="0089055B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89055B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akup wraz z dostawą </w:t>
      </w:r>
      <w:r w:rsidR="007E1BEB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oprogramowania</w:t>
      </w:r>
      <w:r w:rsidR="0089055B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komputerowego </w:t>
      </w:r>
      <w:r w:rsidR="007E1BEB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9055B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Powiatowego Centrum Edukacyjnego w Kętrzynie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F12FA" w:rsidRPr="00303301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303301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303301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45493F" w:rsidRPr="00303301" w:rsidRDefault="0045493F" w:rsidP="0089055B">
      <w:pPr>
        <w:spacing w:line="276" w:lineRule="auto"/>
        <w:ind w:right="5954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C45ED2" w:rsidRPr="00303301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303301" w:rsidRDefault="00C45ED2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303301" w:rsidRDefault="006B166E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</w:p>
    <w:p w:rsidR="00C45ED2" w:rsidRPr="00303301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985" w:rsidRPr="00303301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zielenie</w:t>
      </w:r>
      <w:r w:rsidR="004B708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ww.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  <w:r w:rsidR="0082517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75699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675699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B93EF8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Powiatu </w:t>
      </w:r>
      <w:r w:rsidR="00675699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</w:t>
      </w:r>
      <w:r w:rsidR="004B7082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7E1BEB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02.04</w:t>
      </w:r>
      <w:r w:rsidR="00F41661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B93EF8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18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 działa Centrum </w:t>
      </w:r>
      <w:r w:rsidR="00675699" w:rsidRPr="00303301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303301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303301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303301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303301">
        <w:rPr>
          <w:rFonts w:ascii="Cambria" w:hAnsi="Cambria"/>
          <w:i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303301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303301"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70721" w:rsidRPr="00303301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303301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…………………………………………………………………………………………………......…………………………………………………………………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……………………………………………………………………………………………………..…………………………………………………………………</w:t>
      </w:r>
    </w:p>
    <w:p w:rsidR="006B166E" w:rsidRPr="00303301" w:rsidRDefault="006B166E" w:rsidP="006B166E">
      <w:pPr>
        <w:spacing w:line="100" w:lineRule="atLeast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ArialMT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303301">
        <w:rPr>
          <w:rFonts w:ascii="Cambria" w:eastAsia="ArialMT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303301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303301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i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303301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B93EF8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tj.: …………………………………………………………………….………………………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303301" w:rsidRDefault="00C45ED2" w:rsidP="00B93EF8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F41661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D0DF6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………………………………………………………………………………………...</w:t>
      </w:r>
      <w:r w:rsidR="00B531B8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B93EF8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AF75B0" w:rsidRPr="00303301" w:rsidRDefault="008F488B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CUW.PK.343.15.2019</w:t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87515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F75B0"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30330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30330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0227B8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30330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AF75B0" w:rsidRPr="00303301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1253B" w:rsidRPr="00303301">
        <w:rPr>
          <w:rFonts w:ascii="Cambria" w:hAnsi="Cambria" w:cs="Arial"/>
          <w:b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87515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687515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akup wraz z dostawą </w:t>
      </w:r>
      <w:r w:rsidR="00443A43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oprogramowania</w:t>
      </w:r>
      <w:r w:rsidR="00687515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komputerowego do Powiatowego Centrum Edukacyjnego w Kętrzynie</w:t>
      </w:r>
      <w:r w:rsidR="0081253B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303301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30330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303301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30330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303301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7791E" w:rsidRPr="0030330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30330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30330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81253B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303301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303301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303301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</w:p>
    <w:p w:rsidR="00B7791E" w:rsidRPr="00303301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6E41A8">
      <w:pPr>
        <w:widowControl w:val="0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0E2A91" w:rsidP="00F011E8">
      <w:pPr>
        <w:pStyle w:val="Tekstpodstawowywcity"/>
        <w:spacing w:after="120"/>
        <w:ind w:left="0" w:firstLine="0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F488B">
        <w:rPr>
          <w:rFonts w:ascii="Cambria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CUW.PK.343.15.2019</w:t>
      </w:r>
    </w:p>
    <w:p w:rsidR="00F011E8" w:rsidRPr="00303301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3F0A35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F011E8" w:rsidRPr="00303301" w:rsidRDefault="00F011E8" w:rsidP="00F011E8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303301" w:rsidRDefault="00F011E8" w:rsidP="00F011E8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303301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F011E8" w:rsidRPr="00303301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303301" w:rsidRDefault="00304F2D" w:rsidP="00DE3FBC">
      <w:pPr>
        <w:pStyle w:val="Tekstpodstawowywcity"/>
        <w:ind w:left="0" w:firstLine="0"/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5170287"/>
      <w:r w:rsidRPr="00303301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wykonanych w okresie ostatnich trzech lat przed upływem terminu składania ofert, a jeżeli okres prowadzenia działalności jest krótszy – w tym okresie, a w przypadku świadczeń okresowych lub ciągłych również wykonywanych - co najmniej </w:t>
      </w:r>
      <w:r w:rsidR="003F0A35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2620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 o wartości co najmniej </w:t>
      </w:r>
      <w:r w:rsidR="0049637A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0.000 zł brutto każda</w:t>
      </w:r>
      <w:r w:rsidRPr="00303301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obejmującą dostawy </w:t>
      </w:r>
      <w:r w:rsidR="0049637A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oprogramowania będącego przedmiotem dostawy </w:t>
      </w:r>
      <w:r w:rsidR="00485965" w:rsidRPr="00303301">
        <w:rPr>
          <w:rFonts w:ascii="Cambria" w:hAnsi="Cambria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3F0A35" w:rsidRPr="00303301">
        <w:rPr>
          <w:rFonts w:ascii="Cambria" w:hAnsi="Cambria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placówek oświatowych</w:t>
      </w:r>
    </w:p>
    <w:bookmarkEnd w:id="1"/>
    <w:p w:rsidR="00304F2D" w:rsidRPr="00303301" w:rsidRDefault="00304F2D" w:rsidP="00DE3FBC">
      <w:pPr>
        <w:pStyle w:val="Tekstpodstawowywcity"/>
        <w:ind w:left="0" w:firstLine="0"/>
        <w:rPr>
          <w:rFonts w:ascii="Cambria" w:hAnsi="Cambria" w:cs="Tahoma"/>
          <w:b/>
          <w:sz w:val="1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DE3FBC" w:rsidRPr="00303301">
        <w:tc>
          <w:tcPr>
            <w:tcW w:w="475" w:type="dxa"/>
            <w:vAlign w:val="center"/>
          </w:tcPr>
          <w:p w:rsidR="00DE3FBC" w:rsidRPr="00303301" w:rsidRDefault="00DE3FBC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DA252E" w:rsidRPr="00303301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Przedmiot dostawy</w:t>
            </w:r>
            <w:r w:rsidR="00DE3FBC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E3FBC" w:rsidRPr="00303301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dostaw</w:t>
            </w:r>
            <w:r w:rsidR="00DE3FBC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wykonanych </w:t>
            </w:r>
            <w:r w:rsidR="00DA252E"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</w:t>
            </w:r>
            <w:r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 </w:t>
            </w:r>
            <w:r w:rsidR="00DA252E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rozpoczęcia </w:t>
            </w:r>
            <w:r w:rsidR="00485965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A252E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zakończenia dostawy</w:t>
            </w:r>
          </w:p>
        </w:tc>
        <w:tc>
          <w:tcPr>
            <w:tcW w:w="212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Podmioty na rzecz których </w:t>
            </w:r>
            <w:r w:rsidR="00A04481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dostawy</w:t>
            </w: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zostały wykonane</w:t>
            </w:r>
          </w:p>
        </w:tc>
        <w:tc>
          <w:tcPr>
            <w:tcW w:w="1399" w:type="dxa"/>
            <w:vAlign w:val="center"/>
          </w:tcPr>
          <w:p w:rsidR="00DE3FBC" w:rsidRPr="00303301" w:rsidRDefault="00DE3FBC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30330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</w:t>
            </w:r>
          </w:p>
        </w:tc>
      </w:tr>
      <w:tr w:rsidR="00DE3FBC" w:rsidRPr="00303301"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03301">
        <w:trPr>
          <w:trHeight w:val="1360"/>
        </w:trPr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6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03301"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303301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DE3FBC" w:rsidP="00DE3FBC">
      <w:pPr>
        <w:suppressAutoHyphens/>
        <w:autoSpaceDE w:val="0"/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303301">
        <w:rPr>
          <w:rFonts w:ascii="Cambria" w:eastAsia="TimesNewRoman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303301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303301" w:rsidRDefault="00F011E8" w:rsidP="00F011E8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dowody dotyczące </w:t>
      </w:r>
      <w:r w:rsidR="00710399" w:rsidRPr="00303301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</w:t>
      </w:r>
      <w:r w:rsidRPr="0030330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</w:t>
      </w:r>
      <w:r w:rsidR="008A029E"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 dostawy te zostały wykonane lub są nadal wykonywane należycie, przy czym dowodami, o których mowa, są referencje bądź inne dokumenty wystawione przez podmiot na rzecz którego dostawy były wykonywane, a jeżeli z uzasadnionej przyczyny o obiektywnym charakterze wykonawca nie jest w stanie uzyskać tych dokumentów oświadczenie Wykonawcy; </w:t>
      </w:r>
      <w:r w:rsidR="008A029E" w:rsidRPr="00303301">
        <w:rPr>
          <w:rFonts w:ascii="Cambria" w:eastAsia="Trebuchet MS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8A029E"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011E8" w:rsidRPr="00303301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</w:t>
      </w:r>
      <w:r w:rsidR="008A029E"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kk oraz 305 kk.</w:t>
      </w: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color w:val="000000"/>
          <w:sz w:val="1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303301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740F29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303301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F011E8" w:rsidRPr="00303301" w:rsidRDefault="00F011E8" w:rsidP="00F011E8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8A029E">
      <w:pPr>
        <w:ind w:left="4956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8A029E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="008A029E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</w:t>
      </w:r>
    </w:p>
    <w:p w:rsidR="00F011E8" w:rsidRPr="00303301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D06526" w:rsidRPr="00303301" w:rsidRDefault="00D06526" w:rsidP="00DD013E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0196" w:rsidRPr="00303301" w:rsidRDefault="009F0196" w:rsidP="00B4673C">
      <w:pPr>
        <w:pStyle w:val="Tekstpodstawowywcity"/>
        <w:spacing w:after="120"/>
        <w:ind w:left="0" w:firstLine="0"/>
        <w:rPr>
          <w:rFonts w:ascii="Cambria" w:hAnsi="Cambria"/>
          <w:i/>
          <w:iCs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9615A" w:rsidRPr="00303301" w:rsidRDefault="008F488B" w:rsidP="0019615A">
      <w:pPr>
        <w:widowControl w:val="0"/>
        <w:ind w:right="-377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CUW.PK.343.15.2019</w:t>
      </w:r>
    </w:p>
    <w:p w:rsidR="0019615A" w:rsidRPr="00303301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BA162E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11D5B" w:rsidRPr="00303301" w:rsidRDefault="0019615A" w:rsidP="00BA162E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303301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303301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303301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30330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30330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351656" w:rsidRPr="00303301" w:rsidRDefault="00351656" w:rsidP="0035165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(określenie zasobu-wiedza i doświadczenie</w:t>
      </w:r>
      <w:r w:rsidRPr="00303301">
        <w:rPr>
          <w:rStyle w:val="Odwoanieprzypisudolnego"/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4"/>
      </w:r>
      <w:r w:rsidRPr="00303301">
        <w:rPr>
          <w:rFonts w:ascii="Cambria" w:hAnsi="Cambria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/>
          <w:strik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kadrowy, potencjał ekonomiczno-finansowy</w:t>
      </w: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CF9" w:rsidRPr="00303301" w:rsidRDefault="0019615A" w:rsidP="00E10CF9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007635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</w:t>
      </w:r>
      <w:r w:rsidR="00A15E78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488B">
        <w:rPr>
          <w:rFonts w:ascii="Cambria" w:hAnsi="Cambria"/>
          <w:b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CUW.PK.343.15.2019</w:t>
      </w:r>
      <w:r w:rsidR="00A3646E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2DFB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pn.: „</w:t>
      </w:r>
      <w:r w:rsidR="00BA162E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BA162E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akup wraz z dostawą </w:t>
      </w:r>
      <w:r w:rsidR="00D6283E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oprogramowania</w:t>
      </w:r>
      <w:r w:rsidR="00BA162E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komputerowego do Powiatowego Centrum Edukacyjnego w Kętrzynie</w:t>
      </w:r>
      <w:r w:rsidR="001B2DFB" w:rsidRPr="00303301">
        <w:rPr>
          <w:rFonts w:ascii="Cambria" w:hAnsi="Cambria"/>
          <w:b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B2DFB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303301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303301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7144BF" w:rsidRPr="00303301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charakter stosunku łączącego mnie z wykonawcą będzie następujący: 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7144BF" w:rsidRPr="00303301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mojego udziału przy wykonywaniu zamówienia będzie następujący: 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19615A" w:rsidRPr="00303301" w:rsidRDefault="0019615A" w:rsidP="00351656">
      <w:pPr>
        <w:overflowPunct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BA162E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303301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303301" w:rsidRDefault="00592701" w:rsidP="00592701">
      <w:pPr>
        <w:ind w:left="4248" w:firstLine="708"/>
        <w:jc w:val="both"/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</w:t>
      </w:r>
      <w:r w:rsidR="00351656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92701" w:rsidRPr="00303301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351656" w:rsidRPr="00303301" w:rsidRDefault="00B861A6" w:rsidP="00B861A6">
      <w:pPr>
        <w:widowControl w:val="0"/>
        <w:ind w:right="-377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20C9" w:rsidRPr="00303301" w:rsidRDefault="00CC20C9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C20C9" w:rsidRPr="00303301" w:rsidSect="00E73CFE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F5C" w:rsidRDefault="00A12F5C">
      <w:r>
        <w:separator/>
      </w:r>
    </w:p>
  </w:endnote>
  <w:endnote w:type="continuationSeparator" w:id="0">
    <w:p w:rsidR="00A12F5C" w:rsidRDefault="00A1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52" w:rsidRDefault="00952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2652" w:rsidRDefault="009526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52" w:rsidRPr="004C2557" w:rsidRDefault="00952652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37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952652" w:rsidRDefault="009526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F5C" w:rsidRDefault="00A12F5C">
      <w:r>
        <w:separator/>
      </w:r>
    </w:p>
  </w:footnote>
  <w:footnote w:type="continuationSeparator" w:id="0">
    <w:p w:rsidR="00A12F5C" w:rsidRDefault="00A12F5C">
      <w:r>
        <w:continuationSeparator/>
      </w:r>
    </w:p>
  </w:footnote>
  <w:footnote w:id="1">
    <w:p w:rsidR="00952652" w:rsidRPr="00CC5E44" w:rsidRDefault="00952652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952652" w:rsidRPr="00CC5E44" w:rsidRDefault="00952652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952652" w:rsidRPr="00CC5E44" w:rsidRDefault="00952652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952652" w:rsidRPr="00CC5E44" w:rsidRDefault="00952652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CC5E44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952652" w:rsidRPr="00CC5E44" w:rsidRDefault="00952652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952652" w:rsidRPr="00CC5E44" w:rsidRDefault="00952652" w:rsidP="00B93EF8">
      <w:pPr>
        <w:pStyle w:val="NormalnyWeb"/>
        <w:spacing w:before="0" w:beforeAutospacing="0" w:after="0" w:afterAutospacing="0"/>
        <w:ind w:left="142" w:hanging="142"/>
        <w:jc w:val="both"/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CC5E44">
        <w:rPr>
          <w:rFonts w:ascii="Palatino Linotype" w:hAnsi="Palatino Linotype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952652" w:rsidRPr="00CC5E44" w:rsidRDefault="00952652" w:rsidP="00B93EF8">
      <w:pPr>
        <w:pStyle w:val="NormalnyWeb"/>
        <w:spacing w:before="0" w:beforeAutospacing="0" w:after="0"/>
        <w:ind w:left="142" w:hanging="142"/>
        <w:jc w:val="both"/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952652" w:rsidRPr="00CC5E44" w:rsidRDefault="00952652" w:rsidP="00351656">
      <w:pPr>
        <w:pStyle w:val="Tekstprzypisudolneg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Jeżeli Wykonawca, wykazując spełnianie warunku udziału w postępowaniu </w:t>
      </w:r>
      <w:r w:rsidRPr="00CC5E44">
        <w:rPr>
          <w:rFonts w:ascii="Cambria" w:eastAsia="Trebuchet MS" w:hAnsi="Cambria"/>
          <w:b/>
          <w:sz w:val="14"/>
          <w:szCs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wiedzy i doświadczenia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mieć na uwadze, iż doświadczenie nie stanowi dobra, które może być przedmiotem samodzielnego obrotu.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Doświadczenie stanowi składnik przedsiębiorstwa w znaczeniu przedmiotowym i dzieli byt prawny takiego przedsiębiorstwa (arg.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52" w:rsidRDefault="00952652" w:rsidP="00CA1B32">
    <w:pPr>
      <w:pStyle w:val="Nagwek"/>
      <w:jc w:val="center"/>
    </w:pPr>
    <w:r w:rsidRPr="00F338FF">
      <w:rPr>
        <w:noProof/>
        <w:color w:val="008000"/>
      </w:rPr>
      <w:drawing>
        <wp:inline distT="0" distB="0" distL="0" distR="0">
          <wp:extent cx="6176010" cy="657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652" w:rsidRDefault="00952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3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4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E300C"/>
    <w:multiLevelType w:val="hybridMultilevel"/>
    <w:tmpl w:val="0ECCE5EA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222B12"/>
    <w:multiLevelType w:val="hybridMultilevel"/>
    <w:tmpl w:val="04581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6549"/>
        </w:tabs>
        <w:ind w:left="6549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5EF5222"/>
    <w:multiLevelType w:val="hybridMultilevel"/>
    <w:tmpl w:val="2F901B84"/>
    <w:lvl w:ilvl="0" w:tplc="09E639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0742101B"/>
    <w:multiLevelType w:val="hybridMultilevel"/>
    <w:tmpl w:val="1A767A12"/>
    <w:lvl w:ilvl="0" w:tplc="4CE8F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440DF"/>
    <w:multiLevelType w:val="hybridMultilevel"/>
    <w:tmpl w:val="C09C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2517CC"/>
    <w:multiLevelType w:val="hybridMultilevel"/>
    <w:tmpl w:val="3E581C88"/>
    <w:lvl w:ilvl="0" w:tplc="3282F1A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4A22D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09571076"/>
    <w:multiLevelType w:val="hybridMultilevel"/>
    <w:tmpl w:val="34364480"/>
    <w:lvl w:ilvl="0" w:tplc="772085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F584E7A"/>
    <w:multiLevelType w:val="hybridMultilevel"/>
    <w:tmpl w:val="BC72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C941BE"/>
    <w:multiLevelType w:val="hybridMultilevel"/>
    <w:tmpl w:val="AF4A5F5A"/>
    <w:lvl w:ilvl="0" w:tplc="1608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0" w15:restartNumberingAfterBreak="0">
    <w:nsid w:val="10D975FA"/>
    <w:multiLevelType w:val="multilevel"/>
    <w:tmpl w:val="8670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12D1DA0"/>
    <w:multiLevelType w:val="hybridMultilevel"/>
    <w:tmpl w:val="B1CC82C0"/>
    <w:lvl w:ilvl="0" w:tplc="798083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7414C1"/>
    <w:multiLevelType w:val="hybridMultilevel"/>
    <w:tmpl w:val="CC2C7004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A86B80"/>
    <w:multiLevelType w:val="hybridMultilevel"/>
    <w:tmpl w:val="D86C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2937C1"/>
    <w:multiLevelType w:val="hybridMultilevel"/>
    <w:tmpl w:val="5C40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7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58" w15:restartNumberingAfterBreak="0">
    <w:nsid w:val="18F9442B"/>
    <w:multiLevelType w:val="hybridMultilevel"/>
    <w:tmpl w:val="BC1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AD2C2E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1A777A74"/>
    <w:multiLevelType w:val="hybridMultilevel"/>
    <w:tmpl w:val="C0E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2ED200A"/>
    <w:multiLevelType w:val="hybridMultilevel"/>
    <w:tmpl w:val="AB90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CA4819"/>
    <w:multiLevelType w:val="hybridMultilevel"/>
    <w:tmpl w:val="62DC0DDA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29E155AA"/>
    <w:multiLevelType w:val="hybridMultilevel"/>
    <w:tmpl w:val="1A66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36046F"/>
    <w:multiLevelType w:val="hybridMultilevel"/>
    <w:tmpl w:val="8848C096"/>
    <w:lvl w:ilvl="0" w:tplc="16087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B29770B"/>
    <w:multiLevelType w:val="hybridMultilevel"/>
    <w:tmpl w:val="BC1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711621"/>
    <w:multiLevelType w:val="hybridMultilevel"/>
    <w:tmpl w:val="4F026C1C"/>
    <w:lvl w:ilvl="0" w:tplc="FD82E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DF42F8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2F464394"/>
    <w:multiLevelType w:val="hybridMultilevel"/>
    <w:tmpl w:val="AE52EC2E"/>
    <w:lvl w:ilvl="0" w:tplc="AD58A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9E353E"/>
    <w:multiLevelType w:val="hybridMultilevel"/>
    <w:tmpl w:val="857ED002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 w15:restartNumberingAfterBreak="0">
    <w:nsid w:val="32D26C46"/>
    <w:multiLevelType w:val="hybridMultilevel"/>
    <w:tmpl w:val="1B862946"/>
    <w:lvl w:ilvl="0" w:tplc="12E2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33B27A5F"/>
    <w:multiLevelType w:val="hybridMultilevel"/>
    <w:tmpl w:val="AAAE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4" w15:restartNumberingAfterBreak="0">
    <w:nsid w:val="38E85CEF"/>
    <w:multiLevelType w:val="hybridMultilevel"/>
    <w:tmpl w:val="28C2109E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5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B8F2F9F"/>
    <w:multiLevelType w:val="hybridMultilevel"/>
    <w:tmpl w:val="7BF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8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 w15:restartNumberingAfterBreak="0">
    <w:nsid w:val="3CF4289A"/>
    <w:multiLevelType w:val="hybridMultilevel"/>
    <w:tmpl w:val="A0C087EA"/>
    <w:lvl w:ilvl="0" w:tplc="6D5A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D367C3F"/>
    <w:multiLevelType w:val="hybridMultilevel"/>
    <w:tmpl w:val="AF48EEFC"/>
    <w:lvl w:ilvl="0" w:tplc="0415000F">
      <w:start w:val="1"/>
      <w:numFmt w:val="decimal"/>
      <w:lvlText w:val="%1.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91" w15:restartNumberingAfterBreak="0">
    <w:nsid w:val="3DEE1770"/>
    <w:multiLevelType w:val="hybridMultilevel"/>
    <w:tmpl w:val="A58C91D8"/>
    <w:lvl w:ilvl="0" w:tplc="1608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1E333F"/>
    <w:multiLevelType w:val="multilevel"/>
    <w:tmpl w:val="8670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3E255A7B"/>
    <w:multiLevelType w:val="hybridMultilevel"/>
    <w:tmpl w:val="DF68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8F6EC0"/>
    <w:multiLevelType w:val="hybridMultilevel"/>
    <w:tmpl w:val="8592BDA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410E02BA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  <w:b w:val="0"/>
        <w:i w:val="0"/>
        <w:sz w:val="19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6" w15:restartNumberingAfterBreak="0">
    <w:nsid w:val="410F199D"/>
    <w:multiLevelType w:val="hybridMultilevel"/>
    <w:tmpl w:val="B07AB1DC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1D09E5"/>
    <w:multiLevelType w:val="hybridMultilevel"/>
    <w:tmpl w:val="7F9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B32134"/>
    <w:multiLevelType w:val="hybridMultilevel"/>
    <w:tmpl w:val="736A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4743227E"/>
    <w:multiLevelType w:val="hybridMultilevel"/>
    <w:tmpl w:val="4E92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721300"/>
    <w:multiLevelType w:val="hybridMultilevel"/>
    <w:tmpl w:val="37DAFEF6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88023DF"/>
    <w:multiLevelType w:val="hybridMultilevel"/>
    <w:tmpl w:val="D0E4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DF4C47"/>
    <w:multiLevelType w:val="hybridMultilevel"/>
    <w:tmpl w:val="4426C8DC"/>
    <w:lvl w:ilvl="0" w:tplc="1B9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06" w15:restartNumberingAfterBreak="0">
    <w:nsid w:val="492A159A"/>
    <w:multiLevelType w:val="hybridMultilevel"/>
    <w:tmpl w:val="E7AE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DA7AC2"/>
    <w:multiLevelType w:val="hybridMultilevel"/>
    <w:tmpl w:val="38B27BDE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B605F5F"/>
    <w:multiLevelType w:val="hybridMultilevel"/>
    <w:tmpl w:val="F46A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0" w15:restartNumberingAfterBreak="0">
    <w:nsid w:val="4D3A7C9D"/>
    <w:multiLevelType w:val="hybridMultilevel"/>
    <w:tmpl w:val="4E92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4056B8"/>
    <w:multiLevelType w:val="hybridMultilevel"/>
    <w:tmpl w:val="EBF81A2A"/>
    <w:lvl w:ilvl="0" w:tplc="7A0486C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7553E8"/>
    <w:multiLevelType w:val="hybridMultilevel"/>
    <w:tmpl w:val="6BB0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A45AA9"/>
    <w:multiLevelType w:val="hybridMultilevel"/>
    <w:tmpl w:val="A9060016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4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412055B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557F3264"/>
    <w:multiLevelType w:val="hybridMultilevel"/>
    <w:tmpl w:val="7F9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9" w15:restartNumberingAfterBreak="0">
    <w:nsid w:val="57D435CA"/>
    <w:multiLevelType w:val="hybridMultilevel"/>
    <w:tmpl w:val="959600BC"/>
    <w:lvl w:ilvl="0" w:tplc="12E2D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57E93D3A"/>
    <w:multiLevelType w:val="hybridMultilevel"/>
    <w:tmpl w:val="555ABCBA"/>
    <w:lvl w:ilvl="0" w:tplc="CC56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BE640F5"/>
    <w:multiLevelType w:val="hybridMultilevel"/>
    <w:tmpl w:val="A222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684537"/>
    <w:multiLevelType w:val="hybridMultilevel"/>
    <w:tmpl w:val="1ACEA810"/>
    <w:lvl w:ilvl="0" w:tplc="09E63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CC36CD2"/>
    <w:multiLevelType w:val="hybridMultilevel"/>
    <w:tmpl w:val="DD80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803121"/>
    <w:multiLevelType w:val="hybridMultilevel"/>
    <w:tmpl w:val="AAC85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E96F0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F173DE3"/>
    <w:multiLevelType w:val="hybridMultilevel"/>
    <w:tmpl w:val="CFE0556E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FC95C2C"/>
    <w:multiLevelType w:val="hybridMultilevel"/>
    <w:tmpl w:val="B4BE5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0C06C1"/>
    <w:multiLevelType w:val="hybridMultilevel"/>
    <w:tmpl w:val="03AC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302C53"/>
    <w:multiLevelType w:val="hybridMultilevel"/>
    <w:tmpl w:val="3DF66232"/>
    <w:lvl w:ilvl="0" w:tplc="E0E67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934E09"/>
    <w:multiLevelType w:val="hybridMultilevel"/>
    <w:tmpl w:val="F984DA48"/>
    <w:lvl w:ilvl="0" w:tplc="1B9A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3E47250"/>
    <w:multiLevelType w:val="hybridMultilevel"/>
    <w:tmpl w:val="0240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4044171"/>
    <w:multiLevelType w:val="hybridMultilevel"/>
    <w:tmpl w:val="AE9E752C"/>
    <w:lvl w:ilvl="0" w:tplc="1B9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138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9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69C91DB6"/>
    <w:multiLevelType w:val="hybridMultilevel"/>
    <w:tmpl w:val="A222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AF34307"/>
    <w:multiLevelType w:val="hybridMultilevel"/>
    <w:tmpl w:val="472AA77A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89123A"/>
    <w:multiLevelType w:val="hybridMultilevel"/>
    <w:tmpl w:val="F89C1BDE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D842A3"/>
    <w:multiLevelType w:val="hybridMultilevel"/>
    <w:tmpl w:val="DFCE6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E9929B9"/>
    <w:multiLevelType w:val="hybridMultilevel"/>
    <w:tmpl w:val="CEDA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F253CD9"/>
    <w:multiLevelType w:val="hybridMultilevel"/>
    <w:tmpl w:val="7F569762"/>
    <w:lvl w:ilvl="0" w:tplc="E5AE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527C6E"/>
    <w:multiLevelType w:val="hybridMultilevel"/>
    <w:tmpl w:val="A5C0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BC159A"/>
    <w:multiLevelType w:val="hybridMultilevel"/>
    <w:tmpl w:val="D2F0B7C6"/>
    <w:lvl w:ilvl="0" w:tplc="AD58A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4397616"/>
    <w:multiLevelType w:val="hybridMultilevel"/>
    <w:tmpl w:val="E08870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201A71"/>
    <w:multiLevelType w:val="hybridMultilevel"/>
    <w:tmpl w:val="477C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A05ED7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212863"/>
    <w:multiLevelType w:val="hybridMultilevel"/>
    <w:tmpl w:val="F46A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A15919"/>
    <w:multiLevelType w:val="hybridMultilevel"/>
    <w:tmpl w:val="C3A4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E8467C"/>
    <w:multiLevelType w:val="hybridMultilevel"/>
    <w:tmpl w:val="924E6394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B62191"/>
    <w:multiLevelType w:val="hybridMultilevel"/>
    <w:tmpl w:val="BED2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020E05"/>
    <w:multiLevelType w:val="hybridMultilevel"/>
    <w:tmpl w:val="F792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6E7F2A"/>
    <w:multiLevelType w:val="hybridMultilevel"/>
    <w:tmpl w:val="708C2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FC45C20"/>
    <w:multiLevelType w:val="hybridMultilevel"/>
    <w:tmpl w:val="07D85954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8"/>
  </w:num>
  <w:num w:numId="2">
    <w:abstractNumId w:val="151"/>
  </w:num>
  <w:num w:numId="3">
    <w:abstractNumId w:val="37"/>
  </w:num>
  <w:num w:numId="4">
    <w:abstractNumId w:val="87"/>
  </w:num>
  <w:num w:numId="5">
    <w:abstractNumId w:val="107"/>
  </w:num>
  <w:num w:numId="6">
    <w:abstractNumId w:val="147"/>
  </w:num>
  <w:num w:numId="7">
    <w:abstractNumId w:val="121"/>
  </w:num>
  <w:num w:numId="8">
    <w:abstractNumId w:val="64"/>
  </w:num>
  <w:num w:numId="9">
    <w:abstractNumId w:val="95"/>
  </w:num>
  <w:num w:numId="10">
    <w:abstractNumId w:val="94"/>
  </w:num>
  <w:num w:numId="11">
    <w:abstractNumId w:val="62"/>
  </w:num>
  <w:num w:numId="12">
    <w:abstractNumId w:val="45"/>
  </w:num>
  <w:num w:numId="13">
    <w:abstractNumId w:val="63"/>
  </w:num>
  <w:num w:numId="14">
    <w:abstractNumId w:val="83"/>
  </w:num>
  <w:num w:numId="15">
    <w:abstractNumId w:val="105"/>
  </w:num>
  <w:num w:numId="16">
    <w:abstractNumId w:val="67"/>
  </w:num>
  <w:num w:numId="17">
    <w:abstractNumId w:val="55"/>
  </w:num>
  <w:num w:numId="18">
    <w:abstractNumId w:val="118"/>
  </w:num>
  <w:num w:numId="19">
    <w:abstractNumId w:val="33"/>
  </w:num>
  <w:num w:numId="20">
    <w:abstractNumId w:val="130"/>
  </w:num>
  <w:num w:numId="21">
    <w:abstractNumId w:val="115"/>
  </w:num>
  <w:num w:numId="22">
    <w:abstractNumId w:val="139"/>
  </w:num>
  <w:num w:numId="23">
    <w:abstractNumId w:val="29"/>
  </w:num>
  <w:num w:numId="24">
    <w:abstractNumId w:val="69"/>
  </w:num>
  <w:num w:numId="25">
    <w:abstractNumId w:val="122"/>
  </w:num>
  <w:num w:numId="26">
    <w:abstractNumId w:val="73"/>
  </w:num>
  <w:num w:numId="27">
    <w:abstractNumId w:val="85"/>
  </w:num>
  <w:num w:numId="28">
    <w:abstractNumId w:val="35"/>
  </w:num>
  <w:num w:numId="29">
    <w:abstractNumId w:val="161"/>
  </w:num>
  <w:num w:numId="30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1">
    <w:abstractNumId w:val="56"/>
  </w:num>
  <w:num w:numId="32">
    <w:abstractNumId w:val="145"/>
  </w:num>
  <w:num w:numId="33">
    <w:abstractNumId w:val="88"/>
  </w:num>
  <w:num w:numId="34">
    <w:abstractNumId w:val="74"/>
  </w:num>
  <w:num w:numId="35">
    <w:abstractNumId w:val="141"/>
  </w:num>
  <w:num w:numId="36">
    <w:abstractNumId w:val="137"/>
  </w:num>
  <w:num w:numId="37">
    <w:abstractNumId w:val="57"/>
  </w:num>
  <w:num w:numId="38">
    <w:abstractNumId w:val="47"/>
  </w:num>
  <w:num w:numId="39">
    <w:abstractNumId w:val="152"/>
  </w:num>
  <w:num w:numId="40">
    <w:abstractNumId w:val="60"/>
  </w:num>
  <w:num w:numId="41">
    <w:abstractNumId w:val="80"/>
  </w:num>
  <w:num w:numId="42">
    <w:abstractNumId w:val="102"/>
  </w:num>
  <w:num w:numId="43">
    <w:abstractNumId w:val="93"/>
  </w:num>
  <w:num w:numId="44">
    <w:abstractNumId w:val="42"/>
  </w:num>
  <w:num w:numId="45">
    <w:abstractNumId w:val="98"/>
  </w:num>
  <w:num w:numId="46">
    <w:abstractNumId w:val="127"/>
  </w:num>
  <w:num w:numId="47">
    <w:abstractNumId w:val="126"/>
  </w:num>
  <w:num w:numId="48">
    <w:abstractNumId w:val="154"/>
  </w:num>
  <w:num w:numId="49">
    <w:abstractNumId w:val="68"/>
  </w:num>
  <w:num w:numId="50">
    <w:abstractNumId w:val="70"/>
  </w:num>
  <w:num w:numId="51">
    <w:abstractNumId w:val="148"/>
  </w:num>
  <w:num w:numId="52">
    <w:abstractNumId w:val="140"/>
  </w:num>
  <w:num w:numId="53">
    <w:abstractNumId w:val="135"/>
  </w:num>
  <w:num w:numId="54">
    <w:abstractNumId w:val="123"/>
  </w:num>
  <w:num w:numId="55">
    <w:abstractNumId w:val="81"/>
  </w:num>
  <w:num w:numId="56">
    <w:abstractNumId w:val="128"/>
  </w:num>
  <w:num w:numId="57">
    <w:abstractNumId w:val="44"/>
  </w:num>
  <w:num w:numId="58">
    <w:abstractNumId w:val="112"/>
  </w:num>
  <w:num w:numId="59">
    <w:abstractNumId w:val="158"/>
  </w:num>
  <w:num w:numId="60">
    <w:abstractNumId w:val="113"/>
  </w:num>
  <w:num w:numId="61">
    <w:abstractNumId w:val="51"/>
  </w:num>
  <w:num w:numId="62">
    <w:abstractNumId w:val="75"/>
  </w:num>
  <w:num w:numId="63">
    <w:abstractNumId w:val="114"/>
  </w:num>
  <w:num w:numId="64">
    <w:abstractNumId w:val="0"/>
  </w:num>
  <w:num w:numId="65">
    <w:abstractNumId w:val="132"/>
  </w:num>
  <w:num w:numId="66">
    <w:abstractNumId w:val="156"/>
  </w:num>
  <w:num w:numId="67">
    <w:abstractNumId w:val="40"/>
  </w:num>
  <w:num w:numId="68">
    <w:abstractNumId w:val="54"/>
  </w:num>
  <w:num w:numId="69">
    <w:abstractNumId w:val="117"/>
  </w:num>
  <w:num w:numId="70">
    <w:abstractNumId w:val="97"/>
  </w:num>
  <w:num w:numId="71">
    <w:abstractNumId w:val="58"/>
  </w:num>
  <w:num w:numId="72">
    <w:abstractNumId w:val="61"/>
  </w:num>
  <w:num w:numId="73">
    <w:abstractNumId w:val="108"/>
  </w:num>
  <w:num w:numId="74">
    <w:abstractNumId w:val="153"/>
  </w:num>
  <w:num w:numId="75">
    <w:abstractNumId w:val="53"/>
  </w:num>
  <w:num w:numId="76">
    <w:abstractNumId w:val="72"/>
  </w:num>
  <w:num w:numId="77">
    <w:abstractNumId w:val="84"/>
  </w:num>
  <w:num w:numId="78">
    <w:abstractNumId w:val="32"/>
  </w:num>
  <w:num w:numId="79">
    <w:abstractNumId w:val="149"/>
  </w:num>
  <w:num w:numId="80">
    <w:abstractNumId w:val="144"/>
  </w:num>
  <w:num w:numId="81">
    <w:abstractNumId w:val="159"/>
  </w:num>
  <w:num w:numId="82">
    <w:abstractNumId w:val="103"/>
  </w:num>
  <w:num w:numId="83">
    <w:abstractNumId w:val="86"/>
  </w:num>
  <w:num w:numId="84">
    <w:abstractNumId w:val="146"/>
  </w:num>
  <w:num w:numId="85">
    <w:abstractNumId w:val="110"/>
  </w:num>
  <w:num w:numId="86">
    <w:abstractNumId w:val="100"/>
  </w:num>
  <w:num w:numId="87">
    <w:abstractNumId w:val="160"/>
  </w:num>
  <w:num w:numId="88">
    <w:abstractNumId w:val="155"/>
  </w:num>
  <w:num w:numId="8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6"/>
  </w:num>
  <w:num w:numId="127">
    <w:abstractNumId w:val="43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E1E"/>
    <w:rsid w:val="00007315"/>
    <w:rsid w:val="00011A02"/>
    <w:rsid w:val="000129B1"/>
    <w:rsid w:val="00012FDD"/>
    <w:rsid w:val="0001366D"/>
    <w:rsid w:val="0001391A"/>
    <w:rsid w:val="00016D82"/>
    <w:rsid w:val="00016DF2"/>
    <w:rsid w:val="000179DE"/>
    <w:rsid w:val="00017C6B"/>
    <w:rsid w:val="00021726"/>
    <w:rsid w:val="00021FAB"/>
    <w:rsid w:val="000227B8"/>
    <w:rsid w:val="00022968"/>
    <w:rsid w:val="00022A71"/>
    <w:rsid w:val="0002465E"/>
    <w:rsid w:val="00026BA9"/>
    <w:rsid w:val="00030833"/>
    <w:rsid w:val="00030ADE"/>
    <w:rsid w:val="00031147"/>
    <w:rsid w:val="0003140F"/>
    <w:rsid w:val="0003153D"/>
    <w:rsid w:val="000325A2"/>
    <w:rsid w:val="000326E3"/>
    <w:rsid w:val="000326E8"/>
    <w:rsid w:val="000327BB"/>
    <w:rsid w:val="0003519A"/>
    <w:rsid w:val="00037B35"/>
    <w:rsid w:val="000406B1"/>
    <w:rsid w:val="00042021"/>
    <w:rsid w:val="0004230B"/>
    <w:rsid w:val="000439D7"/>
    <w:rsid w:val="00044A30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68C1"/>
    <w:rsid w:val="000572C6"/>
    <w:rsid w:val="00057E56"/>
    <w:rsid w:val="000600C5"/>
    <w:rsid w:val="00061750"/>
    <w:rsid w:val="0006321B"/>
    <w:rsid w:val="0006428F"/>
    <w:rsid w:val="00065C70"/>
    <w:rsid w:val="00070ADE"/>
    <w:rsid w:val="000717F2"/>
    <w:rsid w:val="000720BB"/>
    <w:rsid w:val="00072B3D"/>
    <w:rsid w:val="00073921"/>
    <w:rsid w:val="00073E7E"/>
    <w:rsid w:val="00074629"/>
    <w:rsid w:val="0007472B"/>
    <w:rsid w:val="00074772"/>
    <w:rsid w:val="0007485D"/>
    <w:rsid w:val="00076B3E"/>
    <w:rsid w:val="00077164"/>
    <w:rsid w:val="00080011"/>
    <w:rsid w:val="00080D2B"/>
    <w:rsid w:val="000862C9"/>
    <w:rsid w:val="0009252A"/>
    <w:rsid w:val="000933F8"/>
    <w:rsid w:val="00095822"/>
    <w:rsid w:val="000A00AA"/>
    <w:rsid w:val="000A2FFD"/>
    <w:rsid w:val="000A3621"/>
    <w:rsid w:val="000A431E"/>
    <w:rsid w:val="000A54B5"/>
    <w:rsid w:val="000A5A80"/>
    <w:rsid w:val="000A7024"/>
    <w:rsid w:val="000B2243"/>
    <w:rsid w:val="000B3A3F"/>
    <w:rsid w:val="000B6F65"/>
    <w:rsid w:val="000B6F8E"/>
    <w:rsid w:val="000B7976"/>
    <w:rsid w:val="000B79C7"/>
    <w:rsid w:val="000C03B0"/>
    <w:rsid w:val="000C069B"/>
    <w:rsid w:val="000C0E44"/>
    <w:rsid w:val="000C22E9"/>
    <w:rsid w:val="000C6C2A"/>
    <w:rsid w:val="000C70C1"/>
    <w:rsid w:val="000C73E1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43B2"/>
    <w:rsid w:val="000F504B"/>
    <w:rsid w:val="000F588C"/>
    <w:rsid w:val="000F6AD1"/>
    <w:rsid w:val="000F6BA0"/>
    <w:rsid w:val="000F7239"/>
    <w:rsid w:val="00100D2D"/>
    <w:rsid w:val="00101ECC"/>
    <w:rsid w:val="00104A86"/>
    <w:rsid w:val="00107AAC"/>
    <w:rsid w:val="00111276"/>
    <w:rsid w:val="001113B2"/>
    <w:rsid w:val="0011185A"/>
    <w:rsid w:val="00112609"/>
    <w:rsid w:val="0011355A"/>
    <w:rsid w:val="00114848"/>
    <w:rsid w:val="00114CC9"/>
    <w:rsid w:val="0011557C"/>
    <w:rsid w:val="00116352"/>
    <w:rsid w:val="001177A7"/>
    <w:rsid w:val="0011784D"/>
    <w:rsid w:val="00117E86"/>
    <w:rsid w:val="001222A0"/>
    <w:rsid w:val="0012345D"/>
    <w:rsid w:val="00126BCA"/>
    <w:rsid w:val="0012705D"/>
    <w:rsid w:val="001274FD"/>
    <w:rsid w:val="001277A8"/>
    <w:rsid w:val="0013397E"/>
    <w:rsid w:val="00134431"/>
    <w:rsid w:val="00136818"/>
    <w:rsid w:val="0013683D"/>
    <w:rsid w:val="001371E6"/>
    <w:rsid w:val="001377DA"/>
    <w:rsid w:val="0014033D"/>
    <w:rsid w:val="001422D0"/>
    <w:rsid w:val="00142355"/>
    <w:rsid w:val="0014290F"/>
    <w:rsid w:val="00146B6A"/>
    <w:rsid w:val="0014785C"/>
    <w:rsid w:val="00150CE5"/>
    <w:rsid w:val="0015117B"/>
    <w:rsid w:val="00151E40"/>
    <w:rsid w:val="001532A6"/>
    <w:rsid w:val="001536C6"/>
    <w:rsid w:val="00153D75"/>
    <w:rsid w:val="00154D2E"/>
    <w:rsid w:val="0015506F"/>
    <w:rsid w:val="00161471"/>
    <w:rsid w:val="001629E4"/>
    <w:rsid w:val="00164245"/>
    <w:rsid w:val="001652EF"/>
    <w:rsid w:val="00165517"/>
    <w:rsid w:val="00165754"/>
    <w:rsid w:val="00165FEB"/>
    <w:rsid w:val="001661DD"/>
    <w:rsid w:val="00166397"/>
    <w:rsid w:val="00166CC9"/>
    <w:rsid w:val="00170D98"/>
    <w:rsid w:val="00173B86"/>
    <w:rsid w:val="00173BBD"/>
    <w:rsid w:val="00173F43"/>
    <w:rsid w:val="001745FF"/>
    <w:rsid w:val="00180BF3"/>
    <w:rsid w:val="00181148"/>
    <w:rsid w:val="00182C3D"/>
    <w:rsid w:val="0018469A"/>
    <w:rsid w:val="00187369"/>
    <w:rsid w:val="00191DA4"/>
    <w:rsid w:val="00193933"/>
    <w:rsid w:val="00194216"/>
    <w:rsid w:val="0019446C"/>
    <w:rsid w:val="0019615A"/>
    <w:rsid w:val="00197FC6"/>
    <w:rsid w:val="001A0912"/>
    <w:rsid w:val="001A0F5B"/>
    <w:rsid w:val="001A1CC0"/>
    <w:rsid w:val="001A252B"/>
    <w:rsid w:val="001A2ECF"/>
    <w:rsid w:val="001A347F"/>
    <w:rsid w:val="001A35AD"/>
    <w:rsid w:val="001A3795"/>
    <w:rsid w:val="001A4A5B"/>
    <w:rsid w:val="001A50D4"/>
    <w:rsid w:val="001A53A4"/>
    <w:rsid w:val="001A577F"/>
    <w:rsid w:val="001A66A7"/>
    <w:rsid w:val="001A7381"/>
    <w:rsid w:val="001A7A40"/>
    <w:rsid w:val="001B052B"/>
    <w:rsid w:val="001B2DFB"/>
    <w:rsid w:val="001B3AE6"/>
    <w:rsid w:val="001B4259"/>
    <w:rsid w:val="001B601D"/>
    <w:rsid w:val="001B7193"/>
    <w:rsid w:val="001C3B18"/>
    <w:rsid w:val="001C5128"/>
    <w:rsid w:val="001C5815"/>
    <w:rsid w:val="001C5EA5"/>
    <w:rsid w:val="001C6272"/>
    <w:rsid w:val="001C63A2"/>
    <w:rsid w:val="001C6A67"/>
    <w:rsid w:val="001D1C12"/>
    <w:rsid w:val="001D2533"/>
    <w:rsid w:val="001D35F8"/>
    <w:rsid w:val="001D3DB7"/>
    <w:rsid w:val="001D412C"/>
    <w:rsid w:val="001D43B4"/>
    <w:rsid w:val="001D739F"/>
    <w:rsid w:val="001D780C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3E2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16B54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B90"/>
    <w:rsid w:val="00233CC6"/>
    <w:rsid w:val="00233F36"/>
    <w:rsid w:val="00234456"/>
    <w:rsid w:val="00235429"/>
    <w:rsid w:val="002367CE"/>
    <w:rsid w:val="00237B48"/>
    <w:rsid w:val="00240510"/>
    <w:rsid w:val="00242154"/>
    <w:rsid w:val="0024259E"/>
    <w:rsid w:val="002428AF"/>
    <w:rsid w:val="00244409"/>
    <w:rsid w:val="00245C75"/>
    <w:rsid w:val="0024791D"/>
    <w:rsid w:val="00247C69"/>
    <w:rsid w:val="00250BB0"/>
    <w:rsid w:val="0025166C"/>
    <w:rsid w:val="0025548D"/>
    <w:rsid w:val="00256065"/>
    <w:rsid w:val="00256D37"/>
    <w:rsid w:val="002575BA"/>
    <w:rsid w:val="00257847"/>
    <w:rsid w:val="0026312D"/>
    <w:rsid w:val="00264447"/>
    <w:rsid w:val="00266A93"/>
    <w:rsid w:val="0027029F"/>
    <w:rsid w:val="00270461"/>
    <w:rsid w:val="00271191"/>
    <w:rsid w:val="00273007"/>
    <w:rsid w:val="00275064"/>
    <w:rsid w:val="00276CA1"/>
    <w:rsid w:val="00277F21"/>
    <w:rsid w:val="0028093D"/>
    <w:rsid w:val="002819AA"/>
    <w:rsid w:val="00281B1C"/>
    <w:rsid w:val="00281BCA"/>
    <w:rsid w:val="00281E1F"/>
    <w:rsid w:val="00282620"/>
    <w:rsid w:val="00284AAD"/>
    <w:rsid w:val="00284C26"/>
    <w:rsid w:val="00284C3C"/>
    <w:rsid w:val="0028535E"/>
    <w:rsid w:val="00285E46"/>
    <w:rsid w:val="00285E65"/>
    <w:rsid w:val="0028649E"/>
    <w:rsid w:val="002878EB"/>
    <w:rsid w:val="00290F44"/>
    <w:rsid w:val="00292A8C"/>
    <w:rsid w:val="002951E0"/>
    <w:rsid w:val="0029578A"/>
    <w:rsid w:val="00296811"/>
    <w:rsid w:val="002A0A42"/>
    <w:rsid w:val="002A106B"/>
    <w:rsid w:val="002A1921"/>
    <w:rsid w:val="002A198C"/>
    <w:rsid w:val="002A2097"/>
    <w:rsid w:val="002A2781"/>
    <w:rsid w:val="002A2F6C"/>
    <w:rsid w:val="002A30D8"/>
    <w:rsid w:val="002A36A9"/>
    <w:rsid w:val="002A5BFA"/>
    <w:rsid w:val="002A5CBC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47BD"/>
    <w:rsid w:val="002B49EC"/>
    <w:rsid w:val="002B4EE4"/>
    <w:rsid w:val="002B504A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D0CCC"/>
    <w:rsid w:val="002D0EC6"/>
    <w:rsid w:val="002D101F"/>
    <w:rsid w:val="002D1363"/>
    <w:rsid w:val="002D5D7D"/>
    <w:rsid w:val="002E1811"/>
    <w:rsid w:val="002E228D"/>
    <w:rsid w:val="002E27FD"/>
    <w:rsid w:val="002E3215"/>
    <w:rsid w:val="002E3FD5"/>
    <w:rsid w:val="002E7B0F"/>
    <w:rsid w:val="002E7CB1"/>
    <w:rsid w:val="002F307B"/>
    <w:rsid w:val="002F32EE"/>
    <w:rsid w:val="002F35AF"/>
    <w:rsid w:val="002F4C9C"/>
    <w:rsid w:val="002F7F9E"/>
    <w:rsid w:val="00300F67"/>
    <w:rsid w:val="003024D0"/>
    <w:rsid w:val="0030267B"/>
    <w:rsid w:val="00303149"/>
    <w:rsid w:val="00303301"/>
    <w:rsid w:val="00304F2D"/>
    <w:rsid w:val="00305AEF"/>
    <w:rsid w:val="00306B58"/>
    <w:rsid w:val="0031032D"/>
    <w:rsid w:val="00312323"/>
    <w:rsid w:val="00313A7F"/>
    <w:rsid w:val="00314B48"/>
    <w:rsid w:val="003173C4"/>
    <w:rsid w:val="003177B9"/>
    <w:rsid w:val="00320036"/>
    <w:rsid w:val="0032053B"/>
    <w:rsid w:val="00321D44"/>
    <w:rsid w:val="00323307"/>
    <w:rsid w:val="0032789A"/>
    <w:rsid w:val="00327F20"/>
    <w:rsid w:val="00330757"/>
    <w:rsid w:val="003317FD"/>
    <w:rsid w:val="0033239E"/>
    <w:rsid w:val="00334CF7"/>
    <w:rsid w:val="00336B1B"/>
    <w:rsid w:val="00337CFF"/>
    <w:rsid w:val="00342212"/>
    <w:rsid w:val="003438A5"/>
    <w:rsid w:val="0034395D"/>
    <w:rsid w:val="00344528"/>
    <w:rsid w:val="00345125"/>
    <w:rsid w:val="003505F3"/>
    <w:rsid w:val="00351656"/>
    <w:rsid w:val="00352899"/>
    <w:rsid w:val="00353B72"/>
    <w:rsid w:val="00353C52"/>
    <w:rsid w:val="003576A1"/>
    <w:rsid w:val="003603B3"/>
    <w:rsid w:val="0036175E"/>
    <w:rsid w:val="0036444A"/>
    <w:rsid w:val="00366BA8"/>
    <w:rsid w:val="00366DA8"/>
    <w:rsid w:val="00366F08"/>
    <w:rsid w:val="00367987"/>
    <w:rsid w:val="003714B3"/>
    <w:rsid w:val="00373D81"/>
    <w:rsid w:val="0037743B"/>
    <w:rsid w:val="00377EA1"/>
    <w:rsid w:val="00380379"/>
    <w:rsid w:val="003824F3"/>
    <w:rsid w:val="00382980"/>
    <w:rsid w:val="003836E1"/>
    <w:rsid w:val="00383B2B"/>
    <w:rsid w:val="00383DB6"/>
    <w:rsid w:val="00384BCA"/>
    <w:rsid w:val="00386069"/>
    <w:rsid w:val="003877FF"/>
    <w:rsid w:val="003916E0"/>
    <w:rsid w:val="00393975"/>
    <w:rsid w:val="00395F22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64A4"/>
    <w:rsid w:val="003A7525"/>
    <w:rsid w:val="003A7D94"/>
    <w:rsid w:val="003B0F34"/>
    <w:rsid w:val="003B1919"/>
    <w:rsid w:val="003B48BF"/>
    <w:rsid w:val="003B5B93"/>
    <w:rsid w:val="003B5BEA"/>
    <w:rsid w:val="003B5C40"/>
    <w:rsid w:val="003B5E30"/>
    <w:rsid w:val="003B625E"/>
    <w:rsid w:val="003B6539"/>
    <w:rsid w:val="003B74DE"/>
    <w:rsid w:val="003C03E3"/>
    <w:rsid w:val="003C0E70"/>
    <w:rsid w:val="003C158A"/>
    <w:rsid w:val="003C1B2D"/>
    <w:rsid w:val="003C241E"/>
    <w:rsid w:val="003C2734"/>
    <w:rsid w:val="003C2CD0"/>
    <w:rsid w:val="003C3D6C"/>
    <w:rsid w:val="003C3E61"/>
    <w:rsid w:val="003C3EB1"/>
    <w:rsid w:val="003C565A"/>
    <w:rsid w:val="003C6D4C"/>
    <w:rsid w:val="003C6E03"/>
    <w:rsid w:val="003C753B"/>
    <w:rsid w:val="003D1084"/>
    <w:rsid w:val="003D1D25"/>
    <w:rsid w:val="003D2F34"/>
    <w:rsid w:val="003D38EC"/>
    <w:rsid w:val="003D4795"/>
    <w:rsid w:val="003D4FF5"/>
    <w:rsid w:val="003D628E"/>
    <w:rsid w:val="003D69B0"/>
    <w:rsid w:val="003D7212"/>
    <w:rsid w:val="003E03F8"/>
    <w:rsid w:val="003E0867"/>
    <w:rsid w:val="003E116E"/>
    <w:rsid w:val="003E2B85"/>
    <w:rsid w:val="003E2CE4"/>
    <w:rsid w:val="003E4573"/>
    <w:rsid w:val="003E467B"/>
    <w:rsid w:val="003E4787"/>
    <w:rsid w:val="003E5D03"/>
    <w:rsid w:val="003E61CD"/>
    <w:rsid w:val="003E6746"/>
    <w:rsid w:val="003E766D"/>
    <w:rsid w:val="003E7C1E"/>
    <w:rsid w:val="003F02CF"/>
    <w:rsid w:val="003F0A35"/>
    <w:rsid w:val="003F449B"/>
    <w:rsid w:val="003F4516"/>
    <w:rsid w:val="003F5536"/>
    <w:rsid w:val="003F6C14"/>
    <w:rsid w:val="003F7080"/>
    <w:rsid w:val="003F7341"/>
    <w:rsid w:val="00402625"/>
    <w:rsid w:val="00406485"/>
    <w:rsid w:val="00406631"/>
    <w:rsid w:val="0040767B"/>
    <w:rsid w:val="00407ED4"/>
    <w:rsid w:val="00411E20"/>
    <w:rsid w:val="00412ECE"/>
    <w:rsid w:val="00414220"/>
    <w:rsid w:val="0041704E"/>
    <w:rsid w:val="00417A9D"/>
    <w:rsid w:val="00417FE4"/>
    <w:rsid w:val="004200BB"/>
    <w:rsid w:val="00421732"/>
    <w:rsid w:val="0042257F"/>
    <w:rsid w:val="00422D64"/>
    <w:rsid w:val="00424154"/>
    <w:rsid w:val="00427422"/>
    <w:rsid w:val="0043150C"/>
    <w:rsid w:val="00432196"/>
    <w:rsid w:val="00432838"/>
    <w:rsid w:val="00432B52"/>
    <w:rsid w:val="00433D77"/>
    <w:rsid w:val="00434679"/>
    <w:rsid w:val="00435CF3"/>
    <w:rsid w:val="00436B0F"/>
    <w:rsid w:val="00437EBF"/>
    <w:rsid w:val="00443507"/>
    <w:rsid w:val="00443A43"/>
    <w:rsid w:val="0044400C"/>
    <w:rsid w:val="004440F7"/>
    <w:rsid w:val="004446DC"/>
    <w:rsid w:val="0044643B"/>
    <w:rsid w:val="00447D6F"/>
    <w:rsid w:val="00450A97"/>
    <w:rsid w:val="00450DC1"/>
    <w:rsid w:val="00451AE8"/>
    <w:rsid w:val="00454645"/>
    <w:rsid w:val="0045493F"/>
    <w:rsid w:val="00457270"/>
    <w:rsid w:val="00457929"/>
    <w:rsid w:val="004612B2"/>
    <w:rsid w:val="004626A7"/>
    <w:rsid w:val="00462CC7"/>
    <w:rsid w:val="00464CF5"/>
    <w:rsid w:val="00466075"/>
    <w:rsid w:val="00466DD9"/>
    <w:rsid w:val="004706E7"/>
    <w:rsid w:val="00470C5D"/>
    <w:rsid w:val="00471E23"/>
    <w:rsid w:val="00472B8A"/>
    <w:rsid w:val="00473859"/>
    <w:rsid w:val="00473AE7"/>
    <w:rsid w:val="00473B9A"/>
    <w:rsid w:val="00473C9D"/>
    <w:rsid w:val="00475548"/>
    <w:rsid w:val="00476422"/>
    <w:rsid w:val="00477788"/>
    <w:rsid w:val="00483041"/>
    <w:rsid w:val="00483173"/>
    <w:rsid w:val="00483969"/>
    <w:rsid w:val="00485185"/>
    <w:rsid w:val="00485965"/>
    <w:rsid w:val="004874F5"/>
    <w:rsid w:val="0049042E"/>
    <w:rsid w:val="004923E5"/>
    <w:rsid w:val="00492F89"/>
    <w:rsid w:val="004957A0"/>
    <w:rsid w:val="0049637A"/>
    <w:rsid w:val="004A1E9A"/>
    <w:rsid w:val="004A21F4"/>
    <w:rsid w:val="004A23BE"/>
    <w:rsid w:val="004A2786"/>
    <w:rsid w:val="004A3852"/>
    <w:rsid w:val="004A3E1A"/>
    <w:rsid w:val="004A5287"/>
    <w:rsid w:val="004A59A3"/>
    <w:rsid w:val="004A59BD"/>
    <w:rsid w:val="004A5B03"/>
    <w:rsid w:val="004A5BC3"/>
    <w:rsid w:val="004A63CE"/>
    <w:rsid w:val="004A6BB9"/>
    <w:rsid w:val="004B020D"/>
    <w:rsid w:val="004B2EB7"/>
    <w:rsid w:val="004B3167"/>
    <w:rsid w:val="004B5060"/>
    <w:rsid w:val="004B5EEC"/>
    <w:rsid w:val="004B6151"/>
    <w:rsid w:val="004B7082"/>
    <w:rsid w:val="004B7634"/>
    <w:rsid w:val="004C098E"/>
    <w:rsid w:val="004C2557"/>
    <w:rsid w:val="004C38C4"/>
    <w:rsid w:val="004C4EB4"/>
    <w:rsid w:val="004C514F"/>
    <w:rsid w:val="004C55D4"/>
    <w:rsid w:val="004C5B9B"/>
    <w:rsid w:val="004C6C86"/>
    <w:rsid w:val="004D08D5"/>
    <w:rsid w:val="004D154B"/>
    <w:rsid w:val="004D1FD3"/>
    <w:rsid w:val="004D29D8"/>
    <w:rsid w:val="004D2BD8"/>
    <w:rsid w:val="004D367C"/>
    <w:rsid w:val="004D3C82"/>
    <w:rsid w:val="004D5FBB"/>
    <w:rsid w:val="004D67A4"/>
    <w:rsid w:val="004E0332"/>
    <w:rsid w:val="004E0C46"/>
    <w:rsid w:val="004E374D"/>
    <w:rsid w:val="004E4881"/>
    <w:rsid w:val="004E7660"/>
    <w:rsid w:val="004F1487"/>
    <w:rsid w:val="004F14B1"/>
    <w:rsid w:val="004F21B2"/>
    <w:rsid w:val="004F28D0"/>
    <w:rsid w:val="004F2E32"/>
    <w:rsid w:val="004F409B"/>
    <w:rsid w:val="004F5DC7"/>
    <w:rsid w:val="004F63E0"/>
    <w:rsid w:val="004F6A50"/>
    <w:rsid w:val="004F6D68"/>
    <w:rsid w:val="004F75C9"/>
    <w:rsid w:val="00501625"/>
    <w:rsid w:val="005024A5"/>
    <w:rsid w:val="00503BF9"/>
    <w:rsid w:val="00503F10"/>
    <w:rsid w:val="00507001"/>
    <w:rsid w:val="0050734D"/>
    <w:rsid w:val="00510155"/>
    <w:rsid w:val="0051111A"/>
    <w:rsid w:val="0051182D"/>
    <w:rsid w:val="00511B83"/>
    <w:rsid w:val="00512B40"/>
    <w:rsid w:val="0051457E"/>
    <w:rsid w:val="005146AB"/>
    <w:rsid w:val="00516B18"/>
    <w:rsid w:val="00517351"/>
    <w:rsid w:val="00517E7F"/>
    <w:rsid w:val="00520466"/>
    <w:rsid w:val="00521A23"/>
    <w:rsid w:val="00521DC9"/>
    <w:rsid w:val="0052286E"/>
    <w:rsid w:val="00522E11"/>
    <w:rsid w:val="00523DF6"/>
    <w:rsid w:val="00525091"/>
    <w:rsid w:val="0052586C"/>
    <w:rsid w:val="00525D57"/>
    <w:rsid w:val="00527027"/>
    <w:rsid w:val="005301B9"/>
    <w:rsid w:val="00531CF8"/>
    <w:rsid w:val="00531E1D"/>
    <w:rsid w:val="00534B5E"/>
    <w:rsid w:val="00537A9C"/>
    <w:rsid w:val="00540D3A"/>
    <w:rsid w:val="00541C86"/>
    <w:rsid w:val="00542307"/>
    <w:rsid w:val="0054235E"/>
    <w:rsid w:val="00544F9B"/>
    <w:rsid w:val="00546982"/>
    <w:rsid w:val="005520C3"/>
    <w:rsid w:val="005534E1"/>
    <w:rsid w:val="005606D3"/>
    <w:rsid w:val="00561843"/>
    <w:rsid w:val="00563170"/>
    <w:rsid w:val="00564F60"/>
    <w:rsid w:val="005653FB"/>
    <w:rsid w:val="005655B6"/>
    <w:rsid w:val="0056600B"/>
    <w:rsid w:val="00567149"/>
    <w:rsid w:val="005677E7"/>
    <w:rsid w:val="005724EF"/>
    <w:rsid w:val="005734EB"/>
    <w:rsid w:val="005743A4"/>
    <w:rsid w:val="00580680"/>
    <w:rsid w:val="005806D6"/>
    <w:rsid w:val="00580A17"/>
    <w:rsid w:val="00582B03"/>
    <w:rsid w:val="00583CD6"/>
    <w:rsid w:val="00585DB9"/>
    <w:rsid w:val="005863B0"/>
    <w:rsid w:val="005870D5"/>
    <w:rsid w:val="005914EB"/>
    <w:rsid w:val="00591E0F"/>
    <w:rsid w:val="00592637"/>
    <w:rsid w:val="00592701"/>
    <w:rsid w:val="00592F8A"/>
    <w:rsid w:val="00593931"/>
    <w:rsid w:val="005942BF"/>
    <w:rsid w:val="005950D7"/>
    <w:rsid w:val="005A0816"/>
    <w:rsid w:val="005A097D"/>
    <w:rsid w:val="005A1415"/>
    <w:rsid w:val="005A2146"/>
    <w:rsid w:val="005A42C8"/>
    <w:rsid w:val="005A5A51"/>
    <w:rsid w:val="005A6590"/>
    <w:rsid w:val="005B32E7"/>
    <w:rsid w:val="005B5097"/>
    <w:rsid w:val="005B68BC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ABF"/>
    <w:rsid w:val="005D0714"/>
    <w:rsid w:val="005D2602"/>
    <w:rsid w:val="005D2FA1"/>
    <w:rsid w:val="005D372F"/>
    <w:rsid w:val="005D4254"/>
    <w:rsid w:val="005D4801"/>
    <w:rsid w:val="005D4AD2"/>
    <w:rsid w:val="005D4E2F"/>
    <w:rsid w:val="005E0296"/>
    <w:rsid w:val="005E1BFD"/>
    <w:rsid w:val="005E1F2B"/>
    <w:rsid w:val="005E21D5"/>
    <w:rsid w:val="005E311B"/>
    <w:rsid w:val="005E33C3"/>
    <w:rsid w:val="005E5A13"/>
    <w:rsid w:val="005F1BE4"/>
    <w:rsid w:val="005F252A"/>
    <w:rsid w:val="005F331C"/>
    <w:rsid w:val="005F4374"/>
    <w:rsid w:val="005F4906"/>
    <w:rsid w:val="005F4D8C"/>
    <w:rsid w:val="005F6075"/>
    <w:rsid w:val="005F713F"/>
    <w:rsid w:val="005F7E04"/>
    <w:rsid w:val="00602D13"/>
    <w:rsid w:val="00604C1D"/>
    <w:rsid w:val="00607A19"/>
    <w:rsid w:val="00607B53"/>
    <w:rsid w:val="00607D74"/>
    <w:rsid w:val="00611BCE"/>
    <w:rsid w:val="00614886"/>
    <w:rsid w:val="00614A3D"/>
    <w:rsid w:val="00614E2E"/>
    <w:rsid w:val="00615E7E"/>
    <w:rsid w:val="0061766C"/>
    <w:rsid w:val="00620D3B"/>
    <w:rsid w:val="00621FFB"/>
    <w:rsid w:val="00622CB6"/>
    <w:rsid w:val="00623580"/>
    <w:rsid w:val="00623852"/>
    <w:rsid w:val="006239B6"/>
    <w:rsid w:val="00624ECF"/>
    <w:rsid w:val="006252B9"/>
    <w:rsid w:val="0062618D"/>
    <w:rsid w:val="00627330"/>
    <w:rsid w:val="006274A2"/>
    <w:rsid w:val="00630345"/>
    <w:rsid w:val="00631695"/>
    <w:rsid w:val="00633B05"/>
    <w:rsid w:val="00634112"/>
    <w:rsid w:val="00635002"/>
    <w:rsid w:val="00635047"/>
    <w:rsid w:val="00640576"/>
    <w:rsid w:val="00640F38"/>
    <w:rsid w:val="006417F0"/>
    <w:rsid w:val="00643D94"/>
    <w:rsid w:val="00645104"/>
    <w:rsid w:val="00645537"/>
    <w:rsid w:val="006455FF"/>
    <w:rsid w:val="00645A95"/>
    <w:rsid w:val="00645BE9"/>
    <w:rsid w:val="0064710B"/>
    <w:rsid w:val="00647B9B"/>
    <w:rsid w:val="00650F1C"/>
    <w:rsid w:val="006519FD"/>
    <w:rsid w:val="00651B17"/>
    <w:rsid w:val="0065216E"/>
    <w:rsid w:val="00653A3C"/>
    <w:rsid w:val="00653ACD"/>
    <w:rsid w:val="00653DDE"/>
    <w:rsid w:val="00654088"/>
    <w:rsid w:val="00655C25"/>
    <w:rsid w:val="00655ED5"/>
    <w:rsid w:val="00657A2E"/>
    <w:rsid w:val="006603F7"/>
    <w:rsid w:val="00663CF7"/>
    <w:rsid w:val="00664287"/>
    <w:rsid w:val="006661DF"/>
    <w:rsid w:val="0066637E"/>
    <w:rsid w:val="0066694B"/>
    <w:rsid w:val="00666F5F"/>
    <w:rsid w:val="00670721"/>
    <w:rsid w:val="006708FE"/>
    <w:rsid w:val="006732BA"/>
    <w:rsid w:val="00673BC9"/>
    <w:rsid w:val="00674DD2"/>
    <w:rsid w:val="00675699"/>
    <w:rsid w:val="00675B5F"/>
    <w:rsid w:val="00675F32"/>
    <w:rsid w:val="006763A7"/>
    <w:rsid w:val="0067716C"/>
    <w:rsid w:val="0067794C"/>
    <w:rsid w:val="006827E9"/>
    <w:rsid w:val="006831D0"/>
    <w:rsid w:val="00683A8B"/>
    <w:rsid w:val="0068483A"/>
    <w:rsid w:val="00684E6E"/>
    <w:rsid w:val="00686C57"/>
    <w:rsid w:val="00687515"/>
    <w:rsid w:val="0069144F"/>
    <w:rsid w:val="00691AF0"/>
    <w:rsid w:val="00691C0A"/>
    <w:rsid w:val="00692180"/>
    <w:rsid w:val="00693BF6"/>
    <w:rsid w:val="00693C47"/>
    <w:rsid w:val="006942C4"/>
    <w:rsid w:val="0069483B"/>
    <w:rsid w:val="0069595A"/>
    <w:rsid w:val="00695C13"/>
    <w:rsid w:val="00695CE4"/>
    <w:rsid w:val="00695E02"/>
    <w:rsid w:val="006960A8"/>
    <w:rsid w:val="006A037D"/>
    <w:rsid w:val="006A1DDC"/>
    <w:rsid w:val="006A20CA"/>
    <w:rsid w:val="006A21E1"/>
    <w:rsid w:val="006A2414"/>
    <w:rsid w:val="006A3466"/>
    <w:rsid w:val="006A3E3B"/>
    <w:rsid w:val="006A3EC1"/>
    <w:rsid w:val="006A5CB5"/>
    <w:rsid w:val="006A6CBD"/>
    <w:rsid w:val="006A7A56"/>
    <w:rsid w:val="006A7C1A"/>
    <w:rsid w:val="006B166E"/>
    <w:rsid w:val="006B2299"/>
    <w:rsid w:val="006B24A5"/>
    <w:rsid w:val="006B31E2"/>
    <w:rsid w:val="006B3B64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13F7"/>
    <w:rsid w:val="006D2575"/>
    <w:rsid w:val="006D29FA"/>
    <w:rsid w:val="006D4B43"/>
    <w:rsid w:val="006D50D6"/>
    <w:rsid w:val="006D5198"/>
    <w:rsid w:val="006D64BF"/>
    <w:rsid w:val="006E14D7"/>
    <w:rsid w:val="006E1693"/>
    <w:rsid w:val="006E2133"/>
    <w:rsid w:val="006E3A9A"/>
    <w:rsid w:val="006E3E3C"/>
    <w:rsid w:val="006E41A8"/>
    <w:rsid w:val="006E590B"/>
    <w:rsid w:val="006E5E26"/>
    <w:rsid w:val="006E6C05"/>
    <w:rsid w:val="006E7812"/>
    <w:rsid w:val="006F1588"/>
    <w:rsid w:val="006F15F1"/>
    <w:rsid w:val="006F16A4"/>
    <w:rsid w:val="006F251B"/>
    <w:rsid w:val="006F26BF"/>
    <w:rsid w:val="006F2C45"/>
    <w:rsid w:val="006F4FE3"/>
    <w:rsid w:val="006F7307"/>
    <w:rsid w:val="006F7A42"/>
    <w:rsid w:val="00702DAE"/>
    <w:rsid w:val="0070380B"/>
    <w:rsid w:val="00703CBF"/>
    <w:rsid w:val="0070684B"/>
    <w:rsid w:val="007074A6"/>
    <w:rsid w:val="00707536"/>
    <w:rsid w:val="007076EB"/>
    <w:rsid w:val="00707857"/>
    <w:rsid w:val="00707C18"/>
    <w:rsid w:val="00707FAF"/>
    <w:rsid w:val="00710399"/>
    <w:rsid w:val="00712A43"/>
    <w:rsid w:val="007144BF"/>
    <w:rsid w:val="00714B10"/>
    <w:rsid w:val="00715D8E"/>
    <w:rsid w:val="007179D3"/>
    <w:rsid w:val="00717EC6"/>
    <w:rsid w:val="007203ED"/>
    <w:rsid w:val="00722322"/>
    <w:rsid w:val="007226CC"/>
    <w:rsid w:val="00723CB4"/>
    <w:rsid w:val="00725AD5"/>
    <w:rsid w:val="00727077"/>
    <w:rsid w:val="00727BAF"/>
    <w:rsid w:val="00730EBC"/>
    <w:rsid w:val="007317EF"/>
    <w:rsid w:val="00733266"/>
    <w:rsid w:val="00733B90"/>
    <w:rsid w:val="007361CB"/>
    <w:rsid w:val="00736461"/>
    <w:rsid w:val="00736BF5"/>
    <w:rsid w:val="00736FFC"/>
    <w:rsid w:val="00740009"/>
    <w:rsid w:val="0074073D"/>
    <w:rsid w:val="00740F29"/>
    <w:rsid w:val="00741C17"/>
    <w:rsid w:val="007439A6"/>
    <w:rsid w:val="00743EEE"/>
    <w:rsid w:val="00743F70"/>
    <w:rsid w:val="00743FDF"/>
    <w:rsid w:val="0074542F"/>
    <w:rsid w:val="00745DC8"/>
    <w:rsid w:val="00745DDA"/>
    <w:rsid w:val="0074637B"/>
    <w:rsid w:val="0074649D"/>
    <w:rsid w:val="00754B57"/>
    <w:rsid w:val="00754DB6"/>
    <w:rsid w:val="00755A0E"/>
    <w:rsid w:val="0075706B"/>
    <w:rsid w:val="00757558"/>
    <w:rsid w:val="007606CE"/>
    <w:rsid w:val="00765E40"/>
    <w:rsid w:val="00767CC2"/>
    <w:rsid w:val="007707B2"/>
    <w:rsid w:val="00771454"/>
    <w:rsid w:val="007740F6"/>
    <w:rsid w:val="0077497D"/>
    <w:rsid w:val="0077525F"/>
    <w:rsid w:val="007752FC"/>
    <w:rsid w:val="0077700F"/>
    <w:rsid w:val="0078040E"/>
    <w:rsid w:val="0078051D"/>
    <w:rsid w:val="00782259"/>
    <w:rsid w:val="007827AA"/>
    <w:rsid w:val="00784B39"/>
    <w:rsid w:val="007851CC"/>
    <w:rsid w:val="0078567F"/>
    <w:rsid w:val="00785B26"/>
    <w:rsid w:val="007912E8"/>
    <w:rsid w:val="00792FD2"/>
    <w:rsid w:val="007939C5"/>
    <w:rsid w:val="007949FB"/>
    <w:rsid w:val="007A2176"/>
    <w:rsid w:val="007A3367"/>
    <w:rsid w:val="007A63F6"/>
    <w:rsid w:val="007A6BF3"/>
    <w:rsid w:val="007A7976"/>
    <w:rsid w:val="007B0F8E"/>
    <w:rsid w:val="007B1C5D"/>
    <w:rsid w:val="007B3760"/>
    <w:rsid w:val="007B43C7"/>
    <w:rsid w:val="007B5DCE"/>
    <w:rsid w:val="007B7377"/>
    <w:rsid w:val="007C09F0"/>
    <w:rsid w:val="007C0D7D"/>
    <w:rsid w:val="007C1432"/>
    <w:rsid w:val="007C2085"/>
    <w:rsid w:val="007C40E4"/>
    <w:rsid w:val="007C42C3"/>
    <w:rsid w:val="007C4DBC"/>
    <w:rsid w:val="007C5207"/>
    <w:rsid w:val="007C5A94"/>
    <w:rsid w:val="007C65A0"/>
    <w:rsid w:val="007C6A5E"/>
    <w:rsid w:val="007C70DF"/>
    <w:rsid w:val="007D0752"/>
    <w:rsid w:val="007D0E95"/>
    <w:rsid w:val="007D0EB5"/>
    <w:rsid w:val="007D25E9"/>
    <w:rsid w:val="007D2C8D"/>
    <w:rsid w:val="007D3510"/>
    <w:rsid w:val="007D3D9A"/>
    <w:rsid w:val="007D4C6F"/>
    <w:rsid w:val="007D610B"/>
    <w:rsid w:val="007D6BD8"/>
    <w:rsid w:val="007E032B"/>
    <w:rsid w:val="007E126A"/>
    <w:rsid w:val="007E1BEB"/>
    <w:rsid w:val="007E2842"/>
    <w:rsid w:val="007E2C57"/>
    <w:rsid w:val="007E369D"/>
    <w:rsid w:val="007E3F57"/>
    <w:rsid w:val="007E6F5B"/>
    <w:rsid w:val="007E725C"/>
    <w:rsid w:val="007F2303"/>
    <w:rsid w:val="007F429F"/>
    <w:rsid w:val="007F54A0"/>
    <w:rsid w:val="007F5B0D"/>
    <w:rsid w:val="007F761F"/>
    <w:rsid w:val="007F79FA"/>
    <w:rsid w:val="00800882"/>
    <w:rsid w:val="00801226"/>
    <w:rsid w:val="00801267"/>
    <w:rsid w:val="00802E30"/>
    <w:rsid w:val="00803F1D"/>
    <w:rsid w:val="00806795"/>
    <w:rsid w:val="00807907"/>
    <w:rsid w:val="00807CDC"/>
    <w:rsid w:val="0081253B"/>
    <w:rsid w:val="00814657"/>
    <w:rsid w:val="00814D17"/>
    <w:rsid w:val="0081512A"/>
    <w:rsid w:val="008156C2"/>
    <w:rsid w:val="008161AC"/>
    <w:rsid w:val="008217BC"/>
    <w:rsid w:val="008223CD"/>
    <w:rsid w:val="00822866"/>
    <w:rsid w:val="008239DB"/>
    <w:rsid w:val="00824B8C"/>
    <w:rsid w:val="0082517B"/>
    <w:rsid w:val="00827710"/>
    <w:rsid w:val="00830A4F"/>
    <w:rsid w:val="00831D74"/>
    <w:rsid w:val="008327D8"/>
    <w:rsid w:val="00832FF4"/>
    <w:rsid w:val="0083554B"/>
    <w:rsid w:val="008401DC"/>
    <w:rsid w:val="00840C78"/>
    <w:rsid w:val="00842BCF"/>
    <w:rsid w:val="0084344A"/>
    <w:rsid w:val="008462BA"/>
    <w:rsid w:val="00850131"/>
    <w:rsid w:val="008517D8"/>
    <w:rsid w:val="00852338"/>
    <w:rsid w:val="00856862"/>
    <w:rsid w:val="00856E0F"/>
    <w:rsid w:val="00857DA7"/>
    <w:rsid w:val="008617B8"/>
    <w:rsid w:val="00865E05"/>
    <w:rsid w:val="00866077"/>
    <w:rsid w:val="00870F6F"/>
    <w:rsid w:val="008711D3"/>
    <w:rsid w:val="008739D8"/>
    <w:rsid w:val="00875A2F"/>
    <w:rsid w:val="008761E2"/>
    <w:rsid w:val="00880074"/>
    <w:rsid w:val="00880609"/>
    <w:rsid w:val="00881235"/>
    <w:rsid w:val="008821BA"/>
    <w:rsid w:val="008822C7"/>
    <w:rsid w:val="008829CE"/>
    <w:rsid w:val="008840A7"/>
    <w:rsid w:val="0088645E"/>
    <w:rsid w:val="0089055B"/>
    <w:rsid w:val="00890957"/>
    <w:rsid w:val="00891CAD"/>
    <w:rsid w:val="0089287C"/>
    <w:rsid w:val="00892985"/>
    <w:rsid w:val="00894744"/>
    <w:rsid w:val="008948A6"/>
    <w:rsid w:val="00895730"/>
    <w:rsid w:val="00896B25"/>
    <w:rsid w:val="00896F76"/>
    <w:rsid w:val="008A029E"/>
    <w:rsid w:val="008A19AA"/>
    <w:rsid w:val="008A1BAC"/>
    <w:rsid w:val="008A3D6B"/>
    <w:rsid w:val="008A4248"/>
    <w:rsid w:val="008A49AA"/>
    <w:rsid w:val="008A4B00"/>
    <w:rsid w:val="008A5BF3"/>
    <w:rsid w:val="008B16FD"/>
    <w:rsid w:val="008B4293"/>
    <w:rsid w:val="008C0A6E"/>
    <w:rsid w:val="008C3B51"/>
    <w:rsid w:val="008C4A93"/>
    <w:rsid w:val="008C64BD"/>
    <w:rsid w:val="008C66B6"/>
    <w:rsid w:val="008C71EB"/>
    <w:rsid w:val="008D131E"/>
    <w:rsid w:val="008D2188"/>
    <w:rsid w:val="008D25CF"/>
    <w:rsid w:val="008D3DA2"/>
    <w:rsid w:val="008D3E46"/>
    <w:rsid w:val="008D4A2F"/>
    <w:rsid w:val="008D5AC5"/>
    <w:rsid w:val="008D5FC3"/>
    <w:rsid w:val="008D6BB1"/>
    <w:rsid w:val="008D7DFB"/>
    <w:rsid w:val="008E3E16"/>
    <w:rsid w:val="008E4332"/>
    <w:rsid w:val="008E51FF"/>
    <w:rsid w:val="008E5F3D"/>
    <w:rsid w:val="008E69C9"/>
    <w:rsid w:val="008E7E98"/>
    <w:rsid w:val="008F042A"/>
    <w:rsid w:val="008F1470"/>
    <w:rsid w:val="008F488B"/>
    <w:rsid w:val="008F6C7A"/>
    <w:rsid w:val="00901FD6"/>
    <w:rsid w:val="00902563"/>
    <w:rsid w:val="00902796"/>
    <w:rsid w:val="00902837"/>
    <w:rsid w:val="00902B17"/>
    <w:rsid w:val="00904D3C"/>
    <w:rsid w:val="0090535F"/>
    <w:rsid w:val="00906FB2"/>
    <w:rsid w:val="00907B02"/>
    <w:rsid w:val="00907EB5"/>
    <w:rsid w:val="00911D5B"/>
    <w:rsid w:val="009139E7"/>
    <w:rsid w:val="009165F0"/>
    <w:rsid w:val="00917E20"/>
    <w:rsid w:val="00921DFC"/>
    <w:rsid w:val="00925B2C"/>
    <w:rsid w:val="009307A8"/>
    <w:rsid w:val="00930DD9"/>
    <w:rsid w:val="0093219D"/>
    <w:rsid w:val="009327A5"/>
    <w:rsid w:val="009332CD"/>
    <w:rsid w:val="009333C4"/>
    <w:rsid w:val="00936543"/>
    <w:rsid w:val="00936F86"/>
    <w:rsid w:val="00937257"/>
    <w:rsid w:val="00940FC4"/>
    <w:rsid w:val="00941368"/>
    <w:rsid w:val="00941BFB"/>
    <w:rsid w:val="00941ED3"/>
    <w:rsid w:val="00941F0D"/>
    <w:rsid w:val="00943348"/>
    <w:rsid w:val="00943966"/>
    <w:rsid w:val="00944E49"/>
    <w:rsid w:val="0094511E"/>
    <w:rsid w:val="00945790"/>
    <w:rsid w:val="00945E4D"/>
    <w:rsid w:val="00946A9C"/>
    <w:rsid w:val="00947775"/>
    <w:rsid w:val="00950088"/>
    <w:rsid w:val="0095110C"/>
    <w:rsid w:val="0095256C"/>
    <w:rsid w:val="00952652"/>
    <w:rsid w:val="00952FC9"/>
    <w:rsid w:val="00953756"/>
    <w:rsid w:val="0095635D"/>
    <w:rsid w:val="00957ED0"/>
    <w:rsid w:val="00957F06"/>
    <w:rsid w:val="0096045B"/>
    <w:rsid w:val="009611C9"/>
    <w:rsid w:val="00964249"/>
    <w:rsid w:val="00964A74"/>
    <w:rsid w:val="00964C44"/>
    <w:rsid w:val="00964C9B"/>
    <w:rsid w:val="009670F6"/>
    <w:rsid w:val="00967F67"/>
    <w:rsid w:val="00970C54"/>
    <w:rsid w:val="00971B32"/>
    <w:rsid w:val="00971C29"/>
    <w:rsid w:val="00972CA7"/>
    <w:rsid w:val="009746B2"/>
    <w:rsid w:val="00974B49"/>
    <w:rsid w:val="00975B42"/>
    <w:rsid w:val="00975B65"/>
    <w:rsid w:val="00976011"/>
    <w:rsid w:val="00976B6D"/>
    <w:rsid w:val="0098044B"/>
    <w:rsid w:val="0098183E"/>
    <w:rsid w:val="0098353C"/>
    <w:rsid w:val="009838DE"/>
    <w:rsid w:val="00983D10"/>
    <w:rsid w:val="00984188"/>
    <w:rsid w:val="00986C7D"/>
    <w:rsid w:val="0098724B"/>
    <w:rsid w:val="00987614"/>
    <w:rsid w:val="00987B37"/>
    <w:rsid w:val="009900F9"/>
    <w:rsid w:val="00990D72"/>
    <w:rsid w:val="0099108F"/>
    <w:rsid w:val="00992555"/>
    <w:rsid w:val="00993763"/>
    <w:rsid w:val="009956E8"/>
    <w:rsid w:val="009966AA"/>
    <w:rsid w:val="00996A72"/>
    <w:rsid w:val="0099716A"/>
    <w:rsid w:val="009A084B"/>
    <w:rsid w:val="009A1F8A"/>
    <w:rsid w:val="009A20C8"/>
    <w:rsid w:val="009A344D"/>
    <w:rsid w:val="009A588C"/>
    <w:rsid w:val="009A6FF2"/>
    <w:rsid w:val="009A75BA"/>
    <w:rsid w:val="009B01E9"/>
    <w:rsid w:val="009B0399"/>
    <w:rsid w:val="009B52C1"/>
    <w:rsid w:val="009B553A"/>
    <w:rsid w:val="009C0F40"/>
    <w:rsid w:val="009C24E9"/>
    <w:rsid w:val="009C37D1"/>
    <w:rsid w:val="009C4BCC"/>
    <w:rsid w:val="009C51AC"/>
    <w:rsid w:val="009C5B82"/>
    <w:rsid w:val="009C7204"/>
    <w:rsid w:val="009D1747"/>
    <w:rsid w:val="009D2D6C"/>
    <w:rsid w:val="009D2F9A"/>
    <w:rsid w:val="009D4ADD"/>
    <w:rsid w:val="009D531B"/>
    <w:rsid w:val="009D5590"/>
    <w:rsid w:val="009D5CB6"/>
    <w:rsid w:val="009D60A7"/>
    <w:rsid w:val="009D618A"/>
    <w:rsid w:val="009D6670"/>
    <w:rsid w:val="009D6F11"/>
    <w:rsid w:val="009E057B"/>
    <w:rsid w:val="009E19B0"/>
    <w:rsid w:val="009E22E2"/>
    <w:rsid w:val="009E429A"/>
    <w:rsid w:val="009E5747"/>
    <w:rsid w:val="009E624B"/>
    <w:rsid w:val="009E62A0"/>
    <w:rsid w:val="009E7379"/>
    <w:rsid w:val="009E7DDF"/>
    <w:rsid w:val="009F0196"/>
    <w:rsid w:val="009F02E0"/>
    <w:rsid w:val="009F126B"/>
    <w:rsid w:val="009F1F2C"/>
    <w:rsid w:val="009F529C"/>
    <w:rsid w:val="00A02258"/>
    <w:rsid w:val="00A04180"/>
    <w:rsid w:val="00A04481"/>
    <w:rsid w:val="00A04B93"/>
    <w:rsid w:val="00A04CFF"/>
    <w:rsid w:val="00A054A9"/>
    <w:rsid w:val="00A06225"/>
    <w:rsid w:val="00A079FD"/>
    <w:rsid w:val="00A11E02"/>
    <w:rsid w:val="00A12216"/>
    <w:rsid w:val="00A12F5C"/>
    <w:rsid w:val="00A13A9D"/>
    <w:rsid w:val="00A1411D"/>
    <w:rsid w:val="00A153A2"/>
    <w:rsid w:val="00A15778"/>
    <w:rsid w:val="00A15E78"/>
    <w:rsid w:val="00A20927"/>
    <w:rsid w:val="00A21ED2"/>
    <w:rsid w:val="00A23132"/>
    <w:rsid w:val="00A23E95"/>
    <w:rsid w:val="00A2528A"/>
    <w:rsid w:val="00A277F6"/>
    <w:rsid w:val="00A3196F"/>
    <w:rsid w:val="00A32F13"/>
    <w:rsid w:val="00A331DC"/>
    <w:rsid w:val="00A33703"/>
    <w:rsid w:val="00A352C2"/>
    <w:rsid w:val="00A35F43"/>
    <w:rsid w:val="00A361B1"/>
    <w:rsid w:val="00A3632F"/>
    <w:rsid w:val="00A3646E"/>
    <w:rsid w:val="00A3740A"/>
    <w:rsid w:val="00A41075"/>
    <w:rsid w:val="00A4233D"/>
    <w:rsid w:val="00A42BA9"/>
    <w:rsid w:val="00A478D7"/>
    <w:rsid w:val="00A50B23"/>
    <w:rsid w:val="00A522B2"/>
    <w:rsid w:val="00A542BD"/>
    <w:rsid w:val="00A5652E"/>
    <w:rsid w:val="00A5660A"/>
    <w:rsid w:val="00A56740"/>
    <w:rsid w:val="00A578A9"/>
    <w:rsid w:val="00A57BC2"/>
    <w:rsid w:val="00A60143"/>
    <w:rsid w:val="00A6045C"/>
    <w:rsid w:val="00A6137B"/>
    <w:rsid w:val="00A624A3"/>
    <w:rsid w:val="00A62F03"/>
    <w:rsid w:val="00A65BF3"/>
    <w:rsid w:val="00A67E8D"/>
    <w:rsid w:val="00A67F2B"/>
    <w:rsid w:val="00A73D44"/>
    <w:rsid w:val="00A751EF"/>
    <w:rsid w:val="00A76C0E"/>
    <w:rsid w:val="00A77BCF"/>
    <w:rsid w:val="00A816D3"/>
    <w:rsid w:val="00A83780"/>
    <w:rsid w:val="00A84BA7"/>
    <w:rsid w:val="00A84D67"/>
    <w:rsid w:val="00A8627B"/>
    <w:rsid w:val="00A9082C"/>
    <w:rsid w:val="00A90C19"/>
    <w:rsid w:val="00A93FFA"/>
    <w:rsid w:val="00A94267"/>
    <w:rsid w:val="00A947A9"/>
    <w:rsid w:val="00A95112"/>
    <w:rsid w:val="00A95C36"/>
    <w:rsid w:val="00A96F57"/>
    <w:rsid w:val="00AA0092"/>
    <w:rsid w:val="00AA19E6"/>
    <w:rsid w:val="00AA6ABF"/>
    <w:rsid w:val="00AA78EB"/>
    <w:rsid w:val="00AA7F55"/>
    <w:rsid w:val="00AB0B3A"/>
    <w:rsid w:val="00AB2A7A"/>
    <w:rsid w:val="00AB2BC7"/>
    <w:rsid w:val="00AB341D"/>
    <w:rsid w:val="00AB55E1"/>
    <w:rsid w:val="00AB5623"/>
    <w:rsid w:val="00AC07BF"/>
    <w:rsid w:val="00AC2C1A"/>
    <w:rsid w:val="00AC2F6D"/>
    <w:rsid w:val="00AC3D33"/>
    <w:rsid w:val="00AC4567"/>
    <w:rsid w:val="00AC53BB"/>
    <w:rsid w:val="00AC5635"/>
    <w:rsid w:val="00AC5B32"/>
    <w:rsid w:val="00AD0763"/>
    <w:rsid w:val="00AD098A"/>
    <w:rsid w:val="00AD0D6B"/>
    <w:rsid w:val="00AD5EA3"/>
    <w:rsid w:val="00AD5FE5"/>
    <w:rsid w:val="00AD67B0"/>
    <w:rsid w:val="00AD6ADB"/>
    <w:rsid w:val="00AD77A4"/>
    <w:rsid w:val="00AE0BB4"/>
    <w:rsid w:val="00AE0DC7"/>
    <w:rsid w:val="00AE26C9"/>
    <w:rsid w:val="00AE5B03"/>
    <w:rsid w:val="00AE5FBF"/>
    <w:rsid w:val="00AE6686"/>
    <w:rsid w:val="00AE745A"/>
    <w:rsid w:val="00AE7B58"/>
    <w:rsid w:val="00AF042A"/>
    <w:rsid w:val="00AF069F"/>
    <w:rsid w:val="00AF17FF"/>
    <w:rsid w:val="00AF1C33"/>
    <w:rsid w:val="00AF33E7"/>
    <w:rsid w:val="00AF3FFA"/>
    <w:rsid w:val="00AF4770"/>
    <w:rsid w:val="00AF4A5B"/>
    <w:rsid w:val="00AF75B0"/>
    <w:rsid w:val="00B01728"/>
    <w:rsid w:val="00B02F03"/>
    <w:rsid w:val="00B040E6"/>
    <w:rsid w:val="00B04D05"/>
    <w:rsid w:val="00B05005"/>
    <w:rsid w:val="00B0579F"/>
    <w:rsid w:val="00B1036B"/>
    <w:rsid w:val="00B10709"/>
    <w:rsid w:val="00B1090F"/>
    <w:rsid w:val="00B117F5"/>
    <w:rsid w:val="00B118FE"/>
    <w:rsid w:val="00B12E45"/>
    <w:rsid w:val="00B13347"/>
    <w:rsid w:val="00B13A02"/>
    <w:rsid w:val="00B13FF2"/>
    <w:rsid w:val="00B155F8"/>
    <w:rsid w:val="00B21662"/>
    <w:rsid w:val="00B24036"/>
    <w:rsid w:val="00B24057"/>
    <w:rsid w:val="00B24F9C"/>
    <w:rsid w:val="00B27100"/>
    <w:rsid w:val="00B30521"/>
    <w:rsid w:val="00B31F3A"/>
    <w:rsid w:val="00B3286B"/>
    <w:rsid w:val="00B33540"/>
    <w:rsid w:val="00B3448D"/>
    <w:rsid w:val="00B344A3"/>
    <w:rsid w:val="00B37E95"/>
    <w:rsid w:val="00B37EDB"/>
    <w:rsid w:val="00B40059"/>
    <w:rsid w:val="00B41974"/>
    <w:rsid w:val="00B41BC9"/>
    <w:rsid w:val="00B42772"/>
    <w:rsid w:val="00B428A4"/>
    <w:rsid w:val="00B42E84"/>
    <w:rsid w:val="00B44B2E"/>
    <w:rsid w:val="00B451F4"/>
    <w:rsid w:val="00B4549A"/>
    <w:rsid w:val="00B455FF"/>
    <w:rsid w:val="00B4592D"/>
    <w:rsid w:val="00B4673C"/>
    <w:rsid w:val="00B52793"/>
    <w:rsid w:val="00B53112"/>
    <w:rsid w:val="00B531B8"/>
    <w:rsid w:val="00B5326B"/>
    <w:rsid w:val="00B5449D"/>
    <w:rsid w:val="00B5684C"/>
    <w:rsid w:val="00B569F7"/>
    <w:rsid w:val="00B56B5E"/>
    <w:rsid w:val="00B56EFE"/>
    <w:rsid w:val="00B57FA9"/>
    <w:rsid w:val="00B6061B"/>
    <w:rsid w:val="00B60C0C"/>
    <w:rsid w:val="00B63002"/>
    <w:rsid w:val="00B65425"/>
    <w:rsid w:val="00B67060"/>
    <w:rsid w:val="00B67B45"/>
    <w:rsid w:val="00B713C7"/>
    <w:rsid w:val="00B71A91"/>
    <w:rsid w:val="00B756EF"/>
    <w:rsid w:val="00B768C6"/>
    <w:rsid w:val="00B76C78"/>
    <w:rsid w:val="00B7791E"/>
    <w:rsid w:val="00B82355"/>
    <w:rsid w:val="00B83D5F"/>
    <w:rsid w:val="00B84146"/>
    <w:rsid w:val="00B861A6"/>
    <w:rsid w:val="00B87897"/>
    <w:rsid w:val="00B90C3B"/>
    <w:rsid w:val="00B918EC"/>
    <w:rsid w:val="00B9252D"/>
    <w:rsid w:val="00B93EF8"/>
    <w:rsid w:val="00BA162E"/>
    <w:rsid w:val="00BA2332"/>
    <w:rsid w:val="00BA4C7F"/>
    <w:rsid w:val="00BA5064"/>
    <w:rsid w:val="00BA67F3"/>
    <w:rsid w:val="00BB186F"/>
    <w:rsid w:val="00BB1A2A"/>
    <w:rsid w:val="00BB37BD"/>
    <w:rsid w:val="00BB3BD3"/>
    <w:rsid w:val="00BB6792"/>
    <w:rsid w:val="00BB6B9D"/>
    <w:rsid w:val="00BB7371"/>
    <w:rsid w:val="00BB75A8"/>
    <w:rsid w:val="00BC2F72"/>
    <w:rsid w:val="00BC4F23"/>
    <w:rsid w:val="00BC62D6"/>
    <w:rsid w:val="00BC66A3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E01B1"/>
    <w:rsid w:val="00BE1A09"/>
    <w:rsid w:val="00BE2013"/>
    <w:rsid w:val="00BE547B"/>
    <w:rsid w:val="00BE55C1"/>
    <w:rsid w:val="00BE6057"/>
    <w:rsid w:val="00BE7D21"/>
    <w:rsid w:val="00BF03C8"/>
    <w:rsid w:val="00BF12FA"/>
    <w:rsid w:val="00BF2C5F"/>
    <w:rsid w:val="00BF3D5A"/>
    <w:rsid w:val="00BF3F79"/>
    <w:rsid w:val="00C025BC"/>
    <w:rsid w:val="00C02BCE"/>
    <w:rsid w:val="00C0369E"/>
    <w:rsid w:val="00C05D0D"/>
    <w:rsid w:val="00C06DBF"/>
    <w:rsid w:val="00C11D8D"/>
    <w:rsid w:val="00C1288E"/>
    <w:rsid w:val="00C12D17"/>
    <w:rsid w:val="00C161E4"/>
    <w:rsid w:val="00C16DCC"/>
    <w:rsid w:val="00C2395F"/>
    <w:rsid w:val="00C23DA1"/>
    <w:rsid w:val="00C26348"/>
    <w:rsid w:val="00C268E5"/>
    <w:rsid w:val="00C26DD1"/>
    <w:rsid w:val="00C2732F"/>
    <w:rsid w:val="00C311B4"/>
    <w:rsid w:val="00C32323"/>
    <w:rsid w:val="00C3364E"/>
    <w:rsid w:val="00C34CBB"/>
    <w:rsid w:val="00C34F90"/>
    <w:rsid w:val="00C35893"/>
    <w:rsid w:val="00C36422"/>
    <w:rsid w:val="00C373EE"/>
    <w:rsid w:val="00C407AC"/>
    <w:rsid w:val="00C40A2E"/>
    <w:rsid w:val="00C40F8C"/>
    <w:rsid w:val="00C41BF9"/>
    <w:rsid w:val="00C41CCE"/>
    <w:rsid w:val="00C42676"/>
    <w:rsid w:val="00C42EEA"/>
    <w:rsid w:val="00C436AD"/>
    <w:rsid w:val="00C45ED2"/>
    <w:rsid w:val="00C47B88"/>
    <w:rsid w:val="00C50CCA"/>
    <w:rsid w:val="00C50F2A"/>
    <w:rsid w:val="00C52FD2"/>
    <w:rsid w:val="00C5302D"/>
    <w:rsid w:val="00C5304F"/>
    <w:rsid w:val="00C554FA"/>
    <w:rsid w:val="00C555CE"/>
    <w:rsid w:val="00C560CF"/>
    <w:rsid w:val="00C5735C"/>
    <w:rsid w:val="00C60E30"/>
    <w:rsid w:val="00C60E6B"/>
    <w:rsid w:val="00C61800"/>
    <w:rsid w:val="00C628CC"/>
    <w:rsid w:val="00C62A59"/>
    <w:rsid w:val="00C63226"/>
    <w:rsid w:val="00C648A5"/>
    <w:rsid w:val="00C67B6D"/>
    <w:rsid w:val="00C71141"/>
    <w:rsid w:val="00C7180E"/>
    <w:rsid w:val="00C71DA6"/>
    <w:rsid w:val="00C735DA"/>
    <w:rsid w:val="00C73A69"/>
    <w:rsid w:val="00C75A5F"/>
    <w:rsid w:val="00C75BBF"/>
    <w:rsid w:val="00C763ED"/>
    <w:rsid w:val="00C77318"/>
    <w:rsid w:val="00C773D3"/>
    <w:rsid w:val="00C77F9B"/>
    <w:rsid w:val="00C80140"/>
    <w:rsid w:val="00C8043A"/>
    <w:rsid w:val="00C8395C"/>
    <w:rsid w:val="00C83BA4"/>
    <w:rsid w:val="00C857EF"/>
    <w:rsid w:val="00C85C89"/>
    <w:rsid w:val="00C8615F"/>
    <w:rsid w:val="00C869AB"/>
    <w:rsid w:val="00C8723D"/>
    <w:rsid w:val="00C87B55"/>
    <w:rsid w:val="00C87F3A"/>
    <w:rsid w:val="00C903AD"/>
    <w:rsid w:val="00C908CC"/>
    <w:rsid w:val="00C9266B"/>
    <w:rsid w:val="00C927AA"/>
    <w:rsid w:val="00C93F41"/>
    <w:rsid w:val="00C96B4D"/>
    <w:rsid w:val="00C96D3E"/>
    <w:rsid w:val="00C97078"/>
    <w:rsid w:val="00CA0633"/>
    <w:rsid w:val="00CA10E3"/>
    <w:rsid w:val="00CA142E"/>
    <w:rsid w:val="00CA1B32"/>
    <w:rsid w:val="00CA3269"/>
    <w:rsid w:val="00CA5057"/>
    <w:rsid w:val="00CA54A1"/>
    <w:rsid w:val="00CA72BC"/>
    <w:rsid w:val="00CA76F4"/>
    <w:rsid w:val="00CA79E0"/>
    <w:rsid w:val="00CB118B"/>
    <w:rsid w:val="00CB18D4"/>
    <w:rsid w:val="00CB27F0"/>
    <w:rsid w:val="00CB46C6"/>
    <w:rsid w:val="00CB493C"/>
    <w:rsid w:val="00CB4F61"/>
    <w:rsid w:val="00CB51D6"/>
    <w:rsid w:val="00CB5494"/>
    <w:rsid w:val="00CB6ABA"/>
    <w:rsid w:val="00CB6DAD"/>
    <w:rsid w:val="00CC1AF8"/>
    <w:rsid w:val="00CC20C9"/>
    <w:rsid w:val="00CC2608"/>
    <w:rsid w:val="00CC3BBC"/>
    <w:rsid w:val="00CC450B"/>
    <w:rsid w:val="00CC5A2B"/>
    <w:rsid w:val="00CC5E44"/>
    <w:rsid w:val="00CC6197"/>
    <w:rsid w:val="00CC6389"/>
    <w:rsid w:val="00CC6821"/>
    <w:rsid w:val="00CC7490"/>
    <w:rsid w:val="00CC7BD5"/>
    <w:rsid w:val="00CD09D5"/>
    <w:rsid w:val="00CD0DF6"/>
    <w:rsid w:val="00CD381A"/>
    <w:rsid w:val="00CD449B"/>
    <w:rsid w:val="00CE2C57"/>
    <w:rsid w:val="00CE3047"/>
    <w:rsid w:val="00CE540D"/>
    <w:rsid w:val="00CE65B9"/>
    <w:rsid w:val="00CE6662"/>
    <w:rsid w:val="00CE74AC"/>
    <w:rsid w:val="00CE7609"/>
    <w:rsid w:val="00CE793F"/>
    <w:rsid w:val="00CF0CE6"/>
    <w:rsid w:val="00CF1623"/>
    <w:rsid w:val="00CF1EB4"/>
    <w:rsid w:val="00CF38DB"/>
    <w:rsid w:val="00CF3A11"/>
    <w:rsid w:val="00CF3E81"/>
    <w:rsid w:val="00CF63C3"/>
    <w:rsid w:val="00D00700"/>
    <w:rsid w:val="00D00EA7"/>
    <w:rsid w:val="00D01B3E"/>
    <w:rsid w:val="00D023D8"/>
    <w:rsid w:val="00D061D1"/>
    <w:rsid w:val="00D06526"/>
    <w:rsid w:val="00D12C73"/>
    <w:rsid w:val="00D143F6"/>
    <w:rsid w:val="00D15889"/>
    <w:rsid w:val="00D16786"/>
    <w:rsid w:val="00D1703B"/>
    <w:rsid w:val="00D20B86"/>
    <w:rsid w:val="00D21C74"/>
    <w:rsid w:val="00D22EAC"/>
    <w:rsid w:val="00D243D7"/>
    <w:rsid w:val="00D245FA"/>
    <w:rsid w:val="00D24C75"/>
    <w:rsid w:val="00D25355"/>
    <w:rsid w:val="00D26296"/>
    <w:rsid w:val="00D268ED"/>
    <w:rsid w:val="00D37102"/>
    <w:rsid w:val="00D372E0"/>
    <w:rsid w:val="00D3755C"/>
    <w:rsid w:val="00D402BE"/>
    <w:rsid w:val="00D410C1"/>
    <w:rsid w:val="00D41253"/>
    <w:rsid w:val="00D41508"/>
    <w:rsid w:val="00D41B6F"/>
    <w:rsid w:val="00D4378A"/>
    <w:rsid w:val="00D45E96"/>
    <w:rsid w:val="00D461F0"/>
    <w:rsid w:val="00D502D3"/>
    <w:rsid w:val="00D51F2C"/>
    <w:rsid w:val="00D52685"/>
    <w:rsid w:val="00D539D8"/>
    <w:rsid w:val="00D56285"/>
    <w:rsid w:val="00D56D20"/>
    <w:rsid w:val="00D5735D"/>
    <w:rsid w:val="00D57E70"/>
    <w:rsid w:val="00D60540"/>
    <w:rsid w:val="00D60AD5"/>
    <w:rsid w:val="00D60D10"/>
    <w:rsid w:val="00D61243"/>
    <w:rsid w:val="00D61EEB"/>
    <w:rsid w:val="00D6283E"/>
    <w:rsid w:val="00D62CCE"/>
    <w:rsid w:val="00D62D3A"/>
    <w:rsid w:val="00D63DF0"/>
    <w:rsid w:val="00D641DB"/>
    <w:rsid w:val="00D643DC"/>
    <w:rsid w:val="00D65FE2"/>
    <w:rsid w:val="00D6663C"/>
    <w:rsid w:val="00D72357"/>
    <w:rsid w:val="00D72D86"/>
    <w:rsid w:val="00D76731"/>
    <w:rsid w:val="00D81695"/>
    <w:rsid w:val="00D84A06"/>
    <w:rsid w:val="00D84FC9"/>
    <w:rsid w:val="00D850C6"/>
    <w:rsid w:val="00D8573D"/>
    <w:rsid w:val="00D86491"/>
    <w:rsid w:val="00D86AD0"/>
    <w:rsid w:val="00D92139"/>
    <w:rsid w:val="00D930B2"/>
    <w:rsid w:val="00D94DCD"/>
    <w:rsid w:val="00D953B0"/>
    <w:rsid w:val="00D97E89"/>
    <w:rsid w:val="00DA0E13"/>
    <w:rsid w:val="00DA1B0B"/>
    <w:rsid w:val="00DA252E"/>
    <w:rsid w:val="00DA3475"/>
    <w:rsid w:val="00DA3E70"/>
    <w:rsid w:val="00DB21AC"/>
    <w:rsid w:val="00DB2538"/>
    <w:rsid w:val="00DB276C"/>
    <w:rsid w:val="00DB2A1F"/>
    <w:rsid w:val="00DB39B6"/>
    <w:rsid w:val="00DB6172"/>
    <w:rsid w:val="00DB6873"/>
    <w:rsid w:val="00DC044F"/>
    <w:rsid w:val="00DC1600"/>
    <w:rsid w:val="00DC24EA"/>
    <w:rsid w:val="00DC2526"/>
    <w:rsid w:val="00DC3229"/>
    <w:rsid w:val="00DC58E3"/>
    <w:rsid w:val="00DC715F"/>
    <w:rsid w:val="00DD013E"/>
    <w:rsid w:val="00DD1329"/>
    <w:rsid w:val="00DD317B"/>
    <w:rsid w:val="00DD37BB"/>
    <w:rsid w:val="00DD3B41"/>
    <w:rsid w:val="00DD3EBF"/>
    <w:rsid w:val="00DD708A"/>
    <w:rsid w:val="00DD7CF9"/>
    <w:rsid w:val="00DE0F54"/>
    <w:rsid w:val="00DE125F"/>
    <w:rsid w:val="00DE31CE"/>
    <w:rsid w:val="00DE39DB"/>
    <w:rsid w:val="00DE3DC1"/>
    <w:rsid w:val="00DE3FBC"/>
    <w:rsid w:val="00DE4FE5"/>
    <w:rsid w:val="00DE50CF"/>
    <w:rsid w:val="00DE51A3"/>
    <w:rsid w:val="00DE597A"/>
    <w:rsid w:val="00DE66A8"/>
    <w:rsid w:val="00DF0EE1"/>
    <w:rsid w:val="00DF12B8"/>
    <w:rsid w:val="00DF24B9"/>
    <w:rsid w:val="00DF5720"/>
    <w:rsid w:val="00DF7E7C"/>
    <w:rsid w:val="00E0035C"/>
    <w:rsid w:val="00E024DC"/>
    <w:rsid w:val="00E041AC"/>
    <w:rsid w:val="00E07017"/>
    <w:rsid w:val="00E071BD"/>
    <w:rsid w:val="00E10CF9"/>
    <w:rsid w:val="00E11161"/>
    <w:rsid w:val="00E12F84"/>
    <w:rsid w:val="00E13222"/>
    <w:rsid w:val="00E139AB"/>
    <w:rsid w:val="00E141B8"/>
    <w:rsid w:val="00E1515A"/>
    <w:rsid w:val="00E21B1E"/>
    <w:rsid w:val="00E221E0"/>
    <w:rsid w:val="00E244DE"/>
    <w:rsid w:val="00E26078"/>
    <w:rsid w:val="00E30040"/>
    <w:rsid w:val="00E30F7B"/>
    <w:rsid w:val="00E32306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51599"/>
    <w:rsid w:val="00E5191F"/>
    <w:rsid w:val="00E51F55"/>
    <w:rsid w:val="00E52FEE"/>
    <w:rsid w:val="00E531D6"/>
    <w:rsid w:val="00E532EF"/>
    <w:rsid w:val="00E546F8"/>
    <w:rsid w:val="00E558E5"/>
    <w:rsid w:val="00E5664A"/>
    <w:rsid w:val="00E568F8"/>
    <w:rsid w:val="00E611D1"/>
    <w:rsid w:val="00E63007"/>
    <w:rsid w:val="00E65B9A"/>
    <w:rsid w:val="00E7060B"/>
    <w:rsid w:val="00E7381C"/>
    <w:rsid w:val="00E73A1F"/>
    <w:rsid w:val="00E73CFE"/>
    <w:rsid w:val="00E764D8"/>
    <w:rsid w:val="00E77764"/>
    <w:rsid w:val="00E80FF0"/>
    <w:rsid w:val="00E81399"/>
    <w:rsid w:val="00E823D6"/>
    <w:rsid w:val="00E82B0C"/>
    <w:rsid w:val="00E84EF9"/>
    <w:rsid w:val="00E84F1C"/>
    <w:rsid w:val="00E8559F"/>
    <w:rsid w:val="00E859F3"/>
    <w:rsid w:val="00E85AD0"/>
    <w:rsid w:val="00E90613"/>
    <w:rsid w:val="00E91199"/>
    <w:rsid w:val="00E91D87"/>
    <w:rsid w:val="00E92039"/>
    <w:rsid w:val="00E93C23"/>
    <w:rsid w:val="00E96CD6"/>
    <w:rsid w:val="00E97A08"/>
    <w:rsid w:val="00E97A98"/>
    <w:rsid w:val="00EA2287"/>
    <w:rsid w:val="00EA48E5"/>
    <w:rsid w:val="00EA510C"/>
    <w:rsid w:val="00EA5D9D"/>
    <w:rsid w:val="00EA6C33"/>
    <w:rsid w:val="00EB32C3"/>
    <w:rsid w:val="00EB55A5"/>
    <w:rsid w:val="00EB66B2"/>
    <w:rsid w:val="00EB68ED"/>
    <w:rsid w:val="00EB7ACC"/>
    <w:rsid w:val="00EC02F5"/>
    <w:rsid w:val="00EC0E59"/>
    <w:rsid w:val="00EC1047"/>
    <w:rsid w:val="00EC15C5"/>
    <w:rsid w:val="00EC218A"/>
    <w:rsid w:val="00EC37B9"/>
    <w:rsid w:val="00EC37C3"/>
    <w:rsid w:val="00EC42FD"/>
    <w:rsid w:val="00EC472B"/>
    <w:rsid w:val="00EC5220"/>
    <w:rsid w:val="00EC5660"/>
    <w:rsid w:val="00ED2BF2"/>
    <w:rsid w:val="00ED3FA5"/>
    <w:rsid w:val="00ED6116"/>
    <w:rsid w:val="00ED686D"/>
    <w:rsid w:val="00ED6D44"/>
    <w:rsid w:val="00ED6F0B"/>
    <w:rsid w:val="00ED7192"/>
    <w:rsid w:val="00ED75A9"/>
    <w:rsid w:val="00ED7920"/>
    <w:rsid w:val="00EE1D91"/>
    <w:rsid w:val="00EE354A"/>
    <w:rsid w:val="00EE42D2"/>
    <w:rsid w:val="00EE46B8"/>
    <w:rsid w:val="00EE5CA8"/>
    <w:rsid w:val="00EE675E"/>
    <w:rsid w:val="00EE6794"/>
    <w:rsid w:val="00EE682E"/>
    <w:rsid w:val="00EE7271"/>
    <w:rsid w:val="00EF26C1"/>
    <w:rsid w:val="00EF2BAF"/>
    <w:rsid w:val="00EF476C"/>
    <w:rsid w:val="00EF55A3"/>
    <w:rsid w:val="00EF5A6A"/>
    <w:rsid w:val="00EF69CE"/>
    <w:rsid w:val="00EF6B44"/>
    <w:rsid w:val="00EF7280"/>
    <w:rsid w:val="00EF7727"/>
    <w:rsid w:val="00F0014A"/>
    <w:rsid w:val="00F00171"/>
    <w:rsid w:val="00F001BE"/>
    <w:rsid w:val="00F011E8"/>
    <w:rsid w:val="00F0166A"/>
    <w:rsid w:val="00F01D74"/>
    <w:rsid w:val="00F0506D"/>
    <w:rsid w:val="00F05453"/>
    <w:rsid w:val="00F10570"/>
    <w:rsid w:val="00F11D05"/>
    <w:rsid w:val="00F11F4A"/>
    <w:rsid w:val="00F1379E"/>
    <w:rsid w:val="00F1387F"/>
    <w:rsid w:val="00F15504"/>
    <w:rsid w:val="00F15905"/>
    <w:rsid w:val="00F2098B"/>
    <w:rsid w:val="00F21495"/>
    <w:rsid w:val="00F23CD4"/>
    <w:rsid w:val="00F246BF"/>
    <w:rsid w:val="00F248ED"/>
    <w:rsid w:val="00F25A26"/>
    <w:rsid w:val="00F2685A"/>
    <w:rsid w:val="00F2688E"/>
    <w:rsid w:val="00F26AA3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5C0"/>
    <w:rsid w:val="00F41661"/>
    <w:rsid w:val="00F430A0"/>
    <w:rsid w:val="00F43F43"/>
    <w:rsid w:val="00F44337"/>
    <w:rsid w:val="00F449AE"/>
    <w:rsid w:val="00F44E3D"/>
    <w:rsid w:val="00F4605A"/>
    <w:rsid w:val="00F523AC"/>
    <w:rsid w:val="00F54A09"/>
    <w:rsid w:val="00F55C01"/>
    <w:rsid w:val="00F56580"/>
    <w:rsid w:val="00F56DB3"/>
    <w:rsid w:val="00F60A47"/>
    <w:rsid w:val="00F618E3"/>
    <w:rsid w:val="00F6309C"/>
    <w:rsid w:val="00F63EB2"/>
    <w:rsid w:val="00F64C02"/>
    <w:rsid w:val="00F658AA"/>
    <w:rsid w:val="00F65B06"/>
    <w:rsid w:val="00F66A5A"/>
    <w:rsid w:val="00F67199"/>
    <w:rsid w:val="00F67C05"/>
    <w:rsid w:val="00F7046B"/>
    <w:rsid w:val="00F70998"/>
    <w:rsid w:val="00F7316A"/>
    <w:rsid w:val="00F76E65"/>
    <w:rsid w:val="00F77CFD"/>
    <w:rsid w:val="00F8112E"/>
    <w:rsid w:val="00F83040"/>
    <w:rsid w:val="00F83758"/>
    <w:rsid w:val="00F8377C"/>
    <w:rsid w:val="00F86812"/>
    <w:rsid w:val="00F87234"/>
    <w:rsid w:val="00F90056"/>
    <w:rsid w:val="00F9120B"/>
    <w:rsid w:val="00F9233D"/>
    <w:rsid w:val="00F92BFA"/>
    <w:rsid w:val="00F93585"/>
    <w:rsid w:val="00F94F95"/>
    <w:rsid w:val="00F95983"/>
    <w:rsid w:val="00F95E3C"/>
    <w:rsid w:val="00F9773B"/>
    <w:rsid w:val="00FA2DB9"/>
    <w:rsid w:val="00FA363A"/>
    <w:rsid w:val="00FA4E6D"/>
    <w:rsid w:val="00FA4F42"/>
    <w:rsid w:val="00FA621A"/>
    <w:rsid w:val="00FB1C8C"/>
    <w:rsid w:val="00FB43C8"/>
    <w:rsid w:val="00FB51EF"/>
    <w:rsid w:val="00FB7287"/>
    <w:rsid w:val="00FB78A4"/>
    <w:rsid w:val="00FC21E7"/>
    <w:rsid w:val="00FC3F50"/>
    <w:rsid w:val="00FC4B4E"/>
    <w:rsid w:val="00FC5A66"/>
    <w:rsid w:val="00FD1312"/>
    <w:rsid w:val="00FD5242"/>
    <w:rsid w:val="00FD72FA"/>
    <w:rsid w:val="00FE0707"/>
    <w:rsid w:val="00FE2F29"/>
    <w:rsid w:val="00FE4B12"/>
    <w:rsid w:val="00FE4FE3"/>
    <w:rsid w:val="00FE6826"/>
    <w:rsid w:val="00FF0416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C3266"/>
  <w15:chartTrackingRefBased/>
  <w15:docId w15:val="{864D524C-198A-430D-A406-BDBD60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uiPriority="4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uiPriority w:val="99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uiPriority w:val="35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uiPriority w:val="3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aliases w:val="Tabla Microsoft Servicios"/>
    <w:basedOn w:val="Standardowy"/>
    <w:uiPriority w:val="39"/>
    <w:qFormat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uiPriority w:val="99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link w:val="Teksttreci0"/>
    <w:uiPriority w:val="99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basedOn w:val="Normalny"/>
    <w:uiPriority w:val="99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uiPriority w:val="20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dfootnote">
    <w:name w:val="sdfootnote"/>
    <w:basedOn w:val="Normalny"/>
    <w:rsid w:val="009B52C1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080D2B"/>
    <w:rPr>
      <w:sz w:val="24"/>
      <w:szCs w:val="24"/>
    </w:rPr>
  </w:style>
  <w:style w:type="character" w:styleId="Odwoaniedokomentarza">
    <w:name w:val="annotation reference"/>
    <w:aliases w:val="cr,Used by Word to flag author queries"/>
    <w:uiPriority w:val="99"/>
    <w:rsid w:val="00EE6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75E"/>
  </w:style>
  <w:style w:type="paragraph" w:customStyle="1" w:styleId="Teksttreci0">
    <w:name w:val="Tekst treści"/>
    <w:basedOn w:val="Normalny"/>
    <w:link w:val="Teksttreci"/>
    <w:rsid w:val="000F6BA0"/>
    <w:pPr>
      <w:widowControl w:val="0"/>
      <w:shd w:val="clear" w:color="auto" w:fill="FFFFFF"/>
      <w:spacing w:before="540" w:line="288" w:lineRule="exact"/>
      <w:ind w:hanging="1400"/>
      <w:jc w:val="center"/>
    </w:pPr>
    <w:rPr>
      <w:sz w:val="23"/>
      <w:szCs w:val="23"/>
    </w:rPr>
  </w:style>
  <w:style w:type="character" w:customStyle="1" w:styleId="highlight">
    <w:name w:val="highlight"/>
    <w:basedOn w:val="Domylnaczcionkaakapitu"/>
    <w:rsid w:val="00B82355"/>
  </w:style>
  <w:style w:type="character" w:styleId="Nierozpoznanawzmianka">
    <w:name w:val="Unresolved Mention"/>
    <w:basedOn w:val="Domylnaczcionkaakapitu"/>
    <w:uiPriority w:val="99"/>
    <w:semiHidden/>
    <w:unhideWhenUsed/>
    <w:rsid w:val="00327F2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443507"/>
    <w:rPr>
      <w:sz w:val="24"/>
      <w:szCs w:val="24"/>
    </w:rPr>
  </w:style>
  <w:style w:type="paragraph" w:customStyle="1" w:styleId="Style8">
    <w:name w:val="Style8"/>
    <w:basedOn w:val="Normalny"/>
    <w:uiPriority w:val="99"/>
    <w:rsid w:val="00443507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D24C75"/>
    <w:rPr>
      <w:rFonts w:ascii="Arial" w:hAnsi="Arial"/>
      <w:b/>
      <w:color w:val="000000"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rsid w:val="00D24C75"/>
    <w:rPr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24C75"/>
    <w:rPr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D24C75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24C75"/>
    <w:rPr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24C75"/>
    <w:rPr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rsid w:val="00D24C75"/>
    <w:rPr>
      <w:b/>
      <w:i/>
      <w:kern w:val="28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D24C75"/>
    <w:pPr>
      <w:keepNext/>
      <w:keepLines/>
      <w:numPr>
        <w:numId w:val="63"/>
      </w:numPr>
      <w:spacing w:before="240"/>
      <w:ind w:left="720"/>
      <w:outlineLvl w:val="0"/>
    </w:pPr>
    <w:rPr>
      <w:rFonts w:ascii="Calibri" w:eastAsiaTheme="minorHAnsi" w:hAnsi="Calibri" w:cstheme="minorBidi"/>
      <w:b/>
      <w:sz w:val="32"/>
      <w:szCs w:val="22"/>
      <w:lang w:eastAsia="en-US"/>
    </w:rPr>
  </w:style>
  <w:style w:type="paragraph" w:styleId="Listapunktowana">
    <w:name w:val="List Bullet"/>
    <w:basedOn w:val="Normalny"/>
    <w:uiPriority w:val="4"/>
    <w:qFormat/>
    <w:rsid w:val="00D24C75"/>
    <w:pPr>
      <w:numPr>
        <w:numId w:val="64"/>
      </w:numPr>
      <w:spacing w:before="120" w:after="120" w:line="276" w:lineRule="auto"/>
      <w:contextualSpacing/>
    </w:pPr>
    <w:rPr>
      <w:rFonts w:ascii="Segoe UI" w:eastAsiaTheme="minorEastAsia" w:hAnsi="Segoe UI" w:cstheme="minorBidi"/>
      <w:sz w:val="22"/>
      <w:szCs w:val="22"/>
      <w:lang w:val="en-US" w:eastAsia="en-US"/>
    </w:rPr>
  </w:style>
  <w:style w:type="table" w:customStyle="1" w:styleId="Tabela-Siatka12">
    <w:name w:val="Tabela - Siatka12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24C75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C75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24C75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24C75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7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24C75"/>
    <w:rPr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C75"/>
  </w:style>
  <w:style w:type="character" w:customStyle="1" w:styleId="tgc">
    <w:name w:val="_tgc"/>
    <w:basedOn w:val="Domylnaczcionkaakapitu"/>
    <w:rsid w:val="00D24C75"/>
  </w:style>
  <w:style w:type="character" w:customStyle="1" w:styleId="Bodytext285pt">
    <w:name w:val="Body text (2) + 8;5 pt"/>
    <w:basedOn w:val="Domylnaczcionkaakapitu"/>
    <w:rsid w:val="00D24C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D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39"/>
    <w:unhideWhenUsed/>
    <w:rsid w:val="00D24C7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24C7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24C7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24C7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snasiatkaakcent31">
    <w:name w:val="Jasna siatka — akcent 31"/>
    <w:basedOn w:val="Normalny"/>
    <w:uiPriority w:val="99"/>
    <w:qFormat/>
    <w:rsid w:val="00D24C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D24C75"/>
    <w:rPr>
      <w:rFonts w:eastAsiaTheme="minorHAnsi" w:cstheme="minorBidi"/>
      <w:sz w:val="22"/>
      <w:szCs w:val="22"/>
      <w:lang w:eastAsia="en-US"/>
    </w:rPr>
  </w:style>
  <w:style w:type="paragraph" w:customStyle="1" w:styleId="xl70">
    <w:name w:val="xl70"/>
    <w:basedOn w:val="Normalny"/>
    <w:uiPriority w:val="99"/>
    <w:rsid w:val="00D24C75"/>
    <w:pPr>
      <w:spacing w:before="100" w:beforeAutospacing="1" w:after="100" w:afterAutospacing="1"/>
      <w:textAlignment w:val="top"/>
    </w:pPr>
    <w:rPr>
      <w:rFonts w:ascii="Calibri" w:eastAsiaTheme="minorHAnsi" w:hAnsi="Calibri" w:cstheme="minorBidi"/>
      <w:sz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24C75"/>
    <w:rPr>
      <w:color w:val="2B579A"/>
      <w:shd w:val="clear" w:color="auto" w:fill="E6E6E6"/>
    </w:rPr>
  </w:style>
  <w:style w:type="paragraph" w:customStyle="1" w:styleId="Teksttreci1">
    <w:name w:val="Tekst treści1"/>
    <w:basedOn w:val="Normalny"/>
    <w:uiPriority w:val="99"/>
    <w:rsid w:val="00D24C75"/>
    <w:pPr>
      <w:shd w:val="clear" w:color="auto" w:fill="FFFFFF"/>
      <w:spacing w:line="235" w:lineRule="exact"/>
      <w:ind w:hanging="14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uiPriority w:val="99"/>
    <w:rsid w:val="00D24C75"/>
    <w:rPr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D24C75"/>
    <w:pPr>
      <w:shd w:val="clear" w:color="auto" w:fill="FFFFFF"/>
      <w:spacing w:before="1080" w:after="420" w:line="298" w:lineRule="exact"/>
      <w:ind w:hanging="480"/>
      <w:jc w:val="both"/>
    </w:pPr>
    <w:rPr>
      <w:i/>
      <w:iCs/>
      <w:sz w:val="23"/>
      <w:szCs w:val="23"/>
    </w:rPr>
  </w:style>
  <w:style w:type="character" w:customStyle="1" w:styleId="Teksttreci2">
    <w:name w:val="Tekst treści2"/>
    <w:basedOn w:val="Teksttreci"/>
    <w:uiPriority w:val="99"/>
    <w:rsid w:val="00D24C75"/>
    <w:rPr>
      <w:rFonts w:ascii="Segoe UI" w:hAnsi="Segoe UI" w:cs="Segoe UI"/>
      <w:sz w:val="19"/>
      <w:szCs w:val="19"/>
      <w:shd w:val="clear" w:color="auto" w:fill="FFFFFF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C7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rsid w:val="00D24C75"/>
    <w:rPr>
      <w:rFonts w:ascii="Times New Roman" w:hAnsi="Times New Roman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D24C75"/>
    <w:pPr>
      <w:spacing w:before="100" w:beforeAutospacing="1" w:after="142" w:line="288" w:lineRule="auto"/>
    </w:pPr>
    <w:rPr>
      <w:color w:val="00000A"/>
    </w:rPr>
  </w:style>
  <w:style w:type="character" w:customStyle="1" w:styleId="Bodytext28">
    <w:name w:val="Body text (2) + 8"/>
    <w:aliases w:val="5 pt"/>
    <w:basedOn w:val="Domylnaczcionkaakapitu"/>
    <w:rsid w:val="00D24C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  <w:style w:type="table" w:styleId="Siatkatabelijasna">
    <w:name w:val="Grid Table Light"/>
    <w:basedOn w:val="Standardowy"/>
    <w:uiPriority w:val="40"/>
    <w:rsid w:val="00166C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FFF3-5E23-48E0-AD7F-7BCDA624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2907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20309</CharactersWithSpaces>
  <SharedDoc>false</SharedDoc>
  <HLinks>
    <vt:vector size="108" baseType="variant"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48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45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36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33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mailto:artur.kubiak@pceketrzyn.pl</vt:lpwstr>
      </vt:variant>
      <vt:variant>
        <vt:lpwstr/>
      </vt:variant>
      <vt:variant>
        <vt:i4>7012371</vt:i4>
      </vt:variant>
      <vt:variant>
        <vt:i4>27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15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2019-04-04T09:33:00Z</cp:lastPrinted>
  <dcterms:created xsi:type="dcterms:W3CDTF">2019-04-04T09:38:00Z</dcterms:created>
  <dcterms:modified xsi:type="dcterms:W3CDTF">2019-04-04T09:38:00Z</dcterms:modified>
</cp:coreProperties>
</file>