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3F14CE" w:rsidRDefault="00C16738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CUW.PK.343.32.2019</w:t>
      </w:r>
    </w:p>
    <w:p w:rsidR="00E82B0C" w:rsidRPr="003F14CE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3F14CE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3F14CE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3F14CE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3F14CE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3F14CE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F14CE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3F14CE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3F14CE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3F14CE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3F14CE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E82B0C" w:rsidRPr="003F14CE" w:rsidRDefault="00E82B0C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3F14CE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3F14CE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3F14CE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F14CE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3F14CE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F14CE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3F14CE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3F14CE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3F14CE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3F14CE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3F14CE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3F14CE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3F14CE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3F14CE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3F14CE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3F14CE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3F14CE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3F14CE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3F14CE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3F14CE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3F14CE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F14CE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3F14CE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950406" w:rsidRPr="002630A3">
        <w:rPr>
          <w:rFonts w:ascii="Cambria" w:eastAsia="Calibri" w:hAnsi="Cambria"/>
          <w:b/>
          <w:bCs/>
          <w:smallCaps/>
          <w:color w:val="0070C0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Rozbiórka starego i budowa nowego mostu przez rzekę Solkę w ciągu drogi powiatowej </w:t>
      </w:r>
      <w:r w:rsidR="00950406">
        <w:rPr>
          <w:rFonts w:ascii="Cambria" w:eastAsia="Calibri" w:hAnsi="Cambria"/>
          <w:b/>
          <w:bCs/>
          <w:smallCaps/>
          <w:color w:val="0070C0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50406" w:rsidRPr="002630A3">
        <w:rPr>
          <w:rFonts w:ascii="Cambria" w:eastAsia="Calibri" w:hAnsi="Cambria"/>
          <w:b/>
          <w:bCs/>
          <w:smallCaps/>
          <w:color w:val="0070C0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1398N w km 10+700 koło miejscowości Silginy</w:t>
      </w:r>
      <w:r w:rsidR="00510155" w:rsidRPr="003F14CE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3F14CE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3F14CE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3F14CE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16738" w:rsidRPr="003F14CE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CUW.PK.343.32.2019</w:t>
      </w:r>
      <w:r w:rsidR="00E82B0C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Starostwa Powiatowego w Kętrzynie oferujemy wykonanie zamówienia </w:t>
      </w:r>
      <w:r w:rsidR="0095040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określonym specyfikacją istotnych warunków zamówienia za cenę</w:t>
      </w:r>
      <w:r w:rsidR="005E5A13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82B0C" w:rsidRPr="003F14CE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F14CE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(netto bez podatku VAT)</w:t>
      </w:r>
    </w:p>
    <w:p w:rsidR="00E82B0C" w:rsidRPr="003F14CE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stawka VAT</w:t>
      </w:r>
    </w:p>
    <w:p w:rsidR="00E82B0C" w:rsidRPr="003F14CE" w:rsidRDefault="00AC5635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3F14CE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kwota podatku VAT</w:t>
      </w:r>
    </w:p>
    <w:p w:rsidR="00E82B0C" w:rsidRPr="003F14CE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3F14CE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C73A69" w:rsidRPr="003F14CE" w:rsidRDefault="00C73A69" w:rsidP="003079AA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E82B0C"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AD77A4" w:rsidRPr="003F14CE" w:rsidRDefault="00AD77A4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AF75B0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3F14CE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4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3F14CE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3F14CE" w:rsidRDefault="001C4C59" w:rsidP="001C4C59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1C4C59" w:rsidRPr="003F14CE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3F14CE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wynosi </w:t>
      </w:r>
      <w:r w:rsidR="000E53C6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</w:t>
      </w:r>
      <w:r w:rsidRPr="003F14CE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0E53C6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3F14CE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2E3E5B" w:rsidRDefault="002E3E5B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0406" w:rsidRDefault="00950406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Default="00D228F3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3F14CE" w:rsidRDefault="00D228F3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2E3E5B" w:rsidRPr="003F14CE" w:rsidTr="0042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2E3E5B" w:rsidRPr="003F14CE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2E3E5B" w:rsidRPr="003F14CE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2E3E5B" w:rsidRPr="003F14CE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2E3E5B" w:rsidRPr="003F14CE" w:rsidTr="00425E93">
        <w:trPr>
          <w:jc w:val="center"/>
        </w:trPr>
        <w:tc>
          <w:tcPr>
            <w:tcW w:w="671" w:type="dxa"/>
          </w:tcPr>
          <w:p w:rsidR="002E3E5B" w:rsidRPr="003F14CE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2E3E5B" w:rsidRPr="00950406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406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2F7F45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  <w:r w:rsidRPr="00950406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</w:t>
            </w:r>
            <w:r w:rsidR="002F7F45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ę</w:t>
            </w:r>
            <w:r w:rsidR="00950406" w:rsidRPr="00950406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2F7F45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950406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gwarancji-</w:t>
            </w:r>
          </w:p>
          <w:p w:rsidR="002E3E5B" w:rsidRPr="003F14CE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3F14CE">
              <w:rPr>
                <w:rFonts w:ascii="Cambria" w:hAnsi="Cambria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3F14CE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2E3E5B" w:rsidRPr="00950406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406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950406" w:rsidRPr="003F14CE" w:rsidTr="00425E93">
        <w:trPr>
          <w:jc w:val="center"/>
        </w:trPr>
        <w:tc>
          <w:tcPr>
            <w:tcW w:w="671" w:type="dxa"/>
          </w:tcPr>
          <w:p w:rsidR="00950406" w:rsidRPr="003F14CE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950406" w:rsidRPr="00950406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406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48 miesięcy gwarancji</w:t>
            </w:r>
          </w:p>
        </w:tc>
        <w:tc>
          <w:tcPr>
            <w:tcW w:w="2403" w:type="dxa"/>
          </w:tcPr>
          <w:p w:rsidR="00950406" w:rsidRPr="00950406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406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950406" w:rsidRPr="003F14CE" w:rsidTr="00425E93">
        <w:trPr>
          <w:jc w:val="center"/>
        </w:trPr>
        <w:tc>
          <w:tcPr>
            <w:tcW w:w="671" w:type="dxa"/>
          </w:tcPr>
          <w:p w:rsidR="00950406" w:rsidRPr="003F14CE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950406" w:rsidRPr="00950406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406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2F7F45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  <w:r w:rsidRPr="00950406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</w:t>
            </w:r>
          </w:p>
        </w:tc>
        <w:tc>
          <w:tcPr>
            <w:tcW w:w="2403" w:type="dxa"/>
          </w:tcPr>
          <w:p w:rsidR="00950406" w:rsidRPr="00950406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406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pkt</w:t>
            </w:r>
          </w:p>
        </w:tc>
      </w:tr>
      <w:tr w:rsidR="00950406" w:rsidRPr="003F14CE" w:rsidTr="00425E93">
        <w:trPr>
          <w:jc w:val="center"/>
        </w:trPr>
        <w:tc>
          <w:tcPr>
            <w:tcW w:w="671" w:type="dxa"/>
          </w:tcPr>
          <w:p w:rsidR="00950406" w:rsidRPr="003F14CE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386" w:type="dxa"/>
          </w:tcPr>
          <w:p w:rsidR="00950406" w:rsidRPr="00950406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53C6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2F7F45" w:rsidRPr="000E53C6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72</w:t>
            </w:r>
            <w:r w:rsidRPr="000E53C6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</w:t>
            </w:r>
          </w:p>
        </w:tc>
        <w:tc>
          <w:tcPr>
            <w:tcW w:w="2403" w:type="dxa"/>
          </w:tcPr>
          <w:p w:rsidR="00950406" w:rsidRPr="00950406" w:rsidRDefault="00950406" w:rsidP="00950406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0406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2E3E5B" w:rsidRPr="003F14CE" w:rsidRDefault="002E3E5B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600" w:rsidRPr="003F14CE" w:rsidRDefault="001C4C59" w:rsidP="00B53600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E7220E" w:rsidRPr="003F14CE" w:rsidRDefault="00E7220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B47" w:rsidRPr="003F14CE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B47" w:rsidRPr="003F14CE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3586" w:rsidRPr="003F14CE" w:rsidRDefault="001D3586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F14CE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870B47" w:rsidRPr="003F14CE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F14CE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3F14CE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C73A69" w:rsidRPr="003F14CE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FF3FDF" w:rsidRPr="003F14CE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wysokości …………………...… </w:t>
      </w:r>
      <w:r w:rsidRPr="003F14CE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Pr="003F14CE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 </w:t>
      </w:r>
      <w:r w:rsidRPr="003F14CE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F7F45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F14CE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Pr="003F14CE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FF3FDF" w:rsidRPr="003F14CE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……………………………………..…………</w:t>
      </w: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 Bank ………………………………………………</w:t>
      </w:r>
    </w:p>
    <w:p w:rsidR="00C73A69" w:rsidRPr="003F14CE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C73A69" w:rsidRPr="003F14CE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3F14CE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4C6C86" w:rsidRPr="003F14CE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3F14CE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3F14CE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3F14CE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2018</w:t>
      </w:r>
      <w:r w:rsidRPr="003F14CE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C4427B" w:rsidRPr="003F14CE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917</w:t>
      </w:r>
      <w:r w:rsidR="001E7B34" w:rsidRPr="003F14CE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E4881" w:rsidRPr="003F14CE" w:rsidRDefault="004E4881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:rsidR="004E4881" w:rsidRPr="003F14CE" w:rsidRDefault="004E4881" w:rsidP="00BC054E">
      <w:pPr>
        <w:autoSpaceDE w:val="0"/>
        <w:spacing w:after="120"/>
        <w:ind w:left="357"/>
        <w:jc w:val="both"/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wybór oferty </w:t>
      </w:r>
      <w:r w:rsidRPr="003F14CE">
        <w:rPr>
          <w:rFonts w:ascii="Cambria" w:hAnsi="Cambria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3F14CE">
        <w:rPr>
          <w:rFonts w:ascii="Cambria" w:hAnsi="Cambria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="003079AA" w:rsidRPr="003F14CE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="003079AA" w:rsidRPr="003F14CE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F14CE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Zamawiającego</w:t>
      </w:r>
      <w:r w:rsidRPr="003F14CE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272" w:rsidRPr="003F14CE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="001C6272"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F14CE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F14CE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3F39A7" w:rsidRPr="003F14CE" w:rsidRDefault="003F39A7" w:rsidP="00BC054E">
      <w:pPr>
        <w:autoSpaceDE w:val="0"/>
        <w:spacing w:after="120"/>
        <w:ind w:left="357"/>
        <w:jc w:val="both"/>
        <w:rPr>
          <w:rFonts w:ascii="Cambria" w:hAnsi="Cambria"/>
          <w:i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C6272" w:rsidRPr="003F14CE">
        <w:trPr>
          <w:jc w:val="center"/>
        </w:trPr>
        <w:tc>
          <w:tcPr>
            <w:tcW w:w="567" w:type="dxa"/>
          </w:tcPr>
          <w:p w:rsidR="001C6272" w:rsidRPr="003F14CE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:rsidR="001C6272" w:rsidRPr="003F14CE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:rsidR="001C6272" w:rsidRPr="003F14CE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:rsidR="001C6272" w:rsidRPr="003F14CE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1C6272" w:rsidRPr="003F14CE">
        <w:trPr>
          <w:jc w:val="center"/>
        </w:trPr>
        <w:tc>
          <w:tcPr>
            <w:tcW w:w="567" w:type="dxa"/>
          </w:tcPr>
          <w:p w:rsidR="001C6272" w:rsidRPr="003F14CE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3F14CE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3F14CE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6272" w:rsidRPr="003F14CE">
        <w:trPr>
          <w:jc w:val="center"/>
        </w:trPr>
        <w:tc>
          <w:tcPr>
            <w:tcW w:w="567" w:type="dxa"/>
          </w:tcPr>
          <w:p w:rsidR="001C6272" w:rsidRPr="003F14CE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3F14CE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3F14CE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1C33" w:rsidRPr="003F14CE" w:rsidRDefault="00AF1C33" w:rsidP="004E4881">
      <w:pPr>
        <w:autoSpaceDE w:val="0"/>
        <w:ind w:left="357"/>
        <w:jc w:val="both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881" w:rsidRPr="003F14CE" w:rsidRDefault="004E4881" w:rsidP="004E4881">
      <w:pPr>
        <w:autoSpaceDE w:val="0"/>
        <w:ind w:left="357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F14CE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</w:t>
      </w:r>
      <w:r w:rsidR="00C63A33" w:rsidRPr="003F14CE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F14CE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przepisami o podatku od towarów i usług, zamawiający w celu oceny takiej oferty dolicza do przedstawionej w niej ceny podatek od towarów </w:t>
      </w:r>
      <w:r w:rsidR="00C63A33" w:rsidRPr="003F14CE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F14CE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3F14CE">
        <w:rPr>
          <w:rFonts w:ascii="Cambria" w:hAnsi="Cambria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Wyjątki gdzie u Zamawiającego powstaje obowiązek podatkowy</w:t>
      </w:r>
      <w:r w:rsidRPr="003F14CE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1) zamówienie dot. wewnątrzwspólnotowego nabycia towarów, 2) zamówienie dot. importu usług lub importu towarów, 3) zamówienie dot. mechanizmu odwróconego obciążenia VAT z tytułu zrealizowanych: a) usług [wymienionych </w:t>
      </w:r>
      <w:r w:rsidR="00220DBC" w:rsidRPr="003F14CE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F14CE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zał. Nr 11 do ustawy z dnia 11 marca 2004 r. o podatku od towarów i usług] lub b) towarów [wymienionych w zał. Nr 14 do ustawy z dnia 11 marca 2004 r. o podatku od towarów i usług]</w:t>
      </w:r>
      <w:r w:rsidRPr="003F14CE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37376" w:rsidRPr="003F14CE" w:rsidRDefault="00637376" w:rsidP="004E4881">
      <w:pPr>
        <w:autoSpaceDE w:val="0"/>
        <w:ind w:left="357"/>
        <w:jc w:val="both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1662" w:rsidRPr="003F14CE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Oferta</w:t>
      </w:r>
      <w:r w:rsidRPr="003F14CE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3F14CE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3F14CE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F14CE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3F14CE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3F14CE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3F14CE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3F14CE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3F14CE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3F14CE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3F14CE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F14CE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F14CE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2018 r., poz. 419 ze zm.</w:t>
      </w: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F14CE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3F14CE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Oświadczam/y, że moje/ nasze dokumenty KRS/CEDIG niezbędne do przeprowadzenia niniejszego postępowania są dostępne do bezpłatnego pobrania z ogólnodostępnych baz danych - adres strony </w:t>
      </w:r>
      <w:r w:rsidRPr="003F14CE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3F14CE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:rsidR="001C4C59" w:rsidRPr="003F14CE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:rsidR="001D3586" w:rsidRPr="003F14CE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3F14CE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F14CE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086949" w:rsidRPr="003F14CE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3F14CE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3F14CE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F14CE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6949" w:rsidRPr="003F14CE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</w:p>
    <w:p w:rsidR="00C73A69" w:rsidRPr="003F14CE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3F14CE" w:rsidRDefault="0015117B" w:rsidP="0015117B">
      <w:pPr>
        <w:autoSpaceDE w:val="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3F14CE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3F14CE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3F14CE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3F14CE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3F14CE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3F14CE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3F14CE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3F14CE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3F14CE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3F14CE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3F14CE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3F14CE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3F14CE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3F14CE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8F3" w:rsidRPr="003F14CE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D228F3" w:rsidRPr="003F14CE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28F3" w:rsidRPr="003F14CE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3F14CE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28F3" w:rsidRPr="003F14CE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D228F3" w:rsidRPr="003F14CE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228F3" w:rsidRPr="003F14CE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3F14CE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F14CE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C73A69" w:rsidRPr="003F14CE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Default="00AF75B0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3F14CE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F14CE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984228" w:rsidRPr="003F14CE" w:rsidRDefault="00D228F3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Kosztorys </w:t>
      </w:r>
      <w:proofErr w:type="spellStart"/>
      <w:r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ifertowy</w:t>
      </w:r>
      <w:proofErr w:type="spellEnd"/>
      <w:r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4228" w:rsidRPr="003F14CE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 do SIWZ</w:t>
      </w:r>
    </w:p>
    <w:p w:rsidR="0015117B" w:rsidRPr="003F14CE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3F14CE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3F14CE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 do SIWZ</w:t>
      </w:r>
    </w:p>
    <w:p w:rsidR="0015117B" w:rsidRPr="003F14CE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3F14CE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3F14CE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3F14CE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3F14CE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3F14CE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:rsidR="00C87FFE" w:rsidRPr="003F14CE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:rsidR="0015117B" w:rsidRPr="003F14CE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6917C8" w:rsidRPr="003F14CE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</w:p>
    <w:p w:rsidR="006917C8" w:rsidRPr="003F14CE" w:rsidRDefault="006917C8" w:rsidP="00C87FFE">
      <w:pPr>
        <w:widowControl w:val="0"/>
        <w:overflowPunct w:val="0"/>
        <w:autoSpaceDE w:val="0"/>
        <w:autoSpaceDN w:val="0"/>
        <w:adjustRightInd w:val="0"/>
        <w:spacing w:after="60"/>
        <w:ind w:left="72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2CE4" w:rsidRPr="003F14CE" w:rsidRDefault="003E2CE4" w:rsidP="00C60E30">
      <w:pPr>
        <w:tabs>
          <w:tab w:val="left" w:pos="720"/>
        </w:tabs>
        <w:ind w:left="505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963" w:rsidRPr="003F14CE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F14CE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3F14CE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3F14CE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F14CE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3F14CE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3F14CE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3F14CE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F14CE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3F14CE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3F14CE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3F14CE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F14CE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3F14CE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3F14CE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3F14CE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3F14CE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3F14CE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3F14CE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3F14CE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3F14CE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F14CE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3F14CE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3F14CE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0377B"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3F14CE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3F14CE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3F14CE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F14CE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3F14CE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3F14CE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3F14CE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3F14CE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3F14CE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3F14CE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F14CE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3F14CE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3F14CE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3F14CE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3F14CE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F14CE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90" w:rsidRPr="003F14CE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3F14CE" w:rsidRDefault="00C16738" w:rsidP="002C6532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CUW.PK.343.32.2019</w:t>
      </w:r>
    </w:p>
    <w:p w:rsidR="002C6532" w:rsidRPr="003F14CE" w:rsidRDefault="002C6532" w:rsidP="002C6532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F14CE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1a</w:t>
      </w:r>
    </w:p>
    <w:p w:rsidR="002C6532" w:rsidRPr="003F14CE" w:rsidRDefault="002C6532" w:rsidP="00D228F3">
      <w:pPr>
        <w:widowControl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C6532" w:rsidRPr="003F14CE" w:rsidRDefault="002C6532" w:rsidP="002C6532">
      <w:pPr>
        <w:autoSpaceDE w:val="0"/>
        <w:jc w:val="center"/>
        <w:rPr>
          <w:rFonts w:ascii="Cambria" w:hAnsi="Cambria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5690" w:rsidRPr="003F14CE" w:rsidRDefault="00575690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6532" w:rsidRPr="00D228F3" w:rsidRDefault="00D228F3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28F3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Kosztorys ofertowy – znajduje się w odrębnym pliku</w:t>
      </w:r>
    </w:p>
    <w:p w:rsidR="002C6532" w:rsidRPr="003F14CE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F14CE" w:rsidRDefault="002C6532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C16738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CUW.PK.343.32.2019</w:t>
      </w:r>
    </w:p>
    <w:p w:rsidR="00E82B0C" w:rsidRPr="003F14CE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F14CE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3F14CE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3F14CE" w:rsidRDefault="0045493F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F14CE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3F14CE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3F14CE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3F14CE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3F14CE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3F14CE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3F14CE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3F14CE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3F14CE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3F14CE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3F14CE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3F14CE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3F14CE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3F14CE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3F14CE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3F14CE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3F14CE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3F14CE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3F14CE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3F14CE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3F14CE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223736">
      <w:pPr>
        <w:spacing w:after="4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3F14CE" w:rsidRDefault="00C45ED2" w:rsidP="00223736">
      <w:pPr>
        <w:spacing w:after="40" w:line="360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3F14CE" w:rsidRDefault="00C45ED2" w:rsidP="00223736">
      <w:pPr>
        <w:spacing w:after="40" w:line="360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3F14CE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3F14CE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45ED2" w:rsidRPr="003F14CE" w:rsidRDefault="00C45ED2" w:rsidP="004E0332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2701"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FA2152" w:rsidRPr="00FA2152">
        <w:rPr>
          <w:rFonts w:ascii="Cambria" w:eastAsia="Calibri" w:hAnsi="Cambria"/>
          <w:b/>
          <w:bCs/>
          <w:smallCaps/>
          <w:color w:val="0070C0"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Rozbiórka starego i budowa nowego mostu przez rzekę Solkę w ciągu drogi powiatowej nr 1398N w km 10+700 koło miejscowości Silginy</w:t>
      </w:r>
      <w:r w:rsidR="00592701" w:rsidRPr="003F14CE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prowadzonego przez </w:t>
      </w:r>
      <w:r w:rsidR="008A3F6E" w:rsidRPr="003F14CE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3F14CE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w imieniu którego w oparc</w:t>
      </w:r>
      <w:r w:rsidR="004D4CC3" w:rsidRPr="003F14CE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iu o pełnomocnictwo z dnia </w:t>
      </w:r>
      <w:r w:rsidR="00FA2152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D27D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A2152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.08</w:t>
      </w:r>
      <w:r w:rsidR="00223736" w:rsidRPr="003F14CE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.2019</w:t>
      </w:r>
      <w:r w:rsidR="008A3F6E" w:rsidRPr="003F14CE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FA2152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8A3F6E" w:rsidRPr="003F14CE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 działa Centrum </w:t>
      </w:r>
      <w:r w:rsidR="008A3F6E" w:rsidRPr="003F14CE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3F14CE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3F14CE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E224C6" w:rsidRPr="003F14CE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F14CE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3F14CE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3F14CE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F14CE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F14CE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0D27D8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E224C6" w:rsidRPr="003F14CE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510" w:rsidRPr="003F14CE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3F14CE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F14CE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F14CE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F14CE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3F14CE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3F14CE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D31B54" w:rsidRPr="003F14CE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F14CE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3F14CE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3F14CE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3F14CE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1411D" w:rsidRPr="003F14CE" w:rsidRDefault="00E5664A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C16738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CUW.PK.343.32.2019</w:t>
      </w:r>
      <w:r w:rsidR="00EC472B" w:rsidRPr="003F14CE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F14CE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F14CE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F14CE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F14CE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F14CE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F14CE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F14CE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3F14CE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3F14CE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3F14CE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3F14CE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F14CE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3F14CE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F14CE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F14CE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F14CE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3F14CE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3F14CE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3F14CE" w:rsidRDefault="00281BCA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3F14CE" w:rsidRDefault="00281BCA" w:rsidP="00281BCA">
      <w:pPr>
        <w:spacing w:line="360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3F14CE" w:rsidRDefault="00281BCA" w:rsidP="00281BCA">
      <w:pPr>
        <w:spacing w:line="360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3F14CE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BF12FA" w:rsidRPr="003F14CE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3F14CE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3F14CE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3F14CE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3F14CE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3F14CE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3F14CE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C45ED2" w:rsidRPr="003F14CE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:rsidR="00C45ED2" w:rsidRPr="003F14CE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3F14CE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3F14CE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C45ED2" w:rsidRPr="003F14CE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985" w:rsidRPr="003F14CE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0D27D8" w:rsidRPr="000D27D8">
        <w:rPr>
          <w:rFonts w:ascii="Cambria" w:eastAsia="Calibri" w:hAnsi="Cambria"/>
          <w:b/>
          <w:bCs/>
          <w:smallCaps/>
          <w:color w:val="0070C0"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Rozbiórka starego i budowa nowego mostu przez rzekę Solkę w ciągu drogi powiatowej nr 1398N w km 10+700 koło miejscowości Silginy</w:t>
      </w:r>
      <w:r w:rsidR="008A3F6E" w:rsidRPr="003F14CE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3F14CE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3F14CE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4D4CC3" w:rsidRPr="003F14CE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0D27D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20.08</w:t>
      </w:r>
      <w:r w:rsidR="00DB6DE1" w:rsidRPr="003F14CE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.2019</w:t>
      </w:r>
      <w:r w:rsidR="008A3F6E" w:rsidRPr="003F14CE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0D27D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3F14CE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3F14CE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3F14CE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3F14CE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0D27D8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7D8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0D27D8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0D27D8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0D27D8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7D8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3F14CE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F14CE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F14CE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6B166E" w:rsidRPr="000D27D8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7D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0D27D8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7D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0D27D8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7D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3F14CE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3F14CE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3F14CE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3F14CE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B166E" w:rsidRPr="003F14CE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3F14CE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0D27D8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7D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0D27D8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7D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6B166E" w:rsidRPr="000D27D8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27D8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6B166E" w:rsidRPr="003F14CE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3F14CE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3F14CE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3F14CE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F14CE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F14CE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3F14CE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F14CE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F14CE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F14CE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3F14CE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3F14CE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F14CE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F14CE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F14CE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F14CE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F14CE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3F14CE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3F14CE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F14CE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0D27D8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F14CE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F14CE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3357F2" w:rsidRPr="003F14CE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C16738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CUW.PK.343.32.2019</w:t>
      </w:r>
      <w:r w:rsidR="00AF75B0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3F14CE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37376"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F75B0"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3F14CE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3F14CE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3F14CE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3F14CE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2F5173" w:rsidRPr="003F14CE" w:rsidRDefault="002F5173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</w:t>
      </w:r>
      <w:r w:rsidR="00454645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F75B0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udzielenie zamówienia publicznego prowadzonego </w:t>
      </w: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3F14CE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5F0EA4" w:rsidRPr="002630A3">
        <w:rPr>
          <w:rFonts w:ascii="Cambria" w:eastAsia="Calibri" w:hAnsi="Cambria"/>
          <w:b/>
          <w:bCs/>
          <w:smallCaps/>
          <w:color w:val="0070C0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Rozbiórka starego i budowa nowego mostu przez rzekę Solkę w ciągu drogi powiatowej nr 1398N w km 10+700 koło miejscowości Silginy</w:t>
      </w:r>
      <w:r w:rsidR="00AF75B0" w:rsidRPr="003F14CE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3F14CE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3F14CE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3F14CE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3F14CE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3F14CE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3F14CE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3F14CE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3F14CE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3F14CE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F14CE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3F14CE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3F14CE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F14CE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3F14CE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3F14CE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3F14CE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3F14CE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3F14CE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3F14CE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3F14CE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3F14CE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F14CE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F14CE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3F14CE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3F14CE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F14CE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F14CE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3F14CE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F14CE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F14CE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3F14CE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3F14CE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3F14CE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:rsidR="00AF75B0" w:rsidRPr="003F14CE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F14CE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F14CE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3F14CE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3F14CE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3F14CE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3F14CE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3F14CE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3F14CE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3F14CE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3F14CE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3F14CE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3F14CE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3F14CE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stępowaniu o udzielenie zamówienia.</w:t>
      </w:r>
    </w:p>
    <w:p w:rsidR="00B7791E" w:rsidRPr="003F14CE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F14CE" w:rsidRDefault="00AF75B0" w:rsidP="00AF75B0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F14CE" w:rsidRDefault="000E2A91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C16738" w:rsidRPr="003F14CE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CUW.PK.343.32.2019</w:t>
      </w:r>
    </w:p>
    <w:p w:rsidR="00F011E8" w:rsidRPr="003F14CE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F14CE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011E8" w:rsidRPr="003F14CE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3F14CE" w:rsidRDefault="00F011E8" w:rsidP="00F011E8">
      <w:pPr>
        <w:widowControl w:val="0"/>
        <w:ind w:right="-377"/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F14CE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3F14CE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F14CE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F011E8" w:rsidRPr="003F14CE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3F14CE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3F14CE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3F14C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3F14CE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DE3FBC" w:rsidRPr="003F14CE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FBC" w:rsidRPr="003F14CE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F14CE">
        <w:rPr>
          <w:rFonts w:ascii="Cambria" w:hAnsi="Cambria" w:cs="Tahom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chodzi o </w:t>
      </w:r>
      <w:r w:rsidRPr="002F4793">
        <w:rPr>
          <w:rFonts w:ascii="Cambria" w:hAnsi="Cambria" w:cs="Tahoma"/>
          <w:b/>
          <w:i/>
          <w:color w:val="0FA14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2F4793">
        <w:rPr>
          <w:rFonts w:ascii="Cambria" w:hAnsi="Cambria" w:cs="Tahoma"/>
          <w:b/>
          <w:i/>
          <w:color w:val="0FA14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2F4793">
        <w:rPr>
          <w:rFonts w:ascii="Cambria" w:hAnsi="Cambria" w:cs="Tahoma"/>
          <w:b/>
          <w:i/>
          <w:color w:val="0FA14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FF7281" w:rsidRPr="002F4793">
        <w:rPr>
          <w:rFonts w:ascii="Cambria" w:hAnsi="Cambria" w:cs="Tahoma"/>
          <w:i/>
          <w:color w:val="0FA14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2F4793">
        <w:rPr>
          <w:rFonts w:ascii="Cambria" w:hAnsi="Cambria"/>
          <w:b/>
          <w:i/>
          <w:iCs/>
          <w:color w:val="0FA14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najmniej </w:t>
      </w:r>
      <w:r w:rsidR="002F4793" w:rsidRPr="002F4793">
        <w:rPr>
          <w:rFonts w:ascii="Cambria" w:hAnsi="Cambria"/>
          <w:b/>
          <w:i/>
          <w:iCs/>
          <w:color w:val="0FA14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jednej roboty budowlanej, której przedmiotem była przebudowa lub remont obiektu mostowego o wartości całkowitej brutto nie mniejszej niż 700.000,00 PLN</w:t>
      </w:r>
      <w:r w:rsidR="00457150" w:rsidRPr="003F14CE"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3FBC" w:rsidRPr="003F14CE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3F14CE">
        <w:tc>
          <w:tcPr>
            <w:tcW w:w="475" w:type="dxa"/>
            <w:vAlign w:val="center"/>
          </w:tcPr>
          <w:p w:rsidR="004B3F84" w:rsidRPr="003F14CE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B3F84" w:rsidRPr="003F14CE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3F14CE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miejsce wykonania, </w:t>
            </w:r>
          </w:p>
        </w:tc>
        <w:tc>
          <w:tcPr>
            <w:tcW w:w="1260" w:type="dxa"/>
            <w:vAlign w:val="center"/>
          </w:tcPr>
          <w:p w:rsidR="004B3F84" w:rsidRPr="003F14CE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brutto wykonanych robót budowlanych </w:t>
            </w:r>
          </w:p>
        </w:tc>
        <w:tc>
          <w:tcPr>
            <w:tcW w:w="1080" w:type="dxa"/>
            <w:vAlign w:val="center"/>
          </w:tcPr>
          <w:p w:rsidR="004B3F84" w:rsidRPr="003F14CE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B3F84" w:rsidRPr="003F14CE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B3F84" w:rsidRPr="003F14CE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3F14CE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3F14CE">
        <w:tc>
          <w:tcPr>
            <w:tcW w:w="475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F14CE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F14CE">
        <w:trPr>
          <w:trHeight w:val="1360"/>
        </w:trPr>
        <w:tc>
          <w:tcPr>
            <w:tcW w:w="475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F14CE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F14CE">
        <w:tc>
          <w:tcPr>
            <w:tcW w:w="475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F14CE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F14CE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3F14CE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F14CE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3F14CE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3F14CE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3F14CE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F14CE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3F14CE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3F14CE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3F14CE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3F14CE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3F14CE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3F14CE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3F14CE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3F14CE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</w:t>
      </w:r>
      <w:r w:rsidR="00B50316" w:rsidRPr="003F14CE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32F13" w:rsidRPr="003F14CE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uzasadnionej przyczyny o obiektywnym charakterze wykonawca nie jest w stanie uzyskać tych dokumentów – inne dokumenty.</w:t>
      </w:r>
      <w:r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0316" w:rsidRPr="003F14CE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F14CE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przypadku, gdy Wykonawca w celu wykazania spełniania warunku, polega na doświadczeniu innych podmiotów – należy załączyć do oferty pisemne zobowiązanie tych podmiotów do oddania mu do dyspozycji niezbędnych zasobów na okres korzystania </w:t>
      </w:r>
      <w:r w:rsidRPr="003F14CE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nich przy realizacji zamówienia.</w:t>
      </w:r>
    </w:p>
    <w:p w:rsidR="00B50316" w:rsidRPr="003F14CE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F14CE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F14CE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F011E8" w:rsidRPr="003F14CE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3F14CE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F14CE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6C1097"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3F14CE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2F4793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2F4793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F14CE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F011E8" w:rsidRPr="003F14CE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F011E8" w:rsidRPr="003F14CE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962E64" w:rsidRPr="003F14CE" w:rsidRDefault="00962E64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C16738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CUW.PK.343.32.2019</w:t>
      </w:r>
    </w:p>
    <w:p w:rsidR="00962E64" w:rsidRPr="003F14CE" w:rsidRDefault="00962E64" w:rsidP="00962E64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F14CE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</w:p>
    <w:p w:rsidR="00962E64" w:rsidRPr="003F14CE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F14CE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3F14CE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3F14CE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D06E46" w:rsidRPr="003F14CE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D06E46" w:rsidP="004214DC">
      <w:pPr>
        <w:ind w:right="-285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3F14CE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minimum </w:t>
      </w:r>
      <w:r w:rsidR="004214DC" w:rsidRPr="003F14CE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jedną osobą posiadającą uprawnienia budowlane do kierowania robotami budowlanymi w specjalności </w:t>
      </w:r>
      <w:r w:rsidR="002F4793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mostowej</w:t>
      </w:r>
      <w:r w:rsidR="004214DC" w:rsidRPr="003F14CE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bez ograniczeń lub inne odpowiadające im uprawnienia budowlane w świetle wcześniej obowiązujących przepisów prawa, posiadający co najmniej 3 letnie doświadczenie (licząc od dnia uzyskania uprawnień) w pracy na stanowisku kierownika budowy lub kierownika robót </w:t>
      </w:r>
      <w:r w:rsidR="002F4793">
        <w:rPr>
          <w:rFonts w:ascii="Cambria" w:hAnsi="Cambria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mostowych</w:t>
      </w:r>
    </w:p>
    <w:p w:rsidR="004214DC" w:rsidRPr="003F14CE" w:rsidRDefault="004214DC" w:rsidP="004214DC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620"/>
        <w:gridCol w:w="2520"/>
        <w:gridCol w:w="1800"/>
      </w:tblGrid>
      <w:tr w:rsidR="00962E64" w:rsidRPr="003F14CE">
        <w:trPr>
          <w:trHeight w:val="15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2E64" w:rsidRPr="003F14CE" w:rsidRDefault="00962E64" w:rsidP="00A57152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3F14CE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62E64" w:rsidRPr="003F14CE" w:rsidRDefault="00962E64" w:rsidP="00A57152">
            <w:pPr>
              <w:jc w:val="center"/>
              <w:rPr>
                <w:rFonts w:ascii="Cambria" w:hAnsi="Cambria" w:cs="Tahoma"/>
                <w:i/>
                <w:color w:val="8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Wykształcenie oraz zakres </w:t>
            </w:r>
            <w:r w:rsidRPr="003F14CE">
              <w:rPr>
                <w:rFonts w:ascii="Cambria" w:hAnsi="Cambri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numer posiadanych uprawnień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962E64" w:rsidRPr="003F14CE" w:rsidRDefault="00962E64" w:rsidP="00A57152">
            <w:pPr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Okres faktycznego kierowania robotami  </w:t>
            </w:r>
          </w:p>
          <w:p w:rsidR="00962E64" w:rsidRPr="003F14CE" w:rsidRDefault="00962E64" w:rsidP="00A57152">
            <w:pPr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(od dnia do dnia)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62E64" w:rsidRPr="003F14CE" w:rsidRDefault="00962E64" w:rsidP="00A57152">
            <w:pPr>
              <w:snapToGri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Nazwa, wartość i lokalizacja nadzorowanej inwestycji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62E64" w:rsidRPr="003F14CE" w:rsidRDefault="00962E64" w:rsidP="00A57152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962E64" w:rsidRPr="003F14CE">
        <w:trPr>
          <w:trHeight w:val="15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962E64" w:rsidRPr="003F14CE" w:rsidRDefault="00962E64" w:rsidP="00A57152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2E64" w:rsidRPr="003F14CE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</w:tcBorders>
          </w:tcPr>
          <w:p w:rsidR="00962E64" w:rsidRPr="003F14CE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2E64" w:rsidRPr="003F14CE" w:rsidRDefault="00962E64" w:rsidP="00A57152">
            <w:pPr>
              <w:snapToGrid w:val="0"/>
              <w:jc w:val="center"/>
              <w:rPr>
                <w:rFonts w:ascii="Cambria" w:hAnsi="Cambria" w:cs="Tahoma"/>
                <w:bCs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E64" w:rsidRPr="003F14CE" w:rsidRDefault="00962E64" w:rsidP="00A57152">
            <w:pPr>
              <w:pStyle w:val="tekstost"/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962E64" w:rsidRPr="003F14CE">
        <w:trPr>
          <w:trHeight w:val="15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E64" w:rsidRPr="003F14CE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E64" w:rsidRPr="003F14CE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62E64" w:rsidRPr="003F14CE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E64" w:rsidRPr="003F14CE" w:rsidRDefault="00962E64" w:rsidP="00A57152">
            <w:pPr>
              <w:snapToGrid w:val="0"/>
              <w:jc w:val="center"/>
              <w:rPr>
                <w:rFonts w:ascii="Cambria" w:hAnsi="Cambria" w:cs="Tahoma"/>
                <w:bCs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64" w:rsidRPr="003F14CE" w:rsidRDefault="00962E64" w:rsidP="00A57152">
            <w:pPr>
              <w:snapToGrid w:val="0"/>
              <w:jc w:val="both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14CE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 (podstawa dysponowania) / oddana do dyspozycji przez inny podmiot *</w:t>
            </w:r>
          </w:p>
        </w:tc>
      </w:tr>
    </w:tbl>
    <w:p w:rsidR="00962E64" w:rsidRPr="003F14CE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3F14CE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7.2.2)b</w:t>
      </w:r>
      <w:r w:rsidRPr="003F14CE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62E64" w:rsidRPr="003F14CE" w:rsidRDefault="00962E64" w:rsidP="00962E64">
      <w:pPr>
        <w:jc w:val="both"/>
        <w:rPr>
          <w:rFonts w:ascii="Cambria" w:hAnsi="Cambria" w:cs="Verdana"/>
          <w:i/>
          <w:iCs/>
          <w:color w:val="00000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962E64" w:rsidRPr="003F14CE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autoSpaceDE w:val="0"/>
        <w:ind w:firstLine="708"/>
        <w:jc w:val="both"/>
        <w:rPr>
          <w:rFonts w:ascii="Cambria" w:hAnsi="Cambria"/>
          <w:color w:val="000000"/>
          <w:sz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4214DC"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962E64" w:rsidRPr="003F14CE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962E64" w:rsidRPr="003F14CE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962E64" w:rsidRPr="003F14CE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3F14CE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3F14CE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6526" w:rsidRPr="003F14CE" w:rsidRDefault="00D06526" w:rsidP="00962E64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C16738" w:rsidRPr="003F14CE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CUW.PK.343.32.2019</w:t>
      </w:r>
    </w:p>
    <w:p w:rsidR="0019615A" w:rsidRPr="003F14CE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F14CE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3F14CE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911D5B" w:rsidRPr="003F14CE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3F14CE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3F14CE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3F14CE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3F14CE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3F14CE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3F14CE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F14CE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3F14CE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3F14CE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3F14CE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7CA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b/>
          <w:smallCaps/>
          <w:color w:val="007CA8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276F42" w:rsidRPr="002630A3">
        <w:rPr>
          <w:rFonts w:ascii="Cambria" w:eastAsia="Calibri" w:hAnsi="Cambria"/>
          <w:b/>
          <w:bCs/>
          <w:smallCaps/>
          <w:color w:val="0070C0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Rozbiórka starego i budowa nowego mostu przez rzekę Solkę w ciągu drogi powiatowej </w:t>
      </w:r>
      <w:r w:rsidR="00276F42">
        <w:rPr>
          <w:rFonts w:ascii="Cambria" w:eastAsia="Calibri" w:hAnsi="Cambria"/>
          <w:b/>
          <w:bCs/>
          <w:smallCaps/>
          <w:color w:val="0070C0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76F42" w:rsidRPr="002630A3">
        <w:rPr>
          <w:rFonts w:ascii="Cambria" w:eastAsia="Calibri" w:hAnsi="Cambria"/>
          <w:b/>
          <w:bCs/>
          <w:smallCaps/>
          <w:color w:val="0070C0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1398N w km 10+700 koło miejscowości Silginy</w:t>
      </w:r>
      <w:r w:rsidRPr="003F14CE">
        <w:rPr>
          <w:rFonts w:ascii="Cambria" w:hAnsi="Cambria"/>
          <w:b/>
          <w:smallCaps/>
          <w:color w:val="007CA8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592701" w:rsidRPr="003F14CE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3F14CE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3F14CE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3F14CE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3F14CE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:rsidR="0019615A" w:rsidRPr="003F14CE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F14CE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F14CE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......................201</w:t>
      </w:r>
      <w:r w:rsidR="00A21BD7"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3F14CE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F14CE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3F14CE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F14CE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F14CE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592701" w:rsidRPr="003F14CE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4CE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3F14CE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14CE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:rsidR="00C648A5" w:rsidRPr="003F14CE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3F14CE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914" w:rsidRDefault="00D64914">
      <w:r>
        <w:separator/>
      </w:r>
    </w:p>
  </w:endnote>
  <w:endnote w:type="continuationSeparator" w:id="0">
    <w:p w:rsidR="00D64914" w:rsidRDefault="00D6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9E" w:rsidRDefault="00A60A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0A9E" w:rsidRDefault="00A60A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A9E" w:rsidRPr="004C2557" w:rsidRDefault="00A60A9E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A60A9E" w:rsidRDefault="00A60A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914" w:rsidRDefault="00D64914">
      <w:r>
        <w:separator/>
      </w:r>
    </w:p>
  </w:footnote>
  <w:footnote w:type="continuationSeparator" w:id="0">
    <w:p w:rsidR="00D64914" w:rsidRDefault="00D64914">
      <w:r>
        <w:continuationSeparator/>
      </w:r>
    </w:p>
  </w:footnote>
  <w:footnote w:id="1">
    <w:p w:rsidR="00A60A9E" w:rsidRPr="00670F3D" w:rsidRDefault="00A60A9E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670F3D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A60A9E" w:rsidRPr="00670F3D" w:rsidRDefault="00A60A9E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A60A9E" w:rsidRPr="00670F3D" w:rsidRDefault="00A60A9E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A60A9E" w:rsidRPr="00670F3D" w:rsidRDefault="00A60A9E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670F3D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A60A9E" w:rsidRPr="00670F3D" w:rsidRDefault="00A60A9E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A60A9E" w:rsidRPr="002C19A8" w:rsidRDefault="00A60A9E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</w:rPr>
      </w:pPr>
      <w:r w:rsidRPr="004703C3">
        <w:rPr>
          <w:rStyle w:val="Odwoanieprzypisudolnego"/>
          <w:i/>
          <w:iCs/>
          <w:sz w:val="14"/>
          <w:szCs w:val="14"/>
        </w:rPr>
        <w:footnoteRef/>
      </w:r>
      <w:r w:rsidRPr="004703C3">
        <w:rPr>
          <w:i/>
          <w:iCs/>
          <w:sz w:val="14"/>
          <w:szCs w:val="14"/>
        </w:rPr>
        <w:t xml:space="preserve"> </w:t>
      </w:r>
      <w:r w:rsidRPr="004703C3">
        <w:rPr>
          <w:i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i/>
          <w:sz w:val="14"/>
          <w:szCs w:val="14"/>
        </w:rPr>
        <w:br/>
      </w:r>
      <w:r w:rsidRPr="004703C3">
        <w:rPr>
          <w:i/>
          <w:sz w:val="14"/>
          <w:szCs w:val="14"/>
        </w:rPr>
        <w:t xml:space="preserve"> z </w:t>
      </w:r>
      <w:r w:rsidRPr="00BC054E">
        <w:rPr>
          <w:b/>
          <w:i/>
          <w:sz w:val="14"/>
          <w:szCs w:val="14"/>
        </w:rPr>
        <w:t>04</w:t>
      </w:r>
      <w:r w:rsidRPr="004703C3">
        <w:rPr>
          <w:i/>
          <w:sz w:val="14"/>
          <w:szCs w:val="14"/>
        </w:rPr>
        <w:t>.05.2016, str. 1).</w:t>
      </w:r>
      <w:r w:rsidRPr="004703C3">
        <w:rPr>
          <w:sz w:val="14"/>
          <w:szCs w:val="14"/>
        </w:rPr>
        <w:t xml:space="preserve"> </w:t>
      </w:r>
    </w:p>
  </w:footnote>
  <w:footnote w:id="3">
    <w:p w:rsidR="00A60A9E" w:rsidRPr="004703C3" w:rsidRDefault="00A60A9E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</w:rPr>
      </w:pPr>
      <w:r w:rsidRPr="004703C3">
        <w:rPr>
          <w:rStyle w:val="Odwoanieprzypisudolnego"/>
          <w:i/>
          <w:iCs/>
          <w:sz w:val="14"/>
          <w:szCs w:val="14"/>
        </w:rPr>
        <w:footnoteRef/>
      </w:r>
      <w:r w:rsidRPr="004703C3">
        <w:rPr>
          <w:i/>
          <w:iCs/>
          <w:sz w:val="14"/>
          <w:szCs w:val="14"/>
        </w:rPr>
        <w:t xml:space="preserve"> </w:t>
      </w:r>
      <w:r w:rsidRPr="004703C3">
        <w:rPr>
          <w:i/>
          <w:color w:val="000000"/>
          <w:sz w:val="14"/>
          <w:szCs w:val="14"/>
        </w:rPr>
        <w:t xml:space="preserve">W przypadku gdy wykonawca </w:t>
      </w:r>
      <w:r w:rsidRPr="004703C3">
        <w:rPr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5F4953"/>
    <w:multiLevelType w:val="hybridMultilevel"/>
    <w:tmpl w:val="72FA60DE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5033D6">
      <w:start w:val="3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Palatino Linotype" w:hAnsi="Palatino Linotype" w:cs="Liberation Serif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1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0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8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0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44687FF2"/>
    <w:multiLevelType w:val="multilevel"/>
    <w:tmpl w:val="6960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6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0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8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9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1B7432C"/>
    <w:multiLevelType w:val="hybridMultilevel"/>
    <w:tmpl w:val="5F141B7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F1F1BDD"/>
    <w:multiLevelType w:val="multilevel"/>
    <w:tmpl w:val="3E1C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b w:val="0"/>
        <w:i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78"/>
  </w:num>
  <w:num w:numId="2">
    <w:abstractNumId w:val="85"/>
  </w:num>
  <w:num w:numId="3">
    <w:abstractNumId w:val="35"/>
  </w:num>
  <w:num w:numId="4">
    <w:abstractNumId w:val="59"/>
  </w:num>
  <w:num w:numId="5">
    <w:abstractNumId w:val="70"/>
  </w:num>
  <w:num w:numId="6">
    <w:abstractNumId w:val="83"/>
  </w:num>
  <w:num w:numId="7">
    <w:abstractNumId w:val="73"/>
  </w:num>
  <w:num w:numId="8">
    <w:abstractNumId w:val="48"/>
  </w:num>
  <w:num w:numId="9">
    <w:abstractNumId w:val="63"/>
  </w:num>
  <w:num w:numId="10">
    <w:abstractNumId w:val="62"/>
  </w:num>
  <w:num w:numId="11">
    <w:abstractNumId w:val="44"/>
  </w:num>
  <w:num w:numId="12">
    <w:abstractNumId w:val="37"/>
  </w:num>
  <w:num w:numId="13">
    <w:abstractNumId w:val="46"/>
  </w:num>
  <w:num w:numId="14">
    <w:abstractNumId w:val="57"/>
  </w:num>
  <w:num w:numId="15">
    <w:abstractNumId w:val="69"/>
  </w:num>
  <w:num w:numId="16">
    <w:abstractNumId w:val="50"/>
  </w:num>
  <w:num w:numId="17">
    <w:abstractNumId w:val="41"/>
  </w:num>
  <w:num w:numId="18">
    <w:abstractNumId w:val="32"/>
  </w:num>
  <w:num w:numId="19">
    <w:abstractNumId w:val="76"/>
  </w:num>
  <w:num w:numId="20">
    <w:abstractNumId w:val="31"/>
  </w:num>
  <w:num w:numId="21">
    <w:abstractNumId w:val="72"/>
  </w:num>
  <w:num w:numId="22">
    <w:abstractNumId w:val="79"/>
  </w:num>
  <w:num w:numId="23">
    <w:abstractNumId w:val="28"/>
  </w:num>
  <w:num w:numId="24">
    <w:abstractNumId w:val="27"/>
  </w:num>
  <w:num w:numId="25">
    <w:abstractNumId w:val="51"/>
  </w:num>
  <w:num w:numId="26">
    <w:abstractNumId w:val="74"/>
  </w:num>
  <w:num w:numId="27">
    <w:abstractNumId w:val="52"/>
  </w:num>
  <w:num w:numId="28">
    <w:abstractNumId w:val="58"/>
  </w:num>
  <w:num w:numId="29">
    <w:abstractNumId w:val="33"/>
  </w:num>
  <w:num w:numId="30">
    <w:abstractNumId w:val="86"/>
  </w:num>
  <w:num w:numId="31">
    <w:abstractNumId w:val="42"/>
  </w:num>
  <w:num w:numId="32">
    <w:abstractNumId w:val="82"/>
  </w:num>
  <w:num w:numId="33">
    <w:abstractNumId w:val="60"/>
  </w:num>
  <w:num w:numId="34">
    <w:abstractNumId w:val="39"/>
  </w:num>
  <w:num w:numId="35">
    <w:abstractNumId w:val="53"/>
  </w:num>
  <w:num w:numId="36">
    <w:abstractNumId w:val="67"/>
  </w:num>
  <w:num w:numId="37">
    <w:abstractNumId w:val="80"/>
  </w:num>
  <w:num w:numId="38">
    <w:abstractNumId w:val="30"/>
  </w:num>
  <w:num w:numId="39">
    <w:abstractNumId w:val="65"/>
  </w:num>
  <w:num w:numId="40">
    <w:abstractNumId w:val="45"/>
  </w:num>
  <w:num w:numId="41">
    <w:abstractNumId w:val="47"/>
  </w:num>
  <w:num w:numId="42">
    <w:abstractNumId w:val="40"/>
  </w:num>
  <w:num w:numId="43">
    <w:abstractNumId w:val="84"/>
  </w:num>
  <w:num w:numId="44">
    <w:abstractNumId w:val="36"/>
  </w:num>
  <w:num w:numId="45">
    <w:abstractNumId w:val="43"/>
  </w:num>
  <w:num w:numId="46">
    <w:abstractNumId w:val="55"/>
  </w:num>
  <w:num w:numId="47">
    <w:abstractNumId w:val="68"/>
  </w:num>
  <w:num w:numId="48">
    <w:abstractNumId w:val="61"/>
  </w:num>
  <w:num w:numId="49">
    <w:abstractNumId w:val="49"/>
  </w:num>
  <w:num w:numId="50">
    <w:abstractNumId w:val="81"/>
  </w:num>
  <w:num w:numId="51">
    <w:abstractNumId w:val="64"/>
  </w:num>
  <w:num w:numId="52">
    <w:abstractNumId w:val="77"/>
  </w:num>
  <w:num w:numId="53">
    <w:abstractNumId w:val="18"/>
  </w:num>
  <w:num w:numId="54">
    <w:abstractNumId w:val="8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3939"/>
    <w:rsid w:val="0000442B"/>
    <w:rsid w:val="00004D90"/>
    <w:rsid w:val="00007050"/>
    <w:rsid w:val="00007315"/>
    <w:rsid w:val="000121E9"/>
    <w:rsid w:val="000129B1"/>
    <w:rsid w:val="00012FDD"/>
    <w:rsid w:val="0001366D"/>
    <w:rsid w:val="0001391A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20BB"/>
    <w:rsid w:val="00072B3D"/>
    <w:rsid w:val="00073921"/>
    <w:rsid w:val="00074629"/>
    <w:rsid w:val="00074772"/>
    <w:rsid w:val="0007485D"/>
    <w:rsid w:val="00080011"/>
    <w:rsid w:val="00083912"/>
    <w:rsid w:val="000862C9"/>
    <w:rsid w:val="00086949"/>
    <w:rsid w:val="00091C54"/>
    <w:rsid w:val="000933F8"/>
    <w:rsid w:val="00095822"/>
    <w:rsid w:val="0009585D"/>
    <w:rsid w:val="000A00AA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2354"/>
    <w:rsid w:val="000D27D8"/>
    <w:rsid w:val="000D28DD"/>
    <w:rsid w:val="000E0C17"/>
    <w:rsid w:val="000E0DA7"/>
    <w:rsid w:val="000E2A91"/>
    <w:rsid w:val="000E2FB9"/>
    <w:rsid w:val="000E4E76"/>
    <w:rsid w:val="000E53C6"/>
    <w:rsid w:val="000E5FE1"/>
    <w:rsid w:val="000E6E28"/>
    <w:rsid w:val="000E6F1A"/>
    <w:rsid w:val="000E7963"/>
    <w:rsid w:val="000F0DDB"/>
    <w:rsid w:val="000F122A"/>
    <w:rsid w:val="000F2646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50CE5"/>
    <w:rsid w:val="0015117B"/>
    <w:rsid w:val="00151E40"/>
    <w:rsid w:val="001532A6"/>
    <w:rsid w:val="001536C6"/>
    <w:rsid w:val="00154D2E"/>
    <w:rsid w:val="0015506F"/>
    <w:rsid w:val="00155B08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DB2"/>
    <w:rsid w:val="00174FDA"/>
    <w:rsid w:val="00180BF3"/>
    <w:rsid w:val="00181148"/>
    <w:rsid w:val="001816BC"/>
    <w:rsid w:val="00182C3D"/>
    <w:rsid w:val="00182E08"/>
    <w:rsid w:val="0018469A"/>
    <w:rsid w:val="00187369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50D4"/>
    <w:rsid w:val="001A577F"/>
    <w:rsid w:val="001A7381"/>
    <w:rsid w:val="001A7A40"/>
    <w:rsid w:val="001B052B"/>
    <w:rsid w:val="001B3AE6"/>
    <w:rsid w:val="001B4259"/>
    <w:rsid w:val="001B601D"/>
    <w:rsid w:val="001B7193"/>
    <w:rsid w:val="001C2C35"/>
    <w:rsid w:val="001C4C59"/>
    <w:rsid w:val="001C5815"/>
    <w:rsid w:val="001C5EA5"/>
    <w:rsid w:val="001C6272"/>
    <w:rsid w:val="001C63A2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2FB0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F21"/>
    <w:rsid w:val="002121F0"/>
    <w:rsid w:val="002130AB"/>
    <w:rsid w:val="00213F30"/>
    <w:rsid w:val="00214695"/>
    <w:rsid w:val="002153BF"/>
    <w:rsid w:val="00216074"/>
    <w:rsid w:val="00220623"/>
    <w:rsid w:val="00220DBC"/>
    <w:rsid w:val="0022105B"/>
    <w:rsid w:val="00221D9E"/>
    <w:rsid w:val="002224C7"/>
    <w:rsid w:val="00223736"/>
    <w:rsid w:val="00223FB1"/>
    <w:rsid w:val="00224095"/>
    <w:rsid w:val="002244EA"/>
    <w:rsid w:val="002262E0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67CE"/>
    <w:rsid w:val="00237B48"/>
    <w:rsid w:val="00237DC1"/>
    <w:rsid w:val="00241A3E"/>
    <w:rsid w:val="00242154"/>
    <w:rsid w:val="002428AF"/>
    <w:rsid w:val="00244409"/>
    <w:rsid w:val="0024736D"/>
    <w:rsid w:val="0024791D"/>
    <w:rsid w:val="00247C69"/>
    <w:rsid w:val="00250BB0"/>
    <w:rsid w:val="0025166C"/>
    <w:rsid w:val="00253ACD"/>
    <w:rsid w:val="0025548D"/>
    <w:rsid w:val="002555CE"/>
    <w:rsid w:val="00256065"/>
    <w:rsid w:val="00256D37"/>
    <w:rsid w:val="002575BA"/>
    <w:rsid w:val="00257847"/>
    <w:rsid w:val="00267FF2"/>
    <w:rsid w:val="0027029F"/>
    <w:rsid w:val="00270461"/>
    <w:rsid w:val="00271191"/>
    <w:rsid w:val="0027252D"/>
    <w:rsid w:val="00273007"/>
    <w:rsid w:val="002765E5"/>
    <w:rsid w:val="00276CA1"/>
    <w:rsid w:val="00276F42"/>
    <w:rsid w:val="0028093D"/>
    <w:rsid w:val="002819AA"/>
    <w:rsid w:val="00281B1C"/>
    <w:rsid w:val="00281BCA"/>
    <w:rsid w:val="00284AAD"/>
    <w:rsid w:val="00284C26"/>
    <w:rsid w:val="00284C3C"/>
    <w:rsid w:val="00285016"/>
    <w:rsid w:val="0028535E"/>
    <w:rsid w:val="00285CE3"/>
    <w:rsid w:val="00285E46"/>
    <w:rsid w:val="00286E3B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D0EC6"/>
    <w:rsid w:val="002D101F"/>
    <w:rsid w:val="002D1363"/>
    <w:rsid w:val="002D26B3"/>
    <w:rsid w:val="002D4325"/>
    <w:rsid w:val="002D50AE"/>
    <w:rsid w:val="002D5D7D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5173"/>
    <w:rsid w:val="002F7F45"/>
    <w:rsid w:val="00301E7E"/>
    <w:rsid w:val="003024D0"/>
    <w:rsid w:val="0030267B"/>
    <w:rsid w:val="00303149"/>
    <w:rsid w:val="00305AEF"/>
    <w:rsid w:val="00306B58"/>
    <w:rsid w:val="003079AA"/>
    <w:rsid w:val="00311326"/>
    <w:rsid w:val="00312323"/>
    <w:rsid w:val="00313A7F"/>
    <w:rsid w:val="00314B48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5F3"/>
    <w:rsid w:val="00352899"/>
    <w:rsid w:val="00353B72"/>
    <w:rsid w:val="00353C52"/>
    <w:rsid w:val="003553ED"/>
    <w:rsid w:val="003576A1"/>
    <w:rsid w:val="003603B3"/>
    <w:rsid w:val="003618C5"/>
    <w:rsid w:val="0036444A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767B"/>
    <w:rsid w:val="00407ED4"/>
    <w:rsid w:val="00411E20"/>
    <w:rsid w:val="00412ECE"/>
    <w:rsid w:val="00414220"/>
    <w:rsid w:val="00416B4E"/>
    <w:rsid w:val="00417A9D"/>
    <w:rsid w:val="004200BB"/>
    <w:rsid w:val="004214DC"/>
    <w:rsid w:val="00421732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D77"/>
    <w:rsid w:val="00434ABE"/>
    <w:rsid w:val="004350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CF5"/>
    <w:rsid w:val="00466075"/>
    <w:rsid w:val="00466DD9"/>
    <w:rsid w:val="004706E7"/>
    <w:rsid w:val="00471E23"/>
    <w:rsid w:val="00472B8A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EEC"/>
    <w:rsid w:val="004B6B1E"/>
    <w:rsid w:val="004B7634"/>
    <w:rsid w:val="004C098E"/>
    <w:rsid w:val="004C2557"/>
    <w:rsid w:val="004C4EB4"/>
    <w:rsid w:val="004C514F"/>
    <w:rsid w:val="004C55D4"/>
    <w:rsid w:val="004C5B9B"/>
    <w:rsid w:val="004C6C86"/>
    <w:rsid w:val="004D0821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374D"/>
    <w:rsid w:val="004E4881"/>
    <w:rsid w:val="004E7660"/>
    <w:rsid w:val="004E76B2"/>
    <w:rsid w:val="004E7E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BF9"/>
    <w:rsid w:val="00503F10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50C58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3CD6"/>
    <w:rsid w:val="005863B0"/>
    <w:rsid w:val="005870D5"/>
    <w:rsid w:val="00587A87"/>
    <w:rsid w:val="005914EB"/>
    <w:rsid w:val="00591E0F"/>
    <w:rsid w:val="00592637"/>
    <w:rsid w:val="00592701"/>
    <w:rsid w:val="00592F8A"/>
    <w:rsid w:val="00593931"/>
    <w:rsid w:val="005942BF"/>
    <w:rsid w:val="005950D7"/>
    <w:rsid w:val="005A0816"/>
    <w:rsid w:val="005A1415"/>
    <w:rsid w:val="005A2146"/>
    <w:rsid w:val="005A42C8"/>
    <w:rsid w:val="005A5A51"/>
    <w:rsid w:val="005A6590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1CB0"/>
    <w:rsid w:val="0063249D"/>
    <w:rsid w:val="00634112"/>
    <w:rsid w:val="00635002"/>
    <w:rsid w:val="00635047"/>
    <w:rsid w:val="00637376"/>
    <w:rsid w:val="00640F3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A3C"/>
    <w:rsid w:val="00653ACD"/>
    <w:rsid w:val="00653DDE"/>
    <w:rsid w:val="00654088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3A9A"/>
    <w:rsid w:val="006E3E3C"/>
    <w:rsid w:val="006E41A8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A75"/>
    <w:rsid w:val="00727BAF"/>
    <w:rsid w:val="00730EBC"/>
    <w:rsid w:val="0073139C"/>
    <w:rsid w:val="007317EF"/>
    <w:rsid w:val="00733266"/>
    <w:rsid w:val="00733D50"/>
    <w:rsid w:val="007361CB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B57"/>
    <w:rsid w:val="00755A0E"/>
    <w:rsid w:val="0075706B"/>
    <w:rsid w:val="00757558"/>
    <w:rsid w:val="007606CE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12E8"/>
    <w:rsid w:val="00792FD2"/>
    <w:rsid w:val="007949FB"/>
    <w:rsid w:val="00795B90"/>
    <w:rsid w:val="007966D1"/>
    <w:rsid w:val="007A2176"/>
    <w:rsid w:val="007A3367"/>
    <w:rsid w:val="007A6BF3"/>
    <w:rsid w:val="007A7976"/>
    <w:rsid w:val="007B0F8E"/>
    <w:rsid w:val="007B1C5D"/>
    <w:rsid w:val="007B3760"/>
    <w:rsid w:val="007B4AFB"/>
    <w:rsid w:val="007B5DCE"/>
    <w:rsid w:val="007C032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4B8C"/>
    <w:rsid w:val="0082517B"/>
    <w:rsid w:val="00830A4F"/>
    <w:rsid w:val="00831098"/>
    <w:rsid w:val="00831A39"/>
    <w:rsid w:val="00831D74"/>
    <w:rsid w:val="008327D8"/>
    <w:rsid w:val="00832FF4"/>
    <w:rsid w:val="008334C7"/>
    <w:rsid w:val="008349B0"/>
    <w:rsid w:val="0083554B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517D8"/>
    <w:rsid w:val="0085610E"/>
    <w:rsid w:val="00856CF2"/>
    <w:rsid w:val="00857DA7"/>
    <w:rsid w:val="0086095C"/>
    <w:rsid w:val="008617B8"/>
    <w:rsid w:val="00861FA3"/>
    <w:rsid w:val="00865E05"/>
    <w:rsid w:val="00866077"/>
    <w:rsid w:val="008672A0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B1532"/>
    <w:rsid w:val="008B4293"/>
    <w:rsid w:val="008C0236"/>
    <w:rsid w:val="008C0A6E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F3D"/>
    <w:rsid w:val="008E69C9"/>
    <w:rsid w:val="008E7E98"/>
    <w:rsid w:val="008F042A"/>
    <w:rsid w:val="008F1470"/>
    <w:rsid w:val="008F159E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535F"/>
    <w:rsid w:val="00906FB2"/>
    <w:rsid w:val="00907B02"/>
    <w:rsid w:val="00907EB5"/>
    <w:rsid w:val="00911D5B"/>
    <w:rsid w:val="00913100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A74"/>
    <w:rsid w:val="00964C9B"/>
    <w:rsid w:val="00964D52"/>
    <w:rsid w:val="00965075"/>
    <w:rsid w:val="009670F6"/>
    <w:rsid w:val="00967F67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555"/>
    <w:rsid w:val="00993763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B01E9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3A9D"/>
    <w:rsid w:val="00A1411D"/>
    <w:rsid w:val="00A14656"/>
    <w:rsid w:val="00A153A2"/>
    <w:rsid w:val="00A15778"/>
    <w:rsid w:val="00A20927"/>
    <w:rsid w:val="00A21303"/>
    <w:rsid w:val="00A21BD7"/>
    <w:rsid w:val="00A21ED2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96104"/>
    <w:rsid w:val="00AA0092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26C9"/>
    <w:rsid w:val="00AE43A3"/>
    <w:rsid w:val="00AE5B03"/>
    <w:rsid w:val="00AE5FBF"/>
    <w:rsid w:val="00AE6480"/>
    <w:rsid w:val="00AE745A"/>
    <w:rsid w:val="00AE7B58"/>
    <w:rsid w:val="00AF042A"/>
    <w:rsid w:val="00AF1C33"/>
    <w:rsid w:val="00AF33E7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5F8"/>
    <w:rsid w:val="00B156E2"/>
    <w:rsid w:val="00B15F4B"/>
    <w:rsid w:val="00B21662"/>
    <w:rsid w:val="00B21A96"/>
    <w:rsid w:val="00B23770"/>
    <w:rsid w:val="00B24057"/>
    <w:rsid w:val="00B24F9C"/>
    <w:rsid w:val="00B2513D"/>
    <w:rsid w:val="00B27100"/>
    <w:rsid w:val="00B27DDD"/>
    <w:rsid w:val="00B3052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2D44"/>
    <w:rsid w:val="00B63002"/>
    <w:rsid w:val="00B67060"/>
    <w:rsid w:val="00B707D8"/>
    <w:rsid w:val="00B713C7"/>
    <w:rsid w:val="00B71A91"/>
    <w:rsid w:val="00B768C6"/>
    <w:rsid w:val="00B76C78"/>
    <w:rsid w:val="00B7791E"/>
    <w:rsid w:val="00B82131"/>
    <w:rsid w:val="00B8261D"/>
    <w:rsid w:val="00B83D5F"/>
    <w:rsid w:val="00B84146"/>
    <w:rsid w:val="00B858CA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B77"/>
    <w:rsid w:val="00BA1060"/>
    <w:rsid w:val="00BA1ACB"/>
    <w:rsid w:val="00BA32F1"/>
    <w:rsid w:val="00BA3DA1"/>
    <w:rsid w:val="00BA4C7F"/>
    <w:rsid w:val="00BA5064"/>
    <w:rsid w:val="00BA67F3"/>
    <w:rsid w:val="00BA7F31"/>
    <w:rsid w:val="00BB186F"/>
    <w:rsid w:val="00BB1A2A"/>
    <w:rsid w:val="00BB3BD3"/>
    <w:rsid w:val="00BB6792"/>
    <w:rsid w:val="00BB6B9D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9B4"/>
    <w:rsid w:val="00BD3C38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DBF"/>
    <w:rsid w:val="00C07185"/>
    <w:rsid w:val="00C11D8D"/>
    <w:rsid w:val="00C12D17"/>
    <w:rsid w:val="00C13A9C"/>
    <w:rsid w:val="00C150CE"/>
    <w:rsid w:val="00C16738"/>
    <w:rsid w:val="00C2395F"/>
    <w:rsid w:val="00C23DA1"/>
    <w:rsid w:val="00C26DD1"/>
    <w:rsid w:val="00C2732F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735C"/>
    <w:rsid w:val="00C60E30"/>
    <w:rsid w:val="00C60E6B"/>
    <w:rsid w:val="00C61800"/>
    <w:rsid w:val="00C62A59"/>
    <w:rsid w:val="00C63226"/>
    <w:rsid w:val="00C63A33"/>
    <w:rsid w:val="00C63B99"/>
    <w:rsid w:val="00C648A5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3A2E"/>
    <w:rsid w:val="00C96B4D"/>
    <w:rsid w:val="00C97078"/>
    <w:rsid w:val="00C97395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1EEB"/>
    <w:rsid w:val="00D62CCE"/>
    <w:rsid w:val="00D62D3A"/>
    <w:rsid w:val="00D63DF0"/>
    <w:rsid w:val="00D641DB"/>
    <w:rsid w:val="00D643DC"/>
    <w:rsid w:val="00D64914"/>
    <w:rsid w:val="00D70707"/>
    <w:rsid w:val="00D72D86"/>
    <w:rsid w:val="00D76731"/>
    <w:rsid w:val="00D81897"/>
    <w:rsid w:val="00D82D08"/>
    <w:rsid w:val="00D84FC9"/>
    <w:rsid w:val="00D850C6"/>
    <w:rsid w:val="00D86BB4"/>
    <w:rsid w:val="00D92139"/>
    <w:rsid w:val="00D930B2"/>
    <w:rsid w:val="00D943FA"/>
    <w:rsid w:val="00D948A7"/>
    <w:rsid w:val="00D94DCD"/>
    <w:rsid w:val="00D95325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C0101"/>
    <w:rsid w:val="00DC044F"/>
    <w:rsid w:val="00DC1600"/>
    <w:rsid w:val="00DC2526"/>
    <w:rsid w:val="00DC3229"/>
    <w:rsid w:val="00DC378A"/>
    <w:rsid w:val="00DC5115"/>
    <w:rsid w:val="00DC58E3"/>
    <w:rsid w:val="00DD013E"/>
    <w:rsid w:val="00DD1329"/>
    <w:rsid w:val="00DD317B"/>
    <w:rsid w:val="00DD37BB"/>
    <w:rsid w:val="00DD3B41"/>
    <w:rsid w:val="00DD3EBF"/>
    <w:rsid w:val="00DD6E6C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5B"/>
    <w:rsid w:val="00DF5720"/>
    <w:rsid w:val="00DF624C"/>
    <w:rsid w:val="00E0035C"/>
    <w:rsid w:val="00E024DC"/>
    <w:rsid w:val="00E06345"/>
    <w:rsid w:val="00E07017"/>
    <w:rsid w:val="00E071BD"/>
    <w:rsid w:val="00E075B8"/>
    <w:rsid w:val="00E11161"/>
    <w:rsid w:val="00E13222"/>
    <w:rsid w:val="00E141B8"/>
    <w:rsid w:val="00E1515A"/>
    <w:rsid w:val="00E211F7"/>
    <w:rsid w:val="00E2196A"/>
    <w:rsid w:val="00E221E0"/>
    <w:rsid w:val="00E224C6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1599"/>
    <w:rsid w:val="00E51F55"/>
    <w:rsid w:val="00E531D6"/>
    <w:rsid w:val="00E546F8"/>
    <w:rsid w:val="00E55221"/>
    <w:rsid w:val="00E56490"/>
    <w:rsid w:val="00E5664A"/>
    <w:rsid w:val="00E568F8"/>
    <w:rsid w:val="00E611D1"/>
    <w:rsid w:val="00E6149D"/>
    <w:rsid w:val="00E63007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90613"/>
    <w:rsid w:val="00E91199"/>
    <w:rsid w:val="00E92039"/>
    <w:rsid w:val="00E92DDF"/>
    <w:rsid w:val="00E93C23"/>
    <w:rsid w:val="00E97A08"/>
    <w:rsid w:val="00E97A98"/>
    <w:rsid w:val="00EA160A"/>
    <w:rsid w:val="00EA2287"/>
    <w:rsid w:val="00EA48E5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2BAF"/>
    <w:rsid w:val="00EF476C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2098B"/>
    <w:rsid w:val="00F21495"/>
    <w:rsid w:val="00F23CD4"/>
    <w:rsid w:val="00F246BF"/>
    <w:rsid w:val="00F248ED"/>
    <w:rsid w:val="00F2685A"/>
    <w:rsid w:val="00F2688E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378A0"/>
    <w:rsid w:val="00F43B5D"/>
    <w:rsid w:val="00F43F43"/>
    <w:rsid w:val="00F44337"/>
    <w:rsid w:val="00F44E3D"/>
    <w:rsid w:val="00F4605A"/>
    <w:rsid w:val="00F47F69"/>
    <w:rsid w:val="00F508E5"/>
    <w:rsid w:val="00F54A09"/>
    <w:rsid w:val="00F55C01"/>
    <w:rsid w:val="00F56580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4F95"/>
    <w:rsid w:val="00F95983"/>
    <w:rsid w:val="00F95E3C"/>
    <w:rsid w:val="00F9773B"/>
    <w:rsid w:val="00FA2152"/>
    <w:rsid w:val="00FA363A"/>
    <w:rsid w:val="00FA4E6D"/>
    <w:rsid w:val="00FA4F42"/>
    <w:rsid w:val="00FA621A"/>
    <w:rsid w:val="00FB0730"/>
    <w:rsid w:val="00FB1C8C"/>
    <w:rsid w:val="00FB43C8"/>
    <w:rsid w:val="00FB7287"/>
    <w:rsid w:val="00FB78A4"/>
    <w:rsid w:val="00FC2904"/>
    <w:rsid w:val="00FC3F50"/>
    <w:rsid w:val="00FC4B4E"/>
    <w:rsid w:val="00FC529F"/>
    <w:rsid w:val="00FC5A66"/>
    <w:rsid w:val="00FD5242"/>
    <w:rsid w:val="00FD72FA"/>
    <w:rsid w:val="00FE2F29"/>
    <w:rsid w:val="00FE4B12"/>
    <w:rsid w:val="00FE4FE3"/>
    <w:rsid w:val="00FE6826"/>
    <w:rsid w:val="00FF0416"/>
    <w:rsid w:val="00FF13CE"/>
    <w:rsid w:val="00FF201C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99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3938-3E51-4800-82CA-0DDB41D1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3099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21651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2019-08-22T11:08:00Z</cp:lastPrinted>
  <dcterms:created xsi:type="dcterms:W3CDTF">2019-08-22T12:20:00Z</dcterms:created>
  <dcterms:modified xsi:type="dcterms:W3CDTF">2019-08-22T12:20:00Z</dcterms:modified>
</cp:coreProperties>
</file>