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2B0C" w:rsidRPr="00EA4CC0" w:rsidRDefault="00E82B0C">
      <w:pPr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7FAE" w:rsidRPr="00EA4CC0" w:rsidRDefault="00F75061" w:rsidP="00B84146">
      <w:pPr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CUW.PK.343.7.2020</w:t>
      </w:r>
    </w:p>
    <w:p w:rsidR="00E82B0C" w:rsidRPr="00EA4CC0" w:rsidRDefault="00E82B0C">
      <w:pPr>
        <w:widowControl w:val="0"/>
        <w:jc w:val="right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Nr 1</w:t>
      </w:r>
    </w:p>
    <w:p w:rsidR="00AD77A4" w:rsidRPr="00EA4CC0" w:rsidRDefault="00AD77A4">
      <w:pPr>
        <w:widowControl w:val="0"/>
        <w:rPr>
          <w:rFonts w:ascii="Cambria" w:hAnsi="Cambria"/>
          <w:color w:val="000000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82B0C" w:rsidRPr="00EA4CC0" w:rsidRDefault="00E82B0C">
      <w:pPr>
        <w:autoSpaceDE w:val="0"/>
        <w:jc w:val="right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........................................, .............................</w:t>
      </w:r>
    </w:p>
    <w:p w:rsidR="00E82B0C" w:rsidRPr="00EA4CC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</w:t>
      </w:r>
      <w:r w:rsidR="00EC472B"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="00950406"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</w:t>
      </w:r>
      <w:r w:rsidR="00EC472B"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miejscowość </w:t>
      </w:r>
      <w:r w:rsidR="00EC472B"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</w:t>
      </w: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data</w:t>
      </w:r>
    </w:p>
    <w:p w:rsidR="00E82B0C" w:rsidRPr="00EA4CC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</w:t>
      </w:r>
    </w:p>
    <w:p w:rsidR="00E82B0C" w:rsidRPr="00EA4CC0" w:rsidRDefault="00E82B0C">
      <w:pPr>
        <w:autoSpaceDE w:val="0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Nazwa i adres Wykonawcy/Pieczęć</w:t>
      </w:r>
    </w:p>
    <w:p w:rsidR="002E3E5B" w:rsidRPr="00EA4CC0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E3E5B" w:rsidRPr="00EA4CC0" w:rsidRDefault="002E3E5B">
      <w:pPr>
        <w:autoSpaceDE w:val="0"/>
        <w:jc w:val="center"/>
        <w:rPr>
          <w:rFonts w:ascii="Cambria" w:hAnsi="Cambria" w:cs="Tahoma"/>
          <w:b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D77A4" w:rsidRPr="00EA4CC0" w:rsidRDefault="00AD77A4">
      <w:pPr>
        <w:autoSpaceDE w:val="0"/>
        <w:jc w:val="center"/>
        <w:rPr>
          <w:rFonts w:ascii="Cambria" w:hAnsi="Cambria" w:cs="Tahoma"/>
          <w:b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autoSpaceDE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FORMULARZ OFERTY</w:t>
      </w:r>
    </w:p>
    <w:p w:rsidR="00E82B0C" w:rsidRPr="00EA4CC0" w:rsidRDefault="00E82B0C">
      <w:pPr>
        <w:autoSpaceDE w:val="0"/>
        <w:jc w:val="center"/>
        <w:rPr>
          <w:rFonts w:ascii="Cambria" w:hAnsi="Cambria" w:cs="Tahoma"/>
          <w:b/>
          <w:color w:val="000000"/>
          <w:sz w:val="16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Nazwa Wykonawcy : ..............................................................................................................................  </w:t>
      </w: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Forma prowadzonej działalności : ...........................................................................................................</w:t>
      </w: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: .................................................................................................................................................</w:t>
      </w: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Województwo : .....................................................................................................................................</w:t>
      </w: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 / Fax / e-mail : ................................................................................................................................</w:t>
      </w:r>
    </w:p>
    <w:p w:rsidR="00E82B0C" w:rsidRPr="00EA4CC0" w:rsidRDefault="00E82B0C">
      <w:pPr>
        <w:autoSpaceDE w:val="0"/>
        <w:spacing w:line="36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NIP : ........................................... REGON : ..........................................................................................</w:t>
      </w:r>
    </w:p>
    <w:p w:rsidR="001F3C1F" w:rsidRPr="00EA4CC0" w:rsidRDefault="001F3C1F">
      <w:pPr>
        <w:autoSpaceDE w:val="0"/>
        <w:spacing w:line="360" w:lineRule="auto"/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Firma którą reprezentujemy jest </w:t>
      </w:r>
      <w:r w:rsidR="00FA363A"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mikro/</w:t>
      </w: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małym/średnim przedsiębiorcą</w:t>
      </w:r>
      <w:r w:rsidR="00930DD9" w:rsidRPr="00EA4CC0">
        <w:rPr>
          <w:rStyle w:val="Odwoanieprzypisudolnego"/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1"/>
      </w: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1B0B77" w:rsidRPr="00EA4CC0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tak    lub      </w:t>
      </w:r>
      <w:r w:rsidR="001B0B77" w:rsidRPr="00EA4CC0">
        <w:rPr>
          <w:rFonts w:ascii="Cambria" w:hAnsi="Cambria" w:cs="Tahoma"/>
          <w:b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▭</w:t>
      </w: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</w:t>
      </w:r>
    </w:p>
    <w:p w:rsidR="00E82B0C" w:rsidRPr="00EA4CC0" w:rsidRDefault="00E82B0C">
      <w:pPr>
        <w:widowControl w:val="0"/>
        <w:tabs>
          <w:tab w:val="left" w:pos="0"/>
          <w:tab w:val="left" w:pos="540"/>
        </w:tabs>
        <w:spacing w:after="57" w:line="360" w:lineRule="auto"/>
        <w:ind w:firstLine="360"/>
        <w:jc w:val="both"/>
        <w:rPr>
          <w:rFonts w:ascii="Cambria" w:hAnsi="Cambria" w:cs="Tahoma"/>
          <w:color w:val="000000"/>
          <w:sz w:val="1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AC5635" w:rsidP="0065216E">
      <w:pPr>
        <w:jc w:val="both"/>
        <w:rPr>
          <w:rFonts w:ascii="Cambria" w:hAnsi="Cambria"/>
          <w:b/>
          <w:bCs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Odpowiadając na ogłoszenie o</w:t>
      </w:r>
      <w:r w:rsidR="00D06526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postępowaniu prowadzonym w trybie</w:t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przetargu nieograniczonego </w:t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pn.</w:t>
      </w:r>
      <w:r w:rsidR="0075706B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10155" w:rsidRPr="00EA4CC0">
        <w:rPr>
          <w:rFonts w:ascii="Cambria" w:hAnsi="Cambria"/>
          <w:b/>
          <w:smallCaps/>
          <w:color w:val="00008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B30095" w:rsidRPr="00EA4CC0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wraz z dostawą fabrycznie nowego ciągnika rolniczego wraz z osprzętem do bieżącego utrzymania dróg powiatowych Powiatu Kętrzyńskiego</w:t>
      </w:r>
      <w:r w:rsidR="00510155" w:rsidRPr="00EA4CC0">
        <w:rPr>
          <w:rFonts w:ascii="Cambria" w:hAnsi="Cambria"/>
          <w:b/>
          <w:smallCaps/>
          <w:color w:val="00008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151E40" w:rsidRPr="00EA4CC0">
        <w:rPr>
          <w:rFonts w:ascii="Cambria" w:hAnsi="Cambria"/>
          <w:b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A4CC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znak postępowania</w:t>
      </w:r>
      <w:r w:rsidR="00E82B0C" w:rsidRPr="00EA4CC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75061"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CUW.PK.343.7.2020</w:t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0095" w:rsidRPr="00EA4CC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zamieszczone w Biuletynie Zamówień Publicznych oraz na tablicy ogłoszeń i stronie internetowej Zarządu Dróg Powiatowych w Kętrzynie/</w:t>
      </w:r>
      <w:r w:rsidR="00B30095" w:rsidRPr="00EA4CC0">
        <w:rPr>
          <w:rFonts w:ascii="Cambria" w:hAnsi="Cambria" w:cs="Arial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Starostwa Powiatowego w Kętrzynie oferujemy wykonanie zamówienia w zakresie określonym specyfikacją istotnych warunków zamówienia za cenę</w:t>
      </w:r>
      <w:r w:rsidR="00B30095" w:rsidRPr="00EA4CC0">
        <w:rPr>
          <w:rFonts w:ascii="Cambria" w:hAnsi="Cambria" w:cs="Tahoma"/>
          <w:b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E5A13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ryczałtową</w:t>
      </w:r>
      <w:r w:rsidR="00E82B0C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B6FD4" w:rsidRPr="00EA4CC0" w:rsidRDefault="00BB6FD4" w:rsidP="00BB6FD4">
      <w:pPr>
        <w:widowControl w:val="0"/>
        <w:jc w:val="both"/>
        <w:rPr>
          <w:rFonts w:ascii="Cambria" w:hAnsi="Cambria" w:cs="Tahom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ABC" w:rsidRPr="00EA4CC0" w:rsidRDefault="00BC6ABC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BB6FD4" w:rsidRPr="00EA4CC0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(netto bez podatku VAT)</w:t>
      </w:r>
    </w:p>
    <w:p w:rsidR="00BB6FD4" w:rsidRPr="00EA4CC0" w:rsidRDefault="00BB6FD4" w:rsidP="00BB6FD4">
      <w:pPr>
        <w:autoSpaceDE w:val="0"/>
        <w:spacing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stawka VAT</w:t>
      </w:r>
    </w:p>
    <w:p w:rsidR="00BB6FD4" w:rsidRPr="00EA4CC0" w:rsidRDefault="00BB6FD4" w:rsidP="00BB6FD4">
      <w:pPr>
        <w:pStyle w:val="Adreszwrotnynakopercie"/>
        <w:autoSpaceDE w:val="0"/>
        <w:spacing w:line="480" w:lineRule="auto"/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 zł kwota podatku VAT</w:t>
      </w:r>
    </w:p>
    <w:p w:rsidR="00BB6FD4" w:rsidRPr="00EA4CC0" w:rsidRDefault="00BB6FD4" w:rsidP="00BB6FD4">
      <w:pPr>
        <w:autoSpaceDE w:val="0"/>
        <w:spacing w:line="480" w:lineRule="auto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  <w:r w:rsidRPr="00EA4CC0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zł (cena brutto z podatkiem VAT)</w:t>
      </w:r>
    </w:p>
    <w:p w:rsidR="00BB6FD4" w:rsidRPr="00EA4CC0" w:rsidRDefault="00BB6FD4" w:rsidP="00BB6FD4">
      <w:pPr>
        <w:autoSpaceDE w:val="0"/>
        <w:spacing w:before="120" w:line="480" w:lineRule="auto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(słownie: ………………………………………………………………………………………………………… złotych)</w:t>
      </w:r>
    </w:p>
    <w:p w:rsidR="00BB6FD4" w:rsidRPr="00EA4CC0" w:rsidRDefault="00BB6FD4" w:rsidP="00BB6FD4">
      <w:pPr>
        <w:autoSpaceDE w:val="0"/>
        <w:autoSpaceDN w:val="0"/>
        <w:adjustRightInd w:val="0"/>
        <w:rPr>
          <w:rFonts w:ascii="Cambria" w:hAnsi="Cambria" w:cs="Tahoma"/>
          <w:color w:val="000000"/>
          <w:sz w:val="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EA4CC0" w:rsidRDefault="00BB6FD4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 w:val="6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C6ABC" w:rsidRPr="00EA4CC0" w:rsidRDefault="00BC6ABC" w:rsidP="00BB6FD4">
      <w:pPr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EA4CC0" w:rsidRDefault="00BB6FD4" w:rsidP="00422891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Proponujemy okres gwarancji </w:t>
      </w:r>
      <w:r w:rsidR="00BC6ABC" w:rsidRPr="00EA4CC0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cały samochód</w:t>
      </w:r>
      <w:r w:rsidRPr="00EA4CC0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 miesięcy</w:t>
      </w:r>
    </w:p>
    <w:p w:rsidR="00BB6FD4" w:rsidRPr="00EA4CC0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EA4CC0" w:rsidRDefault="00BB6FD4" w:rsidP="00BB6FD4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(Minimalny okres na który wykonawca udzieli gwarancji wynosi </w:t>
      </w:r>
      <w:r w:rsidR="00BC6ABC"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12</w:t>
      </w: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mies</w:t>
      </w:r>
      <w:r w:rsidR="007543B3"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ięcy</w:t>
      </w:r>
      <w:r w:rsidR="00E33389"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</w:t>
      </w:r>
      <w:r w:rsidR="00E33389" w:rsidRPr="00EA4CC0">
        <w:rPr>
          <w:rFonts w:ascii="Cambria" w:hAnsi="Cambria" w:cs="Arial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zaoferowanie gwarancji krótszej niż 12 miesięcy spowoduje odrzucenie oferty</w:t>
      </w: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).</w:t>
      </w:r>
      <w:r w:rsidR="00E33389"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BB6FD4" w:rsidRPr="00EA4CC0" w:rsidRDefault="00E33389" w:rsidP="00BB6FD4">
      <w:pPr>
        <w:widowControl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Punktacja zostanie przyznana w następujący sposób:</w:t>
      </w:r>
    </w:p>
    <w:p w:rsidR="00E33389" w:rsidRPr="00EA4CC0" w:rsidRDefault="00E33389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E33389" w:rsidRPr="00EA4CC0" w:rsidTr="00E0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Warunki gwarancji</w:t>
            </w:r>
          </w:p>
        </w:tc>
        <w:tc>
          <w:tcPr>
            <w:tcW w:w="2403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12 miesięcy gwarancji -</w:t>
            </w:r>
          </w:p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A4CC0">
              <w:rPr>
                <w:rFonts w:ascii="Cambria" w:hAnsi="Cambria" w:cs="Tahom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minimum dopuszczone przez Zamawiającego</w:t>
            </w: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18 miesięcy gwarancji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24 miesięcy gwarancji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4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30 miesięcy gwarancji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15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 zaoferowanie 36 miesięcy gwarancji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</w:tbl>
    <w:p w:rsidR="00BB6FD4" w:rsidRPr="00EA4CC0" w:rsidRDefault="00BB6FD4" w:rsidP="00BB6FD4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B6FD4" w:rsidRPr="00EA4CC0" w:rsidRDefault="00BB6FD4" w:rsidP="00BB6FD4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BB6FD4" w:rsidRPr="00EA4CC0" w:rsidRDefault="00BB6FD4" w:rsidP="00BB6FD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89" w:rsidRPr="00EA4CC0" w:rsidRDefault="00E33389" w:rsidP="00BB6FD4">
      <w:pPr>
        <w:widowControl w:val="0"/>
        <w:jc w:val="both"/>
        <w:rPr>
          <w:rFonts w:ascii="Cambria" w:hAnsi="Cambria"/>
          <w:b/>
          <w:smallCaps/>
          <w:color w:val="00800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gradFill>
              <w14:gsLst>
                <w14:gs w14:pos="0">
                  <w14:srgbClr w14:val="008000">
                    <w14:shade w14:val="30000"/>
                    <w14:satMod w14:val="115000"/>
                  </w14:srgbClr>
                </w14:gs>
                <w14:gs w14:pos="50000">
                  <w14:srgbClr w14:val="008000">
                    <w14:shade w14:val="67500"/>
                    <w14:satMod w14:val="115000"/>
                  </w14:srgbClr>
                </w14:gs>
                <w14:gs w14:pos="100000">
                  <w14:srgbClr w14:val="00800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</w:pPr>
    </w:p>
    <w:p w:rsidR="00E33389" w:rsidRPr="00EA4CC0" w:rsidRDefault="00E33389" w:rsidP="00422891">
      <w:pPr>
        <w:shd w:val="clear" w:color="auto" w:fill="C5E0B3" w:themeFill="accent6" w:themeFillTint="66"/>
        <w:autoSpaceDE w:val="0"/>
        <w:autoSpaceDN w:val="0"/>
        <w:adjustRightInd w:val="0"/>
        <w:spacing w:line="360" w:lineRule="auto"/>
        <w:ind w:left="-103"/>
        <w:jc w:val="both"/>
        <w:rPr>
          <w:rFonts w:ascii="Cambria" w:hAnsi="Cambria"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Cs w:val="22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Zobowiązujemy się dostarczyć samochód w terminie do ………………… tygodni</w:t>
      </w:r>
    </w:p>
    <w:p w:rsidR="00E33389" w:rsidRPr="00EA4CC0" w:rsidRDefault="00E33389" w:rsidP="00E33389">
      <w:pPr>
        <w:autoSpaceDE w:val="0"/>
        <w:autoSpaceDN w:val="0"/>
        <w:adjustRightInd w:val="0"/>
        <w:jc w:val="both"/>
        <w:rPr>
          <w:rFonts w:ascii="Cambria" w:hAnsi="Cambria" w:cs="Arial"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89" w:rsidRPr="00EA4CC0" w:rsidRDefault="00E33389" w:rsidP="00E33389">
      <w:pPr>
        <w:autoSpaceDE w:val="0"/>
        <w:autoSpaceDN w:val="0"/>
        <w:adjustRightInd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A4CC0">
        <w:rPr>
          <w:rFonts w:ascii="Cambria" w:hAnsi="Cambria" w:cs="Arial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Maksymalny okres dostawy wynosi 10 tygodni od dnia podpisania umowy – zaoferowanie terminu dłuższego </w:t>
      </w:r>
      <w:r w:rsidRPr="00EA4CC0">
        <w:rPr>
          <w:rFonts w:ascii="Cambria" w:hAnsi="Cambria" w:cs="Arial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niż 10 tygodni spowoduje odrzucenie oferty</w:t>
      </w: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). </w:t>
      </w:r>
    </w:p>
    <w:p w:rsidR="00E33389" w:rsidRPr="00EA4CC0" w:rsidRDefault="00E33389" w:rsidP="00E33389">
      <w:pPr>
        <w:widowControl w:val="0"/>
        <w:jc w:val="both"/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Palatino Linotype" w:hAnsi="Palatino Linotype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Punktacja zostanie przyznana w następujący sposób:</w:t>
      </w:r>
    </w:p>
    <w:p w:rsidR="00E33389" w:rsidRPr="00EA4CC0" w:rsidRDefault="00E33389" w:rsidP="00E33389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eWeb1"/>
        <w:tblW w:w="0" w:type="auto"/>
        <w:jc w:val="center"/>
        <w:tblLook w:val="04A0" w:firstRow="1" w:lastRow="0" w:firstColumn="1" w:lastColumn="0" w:noHBand="0" w:noVBand="1"/>
      </w:tblPr>
      <w:tblGrid>
        <w:gridCol w:w="731"/>
        <w:gridCol w:w="5426"/>
        <w:gridCol w:w="2463"/>
      </w:tblGrid>
      <w:tr w:rsidR="00E33389" w:rsidRPr="00EA4CC0" w:rsidTr="00E00C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5386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Termin dostawy </w:t>
            </w:r>
          </w:p>
        </w:tc>
        <w:tc>
          <w:tcPr>
            <w:tcW w:w="2403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bC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Ilość punktów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</w:t>
            </w:r>
          </w:p>
        </w:tc>
        <w:tc>
          <w:tcPr>
            <w:tcW w:w="5386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termin dostawy do 10 tygodni -</w:t>
            </w:r>
          </w:p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</w:t>
            </w:r>
            <w:r w:rsidRPr="00EA4CC0">
              <w:rPr>
                <w:rFonts w:ascii="Cambria" w:hAnsi="Cambria" w:cs="Tahoma"/>
                <w:i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maksymalny okres dopuszczony przez Zamawiającego</w:t>
            </w: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)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termin dostawy do 8 tygodni 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10 pkt</w:t>
            </w:r>
          </w:p>
        </w:tc>
      </w:tr>
      <w:tr w:rsidR="00E33389" w:rsidRPr="00EA4CC0" w:rsidTr="00E00CF3">
        <w:trPr>
          <w:jc w:val="center"/>
        </w:trPr>
        <w:tc>
          <w:tcPr>
            <w:tcW w:w="671" w:type="dxa"/>
          </w:tcPr>
          <w:p w:rsidR="00E33389" w:rsidRPr="00EA4CC0" w:rsidRDefault="00E33389" w:rsidP="00E00CF3">
            <w:pPr>
              <w:autoSpaceDE w:val="0"/>
              <w:autoSpaceDN w:val="0"/>
              <w:adjustRightInd w:val="0"/>
              <w:jc w:val="center"/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5386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termin dostawy do 6 tygodni </w:t>
            </w:r>
          </w:p>
        </w:tc>
        <w:tc>
          <w:tcPr>
            <w:tcW w:w="2403" w:type="dxa"/>
            <w:vAlign w:val="center"/>
          </w:tcPr>
          <w:p w:rsidR="00E33389" w:rsidRPr="00EA4CC0" w:rsidRDefault="00E33389" w:rsidP="00E00CF3">
            <w:pPr>
              <w:jc w:val="center"/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Calibri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20 pkt</w:t>
            </w:r>
          </w:p>
        </w:tc>
      </w:tr>
    </w:tbl>
    <w:p w:rsidR="00E33389" w:rsidRPr="00EA4CC0" w:rsidRDefault="00E33389" w:rsidP="00E33389">
      <w:pPr>
        <w:widowControl w:val="0"/>
        <w:jc w:val="both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33389" w:rsidRPr="00EA4CC0" w:rsidRDefault="00E33389" w:rsidP="00E33389">
      <w:pPr>
        <w:widowControl w:val="0"/>
        <w:jc w:val="both"/>
        <w:rPr>
          <w:rFonts w:ascii="Cambria" w:hAnsi="Cambria"/>
          <w:b/>
          <w:i/>
          <w:smallCap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Zaproponowanie przez Wykonawcę innych terminów niż wymienione w powyższej tabeli, będzie skutkowało odrzuceniem oferty jako niezgodnej z SIWZ.</w:t>
      </w:r>
    </w:p>
    <w:p w:rsidR="00E33389" w:rsidRPr="00422891" w:rsidRDefault="00E33389" w:rsidP="00E33389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8"/>
          <w:szCs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870B47" w:rsidRPr="00EA4CC0" w:rsidRDefault="00B85FBE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D83BD8" w:rsidRPr="00EA4CC0" w:rsidRDefault="00D83BD8" w:rsidP="00285CE3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BD8" w:rsidRPr="00EA4CC0" w:rsidRDefault="00D83BD8" w:rsidP="00D83BD8">
      <w:pPr>
        <w:pStyle w:val="Tekstpodstawowy3"/>
        <w:rPr>
          <w:rFonts w:ascii="Cambria" w:hAnsi="Cambria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2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Gwarantujemy odstawę pojazdu o poniżej wskazanych parametrach technicznych i wyposażeniu: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zamówienia: fabrycznie nowy, nieużywany </w:t>
      </w:r>
      <w:r w:rsidRPr="00422891">
        <w:rPr>
          <w:rFonts w:ascii="Cambria" w:hAnsi="Cambria" w:cs="Arial"/>
          <w:b/>
          <w:smallCaps/>
          <w:szCs w:val="24"/>
          <w:shd w:val="clear" w:color="auto" w:fill="4EDE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ciągnik rolniczy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Producent/Marka: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Typ/Model: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…………………………………………………...*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Przedmiot zamówienia: </w:t>
      </w:r>
      <w:r w:rsidRPr="00422891">
        <w:rPr>
          <w:rFonts w:ascii="Cambria" w:hAnsi="Cambria" w:cs="Arial"/>
          <w:b/>
          <w:smallCaps/>
          <w:szCs w:val="24"/>
          <w:shd w:val="clear" w:color="auto" w:fill="4EDE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ramię hydrauliczne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Producent/Marka: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Typ/Model: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…………………………………………………...*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Przedmiot zamówienia: </w:t>
      </w:r>
      <w:r w:rsidRPr="00422891">
        <w:rPr>
          <w:rFonts w:ascii="Cambria" w:hAnsi="Cambria" w:cs="Arial"/>
          <w:b/>
          <w:smallCaps/>
          <w:szCs w:val="24"/>
          <w:shd w:val="clear" w:color="auto" w:fill="4EDE3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głowica do koszenia krzaków i traw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Producent/Marka: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Typ/Model: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………………………………………………………..*</w:t>
      </w:r>
    </w:p>
    <w:p w:rsidR="00D83BD8" w:rsidRPr="00EA4CC0" w:rsidRDefault="00D83BD8" w:rsidP="00D83BD8">
      <w:pPr>
        <w:pStyle w:val="Tekstpodstawowy"/>
        <w:pBdr>
          <w:top w:val="single" w:sz="4" w:space="5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Rok produkcji: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…………………………………………………...*</w:t>
      </w:r>
    </w:p>
    <w:p w:rsidR="00D83BD8" w:rsidRPr="00EA4CC0" w:rsidRDefault="00D83BD8" w:rsidP="00D83BD8">
      <w:pPr>
        <w:pStyle w:val="Tekstpodstawowy"/>
        <w:jc w:val="left"/>
        <w:rPr>
          <w:rFonts w:ascii="Cambria" w:hAnsi="Cambria" w:cs="Arial"/>
          <w:b/>
          <w:color w:val="FF0000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BD8" w:rsidRPr="00EA4CC0" w:rsidRDefault="00D83BD8" w:rsidP="00D83BD8">
      <w:pPr>
        <w:pStyle w:val="Tekstpodstawowy"/>
        <w:jc w:val="center"/>
        <w:rPr>
          <w:rFonts w:ascii="Cambria" w:hAnsi="Cambria" w:cs="Arial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BD8" w:rsidRPr="00EA4CC0" w:rsidRDefault="00D83BD8" w:rsidP="00D83BD8">
      <w:pPr>
        <w:pStyle w:val="Tekstpodstawowy"/>
        <w:jc w:val="center"/>
        <w:rPr>
          <w:rFonts w:ascii="Cambria" w:hAnsi="Cambria" w:cs="Arial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zestawienie wymaganych parametrów technicznych </w:t>
      </w:r>
      <w:r w:rsidRPr="00EA4CC0">
        <w:rPr>
          <w:rFonts w:ascii="Cambria" w:hAnsi="Cambria" w:cs="Arial"/>
          <w:b/>
          <w:smallCaps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i wyposażenia oferowanego pojazdu</w:t>
      </w:r>
    </w:p>
    <w:p w:rsidR="00D83BD8" w:rsidRPr="00EA4CC0" w:rsidRDefault="00D83BD8" w:rsidP="00D83BD8">
      <w:pPr>
        <w:pStyle w:val="Tekstpodstawowy"/>
        <w:jc w:val="center"/>
        <w:rPr>
          <w:rFonts w:ascii="Cambria" w:hAnsi="Cambria" w:cs="Arial"/>
          <w:b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50"/>
        <w:gridCol w:w="2580"/>
      </w:tblGrid>
      <w:tr w:rsidR="00D83BD8" w:rsidRPr="00EA4CC0" w:rsidTr="0040033A">
        <w:trPr>
          <w:trHeight w:val="115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D8" w:rsidRPr="00EA4CC0" w:rsidRDefault="00D83BD8" w:rsidP="0040033A">
            <w:pPr>
              <w:jc w:val="center"/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b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Lp.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D8" w:rsidRPr="00EA4CC0" w:rsidRDefault="00D83BD8" w:rsidP="0040033A">
            <w:pPr>
              <w:jc w:val="center"/>
              <w:rPr>
                <w:rFonts w:ascii="Cambria" w:hAnsi="Cambria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b/>
                <w:sz w:val="22"/>
                <w:szCs w:val="2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Wymagane parametry techniczne i wyposażenie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3BD8" w:rsidRPr="00EA4CC0" w:rsidRDefault="00D83BD8" w:rsidP="0040033A">
            <w:pPr>
              <w:pStyle w:val="Tekstpodstawowy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Potwierdzenie spełnienia wymagań* </w:t>
            </w:r>
          </w:p>
          <w:p w:rsidR="00D83BD8" w:rsidRPr="00EA4CC0" w:rsidRDefault="00D83BD8" w:rsidP="0040033A">
            <w:pPr>
              <w:pStyle w:val="Tekstpodstawowy"/>
              <w:jc w:val="center"/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b/>
                <w:sz w:val="16"/>
                <w:szCs w:val="16"/>
                <w:lang w:eastAsia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(TAK – spełnia, NIE – nie spełnia, lub oferowane parametry*</w:t>
            </w:r>
          </w:p>
        </w:tc>
      </w:tr>
      <w:tr w:rsidR="00D83BD8" w:rsidRPr="00EA4CC0" w:rsidTr="0040033A">
        <w:trPr>
          <w:trHeight w:val="522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3BD8" w:rsidRPr="00EA4CC0" w:rsidRDefault="00D83BD8" w:rsidP="0040033A">
            <w:pPr>
              <w:jc w:val="center"/>
              <w:rPr>
                <w:rFonts w:ascii="Cambria" w:hAnsi="Cambria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Ciągnik rolniczy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Moc silnika 95 – 110 KM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wpisać moc silnika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Norma emisji spalin euro IVB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wpisać 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Silnik czterocylindrowy, chłodzony cieczą, poj. min. 3000 cm</w:t>
            </w:r>
            <w:r w:rsidRPr="00EA4CC0">
              <w:rPr>
                <w:rFonts w:ascii="Cambria" w:eastAsia="Calibri" w:hAnsi="Cambria" w:cs="Arial"/>
                <w:color w:val="000000"/>
                <w:sz w:val="21"/>
                <w:szCs w:val="21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wpisać pojemność 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rPr>
          <w:trHeight w:val="841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pStyle w:val="Zwykytekst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Skrzynia  biegów mechaniczna, synchronizowana min. 30P X 30R przełożeń 4 biegi załączane  pod obciążeniem  (w tym biegi pełzające  od 0,2km/h – 0,6km/h przy WOM 540obr/min)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Rewers elektrohydrauliczny, sprzęgło główne w kąpieli olejowej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Hydraulika zewnętrzna – min. 3 pary szybkozłącza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rPr>
          <w:trHeight w:val="37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Wydatek pompy hydraulicznej głównej  – min. 80 l/min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WOM tylny – min. 540 /540E/  1000 /</w:t>
            </w:r>
            <w:proofErr w:type="spellStart"/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</w:t>
            </w:r>
            <w:proofErr w:type="spellEnd"/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/min, załączany również z błotników tylnych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autoSpaceDE w:val="0"/>
              <w:jc w:val="both"/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Podgrzewacz bloku silnika i skrzyni biegów min.230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TUZ tylny sterowany elektronicznie  – udźwig min. 5350 kg, również z błotników tylnych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udźwig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TUZ przedni – udźwig min. 2000 kg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udźwig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Balast na przedni TUZ – min. 350 kg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podać 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Zbiornik paliwa min. 160L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pojemność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Napęd na 4 koła – 4 x 4 (4WD)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Hamulce zależne  dla każdego z kół przedniej i tylnej osi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Ogumienie nisko profilowe szerokie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Błotniki dynamiczne kół przednich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Układ pneumatyki dla sterowania hamulcami przyczep – dwuobwodowa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Regulowany zaczep transportowy do przyczepy ze sworzniem przesuwny oraz zaczep dolny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pStyle w:val="Zwykytekst"/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Kabina  amortyzowana, ogrzewana, klimatyzowana ,wentylowana, fotel kierowcy komfortowy, fotel pasażera z pasem bezpieczeństwa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Homologacja fabryczna – rejestracja 2 osoby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Tylny TUZ przygotowany do mocowania ramienia hydraulicznego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Trójkąt ostrzegawczy, gaśnica, apteczka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Radio, antena radiowa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Dwie lampy sygnalizacyjne (na dachu kabiny)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rPr>
          <w:trHeight w:val="514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3BD8" w:rsidRPr="00EA4CC0" w:rsidRDefault="00D83BD8" w:rsidP="0040033A">
            <w:pPr>
              <w:jc w:val="center"/>
              <w:rPr>
                <w:rFonts w:ascii="Cambria" w:hAnsi="Cambria"/>
                <w:b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Ramię hydrauliczne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Zasięg roboczy  z głowicą koszącą min. 5,8 m.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zasięg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Wysuw wewnętrzny drugiego ramienia min. 0,8m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Należy podać 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Chłodnica i zbiornik oleju min. 220l w standardzie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poj. zbiornika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Trzypunktowy układ zawieszenia z tyłu ciągnika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Połączenia ramy i zbiornika nierozłączne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Niezależny od ciągnika układ hydrauliczny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Dwa kierunki obrotu wału roboczego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Sterowanie 100% elektroniczne, proporcjonalne z wolnym startem wału roboczego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Moc na hydromotorze  min.</w:t>
            </w:r>
            <w:r w:rsidRPr="00EA4CC0">
              <w:rPr>
                <w:rFonts w:ascii="Cambria" w:eastAsiaTheme="minorHAnsi" w:hAnsi="Cambria" w:cs="Arial"/>
                <w:bCs/>
                <w:color w:val="1F497D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 </w:t>
            </w:r>
            <w:r w:rsidRPr="00EA4CC0">
              <w:rPr>
                <w:rFonts w:ascii="Cambria" w:eastAsiaTheme="minorHAnsi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70 KM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moc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Licznik godzin pracy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Pompa główna o pojemności min.</w:t>
            </w:r>
            <w:r w:rsidRPr="00EA4CC0">
              <w:rPr>
                <w:rFonts w:ascii="Cambria" w:eastAsiaTheme="minorHAnsi" w:hAnsi="Cambria" w:cs="Arial"/>
                <w:color w:val="1F497D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A4CC0">
              <w:rPr>
                <w:rFonts w:ascii="Cambria" w:eastAsiaTheme="minorHAnsi" w:hAnsi="Cambria" w:cs="Arial"/>
                <w:bCs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60cm</w:t>
            </w:r>
            <w:r w:rsidRPr="00EA4CC0">
              <w:rPr>
                <w:rFonts w:ascii="Cambria" w:eastAsiaTheme="minorHAnsi" w:hAnsi="Cambria" w:cs="Arial"/>
                <w:bCs/>
                <w:sz w:val="21"/>
                <w:szCs w:val="21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pojemność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Płynna regulacja położenia głowicy w stosunku do terenu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hd w:val="clear" w:color="auto" w:fill="FFFFFF"/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Ramiona wzmocnione z profilu min. 120 x 120 x 8 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Hydrauliczno</w:t>
            </w:r>
            <w:proofErr w:type="spellEnd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gazowy bezpiecznik podnoszenia i opuszczania ramienia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Hydrauliczno</w:t>
            </w:r>
            <w:proofErr w:type="spellEnd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– gazowy bezpiecznik najazdowy ramienia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Obrót ramienia 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poziomie</w:t>
            </w:r>
            <w:r w:rsidRPr="00EA4CC0">
              <w:rPr>
                <w:rFonts w:ascii="Cambria" w:eastAsiaTheme="minorHAnsi" w:hAnsi="Cambria" w:cs="Arial"/>
                <w:color w:val="1F497D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 90°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Układ stabilizacji ramienia śrubami rzymskimi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Znak bezpieczeństwa CE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Ciężar max. 1000 kg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ciężar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rPr>
          <w:trHeight w:val="520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D83BD8" w:rsidRPr="00EA4CC0" w:rsidRDefault="00D83BD8" w:rsidP="0040033A">
            <w:pPr>
              <w:jc w:val="center"/>
              <w:rPr>
                <w:rFonts w:ascii="Cambria" w:hAnsi="Cambria"/>
                <w:b/>
                <w:bCs/>
                <w:smallCaps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b/>
                <w:bCs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Głowica do koszenia krzaków i traw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Moc na wale tnącym min. </w:t>
            </w:r>
            <w:r w:rsidRPr="00EA4CC0">
              <w:rPr>
                <w:rFonts w:ascii="Cambria" w:eastAsiaTheme="minorHAnsi" w:hAnsi="Cambria" w:cs="Arial"/>
                <w:bCs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55 KM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moc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Szerokość głowicy koszącej  110 - 130 cm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szerokość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Noże obrotowe 360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:vertAlign w:val="superscript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wokół własnej osi - min. szt. 18 nie uszkadzające wał roboczy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ilość noży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Dwa komplety zapasowe noży i śrub mocujących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Cięcie i rozdrabnianie  krzaków o średnicy min. 9 cm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Czop łożyskowy na wale roboczym  min. 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Ø</w:t>
            </w: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60mm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Obroty wału roboczego 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min. 3100</w:t>
            </w: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obr</w:t>
            </w:r>
            <w:proofErr w:type="spellEnd"/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/min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Przepływ oleju min. 115L/ min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Pokrywa przednia głowicy </w:t>
            </w:r>
            <w:r w:rsidRPr="00EA4CC0">
              <w:rPr>
                <w:rFonts w:ascii="Cambria" w:eastAsiaTheme="minorHAnsi" w:hAnsi="Cambria" w:cs="Arial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zabezpieczona łańcuchami, otwierana hydraulicznie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Regulowany kąt pracy w zakresie +/-180°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Regulowana wysokość koszenia 5-11cm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Znak bezpieczeństwa CE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83BD8" w:rsidRPr="00EA4CC0" w:rsidTr="0040033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D83BD8">
            <w:pPr>
              <w:pStyle w:val="Akapitzlist"/>
              <w:numPr>
                <w:ilvl w:val="0"/>
                <w:numId w:val="59"/>
              </w:num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spacing w:line="255" w:lineRule="exact"/>
              <w:ind w:left="34"/>
              <w:rPr>
                <w:rFonts w:ascii="Cambria" w:eastAsia="Calibr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eastAsiaTheme="minorHAnsi" w:hAnsi="Cambria" w:cs="Arial"/>
                <w:color w:val="000000"/>
                <w:sz w:val="21"/>
                <w:szCs w:val="21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Ciężar głowicy 300-350 kg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Należy podać ciężar</w:t>
            </w:r>
          </w:p>
          <w:p w:rsidR="00D83BD8" w:rsidRPr="00EA4CC0" w:rsidRDefault="00D83BD8" w:rsidP="0040033A">
            <w:pPr>
              <w:rPr>
                <w:rFonts w:ascii="Cambria" w:hAnsi="Cambria"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83BD8" w:rsidRPr="00EA4CC0" w:rsidRDefault="00D83BD8" w:rsidP="0040033A">
            <w:pPr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……………………………………….</w:t>
            </w:r>
          </w:p>
        </w:tc>
      </w:tr>
    </w:tbl>
    <w:p w:rsidR="00D83BD8" w:rsidRPr="00EA4CC0" w:rsidRDefault="00D83BD8" w:rsidP="00D83BD8">
      <w:pPr>
        <w:spacing w:line="360" w:lineRule="auto"/>
        <w:rPr>
          <w:rFonts w:ascii="Cambria" w:hAnsi="Cambria"/>
          <w:b/>
          <w:i/>
          <w:iCs/>
          <w:sz w:val="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83BD8" w:rsidRPr="00EA4CC0" w:rsidRDefault="00D83BD8" w:rsidP="00D83BD8">
      <w:pPr>
        <w:spacing w:line="360" w:lineRule="auto"/>
        <w:rPr>
          <w:rFonts w:ascii="Cambria" w:hAnsi="Cambria"/>
          <w:b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/>
          <w:i/>
          <w:iCs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Wypełnia Wykonawca</w:t>
      </w:r>
    </w:p>
    <w:p w:rsidR="00D83BD8" w:rsidRPr="00EA4CC0" w:rsidRDefault="00D83BD8" w:rsidP="00D83BD8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i/>
          <w:color w:val="000000"/>
          <w:sz w:val="1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______________________________________________________________________________________________________________________________________________</w:t>
      </w:r>
    </w:p>
    <w:p w:rsidR="00977F4B" w:rsidRPr="00EA4CC0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EA4CC0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vanish/>
          <w:color w:val="000000"/>
          <w:sz w:val="22"/>
          <w:szCs w:val="22"/>
          <w:specVanish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EA4CC0" w:rsidRDefault="00C73A69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oświadczamy, że:</w:t>
      </w:r>
    </w:p>
    <w:p w:rsidR="00870B47" w:rsidRPr="00EA4CC0" w:rsidRDefault="00870B47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77F4B" w:rsidRPr="00EA4CC0" w:rsidRDefault="00977F4B" w:rsidP="00C60E30">
      <w:pPr>
        <w:autoSpaceDE w:val="0"/>
        <w:autoSpaceDN w:val="0"/>
        <w:adjustRightInd w:val="0"/>
        <w:rPr>
          <w:rFonts w:ascii="Cambria" w:hAnsi="Cambria" w:cs="Tahoma"/>
          <w:b/>
          <w:color w:val="000000"/>
          <w:sz w:val="1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EA4CC0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ferujemy realizację zamówienia określonego w SIWZ;</w:t>
      </w:r>
    </w:p>
    <w:p w:rsidR="00C73A69" w:rsidRPr="00EA4CC0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apoznaliśmy się z SIWZ i nie wnosimy do niej zastrzeżeń oraz uzyskaliśmy konieczne informacje do przygotowania oferty;</w:t>
      </w:r>
    </w:p>
    <w:p w:rsidR="00C73A69" w:rsidRPr="00EA4CC0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cenie oferty zostały uwzględnione wszystkie koszty wykonania zamówienia;</w:t>
      </w:r>
    </w:p>
    <w:p w:rsidR="00C73A69" w:rsidRPr="00EA4CC0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wyboru naszej oferty, w czasie i terminie wskazanym przez</w:t>
      </w:r>
      <w:r w:rsidR="008821BA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Zamawiającego, podpiszemy umowę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na warunkach określonych w SIWZ;</w:t>
      </w:r>
    </w:p>
    <w:p w:rsidR="00C73A69" w:rsidRPr="00EA4CC0" w:rsidRDefault="003C753B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</w:t>
      </w:r>
      <w:r w:rsidR="00C73A69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ważamy się za związanych niniejszą ofertą na czas wskazany w SIWZ; </w:t>
      </w:r>
    </w:p>
    <w:p w:rsidR="00637376" w:rsidRPr="00EA4CC0" w:rsidRDefault="003C753B" w:rsidP="000A269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8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="004626A7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rzedstawione w projekcie umowy warunki płatności akceptujemy;</w:t>
      </w:r>
    </w:p>
    <w:p w:rsidR="00B21662" w:rsidRPr="00EA4CC0" w:rsidRDefault="00BF1518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Oferta</w:t>
      </w:r>
      <w:r w:rsidRPr="00EA4CC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zawiera / zawiera* </w:t>
      </w:r>
      <w:r w:rsidRPr="00EA4CC0">
        <w:rPr>
          <w:rFonts w:ascii="Cambria" w:hAnsi="Cambria" w:cs="Tahoma"/>
          <w:b/>
          <w:i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(*niepotrzebne skreślić</w:t>
      </w:r>
      <w:r w:rsidRPr="00EA4CC0">
        <w:rPr>
          <w:rFonts w:ascii="Cambria" w:hAnsi="Cambria" w:cs="Tahoma"/>
          <w:b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A4CC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informacji stanowiących tajemnicę przedsiębiorstwa </w:t>
      </w:r>
      <w:r w:rsidRPr="00EA4CC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w rozumieniu przepisów o zwalczaniu nieuczciwej konkurencji. Informacje takie zawarte są w odrębnym </w:t>
      </w:r>
      <w:r w:rsidR="00511894" w:rsidRPr="00EA4CC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dokumencie</w:t>
      </w:r>
      <w:r w:rsidRPr="00EA4CC0">
        <w:rPr>
          <w:rFonts w:ascii="Cambria" w:hAnsi="Cambria" w:cs="Tahom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oznaczonym nazwą: ………………………………………………………………. </w:t>
      </w:r>
      <w:r w:rsidRPr="00EA4CC0">
        <w:rPr>
          <w:rFonts w:ascii="Cambria" w:hAnsi="Cambria" w:cs="Tahoma"/>
          <w:b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</w:t>
      </w:r>
      <w:r w:rsidRPr="00EA4CC0">
        <w:rPr>
          <w:rFonts w:ascii="Cambria" w:hAnsi="Cambria" w:cs="Tahoma"/>
          <w:b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wraz z ofertą należy złożyć uzasadnienie zastrzeżenia informacji jako tajemnicy </w:t>
      </w:r>
      <w:r w:rsidRPr="00EA4CC0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przedsiębiorstwa w rozumieniu </w:t>
      </w:r>
      <w:r w:rsidR="00D06CD1" w:rsidRPr="00EA4CC0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CC0">
        <w:rPr>
          <w:rFonts w:ascii="Cambria" w:hAnsi="Cambria" w:cs="Tahoma"/>
          <w:b/>
          <w:bCs/>
          <w:i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art. 11 ust. 4 ustawy o zwalczaniu nieuczciwej konkurencji </w:t>
      </w: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EA4CC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 j. Dz. U. z 201</w:t>
      </w:r>
      <w:r w:rsidR="008F22A8" w:rsidRPr="00EA4CC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r w:rsidRPr="00EA4CC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r., poz. </w:t>
      </w:r>
      <w:r w:rsidR="008F22A8" w:rsidRPr="00EA4CC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1010</w:t>
      </w:r>
      <w:r w:rsidRPr="00EA4CC0">
        <w:rPr>
          <w:rFonts w:ascii="Cambria" w:hAnsi="Cambria" w:cs="Tahoma"/>
          <w:i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A4CC0">
        <w:rPr>
          <w:rFonts w:ascii="Cambria" w:hAnsi="Cambria" w:cs="Tahoma"/>
          <w:b/>
          <w:b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].</w:t>
      </w:r>
    </w:p>
    <w:p w:rsidR="00B21662" w:rsidRPr="00EA4CC0" w:rsidRDefault="00B21662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Oświadczam/y, że moje/ nasze dokumenty KRS/CEDIG niezbędne do przeprowadzenia niniejszego postępowania są dostępne do bezpłatnego pobrania z ogólnodostępnych baz danych</w:t>
      </w:r>
      <w:r w:rsidR="00977F4B" w:rsidRPr="00EA4CC0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(bez obowiązku wzywania nas przez Zamawiającego do złożenia tychże dokumentów)</w:t>
      </w:r>
      <w:r w:rsidRPr="00EA4CC0">
        <w:rPr>
          <w:rFonts w:ascii="Cambria" w:hAnsi="Cambria" w:cs="Arial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- adres strony </w:t>
      </w:r>
      <w:r w:rsidRPr="00EA4CC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WWW </w:t>
      </w:r>
      <w:r w:rsidR="00A056FB" w:rsidRPr="00EA4CC0">
        <w:rPr>
          <w:rFonts w:ascii="Cambria" w:hAnsi="Cambria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 Nr KRS ……………………………… lub NIP ………………………………………</w:t>
      </w:r>
    </w:p>
    <w:p w:rsidR="001C4C59" w:rsidRPr="00EA4CC0" w:rsidRDefault="001C4C5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Wykonawca przyjmuje do wiadomości i stosowania, że Zamawiający w zakresie płatności wynikających </w:t>
      </w:r>
      <w:r w:rsidR="00D228F3"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umowy rozlicza się za pośrednictwem metody podzielonej płatności.</w:t>
      </w:r>
    </w:p>
    <w:p w:rsidR="00086949" w:rsidRPr="00EA4CC0" w:rsidRDefault="00BC054E" w:rsidP="000A269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57" w:hanging="357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wypełniłem obowiązki informacyjne przewidziane w art. 13 lub art. 14 RODO</w:t>
      </w:r>
      <w:r w:rsidRPr="00EA4CC0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2"/>
      </w: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wobec osób fizycznych, </w:t>
      </w: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 których dane osobowe bezpośrednio lub pośrednio pozyskałem</w:t>
      </w: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celu ubiegania się </w:t>
      </w:r>
      <w:r w:rsidR="00D228F3"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 publicznego w niniejszym postępowaniu</w:t>
      </w: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A4CC0">
        <w:rPr>
          <w:rStyle w:val="Odwoanieprzypisudolnego"/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erence w:id="3"/>
      </w:r>
    </w:p>
    <w:p w:rsidR="00C73A69" w:rsidRPr="00EA4CC0" w:rsidRDefault="00C73A69" w:rsidP="0019424D">
      <w:pPr>
        <w:numPr>
          <w:ilvl w:val="0"/>
          <w:numId w:val="43"/>
        </w:numPr>
        <w:tabs>
          <w:tab w:val="clear" w:pos="720"/>
          <w:tab w:val="num" w:pos="360"/>
        </w:tabs>
        <w:autoSpaceDE w:val="0"/>
        <w:spacing w:after="120"/>
        <w:ind w:left="36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Oświadczam(y), że następują</w:t>
      </w:r>
      <w:r w:rsidR="004626A7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 części zamówienia powierzam(m</w:t>
      </w: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y) do wykonania podwykonawcom:</w:t>
      </w:r>
    </w:p>
    <w:p w:rsidR="0015117B" w:rsidRPr="00EA4CC0" w:rsidRDefault="0015117B" w:rsidP="0015117B">
      <w:pPr>
        <w:autoSpaceDE w:val="0"/>
        <w:jc w:val="both"/>
        <w:rPr>
          <w:rFonts w:ascii="Cambria" w:hAnsi="Cambria" w:cs="Tahoma"/>
          <w:color w:val="000000"/>
          <w:sz w:val="8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W w:w="9483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4297"/>
        <w:gridCol w:w="1997"/>
      </w:tblGrid>
      <w:tr w:rsidR="00785B26" w:rsidRPr="00EA4CC0" w:rsidTr="00D83BD8">
        <w:trPr>
          <w:trHeight w:val="678"/>
          <w:jc w:val="center"/>
        </w:trPr>
        <w:tc>
          <w:tcPr>
            <w:tcW w:w="3189" w:type="dxa"/>
            <w:tcBorders>
              <w:top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  <w:vAlign w:val="center"/>
          </w:tcPr>
          <w:p w:rsidR="00785B26" w:rsidRPr="00EA4CC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Części zamówienia, których wykonanie zostanie powierzone podwykonawcom</w:t>
            </w:r>
          </w:p>
        </w:tc>
        <w:tc>
          <w:tcPr>
            <w:tcW w:w="42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EA4CC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smallCaps/>
                <w:color w:val="000000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Nazwa Wykonawcy któremu zostanie powierzona dana część zamówienia</w:t>
            </w:r>
          </w:p>
        </w:tc>
        <w:tc>
          <w:tcPr>
            <w:tcW w:w="1997" w:type="dxa"/>
            <w:tcBorders>
              <w:top w:val="double" w:sz="4" w:space="0" w:color="auto"/>
              <w:left w:val="single" w:sz="4" w:space="0" w:color="auto"/>
              <w:bottom w:val="single" w:sz="4" w:space="0" w:color="000000"/>
            </w:tcBorders>
            <w:shd w:val="clear" w:color="auto" w:fill="F2F2F2"/>
            <w:vAlign w:val="center"/>
          </w:tcPr>
          <w:p w:rsidR="00785B26" w:rsidRPr="00EA4CC0" w:rsidRDefault="00785B26" w:rsidP="0081512A">
            <w:pPr>
              <w:snapToGrid w:val="0"/>
              <w:jc w:val="center"/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A4CC0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Procentowy udział danego Podwykonawcy </w:t>
            </w:r>
            <w:r w:rsidRPr="00EA4CC0">
              <w:rPr>
                <w:rFonts w:ascii="Cambria" w:hAnsi="Cambria" w:cs="Tahoma"/>
                <w:b/>
                <w:smallCaps/>
                <w:color w:val="000000"/>
                <w:sz w:val="16"/>
                <w:szCs w:val="1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br/>
              <w:t>w realizacji zamówienia</w:t>
            </w:r>
          </w:p>
        </w:tc>
      </w:tr>
      <w:tr w:rsidR="00785B26" w:rsidRPr="00EA4CC0" w:rsidTr="00D83BD8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85B26" w:rsidRPr="00EA4CC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2F2F2"/>
          </w:tcPr>
          <w:p w:rsidR="00785B26" w:rsidRPr="00EA4CC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85B26" w:rsidRPr="00EA4CC0" w:rsidRDefault="00785B26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228F3" w:rsidRPr="00EA4CC0" w:rsidTr="00D83BD8">
        <w:trPr>
          <w:trHeight w:val="624"/>
          <w:jc w:val="center"/>
        </w:trPr>
        <w:tc>
          <w:tcPr>
            <w:tcW w:w="3189" w:type="dxa"/>
            <w:tcBorders>
              <w:top w:val="single" w:sz="4" w:space="0" w:color="000000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D228F3" w:rsidRPr="00EA4CC0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F2F2F2"/>
          </w:tcPr>
          <w:p w:rsidR="00D228F3" w:rsidRPr="00EA4CC0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997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D228F3" w:rsidRPr="00EA4CC0" w:rsidRDefault="00D228F3" w:rsidP="0081512A">
            <w:pPr>
              <w:snapToGrid w:val="0"/>
              <w:spacing w:line="260" w:lineRule="atLeast"/>
              <w:jc w:val="both"/>
              <w:rPr>
                <w:rFonts w:ascii="Cambria" w:hAnsi="Cambria" w:cs="Tahoma"/>
                <w:b/>
                <w:color w:val="000000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C73A69" w:rsidRPr="00EA4CC0" w:rsidRDefault="00C73A69" w:rsidP="00C73A69">
      <w:pPr>
        <w:ind w:left="720"/>
        <w:jc w:val="both"/>
        <w:rPr>
          <w:rFonts w:ascii="Cambria" w:hAnsi="Cambria" w:cs="Tahoma"/>
          <w:color w:val="000000"/>
          <w:sz w:val="14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EA4CC0" w:rsidRDefault="00C73A69" w:rsidP="00C73A69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Prawdziwość danych</w:t>
      </w:r>
      <w:r w:rsidR="00D943FA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zawartych w formularzu ofertowym</w:t>
      </w: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potwierdzam własnoręcznym podpisem świadom odpowiedzialności karnej z art.297kk oraz 305 kk.</w:t>
      </w:r>
    </w:p>
    <w:p w:rsidR="00C73A69" w:rsidRPr="00EA4CC0" w:rsidRDefault="00C73A69" w:rsidP="00C73A69">
      <w:pPr>
        <w:autoSpaceDE w:val="0"/>
        <w:jc w:val="center"/>
        <w:rPr>
          <w:rFonts w:ascii="Cambria" w:hAnsi="Cambria" w:cs="Tahoma"/>
          <w:bCs/>
          <w:color w:val="000000"/>
          <w:sz w:val="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228F3" w:rsidRPr="00EA4CC0" w:rsidRDefault="00D228F3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EA4CC0" w:rsidRDefault="00C73A69" w:rsidP="00C73A69">
      <w:pPr>
        <w:autoSpaceDE w:val="0"/>
        <w:autoSpaceDN w:val="0"/>
        <w:adjustRightInd w:val="0"/>
        <w:spacing w:line="360" w:lineRule="auto"/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18"/>
          <w:szCs w:val="1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Integralną część niniejszej oferty stanowią następujące oświadczenia oraz dokumenty:</w:t>
      </w:r>
    </w:p>
    <w:p w:rsidR="0015117B" w:rsidRPr="00EA4CC0" w:rsidRDefault="0015117B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zgodne z art. </w:t>
      </w:r>
      <w:r w:rsidR="003C1B2D" w:rsidRPr="00EA4CC0">
        <w:rPr>
          <w:rFonts w:ascii="Cambria" w:hAnsi="Cambri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25a ust. 1, wykluczenie </w:t>
      </w:r>
      <w:r w:rsidRPr="00EA4CC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</w:t>
      </w:r>
      <w:r w:rsidR="003C1B2D" w:rsidRPr="00EA4CC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zał. N</w:t>
      </w:r>
      <w:r w:rsidRPr="00EA4CC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 </w:t>
      </w:r>
      <w:r w:rsidR="000A269D" w:rsidRPr="00EA4CC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3C1B2D" w:rsidRPr="00EA4CC0">
        <w:rPr>
          <w:rFonts w:ascii="Cambria" w:hAnsi="Cambria" w:cs="Tahoma"/>
          <w:b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</w:t>
      </w:r>
    </w:p>
    <w:p w:rsidR="0015117B" w:rsidRPr="00EA4CC0" w:rsidRDefault="00C87FFE" w:rsidP="00AF75B0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pełnomocnictwo (jeśli konieczne)</w:t>
      </w:r>
    </w:p>
    <w:p w:rsidR="00977F4B" w:rsidRPr="00EA4CC0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A269D" w:rsidRPr="00EA4CC0" w:rsidRDefault="000A269D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sz w:val="5"/>
          <w:szCs w:val="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917C8" w:rsidRPr="00EA4CC0" w:rsidRDefault="00977F4B" w:rsidP="00977F4B">
      <w:pPr>
        <w:widowControl w:val="0"/>
        <w:overflowPunct w:val="0"/>
        <w:autoSpaceDE w:val="0"/>
        <w:autoSpaceDN w:val="0"/>
        <w:adjustRightInd w:val="0"/>
        <w:spacing w:after="60"/>
        <w:jc w:val="both"/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bCs/>
          <w:i/>
          <w:iCs/>
          <w:sz w:val="17"/>
          <w:szCs w:val="17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*niewłaściwe skreślić</w:t>
      </w:r>
    </w:p>
    <w:p w:rsidR="000E7963" w:rsidRPr="00EA4CC0" w:rsidRDefault="000E7963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 w:rsidP="00C60E30">
      <w:pPr>
        <w:tabs>
          <w:tab w:val="left" w:pos="720"/>
        </w:tabs>
        <w:ind w:left="505"/>
        <w:jc w:val="both"/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Adres do korespondencji:</w:t>
      </w:r>
    </w:p>
    <w:p w:rsidR="00EF6B44" w:rsidRPr="00EA4CC0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…………………………………………………………………………………………</w:t>
      </w:r>
    </w:p>
    <w:p w:rsidR="00EF6B44" w:rsidRPr="00EA4CC0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/fax </w:t>
      </w:r>
      <w:r w:rsidR="00EF6B44"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</w:t>
      </w:r>
    </w:p>
    <w:p w:rsidR="00EF6B44" w:rsidRPr="00EA4CC0" w:rsidRDefault="00E82B0C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e-mail</w:t>
      </w:r>
      <w:proofErr w:type="spellEnd"/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EF6B44"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</w:t>
      </w:r>
    </w:p>
    <w:p w:rsidR="00EF6B44" w:rsidRPr="00EA4CC0" w:rsidRDefault="00EF6B44" w:rsidP="00EF6B44">
      <w:pPr>
        <w:tabs>
          <w:tab w:val="left" w:pos="720"/>
        </w:tabs>
        <w:spacing w:line="360" w:lineRule="auto"/>
        <w:ind w:left="504"/>
        <w:jc w:val="both"/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osoba</w:t>
      </w:r>
      <w:proofErr w:type="spellEnd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</w:t>
      </w:r>
      <w:proofErr w:type="spellStart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kontaktu</w:t>
      </w:r>
      <w:proofErr w:type="spellEnd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proofErr w:type="spellStart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telefon</w:t>
      </w:r>
      <w:proofErr w:type="spellEnd"/>
      <w:r w:rsidRPr="00EA4CC0">
        <w:rPr>
          <w:rFonts w:ascii="Cambria" w:hAnsi="Cambria"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……………………………………………………………………………………</w:t>
      </w:r>
    </w:p>
    <w:p w:rsidR="002328E4" w:rsidRPr="00EA4CC0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EA4CC0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328E4" w:rsidRPr="00EA4CC0" w:rsidRDefault="002328E4">
      <w:pPr>
        <w:jc w:val="both"/>
        <w:rPr>
          <w:rFonts w:ascii="Cambria" w:hAnsi="Cambria" w:cs="Tahoma"/>
          <w:bCs/>
          <w:color w:val="000000"/>
          <w:sz w:val="12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......................................, </w:t>
      </w:r>
      <w:proofErr w:type="spellStart"/>
      <w:r w:rsidRPr="00EA4CC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dnia</w:t>
      </w:r>
      <w:proofErr w:type="spellEnd"/>
      <w:r w:rsidRPr="00EA4CC0">
        <w:rPr>
          <w:rFonts w:ascii="Cambria" w:hAnsi="Cambria"/>
          <w:i/>
          <w:iCs/>
          <w:color w:val="000000"/>
          <w:sz w:val="20"/>
          <w:szCs w:val="20"/>
          <w:lang w:val="de-D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............................. </w:t>
      </w:r>
      <w:r w:rsidRPr="00EA4CC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="00977F4B" w:rsidRPr="00EA4CC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</w:t>
      </w:r>
      <w:r w:rsidRPr="00EA4CC0">
        <w:rPr>
          <w:rFonts w:ascii="Cambria" w:hAnsi="Cambria"/>
          <w:i/>
          <w:iCs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r.    </w:t>
      </w:r>
    </w:p>
    <w:p w:rsidR="00E82B0C" w:rsidRPr="00EA4CC0" w:rsidRDefault="00C73A69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</w:t>
      </w:r>
    </w:p>
    <w:p w:rsidR="002328E4" w:rsidRPr="00EA4CC0" w:rsidRDefault="002328E4" w:rsidP="00C60E3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</w:t>
      </w:r>
    </w:p>
    <w:p w:rsidR="00E82B0C" w:rsidRPr="00EA4CC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Podpis(y) osób upoważnionych do </w:t>
      </w:r>
    </w:p>
    <w:p w:rsidR="00E82B0C" w:rsidRPr="00EA4CC0" w:rsidRDefault="00E82B0C">
      <w:pPr>
        <w:autoSpaceDE w:val="0"/>
        <w:ind w:left="4248" w:firstLine="708"/>
        <w:jc w:val="center"/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składania oświadczeń woli </w:t>
      </w:r>
    </w:p>
    <w:p w:rsidR="00C73A69" w:rsidRPr="00EA4CC0" w:rsidRDefault="00E82B0C" w:rsidP="00C73A69">
      <w:pPr>
        <w:autoSpaceDE w:val="0"/>
        <w:autoSpaceDN w:val="0"/>
        <w:adjustRightInd w:val="0"/>
        <w:jc w:val="both"/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3A69"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Tahom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imieniu Wykonawcy</w:t>
      </w:r>
      <w:r w:rsidRPr="00EA4CC0">
        <w:rPr>
          <w:rFonts w:ascii="Cambria" w:hAnsi="Cambria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2328E4" w:rsidRPr="00EA4CC0" w:rsidRDefault="002328E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E0BB4" w:rsidRPr="00EA4CC0" w:rsidRDefault="00AE0BB4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73A69" w:rsidRPr="00EA4CC0" w:rsidRDefault="00C73A69" w:rsidP="00EF6B44">
      <w:pPr>
        <w:autoSpaceDE w:val="0"/>
        <w:autoSpaceDN w:val="0"/>
        <w:adjustRightInd w:val="0"/>
        <w:jc w:val="both"/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Uwaga!</w:t>
      </w:r>
    </w:p>
    <w:p w:rsidR="007203ED" w:rsidRPr="00EA4CC0" w:rsidRDefault="00C73A69" w:rsidP="00EF6B44">
      <w:pPr>
        <w:widowControl w:val="0"/>
        <w:jc w:val="both"/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złożyć podpisy</w:t>
      </w:r>
      <w:r w:rsidR="00C60E30" w:rsidRPr="00EA4CC0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(parafki)</w:t>
      </w:r>
      <w:r w:rsidRPr="00EA4CC0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osób upoważnionych do składania oświadczeń woli w imieniu Wykonawcy na każdej stronie formularza ofertowego</w:t>
      </w:r>
      <w:r w:rsidR="00EF6B44" w:rsidRPr="00EA4CC0">
        <w:rPr>
          <w:rFonts w:ascii="Cambria" w:hAnsi="Cambria" w:cs="Tahoma"/>
          <w:i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575690" w:rsidRPr="00EA4CC0" w:rsidRDefault="007203ED" w:rsidP="002C6532">
      <w:pPr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:rsidR="00A1411D" w:rsidRPr="00EA4CC0" w:rsidRDefault="00F75061" w:rsidP="00A1411D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CUW.PK.343.7.2020</w:t>
      </w:r>
      <w:r w:rsidR="00EC47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EC47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1A252B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4D29D8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60E30" w:rsidRPr="00EA4CC0"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EA4CC0" w:rsidRDefault="00E82B0C" w:rsidP="00A1411D">
      <w:pPr>
        <w:widowControl w:val="0"/>
        <w:jc w:val="right"/>
        <w:rPr>
          <w:rFonts w:ascii="Cambria" w:hAnsi="Cambria"/>
          <w:i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Pr="00EA4CC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AF75B0"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CA01BB"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:rsidR="00E82B0C" w:rsidRPr="00EA4CC0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82B0C" w:rsidRPr="00EA4CC0" w:rsidRDefault="00E82B0C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82B0C" w:rsidRPr="00EA4CC0" w:rsidRDefault="00E82B0C">
      <w:pPr>
        <w:widowControl w:val="0"/>
        <w:ind w:right="-377"/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E35985" w:rsidRPr="00EA4CC0" w:rsidRDefault="00E35985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1BCA" w:rsidRPr="00EA4CC0" w:rsidRDefault="00281BCA" w:rsidP="00281BCA">
      <w:pPr>
        <w:spacing w:after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Oświadczenie wykonawcy </w:t>
      </w:r>
    </w:p>
    <w:p w:rsidR="00281BCA" w:rsidRPr="00EA4CC0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składane na podstawie art. 25a ust. 1 ustawy z dnia 29 stycznia 2004 r. </w:t>
      </w:r>
    </w:p>
    <w:p w:rsidR="00281BCA" w:rsidRPr="00EA4CC0" w:rsidRDefault="00281BCA" w:rsidP="0007679A">
      <w:pPr>
        <w:spacing w:line="276" w:lineRule="auto"/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Prawo zamówień publicznych (dalej jako: ustawa Pzp), </w:t>
      </w:r>
    </w:p>
    <w:p w:rsidR="00281BCA" w:rsidRPr="00EA4CC0" w:rsidRDefault="00281BCA" w:rsidP="00281BCA">
      <w:pPr>
        <w:spacing w:before="120" w:line="360" w:lineRule="auto"/>
        <w:jc w:val="center"/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DOTYCZĄCE PRZESŁANEK WYKLUCZENIA Z POSTĘPOWANIA</w:t>
      </w:r>
    </w:p>
    <w:p w:rsidR="00BF12FA" w:rsidRPr="00EA4CC0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BF12FA" w:rsidP="007D3510">
      <w:pPr>
        <w:jc w:val="center"/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UWAGA!!!! Należy wypełnić </w:t>
      </w:r>
      <w:r w:rsidRPr="00EA4CC0">
        <w:rPr>
          <w:rFonts w:ascii="Cambria" w:hAnsi="Cambria"/>
          <w:b/>
          <w:smallCaps/>
          <w:color w:val="FF0000"/>
          <w:sz w:val="20"/>
          <w:szCs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wszystkie wykropkowane wiersze formularza</w:t>
      </w:r>
      <w:r w:rsidRPr="00EA4CC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nie należy pozostawiać pustych pól – jeśli dany punkt nie dotyczy Wykonawcy należy wpisać „</w:t>
      </w:r>
      <w:r w:rsidRPr="00EA4CC0">
        <w:rPr>
          <w:rFonts w:ascii="Cambria" w:hAnsi="Cambria"/>
          <w:b/>
          <w:smallCaps/>
          <w:color w:val="FF0000"/>
          <w:sz w:val="20"/>
          <w:szCs w:val="20"/>
          <w:u w:val="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dotyczy</w:t>
      </w:r>
      <w:r w:rsidRPr="00EA4CC0">
        <w:rPr>
          <w:rFonts w:ascii="Cambria" w:hAnsi="Cambria"/>
          <w:b/>
          <w:smallCaps/>
          <w:color w:val="FF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E82B0C" w:rsidRPr="00EA4CC0">
        <w:rPr>
          <w:rFonts w:ascii="Cambria" w:hAnsi="Cambria"/>
          <w:bCs/>
          <w:color w:val="000000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cr/>
      </w:r>
    </w:p>
    <w:p w:rsidR="0045493F" w:rsidRPr="00EA4CC0" w:rsidRDefault="0045493F" w:rsidP="007D3510">
      <w:pPr>
        <w:jc w:val="center"/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C45ED2">
      <w:pPr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Wykonawca:</w:t>
      </w:r>
    </w:p>
    <w:p w:rsidR="00C45ED2" w:rsidRPr="00EA4CC0" w:rsidRDefault="00C45ED2" w:rsidP="00C45ED2">
      <w:pPr>
        <w:spacing w:line="480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</w:t>
      </w:r>
    </w:p>
    <w:p w:rsidR="00C45ED2" w:rsidRPr="00EA4CC0" w:rsidRDefault="00C45ED2" w:rsidP="00C45ED2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(pełna nazwa/firma, adres, w zależności od podmiotu: NIP/PESEL, KRS/</w:t>
      </w:r>
      <w:proofErr w:type="spellStart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C45ED2" w:rsidRPr="00EA4CC0" w:rsidRDefault="00C45ED2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reprezentowany przez:</w:t>
      </w:r>
    </w:p>
    <w:p w:rsidR="006B166E" w:rsidRPr="00EA4CC0" w:rsidRDefault="006B166E" w:rsidP="00C45ED2">
      <w:pPr>
        <w:rPr>
          <w:rFonts w:ascii="Cambria" w:hAnsi="Cambria" w:cs="Arial"/>
          <w:sz w:val="20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223736">
      <w:pPr>
        <w:spacing w:line="276" w:lineRule="auto"/>
        <w:ind w:right="5954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</w:t>
      </w:r>
      <w:r w:rsidR="00BF12FA"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</w:t>
      </w:r>
      <w:r w:rsidR="00BF12FA"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</w:t>
      </w:r>
    </w:p>
    <w:p w:rsidR="00C45ED2" w:rsidRPr="00EA4CC0" w:rsidRDefault="00C45ED2" w:rsidP="00BF12FA">
      <w:pPr>
        <w:ind w:right="5953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(imię, nazwisko, stanowisko/podstawa do reprezentacji)</w:t>
      </w:r>
    </w:p>
    <w:p w:rsidR="00E35985" w:rsidRPr="00EA4CC0" w:rsidRDefault="00E35985" w:rsidP="00C45ED2">
      <w:pPr>
        <w:spacing w:line="360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4E0332">
      <w:pPr>
        <w:ind w:firstLine="708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potrzeby postępowania o ud</w:t>
      </w:r>
      <w:r w:rsidR="007D3510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zielenie zamówienia </w:t>
      </w:r>
      <w:r w:rsidR="0082517B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pn.: </w:t>
      </w:r>
      <w:r w:rsidR="008A3F6E"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CA01BB" w:rsidRPr="00EA4CC0">
        <w:rPr>
          <w:rFonts w:ascii="Cambria" w:hAnsi="Cambria"/>
          <w:b/>
          <w:bCs/>
          <w:smallCaps/>
          <w:color w:val="0070C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wraz z dostawą fabrycznie nowego ciągnika rolniczego wraz z osprzętem do bieżącego utrzymania dróg powiatowych Powiatu Kętrzyńskiego</w:t>
      </w:r>
      <w:r w:rsidR="008A3F6E" w:rsidRPr="00EA4CC0">
        <w:rPr>
          <w:rFonts w:ascii="Cambria" w:hAnsi="Cambria"/>
          <w:b/>
          <w:smallCaps/>
          <w:color w:val="00008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82517B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="008A3F6E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prowadzonego przez </w:t>
      </w:r>
      <w:r w:rsidR="008A3F6E" w:rsidRPr="00EA4CC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Zarząd </w:t>
      </w:r>
      <w:r w:rsidR="00CA01BB" w:rsidRPr="00EA4CC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Dróg Powiatowych </w:t>
      </w:r>
      <w:r w:rsidR="008A3F6E" w:rsidRPr="00EA4CC0">
        <w:rPr>
          <w:rFonts w:ascii="Cambria" w:hAnsi="Cambria" w:cs="Arial"/>
          <w:b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Kętrzynie</w:t>
      </w:r>
      <w:r w:rsidR="008A3F6E" w:rsidRPr="00EA4CC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w imieniu którego w oparciu </w:t>
      </w:r>
      <w:r w:rsidR="004D4CC3" w:rsidRPr="00EA4CC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 pełnomocnictwo </w:t>
      </w:r>
      <w:r w:rsidR="008A3F6E" w:rsidRPr="00EA4CC0">
        <w:rPr>
          <w:rFonts w:ascii="Cambria" w:hAnsi="Cambria" w:cs="Arial"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działa Centrum </w:t>
      </w:r>
      <w:r w:rsidR="008A3F6E" w:rsidRPr="00EA4CC0">
        <w:rPr>
          <w:rFonts w:ascii="Cambria" w:hAnsi="Cambria" w:cs="Arial"/>
          <w:bCs/>
          <w:color w:val="000000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Usług Wspólnych Powiatu Kętrzyńskiego</w:t>
      </w:r>
      <w:r w:rsidR="007D3510" w:rsidRPr="00EA4CC0">
        <w:rPr>
          <w:rFonts w:ascii="Cambria" w:hAnsi="Cambria" w:cs="Arial"/>
          <w:i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co następuje: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6B166E">
      <w:pPr>
        <w:shd w:val="clear" w:color="auto" w:fill="BFBFBF"/>
        <w:tabs>
          <w:tab w:val="left" w:pos="4986"/>
        </w:tabs>
        <w:spacing w:line="360" w:lineRule="auto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OŚWIADCZENIA DOTYCZĄCE WYKONAWCY:</w:t>
      </w:r>
      <w:r w:rsidR="006B166E"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6B166E" w:rsidRPr="00EA4CC0" w:rsidRDefault="006B166E" w:rsidP="00F86486">
      <w:pPr>
        <w:pStyle w:val="Akapitzlist"/>
        <w:numPr>
          <w:ilvl w:val="0"/>
          <w:numId w:val="48"/>
        </w:numPr>
        <w:spacing w:line="276" w:lineRule="auto"/>
        <w:ind w:hanging="218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</w:t>
      </w:r>
      <w:r w:rsidR="00A65BF3" w:rsidRPr="00EA4CC0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odstawie art. 24 ust 1 pkt 12-22</w:t>
      </w:r>
      <w:r w:rsidRPr="00EA4CC0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ustawy Pzp.</w:t>
      </w:r>
    </w:p>
    <w:p w:rsidR="006B166E" w:rsidRPr="00EA4CC0" w:rsidRDefault="006B166E" w:rsidP="00F86486">
      <w:pPr>
        <w:pStyle w:val="Akapitzlist"/>
        <w:numPr>
          <w:ilvl w:val="0"/>
          <w:numId w:val="48"/>
        </w:numPr>
        <w:spacing w:line="276" w:lineRule="auto"/>
        <w:ind w:left="426" w:hanging="284"/>
        <w:jc w:val="both"/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nie podlegam wykluczeniu z postępowania na podstawie art. 24 ust. 5 pkt 1 ustawy Pzp.</w:t>
      </w:r>
    </w:p>
    <w:p w:rsidR="006B166E" w:rsidRPr="00EA4CC0" w:rsidRDefault="006B166E" w:rsidP="006B166E">
      <w:pPr>
        <w:jc w:val="both"/>
        <w:rPr>
          <w:rFonts w:ascii="Cambria" w:hAnsi="Cambria"/>
          <w:i/>
          <w:sz w:val="30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A4CC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EA4CC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7118DD" w:rsidRPr="00EA4CC0" w:rsidRDefault="007118DD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EA4CC0" w:rsidRDefault="006B166E" w:rsidP="006B166E">
      <w:pPr>
        <w:autoSpaceDE w:val="0"/>
        <w:autoSpaceDN w:val="0"/>
        <w:adjustRightInd w:val="0"/>
        <w:spacing w:line="276" w:lineRule="auto"/>
        <w:jc w:val="both"/>
        <w:rPr>
          <w:rFonts w:ascii="Cambria" w:hAnsi="Cambria"/>
          <w:i/>
          <w:iCs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Oświadczam, że zachodzą w stosunku do mnie przesłanki wykluczenia z postępowania na podstawie:</w:t>
      </w:r>
    </w:p>
    <w:p w:rsidR="006B166E" w:rsidRPr="00EA4CC0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a) art. 24 ust 1 pkt ………………… ustawy Pzp</w:t>
      </w:r>
    </w:p>
    <w:p w:rsidR="006B166E" w:rsidRPr="00EA4CC0" w:rsidRDefault="006B166E" w:rsidP="006B166E">
      <w:pPr>
        <w:autoSpaceDE w:val="0"/>
        <w:autoSpaceDN w:val="0"/>
        <w:adjustRightInd w:val="0"/>
        <w:spacing w:line="276" w:lineRule="auto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b) art. 24 ust 5 pkt ………………… ustawy Pzp</w:t>
      </w:r>
    </w:p>
    <w:p w:rsidR="006B166E" w:rsidRPr="00EA4CC0" w:rsidRDefault="006B166E" w:rsidP="006B166E">
      <w:pPr>
        <w:autoSpaceDE w:val="0"/>
        <w:autoSpaceDN w:val="0"/>
        <w:adjustRightInd w:val="0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(należy podać mającą </w:t>
      </w:r>
      <w:r w:rsidRPr="00EA4CC0">
        <w:rPr>
          <w:rFonts w:ascii="Cambria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zastosowanie podstawę wykluczenia spośród wymienionych w art. 24 ust. 1 pkt 13-14, 16-20 lub art. 24 ust. 5 ustawy Pzp</w:t>
      </w:r>
      <w:r w:rsidRPr="00EA4CC0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.)</w:t>
      </w:r>
      <w:r w:rsidRPr="00EA4CC0"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</w:p>
    <w:p w:rsidR="006B166E" w:rsidRPr="00EA4CC0" w:rsidRDefault="006B166E" w:rsidP="006B166E">
      <w:pPr>
        <w:autoSpaceDE w:val="0"/>
        <w:autoSpaceDN w:val="0"/>
        <w:adjustRightInd w:val="0"/>
        <w:rPr>
          <w:rFonts w:ascii="Cambria" w:hAnsi="Cambria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70721" w:rsidRPr="00EA4CC0" w:rsidRDefault="00670721" w:rsidP="006B166E">
      <w:pPr>
        <w:autoSpaceDE w:val="0"/>
        <w:autoSpaceDN w:val="0"/>
        <w:adjustRightInd w:val="0"/>
        <w:jc w:val="both"/>
        <w:rPr>
          <w:rFonts w:ascii="Cambria" w:hAnsi="Cambria"/>
          <w:sz w:val="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6B166E" w:rsidRPr="00EA4CC0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Jednocześnie na podstawie art. 24 ust. 8 ustawy Pzp oświadczam*, że w związku z wyżej wskazanymi okolicznościami, podjąłem następujące środki naprawcze:</w:t>
      </w:r>
    </w:p>
    <w:p w:rsidR="006B166E" w:rsidRPr="00EA4CC0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a) …………………………………………………………………………………………………......</w:t>
      </w:r>
    </w:p>
    <w:p w:rsidR="006B166E" w:rsidRPr="00EA4CC0" w:rsidRDefault="006B166E" w:rsidP="006B166E">
      <w:pPr>
        <w:autoSpaceDE w:val="0"/>
        <w:autoSpaceDN w:val="0"/>
        <w:adjustRightInd w:val="0"/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 b) ……………………………………………………………………………………………………..</w:t>
      </w:r>
    </w:p>
    <w:p w:rsidR="006B166E" w:rsidRPr="00EA4CC0" w:rsidRDefault="006B166E" w:rsidP="006B166E">
      <w:pPr>
        <w:spacing w:line="100" w:lineRule="atLeast"/>
        <w:rPr>
          <w:rFonts w:ascii="Cambria" w:hAnsi="Cambria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eastAsia="ArialMT" w:hAnsi="Cambria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 w:rsidRPr="00EA4CC0">
        <w:rPr>
          <w:rFonts w:ascii="Cambria" w:eastAsia="ArialMT" w:hAnsi="Cambria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niepotrzebne skreślić w zależności od potrzeb lub usunąć</w:t>
      </w:r>
      <w:r w:rsidRPr="00EA4CC0">
        <w:rPr>
          <w:rFonts w:ascii="Cambria" w:hAnsi="Cambria"/>
          <w:i/>
          <w:iCs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przypadku braku przesłanek wykluczenia</w:t>
      </w:r>
    </w:p>
    <w:p w:rsidR="006B166E" w:rsidRPr="00EA4CC0" w:rsidRDefault="006B166E" w:rsidP="006B166E">
      <w:pPr>
        <w:autoSpaceDE w:val="0"/>
        <w:autoSpaceDN w:val="0"/>
        <w:adjustRightInd w:val="0"/>
        <w:jc w:val="both"/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i/>
          <w:iCs/>
          <w:sz w:val="1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Należy szczegółowo opisać podjęte środki naprawcze w załączeniu przedstawiając dowody na to że podjęte przez Wykonawcę środki są wystarczające do wykazania jego rzetelności.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sz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A4CC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EA4CC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(podpis)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i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PODMIOTU, NA KTÓREGO ZASOBY POWOŁUJE SIĘ WYKONAWCA:</w:t>
      </w:r>
    </w:p>
    <w:p w:rsidR="00B531B8" w:rsidRPr="00EA4CC0" w:rsidRDefault="00B531B8" w:rsidP="00C45ED2">
      <w:pPr>
        <w:spacing w:line="360" w:lineRule="auto"/>
        <w:jc w:val="both"/>
        <w:rPr>
          <w:rFonts w:ascii="Cambria" w:hAnsi="Cambria" w:cs="Arial"/>
          <w:sz w:val="5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3357F2">
      <w:pPr>
        <w:spacing w:line="276" w:lineRule="auto"/>
        <w:jc w:val="both"/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na którego/</w:t>
      </w:r>
      <w:proofErr w:type="spellStart"/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ych</w:t>
      </w:r>
      <w:proofErr w:type="spellEnd"/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zasoby powołuję się w niniejszym postępowaniu, tj.: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…………………………………………………………………….………………………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A4CC0">
        <w:rPr>
          <w:rFonts w:ascii="Cambria" w:hAnsi="Cambria" w:cs="Arial"/>
          <w:i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podlega/ją wykluczeniu z postępowania o udzielenie zamówienia.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sz w:val="1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A4CC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EA4CC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b/>
          <w:sz w:val="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[UWAGA: zastosować tylko wtedy, gdy zamawiający przewidział możliwość, o której mowa w art. 25a ust. 5 pkt 2 ustawy Pzp]</w:t>
      </w:r>
    </w:p>
    <w:p w:rsidR="00C45ED2" w:rsidRPr="00EA4CC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PODWYKONAWCY NIEBĘDĄCEGO PODMIOTEM, NA KTÓREGO ZASOBY POWOŁUJE SIĘ WYKONAWCA:</w:t>
      </w:r>
    </w:p>
    <w:p w:rsidR="00C45ED2" w:rsidRPr="00EA4CC0" w:rsidRDefault="00C45ED2" w:rsidP="003357F2">
      <w:pPr>
        <w:spacing w:line="276" w:lineRule="auto"/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następujący/e podmiot/y, będący/e podwykon</w:t>
      </w:r>
      <w:r w:rsidR="00CD0DF6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awcą/</w:t>
      </w:r>
      <w:proofErr w:type="spellStart"/>
      <w:r w:rsidR="00CD0DF6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ami</w:t>
      </w:r>
      <w:proofErr w:type="spellEnd"/>
      <w:r w:rsidR="00CD0DF6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……………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…………..….……</w:t>
      </w:r>
      <w:r w:rsidR="00B531B8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D0DF6"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………………………………………………………………………………….</w:t>
      </w:r>
      <w:r w:rsidR="00B531B8"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(podać pełną nazwę/firmę, adres, a także w zależności od podmiotu: NIP/PESEL, KRS/</w:t>
      </w:r>
      <w:proofErr w:type="spellStart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CEiDG</w:t>
      </w:r>
      <w:proofErr w:type="spellEnd"/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A4CC0">
        <w:rPr>
          <w:rFonts w:ascii="Cambria" w:hAnsi="Cambria" w:cs="Arial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podleg</w:t>
      </w:r>
      <w:r w:rsidR="00B12E45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a/</w:t>
      </w:r>
      <w:r w:rsidR="00CF3A11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</w:t>
      </w:r>
      <w:r w:rsidR="00B12E45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ą wykluczeniu z postępowania 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A4CC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EA4CC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C45ED2" w:rsidRPr="00EA4CC0" w:rsidRDefault="00C45ED2" w:rsidP="00C45ED2">
      <w:pPr>
        <w:shd w:val="clear" w:color="auto" w:fill="BFBFBF"/>
        <w:spacing w:line="360" w:lineRule="auto"/>
        <w:jc w:val="both"/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OŚWIADCZENIE DOTYCZĄCE PODANYCH INFORMACJI: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b/>
          <w:sz w:val="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C45ED2" w:rsidRPr="00EA4CC0" w:rsidRDefault="00C45ED2" w:rsidP="003357F2">
      <w:pPr>
        <w:jc w:val="both"/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Oświadczam, że wszystkie informacje podane w powyższ</w:t>
      </w:r>
      <w:r w:rsidR="00CF3A11"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ych oświadczeniach są aktualne </w:t>
      </w:r>
      <w:r w:rsidRPr="00EA4CC0">
        <w:rPr>
          <w:rFonts w:ascii="Cambria" w:hAnsi="Cambria" w:cs="Arial"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zgodne z prawdą oraz zostały przedstawione z pełną świadomością konsekwencji wprowadzenia zamawiającego w błąd przy przedstawianiu informacji.</w:t>
      </w:r>
    </w:p>
    <w:p w:rsidR="00C45ED2" w:rsidRPr="00EA4CC0" w:rsidRDefault="00C45ED2" w:rsidP="00C45ED2">
      <w:pPr>
        <w:spacing w:line="360" w:lineRule="auto"/>
        <w:jc w:val="both"/>
        <w:rPr>
          <w:rFonts w:ascii="Cambria" w:hAnsi="Cambria" w:cs="Arial"/>
          <w:sz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…………….……. </w:t>
      </w: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(miejscowość),</w:t>
      </w:r>
      <w:r w:rsidRPr="00EA4CC0">
        <w:rPr>
          <w:rFonts w:ascii="Cambria" w:hAnsi="Cambria" w:cs="Arial"/>
          <w:i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dnia ………….……. r. </w:t>
      </w: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6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531B8" w:rsidRPr="00EA4CC0" w:rsidRDefault="00B531B8" w:rsidP="00B531B8">
      <w:pPr>
        <w:spacing w:line="360" w:lineRule="auto"/>
        <w:jc w:val="both"/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</w:t>
      </w:r>
    </w:p>
    <w:p w:rsidR="00B531B8" w:rsidRPr="00EA4CC0" w:rsidRDefault="00B531B8" w:rsidP="00B531B8">
      <w:pPr>
        <w:spacing w:line="360" w:lineRule="auto"/>
        <w:ind w:left="6372"/>
        <w:jc w:val="both"/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(podpis)</w:t>
      </w:r>
    </w:p>
    <w:p w:rsidR="003357F2" w:rsidRPr="00EA4CC0" w:rsidRDefault="003357F2" w:rsidP="00C75BBF">
      <w:pPr>
        <w:widowControl w:val="0"/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F75061" w:rsidP="00C75BBF">
      <w:pPr>
        <w:widowControl w:val="0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CUW.PK.343.7.2020</w:t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44B2E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C75BBF" w:rsidRPr="00EA4CC0">
        <w:rPr>
          <w:rFonts w:ascii="Cambria" w:hAnsi="Cambria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AF75B0"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załącznik</w:t>
      </w:r>
      <w:r w:rsidR="00AF75B0" w:rsidRPr="00EA4CC0">
        <w:rPr>
          <w:rFonts w:ascii="Cambria" w:hAnsi="Cambria"/>
          <w:bCs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75BBF"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Nr </w:t>
      </w:r>
      <w:r w:rsidR="0066070B" w:rsidRPr="00EA4CC0">
        <w:rPr>
          <w:rFonts w:ascii="Cambria" w:hAnsi="Cambria"/>
          <w:i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AF75B0" w:rsidRPr="00EA4CC0">
        <w:rPr>
          <w:rFonts w:ascii="Cambria" w:hAnsi="Cambria"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EA4CC0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widowControl w:val="0"/>
        <w:jc w:val="both"/>
        <w:rPr>
          <w:rFonts w:ascii="Cambria" w:hAnsi="Cambria"/>
          <w:color w:val="000000"/>
          <w:sz w:val="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widowControl w:val="0"/>
        <w:jc w:val="both"/>
        <w:rPr>
          <w:rFonts w:ascii="Cambria" w:hAnsi="Cambria"/>
          <w:color w:val="000000"/>
          <w:sz w:val="19"/>
          <w:szCs w:val="1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widowControl w:val="0"/>
        <w:ind w:right="-377"/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-------------------------------</w:t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/>
          <w:bCs/>
          <w:color w:val="000000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AF75B0" w:rsidRPr="00EA4CC0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(pieczęć Wykonawcy)</w:t>
      </w:r>
    </w:p>
    <w:p w:rsidR="00AF75B0" w:rsidRPr="00EA4CC0" w:rsidRDefault="00AF75B0" w:rsidP="00AF75B0">
      <w:pPr>
        <w:pStyle w:val="Tekstpodstawowywcity"/>
        <w:spacing w:after="120"/>
        <w:ind w:left="0" w:firstLine="0"/>
        <w:rPr>
          <w:rFonts w:ascii="Cambria" w:hAnsi="Cambria"/>
          <w:sz w:val="1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0227B8" w:rsidP="00AF75B0">
      <w:pPr>
        <w:autoSpaceDE w:val="0"/>
        <w:autoSpaceDN w:val="0"/>
        <w:adjustRightInd w:val="0"/>
        <w:jc w:val="center"/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Informacja dotycząca</w:t>
      </w:r>
      <w:r w:rsidR="00B12E45" w:rsidRPr="00EA4CC0">
        <w:rPr>
          <w:rFonts w:ascii="Cambria" w:eastAsia="TimesNewRoman" w:hAnsi="Cambria" w:cs="TimesNewRoman"/>
          <w:b/>
          <w:sz w:val="2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grupy kapitałowej</w:t>
      </w:r>
    </w:p>
    <w:p w:rsidR="002F5173" w:rsidRPr="00EA4CC0" w:rsidRDefault="002F5173" w:rsidP="00CE0B54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34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jc w:val="center"/>
        <w:rPr>
          <w:rFonts w:ascii="Cambria" w:hAnsi="Cambria" w:cs="Tahoma"/>
          <w:b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Oświadczamy, że przedsiębiorstwo które reprezentujemy, biorące udział</w:t>
      </w:r>
      <w:r w:rsidR="00AF75B0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 postępowaniu o udzielenie zamówienia publicznego prowadzonego </w:t>
      </w:r>
      <w:r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pn.</w:t>
      </w:r>
      <w:r w:rsidR="00AF75B0" w:rsidRPr="00EA4CC0"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AF75B0" w:rsidRPr="00EA4CC0">
        <w:rPr>
          <w:rFonts w:ascii="Cambria" w:hAnsi="Cambria"/>
          <w:b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„</w:t>
      </w:r>
      <w:r w:rsidR="0066070B" w:rsidRPr="00EA4CC0">
        <w:rPr>
          <w:rFonts w:ascii="Cambria" w:hAnsi="Cambria"/>
          <w:b/>
          <w:bCs/>
          <w:smallCaps/>
          <w:color w:val="0070C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Zakup wraz z dostawą fabrycznie nowego ciągnika rolniczego wraz z osprzętem do bieżącego utrzymania dróg powiatowych Powiatu Kętrzyńskiego</w:t>
      </w:r>
      <w:r w:rsidR="00AF75B0" w:rsidRPr="00EA4CC0">
        <w:rPr>
          <w:rFonts w:ascii="Cambria" w:hAnsi="Cambria"/>
          <w:b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”</w:t>
      </w:r>
      <w:r w:rsidR="00AF75B0" w:rsidRPr="00EA4CC0"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7791E" w:rsidRPr="00EA4CC0" w:rsidRDefault="00B7791E" w:rsidP="00AF75B0">
      <w:pPr>
        <w:autoSpaceDE w:val="0"/>
        <w:autoSpaceDN w:val="0"/>
        <w:adjustRightInd w:val="0"/>
        <w:spacing w:after="100"/>
        <w:ind w:firstLine="708"/>
        <w:jc w:val="both"/>
        <w:rPr>
          <w:rFonts w:ascii="Cambria" w:hAnsi="Cambria" w:cs="Tahoma"/>
          <w:color w:val="000000"/>
          <w:sz w:val="16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1) nie należy do grupy kapitałowej*</w:t>
      </w:r>
    </w:p>
    <w:p w:rsidR="00B7791E" w:rsidRPr="00EA4CC0" w:rsidRDefault="00B7791E" w:rsidP="00B7791E">
      <w:pPr>
        <w:spacing w:line="312" w:lineRule="auto"/>
        <w:ind w:left="360"/>
        <w:jc w:val="both"/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), </w:t>
      </w:r>
    </w:p>
    <w:p w:rsidR="00B7791E" w:rsidRPr="00EA4CC0" w:rsidRDefault="00B7791E" w:rsidP="00B7791E">
      <w:pPr>
        <w:autoSpaceDE w:val="0"/>
        <w:autoSpaceDN w:val="0"/>
        <w:adjustRightInd w:val="0"/>
        <w:spacing w:after="100"/>
        <w:ind w:left="360"/>
        <w:jc w:val="both"/>
        <w:rPr>
          <w:rFonts w:ascii="Cambria" w:hAnsi="Cambria" w:cs="Tahoma"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żadnym z wykonawców, którzy złożyli ofertę w przedmiotowym postępowaniu.</w:t>
      </w:r>
    </w:p>
    <w:p w:rsidR="00B7791E" w:rsidRPr="00EA4CC0" w:rsidRDefault="00B7791E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color w:val="00000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EA4CC0" w:rsidRDefault="00AF75B0" w:rsidP="00B12E45">
      <w:pPr>
        <w:autoSpaceDE w:val="0"/>
        <w:autoSpaceDN w:val="0"/>
        <w:adjustRightInd w:val="0"/>
        <w:spacing w:after="100"/>
        <w:jc w:val="both"/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2) należy do grupy kapitałowej</w:t>
      </w:r>
      <w:r w:rsidR="00386069" w:rsidRPr="00EA4CC0">
        <w:rPr>
          <w:rFonts w:ascii="Cambria" w:hAnsi="Cambria"/>
          <w:b/>
          <w:color w:val="000000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</w:p>
    <w:p w:rsidR="00B7791E" w:rsidRPr="00EA4CC0" w:rsidRDefault="00B7791E" w:rsidP="00B7791E">
      <w:pPr>
        <w:spacing w:line="312" w:lineRule="auto"/>
        <w:ind w:left="360"/>
        <w:jc w:val="both"/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 rozumieniu ustawy z dnia 16 lutego 2007</w:t>
      </w:r>
      <w:r w:rsidR="00285016"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r. o ochronie konkurencji i konsumentów (</w:t>
      </w:r>
      <w:proofErr w:type="spellStart"/>
      <w:r w:rsidR="00ED0EA7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t.j</w:t>
      </w:r>
      <w:proofErr w:type="spellEnd"/>
      <w:r w:rsidR="00ED0EA7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Dz. U. z 201</w:t>
      </w:r>
      <w:r w:rsidR="00285016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9 </w:t>
      </w:r>
      <w:r w:rsidR="00386069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r. poz. </w:t>
      </w:r>
      <w:r w:rsidR="00285016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369</w:t>
      </w:r>
      <w:r w:rsidR="00790810" w:rsidRPr="00EA4CC0">
        <w:rPr>
          <w:rFonts w:ascii="Cambria" w:hAnsi="Cambria" w:cs="Tahoma"/>
          <w:i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ze zm.</w:t>
      </w:r>
      <w:r w:rsidRPr="00EA4CC0">
        <w:rPr>
          <w:rFonts w:ascii="Cambria" w:hAnsi="Cambria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EA4CC0">
        <w:rPr>
          <w:rFonts w:ascii="Cambria" w:hAnsi="Cambria"/>
          <w:sz w:val="2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</w:p>
    <w:p w:rsidR="00B7791E" w:rsidRPr="00EA4CC0" w:rsidRDefault="00B7791E" w:rsidP="00B7791E">
      <w:pPr>
        <w:spacing w:line="312" w:lineRule="auto"/>
        <w:ind w:left="360"/>
        <w:jc w:val="both"/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następującymi wykonawcami, którzy złożyli ofertę w przedmiotowym postępowaniu**:</w:t>
      </w:r>
    </w:p>
    <w:p w:rsidR="00B7791E" w:rsidRPr="00EA4CC0" w:rsidRDefault="00B7791E" w:rsidP="00B7791E">
      <w:pPr>
        <w:spacing w:line="312" w:lineRule="auto"/>
        <w:ind w:left="360"/>
        <w:jc w:val="both"/>
        <w:rPr>
          <w:rFonts w:ascii="Cambria" w:hAnsi="Cambria"/>
          <w:sz w:val="10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EA4CC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A4CC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…………………………………………………………………………………………………</w:t>
      </w:r>
    </w:p>
    <w:p w:rsidR="00B7791E" w:rsidRPr="00EA4CC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7791E" w:rsidRPr="00EA4CC0" w:rsidRDefault="00B7791E" w:rsidP="00B7791E">
      <w:pPr>
        <w:pStyle w:val="Tekstpodstawowy"/>
        <w:ind w:left="360"/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-</w:t>
      </w:r>
      <w:r w:rsidRPr="00EA4CC0">
        <w:rPr>
          <w:rFonts w:ascii="Cambria" w:hAnsi="Cambr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……………………………………………………………………………………………….</w:t>
      </w:r>
    </w:p>
    <w:p w:rsidR="00B12E45" w:rsidRPr="00EA4CC0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B12E45" w:rsidRPr="00EA4CC0" w:rsidRDefault="00B12E45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20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Prawdziwość powyższych danych potwierdzam(y) własnoręcznym podpisem świadom(-i) odpowiedzialności karnej </w:t>
      </w:r>
      <w:r w:rsidR="00A2348F"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Pr="00EA4CC0"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 art. 297 kk oraz 305 kk.</w:t>
      </w:r>
    </w:p>
    <w:p w:rsidR="00AF75B0" w:rsidRPr="00EA4CC0" w:rsidRDefault="00AF75B0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EA4CC0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EA4CC0" w:rsidRDefault="00386069" w:rsidP="00AF75B0">
      <w:pPr>
        <w:autoSpaceDE w:val="0"/>
        <w:autoSpaceDN w:val="0"/>
        <w:adjustRightInd w:val="0"/>
        <w:jc w:val="both"/>
        <w:rPr>
          <w:rFonts w:ascii="Cambria" w:hAnsi="Cambria" w:cs="Tahom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…….…….... </w:t>
      </w: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="00BA0B77"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</w:t>
      </w:r>
      <w:r w:rsidRPr="00EA4CC0">
        <w:rPr>
          <w:rFonts w:ascii="Cambria" w:hAnsi="Cambria" w:cs="Arial"/>
          <w:color w:val="0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.…………………….……………………</w:t>
      </w:r>
    </w:p>
    <w:p w:rsidR="00AF75B0" w:rsidRPr="00EA4CC0" w:rsidRDefault="00AF75B0" w:rsidP="00AF75B0">
      <w:pPr>
        <w:autoSpaceDE w:val="0"/>
        <w:autoSpaceDN w:val="0"/>
        <w:adjustRightInd w:val="0"/>
        <w:ind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(miejscowość i data) </w:t>
      </w: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(podpis i pieczątka osoby/osób uprawnionych</w:t>
      </w:r>
    </w:p>
    <w:p w:rsidR="00AF75B0" w:rsidRPr="00EA4CC0" w:rsidRDefault="00AF75B0" w:rsidP="00AF75B0">
      <w:pPr>
        <w:autoSpaceDE w:val="0"/>
        <w:autoSpaceDN w:val="0"/>
        <w:adjustRightInd w:val="0"/>
        <w:ind w:left="4956" w:firstLine="708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występowania w imieniu Wykonawcy)</w:t>
      </w:r>
    </w:p>
    <w:p w:rsidR="00AF75B0" w:rsidRPr="00EA4CC0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86069" w:rsidRPr="00EA4CC0" w:rsidRDefault="00386069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EA4CC0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EA4CC0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F4793" w:rsidRPr="00EA4CC0" w:rsidRDefault="002F4793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rPr>
          <w:rFonts w:ascii="Cambria" w:hAnsi="Cambria" w:cs="Arial"/>
          <w:color w:val="00000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F75B0" w:rsidRPr="00EA4CC0" w:rsidRDefault="00AF75B0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 Niewłaściwe skreślić</w:t>
      </w:r>
    </w:p>
    <w:p w:rsidR="00B7791E" w:rsidRPr="00EA4CC0" w:rsidRDefault="00B7791E" w:rsidP="00B7791E">
      <w:pPr>
        <w:autoSpaceDE w:val="0"/>
        <w:autoSpaceDN w:val="0"/>
        <w:adjustRightInd w:val="0"/>
        <w:spacing w:after="100"/>
        <w:jc w:val="both"/>
        <w:rPr>
          <w:rFonts w:ascii="Cambria" w:hAnsi="Cambria" w:cs="Tahom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4CC0">
        <w:rPr>
          <w:rFonts w:ascii="Cambria" w:hAnsi="Cambria" w:cs="Arial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** </w:t>
      </w:r>
      <w:r w:rsidR="00386069"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</w:t>
      </w:r>
      <w:r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przypadku przynależności do tej samej grupy kapitałowej wykonawca może złożyć wraz z oświadczeniem dokumenty bądź informacje potwierdzające, że powiązania z innym wykonawcą nie prowadzą do zakłócenia konkurencji w po</w:t>
      </w:r>
      <w:r w:rsidR="003C3D6C"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stępowaniu </w:t>
      </w:r>
      <w:r w:rsidR="007118DD"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  <w:r w:rsidR="003C3D6C" w:rsidRPr="00EA4CC0">
        <w:rPr>
          <w:rFonts w:ascii="Cambria" w:hAnsi="Cambria"/>
          <w:i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udzielenie zamówienia.</w:t>
      </w:r>
    </w:p>
    <w:p w:rsidR="00B7791E" w:rsidRPr="00EA4CC0" w:rsidRDefault="00B7791E" w:rsidP="00AF75B0">
      <w:pPr>
        <w:autoSpaceDE w:val="0"/>
        <w:autoSpaceDN w:val="0"/>
        <w:adjustRightInd w:val="0"/>
        <w:rPr>
          <w:rFonts w:ascii="Cambria" w:hAnsi="Cambria" w:cs="Arial"/>
          <w:i/>
          <w:color w:val="000000"/>
          <w:sz w:val="14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A2348F" w:rsidRPr="00EA4CC0" w:rsidRDefault="00A2348F">
      <w:pPr>
        <w:rPr>
          <w:rFonts w:ascii="Cambria" w:hAnsi="Cambria"/>
          <w:color w:val="000000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A2348F" w:rsidRPr="00EA4CC0" w:rsidSect="00971C29">
      <w:footerReference w:type="even" r:id="rId8"/>
      <w:footerReference w:type="default" r:id="rId9"/>
      <w:footnotePr>
        <w:numRestart w:val="eachSect"/>
      </w:footnotePr>
      <w:pgSz w:w="11906" w:h="16838"/>
      <w:pgMar w:top="1021" w:right="1134" w:bottom="907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69F" w:rsidRDefault="0060269F">
      <w:r>
        <w:separator/>
      </w:r>
    </w:p>
  </w:endnote>
  <w:endnote w:type="continuationSeparator" w:id="0">
    <w:p w:rsidR="0060269F" w:rsidRDefault="006026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1"/>
    <w:family w:val="roman"/>
    <w:pitch w:val="variable"/>
  </w:font>
  <w:font w:name="ArialMT">
    <w:altName w:val="Arial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F3" w:rsidRDefault="00E00CF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00CF3" w:rsidRDefault="00E00CF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0CF3" w:rsidRPr="004C2557" w:rsidRDefault="00E00CF3">
    <w:pPr>
      <w:pStyle w:val="Stopka"/>
      <w:framePr w:wrap="around" w:vAnchor="text" w:hAnchor="margin" w:xAlign="right" w:y="1"/>
      <w:rPr>
        <w:rStyle w:val="Numerstrony"/>
        <w:rFonts w:ascii="Palatino Linotype" w:hAnsi="Palatino Linotype"/>
        <w:sz w:val="16"/>
        <w:szCs w:val="16"/>
      </w:rPr>
    </w:pPr>
    <w:r w:rsidRPr="004C2557">
      <w:rPr>
        <w:rStyle w:val="Numerstrony"/>
        <w:rFonts w:ascii="Palatino Linotype" w:hAnsi="Palatino Linotype"/>
        <w:sz w:val="16"/>
        <w:szCs w:val="16"/>
      </w:rPr>
      <w:fldChar w:fldCharType="begin"/>
    </w:r>
    <w:r w:rsidRPr="004C2557">
      <w:rPr>
        <w:rStyle w:val="Numerstrony"/>
        <w:rFonts w:ascii="Palatino Linotype" w:hAnsi="Palatino Linotype"/>
        <w:sz w:val="16"/>
        <w:szCs w:val="16"/>
      </w:rPr>
      <w:instrText xml:space="preserve">PAGE  </w:instrText>
    </w:r>
    <w:r w:rsidRPr="004C2557">
      <w:rPr>
        <w:rStyle w:val="Numerstrony"/>
        <w:rFonts w:ascii="Palatino Linotype" w:hAnsi="Palatino Linotype"/>
        <w:sz w:val="16"/>
        <w:szCs w:val="16"/>
      </w:rPr>
      <w:fldChar w:fldCharType="separate"/>
    </w:r>
    <w:r>
      <w:rPr>
        <w:rStyle w:val="Numerstrony"/>
        <w:rFonts w:ascii="Palatino Linotype" w:hAnsi="Palatino Linotype"/>
        <w:noProof/>
        <w:sz w:val="16"/>
        <w:szCs w:val="16"/>
      </w:rPr>
      <w:t>26</w:t>
    </w:r>
    <w:r w:rsidRPr="004C2557">
      <w:rPr>
        <w:rStyle w:val="Numerstrony"/>
        <w:rFonts w:ascii="Palatino Linotype" w:hAnsi="Palatino Linotype"/>
        <w:sz w:val="16"/>
        <w:szCs w:val="16"/>
      </w:rPr>
      <w:fldChar w:fldCharType="end"/>
    </w:r>
  </w:p>
  <w:p w:rsidR="00E00CF3" w:rsidRDefault="00E00CF3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69F" w:rsidRDefault="0060269F">
      <w:r>
        <w:separator/>
      </w:r>
    </w:p>
  </w:footnote>
  <w:footnote w:type="continuationSeparator" w:id="0">
    <w:p w:rsidR="0060269F" w:rsidRDefault="0060269F">
      <w:r>
        <w:continuationSeparator/>
      </w:r>
    </w:p>
  </w:footnote>
  <w:footnote w:id="1">
    <w:p w:rsidR="00E00CF3" w:rsidRPr="00977F4B" w:rsidRDefault="00E00CF3" w:rsidP="00F2685A">
      <w:pPr>
        <w:pStyle w:val="Standard"/>
        <w:widowControl w:val="0"/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rFonts w:ascii="Palatino Linotype" w:hAnsi="Palatino Linotype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Zalecenie Komisji Europejskiej z dnia 6 maja 2003 r. dotyczące definicji mikroprzedsiębiorstw oraz małych i średnich  przedsiębiorstw (Dz. U. L 124 z 20.5.2003, s. 36):  </w:t>
      </w:r>
    </w:p>
    <w:p w:rsidR="00E00CF3" w:rsidRPr="00977F4B" w:rsidRDefault="00E00CF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mikroprzedsiębiorstwo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10 osób i którego roczny obrót lub roczna suma bilansowa nie przekracza 2 milionów EURO.</w:t>
      </w:r>
    </w:p>
    <w:p w:rsidR="00E00CF3" w:rsidRPr="00977F4B" w:rsidRDefault="00E00CF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małe przedsiębiorstwo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przedsiębiorstwo, które zatrudnia mniej niż 50 osób i którego roczny obrót lub roczna suma bilansowa nie przekracza 10 milionów EURO.</w:t>
      </w:r>
    </w:p>
    <w:p w:rsidR="00E00CF3" w:rsidRPr="00977F4B" w:rsidRDefault="00E00CF3" w:rsidP="00A57152">
      <w:pPr>
        <w:pStyle w:val="Standard"/>
        <w:widowControl w:val="0"/>
        <w:numPr>
          <w:ilvl w:val="0"/>
          <w:numId w:val="32"/>
        </w:numPr>
        <w:ind w:left="284" w:right="-284" w:hanging="284"/>
        <w:jc w:val="both"/>
        <w:rPr>
          <w:rFonts w:ascii="Palatino Linotype" w:hAnsi="Palatino Linotype" w:cs="Times New Roman"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Fonts w:ascii="Palatino Linotype" w:eastAsia="Arial" w:hAnsi="Palatino Linotype" w:cs="Times New Roman"/>
          <w:b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średnie przedsiębiorstwa</w:t>
      </w:r>
      <w:r w:rsidRPr="00977F4B">
        <w:rPr>
          <w:rFonts w:ascii="Palatino Linotype" w:eastAsia="Arial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 przedsiębiorstwa, które nie są mikroprzedsiębiorstwami ani małymi przedsiębiorstwami</w:t>
      </w:r>
      <w:r w:rsidRPr="00977F4B">
        <w:rPr>
          <w:rFonts w:ascii="Palatino Linotype" w:eastAsia="Times New Roman" w:hAnsi="Palatino Linotype" w:cs="Times New Roman"/>
          <w:i/>
          <w:color w:val="00000A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 które zatrudniają mniej niż 250 osób i których roczny obrót nie przekracza 50 milionów EURO lub roczna suma bilansowa nie przekracza 43 milionów EURO.</w:t>
      </w:r>
    </w:p>
    <w:p w:rsidR="00E00CF3" w:rsidRPr="00977F4B" w:rsidRDefault="00E00CF3">
      <w:pPr>
        <w:pStyle w:val="Tekstprzypisudolnego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</w:footnote>
  <w:footnote w:id="2">
    <w:p w:rsidR="00E00CF3" w:rsidRPr="00977F4B" w:rsidRDefault="00E00CF3" w:rsidP="00BC054E">
      <w:pPr>
        <w:pStyle w:val="NormalnyWeb"/>
        <w:spacing w:before="0" w:beforeAutospacing="0" w:after="0" w:afterAutospacing="0"/>
        <w:ind w:left="142" w:hanging="142"/>
        <w:jc w:val="both"/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 z </w:t>
      </w:r>
      <w:r w:rsidRPr="00977F4B">
        <w:rPr>
          <w:b/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04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.05.2016, str. 1).</w:t>
      </w:r>
      <w:r w:rsidRPr="00977F4B">
        <w:rPr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</w:footnote>
  <w:footnote w:id="3">
    <w:p w:rsidR="00E00CF3" w:rsidRPr="00977F4B" w:rsidRDefault="00E00CF3" w:rsidP="00BC054E">
      <w:pPr>
        <w:pStyle w:val="NormalnyWeb"/>
        <w:spacing w:before="0" w:beforeAutospacing="0" w:after="0"/>
        <w:ind w:left="142" w:hanging="142"/>
        <w:jc w:val="both"/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77F4B">
        <w:rPr>
          <w:rStyle w:val="Odwoanieprzypisudolnego"/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footnoteRef/>
      </w:r>
      <w:r w:rsidRPr="00977F4B">
        <w:rPr>
          <w:i/>
          <w:iCs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977F4B">
        <w:rPr>
          <w:i/>
          <w:color w:val="000000"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 przypadku gdy wykonawca </w:t>
      </w:r>
      <w:r w:rsidRPr="00977F4B">
        <w:rPr>
          <w:i/>
          <w:sz w:val="14"/>
          <w:szCs w:val="1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3"/>
    <w:lvl w:ilvl="0">
      <w:start w:val="1"/>
      <w:numFmt w:val="lowerLetter"/>
      <w:lvlText w:val="%1)"/>
      <w:lvlJc w:val="left"/>
      <w:pPr>
        <w:tabs>
          <w:tab w:val="num" w:pos="750"/>
        </w:tabs>
        <w:ind w:left="750" w:hanging="390"/>
      </w:pPr>
    </w:lvl>
  </w:abstractNum>
  <w:abstractNum w:abstractNumId="1" w15:restartNumberingAfterBreak="0">
    <w:nsid w:val="00000002"/>
    <w:multiLevelType w:val="multilevel"/>
    <w:tmpl w:val="8E747132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999EB07E"/>
    <w:name w:val="WW8Num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bullet"/>
      <w:lvlText w:val=""/>
      <w:lvlJc w:val="left"/>
      <w:pPr>
        <w:tabs>
          <w:tab w:val="num" w:pos="1260"/>
        </w:tabs>
        <w:ind w:left="1240" w:hanging="340"/>
      </w:pPr>
      <w:rPr>
        <w:rFonts w:ascii="Symbol" w:hAnsi="Symbol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b w:val="0"/>
      </w:rPr>
    </w:lvl>
    <w:lvl w:ilvl="5">
      <w:start w:val="1"/>
      <w:numFmt w:val="decimal"/>
      <w:lvlText w:val="%6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6">
      <w:start w:val="3"/>
      <w:numFmt w:val="decimal"/>
      <w:lvlText w:val="%7."/>
      <w:lvlJc w:val="left"/>
      <w:pPr>
        <w:tabs>
          <w:tab w:val="num" w:pos="4860"/>
        </w:tabs>
        <w:ind w:left="4860" w:hanging="360"/>
      </w:pPr>
      <w:rPr>
        <w:b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left"/>
      <w:pPr>
        <w:tabs>
          <w:tab w:val="num" w:pos="6300"/>
        </w:tabs>
        <w:ind w:left="6300" w:hanging="18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5" w15:restartNumberingAfterBreak="0">
    <w:nsid w:val="00000006"/>
    <w:multiLevelType w:val="singleLevel"/>
    <w:tmpl w:val="A3602AB8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360"/>
        </w:tabs>
        <w:ind w:left="284" w:hanging="284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360"/>
        </w:tabs>
        <w:ind w:left="284" w:hanging="284"/>
      </w:p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0"/>
        </w:tabs>
        <w:ind w:left="283" w:hanging="283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567" w:hanging="283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  <w:i w:val="0"/>
        <w:sz w:val="20"/>
        <w:szCs w:val="2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</w:lvl>
  </w:abstractNum>
  <w:abstractNum w:abstractNumId="12" w15:restartNumberingAfterBreak="0">
    <w:nsid w:val="0000000E"/>
    <w:multiLevelType w:val="multilevel"/>
    <w:tmpl w:val="0415001D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0000010"/>
    <w:multiLevelType w:val="singleLevel"/>
    <w:tmpl w:val="00000010"/>
    <w:name w:val="WW8Num16"/>
    <w:lvl w:ilvl="0">
      <w:start w:val="2"/>
      <w:numFmt w:val="decimal"/>
      <w:lvlText w:val="%1)"/>
      <w:lvlJc w:val="left"/>
      <w:pPr>
        <w:tabs>
          <w:tab w:val="num" w:pos="360"/>
        </w:tabs>
        <w:ind w:left="284" w:hanging="284"/>
      </w:pPr>
      <w:rPr>
        <w:b w:val="0"/>
        <w:i w:val="0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15" w15:restartNumberingAfterBreak="0">
    <w:nsid w:val="00000012"/>
    <w:multiLevelType w:val="singleLevel"/>
    <w:tmpl w:val="863E68DE"/>
    <w:name w:val="WW8Num18"/>
    <w:lvl w:ilvl="0">
      <w:start w:val="1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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7"/>
    <w:multiLevelType w:val="multilevel"/>
    <w:tmpl w:val="4DAAD412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  <w:b w:val="0"/>
        <w:i w:val="0"/>
        <w:sz w:val="22"/>
        <w:szCs w:val="22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8"/>
    <w:multiLevelType w:val="multi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2" w15:restartNumberingAfterBreak="0">
    <w:nsid w:val="00000019"/>
    <w:multiLevelType w:val="multilevel"/>
    <w:tmpl w:val="3CE44C84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 w:val="20"/>
        <w:szCs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 w:val="20"/>
        <w:szCs w:val="20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 w:val="20"/>
        <w:szCs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 w:val="20"/>
        <w:szCs w:val="20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 w:val="20"/>
        <w:szCs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 w:val="20"/>
        <w:szCs w:val="20"/>
      </w:rPr>
    </w:lvl>
  </w:abstractNum>
  <w:abstractNum w:abstractNumId="23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decimal"/>
      <w:lvlText w:val="%2."/>
      <w:lvlJc w:val="left"/>
      <w:pPr>
        <w:tabs>
          <w:tab w:val="num" w:pos="1428"/>
        </w:tabs>
        <w:ind w:left="1428" w:hanging="360"/>
      </w:pPr>
    </w:lvl>
    <w:lvl w:ilvl="2">
      <w:start w:val="1"/>
      <w:numFmt w:val="decimal"/>
      <w:lvlText w:val="%3."/>
      <w:lvlJc w:val="left"/>
      <w:pPr>
        <w:tabs>
          <w:tab w:val="num" w:pos="1788"/>
        </w:tabs>
        <w:ind w:left="1788" w:hanging="360"/>
      </w:pPr>
    </w:lvl>
    <w:lvl w:ilvl="3">
      <w:start w:val="1"/>
      <w:numFmt w:val="decimal"/>
      <w:lvlText w:val="%4."/>
      <w:lvlJc w:val="left"/>
      <w:pPr>
        <w:tabs>
          <w:tab w:val="num" w:pos="2148"/>
        </w:tabs>
        <w:ind w:left="2148" w:hanging="360"/>
      </w:pPr>
    </w:lvl>
    <w:lvl w:ilvl="4">
      <w:start w:val="1"/>
      <w:numFmt w:val="decimal"/>
      <w:lvlText w:val="%5."/>
      <w:lvlJc w:val="left"/>
      <w:pPr>
        <w:tabs>
          <w:tab w:val="num" w:pos="2508"/>
        </w:tabs>
        <w:ind w:left="2508" w:hanging="360"/>
      </w:pPr>
    </w:lvl>
    <w:lvl w:ilvl="5">
      <w:start w:val="1"/>
      <w:numFmt w:val="decimal"/>
      <w:lvlText w:val="%6."/>
      <w:lvlJc w:val="left"/>
      <w:pPr>
        <w:tabs>
          <w:tab w:val="num" w:pos="2868"/>
        </w:tabs>
        <w:ind w:left="2868" w:hanging="360"/>
      </w:p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</w:lvl>
    <w:lvl w:ilvl="7">
      <w:start w:val="1"/>
      <w:numFmt w:val="decimal"/>
      <w:lvlText w:val="%8."/>
      <w:lvlJc w:val="left"/>
      <w:pPr>
        <w:tabs>
          <w:tab w:val="num" w:pos="3588"/>
        </w:tabs>
        <w:ind w:left="3588" w:hanging="360"/>
      </w:pPr>
    </w:lvl>
    <w:lvl w:ilvl="8">
      <w:start w:val="1"/>
      <w:numFmt w:val="decimal"/>
      <w:lvlText w:val="%9."/>
      <w:lvlJc w:val="left"/>
      <w:pPr>
        <w:tabs>
          <w:tab w:val="num" w:pos="3948"/>
        </w:tabs>
        <w:ind w:left="3948" w:hanging="360"/>
      </w:pPr>
    </w:lvl>
  </w:abstractNum>
  <w:abstractNum w:abstractNumId="25" w15:restartNumberingAfterBreak="0">
    <w:nsid w:val="0000001D"/>
    <w:multiLevelType w:val="multilevel"/>
    <w:tmpl w:val="0000001D"/>
    <w:name w:val="WW8Num2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 w15:restartNumberingAfterBreak="0">
    <w:nsid w:val="00000020"/>
    <w:multiLevelType w:val="multilevel"/>
    <w:tmpl w:val="00000020"/>
    <w:name w:val="WW8Num3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  <w:color w:val="000000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  <w:color w:val="000000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  <w:color w:val="000000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7" w15:restartNumberingAfterBreak="0">
    <w:nsid w:val="00000023"/>
    <w:multiLevelType w:val="multilevel"/>
    <w:tmpl w:val="00000023"/>
    <w:name w:val="WW8Num3522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3049"/>
        </w:tabs>
        <w:ind w:left="3049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189" w:hanging="180"/>
      </w:pPr>
    </w:lvl>
  </w:abstractNum>
  <w:abstractNum w:abstractNumId="28" w15:restartNumberingAfterBreak="0">
    <w:nsid w:val="00000024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29" w15:restartNumberingAfterBreak="0">
    <w:nsid w:val="00000027"/>
    <w:multiLevelType w:val="multilevel"/>
    <w:tmpl w:val="00000027"/>
    <w:name w:val="WW8Num3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ascii="Symbol" w:hAnsi="Symbol" w:cs="Times New Roman"/>
      </w:rPr>
    </w:lvl>
    <w:lvl w:ilvl="3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00000030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04112AA8"/>
    <w:multiLevelType w:val="hybridMultilevel"/>
    <w:tmpl w:val="593A74D6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4706BD5"/>
    <w:multiLevelType w:val="hybridMultilevel"/>
    <w:tmpl w:val="0C1AB11A"/>
    <w:name w:val="WW8Num62"/>
    <w:lvl w:ilvl="0" w:tplc="A3602A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05A533B1"/>
    <w:multiLevelType w:val="hybridMultilevel"/>
    <w:tmpl w:val="BF745A46"/>
    <w:lvl w:ilvl="0" w:tplc="694A9CFC">
      <w:start w:val="1"/>
      <w:numFmt w:val="decimal"/>
      <w:lvlText w:val="%1. 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/>
        <w:i w:val="0"/>
        <w:color w:val="000000"/>
        <w:sz w:val="22"/>
        <w:u w:val="none"/>
      </w:rPr>
    </w:lvl>
    <w:lvl w:ilvl="1" w:tplc="3A18120C">
      <w:start w:val="1"/>
      <w:numFmt w:val="decimal"/>
      <w:lvlText w:val="%2."/>
      <w:lvlJc w:val="left"/>
      <w:pPr>
        <w:tabs>
          <w:tab w:val="num" w:pos="907"/>
        </w:tabs>
        <w:ind w:left="907" w:hanging="453"/>
      </w:pPr>
      <w:rPr>
        <w:rFonts w:ascii="Times New Roman" w:hAnsi="Times New Roman" w:hint="default"/>
        <w:b w:val="0"/>
        <w:i w:val="0"/>
        <w:sz w:val="20"/>
      </w:rPr>
    </w:lvl>
    <w:lvl w:ilvl="2" w:tplc="A9E2CB2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000000"/>
        <w:sz w:val="20"/>
        <w:szCs w:val="20"/>
        <w:u w:val="none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06435F76"/>
    <w:multiLevelType w:val="multilevel"/>
    <w:tmpl w:val="28465D76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37" w15:restartNumberingAfterBreak="0">
    <w:nsid w:val="09CC01D8"/>
    <w:multiLevelType w:val="hybridMultilevel"/>
    <w:tmpl w:val="6FB27F1C"/>
    <w:lvl w:ilvl="0" w:tplc="5F7E00FE">
      <w:numFmt w:val="bullet"/>
      <w:lvlText w:val="–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A6E086C4">
      <w:start w:val="6"/>
      <w:numFmt w:val="decimal"/>
      <w:lvlText w:val="%2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0E4D5987"/>
    <w:multiLevelType w:val="multilevel"/>
    <w:tmpl w:val="19C4C992"/>
    <w:name w:val="WW8Num182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9" w15:restartNumberingAfterBreak="0">
    <w:nsid w:val="101F322E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05F4953"/>
    <w:multiLevelType w:val="hybridMultilevel"/>
    <w:tmpl w:val="B34E5378"/>
    <w:name w:val="WW8Num412"/>
    <w:lvl w:ilvl="0" w:tplc="764E261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92DA4F76">
      <w:start w:val="1"/>
      <w:numFmt w:val="decimal"/>
      <w:lvlText w:val="%2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41" w15:restartNumberingAfterBreak="0">
    <w:nsid w:val="137A60E7"/>
    <w:multiLevelType w:val="hybridMultilevel"/>
    <w:tmpl w:val="CBC4D708"/>
    <w:lvl w:ilvl="0" w:tplc="A3464478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52"/>
        </w:tabs>
        <w:ind w:left="1452" w:hanging="360"/>
      </w:pPr>
      <w:rPr>
        <w:rFonts w:ascii="Times New Roman" w:eastAsia="Times New Roman" w:hAnsi="Times New Roman" w:cs="Times New Roman" w:hint="default"/>
      </w:rPr>
    </w:lvl>
    <w:lvl w:ilvl="2" w:tplc="E1BC831C">
      <w:start w:val="1"/>
      <w:numFmt w:val="decimal"/>
      <w:lvlText w:val="%3."/>
      <w:lvlJc w:val="right"/>
      <w:pPr>
        <w:tabs>
          <w:tab w:val="num" w:pos="2172"/>
        </w:tabs>
        <w:ind w:left="2172" w:hanging="180"/>
      </w:pPr>
      <w:rPr>
        <w:rFonts w:ascii="Times New Roman" w:eastAsia="Times New Roman" w:hAnsi="Times New Roman" w:cs="Times New Roman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92"/>
        </w:tabs>
        <w:ind w:left="2892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12"/>
        </w:tabs>
        <w:ind w:left="361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32"/>
        </w:tabs>
        <w:ind w:left="4332" w:hanging="180"/>
      </w:pPr>
      <w:rPr>
        <w:rFonts w:cs="Times New Roman"/>
      </w:rPr>
    </w:lvl>
    <w:lvl w:ilvl="6" w:tplc="CE9A696C">
      <w:start w:val="1"/>
      <w:numFmt w:val="decimal"/>
      <w:lvlText w:val="%7)"/>
      <w:lvlJc w:val="left"/>
      <w:pPr>
        <w:tabs>
          <w:tab w:val="num" w:pos="5052"/>
        </w:tabs>
        <w:ind w:left="5052" w:hanging="360"/>
      </w:pPr>
      <w:rPr>
        <w:rFonts w:ascii="Times New Roman" w:eastAsia="Times New Roman" w:hAnsi="Times New Roman" w:cs="Times New Roman"/>
      </w:rPr>
    </w:lvl>
    <w:lvl w:ilvl="7" w:tplc="0210A328">
      <w:start w:val="1"/>
      <w:numFmt w:val="lowerLetter"/>
      <w:lvlText w:val="%8)"/>
      <w:lvlJc w:val="left"/>
      <w:pPr>
        <w:ind w:left="5772" w:hanging="360"/>
      </w:pPr>
      <w:rPr>
        <w:rFonts w:cs="Times New Roman" w:hint="default"/>
      </w:rPr>
    </w:lvl>
    <w:lvl w:ilvl="8" w:tplc="0415001B">
      <w:start w:val="1"/>
      <w:numFmt w:val="lowerRoman"/>
      <w:lvlText w:val="%9."/>
      <w:lvlJc w:val="right"/>
      <w:pPr>
        <w:tabs>
          <w:tab w:val="num" w:pos="6492"/>
        </w:tabs>
        <w:ind w:left="6492" w:hanging="180"/>
      </w:pPr>
      <w:rPr>
        <w:rFonts w:cs="Times New Roman"/>
      </w:rPr>
    </w:lvl>
  </w:abstractNum>
  <w:abstractNum w:abstractNumId="42" w15:restartNumberingAfterBreak="0">
    <w:nsid w:val="14967127"/>
    <w:multiLevelType w:val="hybridMultilevel"/>
    <w:tmpl w:val="7B12DAC6"/>
    <w:lvl w:ilvl="0" w:tplc="156C21CE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1780CA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169D4146"/>
    <w:multiLevelType w:val="hybridMultilevel"/>
    <w:tmpl w:val="4EE4DB94"/>
    <w:lvl w:ilvl="0" w:tplc="80941B4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4" w15:restartNumberingAfterBreak="0">
    <w:nsid w:val="16C5409F"/>
    <w:multiLevelType w:val="multilevel"/>
    <w:tmpl w:val="00000024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</w:lvl>
    <w:lvl w:ilvl="1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</w:lvl>
  </w:abstractNum>
  <w:abstractNum w:abstractNumId="45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 w15:restartNumberingAfterBreak="0">
    <w:nsid w:val="1BE97CA4"/>
    <w:multiLevelType w:val="hybridMultilevel"/>
    <w:tmpl w:val="D0281806"/>
    <w:lvl w:ilvl="0" w:tplc="0415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1E670C2E"/>
    <w:multiLevelType w:val="hybridMultilevel"/>
    <w:tmpl w:val="F8E27D44"/>
    <w:lvl w:ilvl="0" w:tplc="A24CEAD6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1EB95754"/>
    <w:multiLevelType w:val="hybridMultilevel"/>
    <w:tmpl w:val="F1341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20E53156"/>
    <w:multiLevelType w:val="hybridMultilevel"/>
    <w:tmpl w:val="DDC2019A"/>
    <w:lvl w:ilvl="0" w:tplc="2660A37C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228B5B05"/>
    <w:multiLevelType w:val="hybridMultilevel"/>
    <w:tmpl w:val="C19E71C8"/>
    <w:lvl w:ilvl="0" w:tplc="9F36651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F7E00F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240C98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23BA5D4F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52" w15:restartNumberingAfterBreak="0">
    <w:nsid w:val="24546337"/>
    <w:multiLevelType w:val="hybridMultilevel"/>
    <w:tmpl w:val="0536637C"/>
    <w:lvl w:ilvl="0" w:tplc="EF66B2BE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b w:val="0"/>
        <w:sz w:val="20"/>
        <w:szCs w:val="20"/>
      </w:rPr>
    </w:lvl>
    <w:lvl w:ilvl="1" w:tplc="20C0DDF4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53" w15:restartNumberingAfterBreak="0">
    <w:nsid w:val="288D5D86"/>
    <w:multiLevelType w:val="multilevel"/>
    <w:tmpl w:val="5BC28E72"/>
    <w:name w:val="WW8Num3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4" w15:restartNumberingAfterBreak="0">
    <w:nsid w:val="2C711621"/>
    <w:multiLevelType w:val="hybridMultilevel"/>
    <w:tmpl w:val="69AA18AA"/>
    <w:lvl w:ilvl="0" w:tplc="51A46AD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20"/>
        <w:szCs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 w15:restartNumberingAfterBreak="0">
    <w:nsid w:val="2D6252E2"/>
    <w:multiLevelType w:val="hybridMultilevel"/>
    <w:tmpl w:val="CB4835A8"/>
    <w:lvl w:ilvl="0" w:tplc="5F7E00FE">
      <w:numFmt w:val="bullet"/>
      <w:lvlText w:val="–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2482B0A"/>
    <w:multiLevelType w:val="hybridMultilevel"/>
    <w:tmpl w:val="9F84FCBC"/>
    <w:name w:val="WW8Num18223"/>
    <w:lvl w:ilvl="0" w:tplc="041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8" w15:restartNumberingAfterBreak="0">
    <w:nsid w:val="361743CA"/>
    <w:multiLevelType w:val="multilevel"/>
    <w:tmpl w:val="00000030"/>
    <w:name w:val="WW8Num1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6B92060"/>
    <w:multiLevelType w:val="hybridMultilevel"/>
    <w:tmpl w:val="514A08FE"/>
    <w:lvl w:ilvl="0" w:tplc="04150017">
      <w:start w:val="1"/>
      <w:numFmt w:val="lowerLetter"/>
      <w:lvlText w:val="%1)"/>
      <w:lvlJc w:val="left"/>
      <w:pPr>
        <w:ind w:left="1980" w:hanging="360"/>
      </w:pPr>
    </w:lvl>
    <w:lvl w:ilvl="1" w:tplc="04150019">
      <w:start w:val="1"/>
      <w:numFmt w:val="lowerLetter"/>
      <w:lvlText w:val="%2."/>
      <w:lvlJc w:val="left"/>
      <w:pPr>
        <w:ind w:left="2700" w:hanging="360"/>
      </w:pPr>
    </w:lvl>
    <w:lvl w:ilvl="2" w:tplc="0415001B" w:tentative="1">
      <w:start w:val="1"/>
      <w:numFmt w:val="lowerRoman"/>
      <w:lvlText w:val="%3."/>
      <w:lvlJc w:val="right"/>
      <w:pPr>
        <w:ind w:left="3420" w:hanging="180"/>
      </w:pPr>
    </w:lvl>
    <w:lvl w:ilvl="3" w:tplc="0415000F" w:tentative="1">
      <w:start w:val="1"/>
      <w:numFmt w:val="decimal"/>
      <w:lvlText w:val="%4."/>
      <w:lvlJc w:val="left"/>
      <w:pPr>
        <w:ind w:left="4140" w:hanging="360"/>
      </w:pPr>
    </w:lvl>
    <w:lvl w:ilvl="4" w:tplc="04150019" w:tentative="1">
      <w:start w:val="1"/>
      <w:numFmt w:val="lowerLetter"/>
      <w:lvlText w:val="%5."/>
      <w:lvlJc w:val="left"/>
      <w:pPr>
        <w:ind w:left="4860" w:hanging="360"/>
      </w:pPr>
    </w:lvl>
    <w:lvl w:ilvl="5" w:tplc="0415001B" w:tentative="1">
      <w:start w:val="1"/>
      <w:numFmt w:val="lowerRoman"/>
      <w:lvlText w:val="%6."/>
      <w:lvlJc w:val="right"/>
      <w:pPr>
        <w:ind w:left="5580" w:hanging="180"/>
      </w:pPr>
    </w:lvl>
    <w:lvl w:ilvl="6" w:tplc="0415000F" w:tentative="1">
      <w:start w:val="1"/>
      <w:numFmt w:val="decimal"/>
      <w:lvlText w:val="%7."/>
      <w:lvlJc w:val="left"/>
      <w:pPr>
        <w:ind w:left="6300" w:hanging="360"/>
      </w:pPr>
    </w:lvl>
    <w:lvl w:ilvl="7" w:tplc="04150019" w:tentative="1">
      <w:start w:val="1"/>
      <w:numFmt w:val="lowerLetter"/>
      <w:lvlText w:val="%8."/>
      <w:lvlJc w:val="left"/>
      <w:pPr>
        <w:ind w:left="7020" w:hanging="360"/>
      </w:pPr>
    </w:lvl>
    <w:lvl w:ilvl="8" w:tplc="0415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0" w15:restartNumberingAfterBreak="0">
    <w:nsid w:val="3719775F"/>
    <w:multiLevelType w:val="hybridMultilevel"/>
    <w:tmpl w:val="95869F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397E6741"/>
    <w:multiLevelType w:val="hybridMultilevel"/>
    <w:tmpl w:val="AC303528"/>
    <w:lvl w:ilvl="0" w:tplc="54CA43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eastAsia="Batang" w:hint="default"/>
      </w:rPr>
    </w:lvl>
    <w:lvl w:ilvl="1" w:tplc="ED74FF9A">
      <w:start w:val="1"/>
      <w:numFmt w:val="lowerLetter"/>
      <w:lvlText w:val="%2)"/>
      <w:legacy w:legacy="1" w:legacySpace="0" w:legacyIndent="360"/>
      <w:lvlJc w:val="left"/>
      <w:rPr>
        <w:rFonts w:ascii="Arial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BA85F7B"/>
    <w:multiLevelType w:val="hybridMultilevel"/>
    <w:tmpl w:val="18002FD2"/>
    <w:lvl w:ilvl="0" w:tplc="AB600228">
      <w:numFmt w:val="bullet"/>
      <w:lvlText w:val="-"/>
      <w:lvlJc w:val="left"/>
      <w:pPr>
        <w:tabs>
          <w:tab w:val="num" w:pos="2130"/>
        </w:tabs>
        <w:ind w:left="2130" w:hanging="70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05"/>
        </w:tabs>
        <w:ind w:left="25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25"/>
        </w:tabs>
        <w:ind w:left="3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945"/>
        </w:tabs>
        <w:ind w:left="3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665"/>
        </w:tabs>
        <w:ind w:left="46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85"/>
        </w:tabs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05"/>
        </w:tabs>
        <w:ind w:left="6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825"/>
        </w:tabs>
        <w:ind w:left="68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45"/>
        </w:tabs>
        <w:ind w:left="7545" w:hanging="360"/>
      </w:pPr>
      <w:rPr>
        <w:rFonts w:ascii="Wingdings" w:hAnsi="Wingdings" w:hint="default"/>
      </w:rPr>
    </w:lvl>
  </w:abstractNum>
  <w:abstractNum w:abstractNumId="63" w15:restartNumberingAfterBreak="0">
    <w:nsid w:val="3C6B17FF"/>
    <w:multiLevelType w:val="multilevel"/>
    <w:tmpl w:val="90DA7E4E"/>
    <w:styleLink w:val="WWNum72"/>
    <w:lvl w:ilvl="0">
      <w:numFmt w:val="bullet"/>
      <w:lvlText w:val="-"/>
      <w:lvlJc w:val="left"/>
    </w:lvl>
    <w:lvl w:ilvl="1">
      <w:numFmt w:val="bullet"/>
      <w:lvlText w:val="o"/>
      <w:lvlJc w:val="left"/>
      <w:rPr>
        <w:rFonts w:ascii="Courier New" w:hAnsi="Courier New" w:cs="Calibri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alibri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alibri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3D547B7B"/>
    <w:multiLevelType w:val="multilevel"/>
    <w:tmpl w:val="5BC28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53"/>
        </w:tabs>
        <w:ind w:left="153" w:hanging="72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1800"/>
        </w:tabs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65" w15:restartNumberingAfterBreak="0">
    <w:nsid w:val="3DA76093"/>
    <w:multiLevelType w:val="multilevel"/>
    <w:tmpl w:val="48E4B4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Palatino Linotype" w:eastAsia="Times New Roman" w:hAnsi="Palatino Linotype" w:cs="Times New Roman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2"/>
      <w:numFmt w:val="decimal"/>
      <w:lvlText w:val="%6)"/>
      <w:lvlJc w:val="left"/>
      <w:pPr>
        <w:tabs>
          <w:tab w:val="num" w:pos="4500"/>
        </w:tabs>
        <w:ind w:left="450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40040D58"/>
    <w:multiLevelType w:val="hybridMultilevel"/>
    <w:tmpl w:val="06B4A148"/>
    <w:lvl w:ilvl="0" w:tplc="1A464E4C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  <w:b w:val="0"/>
        <w:bCs w:val="0"/>
      </w:rPr>
    </w:lvl>
    <w:lvl w:ilvl="1" w:tplc="9310582E">
      <w:start w:val="1"/>
      <w:numFmt w:val="lowerLetter"/>
      <w:lvlText w:val="%2)"/>
      <w:lvlJc w:val="left"/>
      <w:pPr>
        <w:tabs>
          <w:tab w:val="num" w:pos="2149"/>
        </w:tabs>
        <w:ind w:left="2149" w:hanging="360"/>
      </w:pPr>
      <w:rPr>
        <w:rFonts w:hint="default"/>
        <w:b w:val="0"/>
        <w:bCs w:val="0"/>
      </w:rPr>
    </w:lvl>
    <w:lvl w:ilvl="2" w:tplc="B79445A0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7" w15:restartNumberingAfterBreak="0">
    <w:nsid w:val="408F6EC0"/>
    <w:multiLevelType w:val="hybridMultilevel"/>
    <w:tmpl w:val="691CE96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3940DFAC">
      <w:start w:val="3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Palatino Linotype" w:hAnsi="Palatino Linotype" w:hint="default"/>
        <w:b w:val="0"/>
        <w:i w:val="0"/>
        <w:sz w:val="2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310582E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D750D222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 w:tplc="764E261C">
      <w:start w:val="1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 w15:restartNumberingAfterBreak="0">
    <w:nsid w:val="44BA4E13"/>
    <w:multiLevelType w:val="multilevel"/>
    <w:tmpl w:val="D4288E4A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69" w15:restartNumberingAfterBreak="0">
    <w:nsid w:val="44CC15DB"/>
    <w:multiLevelType w:val="multilevel"/>
    <w:tmpl w:val="19C4C992"/>
    <w:name w:val="WW8Num18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0" w15:restartNumberingAfterBreak="0">
    <w:nsid w:val="45656493"/>
    <w:multiLevelType w:val="hybridMultilevel"/>
    <w:tmpl w:val="300CCAA8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1" w15:restartNumberingAfterBreak="0">
    <w:nsid w:val="481931DD"/>
    <w:multiLevelType w:val="hybridMultilevel"/>
    <w:tmpl w:val="3C7A8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266F0E"/>
    <w:multiLevelType w:val="hybridMultilevel"/>
    <w:tmpl w:val="206E799C"/>
    <w:lvl w:ilvl="0" w:tplc="C7CED4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5F7E00FE">
      <w:numFmt w:val="bullet"/>
      <w:lvlText w:val="–"/>
      <w:lvlJc w:val="left"/>
      <w:pPr>
        <w:tabs>
          <w:tab w:val="num" w:pos="1451"/>
        </w:tabs>
        <w:ind w:left="1451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71"/>
        </w:tabs>
        <w:ind w:left="217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11"/>
        </w:tabs>
        <w:ind w:left="361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31"/>
        </w:tabs>
        <w:ind w:left="433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71"/>
        </w:tabs>
        <w:ind w:left="577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91"/>
        </w:tabs>
        <w:ind w:left="6491" w:hanging="180"/>
      </w:pPr>
    </w:lvl>
  </w:abstractNum>
  <w:abstractNum w:abstractNumId="73" w15:restartNumberingAfterBreak="0">
    <w:nsid w:val="49DA7AC2"/>
    <w:multiLevelType w:val="hybridMultilevel"/>
    <w:tmpl w:val="AF58553A"/>
    <w:lvl w:ilvl="0" w:tplc="34DAE4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E6ADF3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Palatino Linotype" w:hAnsi="Palatino Linotype" w:hint="default"/>
        <w:b w:val="0"/>
        <w:sz w:val="20"/>
        <w:szCs w:val="20"/>
      </w:rPr>
    </w:lvl>
    <w:lvl w:ilvl="2" w:tplc="C0B6A02C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b w:val="0"/>
      </w:rPr>
    </w:lvl>
    <w:lvl w:ilvl="3" w:tplc="0942A276">
      <w:start w:val="1"/>
      <w:numFmt w:val="upperLetter"/>
      <w:lvlText w:val="%4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4C0B10DB"/>
    <w:multiLevelType w:val="hybridMultilevel"/>
    <w:tmpl w:val="B9EAD4D4"/>
    <w:name w:val="WW8Num352222"/>
    <w:lvl w:ilvl="0" w:tplc="E8FA724E">
      <w:start w:val="1"/>
      <w:numFmt w:val="decimal"/>
      <w:lvlText w:val="%1)"/>
      <w:lvlJc w:val="left"/>
      <w:pPr>
        <w:tabs>
          <w:tab w:val="num" w:pos="720"/>
        </w:tabs>
        <w:ind w:left="144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5" w15:restartNumberingAfterBreak="0">
    <w:nsid w:val="4C494073"/>
    <w:multiLevelType w:val="hybridMultilevel"/>
    <w:tmpl w:val="9ECEE2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2525D3A"/>
    <w:multiLevelType w:val="hybridMultilevel"/>
    <w:tmpl w:val="130E6542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5ACF7A37"/>
    <w:multiLevelType w:val="hybridMultilevel"/>
    <w:tmpl w:val="B8AC3D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5AE54F1B"/>
    <w:multiLevelType w:val="hybridMultilevel"/>
    <w:tmpl w:val="F2FE83EA"/>
    <w:lvl w:ilvl="0" w:tplc="94F4D06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Palatino Linotype" w:hAnsi="Palatino Linotype" w:hint="default"/>
        <w:b w:val="0"/>
        <w:i w:val="0"/>
        <w:sz w:val="18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5C7B1A02"/>
    <w:multiLevelType w:val="hybridMultilevel"/>
    <w:tmpl w:val="0EA893AC"/>
    <w:name w:val="WW8Num35222"/>
    <w:lvl w:ilvl="0" w:tplc="E8FA724E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5F9A5FAB"/>
    <w:multiLevelType w:val="hybridMultilevel"/>
    <w:tmpl w:val="2F787030"/>
    <w:lvl w:ilvl="0" w:tplc="68C017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1" w15:restartNumberingAfterBreak="0">
    <w:nsid w:val="64596C59"/>
    <w:multiLevelType w:val="multilevel"/>
    <w:tmpl w:val="0B4842F8"/>
    <w:lvl w:ilvl="0">
      <w:start w:val="1"/>
      <w:numFmt w:val="decimal"/>
      <w:lvlText w:val="%1."/>
      <w:lvlJc w:val="left"/>
      <w:pPr>
        <w:tabs>
          <w:tab w:val="num" w:pos="0"/>
        </w:tabs>
        <w:ind w:left="12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3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4">
      <w:start w:val="3"/>
      <w:numFmt w:val="decimal"/>
      <w:lvlText w:val="%5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7020" w:hanging="180"/>
      </w:pPr>
      <w:rPr>
        <w:rFonts w:hint="default"/>
      </w:rPr>
    </w:lvl>
  </w:abstractNum>
  <w:abstractNum w:abstractNumId="82" w15:restartNumberingAfterBreak="0">
    <w:nsid w:val="662E4EE2"/>
    <w:multiLevelType w:val="hybridMultilevel"/>
    <w:tmpl w:val="80E665F0"/>
    <w:lvl w:ilvl="0" w:tplc="42AABFB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67EC0C2D"/>
    <w:multiLevelType w:val="hybridMultilevel"/>
    <w:tmpl w:val="056EA2E6"/>
    <w:lvl w:ilvl="0" w:tplc="98EABD94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16F4F600">
      <w:start w:val="2"/>
      <w:numFmt w:val="decimal"/>
      <w:lvlText w:val="%2)"/>
      <w:lvlJc w:val="left"/>
      <w:pPr>
        <w:tabs>
          <w:tab w:val="num" w:pos="1480"/>
        </w:tabs>
        <w:ind w:left="14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84" w15:restartNumberingAfterBreak="0">
    <w:nsid w:val="67F85AAB"/>
    <w:multiLevelType w:val="multilevel"/>
    <w:tmpl w:val="142665A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5" w15:restartNumberingAfterBreak="0">
    <w:nsid w:val="6A0D398B"/>
    <w:multiLevelType w:val="hybridMultilevel"/>
    <w:tmpl w:val="CAA0F8E0"/>
    <w:lvl w:ilvl="0" w:tplc="51C08A9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 w15:restartNumberingAfterBreak="0">
    <w:nsid w:val="6A825964"/>
    <w:multiLevelType w:val="hybridMultilevel"/>
    <w:tmpl w:val="16A2A95C"/>
    <w:lvl w:ilvl="0" w:tplc="B51A1648"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D651985"/>
    <w:multiLevelType w:val="hybridMultilevel"/>
    <w:tmpl w:val="670EEBBA"/>
    <w:lvl w:ilvl="0" w:tplc="F0B01DDC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b w:val="0"/>
        <w:i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DDF4AAE"/>
    <w:multiLevelType w:val="hybridMultilevel"/>
    <w:tmpl w:val="7CB6BD8E"/>
    <w:lvl w:ilvl="0" w:tplc="B9E2C9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A21EC6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EFC10AC"/>
    <w:multiLevelType w:val="hybridMultilevel"/>
    <w:tmpl w:val="6EC88602"/>
    <w:lvl w:ilvl="0" w:tplc="633684C8">
      <w:start w:val="1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71B7432C"/>
    <w:multiLevelType w:val="hybridMultilevel"/>
    <w:tmpl w:val="BCB4C9A4"/>
    <w:lvl w:ilvl="0" w:tplc="6A965E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C03B0E">
      <w:start w:val="1"/>
      <w:numFmt w:val="lowerLetter"/>
      <w:lvlText w:val="%3)"/>
      <w:lvlJc w:val="right"/>
      <w:pPr>
        <w:tabs>
          <w:tab w:val="num" w:pos="2160"/>
        </w:tabs>
        <w:ind w:left="2160" w:hanging="180"/>
      </w:pPr>
      <w:rPr>
        <w:rFonts w:ascii="Cambria" w:eastAsia="Times New Roman" w:hAnsi="Cambria" w:cs="Tahoma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742031C1"/>
    <w:multiLevelType w:val="hybridMultilevel"/>
    <w:tmpl w:val="F0268092"/>
    <w:lvl w:ilvl="0" w:tplc="FFFFFFFF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FFFFFFFF">
      <w:start w:val="2"/>
      <w:numFmt w:val="upperLetter"/>
      <w:pStyle w:val="Nagwek4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758C4851"/>
    <w:multiLevelType w:val="hybridMultilevel"/>
    <w:tmpl w:val="4DF0867C"/>
    <w:lvl w:ilvl="0" w:tplc="72F0ED7E">
      <w:start w:val="1"/>
      <w:numFmt w:val="decimal"/>
      <w:lvlText w:val="%1)"/>
      <w:lvlJc w:val="left"/>
      <w:pPr>
        <w:tabs>
          <w:tab w:val="num" w:pos="1071"/>
        </w:tabs>
        <w:ind w:left="1071" w:hanging="360"/>
      </w:pPr>
      <w:rPr>
        <w:rFonts w:ascii="Times New Roman" w:eastAsia="Times New Roman" w:hAnsi="Times New Roman"/>
      </w:rPr>
    </w:lvl>
    <w:lvl w:ilvl="1" w:tplc="0B7007A2">
      <w:start w:val="1"/>
      <w:numFmt w:val="decimal"/>
      <w:lvlText w:val="%2)"/>
      <w:lvlJc w:val="left"/>
      <w:pPr>
        <w:tabs>
          <w:tab w:val="num" w:pos="1791"/>
        </w:tabs>
        <w:ind w:left="179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511"/>
        </w:tabs>
        <w:ind w:left="2511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1"/>
        </w:tabs>
        <w:ind w:left="3231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1"/>
        </w:tabs>
        <w:ind w:left="3951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1"/>
        </w:tabs>
        <w:ind w:left="4671" w:hanging="180"/>
      </w:pPr>
    </w:lvl>
    <w:lvl w:ilvl="6" w:tplc="0415000F">
      <w:start w:val="1"/>
      <w:numFmt w:val="decimal"/>
      <w:lvlText w:val="%7."/>
      <w:lvlJc w:val="left"/>
      <w:pPr>
        <w:tabs>
          <w:tab w:val="num" w:pos="5391"/>
        </w:tabs>
        <w:ind w:left="5391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11"/>
        </w:tabs>
        <w:ind w:left="6111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31"/>
        </w:tabs>
        <w:ind w:left="6831" w:hanging="180"/>
      </w:pPr>
    </w:lvl>
  </w:abstractNum>
  <w:abstractNum w:abstractNumId="93" w15:restartNumberingAfterBreak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3"/>
  </w:num>
  <w:num w:numId="2">
    <w:abstractNumId w:val="91"/>
  </w:num>
  <w:num w:numId="3">
    <w:abstractNumId w:val="35"/>
  </w:num>
  <w:num w:numId="4">
    <w:abstractNumId w:val="62"/>
  </w:num>
  <w:num w:numId="5">
    <w:abstractNumId w:val="73"/>
  </w:num>
  <w:num w:numId="6">
    <w:abstractNumId w:val="89"/>
  </w:num>
  <w:num w:numId="7">
    <w:abstractNumId w:val="77"/>
  </w:num>
  <w:num w:numId="8">
    <w:abstractNumId w:val="50"/>
  </w:num>
  <w:num w:numId="9">
    <w:abstractNumId w:val="67"/>
  </w:num>
  <w:num w:numId="10">
    <w:abstractNumId w:val="66"/>
  </w:num>
  <w:num w:numId="11">
    <w:abstractNumId w:val="46"/>
  </w:num>
  <w:num w:numId="12">
    <w:abstractNumId w:val="37"/>
  </w:num>
  <w:num w:numId="13">
    <w:abstractNumId w:val="48"/>
  </w:num>
  <w:num w:numId="14">
    <w:abstractNumId w:val="59"/>
  </w:num>
  <w:num w:numId="15">
    <w:abstractNumId w:val="72"/>
  </w:num>
  <w:num w:numId="16">
    <w:abstractNumId w:val="52"/>
  </w:num>
  <w:num w:numId="17">
    <w:abstractNumId w:val="42"/>
  </w:num>
  <w:num w:numId="18">
    <w:abstractNumId w:val="32"/>
  </w:num>
  <w:num w:numId="19">
    <w:abstractNumId w:val="80"/>
  </w:num>
  <w:num w:numId="20">
    <w:abstractNumId w:val="31"/>
  </w:num>
  <w:num w:numId="21">
    <w:abstractNumId w:val="76"/>
  </w:num>
  <w:num w:numId="22">
    <w:abstractNumId w:val="84"/>
  </w:num>
  <w:num w:numId="23">
    <w:abstractNumId w:val="28"/>
  </w:num>
  <w:num w:numId="24">
    <w:abstractNumId w:val="27"/>
  </w:num>
  <w:num w:numId="25">
    <w:abstractNumId w:val="53"/>
  </w:num>
  <w:num w:numId="26">
    <w:abstractNumId w:val="78"/>
  </w:num>
  <w:num w:numId="27">
    <w:abstractNumId w:val="54"/>
  </w:num>
  <w:num w:numId="28">
    <w:abstractNumId w:val="61"/>
  </w:num>
  <w:num w:numId="29">
    <w:abstractNumId w:val="33"/>
  </w:num>
  <w:num w:numId="30">
    <w:abstractNumId w:val="93"/>
  </w:num>
  <w:num w:numId="31">
    <w:abstractNumId w:val="43"/>
  </w:num>
  <w:num w:numId="32">
    <w:abstractNumId w:val="88"/>
  </w:num>
  <w:num w:numId="33">
    <w:abstractNumId w:val="63"/>
  </w:num>
  <w:num w:numId="34">
    <w:abstractNumId w:val="40"/>
  </w:num>
  <w:num w:numId="35">
    <w:abstractNumId w:val="55"/>
  </w:num>
  <w:num w:numId="36">
    <w:abstractNumId w:val="70"/>
  </w:num>
  <w:num w:numId="37">
    <w:abstractNumId w:val="85"/>
  </w:num>
  <w:num w:numId="38">
    <w:abstractNumId w:val="30"/>
  </w:num>
  <w:num w:numId="39">
    <w:abstractNumId w:val="68"/>
  </w:num>
  <w:num w:numId="40">
    <w:abstractNumId w:val="47"/>
  </w:num>
  <w:num w:numId="41">
    <w:abstractNumId w:val="49"/>
  </w:num>
  <w:num w:numId="42">
    <w:abstractNumId w:val="41"/>
  </w:num>
  <w:num w:numId="43">
    <w:abstractNumId w:val="90"/>
  </w:num>
  <w:num w:numId="44">
    <w:abstractNumId w:val="36"/>
  </w:num>
  <w:num w:numId="45">
    <w:abstractNumId w:val="45"/>
  </w:num>
  <w:num w:numId="46">
    <w:abstractNumId w:val="57"/>
  </w:num>
  <w:num w:numId="47">
    <w:abstractNumId w:val="71"/>
  </w:num>
  <w:num w:numId="48">
    <w:abstractNumId w:val="64"/>
  </w:num>
  <w:num w:numId="49">
    <w:abstractNumId w:val="51"/>
  </w:num>
  <w:num w:numId="50">
    <w:abstractNumId w:val="86"/>
  </w:num>
  <w:num w:numId="51">
    <w:abstractNumId w:val="81"/>
  </w:num>
  <w:num w:numId="52">
    <w:abstractNumId w:val="39"/>
  </w:num>
  <w:num w:numId="53">
    <w:abstractNumId w:val="75"/>
  </w:num>
  <w:num w:numId="54">
    <w:abstractNumId w:val="65"/>
  </w:num>
  <w:num w:numId="55">
    <w:abstractNumId w:val="82"/>
  </w:num>
  <w:num w:numId="56">
    <w:abstractNumId w:val="87"/>
  </w:num>
  <w:num w:numId="57">
    <w:abstractNumId w:val="92"/>
  </w:num>
  <w:num w:numId="58">
    <w:abstractNumId w:val="44"/>
  </w:num>
  <w:num w:numId="59">
    <w:abstractNumId w:val="60"/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A97"/>
    <w:rsid w:val="000003D3"/>
    <w:rsid w:val="00000D17"/>
    <w:rsid w:val="00001BB6"/>
    <w:rsid w:val="00002B6B"/>
    <w:rsid w:val="00002B70"/>
    <w:rsid w:val="00003939"/>
    <w:rsid w:val="0000442B"/>
    <w:rsid w:val="00004D90"/>
    <w:rsid w:val="00007050"/>
    <w:rsid w:val="00007315"/>
    <w:rsid w:val="00010534"/>
    <w:rsid w:val="000121E9"/>
    <w:rsid w:val="000129B1"/>
    <w:rsid w:val="00012FDD"/>
    <w:rsid w:val="0001366D"/>
    <w:rsid w:val="0001391A"/>
    <w:rsid w:val="000150E6"/>
    <w:rsid w:val="00015E5F"/>
    <w:rsid w:val="000179DE"/>
    <w:rsid w:val="00017C6B"/>
    <w:rsid w:val="00021726"/>
    <w:rsid w:val="00021FAB"/>
    <w:rsid w:val="000227B8"/>
    <w:rsid w:val="00022968"/>
    <w:rsid w:val="00022A71"/>
    <w:rsid w:val="00023A58"/>
    <w:rsid w:val="0002461A"/>
    <w:rsid w:val="0002465E"/>
    <w:rsid w:val="00026631"/>
    <w:rsid w:val="0002735F"/>
    <w:rsid w:val="00027F75"/>
    <w:rsid w:val="00031147"/>
    <w:rsid w:val="0003140F"/>
    <w:rsid w:val="000326E3"/>
    <w:rsid w:val="0003519A"/>
    <w:rsid w:val="00036BEA"/>
    <w:rsid w:val="00037B35"/>
    <w:rsid w:val="000406B1"/>
    <w:rsid w:val="00042021"/>
    <w:rsid w:val="000457CE"/>
    <w:rsid w:val="00045FC8"/>
    <w:rsid w:val="00047F99"/>
    <w:rsid w:val="00050EC4"/>
    <w:rsid w:val="0005137A"/>
    <w:rsid w:val="00051ECE"/>
    <w:rsid w:val="00051FE4"/>
    <w:rsid w:val="000520A5"/>
    <w:rsid w:val="00052281"/>
    <w:rsid w:val="00052D8F"/>
    <w:rsid w:val="00053793"/>
    <w:rsid w:val="00053B6A"/>
    <w:rsid w:val="000556A9"/>
    <w:rsid w:val="000568C1"/>
    <w:rsid w:val="000572C6"/>
    <w:rsid w:val="000600C5"/>
    <w:rsid w:val="00061750"/>
    <w:rsid w:val="0006425E"/>
    <w:rsid w:val="000642C6"/>
    <w:rsid w:val="000661A6"/>
    <w:rsid w:val="00070ADE"/>
    <w:rsid w:val="000717F2"/>
    <w:rsid w:val="00071F51"/>
    <w:rsid w:val="000720BB"/>
    <w:rsid w:val="00072B3D"/>
    <w:rsid w:val="00073921"/>
    <w:rsid w:val="00074629"/>
    <w:rsid w:val="00074772"/>
    <w:rsid w:val="0007485D"/>
    <w:rsid w:val="0007679A"/>
    <w:rsid w:val="00076FCE"/>
    <w:rsid w:val="00080011"/>
    <w:rsid w:val="00083912"/>
    <w:rsid w:val="0008444C"/>
    <w:rsid w:val="000862C9"/>
    <w:rsid w:val="00086949"/>
    <w:rsid w:val="00091C54"/>
    <w:rsid w:val="00092200"/>
    <w:rsid w:val="000933F8"/>
    <w:rsid w:val="00095822"/>
    <w:rsid w:val="0009585D"/>
    <w:rsid w:val="0009670C"/>
    <w:rsid w:val="000A00AA"/>
    <w:rsid w:val="000A1C2F"/>
    <w:rsid w:val="000A2050"/>
    <w:rsid w:val="000A21EC"/>
    <w:rsid w:val="000A269D"/>
    <w:rsid w:val="000A2FFD"/>
    <w:rsid w:val="000A3621"/>
    <w:rsid w:val="000A431E"/>
    <w:rsid w:val="000A4BE3"/>
    <w:rsid w:val="000A54B5"/>
    <w:rsid w:val="000A55EF"/>
    <w:rsid w:val="000A5A80"/>
    <w:rsid w:val="000B2243"/>
    <w:rsid w:val="000B3250"/>
    <w:rsid w:val="000B3A3F"/>
    <w:rsid w:val="000B619A"/>
    <w:rsid w:val="000B6F65"/>
    <w:rsid w:val="000B7140"/>
    <w:rsid w:val="000B79C7"/>
    <w:rsid w:val="000C03B0"/>
    <w:rsid w:val="000C069B"/>
    <w:rsid w:val="000C0E44"/>
    <w:rsid w:val="000C1683"/>
    <w:rsid w:val="000C22E9"/>
    <w:rsid w:val="000C7870"/>
    <w:rsid w:val="000C7D0A"/>
    <w:rsid w:val="000D11DC"/>
    <w:rsid w:val="000D1856"/>
    <w:rsid w:val="000D2354"/>
    <w:rsid w:val="000D27D8"/>
    <w:rsid w:val="000D28DD"/>
    <w:rsid w:val="000D61A9"/>
    <w:rsid w:val="000E0C17"/>
    <w:rsid w:val="000E0DA7"/>
    <w:rsid w:val="000E21F3"/>
    <w:rsid w:val="000E2A91"/>
    <w:rsid w:val="000E2FB9"/>
    <w:rsid w:val="000E4629"/>
    <w:rsid w:val="000E4E76"/>
    <w:rsid w:val="000E53C6"/>
    <w:rsid w:val="000E5FE1"/>
    <w:rsid w:val="000E6B4F"/>
    <w:rsid w:val="000E6E28"/>
    <w:rsid w:val="000E6F1A"/>
    <w:rsid w:val="000E7963"/>
    <w:rsid w:val="000F0DDB"/>
    <w:rsid w:val="000F122A"/>
    <w:rsid w:val="000F2646"/>
    <w:rsid w:val="000F2A59"/>
    <w:rsid w:val="000F3093"/>
    <w:rsid w:val="000F352F"/>
    <w:rsid w:val="000F504B"/>
    <w:rsid w:val="000F588C"/>
    <w:rsid w:val="000F6AD1"/>
    <w:rsid w:val="000F7239"/>
    <w:rsid w:val="00100D2D"/>
    <w:rsid w:val="00103ACE"/>
    <w:rsid w:val="00104A86"/>
    <w:rsid w:val="00107AAC"/>
    <w:rsid w:val="001105CF"/>
    <w:rsid w:val="001113B2"/>
    <w:rsid w:val="0011185A"/>
    <w:rsid w:val="00112609"/>
    <w:rsid w:val="001131CF"/>
    <w:rsid w:val="00114848"/>
    <w:rsid w:val="00114CC9"/>
    <w:rsid w:val="00116352"/>
    <w:rsid w:val="001177A7"/>
    <w:rsid w:val="0011784D"/>
    <w:rsid w:val="00117E86"/>
    <w:rsid w:val="00123576"/>
    <w:rsid w:val="0012430C"/>
    <w:rsid w:val="0012569F"/>
    <w:rsid w:val="00126907"/>
    <w:rsid w:val="0012705D"/>
    <w:rsid w:val="0013397E"/>
    <w:rsid w:val="00134431"/>
    <w:rsid w:val="00136818"/>
    <w:rsid w:val="0013683D"/>
    <w:rsid w:val="001371E6"/>
    <w:rsid w:val="0013787C"/>
    <w:rsid w:val="00137A09"/>
    <w:rsid w:val="0014033D"/>
    <w:rsid w:val="001422D0"/>
    <w:rsid w:val="00142355"/>
    <w:rsid w:val="00147E4E"/>
    <w:rsid w:val="00150CE5"/>
    <w:rsid w:val="0015117B"/>
    <w:rsid w:val="00151E40"/>
    <w:rsid w:val="001532A6"/>
    <w:rsid w:val="001536C6"/>
    <w:rsid w:val="00154D2E"/>
    <w:rsid w:val="0015506F"/>
    <w:rsid w:val="00155B08"/>
    <w:rsid w:val="0015695F"/>
    <w:rsid w:val="00157CCD"/>
    <w:rsid w:val="00161471"/>
    <w:rsid w:val="001625F6"/>
    <w:rsid w:val="001629E4"/>
    <w:rsid w:val="00164245"/>
    <w:rsid w:val="001652EF"/>
    <w:rsid w:val="00165517"/>
    <w:rsid w:val="00165754"/>
    <w:rsid w:val="00165FEB"/>
    <w:rsid w:val="001661DD"/>
    <w:rsid w:val="00170D98"/>
    <w:rsid w:val="00173B86"/>
    <w:rsid w:val="00173BBD"/>
    <w:rsid w:val="00173F43"/>
    <w:rsid w:val="001745FF"/>
    <w:rsid w:val="00174CEB"/>
    <w:rsid w:val="00174DB2"/>
    <w:rsid w:val="00174FDA"/>
    <w:rsid w:val="00177F6D"/>
    <w:rsid w:val="00180BF3"/>
    <w:rsid w:val="00181148"/>
    <w:rsid w:val="001816BC"/>
    <w:rsid w:val="00182C3D"/>
    <w:rsid w:val="00182E08"/>
    <w:rsid w:val="0018469A"/>
    <w:rsid w:val="00187369"/>
    <w:rsid w:val="00191A6B"/>
    <w:rsid w:val="00191DA4"/>
    <w:rsid w:val="00193933"/>
    <w:rsid w:val="00194216"/>
    <w:rsid w:val="0019424D"/>
    <w:rsid w:val="0019446C"/>
    <w:rsid w:val="0019615A"/>
    <w:rsid w:val="001A0223"/>
    <w:rsid w:val="001A0912"/>
    <w:rsid w:val="001A0F5B"/>
    <w:rsid w:val="001A1CC0"/>
    <w:rsid w:val="001A252B"/>
    <w:rsid w:val="001A2ECF"/>
    <w:rsid w:val="001A3F5F"/>
    <w:rsid w:val="001A50D4"/>
    <w:rsid w:val="001A577F"/>
    <w:rsid w:val="001A7381"/>
    <w:rsid w:val="001A7A40"/>
    <w:rsid w:val="001B052B"/>
    <w:rsid w:val="001B0B77"/>
    <w:rsid w:val="001B2B28"/>
    <w:rsid w:val="001B3AE6"/>
    <w:rsid w:val="001B4259"/>
    <w:rsid w:val="001B601D"/>
    <w:rsid w:val="001B6F2C"/>
    <w:rsid w:val="001B7193"/>
    <w:rsid w:val="001C2C35"/>
    <w:rsid w:val="001C36A0"/>
    <w:rsid w:val="001C46C8"/>
    <w:rsid w:val="001C4C59"/>
    <w:rsid w:val="001C5815"/>
    <w:rsid w:val="001C5EA5"/>
    <w:rsid w:val="001C6272"/>
    <w:rsid w:val="001C63A2"/>
    <w:rsid w:val="001C69C4"/>
    <w:rsid w:val="001C6A67"/>
    <w:rsid w:val="001D1C12"/>
    <w:rsid w:val="001D2533"/>
    <w:rsid w:val="001D3586"/>
    <w:rsid w:val="001D35F8"/>
    <w:rsid w:val="001D3DB7"/>
    <w:rsid w:val="001D43B4"/>
    <w:rsid w:val="001D739F"/>
    <w:rsid w:val="001D7AC1"/>
    <w:rsid w:val="001E1AB7"/>
    <w:rsid w:val="001E1F0A"/>
    <w:rsid w:val="001E3B07"/>
    <w:rsid w:val="001E400A"/>
    <w:rsid w:val="001E5F69"/>
    <w:rsid w:val="001E7055"/>
    <w:rsid w:val="001E717B"/>
    <w:rsid w:val="001E7B34"/>
    <w:rsid w:val="001F251B"/>
    <w:rsid w:val="001F26F8"/>
    <w:rsid w:val="001F3C1F"/>
    <w:rsid w:val="001F3D74"/>
    <w:rsid w:val="001F5A69"/>
    <w:rsid w:val="001F5AC2"/>
    <w:rsid w:val="001F5D05"/>
    <w:rsid w:val="001F6759"/>
    <w:rsid w:val="001F6F2A"/>
    <w:rsid w:val="001F7C8A"/>
    <w:rsid w:val="002012D1"/>
    <w:rsid w:val="00202DDA"/>
    <w:rsid w:val="002036F8"/>
    <w:rsid w:val="0020377B"/>
    <w:rsid w:val="00203C21"/>
    <w:rsid w:val="0020546C"/>
    <w:rsid w:val="00207793"/>
    <w:rsid w:val="00207BC6"/>
    <w:rsid w:val="0021160C"/>
    <w:rsid w:val="00211C44"/>
    <w:rsid w:val="00211DB0"/>
    <w:rsid w:val="00211F21"/>
    <w:rsid w:val="002121F0"/>
    <w:rsid w:val="002130AB"/>
    <w:rsid w:val="00213F30"/>
    <w:rsid w:val="00214695"/>
    <w:rsid w:val="002153BF"/>
    <w:rsid w:val="00215A0F"/>
    <w:rsid w:val="00216074"/>
    <w:rsid w:val="00216512"/>
    <w:rsid w:val="002177B7"/>
    <w:rsid w:val="00220623"/>
    <w:rsid w:val="00220DBC"/>
    <w:rsid w:val="0022105B"/>
    <w:rsid w:val="00221D9E"/>
    <w:rsid w:val="00222435"/>
    <w:rsid w:val="002224C7"/>
    <w:rsid w:val="002235C4"/>
    <w:rsid w:val="00223736"/>
    <w:rsid w:val="00223FB1"/>
    <w:rsid w:val="00224095"/>
    <w:rsid w:val="002244EA"/>
    <w:rsid w:val="002262E0"/>
    <w:rsid w:val="00226A81"/>
    <w:rsid w:val="0022794B"/>
    <w:rsid w:val="0023051C"/>
    <w:rsid w:val="00230F52"/>
    <w:rsid w:val="0023148C"/>
    <w:rsid w:val="00232319"/>
    <w:rsid w:val="002328E4"/>
    <w:rsid w:val="00233CC6"/>
    <w:rsid w:val="00233F36"/>
    <w:rsid w:val="00234456"/>
    <w:rsid w:val="002352C2"/>
    <w:rsid w:val="002367CE"/>
    <w:rsid w:val="00237B48"/>
    <w:rsid w:val="00237DC1"/>
    <w:rsid w:val="00240539"/>
    <w:rsid w:val="00241A3E"/>
    <w:rsid w:val="00242154"/>
    <w:rsid w:val="002428AF"/>
    <w:rsid w:val="0024321F"/>
    <w:rsid w:val="00244409"/>
    <w:rsid w:val="0024442B"/>
    <w:rsid w:val="0024736D"/>
    <w:rsid w:val="0024791D"/>
    <w:rsid w:val="00247C69"/>
    <w:rsid w:val="00247D3E"/>
    <w:rsid w:val="00250BB0"/>
    <w:rsid w:val="00250F8D"/>
    <w:rsid w:val="0025166C"/>
    <w:rsid w:val="00253ACD"/>
    <w:rsid w:val="0025548D"/>
    <w:rsid w:val="002555CE"/>
    <w:rsid w:val="00256065"/>
    <w:rsid w:val="00256D37"/>
    <w:rsid w:val="002575BA"/>
    <w:rsid w:val="00257847"/>
    <w:rsid w:val="00260EA9"/>
    <w:rsid w:val="00263320"/>
    <w:rsid w:val="00266BC0"/>
    <w:rsid w:val="00267FF2"/>
    <w:rsid w:val="0027029F"/>
    <w:rsid w:val="00270461"/>
    <w:rsid w:val="00271191"/>
    <w:rsid w:val="0027252D"/>
    <w:rsid w:val="00273007"/>
    <w:rsid w:val="00273AC6"/>
    <w:rsid w:val="002765E5"/>
    <w:rsid w:val="00276CA1"/>
    <w:rsid w:val="00276F42"/>
    <w:rsid w:val="0028093D"/>
    <w:rsid w:val="002819AA"/>
    <w:rsid w:val="00281B1C"/>
    <w:rsid w:val="00281BCA"/>
    <w:rsid w:val="00284037"/>
    <w:rsid w:val="00284AAD"/>
    <w:rsid w:val="00284C26"/>
    <w:rsid w:val="00284C3C"/>
    <w:rsid w:val="00285016"/>
    <w:rsid w:val="0028535E"/>
    <w:rsid w:val="00285CE3"/>
    <w:rsid w:val="00285E46"/>
    <w:rsid w:val="00286E3B"/>
    <w:rsid w:val="0028734D"/>
    <w:rsid w:val="002878EB"/>
    <w:rsid w:val="00290F44"/>
    <w:rsid w:val="00292A8C"/>
    <w:rsid w:val="002951E0"/>
    <w:rsid w:val="0029578A"/>
    <w:rsid w:val="00296811"/>
    <w:rsid w:val="00296FA7"/>
    <w:rsid w:val="002A106B"/>
    <w:rsid w:val="002A1921"/>
    <w:rsid w:val="002A198C"/>
    <w:rsid w:val="002A2097"/>
    <w:rsid w:val="002A2F6C"/>
    <w:rsid w:val="002A30D8"/>
    <w:rsid w:val="002A36A9"/>
    <w:rsid w:val="002A69AC"/>
    <w:rsid w:val="002B0626"/>
    <w:rsid w:val="002B0D37"/>
    <w:rsid w:val="002B0F05"/>
    <w:rsid w:val="002B1606"/>
    <w:rsid w:val="002B1B40"/>
    <w:rsid w:val="002B1D72"/>
    <w:rsid w:val="002B216F"/>
    <w:rsid w:val="002B21B4"/>
    <w:rsid w:val="002B260C"/>
    <w:rsid w:val="002B31CA"/>
    <w:rsid w:val="002B38C1"/>
    <w:rsid w:val="002B47BD"/>
    <w:rsid w:val="002B5823"/>
    <w:rsid w:val="002B7217"/>
    <w:rsid w:val="002B7E51"/>
    <w:rsid w:val="002C09B0"/>
    <w:rsid w:val="002C1106"/>
    <w:rsid w:val="002C181C"/>
    <w:rsid w:val="002C2BF9"/>
    <w:rsid w:val="002C36F1"/>
    <w:rsid w:val="002C43F4"/>
    <w:rsid w:val="002C491D"/>
    <w:rsid w:val="002C49DC"/>
    <w:rsid w:val="002C4E53"/>
    <w:rsid w:val="002C58A2"/>
    <w:rsid w:val="002C5B45"/>
    <w:rsid w:val="002C6532"/>
    <w:rsid w:val="002C7414"/>
    <w:rsid w:val="002C75A1"/>
    <w:rsid w:val="002C7781"/>
    <w:rsid w:val="002D0EC6"/>
    <w:rsid w:val="002D101F"/>
    <w:rsid w:val="002D1363"/>
    <w:rsid w:val="002D26B3"/>
    <w:rsid w:val="002D4325"/>
    <w:rsid w:val="002D50AE"/>
    <w:rsid w:val="002D5D7D"/>
    <w:rsid w:val="002E0F3D"/>
    <w:rsid w:val="002E228D"/>
    <w:rsid w:val="002E27FD"/>
    <w:rsid w:val="002E3215"/>
    <w:rsid w:val="002E3B81"/>
    <w:rsid w:val="002E3E5B"/>
    <w:rsid w:val="002E3FD5"/>
    <w:rsid w:val="002E4FC4"/>
    <w:rsid w:val="002E5E7C"/>
    <w:rsid w:val="002E7B0F"/>
    <w:rsid w:val="002E7CB1"/>
    <w:rsid w:val="002F307B"/>
    <w:rsid w:val="002F32EE"/>
    <w:rsid w:val="002F35AF"/>
    <w:rsid w:val="002F4793"/>
    <w:rsid w:val="002F4A61"/>
    <w:rsid w:val="002F5173"/>
    <w:rsid w:val="002F7F45"/>
    <w:rsid w:val="00301E7E"/>
    <w:rsid w:val="003024D0"/>
    <w:rsid w:val="0030267B"/>
    <w:rsid w:val="00303149"/>
    <w:rsid w:val="00305AEF"/>
    <w:rsid w:val="00306B58"/>
    <w:rsid w:val="0030777B"/>
    <w:rsid w:val="003079AA"/>
    <w:rsid w:val="00311326"/>
    <w:rsid w:val="00312323"/>
    <w:rsid w:val="00313A7F"/>
    <w:rsid w:val="00314B48"/>
    <w:rsid w:val="00315296"/>
    <w:rsid w:val="003173C4"/>
    <w:rsid w:val="003177B9"/>
    <w:rsid w:val="00320036"/>
    <w:rsid w:val="0032053B"/>
    <w:rsid w:val="00321D44"/>
    <w:rsid w:val="00330757"/>
    <w:rsid w:val="003317FD"/>
    <w:rsid w:val="0033239E"/>
    <w:rsid w:val="00334CF7"/>
    <w:rsid w:val="003357F2"/>
    <w:rsid w:val="00336B1B"/>
    <w:rsid w:val="00337CFF"/>
    <w:rsid w:val="00342212"/>
    <w:rsid w:val="003438A5"/>
    <w:rsid w:val="0034395D"/>
    <w:rsid w:val="00344528"/>
    <w:rsid w:val="00345125"/>
    <w:rsid w:val="0035029C"/>
    <w:rsid w:val="003505F3"/>
    <w:rsid w:val="00352899"/>
    <w:rsid w:val="00353B72"/>
    <w:rsid w:val="00353C52"/>
    <w:rsid w:val="00354B07"/>
    <w:rsid w:val="003553ED"/>
    <w:rsid w:val="003576A1"/>
    <w:rsid w:val="003603B3"/>
    <w:rsid w:val="003606D6"/>
    <w:rsid w:val="003618C5"/>
    <w:rsid w:val="0036444A"/>
    <w:rsid w:val="00366BA8"/>
    <w:rsid w:val="00366F08"/>
    <w:rsid w:val="00367987"/>
    <w:rsid w:val="003706F0"/>
    <w:rsid w:val="00373D81"/>
    <w:rsid w:val="00374C26"/>
    <w:rsid w:val="00377EA1"/>
    <w:rsid w:val="00382980"/>
    <w:rsid w:val="00382C1E"/>
    <w:rsid w:val="003836E1"/>
    <w:rsid w:val="00383B2B"/>
    <w:rsid w:val="00383DB6"/>
    <w:rsid w:val="00384BCA"/>
    <w:rsid w:val="00386069"/>
    <w:rsid w:val="003916E0"/>
    <w:rsid w:val="003936A2"/>
    <w:rsid w:val="00393975"/>
    <w:rsid w:val="0039529F"/>
    <w:rsid w:val="00395F22"/>
    <w:rsid w:val="0039688E"/>
    <w:rsid w:val="0039712B"/>
    <w:rsid w:val="00397B09"/>
    <w:rsid w:val="003A0EE5"/>
    <w:rsid w:val="003A0F44"/>
    <w:rsid w:val="003A2A9B"/>
    <w:rsid w:val="003A37BB"/>
    <w:rsid w:val="003A3889"/>
    <w:rsid w:val="003A3DD0"/>
    <w:rsid w:val="003A429F"/>
    <w:rsid w:val="003A4BC9"/>
    <w:rsid w:val="003A5849"/>
    <w:rsid w:val="003A5BBB"/>
    <w:rsid w:val="003A7525"/>
    <w:rsid w:val="003A7D94"/>
    <w:rsid w:val="003B0CF1"/>
    <w:rsid w:val="003B0F34"/>
    <w:rsid w:val="003B5BEA"/>
    <w:rsid w:val="003B5E30"/>
    <w:rsid w:val="003B625E"/>
    <w:rsid w:val="003B6539"/>
    <w:rsid w:val="003B74DE"/>
    <w:rsid w:val="003C03E3"/>
    <w:rsid w:val="003C0E70"/>
    <w:rsid w:val="003C1452"/>
    <w:rsid w:val="003C1B2D"/>
    <w:rsid w:val="003C241E"/>
    <w:rsid w:val="003C2734"/>
    <w:rsid w:val="003C2CD0"/>
    <w:rsid w:val="003C35DF"/>
    <w:rsid w:val="003C3D6C"/>
    <w:rsid w:val="003C4671"/>
    <w:rsid w:val="003C753B"/>
    <w:rsid w:val="003C7A68"/>
    <w:rsid w:val="003D0F8B"/>
    <w:rsid w:val="003D1084"/>
    <w:rsid w:val="003D2F34"/>
    <w:rsid w:val="003D38EC"/>
    <w:rsid w:val="003D402B"/>
    <w:rsid w:val="003D66F7"/>
    <w:rsid w:val="003D67A9"/>
    <w:rsid w:val="003D6FDA"/>
    <w:rsid w:val="003D7212"/>
    <w:rsid w:val="003E03F8"/>
    <w:rsid w:val="003E0867"/>
    <w:rsid w:val="003E257E"/>
    <w:rsid w:val="003E2CE4"/>
    <w:rsid w:val="003E360E"/>
    <w:rsid w:val="003E4573"/>
    <w:rsid w:val="003E467B"/>
    <w:rsid w:val="003E4787"/>
    <w:rsid w:val="003E4ABF"/>
    <w:rsid w:val="003E5D03"/>
    <w:rsid w:val="003E6746"/>
    <w:rsid w:val="003E766D"/>
    <w:rsid w:val="003F02CF"/>
    <w:rsid w:val="003F14CE"/>
    <w:rsid w:val="003F39A7"/>
    <w:rsid w:val="003F449B"/>
    <w:rsid w:val="003F4516"/>
    <w:rsid w:val="003F5053"/>
    <w:rsid w:val="003F6C14"/>
    <w:rsid w:val="003F7341"/>
    <w:rsid w:val="003F783B"/>
    <w:rsid w:val="00402625"/>
    <w:rsid w:val="00406485"/>
    <w:rsid w:val="00406631"/>
    <w:rsid w:val="00406AFA"/>
    <w:rsid w:val="00406C3D"/>
    <w:rsid w:val="0040767B"/>
    <w:rsid w:val="00407ED4"/>
    <w:rsid w:val="00411E20"/>
    <w:rsid w:val="00412ECE"/>
    <w:rsid w:val="00414220"/>
    <w:rsid w:val="00414610"/>
    <w:rsid w:val="00416B4E"/>
    <w:rsid w:val="00417A9D"/>
    <w:rsid w:val="004200BB"/>
    <w:rsid w:val="004214DC"/>
    <w:rsid w:val="00421732"/>
    <w:rsid w:val="0042203A"/>
    <w:rsid w:val="0042257F"/>
    <w:rsid w:val="00422891"/>
    <w:rsid w:val="00422D64"/>
    <w:rsid w:val="00423437"/>
    <w:rsid w:val="00424154"/>
    <w:rsid w:val="00425E93"/>
    <w:rsid w:val="00427422"/>
    <w:rsid w:val="004302C8"/>
    <w:rsid w:val="0043072E"/>
    <w:rsid w:val="0043150C"/>
    <w:rsid w:val="00432B52"/>
    <w:rsid w:val="00433156"/>
    <w:rsid w:val="00433D77"/>
    <w:rsid w:val="0043463D"/>
    <w:rsid w:val="00434ABE"/>
    <w:rsid w:val="004350A7"/>
    <w:rsid w:val="0043762F"/>
    <w:rsid w:val="0044400C"/>
    <w:rsid w:val="0044643B"/>
    <w:rsid w:val="00447D6F"/>
    <w:rsid w:val="00450A97"/>
    <w:rsid w:val="00450DC1"/>
    <w:rsid w:val="00451325"/>
    <w:rsid w:val="00451480"/>
    <w:rsid w:val="00451AE8"/>
    <w:rsid w:val="00454421"/>
    <w:rsid w:val="00454645"/>
    <w:rsid w:val="0045493F"/>
    <w:rsid w:val="00456CD3"/>
    <w:rsid w:val="00457150"/>
    <w:rsid w:val="00457270"/>
    <w:rsid w:val="00460D69"/>
    <w:rsid w:val="00460F7C"/>
    <w:rsid w:val="004626A7"/>
    <w:rsid w:val="00462CC7"/>
    <w:rsid w:val="00464397"/>
    <w:rsid w:val="004645F2"/>
    <w:rsid w:val="00464CF5"/>
    <w:rsid w:val="00466075"/>
    <w:rsid w:val="00466DD9"/>
    <w:rsid w:val="004706E7"/>
    <w:rsid w:val="00471E23"/>
    <w:rsid w:val="00472081"/>
    <w:rsid w:val="00472B8A"/>
    <w:rsid w:val="00472C9F"/>
    <w:rsid w:val="00473AE7"/>
    <w:rsid w:val="00473B9A"/>
    <w:rsid w:val="00473C9D"/>
    <w:rsid w:val="00474D21"/>
    <w:rsid w:val="00475548"/>
    <w:rsid w:val="00482C02"/>
    <w:rsid w:val="00483041"/>
    <w:rsid w:val="00483173"/>
    <w:rsid w:val="00483969"/>
    <w:rsid w:val="00485185"/>
    <w:rsid w:val="00486EF0"/>
    <w:rsid w:val="004874F5"/>
    <w:rsid w:val="0049042E"/>
    <w:rsid w:val="00492F89"/>
    <w:rsid w:val="004A1E9A"/>
    <w:rsid w:val="004A21F4"/>
    <w:rsid w:val="004A23BE"/>
    <w:rsid w:val="004A2786"/>
    <w:rsid w:val="004A3852"/>
    <w:rsid w:val="004A59A3"/>
    <w:rsid w:val="004A5B03"/>
    <w:rsid w:val="004A5BC3"/>
    <w:rsid w:val="004A63CE"/>
    <w:rsid w:val="004A6BB9"/>
    <w:rsid w:val="004A7780"/>
    <w:rsid w:val="004B020D"/>
    <w:rsid w:val="004B27B6"/>
    <w:rsid w:val="004B2EB7"/>
    <w:rsid w:val="004B3F84"/>
    <w:rsid w:val="004B4784"/>
    <w:rsid w:val="004B5060"/>
    <w:rsid w:val="004B52D2"/>
    <w:rsid w:val="004B5EEC"/>
    <w:rsid w:val="004B6B1E"/>
    <w:rsid w:val="004B7634"/>
    <w:rsid w:val="004C01BB"/>
    <w:rsid w:val="004C098E"/>
    <w:rsid w:val="004C2557"/>
    <w:rsid w:val="004C4EB4"/>
    <w:rsid w:val="004C514F"/>
    <w:rsid w:val="004C55D4"/>
    <w:rsid w:val="004C5B9B"/>
    <w:rsid w:val="004C6C86"/>
    <w:rsid w:val="004D0821"/>
    <w:rsid w:val="004D1464"/>
    <w:rsid w:val="004D1FD3"/>
    <w:rsid w:val="004D29D8"/>
    <w:rsid w:val="004D367C"/>
    <w:rsid w:val="004D3C82"/>
    <w:rsid w:val="004D4CC3"/>
    <w:rsid w:val="004D67A4"/>
    <w:rsid w:val="004D6DFF"/>
    <w:rsid w:val="004E0332"/>
    <w:rsid w:val="004E0C46"/>
    <w:rsid w:val="004E2EAC"/>
    <w:rsid w:val="004E374D"/>
    <w:rsid w:val="004E4881"/>
    <w:rsid w:val="004E7660"/>
    <w:rsid w:val="004E76B2"/>
    <w:rsid w:val="004E7EB2"/>
    <w:rsid w:val="004F1487"/>
    <w:rsid w:val="004F2E32"/>
    <w:rsid w:val="004F409B"/>
    <w:rsid w:val="004F4C75"/>
    <w:rsid w:val="004F63E0"/>
    <w:rsid w:val="004F6A50"/>
    <w:rsid w:val="004F6D68"/>
    <w:rsid w:val="004F75C9"/>
    <w:rsid w:val="005024A5"/>
    <w:rsid w:val="00503BF9"/>
    <w:rsid w:val="00503F10"/>
    <w:rsid w:val="00504307"/>
    <w:rsid w:val="00507001"/>
    <w:rsid w:val="00510155"/>
    <w:rsid w:val="00511894"/>
    <w:rsid w:val="00511B83"/>
    <w:rsid w:val="00512B40"/>
    <w:rsid w:val="005146AB"/>
    <w:rsid w:val="0051599C"/>
    <w:rsid w:val="00516B18"/>
    <w:rsid w:val="00517351"/>
    <w:rsid w:val="00520466"/>
    <w:rsid w:val="00521A23"/>
    <w:rsid w:val="00521B0A"/>
    <w:rsid w:val="00521DC9"/>
    <w:rsid w:val="0052286E"/>
    <w:rsid w:val="00522B0D"/>
    <w:rsid w:val="00523DF6"/>
    <w:rsid w:val="005250B5"/>
    <w:rsid w:val="0052586C"/>
    <w:rsid w:val="00525D57"/>
    <w:rsid w:val="00527027"/>
    <w:rsid w:val="005279D0"/>
    <w:rsid w:val="00531CF8"/>
    <w:rsid w:val="00531E1D"/>
    <w:rsid w:val="005341A8"/>
    <w:rsid w:val="00537A9C"/>
    <w:rsid w:val="00540C1D"/>
    <w:rsid w:val="00540D3A"/>
    <w:rsid w:val="00541C86"/>
    <w:rsid w:val="00542307"/>
    <w:rsid w:val="0054235E"/>
    <w:rsid w:val="00542C80"/>
    <w:rsid w:val="00544F9B"/>
    <w:rsid w:val="00550C58"/>
    <w:rsid w:val="00551815"/>
    <w:rsid w:val="0055197D"/>
    <w:rsid w:val="005520C3"/>
    <w:rsid w:val="005546B1"/>
    <w:rsid w:val="005606D3"/>
    <w:rsid w:val="00560EB8"/>
    <w:rsid w:val="00561703"/>
    <w:rsid w:val="00561C63"/>
    <w:rsid w:val="00563170"/>
    <w:rsid w:val="005653FB"/>
    <w:rsid w:val="00565A15"/>
    <w:rsid w:val="005671AD"/>
    <w:rsid w:val="00572113"/>
    <w:rsid w:val="005724EF"/>
    <w:rsid w:val="005734E9"/>
    <w:rsid w:val="005743A4"/>
    <w:rsid w:val="005749D6"/>
    <w:rsid w:val="00575690"/>
    <w:rsid w:val="005764A6"/>
    <w:rsid w:val="0057651D"/>
    <w:rsid w:val="0057745E"/>
    <w:rsid w:val="00580680"/>
    <w:rsid w:val="005806D6"/>
    <w:rsid w:val="00580A17"/>
    <w:rsid w:val="005827A1"/>
    <w:rsid w:val="00583CD6"/>
    <w:rsid w:val="005863B0"/>
    <w:rsid w:val="005870D5"/>
    <w:rsid w:val="00587A87"/>
    <w:rsid w:val="00590EF9"/>
    <w:rsid w:val="005914EB"/>
    <w:rsid w:val="00591E0F"/>
    <w:rsid w:val="00592637"/>
    <w:rsid w:val="00592701"/>
    <w:rsid w:val="00592F8A"/>
    <w:rsid w:val="00593931"/>
    <w:rsid w:val="005942BF"/>
    <w:rsid w:val="005950D7"/>
    <w:rsid w:val="00596EE2"/>
    <w:rsid w:val="005A0816"/>
    <w:rsid w:val="005A1415"/>
    <w:rsid w:val="005A2146"/>
    <w:rsid w:val="005A42C8"/>
    <w:rsid w:val="005A5A51"/>
    <w:rsid w:val="005A6590"/>
    <w:rsid w:val="005A7195"/>
    <w:rsid w:val="005B5DAB"/>
    <w:rsid w:val="005B7744"/>
    <w:rsid w:val="005B7F4A"/>
    <w:rsid w:val="005B7F9D"/>
    <w:rsid w:val="005C172C"/>
    <w:rsid w:val="005C35C7"/>
    <w:rsid w:val="005C47E7"/>
    <w:rsid w:val="005C5357"/>
    <w:rsid w:val="005C5EC0"/>
    <w:rsid w:val="005C66D7"/>
    <w:rsid w:val="005C68A8"/>
    <w:rsid w:val="005D0714"/>
    <w:rsid w:val="005D2602"/>
    <w:rsid w:val="005D2FA1"/>
    <w:rsid w:val="005D372F"/>
    <w:rsid w:val="005D3F80"/>
    <w:rsid w:val="005D4254"/>
    <w:rsid w:val="005D4AD2"/>
    <w:rsid w:val="005D4E2F"/>
    <w:rsid w:val="005E0296"/>
    <w:rsid w:val="005E054E"/>
    <w:rsid w:val="005E1678"/>
    <w:rsid w:val="005E21D5"/>
    <w:rsid w:val="005E311B"/>
    <w:rsid w:val="005E33C3"/>
    <w:rsid w:val="005E4CEB"/>
    <w:rsid w:val="005E522B"/>
    <w:rsid w:val="005E5A13"/>
    <w:rsid w:val="005F0EA4"/>
    <w:rsid w:val="005F1BE4"/>
    <w:rsid w:val="005F331C"/>
    <w:rsid w:val="005F4374"/>
    <w:rsid w:val="005F4906"/>
    <w:rsid w:val="005F4D8C"/>
    <w:rsid w:val="005F5010"/>
    <w:rsid w:val="005F53A6"/>
    <w:rsid w:val="005F6075"/>
    <w:rsid w:val="005F713F"/>
    <w:rsid w:val="005F7E04"/>
    <w:rsid w:val="0060269F"/>
    <w:rsid w:val="00602D13"/>
    <w:rsid w:val="00604C1D"/>
    <w:rsid w:val="00606B2E"/>
    <w:rsid w:val="00607249"/>
    <w:rsid w:val="00607A19"/>
    <w:rsid w:val="00607B53"/>
    <w:rsid w:val="006129C2"/>
    <w:rsid w:val="006130C1"/>
    <w:rsid w:val="00614886"/>
    <w:rsid w:val="00614A3D"/>
    <w:rsid w:val="00614E2E"/>
    <w:rsid w:val="00615E7E"/>
    <w:rsid w:val="00616919"/>
    <w:rsid w:val="0061766C"/>
    <w:rsid w:val="00620D17"/>
    <w:rsid w:val="00621FFB"/>
    <w:rsid w:val="00622CB6"/>
    <w:rsid w:val="00623580"/>
    <w:rsid w:val="00623852"/>
    <w:rsid w:val="006239B6"/>
    <w:rsid w:val="00624ECF"/>
    <w:rsid w:val="006252B9"/>
    <w:rsid w:val="0062618D"/>
    <w:rsid w:val="006274A2"/>
    <w:rsid w:val="00627C4C"/>
    <w:rsid w:val="00627DAC"/>
    <w:rsid w:val="00630682"/>
    <w:rsid w:val="00630D6D"/>
    <w:rsid w:val="00631CB0"/>
    <w:rsid w:val="0063249D"/>
    <w:rsid w:val="00634112"/>
    <w:rsid w:val="00635002"/>
    <w:rsid w:val="00635047"/>
    <w:rsid w:val="0063728E"/>
    <w:rsid w:val="00637376"/>
    <w:rsid w:val="00640CB6"/>
    <w:rsid w:val="00640F38"/>
    <w:rsid w:val="006417F0"/>
    <w:rsid w:val="00643D94"/>
    <w:rsid w:val="00645104"/>
    <w:rsid w:val="00645537"/>
    <w:rsid w:val="006455FF"/>
    <w:rsid w:val="00645A95"/>
    <w:rsid w:val="00645FBD"/>
    <w:rsid w:val="00647937"/>
    <w:rsid w:val="00647B9B"/>
    <w:rsid w:val="00650092"/>
    <w:rsid w:val="00650F1C"/>
    <w:rsid w:val="006519FD"/>
    <w:rsid w:val="00651B17"/>
    <w:rsid w:val="0065216E"/>
    <w:rsid w:val="0065357F"/>
    <w:rsid w:val="00653A3C"/>
    <w:rsid w:val="00653ACD"/>
    <w:rsid w:val="00653DDE"/>
    <w:rsid w:val="00654088"/>
    <w:rsid w:val="006552A6"/>
    <w:rsid w:val="00655ED5"/>
    <w:rsid w:val="00656033"/>
    <w:rsid w:val="006603F7"/>
    <w:rsid w:val="0066070B"/>
    <w:rsid w:val="00663CF7"/>
    <w:rsid w:val="006661DF"/>
    <w:rsid w:val="0066637E"/>
    <w:rsid w:val="0066694B"/>
    <w:rsid w:val="00666F5F"/>
    <w:rsid w:val="00670721"/>
    <w:rsid w:val="00670F3D"/>
    <w:rsid w:val="006732BA"/>
    <w:rsid w:val="00673BC9"/>
    <w:rsid w:val="00673F78"/>
    <w:rsid w:val="00674DD2"/>
    <w:rsid w:val="00675F32"/>
    <w:rsid w:val="006763A7"/>
    <w:rsid w:val="0067794C"/>
    <w:rsid w:val="00682790"/>
    <w:rsid w:val="006827E9"/>
    <w:rsid w:val="006831D0"/>
    <w:rsid w:val="00683A8B"/>
    <w:rsid w:val="00684E6E"/>
    <w:rsid w:val="00686C57"/>
    <w:rsid w:val="00687434"/>
    <w:rsid w:val="006877FA"/>
    <w:rsid w:val="00690625"/>
    <w:rsid w:val="0069144F"/>
    <w:rsid w:val="006917C8"/>
    <w:rsid w:val="00691AF0"/>
    <w:rsid w:val="00692180"/>
    <w:rsid w:val="00693476"/>
    <w:rsid w:val="00693BF6"/>
    <w:rsid w:val="00693C47"/>
    <w:rsid w:val="006942C4"/>
    <w:rsid w:val="0069483B"/>
    <w:rsid w:val="0069595A"/>
    <w:rsid w:val="00695E02"/>
    <w:rsid w:val="006960A8"/>
    <w:rsid w:val="006968F1"/>
    <w:rsid w:val="006A037D"/>
    <w:rsid w:val="006A11F7"/>
    <w:rsid w:val="006A1DDC"/>
    <w:rsid w:val="006A20CA"/>
    <w:rsid w:val="006A2414"/>
    <w:rsid w:val="006A3E3B"/>
    <w:rsid w:val="006A54B9"/>
    <w:rsid w:val="006A5CB5"/>
    <w:rsid w:val="006A7393"/>
    <w:rsid w:val="006A7A56"/>
    <w:rsid w:val="006A7C1A"/>
    <w:rsid w:val="006B133E"/>
    <w:rsid w:val="006B166E"/>
    <w:rsid w:val="006B2299"/>
    <w:rsid w:val="006B24A5"/>
    <w:rsid w:val="006B31E2"/>
    <w:rsid w:val="006B3B3A"/>
    <w:rsid w:val="006B3B64"/>
    <w:rsid w:val="006B5C22"/>
    <w:rsid w:val="006C0166"/>
    <w:rsid w:val="006C0A50"/>
    <w:rsid w:val="006C1097"/>
    <w:rsid w:val="006C10AF"/>
    <w:rsid w:val="006C116E"/>
    <w:rsid w:val="006C16D3"/>
    <w:rsid w:val="006C19FD"/>
    <w:rsid w:val="006C1DE9"/>
    <w:rsid w:val="006C23C1"/>
    <w:rsid w:val="006C3A9E"/>
    <w:rsid w:val="006C41C7"/>
    <w:rsid w:val="006C43D5"/>
    <w:rsid w:val="006C44BD"/>
    <w:rsid w:val="006C465C"/>
    <w:rsid w:val="006C4BB0"/>
    <w:rsid w:val="006C646A"/>
    <w:rsid w:val="006C6C66"/>
    <w:rsid w:val="006D00EE"/>
    <w:rsid w:val="006D2575"/>
    <w:rsid w:val="006D4B43"/>
    <w:rsid w:val="006D50D6"/>
    <w:rsid w:val="006D5198"/>
    <w:rsid w:val="006D5740"/>
    <w:rsid w:val="006D5953"/>
    <w:rsid w:val="006D5FB6"/>
    <w:rsid w:val="006D64BF"/>
    <w:rsid w:val="006D7020"/>
    <w:rsid w:val="006E14D7"/>
    <w:rsid w:val="006E1693"/>
    <w:rsid w:val="006E2397"/>
    <w:rsid w:val="006E3A9A"/>
    <w:rsid w:val="006E3E3C"/>
    <w:rsid w:val="006E41A8"/>
    <w:rsid w:val="006E4A46"/>
    <w:rsid w:val="006E590B"/>
    <w:rsid w:val="006E6C05"/>
    <w:rsid w:val="006E6D06"/>
    <w:rsid w:val="006F15F1"/>
    <w:rsid w:val="006F16A4"/>
    <w:rsid w:val="006F16C4"/>
    <w:rsid w:val="006F251B"/>
    <w:rsid w:val="006F26BF"/>
    <w:rsid w:val="006F2C45"/>
    <w:rsid w:val="006F4FE3"/>
    <w:rsid w:val="006F7A42"/>
    <w:rsid w:val="00702DAE"/>
    <w:rsid w:val="0070380B"/>
    <w:rsid w:val="00703CBF"/>
    <w:rsid w:val="007074A6"/>
    <w:rsid w:val="00707536"/>
    <w:rsid w:val="007076EB"/>
    <w:rsid w:val="007118DD"/>
    <w:rsid w:val="00712A43"/>
    <w:rsid w:val="00715D8E"/>
    <w:rsid w:val="007179D3"/>
    <w:rsid w:val="00717EC6"/>
    <w:rsid w:val="007203ED"/>
    <w:rsid w:val="00720723"/>
    <w:rsid w:val="00722129"/>
    <w:rsid w:val="00722322"/>
    <w:rsid w:val="007226CC"/>
    <w:rsid w:val="00723CB4"/>
    <w:rsid w:val="00727077"/>
    <w:rsid w:val="00727A75"/>
    <w:rsid w:val="00727BAF"/>
    <w:rsid w:val="00730EBC"/>
    <w:rsid w:val="0073139C"/>
    <w:rsid w:val="007317EF"/>
    <w:rsid w:val="00733266"/>
    <w:rsid w:val="00733D50"/>
    <w:rsid w:val="007343B0"/>
    <w:rsid w:val="00735D62"/>
    <w:rsid w:val="007361CB"/>
    <w:rsid w:val="007367B6"/>
    <w:rsid w:val="007368C8"/>
    <w:rsid w:val="00736BF5"/>
    <w:rsid w:val="00736FFC"/>
    <w:rsid w:val="00740009"/>
    <w:rsid w:val="00741C17"/>
    <w:rsid w:val="007439A6"/>
    <w:rsid w:val="00743EEE"/>
    <w:rsid w:val="00743F70"/>
    <w:rsid w:val="0074542F"/>
    <w:rsid w:val="00745DC8"/>
    <w:rsid w:val="0074603C"/>
    <w:rsid w:val="0074637B"/>
    <w:rsid w:val="0074649D"/>
    <w:rsid w:val="00750B37"/>
    <w:rsid w:val="007543B3"/>
    <w:rsid w:val="00754B57"/>
    <w:rsid w:val="00755A0E"/>
    <w:rsid w:val="0075706B"/>
    <w:rsid w:val="00757558"/>
    <w:rsid w:val="00760101"/>
    <w:rsid w:val="007606CE"/>
    <w:rsid w:val="00762B06"/>
    <w:rsid w:val="00765E40"/>
    <w:rsid w:val="00766727"/>
    <w:rsid w:val="00767CC2"/>
    <w:rsid w:val="00771F85"/>
    <w:rsid w:val="007740F6"/>
    <w:rsid w:val="0077497D"/>
    <w:rsid w:val="007752FC"/>
    <w:rsid w:val="00776A66"/>
    <w:rsid w:val="0077700F"/>
    <w:rsid w:val="007778D0"/>
    <w:rsid w:val="00777C68"/>
    <w:rsid w:val="0078040E"/>
    <w:rsid w:val="0078051D"/>
    <w:rsid w:val="00782259"/>
    <w:rsid w:val="007827AA"/>
    <w:rsid w:val="00785B26"/>
    <w:rsid w:val="00787980"/>
    <w:rsid w:val="00790810"/>
    <w:rsid w:val="007912E8"/>
    <w:rsid w:val="00792FD2"/>
    <w:rsid w:val="007949FB"/>
    <w:rsid w:val="00795B90"/>
    <w:rsid w:val="0079608A"/>
    <w:rsid w:val="007966D1"/>
    <w:rsid w:val="007A2176"/>
    <w:rsid w:val="007A3367"/>
    <w:rsid w:val="007A57A8"/>
    <w:rsid w:val="007A6BF3"/>
    <w:rsid w:val="007A7976"/>
    <w:rsid w:val="007B0814"/>
    <w:rsid w:val="007B0F8E"/>
    <w:rsid w:val="007B1839"/>
    <w:rsid w:val="007B1C5D"/>
    <w:rsid w:val="007B3760"/>
    <w:rsid w:val="007B4AFB"/>
    <w:rsid w:val="007B5216"/>
    <w:rsid w:val="007B5DCE"/>
    <w:rsid w:val="007B6ED5"/>
    <w:rsid w:val="007C032E"/>
    <w:rsid w:val="007C09CE"/>
    <w:rsid w:val="007C0D7D"/>
    <w:rsid w:val="007C1432"/>
    <w:rsid w:val="007C2085"/>
    <w:rsid w:val="007C40E4"/>
    <w:rsid w:val="007C42C3"/>
    <w:rsid w:val="007C5207"/>
    <w:rsid w:val="007C65A0"/>
    <w:rsid w:val="007C6A5E"/>
    <w:rsid w:val="007C70DF"/>
    <w:rsid w:val="007D0752"/>
    <w:rsid w:val="007D0E95"/>
    <w:rsid w:val="007D25E9"/>
    <w:rsid w:val="007D2C8D"/>
    <w:rsid w:val="007D3510"/>
    <w:rsid w:val="007D3D9A"/>
    <w:rsid w:val="007D4C6F"/>
    <w:rsid w:val="007D610B"/>
    <w:rsid w:val="007D6BD8"/>
    <w:rsid w:val="007E032B"/>
    <w:rsid w:val="007E2395"/>
    <w:rsid w:val="007E2842"/>
    <w:rsid w:val="007E2C57"/>
    <w:rsid w:val="007E369D"/>
    <w:rsid w:val="007E3F57"/>
    <w:rsid w:val="007E6F5B"/>
    <w:rsid w:val="007E725C"/>
    <w:rsid w:val="007F2303"/>
    <w:rsid w:val="007F54A0"/>
    <w:rsid w:val="007F761F"/>
    <w:rsid w:val="007F79FA"/>
    <w:rsid w:val="00800882"/>
    <w:rsid w:val="00801226"/>
    <w:rsid w:val="00801267"/>
    <w:rsid w:val="00802E30"/>
    <w:rsid w:val="008039FE"/>
    <w:rsid w:val="00803B08"/>
    <w:rsid w:val="008058AF"/>
    <w:rsid w:val="00806795"/>
    <w:rsid w:val="00807907"/>
    <w:rsid w:val="00810293"/>
    <w:rsid w:val="0081393E"/>
    <w:rsid w:val="00814657"/>
    <w:rsid w:val="00814D17"/>
    <w:rsid w:val="0081512A"/>
    <w:rsid w:val="008156C2"/>
    <w:rsid w:val="008161AC"/>
    <w:rsid w:val="00817AB6"/>
    <w:rsid w:val="008217BC"/>
    <w:rsid w:val="008223CD"/>
    <w:rsid w:val="00822866"/>
    <w:rsid w:val="00824B8C"/>
    <w:rsid w:val="0082517B"/>
    <w:rsid w:val="00830A4F"/>
    <w:rsid w:val="00831098"/>
    <w:rsid w:val="008316EF"/>
    <w:rsid w:val="00831A39"/>
    <w:rsid w:val="00831D74"/>
    <w:rsid w:val="008327D8"/>
    <w:rsid w:val="00832FF4"/>
    <w:rsid w:val="008334C7"/>
    <w:rsid w:val="008349B0"/>
    <w:rsid w:val="0083554B"/>
    <w:rsid w:val="00836312"/>
    <w:rsid w:val="00836986"/>
    <w:rsid w:val="0084028A"/>
    <w:rsid w:val="00840C78"/>
    <w:rsid w:val="0084154F"/>
    <w:rsid w:val="008420A5"/>
    <w:rsid w:val="00842BCF"/>
    <w:rsid w:val="00843ACF"/>
    <w:rsid w:val="008441BC"/>
    <w:rsid w:val="008462BA"/>
    <w:rsid w:val="00846393"/>
    <w:rsid w:val="008517D8"/>
    <w:rsid w:val="0085610E"/>
    <w:rsid w:val="00856CF2"/>
    <w:rsid w:val="00857300"/>
    <w:rsid w:val="00857DA7"/>
    <w:rsid w:val="0086095C"/>
    <w:rsid w:val="008617B8"/>
    <w:rsid w:val="00861FA3"/>
    <w:rsid w:val="00865E05"/>
    <w:rsid w:val="00866077"/>
    <w:rsid w:val="008672A0"/>
    <w:rsid w:val="0086785B"/>
    <w:rsid w:val="00870489"/>
    <w:rsid w:val="00870B47"/>
    <w:rsid w:val="00870F6F"/>
    <w:rsid w:val="008711D3"/>
    <w:rsid w:val="0087206B"/>
    <w:rsid w:val="00875A2F"/>
    <w:rsid w:val="00875E90"/>
    <w:rsid w:val="008761E2"/>
    <w:rsid w:val="00876C3D"/>
    <w:rsid w:val="00880074"/>
    <w:rsid w:val="00880753"/>
    <w:rsid w:val="00881235"/>
    <w:rsid w:val="008821BA"/>
    <w:rsid w:val="008822C7"/>
    <w:rsid w:val="008829CE"/>
    <w:rsid w:val="008840A7"/>
    <w:rsid w:val="0088645E"/>
    <w:rsid w:val="00886F4D"/>
    <w:rsid w:val="008900DD"/>
    <w:rsid w:val="00890957"/>
    <w:rsid w:val="00890EC5"/>
    <w:rsid w:val="00892985"/>
    <w:rsid w:val="00894744"/>
    <w:rsid w:val="00894FA7"/>
    <w:rsid w:val="00895587"/>
    <w:rsid w:val="00895730"/>
    <w:rsid w:val="00896B25"/>
    <w:rsid w:val="00896B8E"/>
    <w:rsid w:val="008A08C8"/>
    <w:rsid w:val="008A19AA"/>
    <w:rsid w:val="008A1BAC"/>
    <w:rsid w:val="008A3D6B"/>
    <w:rsid w:val="008A3F6E"/>
    <w:rsid w:val="008A4248"/>
    <w:rsid w:val="008A42DA"/>
    <w:rsid w:val="008A49AA"/>
    <w:rsid w:val="008A4B00"/>
    <w:rsid w:val="008A7897"/>
    <w:rsid w:val="008B1532"/>
    <w:rsid w:val="008B4293"/>
    <w:rsid w:val="008C0236"/>
    <w:rsid w:val="008C0A6E"/>
    <w:rsid w:val="008C0D6C"/>
    <w:rsid w:val="008C3B51"/>
    <w:rsid w:val="008C4118"/>
    <w:rsid w:val="008C4F40"/>
    <w:rsid w:val="008C64BD"/>
    <w:rsid w:val="008C66B6"/>
    <w:rsid w:val="008C71EB"/>
    <w:rsid w:val="008C7ABA"/>
    <w:rsid w:val="008D131E"/>
    <w:rsid w:val="008D2188"/>
    <w:rsid w:val="008D25CF"/>
    <w:rsid w:val="008D3DA2"/>
    <w:rsid w:val="008D3E46"/>
    <w:rsid w:val="008D5AC5"/>
    <w:rsid w:val="008D5FC3"/>
    <w:rsid w:val="008D7DFB"/>
    <w:rsid w:val="008E2ACA"/>
    <w:rsid w:val="008E4332"/>
    <w:rsid w:val="008E5967"/>
    <w:rsid w:val="008E5F3D"/>
    <w:rsid w:val="008E6781"/>
    <w:rsid w:val="008E69C9"/>
    <w:rsid w:val="008E7E98"/>
    <w:rsid w:val="008F042A"/>
    <w:rsid w:val="008F1470"/>
    <w:rsid w:val="008F159E"/>
    <w:rsid w:val="008F22A8"/>
    <w:rsid w:val="008F2AFA"/>
    <w:rsid w:val="008F4C40"/>
    <w:rsid w:val="008F5106"/>
    <w:rsid w:val="008F6AE8"/>
    <w:rsid w:val="008F6C7A"/>
    <w:rsid w:val="008F7FE6"/>
    <w:rsid w:val="00902563"/>
    <w:rsid w:val="00902796"/>
    <w:rsid w:val="00902837"/>
    <w:rsid w:val="00902B17"/>
    <w:rsid w:val="00902BD9"/>
    <w:rsid w:val="00903DB7"/>
    <w:rsid w:val="0090535F"/>
    <w:rsid w:val="00906FB2"/>
    <w:rsid w:val="00907B02"/>
    <w:rsid w:val="00907EB5"/>
    <w:rsid w:val="00911D5B"/>
    <w:rsid w:val="00912033"/>
    <w:rsid w:val="00913100"/>
    <w:rsid w:val="00917E20"/>
    <w:rsid w:val="00921DFC"/>
    <w:rsid w:val="00925B2C"/>
    <w:rsid w:val="0092672D"/>
    <w:rsid w:val="009307A8"/>
    <w:rsid w:val="00930DD9"/>
    <w:rsid w:val="0093219D"/>
    <w:rsid w:val="009323C8"/>
    <w:rsid w:val="009332CD"/>
    <w:rsid w:val="009333C4"/>
    <w:rsid w:val="0093564D"/>
    <w:rsid w:val="00936F86"/>
    <w:rsid w:val="00937257"/>
    <w:rsid w:val="00941BFB"/>
    <w:rsid w:val="00941ED3"/>
    <w:rsid w:val="00941F0D"/>
    <w:rsid w:val="00943966"/>
    <w:rsid w:val="00944C80"/>
    <w:rsid w:val="00944C88"/>
    <w:rsid w:val="00944E49"/>
    <w:rsid w:val="0094511E"/>
    <w:rsid w:val="00945790"/>
    <w:rsid w:val="00947775"/>
    <w:rsid w:val="00950406"/>
    <w:rsid w:val="0095107F"/>
    <w:rsid w:val="0095110C"/>
    <w:rsid w:val="00952FC9"/>
    <w:rsid w:val="00953756"/>
    <w:rsid w:val="0095635D"/>
    <w:rsid w:val="00957ED0"/>
    <w:rsid w:val="00957F06"/>
    <w:rsid w:val="0096045B"/>
    <w:rsid w:val="00960742"/>
    <w:rsid w:val="00960BA1"/>
    <w:rsid w:val="009611C9"/>
    <w:rsid w:val="00962E64"/>
    <w:rsid w:val="00964249"/>
    <w:rsid w:val="0096435F"/>
    <w:rsid w:val="00964A74"/>
    <w:rsid w:val="00964C9B"/>
    <w:rsid w:val="00964D52"/>
    <w:rsid w:val="00965075"/>
    <w:rsid w:val="009670F6"/>
    <w:rsid w:val="00967F67"/>
    <w:rsid w:val="00970B31"/>
    <w:rsid w:val="00971B32"/>
    <w:rsid w:val="00971C29"/>
    <w:rsid w:val="00972CA7"/>
    <w:rsid w:val="00973BD3"/>
    <w:rsid w:val="009746B2"/>
    <w:rsid w:val="00974B49"/>
    <w:rsid w:val="00975B42"/>
    <w:rsid w:val="00975B65"/>
    <w:rsid w:val="00976011"/>
    <w:rsid w:val="00976B6D"/>
    <w:rsid w:val="00977F4B"/>
    <w:rsid w:val="0098044B"/>
    <w:rsid w:val="009838DE"/>
    <w:rsid w:val="00983D10"/>
    <w:rsid w:val="00984228"/>
    <w:rsid w:val="00986C7D"/>
    <w:rsid w:val="0098724B"/>
    <w:rsid w:val="009900F9"/>
    <w:rsid w:val="00990A90"/>
    <w:rsid w:val="0099108F"/>
    <w:rsid w:val="00992425"/>
    <w:rsid w:val="00992555"/>
    <w:rsid w:val="00993763"/>
    <w:rsid w:val="00993887"/>
    <w:rsid w:val="00993F5E"/>
    <w:rsid w:val="009956E8"/>
    <w:rsid w:val="009958DF"/>
    <w:rsid w:val="009966AA"/>
    <w:rsid w:val="00996A72"/>
    <w:rsid w:val="0099716A"/>
    <w:rsid w:val="009A20C8"/>
    <w:rsid w:val="009A344D"/>
    <w:rsid w:val="009A46F9"/>
    <w:rsid w:val="009A588C"/>
    <w:rsid w:val="009A75BA"/>
    <w:rsid w:val="009A7847"/>
    <w:rsid w:val="009B01E9"/>
    <w:rsid w:val="009B2D2D"/>
    <w:rsid w:val="009B553A"/>
    <w:rsid w:val="009C23FF"/>
    <w:rsid w:val="009C37D1"/>
    <w:rsid w:val="009C51AC"/>
    <w:rsid w:val="009C7204"/>
    <w:rsid w:val="009D1637"/>
    <w:rsid w:val="009D1747"/>
    <w:rsid w:val="009D2D6C"/>
    <w:rsid w:val="009D2F9A"/>
    <w:rsid w:val="009D4ADD"/>
    <w:rsid w:val="009D4E25"/>
    <w:rsid w:val="009D5590"/>
    <w:rsid w:val="009D58CC"/>
    <w:rsid w:val="009D60A7"/>
    <w:rsid w:val="009D6670"/>
    <w:rsid w:val="009D6F11"/>
    <w:rsid w:val="009E057B"/>
    <w:rsid w:val="009E19B0"/>
    <w:rsid w:val="009E22E2"/>
    <w:rsid w:val="009E3EA9"/>
    <w:rsid w:val="009E429A"/>
    <w:rsid w:val="009E624B"/>
    <w:rsid w:val="009E62A0"/>
    <w:rsid w:val="009E689D"/>
    <w:rsid w:val="009E7379"/>
    <w:rsid w:val="009E75A5"/>
    <w:rsid w:val="009E7DDF"/>
    <w:rsid w:val="009F02E0"/>
    <w:rsid w:val="009F126B"/>
    <w:rsid w:val="009F1F2C"/>
    <w:rsid w:val="009F4807"/>
    <w:rsid w:val="009F529C"/>
    <w:rsid w:val="009F71FF"/>
    <w:rsid w:val="00A00A88"/>
    <w:rsid w:val="00A012AE"/>
    <w:rsid w:val="00A02258"/>
    <w:rsid w:val="00A04180"/>
    <w:rsid w:val="00A04B93"/>
    <w:rsid w:val="00A04CFF"/>
    <w:rsid w:val="00A054A9"/>
    <w:rsid w:val="00A056FB"/>
    <w:rsid w:val="00A06225"/>
    <w:rsid w:val="00A07561"/>
    <w:rsid w:val="00A079FD"/>
    <w:rsid w:val="00A11E02"/>
    <w:rsid w:val="00A12216"/>
    <w:rsid w:val="00A1270D"/>
    <w:rsid w:val="00A13A9D"/>
    <w:rsid w:val="00A1411D"/>
    <w:rsid w:val="00A14656"/>
    <w:rsid w:val="00A153A2"/>
    <w:rsid w:val="00A15778"/>
    <w:rsid w:val="00A20927"/>
    <w:rsid w:val="00A21303"/>
    <w:rsid w:val="00A21BD7"/>
    <w:rsid w:val="00A21EB8"/>
    <w:rsid w:val="00A21ED2"/>
    <w:rsid w:val="00A2348F"/>
    <w:rsid w:val="00A23E95"/>
    <w:rsid w:val="00A2528A"/>
    <w:rsid w:val="00A2707D"/>
    <w:rsid w:val="00A277F6"/>
    <w:rsid w:val="00A278BD"/>
    <w:rsid w:val="00A32F13"/>
    <w:rsid w:val="00A331DC"/>
    <w:rsid w:val="00A33703"/>
    <w:rsid w:val="00A33A47"/>
    <w:rsid w:val="00A352C2"/>
    <w:rsid w:val="00A35B04"/>
    <w:rsid w:val="00A35F43"/>
    <w:rsid w:val="00A361B1"/>
    <w:rsid w:val="00A3632F"/>
    <w:rsid w:val="00A3740A"/>
    <w:rsid w:val="00A4233D"/>
    <w:rsid w:val="00A42BA9"/>
    <w:rsid w:val="00A43C83"/>
    <w:rsid w:val="00A45B9C"/>
    <w:rsid w:val="00A478D7"/>
    <w:rsid w:val="00A5032B"/>
    <w:rsid w:val="00A50B23"/>
    <w:rsid w:val="00A522B2"/>
    <w:rsid w:val="00A5435E"/>
    <w:rsid w:val="00A55B83"/>
    <w:rsid w:val="00A5652E"/>
    <w:rsid w:val="00A5660A"/>
    <w:rsid w:val="00A56740"/>
    <w:rsid w:val="00A57152"/>
    <w:rsid w:val="00A57440"/>
    <w:rsid w:val="00A57BC2"/>
    <w:rsid w:val="00A6045C"/>
    <w:rsid w:val="00A60A9E"/>
    <w:rsid w:val="00A6137B"/>
    <w:rsid w:val="00A624A3"/>
    <w:rsid w:val="00A62F03"/>
    <w:rsid w:val="00A641D6"/>
    <w:rsid w:val="00A65BF3"/>
    <w:rsid w:val="00A67DFD"/>
    <w:rsid w:val="00A67F2B"/>
    <w:rsid w:val="00A751EF"/>
    <w:rsid w:val="00A76C0E"/>
    <w:rsid w:val="00A775F1"/>
    <w:rsid w:val="00A816D3"/>
    <w:rsid w:val="00A83780"/>
    <w:rsid w:val="00A84BA7"/>
    <w:rsid w:val="00A84D67"/>
    <w:rsid w:val="00A8627B"/>
    <w:rsid w:val="00A90C19"/>
    <w:rsid w:val="00A93FFA"/>
    <w:rsid w:val="00A94267"/>
    <w:rsid w:val="00A947A9"/>
    <w:rsid w:val="00A95112"/>
    <w:rsid w:val="00A95C36"/>
    <w:rsid w:val="00A96104"/>
    <w:rsid w:val="00AA0092"/>
    <w:rsid w:val="00AA0BEF"/>
    <w:rsid w:val="00AA19E6"/>
    <w:rsid w:val="00AA6ABF"/>
    <w:rsid w:val="00AA7F55"/>
    <w:rsid w:val="00AB2A7A"/>
    <w:rsid w:val="00AB2BC7"/>
    <w:rsid w:val="00AB55E1"/>
    <w:rsid w:val="00AB5623"/>
    <w:rsid w:val="00AC07BF"/>
    <w:rsid w:val="00AC144B"/>
    <w:rsid w:val="00AC2C1A"/>
    <w:rsid w:val="00AC3D33"/>
    <w:rsid w:val="00AC53BB"/>
    <w:rsid w:val="00AC5635"/>
    <w:rsid w:val="00AD098A"/>
    <w:rsid w:val="00AD56AA"/>
    <w:rsid w:val="00AD5883"/>
    <w:rsid w:val="00AD67B0"/>
    <w:rsid w:val="00AD77A4"/>
    <w:rsid w:val="00AE0BB4"/>
    <w:rsid w:val="00AE0DC7"/>
    <w:rsid w:val="00AE1929"/>
    <w:rsid w:val="00AE26C9"/>
    <w:rsid w:val="00AE43A3"/>
    <w:rsid w:val="00AE5B03"/>
    <w:rsid w:val="00AE5FBF"/>
    <w:rsid w:val="00AE6351"/>
    <w:rsid w:val="00AE6480"/>
    <w:rsid w:val="00AE745A"/>
    <w:rsid w:val="00AE7B58"/>
    <w:rsid w:val="00AF042A"/>
    <w:rsid w:val="00AF1C33"/>
    <w:rsid w:val="00AF33E7"/>
    <w:rsid w:val="00AF4490"/>
    <w:rsid w:val="00AF59BD"/>
    <w:rsid w:val="00AF5A3A"/>
    <w:rsid w:val="00AF75B0"/>
    <w:rsid w:val="00B00EE1"/>
    <w:rsid w:val="00B01728"/>
    <w:rsid w:val="00B02F03"/>
    <w:rsid w:val="00B040E6"/>
    <w:rsid w:val="00B05005"/>
    <w:rsid w:val="00B1036B"/>
    <w:rsid w:val="00B10498"/>
    <w:rsid w:val="00B10709"/>
    <w:rsid w:val="00B1090F"/>
    <w:rsid w:val="00B118FE"/>
    <w:rsid w:val="00B12AD4"/>
    <w:rsid w:val="00B12E45"/>
    <w:rsid w:val="00B13347"/>
    <w:rsid w:val="00B13A02"/>
    <w:rsid w:val="00B13FF2"/>
    <w:rsid w:val="00B150D8"/>
    <w:rsid w:val="00B155F8"/>
    <w:rsid w:val="00B156E2"/>
    <w:rsid w:val="00B15F4B"/>
    <w:rsid w:val="00B21662"/>
    <w:rsid w:val="00B21A96"/>
    <w:rsid w:val="00B22609"/>
    <w:rsid w:val="00B23770"/>
    <w:rsid w:val="00B24057"/>
    <w:rsid w:val="00B24F9C"/>
    <w:rsid w:val="00B2513D"/>
    <w:rsid w:val="00B254DF"/>
    <w:rsid w:val="00B27100"/>
    <w:rsid w:val="00B27DDD"/>
    <w:rsid w:val="00B30095"/>
    <w:rsid w:val="00B30521"/>
    <w:rsid w:val="00B31F3A"/>
    <w:rsid w:val="00B32597"/>
    <w:rsid w:val="00B3286B"/>
    <w:rsid w:val="00B32B76"/>
    <w:rsid w:val="00B33540"/>
    <w:rsid w:val="00B3448D"/>
    <w:rsid w:val="00B344A3"/>
    <w:rsid w:val="00B37E95"/>
    <w:rsid w:val="00B37EDB"/>
    <w:rsid w:val="00B40059"/>
    <w:rsid w:val="00B407A9"/>
    <w:rsid w:val="00B41BC9"/>
    <w:rsid w:val="00B428A4"/>
    <w:rsid w:val="00B42E84"/>
    <w:rsid w:val="00B44B2E"/>
    <w:rsid w:val="00B451F4"/>
    <w:rsid w:val="00B4549A"/>
    <w:rsid w:val="00B4592D"/>
    <w:rsid w:val="00B50316"/>
    <w:rsid w:val="00B531B8"/>
    <w:rsid w:val="00B5326B"/>
    <w:rsid w:val="00B53600"/>
    <w:rsid w:val="00B5449D"/>
    <w:rsid w:val="00B5684C"/>
    <w:rsid w:val="00B56B5E"/>
    <w:rsid w:val="00B57FA9"/>
    <w:rsid w:val="00B615AA"/>
    <w:rsid w:val="00B62D44"/>
    <w:rsid w:val="00B63002"/>
    <w:rsid w:val="00B67060"/>
    <w:rsid w:val="00B707D8"/>
    <w:rsid w:val="00B713C7"/>
    <w:rsid w:val="00B71502"/>
    <w:rsid w:val="00B71A91"/>
    <w:rsid w:val="00B768C6"/>
    <w:rsid w:val="00B76C78"/>
    <w:rsid w:val="00B7791E"/>
    <w:rsid w:val="00B82131"/>
    <w:rsid w:val="00B8261D"/>
    <w:rsid w:val="00B83D5F"/>
    <w:rsid w:val="00B84146"/>
    <w:rsid w:val="00B858CA"/>
    <w:rsid w:val="00B85FBE"/>
    <w:rsid w:val="00B863C1"/>
    <w:rsid w:val="00B87897"/>
    <w:rsid w:val="00B90C3B"/>
    <w:rsid w:val="00B91561"/>
    <w:rsid w:val="00B918EC"/>
    <w:rsid w:val="00B9252D"/>
    <w:rsid w:val="00B953AF"/>
    <w:rsid w:val="00B965AC"/>
    <w:rsid w:val="00B96F51"/>
    <w:rsid w:val="00BA05A7"/>
    <w:rsid w:val="00BA0B77"/>
    <w:rsid w:val="00BA1060"/>
    <w:rsid w:val="00BA1ACB"/>
    <w:rsid w:val="00BA2FEC"/>
    <w:rsid w:val="00BA32F1"/>
    <w:rsid w:val="00BA3DA1"/>
    <w:rsid w:val="00BA4C7F"/>
    <w:rsid w:val="00BA5064"/>
    <w:rsid w:val="00BA67F3"/>
    <w:rsid w:val="00BA6D79"/>
    <w:rsid w:val="00BA7F31"/>
    <w:rsid w:val="00BB186F"/>
    <w:rsid w:val="00BB1A2A"/>
    <w:rsid w:val="00BB2080"/>
    <w:rsid w:val="00BB3BD3"/>
    <w:rsid w:val="00BB6792"/>
    <w:rsid w:val="00BB6B9D"/>
    <w:rsid w:val="00BB6FD4"/>
    <w:rsid w:val="00BB75A8"/>
    <w:rsid w:val="00BC054E"/>
    <w:rsid w:val="00BC2F72"/>
    <w:rsid w:val="00BC54CF"/>
    <w:rsid w:val="00BC63B6"/>
    <w:rsid w:val="00BC6ABC"/>
    <w:rsid w:val="00BC7242"/>
    <w:rsid w:val="00BC7534"/>
    <w:rsid w:val="00BD0982"/>
    <w:rsid w:val="00BD1C04"/>
    <w:rsid w:val="00BD2685"/>
    <w:rsid w:val="00BD39B4"/>
    <w:rsid w:val="00BD3C38"/>
    <w:rsid w:val="00BD5A60"/>
    <w:rsid w:val="00BD5EFB"/>
    <w:rsid w:val="00BD6327"/>
    <w:rsid w:val="00BD64E9"/>
    <w:rsid w:val="00BD6B64"/>
    <w:rsid w:val="00BD7645"/>
    <w:rsid w:val="00BE01B1"/>
    <w:rsid w:val="00BE15A9"/>
    <w:rsid w:val="00BE1A09"/>
    <w:rsid w:val="00BE55C1"/>
    <w:rsid w:val="00BE56FE"/>
    <w:rsid w:val="00BE7D21"/>
    <w:rsid w:val="00BF03C8"/>
    <w:rsid w:val="00BF0CB0"/>
    <w:rsid w:val="00BF12FA"/>
    <w:rsid w:val="00BF1518"/>
    <w:rsid w:val="00BF2C5F"/>
    <w:rsid w:val="00BF3F79"/>
    <w:rsid w:val="00BF7672"/>
    <w:rsid w:val="00C0039F"/>
    <w:rsid w:val="00C01D5C"/>
    <w:rsid w:val="00C025BC"/>
    <w:rsid w:val="00C02DB0"/>
    <w:rsid w:val="00C0369E"/>
    <w:rsid w:val="00C05D0D"/>
    <w:rsid w:val="00C06DBF"/>
    <w:rsid w:val="00C07185"/>
    <w:rsid w:val="00C07C4E"/>
    <w:rsid w:val="00C11D8D"/>
    <w:rsid w:val="00C12D17"/>
    <w:rsid w:val="00C13A9C"/>
    <w:rsid w:val="00C13B75"/>
    <w:rsid w:val="00C150CE"/>
    <w:rsid w:val="00C16738"/>
    <w:rsid w:val="00C2395F"/>
    <w:rsid w:val="00C23DA1"/>
    <w:rsid w:val="00C2464F"/>
    <w:rsid w:val="00C26DD1"/>
    <w:rsid w:val="00C2732F"/>
    <w:rsid w:val="00C27B99"/>
    <w:rsid w:val="00C30B8E"/>
    <w:rsid w:val="00C311B4"/>
    <w:rsid w:val="00C32323"/>
    <w:rsid w:val="00C3364E"/>
    <w:rsid w:val="00C34394"/>
    <w:rsid w:val="00C34CBB"/>
    <w:rsid w:val="00C34F90"/>
    <w:rsid w:val="00C35893"/>
    <w:rsid w:val="00C36422"/>
    <w:rsid w:val="00C40A2E"/>
    <w:rsid w:val="00C4139C"/>
    <w:rsid w:val="00C41BF9"/>
    <w:rsid w:val="00C41CCE"/>
    <w:rsid w:val="00C42676"/>
    <w:rsid w:val="00C42E01"/>
    <w:rsid w:val="00C42EEA"/>
    <w:rsid w:val="00C436AD"/>
    <w:rsid w:val="00C4427B"/>
    <w:rsid w:val="00C4482E"/>
    <w:rsid w:val="00C45ED2"/>
    <w:rsid w:val="00C474C1"/>
    <w:rsid w:val="00C47B88"/>
    <w:rsid w:val="00C50F2A"/>
    <w:rsid w:val="00C52FD2"/>
    <w:rsid w:val="00C5302D"/>
    <w:rsid w:val="00C5304F"/>
    <w:rsid w:val="00C530A6"/>
    <w:rsid w:val="00C554FA"/>
    <w:rsid w:val="00C555CE"/>
    <w:rsid w:val="00C56329"/>
    <w:rsid w:val="00C5655C"/>
    <w:rsid w:val="00C5735C"/>
    <w:rsid w:val="00C60A49"/>
    <w:rsid w:val="00C60E30"/>
    <w:rsid w:val="00C60E6B"/>
    <w:rsid w:val="00C61283"/>
    <w:rsid w:val="00C61800"/>
    <w:rsid w:val="00C62A59"/>
    <w:rsid w:val="00C63226"/>
    <w:rsid w:val="00C63A33"/>
    <w:rsid w:val="00C63B99"/>
    <w:rsid w:val="00C648A5"/>
    <w:rsid w:val="00C7039B"/>
    <w:rsid w:val="00C7180E"/>
    <w:rsid w:val="00C71DA6"/>
    <w:rsid w:val="00C735DA"/>
    <w:rsid w:val="00C7399B"/>
    <w:rsid w:val="00C73A69"/>
    <w:rsid w:val="00C75A5F"/>
    <w:rsid w:val="00C75BBF"/>
    <w:rsid w:val="00C763ED"/>
    <w:rsid w:val="00C773D3"/>
    <w:rsid w:val="00C77F9B"/>
    <w:rsid w:val="00C80140"/>
    <w:rsid w:val="00C8043A"/>
    <w:rsid w:val="00C80B09"/>
    <w:rsid w:val="00C8395C"/>
    <w:rsid w:val="00C845F5"/>
    <w:rsid w:val="00C85435"/>
    <w:rsid w:val="00C85621"/>
    <w:rsid w:val="00C857EF"/>
    <w:rsid w:val="00C85C89"/>
    <w:rsid w:val="00C869AB"/>
    <w:rsid w:val="00C8723D"/>
    <w:rsid w:val="00C87B55"/>
    <w:rsid w:val="00C87FFE"/>
    <w:rsid w:val="00C903AD"/>
    <w:rsid w:val="00C908CC"/>
    <w:rsid w:val="00C9266B"/>
    <w:rsid w:val="00C93A2E"/>
    <w:rsid w:val="00C96B4D"/>
    <w:rsid w:val="00C97078"/>
    <w:rsid w:val="00C97395"/>
    <w:rsid w:val="00C97950"/>
    <w:rsid w:val="00C97AE9"/>
    <w:rsid w:val="00CA01BB"/>
    <w:rsid w:val="00CA0633"/>
    <w:rsid w:val="00CA10E3"/>
    <w:rsid w:val="00CA142E"/>
    <w:rsid w:val="00CA3269"/>
    <w:rsid w:val="00CA4F22"/>
    <w:rsid w:val="00CA5057"/>
    <w:rsid w:val="00CA54A1"/>
    <w:rsid w:val="00CA76F4"/>
    <w:rsid w:val="00CA79E0"/>
    <w:rsid w:val="00CB18D4"/>
    <w:rsid w:val="00CB20A1"/>
    <w:rsid w:val="00CB493C"/>
    <w:rsid w:val="00CB51D6"/>
    <w:rsid w:val="00CB5494"/>
    <w:rsid w:val="00CB6ABA"/>
    <w:rsid w:val="00CB6BE8"/>
    <w:rsid w:val="00CB6DAD"/>
    <w:rsid w:val="00CB769F"/>
    <w:rsid w:val="00CC1A9A"/>
    <w:rsid w:val="00CC1AF8"/>
    <w:rsid w:val="00CC2608"/>
    <w:rsid w:val="00CC3BBC"/>
    <w:rsid w:val="00CC450B"/>
    <w:rsid w:val="00CC5A2B"/>
    <w:rsid w:val="00CC6197"/>
    <w:rsid w:val="00CC6389"/>
    <w:rsid w:val="00CC6821"/>
    <w:rsid w:val="00CC7490"/>
    <w:rsid w:val="00CD09D5"/>
    <w:rsid w:val="00CD0DF6"/>
    <w:rsid w:val="00CD381A"/>
    <w:rsid w:val="00CD7F9F"/>
    <w:rsid w:val="00CE0B54"/>
    <w:rsid w:val="00CE1B61"/>
    <w:rsid w:val="00CE2C57"/>
    <w:rsid w:val="00CE3047"/>
    <w:rsid w:val="00CE4CA9"/>
    <w:rsid w:val="00CE540D"/>
    <w:rsid w:val="00CE5898"/>
    <w:rsid w:val="00CE65B9"/>
    <w:rsid w:val="00CE6662"/>
    <w:rsid w:val="00CE74AC"/>
    <w:rsid w:val="00CE793F"/>
    <w:rsid w:val="00CE799A"/>
    <w:rsid w:val="00CF0BF3"/>
    <w:rsid w:val="00CF0CE6"/>
    <w:rsid w:val="00CF1623"/>
    <w:rsid w:val="00CF38DB"/>
    <w:rsid w:val="00CF3A11"/>
    <w:rsid w:val="00CF3E81"/>
    <w:rsid w:val="00CF63C3"/>
    <w:rsid w:val="00CF679B"/>
    <w:rsid w:val="00D00700"/>
    <w:rsid w:val="00D00EA7"/>
    <w:rsid w:val="00D01B3E"/>
    <w:rsid w:val="00D023D8"/>
    <w:rsid w:val="00D03F73"/>
    <w:rsid w:val="00D0427E"/>
    <w:rsid w:val="00D061D1"/>
    <w:rsid w:val="00D06526"/>
    <w:rsid w:val="00D06CD1"/>
    <w:rsid w:val="00D06E46"/>
    <w:rsid w:val="00D12C73"/>
    <w:rsid w:val="00D143F6"/>
    <w:rsid w:val="00D16193"/>
    <w:rsid w:val="00D16F05"/>
    <w:rsid w:val="00D1703B"/>
    <w:rsid w:val="00D20B86"/>
    <w:rsid w:val="00D21C74"/>
    <w:rsid w:val="00D228F3"/>
    <w:rsid w:val="00D22EAC"/>
    <w:rsid w:val="00D245FA"/>
    <w:rsid w:val="00D249D3"/>
    <w:rsid w:val="00D25355"/>
    <w:rsid w:val="00D2556B"/>
    <w:rsid w:val="00D27D56"/>
    <w:rsid w:val="00D31B54"/>
    <w:rsid w:val="00D332F6"/>
    <w:rsid w:val="00D3669F"/>
    <w:rsid w:val="00D37102"/>
    <w:rsid w:val="00D372E0"/>
    <w:rsid w:val="00D40244"/>
    <w:rsid w:val="00D402BE"/>
    <w:rsid w:val="00D41508"/>
    <w:rsid w:val="00D41B6F"/>
    <w:rsid w:val="00D4378A"/>
    <w:rsid w:val="00D45E96"/>
    <w:rsid w:val="00D46881"/>
    <w:rsid w:val="00D47DD5"/>
    <w:rsid w:val="00D502D3"/>
    <w:rsid w:val="00D51F2C"/>
    <w:rsid w:val="00D5311A"/>
    <w:rsid w:val="00D53F1E"/>
    <w:rsid w:val="00D54EF7"/>
    <w:rsid w:val="00D56285"/>
    <w:rsid w:val="00D56D20"/>
    <w:rsid w:val="00D57E70"/>
    <w:rsid w:val="00D60540"/>
    <w:rsid w:val="00D605A8"/>
    <w:rsid w:val="00D61EEB"/>
    <w:rsid w:val="00D62CCE"/>
    <w:rsid w:val="00D62D3A"/>
    <w:rsid w:val="00D63DF0"/>
    <w:rsid w:val="00D641DB"/>
    <w:rsid w:val="00D643DC"/>
    <w:rsid w:val="00D654CA"/>
    <w:rsid w:val="00D70707"/>
    <w:rsid w:val="00D72D86"/>
    <w:rsid w:val="00D75807"/>
    <w:rsid w:val="00D76731"/>
    <w:rsid w:val="00D772E8"/>
    <w:rsid w:val="00D81897"/>
    <w:rsid w:val="00D82D08"/>
    <w:rsid w:val="00D83BD8"/>
    <w:rsid w:val="00D84FC9"/>
    <w:rsid w:val="00D850C6"/>
    <w:rsid w:val="00D86BB4"/>
    <w:rsid w:val="00D92139"/>
    <w:rsid w:val="00D930B2"/>
    <w:rsid w:val="00D93489"/>
    <w:rsid w:val="00D943FA"/>
    <w:rsid w:val="00D948A7"/>
    <w:rsid w:val="00D94DCD"/>
    <w:rsid w:val="00D95325"/>
    <w:rsid w:val="00D97C46"/>
    <w:rsid w:val="00D97E89"/>
    <w:rsid w:val="00DA0E13"/>
    <w:rsid w:val="00DA1B0B"/>
    <w:rsid w:val="00DA3475"/>
    <w:rsid w:val="00DA4D5F"/>
    <w:rsid w:val="00DB21AC"/>
    <w:rsid w:val="00DB2517"/>
    <w:rsid w:val="00DB2538"/>
    <w:rsid w:val="00DB276C"/>
    <w:rsid w:val="00DB2A1F"/>
    <w:rsid w:val="00DB2F3A"/>
    <w:rsid w:val="00DB39B6"/>
    <w:rsid w:val="00DB3DB5"/>
    <w:rsid w:val="00DB404B"/>
    <w:rsid w:val="00DB5C82"/>
    <w:rsid w:val="00DB6172"/>
    <w:rsid w:val="00DB6873"/>
    <w:rsid w:val="00DB6DE1"/>
    <w:rsid w:val="00DB739D"/>
    <w:rsid w:val="00DC0101"/>
    <w:rsid w:val="00DC044F"/>
    <w:rsid w:val="00DC12C3"/>
    <w:rsid w:val="00DC1600"/>
    <w:rsid w:val="00DC2526"/>
    <w:rsid w:val="00DC3229"/>
    <w:rsid w:val="00DC378A"/>
    <w:rsid w:val="00DC5115"/>
    <w:rsid w:val="00DC58E3"/>
    <w:rsid w:val="00DD013E"/>
    <w:rsid w:val="00DD1329"/>
    <w:rsid w:val="00DD257A"/>
    <w:rsid w:val="00DD317B"/>
    <w:rsid w:val="00DD37BB"/>
    <w:rsid w:val="00DD3B41"/>
    <w:rsid w:val="00DD3EBF"/>
    <w:rsid w:val="00DD6915"/>
    <w:rsid w:val="00DD6E6C"/>
    <w:rsid w:val="00DD708A"/>
    <w:rsid w:val="00DE31CE"/>
    <w:rsid w:val="00DE39DB"/>
    <w:rsid w:val="00DE3DC1"/>
    <w:rsid w:val="00DE3FBC"/>
    <w:rsid w:val="00DE42CB"/>
    <w:rsid w:val="00DE4FE5"/>
    <w:rsid w:val="00DE51A3"/>
    <w:rsid w:val="00DE597A"/>
    <w:rsid w:val="00DE66A8"/>
    <w:rsid w:val="00DF0EE1"/>
    <w:rsid w:val="00DF12B8"/>
    <w:rsid w:val="00DF24B9"/>
    <w:rsid w:val="00DF372E"/>
    <w:rsid w:val="00DF4D06"/>
    <w:rsid w:val="00DF4D5B"/>
    <w:rsid w:val="00DF4D7C"/>
    <w:rsid w:val="00DF5577"/>
    <w:rsid w:val="00DF5720"/>
    <w:rsid w:val="00DF624C"/>
    <w:rsid w:val="00E0035C"/>
    <w:rsid w:val="00E00CF3"/>
    <w:rsid w:val="00E024DC"/>
    <w:rsid w:val="00E06345"/>
    <w:rsid w:val="00E06CFB"/>
    <w:rsid w:val="00E07017"/>
    <w:rsid w:val="00E071BD"/>
    <w:rsid w:val="00E075B8"/>
    <w:rsid w:val="00E11161"/>
    <w:rsid w:val="00E13222"/>
    <w:rsid w:val="00E141B8"/>
    <w:rsid w:val="00E1515A"/>
    <w:rsid w:val="00E16060"/>
    <w:rsid w:val="00E20354"/>
    <w:rsid w:val="00E211F7"/>
    <w:rsid w:val="00E2196A"/>
    <w:rsid w:val="00E221E0"/>
    <w:rsid w:val="00E224C2"/>
    <w:rsid w:val="00E224C6"/>
    <w:rsid w:val="00E244DE"/>
    <w:rsid w:val="00E26078"/>
    <w:rsid w:val="00E27924"/>
    <w:rsid w:val="00E30F7B"/>
    <w:rsid w:val="00E32D12"/>
    <w:rsid w:val="00E33389"/>
    <w:rsid w:val="00E34135"/>
    <w:rsid w:val="00E35985"/>
    <w:rsid w:val="00E363BB"/>
    <w:rsid w:val="00E3674A"/>
    <w:rsid w:val="00E371F6"/>
    <w:rsid w:val="00E37DA0"/>
    <w:rsid w:val="00E37FAE"/>
    <w:rsid w:val="00E40295"/>
    <w:rsid w:val="00E44306"/>
    <w:rsid w:val="00E44B64"/>
    <w:rsid w:val="00E47268"/>
    <w:rsid w:val="00E509A0"/>
    <w:rsid w:val="00E51599"/>
    <w:rsid w:val="00E51BAB"/>
    <w:rsid w:val="00E51F55"/>
    <w:rsid w:val="00E52A07"/>
    <w:rsid w:val="00E531D6"/>
    <w:rsid w:val="00E5353A"/>
    <w:rsid w:val="00E546F8"/>
    <w:rsid w:val="00E5521A"/>
    <w:rsid w:val="00E55221"/>
    <w:rsid w:val="00E56490"/>
    <w:rsid w:val="00E5664A"/>
    <w:rsid w:val="00E568F8"/>
    <w:rsid w:val="00E611D1"/>
    <w:rsid w:val="00E6149D"/>
    <w:rsid w:val="00E63007"/>
    <w:rsid w:val="00E638D5"/>
    <w:rsid w:val="00E64F3C"/>
    <w:rsid w:val="00E65B9A"/>
    <w:rsid w:val="00E7060B"/>
    <w:rsid w:val="00E7220E"/>
    <w:rsid w:val="00E72DAF"/>
    <w:rsid w:val="00E73682"/>
    <w:rsid w:val="00E7381C"/>
    <w:rsid w:val="00E73A1F"/>
    <w:rsid w:val="00E7504D"/>
    <w:rsid w:val="00E764D8"/>
    <w:rsid w:val="00E76C14"/>
    <w:rsid w:val="00E76FFC"/>
    <w:rsid w:val="00E77764"/>
    <w:rsid w:val="00E80FF0"/>
    <w:rsid w:val="00E81399"/>
    <w:rsid w:val="00E823D6"/>
    <w:rsid w:val="00E82AC4"/>
    <w:rsid w:val="00E82B0C"/>
    <w:rsid w:val="00E83814"/>
    <w:rsid w:val="00E84EF9"/>
    <w:rsid w:val="00E84F1C"/>
    <w:rsid w:val="00E8559F"/>
    <w:rsid w:val="00E859F3"/>
    <w:rsid w:val="00E8619A"/>
    <w:rsid w:val="00E90613"/>
    <w:rsid w:val="00E91199"/>
    <w:rsid w:val="00E92039"/>
    <w:rsid w:val="00E92DDF"/>
    <w:rsid w:val="00E93C23"/>
    <w:rsid w:val="00E95EE8"/>
    <w:rsid w:val="00E96523"/>
    <w:rsid w:val="00E967F6"/>
    <w:rsid w:val="00E97A08"/>
    <w:rsid w:val="00E97A98"/>
    <w:rsid w:val="00EA160A"/>
    <w:rsid w:val="00EA2287"/>
    <w:rsid w:val="00EA48E5"/>
    <w:rsid w:val="00EA4CC0"/>
    <w:rsid w:val="00EA4F97"/>
    <w:rsid w:val="00EA510C"/>
    <w:rsid w:val="00EA5D9D"/>
    <w:rsid w:val="00EB32C3"/>
    <w:rsid w:val="00EB4008"/>
    <w:rsid w:val="00EB55A5"/>
    <w:rsid w:val="00EB66B2"/>
    <w:rsid w:val="00EB68ED"/>
    <w:rsid w:val="00EC02F5"/>
    <w:rsid w:val="00EC0E59"/>
    <w:rsid w:val="00EC1047"/>
    <w:rsid w:val="00EC218A"/>
    <w:rsid w:val="00EC21B4"/>
    <w:rsid w:val="00EC37C3"/>
    <w:rsid w:val="00EC42FD"/>
    <w:rsid w:val="00EC472B"/>
    <w:rsid w:val="00EC5220"/>
    <w:rsid w:val="00ED0EA7"/>
    <w:rsid w:val="00ED1CED"/>
    <w:rsid w:val="00ED2BF2"/>
    <w:rsid w:val="00ED3FA5"/>
    <w:rsid w:val="00ED4706"/>
    <w:rsid w:val="00ED5995"/>
    <w:rsid w:val="00ED6D44"/>
    <w:rsid w:val="00ED6F0B"/>
    <w:rsid w:val="00ED7192"/>
    <w:rsid w:val="00ED75A9"/>
    <w:rsid w:val="00EE1D91"/>
    <w:rsid w:val="00EE354A"/>
    <w:rsid w:val="00EE3793"/>
    <w:rsid w:val="00EE42D2"/>
    <w:rsid w:val="00EE6794"/>
    <w:rsid w:val="00EE682E"/>
    <w:rsid w:val="00EE7271"/>
    <w:rsid w:val="00EE7595"/>
    <w:rsid w:val="00EF0D7B"/>
    <w:rsid w:val="00EF2BAF"/>
    <w:rsid w:val="00EF476C"/>
    <w:rsid w:val="00EF4A91"/>
    <w:rsid w:val="00EF55A3"/>
    <w:rsid w:val="00EF5A6A"/>
    <w:rsid w:val="00EF65EE"/>
    <w:rsid w:val="00EF69CE"/>
    <w:rsid w:val="00EF6B44"/>
    <w:rsid w:val="00EF7280"/>
    <w:rsid w:val="00EF7331"/>
    <w:rsid w:val="00F00063"/>
    <w:rsid w:val="00F0014A"/>
    <w:rsid w:val="00F00171"/>
    <w:rsid w:val="00F001BE"/>
    <w:rsid w:val="00F011E8"/>
    <w:rsid w:val="00F0166A"/>
    <w:rsid w:val="00F03674"/>
    <w:rsid w:val="00F10570"/>
    <w:rsid w:val="00F1163B"/>
    <w:rsid w:val="00F11F4A"/>
    <w:rsid w:val="00F1361D"/>
    <w:rsid w:val="00F1379E"/>
    <w:rsid w:val="00F15504"/>
    <w:rsid w:val="00F15905"/>
    <w:rsid w:val="00F15E9D"/>
    <w:rsid w:val="00F2098B"/>
    <w:rsid w:val="00F21495"/>
    <w:rsid w:val="00F23CD4"/>
    <w:rsid w:val="00F23FFB"/>
    <w:rsid w:val="00F246BF"/>
    <w:rsid w:val="00F248ED"/>
    <w:rsid w:val="00F25D0D"/>
    <w:rsid w:val="00F2685A"/>
    <w:rsid w:val="00F2688E"/>
    <w:rsid w:val="00F27104"/>
    <w:rsid w:val="00F27B70"/>
    <w:rsid w:val="00F27C20"/>
    <w:rsid w:val="00F30C67"/>
    <w:rsid w:val="00F3195D"/>
    <w:rsid w:val="00F31E40"/>
    <w:rsid w:val="00F31EC5"/>
    <w:rsid w:val="00F31F9A"/>
    <w:rsid w:val="00F32106"/>
    <w:rsid w:val="00F33A4B"/>
    <w:rsid w:val="00F34AB7"/>
    <w:rsid w:val="00F34B0F"/>
    <w:rsid w:val="00F353B1"/>
    <w:rsid w:val="00F35987"/>
    <w:rsid w:val="00F378A0"/>
    <w:rsid w:val="00F43B5D"/>
    <w:rsid w:val="00F43F43"/>
    <w:rsid w:val="00F44337"/>
    <w:rsid w:val="00F44E3D"/>
    <w:rsid w:val="00F45CD0"/>
    <w:rsid w:val="00F4605A"/>
    <w:rsid w:val="00F4753B"/>
    <w:rsid w:val="00F47F69"/>
    <w:rsid w:val="00F508E5"/>
    <w:rsid w:val="00F5361C"/>
    <w:rsid w:val="00F54A09"/>
    <w:rsid w:val="00F55C01"/>
    <w:rsid w:val="00F56580"/>
    <w:rsid w:val="00F56622"/>
    <w:rsid w:val="00F56DB3"/>
    <w:rsid w:val="00F6079C"/>
    <w:rsid w:val="00F60A47"/>
    <w:rsid w:val="00F6309C"/>
    <w:rsid w:val="00F63EB2"/>
    <w:rsid w:val="00F64C02"/>
    <w:rsid w:val="00F658AA"/>
    <w:rsid w:val="00F65B06"/>
    <w:rsid w:val="00F668C3"/>
    <w:rsid w:val="00F67C05"/>
    <w:rsid w:val="00F7046B"/>
    <w:rsid w:val="00F70998"/>
    <w:rsid w:val="00F7130C"/>
    <w:rsid w:val="00F7316A"/>
    <w:rsid w:val="00F75061"/>
    <w:rsid w:val="00F76E65"/>
    <w:rsid w:val="00F77037"/>
    <w:rsid w:val="00F77A77"/>
    <w:rsid w:val="00F77CFD"/>
    <w:rsid w:val="00F8034C"/>
    <w:rsid w:val="00F80D16"/>
    <w:rsid w:val="00F8112E"/>
    <w:rsid w:val="00F83040"/>
    <w:rsid w:val="00F83758"/>
    <w:rsid w:val="00F8377C"/>
    <w:rsid w:val="00F846C6"/>
    <w:rsid w:val="00F84B23"/>
    <w:rsid w:val="00F86486"/>
    <w:rsid w:val="00F86812"/>
    <w:rsid w:val="00F87234"/>
    <w:rsid w:val="00F87E8E"/>
    <w:rsid w:val="00F90056"/>
    <w:rsid w:val="00F9120B"/>
    <w:rsid w:val="00F9233D"/>
    <w:rsid w:val="00F92BFA"/>
    <w:rsid w:val="00F94F95"/>
    <w:rsid w:val="00F951DD"/>
    <w:rsid w:val="00F95983"/>
    <w:rsid w:val="00F95E3C"/>
    <w:rsid w:val="00F9773B"/>
    <w:rsid w:val="00F977DC"/>
    <w:rsid w:val="00FA2152"/>
    <w:rsid w:val="00FA363A"/>
    <w:rsid w:val="00FA4E6D"/>
    <w:rsid w:val="00FA4F42"/>
    <w:rsid w:val="00FA621A"/>
    <w:rsid w:val="00FB0730"/>
    <w:rsid w:val="00FB1608"/>
    <w:rsid w:val="00FB1C8C"/>
    <w:rsid w:val="00FB43C8"/>
    <w:rsid w:val="00FB66E1"/>
    <w:rsid w:val="00FB7287"/>
    <w:rsid w:val="00FB78A4"/>
    <w:rsid w:val="00FC15BD"/>
    <w:rsid w:val="00FC2904"/>
    <w:rsid w:val="00FC2E11"/>
    <w:rsid w:val="00FC3F50"/>
    <w:rsid w:val="00FC4B4E"/>
    <w:rsid w:val="00FC529F"/>
    <w:rsid w:val="00FC5A66"/>
    <w:rsid w:val="00FD5242"/>
    <w:rsid w:val="00FD5FBC"/>
    <w:rsid w:val="00FD72FA"/>
    <w:rsid w:val="00FE2880"/>
    <w:rsid w:val="00FE2F29"/>
    <w:rsid w:val="00FE4B12"/>
    <w:rsid w:val="00FE4FE3"/>
    <w:rsid w:val="00FE6826"/>
    <w:rsid w:val="00FF0416"/>
    <w:rsid w:val="00FF13CE"/>
    <w:rsid w:val="00FF201C"/>
    <w:rsid w:val="00FF27E2"/>
    <w:rsid w:val="00FF3FDF"/>
    <w:rsid w:val="00FF5649"/>
    <w:rsid w:val="00FF63B7"/>
    <w:rsid w:val="00FF7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688A7D-BCAF-4A29-A368-A16318498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99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widowControl w:val="0"/>
      <w:jc w:val="both"/>
      <w:outlineLvl w:val="0"/>
    </w:pPr>
    <w:rPr>
      <w:rFonts w:ascii="Arial" w:hAnsi="Arial"/>
      <w:b/>
      <w:color w:val="000000"/>
      <w:sz w:val="28"/>
      <w:szCs w:val="20"/>
      <w:u w:val="single"/>
    </w:rPr>
  </w:style>
  <w:style w:type="paragraph" w:styleId="Nagwek2">
    <w:name w:val="heading 2"/>
    <w:basedOn w:val="Normalny"/>
    <w:next w:val="Normalny"/>
    <w:qFormat/>
    <w:pPr>
      <w:keepNext/>
      <w:widowControl w:val="0"/>
      <w:jc w:val="both"/>
      <w:outlineLvl w:val="1"/>
    </w:pPr>
    <w:rPr>
      <w:rFonts w:ascii="Arial" w:hAnsi="Arial"/>
      <w:b/>
      <w:color w:val="000000"/>
      <w:szCs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1"/>
        <w:numId w:val="2"/>
      </w:numPr>
      <w:tabs>
        <w:tab w:val="clear" w:pos="1440"/>
        <w:tab w:val="num" w:pos="709"/>
      </w:tabs>
      <w:ind w:left="709"/>
      <w:outlineLvl w:val="3"/>
    </w:pPr>
    <w:rPr>
      <w:bCs/>
      <w:szCs w:val="20"/>
    </w:rPr>
  </w:style>
  <w:style w:type="paragraph" w:styleId="Nagwek5">
    <w:name w:val="heading 5"/>
    <w:basedOn w:val="Normalny"/>
    <w:next w:val="Normalny"/>
    <w:qFormat/>
    <w:pPr>
      <w:keepNext/>
      <w:widowControl w:val="0"/>
      <w:ind w:left="400" w:hanging="400"/>
      <w:jc w:val="both"/>
      <w:outlineLvl w:val="4"/>
    </w:pPr>
    <w:rPr>
      <w:rFonts w:ascii="Arial" w:hAnsi="Arial"/>
      <w:b/>
      <w:color w:val="000000"/>
      <w:szCs w:val="22"/>
      <w:u w:val="single"/>
    </w:rPr>
  </w:style>
  <w:style w:type="paragraph" w:styleId="Nagwek6">
    <w:name w:val="heading 6"/>
    <w:basedOn w:val="Normalny"/>
    <w:next w:val="Normalny"/>
    <w:qFormat/>
    <w:pPr>
      <w:keepNext/>
      <w:ind w:left="3540" w:firstLine="708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jc w:val="center"/>
      <w:outlineLvl w:val="6"/>
    </w:pPr>
    <w:rPr>
      <w:b/>
      <w:sz w:val="28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b/>
      <w:sz w:val="28"/>
      <w:u w:val="single"/>
    </w:rPr>
  </w:style>
  <w:style w:type="paragraph" w:styleId="Nagwek9">
    <w:name w:val="heading 9"/>
    <w:basedOn w:val="Normalny"/>
    <w:next w:val="Tekstpodstawowy"/>
    <w:qFormat/>
    <w:pPr>
      <w:keepNext/>
      <w:spacing w:before="80" w:after="60"/>
      <w:outlineLvl w:val="8"/>
    </w:pPr>
    <w:rPr>
      <w:b/>
      <w:i/>
      <w:kern w:val="28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both"/>
    </w:pPr>
    <w:rPr>
      <w:szCs w:val="20"/>
    </w:rPr>
  </w:style>
  <w:style w:type="paragraph" w:styleId="Tekstpodstawowywcity">
    <w:name w:val="Body Text Indent"/>
    <w:basedOn w:val="Normalny"/>
    <w:pPr>
      <w:widowControl w:val="0"/>
      <w:ind w:left="1418" w:hanging="218"/>
      <w:jc w:val="both"/>
    </w:pPr>
    <w:rPr>
      <w:color w:val="000000"/>
      <w:sz w:val="20"/>
      <w:szCs w:val="20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2">
    <w:name w:val="Body Text Indent 2"/>
    <w:basedOn w:val="Normalny"/>
    <w:pPr>
      <w:widowControl w:val="0"/>
      <w:ind w:left="799"/>
    </w:pPr>
    <w:rPr>
      <w:color w:val="000000"/>
    </w:rPr>
  </w:style>
  <w:style w:type="paragraph" w:styleId="Tekstpodstawowywcity3">
    <w:name w:val="Body Text Indent 3"/>
    <w:basedOn w:val="Normalny"/>
    <w:link w:val="Tekstpodstawowywcity3Znak"/>
    <w:pPr>
      <w:widowControl w:val="0"/>
      <w:ind w:left="800" w:hanging="400"/>
    </w:pPr>
    <w:rPr>
      <w:color w:val="00000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Adreszwrotnynakopercie">
    <w:name w:val="envelope return"/>
    <w:basedOn w:val="Normalny"/>
    <w:rPr>
      <w:sz w:val="20"/>
      <w:szCs w:val="20"/>
    </w:rPr>
  </w:style>
  <w:style w:type="paragraph" w:styleId="Tekstpodstawowy2">
    <w:name w:val="Body Text 2"/>
    <w:basedOn w:val="Normalny"/>
    <w:pPr>
      <w:spacing w:line="120" w:lineRule="atLeast"/>
    </w:pPr>
    <w:rPr>
      <w:rFonts w:ascii="Arial" w:hAnsi="Arial"/>
      <w:bCs/>
      <w:szCs w:val="20"/>
    </w:rPr>
  </w:style>
  <w:style w:type="paragraph" w:styleId="Lista3">
    <w:name w:val="List 3"/>
    <w:basedOn w:val="Lista"/>
    <w:pPr>
      <w:tabs>
        <w:tab w:val="clear" w:pos="720"/>
        <w:tab w:val="left" w:pos="1440"/>
      </w:tabs>
      <w:ind w:left="1440"/>
    </w:pPr>
  </w:style>
  <w:style w:type="paragraph" w:styleId="Lista">
    <w:name w:val="List"/>
    <w:basedOn w:val="Tekstpodstawowy"/>
    <w:pPr>
      <w:tabs>
        <w:tab w:val="left" w:pos="720"/>
      </w:tabs>
      <w:spacing w:after="80"/>
      <w:ind w:left="720" w:hanging="360"/>
      <w:jc w:val="left"/>
    </w:pPr>
    <w:rPr>
      <w:sz w:val="20"/>
    </w:rPr>
  </w:style>
  <w:style w:type="paragraph" w:styleId="Lista4">
    <w:name w:val="List 4"/>
    <w:basedOn w:val="Lista"/>
    <w:pPr>
      <w:tabs>
        <w:tab w:val="clear" w:pos="720"/>
        <w:tab w:val="left" w:pos="1800"/>
      </w:tabs>
      <w:ind w:left="1800"/>
    </w:pPr>
  </w:style>
  <w:style w:type="paragraph" w:styleId="Lista2">
    <w:name w:val="List 2"/>
    <w:basedOn w:val="Lista"/>
    <w:pPr>
      <w:tabs>
        <w:tab w:val="clear" w:pos="720"/>
        <w:tab w:val="left" w:pos="1080"/>
      </w:tabs>
      <w:ind w:left="1080"/>
    </w:pPr>
  </w:style>
  <w:style w:type="paragraph" w:styleId="Tytu">
    <w:name w:val="Title"/>
    <w:basedOn w:val="Normalny"/>
    <w:qFormat/>
    <w:pPr>
      <w:jc w:val="center"/>
    </w:pPr>
    <w:rPr>
      <w:b/>
      <w:bCs/>
      <w:sz w:val="28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spacing w:before="380"/>
    </w:pPr>
    <w:rPr>
      <w:b/>
      <w:snapToGrid w:val="0"/>
      <w:sz w:val="24"/>
    </w:rPr>
  </w:style>
  <w:style w:type="paragraph" w:styleId="Tekstblokowy">
    <w:name w:val="Block Text"/>
    <w:basedOn w:val="Normalny"/>
    <w:pPr>
      <w:ind w:left="360" w:right="454"/>
    </w:pPr>
  </w:style>
  <w:style w:type="paragraph" w:styleId="Legenda">
    <w:name w:val="caption"/>
    <w:basedOn w:val="Normalny"/>
    <w:next w:val="Normalny"/>
    <w:qFormat/>
    <w:pPr>
      <w:spacing w:before="120"/>
    </w:pPr>
    <w:rPr>
      <w:color w:val="000000"/>
      <w:szCs w:val="20"/>
      <w:u w:val="single"/>
    </w:rPr>
  </w:style>
  <w:style w:type="paragraph" w:styleId="Tekstpodstawowy3">
    <w:name w:val="Body Text 3"/>
    <w:basedOn w:val="Normalny"/>
    <w:pPr>
      <w:widowControl w:val="0"/>
      <w:spacing w:line="360" w:lineRule="auto"/>
      <w:jc w:val="both"/>
    </w:pPr>
    <w:rPr>
      <w:sz w:val="23"/>
      <w:szCs w:val="23"/>
    </w:rPr>
  </w:style>
  <w:style w:type="character" w:styleId="Hipercze">
    <w:name w:val="Hyperlink"/>
    <w:uiPriority w:val="99"/>
    <w:rPr>
      <w:color w:val="0000FF"/>
      <w:u w:val="single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</w:style>
  <w:style w:type="character" w:styleId="Numerstrony">
    <w:name w:val="page number"/>
    <w:basedOn w:val="Domylnaczcionkaakapitu"/>
  </w:style>
  <w:style w:type="paragraph" w:customStyle="1" w:styleId="StylIwony">
    <w:name w:val="Styl Iwony"/>
    <w:basedOn w:val="Normalny"/>
    <w:pPr>
      <w:overflowPunct w:val="0"/>
      <w:autoSpaceDE w:val="0"/>
      <w:autoSpaceDN w:val="0"/>
      <w:adjustRightInd w:val="0"/>
      <w:spacing w:before="120" w:after="120"/>
      <w:jc w:val="both"/>
      <w:textAlignment w:val="baseline"/>
    </w:pPr>
    <w:rPr>
      <w:rFonts w:ascii="Bookman Old Style" w:hAnsi="Bookman Old Style"/>
      <w:szCs w:val="20"/>
    </w:rPr>
  </w:style>
  <w:style w:type="paragraph" w:styleId="Spistreci1">
    <w:name w:val="toc 1"/>
    <w:basedOn w:val="Normalny"/>
    <w:semiHidden/>
    <w:pPr>
      <w:tabs>
        <w:tab w:val="right" w:leader="dot" w:pos="7371"/>
      </w:tabs>
      <w:overflowPunct w:val="0"/>
      <w:autoSpaceDE w:val="0"/>
      <w:autoSpaceDN w:val="0"/>
      <w:adjustRightInd w:val="0"/>
      <w:spacing w:before="120" w:after="120"/>
    </w:pPr>
    <w:rPr>
      <w:b/>
      <w:caps/>
      <w:sz w:val="20"/>
      <w:szCs w:val="20"/>
    </w:rPr>
  </w:style>
  <w:style w:type="paragraph" w:customStyle="1" w:styleId="tekstost">
    <w:name w:val="tekst ost"/>
    <w:basedOn w:val="Normalny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paragraph" w:customStyle="1" w:styleId="Standardowytekst">
    <w:name w:val="Standardowy.tekst"/>
    <w:pPr>
      <w:overflowPunct w:val="0"/>
      <w:autoSpaceDE w:val="0"/>
      <w:autoSpaceDN w:val="0"/>
      <w:adjustRightInd w:val="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paragraph" w:styleId="NormalnyWeb">
    <w:name w:val="Normal (Web)"/>
    <w:basedOn w:val="Normalny"/>
    <w:pPr>
      <w:spacing w:before="100" w:beforeAutospacing="1" w:after="100" w:afterAutospacing="1"/>
    </w:pPr>
  </w:style>
  <w:style w:type="paragraph" w:customStyle="1" w:styleId="Tekstpodstawowy31">
    <w:name w:val="Tekst podstawowy 31"/>
    <w:basedOn w:val="Normalny"/>
    <w:pPr>
      <w:overflowPunct w:val="0"/>
      <w:autoSpaceDE w:val="0"/>
      <w:autoSpaceDN w:val="0"/>
      <w:adjustRightInd w:val="0"/>
      <w:ind w:right="-286"/>
      <w:jc w:val="both"/>
      <w:textAlignment w:val="baseline"/>
    </w:pPr>
    <w:rPr>
      <w:sz w:val="26"/>
      <w:szCs w:val="20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Zwykytekst">
    <w:name w:val="Plain Text"/>
    <w:basedOn w:val="Normalny"/>
    <w:link w:val="ZwykytekstZnak"/>
    <w:uiPriority w:val="99"/>
    <w:rPr>
      <w:rFonts w:ascii="Courier New" w:hAnsi="Courier New" w:cs="Courier New"/>
      <w:sz w:val="20"/>
      <w:szCs w:val="20"/>
    </w:rPr>
  </w:style>
  <w:style w:type="paragraph" w:customStyle="1" w:styleId="bodytext3">
    <w:name w:val="bodytext3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customStyle="1" w:styleId="Hipercze1">
    <w:name w:val="Hiperłącze1"/>
    <w:rPr>
      <w:color w:val="0000FF"/>
      <w:u w:val="single"/>
    </w:rPr>
  </w:style>
  <w:style w:type="paragraph" w:customStyle="1" w:styleId="bodytext2">
    <w:name w:val="bodytext2"/>
    <w:basedOn w:val="Normalny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rozdzia">
    <w:name w:val="rozdział"/>
    <w:basedOn w:val="Normalny"/>
    <w:autoRedefine/>
    <w:pPr>
      <w:spacing w:after="60"/>
      <w:jc w:val="right"/>
    </w:pPr>
    <w:rPr>
      <w:bCs/>
      <w:i/>
      <w:iCs/>
      <w:color w:val="000000"/>
      <w:sz w:val="20"/>
      <w:szCs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customStyle="1" w:styleId="Tekstpodstawowywcity21">
    <w:name w:val="Tekst podstawowy wcięty 21"/>
    <w:basedOn w:val="Normalny"/>
    <w:pPr>
      <w:widowControl w:val="0"/>
      <w:suppressAutoHyphens/>
      <w:overflowPunct w:val="0"/>
      <w:autoSpaceDE w:val="0"/>
      <w:spacing w:line="360" w:lineRule="auto"/>
      <w:ind w:left="284" w:hanging="284"/>
      <w:textAlignment w:val="baseline"/>
    </w:pPr>
    <w:rPr>
      <w:b/>
      <w:szCs w:val="20"/>
      <w:lang w:eastAsia="ar-SA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32">
    <w:name w:val="Font Style32"/>
    <w:rPr>
      <w:rFonts w:ascii="Arial" w:hAnsi="Arial" w:cs="Arial"/>
      <w:sz w:val="20"/>
      <w:szCs w:val="20"/>
    </w:rPr>
  </w:style>
  <w:style w:type="paragraph" w:customStyle="1" w:styleId="ZnakZnakZnakZnakZnakZnakZnak">
    <w:name w:val="Znak Znak Znak Znak Znak Znak Znak"/>
    <w:basedOn w:val="Normalny"/>
  </w:style>
  <w:style w:type="table" w:styleId="Tabela-Siatka">
    <w:name w:val="Table Grid"/>
    <w:basedOn w:val="Standardowy"/>
    <w:rsid w:val="00941F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Znak1">
    <w:name w:val="Znak Znak1"/>
    <w:basedOn w:val="Normalny"/>
    <w:rsid w:val="00647B9B"/>
  </w:style>
  <w:style w:type="paragraph" w:styleId="Podtytu">
    <w:name w:val="Subtitle"/>
    <w:basedOn w:val="Normalny"/>
    <w:next w:val="Tekstpodstawowy"/>
    <w:qFormat/>
    <w:rsid w:val="00686C57"/>
    <w:pPr>
      <w:suppressAutoHyphens/>
      <w:jc w:val="both"/>
    </w:pPr>
    <w:rPr>
      <w:i/>
      <w:iCs/>
      <w:sz w:val="28"/>
      <w:lang w:eastAsia="ar-SA"/>
    </w:rPr>
  </w:style>
  <w:style w:type="character" w:customStyle="1" w:styleId="text1">
    <w:name w:val="text1"/>
    <w:rsid w:val="008D5AC5"/>
    <w:rPr>
      <w:rFonts w:ascii="Verdana" w:hAnsi="Verdana" w:hint="default"/>
      <w:color w:val="000000"/>
      <w:sz w:val="20"/>
      <w:szCs w:val="20"/>
    </w:rPr>
  </w:style>
  <w:style w:type="paragraph" w:customStyle="1" w:styleId="Styl">
    <w:name w:val="Styl"/>
    <w:rsid w:val="008D5AC5"/>
    <w:pPr>
      <w:widowControl w:val="0"/>
      <w:suppressAutoHyphens/>
      <w:autoSpaceDE w:val="0"/>
    </w:pPr>
    <w:rPr>
      <w:rFonts w:eastAsia="Arial"/>
      <w:sz w:val="24"/>
      <w:szCs w:val="24"/>
      <w:lang w:eastAsia="ar-SA"/>
    </w:rPr>
  </w:style>
  <w:style w:type="paragraph" w:customStyle="1" w:styleId="Default">
    <w:name w:val="Default"/>
    <w:rsid w:val="008D5AC5"/>
    <w:pPr>
      <w:autoSpaceDE w:val="0"/>
      <w:autoSpaceDN w:val="0"/>
      <w:adjustRightInd w:val="0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TekstpodstawowyZnak">
    <w:name w:val="Tekst podstawowy Znak"/>
    <w:link w:val="Tekstpodstawowy"/>
    <w:rsid w:val="009D2D6C"/>
    <w:rPr>
      <w:sz w:val="24"/>
      <w:lang w:val="pl-PL" w:eastAsia="pl-PL" w:bidi="ar-SA"/>
    </w:rPr>
  </w:style>
  <w:style w:type="character" w:customStyle="1" w:styleId="apple-style-span">
    <w:name w:val="apple-style-span"/>
    <w:basedOn w:val="Domylnaczcionkaakapitu"/>
    <w:rsid w:val="00220623"/>
  </w:style>
  <w:style w:type="paragraph" w:customStyle="1" w:styleId="content1">
    <w:name w:val="content1"/>
    <w:basedOn w:val="Normalny"/>
    <w:rsid w:val="00635002"/>
    <w:pPr>
      <w:ind w:right="300"/>
    </w:pPr>
  </w:style>
  <w:style w:type="paragraph" w:styleId="Akapitzlist">
    <w:name w:val="List Paragraph"/>
    <w:aliases w:val="Obiekt,List Paragraph1,Bullet Number,lp1,List Paragraph2,ISCG Numerowanie,lp11,List Paragraph11,Bullet 1,Use Case List Paragraph,Body MS Bullet,Numerowanie,List Paragraph,L1,Akapit z listą5,Akapit z listą BS,sw tekst,T_SZ_List Paragraph"/>
    <w:basedOn w:val="Normalny"/>
    <w:link w:val="AkapitzlistZnak"/>
    <w:uiPriority w:val="34"/>
    <w:qFormat/>
    <w:rsid w:val="001371E6"/>
    <w:pPr>
      <w:ind w:left="720"/>
      <w:contextualSpacing/>
    </w:pPr>
  </w:style>
  <w:style w:type="paragraph" w:styleId="Bezodstpw">
    <w:name w:val="No Spacing"/>
    <w:qFormat/>
    <w:rsid w:val="001371E6"/>
    <w:rPr>
      <w:rFonts w:ascii="Calibri" w:eastAsia="Calibri" w:hAnsi="Calibri"/>
      <w:sz w:val="22"/>
      <w:szCs w:val="22"/>
      <w:lang w:eastAsia="en-US"/>
    </w:rPr>
  </w:style>
  <w:style w:type="character" w:customStyle="1" w:styleId="Tekstpodstawowywcity3Znak">
    <w:name w:val="Tekst podstawowy wcięty 3 Znak"/>
    <w:link w:val="Tekstpodstawowywcity3"/>
    <w:rsid w:val="00B713C7"/>
    <w:rPr>
      <w:color w:val="000000"/>
      <w:sz w:val="24"/>
      <w:szCs w:val="24"/>
      <w:lang w:val="pl-PL" w:eastAsia="pl-PL" w:bidi="ar-SA"/>
    </w:rPr>
  </w:style>
  <w:style w:type="paragraph" w:customStyle="1" w:styleId="ZnakZnak2ZnakZnakZnakZnakZnakZnak">
    <w:name w:val="Znak Znak2 Znak Znak Znak Znak Znak Znak"/>
    <w:basedOn w:val="Normalny"/>
    <w:rsid w:val="00C73A69"/>
  </w:style>
  <w:style w:type="character" w:styleId="Pogrubienie">
    <w:name w:val="Strong"/>
    <w:uiPriority w:val="99"/>
    <w:qFormat/>
    <w:rsid w:val="0040767B"/>
    <w:rPr>
      <w:b/>
      <w:bCs/>
    </w:rPr>
  </w:style>
  <w:style w:type="paragraph" w:customStyle="1" w:styleId="ZnakZnak4ZnakZnak">
    <w:name w:val="Znak Znak4 Znak Znak"/>
    <w:basedOn w:val="Normalny"/>
    <w:rsid w:val="00806795"/>
  </w:style>
  <w:style w:type="paragraph" w:customStyle="1" w:styleId="ZnakZnak3">
    <w:name w:val="Znak Znak3"/>
    <w:basedOn w:val="Normalny"/>
    <w:rsid w:val="00E7060B"/>
  </w:style>
  <w:style w:type="character" w:customStyle="1" w:styleId="Teksttreci">
    <w:name w:val="Tekst treści_"/>
    <w:rsid w:val="0042257F"/>
    <w:rPr>
      <w:sz w:val="23"/>
      <w:szCs w:val="23"/>
      <w:lang w:bidi="ar-SA"/>
    </w:rPr>
  </w:style>
  <w:style w:type="paragraph" w:customStyle="1" w:styleId="ZnakZnakZnak">
    <w:name w:val="Znak Znak Znak"/>
    <w:basedOn w:val="Normalny"/>
    <w:rsid w:val="00DD317B"/>
  </w:style>
  <w:style w:type="paragraph" w:customStyle="1" w:styleId="Akapitzlist1">
    <w:name w:val="Akapit z listą1"/>
    <w:aliases w:val="normalny tekst"/>
    <w:basedOn w:val="Normalny"/>
    <w:link w:val="ListParagraphChar"/>
    <w:rsid w:val="00AD77A4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Lista21">
    <w:name w:val="Lista 21"/>
    <w:basedOn w:val="Lista"/>
    <w:rsid w:val="0025548D"/>
    <w:pPr>
      <w:tabs>
        <w:tab w:val="clear" w:pos="720"/>
        <w:tab w:val="left" w:pos="1080"/>
      </w:tabs>
      <w:suppressAutoHyphens/>
      <w:ind w:left="1080"/>
    </w:pPr>
    <w:rPr>
      <w:lang w:eastAsia="ar-SA"/>
    </w:rPr>
  </w:style>
  <w:style w:type="character" w:customStyle="1" w:styleId="WW8Num35z0">
    <w:name w:val="WW8Num35z0"/>
    <w:rsid w:val="005E0296"/>
    <w:rPr>
      <w:sz w:val="20"/>
      <w:szCs w:val="20"/>
    </w:rPr>
  </w:style>
  <w:style w:type="character" w:customStyle="1" w:styleId="WW8Num19z0">
    <w:name w:val="WW8Num19z0"/>
    <w:rsid w:val="00902837"/>
    <w:rPr>
      <w:color w:val="000000"/>
    </w:rPr>
  </w:style>
  <w:style w:type="character" w:customStyle="1" w:styleId="highlightselected">
    <w:name w:val="highlight selected"/>
    <w:basedOn w:val="Domylnaczcionkaakapitu"/>
    <w:rsid w:val="00D00700"/>
  </w:style>
  <w:style w:type="character" w:customStyle="1" w:styleId="changed-paragraph">
    <w:name w:val="changed-paragraph"/>
    <w:basedOn w:val="Domylnaczcionkaakapitu"/>
    <w:rsid w:val="009E429A"/>
  </w:style>
  <w:style w:type="character" w:styleId="Uwydatnienie">
    <w:name w:val="Emphasis"/>
    <w:qFormat/>
    <w:rsid w:val="001D7AC1"/>
    <w:rPr>
      <w:i/>
      <w:iCs/>
    </w:rPr>
  </w:style>
  <w:style w:type="paragraph" w:styleId="Tekstpodstawowyzwciciem2">
    <w:name w:val="Body Text First Indent 2"/>
    <w:basedOn w:val="Tekstpodstawowywcity"/>
    <w:rsid w:val="001A2ECF"/>
    <w:pPr>
      <w:widowControl/>
      <w:spacing w:after="120"/>
      <w:ind w:left="283" w:firstLine="210"/>
      <w:jc w:val="left"/>
    </w:pPr>
    <w:rPr>
      <w:color w:val="auto"/>
      <w:sz w:val="24"/>
      <w:szCs w:val="24"/>
    </w:rPr>
  </w:style>
  <w:style w:type="character" w:customStyle="1" w:styleId="alb">
    <w:name w:val="a_lb"/>
    <w:basedOn w:val="Domylnaczcionkaakapitu"/>
    <w:rsid w:val="00306B58"/>
  </w:style>
  <w:style w:type="paragraph" w:styleId="Tekstprzypisudolnego">
    <w:name w:val="footnote text"/>
    <w:basedOn w:val="Normalny"/>
    <w:semiHidden/>
    <w:unhideWhenUsed/>
    <w:rsid w:val="008D3E46"/>
    <w:rPr>
      <w:rFonts w:ascii="Calibri" w:eastAsia="Calibri" w:hAnsi="Calibri"/>
      <w:sz w:val="20"/>
      <w:szCs w:val="20"/>
      <w:lang w:eastAsia="en-US"/>
    </w:rPr>
  </w:style>
  <w:style w:type="character" w:styleId="Odwoanieprzypisudolnego">
    <w:name w:val="footnote reference"/>
    <w:semiHidden/>
    <w:unhideWhenUsed/>
    <w:rsid w:val="008D3E46"/>
    <w:rPr>
      <w:vertAlign w:val="superscript"/>
    </w:rPr>
  </w:style>
  <w:style w:type="paragraph" w:customStyle="1" w:styleId="Standard">
    <w:name w:val="Standard"/>
    <w:rsid w:val="00F2685A"/>
    <w:pPr>
      <w:suppressAutoHyphens/>
      <w:autoSpaceDN w:val="0"/>
      <w:textAlignment w:val="baseline"/>
    </w:pPr>
    <w:rPr>
      <w:rFonts w:ascii="Arial Unicode MS" w:eastAsia="Arial Unicode MS" w:hAnsi="Arial Unicode MS" w:cs="Arial Unicode MS"/>
      <w:color w:val="000000"/>
      <w:kern w:val="3"/>
      <w:sz w:val="24"/>
      <w:szCs w:val="24"/>
    </w:rPr>
  </w:style>
  <w:style w:type="numbering" w:customStyle="1" w:styleId="WWNum72">
    <w:name w:val="WWNum72"/>
    <w:basedOn w:val="Bezlisty"/>
    <w:rsid w:val="00F2685A"/>
    <w:pPr>
      <w:numPr>
        <w:numId w:val="33"/>
      </w:numPr>
    </w:pPr>
  </w:style>
  <w:style w:type="table" w:styleId="Tabela-SieWeb1">
    <w:name w:val="Table Web 1"/>
    <w:basedOn w:val="Standardowy"/>
    <w:rsid w:val="008E7E98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ListParagraphChar">
    <w:name w:val="List Paragraph Char"/>
    <w:aliases w:val="normalny tekst Char,Akapit z listą1 Char"/>
    <w:link w:val="Akapitzlist1"/>
    <w:locked/>
    <w:rsid w:val="00B50316"/>
    <w:rPr>
      <w:rFonts w:ascii="Calibri" w:hAnsi="Calibri" w:cs="Calibri"/>
      <w:sz w:val="22"/>
      <w:szCs w:val="22"/>
      <w:lang w:val="pl-PL" w:eastAsia="en-US" w:bidi="ar-SA"/>
    </w:rPr>
  </w:style>
  <w:style w:type="paragraph" w:customStyle="1" w:styleId="sdfootnote">
    <w:name w:val="sdfootnote"/>
    <w:basedOn w:val="Normalny"/>
    <w:rsid w:val="00083912"/>
    <w:pPr>
      <w:spacing w:before="100" w:beforeAutospacing="1"/>
      <w:ind w:left="284" w:hanging="284"/>
    </w:pPr>
    <w:rPr>
      <w:rFonts w:eastAsia="Calibri"/>
      <w:sz w:val="20"/>
      <w:szCs w:val="20"/>
    </w:rPr>
  </w:style>
  <w:style w:type="character" w:customStyle="1" w:styleId="AkapitzlistZnak">
    <w:name w:val="Akapit z listą Znak"/>
    <w:aliases w:val="Obiekt Znak,List Paragraph1 Znak,Bullet Number Znak,lp1 Znak,List Paragraph2 Znak,ISCG Numerowanie Znak,lp11 Znak,List Paragraph11 Znak,Bullet 1 Znak,Use Case List Paragraph Znak,Body MS Bullet Znak,Numerowanie Znak,L1 Znak"/>
    <w:link w:val="Akapitzlist"/>
    <w:uiPriority w:val="34"/>
    <w:qFormat/>
    <w:locked/>
    <w:rsid w:val="009E75A5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47DD5"/>
    <w:rPr>
      <w:color w:val="605E5C"/>
      <w:shd w:val="clear" w:color="auto" w:fill="E1DFDD"/>
    </w:rPr>
  </w:style>
  <w:style w:type="paragraph" w:styleId="Tekstpodstawowyzwciciem">
    <w:name w:val="Body Text First Indent"/>
    <w:basedOn w:val="Tekstpodstawowy"/>
    <w:link w:val="TekstpodstawowyzwciciemZnak"/>
    <w:rsid w:val="0007679A"/>
    <w:pPr>
      <w:ind w:firstLine="360"/>
      <w:jc w:val="left"/>
    </w:pPr>
    <w:rPr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07679A"/>
    <w:rPr>
      <w:sz w:val="24"/>
      <w:szCs w:val="24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83BD8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6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9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7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3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6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8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47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2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8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18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2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7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3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2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EB6D5-99AB-4CBC-8FC5-5AF042890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2436</Words>
  <Characters>14620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</vt:lpstr>
    </vt:vector>
  </TitlesOfParts>
  <Company>RDWK</Company>
  <LinksUpToDate>false</LinksUpToDate>
  <CharactersWithSpaces>17022</CharactersWithSpaces>
  <SharedDoc>false</SharedDoc>
  <HLinks>
    <vt:vector size="90" baseType="variant">
      <vt:variant>
        <vt:i4>7471113</vt:i4>
      </vt:variant>
      <vt:variant>
        <vt:i4>42</vt:i4>
      </vt:variant>
      <vt:variant>
        <vt:i4>0</vt:i4>
      </vt:variant>
      <vt:variant>
        <vt:i4>5</vt:i4>
      </vt:variant>
      <vt:variant>
        <vt:lpwstr>mailto:iod@starostwo.ketrzyn.pl</vt:lpwstr>
      </vt:variant>
      <vt:variant>
        <vt:lpwstr/>
      </vt:variant>
      <vt:variant>
        <vt:i4>720974</vt:i4>
      </vt:variant>
      <vt:variant>
        <vt:i4>39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36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720974</vt:i4>
      </vt:variant>
      <vt:variant>
        <vt:i4>33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  <vt:variant>
        <vt:i4>7012371</vt:i4>
      </vt:variant>
      <vt:variant>
        <vt:i4>30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27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1441847</vt:i4>
      </vt:variant>
      <vt:variant>
        <vt:i4>24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7405642</vt:i4>
      </vt:variant>
      <vt:variant>
        <vt:i4>21</vt:i4>
      </vt:variant>
      <vt:variant>
        <vt:i4>0</vt:i4>
      </vt:variant>
      <vt:variant>
        <vt:i4>5</vt:i4>
      </vt:variant>
      <vt:variant>
        <vt:lpwstr>mailto:Dariusz.Stadnik@starostwo.ketrzyn.pl</vt:lpwstr>
      </vt:variant>
      <vt:variant>
        <vt:lpwstr/>
      </vt:variant>
      <vt:variant>
        <vt:i4>7012371</vt:i4>
      </vt:variant>
      <vt:variant>
        <vt:i4>18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1441847</vt:i4>
      </vt:variant>
      <vt:variant>
        <vt:i4>15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7602192</vt:i4>
      </vt:variant>
      <vt:variant>
        <vt:i4>12</vt:i4>
      </vt:variant>
      <vt:variant>
        <vt:i4>0</vt:i4>
      </vt:variant>
      <vt:variant>
        <vt:i4>5</vt:i4>
      </vt:variant>
      <vt:variant>
        <vt:lpwstr>http://www.bip.warmia.mazury.pl/powiat_ketrzynski/</vt:lpwstr>
      </vt:variant>
      <vt:variant>
        <vt:lpwstr/>
      </vt:variant>
      <vt:variant>
        <vt:i4>1441847</vt:i4>
      </vt:variant>
      <vt:variant>
        <vt:i4>9</vt:i4>
      </vt:variant>
      <vt:variant>
        <vt:i4>0</vt:i4>
      </vt:variant>
      <vt:variant>
        <vt:i4>5</vt:i4>
      </vt:variant>
      <vt:variant>
        <vt:lpwstr>mailto:Marta.Szymkiewicz@starostwo.ketrzyn.pl</vt:lpwstr>
      </vt:variant>
      <vt:variant>
        <vt:lpwstr/>
      </vt:variant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mailto:cuw@starostwo.ketrzyn.pl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http://www.cuw.starostwo.ketrzyn.p1/</vt:lpwstr>
      </vt:variant>
      <vt:variant>
        <vt:lpwstr/>
      </vt:variant>
      <vt:variant>
        <vt:i4>720974</vt:i4>
      </vt:variant>
      <vt:variant>
        <vt:i4>0</vt:i4>
      </vt:variant>
      <vt:variant>
        <vt:i4>0</vt:i4>
      </vt:variant>
      <vt:variant>
        <vt:i4>5</vt:i4>
      </vt:variant>
      <vt:variant>
        <vt:lpwstr>http://bip.starostwo.ketrzyn.pl/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</dc:title>
  <dc:subject/>
  <dc:creator>Marta Szymkiewicz</dc:creator>
  <cp:keywords/>
  <cp:lastModifiedBy>Marta Szymkiewicz</cp:lastModifiedBy>
  <cp:revision>3</cp:revision>
  <cp:lastPrinted>2020-03-04T10:15:00Z</cp:lastPrinted>
  <dcterms:created xsi:type="dcterms:W3CDTF">2020-03-04T10:17:00Z</dcterms:created>
  <dcterms:modified xsi:type="dcterms:W3CDTF">2020-03-04T10:20:00Z</dcterms:modified>
</cp:coreProperties>
</file>