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177F6D" w:rsidRDefault="00C96CA1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33599306"/>
      <w:r w:rsidR="00606CE7" w:rsidRPr="00606CE7">
        <w:rPr>
          <w:rFonts w:ascii="Cambria" w:hAnsi="Cambria"/>
          <w:b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dróg powiatowych z podziałem na dwie części: 1) Przebudowa drogi nr 1602N Lesieniec - Silec w kierunku Surwile - etap II; 2) Przebudowa drogi powiatowej nr 1567N Szczurkowo - Wodukajmy - Sępopol - Glitajny - etap I odcinka nr III</w:t>
      </w:r>
      <w:bookmarkEnd w:id="1"/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6CA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6FD4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5E5A13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ryczałtową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2B0C" w:rsidRDefault="00E82B0C" w:rsidP="00BB6FD4">
      <w:pPr>
        <w:widowControl w:val="0"/>
        <w:tabs>
          <w:tab w:val="left" w:pos="0"/>
          <w:tab w:val="left" w:pos="540"/>
        </w:tabs>
        <w:spacing w:after="57" w:line="360" w:lineRule="auto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6CE7" w:rsidRPr="005F21A1" w:rsidRDefault="00606CE7" w:rsidP="00606CE7">
      <w:pPr>
        <w:widowControl w:val="0"/>
        <w:jc w:val="both"/>
        <w:rPr>
          <w:rFonts w:ascii="Cambria" w:hAnsi="Cambria"/>
          <w:b/>
          <w:smallCaps/>
          <w:color w:val="70AD47" w:themeColor="accent6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F21A1">
        <w:rPr>
          <w:rFonts w:ascii="Cambria" w:hAnsi="Cambria"/>
          <w:b/>
          <w:smallCaps/>
          <w:color w:val="70AD47" w:themeColor="accent6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część I </w:t>
      </w:r>
    </w:p>
    <w:p w:rsidR="00BB6FD4" w:rsidRPr="00AE2A56" w:rsidRDefault="00606CE7" w:rsidP="00606CE7">
      <w:pPr>
        <w:spacing w:line="259" w:lineRule="auto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33015955"/>
      <w:r w:rsidRPr="005F21A1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II”</w:t>
      </w:r>
      <w:bookmarkEnd w:id="2"/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B6FD4" w:rsidRPr="00177F6D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B85FBE" w:rsidRDefault="00BB6FD4" w:rsidP="00BB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 w:rsidR="00F4735A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ofertowy</w:t>
      </w:r>
    </w:p>
    <w:p w:rsidR="00BB6FD4" w:rsidRPr="00177F6D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Default="00B85FBE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C45AA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C45AA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C45AA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C45AA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7543B3" w:rsidRPr="007543B3" w:rsidRDefault="000766FC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7543B3"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C45AA9" w:rsidRPr="00177F6D" w:rsidTr="004B52D2">
        <w:trPr>
          <w:jc w:val="center"/>
        </w:trPr>
        <w:tc>
          <w:tcPr>
            <w:tcW w:w="671" w:type="dxa"/>
          </w:tcPr>
          <w:p w:rsidR="00C45AA9" w:rsidRPr="007543B3" w:rsidRDefault="00C45AA9" w:rsidP="00C45AA9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386" w:type="dxa"/>
          </w:tcPr>
          <w:p w:rsidR="00C45AA9" w:rsidRPr="007543B3" w:rsidRDefault="00C45AA9" w:rsidP="00C45AA9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72 miesięcy gwarancji</w:t>
            </w:r>
          </w:p>
        </w:tc>
        <w:tc>
          <w:tcPr>
            <w:tcW w:w="2403" w:type="dxa"/>
          </w:tcPr>
          <w:p w:rsidR="00C45AA9" w:rsidRPr="007543B3" w:rsidRDefault="00C45AA9" w:rsidP="00C45AA9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AE2A56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34062A" w:rsidRPr="005F21A1" w:rsidRDefault="0034062A" w:rsidP="0034062A">
      <w:pPr>
        <w:widowControl w:val="0"/>
        <w:jc w:val="both"/>
        <w:rPr>
          <w:rFonts w:ascii="Cambria" w:hAnsi="Cambria"/>
          <w:b/>
          <w:smallCaps/>
          <w:color w:val="70AD47" w:themeColor="accent6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F21A1">
        <w:rPr>
          <w:rFonts w:ascii="Cambria" w:hAnsi="Cambria"/>
          <w:b/>
          <w:smallCaps/>
          <w:color w:val="70AD47" w:themeColor="accent6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część II </w:t>
      </w:r>
    </w:p>
    <w:p w:rsidR="00BB6FD4" w:rsidRDefault="0034062A" w:rsidP="0034062A">
      <w:pPr>
        <w:widowControl w:val="0"/>
        <w:tabs>
          <w:tab w:val="left" w:pos="0"/>
          <w:tab w:val="left" w:pos="540"/>
        </w:tabs>
        <w:jc w:val="both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F21A1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III”</w:t>
      </w:r>
    </w:p>
    <w:p w:rsidR="0034062A" w:rsidRDefault="0034062A" w:rsidP="0034062A">
      <w:pPr>
        <w:widowControl w:val="0"/>
        <w:tabs>
          <w:tab w:val="left" w:pos="0"/>
          <w:tab w:val="left" w:pos="540"/>
        </w:tabs>
        <w:jc w:val="both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34062A" w:rsidRPr="0034062A" w:rsidRDefault="0034062A" w:rsidP="0034062A">
      <w:pPr>
        <w:widowControl w:val="0"/>
        <w:tabs>
          <w:tab w:val="left" w:pos="0"/>
          <w:tab w:val="left" w:pos="540"/>
        </w:tabs>
        <w:jc w:val="both"/>
        <w:rPr>
          <w:rFonts w:ascii="Cambria" w:hAnsi="Cambria" w:cs="Tahoma"/>
          <w:color w:val="00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(netto bez podatku VAT)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stawka VAT</w:t>
      </w:r>
    </w:p>
    <w:p w:rsidR="00E82B0C" w:rsidRPr="00177F6D" w:rsidRDefault="00AC5635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kwota podatku VAT</w:t>
      </w:r>
    </w:p>
    <w:p w:rsidR="00E82B0C" w:rsidRPr="00177F6D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C73A69" w:rsidRPr="00177F6D" w:rsidRDefault="00C73A69" w:rsidP="003079AA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E82B0C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AD77A4" w:rsidRPr="00177F6D" w:rsidRDefault="00AD77A4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FBE" w:rsidRPr="00B85FBE" w:rsidRDefault="00B85FBE" w:rsidP="00B85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03"/>
        <w:jc w:val="both"/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potwierdzenie powyższych cen załączamy do oferty wyceniony kosztorys </w:t>
      </w:r>
      <w:r w:rsidR="00F4735A"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</w:t>
      </w:r>
      <w:r>
        <w:rPr>
          <w:rFonts w:ascii="Cambria" w:hAnsi="Cambria" w:cs="Tahoma"/>
          <w:b/>
          <w:i/>
          <w:color w:val="FF66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:rsidR="00AF75B0" w:rsidRPr="00177F6D" w:rsidRDefault="00AF75B0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4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9AA" w:rsidRPr="00177F6D" w:rsidRDefault="003079AA" w:rsidP="00AF75B0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B85FBE" w:rsidRDefault="001C4C59" w:rsidP="001C4C5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jakości na roboty budowlane ………………… miesięcy</w:t>
      </w: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C59" w:rsidRPr="00177F6D" w:rsidRDefault="001C4C59" w:rsidP="001C4C5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B85FBE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 miesięcy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D228F3" w:rsidRPr="00177F6D" w:rsidRDefault="00D228F3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2E3E5B" w:rsidRPr="00177F6D" w:rsidTr="0042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2E3E5B" w:rsidRPr="00177F6D" w:rsidRDefault="002E3E5B" w:rsidP="00425E9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36 miesięcy gwarancji -</w:t>
            </w:r>
          </w:p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85FBE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48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B85FBE" w:rsidRPr="00177F6D" w:rsidTr="00425E93">
        <w:trPr>
          <w:jc w:val="center"/>
        </w:trPr>
        <w:tc>
          <w:tcPr>
            <w:tcW w:w="671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60 miesięcy gwarancji</w:t>
            </w:r>
          </w:p>
        </w:tc>
        <w:tc>
          <w:tcPr>
            <w:tcW w:w="2403" w:type="dxa"/>
          </w:tcPr>
          <w:p w:rsidR="00B85FBE" w:rsidRPr="00B85FBE" w:rsidRDefault="00B85FBE" w:rsidP="00B85FBE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5FBE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2E3E5B" w:rsidRPr="00177F6D" w:rsidRDefault="002E3E5B" w:rsidP="00B53600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600" w:rsidRPr="00177F6D" w:rsidRDefault="001C4C59" w:rsidP="00B53600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1D3586" w:rsidRDefault="001D3586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85FBE" w:rsidRPr="00B85FBE" w:rsidRDefault="00FF3FDF" w:rsidP="00FF3FDF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360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wadium </w:t>
      </w:r>
    </w:p>
    <w:p w:rsidR="00B85FBE" w:rsidRPr="00B85FBE" w:rsidRDefault="00B85FBE" w:rsidP="00B16710">
      <w:pPr>
        <w:pStyle w:val="Akapitzlist"/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48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B85FBE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</w:t>
      </w:r>
      <w:r w:rsidRPr="00B85FBE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B85FBE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B85FBE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85FBE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B85FBE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B85FBE" w:rsidRPr="00A05706" w:rsidRDefault="00B85FBE" w:rsidP="00B16710">
      <w:pPr>
        <w:numPr>
          <w:ilvl w:val="2"/>
          <w:numId w:val="43"/>
        </w:numPr>
        <w:tabs>
          <w:tab w:val="clear" w:pos="2160"/>
          <w:tab w:val="num" w:pos="1985"/>
        </w:tabs>
        <w:autoSpaceDE w:val="0"/>
        <w:spacing w:line="480" w:lineRule="auto"/>
        <w:ind w:left="709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</w:t>
      </w:r>
      <w:r w:rsidRPr="00A05706">
        <w:rPr>
          <w:rFonts w:ascii="Cambria" w:hAnsi="Cambria" w:cs="Tahoma"/>
          <w:b/>
          <w:smallCaps/>
          <w:color w:val="008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części II</w:t>
      </w:r>
      <w:r w:rsidRPr="00A0570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wysokości …………………...… </w:t>
      </w:r>
      <w:r w:rsidRPr="00A05706">
        <w:rPr>
          <w:rFonts w:ascii="Cambria" w:hAnsi="Cambria" w:cs="Tahoma"/>
          <w:color w:val="000000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słownie: …………………………………… ……………………………… </w:t>
      </w:r>
      <w:r w:rsidRPr="00A05706">
        <w:rPr>
          <w:rFonts w:ascii="Cambria" w:hAnsi="Cambria" w:cs="Tahoma"/>
          <w:color w:val="000000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zł, wnieśliśmy w dniu </w:t>
      </w:r>
      <w:r w:rsidRPr="00B85FBE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A0570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A05706">
        <w:rPr>
          <w:rFonts w:ascii="Cambria" w:hAnsi="Cambria" w:cs="Tahoma"/>
          <w:color w:val="000000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Pr="00A05706">
        <w:rPr>
          <w:rFonts w:ascii="Cambria" w:hAnsi="Cambria" w:cs="Tahoma"/>
          <w:color w:val="000000"/>
          <w:spacing w:val="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formie …………………………</w:t>
      </w:r>
    </w:p>
    <w:p w:rsidR="00FF3FDF" w:rsidRPr="00177F6D" w:rsidRDefault="00FF3FDF" w:rsidP="00B16710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 w:line="276" w:lineRule="auto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 konta na jakie Zamawiający dokonuje zwrotu wadium</w:t>
      </w:r>
      <w:r w:rsidR="00F846C6">
        <w:rPr>
          <w:rFonts w:ascii="Cambria" w:hAnsi="Cambria" w:cs="Tahoma"/>
          <w:color w:val="000000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wpłaconego w gotówce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……..…………………………………………………………</w:t>
      </w:r>
      <w:r w:rsidR="00F846C6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………………………………………………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B40C20" w:rsidRDefault="00B40C20" w:rsidP="00B40C20">
      <w:p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C20">
        <w:rPr>
          <w:rFonts w:ascii="Cambria" w:hAnsi="Cambria" w:cs="Tahoma"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części I 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855"/>
      </w:tblGrid>
      <w:tr w:rsidR="00785B26" w:rsidRPr="00177F6D" w:rsidTr="003D4B1A">
        <w:trPr>
          <w:trHeight w:val="691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 w:rsidTr="003D4B1A">
        <w:trPr>
          <w:trHeight w:val="51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 w:rsidTr="003D4B1A">
        <w:trPr>
          <w:trHeight w:val="51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40C20" w:rsidRDefault="00B40C20" w:rsidP="00B40C20">
      <w:pPr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0C20" w:rsidRPr="00B40C20" w:rsidRDefault="00B40C20" w:rsidP="00B40C20">
      <w:p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C20">
        <w:rPr>
          <w:rFonts w:ascii="Cambria" w:hAnsi="Cambria" w:cs="Tahoma"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części </w:t>
      </w:r>
      <w:r>
        <w:rPr>
          <w:rFonts w:ascii="Cambria" w:hAnsi="Cambria" w:cs="Tahoma"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40C20">
        <w:rPr>
          <w:rFonts w:ascii="Cambria" w:hAnsi="Cambria" w:cs="Tahoma"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</w:t>
      </w:r>
      <w:r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997"/>
      </w:tblGrid>
      <w:tr w:rsidR="00B40C20" w:rsidRPr="00177F6D" w:rsidTr="003D4B1A">
        <w:trPr>
          <w:trHeight w:val="534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40C20" w:rsidRPr="00177F6D" w:rsidRDefault="00B40C20" w:rsidP="00F97690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40C20" w:rsidRPr="00177F6D" w:rsidRDefault="00B40C20" w:rsidP="00F97690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B40C20" w:rsidRPr="00177F6D" w:rsidRDefault="00B40C20" w:rsidP="00F97690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B40C20" w:rsidRPr="00177F6D" w:rsidTr="003D4B1A">
        <w:trPr>
          <w:trHeight w:val="51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0C20" w:rsidRPr="00177F6D" w:rsidRDefault="00B40C20" w:rsidP="00F97690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B40C20" w:rsidRPr="00177F6D" w:rsidRDefault="00B40C20" w:rsidP="00F97690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40C20" w:rsidRPr="00177F6D" w:rsidRDefault="00B40C20" w:rsidP="00F97690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40C20" w:rsidRPr="00177F6D" w:rsidTr="003D4B1A">
        <w:trPr>
          <w:trHeight w:val="51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40C20" w:rsidRPr="00177F6D" w:rsidRDefault="00B40C20" w:rsidP="00F97690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B40C20" w:rsidRPr="00177F6D" w:rsidRDefault="00B40C20" w:rsidP="00F97690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40C20" w:rsidRPr="00177F6D" w:rsidRDefault="00B40C20" w:rsidP="00F97690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40C20" w:rsidRPr="00177F6D" w:rsidRDefault="00B40C20" w:rsidP="00B40C20">
      <w:pPr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D4B1A" w:rsidRDefault="00AF75B0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8"/>
          <w:szCs w:val="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977F4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Wyceniony kosztorys </w:t>
      </w:r>
      <w:r w:rsidR="007E06BE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ofertowy</w:t>
      </w:r>
      <w:r w:rsidR="00E967F6"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1b</w:t>
      </w:r>
      <w:r w:rsidR="00984228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/Nr 2a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977F4B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C87FFE" w:rsidRPr="00177F6D" w:rsidRDefault="00C87FFE" w:rsidP="00C87FF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dowód wniesienia wadium 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977F4B" w:rsidRPr="003D4B1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2"/>
          <w:szCs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telefon/fax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osoba do kontaktu/telefon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D4B1A" w:rsidRDefault="002328E4">
      <w:pPr>
        <w:jc w:val="both"/>
        <w:rPr>
          <w:rFonts w:ascii="Cambria" w:hAnsi="Cambria" w:cs="Tahoma"/>
          <w:bCs/>
          <w:color w:val="000000"/>
          <w:sz w:val="2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dnia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C96CA1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2C6532" w:rsidRPr="007B6ED5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:rsidR="002C6532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437E" w:rsidRDefault="009F437E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B1A" w:rsidRPr="003D4B1A" w:rsidRDefault="003D4B1A" w:rsidP="003D4B1A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33008790"/>
      <w:r w:rsidRPr="003D4B1A">
        <w:rPr>
          <w:rFonts w:ascii="Cambria" w:hAnsi="Cambria"/>
          <w:b/>
          <w:smallCaps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</w:p>
    <w:p w:rsidR="00A1270D" w:rsidRPr="003D4B1A" w:rsidRDefault="003D4B1A" w:rsidP="003D4B1A">
      <w:pPr>
        <w:jc w:val="center"/>
        <w:rPr>
          <w:rFonts w:ascii="Cambria" w:hAnsi="Cambria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B1A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3D4B1A">
        <w:rPr>
          <w:rFonts w:ascii="Cambria" w:hAnsi="Cambria"/>
          <w:b/>
          <w:bCs/>
          <w:smallCap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nr 1602N Lesieniec - Silec w kierunku Surwile - etap II</w:t>
      </w:r>
      <w:r w:rsidRPr="003D4B1A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3"/>
    </w:p>
    <w:p w:rsidR="002C6532" w:rsidRPr="00A1270D" w:rsidRDefault="002C6532" w:rsidP="00A1270D">
      <w:pPr>
        <w:autoSpaceDE w:val="0"/>
        <w:jc w:val="center"/>
        <w:rPr>
          <w:rFonts w:ascii="Cambria" w:hAnsi="Cambria" w:cs="Tahoma"/>
          <w:b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="00D228F3"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 w:rsidR="007E06BE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ofertowy</w:t>
      </w:r>
    </w:p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49"/>
        <w:gridCol w:w="4253"/>
        <w:gridCol w:w="833"/>
        <w:gridCol w:w="894"/>
        <w:gridCol w:w="992"/>
        <w:gridCol w:w="1701"/>
      </w:tblGrid>
      <w:tr w:rsidR="009F437E" w:rsidRPr="00E54EAA" w:rsidTr="009C4DDA">
        <w:trPr>
          <w:trHeight w:val="525"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 KNR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Wyszczególnienie elementów rozl</w:t>
            </w:r>
            <w:r w:rsidRPr="00E54E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iczeniowych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Jednostka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netto</w:t>
            </w:r>
          </w:p>
        </w:tc>
      </w:tr>
      <w:tr w:rsidR="009F437E" w:rsidRPr="00E54EAA" w:rsidTr="009C4DDA">
        <w:trPr>
          <w:cantSplit/>
          <w:trHeight w:val="37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</w:tr>
      <w:tr w:rsidR="009F437E" w:rsidRPr="00E54EAA" w:rsidTr="009C4DDA">
        <w:trPr>
          <w:cantSplit/>
          <w:trHeight w:val="465"/>
          <w:jc w:val="center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PRZYGOTOWAWCZE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34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Tymczasowa organizacja ruchu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47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kalk. własna Uproszczona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Tymczasowa organizacja ruchu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ryczałt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35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pomiarowe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4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0119-03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pomiarowe przy liniowych robotach ziemnych - trasa drogi w terenie równinnym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1,61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49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rozbiórkowe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54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AT-03 0101-01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remontowe - cięcie piłą nawierzchni bitumicznych na gł. do 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76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AT-03 0102-01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remontowe - frezowanie nawierzchni bitumicznej średnio  gr. do 2 cm z wywozem materiału z rozbiórki na odl. do 10 km (profilowanie i polepszenie przyczepności)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4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1 0101-07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Mechaniczne ścinanie drzew z karczowaniem pni o średnicy 66-75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Kalk. własna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Mechaniczne karczowanie krzaków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6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1 0108-09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Wywożenie na odl. do10 km korzeni i pni o średnicy 101-130 cm w terenie normalnym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6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1.3.6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KNR-W 4-01 0212-06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Mechaniczna rozbiórka elementów konstrukcji betonowych zbrojonych wraz z utylizacją gruzu.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562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RAZEM: ROBOTY PRZYGOTOWAWCZE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60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KONSTRUKCJA NAWIERZCHNI JEZDNI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60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jezdni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52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1004-06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Mechaniczne czyszczenie nawierzchni drogowej ulepszonej (bitum)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8 050,0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40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1004-07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Skropienie międzywarstwowe nawierzchni z betonu asfaltowego emulsją asfaltową w ilości 0,4 kg/m2 Krotność = 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8 050,0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47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1107-02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Wyrównanie  nierówności nawierzchni mieszanką asfaltu  AC16W warz z dowozem mieszanki średnio 3 cm/m2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618,75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42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z mieszanek mineralno-bitumicznych - wiążąca AC16W D50/70 - grubość po zagęszcz. 4 cm wraz z dowozem mieszanki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8 211,0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41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0310-05 0310-06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z AC11S - warstwa ścieralna asfaltowa - grubość po zagęszcz. 4 cm wraz z dowozem mieszanki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8 050,0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40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0209-04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ziemne wykonywane koparkami zgarniakowymi 0.60 m3 w gruncie kat.III z transportem urobku samochodami samowyładowczymi na odleg.do 10km wraz z kosztami składowania. POSZERZENIA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41,82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42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0114-05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kruszywa łamanego - warstwa dolna o grubości po zagęszczeniu 22 cm POSZERZENIA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123,00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56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 - warstwa wiążąca asfaltowa AC16W D50/70 - grubość po zagęszcz.5 cm POSZERZENIA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123,00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2.1.9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0310-05 0310-06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z AC11S - warstwa ścieralna asfaltowa - grubość po zagęszcz. 4 cm wraz z dowozek mieszanki POSZERZENIA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123,00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Zatoka autobusowa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0206-05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ziemne wykonywane koparkami podsiębiernymi o poj.łyżki 0.60 m3 w gr.kat.IV z transportem urobku samochodami samowyładowczymi na odleg.do 10km wraz z kosztami składowania.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74,61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0104-05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Mechaniczne zagęszczenie warstwy odsączającej w korycie lub na całej szerokości drogi - grubość warstwy po zag. 10 cm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156,00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0403-03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Krawężniki betonowe wystające o wymiarach 15x30 cm na ławie betonowej  C-12/15 z oporem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57,00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0403-04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Krawężniki betonowe wystające o wymiarach 20x30 cm na ławie betonowej  C-12/15 z oporem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57,00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0407-01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Obrzeża betonowe o wymiarach 20x6 cm na podsypce piaskowej z wypełnieniem spoin zaprawą cementową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42,00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0114-01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kruszywa naturalnego - warstwa dolna o grubości po zagęszczeniu 20cm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0114-05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kruszywa łamanego - warstwa dolna o grubości po zagęszczeniu 20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0511-02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 z kostki brukowej betonowej gru</w:t>
            </w: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bość 6 cm na 4 cm podsypce cementowo-piaskowej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0109-03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gruntobetonu C2,5/5 - grubość warstwy po zagęszczeniu 15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113,00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0109-03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betonu C16/20 - grubość warstwy po zagęszczeniu 20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113,00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2.2.11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0511-03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 z kostki brukowej betonowej grubość 6 cm na 4 cm podsypce cementowo-piaskowej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113,00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412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RAZEM: KONSTRUKCJA NAWIERZCHNI JEZDNI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63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ZJAZDY I PRZEPUSTY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61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Zjazdy i przepusty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0209-04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ziemne wykonywane koparkami zgarniakowymi 0.60 m3 w gruncie kat.III z transportem urobku samochodami samowyładowczymi na odleg.do 10km wraz z kosztami składowania.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217,00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0602-04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Obudowy wylotów kolektorów o śr. 40 cm z kamienia polnego na podsypce cementowo piaskowej z zalaniem zaprawą cementową M15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0605-06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Przepusty rurowe pod zjazdami - rury karbowana min SN8 o śr. 40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0104-05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Mechanicze zagęszczenie warstwy odsączającej w korycie lub na całej szerokości drogi - grubość warstwy po zag. 10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1 007,30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0114-01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kruszywa naturalnego - warstwa dolna o grubości po zagęszczeniu 20cm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839,42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0114-05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kruszywa łamanego - warstwa dolna o grubości po zagęszczeniu 22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839,42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 - warstwa wiążąca asfaltowa AC16W D50/70 - grubość po zagęszcz.5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839,42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0310-05 0310-06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z AC11S - warstwa ścieralna asfaltowa - grubość po zagęszcz. 4 cm wraz z dowozek mieszanki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839,42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0602-06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Obudowy wylotów kolektorów o śr. 50 cmz kamienia  polnego na podsypce cementowo piaskowej z zalaniem zaprawą cementową M15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3.1.10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0605-07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Przepusty rurowe pod zjazdami - rury SN8 o śr. 50 cm na podsypce piaskowej gr 10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42,50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51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Przepust dn 600 w km 1+166,94 oraz 1+618,70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AT-03 0101-01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remontowe - cięcie piłą nawierzchni bitumicznych na gł. do 5 cm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AT-03 0104-03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Mechaniczna rozbiórka nawierzchni bitumicznej wraz z podbudową brukową o gr. 25 cm z wywozem materiału z rozbiórki na odl. do 10 km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30,00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0209-04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ziemne wykonywane koparkami zgarniakowymi 0.60 m3 w gruncie kat.III z transportem urobku samochodami samowyładowczymi na odleg.do 10km wraz z kosztami składowania.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104,16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0323-06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Pełne umocnienie pionowych ścian wykopów liniowych balami drewnianymi w gruntach nawodnionych kat.III-IV wraz z rozbiórką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96,00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0103-01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Profilowanie i zagęszczanie podłoża wykonywane ręcznie w gruncie kat. II-IV pod warstwy konstrukcyjne nawierzchni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22,80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0104-01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Wykonanie geokraty gr 10 cm wypełnionej kruszywem przełamanym C50/30 gr 10 cm wraz z odcięciem geowłókniną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44,80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30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0113-01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Warstwa dolna podbudowy z kruszyw łamanych gr. 10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44,80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41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0105-04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Warstwy podsypkowe piaskowe zagęszczane mechanicznie o gr.5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44,80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0605-08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Przepusty z rury stalowej, wykonane z blachy falistej. Rury stalowe spiralnie karbowane zabezpieczone przed korozją zanurzeniową powłoką cynkową grubości 42 µm oraz dodatkowo powłoką polimerową grubości 250 µme o śr. 60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22,40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418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0235-06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Zasypywanie wykopów wraz z zagęszczaniem kruszywem pozyskanym.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6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0602-07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Obudowy wylotów kolektorów o śr. 60 cm z murku czołowego wraz z </w:t>
            </w: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wykonaniem fundamentu pod murek.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60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0609-06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Umocnienie skarpy z kamienia brukowym na podsypce cementowo-piaskowej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27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0114-01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kruszywa naturalnego - warstwa dolna o grubości po zagęszczeniu 20cm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463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0114-05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Podbudowa z kruszywa łamanego - warstwa dolna o grubości po zagęszczeniu 22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427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 - warstwa wiążąca asfaltowa AC16W D50/70 - grubość po zagęszcz.5 cm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6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3.2.16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2-31 0310-05 0310-06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Nawierzchnia z AC11S - warstwa ścieralna asfaltowa - grubość po zagęszcz. 4 cm wraz z dowozem mieszanki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560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RAZEM: ZJAZDY I PRZEPUSTY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E54EAA">
        <w:trPr>
          <w:cantSplit/>
          <w:trHeight w:val="389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POBOCZA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40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Pobocza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56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1301-05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Plantowanie poboczy wykonywane mechanicznie przy grubości ścinania 10 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2 295,80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55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4.1.2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0204-02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 z mieszanki kruszywa łamanego 0/31,5 - warstwa dolna o gr. 15 cm profilowanie poboczy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2 295,80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55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4.1.3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0204-01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 z mieszanki kruszywa łamanego 0/31,5 - warstwa dolna o gr. 10 cm profilowanie poboczy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258,00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550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RAZEM: POBOCZA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61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WYKOŃCZENIOWE, OZNAKOWANIE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9C4DDA">
        <w:trPr>
          <w:cantSplit/>
          <w:trHeight w:val="51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Oczyszczenie rowów przydrożnych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60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0209-04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ziemne wykonywane koparkami zgarniakowymi 0.60 m3 w gruncie kat.III z transportem urobku samochodami samowyładowczymi na odleg.do 10 km wraz z kosztami składowania -Czyszczenie rowów z namułu o gr 30 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366,91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554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wykończeniowe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 </w:t>
            </w:r>
          </w:p>
        </w:tc>
      </w:tr>
      <w:tr w:rsidR="009F437E" w:rsidRPr="00E54EAA" w:rsidTr="002D5CE1">
        <w:trPr>
          <w:cantSplit/>
          <w:trHeight w:val="54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0235-06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Zasypywanie wykopów wraz z zagęszczaniem kruszywem pozyskanym. Zasypanie przepustu na odcinku 19 m.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2D5CE1">
        <w:trPr>
          <w:cantSplit/>
          <w:trHeight w:val="55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5.2.2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2-01 0510-01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Humusowanie skarp z obsianiem przy grub.warstwy humusu 5 cm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120,00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750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Oznakowanie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64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5.3.1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0702-04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Pionowe znaki drogowe - znaki zakazu, nakazu, ostrzegawcze i informacyjne o pow. do 0.3 m2 (demontaż istniejącego i montaż nowego)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42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5.3.2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0702-04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Korboblaski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2D5CE1">
        <w:trPr>
          <w:cantSplit/>
          <w:trHeight w:val="562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5.3.3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 0703-04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Bariery energochłonnej SP-04 ze słupkiem C 140 w rozstawie co 2m,z zakończeniami.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562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RAZEM: ROBOTY WYKOŃCZENIOWE, OZNAKOWANIA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735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TABLICE INFORMACYJNE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  <w:tr w:rsidR="009F437E" w:rsidRPr="00E54EAA" w:rsidTr="002D5CE1">
        <w:trPr>
          <w:cantSplit/>
          <w:trHeight w:val="376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6.1.1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kalkulacja własna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2D5CE1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informacyjna 150X90 cm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437E" w:rsidRPr="00E54EAA" w:rsidRDefault="009F437E" w:rsidP="009C4DDA">
            <w:pPr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cantSplit/>
          <w:trHeight w:val="376"/>
          <w:jc w:val="center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RAZEM: TABLICE INFORMACYJNE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F437E" w:rsidRPr="00E54EAA" w:rsidTr="009C4DDA">
        <w:trPr>
          <w:cantSplit/>
          <w:trHeight w:val="51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wartość robót netto: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trHeight w:val="450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VAT: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9F437E" w:rsidRPr="00E54EAA" w:rsidTr="009C4DDA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F437E" w:rsidRPr="00E54EAA" w:rsidRDefault="009F437E" w:rsidP="009C4DD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wartość robót brutto: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37E" w:rsidRPr="00E54EAA" w:rsidRDefault="009F437E" w:rsidP="009C4DDA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EA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270D" w:rsidRPr="00177F6D" w:rsidRDefault="00C96CA1" w:rsidP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A1270D" w:rsidRPr="007B6ED5" w:rsidRDefault="00A1270D" w:rsidP="00A1270D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1b</w:t>
      </w:r>
    </w:p>
    <w:p w:rsidR="00A1270D" w:rsidRDefault="00A1270D" w:rsidP="00A1270D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Pr="00A1270D" w:rsidRDefault="00A1270D" w:rsidP="00A1270D">
      <w:pPr>
        <w:widowControl w:val="0"/>
        <w:jc w:val="center"/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Hlk33008807"/>
      <w:r w:rsidRPr="00A1270D">
        <w:rPr>
          <w:rFonts w:ascii="Cambria" w:hAnsi="Cambria"/>
          <w:b/>
          <w:smallCaps/>
          <w:color w:val="00008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</w:p>
    <w:p w:rsidR="00A1270D" w:rsidRPr="00A1270D" w:rsidRDefault="00A1270D" w:rsidP="00A1270D">
      <w:pPr>
        <w:jc w:val="center"/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D4B1A" w:rsidRPr="003D4B1A">
        <w:rPr>
          <w:rFonts w:ascii="Cambria" w:hAnsi="Cambria"/>
          <w:b/>
          <w:bCs/>
          <w:smallCaps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1567N Szczurkowo - Wodukajmy - Sępopol - Glitajny - etap I odcinka nr III</w:t>
      </w:r>
      <w:r w:rsidRPr="00A1270D">
        <w:rPr>
          <w:rFonts w:ascii="Cambria" w:hAnsi="Cambri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bookmarkEnd w:id="4"/>
    </w:p>
    <w:p w:rsidR="00A1270D" w:rsidRPr="00177F6D" w:rsidRDefault="00A1270D" w:rsidP="00A1270D">
      <w:pPr>
        <w:widowControl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Wyceniony k</w:t>
      </w:r>
      <w:r w:rsidRPr="00177F6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osztorys </w:t>
      </w:r>
      <w:r w:rsidR="00225BA8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ofertowy</w:t>
      </w:r>
    </w:p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 w:rsidP="00A1270D">
      <w:pPr>
        <w:autoSpaceDE w:val="0"/>
        <w:jc w:val="center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248"/>
        <w:gridCol w:w="4820"/>
        <w:gridCol w:w="567"/>
        <w:gridCol w:w="791"/>
        <w:gridCol w:w="1352"/>
        <w:gridCol w:w="1400"/>
      </w:tblGrid>
      <w:tr w:rsidR="008A1371" w:rsidRPr="00E54EAA" w:rsidTr="008A1371">
        <w:trPr>
          <w:trHeight w:val="54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robót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Jm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netto</w:t>
            </w:r>
          </w:p>
        </w:tc>
      </w:tr>
      <w:tr w:rsidR="008A1371" w:rsidRPr="00E54EAA" w:rsidTr="008A1371">
        <w:trPr>
          <w:trHeight w:val="34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Roboty rozbiór</w:t>
            </w: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8A1371" w:rsidRPr="00E54EAA" w:rsidTr="008A1371">
        <w:trPr>
          <w:trHeight w:val="52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01.01.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6/802/</w:t>
            </w: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Frezowanie nawierzchni z masy mineralno-bitumiczne , mechanicznie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7750,00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84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01.02.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6/803/3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Rozebranie nawierzchni z kostki kamiennej i klinkieru drogowego, kostka nieregularna na podsypce cementowo-piaskowej, mechanicznie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4650,00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552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01.03.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401/108/11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Wywóz kamienia brukowego samochodami samowyładowczymi na miejsce wskazane przez inwestora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930,00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4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Budowa drogi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8A1371" w:rsidRPr="00E54EAA" w:rsidTr="008A1371">
        <w:trPr>
          <w:trHeight w:val="524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02.01.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KNRW 201/113/3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Wyznaczenie trasy i punktów wysokościowych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km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1,55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88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02.02.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6/101/3 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Koryta wykonywane na całej szerokości jezdni i chodników, mechanicznie, głębokość 30·cm, kategoria gruntu II-VI, równiarka + walec wibracyjny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9300,00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84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02.03.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6/101/3 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Koryta wykonywane na całej szerokości jezdni i chodników, mechanicznie, głębokość 30·cm, kategoria gruntu II-VI, równiarka + walec wibracyjny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8525,00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94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02.04.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6/101/2 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Koryta wykonywane na całej szerokości jezdni i chodników, mechanicznie, głębokość 20·cm, kategoria gruntu II-VI, równiarka + walec wibracyjny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8525,00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549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02.05.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401/108/7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Wywóz samochodami samowyładowczymi na wysypisko, grunt kategorii IV z kosztem składowania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7052,50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84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02.06.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KNR 911/101/3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Wzmacnianie podłoża gruntowego geosiatkami i geowłókninami, na gruntach o niskiej nośności, sposobem mechanicznym, geowłóknina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9300,00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552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02.07.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6/104/4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Warstwy odsączające (mechaniczne zagęszczenie), wykonanie mechaniczne, grubość po zagęszczeniu 30·cm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8525,00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546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02.08.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6/104/4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Warstwy odsączające (mechaniczne zagęszczenie), wykonanie mechaniczne, grubość po zagęszczeniu 18·cm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8525,00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82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02.09.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6/113/2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Podbudowy z kruszyw łamanych, warstwa dolna, po zagęszczeniu 20·cm z wykorzystaniem materiału bitumicznego z rozbiórki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8525,00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92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02.10.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6/110/2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Podbudowy z mieszanek mineralno-bitumicznych,(warstwa wiążąca) podbudowa asfaltowa, warstwa po zagęszczeniu 7·cm, grysowo-żwirowa (standard II), samochód 5-10·t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8525,00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87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02.11.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6/309/2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 z mieszanek mineralno-bitumicznych (warstwa ścieralna), mieszanka asfaltowa, grubość po zagęszczeniu 5·cm, masa grysowo-żwirowa, samochód 5-10·t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8525,00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415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02.12.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6/204/1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Pobocze z kruszywa niezwiązanego po uwałowaniu 10·cm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2325,00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61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02.13.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1/503/3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Profilowanie rowów mechanicznie, kategoria gruntu I-III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2945,00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02.14.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1/507/1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Humusowanie i obsianie skarp, humus grubości 5·cm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2945,00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Budowa chodników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8A1371" w:rsidRPr="00E54EAA" w:rsidTr="008A1371">
        <w:trPr>
          <w:trHeight w:val="397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8A137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03.04.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6/101/3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8A1371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Koryta wykonywane na całej szerokości jezdni i chodników, mechanicznie, głębokość 33·cm, kategoria gruntu II-VI, równiarka + walec wibracyjny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8A137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8A137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211,25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296"/>
          <w:jc w:val="center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45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401/108/7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Wywóz samochodami samowyładowczymi na wysypisko, grunt kategorii IV z kosztem składowania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69,71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397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03.06.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KNR 911/101/3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Wzmacnianie podłoża gruntowego geosiatkami i geowłókninami, na gruntach o niskiej nośności, sposobem mechanicznym, geowłóknina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211,25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276"/>
          <w:jc w:val="center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397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03.10.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6/403/3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Krawężniki wraz z wykonaniem ław, betonowe wystające 15x30·cm, ława betonowa, podsypka cementowo-piaskowa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81,00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397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03.11.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6/404/3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Obrzeża betonowe, 30x8·cm, podsypka piaskowa, wypełnienie spoin piaskiem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93,50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397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03.14.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6/104/2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Warstwy odsączające (mechaniczne zagęszczenie), grubość po zagęszczeniu 20·cm, walec wibracyjny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211,25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276"/>
          <w:jc w:val="center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514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03.15.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6/105/4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Warstwy podsypkowe, podsypka piaskowa, zagęszczanie mechaniczne, po zagęszczeniu 5·cm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211,25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743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03.16.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6/502/3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Chodniki z kostki brukowej betonowej, grubość 8·cm, podsypka cementowo-piaskowa z wypełnieniem spoin piaskiem, kostka szara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211,25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48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budowa zjazdów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04.01.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6/101/3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Koryta wykonywane na całej szerokości jezdni i chodników, mechanicznie, głębokość 30·cm, kategoria gruntu II-VI, równiarka + walec wibracyjny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425,60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286"/>
          <w:jc w:val="center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04.02.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6/101/2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Koryta wykonywane na całej szerokości jezdni i chodników, mechanicznie, głębokość 25·cm, kategoria gruntu II-VI, równiarka + walec wibracyjny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425,60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276"/>
          <w:jc w:val="center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04.03.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401/108/7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Wywóz samochodami samowyładowczymi na wysypisko, grunt kategorii IV z kosztem składowania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234,08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04.04.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KNR 911/101/3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Wzmacnianie podłoża gruntowego geosiatkami i geowłókninami, na gruntach o niskiej nośności, sposobem mechanicznym, geowłóknina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425,60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287"/>
          <w:jc w:val="center"/>
        </w:trPr>
        <w:tc>
          <w:tcPr>
            <w:tcW w:w="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04.05.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6/104/4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Warstwy odsączające (mechaniczne zagęszczenie), wykonanie mechaniczne, grubość po zagęszczeniu 23·cm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425,60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04.06.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6/113/2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Podbudowy z kruszyw łamanych, warstwa dolna, po zagęszczeniu 20·cm z wykorzystaniem materiału bitumicznego z rozbiórki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425,60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04.07.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6/110/2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Podbudowy z mieszanek mineralno-bitumicznych, podbudowa asfaltowa, warstwa po zagęszczeniu 7·cm, grysowo-żwirowa (standard II)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425,60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323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54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04.08.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6/309/2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 z mieszanek mineralno-bitumicznych (warstwa ścieralna), mieszanka asfaltowa, grubość po zagęszczeniu 5·cm, masa grysowo-żwirowa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425,60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276"/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9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8A1371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Wycinka drzew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397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05.01.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1/104/6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Karczowanie pni koparką podsiębierną pni o średnicy 66-75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397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05.02.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221/301/4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Sadzenie drzew liściastych fotm naturalnych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397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05.03.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221/107/3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Pielęgnacja drzew liściastych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65,00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397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05.04.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KNR 221/107/4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Zabezpieczenie drzew na czas budowy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92,00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402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Stała organizacja ruchu-oznakowanie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:rsidR="008A1371" w:rsidRPr="006B576B" w:rsidRDefault="008A1371" w:rsidP="00CB19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6/702/8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Zdjęcie znaków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6/702/1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Pionowe znaki - słupki fi 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06.03.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6/702/1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Pionowe znaki  - słupki fi 70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06.04.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6/702/4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Pionowe znaki nakazu,</w:t>
            </w:r>
            <w:r w:rsidR="00E54EAA"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zakazu</w:t>
            </w:r>
            <w:r w:rsidR="00E54EAA"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ostrzegawcze - do 0,3m2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06.05.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1/702/5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Pionowe znaki nakazu,</w:t>
            </w:r>
            <w:r w:rsidR="00E54EAA"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zakazu</w:t>
            </w:r>
            <w:r w:rsidR="00E54EAA"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ostrzegawcze - pow. 0,3m2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06.06.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6/403/3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Krawężniki wraz z wykonaniem ław, betonowe wystające 15x30·cm, ława betonowa, podsypka cementowo-piaskowa -wyspa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06.07.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KNNR 6/105/4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Warstwy podsypkowe, podsypka piaskowa, zagęszczanie mechaniczne, po zagęszczeniu 5·cm - wyspa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06.08.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KNNR 6/502/3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Nawierzchnie z kostki brukowej betonowej, grubość 8·cm, podsypka cementowo-piaskowa z wypełnieniem spoin piaskiem, kostka szara - wyspa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6,00</w:t>
            </w:r>
          </w:p>
        </w:tc>
        <w:tc>
          <w:tcPr>
            <w:tcW w:w="1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A1371" w:rsidRPr="00E54EAA" w:rsidTr="0051164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06.09.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kalk. własna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Tablice informacyjne</w:t>
            </w:r>
            <w:r w:rsidRPr="00E54EAA">
              <w:rPr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 wymiarach 150cm/90cm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szt.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1371" w:rsidRPr="006B576B" w:rsidRDefault="008A1371" w:rsidP="00CB19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Arial" w:hAnsi="Arial" w:cs="Arial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2,00</w:t>
            </w: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371" w:rsidRPr="006B576B" w:rsidRDefault="008A1371" w:rsidP="008A1371">
            <w:pPr>
              <w:jc w:val="center"/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4EAA" w:rsidRPr="00E54EAA" w:rsidTr="008A1371">
        <w:trPr>
          <w:trHeight w:val="43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netto: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E54EAA" w:rsidRPr="00E54EAA" w:rsidTr="008A1371">
        <w:trPr>
          <w:trHeight w:val="40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jc w:val="right"/>
              <w:rPr>
                <w:rFonts w:ascii="Calibri" w:hAnsi="Calibri" w:cs="Calibri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VAT: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E54EAA" w:rsidRPr="00E54EAA" w:rsidTr="008A1371">
        <w:trPr>
          <w:trHeight w:val="405"/>
          <w:jc w:val="center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brutto: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371" w:rsidRPr="006B576B" w:rsidRDefault="008A1371" w:rsidP="00CB19BC">
            <w:pPr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576B">
              <w:rPr>
                <w:rFonts w:ascii="Calibri" w:hAnsi="Calibri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:rsidR="00A1270D" w:rsidRPr="00177F6D" w:rsidRDefault="00A1270D" w:rsidP="00A1270D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C96CA1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010534" w:rsidRPr="00AE2A56" w:rsidRDefault="00010534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5E3654" w:rsidRPr="005E3654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</w:t>
      </w: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010534" w:rsidRPr="00A05706" w:rsidRDefault="00010534" w:rsidP="00010534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010534" w:rsidRPr="00A05706" w:rsidRDefault="00010534" w:rsidP="00010534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45ED2" w:rsidRPr="00010534" w:rsidRDefault="00010534" w:rsidP="00010534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 – </w:t>
      </w:r>
      <w:bookmarkStart w:id="5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780CC8" w:rsidRPr="00780CC8"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5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2352C2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pełnomocnictw</w:t>
      </w:r>
      <w:r w:rsidR="00780CC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="00780CC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27.02.2020 r. 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97AE9" w:rsidRPr="00177F6D" w:rsidRDefault="00C96CA1" w:rsidP="00C97AE9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C97AE9" w:rsidRPr="00177F6D" w:rsidRDefault="00C97AE9" w:rsidP="00C97AE9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2</w:t>
      </w:r>
      <w:r w:rsidR="00DF4D7C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C97AE9" w:rsidRPr="00AE2A56" w:rsidRDefault="00C97AE9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780CC8"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C97AE9" w:rsidRPr="00177F6D" w:rsidRDefault="00C97AE9" w:rsidP="00C97AE9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97AE9" w:rsidRPr="00177F6D" w:rsidRDefault="00C97AE9" w:rsidP="00C97AE9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97AE9" w:rsidRPr="00177F6D" w:rsidRDefault="00C97AE9" w:rsidP="00C97AE9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97AE9" w:rsidRPr="00177F6D" w:rsidRDefault="00C97AE9" w:rsidP="00C97AE9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97AE9" w:rsidRPr="00177F6D" w:rsidRDefault="00C97AE9" w:rsidP="00C97AE9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97AE9" w:rsidRPr="00177F6D" w:rsidRDefault="00C97AE9" w:rsidP="00C97AE9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97AE9" w:rsidRPr="002352C2" w:rsidRDefault="00C97AE9" w:rsidP="00C97AE9">
      <w:pPr>
        <w:spacing w:before="120" w:line="360" w:lineRule="auto"/>
        <w:jc w:val="center"/>
        <w:rPr>
          <w:rFonts w:ascii="Cambria" w:hAnsi="Cambria" w:cs="Arial"/>
          <w:b/>
          <w:sz w:val="11"/>
          <w:szCs w:val="15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97AE9" w:rsidRPr="00A05706" w:rsidRDefault="00C97AE9" w:rsidP="00C97AE9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potrzeby postępowania o udzielenie zamówienia publicznego pn.: </w:t>
      </w:r>
    </w:p>
    <w:p w:rsidR="00C97AE9" w:rsidRPr="00A05706" w:rsidRDefault="00C97AE9" w:rsidP="00C97AE9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z podziałem na </w:t>
      </w:r>
      <w:r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dwie</w:t>
      </w:r>
      <w:r w:rsidRPr="00A05706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części:</w:t>
      </w:r>
    </w:p>
    <w:p w:rsidR="00C97AE9" w:rsidRPr="00010534" w:rsidRDefault="00C97AE9" w:rsidP="00C97AE9">
      <w:pPr>
        <w:spacing w:line="259" w:lineRule="auto"/>
        <w:jc w:val="both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  <w:r w:rsidR="00270ACD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780CC8" w:rsidRPr="00780CC8">
        <w:rPr>
          <w:rFonts w:ascii="Cambria" w:hAnsi="Cambria"/>
          <w:b/>
          <w:bCs/>
          <w:smallCaps/>
          <w:color w:val="70AD47" w:themeColor="accent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780CC8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05706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w imieniu którego w oparciu o pełnomocnictw</w:t>
      </w:r>
      <w:r w:rsidR="00780CC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dnia </w:t>
      </w:r>
      <w:r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</w:t>
      </w:r>
      <w:r w:rsidR="00780CC8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27.02.2020 r. 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udzielone w trybie art. 15 ust. 2 ustawy Pzp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97AE9" w:rsidRPr="00177F6D" w:rsidRDefault="00C97AE9" w:rsidP="00C97AE9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2352C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 celu wykazania spełniania warunków udziału w postępowaniu, określonych przez zamawiają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cego w SIWZ w Punkcie 7.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następującego/ych podmiotu/ów: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..……………………………………………………………………………………………………………….…………………,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Pr="00177F6D" w:rsidRDefault="00C97AE9" w:rsidP="00C97AE9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C97AE9" w:rsidRPr="00177F6D" w:rsidRDefault="00C97AE9" w:rsidP="00C97AE9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97AE9" w:rsidRPr="00177F6D" w:rsidRDefault="00C97AE9" w:rsidP="00C97AE9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177F6D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1411D" w:rsidRPr="00177F6D" w:rsidRDefault="00E5664A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96CA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177F6D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177F6D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KRS/CEiDG)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Pr="00177F6D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270ACD" w:rsidRPr="00FB4147">
        <w:rPr>
          <w:rFonts w:ascii="Cambria" w:hAnsi="Cambria"/>
          <w:b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Przebudowa dróg powiatowych </w:t>
      </w:r>
      <w:r w:rsidR="00270ACD">
        <w:rPr>
          <w:rFonts w:ascii="Cambria" w:hAnsi="Cambria"/>
          <w:b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70ACD" w:rsidRPr="00FB4147">
        <w:rPr>
          <w:rFonts w:ascii="Cambria" w:hAnsi="Cambria"/>
          <w:b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podziałem na dwie części: 1) Przebudowa drogi nr 1602N Lesieniec - Silec w kierunku Surwile - etap II; 2) Przebudowa drogi powiatowej nr 1567N Szczurkowo - Wodukajmy - Sępopol - Glitajny - etap I odcinka nr III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pełnomocnictw</w:t>
      </w:r>
      <w:r w:rsidR="00270AC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dnia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20.02.2020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  <w:r w:rsidR="00270AC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27.02.2020 r.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udzielone w trybie art. 15 </w:t>
      </w:r>
      <w:r w:rsidR="000D27D8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ust. 2</w:t>
      </w:r>
      <w:r w:rsidR="00DB6DE1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którego/ych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iotu: NIP/PESEL, KRS/CEiDG)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awcą/ami: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KRS/CEiDG)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C96CA1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37376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CE0B54" w:rsidRPr="00362BB9" w:rsidRDefault="00CE0B54" w:rsidP="00CE0B54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6" w:name="_Hlk33012131"/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</w:p>
    <w:p w:rsidR="002F5173" w:rsidRPr="00177F6D" w:rsidRDefault="00CE0B54" w:rsidP="00CE0B54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bookmarkStart w:id="7" w:name="_Hlk33686243"/>
      <w:r w:rsidR="00A846DB"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</w:t>
      </w:r>
      <w:bookmarkEnd w:id="7"/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6"/>
    </w:p>
    <w:p w:rsidR="00AF75B0" w:rsidRPr="00177F6D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A846DB" w:rsidRPr="009F363A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nr 1602N Lesieniec</w:t>
      </w:r>
      <w:r w:rsidR="00A846DB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46DB" w:rsidRPr="009F363A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846DB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46DB" w:rsidRPr="009F363A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Silec </w:t>
      </w:r>
      <w:r w:rsidR="00A846DB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846DB" w:rsidRPr="009F363A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kierunku Surwile - etap II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2348F" w:rsidRPr="00177F6D" w:rsidRDefault="00C96CA1" w:rsidP="00A2348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2348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2348F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2348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8</w:t>
      </w:r>
      <w:r w:rsidR="00A2348F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A2348F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2348F" w:rsidRPr="00177F6D" w:rsidRDefault="00A2348F" w:rsidP="00A2348F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grupy kapitałowej</w:t>
      </w:r>
    </w:p>
    <w:p w:rsidR="00A2348F" w:rsidRPr="00362BB9" w:rsidRDefault="00A2348F" w:rsidP="00A2348F">
      <w:pPr>
        <w:widowControl w:val="0"/>
        <w:jc w:val="center"/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362BB9"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część I</w:t>
      </w:r>
      <w:r>
        <w:rPr>
          <w:rFonts w:ascii="Cambria" w:hAnsi="Cambria"/>
          <w:b/>
          <w:smallCaps/>
          <w:color w:val="008000"/>
          <w:sz w:val="28"/>
          <w:szCs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I</w:t>
      </w:r>
    </w:p>
    <w:p w:rsidR="00A2348F" w:rsidRDefault="00A2348F" w:rsidP="00A2348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="00A846DB"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</w:p>
    <w:p w:rsidR="00A2348F" w:rsidRPr="00177F6D" w:rsidRDefault="00A2348F" w:rsidP="00A2348F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przedsiębiorstwo które reprezentujemy, biorące udział w postępowaniu o udzielenie zamówienia publicznego prowadzonego pn.: </w:t>
      </w:r>
      <w:r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8" w:name="_Hlk33685845"/>
      <w:r w:rsidR="00A846DB" w:rsidRPr="001F383E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Przebudowa drogi powiatowej nr 1567N Szczurkowo</w:t>
      </w:r>
      <w:r w:rsidR="00A846DB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46DB" w:rsidRPr="001F383E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846DB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46DB" w:rsidRPr="001F383E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Wodukajmy - Sępopol - Glitajny - etap I odcinka nr III</w:t>
      </w:r>
      <w:bookmarkEnd w:id="8"/>
      <w:r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należy do grupy kapitałowej*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 r. o ochronie konkurencji i konsumentów (</w:t>
      </w:r>
      <w:r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t.j. Dz. U. z 2019 r. poz. 369</w:t>
      </w:r>
      <w:r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A2348F" w:rsidRPr="00177F6D" w:rsidRDefault="00A2348F" w:rsidP="00A2348F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.…………………….……………………</w:t>
      </w:r>
    </w:p>
    <w:p w:rsidR="00A2348F" w:rsidRPr="00177F6D" w:rsidRDefault="00A2348F" w:rsidP="00A2348F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2348F" w:rsidRPr="00177F6D" w:rsidRDefault="00A2348F" w:rsidP="00A2348F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A2348F" w:rsidRPr="00177F6D" w:rsidRDefault="00A2348F" w:rsidP="00A2348F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przynależności do tej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samej grupy kapitałowej wykonawca może złożyć wraz z oświadczeniem dokumenty bądź informacje potwierdzające, że powiązania z innym wykonawcą nie prowadzą do zakłócenia konkurencji w postępowaniu 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udzielenie zamówienia.</w:t>
      </w: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2348F" w:rsidP="00A2348F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011E8" w:rsidRDefault="00C96CA1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C13B7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177F6D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177F6D" w:rsidRDefault="00F011E8" w:rsidP="00F011E8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177F6D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AE2A56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9C4DDA" w:rsidRPr="009C4DDA">
        <w:rPr>
          <w:rFonts w:ascii="Cambria" w:hAnsi="Cambria"/>
          <w:b/>
          <w:bCs/>
          <w:smallCaps/>
          <w:color w:val="70AD47" w:themeColor="accent6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F011E8" w:rsidRPr="00177F6D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177F6D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177F6D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0E6B4F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9C4DDA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9C4DDA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4DDA" w:rsidRPr="009C4DDA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najmniej dwóch rob</w:t>
      </w:r>
      <w:r w:rsidR="009C4DDA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ót</w:t>
      </w:r>
      <w:r w:rsidR="009C4DDA" w:rsidRPr="009C4DDA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budowlan</w:t>
      </w:r>
      <w:r w:rsidR="009C4DDA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9C4DDA" w:rsidRPr="009C4DDA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których przedmiotem była budowa lub przebudowa </w:t>
      </w:r>
      <w:r w:rsidR="009C4DDA" w:rsidRPr="00362B50">
        <w:rPr>
          <w:rFonts w:ascii="Cambria" w:hAnsi="Cambria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drogi o nawierzchni asfaltowej</w:t>
      </w:r>
      <w:r w:rsidR="009C4DDA" w:rsidRPr="009C4DDA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4DDA" w:rsidRPr="009C4DDA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łącznej wartości tych robót nie mniejszej niż 2.000.000,00 zł brutto</w:t>
      </w:r>
      <w:r w:rsidR="00457150"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177F6D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177F6D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177F6D" w:rsidRDefault="00362B50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wykonanej budowy lub przebudowy</w:t>
            </w:r>
            <w:r w:rsidR="004B3F84"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177F6D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>
        <w:trPr>
          <w:trHeight w:val="1360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177F6D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177F6D" w:rsidRDefault="00B50316" w:rsidP="00F011E8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177F6D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962E64" w:rsidP="0043463D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96CA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43463D" w:rsidRPr="00D75807" w:rsidRDefault="0043463D" w:rsidP="0043463D">
      <w:pPr>
        <w:pStyle w:val="Tekstpodstawowywcity"/>
        <w:spacing w:after="120"/>
        <w:ind w:left="0" w:firstLine="0"/>
        <w:rPr>
          <w:rFonts w:ascii="Cambria" w:hAnsi="Cambria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9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43463D" w:rsidRPr="00177F6D" w:rsidRDefault="0043463D" w:rsidP="0043463D">
      <w:pPr>
        <w:widowControl w:val="0"/>
        <w:ind w:right="-377"/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D9D9D9" w:themeColor="background1" w:themeShade="D9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3463D" w:rsidRPr="00177F6D" w:rsidRDefault="0043463D" w:rsidP="0043463D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43463D" w:rsidRPr="00AE2A56" w:rsidRDefault="0043463D" w:rsidP="0043463D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 w:rsidR="00D75807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bookmarkStart w:id="9" w:name="_Hlk33686685"/>
      <w:r w:rsidR="004D3515" w:rsidRPr="00550250">
        <w:rPr>
          <w:rFonts w:ascii="Cambria" w:hAnsi="Cambria"/>
          <w:b/>
          <w:bCs/>
          <w:smallCaps/>
          <w:color w:val="70AD47" w:themeColor="accent6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</w:t>
      </w:r>
      <w:bookmarkEnd w:id="9"/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43463D" w:rsidRPr="00177F6D" w:rsidRDefault="0043463D" w:rsidP="0043463D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177F6D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43463D" w:rsidRPr="00177F6D" w:rsidRDefault="0043463D" w:rsidP="0043463D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0E6B4F" w:rsidRDefault="0043463D" w:rsidP="0043463D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B4F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4D351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D3515" w:rsidRPr="004D3515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</w:t>
      </w:r>
      <w:r w:rsidR="004D3515" w:rsidRPr="004D3515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3515" w:rsidRPr="004D3515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jednej </w:t>
      </w:r>
      <w:r w:rsidR="004D3515" w:rsidRPr="004D3515">
        <w:rPr>
          <w:rFonts w:ascii="Cambria" w:hAnsi="Cambria"/>
          <w:b/>
          <w:i/>
          <w:iCs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drogi w technologii mieszanki mineralno-asfaltowej o długości minimum 1000 mb</w:t>
      </w:r>
      <w:r w:rsidRPr="000E6B4F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3463D" w:rsidRPr="00177F6D" w:rsidRDefault="0043463D" w:rsidP="0043463D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3463D" w:rsidRPr="00177F6D" w:rsidTr="00C96CA1">
        <w:tc>
          <w:tcPr>
            <w:tcW w:w="475" w:type="dxa"/>
            <w:vAlign w:val="center"/>
          </w:tcPr>
          <w:p w:rsidR="0043463D" w:rsidRPr="00177F6D" w:rsidRDefault="0043463D" w:rsidP="00C96CA1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3463D" w:rsidRPr="00177F6D" w:rsidRDefault="0043463D" w:rsidP="00C96CA1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177F6D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3463D" w:rsidRPr="00177F6D" w:rsidRDefault="0043463D" w:rsidP="00C96CA1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Długość wykonanego odcinka drogi w mb </w:t>
            </w:r>
          </w:p>
        </w:tc>
        <w:tc>
          <w:tcPr>
            <w:tcW w:w="1080" w:type="dxa"/>
            <w:vAlign w:val="center"/>
          </w:tcPr>
          <w:p w:rsidR="0043463D" w:rsidRPr="00177F6D" w:rsidRDefault="0043463D" w:rsidP="00C96CA1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3463D" w:rsidRPr="00177F6D" w:rsidRDefault="0043463D" w:rsidP="00C96CA1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3463D" w:rsidRPr="00177F6D" w:rsidRDefault="0043463D" w:rsidP="00C96CA1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177F6D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43463D" w:rsidRPr="00177F6D" w:rsidTr="00C96CA1">
        <w:tc>
          <w:tcPr>
            <w:tcW w:w="475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C96CA1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43463D" w:rsidRPr="00177F6D" w:rsidTr="00C96CA1">
        <w:trPr>
          <w:trHeight w:val="1360"/>
        </w:trPr>
        <w:tc>
          <w:tcPr>
            <w:tcW w:w="475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43463D" w:rsidRPr="00177F6D" w:rsidRDefault="0043463D" w:rsidP="00C96CA1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43463D" w:rsidRPr="00177F6D" w:rsidRDefault="0043463D" w:rsidP="00C96CA1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określające, czy ww. roboty zostały wykonane należycie w szczególności informacji o tym czy roboty zostały wykonane zgodnie z przepisami prawa budowlanego i prawidłowo ukończone</w:t>
      </w:r>
      <w:r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 były wykonywane, a jeżeli z uzasadnionej przyczyny o obiektywnym charakterze wykonawca nie jest w stanie uzyskać tych dokumentów – in</w:t>
      </w:r>
      <w:r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8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............................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43463D" w:rsidRPr="00177F6D" w:rsidRDefault="0043463D" w:rsidP="0043463D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463D" w:rsidRPr="00177F6D" w:rsidRDefault="0043463D" w:rsidP="0043463D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43463D" w:rsidRPr="00177F6D" w:rsidRDefault="0043463D" w:rsidP="0043463D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43463D" w:rsidRPr="00177F6D" w:rsidRDefault="0043463D" w:rsidP="0043463D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43463D" w:rsidRDefault="0043463D">
      <w:pP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62E64" w:rsidRDefault="00C96CA1" w:rsidP="00962E64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C97950" w:rsidRPr="00177F6D" w:rsidRDefault="00C97950" w:rsidP="00962E64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Pr="00177F6D" w:rsidRDefault="00962E64" w:rsidP="00962E64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62E64" w:rsidRDefault="00962E64" w:rsidP="00962E64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DD6915" w:rsidRPr="00AE2A56" w:rsidRDefault="00DD6915" w:rsidP="00DD6915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Dotyczy Części I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E54EAA" w:rsidRPr="00E54EAA">
        <w:rPr>
          <w:rFonts w:ascii="Cambria" w:hAnsi="Cambria"/>
          <w:b/>
          <w:bCs/>
          <w:smallCaps/>
          <w:color w:val="70AD47" w:themeColor="accent6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D06E46" w:rsidRPr="00177F6D" w:rsidRDefault="00D06E46" w:rsidP="00962E64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14DC" w:rsidRDefault="00D06E46" w:rsidP="00E54EAA">
      <w:pPr>
        <w:ind w:right="-285"/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="00DD6915"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54EAA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6915" w:rsidRPr="00DD79BC">
        <w:rPr>
          <w:rFonts w:ascii="Cambria" w:hAnsi="Cambria" w:cs="Arial"/>
          <w:b/>
          <w:bCs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osobą posiadającą</w:t>
      </w:r>
      <w:r w:rsidR="00DD6915" w:rsidRPr="00DD79BC">
        <w:rPr>
          <w:rFonts w:ascii="Cambria" w:hAnsi="Cambria" w:cs="Arial"/>
          <w:i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4EAA" w:rsidRPr="00DD79BC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budowlane do kierowania robotami budowlanymi w specjalności drogowej</w:t>
      </w:r>
      <w:r w:rsidR="00E54EAA" w:rsidRPr="00DD79BC">
        <w:rPr>
          <w:rFonts w:ascii="Cambria" w:hAnsi="Cambria"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4EAA" w:rsidRPr="00E54EAA">
        <w:rPr>
          <w:rFonts w:ascii="Cambria" w:hAnsi="Cambria"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 ograniczeń </w:t>
      </w:r>
      <w:r w:rsidR="00E54EAA" w:rsidRPr="00E54EAA"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lub inne odpowiadające im uprawnienia budowlane w świetle wcześniej obowiązujących przepisów prawa, </w:t>
      </w:r>
      <w:r w:rsidR="00E54EAA" w:rsidRPr="00E54EAA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posiadając</w:t>
      </w:r>
      <w:r w:rsidR="00DD79BC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="00E54EAA" w:rsidRPr="00E54EAA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 najmniej 3 letnie doświadczenie</w:t>
      </w:r>
      <w:r w:rsidR="00E54EAA" w:rsidRPr="00E54EAA">
        <w:rPr>
          <w:rFonts w:ascii="Cambria" w:hAnsi="Cambria"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(licząc od dnia uzyskania uprawnień) w pracy na stanowisku kierownika budowy lub kierownika robót drogowych</w:t>
      </w:r>
      <w:r w:rsidR="00E54EAA" w:rsidRPr="00E54EAA">
        <w:rPr>
          <w:rFonts w:ascii="Cambria" w:hAnsi="Cambria"/>
          <w:b/>
          <w:i/>
          <w:iCs/>
          <w:color w:val="538135" w:themeColor="accent6" w:themeShade="B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54EAA" w:rsidRPr="00E54EAA" w:rsidRDefault="00E54EAA" w:rsidP="00E54EAA">
      <w:pPr>
        <w:ind w:right="-285"/>
        <w:rPr>
          <w:rFonts w:ascii="Cambria" w:hAnsi="Cambria"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8C0D6C" w:rsidRPr="004C01BB" w:rsidTr="004C01BB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</w:t>
            </w:r>
            <w:r w:rsidR="006F12F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8C0D6C" w:rsidRPr="004C01BB" w:rsidRDefault="008C0D6C" w:rsidP="008C0D6C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D6C" w:rsidRPr="004C01BB" w:rsidRDefault="008C0D6C" w:rsidP="008C0D6C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 (podstawa dysponowania) / oddana do dyspozycji przez inny podmiot *</w:t>
            </w:r>
          </w:p>
        </w:tc>
      </w:tr>
      <w:tr w:rsidR="008C0D6C" w:rsidRPr="004C01BB" w:rsidTr="004E2EAC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D6C" w:rsidRPr="004C01BB" w:rsidRDefault="008C0D6C" w:rsidP="008C0D6C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D6C" w:rsidRPr="004C01BB" w:rsidRDefault="008C0D6C" w:rsidP="008C0D6C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C0D6C" w:rsidRPr="004C01BB" w:rsidRDefault="008C0D6C" w:rsidP="008C0D6C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6C" w:rsidRPr="004C01BB" w:rsidRDefault="008C0D6C" w:rsidP="004E2EAC">
            <w:pPr>
              <w:snapToGrid w:val="0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</w:tbl>
    <w:p w:rsidR="00962E64" w:rsidRDefault="00962E64" w:rsidP="00962E64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</w:t>
      </w:r>
      <w:r w:rsidR="00BA1060"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isanym w SIWZ w punkcie 7.2.2</w:t>
      </w:r>
      <w:r w:rsidR="00C97950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B19BC" w:rsidRPr="00CB19BC" w:rsidRDefault="00CB19BC" w:rsidP="00962E64">
      <w:pPr>
        <w:jc w:val="both"/>
        <w:rPr>
          <w:rFonts w:ascii="Cambria" w:hAnsi="Cambria" w:cs="Verdana"/>
          <w:b/>
          <w:bCs/>
          <w:i/>
          <w:color w:val="FF0000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12FB" w:rsidRPr="006F12FB" w:rsidRDefault="006F12FB" w:rsidP="00962E64">
      <w:pPr>
        <w:jc w:val="both"/>
        <w:rPr>
          <w:rFonts w:ascii="Cambria" w:hAnsi="Cambria" w:cs="Verdana"/>
          <w:b/>
          <w:bCs/>
          <w:i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2FB">
        <w:rPr>
          <w:rFonts w:ascii="Cambria" w:hAnsi="Cambria" w:cs="Verdana"/>
          <w:b/>
          <w:bCs/>
          <w:i/>
          <w:color w:val="FF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Wykazu osób należy dołączyć dokument (zestawienie) potwierdzający posiadanie 3 letniego doświadczenia.</w:t>
      </w:r>
    </w:p>
    <w:p w:rsidR="00962E64" w:rsidRPr="00177F6D" w:rsidRDefault="00962E64" w:rsidP="00962E64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962E64" w:rsidRPr="00177F6D" w:rsidRDefault="00962E64" w:rsidP="00962E64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3D66F7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</w:t>
      </w:r>
      <w:r w:rsidR="00DD691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962E64" w:rsidRPr="00177F6D" w:rsidRDefault="00962E64" w:rsidP="00962E64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962E64" w:rsidRPr="00177F6D" w:rsidRDefault="00962E64" w:rsidP="00962E64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Default="00C96CA1" w:rsidP="00C97950">
      <w:pPr>
        <w:widowControl w:val="0"/>
        <w:ind w:right="-377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10</w:t>
      </w:r>
      <w:r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</w:t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Pr="00177F6D" w:rsidRDefault="00C97950" w:rsidP="00C97950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97950" w:rsidRDefault="00C97950" w:rsidP="00C97950">
      <w:pPr>
        <w:jc w:val="center"/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 </w:t>
      </w:r>
    </w:p>
    <w:p w:rsidR="00C97950" w:rsidRPr="00AE2A56" w:rsidRDefault="00C97950" w:rsidP="00C9795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Dotyczy Części I</w:t>
      </w:r>
      <w:r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CB19BC"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C97950" w:rsidRPr="00177F6D" w:rsidRDefault="00C97950" w:rsidP="00C97950">
      <w:pPr>
        <w:jc w:val="center"/>
        <w:rPr>
          <w:rFonts w:ascii="Cambria" w:hAnsi="Cambria"/>
          <w:b/>
          <w:color w:val="000000"/>
          <w:sz w:val="17"/>
          <w:szCs w:val="27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DD6915" w:rsidRDefault="00C97950" w:rsidP="00C97950">
      <w:pPr>
        <w:ind w:right="-285"/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6915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Wymaga się dysponowania </w:t>
      </w:r>
      <w:r w:rsidRPr="00DD6915">
        <w:rPr>
          <w:rFonts w:ascii="Cambria" w:hAnsi="Cambri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minimum</w:t>
      </w:r>
      <w:r w:rsidRPr="00CB19BC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4E2EAC" w:rsidRPr="00CB19BC">
        <w:rPr>
          <w:rFonts w:ascii="Cambria" w:hAnsi="Cambria"/>
          <w:i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E2EAC" w:rsidRPr="00CB19BC">
        <w:rPr>
          <w:rFonts w:ascii="Cambria" w:hAnsi="Cambria"/>
          <w:b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jedną osobą posiadającą uprawnienia budowlane do kierowania robotami budowlanymi w specjalności drogowej</w:t>
      </w:r>
      <w:r w:rsidR="004E2EAC" w:rsidRPr="00CB19BC">
        <w:rPr>
          <w:rFonts w:ascii="Cambria" w:hAnsi="Cambria"/>
          <w:i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bez ograniczeń</w:t>
      </w:r>
    </w:p>
    <w:p w:rsidR="00C97950" w:rsidRPr="00177F6D" w:rsidRDefault="00C97950" w:rsidP="00C97950">
      <w:pPr>
        <w:jc w:val="center"/>
        <w:rPr>
          <w:rFonts w:ascii="Cambria" w:hAnsi="Cambria"/>
          <w:bCs/>
          <w:i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2268"/>
        <w:gridCol w:w="3638"/>
        <w:gridCol w:w="2173"/>
      </w:tblGrid>
      <w:tr w:rsidR="00C97950" w:rsidRPr="004C01BB" w:rsidTr="00C96CA1">
        <w:trPr>
          <w:trHeight w:val="154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C96CA1">
            <w:pPr>
              <w:pStyle w:val="Spistreci1"/>
              <w:tabs>
                <w:tab w:val="clear" w:pos="7371"/>
              </w:tabs>
              <w:overflowPunct/>
              <w:autoSpaceDE/>
              <w:autoSpaceDN/>
              <w:adjustRightInd/>
              <w:snapToGrid w:val="0"/>
              <w:spacing w:before="0" w:after="0"/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Imię </w:t>
            </w:r>
            <w:r w:rsidRPr="004C01BB">
              <w:rPr>
                <w:rFonts w:ascii="Cambria" w:hAnsi="Cambria" w:cs="Tahoma"/>
                <w:b w:val="0"/>
                <w:bCs/>
                <w:caps w:val="0"/>
                <w:color w:val="00000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97950" w:rsidRPr="004C01BB" w:rsidRDefault="00C97950" w:rsidP="00C96CA1">
            <w:pPr>
              <w:snapToGrid w:val="0"/>
              <w:ind w:left="-108" w:right="-108"/>
              <w:jc w:val="center"/>
              <w:rPr>
                <w:rFonts w:ascii="Cambria" w:hAnsi="Cambria"/>
                <w:b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Pełniona funkcja w zamówieniu 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CUW.PK.343.</w:t>
            </w:r>
            <w:r w:rsidR="00CB19BC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4C01BB">
              <w:rPr>
                <w:rFonts w:ascii="Cambria" w:hAnsi="Cambri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C96CA1">
            <w:pPr>
              <w:snapToGrid w:val="0"/>
              <w:jc w:val="center"/>
              <w:rPr>
                <w:rFonts w:ascii="Cambria" w:hAnsi="Cambri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dotyczące kwalifikacji zawodowych</w:t>
            </w:r>
          </w:p>
          <w:p w:rsidR="00C97950" w:rsidRPr="004C01BB" w:rsidRDefault="00C97950" w:rsidP="00C96CA1">
            <w:pPr>
              <w:snapToGrid w:val="0"/>
              <w:jc w:val="center"/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(nr uprawnień, specjalność)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97950" w:rsidRPr="004C01BB" w:rsidRDefault="00C97950" w:rsidP="00C96CA1">
            <w:pPr>
              <w:snapToGrid w:val="0"/>
              <w:rPr>
                <w:rFonts w:ascii="Cambria" w:hAnsi="Cambria" w:cs="Tahoma"/>
                <w:bCs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Tahom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Podstawa dysponowania wskazaną osobą (np. umowa o pracę, umowa cywilnoprawna, lub inna)</w:t>
            </w:r>
          </w:p>
        </w:tc>
      </w:tr>
      <w:tr w:rsidR="00C97950" w:rsidRPr="004C01BB" w:rsidTr="004E2EAC">
        <w:trPr>
          <w:trHeight w:val="1992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</w:tcBorders>
          </w:tcPr>
          <w:p w:rsidR="00C97950" w:rsidRPr="004C01BB" w:rsidRDefault="00C97950" w:rsidP="00C96CA1">
            <w:pPr>
              <w:snapToGrid w:val="0"/>
              <w:jc w:val="both"/>
              <w:rPr>
                <w:rFonts w:ascii="Cambria" w:hAnsi="Cambria" w:cs="Tahoma"/>
                <w:b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C96CA1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7950" w:rsidRPr="004C01BB" w:rsidRDefault="00C97950" w:rsidP="00C96CA1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Kierownik budowy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97950" w:rsidRPr="004C01BB" w:rsidRDefault="00C97950" w:rsidP="00C96CA1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uprawnień: ..........................</w:t>
            </w:r>
            <w:r w:rsidRPr="004C01BB"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Specjalność: ................................................................................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950" w:rsidRPr="004C01BB" w:rsidRDefault="00C97950" w:rsidP="004E2EAC">
            <w:pPr>
              <w:pStyle w:val="tekstost"/>
              <w:snapToGrid w:val="0"/>
              <w:jc w:val="left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01BB"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będąca w dyspozycji wykonawcy …………………………… (podstawa dysponowania) / oddana do dyspozycji przez inny podmiot *</w:t>
            </w:r>
          </w:p>
        </w:tc>
      </w:tr>
      <w:tr w:rsidR="00C97950" w:rsidRPr="004C01BB" w:rsidTr="00C96CA1">
        <w:trPr>
          <w:trHeight w:val="158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950" w:rsidRPr="004C01BB" w:rsidRDefault="00C97950" w:rsidP="00C96CA1">
            <w:pPr>
              <w:snapToGrid w:val="0"/>
              <w:jc w:val="both"/>
              <w:rPr>
                <w:rFonts w:ascii="Cambria" w:hAnsi="Cambria" w:cs="Tahoma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7950" w:rsidRPr="004C01BB" w:rsidRDefault="00C97950" w:rsidP="00C96CA1">
            <w:pPr>
              <w:ind w:right="-113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7950" w:rsidRPr="004C01BB" w:rsidRDefault="00C97950" w:rsidP="00C96CA1">
            <w:pPr>
              <w:ind w:left="107" w:right="-114"/>
              <w:rPr>
                <w:rFonts w:ascii="Cambria" w:hAnsi="Cambria"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50" w:rsidRPr="004C01BB" w:rsidRDefault="00C97950" w:rsidP="00C96CA1">
            <w:pPr>
              <w:snapToGrid w:val="0"/>
              <w:jc w:val="both"/>
              <w:rPr>
                <w:rFonts w:ascii="Cambria" w:hAnsi="Cambria" w:cs="Verdana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2EAC" w:rsidRDefault="004E2EAC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muszą być zgodne z wymaganiami opisanym w SIWZ w punkcie 7.2.2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część I</w:t>
      </w:r>
      <w:r w:rsidR="004E2EAC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ppkt 2)</w:t>
      </w:r>
      <w:r w:rsidRPr="00177F6D">
        <w:rPr>
          <w:rFonts w:ascii="Cambria" w:hAnsi="Cambria" w:cs="Verdan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97950" w:rsidRPr="00177F6D" w:rsidRDefault="00C97950" w:rsidP="00C97950">
      <w:pPr>
        <w:pStyle w:val="tekstost"/>
        <w:overflowPunct/>
        <w:autoSpaceDE/>
        <w:autoSpaceDN/>
        <w:adjustRightInd/>
        <w:rPr>
          <w:rFonts w:ascii="Cambria" w:hAnsi="Cambria" w:cs="Tahoma"/>
          <w:color w:val="00000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C97950" w:rsidRPr="00177F6D" w:rsidRDefault="00C97950" w:rsidP="00C97950">
      <w:pPr>
        <w:tabs>
          <w:tab w:val="left" w:pos="1627"/>
        </w:tabs>
        <w:autoSpaceDE w:val="0"/>
        <w:ind w:left="5940"/>
        <w:jc w:val="both"/>
        <w:rPr>
          <w:rFonts w:ascii="Cambria" w:hAnsi="Cambria" w:cs="Tahoma"/>
          <w:color w:val="000000"/>
          <w:sz w:val="14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left="5940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autoSpaceDE w:val="0"/>
        <w:ind w:firstLine="708"/>
        <w:jc w:val="both"/>
        <w:rPr>
          <w:rFonts w:ascii="Cambria" w:hAnsi="Cambria" w:cs="Tahoma"/>
          <w:bCs/>
          <w:color w:val="000000"/>
          <w:sz w:val="15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.........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....................20</w:t>
      </w:r>
      <w:r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C97950" w:rsidRPr="00177F6D" w:rsidRDefault="00C97950" w:rsidP="00C97950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950" w:rsidRPr="00177F6D" w:rsidRDefault="00C97950" w:rsidP="00C97950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C97950" w:rsidRPr="00177F6D" w:rsidRDefault="00C97950" w:rsidP="00C97950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962E64" w:rsidRPr="00177F6D" w:rsidRDefault="00962E64" w:rsidP="00962E64">
      <w:pPr>
        <w:jc w:val="both"/>
        <w:rPr>
          <w:rFonts w:ascii="Cambria" w:hAnsi="Cambria" w:cs="Tahoma"/>
          <w:bCs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526" w:rsidRPr="00177F6D" w:rsidRDefault="00D06526" w:rsidP="00962E64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E823D6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C96CA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CUW.PK.343.6.2020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C2904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KRS/CEiDG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CB19BC"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nr 1602N Lesieniec - Silec w kierunku Surwile - etap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</w:t>
      </w:r>
    </w:p>
    <w:p w:rsidR="0096435F" w:rsidRPr="00992425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smallCaps/>
          <w:color w:val="007CA8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" w:name="_Hlk33013978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„</w:t>
      </w:r>
      <w:r w:rsidR="00CB19BC" w:rsidRPr="005F21A1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Przebudowa drogi powiatowej nr 1567N Szczurkowo - Wodukajmy - Sępopol - Glitajny - etap I odcinka nr III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”</w:t>
      </w:r>
      <w:bookmarkEnd w:id="10"/>
      <w:r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*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35F"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21" w:rsidRDefault="00301821">
      <w:r>
        <w:separator/>
      </w:r>
    </w:p>
  </w:endnote>
  <w:endnote w:type="continuationSeparator" w:id="0">
    <w:p w:rsidR="00301821" w:rsidRDefault="0030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BC" w:rsidRDefault="00CB19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19BC" w:rsidRDefault="00CB19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BC" w:rsidRPr="004C2557" w:rsidRDefault="00CB19BC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CB19BC" w:rsidRDefault="00CB19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21" w:rsidRDefault="00301821">
      <w:r>
        <w:separator/>
      </w:r>
    </w:p>
  </w:footnote>
  <w:footnote w:type="continuationSeparator" w:id="0">
    <w:p w:rsidR="00301821" w:rsidRDefault="00301821">
      <w:r>
        <w:continuationSeparator/>
      </w:r>
    </w:p>
  </w:footnote>
  <w:footnote w:id="1">
    <w:p w:rsidR="00CB19BC" w:rsidRPr="00977F4B" w:rsidRDefault="00CB19BC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CB19BC" w:rsidRPr="00977F4B" w:rsidRDefault="00CB19BC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CB19BC" w:rsidRPr="00977F4B" w:rsidRDefault="00CB19BC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CB19BC" w:rsidRPr="00977F4B" w:rsidRDefault="00CB19BC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CB19BC" w:rsidRPr="00977F4B" w:rsidRDefault="00CB19BC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CB19BC" w:rsidRPr="00977F4B" w:rsidRDefault="00CB19BC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CB19BC" w:rsidRPr="00977F4B" w:rsidRDefault="00CB19BC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D397445"/>
    <w:multiLevelType w:val="multilevel"/>
    <w:tmpl w:val="978A03B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3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3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4" w15:restartNumberingAfterBreak="0">
    <w:nsid w:val="2885222B"/>
    <w:multiLevelType w:val="hybridMultilevel"/>
    <w:tmpl w:val="164A9516"/>
    <w:lvl w:ilvl="0" w:tplc="128837C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5AE25E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26F7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43A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E8E1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42C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C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5C30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D6E3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2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4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442B5A37"/>
    <w:multiLevelType w:val="hybridMultilevel"/>
    <w:tmpl w:val="2A78BF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1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3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5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3867E46"/>
    <w:multiLevelType w:val="hybridMultilevel"/>
    <w:tmpl w:val="53ECD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5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7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08B6424"/>
    <w:multiLevelType w:val="hybridMultilevel"/>
    <w:tmpl w:val="0F86E8EA"/>
    <w:lvl w:ilvl="0" w:tplc="107CB6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83DE8">
      <w:start w:val="1"/>
      <w:numFmt w:val="lowerLetter"/>
      <w:lvlText w:val="%2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27D90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0A28E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4FAAE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687C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27634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6539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CDA5C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7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95"/>
  </w:num>
  <w:num w:numId="3">
    <w:abstractNumId w:val="35"/>
  </w:num>
  <w:num w:numId="4">
    <w:abstractNumId w:val="63"/>
  </w:num>
  <w:num w:numId="5">
    <w:abstractNumId w:val="75"/>
  </w:num>
  <w:num w:numId="6">
    <w:abstractNumId w:val="92"/>
  </w:num>
  <w:num w:numId="7">
    <w:abstractNumId w:val="80"/>
  </w:num>
  <w:num w:numId="8">
    <w:abstractNumId w:val="51"/>
  </w:num>
  <w:num w:numId="9">
    <w:abstractNumId w:val="68"/>
  </w:num>
  <w:num w:numId="10">
    <w:abstractNumId w:val="67"/>
  </w:num>
  <w:num w:numId="11">
    <w:abstractNumId w:val="47"/>
  </w:num>
  <w:num w:numId="12">
    <w:abstractNumId w:val="37"/>
  </w:num>
  <w:num w:numId="13">
    <w:abstractNumId w:val="49"/>
  </w:num>
  <w:num w:numId="14">
    <w:abstractNumId w:val="61"/>
  </w:num>
  <w:num w:numId="15">
    <w:abstractNumId w:val="74"/>
  </w:num>
  <w:num w:numId="16">
    <w:abstractNumId w:val="53"/>
  </w:num>
  <w:num w:numId="17">
    <w:abstractNumId w:val="43"/>
  </w:num>
  <w:num w:numId="18">
    <w:abstractNumId w:val="32"/>
  </w:num>
  <w:num w:numId="19">
    <w:abstractNumId w:val="83"/>
  </w:num>
  <w:num w:numId="20">
    <w:abstractNumId w:val="31"/>
  </w:num>
  <w:num w:numId="21">
    <w:abstractNumId w:val="78"/>
  </w:num>
  <w:num w:numId="22">
    <w:abstractNumId w:val="87"/>
  </w:num>
  <w:num w:numId="23">
    <w:abstractNumId w:val="28"/>
  </w:num>
  <w:num w:numId="24">
    <w:abstractNumId w:val="27"/>
  </w:num>
  <w:num w:numId="25">
    <w:abstractNumId w:val="55"/>
  </w:num>
  <w:num w:numId="26">
    <w:abstractNumId w:val="81"/>
  </w:num>
  <w:num w:numId="27">
    <w:abstractNumId w:val="56"/>
  </w:num>
  <w:num w:numId="28">
    <w:abstractNumId w:val="62"/>
  </w:num>
  <w:num w:numId="29">
    <w:abstractNumId w:val="33"/>
  </w:num>
  <w:num w:numId="30">
    <w:abstractNumId w:val="97"/>
  </w:num>
  <w:num w:numId="31">
    <w:abstractNumId w:val="44"/>
  </w:num>
  <w:num w:numId="32">
    <w:abstractNumId w:val="91"/>
  </w:num>
  <w:num w:numId="33">
    <w:abstractNumId w:val="64"/>
  </w:num>
  <w:num w:numId="34">
    <w:abstractNumId w:val="41"/>
  </w:num>
  <w:num w:numId="35">
    <w:abstractNumId w:val="57"/>
  </w:num>
  <w:num w:numId="36">
    <w:abstractNumId w:val="72"/>
  </w:num>
  <w:num w:numId="37">
    <w:abstractNumId w:val="88"/>
  </w:num>
  <w:num w:numId="38">
    <w:abstractNumId w:val="30"/>
  </w:num>
  <w:num w:numId="39">
    <w:abstractNumId w:val="70"/>
  </w:num>
  <w:num w:numId="40">
    <w:abstractNumId w:val="48"/>
  </w:num>
  <w:num w:numId="41">
    <w:abstractNumId w:val="50"/>
  </w:num>
  <w:num w:numId="42">
    <w:abstractNumId w:val="42"/>
  </w:num>
  <w:num w:numId="43">
    <w:abstractNumId w:val="94"/>
  </w:num>
  <w:num w:numId="44">
    <w:abstractNumId w:val="36"/>
  </w:num>
  <w:num w:numId="45">
    <w:abstractNumId w:val="46"/>
  </w:num>
  <w:num w:numId="46">
    <w:abstractNumId w:val="59"/>
  </w:num>
  <w:num w:numId="47">
    <w:abstractNumId w:val="73"/>
  </w:num>
  <w:num w:numId="48">
    <w:abstractNumId w:val="65"/>
  </w:num>
  <w:num w:numId="49">
    <w:abstractNumId w:val="52"/>
  </w:num>
  <w:num w:numId="50">
    <w:abstractNumId w:val="89"/>
  </w:num>
  <w:num w:numId="51">
    <w:abstractNumId w:val="84"/>
  </w:num>
  <w:num w:numId="52">
    <w:abstractNumId w:val="40"/>
  </w:num>
  <w:num w:numId="53">
    <w:abstractNumId w:val="77"/>
  </w:num>
  <w:num w:numId="54">
    <w:abstractNumId w:val="66"/>
  </w:num>
  <w:num w:numId="55">
    <w:abstractNumId w:val="85"/>
  </w:num>
  <w:num w:numId="56">
    <w:abstractNumId w:val="90"/>
  </w:num>
  <w:num w:numId="57">
    <w:abstractNumId w:val="96"/>
  </w:num>
  <w:num w:numId="58">
    <w:abstractNumId w:val="45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69"/>
  </w:num>
  <w:num w:numId="62">
    <w:abstractNumId w:val="79"/>
  </w:num>
  <w:num w:numId="63">
    <w:abstractNumId w:val="38"/>
  </w:num>
  <w:num w:numId="64">
    <w:abstractNumId w:val="54"/>
  </w:num>
  <w:num w:numId="65">
    <w:abstractNumId w:val="9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939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6FC"/>
    <w:rsid w:val="0007679A"/>
    <w:rsid w:val="00076FCE"/>
    <w:rsid w:val="00077B19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4C6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BBD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147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9C2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5BA8"/>
    <w:rsid w:val="002262E0"/>
    <w:rsid w:val="00226A81"/>
    <w:rsid w:val="0022794B"/>
    <w:rsid w:val="0023051C"/>
    <w:rsid w:val="00230F52"/>
    <w:rsid w:val="0023148C"/>
    <w:rsid w:val="00232319"/>
    <w:rsid w:val="002328E4"/>
    <w:rsid w:val="002334B6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5FD1"/>
    <w:rsid w:val="00266BC0"/>
    <w:rsid w:val="00267FF2"/>
    <w:rsid w:val="0027029F"/>
    <w:rsid w:val="00270461"/>
    <w:rsid w:val="00270ACD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D14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3067"/>
    <w:rsid w:val="002D4325"/>
    <w:rsid w:val="002D50AE"/>
    <w:rsid w:val="002D5CE1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0044"/>
    <w:rsid w:val="002F08D5"/>
    <w:rsid w:val="002F307B"/>
    <w:rsid w:val="002F32EE"/>
    <w:rsid w:val="002F35AF"/>
    <w:rsid w:val="002F4793"/>
    <w:rsid w:val="002F4A61"/>
    <w:rsid w:val="002F5173"/>
    <w:rsid w:val="002F7F45"/>
    <w:rsid w:val="00301361"/>
    <w:rsid w:val="00301821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251CD"/>
    <w:rsid w:val="00330757"/>
    <w:rsid w:val="003317FD"/>
    <w:rsid w:val="0033239E"/>
    <w:rsid w:val="00334CF7"/>
    <w:rsid w:val="003357F2"/>
    <w:rsid w:val="00336B1B"/>
    <w:rsid w:val="00337CFF"/>
    <w:rsid w:val="0034062A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2B50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077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4C2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4B1A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0BA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1A1E"/>
    <w:rsid w:val="00402625"/>
    <w:rsid w:val="00406485"/>
    <w:rsid w:val="00406631"/>
    <w:rsid w:val="00406C3D"/>
    <w:rsid w:val="0040707C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5C47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1AEF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515"/>
    <w:rsid w:val="004D367C"/>
    <w:rsid w:val="004D3C82"/>
    <w:rsid w:val="004D4CC3"/>
    <w:rsid w:val="004D67A4"/>
    <w:rsid w:val="004D6DFF"/>
    <w:rsid w:val="004D6F14"/>
    <w:rsid w:val="004E0332"/>
    <w:rsid w:val="004E0C46"/>
    <w:rsid w:val="004E2EAC"/>
    <w:rsid w:val="004E3540"/>
    <w:rsid w:val="004E374D"/>
    <w:rsid w:val="004E3E56"/>
    <w:rsid w:val="004E4881"/>
    <w:rsid w:val="004E50EB"/>
    <w:rsid w:val="004E7660"/>
    <w:rsid w:val="004E76B2"/>
    <w:rsid w:val="004E7EB2"/>
    <w:rsid w:val="004F1487"/>
    <w:rsid w:val="004F2E32"/>
    <w:rsid w:val="004F409B"/>
    <w:rsid w:val="004F46EF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64B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40C1D"/>
    <w:rsid w:val="00540D3A"/>
    <w:rsid w:val="00541654"/>
    <w:rsid w:val="00541C86"/>
    <w:rsid w:val="00542307"/>
    <w:rsid w:val="0054235E"/>
    <w:rsid w:val="00544F9B"/>
    <w:rsid w:val="00550250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40B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BE3"/>
    <w:rsid w:val="005C5EC0"/>
    <w:rsid w:val="005C66D7"/>
    <w:rsid w:val="005C68A8"/>
    <w:rsid w:val="005D0101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3654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6B2E"/>
    <w:rsid w:val="00606CE7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56B7A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5EE2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2FB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061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4A"/>
    <w:rsid w:val="00765E40"/>
    <w:rsid w:val="00766727"/>
    <w:rsid w:val="00767CC2"/>
    <w:rsid w:val="00771F85"/>
    <w:rsid w:val="007740F6"/>
    <w:rsid w:val="0077497D"/>
    <w:rsid w:val="007752FC"/>
    <w:rsid w:val="007761D8"/>
    <w:rsid w:val="0077700F"/>
    <w:rsid w:val="007778D0"/>
    <w:rsid w:val="00777C68"/>
    <w:rsid w:val="0078040E"/>
    <w:rsid w:val="0078051D"/>
    <w:rsid w:val="00780CC8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06BE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371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06E3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934"/>
    <w:rsid w:val="00957ED0"/>
    <w:rsid w:val="00957EF2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529B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56E8"/>
    <w:rsid w:val="009958DF"/>
    <w:rsid w:val="009966AA"/>
    <w:rsid w:val="00996A72"/>
    <w:rsid w:val="0099716A"/>
    <w:rsid w:val="009974F5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4DDA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437E"/>
    <w:rsid w:val="009F529C"/>
    <w:rsid w:val="009F56A8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0E3"/>
    <w:rsid w:val="00A4233D"/>
    <w:rsid w:val="00A42BA9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BF3"/>
    <w:rsid w:val="00A62F03"/>
    <w:rsid w:val="00A641D6"/>
    <w:rsid w:val="00A65BF3"/>
    <w:rsid w:val="00A67F2B"/>
    <w:rsid w:val="00A751EF"/>
    <w:rsid w:val="00A76C0E"/>
    <w:rsid w:val="00A775F1"/>
    <w:rsid w:val="00A816D3"/>
    <w:rsid w:val="00A82100"/>
    <w:rsid w:val="00A83780"/>
    <w:rsid w:val="00A846DB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2E4C"/>
    <w:rsid w:val="00B13347"/>
    <w:rsid w:val="00B13A02"/>
    <w:rsid w:val="00B13FF2"/>
    <w:rsid w:val="00B150D8"/>
    <w:rsid w:val="00B155F8"/>
    <w:rsid w:val="00B156E2"/>
    <w:rsid w:val="00B15F4B"/>
    <w:rsid w:val="00B16710"/>
    <w:rsid w:val="00B21113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0C20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6792"/>
    <w:rsid w:val="00BB6A0C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9B4"/>
    <w:rsid w:val="00BD3C38"/>
    <w:rsid w:val="00BD5EFB"/>
    <w:rsid w:val="00BD6327"/>
    <w:rsid w:val="00BD64E9"/>
    <w:rsid w:val="00BD6B64"/>
    <w:rsid w:val="00BD7645"/>
    <w:rsid w:val="00BE01B1"/>
    <w:rsid w:val="00BE0216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98A"/>
    <w:rsid w:val="00BF3F79"/>
    <w:rsid w:val="00BF7672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AA9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6CA1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19BC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11D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186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0FD8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D79BC"/>
    <w:rsid w:val="00DE18B3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4EAA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66273"/>
    <w:rsid w:val="00E7060B"/>
    <w:rsid w:val="00E7220E"/>
    <w:rsid w:val="00E72DAF"/>
    <w:rsid w:val="00E73682"/>
    <w:rsid w:val="00E7381C"/>
    <w:rsid w:val="00E73A1F"/>
    <w:rsid w:val="00E73A3A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BAF"/>
    <w:rsid w:val="00F15E9D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5FDB"/>
    <w:rsid w:val="00F378A0"/>
    <w:rsid w:val="00F43B5D"/>
    <w:rsid w:val="00F43F43"/>
    <w:rsid w:val="00F44337"/>
    <w:rsid w:val="00F44E3D"/>
    <w:rsid w:val="00F4605A"/>
    <w:rsid w:val="00F473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690"/>
    <w:rsid w:val="00F9773B"/>
    <w:rsid w:val="00F977DC"/>
    <w:rsid w:val="00FA143B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D2F3B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405B-E996-46AC-B367-56957AF9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6762</Words>
  <Characters>40572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47240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2020-02-26T11:56:00Z</cp:lastPrinted>
  <dcterms:created xsi:type="dcterms:W3CDTF">2020-02-27T10:24:00Z</dcterms:created>
  <dcterms:modified xsi:type="dcterms:W3CDTF">2020-02-27T10:24:00Z</dcterms:modified>
</cp:coreProperties>
</file>