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D92091" w:rsidRDefault="002F74E5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CUW.PK.343.37.2019</w:t>
      </w:r>
    </w:p>
    <w:p w:rsidR="00E82B0C" w:rsidRPr="00D92091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D9209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D9209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D9209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D9209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D9209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D92091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D92091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D92091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D9209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D92091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D9209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D9209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D9209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D9209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D9209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D9209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D9209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3564D" w:rsidRPr="00D92091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D92091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D9209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D9209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E782E" w:rsidRPr="00D9209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drogi powiatowej nr 1396N Sępopol - Lwowiec na odcinku od km 4+486 </w:t>
      </w:r>
      <w:r w:rsidR="002E782E" w:rsidRPr="00D9209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km 6+570</w:t>
      </w:r>
      <w:r w:rsidR="00510155" w:rsidRPr="00D9209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D9209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D9209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D9209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74E5"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CUW.PK.343.37.2019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Pr="00D9209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D92091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D92091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D92091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D9209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D9209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D92091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D92091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D92091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D92091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D92091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D92091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D92091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2E782E"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0E53C6"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E782E"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ęcy</w:t>
      </w:r>
      <w:r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2E3E5B" w:rsidRPr="00D92091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406" w:rsidRPr="00D92091" w:rsidRDefault="00950406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D92091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D92091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D92091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2E3E5B" w:rsidRPr="00D92091" w:rsidTr="00425E93">
        <w:trPr>
          <w:jc w:val="center"/>
        </w:trPr>
        <w:tc>
          <w:tcPr>
            <w:tcW w:w="671" w:type="dxa"/>
          </w:tcPr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2E782E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2F7F45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</w:t>
            </w:r>
            <w:r w:rsidR="00950406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2F7F45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gwarancji-</w:t>
            </w:r>
          </w:p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D92091">
              <w:rPr>
                <w:rFonts w:ascii="Cambria" w:hAnsi="Cambria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D92091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2E3E5B" w:rsidRPr="00D92091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950406" w:rsidRPr="00D92091" w:rsidTr="00425E93">
        <w:trPr>
          <w:jc w:val="center"/>
        </w:trPr>
        <w:tc>
          <w:tcPr>
            <w:tcW w:w="671" w:type="dxa"/>
          </w:tcPr>
          <w:p w:rsidR="00950406" w:rsidRPr="00D92091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950406" w:rsidRPr="00D92091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2E782E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</w:t>
            </w: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950406" w:rsidRPr="00D92091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950406" w:rsidRPr="00D92091" w:rsidTr="00425E93">
        <w:trPr>
          <w:jc w:val="center"/>
        </w:trPr>
        <w:tc>
          <w:tcPr>
            <w:tcW w:w="671" w:type="dxa"/>
          </w:tcPr>
          <w:p w:rsidR="00950406" w:rsidRPr="00D92091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950406" w:rsidRPr="00D92091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2E782E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72</w:t>
            </w: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FA63EA"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ęcy</w:t>
            </w:r>
            <w:r w:rsidRPr="00D92091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</w:t>
            </w:r>
          </w:p>
        </w:tc>
        <w:tc>
          <w:tcPr>
            <w:tcW w:w="2403" w:type="dxa"/>
          </w:tcPr>
          <w:p w:rsidR="00950406" w:rsidRPr="00D92091" w:rsidRDefault="002E782E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950406" w:rsidRPr="00D9209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</w:tbl>
    <w:p w:rsidR="002E3E5B" w:rsidRPr="00D92091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D92091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D92091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Pr="00D92091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3586" w:rsidRPr="00D92091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D92091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Pr="00D92091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D92091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D92091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D92091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FF3FDF" w:rsidRPr="00D92091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wysokości …………………...… </w:t>
      </w:r>
      <w:r w:rsidRPr="00D92091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D92091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D92091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F7F45" w:rsidRPr="00D92091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92091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D92091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D92091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……………………………………..…………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 Bank ………………………………………………</w:t>
      </w:r>
    </w:p>
    <w:p w:rsidR="00C73A69" w:rsidRPr="00D92091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D92091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D92091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D92091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D9209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2018</w:t>
      </w:r>
      <w:r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C4427B"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917</w:t>
      </w:r>
      <w:r w:rsidR="001E7B34"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4881" w:rsidRPr="00D92091" w:rsidRDefault="004E4881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D92091" w:rsidRDefault="004E4881" w:rsidP="00BC054E">
      <w:pPr>
        <w:autoSpaceDE w:val="0"/>
        <w:spacing w:after="12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D92091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D92091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="003079AA" w:rsidRPr="00D9209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="003079AA" w:rsidRPr="00D9209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</w:t>
      </w:r>
      <w:r w:rsidRPr="00D9209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D9209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3F39A7" w:rsidRPr="00D92091" w:rsidRDefault="003F39A7" w:rsidP="00BC054E">
      <w:pPr>
        <w:autoSpaceDE w:val="0"/>
        <w:spacing w:after="120"/>
        <w:ind w:left="357"/>
        <w:jc w:val="both"/>
        <w:rPr>
          <w:rFonts w:ascii="Cambria" w:hAnsi="Cambria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D92091">
        <w:trPr>
          <w:jc w:val="center"/>
        </w:trPr>
        <w:tc>
          <w:tcPr>
            <w:tcW w:w="567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D92091">
        <w:trPr>
          <w:jc w:val="center"/>
        </w:trPr>
        <w:tc>
          <w:tcPr>
            <w:tcW w:w="567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D92091">
        <w:trPr>
          <w:jc w:val="center"/>
        </w:trPr>
        <w:tc>
          <w:tcPr>
            <w:tcW w:w="567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D9209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D92091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D92091" w:rsidRDefault="004E4881" w:rsidP="004E4881">
      <w:pPr>
        <w:autoSpaceDE w:val="0"/>
        <w:ind w:left="357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</w:t>
      </w:r>
      <w:r w:rsidR="00C63A33"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przepisami o podatku od towarów i usług, zamawiający w celu oceny takiej oferty dolicza do przedstawionej w niej ceny podatek </w:t>
      </w:r>
      <w:r w:rsidR="00E967F6"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D92091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Wyjątki gdzie </w:t>
      </w:r>
      <w:r w:rsidR="00E967F6" w:rsidRPr="00D92091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 powstaje obowiązek podatkowy</w:t>
      </w:r>
      <w:r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D92091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D92091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D92091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D92091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D92091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D92091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D92091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D92091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D92091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D92091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</w:t>
      </w:r>
      <w:r w:rsidRPr="00D92091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uzasadnienie zastrzeżenia informacji jako tajemnicy </w:t>
      </w:r>
      <w:r w:rsidRPr="00D92091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D92091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9209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D92091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Oświadczam/y, że moje/ nasze dokumenty KRS/CEDIG niezbędne do przeprowadzenia niniejszego postępowania są dostępne do bezpłatnego pobrania z ogólnodostępnych baz danych - adres strony </w:t>
      </w:r>
      <w:r w:rsidRPr="00D9209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D9209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D92091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D92091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D9209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9209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D92091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D92091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D92091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D92091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D92091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D92091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D92091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D9209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D9209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D9209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D9209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D92091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D9209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D9209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D9209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D92091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D9209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D9209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D9209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D92091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D92091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D92091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D92091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D92091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D92091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D92091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D92091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D9209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D9209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D92091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D92091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D9209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D92091" w:rsidRDefault="00D228F3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Kosztorys </w:t>
      </w:r>
      <w:r w:rsidR="00E967F6"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fertowy</w:t>
      </w:r>
      <w:r w:rsidR="00E967F6"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D9209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D92091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D9209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D9209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 do SIWZ</w:t>
      </w:r>
    </w:p>
    <w:p w:rsidR="0015117B" w:rsidRPr="00D92091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D9209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D9209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D9209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D9209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D92091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D92091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D92091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6917C8" w:rsidRPr="00D92091" w:rsidRDefault="006917C8" w:rsidP="00C87FFE">
      <w:pPr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CE4" w:rsidRPr="00D92091" w:rsidRDefault="003E2CE4" w:rsidP="00C60E30">
      <w:pPr>
        <w:tabs>
          <w:tab w:val="left" w:pos="720"/>
        </w:tabs>
        <w:ind w:left="505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D92091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Adres do korespondencji:</w:t>
      </w:r>
    </w:p>
    <w:p w:rsidR="00EF6B44" w:rsidRPr="00D9209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D9209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D9209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D9209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9209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D9209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9209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D9209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D9209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9209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D9209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D9209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D9209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D9209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D9209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0377B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D9209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D9209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D9209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D9209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D9209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D9209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D9209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D92091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D9209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D9209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D92091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D9209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D9209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D9209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D92091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D92091" w:rsidRDefault="002F74E5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</w:p>
    <w:p w:rsidR="002C6532" w:rsidRPr="00D92091" w:rsidRDefault="002C6532" w:rsidP="002C6532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</w:t>
      </w:r>
    </w:p>
    <w:p w:rsidR="002C6532" w:rsidRPr="00D92091" w:rsidRDefault="002C6532" w:rsidP="00D228F3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C6532" w:rsidRPr="00D92091" w:rsidRDefault="002C6532" w:rsidP="002C6532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D92091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Pr="00D92091" w:rsidRDefault="00D228F3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Kosztorys ofertowy – znajduje się w odrębnym pliku</w:t>
      </w:r>
    </w:p>
    <w:p w:rsidR="002C6532" w:rsidRPr="00D92091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2C6532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2F74E5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</w:p>
    <w:p w:rsidR="00E82B0C" w:rsidRPr="00D9209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D92091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D92091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D9209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D9209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D92091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9209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9209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9209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9209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D92091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D92091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D92091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D92091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D92091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D9209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D92091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D92091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D9209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D92091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D92091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D92091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D92091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223736">
      <w:pPr>
        <w:spacing w:after="4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D92091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D92091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D92091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D9209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D92091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701"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A63EA" w:rsidRPr="00D9209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1396N Sępopol - Lwowiec na odcinku od km 4+486 do km 6+570</w:t>
      </w:r>
      <w:r w:rsidR="00592701" w:rsidRPr="00D92091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prowadzonego przez </w:t>
      </w:r>
      <w:r w:rsidR="008A3F6E" w:rsidRPr="00D9209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 imieniu którego w oparc</w:t>
      </w:r>
      <w:r w:rsidR="004D4CC3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iu o pełnomocnictwo z dnia </w:t>
      </w:r>
      <w:r w:rsidR="007118DD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19.07</w:t>
      </w:r>
      <w:r w:rsidR="00223736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FA2152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8A3F6E" w:rsidRPr="00D9209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D9209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D92091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D92091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9209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D9209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D9209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D9209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D92091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D92091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D92091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D9209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D9209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D9209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D9209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D9209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D92091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D92091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D92091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D92091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2F74E5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  <w:r w:rsidR="00EC47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D92091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D92091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D9209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D92091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D92091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D92091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D92091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D92091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D92091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D92091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D9209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9209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9209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9209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9209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D92091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D92091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D92091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D9209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D92091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D92091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D92091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D92091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A63EA" w:rsidRPr="00D9209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drogi powiatowej </w:t>
      </w:r>
      <w:r w:rsidR="00FA63EA" w:rsidRPr="00D9209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nr 1396N Sępopol - Lwowiec na odcinku od km 4+486 do km 6+570</w:t>
      </w:r>
      <w:r w:rsidR="008A3F6E" w:rsidRPr="00D92091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D9209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7118DD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19.07</w:t>
      </w:r>
      <w:r w:rsidR="00DB6DE1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</w:t>
      </w:r>
      <w:r w:rsidR="00FA63EA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art. 15 </w:t>
      </w:r>
      <w:r w:rsidR="000D27D8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D9209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D9209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D9209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</w:t>
      </w:r>
      <w:r w:rsidR="00FA63EA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następuje: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D92091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D92091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D92091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D92091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D92091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D92091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D9209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D9209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D92091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D9209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D92091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D9209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D92091" w:rsidRDefault="006B166E" w:rsidP="006B166E">
      <w:pPr>
        <w:autoSpaceDE w:val="0"/>
        <w:autoSpaceDN w:val="0"/>
        <w:adjustRightInd w:val="0"/>
        <w:rPr>
          <w:rFonts w:ascii="Cambria" w:hAnsi="Cambria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D92091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D9209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D9209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D9209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D92091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D92091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D92091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D9209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D92091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D92091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D9209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D92091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9209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D92091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9209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D9209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D9209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D92091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2F74E5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D9209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D9209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D9209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D9209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2F5173" w:rsidRPr="00D92091" w:rsidRDefault="002F5173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</w:t>
      </w:r>
      <w:r w:rsidR="00454645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F75B0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udzielenie zamówienia publicznego prowadzonego 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D92091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251E1" w:rsidRPr="00D9209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1396N Sępopol - Lwowiec na odcinku od km 4+486 do km 6+570</w:t>
      </w:r>
      <w:r w:rsidR="00AF75B0" w:rsidRPr="00D92091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D9209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D9209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D9209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D9209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D9209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D9209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D92091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D92091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D92091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D92091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2091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D9209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D9209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D9209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D9209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D9209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D9209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D9209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D9209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D9209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D9209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D9209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D92091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D9209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D9209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D9209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D9209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D92091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D92091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D92091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D9209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D9209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D92091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D92091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0E2A91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2F74E5"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</w:p>
    <w:p w:rsidR="00F011E8" w:rsidRPr="00D9209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D9209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D92091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D9209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D9209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D92091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D9209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D9209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D92091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D92091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D92091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92091">
        <w:rPr>
          <w:rFonts w:ascii="Cambria" w:hAnsi="Cambria" w:cs="Tahom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chodzi o </w:t>
      </w:r>
      <w:r w:rsidRPr="00D92091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D92091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000" w:rsidRPr="00D82000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</w:t>
      </w:r>
      <w:r w:rsidR="00D82000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82000" w:rsidRPr="00D82000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publiczn</w:t>
      </w:r>
      <w:r w:rsidR="00D82000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</w:t>
      </w:r>
      <w:r w:rsidR="00D82000" w:rsidRPr="00D82000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nawierzchni z mieszanki mineralno-asfaltowej (MMA) o długości minimum 2,0 km.</w:t>
      </w:r>
      <w:r w:rsidR="00457150" w:rsidRPr="00D92091">
        <w:rPr>
          <w:rFonts w:ascii="Cambria" w:hAnsi="Cambria"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D92091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D92091">
        <w:tc>
          <w:tcPr>
            <w:tcW w:w="475" w:type="dxa"/>
            <w:vAlign w:val="center"/>
          </w:tcPr>
          <w:p w:rsidR="004B3F84" w:rsidRPr="00D92091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D92091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D92091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D92091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r w:rsidR="00D82000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  <w:r w:rsidR="004B3F84" w:rsidRPr="00D9209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D92091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D92091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D92091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D9209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D92091">
        <w:tc>
          <w:tcPr>
            <w:tcW w:w="475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D92091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92091">
        <w:trPr>
          <w:trHeight w:val="1360"/>
        </w:trPr>
        <w:tc>
          <w:tcPr>
            <w:tcW w:w="475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D92091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92091">
        <w:tc>
          <w:tcPr>
            <w:tcW w:w="475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D9209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D92091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D9209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D92091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D92091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D9209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92091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D9209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D92091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D92091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D92091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92091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należy załączyć do oferty pisemne zobowiązanie tych podmiotów do oddania mu do dyspozycji niezbędnych zasobów na okres korzystania </w:t>
      </w:r>
      <w:r w:rsidRPr="00D92091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:rsidR="00B50316" w:rsidRPr="00D92091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D9209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D9209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D92091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6C1097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D9209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D92091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D92091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D92091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D9209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D9209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962E64" w:rsidRPr="00D92091" w:rsidRDefault="00962E64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2F74E5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</w:p>
    <w:p w:rsidR="00962E64" w:rsidRPr="00D92091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D92091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D92091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D92091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06E46" w:rsidRPr="00D92091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D06E46" w:rsidP="004214DC">
      <w:pPr>
        <w:ind w:right="-285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9209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minimum </w:t>
      </w:r>
      <w:r w:rsidR="004214DC" w:rsidRPr="00D92091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jedną osobą posiadającą uprawnienia budowlane do kierowania robotami budowlanymi w specjalności </w:t>
      </w:r>
      <w:r w:rsidR="002F4A61" w:rsidRPr="00D92091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  <w:r w:rsidR="004214DC" w:rsidRPr="00D92091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 lub inne odpowiadające im uprawnienia budowlane w świetle wcześniej obowiązujących przepisów prawa, posiadający co najmniej 3 letnie doświadczenie (licząc od dnia uzyskania uprawnień) w pracy na stanowisku kierownika budowy lub kierownika robót </w:t>
      </w:r>
      <w:r w:rsidR="002F4A61" w:rsidRPr="00D92091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drogowych</w:t>
      </w:r>
    </w:p>
    <w:p w:rsidR="004214DC" w:rsidRPr="00D92091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2520"/>
        <w:gridCol w:w="1800"/>
      </w:tblGrid>
      <w:tr w:rsidR="00962E64" w:rsidRPr="00D92091">
        <w:trPr>
          <w:trHeight w:val="1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D92091" w:rsidRDefault="00962E64" w:rsidP="00A57152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D92091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2E64" w:rsidRPr="00D92091" w:rsidRDefault="00962E64" w:rsidP="00A57152">
            <w:pPr>
              <w:jc w:val="center"/>
              <w:rPr>
                <w:rFonts w:ascii="Cambria" w:hAnsi="Cambria" w:cs="Tahoma"/>
                <w:i/>
                <w:color w:val="8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Wykształcenie oraz zakres </w:t>
            </w:r>
            <w:r w:rsidRPr="00D92091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numer posiadanych uprawnień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D92091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 faktycznego kierowania robotami  </w:t>
            </w:r>
          </w:p>
          <w:p w:rsidR="00962E64" w:rsidRPr="00D92091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(od dnia do dnia)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D92091" w:rsidRDefault="00962E64" w:rsidP="00A57152">
            <w:pPr>
              <w:snapToGri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Nazwa, wartość i lokalizacja nadzorowanej inwestycji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2E64" w:rsidRPr="00D92091" w:rsidRDefault="00962E64" w:rsidP="00A57152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962E64" w:rsidRPr="00D92091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2E64" w:rsidRPr="00D92091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E64" w:rsidRPr="00D92091" w:rsidRDefault="00962E64" w:rsidP="00A57152">
            <w:pPr>
              <w:pStyle w:val="tekstost"/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962E64" w:rsidRPr="00D92091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E64" w:rsidRPr="00D92091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64" w:rsidRPr="00D92091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091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</w:tbl>
    <w:p w:rsidR="00962E64" w:rsidRPr="00D92091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D92091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7.2.2)b</w:t>
      </w:r>
      <w:r w:rsidRPr="00D92091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D92091" w:rsidRDefault="00962E64" w:rsidP="00962E64">
      <w:pPr>
        <w:jc w:val="both"/>
        <w:rPr>
          <w:rFonts w:ascii="Cambria" w:hAnsi="Cambria" w:cs="Verdana"/>
          <w:i/>
          <w:iCs/>
          <w:color w:val="00000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D92091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autoSpaceDE w:val="0"/>
        <w:ind w:firstLine="708"/>
        <w:jc w:val="both"/>
        <w:rPr>
          <w:rFonts w:ascii="Cambria" w:hAnsi="Cambria"/>
          <w:color w:val="000000"/>
          <w:sz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4214DC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D92091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D92091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D92091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D92091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D92091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D92091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2F74E5" w:rsidRPr="00D9209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CUW.PK.343.37.2019</w:t>
      </w:r>
    </w:p>
    <w:p w:rsidR="0019615A" w:rsidRPr="00D92091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9209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D9209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D92091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D9209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D9209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D92091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D9209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D9209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D9209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D9209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251E1" w:rsidRPr="00D92091"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drogi powiatowej nr 1396N Sępopol - Lwowiec na odcinku </w:t>
      </w:r>
      <w:r w:rsidR="009251E1" w:rsidRPr="00D92091"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od km 4+486 do km 6+570</w:t>
      </w:r>
      <w:r w:rsidRPr="00D92091"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592701" w:rsidRPr="00D9209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D92091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D92091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D92091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D92091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D9209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D92091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D92091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A21BD7"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D92091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D9209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D92091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D92091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209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D92091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D9209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209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D92091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D92091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BC" w:rsidRDefault="00732DBC">
      <w:r>
        <w:separator/>
      </w:r>
    </w:p>
  </w:endnote>
  <w:endnote w:type="continuationSeparator" w:id="0">
    <w:p w:rsidR="00732DBC" w:rsidRDefault="0073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403" w:rsidRDefault="00E0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Pr="004C2557" w:rsidRDefault="00E01403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E01403" w:rsidRDefault="00E0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BC" w:rsidRDefault="00732DBC">
      <w:r>
        <w:separator/>
      </w:r>
    </w:p>
  </w:footnote>
  <w:footnote w:type="continuationSeparator" w:id="0">
    <w:p w:rsidR="00732DBC" w:rsidRDefault="00732DBC">
      <w:r>
        <w:continuationSeparator/>
      </w:r>
    </w:p>
  </w:footnote>
  <w:footnote w:id="1">
    <w:p w:rsidR="00E01403" w:rsidRPr="00670F3D" w:rsidRDefault="00E01403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670F3D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E01403" w:rsidRPr="00670F3D" w:rsidRDefault="00E01403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E01403" w:rsidRPr="00670F3D" w:rsidRDefault="00E01403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E01403" w:rsidRPr="00670F3D" w:rsidRDefault="00E01403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przedsiębiorstwa, które nie są mikroprzedsiębiorstwami ani małymi </w:t>
      </w:r>
      <w:proofErr w:type="spellStart"/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przedsiębiorstwami</w:t>
      </w:r>
      <w:r w:rsidRPr="00670F3D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670F3D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które zatrudniają mniej niż 250 osób i których roczny obrót nie przekracza 50 milionów EURO lub roczna suma bilansowa nie przekracza 43 milionów EURO.</w:t>
      </w:r>
    </w:p>
    <w:p w:rsidR="00E01403" w:rsidRPr="00670F3D" w:rsidRDefault="00E01403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E01403" w:rsidRPr="002C19A8" w:rsidRDefault="00E01403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i/>
          <w:sz w:val="14"/>
          <w:szCs w:val="14"/>
        </w:rPr>
        <w:br/>
      </w:r>
      <w:r w:rsidRPr="004703C3">
        <w:rPr>
          <w:i/>
          <w:sz w:val="14"/>
          <w:szCs w:val="14"/>
        </w:rPr>
        <w:t xml:space="preserve"> z </w:t>
      </w:r>
      <w:r w:rsidRPr="00BC054E">
        <w:rPr>
          <w:b/>
          <w:i/>
          <w:sz w:val="14"/>
          <w:szCs w:val="14"/>
        </w:rPr>
        <w:t>04</w:t>
      </w:r>
      <w:r w:rsidRPr="004703C3">
        <w:rPr>
          <w:i/>
          <w:sz w:val="14"/>
          <w:szCs w:val="14"/>
        </w:rPr>
        <w:t>.05.2016, str. 1).</w:t>
      </w:r>
      <w:r w:rsidRPr="004703C3">
        <w:rPr>
          <w:sz w:val="14"/>
          <w:szCs w:val="14"/>
        </w:rPr>
        <w:t xml:space="preserve"> </w:t>
      </w:r>
    </w:p>
  </w:footnote>
  <w:footnote w:id="3">
    <w:p w:rsidR="00E01403" w:rsidRPr="004703C3" w:rsidRDefault="00E01403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color w:val="000000"/>
          <w:sz w:val="14"/>
          <w:szCs w:val="14"/>
        </w:rPr>
        <w:t xml:space="preserve">W przypadku gdy wykonawca </w:t>
      </w:r>
      <w:r w:rsidRPr="004703C3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1601AA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72FA60DE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5033D6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cs="Liberation Serif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0B74503"/>
    <w:multiLevelType w:val="hybridMultilevel"/>
    <w:tmpl w:val="EB2460FE"/>
    <w:lvl w:ilvl="0" w:tplc="0415000F">
      <w:start w:val="1"/>
      <w:numFmt w:val="decimal"/>
      <w:lvlText w:val="%1."/>
      <w:lvlJc w:val="left"/>
      <w:pPr>
        <w:tabs>
          <w:tab w:val="num" w:pos="2892"/>
        </w:tabs>
        <w:ind w:left="28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32"/>
        </w:tabs>
        <w:ind w:left="43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52"/>
        </w:tabs>
        <w:ind w:left="50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72"/>
        </w:tabs>
        <w:ind w:left="5772" w:hanging="360"/>
      </w:pPr>
    </w:lvl>
    <w:lvl w:ilvl="5" w:tplc="6EE83422">
      <w:start w:val="1"/>
      <w:numFmt w:val="decimal"/>
      <w:lvlText w:val="%6)"/>
      <w:lvlJc w:val="right"/>
      <w:pPr>
        <w:tabs>
          <w:tab w:val="num" w:pos="1314"/>
        </w:tabs>
        <w:ind w:left="1314" w:hanging="180"/>
      </w:pPr>
      <w:rPr>
        <w:rFonts w:ascii="Times New Roman" w:eastAsia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32"/>
        </w:tabs>
        <w:ind w:left="79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52"/>
        </w:tabs>
        <w:ind w:left="8652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4687FF2"/>
    <w:multiLevelType w:val="multilevel"/>
    <w:tmpl w:val="696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6E5454"/>
    <w:multiLevelType w:val="multilevel"/>
    <w:tmpl w:val="A10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2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1B7432C"/>
    <w:multiLevelType w:val="hybridMultilevel"/>
    <w:tmpl w:val="5F141B7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F1F1BDD"/>
    <w:multiLevelType w:val="multilevel"/>
    <w:tmpl w:val="3E1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1"/>
  </w:num>
  <w:num w:numId="2">
    <w:abstractNumId w:val="88"/>
  </w:num>
  <w:num w:numId="3">
    <w:abstractNumId w:val="35"/>
  </w:num>
  <w:num w:numId="4">
    <w:abstractNumId w:val="61"/>
  </w:num>
  <w:num w:numId="5">
    <w:abstractNumId w:val="73"/>
  </w:num>
  <w:num w:numId="6">
    <w:abstractNumId w:val="86"/>
  </w:num>
  <w:num w:numId="7">
    <w:abstractNumId w:val="76"/>
  </w:num>
  <w:num w:numId="8">
    <w:abstractNumId w:val="50"/>
  </w:num>
  <w:num w:numId="9">
    <w:abstractNumId w:val="65"/>
  </w:num>
  <w:num w:numId="10">
    <w:abstractNumId w:val="64"/>
  </w:num>
  <w:num w:numId="11">
    <w:abstractNumId w:val="45"/>
  </w:num>
  <w:num w:numId="12">
    <w:abstractNumId w:val="37"/>
  </w:num>
  <w:num w:numId="13">
    <w:abstractNumId w:val="47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2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89"/>
  </w:num>
  <w:num w:numId="31">
    <w:abstractNumId w:val="43"/>
  </w:num>
  <w:num w:numId="32">
    <w:abstractNumId w:val="85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3"/>
  </w:num>
  <w:num w:numId="38">
    <w:abstractNumId w:val="30"/>
  </w:num>
  <w:num w:numId="39">
    <w:abstractNumId w:val="67"/>
  </w:num>
  <w:num w:numId="40">
    <w:abstractNumId w:val="46"/>
  </w:num>
  <w:num w:numId="41">
    <w:abstractNumId w:val="49"/>
  </w:num>
  <w:num w:numId="42">
    <w:abstractNumId w:val="41"/>
  </w:num>
  <w:num w:numId="43">
    <w:abstractNumId w:val="87"/>
  </w:num>
  <w:num w:numId="44">
    <w:abstractNumId w:val="36"/>
  </w:num>
  <w:num w:numId="45">
    <w:abstractNumId w:val="44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4"/>
  </w:num>
  <w:num w:numId="51">
    <w:abstractNumId w:val="66"/>
  </w:num>
  <w:num w:numId="52">
    <w:abstractNumId w:val="80"/>
  </w:num>
  <w:num w:numId="53">
    <w:abstractNumId w:val="18"/>
  </w:num>
  <w:num w:numId="54">
    <w:abstractNumId w:val="90"/>
  </w:num>
  <w:num w:numId="55">
    <w:abstractNumId w:val="72"/>
  </w:num>
  <w:num w:numId="56">
    <w:abstractNumId w:val="48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3939"/>
    <w:rsid w:val="0000442B"/>
    <w:rsid w:val="00004D90"/>
    <w:rsid w:val="00007050"/>
    <w:rsid w:val="00007315"/>
    <w:rsid w:val="0000737C"/>
    <w:rsid w:val="000121E9"/>
    <w:rsid w:val="000129B1"/>
    <w:rsid w:val="00012FDD"/>
    <w:rsid w:val="0001366D"/>
    <w:rsid w:val="0001391A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FCE"/>
    <w:rsid w:val="00080011"/>
    <w:rsid w:val="00081943"/>
    <w:rsid w:val="00083912"/>
    <w:rsid w:val="000862C9"/>
    <w:rsid w:val="00086949"/>
    <w:rsid w:val="00091C54"/>
    <w:rsid w:val="000933F8"/>
    <w:rsid w:val="00095822"/>
    <w:rsid w:val="0009585D"/>
    <w:rsid w:val="000A00AA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2354"/>
    <w:rsid w:val="000D27D8"/>
    <w:rsid w:val="000D28DD"/>
    <w:rsid w:val="000E0C17"/>
    <w:rsid w:val="000E0DA7"/>
    <w:rsid w:val="000E2A91"/>
    <w:rsid w:val="000E2FB9"/>
    <w:rsid w:val="000E4015"/>
    <w:rsid w:val="000E4629"/>
    <w:rsid w:val="000E4E76"/>
    <w:rsid w:val="000E53C6"/>
    <w:rsid w:val="000E5FE1"/>
    <w:rsid w:val="000E6E28"/>
    <w:rsid w:val="000E6F1A"/>
    <w:rsid w:val="000E7963"/>
    <w:rsid w:val="000F0DDB"/>
    <w:rsid w:val="000F122A"/>
    <w:rsid w:val="000F2646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106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36A0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F21"/>
    <w:rsid w:val="002121F0"/>
    <w:rsid w:val="002130AB"/>
    <w:rsid w:val="00213F30"/>
    <w:rsid w:val="00214695"/>
    <w:rsid w:val="002153BF"/>
    <w:rsid w:val="00216074"/>
    <w:rsid w:val="00220623"/>
    <w:rsid w:val="00220DBC"/>
    <w:rsid w:val="0022105B"/>
    <w:rsid w:val="00221D9E"/>
    <w:rsid w:val="002224C7"/>
    <w:rsid w:val="002235C4"/>
    <w:rsid w:val="00223736"/>
    <w:rsid w:val="00223FB1"/>
    <w:rsid w:val="00224095"/>
    <w:rsid w:val="002244EA"/>
    <w:rsid w:val="002262E0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67CE"/>
    <w:rsid w:val="00237B48"/>
    <w:rsid w:val="00237DC1"/>
    <w:rsid w:val="00241A3E"/>
    <w:rsid w:val="00242154"/>
    <w:rsid w:val="002428AF"/>
    <w:rsid w:val="00244409"/>
    <w:rsid w:val="0024442B"/>
    <w:rsid w:val="0024736D"/>
    <w:rsid w:val="0024791D"/>
    <w:rsid w:val="00247C69"/>
    <w:rsid w:val="00250BB0"/>
    <w:rsid w:val="0025166C"/>
    <w:rsid w:val="00253ACD"/>
    <w:rsid w:val="0025548D"/>
    <w:rsid w:val="002555CE"/>
    <w:rsid w:val="00256065"/>
    <w:rsid w:val="00256D37"/>
    <w:rsid w:val="002575BA"/>
    <w:rsid w:val="00257847"/>
    <w:rsid w:val="00266BC0"/>
    <w:rsid w:val="00267FF2"/>
    <w:rsid w:val="0027029F"/>
    <w:rsid w:val="00270461"/>
    <w:rsid w:val="00271191"/>
    <w:rsid w:val="0027252D"/>
    <w:rsid w:val="00273007"/>
    <w:rsid w:val="002765E5"/>
    <w:rsid w:val="00276CA1"/>
    <w:rsid w:val="00276F42"/>
    <w:rsid w:val="0028093D"/>
    <w:rsid w:val="002819AA"/>
    <w:rsid w:val="00281B1C"/>
    <w:rsid w:val="00281BCA"/>
    <w:rsid w:val="00284AAD"/>
    <w:rsid w:val="00284C26"/>
    <w:rsid w:val="00284C3C"/>
    <w:rsid w:val="00285016"/>
    <w:rsid w:val="0028535E"/>
    <w:rsid w:val="00285CE3"/>
    <w:rsid w:val="00285E46"/>
    <w:rsid w:val="00286E3B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82E"/>
    <w:rsid w:val="002E7B0F"/>
    <w:rsid w:val="002E7CB1"/>
    <w:rsid w:val="002F307B"/>
    <w:rsid w:val="002F32EE"/>
    <w:rsid w:val="002F35AF"/>
    <w:rsid w:val="002F4793"/>
    <w:rsid w:val="002F4A61"/>
    <w:rsid w:val="002F5173"/>
    <w:rsid w:val="002F6AA4"/>
    <w:rsid w:val="002F74E5"/>
    <w:rsid w:val="002F7F45"/>
    <w:rsid w:val="00301E7E"/>
    <w:rsid w:val="003024D0"/>
    <w:rsid w:val="0030267B"/>
    <w:rsid w:val="00303149"/>
    <w:rsid w:val="00305AEF"/>
    <w:rsid w:val="00306B58"/>
    <w:rsid w:val="003079AA"/>
    <w:rsid w:val="00311326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53ED"/>
    <w:rsid w:val="003576A1"/>
    <w:rsid w:val="003603B3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767B"/>
    <w:rsid w:val="00407ED4"/>
    <w:rsid w:val="00411E20"/>
    <w:rsid w:val="00412ECE"/>
    <w:rsid w:val="00414220"/>
    <w:rsid w:val="00416B4E"/>
    <w:rsid w:val="00417A9D"/>
    <w:rsid w:val="004200BB"/>
    <w:rsid w:val="004214DC"/>
    <w:rsid w:val="00421732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EEC"/>
    <w:rsid w:val="004B6B1E"/>
    <w:rsid w:val="004B7634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5137"/>
    <w:rsid w:val="00550C58"/>
    <w:rsid w:val="00551815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1CB0"/>
    <w:rsid w:val="0063249D"/>
    <w:rsid w:val="00634112"/>
    <w:rsid w:val="00635002"/>
    <w:rsid w:val="00635047"/>
    <w:rsid w:val="0063737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4DD2"/>
    <w:rsid w:val="00675F32"/>
    <w:rsid w:val="006763A7"/>
    <w:rsid w:val="0067794C"/>
    <w:rsid w:val="00680656"/>
    <w:rsid w:val="00682790"/>
    <w:rsid w:val="006827E9"/>
    <w:rsid w:val="006831D0"/>
    <w:rsid w:val="00683A8B"/>
    <w:rsid w:val="00684E6E"/>
    <w:rsid w:val="00686C57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66E"/>
    <w:rsid w:val="006B2299"/>
    <w:rsid w:val="006B24A5"/>
    <w:rsid w:val="006B31E2"/>
    <w:rsid w:val="006B3B3A"/>
    <w:rsid w:val="006B3B64"/>
    <w:rsid w:val="006B5C22"/>
    <w:rsid w:val="006B6787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2DBC"/>
    <w:rsid w:val="00733266"/>
    <w:rsid w:val="00733D50"/>
    <w:rsid w:val="007361CB"/>
    <w:rsid w:val="007367B6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B57"/>
    <w:rsid w:val="00755A0E"/>
    <w:rsid w:val="0075706B"/>
    <w:rsid w:val="00757558"/>
    <w:rsid w:val="007606CE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12E8"/>
    <w:rsid w:val="00792FD2"/>
    <w:rsid w:val="007949FB"/>
    <w:rsid w:val="00795B90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C032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A39"/>
    <w:rsid w:val="00831D74"/>
    <w:rsid w:val="008327D8"/>
    <w:rsid w:val="00832FF4"/>
    <w:rsid w:val="008334C7"/>
    <w:rsid w:val="008349B0"/>
    <w:rsid w:val="0083554B"/>
    <w:rsid w:val="008364FF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159E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535F"/>
    <w:rsid w:val="00906FB2"/>
    <w:rsid w:val="00907B02"/>
    <w:rsid w:val="00907EB5"/>
    <w:rsid w:val="00911D5B"/>
    <w:rsid w:val="00913100"/>
    <w:rsid w:val="00917E20"/>
    <w:rsid w:val="00921DFC"/>
    <w:rsid w:val="009251E1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A74"/>
    <w:rsid w:val="00964C9B"/>
    <w:rsid w:val="00964D52"/>
    <w:rsid w:val="00965075"/>
    <w:rsid w:val="009670F6"/>
    <w:rsid w:val="00967F67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B01E9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4D3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BD7"/>
    <w:rsid w:val="00A21ED2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5F8"/>
    <w:rsid w:val="00B156E2"/>
    <w:rsid w:val="00B15F4B"/>
    <w:rsid w:val="00B21662"/>
    <w:rsid w:val="00B21A96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2AB"/>
    <w:rsid w:val="00B5449D"/>
    <w:rsid w:val="00B5684C"/>
    <w:rsid w:val="00B56B5E"/>
    <w:rsid w:val="00B57FA9"/>
    <w:rsid w:val="00B62D44"/>
    <w:rsid w:val="00B63002"/>
    <w:rsid w:val="00B67060"/>
    <w:rsid w:val="00B707D8"/>
    <w:rsid w:val="00B713C7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3BD3"/>
    <w:rsid w:val="00BB6792"/>
    <w:rsid w:val="00BB6B9D"/>
    <w:rsid w:val="00BB75A8"/>
    <w:rsid w:val="00BC054E"/>
    <w:rsid w:val="00BC1C5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2EC4"/>
    <w:rsid w:val="00C13A9C"/>
    <w:rsid w:val="00C150CE"/>
    <w:rsid w:val="00C16738"/>
    <w:rsid w:val="00C2395F"/>
    <w:rsid w:val="00C23DA1"/>
    <w:rsid w:val="00C25405"/>
    <w:rsid w:val="00C26DD1"/>
    <w:rsid w:val="00C2732F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735C"/>
    <w:rsid w:val="00C60A49"/>
    <w:rsid w:val="00C60E30"/>
    <w:rsid w:val="00C60E6B"/>
    <w:rsid w:val="00C61800"/>
    <w:rsid w:val="00C62A59"/>
    <w:rsid w:val="00C63226"/>
    <w:rsid w:val="00C63A33"/>
    <w:rsid w:val="00C63B99"/>
    <w:rsid w:val="00C648A5"/>
    <w:rsid w:val="00C7180E"/>
    <w:rsid w:val="00C71DA6"/>
    <w:rsid w:val="00C735DA"/>
    <w:rsid w:val="00C73912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5E04"/>
    <w:rsid w:val="00CC6197"/>
    <w:rsid w:val="00CC6389"/>
    <w:rsid w:val="00CC6821"/>
    <w:rsid w:val="00CC7490"/>
    <w:rsid w:val="00CD09D5"/>
    <w:rsid w:val="00CD0DF6"/>
    <w:rsid w:val="00CD381A"/>
    <w:rsid w:val="00CD7F9F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0707"/>
    <w:rsid w:val="00D72D86"/>
    <w:rsid w:val="00D76731"/>
    <w:rsid w:val="00D81897"/>
    <w:rsid w:val="00D82000"/>
    <w:rsid w:val="00D82D08"/>
    <w:rsid w:val="00D84FC9"/>
    <w:rsid w:val="00D850C6"/>
    <w:rsid w:val="00D86BB4"/>
    <w:rsid w:val="00D92091"/>
    <w:rsid w:val="00D92139"/>
    <w:rsid w:val="00D930B2"/>
    <w:rsid w:val="00D943FA"/>
    <w:rsid w:val="00D948A7"/>
    <w:rsid w:val="00D94DCD"/>
    <w:rsid w:val="00D95325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317B"/>
    <w:rsid w:val="00DD37BB"/>
    <w:rsid w:val="00DD3B41"/>
    <w:rsid w:val="00DD3EBF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5720"/>
    <w:rsid w:val="00DF624C"/>
    <w:rsid w:val="00E0035C"/>
    <w:rsid w:val="00E01403"/>
    <w:rsid w:val="00E024DC"/>
    <w:rsid w:val="00E06345"/>
    <w:rsid w:val="00E07017"/>
    <w:rsid w:val="00E071BD"/>
    <w:rsid w:val="00E075B8"/>
    <w:rsid w:val="00E11161"/>
    <w:rsid w:val="00E13222"/>
    <w:rsid w:val="00E141B8"/>
    <w:rsid w:val="00E1515A"/>
    <w:rsid w:val="00E211F7"/>
    <w:rsid w:val="00E2196A"/>
    <w:rsid w:val="00E221E0"/>
    <w:rsid w:val="00E224C6"/>
    <w:rsid w:val="00E244DE"/>
    <w:rsid w:val="00E26078"/>
    <w:rsid w:val="00E26936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1599"/>
    <w:rsid w:val="00E51F55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68D"/>
    <w:rsid w:val="00EC472B"/>
    <w:rsid w:val="00EC5220"/>
    <w:rsid w:val="00ED0EA7"/>
    <w:rsid w:val="00ED1CED"/>
    <w:rsid w:val="00ED2BF2"/>
    <w:rsid w:val="00ED3FA5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8A0"/>
    <w:rsid w:val="00F43B5D"/>
    <w:rsid w:val="00F43F43"/>
    <w:rsid w:val="00F44337"/>
    <w:rsid w:val="00F44E3D"/>
    <w:rsid w:val="00F4605A"/>
    <w:rsid w:val="00F47F69"/>
    <w:rsid w:val="00F508E5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A2152"/>
    <w:rsid w:val="00FA363A"/>
    <w:rsid w:val="00FA4E6D"/>
    <w:rsid w:val="00FA4F42"/>
    <w:rsid w:val="00FA621A"/>
    <w:rsid w:val="00FA63EA"/>
    <w:rsid w:val="00FB0730"/>
    <w:rsid w:val="00FB1608"/>
    <w:rsid w:val="00FB1C8C"/>
    <w:rsid w:val="00FB43C8"/>
    <w:rsid w:val="00FB7287"/>
    <w:rsid w:val="00FB78A4"/>
    <w:rsid w:val="00FC2904"/>
    <w:rsid w:val="00FC3F50"/>
    <w:rsid w:val="00FC4B4E"/>
    <w:rsid w:val="00FC529F"/>
    <w:rsid w:val="00FC5A66"/>
    <w:rsid w:val="00FD5242"/>
    <w:rsid w:val="00FD5FBC"/>
    <w:rsid w:val="00FD72FA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6EE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9D73-C98C-4D23-A7F3-A3EEBC94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21330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2019-09-09T08:19:00Z</cp:lastPrinted>
  <dcterms:created xsi:type="dcterms:W3CDTF">2019-09-09T08:21:00Z</dcterms:created>
  <dcterms:modified xsi:type="dcterms:W3CDTF">2019-09-09T08:21:00Z</dcterms:modified>
</cp:coreProperties>
</file>