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7810" w14:textId="393D86B3" w:rsidR="00E37FAE" w:rsidRPr="00CE5898" w:rsidRDefault="0006425E" w:rsidP="00B84146">
      <w:pPr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CUW.PK.343.17.2019</w:t>
      </w:r>
    </w:p>
    <w:p w14:paraId="0E8AD8A1" w14:textId="77777777" w:rsidR="00E82B0C" w:rsidRPr="00CE5898" w:rsidRDefault="00E82B0C">
      <w:pPr>
        <w:widowControl w:val="0"/>
        <w:jc w:val="right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7FA551A8" w14:textId="77777777" w:rsidR="00AD77A4" w:rsidRPr="00CE5898" w:rsidRDefault="00AD77A4">
      <w:pPr>
        <w:widowControl w:val="0"/>
        <w:rPr>
          <w:rFonts w:ascii="Palatino Linotype" w:hAnsi="Palatino Linotype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3A8A94" w14:textId="77777777" w:rsidR="00E82B0C" w:rsidRPr="00CE5898" w:rsidRDefault="00E82B0C">
      <w:pPr>
        <w:autoSpaceDE w:val="0"/>
        <w:jc w:val="right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54E2FCA6" w14:textId="77777777" w:rsidR="00E82B0C" w:rsidRPr="00CE5898" w:rsidRDefault="00E82B0C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23033E94" w14:textId="77777777" w:rsidR="00E82B0C" w:rsidRPr="00CE5898" w:rsidRDefault="00E82B0C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4E84782D" w14:textId="77777777" w:rsidR="00E82B0C" w:rsidRPr="00CE5898" w:rsidRDefault="00E82B0C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4B0329F8" w14:textId="77777777" w:rsidR="00E82B0C" w:rsidRDefault="00E82B0C">
      <w:pPr>
        <w:autoSpaceDE w:val="0"/>
        <w:jc w:val="center"/>
        <w:rPr>
          <w:rFonts w:ascii="Palatino Linotype" w:hAnsi="Palatino Linotype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6DDDD8" w14:textId="77777777" w:rsidR="002E3E5B" w:rsidRDefault="002E3E5B">
      <w:pPr>
        <w:autoSpaceDE w:val="0"/>
        <w:jc w:val="center"/>
        <w:rPr>
          <w:rFonts w:ascii="Palatino Linotype" w:hAnsi="Palatino Linotype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E47DA3" w14:textId="77777777" w:rsidR="002E3E5B" w:rsidRPr="00CE5898" w:rsidRDefault="002E3E5B">
      <w:pPr>
        <w:autoSpaceDE w:val="0"/>
        <w:jc w:val="center"/>
        <w:rPr>
          <w:rFonts w:ascii="Palatino Linotype" w:hAnsi="Palatino Linotype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B4ABB6" w14:textId="77777777" w:rsidR="00AD77A4" w:rsidRPr="00CE5898" w:rsidRDefault="00AD77A4">
      <w:pPr>
        <w:autoSpaceDE w:val="0"/>
        <w:jc w:val="center"/>
        <w:rPr>
          <w:rFonts w:ascii="Palatino Linotype" w:hAnsi="Palatino Linotype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2C2243" w14:textId="77777777" w:rsidR="00E82B0C" w:rsidRPr="00CE5898" w:rsidRDefault="00E82B0C">
      <w:pPr>
        <w:autoSpaceDE w:val="0"/>
        <w:jc w:val="center"/>
        <w:rPr>
          <w:rFonts w:ascii="Palatino Linotype" w:hAnsi="Palatino Linotype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14:paraId="1E2B2036" w14:textId="77777777" w:rsidR="00E82B0C" w:rsidRPr="00CE5898" w:rsidRDefault="00E82B0C">
      <w:pPr>
        <w:autoSpaceDE w:val="0"/>
        <w:jc w:val="center"/>
        <w:rPr>
          <w:rFonts w:ascii="Palatino Linotype" w:hAnsi="Palatino Linotype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F701C" w14:textId="77777777" w:rsidR="00E82B0C" w:rsidRPr="00CE5898" w:rsidRDefault="00E82B0C">
      <w:pPr>
        <w:autoSpaceDE w:val="0"/>
        <w:spacing w:line="36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6EFCE0B9" w14:textId="77777777" w:rsidR="00E82B0C" w:rsidRPr="00CE5898" w:rsidRDefault="00E82B0C">
      <w:pPr>
        <w:autoSpaceDE w:val="0"/>
        <w:spacing w:line="36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76461177" w14:textId="77777777" w:rsidR="00E82B0C" w:rsidRPr="00CE5898" w:rsidRDefault="00E82B0C">
      <w:pPr>
        <w:autoSpaceDE w:val="0"/>
        <w:spacing w:line="36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7918F099" w14:textId="77777777" w:rsidR="00E82B0C" w:rsidRPr="00CE5898" w:rsidRDefault="00E82B0C">
      <w:pPr>
        <w:autoSpaceDE w:val="0"/>
        <w:spacing w:line="36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4CD30CDA" w14:textId="77777777" w:rsidR="00E82B0C" w:rsidRPr="00CE5898" w:rsidRDefault="00E82B0C">
      <w:pPr>
        <w:autoSpaceDE w:val="0"/>
        <w:spacing w:line="36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57A0D6FE" w14:textId="77777777" w:rsidR="00E82B0C" w:rsidRPr="00CE5898" w:rsidRDefault="00E82B0C">
      <w:pPr>
        <w:autoSpaceDE w:val="0"/>
        <w:spacing w:line="36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5064B945" w14:textId="77777777" w:rsidR="001F3C1F" w:rsidRPr="00CE5898" w:rsidRDefault="001F3C1F">
      <w:pPr>
        <w:autoSpaceDE w:val="0"/>
        <w:spacing w:line="360" w:lineRule="auto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CE5898">
        <w:rPr>
          <w:rStyle w:val="Odwoanieprzypisudolnego"/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E5898">
        <w:rPr>
          <w:rFonts w:ascii="Palatino Linotype" w:hAnsi="Palatino Linotype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CE5898">
        <w:rPr>
          <w:rFonts w:ascii="Palatino Linotype" w:hAnsi="Palatino Linotype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43247497" w14:textId="77777777" w:rsidR="00E82B0C" w:rsidRPr="00CE5898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Palatino Linotype" w:hAnsi="Palatino Linotype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99AD9A" w14:textId="77777777" w:rsidR="00E82B0C" w:rsidRPr="00CE5898" w:rsidRDefault="00AC5635" w:rsidP="0065216E">
      <w:pPr>
        <w:jc w:val="both"/>
        <w:rPr>
          <w:rFonts w:ascii="Palatino Linotype" w:hAnsi="Palatino Linotype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CE5898">
        <w:rPr>
          <w:rFonts w:ascii="Palatino Linotype" w:hAnsi="Palatino Linotype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0" w:name="_GoBack"/>
      <w:r w:rsidR="002E3E5B" w:rsidRPr="00BC6F5A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1713 N Mołtajny – Barciany na odcinku Barciany</w:t>
      </w:r>
      <w:r w:rsidR="002E3E5B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3E5B" w:rsidRPr="00BC6F5A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2E3E5B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3E5B" w:rsidRPr="00BC6F5A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Bobrowo</w:t>
      </w:r>
      <w:bookmarkEnd w:id="0"/>
      <w:r w:rsidR="00510155" w:rsidRPr="00CE5898">
        <w:rPr>
          <w:rFonts w:ascii="Palatino Linotype" w:hAnsi="Palatino Linotype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CE5898">
        <w:rPr>
          <w:rFonts w:ascii="Palatino Linotype" w:hAnsi="Palatino Linotype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CE5898">
        <w:rPr>
          <w:rFonts w:ascii="Palatino Linotype" w:hAnsi="Palatino Linotype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CE5898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425E"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CUW.PK.343.17.2019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AA5EA99" w14:textId="77777777" w:rsidR="00E82B0C" w:rsidRPr="00CE5898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Palatino Linotype" w:hAnsi="Palatino Linotype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25E0DF" w14:textId="77777777" w:rsidR="00E82B0C" w:rsidRPr="00CE5898" w:rsidRDefault="00AC5635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14:paraId="1A30BD6E" w14:textId="77777777" w:rsidR="00E82B0C" w:rsidRPr="00CE5898" w:rsidRDefault="00AC5635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14:paraId="5ADFE686" w14:textId="77777777" w:rsidR="00E82B0C" w:rsidRPr="00CE5898" w:rsidRDefault="00AC5635">
      <w:pPr>
        <w:pStyle w:val="Adreszwrotnynakopercie"/>
        <w:autoSpaceDE w:val="0"/>
        <w:spacing w:line="480" w:lineRule="auto"/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CE5898"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14:paraId="5A9B7A0B" w14:textId="77777777" w:rsidR="00E82B0C" w:rsidRPr="00CE5898" w:rsidRDefault="00AC5635">
      <w:pPr>
        <w:autoSpaceDE w:val="0"/>
        <w:spacing w:line="480" w:lineRule="auto"/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CE5898"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9A5F042" w14:textId="77777777" w:rsidR="00C73A69" w:rsidRPr="00CE5898" w:rsidRDefault="00C73A69" w:rsidP="003079AA">
      <w:pPr>
        <w:autoSpaceDE w:val="0"/>
        <w:spacing w:before="120"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14:paraId="0DFEDBE9" w14:textId="77777777" w:rsidR="00AD77A4" w:rsidRPr="00CE5898" w:rsidRDefault="00AD77A4" w:rsidP="00C60E30">
      <w:pPr>
        <w:autoSpaceDE w:val="0"/>
        <w:autoSpaceDN w:val="0"/>
        <w:adjustRightInd w:val="0"/>
        <w:rPr>
          <w:rFonts w:ascii="Palatino Linotype" w:hAnsi="Palatino Linotype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73B83" w14:textId="77777777" w:rsidR="00AF75B0" w:rsidRPr="00CE5898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2B71B" w14:textId="77777777" w:rsidR="003079AA" w:rsidRPr="00CE5898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F7483A" w14:textId="77777777" w:rsidR="003079AA" w:rsidRPr="00CE5898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9A7C23" w14:textId="77777777" w:rsidR="001C4C59" w:rsidRPr="00CE5898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14:paraId="269924DB" w14:textId="77777777" w:rsidR="001C4C59" w:rsidRPr="00CE5898" w:rsidRDefault="001C4C59" w:rsidP="001C4C59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7B83E" w14:textId="77777777" w:rsidR="001C4C59" w:rsidRPr="00CE5898" w:rsidRDefault="001C4C59" w:rsidP="001C4C59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(Minimalny okres na który wykonawca udzieli gwarancji wynosi 36 miesięcy).</w:t>
      </w:r>
    </w:p>
    <w:p w14:paraId="7AD3FA13" w14:textId="77777777" w:rsidR="002E3E5B" w:rsidRDefault="002E3E5B" w:rsidP="00B53600">
      <w:pPr>
        <w:widowControl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2E3E5B" w14:paraId="781814C0" w14:textId="77777777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312DA171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14:paraId="3E972D50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48B237EB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2E3E5B" w:rsidRPr="002E3E5B" w14:paraId="74D4B654" w14:textId="77777777" w:rsidTr="00425E93">
        <w:trPr>
          <w:jc w:val="center"/>
        </w:trPr>
        <w:tc>
          <w:tcPr>
            <w:tcW w:w="671" w:type="dxa"/>
          </w:tcPr>
          <w:p w14:paraId="4EE0F68C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275F28CF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Pr="002E3E5B">
              <w:rPr>
                <w:rFonts w:ascii="Palatino Linotype" w:hAnsi="Palatino Linotype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 miesięcy</w:t>
            </w: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gwarancji-</w:t>
            </w:r>
          </w:p>
          <w:p w14:paraId="08AD5FC6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2E3E5B">
              <w:rPr>
                <w:rFonts w:ascii="Palatino Linotype" w:hAnsi="Palatino Linotype" w:cs="Tahoma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7E3FE8D9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2E3E5B" w:rsidRPr="002E3E5B" w14:paraId="3415D322" w14:textId="77777777" w:rsidTr="00425E93">
        <w:trPr>
          <w:jc w:val="center"/>
        </w:trPr>
        <w:tc>
          <w:tcPr>
            <w:tcW w:w="671" w:type="dxa"/>
          </w:tcPr>
          <w:p w14:paraId="1F63AB21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14:paraId="4DA8D925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Pr="002E3E5B">
              <w:rPr>
                <w:rFonts w:ascii="Palatino Linotype" w:hAnsi="Palatino Linotype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 miesięcy</w:t>
            </w: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</w:t>
            </w:r>
          </w:p>
        </w:tc>
        <w:tc>
          <w:tcPr>
            <w:tcW w:w="2403" w:type="dxa"/>
          </w:tcPr>
          <w:p w14:paraId="619F3735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2E3E5B" w:rsidRPr="002E3E5B" w14:paraId="7921127E" w14:textId="77777777" w:rsidTr="00425E93">
        <w:trPr>
          <w:jc w:val="center"/>
        </w:trPr>
        <w:tc>
          <w:tcPr>
            <w:tcW w:w="671" w:type="dxa"/>
          </w:tcPr>
          <w:p w14:paraId="445181E3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05F0C6B2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Pr="002E3E5B">
              <w:rPr>
                <w:rFonts w:ascii="Palatino Linotype" w:hAnsi="Palatino Linotype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 miesięcy</w:t>
            </w: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</w:t>
            </w:r>
          </w:p>
        </w:tc>
        <w:tc>
          <w:tcPr>
            <w:tcW w:w="2403" w:type="dxa"/>
          </w:tcPr>
          <w:p w14:paraId="01035D5B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pkt</w:t>
            </w:r>
          </w:p>
        </w:tc>
      </w:tr>
      <w:tr w:rsidR="002E3E5B" w:rsidRPr="002E3E5B" w14:paraId="3AB87D81" w14:textId="77777777" w:rsidTr="00425E93">
        <w:trPr>
          <w:jc w:val="center"/>
        </w:trPr>
        <w:tc>
          <w:tcPr>
            <w:tcW w:w="671" w:type="dxa"/>
          </w:tcPr>
          <w:p w14:paraId="04CF72F3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86" w:type="dxa"/>
          </w:tcPr>
          <w:p w14:paraId="25798701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Pr="002E3E5B">
              <w:rPr>
                <w:rFonts w:ascii="Palatino Linotype" w:hAnsi="Palatino Linotype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 miesięcy</w:t>
            </w:r>
            <w:r w:rsidRPr="002E3E5B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gwarancji</w:t>
            </w:r>
          </w:p>
        </w:tc>
        <w:tc>
          <w:tcPr>
            <w:tcW w:w="2403" w:type="dxa"/>
          </w:tcPr>
          <w:p w14:paraId="423D0A14" w14:textId="77777777" w:rsidR="002E3E5B" w:rsidRPr="002E3E5B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3E5B"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52B38857" w14:textId="77777777" w:rsidR="002E3E5B" w:rsidRDefault="002E3E5B" w:rsidP="00B53600">
      <w:pPr>
        <w:widowControl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826093" w14:textId="77777777" w:rsidR="00B53600" w:rsidRPr="00CE5898" w:rsidRDefault="001C4C59" w:rsidP="00B53600">
      <w:pPr>
        <w:widowControl w:val="0"/>
        <w:jc w:val="both"/>
        <w:rPr>
          <w:rFonts w:ascii="Palatino Linotype" w:hAnsi="Palatino Linotype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40BFC19E" w14:textId="77777777" w:rsidR="00E7220E" w:rsidRPr="00CE5898" w:rsidRDefault="00E7220E" w:rsidP="00285CE3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73988D" w14:textId="77777777" w:rsidR="00870B47" w:rsidRPr="00CE5898" w:rsidRDefault="00870B47" w:rsidP="00285CE3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B01E02" w14:textId="77777777" w:rsidR="00870B47" w:rsidRPr="00CE5898" w:rsidRDefault="00870B47" w:rsidP="00285CE3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7C02D4" w14:textId="77777777" w:rsidR="001D3586" w:rsidRPr="00CE5898" w:rsidRDefault="001D3586" w:rsidP="00C60E30">
      <w:pPr>
        <w:autoSpaceDE w:val="0"/>
        <w:autoSpaceDN w:val="0"/>
        <w:adjustRightInd w:val="0"/>
        <w:rPr>
          <w:rFonts w:ascii="Palatino Linotype" w:hAnsi="Palatino Linotype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853929" w14:textId="77777777" w:rsidR="00C73A69" w:rsidRPr="00CE5898" w:rsidRDefault="00C73A69" w:rsidP="00C60E30">
      <w:pPr>
        <w:autoSpaceDE w:val="0"/>
        <w:autoSpaceDN w:val="0"/>
        <w:adjustRightInd w:val="0"/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20EEB1F0" w14:textId="77777777" w:rsidR="00870B47" w:rsidRPr="002E3E5B" w:rsidRDefault="00870B47" w:rsidP="00C60E30">
      <w:pPr>
        <w:autoSpaceDE w:val="0"/>
        <w:autoSpaceDN w:val="0"/>
        <w:adjustRightInd w:val="0"/>
        <w:rPr>
          <w:rFonts w:ascii="Palatino Linotype" w:hAnsi="Palatino Linotype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D0814" w14:textId="77777777" w:rsidR="00C73A69" w:rsidRPr="00CE5898" w:rsidRDefault="003C753B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5A9B8A1B" w14:textId="77777777" w:rsidR="00C73A69" w:rsidRPr="00CE5898" w:rsidRDefault="003C753B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1C0E1969" w14:textId="77777777" w:rsidR="00C73A69" w:rsidRPr="00CE5898" w:rsidRDefault="003C753B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63F18CB6" w14:textId="77777777" w:rsidR="00FF3FDF" w:rsidRPr="00CE5898" w:rsidRDefault="00FF3FDF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wysokości …………………...… </w:t>
      </w:r>
      <w:r w:rsidRPr="00CE5898">
        <w:rPr>
          <w:rFonts w:ascii="Palatino Linotype" w:hAnsi="Palatino Linotype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CE5898">
        <w:rPr>
          <w:rFonts w:ascii="Palatino Linotype" w:hAnsi="Palatino Linotype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CE5898">
        <w:rPr>
          <w:rFonts w:ascii="Palatino Linotype" w:hAnsi="Palatino Linotype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2018 r. </w:t>
      </w:r>
      <w:r w:rsidRPr="00CE5898">
        <w:rPr>
          <w:rFonts w:ascii="Palatino Linotype" w:hAnsi="Palatino Linotype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14:paraId="44B00B77" w14:textId="77777777" w:rsidR="00FF3FDF" w:rsidRPr="00CE5898" w:rsidRDefault="00FF3FDF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……………………………………..…………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 Bank ………………………………………………</w:t>
      </w:r>
    </w:p>
    <w:p w14:paraId="30B4BCE8" w14:textId="77777777" w:rsidR="00C73A69" w:rsidRPr="00CE5898" w:rsidRDefault="003C753B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20BFE09B" w14:textId="77777777" w:rsidR="00C73A69" w:rsidRPr="00CE5898" w:rsidRDefault="003C753B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7C18695B" w14:textId="77777777" w:rsidR="004626A7" w:rsidRPr="00CE5898" w:rsidRDefault="003C753B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4F8EBA19" w14:textId="77777777" w:rsidR="004C6C86" w:rsidRPr="00CE5898" w:rsidRDefault="004C6C86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CE5898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2018</w:t>
      </w:r>
      <w:r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C4427B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917</w:t>
      </w:r>
      <w:r w:rsidR="001E7B34"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1863C9B" w14:textId="77777777" w:rsidR="004E4881" w:rsidRPr="00CE5898" w:rsidRDefault="004E4881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14:paraId="05CFD2E4" w14:textId="77777777" w:rsidR="004E4881" w:rsidRPr="00CE5898" w:rsidRDefault="004E4881" w:rsidP="00BC054E">
      <w:pPr>
        <w:autoSpaceDE w:val="0"/>
        <w:spacing w:after="120"/>
        <w:ind w:left="357"/>
        <w:jc w:val="both"/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CE5898">
        <w:rPr>
          <w:rFonts w:ascii="Palatino Linotype" w:hAnsi="Palatino Linotype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CE5898">
        <w:rPr>
          <w:rFonts w:ascii="Palatino Linotype" w:hAnsi="Palatino Linotype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="003079AA" w:rsidRPr="00CE5898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="003079AA" w:rsidRPr="00CE5898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E5898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Zamawiającego</w:t>
      </w:r>
      <w:r w:rsidRPr="00CE5898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CE5898">
        <w:rPr>
          <w:rFonts w:ascii="Palatino Linotype" w:hAnsi="Palatino Linotype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E5898">
        <w:rPr>
          <w:rFonts w:ascii="Palatino Linotype" w:hAnsi="Palatino Linotype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10DA1A5F" w14:textId="77777777" w:rsidR="003F39A7" w:rsidRPr="00CE5898" w:rsidRDefault="003F39A7" w:rsidP="00BC054E">
      <w:pPr>
        <w:autoSpaceDE w:val="0"/>
        <w:spacing w:after="120"/>
        <w:ind w:left="357"/>
        <w:jc w:val="both"/>
        <w:rPr>
          <w:rFonts w:ascii="Palatino Linotype" w:hAnsi="Palatino Linotype"/>
          <w:i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CE5898" w14:paraId="45A3F09E" w14:textId="77777777">
        <w:trPr>
          <w:jc w:val="center"/>
        </w:trPr>
        <w:tc>
          <w:tcPr>
            <w:tcW w:w="567" w:type="dxa"/>
          </w:tcPr>
          <w:p w14:paraId="1A326211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14:paraId="19E8D875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14:paraId="14C4AF69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14:paraId="588A1DBE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CE5898" w14:paraId="36B9C256" w14:textId="77777777">
        <w:trPr>
          <w:jc w:val="center"/>
        </w:trPr>
        <w:tc>
          <w:tcPr>
            <w:tcW w:w="567" w:type="dxa"/>
          </w:tcPr>
          <w:p w14:paraId="3D52BB22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14:paraId="29E1EA1C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14:paraId="5ADEF715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CE5898" w14:paraId="0AF4286A" w14:textId="77777777">
        <w:trPr>
          <w:jc w:val="center"/>
        </w:trPr>
        <w:tc>
          <w:tcPr>
            <w:tcW w:w="567" w:type="dxa"/>
          </w:tcPr>
          <w:p w14:paraId="0F6131B1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14:paraId="1EBBFB9D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14:paraId="2CB0853C" w14:textId="77777777" w:rsidR="001C6272" w:rsidRPr="00CE5898" w:rsidRDefault="001C6272" w:rsidP="007949FB">
            <w:pPr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3BF2746" w14:textId="77777777" w:rsidR="00AF1C33" w:rsidRPr="00CE5898" w:rsidRDefault="00AF1C33" w:rsidP="004E4881">
      <w:pPr>
        <w:autoSpaceDE w:val="0"/>
        <w:ind w:left="357"/>
        <w:jc w:val="both"/>
        <w:rPr>
          <w:rFonts w:ascii="Palatino Linotype" w:hAnsi="Palatino Linotype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528E2E" w14:textId="77777777" w:rsidR="004E4881" w:rsidRPr="00CE5898" w:rsidRDefault="004E4881" w:rsidP="004E4881">
      <w:pPr>
        <w:autoSpaceDE w:val="0"/>
        <w:ind w:left="357"/>
        <w:jc w:val="both"/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</w:t>
      </w:r>
      <w:r w:rsidR="00C63A33"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przepisami o podatku od towarów i usług, zamawiający w celu oceny takiej oferty dolicza do przedstawionej w niej ceny podatek od towarów </w:t>
      </w:r>
      <w:r w:rsidR="00C63A33"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usług, który miałby obowiązek rozliczyć zgodnie z tymi przepisami. Wykonawca, składając ofertę, informuje zamawiającego, czy wybór oferty </w:t>
      </w: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CE5898">
        <w:rPr>
          <w:rFonts w:ascii="Palatino Linotype" w:hAnsi="Palatino Linotype"/>
          <w:b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1) zamówienie dot. wewnątrzwspólnotowego nabycia towarów, 2) zamówienie dot. importu usług lub importu towarów, 3) zamówienie dot. mechanizmu odwróconego obciążenia VAT z tytułu zrealizowanych: a) usług [wymienionych </w:t>
      </w:r>
      <w:r w:rsidR="00220DBC"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zał. Nr 11 do ustawy z dnia 11 marca 2004 r. o podatku od towarów i usług] lub b) towarów [wymienionych w zał. Nr 14 do ustawy z dnia 11 marca 2004 r. o podatku od towarów i usług]</w:t>
      </w:r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5256E2C" w14:textId="77777777" w:rsidR="00637376" w:rsidRPr="00CE5898" w:rsidRDefault="00637376" w:rsidP="004E4881">
      <w:pPr>
        <w:autoSpaceDE w:val="0"/>
        <w:ind w:left="357"/>
        <w:jc w:val="both"/>
        <w:rPr>
          <w:rFonts w:ascii="Palatino Linotype" w:hAnsi="Palatino Linotype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008AAA" w14:textId="77777777" w:rsidR="00B21662" w:rsidRPr="00511894" w:rsidRDefault="00BF1518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1894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511894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511894">
        <w:rPr>
          <w:rFonts w:ascii="Palatino Linotype" w:hAnsi="Palatino Linotype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511894">
        <w:rPr>
          <w:rFonts w:ascii="Palatino Linotype" w:hAnsi="Palatino Linotype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11894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511894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511894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511894">
        <w:rPr>
          <w:rFonts w:ascii="Palatino Linotype" w:hAnsi="Palatino Linotype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511894">
        <w:rPr>
          <w:rFonts w:ascii="Palatino Linotype" w:hAnsi="Palatino Linotype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511894">
        <w:rPr>
          <w:rFonts w:ascii="Palatino Linotype" w:hAnsi="Palatino Linotype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>
        <w:rPr>
          <w:rFonts w:ascii="Palatino Linotype" w:hAnsi="Palatino Linotype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11894">
        <w:rPr>
          <w:rFonts w:ascii="Palatino Linotype" w:hAnsi="Palatino Linotype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511894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11894">
        <w:rPr>
          <w:rFonts w:ascii="Palatino Linotype" w:hAnsi="Palatino Linotype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511894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11894">
        <w:rPr>
          <w:rFonts w:ascii="Palatino Linotype" w:hAnsi="Palatino Linotype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77D47F2F" w14:textId="77777777" w:rsidR="00B21662" w:rsidRPr="00CE5898" w:rsidRDefault="00B21662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Oświadczam/y, że moje/ nasze dokumenty KRS/CEDIG niezbędne do przeprowadzenia niniejszego postępowania są dostępne do bezpłatnego pobrania z ogólnodostępnych baz danych - adres strony </w:t>
      </w:r>
      <w:r w:rsidRPr="00CE5898">
        <w:rPr>
          <w:rFonts w:ascii="Palatino Linotype" w:hAnsi="Palatino Linotype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CE5898">
        <w:rPr>
          <w:rFonts w:ascii="Palatino Linotype" w:hAnsi="Palatino Linotype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2E202FB4" w14:textId="77777777" w:rsidR="001C4C59" w:rsidRPr="00CE5898" w:rsidRDefault="001C4C59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przyjmuje do wiadomości i stosowania, że Zamawiający w zakresie płatności wynikających z umowy rozlicza się za pośrednictwem metody podzielonej płatności.</w:t>
      </w:r>
    </w:p>
    <w:p w14:paraId="23D2C929" w14:textId="77777777" w:rsidR="001D3586" w:rsidRPr="00086949" w:rsidRDefault="00BC054E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CE5898">
        <w:rPr>
          <w:rStyle w:val="Odwoanieprzypisudolnego"/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E5898">
        <w:rPr>
          <w:rStyle w:val="Odwoanieprzypisudolnego"/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687BE948" w14:textId="77777777" w:rsidR="00086949" w:rsidRPr="00086949" w:rsidRDefault="00086949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949">
        <w:rPr>
          <w:rFonts w:ascii="Palatino Linotype" w:eastAsia="Arial" w:hAnsi="Palatino Linotype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511894">
        <w:rPr>
          <w:rFonts w:ascii="Palatino Linotype" w:hAnsi="Palatino Linotype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511894">
        <w:rPr>
          <w:rFonts w:ascii="Palatino Linotype" w:hAnsi="Palatino Linotype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86949">
        <w:rPr>
          <w:rFonts w:ascii="Palatino Linotype" w:eastAsia="Arial" w:hAnsi="Palatino Linotype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4B1629E" w14:textId="77777777" w:rsidR="00086949" w:rsidRPr="00086949" w:rsidRDefault="00086949" w:rsidP="00086949">
      <w:pPr>
        <w:autoSpaceDE w:val="0"/>
        <w:spacing w:after="120"/>
        <w:ind w:left="357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6949">
        <w:rPr>
          <w:rFonts w:ascii="Palatino Linotype" w:eastAsia="Arial" w:hAnsi="Palatino Linotyp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</w:t>
      </w:r>
      <w:r>
        <w:rPr>
          <w:rFonts w:ascii="Palatino Linotype" w:eastAsia="Arial" w:hAnsi="Palatino Linotyp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086949">
        <w:rPr>
          <w:rFonts w:ascii="Palatino Linotype" w:eastAsia="Arial" w:hAnsi="Palatino Linotyp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zasobów innego podmiotu.</w:t>
      </w:r>
    </w:p>
    <w:p w14:paraId="54214414" w14:textId="77777777" w:rsidR="00C73A69" w:rsidRPr="00CE5898" w:rsidRDefault="00C73A69" w:rsidP="00832B05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1B3D96B3" w14:textId="77777777" w:rsidR="0015117B" w:rsidRPr="00CE5898" w:rsidRDefault="0015117B" w:rsidP="0015117B">
      <w:pPr>
        <w:autoSpaceDE w:val="0"/>
        <w:jc w:val="both"/>
        <w:rPr>
          <w:rFonts w:ascii="Palatino Linotype" w:hAnsi="Palatino Linotype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CE5898" w14:paraId="2AA60DF9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4CB05EE" w14:textId="77777777" w:rsidR="00785B26" w:rsidRPr="00CE5898" w:rsidRDefault="00785B26" w:rsidP="0081512A">
            <w:pPr>
              <w:snapToGrid w:val="0"/>
              <w:jc w:val="center"/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1BAF3815" w14:textId="77777777" w:rsidR="00785B26" w:rsidRPr="00CE5898" w:rsidRDefault="00785B26" w:rsidP="0081512A">
            <w:pPr>
              <w:snapToGrid w:val="0"/>
              <w:jc w:val="center"/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C072F15" w14:textId="77777777" w:rsidR="00785B26" w:rsidRPr="00CE5898" w:rsidRDefault="00785B26" w:rsidP="0081512A">
            <w:pPr>
              <w:snapToGrid w:val="0"/>
              <w:jc w:val="center"/>
              <w:rPr>
                <w:rFonts w:ascii="Palatino Linotype" w:hAnsi="Palatino Linotype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CE5898">
              <w:rPr>
                <w:rFonts w:ascii="Palatino Linotype" w:hAnsi="Palatino Linotype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CE5898" w14:paraId="00A53088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2DF07" w14:textId="77777777" w:rsidR="00785B26" w:rsidRPr="00CE5898" w:rsidRDefault="00785B26" w:rsidP="0081512A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4E2D3A7" w14:textId="77777777" w:rsidR="00785B26" w:rsidRPr="00CE5898" w:rsidRDefault="00785B26" w:rsidP="0081512A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DE8BC6" w14:textId="77777777" w:rsidR="00785B26" w:rsidRPr="00CE5898" w:rsidRDefault="00785B26" w:rsidP="0081512A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CE5898" w14:paraId="2307E271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437FC9" w14:textId="77777777" w:rsidR="00785B26" w:rsidRPr="00CE5898" w:rsidRDefault="00785B26" w:rsidP="0081512A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248A2C92" w14:textId="77777777" w:rsidR="00785B26" w:rsidRPr="00CE5898" w:rsidRDefault="00785B26" w:rsidP="0081512A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3DCA737" w14:textId="77777777" w:rsidR="00785B26" w:rsidRPr="00CE5898" w:rsidRDefault="00785B26" w:rsidP="0081512A">
            <w:pPr>
              <w:snapToGrid w:val="0"/>
              <w:spacing w:line="260" w:lineRule="atLeast"/>
              <w:jc w:val="both"/>
              <w:rPr>
                <w:rFonts w:ascii="Palatino Linotype" w:hAnsi="Palatino Linotype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086CD64" w14:textId="77777777" w:rsidR="00C73A69" w:rsidRPr="00CE5898" w:rsidRDefault="00C73A69" w:rsidP="00C73A69">
      <w:pPr>
        <w:ind w:left="720"/>
        <w:jc w:val="both"/>
        <w:rPr>
          <w:rFonts w:ascii="Palatino Linotype" w:hAnsi="Palatino Linotype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821B9E" w14:textId="77777777" w:rsidR="00C73A69" w:rsidRPr="00CE5898" w:rsidRDefault="00C73A69" w:rsidP="00C73A69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14:paraId="706A4F45" w14:textId="77777777" w:rsidR="00C73A69" w:rsidRPr="00CE5898" w:rsidRDefault="00C73A69" w:rsidP="00C73A69">
      <w:pPr>
        <w:autoSpaceDE w:val="0"/>
        <w:jc w:val="center"/>
        <w:rPr>
          <w:rFonts w:ascii="Palatino Linotype" w:hAnsi="Palatino Linotype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6FEB53" w14:textId="77777777" w:rsidR="00AF75B0" w:rsidRPr="00C87FFE" w:rsidRDefault="00AF75B0" w:rsidP="00C73A69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A3A04D" w14:textId="77777777" w:rsidR="00C73A69" w:rsidRPr="00CE5898" w:rsidRDefault="00C73A69" w:rsidP="00C73A69">
      <w:pPr>
        <w:autoSpaceDE w:val="0"/>
        <w:autoSpaceDN w:val="0"/>
        <w:adjustRightInd w:val="0"/>
        <w:spacing w:line="360" w:lineRule="auto"/>
        <w:rPr>
          <w:rFonts w:ascii="Palatino Linotype" w:hAnsi="Palatino Linotype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14978F3" w14:textId="77777777" w:rsidR="00984228" w:rsidRPr="00CE5898" w:rsidRDefault="00984228" w:rsidP="00832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</w:t>
      </w:r>
      <w:r w:rsidRPr="00CE5898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14:paraId="3AB1C6FD" w14:textId="77777777" w:rsidR="0015117B" w:rsidRPr="00CE5898" w:rsidRDefault="0015117B" w:rsidP="00832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CE5898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CE5898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 do SIWZ</w:t>
      </w:r>
    </w:p>
    <w:p w14:paraId="512BA10A" w14:textId="77777777" w:rsidR="0015117B" w:rsidRPr="00CE5898" w:rsidRDefault="0015117B" w:rsidP="00832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CE5898">
        <w:rPr>
          <w:rFonts w:ascii="Palatino Linotype" w:hAnsi="Palatino Linotype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CE5898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CE5898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CE5898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CE5898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11CDE144" w14:textId="77777777" w:rsidR="00C87FFE" w:rsidRPr="006917C8" w:rsidRDefault="00C87FFE" w:rsidP="00832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7C8"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dowód wniesienia wadium </w:t>
      </w:r>
    </w:p>
    <w:p w14:paraId="22479F02" w14:textId="77777777" w:rsidR="0015117B" w:rsidRDefault="00C87FFE" w:rsidP="00832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14:paraId="30ABD722" w14:textId="77777777" w:rsidR="006917C8" w:rsidRPr="006917C8" w:rsidRDefault="006917C8" w:rsidP="00832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7C8"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14:paraId="4B691129" w14:textId="77777777" w:rsidR="006917C8" w:rsidRPr="006917C8" w:rsidRDefault="006917C8" w:rsidP="00C87FFE">
      <w:pPr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43B9F" w14:textId="77777777" w:rsidR="003E2CE4" w:rsidRPr="00CE5898" w:rsidRDefault="003E2CE4" w:rsidP="00C60E30">
      <w:pPr>
        <w:tabs>
          <w:tab w:val="left" w:pos="720"/>
        </w:tabs>
        <w:ind w:left="505"/>
        <w:jc w:val="both"/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30018D" w14:textId="77777777" w:rsidR="000E7963" w:rsidRPr="00CE5898" w:rsidRDefault="000E7963" w:rsidP="00C60E30">
      <w:pPr>
        <w:tabs>
          <w:tab w:val="left" w:pos="720"/>
        </w:tabs>
        <w:ind w:left="505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B8604E" w14:textId="77777777" w:rsidR="00E82B0C" w:rsidRPr="00CE5898" w:rsidRDefault="00E82B0C" w:rsidP="00C60E30">
      <w:pPr>
        <w:tabs>
          <w:tab w:val="left" w:pos="720"/>
        </w:tabs>
        <w:ind w:left="505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2B536143" w14:textId="77777777" w:rsidR="00EF6B44" w:rsidRPr="00CE5898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38C70169" w14:textId="77777777" w:rsidR="00EF6B44" w:rsidRPr="00CE5898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458DEA38" w14:textId="77777777" w:rsidR="00EF6B44" w:rsidRPr="00CE5898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05F2E59" w14:textId="77777777" w:rsidR="00EF6B44" w:rsidRPr="00CE5898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E5898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CE5898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CE5898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CE5898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CE5898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CE5898">
        <w:rPr>
          <w:rFonts w:ascii="Palatino Linotype" w:hAnsi="Palatino Linotype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0E81FB87" w14:textId="77777777" w:rsidR="002328E4" w:rsidRPr="00CE5898" w:rsidRDefault="002328E4">
      <w:pPr>
        <w:jc w:val="both"/>
        <w:rPr>
          <w:rFonts w:ascii="Palatino Linotype" w:hAnsi="Palatino Linotype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9B32CD" w14:textId="77777777" w:rsidR="002328E4" w:rsidRPr="00CE5898" w:rsidRDefault="002328E4">
      <w:pPr>
        <w:jc w:val="both"/>
        <w:rPr>
          <w:rFonts w:ascii="Palatino Linotype" w:hAnsi="Palatino Linotype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F8A442" w14:textId="77777777" w:rsidR="002328E4" w:rsidRPr="00CE5898" w:rsidRDefault="002328E4">
      <w:pPr>
        <w:jc w:val="both"/>
        <w:rPr>
          <w:rFonts w:ascii="Palatino Linotype" w:hAnsi="Palatino Linotype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C26440" w14:textId="77777777" w:rsidR="00E82B0C" w:rsidRPr="00CE5898" w:rsidRDefault="00E82B0C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CE5898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CE5898">
        <w:rPr>
          <w:rFonts w:ascii="Palatino Linotype" w:hAnsi="Palatino Linotype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0377B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188CB0DC" w14:textId="77777777" w:rsidR="00E82B0C" w:rsidRPr="00CE5898" w:rsidRDefault="00C73A69" w:rsidP="00C60E3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6869B7F1" w14:textId="77777777" w:rsidR="002328E4" w:rsidRPr="00CE5898" w:rsidRDefault="002328E4" w:rsidP="00C60E3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C29874" w14:textId="77777777" w:rsidR="002328E4" w:rsidRPr="00CE5898" w:rsidRDefault="002328E4" w:rsidP="00C60E30">
      <w:pPr>
        <w:autoSpaceDE w:val="0"/>
        <w:autoSpaceDN w:val="0"/>
        <w:adjustRightInd w:val="0"/>
        <w:jc w:val="both"/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5F764D" w14:textId="77777777" w:rsidR="00E82B0C" w:rsidRPr="00CE5898" w:rsidRDefault="00E82B0C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274A51D9" w14:textId="77777777" w:rsidR="00E82B0C" w:rsidRPr="00CE5898" w:rsidRDefault="00E82B0C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6932BE8E" w14:textId="77777777" w:rsidR="00E82B0C" w:rsidRPr="00CE5898" w:rsidRDefault="00E82B0C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5AC54DC9" w14:textId="77777777" w:rsidR="00C73A69" w:rsidRPr="00CE5898" w:rsidRDefault="00E82B0C" w:rsidP="00C73A69">
      <w:pPr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CE5898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E46100E" w14:textId="77777777" w:rsidR="002328E4" w:rsidRPr="00CE5898" w:rsidRDefault="002328E4" w:rsidP="00EF6B44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E2C27A" w14:textId="77777777" w:rsidR="00AE0BB4" w:rsidRPr="00CE5898" w:rsidRDefault="00AE0BB4" w:rsidP="00EF6B44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4B908B" w14:textId="77777777" w:rsidR="00C73A69" w:rsidRPr="00CE5898" w:rsidRDefault="00C73A69" w:rsidP="00EF6B44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2BF5169D" w14:textId="77777777" w:rsidR="007203ED" w:rsidRPr="00CE5898" w:rsidRDefault="00C73A69" w:rsidP="00EF6B44">
      <w:pPr>
        <w:widowControl w:val="0"/>
        <w:jc w:val="both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CE5898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CE5898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CE5898">
        <w:rPr>
          <w:rFonts w:ascii="Palatino Linotype" w:hAnsi="Palatino Linotype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E5898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715102" w14:textId="77777777" w:rsidR="00575690" w:rsidRPr="00CE5898" w:rsidRDefault="007203ED" w:rsidP="002C6532">
      <w:pPr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A3DC0F9" w14:textId="77777777" w:rsidR="002C6532" w:rsidRPr="00CE5898" w:rsidRDefault="0006425E" w:rsidP="002C6532">
      <w:pPr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</w:p>
    <w:p w14:paraId="6E20E50C" w14:textId="77777777" w:rsidR="002C6532" w:rsidRPr="00CE5898" w:rsidRDefault="002C6532" w:rsidP="002C6532">
      <w:pPr>
        <w:widowControl w:val="0"/>
        <w:jc w:val="right"/>
        <w:rPr>
          <w:rFonts w:ascii="Palatino Linotype" w:hAnsi="Palatino Linotype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</w:t>
      </w:r>
    </w:p>
    <w:p w14:paraId="7F000055" w14:textId="77777777" w:rsidR="002C6532" w:rsidRPr="00CE5898" w:rsidRDefault="002C6532" w:rsidP="002C6532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E19AA33" w14:textId="77777777" w:rsidR="002C6532" w:rsidRPr="00CE5898" w:rsidRDefault="002C6532" w:rsidP="002C6532">
      <w:pPr>
        <w:autoSpaceDE w:val="0"/>
        <w:jc w:val="right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79A340F6" w14:textId="77777777" w:rsidR="002C6532" w:rsidRPr="00CE5898" w:rsidRDefault="002C6532" w:rsidP="002C6532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miejscowość                    data</w:t>
      </w:r>
    </w:p>
    <w:p w14:paraId="070026CA" w14:textId="77777777" w:rsidR="002C6532" w:rsidRPr="00CE5898" w:rsidRDefault="002C6532" w:rsidP="002C6532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2BDCCBF5" w14:textId="77777777" w:rsidR="002C6532" w:rsidRPr="00CE5898" w:rsidRDefault="002C6532" w:rsidP="002C6532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50892ECD" w14:textId="77777777" w:rsidR="002C6532" w:rsidRPr="00CE5898" w:rsidRDefault="002C6532" w:rsidP="002C6532">
      <w:pPr>
        <w:autoSpaceDE w:val="0"/>
        <w:jc w:val="center"/>
        <w:rPr>
          <w:rFonts w:ascii="Palatino Linotype" w:hAnsi="Palatino Linotype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D53C2D" w14:textId="77777777" w:rsidR="00575690" w:rsidRPr="00425E93" w:rsidRDefault="00575690" w:rsidP="002C6532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724BAF" w14:textId="77777777" w:rsidR="002C6532" w:rsidRPr="00CE5898" w:rsidRDefault="002C6532" w:rsidP="002C6532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6FCE6165" w14:textId="77777777" w:rsidR="002C6532" w:rsidRPr="00425E93" w:rsidRDefault="002C6532" w:rsidP="002C6532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7B6450" w14:textId="77777777" w:rsidR="002C6532" w:rsidRPr="00CE5898" w:rsidRDefault="002C6532" w:rsidP="00425E93">
      <w:pPr>
        <w:widowControl w:val="0"/>
        <w:jc w:val="center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postępowaniu prowadzonym w trybie przetargu nieograniczonego 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pn.: </w:t>
      </w:r>
      <w:r w:rsidRPr="00CE5898">
        <w:rPr>
          <w:rFonts w:ascii="Palatino Linotype" w:hAnsi="Palatino Linotype"/>
          <w:b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D5FB6" w:rsidRPr="00BC6F5A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1713 N Mołtajny – Barciany na odcinku Barciany</w:t>
      </w:r>
      <w:r w:rsidR="006D5FB6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FB6" w:rsidRPr="00BC6F5A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D5FB6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FB6" w:rsidRPr="00BC6F5A">
        <w:rPr>
          <w:rFonts w:ascii="Palatino Linotype" w:eastAsia="Calibri" w:hAnsi="Palatino Linotype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Bobrowo</w:t>
      </w:r>
      <w:r w:rsidRPr="00CE5898">
        <w:rPr>
          <w:rFonts w:ascii="Palatino Linotype" w:hAnsi="Palatino Linotype"/>
          <w:b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CE5898">
        <w:rPr>
          <w:rFonts w:ascii="Palatino Linotype" w:hAnsi="Palatino Linotype"/>
          <w:b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E5898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 postępowania </w:t>
      </w:r>
      <w:r w:rsidR="0006425E" w:rsidRPr="00CE5898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CUW.PK.343.17.2019</w:t>
      </w:r>
    </w:p>
    <w:p w14:paraId="27C43E62" w14:textId="77777777" w:rsidR="002C6532" w:rsidRPr="00CE5898" w:rsidRDefault="002C6532" w:rsidP="002C6532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186"/>
        <w:gridCol w:w="3467"/>
        <w:gridCol w:w="709"/>
        <w:gridCol w:w="851"/>
        <w:gridCol w:w="1139"/>
        <w:gridCol w:w="1417"/>
      </w:tblGrid>
      <w:tr w:rsidR="006D5FB6" w:rsidRPr="006D5FB6" w14:paraId="16450B24" w14:textId="77777777" w:rsidTr="00425E93">
        <w:trPr>
          <w:trHeight w:val="96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2E9A0FF7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76352D1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Podstawa 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686CFED4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Wyszczególnienie elementów rozliczeniowych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79023A" w14:textId="77777777" w:rsidR="006D5FB6" w:rsidRPr="00425E93" w:rsidRDefault="006D5FB6" w:rsidP="00425E93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E93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</w:t>
            </w:r>
            <w:r w:rsidR="00425E93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425E93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stka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7448A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FED10F6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B09B5C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</w:t>
            </w:r>
          </w:p>
        </w:tc>
      </w:tr>
      <w:tr w:rsidR="006D5FB6" w:rsidRPr="006D5FB6" w14:paraId="3AFB524E" w14:textId="77777777" w:rsidTr="00425E93">
        <w:trPr>
          <w:trHeight w:val="499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71C91B13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4B208E2E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PRZYGOTOWAWCZE</w:t>
            </w:r>
          </w:p>
        </w:tc>
      </w:tr>
      <w:tr w:rsidR="006D5FB6" w:rsidRPr="006D5FB6" w14:paraId="3293FB51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6913AC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C889FD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D-01.01.01a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069A445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Odtworzenie trasy i punktów wysokościowych oraz sporządzenie inwentaryzacji powykonawczej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FD3B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AF059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FE35561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F5C4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F8D7E81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21D1F00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23B3544" w14:textId="77777777" w:rsidR="006D5FB6" w:rsidRPr="006D5FB6" w:rsidRDefault="006D5FB6" w:rsidP="00425E93">
            <w:pPr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D-01.02.02a 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14774BB2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Zdjęcie warstwy ziemi urodzajnej  gr.15 cm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FA4E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864FCA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DAFEDB9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F96E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58620FFD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23AD922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6A89EA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D-01.03.00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3DDB5A7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Ułożenie dwudzielnych rur osłonowych pod zjazdami (w tym roboty ziemne)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9589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7C9BC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B42EBF7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34531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25C904E4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50C36A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09A6105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D-01.04.01a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3D88ABF2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Regulacja wysokościowa studni kanalizacyjnych i wpustów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9466C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4F6492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7D1E584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EE6C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4D751CD7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2BCD5E25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00A17794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ODWODNIENIE</w:t>
            </w:r>
          </w:p>
        </w:tc>
      </w:tr>
      <w:tr w:rsidR="006D5FB6" w:rsidRPr="006D5FB6" w14:paraId="1A61DD6F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0E0472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716DA2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- 06.04.01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2BB86A6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Rowy, skarpy, grunty przydrożne  - oczyszczenie i profilowanie średnio pas szerokość średnia 4,0m od krawędzi korony drogi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9538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6A8AE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8560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31E2FE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DE0491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002A8FC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778ABF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B6AF06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- 06.02.01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094D9E3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Przepusty pod zjazdami z PP-B Ø400 (w tym ew. rozbiórka istniejących)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79DB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EAAE40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22BCA9C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871C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388A10D" w14:textId="77777777" w:rsidTr="00F80D16">
        <w:trPr>
          <w:trHeight w:val="55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119780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91F86E1" w14:textId="77777777" w:rsidR="006D5FB6" w:rsidRPr="006D5FB6" w:rsidRDefault="006D5FB6" w:rsidP="00425E93">
            <w:pPr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- 03.01.03a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9863EC1" w14:textId="77777777" w:rsidR="006D5FB6" w:rsidRPr="00425E93" w:rsidRDefault="006D5FB6" w:rsidP="00425E93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Remont przepustu w km ~0+375.00: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rozbiórka warstw nawierzchni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wykonanie wykopów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rozbiórka istniejącego przepustu i ścianek czołowych,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wykonanie warstwy odcinającej z geowłókniny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- wykonanie ławy kruszywowej z kruszywa C50/30, 0-31,5, gr.25 cm zbrojonego </w:t>
            </w:r>
            <w:proofErr w:type="spellStart"/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geokratą</w:t>
            </w:r>
            <w:proofErr w:type="spellEnd"/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- ułożenie rury </w:t>
            </w:r>
            <w:r w:rsidRPr="00425E93">
              <w:rPr>
                <w:rFonts w:ascii="Cambria Math" w:hAnsi="Cambria Math" w:cs="Cambria Math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∅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800 HDPE SN-8 L=15.00m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zasypanie z zagęszczeniem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- </w:t>
            </w:r>
            <w:proofErr w:type="spellStart"/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obrukowanie</w:t>
            </w:r>
            <w:proofErr w:type="spellEnd"/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wlotów kamieniem polnym na zaprawie </w:t>
            </w:r>
            <w:proofErr w:type="spellStart"/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cemento</w:t>
            </w:r>
            <w:proofErr w:type="spellEnd"/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-piaskowej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- umocnienie wylotów materacami </w:t>
            </w:r>
            <w:r w:rsidRPr="00425E93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gabionowymi gr.~15cm wypełnionymi kamieniem polnym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243D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922F48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A2CA743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9817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41FE7D6A" w14:textId="77777777" w:rsidTr="00F80D16">
        <w:trPr>
          <w:trHeight w:val="267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B973BFF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3E5A264" w14:textId="77777777" w:rsidR="006D5FB6" w:rsidRPr="006D5FB6" w:rsidRDefault="006D5FB6" w:rsidP="00425E93">
            <w:pPr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 - 03.01.03a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B93C0CD" w14:textId="77777777" w:rsidR="006D5FB6" w:rsidRPr="006D5FB6" w:rsidRDefault="006D5FB6" w:rsidP="00425E93">
            <w:pPr>
              <w:ind w:firstLineChars="100" w:firstLine="180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Remont przepustu w km ~1+255.00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rozbiórka warstw nawierzchni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wykonanie wykopów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rozbiórka istniejącego przepustu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wykonanie ławy kruszywowej z kruszywa C50/30, 0-31,5, gr.25 cm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- ułożenie rury </w:t>
            </w:r>
            <w:r w:rsidRPr="006D5FB6">
              <w:rPr>
                <w:rFonts w:ascii="Cambria Math" w:hAnsi="Cambria Math" w:cs="Cambria Math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∅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600 HDPE SN-8 L=12.00m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- zasypanie kruszywem naturalnym z zagęszczeniem</w:t>
            </w: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- </w:t>
            </w:r>
            <w:proofErr w:type="spellStart"/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obrukowanie</w:t>
            </w:r>
            <w:proofErr w:type="spellEnd"/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wlotów kamieniem polnym na zaprawie </w:t>
            </w:r>
            <w:proofErr w:type="spellStart"/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cemento</w:t>
            </w:r>
            <w:proofErr w:type="spellEnd"/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-piaskowej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5856A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1513C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3963B59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F82E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7222CB81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5B1E11A4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2B979B05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</w:t>
            </w:r>
          </w:p>
        </w:tc>
      </w:tr>
      <w:tr w:rsidR="006D5FB6" w:rsidRPr="006D5FB6" w14:paraId="5DF276E6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BE6190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55A596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D- 05.03.11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762407DF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Frezowanie profilujące śr. 7cm (dostosowanie konstrukcji do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</w:t>
            </w:r>
            <w:proofErr w:type="spellEnd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chodnika)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4EFF3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A15E35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DA7FBCE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74050C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54622C4E" w14:textId="77777777" w:rsidTr="00F80D16">
        <w:trPr>
          <w:trHeight w:val="312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9C831B8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028235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D-04.01.01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EE126C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Koryto pod poszerzenia gł. ~22cm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9C6D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6EB798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E861B9B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DFDE5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500AA0F3" w14:textId="77777777" w:rsidTr="00F80D16">
        <w:trPr>
          <w:trHeight w:val="27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54A9EC0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AB9139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D-04.01.01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1931CB5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Koryto pod chodnik i peron  gł. ~10cm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52C4F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BE57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07EF1FA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5E54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095B5D7B" w14:textId="77777777" w:rsidTr="00F80D16">
        <w:trPr>
          <w:trHeight w:val="278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CD6C4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DBFF67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D-04.01.01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85F6483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Koryto pod zatokę autobusową gł.~35cm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9FC64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86D06A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8F62995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60003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63239998" w14:textId="77777777" w:rsidTr="00F80D16">
        <w:trPr>
          <w:trHeight w:val="283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11DFF8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6E1326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D-04.01.01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856F753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Koryto pod zjazdy gł.~ 20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5B128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E39E89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A45DC83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9796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2FA177E5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7C83E00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7FF616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D-04.05.01a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6B48EA0F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Warstwa gr. 15cm z gruntu stabilizowanego cementem C1,5/2 ≤ 4.0MPa - poszerzenia przy jezdni +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przkopy</w:t>
            </w:r>
            <w:proofErr w:type="spellEnd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przepustach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83762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81A735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0F878B8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BE3D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9480722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0814CA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B659E6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D-04.05.01a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647B5838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gr. 15cm z gruntu stabilizowanego cementem C1,5/2 ≤ 4.0MPa - Zatoka autobusowa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4450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08A124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E1AB121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A0AA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0206AEE3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7B4661F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62A216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D-04.04.02b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950DF1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Podbudowa gr. 22 cm  z mieszanki niezwiązanej C50/30; 0-31,5 - poszerzenia jezdni +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przkopy</w:t>
            </w:r>
            <w:proofErr w:type="spellEnd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 przepustach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8C1BD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1441A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4274889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67156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0209D72C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56FE83F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12D920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D-04.04.02b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0C48F36A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gr. 15 cm  z mieszanki niezwiązanej CNR/70; 0-31,5 -  chodnik i peron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AED23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C293D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9AE8A7B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034F6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0B1E004A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E9061AA" w14:textId="77777777" w:rsidR="006D5FB6" w:rsidRPr="006D5FB6" w:rsidRDefault="006D5FB6" w:rsidP="00425E93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3FF96D2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D-04.04.02b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F49BB86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gr. 22 cm podbudowa z mieszanki niezwiązanej C50/30; 0-31,5 - zatoka autobusowa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BD73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6C93DB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1970EC7D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D262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7B8CC71A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8FDC0FF" w14:textId="77777777" w:rsidR="006D5FB6" w:rsidRPr="006D5FB6" w:rsidRDefault="006D5FB6" w:rsidP="00425E93">
            <w:pPr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9E1AD42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D-04.04.02b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1C0A6C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gr. 22 cm podbudowa z mieszanki niezwiązanej C50/30; 0-31,5 - zjazdy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AE60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E85EB0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D8530DE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B0B7E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46466807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62BF1FA3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592D9F55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</w:t>
            </w:r>
          </w:p>
        </w:tc>
      </w:tr>
      <w:tr w:rsidR="006D5FB6" w:rsidRPr="006D5FB6" w14:paraId="2243E488" w14:textId="77777777" w:rsidTr="00F80D16">
        <w:trPr>
          <w:trHeight w:val="454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611C0D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21ED77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D-05.03.05b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343C92EC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wiążąco-wyrównawcza z betonu asfaltowego AC 16W gr.~5cm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D456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C0F7A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42AAA8B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755D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5CF90A99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1A2F25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337277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PRODUCENT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75F25E8A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Warstwa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geosiatki</w:t>
            </w:r>
            <w:proofErr w:type="spellEnd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 włókna szklanego 50/50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</w:t>
            </w:r>
            <w:proofErr w:type="spellEnd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/m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21D190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7174C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11850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599CCAF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E3FF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7042D05E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91872F0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9FE357C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D-05.03.05b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85696C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Warstwa wiążąca z betonu asfaltowego AC16W gr. 6cm jezdnia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3747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F7ABBB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11250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4840F1B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4677C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1D71405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E409B8F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F9CAF1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D-05.03.05a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58F4EB2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ścieralna z betonu asfaltowego AC11S gr.4 cm jezdnia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EE180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1D7F3E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11080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1A7432C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893B4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05E50991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327C89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8461C1C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D-05.03.05b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4B12D9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wiążąca z betonu asfaltowego AC16W gr. 5 cm zjazdy asfaltowe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2DB5C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A482C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0239F3D9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C805C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5F01457F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EACB65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4.6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2DCEF4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D-05.03.05a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70D4FD9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ścieralna z betonu asfaltowego AC11S gr.4 cm zjazdy asfaltowe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07E0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C038CC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364FCAEB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866EC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39011F8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ED40A3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7984A6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D-05.03.23a 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686B1F44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betonowej kostki brukowej gr.8cm na podsypce cementowo-piaskowej 1:4 gr.4cm - zatoka autobusowa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9B695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250F31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9C48385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6726A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54AD164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90E192F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CE8DB7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D-05.03.23a 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1C394C3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betonowej kostki brukowej gr.6 cm na podsypce cementowo-piaskowej 1:4 gr.4cm - chodnik i peron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C97FD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CFBADA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3FECED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10EA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783B02FD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724FA4D2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7472EEAB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ELEMENTY ULIC</w:t>
            </w:r>
          </w:p>
        </w:tc>
      </w:tr>
      <w:tr w:rsidR="006D5FB6" w:rsidRPr="006D5FB6" w14:paraId="6E69ABDC" w14:textId="77777777" w:rsidTr="00F80D16">
        <w:trPr>
          <w:trHeight w:val="549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AEEA145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FAD833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D-08.01.01b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3E8EF8A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Ustawienie krawężników betonowych 15x30 na ławie betonowej z oporem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E69A5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C4D8E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CF818C6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B5C1E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42F372B8" w14:textId="77777777" w:rsidTr="00F80D16">
        <w:trPr>
          <w:trHeight w:val="41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66F3034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13D13AB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D-08.01.01b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5CC677B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Ustawienie krawężników betonowych 20x22 na ławie betonowej z oporem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B7D4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31BF72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48A4A2A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BE740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69612DD5" w14:textId="77777777" w:rsidTr="00F80D16">
        <w:trPr>
          <w:trHeight w:val="153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1084C8F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11EC0E9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D-08.01.01b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23DB9D4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Ustawienie krawężników betonowych 15x22 na ławie betonowej z oporem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2DCFE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8E080A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ED76523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4FD312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48675F42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0282B7B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3018E520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D-08.01.01b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61AD57D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Ustawienie obrzeży betonowych 8x30 na ławie betonowej z oporem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7D069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726ABA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975514A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C5722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6C283942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40BE51C0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6053065E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WYKOŃCZENIOWE</w:t>
            </w:r>
          </w:p>
        </w:tc>
      </w:tr>
      <w:tr w:rsidR="006D5FB6" w:rsidRPr="006D5FB6" w14:paraId="040A0600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5E299582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C5971D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D-06.03.01a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0E724318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Zasypka z gruntu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niewysadzinowego</w:t>
            </w:r>
            <w:proofErr w:type="spellEnd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pod poboczami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4A37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10652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DC40B1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ABC63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1DCFB269" w14:textId="77777777" w:rsidTr="00425E93">
        <w:trPr>
          <w:trHeight w:val="72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F94CDFF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AAF789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D-06.03.01a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18B31C18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Pobocze utwardzone kruszywem łamanym C50/30; 0-31,5, gr.10cm jezdnia szer. 1,00 m i zjazdy szer. 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97E4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DBD5C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2D65746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F0501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7030474B" w14:textId="77777777" w:rsidTr="00F80D16">
        <w:trPr>
          <w:trHeight w:val="348"/>
          <w:jc w:val="center"/>
        </w:trPr>
        <w:tc>
          <w:tcPr>
            <w:tcW w:w="445" w:type="dxa"/>
            <w:shd w:val="clear" w:color="auto" w:fill="auto"/>
            <w:vAlign w:val="center"/>
          </w:tcPr>
          <w:p w14:paraId="43FC1EB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6.3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A3331A4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 w14:paraId="59042E47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informacyjna 1,5x1,2 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0417F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8D6799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4CC36D7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60C346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5FB6" w:rsidRPr="006D5FB6" w14:paraId="57B3AEAC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D9E2F3" w:themeFill="accent1" w:themeFillTint="33"/>
            <w:vAlign w:val="center"/>
            <w:hideMark/>
          </w:tcPr>
          <w:p w14:paraId="072BF38C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7.0</w:t>
            </w:r>
          </w:p>
        </w:tc>
        <w:tc>
          <w:tcPr>
            <w:tcW w:w="8769" w:type="dxa"/>
            <w:gridSpan w:val="6"/>
            <w:shd w:val="clear" w:color="auto" w:fill="D9E2F3" w:themeFill="accent1" w:themeFillTint="33"/>
            <w:vAlign w:val="center"/>
            <w:hideMark/>
          </w:tcPr>
          <w:p w14:paraId="3C2AF988" w14:textId="77777777" w:rsidR="006D5FB6" w:rsidRPr="006D5FB6" w:rsidRDefault="006D5FB6" w:rsidP="00425E93">
            <w:pPr>
              <w:jc w:val="center"/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URZĄDZENIA BEZPIECZEŃSTWA RUCHU</w:t>
            </w:r>
          </w:p>
        </w:tc>
      </w:tr>
      <w:tr w:rsidR="006D5FB6" w:rsidRPr="006D5FB6" w14:paraId="1A09EA4B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2340D54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942C1A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D-07.02.01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610B5092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Oznakowanie pionowe + aktualizacja organizacji ruchu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1EE06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92E64B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6799AB27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47E431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58AB0C6E" w14:textId="77777777" w:rsidTr="00425E93">
        <w:trPr>
          <w:trHeight w:val="480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096E0575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5CD4148C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D-07.01.01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F251DC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Oznakowanie poziome + aktualizacja organizacji ruchu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4D3E7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238FC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7D00DCE2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26B2EE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08831E3C" w14:textId="77777777" w:rsidTr="00425E93">
        <w:trPr>
          <w:trHeight w:val="847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3508CC1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2D8AC9C1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PRODUCENT</w:t>
            </w:r>
          </w:p>
        </w:tc>
        <w:tc>
          <w:tcPr>
            <w:tcW w:w="3467" w:type="dxa"/>
            <w:shd w:val="clear" w:color="auto" w:fill="auto"/>
            <w:vAlign w:val="center"/>
            <w:hideMark/>
          </w:tcPr>
          <w:p w14:paraId="406AAF74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Doświetlenie zatok autobusowych latarniami min. LED 25 W, 2750 lm, moc paneli min. 300W , poj. akumulatora 150Ah, czujnik </w:t>
            </w: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zmierzchnowy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D9D3C6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E3C94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0386D7F4" w14:textId="77777777" w:rsidR="006D5FB6" w:rsidRPr="006D5FB6" w:rsidRDefault="006D5FB6" w:rsidP="00425E93">
            <w:pPr>
              <w:ind w:firstLineChars="100" w:firstLine="200"/>
              <w:jc w:val="right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76B7A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D5FB6" w:rsidRPr="006D5FB6" w14:paraId="634D02EE" w14:textId="77777777" w:rsidTr="00296FA7">
        <w:trPr>
          <w:trHeight w:val="399"/>
          <w:jc w:val="center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14:paraId="292BA164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9DB38A5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7" w:type="dxa"/>
            <w:shd w:val="clear" w:color="auto" w:fill="auto"/>
            <w:noWrap/>
            <w:vAlign w:val="center"/>
            <w:hideMark/>
          </w:tcPr>
          <w:p w14:paraId="3A18D813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62B57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0" w:type="dxa"/>
            <w:gridSpan w:val="2"/>
            <w:shd w:val="clear" w:color="auto" w:fill="auto"/>
            <w:vAlign w:val="center"/>
            <w:hideMark/>
          </w:tcPr>
          <w:p w14:paraId="61598BA9" w14:textId="77777777" w:rsidR="006D5FB6" w:rsidRPr="006D5FB6" w:rsidRDefault="006D5FB6" w:rsidP="00425E93">
            <w:pPr>
              <w:ind w:firstLineChars="100" w:firstLine="180"/>
              <w:jc w:val="righ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WARTOŚĆ NETTO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4FB12E" w14:textId="77777777" w:rsidR="006D5FB6" w:rsidRPr="00F80D16" w:rsidRDefault="006D5FB6" w:rsidP="00425E93">
            <w:pPr>
              <w:rPr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5FB6" w:rsidRPr="006D5FB6" w14:paraId="6947F4D0" w14:textId="77777777" w:rsidTr="00F80D16">
        <w:trPr>
          <w:trHeight w:val="275"/>
          <w:jc w:val="center"/>
        </w:trPr>
        <w:tc>
          <w:tcPr>
            <w:tcW w:w="445" w:type="dxa"/>
            <w:shd w:val="clear" w:color="auto" w:fill="auto"/>
            <w:noWrap/>
            <w:vAlign w:val="bottom"/>
          </w:tcPr>
          <w:p w14:paraId="1C7660C5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046B2629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7" w:type="dxa"/>
            <w:shd w:val="clear" w:color="auto" w:fill="auto"/>
            <w:noWrap/>
            <w:vAlign w:val="center"/>
          </w:tcPr>
          <w:p w14:paraId="1DA3960A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BFB861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111244E" w14:textId="77777777" w:rsidR="006D5FB6" w:rsidRPr="006D5FB6" w:rsidRDefault="006D5FB6" w:rsidP="00425E93">
            <w:pPr>
              <w:ind w:firstLineChars="100" w:firstLine="180"/>
              <w:jc w:val="righ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AA6742" w14:textId="77777777" w:rsidR="006D5FB6" w:rsidRPr="00F80D16" w:rsidRDefault="006D5FB6" w:rsidP="00425E93">
            <w:pPr>
              <w:rPr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5FB6" w:rsidRPr="006D5FB6" w14:paraId="4F33532C" w14:textId="77777777" w:rsidTr="00296FA7">
        <w:trPr>
          <w:trHeight w:val="423"/>
          <w:jc w:val="center"/>
        </w:trPr>
        <w:tc>
          <w:tcPr>
            <w:tcW w:w="445" w:type="dxa"/>
            <w:shd w:val="clear" w:color="auto" w:fill="auto"/>
            <w:noWrap/>
            <w:vAlign w:val="bottom"/>
          </w:tcPr>
          <w:p w14:paraId="0887D0DB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14:paraId="5D6411F6" w14:textId="77777777" w:rsidR="006D5FB6" w:rsidRPr="006D5FB6" w:rsidRDefault="006D5FB6" w:rsidP="00425E93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67" w:type="dxa"/>
            <w:shd w:val="clear" w:color="auto" w:fill="auto"/>
            <w:noWrap/>
            <w:vAlign w:val="center"/>
          </w:tcPr>
          <w:p w14:paraId="6311F13E" w14:textId="77777777" w:rsidR="006D5FB6" w:rsidRPr="006D5FB6" w:rsidRDefault="006D5FB6" w:rsidP="00425E93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60C06C" w14:textId="77777777" w:rsidR="006D5FB6" w:rsidRPr="006D5FB6" w:rsidRDefault="006D5FB6" w:rsidP="00425E93">
            <w:pPr>
              <w:ind w:firstLineChars="100" w:firstLine="20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0" w:type="dxa"/>
            <w:gridSpan w:val="2"/>
            <w:shd w:val="clear" w:color="auto" w:fill="auto"/>
            <w:noWrap/>
            <w:vAlign w:val="center"/>
          </w:tcPr>
          <w:p w14:paraId="14C2D477" w14:textId="77777777" w:rsidR="006D5FB6" w:rsidRPr="006D5FB6" w:rsidRDefault="006D5FB6" w:rsidP="00425E93">
            <w:pPr>
              <w:ind w:firstLineChars="100" w:firstLine="180"/>
              <w:jc w:val="right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5FB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5D9BEB" w14:textId="77777777" w:rsidR="006D5FB6" w:rsidRPr="00F80D16" w:rsidRDefault="006D5FB6" w:rsidP="00425E93">
            <w:pPr>
              <w:rPr>
                <w:b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F0A9FCA" w14:textId="77777777" w:rsidR="002C6532" w:rsidRPr="00296FA7" w:rsidRDefault="002C6532" w:rsidP="002C6532">
      <w:pPr>
        <w:jc w:val="both"/>
        <w:rPr>
          <w:rFonts w:ascii="Palatino Linotype" w:hAnsi="Palatino Linotype"/>
          <w:i/>
          <w:i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A0FC4C" w14:textId="77777777" w:rsidR="002C6532" w:rsidRPr="00CE5898" w:rsidRDefault="002C6532" w:rsidP="002C6532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FBC973" w14:textId="77777777" w:rsidR="002C6532" w:rsidRPr="00CE5898" w:rsidRDefault="002C6532" w:rsidP="002C6532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....................................., dnia ............................. 201</w:t>
      </w:r>
      <w:r w:rsidR="00F80D16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256C1273" w14:textId="77777777" w:rsidR="002C6532" w:rsidRPr="00CE5898" w:rsidRDefault="002C6532" w:rsidP="002C6532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3E0C9F2B" w14:textId="77777777" w:rsidR="002C6532" w:rsidRPr="00296FA7" w:rsidRDefault="002C6532" w:rsidP="002C6532">
      <w:pPr>
        <w:autoSpaceDE w:val="0"/>
        <w:autoSpaceDN w:val="0"/>
        <w:adjustRightInd w:val="0"/>
        <w:jc w:val="both"/>
        <w:rPr>
          <w:rFonts w:ascii="Palatino Linotype" w:hAnsi="Palatino Linotype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302DA" w14:textId="77777777" w:rsidR="002C6532" w:rsidRPr="00CE5898" w:rsidRDefault="002C6532" w:rsidP="002C6532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76D10A95" w14:textId="77777777" w:rsidR="002C6532" w:rsidRPr="00CE5898" w:rsidRDefault="002C6532" w:rsidP="002C6532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4C8FE878" w14:textId="77777777" w:rsidR="002C6532" w:rsidRPr="00CE5898" w:rsidRDefault="002C6532" w:rsidP="002C6532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47D624A0" w14:textId="77777777" w:rsidR="002C6532" w:rsidRPr="00CE5898" w:rsidRDefault="002C6532" w:rsidP="002C6532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w imieniu Wykonawcy</w:t>
      </w:r>
      <w:r w:rsidRPr="00CE5898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D47F094" w14:textId="77777777" w:rsidR="00E82B0C" w:rsidRPr="00CE5898" w:rsidRDefault="002C6532" w:rsidP="002C6532">
      <w:pPr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6425E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</w:p>
    <w:p w14:paraId="4BE55188" w14:textId="77777777" w:rsidR="00E82B0C" w:rsidRPr="00CE5898" w:rsidRDefault="00E82B0C">
      <w:pPr>
        <w:widowControl w:val="0"/>
        <w:jc w:val="right"/>
        <w:rPr>
          <w:rFonts w:ascii="Palatino Linotype" w:hAnsi="Palatino Linotype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37759A4F" w14:textId="77777777" w:rsidR="00E82B0C" w:rsidRPr="00CE5898" w:rsidRDefault="00E82B0C">
      <w:pPr>
        <w:pStyle w:val="Stopka"/>
        <w:tabs>
          <w:tab w:val="clear" w:pos="4536"/>
          <w:tab w:val="clear" w:pos="9072"/>
        </w:tabs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DA29D" w14:textId="77777777" w:rsidR="0045493F" w:rsidRPr="00CE5898" w:rsidRDefault="0045493F">
      <w:pPr>
        <w:pStyle w:val="Stopka"/>
        <w:tabs>
          <w:tab w:val="clear" w:pos="4536"/>
          <w:tab w:val="clear" w:pos="9072"/>
        </w:tabs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439AC" w14:textId="77777777" w:rsidR="00E82B0C" w:rsidRPr="00CE5898" w:rsidRDefault="00E82B0C">
      <w:pPr>
        <w:pStyle w:val="Nagwek1"/>
        <w:jc w:val="center"/>
        <w:rPr>
          <w:rFonts w:ascii="Arial Narrow" w:hAnsi="Arial Narro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1165771F" w14:textId="77777777" w:rsidR="00E82B0C" w:rsidRPr="00CE5898" w:rsidRDefault="00E82B0C">
      <w:pPr>
        <w:jc w:val="center"/>
        <w:rPr>
          <w:rFonts w:ascii="Arial Narrow" w:hAnsi="Arial Narrow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7C97887F" w14:textId="77777777" w:rsidR="00E82B0C" w:rsidRPr="00CE5898" w:rsidRDefault="00E82B0C">
      <w:pPr>
        <w:jc w:val="center"/>
        <w:rPr>
          <w:rFonts w:ascii="Palatino Linotype" w:hAnsi="Palatino Linotype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5C5EBB" w14:textId="77777777" w:rsidR="004C4EB4" w:rsidRPr="00CE5898" w:rsidRDefault="004C4EB4" w:rsidP="004C4EB4">
      <w:pPr>
        <w:jc w:val="center"/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5EAB09AB" w14:textId="77777777" w:rsidR="004C4EB4" w:rsidRPr="00CE5898" w:rsidRDefault="004C4EB4">
      <w:pPr>
        <w:jc w:val="center"/>
        <w:rPr>
          <w:rFonts w:ascii="Palatino Linotype" w:hAnsi="Palatino Linotype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9EC7E0" w14:textId="77777777" w:rsidR="00C45ED2" w:rsidRPr="00CE5898" w:rsidRDefault="00C45ED2" w:rsidP="00223736">
      <w:pPr>
        <w:tabs>
          <w:tab w:val="left" w:pos="8300"/>
        </w:tabs>
        <w:spacing w:line="276" w:lineRule="auto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066C5A7" w14:textId="77777777" w:rsidR="00C45ED2" w:rsidRPr="00CE5898" w:rsidRDefault="00C45ED2" w:rsidP="00223736">
      <w:pPr>
        <w:spacing w:line="276" w:lineRule="auto"/>
        <w:ind w:right="5954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01B95304" w14:textId="77777777" w:rsidR="00AE0BB4" w:rsidRPr="00CE5898" w:rsidRDefault="00AE0BB4" w:rsidP="00223736">
      <w:pPr>
        <w:spacing w:line="276" w:lineRule="auto"/>
        <w:ind w:right="5954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3DB26E89" w14:textId="77777777" w:rsidR="00AE0BB4" w:rsidRPr="00CE5898" w:rsidRDefault="00AE0BB4" w:rsidP="00223736">
      <w:pPr>
        <w:spacing w:line="276" w:lineRule="auto"/>
        <w:ind w:right="5954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01475AD3" w14:textId="77777777" w:rsidR="00AE0BB4" w:rsidRPr="00CE5898" w:rsidRDefault="00AE0BB4" w:rsidP="00223736">
      <w:pPr>
        <w:spacing w:line="276" w:lineRule="auto"/>
        <w:ind w:right="5954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2973F4C5" w14:textId="77777777" w:rsidR="00C45ED2" w:rsidRPr="00CE5898" w:rsidRDefault="00C45ED2" w:rsidP="00C45ED2">
      <w:pPr>
        <w:ind w:right="5953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6081F22C" w14:textId="77777777" w:rsidR="00C45ED2" w:rsidRPr="00CE5898" w:rsidRDefault="00C45ED2" w:rsidP="00C45ED2">
      <w:pPr>
        <w:spacing w:line="480" w:lineRule="auto"/>
        <w:rPr>
          <w:rFonts w:ascii="Arial Narrow" w:hAnsi="Arial Narrow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743467B2" w14:textId="77777777" w:rsidR="00C45ED2" w:rsidRPr="00CE5898" w:rsidRDefault="00C45ED2" w:rsidP="00223736">
      <w:pPr>
        <w:spacing w:line="276" w:lineRule="auto"/>
        <w:ind w:right="5954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197B1ACB" w14:textId="77777777" w:rsidR="00C45ED2" w:rsidRPr="00CE5898" w:rsidRDefault="00C45ED2" w:rsidP="00C45ED2">
      <w:pPr>
        <w:ind w:right="5953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22BF8C6E" w14:textId="77777777" w:rsidR="00C45ED2" w:rsidRPr="00CE5898" w:rsidRDefault="00C45ED2" w:rsidP="00C45ED2">
      <w:pPr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B11A8" w14:textId="77777777" w:rsidR="00670721" w:rsidRPr="00CE5898" w:rsidRDefault="00670721" w:rsidP="00C45ED2">
      <w:pPr>
        <w:rPr>
          <w:rFonts w:ascii="Arial Narrow" w:hAnsi="Arial Narrow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612E9F" w14:textId="77777777" w:rsidR="00670721" w:rsidRPr="00CE5898" w:rsidRDefault="00670721" w:rsidP="00C45ED2">
      <w:pPr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468CBD" w14:textId="77777777" w:rsidR="0045493F" w:rsidRPr="00CE5898" w:rsidRDefault="0045493F" w:rsidP="00C45ED2">
      <w:pPr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91F59F" w14:textId="77777777" w:rsidR="00C45ED2" w:rsidRPr="00CE5898" w:rsidRDefault="00C45ED2" w:rsidP="00223736">
      <w:pPr>
        <w:spacing w:after="4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4B8888C3" w14:textId="77777777" w:rsidR="00C45ED2" w:rsidRPr="00CE5898" w:rsidRDefault="00C45ED2" w:rsidP="00223736">
      <w:pPr>
        <w:spacing w:after="40" w:line="360" w:lineRule="auto"/>
        <w:jc w:val="center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4FF37CED" w14:textId="77777777" w:rsidR="00C45ED2" w:rsidRPr="00CE5898" w:rsidRDefault="00C45ED2" w:rsidP="00223736">
      <w:pPr>
        <w:spacing w:after="40" w:line="360" w:lineRule="auto"/>
        <w:jc w:val="center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B0C7301" w14:textId="77777777" w:rsidR="00C45ED2" w:rsidRPr="00223736" w:rsidRDefault="00C45ED2" w:rsidP="00C45ED2">
      <w:pPr>
        <w:spacing w:before="120" w:line="360" w:lineRule="auto"/>
        <w:jc w:val="center"/>
        <w:rPr>
          <w:rFonts w:ascii="Arial Narrow" w:hAnsi="Arial Narrow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CE5898">
        <w:rPr>
          <w:rFonts w:ascii="Arial Narrow" w:hAnsi="Arial Narrow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37A4BE36" w14:textId="77777777" w:rsidR="00C45ED2" w:rsidRPr="00CE5898" w:rsidRDefault="00C45ED2" w:rsidP="004E0332">
      <w:pPr>
        <w:ind w:firstLine="709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2701"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23736" w:rsidRPr="00223736">
        <w:rPr>
          <w:rFonts w:ascii="Arial Narrow" w:eastAsia="Calibri" w:hAnsi="Arial Narrow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1713 N Mołtajny – Barciany na odcinku Barciany - Bobrowo</w:t>
      </w:r>
      <w:r w:rsidR="00592701" w:rsidRPr="00CE5898">
        <w:rPr>
          <w:rFonts w:ascii="Arial Narrow" w:hAnsi="Arial Narrow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prowadzonego przez </w:t>
      </w:r>
      <w:r w:rsidR="008A3F6E" w:rsidRPr="00CE5898">
        <w:rPr>
          <w:rFonts w:ascii="Arial Narrow" w:hAnsi="Arial Narrow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 imieniu którego w oparc</w:t>
      </w:r>
      <w:r w:rsidR="004D4CC3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iu o pełnomocnictwo z dnia </w:t>
      </w:r>
      <w:r w:rsidR="00223736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10.01.2019</w:t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223736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8A3F6E" w:rsidRPr="00CE5898">
        <w:rPr>
          <w:rFonts w:ascii="Arial Narrow" w:hAnsi="Arial Narrow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CE5898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4621F715" w14:textId="77777777" w:rsidR="00C45ED2" w:rsidRPr="00CE5898" w:rsidRDefault="00C45ED2" w:rsidP="00C45ED2">
      <w:pPr>
        <w:spacing w:line="360" w:lineRule="auto"/>
        <w:ind w:firstLine="709"/>
        <w:jc w:val="both"/>
        <w:rPr>
          <w:rFonts w:ascii="Arial Narrow" w:hAnsi="Arial Narrow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0B5D3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3C1C2749" w14:textId="77777777" w:rsidR="00E224C6" w:rsidRPr="00CE5898" w:rsidRDefault="00E224C6" w:rsidP="00C45ED2">
      <w:pPr>
        <w:spacing w:line="360" w:lineRule="auto"/>
        <w:jc w:val="both"/>
        <w:rPr>
          <w:rFonts w:ascii="Arial Narrow" w:hAnsi="Arial Narrow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1BE7E0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w </w:t>
      </w:r>
      <w:r w:rsidR="007D3510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CE5898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CE5898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CE5898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9B3360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0EA9CA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029481E7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6483464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B0EA004" w14:textId="77777777" w:rsidR="00C45ED2" w:rsidRPr="00CE5898" w:rsidRDefault="00367987" w:rsidP="00C45ED2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B1DB96F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INFORMACJA W ZWIĄZKU Z POLEGANIEM NA ZASOBACH INNYCH PODMIOTÓW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2E5F9418" w14:textId="77777777" w:rsidR="00E224C6" w:rsidRPr="00CE5898" w:rsidRDefault="00E224C6" w:rsidP="00C45ED2">
      <w:pPr>
        <w:spacing w:line="360" w:lineRule="auto"/>
        <w:jc w:val="both"/>
        <w:rPr>
          <w:rFonts w:ascii="Arial Narrow" w:hAnsi="Arial Narrow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11C1C" w14:textId="77777777" w:rsidR="007D3510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CE5898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42602B46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 następującym zakresie: ……………………………………………………………………………………………………………………</w:t>
      </w:r>
      <w:r w:rsidR="00670721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CD0DF6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7E68F2BE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56CD2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B9C6943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7F1949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8F9FFBB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9D4663A" w14:textId="77777777" w:rsidR="00C45ED2" w:rsidRPr="00CE5898" w:rsidRDefault="00C45ED2" w:rsidP="00C45ED2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6288E1" w14:textId="77777777" w:rsidR="00A1411D" w:rsidRPr="00CE5898" w:rsidRDefault="00A1411D" w:rsidP="00C45ED2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29CFFE" w14:textId="77777777" w:rsidR="00A1411D" w:rsidRPr="00CE5898" w:rsidRDefault="00A1411D" w:rsidP="00C45ED2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1D1C38" w14:textId="77777777" w:rsidR="00C45ED2" w:rsidRPr="00CE5898" w:rsidRDefault="00C45ED2" w:rsidP="00C45ED2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034C3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3F84DAF5" w14:textId="77777777" w:rsidR="00D31B54" w:rsidRPr="00CE5898" w:rsidRDefault="00D31B54" w:rsidP="00C45ED2">
      <w:pPr>
        <w:spacing w:line="360" w:lineRule="auto"/>
        <w:jc w:val="both"/>
        <w:rPr>
          <w:rFonts w:ascii="Arial Narrow" w:hAnsi="Arial Narrow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D0B2BB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6F65A5F1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9C11FA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36A6E5F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192874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313199DF" w14:textId="77777777" w:rsidR="00C45ED2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56E8CE89" w14:textId="77777777" w:rsidR="00E82B0C" w:rsidRPr="00CE5898" w:rsidRDefault="00E82B0C">
      <w:pPr>
        <w:jc w:val="both"/>
        <w:rPr>
          <w:rFonts w:ascii="Arial Narrow" w:hAnsi="Arial Narrow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484565" w14:textId="77777777" w:rsidR="00C45ED2" w:rsidRPr="00CE5898" w:rsidRDefault="00C45ED2" w:rsidP="001A252B">
      <w:pPr>
        <w:widowControl w:val="0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9B158C" w14:textId="77777777" w:rsidR="00E5664A" w:rsidRPr="00CE5898" w:rsidRDefault="00E5664A" w:rsidP="001A252B">
      <w:pPr>
        <w:widowControl w:val="0"/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47967E3D" w14:textId="77777777" w:rsidR="00A1411D" w:rsidRPr="00CE5898" w:rsidRDefault="00E5664A" w:rsidP="00A1411D">
      <w:pPr>
        <w:widowControl w:val="0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6425E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  <w:r w:rsidR="00EC47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CE5898"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375D6F4" w14:textId="77777777" w:rsidR="00E82B0C" w:rsidRPr="00CE5898" w:rsidRDefault="00E82B0C" w:rsidP="00A1411D">
      <w:pPr>
        <w:widowControl w:val="0"/>
        <w:jc w:val="right"/>
        <w:rPr>
          <w:rFonts w:ascii="Palatino Linotype" w:hAnsi="Palatino Linotype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AC444F5" w14:textId="77777777" w:rsidR="00E82B0C" w:rsidRPr="00CE5898" w:rsidRDefault="00E82B0C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6174A" w14:textId="77777777" w:rsidR="00E82B0C" w:rsidRPr="00CE5898" w:rsidRDefault="00E82B0C">
      <w:pPr>
        <w:widowControl w:val="0"/>
        <w:jc w:val="both"/>
        <w:rPr>
          <w:rFonts w:ascii="Palatino Linotype" w:hAnsi="Palatino Linotype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0832C5" w14:textId="77777777" w:rsidR="00E82B0C" w:rsidRPr="00CE5898" w:rsidRDefault="00E82B0C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094F2" w14:textId="77777777" w:rsidR="00E82B0C" w:rsidRPr="00CE5898" w:rsidRDefault="00E82B0C">
      <w:pPr>
        <w:widowControl w:val="0"/>
        <w:ind w:right="-377"/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5AED88A" w14:textId="77777777" w:rsidR="00E82B0C" w:rsidRPr="00CE5898" w:rsidRDefault="00E82B0C">
      <w:pPr>
        <w:widowControl w:val="0"/>
        <w:ind w:right="-377"/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FB5EAB2" w14:textId="77777777" w:rsidR="00E35985" w:rsidRPr="00CE5898" w:rsidRDefault="00E35985" w:rsidP="00281BCA">
      <w:pPr>
        <w:spacing w:after="12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F969DC" w14:textId="77777777" w:rsidR="00281BCA" w:rsidRPr="00CE5898" w:rsidRDefault="00281BCA" w:rsidP="00281BCA">
      <w:pPr>
        <w:spacing w:after="12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1B5EE36F" w14:textId="77777777" w:rsidR="00281BCA" w:rsidRPr="00CE5898" w:rsidRDefault="00281BCA" w:rsidP="00281BCA">
      <w:pPr>
        <w:spacing w:line="360" w:lineRule="auto"/>
        <w:jc w:val="center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2247C9E1" w14:textId="77777777" w:rsidR="00281BCA" w:rsidRPr="00CE5898" w:rsidRDefault="00281BCA" w:rsidP="00281BCA">
      <w:pPr>
        <w:spacing w:line="360" w:lineRule="auto"/>
        <w:jc w:val="center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7188B30" w14:textId="77777777" w:rsidR="00281BCA" w:rsidRPr="00CE5898" w:rsidRDefault="00281BCA" w:rsidP="00281BCA">
      <w:pPr>
        <w:spacing w:before="120" w:line="360" w:lineRule="auto"/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43A09118" w14:textId="77777777" w:rsidR="00BF12FA" w:rsidRPr="00CE5898" w:rsidRDefault="00BF12FA" w:rsidP="007D3510">
      <w:pPr>
        <w:jc w:val="center"/>
        <w:rPr>
          <w:rFonts w:ascii="Palatino Linotype" w:hAnsi="Palatino Linotype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B2BB3" w14:textId="77777777" w:rsidR="00C45ED2" w:rsidRPr="00CE5898" w:rsidRDefault="00BF12FA" w:rsidP="007D3510">
      <w:pPr>
        <w:jc w:val="center"/>
        <w:rPr>
          <w:rFonts w:ascii="Palatino Linotype" w:hAnsi="Palatino Linotype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CE5898">
        <w:rPr>
          <w:rFonts w:ascii="Palatino Linotype" w:hAnsi="Palatino Linotype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CE5898">
        <w:rPr>
          <w:rFonts w:ascii="Palatino Linotype" w:hAnsi="Palatino Linotype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35F82DAC" w14:textId="77777777" w:rsidR="0045493F" w:rsidRPr="00CE5898" w:rsidRDefault="0045493F" w:rsidP="007D3510">
      <w:pPr>
        <w:jc w:val="center"/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FCE972" w14:textId="77777777" w:rsidR="00C45ED2" w:rsidRPr="00CE5898" w:rsidRDefault="00C45ED2" w:rsidP="00C45ED2">
      <w:pPr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5D94693E" w14:textId="77777777" w:rsidR="00C45ED2" w:rsidRPr="00CE5898" w:rsidRDefault="00C45ED2" w:rsidP="00C45ED2">
      <w:pPr>
        <w:spacing w:line="480" w:lineRule="auto"/>
        <w:ind w:right="5954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21965D85" w14:textId="77777777" w:rsidR="00C45ED2" w:rsidRPr="00CE5898" w:rsidRDefault="00C45ED2" w:rsidP="00C45ED2">
      <w:pPr>
        <w:ind w:right="5953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08E83AC" w14:textId="77777777" w:rsidR="00C45ED2" w:rsidRPr="00CE5898" w:rsidRDefault="00C45ED2" w:rsidP="00C45ED2">
      <w:pPr>
        <w:rPr>
          <w:rFonts w:ascii="Arial Narrow" w:hAnsi="Arial Narrow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165E147C" w14:textId="77777777" w:rsidR="006B166E" w:rsidRPr="00CE5898" w:rsidRDefault="006B166E" w:rsidP="00C45ED2">
      <w:pPr>
        <w:rPr>
          <w:rFonts w:ascii="Arial Narrow" w:hAnsi="Arial Narrow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4498F6" w14:textId="77777777" w:rsidR="00C45ED2" w:rsidRPr="00CE5898" w:rsidRDefault="00C45ED2" w:rsidP="00223736">
      <w:pPr>
        <w:spacing w:line="276" w:lineRule="auto"/>
        <w:ind w:right="5954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0CACECE3" w14:textId="77777777" w:rsidR="00C45ED2" w:rsidRPr="00CE5898" w:rsidRDefault="00C45ED2" w:rsidP="00BF12FA">
      <w:pPr>
        <w:ind w:right="5953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610879EF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3AABE1" w14:textId="77777777" w:rsidR="00E35985" w:rsidRPr="00CE5898" w:rsidRDefault="00E35985" w:rsidP="00C45ED2">
      <w:pPr>
        <w:spacing w:line="360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E09959" w14:textId="77777777" w:rsidR="00C45ED2" w:rsidRPr="00CE5898" w:rsidRDefault="00C45ED2" w:rsidP="004E0332">
      <w:pPr>
        <w:ind w:firstLine="708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B6DE1" w:rsidRPr="00DB6DE1">
        <w:rPr>
          <w:rFonts w:ascii="Arial Narrow" w:eastAsia="Calibri" w:hAnsi="Arial Narrow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1713 N Mołtajny – Barciany na odcinku Barciany - Bobrowo</w:t>
      </w:r>
      <w:r w:rsidR="008A3F6E" w:rsidRPr="00CE5898">
        <w:rPr>
          <w:rFonts w:ascii="Arial Narrow" w:hAnsi="Arial Narrow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CE5898">
        <w:rPr>
          <w:rFonts w:ascii="Arial Narrow" w:hAnsi="Arial Narrow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</w:t>
      </w:r>
      <w:r w:rsidR="00DB6DE1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oparciu </w:t>
      </w:r>
      <w:r w:rsidR="004D4CC3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DB6DE1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10.01.2019</w:t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DB6DE1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18 </w:t>
      </w:r>
      <w:r w:rsidR="008A3F6E" w:rsidRPr="00CE5898">
        <w:rPr>
          <w:rFonts w:ascii="Arial Narrow" w:hAnsi="Arial Narrow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CE5898">
        <w:rPr>
          <w:rFonts w:ascii="Arial Narrow" w:hAnsi="Arial Narrow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CE5898">
        <w:rPr>
          <w:rFonts w:ascii="Arial Narrow" w:hAnsi="Arial Narrow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3967D787" w14:textId="77777777" w:rsidR="00C45ED2" w:rsidRPr="00DB6DE1" w:rsidRDefault="00C45ED2" w:rsidP="00C45ED2">
      <w:pPr>
        <w:spacing w:line="360" w:lineRule="auto"/>
        <w:jc w:val="both"/>
        <w:rPr>
          <w:rFonts w:ascii="Arial" w:hAnsi="Arial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C43AF8" w14:textId="77777777" w:rsidR="00C45ED2" w:rsidRPr="00CE5898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Arial" w:hAnsi="Arial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" w:hAnsi="Arial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CE5898">
        <w:rPr>
          <w:rFonts w:ascii="Arial" w:hAnsi="Arial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6172FA3" w14:textId="77777777" w:rsidR="006B166E" w:rsidRPr="00CE5898" w:rsidRDefault="006B166E" w:rsidP="00832B05">
      <w:pPr>
        <w:pStyle w:val="Akapitzlist"/>
        <w:numPr>
          <w:ilvl w:val="0"/>
          <w:numId w:val="7"/>
        </w:numPr>
        <w:spacing w:line="276" w:lineRule="auto"/>
        <w:ind w:hanging="218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428B3723" w14:textId="77777777" w:rsidR="006B166E" w:rsidRPr="00CE5898" w:rsidRDefault="006B166E" w:rsidP="00832B05">
      <w:pPr>
        <w:pStyle w:val="Akapitzlist"/>
        <w:numPr>
          <w:ilvl w:val="0"/>
          <w:numId w:val="7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71CF1905" w14:textId="77777777" w:rsidR="006B166E" w:rsidRPr="00CE5898" w:rsidRDefault="006B166E" w:rsidP="006B166E">
      <w:pPr>
        <w:jc w:val="both"/>
        <w:rPr>
          <w:rFonts w:ascii="Arial Narrow" w:hAnsi="Arial Narrow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FD6D1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1E0EF75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F4C0D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6253B75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4D66BBD7" w14:textId="77777777" w:rsidR="00A1411D" w:rsidRPr="00CE5898" w:rsidRDefault="00A1411D" w:rsidP="006B166E">
      <w:pPr>
        <w:autoSpaceDE w:val="0"/>
        <w:autoSpaceDN w:val="0"/>
        <w:adjustRightInd w:val="0"/>
        <w:jc w:val="both"/>
        <w:rPr>
          <w:rFonts w:ascii="Arial Narrow" w:hAnsi="Arial Narrow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40F3C1" w14:textId="77777777" w:rsidR="006B166E" w:rsidRPr="00CE5898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14:paraId="4BD42C59" w14:textId="77777777" w:rsidR="006B166E" w:rsidRPr="00CE5898" w:rsidRDefault="006B166E" w:rsidP="006B166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25B62847" w14:textId="77777777" w:rsidR="006B166E" w:rsidRPr="00CE5898" w:rsidRDefault="006B166E" w:rsidP="006B166E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5833EC61" w14:textId="77777777" w:rsidR="006B166E" w:rsidRPr="00CE5898" w:rsidRDefault="006B166E" w:rsidP="006B166E">
      <w:pPr>
        <w:autoSpaceDE w:val="0"/>
        <w:autoSpaceDN w:val="0"/>
        <w:adjustRightInd w:val="0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CE5898">
        <w:rPr>
          <w:rFonts w:ascii="Arial Narrow" w:hAnsi="Arial Narrow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CE5898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CE5898"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5B00351B" w14:textId="77777777" w:rsidR="006B166E" w:rsidRPr="00CE5898" w:rsidRDefault="006B166E" w:rsidP="006B166E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022DEB" w14:textId="77777777" w:rsidR="00670721" w:rsidRPr="003357F2" w:rsidRDefault="00670721" w:rsidP="006B166E">
      <w:pPr>
        <w:autoSpaceDE w:val="0"/>
        <w:autoSpaceDN w:val="0"/>
        <w:adjustRightInd w:val="0"/>
        <w:jc w:val="both"/>
        <w:rPr>
          <w:rFonts w:ascii="Arial Narrow" w:hAnsi="Arial Narrow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8536F" w14:textId="77777777" w:rsidR="006B166E" w:rsidRPr="00CE5898" w:rsidRDefault="006B166E" w:rsidP="006B166E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0C95929C" w14:textId="77777777" w:rsidR="006B166E" w:rsidRPr="00CE5898" w:rsidRDefault="006B166E" w:rsidP="006B166E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61261082" w14:textId="77777777" w:rsidR="006B166E" w:rsidRPr="00CE5898" w:rsidRDefault="006B166E" w:rsidP="006B166E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0C544104" w14:textId="77777777" w:rsidR="006B166E" w:rsidRPr="00CE5898" w:rsidRDefault="006B166E" w:rsidP="006B166E">
      <w:pPr>
        <w:spacing w:line="100" w:lineRule="atLeast"/>
        <w:rPr>
          <w:rFonts w:ascii="Arial Narrow" w:hAnsi="Arial Narrow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eastAsia="ArialMT" w:hAnsi="Arial Narrow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CE5898">
        <w:rPr>
          <w:rFonts w:ascii="Arial Narrow" w:eastAsia="ArialMT" w:hAnsi="Arial Narrow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CE5898">
        <w:rPr>
          <w:rFonts w:ascii="Arial Narrow" w:hAnsi="Arial Narrow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174EFE9D" w14:textId="77777777" w:rsidR="006B166E" w:rsidRPr="003357F2" w:rsidRDefault="006B166E" w:rsidP="006B166E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7F2">
        <w:rPr>
          <w:rFonts w:ascii="Arial Narrow" w:hAnsi="Arial Narrow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4C8A7D70" w14:textId="77777777" w:rsidR="00C45ED2" w:rsidRPr="003357F2" w:rsidRDefault="00C45ED2" w:rsidP="00C45ED2">
      <w:pPr>
        <w:spacing w:line="360" w:lineRule="auto"/>
        <w:jc w:val="both"/>
        <w:rPr>
          <w:rFonts w:ascii="Arial" w:hAnsi="Arial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FB1890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6EA3536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083DD9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61397097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A14AFC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0DC6A89A" w14:textId="77777777" w:rsidR="00B531B8" w:rsidRPr="00CE5898" w:rsidRDefault="00B531B8" w:rsidP="00C45ED2">
      <w:pPr>
        <w:spacing w:line="360" w:lineRule="auto"/>
        <w:jc w:val="both"/>
        <w:rPr>
          <w:rFonts w:ascii="Arial Narrow" w:hAnsi="Arial Narrow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3EC396" w14:textId="77777777" w:rsidR="00C45ED2" w:rsidRPr="00CE5898" w:rsidRDefault="00C45ED2" w:rsidP="003357F2">
      <w:pPr>
        <w:spacing w:line="276" w:lineRule="auto"/>
        <w:jc w:val="both"/>
        <w:rPr>
          <w:rFonts w:ascii="Arial Narrow" w:hAnsi="Arial Narrow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E5898">
        <w:rPr>
          <w:rFonts w:ascii="Arial Narrow" w:hAnsi="Arial Narrow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17E20858" w14:textId="77777777" w:rsidR="00C45ED2" w:rsidRPr="003357F2" w:rsidRDefault="00C45ED2" w:rsidP="00C45ED2">
      <w:pPr>
        <w:spacing w:line="360" w:lineRule="auto"/>
        <w:jc w:val="both"/>
        <w:rPr>
          <w:rFonts w:ascii="Arial Narrow" w:hAnsi="Arial Narrow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66C9F2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635E28AC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E4B2D92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52000C6" w14:textId="77777777" w:rsidR="00C45ED2" w:rsidRPr="003357F2" w:rsidRDefault="00C45ED2" w:rsidP="00C45ED2">
      <w:pPr>
        <w:spacing w:line="360" w:lineRule="auto"/>
        <w:jc w:val="both"/>
        <w:rPr>
          <w:rFonts w:ascii="Arial Narrow" w:hAnsi="Arial Narrow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CA7164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7C6CCB69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74C48349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ED895F" w14:textId="77777777" w:rsidR="00C45ED2" w:rsidRPr="00CE5898" w:rsidRDefault="00C45ED2" w:rsidP="003357F2">
      <w:pPr>
        <w:spacing w:line="276" w:lineRule="auto"/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CE5898">
        <w:rPr>
          <w:rFonts w:ascii="Arial Narrow" w:hAnsi="Arial Narrow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00BBD31D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EAB98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2229B891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59A6985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7FCEDACB" w14:textId="77777777" w:rsidR="00C45ED2" w:rsidRPr="00CE5898" w:rsidRDefault="00C45ED2" w:rsidP="00C45ED2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3DACA8E3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7F225" w14:textId="77777777" w:rsidR="00C45ED2" w:rsidRPr="00CE5898" w:rsidRDefault="00C45ED2" w:rsidP="003357F2">
      <w:pPr>
        <w:jc w:val="both"/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CE5898">
        <w:rPr>
          <w:rFonts w:ascii="Arial Narrow" w:hAnsi="Arial Narrow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2E713B93" w14:textId="77777777" w:rsidR="00C45ED2" w:rsidRPr="00CE5898" w:rsidRDefault="00C45ED2" w:rsidP="00C45ED2">
      <w:pPr>
        <w:spacing w:line="360" w:lineRule="auto"/>
        <w:jc w:val="both"/>
        <w:rPr>
          <w:rFonts w:ascii="Arial Narrow" w:hAnsi="Arial Narrow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0750D7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CE5898">
        <w:rPr>
          <w:rFonts w:ascii="Arial Narrow" w:hAnsi="Arial Narrow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38B52B29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45A2AE" w14:textId="77777777" w:rsidR="00B531B8" w:rsidRPr="00CE5898" w:rsidRDefault="00B531B8" w:rsidP="00B531B8">
      <w:pPr>
        <w:spacing w:line="360" w:lineRule="auto"/>
        <w:jc w:val="both"/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Arial Narrow" w:hAnsi="Arial Narrow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7EBE6F" w14:textId="77777777" w:rsidR="00B531B8" w:rsidRPr="00CE5898" w:rsidRDefault="00B531B8" w:rsidP="00B531B8">
      <w:pPr>
        <w:spacing w:line="360" w:lineRule="auto"/>
        <w:ind w:left="6372"/>
        <w:jc w:val="both"/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Arial Narrow" w:hAnsi="Arial Narrow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5C5C7E44" w14:textId="77777777" w:rsidR="003357F2" w:rsidRDefault="003357F2" w:rsidP="00C75BBF">
      <w:pPr>
        <w:widowControl w:val="0"/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6364DDA7" w14:textId="77777777" w:rsidR="00AF75B0" w:rsidRPr="00CE5898" w:rsidRDefault="0006425E" w:rsidP="00C75BBF">
      <w:pPr>
        <w:widowControl w:val="0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F983F8A" w14:textId="77777777" w:rsidR="00AF75B0" w:rsidRPr="00CE5898" w:rsidRDefault="00AF75B0" w:rsidP="00AF75B0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CA4BE0" w14:textId="77777777" w:rsidR="00AF75B0" w:rsidRPr="00CE5898" w:rsidRDefault="00AF75B0" w:rsidP="00AF75B0">
      <w:pPr>
        <w:widowControl w:val="0"/>
        <w:jc w:val="both"/>
        <w:rPr>
          <w:rFonts w:ascii="Palatino Linotype" w:hAnsi="Palatino Linotype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CDB9CD" w14:textId="77777777" w:rsidR="00AF75B0" w:rsidRPr="00CE5898" w:rsidRDefault="00AF75B0" w:rsidP="00AF75B0">
      <w:pPr>
        <w:widowControl w:val="0"/>
        <w:jc w:val="both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5DB6D4" w14:textId="77777777" w:rsidR="00AF75B0" w:rsidRPr="00CE5898" w:rsidRDefault="00AF75B0" w:rsidP="00AF75B0">
      <w:pPr>
        <w:widowControl w:val="0"/>
        <w:ind w:right="-377"/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23BB62F" w14:textId="77777777" w:rsidR="00AF75B0" w:rsidRPr="00CE5898" w:rsidRDefault="00AF75B0" w:rsidP="00AF75B0">
      <w:pPr>
        <w:pStyle w:val="Tekstpodstawowywcity"/>
        <w:spacing w:after="120"/>
        <w:ind w:left="0" w:firstLine="0"/>
        <w:rPr>
          <w:rFonts w:ascii="Palatino Linotype" w:hAnsi="Palatino Linotyp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77C91ABD" w14:textId="77777777" w:rsidR="00AF75B0" w:rsidRPr="00CE5898" w:rsidRDefault="00AF75B0" w:rsidP="00AF75B0">
      <w:pPr>
        <w:pStyle w:val="Tekstpodstawowywcity"/>
        <w:spacing w:after="120"/>
        <w:ind w:left="0" w:firstLine="0"/>
        <w:rPr>
          <w:rFonts w:ascii="Palatino Linotype" w:hAnsi="Palatino Linotype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13B3A0" w14:textId="77777777" w:rsidR="00AF75B0" w:rsidRPr="00CE5898" w:rsidRDefault="000227B8" w:rsidP="00AF75B0">
      <w:pPr>
        <w:autoSpaceDE w:val="0"/>
        <w:autoSpaceDN w:val="0"/>
        <w:adjustRightInd w:val="0"/>
        <w:jc w:val="center"/>
        <w:rPr>
          <w:rFonts w:ascii="Palatino Linotype" w:eastAsia="TimesNewRoman" w:hAnsi="Palatino Linotype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eastAsia="TimesNewRoman" w:hAnsi="Palatino Linotype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CE5898">
        <w:rPr>
          <w:rFonts w:ascii="Palatino Linotype" w:eastAsia="TimesNewRoman" w:hAnsi="Palatino Linotype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03DF01C8" w14:textId="77777777" w:rsidR="002F5173" w:rsidRPr="00CE5898" w:rsidRDefault="002F5173" w:rsidP="00AF75B0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54047D" w14:textId="77777777" w:rsidR="00AF75B0" w:rsidRPr="00CE5898" w:rsidRDefault="00AF75B0" w:rsidP="00AF75B0">
      <w:pPr>
        <w:autoSpaceDE w:val="0"/>
        <w:autoSpaceDN w:val="0"/>
        <w:adjustRightInd w:val="0"/>
        <w:jc w:val="center"/>
        <w:rPr>
          <w:rFonts w:ascii="Palatino Linotype" w:hAnsi="Palatino Linotype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3CF70B" w14:textId="77777777" w:rsidR="00AF75B0" w:rsidRPr="00CE5898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</w:t>
      </w:r>
      <w:r w:rsidR="00454645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F75B0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udzielenie zamówienia publicznego prowadzonego 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CE5898">
        <w:rPr>
          <w:rFonts w:ascii="Palatino Linotype" w:hAnsi="Palatino Linotype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06425E" w:rsidRPr="00CE5898">
        <w:rPr>
          <w:rFonts w:ascii="Palatino Linotype" w:hAnsi="Palatino Linotype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1713 N MOŁTAJNY – BARCIANY NA ODCINKU BARCIANY - BOBROWO</w:t>
      </w:r>
      <w:r w:rsidR="00AF75B0" w:rsidRPr="00CE5898">
        <w:rPr>
          <w:rFonts w:ascii="Palatino Linotype" w:hAnsi="Palatino Linotype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CE5898">
        <w:rPr>
          <w:rFonts w:ascii="Palatino Linotype" w:hAnsi="Palatino Linotype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CDE2D59" w14:textId="77777777" w:rsidR="00B7791E" w:rsidRPr="00CE5898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Palatino Linotype" w:hAnsi="Palatino Linotype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7E8CB1" w14:textId="77777777" w:rsidR="00AF75B0" w:rsidRPr="00CE5898" w:rsidRDefault="00AF75B0" w:rsidP="00AF75B0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2BE84894" w14:textId="77777777" w:rsidR="00B7791E" w:rsidRPr="00285016" w:rsidRDefault="00B7791E" w:rsidP="00B7791E">
      <w:pPr>
        <w:spacing w:line="312" w:lineRule="auto"/>
        <w:ind w:left="360"/>
        <w:jc w:val="both"/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09352D49" w14:textId="77777777" w:rsidR="00B7791E" w:rsidRPr="00CE5898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Palatino Linotype" w:hAnsi="Palatino Linotype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581702FD" w14:textId="77777777" w:rsidR="00B7791E" w:rsidRPr="00CE5898" w:rsidRDefault="00B7791E" w:rsidP="00B12E45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A89F7" w14:textId="77777777" w:rsidR="00B7791E" w:rsidRPr="00CE5898" w:rsidRDefault="00AF75B0" w:rsidP="00B12E45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CE5898">
        <w:rPr>
          <w:rFonts w:ascii="Palatino Linotype" w:hAnsi="Palatino Linotype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2BEB8B58" w14:textId="77777777" w:rsidR="00B7791E" w:rsidRPr="00285016" w:rsidRDefault="00B7791E" w:rsidP="00B7791E">
      <w:pPr>
        <w:spacing w:line="312" w:lineRule="auto"/>
        <w:ind w:left="360"/>
        <w:jc w:val="both"/>
        <w:rPr>
          <w:rFonts w:ascii="Palatino Linotype" w:hAnsi="Palatino Linotype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285016">
        <w:rPr>
          <w:rFonts w:ascii="Palatino Linotype" w:hAnsi="Palatino Linotype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285016">
        <w:rPr>
          <w:rFonts w:ascii="Palatino Linotype" w:hAnsi="Palatino Linotype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285016">
        <w:rPr>
          <w:rFonts w:ascii="Palatino Linotype" w:hAnsi="Palatino Linotype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064D74CE" w14:textId="77777777" w:rsidR="00B7791E" w:rsidRPr="00CE5898" w:rsidRDefault="00B7791E" w:rsidP="00B7791E">
      <w:pPr>
        <w:spacing w:line="312" w:lineRule="auto"/>
        <w:ind w:left="360"/>
        <w:jc w:val="both"/>
        <w:rPr>
          <w:rFonts w:ascii="Palatino Linotype" w:hAnsi="Palatino Linotyp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6486C166" w14:textId="77777777" w:rsidR="00B7791E" w:rsidRPr="00CE5898" w:rsidRDefault="00B7791E" w:rsidP="00B7791E">
      <w:pPr>
        <w:spacing w:line="312" w:lineRule="auto"/>
        <w:ind w:left="360"/>
        <w:jc w:val="both"/>
        <w:rPr>
          <w:rFonts w:ascii="Palatino Linotype" w:hAnsi="Palatino Linotype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B65999" w14:textId="77777777" w:rsidR="00B7791E" w:rsidRPr="00CE5898" w:rsidRDefault="00B7791E" w:rsidP="00B7791E">
      <w:pPr>
        <w:pStyle w:val="Tekstpodstawowy"/>
        <w:ind w:left="36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0E97F982" w14:textId="77777777" w:rsidR="00B7791E" w:rsidRPr="00CE5898" w:rsidRDefault="00B7791E" w:rsidP="00B7791E">
      <w:pPr>
        <w:pStyle w:val="Tekstpodstawowy"/>
        <w:ind w:left="36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4BA92B" w14:textId="77777777" w:rsidR="00B7791E" w:rsidRPr="00CE5898" w:rsidRDefault="00B7791E" w:rsidP="00B7791E">
      <w:pPr>
        <w:pStyle w:val="Tekstpodstawowy"/>
        <w:ind w:left="36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2CA5D8A0" w14:textId="77777777" w:rsidR="00B12E45" w:rsidRPr="00CE5898" w:rsidRDefault="00B12E45" w:rsidP="00AF75B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42B4B" w14:textId="77777777" w:rsidR="00B12E45" w:rsidRPr="00CE5898" w:rsidRDefault="00B12E45" w:rsidP="00AF75B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DCCCB" w14:textId="77777777" w:rsidR="00AF75B0" w:rsidRPr="00CE5898" w:rsidRDefault="00AF75B0" w:rsidP="00AF75B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CE5898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14:paraId="769634A0" w14:textId="77777777" w:rsidR="00AF75B0" w:rsidRPr="00CE5898" w:rsidRDefault="00AF75B0" w:rsidP="00AF75B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6DD6C2" w14:textId="77777777" w:rsidR="00386069" w:rsidRPr="00CE5898" w:rsidRDefault="00386069" w:rsidP="00AF75B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4BB66" w14:textId="77777777" w:rsidR="00386069" w:rsidRPr="00CE5898" w:rsidRDefault="00386069" w:rsidP="00AF75B0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2619AF" w14:textId="77777777" w:rsidR="00AF75B0" w:rsidRPr="00CE5898" w:rsidRDefault="00AF75B0" w:rsidP="00AF75B0">
      <w:pPr>
        <w:autoSpaceDE w:val="0"/>
        <w:autoSpaceDN w:val="0"/>
        <w:adjustRightInd w:val="0"/>
        <w:ind w:firstLine="708"/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CE5898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.…………………….……………………</w:t>
      </w:r>
    </w:p>
    <w:p w14:paraId="53B4426A" w14:textId="77777777" w:rsidR="00AF75B0" w:rsidRPr="00CE5898" w:rsidRDefault="00AF75B0" w:rsidP="00AF75B0">
      <w:pPr>
        <w:autoSpaceDE w:val="0"/>
        <w:autoSpaceDN w:val="0"/>
        <w:adjustRightInd w:val="0"/>
        <w:ind w:firstLine="708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4564AF4E" w14:textId="77777777" w:rsidR="00AF75B0" w:rsidRPr="00CE5898" w:rsidRDefault="00AF75B0" w:rsidP="00AF75B0">
      <w:pPr>
        <w:autoSpaceDE w:val="0"/>
        <w:autoSpaceDN w:val="0"/>
        <w:adjustRightInd w:val="0"/>
        <w:ind w:left="4956" w:firstLine="708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42A61229" w14:textId="77777777" w:rsidR="00AF75B0" w:rsidRPr="00CE5898" w:rsidRDefault="00AF75B0" w:rsidP="00AF75B0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138C07" w14:textId="77777777" w:rsidR="00386069" w:rsidRPr="00CE5898" w:rsidRDefault="00386069" w:rsidP="00AF75B0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EFE048" w14:textId="77777777" w:rsidR="00AF75B0" w:rsidRPr="00CE5898" w:rsidRDefault="00AF75B0" w:rsidP="00AF75B0">
      <w:pPr>
        <w:autoSpaceDE w:val="0"/>
        <w:autoSpaceDN w:val="0"/>
        <w:adjustRightInd w:val="0"/>
        <w:rPr>
          <w:rFonts w:ascii="Palatino Linotype" w:hAnsi="Palatino Linotype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BE7D3" w14:textId="77777777" w:rsidR="00AF75B0" w:rsidRPr="00CE5898" w:rsidRDefault="00AF75B0" w:rsidP="00AF75B0">
      <w:pPr>
        <w:autoSpaceDE w:val="0"/>
        <w:autoSpaceDN w:val="0"/>
        <w:adjustRightInd w:val="0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05794FF0" w14:textId="77777777" w:rsidR="00B7791E" w:rsidRPr="00CE5898" w:rsidRDefault="00B7791E" w:rsidP="00B7791E">
      <w:pPr>
        <w:autoSpaceDE w:val="0"/>
        <w:autoSpaceDN w:val="0"/>
        <w:adjustRightInd w:val="0"/>
        <w:spacing w:after="100"/>
        <w:jc w:val="both"/>
        <w:rPr>
          <w:rFonts w:ascii="Palatino Linotype" w:hAnsi="Palatino Linotype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CE5898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CE5898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CE5898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14:paraId="19FC6C34" w14:textId="77777777" w:rsidR="00B7791E" w:rsidRPr="00CE5898" w:rsidRDefault="00B7791E" w:rsidP="00AF75B0">
      <w:pPr>
        <w:autoSpaceDE w:val="0"/>
        <w:autoSpaceDN w:val="0"/>
        <w:adjustRightInd w:val="0"/>
        <w:rPr>
          <w:rFonts w:ascii="Palatino Linotype" w:hAnsi="Palatino Linotype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FBB58" w14:textId="77777777" w:rsidR="00AF75B0" w:rsidRPr="00CE5898" w:rsidRDefault="00AF75B0" w:rsidP="00AF75B0">
      <w:pPr>
        <w:autoSpaceDE w:val="0"/>
        <w:autoSpaceDN w:val="0"/>
        <w:adjustRightInd w:val="0"/>
        <w:rPr>
          <w:rFonts w:ascii="Palatino Linotype" w:hAnsi="Palatino Linotype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52D823" w14:textId="77777777" w:rsidR="00F011E8" w:rsidRPr="00CE5898" w:rsidRDefault="000E2A91" w:rsidP="00F011E8">
      <w:pPr>
        <w:pStyle w:val="Tekstpodstawowywcity"/>
        <w:spacing w:after="120"/>
        <w:ind w:left="0" w:firstLine="0"/>
        <w:rPr>
          <w:rFonts w:ascii="Palatino Linotype" w:hAnsi="Palatino Linotyp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6425E"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</w:p>
    <w:p w14:paraId="2C3AA742" w14:textId="77777777" w:rsidR="00F011E8" w:rsidRPr="00CE5898" w:rsidRDefault="00F011E8" w:rsidP="00F011E8">
      <w:pPr>
        <w:widowControl w:val="0"/>
        <w:jc w:val="right"/>
        <w:rPr>
          <w:rFonts w:ascii="Palatino Linotype" w:hAnsi="Palatino Linotype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12F6212" w14:textId="77777777" w:rsidR="00F011E8" w:rsidRPr="00CE5898" w:rsidRDefault="00F011E8" w:rsidP="00F011E8">
      <w:pPr>
        <w:widowControl w:val="0"/>
        <w:ind w:right="-377"/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71D2373C" w14:textId="77777777" w:rsidR="00F011E8" w:rsidRPr="006C1097" w:rsidRDefault="00F011E8" w:rsidP="00F011E8">
      <w:pPr>
        <w:widowControl w:val="0"/>
        <w:ind w:right="-377"/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C1097">
        <w:rPr>
          <w:rFonts w:ascii="Palatino Linotype" w:hAnsi="Palatino Linotype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89DEBD0" w14:textId="77777777" w:rsidR="00F011E8" w:rsidRPr="00CE5898" w:rsidRDefault="00F011E8" w:rsidP="00F011E8">
      <w:pPr>
        <w:pStyle w:val="FR1"/>
        <w:widowControl/>
        <w:spacing w:before="0"/>
        <w:rPr>
          <w:rFonts w:ascii="Palatino Linotype" w:hAnsi="Palatino Linotype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6C5D82" w14:textId="77777777" w:rsidR="00F011E8" w:rsidRPr="00CE5898" w:rsidRDefault="00F011E8" w:rsidP="00F011E8">
      <w:pPr>
        <w:jc w:val="center"/>
        <w:rPr>
          <w:rFonts w:ascii="Palatino Linotype" w:hAnsi="Palatino Linotype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14C20FD" w14:textId="77777777" w:rsidR="00F011E8" w:rsidRPr="00CE5898" w:rsidRDefault="00F011E8" w:rsidP="00F011E8">
      <w:pPr>
        <w:jc w:val="center"/>
        <w:rPr>
          <w:rFonts w:ascii="Palatino Linotype" w:hAnsi="Palatino Linotype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A5ECD" w14:textId="77777777" w:rsidR="00DE3FBC" w:rsidRPr="00CE5898" w:rsidRDefault="00DE3FBC" w:rsidP="00DE3FBC">
      <w:pPr>
        <w:autoSpaceDE w:val="0"/>
        <w:jc w:val="center"/>
        <w:rPr>
          <w:rFonts w:ascii="Palatino Linotype" w:hAnsi="Palatino Linotype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CE5898"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CE5898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CE5898">
        <w:rPr>
          <w:rFonts w:ascii="Palatino Linotype" w:hAnsi="Palatino Linotype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14:paraId="6D33D6F4" w14:textId="77777777" w:rsidR="00DE3FBC" w:rsidRPr="006C1097" w:rsidRDefault="00DE3FBC" w:rsidP="00DE3FBC">
      <w:pPr>
        <w:autoSpaceDE w:val="0"/>
        <w:rPr>
          <w:rFonts w:ascii="Palatino Linotype" w:hAnsi="Palatino Linotype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8CA51D6" w14:textId="77777777" w:rsidR="00DE3FBC" w:rsidRPr="005D3F80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Palatino Linotype" w:hAnsi="Palatino Linotype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D3F80">
        <w:rPr>
          <w:rFonts w:ascii="Palatino Linotype" w:hAnsi="Palatino Linotype" w:cs="Tahom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chodzi o </w:t>
      </w:r>
      <w:r w:rsidRPr="005D3F80">
        <w:rPr>
          <w:rFonts w:ascii="Palatino Linotype" w:hAnsi="Palatino Linotype" w:cs="Tahoma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5D3F80">
        <w:rPr>
          <w:rFonts w:ascii="Palatino Linotype" w:hAnsi="Palatino Linotype" w:cs="Tahoma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D3F80">
        <w:rPr>
          <w:rFonts w:ascii="Palatino Linotype" w:hAnsi="Palatino Linotype" w:cs="Tahoma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5D3F80">
        <w:rPr>
          <w:rFonts w:ascii="Palatino Linotype" w:hAnsi="Palatino Linotype" w:cs="Tahoma"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D3F80">
        <w:rPr>
          <w:rFonts w:ascii="Palatino Linotype" w:hAnsi="Palatino Linotype"/>
          <w:b/>
          <w:i/>
          <w:iCs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FF7281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</w:t>
      </w:r>
      <w:r w:rsidR="005D3F80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óch</w:t>
      </w:r>
      <w:r w:rsidR="00FF7281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rob</w:t>
      </w:r>
      <w:r w:rsidR="005D3F80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ót</w:t>
      </w:r>
      <w:r w:rsidR="00FF7281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budowlan</w:t>
      </w:r>
      <w:r w:rsidR="005D3F80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FF7281" w:rsidRPr="005D3F80">
        <w:rPr>
          <w:rFonts w:ascii="Palatino Linotype" w:hAnsi="Palatino Linotype"/>
          <w:b/>
          <w:i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których przedmiotem była budowa lub przebudowa </w:t>
      </w:r>
      <w:r w:rsidR="00FF7281" w:rsidRPr="005D3F80">
        <w:rPr>
          <w:rFonts w:ascii="Palatino Linotype" w:hAnsi="Palatino Linotype"/>
          <w:b/>
          <w:i/>
          <w:iCs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drogi o nawierzchni asfaltowej</w:t>
      </w:r>
      <w:r w:rsidR="00FF7281" w:rsidRPr="005D3F80">
        <w:rPr>
          <w:rFonts w:ascii="Palatino Linotype" w:hAnsi="Palatino Linotype"/>
          <w:i/>
          <w:iCs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D3F80">
        <w:rPr>
          <w:rFonts w:ascii="Palatino Linotype" w:hAnsi="Palatino Linotype"/>
          <w:b/>
          <w:i/>
          <w:iCs/>
          <w:color w:val="008E4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łącznej wartości tych robót nie mniejszej niż 2.500.000,00 zł</w:t>
      </w:r>
      <w:r w:rsidR="00457150" w:rsidRPr="005D3F80">
        <w:rPr>
          <w:rFonts w:ascii="Palatino Linotype" w:hAnsi="Palatino Linotype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04B2810C" w14:textId="77777777" w:rsidR="00DE3FBC" w:rsidRPr="006C1097" w:rsidRDefault="00DE3FBC" w:rsidP="00DE3FBC">
      <w:pPr>
        <w:pStyle w:val="Tekstpodstawowywcity"/>
        <w:ind w:left="0" w:firstLine="0"/>
        <w:rPr>
          <w:rFonts w:ascii="Palatino Linotype" w:hAnsi="Palatino Linotype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CE5898" w14:paraId="3D8CEF69" w14:textId="77777777">
        <w:tc>
          <w:tcPr>
            <w:tcW w:w="475" w:type="dxa"/>
            <w:vAlign w:val="center"/>
          </w:tcPr>
          <w:p w14:paraId="4F0D580A" w14:textId="77777777" w:rsidR="004B3F84" w:rsidRPr="00CE5898" w:rsidRDefault="004B3F84" w:rsidP="007949FB">
            <w:pPr>
              <w:spacing w:before="20"/>
              <w:jc w:val="center"/>
              <w:rPr>
                <w:rFonts w:ascii="Palatino Linotype" w:hAnsi="Palatino Linotype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4DF757B1" w14:textId="77777777" w:rsidR="004B3F84" w:rsidRPr="00CE5898" w:rsidRDefault="004B3F84" w:rsidP="0019424D">
            <w:pPr>
              <w:spacing w:before="20"/>
              <w:jc w:val="center"/>
              <w:rPr>
                <w:rFonts w:ascii="Palatino Linotype" w:hAnsi="Palatino Linotype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CE5898">
              <w:rPr>
                <w:rFonts w:ascii="Palatino Linotype" w:hAnsi="Palatino Linotype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wykonania, długość odcinka drogi, klasa drogi</w:t>
            </w:r>
          </w:p>
        </w:tc>
        <w:tc>
          <w:tcPr>
            <w:tcW w:w="1260" w:type="dxa"/>
            <w:vAlign w:val="center"/>
          </w:tcPr>
          <w:p w14:paraId="24EBF5E6" w14:textId="77777777" w:rsidR="004B3F84" w:rsidRPr="00CE5898" w:rsidRDefault="004B3F84" w:rsidP="0019424D">
            <w:pPr>
              <w:spacing w:before="20"/>
              <w:jc w:val="center"/>
              <w:rPr>
                <w:rFonts w:ascii="Palatino Linotype" w:hAnsi="Palatino Linotype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robót budowlanych </w:t>
            </w:r>
          </w:p>
        </w:tc>
        <w:tc>
          <w:tcPr>
            <w:tcW w:w="1080" w:type="dxa"/>
            <w:vAlign w:val="center"/>
          </w:tcPr>
          <w:p w14:paraId="0B452ECE" w14:textId="77777777" w:rsidR="004B3F84" w:rsidRPr="00CE5898" w:rsidRDefault="004B3F84" w:rsidP="0019424D">
            <w:pPr>
              <w:spacing w:before="20"/>
              <w:jc w:val="center"/>
              <w:rPr>
                <w:rFonts w:ascii="Palatino Linotype" w:hAnsi="Palatino Linotype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78215BCA" w14:textId="77777777" w:rsidR="004B3F84" w:rsidRPr="00CE5898" w:rsidRDefault="004B3F84" w:rsidP="0019424D">
            <w:pPr>
              <w:spacing w:before="20"/>
              <w:jc w:val="center"/>
              <w:rPr>
                <w:rFonts w:ascii="Palatino Linotype" w:hAnsi="Palatino Linotype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14:paraId="32CB551C" w14:textId="77777777" w:rsidR="004B3F84" w:rsidRPr="00CE5898" w:rsidRDefault="004B3F84" w:rsidP="007949FB">
            <w:pPr>
              <w:suppressAutoHyphens/>
              <w:jc w:val="center"/>
              <w:rPr>
                <w:rFonts w:ascii="Palatino Linotype" w:hAnsi="Palatino Linotype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CE5898">
              <w:rPr>
                <w:rFonts w:ascii="Palatino Linotype" w:hAnsi="Palatino Linotype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CE5898" w14:paraId="259D7A44" w14:textId="77777777">
        <w:tc>
          <w:tcPr>
            <w:tcW w:w="475" w:type="dxa"/>
          </w:tcPr>
          <w:p w14:paraId="62C9599F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618017BB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1B3B27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51B8EEF4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3EB3F1CA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84FA27C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2192931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5A4E14D7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082665C" w14:textId="77777777" w:rsidR="00DE3FBC" w:rsidRPr="00CE5898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Palatino Linotype" w:hAnsi="Palatino Linotype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CE5898" w14:paraId="5BD6BD3C" w14:textId="77777777">
        <w:trPr>
          <w:trHeight w:val="1360"/>
        </w:trPr>
        <w:tc>
          <w:tcPr>
            <w:tcW w:w="475" w:type="dxa"/>
          </w:tcPr>
          <w:p w14:paraId="256847F1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2C9CA13C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FE2513B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7852F8C5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221E85D5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800F999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2874256B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ACC549D" w14:textId="77777777" w:rsidR="00DE3FBC" w:rsidRPr="00CE5898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Palatino Linotype" w:hAnsi="Palatino Linotype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CE5898" w14:paraId="625F8E8F" w14:textId="77777777">
        <w:tc>
          <w:tcPr>
            <w:tcW w:w="475" w:type="dxa"/>
          </w:tcPr>
          <w:p w14:paraId="58269B76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5C26D096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581CF8B6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6A7E3F5F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85216E0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0445069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7CDBF75" w14:textId="77777777" w:rsidR="00DE3FBC" w:rsidRPr="00CE5898" w:rsidRDefault="00DE3FBC" w:rsidP="007949FB">
            <w:pPr>
              <w:spacing w:before="20" w:line="360" w:lineRule="auto"/>
              <w:jc w:val="both"/>
              <w:rPr>
                <w:rFonts w:ascii="Palatino Linotype" w:hAnsi="Palatino Linotype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5B36DA3F" w14:textId="77777777" w:rsidR="00DE3FBC" w:rsidRPr="00CE5898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Palatino Linotype" w:hAnsi="Palatino Linotype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06ECDE77" w14:textId="77777777" w:rsidR="00DE3FBC" w:rsidRPr="00CE5898" w:rsidRDefault="00DE3FBC" w:rsidP="00DE3FBC">
      <w:pPr>
        <w:suppressAutoHyphens/>
        <w:autoSpaceDE w:val="0"/>
        <w:rPr>
          <w:rFonts w:ascii="Palatino Linotype" w:hAnsi="Palatino Linotype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1F3EE4" w14:textId="77777777" w:rsidR="00F011E8" w:rsidRPr="00CE5898" w:rsidRDefault="00DE3FBC" w:rsidP="00DE3FBC">
      <w:pPr>
        <w:suppressAutoHyphens/>
        <w:autoSpaceDE w:val="0"/>
        <w:rPr>
          <w:rFonts w:ascii="Palatino Linotype" w:hAnsi="Palatino Linotype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CE5898">
        <w:rPr>
          <w:rFonts w:ascii="Palatino Linotype" w:eastAsia="TimesNewRoman" w:hAnsi="Palatino Linotype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CE5898">
        <w:rPr>
          <w:rFonts w:ascii="Palatino Linotype" w:hAnsi="Palatino Linotype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71BC8B7D" w14:textId="77777777" w:rsidR="00F011E8" w:rsidRPr="00CE5898" w:rsidRDefault="00F011E8" w:rsidP="00F011E8">
      <w:pPr>
        <w:jc w:val="both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6C1097">
        <w:rPr>
          <w:rFonts w:ascii="Palatino Linotype" w:hAnsi="Palatino Linotype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CE5898">
        <w:rPr>
          <w:rFonts w:ascii="Palatino Linotype" w:hAnsi="Palatino Linotype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CE5898">
        <w:rPr>
          <w:rFonts w:ascii="Palatino Linotype" w:hAnsi="Palatino Linotype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CE5898">
        <w:rPr>
          <w:rFonts w:ascii="Palatino Linotype" w:hAnsi="Palatino Linotype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</w:t>
      </w:r>
      <w:r w:rsidR="00B50316" w:rsidRPr="00CE5898">
        <w:rPr>
          <w:rFonts w:ascii="Palatino Linotype" w:hAnsi="Palatino Linotype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32F13" w:rsidRPr="00CE5898">
        <w:rPr>
          <w:rFonts w:ascii="Palatino Linotype" w:hAnsi="Palatino Linotype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uzasadnionej przyczyny o obiektywnym charakterze wykonawca nie jest w stanie uzyskać tych dokumentów – inne dokumenty.</w:t>
      </w: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40325E" w14:textId="77777777" w:rsidR="00B50316" w:rsidRPr="00CE5898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Palatino Linotype" w:hAnsi="Palatino Linotype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CE5898">
        <w:rPr>
          <w:rFonts w:ascii="Palatino Linotype" w:hAnsi="Palatino Linotype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należy załączyć do oferty pisemne zobowiązanie tych podmiotów do oddania mu do dyspozycji niezbędnych zasobów na okres korzystania </w:t>
      </w:r>
      <w:r w:rsidRPr="00CE5898">
        <w:rPr>
          <w:rFonts w:ascii="Palatino Linotype" w:hAnsi="Palatino Linotype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14:paraId="5ED93902" w14:textId="77777777" w:rsidR="00B50316" w:rsidRPr="00CE5898" w:rsidRDefault="00B50316" w:rsidP="00F011E8">
      <w:pPr>
        <w:jc w:val="both"/>
        <w:rPr>
          <w:rFonts w:ascii="Palatino Linotype" w:hAnsi="Palatino Linotype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CDB0A" w14:textId="77777777" w:rsidR="00F011E8" w:rsidRPr="006C1097" w:rsidRDefault="00F011E8" w:rsidP="00F011E8">
      <w:pPr>
        <w:jc w:val="both"/>
        <w:rPr>
          <w:rFonts w:ascii="Palatino Linotype" w:hAnsi="Palatino Linotype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BFC41" w14:textId="77777777" w:rsidR="00F011E8" w:rsidRPr="00CE5898" w:rsidRDefault="00F011E8" w:rsidP="00F011E8">
      <w:pPr>
        <w:jc w:val="both"/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69A9197C" w14:textId="77777777" w:rsidR="00F011E8" w:rsidRPr="00CE5898" w:rsidRDefault="00F011E8" w:rsidP="00F011E8">
      <w:pPr>
        <w:autoSpaceDE w:val="0"/>
        <w:jc w:val="both"/>
        <w:rPr>
          <w:rFonts w:ascii="Palatino Linotype" w:hAnsi="Palatino Linotype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439C04" w14:textId="77777777" w:rsidR="00F011E8" w:rsidRPr="00CE5898" w:rsidRDefault="00F011E8" w:rsidP="00F011E8">
      <w:pPr>
        <w:jc w:val="both"/>
        <w:rPr>
          <w:rFonts w:ascii="Palatino Linotype" w:hAnsi="Palatino Linotype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C5037F" w14:textId="77777777" w:rsidR="00F011E8" w:rsidRPr="00CE5898" w:rsidRDefault="00F011E8" w:rsidP="00F011E8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6C1097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7C23E1E5" w14:textId="77777777" w:rsidR="00F011E8" w:rsidRPr="00CE5898" w:rsidRDefault="00F011E8" w:rsidP="00F011E8">
      <w:pPr>
        <w:ind w:left="6381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079E0854" w14:textId="77777777" w:rsidR="00F011E8" w:rsidRPr="00CE5898" w:rsidRDefault="00F011E8" w:rsidP="00F011E8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54B234FD" w14:textId="77777777" w:rsidR="00F011E8" w:rsidRPr="00CE5898" w:rsidRDefault="00F011E8" w:rsidP="00F011E8">
      <w:pPr>
        <w:ind w:left="4219" w:firstLine="737"/>
        <w:jc w:val="both"/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53A7A9C5" w14:textId="77777777" w:rsidR="00F011E8" w:rsidRPr="00CE5898" w:rsidRDefault="00F011E8" w:rsidP="00F011E8">
      <w:pPr>
        <w:autoSpaceDE w:val="0"/>
        <w:jc w:val="both"/>
        <w:rPr>
          <w:rFonts w:ascii="Palatino Linotype" w:hAnsi="Palatino Linotype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6228DEEE" w14:textId="77777777" w:rsidR="00962E64" w:rsidRPr="00CE5898" w:rsidRDefault="00962E64" w:rsidP="00962E64">
      <w:pPr>
        <w:widowControl w:val="0"/>
        <w:ind w:right="-377"/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6425E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</w:p>
    <w:p w14:paraId="54FD2DAC" w14:textId="77777777" w:rsidR="00962E64" w:rsidRPr="00CE5898" w:rsidRDefault="00962E64" w:rsidP="00962E64">
      <w:pPr>
        <w:widowControl w:val="0"/>
        <w:ind w:right="98"/>
        <w:jc w:val="right"/>
        <w:rPr>
          <w:rFonts w:ascii="Palatino Linotype" w:hAnsi="Palatino Linotype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14:paraId="0FCDF7D4" w14:textId="77777777" w:rsidR="00962E64" w:rsidRPr="00CE5898" w:rsidRDefault="00962E64" w:rsidP="00962E64">
      <w:pPr>
        <w:widowControl w:val="0"/>
        <w:ind w:right="-377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93969" w14:textId="77777777" w:rsidR="00962E64" w:rsidRPr="00CE5898" w:rsidRDefault="00962E64" w:rsidP="00962E64">
      <w:pPr>
        <w:widowControl w:val="0"/>
        <w:ind w:right="-377"/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60C503A" w14:textId="77777777" w:rsidR="00962E64" w:rsidRPr="00CE5898" w:rsidRDefault="00962E64" w:rsidP="00962E64">
      <w:pPr>
        <w:widowControl w:val="0"/>
        <w:ind w:right="-377"/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16EAE3E" w14:textId="77777777" w:rsidR="00962E64" w:rsidRPr="00CE5898" w:rsidRDefault="00962E64" w:rsidP="00962E64">
      <w:pPr>
        <w:jc w:val="center"/>
        <w:rPr>
          <w:rFonts w:ascii="Palatino Linotype" w:hAnsi="Palatino Linotype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F4CF2" w14:textId="77777777" w:rsidR="00962E64" w:rsidRPr="00CE5898" w:rsidRDefault="00962E64" w:rsidP="00962E64">
      <w:pPr>
        <w:jc w:val="center"/>
        <w:rPr>
          <w:rFonts w:ascii="Palatino Linotype" w:hAnsi="Palatino Linotype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14:paraId="11D7EA9C" w14:textId="77777777" w:rsidR="00D06E46" w:rsidRPr="00CE5898" w:rsidRDefault="00D06E46" w:rsidP="00962E64">
      <w:pPr>
        <w:jc w:val="center"/>
        <w:rPr>
          <w:rFonts w:ascii="Palatino Linotype" w:hAnsi="Palatino Linotype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501E8B" w14:textId="77777777" w:rsidR="00962E64" w:rsidRDefault="00D06E46" w:rsidP="004214DC">
      <w:pPr>
        <w:ind w:right="-285"/>
        <w:jc w:val="center"/>
        <w:rPr>
          <w:color w:val="000000"/>
          <w:sz w:val="20"/>
          <w:szCs w:val="20"/>
        </w:rPr>
      </w:pPr>
      <w:r w:rsidRPr="00CE5898">
        <w:rPr>
          <w:rFonts w:ascii="Palatino Linotype" w:hAnsi="Palatino Linotype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CE5898">
        <w:rPr>
          <w:rFonts w:ascii="Palatino Linotype" w:hAnsi="Palatino Linotype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minimum </w:t>
      </w:r>
      <w:r w:rsidR="004214DC" w:rsidRPr="004214DC">
        <w:rPr>
          <w:rFonts w:ascii="Palatino Linotype" w:hAnsi="Palatino Linotype"/>
          <w:b/>
          <w:i/>
          <w:color w:val="008E4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jedną osobą posiadającą uprawnienia budowlane do kierowania robotami budowlanymi w specjalności drogowej bez ograniczeń lub inne odpowiadające im uprawnienia budowlane w świetle wcześniej obowiązujących przepisów prawa, posiadający co najmniej 3 letnie doświadczenie (licząc od dnia uzyskania uprawnień) w pracy na stanowisku kierownika budowy lub kierownika robót drogowych</w:t>
      </w:r>
    </w:p>
    <w:p w14:paraId="53B072FE" w14:textId="77777777" w:rsidR="004214DC" w:rsidRPr="00CE5898" w:rsidRDefault="004214DC" w:rsidP="004214DC">
      <w:pPr>
        <w:jc w:val="center"/>
        <w:rPr>
          <w:rFonts w:ascii="Palatino Linotype" w:hAnsi="Palatino Linotype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620"/>
        <w:gridCol w:w="2520"/>
        <w:gridCol w:w="1800"/>
      </w:tblGrid>
      <w:tr w:rsidR="00962E64" w:rsidRPr="00CE5898" w14:paraId="08801F77" w14:textId="77777777">
        <w:trPr>
          <w:trHeight w:val="1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3385277" w14:textId="77777777" w:rsidR="00962E64" w:rsidRPr="00CE5898" w:rsidRDefault="00962E64" w:rsidP="00A57152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Palatino Linotype" w:hAnsi="Palatino Linotype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CE5898">
              <w:rPr>
                <w:rFonts w:ascii="Palatino Linotype" w:hAnsi="Palatino Linotype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2C0710E" w14:textId="77777777" w:rsidR="00962E64" w:rsidRPr="00CE5898" w:rsidRDefault="00962E64" w:rsidP="00A57152">
            <w:pPr>
              <w:jc w:val="center"/>
              <w:rPr>
                <w:rFonts w:ascii="Palatino Linotype" w:hAnsi="Palatino Linotype" w:cs="Tahoma"/>
                <w:i/>
                <w:color w:val="8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Wykształcenie oraz zakres </w:t>
            </w:r>
            <w:r w:rsidRPr="00CE5898">
              <w:rPr>
                <w:rFonts w:ascii="Palatino Linotype" w:hAnsi="Palatino Linotype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numer posiadanych uprawnień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7BBDE70C" w14:textId="77777777" w:rsidR="00962E64" w:rsidRPr="00CE5898" w:rsidRDefault="00962E64" w:rsidP="00A57152">
            <w:pPr>
              <w:jc w:val="center"/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Okres faktycznego kierowania robotami  </w:t>
            </w:r>
          </w:p>
          <w:p w14:paraId="3F55A3B5" w14:textId="77777777" w:rsidR="00962E64" w:rsidRPr="00CE5898" w:rsidRDefault="00962E64" w:rsidP="00A57152">
            <w:pPr>
              <w:jc w:val="center"/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(od dnia do dnia)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762368" w14:textId="77777777" w:rsidR="00962E64" w:rsidRPr="00CE5898" w:rsidRDefault="00962E64" w:rsidP="00A57152">
            <w:pPr>
              <w:snapToGrid w:val="0"/>
              <w:jc w:val="center"/>
              <w:rPr>
                <w:rFonts w:ascii="Palatino Linotype" w:hAnsi="Palatino Linotype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Nazwa, wartość i lokalizacja nadzorowanej inwestycji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391FA6" w14:textId="77777777" w:rsidR="00962E64" w:rsidRPr="00CE5898" w:rsidRDefault="00962E64" w:rsidP="00A57152">
            <w:pPr>
              <w:snapToGrid w:val="0"/>
              <w:rPr>
                <w:rFonts w:ascii="Palatino Linotype" w:hAnsi="Palatino Linotype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962E64" w:rsidRPr="00CE5898" w14:paraId="79BFDA81" w14:textId="77777777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14:paraId="3643CAF5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1CDF1B8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</w:tcBorders>
          </w:tcPr>
          <w:p w14:paraId="34BEFC15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D97C1C" w14:textId="77777777" w:rsidR="00962E64" w:rsidRPr="00CE5898" w:rsidRDefault="00962E64" w:rsidP="00A57152">
            <w:pPr>
              <w:snapToGrid w:val="0"/>
              <w:jc w:val="center"/>
              <w:rPr>
                <w:rFonts w:ascii="Palatino Linotype" w:hAnsi="Palatino Linotype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B06C7" w14:textId="77777777" w:rsidR="00962E64" w:rsidRPr="00CE5898" w:rsidRDefault="00962E64" w:rsidP="00A57152">
            <w:pPr>
              <w:pStyle w:val="tekstost"/>
              <w:snapToGrid w:val="0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962E64" w:rsidRPr="00CE5898" w14:paraId="4A7D8DB5" w14:textId="77777777">
        <w:trPr>
          <w:trHeight w:val="15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E7B60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FFD19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DD7F27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3B131" w14:textId="77777777" w:rsidR="00962E64" w:rsidRPr="00CE5898" w:rsidRDefault="00962E64" w:rsidP="00A57152">
            <w:pPr>
              <w:snapToGrid w:val="0"/>
              <w:jc w:val="center"/>
              <w:rPr>
                <w:rFonts w:ascii="Palatino Linotype" w:hAnsi="Palatino Linotype" w:cs="Tahoma"/>
                <w:bCs/>
                <w:color w:val="00000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7D37" w14:textId="77777777" w:rsidR="00962E64" w:rsidRPr="00CE5898" w:rsidRDefault="00962E64" w:rsidP="00A57152">
            <w:pPr>
              <w:snapToGrid w:val="0"/>
              <w:jc w:val="both"/>
              <w:rPr>
                <w:rFonts w:ascii="Palatino Linotype" w:hAnsi="Palatino Linotype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5898">
              <w:rPr>
                <w:rFonts w:ascii="Palatino Linotype" w:hAnsi="Palatino Linotype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</w:tbl>
    <w:p w14:paraId="4DB233B7" w14:textId="77777777" w:rsidR="00962E64" w:rsidRPr="00CE5898" w:rsidRDefault="00962E64" w:rsidP="00962E64">
      <w:pPr>
        <w:jc w:val="both"/>
        <w:rPr>
          <w:rFonts w:ascii="Palatino Linotype" w:hAnsi="Palatino Linotype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CE5898">
        <w:rPr>
          <w:rFonts w:ascii="Palatino Linotype" w:hAnsi="Palatino Linotype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7.2.2)b</w:t>
      </w:r>
      <w:r w:rsidRPr="00CE5898">
        <w:rPr>
          <w:rFonts w:ascii="Palatino Linotype" w:hAnsi="Palatino Linotype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876E0F3" w14:textId="77777777" w:rsidR="00962E64" w:rsidRPr="00CE5898" w:rsidRDefault="00962E64" w:rsidP="00962E64">
      <w:pPr>
        <w:jc w:val="both"/>
        <w:rPr>
          <w:rFonts w:ascii="Palatino Linotype" w:hAnsi="Palatino Linotype" w:cs="Verdana"/>
          <w:i/>
          <w:iCs/>
          <w:color w:val="00000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A0B295" w14:textId="77777777" w:rsidR="00962E64" w:rsidRPr="00CE5898" w:rsidRDefault="00962E64" w:rsidP="00962E64">
      <w:pPr>
        <w:pStyle w:val="tekstost"/>
        <w:overflowPunct/>
        <w:autoSpaceDE/>
        <w:autoSpaceDN/>
        <w:adjustRightInd/>
        <w:rPr>
          <w:rFonts w:ascii="Palatino Linotype" w:hAnsi="Palatino Linotype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EFAB9D" w14:textId="77777777" w:rsidR="00962E64" w:rsidRPr="00CE5898" w:rsidRDefault="00962E64" w:rsidP="00962E64">
      <w:pPr>
        <w:jc w:val="both"/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03976355" w14:textId="77777777" w:rsidR="00962E64" w:rsidRPr="00CE5898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Palatino Linotype" w:hAnsi="Palatino Linotype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CA5751" w14:textId="77777777" w:rsidR="00962E64" w:rsidRPr="00CE5898" w:rsidRDefault="00962E64" w:rsidP="00962E64">
      <w:pPr>
        <w:autoSpaceDE w:val="0"/>
        <w:ind w:left="5940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84BB68" w14:textId="77777777" w:rsidR="00962E64" w:rsidRPr="00CE5898" w:rsidRDefault="00962E64" w:rsidP="00962E64">
      <w:pPr>
        <w:autoSpaceDE w:val="0"/>
        <w:ind w:firstLine="708"/>
        <w:jc w:val="both"/>
        <w:rPr>
          <w:rFonts w:ascii="Palatino Linotype" w:hAnsi="Palatino Linotype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65DB9" w14:textId="77777777" w:rsidR="00962E64" w:rsidRPr="00CE5898" w:rsidRDefault="00962E64" w:rsidP="00962E64">
      <w:pPr>
        <w:autoSpaceDE w:val="0"/>
        <w:ind w:firstLine="708"/>
        <w:jc w:val="both"/>
        <w:rPr>
          <w:rFonts w:ascii="Palatino Linotype" w:hAnsi="Palatino Linotype"/>
          <w:color w:val="000000"/>
          <w:sz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164CFD" w14:textId="77777777" w:rsidR="00962E64" w:rsidRPr="00CE5898" w:rsidRDefault="00962E64" w:rsidP="00962E64">
      <w:pPr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944406" w14:textId="77777777" w:rsidR="00962E64" w:rsidRPr="00CE5898" w:rsidRDefault="00962E64" w:rsidP="00962E64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4214DC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5F028A45" w14:textId="77777777" w:rsidR="00962E64" w:rsidRPr="00CE5898" w:rsidRDefault="00962E64" w:rsidP="00962E64">
      <w:pPr>
        <w:ind w:left="6381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7F6F13" w14:textId="77777777" w:rsidR="00962E64" w:rsidRPr="00CE5898" w:rsidRDefault="00962E64" w:rsidP="00962E64">
      <w:pPr>
        <w:ind w:left="6381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D52F53" w14:textId="77777777" w:rsidR="00962E64" w:rsidRPr="00CE5898" w:rsidRDefault="00962E64" w:rsidP="00962E64">
      <w:pPr>
        <w:ind w:left="6381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4B857412" w14:textId="77777777" w:rsidR="00962E64" w:rsidRPr="00CE5898" w:rsidRDefault="00962E64" w:rsidP="00962E64">
      <w:pPr>
        <w:ind w:left="4248" w:firstLine="708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C2A61D" w14:textId="77777777" w:rsidR="00962E64" w:rsidRPr="00CE5898" w:rsidRDefault="00962E64" w:rsidP="00962E64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1B6B7CA1" w14:textId="77777777" w:rsidR="00962E64" w:rsidRPr="00CE5898" w:rsidRDefault="00962E64" w:rsidP="00962E64">
      <w:pPr>
        <w:ind w:left="4219" w:firstLine="737"/>
        <w:jc w:val="both"/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0598FB04" w14:textId="77777777" w:rsidR="00962E64" w:rsidRPr="00CE5898" w:rsidRDefault="00962E64" w:rsidP="00962E64">
      <w:pPr>
        <w:jc w:val="both"/>
        <w:rPr>
          <w:rFonts w:ascii="Palatino Linotype" w:hAnsi="Palatino Linotype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E289B7" w14:textId="77777777" w:rsidR="00962E64" w:rsidRPr="00CE5898" w:rsidRDefault="00962E64" w:rsidP="00962E64">
      <w:pPr>
        <w:jc w:val="both"/>
        <w:rPr>
          <w:rFonts w:ascii="Palatino Linotype" w:hAnsi="Palatino Linotype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CA1357" w14:textId="77777777" w:rsidR="00962E64" w:rsidRPr="00CE5898" w:rsidRDefault="00962E64" w:rsidP="00962E64">
      <w:pPr>
        <w:jc w:val="both"/>
        <w:rPr>
          <w:rFonts w:ascii="Palatino Linotype" w:hAnsi="Palatino Linotype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54ACA0" w14:textId="77777777" w:rsidR="00962E64" w:rsidRPr="00CE5898" w:rsidRDefault="00962E64" w:rsidP="00962E64">
      <w:pPr>
        <w:jc w:val="both"/>
        <w:rPr>
          <w:rFonts w:ascii="Palatino Linotype" w:hAnsi="Palatino Linotype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6F3C8F" w14:textId="77777777" w:rsidR="00D06526" w:rsidRPr="00CE5898" w:rsidRDefault="00D06526" w:rsidP="00962E64">
      <w:pPr>
        <w:widowControl w:val="0"/>
        <w:ind w:right="-377"/>
        <w:rPr>
          <w:rFonts w:ascii="Palatino Linotype" w:hAnsi="Palatino Linotype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7309E5" w14:textId="77777777" w:rsidR="0019615A" w:rsidRPr="00CE5898" w:rsidRDefault="00E823D6" w:rsidP="00B863C1">
      <w:pPr>
        <w:rPr>
          <w:rFonts w:ascii="Palatino Linotype" w:hAnsi="Palatino Linotype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6425E" w:rsidRPr="00CE5898">
        <w:rPr>
          <w:rFonts w:ascii="Palatino Linotype" w:hAnsi="Palatino Linotype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CUW.PK.343.17.2019</w:t>
      </w:r>
    </w:p>
    <w:p w14:paraId="2D4F8F21" w14:textId="77777777" w:rsidR="0019615A" w:rsidRPr="00CE5898" w:rsidRDefault="0019615A" w:rsidP="0019615A">
      <w:pPr>
        <w:widowControl w:val="0"/>
        <w:ind w:right="98"/>
        <w:jc w:val="right"/>
        <w:rPr>
          <w:rFonts w:ascii="Palatino Linotype" w:hAnsi="Palatino Linotype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CE5898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CE5898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14:paraId="60329EE8" w14:textId="77777777" w:rsidR="00911D5B" w:rsidRPr="00CE5898" w:rsidRDefault="0019615A" w:rsidP="0009585D">
      <w:pPr>
        <w:widowControl w:val="0"/>
        <w:ind w:right="-377"/>
        <w:rPr>
          <w:rFonts w:ascii="Palatino Linotype" w:hAnsi="Palatino Linotype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10713C9" w14:textId="77777777" w:rsidR="00911D5B" w:rsidRPr="00CE5898" w:rsidRDefault="00911D5B" w:rsidP="00911D5B">
      <w:pPr>
        <w:widowControl w:val="0"/>
        <w:ind w:right="-377"/>
        <w:jc w:val="center"/>
        <w:rPr>
          <w:rFonts w:ascii="Palatino Linotype" w:hAnsi="Palatino Linotype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578EAFE7" w14:textId="77777777" w:rsidR="0019615A" w:rsidRPr="00CE5898" w:rsidRDefault="00911D5B" w:rsidP="00911D5B">
      <w:pPr>
        <w:widowControl w:val="0"/>
        <w:ind w:right="-377"/>
        <w:jc w:val="center"/>
        <w:rPr>
          <w:rFonts w:ascii="Palatino Linotype" w:hAnsi="Palatino Linotype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17FF1F5D" w14:textId="77777777" w:rsidR="0019615A" w:rsidRPr="00CE5898" w:rsidRDefault="0019615A" w:rsidP="00911D5B">
      <w:pPr>
        <w:widowControl w:val="0"/>
        <w:ind w:right="-377"/>
        <w:jc w:val="center"/>
        <w:rPr>
          <w:rFonts w:ascii="Palatino Linotype" w:hAnsi="Palatino Linotype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630296" w14:textId="77777777" w:rsidR="0019615A" w:rsidRPr="00CE5898" w:rsidRDefault="0019615A" w:rsidP="0019615A">
      <w:pPr>
        <w:rPr>
          <w:rFonts w:ascii="Palatino Linotype" w:hAnsi="Palatino Linotyp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66F920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0F702927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E77F8E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381541E1" w14:textId="77777777" w:rsidR="00911D5B" w:rsidRPr="00CE5898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228D1FAB" w14:textId="77777777" w:rsidR="00911D5B" w:rsidRPr="00CE5898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B04AF2D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1DC112D6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FC6C25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CD7718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7D5EC1A3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37760A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5B81FCB" w14:textId="77777777" w:rsidR="0019615A" w:rsidRPr="00CE5898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63A8977E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C8BA6D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4D8E4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1F216EE2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A79596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CE5898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8229242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01519DA3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191769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3DC87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7D501406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1D1EC6" w14:textId="77777777" w:rsidR="0019615A" w:rsidRPr="00CE5898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b/>
          <w:smallCaps/>
          <w:color w:val="007CA8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85D">
        <w:rPr>
          <w:rFonts w:ascii="Palatino Linotype" w:hAnsi="Palatino Linotype"/>
          <w:b/>
          <w:smallCaps/>
          <w:color w:val="007CA8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21BD7" w:rsidRPr="0009585D">
        <w:rPr>
          <w:rFonts w:ascii="Palatino Linotype" w:eastAsia="Calibri" w:hAnsi="Palatino Linotype"/>
          <w:b/>
          <w:bCs/>
          <w:smallCaps/>
          <w:color w:val="0070C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1713 N Mołtajny – Barciany na odcinku Barciany - Bobrowo</w:t>
      </w:r>
      <w:r w:rsidRPr="0009585D">
        <w:rPr>
          <w:rFonts w:ascii="Palatino Linotype" w:hAnsi="Palatino Linotype"/>
          <w:b/>
          <w:smallCaps/>
          <w:color w:val="007CA8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C323751" w14:textId="77777777" w:rsidR="00592701" w:rsidRPr="00CE5898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8110C4" w14:textId="77777777" w:rsidR="0019615A" w:rsidRPr="00CE5898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3B6D103C" w14:textId="77777777" w:rsidR="0019615A" w:rsidRPr="00CE5898" w:rsidRDefault="0019615A" w:rsidP="00832B05">
      <w:pPr>
        <w:numPr>
          <w:ilvl w:val="0"/>
          <w:numId w:val="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214B040" w14:textId="77777777" w:rsidR="0019615A" w:rsidRPr="00CE5898" w:rsidRDefault="0019615A" w:rsidP="00832B05">
      <w:pPr>
        <w:numPr>
          <w:ilvl w:val="0"/>
          <w:numId w:val="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EBA7B03" w14:textId="77777777" w:rsidR="0019615A" w:rsidRPr="00CE5898" w:rsidRDefault="0019615A" w:rsidP="00832B05">
      <w:pPr>
        <w:numPr>
          <w:ilvl w:val="0"/>
          <w:numId w:val="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30E1447" w14:textId="77777777" w:rsidR="0019615A" w:rsidRPr="00CE5898" w:rsidRDefault="0019615A" w:rsidP="00832B05">
      <w:pPr>
        <w:numPr>
          <w:ilvl w:val="0"/>
          <w:numId w:val="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2E2CE11A" w14:textId="77777777" w:rsidR="0019615A" w:rsidRPr="0009585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Palatino Linotype" w:hAnsi="Palatino Linotype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C47F36" w14:textId="77777777" w:rsidR="00592701" w:rsidRPr="00CE5898" w:rsidRDefault="00592701" w:rsidP="00592701">
      <w:pPr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50E926" w14:textId="77777777" w:rsidR="00592701" w:rsidRPr="00CE5898" w:rsidRDefault="00592701" w:rsidP="00592701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A21BD7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4E0D28ED" w14:textId="77777777" w:rsidR="00592701" w:rsidRPr="0009585D" w:rsidRDefault="00592701" w:rsidP="00592701">
      <w:pPr>
        <w:ind w:left="6381"/>
        <w:jc w:val="both"/>
        <w:rPr>
          <w:rFonts w:ascii="Palatino Linotype" w:hAnsi="Palatino Linotype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E7E8EE" w14:textId="77777777" w:rsidR="00592701" w:rsidRPr="00CE5898" w:rsidRDefault="00592701" w:rsidP="00592701">
      <w:pPr>
        <w:ind w:left="6381"/>
        <w:jc w:val="both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00DFF4B1" w14:textId="77777777" w:rsidR="00592701" w:rsidRPr="00CE5898" w:rsidRDefault="00592701" w:rsidP="00592701">
      <w:pPr>
        <w:ind w:left="4248" w:firstLine="708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BAD1F1" w14:textId="77777777" w:rsidR="00592701" w:rsidRPr="00CE5898" w:rsidRDefault="00592701" w:rsidP="00592701">
      <w:pPr>
        <w:ind w:left="4962" w:hanging="6"/>
        <w:jc w:val="both"/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5898">
        <w:rPr>
          <w:rFonts w:ascii="Palatino Linotype" w:hAnsi="Palatino Linotype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5C14C166" w14:textId="77777777" w:rsidR="00592701" w:rsidRPr="00CE5898" w:rsidRDefault="00592701" w:rsidP="00592701">
      <w:pPr>
        <w:ind w:left="4219" w:firstLine="737"/>
        <w:jc w:val="both"/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589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CE589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5898">
        <w:rPr>
          <w:rFonts w:ascii="Palatino Linotype" w:hAnsi="Palatino Linotype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234C49E6" w14:textId="77777777" w:rsidR="00C648A5" w:rsidRPr="00CE5898" w:rsidRDefault="00C648A5" w:rsidP="00CC6821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CE5898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DAC6" w14:textId="77777777" w:rsidR="00832B05" w:rsidRDefault="00832B05">
      <w:r>
        <w:separator/>
      </w:r>
    </w:p>
  </w:endnote>
  <w:endnote w:type="continuationSeparator" w:id="0">
    <w:p w14:paraId="39C3A8BE" w14:textId="77777777" w:rsidR="00832B05" w:rsidRDefault="0083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3310" w14:textId="77777777" w:rsidR="00425E93" w:rsidRDefault="00425E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D63D" w14:textId="77777777" w:rsidR="00425E93" w:rsidRDefault="00425E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6DA40" w14:textId="77777777" w:rsidR="00425E93" w:rsidRPr="004C2557" w:rsidRDefault="00425E93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2DEFBF0A" w14:textId="77777777" w:rsidR="00425E93" w:rsidRDefault="00425E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64E2" w14:textId="77777777" w:rsidR="00832B05" w:rsidRDefault="00832B05">
      <w:r>
        <w:separator/>
      </w:r>
    </w:p>
  </w:footnote>
  <w:footnote w:type="continuationSeparator" w:id="0">
    <w:p w14:paraId="197959F0" w14:textId="77777777" w:rsidR="00832B05" w:rsidRDefault="00832B05">
      <w:r>
        <w:continuationSeparator/>
      </w:r>
    </w:p>
  </w:footnote>
  <w:footnote w:id="1">
    <w:p w14:paraId="0D9C5167" w14:textId="77777777" w:rsidR="00425E93" w:rsidRPr="00670F3D" w:rsidRDefault="00425E93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670F3D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40EB9F1B" w14:textId="77777777" w:rsidR="00425E93" w:rsidRPr="00670F3D" w:rsidRDefault="00425E93" w:rsidP="00832B05">
      <w:pPr>
        <w:pStyle w:val="Standard"/>
        <w:widowControl w:val="0"/>
        <w:numPr>
          <w:ilvl w:val="0"/>
          <w:numId w:val="4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2A439B9D" w14:textId="77777777" w:rsidR="00425E93" w:rsidRPr="00670F3D" w:rsidRDefault="00425E93" w:rsidP="00832B05">
      <w:pPr>
        <w:pStyle w:val="Standard"/>
        <w:widowControl w:val="0"/>
        <w:numPr>
          <w:ilvl w:val="0"/>
          <w:numId w:val="4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7EB5907A" w14:textId="77777777" w:rsidR="00425E93" w:rsidRPr="00670F3D" w:rsidRDefault="00425E93" w:rsidP="00832B05">
      <w:pPr>
        <w:pStyle w:val="Standard"/>
        <w:widowControl w:val="0"/>
        <w:numPr>
          <w:ilvl w:val="0"/>
          <w:numId w:val="4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F3D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670F3D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670F3D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16748C3D" w14:textId="77777777" w:rsidR="00425E93" w:rsidRPr="00670F3D" w:rsidRDefault="00425E93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1034B3A4" w14:textId="77777777" w:rsidR="00425E93" w:rsidRPr="002C19A8" w:rsidRDefault="00425E93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i/>
          <w:sz w:val="14"/>
          <w:szCs w:val="14"/>
        </w:rPr>
        <w:br/>
      </w:r>
      <w:r w:rsidRPr="004703C3">
        <w:rPr>
          <w:i/>
          <w:sz w:val="14"/>
          <w:szCs w:val="14"/>
        </w:rPr>
        <w:t xml:space="preserve"> z </w:t>
      </w:r>
      <w:r w:rsidRPr="00BC054E">
        <w:rPr>
          <w:b/>
          <w:i/>
          <w:sz w:val="14"/>
          <w:szCs w:val="14"/>
        </w:rPr>
        <w:t>04</w:t>
      </w:r>
      <w:r w:rsidRPr="004703C3">
        <w:rPr>
          <w:i/>
          <w:sz w:val="14"/>
          <w:szCs w:val="14"/>
        </w:rPr>
        <w:t>.05.2016, str. 1).</w:t>
      </w:r>
      <w:r w:rsidRPr="004703C3">
        <w:rPr>
          <w:sz w:val="14"/>
          <w:szCs w:val="14"/>
        </w:rPr>
        <w:t xml:space="preserve"> </w:t>
      </w:r>
    </w:p>
  </w:footnote>
  <w:footnote w:id="3">
    <w:p w14:paraId="50DC45E3" w14:textId="77777777" w:rsidR="00425E93" w:rsidRPr="004703C3" w:rsidRDefault="00425E93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</w:rPr>
      </w:pPr>
      <w:r w:rsidRPr="004703C3">
        <w:rPr>
          <w:rStyle w:val="Odwoanieprzypisudolnego"/>
          <w:i/>
          <w:iCs/>
          <w:sz w:val="14"/>
          <w:szCs w:val="14"/>
        </w:rPr>
        <w:footnoteRef/>
      </w:r>
      <w:r w:rsidRPr="004703C3">
        <w:rPr>
          <w:i/>
          <w:iCs/>
          <w:sz w:val="14"/>
          <w:szCs w:val="14"/>
        </w:rPr>
        <w:t xml:space="preserve"> </w:t>
      </w:r>
      <w:r w:rsidRPr="004703C3">
        <w:rPr>
          <w:i/>
          <w:color w:val="000000"/>
          <w:sz w:val="14"/>
          <w:szCs w:val="14"/>
        </w:rPr>
        <w:t xml:space="preserve">W przypadku gdy wykonawca </w:t>
      </w:r>
      <w:r w:rsidRPr="004703C3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05F4953"/>
    <w:multiLevelType w:val="hybridMultilevel"/>
    <w:tmpl w:val="72FA60DE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5033D6">
      <w:start w:val="3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cs="Liberation Serif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7432C"/>
    <w:multiLevelType w:val="hybridMultilevel"/>
    <w:tmpl w:val="5F141B7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40"/>
  </w:num>
  <w:num w:numId="4">
    <w:abstractNumId w:val="43"/>
  </w:num>
  <w:num w:numId="5">
    <w:abstractNumId w:val="36"/>
  </w:num>
  <w:num w:numId="6">
    <w:abstractNumId w:val="44"/>
  </w:num>
  <w:num w:numId="7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3939"/>
    <w:rsid w:val="0000442B"/>
    <w:rsid w:val="00004D90"/>
    <w:rsid w:val="00007050"/>
    <w:rsid w:val="00007315"/>
    <w:rsid w:val="000129B1"/>
    <w:rsid w:val="00012FDD"/>
    <w:rsid w:val="0001366D"/>
    <w:rsid w:val="0001391A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20BB"/>
    <w:rsid w:val="00072B3D"/>
    <w:rsid w:val="00073921"/>
    <w:rsid w:val="00074629"/>
    <w:rsid w:val="00074772"/>
    <w:rsid w:val="0007485D"/>
    <w:rsid w:val="00080011"/>
    <w:rsid w:val="00083912"/>
    <w:rsid w:val="000862C9"/>
    <w:rsid w:val="00086949"/>
    <w:rsid w:val="00091C54"/>
    <w:rsid w:val="000933F8"/>
    <w:rsid w:val="00095822"/>
    <w:rsid w:val="0009585D"/>
    <w:rsid w:val="000A00AA"/>
    <w:rsid w:val="000A21EC"/>
    <w:rsid w:val="000A2FFD"/>
    <w:rsid w:val="000A3621"/>
    <w:rsid w:val="000A431E"/>
    <w:rsid w:val="000A54B5"/>
    <w:rsid w:val="000A55EF"/>
    <w:rsid w:val="000A5A80"/>
    <w:rsid w:val="000B2243"/>
    <w:rsid w:val="000B3250"/>
    <w:rsid w:val="000B3A3F"/>
    <w:rsid w:val="000B619A"/>
    <w:rsid w:val="000B6F65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4E76"/>
    <w:rsid w:val="000E5FE1"/>
    <w:rsid w:val="000E6E28"/>
    <w:rsid w:val="000E7963"/>
    <w:rsid w:val="000F122A"/>
    <w:rsid w:val="000F2646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50CE5"/>
    <w:rsid w:val="0015117B"/>
    <w:rsid w:val="00151E40"/>
    <w:rsid w:val="001532A6"/>
    <w:rsid w:val="001536C6"/>
    <w:rsid w:val="00154D2E"/>
    <w:rsid w:val="0015506F"/>
    <w:rsid w:val="00155B08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DB2"/>
    <w:rsid w:val="00174FDA"/>
    <w:rsid w:val="00180BF3"/>
    <w:rsid w:val="00181148"/>
    <w:rsid w:val="001816BC"/>
    <w:rsid w:val="00182C3D"/>
    <w:rsid w:val="00182E08"/>
    <w:rsid w:val="0018469A"/>
    <w:rsid w:val="00187369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50D4"/>
    <w:rsid w:val="001A577F"/>
    <w:rsid w:val="001A7381"/>
    <w:rsid w:val="001A7A40"/>
    <w:rsid w:val="001B052B"/>
    <w:rsid w:val="001B3AE6"/>
    <w:rsid w:val="001B4259"/>
    <w:rsid w:val="001B601D"/>
    <w:rsid w:val="001B7193"/>
    <w:rsid w:val="001C2C35"/>
    <w:rsid w:val="001C4C59"/>
    <w:rsid w:val="001C5815"/>
    <w:rsid w:val="001C5EA5"/>
    <w:rsid w:val="001C6272"/>
    <w:rsid w:val="001C63A2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F21"/>
    <w:rsid w:val="002121F0"/>
    <w:rsid w:val="002130AB"/>
    <w:rsid w:val="00213F30"/>
    <w:rsid w:val="00214695"/>
    <w:rsid w:val="002153BF"/>
    <w:rsid w:val="00216074"/>
    <w:rsid w:val="00220623"/>
    <w:rsid w:val="00220DBC"/>
    <w:rsid w:val="0022105B"/>
    <w:rsid w:val="00221D9E"/>
    <w:rsid w:val="002224C7"/>
    <w:rsid w:val="00223736"/>
    <w:rsid w:val="00223FB1"/>
    <w:rsid w:val="00224095"/>
    <w:rsid w:val="002244EA"/>
    <w:rsid w:val="002262E0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67CE"/>
    <w:rsid w:val="00237B48"/>
    <w:rsid w:val="00237DC1"/>
    <w:rsid w:val="00241A3E"/>
    <w:rsid w:val="00242154"/>
    <w:rsid w:val="002428AF"/>
    <w:rsid w:val="00244409"/>
    <w:rsid w:val="0024736D"/>
    <w:rsid w:val="0024791D"/>
    <w:rsid w:val="00247C69"/>
    <w:rsid w:val="00250BB0"/>
    <w:rsid w:val="0025166C"/>
    <w:rsid w:val="00253ACD"/>
    <w:rsid w:val="0025548D"/>
    <w:rsid w:val="002555CE"/>
    <w:rsid w:val="00256065"/>
    <w:rsid w:val="00256D37"/>
    <w:rsid w:val="002575BA"/>
    <w:rsid w:val="00257847"/>
    <w:rsid w:val="00267FF2"/>
    <w:rsid w:val="0027029F"/>
    <w:rsid w:val="00270461"/>
    <w:rsid w:val="00271191"/>
    <w:rsid w:val="0027252D"/>
    <w:rsid w:val="00273007"/>
    <w:rsid w:val="002765E5"/>
    <w:rsid w:val="00276CA1"/>
    <w:rsid w:val="0028093D"/>
    <w:rsid w:val="002819AA"/>
    <w:rsid w:val="00281B1C"/>
    <w:rsid w:val="00281BCA"/>
    <w:rsid w:val="00284AAD"/>
    <w:rsid w:val="00284C26"/>
    <w:rsid w:val="00284C3C"/>
    <w:rsid w:val="00285016"/>
    <w:rsid w:val="0028535E"/>
    <w:rsid w:val="00285CE3"/>
    <w:rsid w:val="00285E46"/>
    <w:rsid w:val="00286E3B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D0EC6"/>
    <w:rsid w:val="002D101F"/>
    <w:rsid w:val="002D136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5173"/>
    <w:rsid w:val="00301E7E"/>
    <w:rsid w:val="003024D0"/>
    <w:rsid w:val="0030267B"/>
    <w:rsid w:val="00303149"/>
    <w:rsid w:val="00305AEF"/>
    <w:rsid w:val="00306B58"/>
    <w:rsid w:val="003079AA"/>
    <w:rsid w:val="00311326"/>
    <w:rsid w:val="00312323"/>
    <w:rsid w:val="00313A7F"/>
    <w:rsid w:val="00314B48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5F3"/>
    <w:rsid w:val="00352899"/>
    <w:rsid w:val="00353B72"/>
    <w:rsid w:val="00353C52"/>
    <w:rsid w:val="003553ED"/>
    <w:rsid w:val="003576A1"/>
    <w:rsid w:val="003603B3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767B"/>
    <w:rsid w:val="00407ED4"/>
    <w:rsid w:val="00411E20"/>
    <w:rsid w:val="00412ECE"/>
    <w:rsid w:val="00414220"/>
    <w:rsid w:val="00416B4E"/>
    <w:rsid w:val="00417A9D"/>
    <w:rsid w:val="004200BB"/>
    <w:rsid w:val="004214DC"/>
    <w:rsid w:val="00421732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D77"/>
    <w:rsid w:val="00434ABE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CF5"/>
    <w:rsid w:val="00466075"/>
    <w:rsid w:val="00466DD9"/>
    <w:rsid w:val="004706E7"/>
    <w:rsid w:val="00471E23"/>
    <w:rsid w:val="00472B8A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EEC"/>
    <w:rsid w:val="004B6B1E"/>
    <w:rsid w:val="004B7634"/>
    <w:rsid w:val="004C098E"/>
    <w:rsid w:val="004C2557"/>
    <w:rsid w:val="004C4EB4"/>
    <w:rsid w:val="004C514F"/>
    <w:rsid w:val="004C55D4"/>
    <w:rsid w:val="004C5B9B"/>
    <w:rsid w:val="004C6C86"/>
    <w:rsid w:val="004D0821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4F9B"/>
    <w:rsid w:val="00550C58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5690"/>
    <w:rsid w:val="0057651D"/>
    <w:rsid w:val="0057745E"/>
    <w:rsid w:val="00580680"/>
    <w:rsid w:val="005806D6"/>
    <w:rsid w:val="00580A17"/>
    <w:rsid w:val="00583CD6"/>
    <w:rsid w:val="005863B0"/>
    <w:rsid w:val="005870D5"/>
    <w:rsid w:val="00587A87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1415"/>
    <w:rsid w:val="005A2146"/>
    <w:rsid w:val="005A42C8"/>
    <w:rsid w:val="005A5A51"/>
    <w:rsid w:val="005A6590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21D5"/>
    <w:rsid w:val="005E311B"/>
    <w:rsid w:val="005E33C3"/>
    <w:rsid w:val="005E4CEB"/>
    <w:rsid w:val="005E5A13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3E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249D"/>
    <w:rsid w:val="00634112"/>
    <w:rsid w:val="00635002"/>
    <w:rsid w:val="00635047"/>
    <w:rsid w:val="0063737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A3C"/>
    <w:rsid w:val="00653ACD"/>
    <w:rsid w:val="00653DDE"/>
    <w:rsid w:val="00654088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3A9A"/>
    <w:rsid w:val="006E3E3C"/>
    <w:rsid w:val="006E41A8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2A43"/>
    <w:rsid w:val="00715D8E"/>
    <w:rsid w:val="007179D3"/>
    <w:rsid w:val="00717EC6"/>
    <w:rsid w:val="007203ED"/>
    <w:rsid w:val="00722129"/>
    <w:rsid w:val="00722322"/>
    <w:rsid w:val="007226CC"/>
    <w:rsid w:val="00723CB4"/>
    <w:rsid w:val="00727077"/>
    <w:rsid w:val="00727A75"/>
    <w:rsid w:val="00727BAF"/>
    <w:rsid w:val="00730EBC"/>
    <w:rsid w:val="007317EF"/>
    <w:rsid w:val="00733266"/>
    <w:rsid w:val="00733D50"/>
    <w:rsid w:val="007361CB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B57"/>
    <w:rsid w:val="00755A0E"/>
    <w:rsid w:val="0075706B"/>
    <w:rsid w:val="00757558"/>
    <w:rsid w:val="007606CE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12E8"/>
    <w:rsid w:val="00792FD2"/>
    <w:rsid w:val="007949FB"/>
    <w:rsid w:val="00795B90"/>
    <w:rsid w:val="007A2176"/>
    <w:rsid w:val="007A3367"/>
    <w:rsid w:val="007A6BF3"/>
    <w:rsid w:val="007A7976"/>
    <w:rsid w:val="007B0F8E"/>
    <w:rsid w:val="007B1C5D"/>
    <w:rsid w:val="007B3760"/>
    <w:rsid w:val="007B4AFB"/>
    <w:rsid w:val="007B5DCE"/>
    <w:rsid w:val="007C032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A39"/>
    <w:rsid w:val="00831D74"/>
    <w:rsid w:val="008327D8"/>
    <w:rsid w:val="00832B05"/>
    <w:rsid w:val="00832FF4"/>
    <w:rsid w:val="008334C7"/>
    <w:rsid w:val="008349B0"/>
    <w:rsid w:val="0083554B"/>
    <w:rsid w:val="00836986"/>
    <w:rsid w:val="0084028A"/>
    <w:rsid w:val="00840C78"/>
    <w:rsid w:val="008420A5"/>
    <w:rsid w:val="00842BCF"/>
    <w:rsid w:val="00843ACF"/>
    <w:rsid w:val="008462BA"/>
    <w:rsid w:val="008517D8"/>
    <w:rsid w:val="0085610E"/>
    <w:rsid w:val="00856CF2"/>
    <w:rsid w:val="00857DA7"/>
    <w:rsid w:val="0086095C"/>
    <w:rsid w:val="008617B8"/>
    <w:rsid w:val="00861FA3"/>
    <w:rsid w:val="00865E05"/>
    <w:rsid w:val="00866077"/>
    <w:rsid w:val="008672A0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B1532"/>
    <w:rsid w:val="008B4293"/>
    <w:rsid w:val="008C0236"/>
    <w:rsid w:val="008C0A6E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F3D"/>
    <w:rsid w:val="008E69C9"/>
    <w:rsid w:val="008E7E98"/>
    <w:rsid w:val="008F042A"/>
    <w:rsid w:val="008F1470"/>
    <w:rsid w:val="008F159E"/>
    <w:rsid w:val="008F4C40"/>
    <w:rsid w:val="008F5106"/>
    <w:rsid w:val="008F6AE8"/>
    <w:rsid w:val="008F6C7A"/>
    <w:rsid w:val="00902563"/>
    <w:rsid w:val="00902796"/>
    <w:rsid w:val="00902837"/>
    <w:rsid w:val="00902B17"/>
    <w:rsid w:val="00902BD9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6F86"/>
    <w:rsid w:val="00937257"/>
    <w:rsid w:val="00941BFB"/>
    <w:rsid w:val="00941ED3"/>
    <w:rsid w:val="00941F0D"/>
    <w:rsid w:val="00943966"/>
    <w:rsid w:val="00944C88"/>
    <w:rsid w:val="00944E49"/>
    <w:rsid w:val="0094511E"/>
    <w:rsid w:val="00945790"/>
    <w:rsid w:val="00947775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A74"/>
    <w:rsid w:val="00964C9B"/>
    <w:rsid w:val="00964D52"/>
    <w:rsid w:val="00965075"/>
    <w:rsid w:val="009670F6"/>
    <w:rsid w:val="00967F67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555"/>
    <w:rsid w:val="00993763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B01E9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3A9D"/>
    <w:rsid w:val="00A1411D"/>
    <w:rsid w:val="00A14656"/>
    <w:rsid w:val="00A153A2"/>
    <w:rsid w:val="00A15778"/>
    <w:rsid w:val="00A20927"/>
    <w:rsid w:val="00A21303"/>
    <w:rsid w:val="00A21BD7"/>
    <w:rsid w:val="00A21ED2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137B"/>
    <w:rsid w:val="00A624A3"/>
    <w:rsid w:val="00A62F03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26C9"/>
    <w:rsid w:val="00AE43A3"/>
    <w:rsid w:val="00AE5B03"/>
    <w:rsid w:val="00AE5FBF"/>
    <w:rsid w:val="00AE6480"/>
    <w:rsid w:val="00AE745A"/>
    <w:rsid w:val="00AE7B58"/>
    <w:rsid w:val="00AF042A"/>
    <w:rsid w:val="00AF1C33"/>
    <w:rsid w:val="00AF33E7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5F8"/>
    <w:rsid w:val="00B156E2"/>
    <w:rsid w:val="00B15F4B"/>
    <w:rsid w:val="00B21662"/>
    <w:rsid w:val="00B21A96"/>
    <w:rsid w:val="00B23770"/>
    <w:rsid w:val="00B24057"/>
    <w:rsid w:val="00B24F9C"/>
    <w:rsid w:val="00B2513D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2D44"/>
    <w:rsid w:val="00B63002"/>
    <w:rsid w:val="00B67060"/>
    <w:rsid w:val="00B707D8"/>
    <w:rsid w:val="00B713C7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63C1"/>
    <w:rsid w:val="00B87897"/>
    <w:rsid w:val="00B90C3B"/>
    <w:rsid w:val="00B91561"/>
    <w:rsid w:val="00B918EC"/>
    <w:rsid w:val="00B9252D"/>
    <w:rsid w:val="00B965AC"/>
    <w:rsid w:val="00B96F51"/>
    <w:rsid w:val="00BA1060"/>
    <w:rsid w:val="00BA1ACB"/>
    <w:rsid w:val="00BA32F1"/>
    <w:rsid w:val="00BA3DA1"/>
    <w:rsid w:val="00BA4C7F"/>
    <w:rsid w:val="00BA5064"/>
    <w:rsid w:val="00BA67F3"/>
    <w:rsid w:val="00BA7F31"/>
    <w:rsid w:val="00BB186F"/>
    <w:rsid w:val="00BB1A2A"/>
    <w:rsid w:val="00BB3BD3"/>
    <w:rsid w:val="00BB6792"/>
    <w:rsid w:val="00BB6B9D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7645"/>
    <w:rsid w:val="00BE01B1"/>
    <w:rsid w:val="00BE15A9"/>
    <w:rsid w:val="00BE1A09"/>
    <w:rsid w:val="00BE55C1"/>
    <w:rsid w:val="00BE56FE"/>
    <w:rsid w:val="00BE7D21"/>
    <w:rsid w:val="00BF03C8"/>
    <w:rsid w:val="00BF12FA"/>
    <w:rsid w:val="00BF1518"/>
    <w:rsid w:val="00BF2C5F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11D8D"/>
    <w:rsid w:val="00C12D17"/>
    <w:rsid w:val="00C13A9C"/>
    <w:rsid w:val="00C150CE"/>
    <w:rsid w:val="00C2395F"/>
    <w:rsid w:val="00C23DA1"/>
    <w:rsid w:val="00C2591D"/>
    <w:rsid w:val="00C26DD1"/>
    <w:rsid w:val="00C2732F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735C"/>
    <w:rsid w:val="00C60E30"/>
    <w:rsid w:val="00C60E6B"/>
    <w:rsid w:val="00C61800"/>
    <w:rsid w:val="00C62A59"/>
    <w:rsid w:val="00C63226"/>
    <w:rsid w:val="00C63A33"/>
    <w:rsid w:val="00C63B99"/>
    <w:rsid w:val="00C648A5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A0633"/>
    <w:rsid w:val="00CA10E3"/>
    <w:rsid w:val="00CA142E"/>
    <w:rsid w:val="00CA3269"/>
    <w:rsid w:val="00CA5057"/>
    <w:rsid w:val="00CA54A1"/>
    <w:rsid w:val="00CA7527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1769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EAC"/>
    <w:rsid w:val="00D245FA"/>
    <w:rsid w:val="00D249D3"/>
    <w:rsid w:val="00D25355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1EEB"/>
    <w:rsid w:val="00D62CCE"/>
    <w:rsid w:val="00D62D3A"/>
    <w:rsid w:val="00D63DF0"/>
    <w:rsid w:val="00D641DB"/>
    <w:rsid w:val="00D643DC"/>
    <w:rsid w:val="00D70707"/>
    <w:rsid w:val="00D72D86"/>
    <w:rsid w:val="00D76731"/>
    <w:rsid w:val="00D81897"/>
    <w:rsid w:val="00D82D08"/>
    <w:rsid w:val="00D84FC9"/>
    <w:rsid w:val="00D850C6"/>
    <w:rsid w:val="00D86BB4"/>
    <w:rsid w:val="00D92139"/>
    <w:rsid w:val="00D930B2"/>
    <w:rsid w:val="00D943FA"/>
    <w:rsid w:val="00D948A7"/>
    <w:rsid w:val="00D94DCD"/>
    <w:rsid w:val="00D95325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C0101"/>
    <w:rsid w:val="00DC044F"/>
    <w:rsid w:val="00DC1600"/>
    <w:rsid w:val="00DC2526"/>
    <w:rsid w:val="00DC3229"/>
    <w:rsid w:val="00DC378A"/>
    <w:rsid w:val="00DC5115"/>
    <w:rsid w:val="00DC58E3"/>
    <w:rsid w:val="00DD013E"/>
    <w:rsid w:val="00DD1329"/>
    <w:rsid w:val="00DD317B"/>
    <w:rsid w:val="00DD37BB"/>
    <w:rsid w:val="00DD3B41"/>
    <w:rsid w:val="00DD3EBF"/>
    <w:rsid w:val="00DD6E6C"/>
    <w:rsid w:val="00DD708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5720"/>
    <w:rsid w:val="00DF624C"/>
    <w:rsid w:val="00E0035C"/>
    <w:rsid w:val="00E024DC"/>
    <w:rsid w:val="00E06345"/>
    <w:rsid w:val="00E07017"/>
    <w:rsid w:val="00E071BD"/>
    <w:rsid w:val="00E075B8"/>
    <w:rsid w:val="00E11161"/>
    <w:rsid w:val="00E13222"/>
    <w:rsid w:val="00E141B8"/>
    <w:rsid w:val="00E1515A"/>
    <w:rsid w:val="00E211F7"/>
    <w:rsid w:val="00E2196A"/>
    <w:rsid w:val="00E221E0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1599"/>
    <w:rsid w:val="00E51F55"/>
    <w:rsid w:val="00E531D6"/>
    <w:rsid w:val="00E546F8"/>
    <w:rsid w:val="00E55221"/>
    <w:rsid w:val="00E56490"/>
    <w:rsid w:val="00E5664A"/>
    <w:rsid w:val="00E568F8"/>
    <w:rsid w:val="00E611D1"/>
    <w:rsid w:val="00E6149D"/>
    <w:rsid w:val="00E63007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90613"/>
    <w:rsid w:val="00E91199"/>
    <w:rsid w:val="00E92039"/>
    <w:rsid w:val="00E92DDF"/>
    <w:rsid w:val="00E93C23"/>
    <w:rsid w:val="00E97A08"/>
    <w:rsid w:val="00E97A98"/>
    <w:rsid w:val="00EA160A"/>
    <w:rsid w:val="00EA2287"/>
    <w:rsid w:val="00EA48E5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2BAF"/>
    <w:rsid w:val="00EF476C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8A0"/>
    <w:rsid w:val="00F43B5D"/>
    <w:rsid w:val="00F43F43"/>
    <w:rsid w:val="00F44337"/>
    <w:rsid w:val="00F44E3D"/>
    <w:rsid w:val="00F4605A"/>
    <w:rsid w:val="00F47F69"/>
    <w:rsid w:val="00F508E5"/>
    <w:rsid w:val="00F54A09"/>
    <w:rsid w:val="00F55C01"/>
    <w:rsid w:val="00F56580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B23"/>
    <w:rsid w:val="00F86812"/>
    <w:rsid w:val="00F87234"/>
    <w:rsid w:val="00F90056"/>
    <w:rsid w:val="00F9120B"/>
    <w:rsid w:val="00F9233D"/>
    <w:rsid w:val="00F92BFA"/>
    <w:rsid w:val="00F94F95"/>
    <w:rsid w:val="00F95983"/>
    <w:rsid w:val="00F95E3C"/>
    <w:rsid w:val="00F9773B"/>
    <w:rsid w:val="00FA363A"/>
    <w:rsid w:val="00FA4E6D"/>
    <w:rsid w:val="00FA4F42"/>
    <w:rsid w:val="00FA621A"/>
    <w:rsid w:val="00FB0730"/>
    <w:rsid w:val="00FB1C8C"/>
    <w:rsid w:val="00FB43C8"/>
    <w:rsid w:val="00FB7287"/>
    <w:rsid w:val="00FB78A4"/>
    <w:rsid w:val="00FC2904"/>
    <w:rsid w:val="00FC3F50"/>
    <w:rsid w:val="00FC4B4E"/>
    <w:rsid w:val="00FC5A66"/>
    <w:rsid w:val="00FD5242"/>
    <w:rsid w:val="00FD72FA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AB96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5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ist Paragraph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B587-C958-4409-BAD4-EAE8B4EB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3848</Words>
  <Characters>23090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26885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2019-04-25T10:54:00Z</cp:lastPrinted>
  <dcterms:created xsi:type="dcterms:W3CDTF">2019-04-25T10:58:00Z</dcterms:created>
  <dcterms:modified xsi:type="dcterms:W3CDTF">2019-04-25T10:58:00Z</dcterms:modified>
</cp:coreProperties>
</file>