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C" w:rsidRPr="00AD6F93" w:rsidRDefault="00784DFC" w:rsidP="002012D1">
      <w:pPr>
        <w:rPr>
          <w:rFonts w:ascii="Palatino Linotype" w:hAnsi="Palatino Linotype" w:cs="Palatino Linotype"/>
          <w:shadow/>
          <w:color w:val="000000"/>
          <w:sz w:val="16"/>
          <w:szCs w:val="16"/>
        </w:rPr>
      </w:pPr>
      <w:r w:rsidRPr="00AD6F93">
        <w:rPr>
          <w:rFonts w:ascii="Palatino Linotype" w:hAnsi="Palatino Linotype" w:cs="Palatino Linotype"/>
          <w:shadow/>
          <w:color w:val="000000"/>
          <w:sz w:val="16"/>
          <w:szCs w:val="16"/>
        </w:rPr>
        <w:t>CUW.PK.343.2.2017</w:t>
      </w:r>
    </w:p>
    <w:p w:rsidR="00784DFC" w:rsidRPr="00AD6F93" w:rsidRDefault="00784DFC" w:rsidP="002012D1">
      <w:pPr>
        <w:widowControl w:val="0"/>
        <w:jc w:val="right"/>
        <w:rPr>
          <w:rFonts w:ascii="Palatino Linotype" w:hAnsi="Palatino Linotype" w:cs="Palatino Linotype"/>
          <w:i/>
          <w:iCs/>
          <w:shadow/>
          <w:color w:val="000000"/>
          <w:sz w:val="19"/>
          <w:szCs w:val="19"/>
        </w:rPr>
      </w:pPr>
      <w:r w:rsidRPr="00AD6F93">
        <w:rPr>
          <w:rFonts w:ascii="Palatino Linotype" w:hAnsi="Palatino Linotype" w:cs="Palatino Linotype"/>
          <w:i/>
          <w:iCs/>
          <w:shadow/>
          <w:color w:val="000000"/>
          <w:sz w:val="18"/>
          <w:szCs w:val="18"/>
        </w:rPr>
        <w:t xml:space="preserve">załącznik Nr </w:t>
      </w:r>
      <w:r>
        <w:rPr>
          <w:rFonts w:ascii="Palatino Linotype" w:hAnsi="Palatino Linotype" w:cs="Palatino Linotype"/>
          <w:i/>
          <w:iCs/>
          <w:shadow/>
          <w:color w:val="000000"/>
          <w:sz w:val="18"/>
          <w:szCs w:val="18"/>
        </w:rPr>
        <w:t>5</w:t>
      </w:r>
    </w:p>
    <w:p w:rsidR="00784DFC" w:rsidRPr="00AD6F93" w:rsidRDefault="00784DFC" w:rsidP="002012D1">
      <w:pPr>
        <w:widowControl w:val="0"/>
        <w:rPr>
          <w:rFonts w:ascii="Palatino Linotype" w:hAnsi="Palatino Linotype" w:cs="Palatino Linotype"/>
          <w:shadow/>
          <w:color w:val="000000"/>
        </w:rPr>
      </w:pPr>
      <w:r w:rsidRPr="00AD6F93">
        <w:rPr>
          <w:rFonts w:ascii="Palatino Linotype" w:hAnsi="Palatino Linotype" w:cs="Palatino Linotype"/>
          <w:shadow/>
          <w:color w:val="000000"/>
        </w:rPr>
        <w:t xml:space="preserve"> </w:t>
      </w:r>
    </w:p>
    <w:p w:rsidR="00784DFC" w:rsidRPr="00AD6F93" w:rsidRDefault="00784DFC" w:rsidP="002012D1">
      <w:pPr>
        <w:widowControl w:val="0"/>
        <w:rPr>
          <w:rFonts w:ascii="Palatino Linotype" w:hAnsi="Palatino Linotype" w:cs="Palatino Linotype"/>
          <w:shadow/>
          <w:color w:val="000000"/>
        </w:rPr>
      </w:pPr>
    </w:p>
    <w:p w:rsidR="00784DFC" w:rsidRPr="00AD6F93" w:rsidRDefault="00784DFC" w:rsidP="002012D1">
      <w:pPr>
        <w:autoSpaceDE w:val="0"/>
        <w:jc w:val="center"/>
        <w:rPr>
          <w:rFonts w:ascii="Palatino Linotype" w:hAnsi="Palatino Linotype" w:cs="Palatino Linotype"/>
          <w:b/>
          <w:bCs/>
          <w:shadow/>
          <w:color w:val="000000"/>
          <w:sz w:val="20"/>
          <w:szCs w:val="20"/>
        </w:rPr>
      </w:pPr>
    </w:p>
    <w:p w:rsidR="00784DFC" w:rsidRPr="00AD6F93" w:rsidRDefault="00784DFC" w:rsidP="002012D1">
      <w:pPr>
        <w:autoSpaceDE w:val="0"/>
        <w:jc w:val="center"/>
        <w:rPr>
          <w:rFonts w:ascii="Palatino Linotype" w:hAnsi="Palatino Linotype" w:cs="Palatino Linotype"/>
          <w:b/>
          <w:bCs/>
          <w:smallCaps/>
          <w:shadow/>
          <w:color w:val="000000"/>
          <w:sz w:val="28"/>
          <w:szCs w:val="28"/>
        </w:rPr>
      </w:pPr>
      <w:r>
        <w:rPr>
          <w:rFonts w:ascii="Palatino Linotype" w:hAnsi="Palatino Linotype" w:cs="Palatino Linotype"/>
          <w:b/>
          <w:bCs/>
          <w:smallCaps/>
          <w:shadow/>
          <w:color w:val="000000"/>
          <w:sz w:val="28"/>
          <w:szCs w:val="28"/>
        </w:rPr>
        <w:t>Przedmiar robót</w:t>
      </w:r>
    </w:p>
    <w:p w:rsidR="00784DFC" w:rsidRPr="00AD6F93" w:rsidRDefault="00784DFC" w:rsidP="002012D1">
      <w:pPr>
        <w:autoSpaceDE w:val="0"/>
        <w:jc w:val="center"/>
        <w:rPr>
          <w:rFonts w:ascii="Palatino Linotype" w:hAnsi="Palatino Linotype" w:cs="Palatino Linotype"/>
          <w:b/>
          <w:bCs/>
          <w:smallCaps/>
          <w:shadow/>
          <w:color w:val="000000"/>
          <w:sz w:val="14"/>
          <w:szCs w:val="14"/>
        </w:rPr>
      </w:pPr>
    </w:p>
    <w:p w:rsidR="00784DFC" w:rsidRPr="00AD6F93" w:rsidRDefault="00784DFC" w:rsidP="002012D1">
      <w:pPr>
        <w:autoSpaceDE w:val="0"/>
        <w:jc w:val="center"/>
        <w:rPr>
          <w:rFonts w:ascii="Palatino Linotype" w:hAnsi="Palatino Linotype" w:cs="Palatino Linotype"/>
          <w:b/>
          <w:bCs/>
          <w:smallCaps/>
          <w:shadow/>
          <w:color w:val="000000"/>
          <w:sz w:val="28"/>
          <w:szCs w:val="28"/>
        </w:rPr>
      </w:pPr>
    </w:p>
    <w:p w:rsidR="00784DFC" w:rsidRPr="00D21A1F" w:rsidRDefault="00784DFC" w:rsidP="00BD39B4">
      <w:pPr>
        <w:widowControl w:val="0"/>
        <w:jc w:val="center"/>
        <w:rPr>
          <w:rFonts w:ascii="Palatino Linotype" w:hAnsi="Palatino Linotype" w:cs="Palatino Linotype"/>
          <w:b/>
          <w:bCs/>
          <w:smallCaps/>
          <w:shadow/>
          <w:color w:val="000000"/>
          <w:sz w:val="22"/>
          <w:szCs w:val="22"/>
        </w:rPr>
      </w:pPr>
      <w:r w:rsidRPr="00D21A1F">
        <w:rPr>
          <w:rFonts w:ascii="Palatino Linotype" w:hAnsi="Palatino Linotype" w:cs="Palatino Linotype"/>
          <w:b/>
          <w:bCs/>
          <w:smallCaps/>
          <w:shadow/>
          <w:color w:val="000080"/>
          <w:sz w:val="22"/>
          <w:szCs w:val="22"/>
        </w:rPr>
        <w:t xml:space="preserve">„Remont cząstkowy grysami i emulsją asfaltową nawierzchni bitumicznych dróg </w:t>
      </w:r>
      <w:r w:rsidRPr="00D21A1F">
        <w:rPr>
          <w:rFonts w:ascii="Palatino Linotype" w:hAnsi="Palatino Linotype" w:cs="Palatino Linotype"/>
          <w:b/>
          <w:bCs/>
          <w:smallCaps/>
          <w:shadow/>
          <w:color w:val="000080"/>
          <w:sz w:val="22"/>
          <w:szCs w:val="22"/>
        </w:rPr>
        <w:br/>
        <w:t>powiatowych administrowanych przez Zarząd Dróg Powiatowych w Kętrzynie”</w:t>
      </w:r>
    </w:p>
    <w:p w:rsidR="00784DFC" w:rsidRPr="00AD6F93" w:rsidRDefault="00784DFC" w:rsidP="00BD39B4">
      <w:pPr>
        <w:widowControl w:val="0"/>
        <w:jc w:val="center"/>
        <w:rPr>
          <w:rFonts w:ascii="Palatino Linotype" w:hAnsi="Palatino Linotype" w:cs="Palatino Linotype"/>
          <w:b/>
          <w:bCs/>
          <w:shadow/>
          <w:color w:val="000000"/>
          <w:sz w:val="20"/>
          <w:szCs w:val="20"/>
        </w:rPr>
      </w:pPr>
    </w:p>
    <w:p w:rsidR="00784DFC" w:rsidRPr="00AD6F93" w:rsidRDefault="00784DFC" w:rsidP="00BD39B4">
      <w:pPr>
        <w:widowControl w:val="0"/>
        <w:jc w:val="center"/>
        <w:rPr>
          <w:rFonts w:ascii="Palatino Linotype" w:hAnsi="Palatino Linotype" w:cs="Palatino Linotype"/>
          <w:b/>
          <w:bCs/>
          <w:shadow/>
          <w:color w:val="000000"/>
          <w:sz w:val="20"/>
          <w:szCs w:val="20"/>
        </w:rPr>
      </w:pPr>
    </w:p>
    <w:tbl>
      <w:tblPr>
        <w:tblW w:w="789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1380"/>
        <w:gridCol w:w="3389"/>
        <w:gridCol w:w="344"/>
        <w:gridCol w:w="736"/>
        <w:gridCol w:w="1566"/>
      </w:tblGrid>
      <w:tr w:rsidR="00784DFC" w:rsidRPr="00AD6F93" w:rsidTr="00D21A1F">
        <w:trPr>
          <w:trHeight w:val="27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DFC" w:rsidRPr="00AD6F93" w:rsidRDefault="00784DFC" w:rsidP="00061CC8">
            <w:pPr>
              <w:rPr>
                <w:rFonts w:ascii="Palatino Linotype" w:hAnsi="Palatino Linotype" w:cs="Palatino Linotype"/>
                <w:shadow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DFC" w:rsidRPr="00AD6F93" w:rsidRDefault="00784DFC" w:rsidP="00061CC8">
            <w:pPr>
              <w:rPr>
                <w:rFonts w:ascii="Palatino Linotype" w:hAnsi="Palatino Linotype" w:cs="Palatino Linotype"/>
                <w:shadow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DFC" w:rsidRPr="00AD6F93" w:rsidRDefault="00784DFC" w:rsidP="00061CC8">
            <w:pPr>
              <w:rPr>
                <w:rFonts w:ascii="Palatino Linotype" w:hAnsi="Palatino Linotype" w:cs="Palatino Linotype"/>
                <w:shadow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DFC" w:rsidRPr="00AD6F93" w:rsidRDefault="00784DFC" w:rsidP="00061CC8">
            <w:pPr>
              <w:rPr>
                <w:rFonts w:ascii="Palatino Linotype" w:hAnsi="Palatino Linotype" w:cs="Palatino Linotype"/>
                <w:shadow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DFC" w:rsidRPr="00AD6F93" w:rsidRDefault="00784DFC" w:rsidP="00D21A1F">
            <w:pPr>
              <w:jc w:val="center"/>
              <w:rPr>
                <w:rFonts w:ascii="Palatino Linotype" w:hAnsi="Palatino Linotype" w:cs="Palatino Linotype"/>
                <w:shadow/>
                <w:sz w:val="20"/>
                <w:szCs w:val="20"/>
              </w:rPr>
            </w:pPr>
          </w:p>
        </w:tc>
      </w:tr>
      <w:tr w:rsidR="00784DFC" w:rsidRPr="00AD6F93" w:rsidTr="00D21A1F">
        <w:trPr>
          <w:trHeight w:val="960"/>
          <w:jc w:val="center"/>
        </w:trPr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6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CCFF"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  <w:t>Wyszczególnienie elementów rozliczeniowych</w:t>
            </w:r>
          </w:p>
        </w:tc>
        <w:tc>
          <w:tcPr>
            <w:tcW w:w="264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  <w:t xml:space="preserve">     Jednostka</w:t>
            </w:r>
          </w:p>
        </w:tc>
      </w:tr>
      <w:tr w:rsidR="00784DFC" w:rsidRPr="00AD6F93" w:rsidTr="00D21A1F">
        <w:trPr>
          <w:trHeight w:val="570"/>
          <w:jc w:val="center"/>
        </w:trPr>
        <w:tc>
          <w:tcPr>
            <w:tcW w:w="48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84DFC" w:rsidRPr="00AD6F93" w:rsidRDefault="00784DFC" w:rsidP="00061CC8">
            <w:pPr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84DFC" w:rsidRPr="00AD6F93" w:rsidRDefault="00784DFC" w:rsidP="00061CC8">
            <w:pPr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sz w:val="22"/>
                <w:szCs w:val="22"/>
              </w:rPr>
              <w:t>ilość</w:t>
            </w:r>
          </w:p>
        </w:tc>
      </w:tr>
      <w:tr w:rsidR="00784DFC" w:rsidRPr="00AD6F93" w:rsidTr="00D21A1F">
        <w:trPr>
          <w:trHeight w:val="1545"/>
          <w:jc w:val="center"/>
        </w:trPr>
        <w:tc>
          <w:tcPr>
            <w:tcW w:w="4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4DFC" w:rsidRPr="00AD6F93" w:rsidRDefault="00784DFC" w:rsidP="00061CC8">
            <w:pPr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0"/>
                <w:szCs w:val="20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0"/>
                <w:szCs w:val="20"/>
              </w:rPr>
              <w:t>Remont cząstkowy nawierzchni bitumicznych grysami i emulsją asfaltową z zagęszczeniem przy średniej grubości remontu: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shadow/>
                <w:color w:val="000000"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shadow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shadow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shadow/>
                <w:sz w:val="22"/>
                <w:szCs w:val="22"/>
              </w:rPr>
              <w:t>*</w:t>
            </w:r>
          </w:p>
        </w:tc>
      </w:tr>
      <w:tr w:rsidR="00784DFC" w:rsidRPr="00AD6F93" w:rsidTr="00D21A1F">
        <w:trPr>
          <w:trHeight w:val="510"/>
          <w:jc w:val="center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4DFC" w:rsidRPr="00AD6F93" w:rsidRDefault="00784DFC" w:rsidP="00061CC8">
            <w:pPr>
              <w:jc w:val="right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3 cm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m</w:t>
            </w: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2 800</w:t>
            </w:r>
          </w:p>
        </w:tc>
      </w:tr>
      <w:tr w:rsidR="00784DFC" w:rsidRPr="00AD6F93" w:rsidTr="00D21A1F">
        <w:trPr>
          <w:trHeight w:val="510"/>
          <w:jc w:val="center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4DFC" w:rsidRPr="00AD6F93" w:rsidRDefault="00784DFC" w:rsidP="00061CC8">
            <w:pPr>
              <w:jc w:val="right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4 cm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m</w:t>
            </w: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8 400</w:t>
            </w:r>
          </w:p>
        </w:tc>
      </w:tr>
      <w:tr w:rsidR="00784DFC" w:rsidRPr="00AD6F93" w:rsidTr="00D21A1F">
        <w:trPr>
          <w:trHeight w:val="510"/>
          <w:jc w:val="center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4DFC" w:rsidRPr="00AD6F93" w:rsidRDefault="00784DFC" w:rsidP="00061CC8">
            <w:pPr>
              <w:jc w:val="right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5 cm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m</w:t>
            </w: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1 800</w:t>
            </w:r>
          </w:p>
        </w:tc>
      </w:tr>
      <w:tr w:rsidR="00784DFC" w:rsidRPr="00AD6F93" w:rsidTr="00D21A1F">
        <w:trPr>
          <w:trHeight w:val="510"/>
          <w:jc w:val="center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4DFC" w:rsidRPr="00AD6F93" w:rsidRDefault="00784DFC" w:rsidP="00061CC8">
            <w:pPr>
              <w:jc w:val="right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6 cm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m</w:t>
            </w: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DFC" w:rsidRPr="00AD6F93" w:rsidRDefault="00784DFC" w:rsidP="00061CC8">
            <w:pPr>
              <w:jc w:val="center"/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</w:pPr>
            <w:r w:rsidRPr="00AD6F93">
              <w:rPr>
                <w:rFonts w:ascii="Palatino Linotype" w:hAnsi="Palatino Linotype" w:cs="Palatino Linotype"/>
                <w:b/>
                <w:bCs/>
                <w:shadow/>
                <w:color w:val="000000"/>
                <w:sz w:val="21"/>
                <w:szCs w:val="21"/>
              </w:rPr>
              <w:t>520</w:t>
            </w:r>
          </w:p>
        </w:tc>
      </w:tr>
    </w:tbl>
    <w:p w:rsidR="00784DFC" w:rsidRPr="00AD6F93" w:rsidRDefault="00784DFC" w:rsidP="00BD39B4">
      <w:pPr>
        <w:jc w:val="both"/>
        <w:rPr>
          <w:rFonts w:ascii="Palatino Linotype" w:hAnsi="Palatino Linotype" w:cs="Palatino Linotype"/>
          <w:shadow/>
          <w:color w:val="000000"/>
          <w:sz w:val="19"/>
          <w:szCs w:val="19"/>
        </w:rPr>
      </w:pPr>
    </w:p>
    <w:p w:rsidR="00784DFC" w:rsidRPr="00AD6F93" w:rsidRDefault="00784DFC" w:rsidP="00755A0E">
      <w:pPr>
        <w:widowControl w:val="0"/>
        <w:rPr>
          <w:rFonts w:ascii="Palatino Linotype" w:hAnsi="Palatino Linotype" w:cs="Palatino Linotype"/>
          <w:i/>
          <w:iCs/>
          <w:shadow/>
          <w:color w:val="000000"/>
          <w:sz w:val="12"/>
          <w:szCs w:val="12"/>
        </w:rPr>
      </w:pPr>
    </w:p>
    <w:p w:rsidR="00784DFC" w:rsidRPr="00AD6F93" w:rsidRDefault="00784DFC" w:rsidP="00D21A1F">
      <w:pPr>
        <w:widowControl w:val="0"/>
      </w:pPr>
    </w:p>
    <w:p w:rsidR="00784DFC" w:rsidRPr="00AD6F93" w:rsidRDefault="00784DFC" w:rsidP="00AD76A1">
      <w:pPr>
        <w:rPr>
          <w:shadow/>
          <w:sz w:val="16"/>
          <w:szCs w:val="16"/>
        </w:rPr>
      </w:pPr>
    </w:p>
    <w:sectPr w:rsidR="00784DFC" w:rsidRPr="00AD6F93" w:rsidSect="00784DFC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FC" w:rsidRDefault="00784DFC">
      <w:r>
        <w:separator/>
      </w:r>
    </w:p>
  </w:endnote>
  <w:endnote w:type="continuationSeparator" w:id="0">
    <w:p w:rsidR="00784DFC" w:rsidRDefault="0078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FC" w:rsidRDefault="00784DFC">
    <w:pPr>
      <w:pStyle w:val="Footer"/>
      <w:framePr w:wrap="auto" w:vAnchor="text" w:hAnchor="margin" w:xAlign="right" w:y="1"/>
      <w:rPr>
        <w:rStyle w:val="PageNumber"/>
        <w:rFonts w:ascii="Palatino Linotype" w:hAnsi="Palatino Linotype" w:cs="Palatino Linotype"/>
        <w:sz w:val="20"/>
        <w:szCs w:val="20"/>
      </w:rPr>
    </w:pPr>
    <w:r>
      <w:rPr>
        <w:rStyle w:val="PageNumber"/>
        <w:rFonts w:ascii="Palatino Linotype" w:hAnsi="Palatino Linotype" w:cs="Palatino Linotype"/>
        <w:sz w:val="20"/>
        <w:szCs w:val="20"/>
      </w:rPr>
      <w:fldChar w:fldCharType="begin"/>
    </w:r>
    <w:r>
      <w:rPr>
        <w:rStyle w:val="PageNumber"/>
        <w:rFonts w:ascii="Palatino Linotype" w:hAnsi="Palatino Linotype" w:cs="Palatino Linotype"/>
        <w:sz w:val="20"/>
        <w:szCs w:val="20"/>
      </w:rPr>
      <w:instrText xml:space="preserve">PAGE  </w:instrText>
    </w:r>
    <w:r>
      <w:rPr>
        <w:rStyle w:val="PageNumber"/>
        <w:rFonts w:ascii="Palatino Linotype" w:hAnsi="Palatino Linotype" w:cs="Palatino Linotype"/>
        <w:sz w:val="20"/>
        <w:szCs w:val="20"/>
      </w:rPr>
      <w:fldChar w:fldCharType="separate"/>
    </w:r>
    <w:r>
      <w:rPr>
        <w:rStyle w:val="PageNumber"/>
        <w:rFonts w:ascii="Palatino Linotype" w:hAnsi="Palatino Linotype" w:cs="Palatino Linotype"/>
        <w:noProof/>
        <w:sz w:val="20"/>
        <w:szCs w:val="20"/>
      </w:rPr>
      <w:t>1</w:t>
    </w:r>
    <w:r>
      <w:rPr>
        <w:rStyle w:val="PageNumber"/>
        <w:rFonts w:ascii="Palatino Linotype" w:hAnsi="Palatino Linotype" w:cs="Palatino Linotype"/>
        <w:sz w:val="20"/>
        <w:szCs w:val="20"/>
      </w:rPr>
      <w:fldChar w:fldCharType="end"/>
    </w:r>
  </w:p>
  <w:p w:rsidR="00784DFC" w:rsidRDefault="00784D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FC" w:rsidRDefault="00784DFC">
      <w:r>
        <w:separator/>
      </w:r>
    </w:p>
  </w:footnote>
  <w:footnote w:type="continuationSeparator" w:id="0">
    <w:p w:rsidR="00784DFC" w:rsidRDefault="0078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9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3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bCs w:val="0"/>
        <w:i w:val="0"/>
        <w:iCs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17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hadow/>
        <w:emboss w:val="0"/>
        <w:imprint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hadow/>
        <w:emboss w:val="0"/>
        <w:imprint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31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hadow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Symbol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00000030"/>
    <w:multiLevelType w:val="multilevel"/>
    <w:tmpl w:val="00000030"/>
    <w:name w:val="WW8Num3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hadow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03480640"/>
    <w:multiLevelType w:val="hybridMultilevel"/>
    <w:tmpl w:val="7736CED0"/>
    <w:lvl w:ilvl="0" w:tplc="3D821B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2766"/>
        </w:tabs>
        <w:ind w:left="2766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2946"/>
        </w:tabs>
        <w:ind w:left="2946" w:hanging="360"/>
      </w:pPr>
    </w:lvl>
    <w:lvl w:ilvl="4" w:tplc="479EDC64">
      <w:start w:val="1"/>
      <w:numFmt w:val="decimal"/>
      <w:lvlText w:val="%5)"/>
      <w:lvlJc w:val="left"/>
      <w:pPr>
        <w:tabs>
          <w:tab w:val="num" w:pos="246"/>
        </w:tabs>
        <w:ind w:left="246" w:hanging="360"/>
      </w:pPr>
      <w:rPr>
        <w:rFonts w:hint="default"/>
        <w:sz w:val="20"/>
        <w:szCs w:val="20"/>
      </w:rPr>
    </w:lvl>
    <w:lvl w:ilvl="5" w:tplc="DCA66176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hint="default"/>
        <w:b w:val="0"/>
        <w:bCs w:val="0"/>
        <w:i w:val="0"/>
        <w:iCs w:val="0"/>
      </w:rPr>
    </w:lvl>
    <w:lvl w:ilvl="6" w:tplc="8D2EA0D2">
      <w:start w:val="1"/>
      <w:numFmt w:val="decimal"/>
      <w:lvlText w:val="%7)"/>
      <w:lvlJc w:val="left"/>
      <w:pPr>
        <w:tabs>
          <w:tab w:val="num" w:pos="4746"/>
        </w:tabs>
        <w:ind w:left="4746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tabs>
          <w:tab w:val="num" w:pos="5466"/>
        </w:tabs>
        <w:ind w:left="5466" w:hanging="360"/>
      </w:pPr>
    </w:lvl>
    <w:lvl w:ilvl="8" w:tplc="77961DC0">
      <w:start w:val="1"/>
      <w:numFmt w:val="decimal"/>
      <w:lvlText w:val="%9)"/>
      <w:lvlJc w:val="left"/>
      <w:pPr>
        <w:tabs>
          <w:tab w:val="num" w:pos="350"/>
        </w:tabs>
        <w:ind w:left="350" w:hanging="360"/>
      </w:pPr>
      <w:rPr>
        <w:b w:val="0"/>
        <w:bCs w:val="0"/>
      </w:rPr>
    </w:lvl>
  </w:abstractNum>
  <w:abstractNum w:abstractNumId="35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2"/>
        <w:szCs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000000"/>
        <w:sz w:val="20"/>
        <w:szCs w:val="2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7CA77A5"/>
    <w:multiLevelType w:val="hybridMultilevel"/>
    <w:tmpl w:val="9C98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E924D3"/>
    <w:multiLevelType w:val="multilevel"/>
    <w:tmpl w:val="135E6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08D2079B"/>
    <w:multiLevelType w:val="hybridMultilevel"/>
    <w:tmpl w:val="7EE0E118"/>
    <w:lvl w:ilvl="0" w:tplc="12DAA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3">
    <w:nsid w:val="0E0D3A13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14967127"/>
    <w:multiLevelType w:val="hybridMultilevel"/>
    <w:tmpl w:val="82206DF4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6852CAC"/>
    <w:multiLevelType w:val="hybridMultilevel"/>
    <w:tmpl w:val="E63AFC50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hadow/>
        <w:emboss w:val="0"/>
        <w:imprint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1B8A4042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9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hadow/>
        <w:emboss w:val="0"/>
        <w:imprint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E7A7786"/>
    <w:multiLevelType w:val="hybridMultilevel"/>
    <w:tmpl w:val="2EB09686"/>
    <w:lvl w:ilvl="0" w:tplc="8CB0B480">
      <w:start w:val="1"/>
      <w:numFmt w:val="decimal"/>
      <w:lvlText w:val="%1)"/>
      <w:lvlJc w:val="left"/>
      <w:pPr>
        <w:tabs>
          <w:tab w:val="num" w:pos="0"/>
        </w:tabs>
      </w:pPr>
      <w:rPr>
        <w:rFonts w:ascii="Palatino Linotype" w:hAnsi="Palatino Linotype" w:cs="Palatino Linotype" w:hint="default"/>
        <w:b w:val="0"/>
        <w:bCs w:val="0"/>
        <w:i w:val="0"/>
        <w:iCs w:val="0"/>
        <w:shadow/>
        <w:emboss w:val="0"/>
        <w:imprint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ED17DA7"/>
    <w:multiLevelType w:val="hybridMultilevel"/>
    <w:tmpl w:val="7918F3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26DB542D"/>
    <w:multiLevelType w:val="hybridMultilevel"/>
    <w:tmpl w:val="D0303B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>
    <w:nsid w:val="29B417BF"/>
    <w:multiLevelType w:val="hybridMultilevel"/>
    <w:tmpl w:val="53182A7A"/>
    <w:lvl w:ilvl="0" w:tplc="8CB0B480">
      <w:start w:val="1"/>
      <w:numFmt w:val="decimal"/>
      <w:lvlText w:val="%1)"/>
      <w:lvlJc w:val="left"/>
      <w:pPr>
        <w:tabs>
          <w:tab w:val="num" w:pos="0"/>
        </w:tabs>
      </w:pPr>
      <w:rPr>
        <w:rFonts w:ascii="Palatino Linotype" w:hAnsi="Palatino Linotype" w:cs="Palatino Linotype" w:hint="default"/>
        <w:b w:val="0"/>
        <w:bCs w:val="0"/>
        <w:i w:val="0"/>
        <w:iCs w:val="0"/>
        <w:shadow/>
        <w:emboss w:val="0"/>
        <w:imprint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hadow/>
        <w:emboss w:val="0"/>
        <w:imprint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FBA1EDB"/>
    <w:multiLevelType w:val="singleLevel"/>
    <w:tmpl w:val="ED74FF9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1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32C86CF7"/>
    <w:multiLevelType w:val="multilevel"/>
    <w:tmpl w:val="3A6A66AC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Palatino Linotype" w:eastAsia="Times New Roman" w:hAnsi="Palatino Linotype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hadow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65">
    <w:nsid w:val="36CC792B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3D65FF"/>
    <w:multiLevelType w:val="multilevel"/>
    <w:tmpl w:val="DB1A0638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Palatino Linotype" w:eastAsia="Times New Roman" w:hAnsi="Palatino Linotype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>
    <w:nsid w:val="397E6741"/>
    <w:multiLevelType w:val="hybridMultilevel"/>
    <w:tmpl w:val="572462BA"/>
    <w:lvl w:ilvl="0" w:tplc="EAEAA29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C6C100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69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hadow/>
        <w:emboss w:val="0"/>
        <w:imprint w:val="0"/>
        <w:sz w:val="20"/>
        <w:szCs w:val="20"/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71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hadow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3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  <w:b w:val="0"/>
        <w:bCs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  <w:bCs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4840DE7"/>
    <w:multiLevelType w:val="hybridMultilevel"/>
    <w:tmpl w:val="2204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8">
    <w:nsid w:val="570D4BDE"/>
    <w:multiLevelType w:val="singleLevel"/>
    <w:tmpl w:val="ED74FF9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9">
    <w:nsid w:val="597944D8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Symbol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hadow/>
        <w:emboss w:val="0"/>
        <w:imprint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08235B8"/>
    <w:multiLevelType w:val="hybridMultilevel"/>
    <w:tmpl w:val="39EA2F4E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6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6DDF4AAE"/>
    <w:multiLevelType w:val="hybridMultilevel"/>
    <w:tmpl w:val="99746156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upperLetter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9"/>
  </w:num>
  <w:num w:numId="3">
    <w:abstractNumId w:val="38"/>
  </w:num>
  <w:num w:numId="4">
    <w:abstractNumId w:val="68"/>
  </w:num>
  <w:num w:numId="5">
    <w:abstractNumId w:val="73"/>
  </w:num>
  <w:num w:numId="6">
    <w:abstractNumId w:val="88"/>
  </w:num>
  <w:num w:numId="7">
    <w:abstractNumId w:val="80"/>
  </w:num>
  <w:num w:numId="8">
    <w:abstractNumId w:val="54"/>
  </w:num>
  <w:num w:numId="9">
    <w:abstractNumId w:val="70"/>
  </w:num>
  <w:num w:numId="10">
    <w:abstractNumId w:val="69"/>
  </w:num>
  <w:num w:numId="11">
    <w:abstractNumId w:val="49"/>
  </w:num>
  <w:num w:numId="12">
    <w:abstractNumId w:val="42"/>
  </w:num>
  <w:num w:numId="13">
    <w:abstractNumId w:val="52"/>
  </w:num>
  <w:num w:numId="14">
    <w:abstractNumId w:val="64"/>
  </w:num>
  <w:num w:numId="15">
    <w:abstractNumId w:val="72"/>
  </w:num>
  <w:num w:numId="16">
    <w:abstractNumId w:val="55"/>
  </w:num>
  <w:num w:numId="17">
    <w:abstractNumId w:val="84"/>
  </w:num>
  <w:num w:numId="18">
    <w:abstractNumId w:val="45"/>
  </w:num>
  <w:num w:numId="19">
    <w:abstractNumId w:val="77"/>
  </w:num>
  <w:num w:numId="20">
    <w:abstractNumId w:val="35"/>
  </w:num>
  <w:num w:numId="21">
    <w:abstractNumId w:val="83"/>
  </w:num>
  <w:num w:numId="22">
    <w:abstractNumId w:val="41"/>
  </w:num>
  <w:num w:numId="23">
    <w:abstractNumId w:val="33"/>
  </w:num>
  <w:num w:numId="24">
    <w:abstractNumId w:val="75"/>
  </w:num>
  <w:num w:numId="25">
    <w:abstractNumId w:val="86"/>
  </w:num>
  <w:num w:numId="26">
    <w:abstractNumId w:val="30"/>
  </w:num>
  <w:num w:numId="27">
    <w:abstractNumId w:val="32"/>
  </w:num>
  <w:num w:numId="28">
    <w:abstractNumId w:val="29"/>
  </w:num>
  <w:num w:numId="29">
    <w:abstractNumId w:val="79"/>
  </w:num>
  <w:num w:numId="30">
    <w:abstractNumId w:val="57"/>
  </w:num>
  <w:num w:numId="31">
    <w:abstractNumId w:val="81"/>
  </w:num>
  <w:num w:numId="32">
    <w:abstractNumId w:val="13"/>
  </w:num>
  <w:num w:numId="33">
    <w:abstractNumId w:val="59"/>
  </w:num>
  <w:num w:numId="34">
    <w:abstractNumId w:val="67"/>
  </w:num>
  <w:num w:numId="35">
    <w:abstractNumId w:val="53"/>
  </w:num>
  <w:num w:numId="36">
    <w:abstractNumId w:val="36"/>
  </w:num>
  <w:num w:numId="37">
    <w:abstractNumId w:val="90"/>
  </w:num>
  <w:num w:numId="38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39">
    <w:abstractNumId w:val="47"/>
  </w:num>
  <w:num w:numId="40">
    <w:abstractNumId w:val="87"/>
  </w:num>
  <w:num w:numId="41">
    <w:abstractNumId w:val="60"/>
  </w:num>
  <w:num w:numId="42">
    <w:abstractNumId w:val="78"/>
  </w:num>
  <w:num w:numId="43">
    <w:abstractNumId w:val="50"/>
  </w:num>
  <w:num w:numId="44">
    <w:abstractNumId w:val="46"/>
  </w:num>
  <w:num w:numId="45">
    <w:abstractNumId w:val="51"/>
  </w:num>
  <w:num w:numId="46">
    <w:abstractNumId w:val="58"/>
  </w:num>
  <w:num w:numId="47">
    <w:abstractNumId w:val="48"/>
  </w:num>
  <w:num w:numId="48">
    <w:abstractNumId w:val="39"/>
  </w:num>
  <w:num w:numId="49">
    <w:abstractNumId w:val="40"/>
  </w:num>
  <w:num w:numId="50">
    <w:abstractNumId w:val="34"/>
  </w:num>
  <w:num w:numId="51">
    <w:abstractNumId w:val="62"/>
  </w:num>
  <w:num w:numId="52">
    <w:abstractNumId w:val="66"/>
  </w:num>
  <w:num w:numId="53">
    <w:abstractNumId w:val="43"/>
  </w:num>
  <w:num w:numId="54">
    <w:abstractNumId w:val="56"/>
  </w:num>
  <w:num w:numId="55">
    <w:abstractNumId w:val="65"/>
  </w:num>
  <w:num w:numId="56">
    <w:abstractNumId w:val="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A97"/>
    <w:rsid w:val="000003D3"/>
    <w:rsid w:val="00000D17"/>
    <w:rsid w:val="00002B6B"/>
    <w:rsid w:val="00002B70"/>
    <w:rsid w:val="0000442B"/>
    <w:rsid w:val="00004D90"/>
    <w:rsid w:val="00006A95"/>
    <w:rsid w:val="00007315"/>
    <w:rsid w:val="00012FDD"/>
    <w:rsid w:val="0001366D"/>
    <w:rsid w:val="000179DE"/>
    <w:rsid w:val="00017C6B"/>
    <w:rsid w:val="00021726"/>
    <w:rsid w:val="00021FAB"/>
    <w:rsid w:val="000227B8"/>
    <w:rsid w:val="00022A71"/>
    <w:rsid w:val="0002465E"/>
    <w:rsid w:val="00031147"/>
    <w:rsid w:val="000326E3"/>
    <w:rsid w:val="0003519A"/>
    <w:rsid w:val="00037B35"/>
    <w:rsid w:val="000406B1"/>
    <w:rsid w:val="00042021"/>
    <w:rsid w:val="000457CE"/>
    <w:rsid w:val="00045FC8"/>
    <w:rsid w:val="00047F99"/>
    <w:rsid w:val="00051ECE"/>
    <w:rsid w:val="00051FE4"/>
    <w:rsid w:val="00053793"/>
    <w:rsid w:val="000568C1"/>
    <w:rsid w:val="000600C5"/>
    <w:rsid w:val="00061750"/>
    <w:rsid w:val="00061CC8"/>
    <w:rsid w:val="00070ADE"/>
    <w:rsid w:val="000717F2"/>
    <w:rsid w:val="00072B3D"/>
    <w:rsid w:val="00073921"/>
    <w:rsid w:val="00074772"/>
    <w:rsid w:val="000862C9"/>
    <w:rsid w:val="000933F8"/>
    <w:rsid w:val="000A00AA"/>
    <w:rsid w:val="000A2FFD"/>
    <w:rsid w:val="000A3621"/>
    <w:rsid w:val="000A431E"/>
    <w:rsid w:val="000A54B5"/>
    <w:rsid w:val="000A5A80"/>
    <w:rsid w:val="000B55C5"/>
    <w:rsid w:val="000B6F65"/>
    <w:rsid w:val="000B79C7"/>
    <w:rsid w:val="000C03B0"/>
    <w:rsid w:val="000C0E44"/>
    <w:rsid w:val="000C22E9"/>
    <w:rsid w:val="000C7870"/>
    <w:rsid w:val="000D11DC"/>
    <w:rsid w:val="000D2354"/>
    <w:rsid w:val="000D28DD"/>
    <w:rsid w:val="000E0C17"/>
    <w:rsid w:val="000E2FB9"/>
    <w:rsid w:val="000E5FE1"/>
    <w:rsid w:val="000F122A"/>
    <w:rsid w:val="000F2646"/>
    <w:rsid w:val="000F3093"/>
    <w:rsid w:val="000F504B"/>
    <w:rsid w:val="000F588C"/>
    <w:rsid w:val="000F7239"/>
    <w:rsid w:val="00100D2D"/>
    <w:rsid w:val="00104A86"/>
    <w:rsid w:val="00107AAC"/>
    <w:rsid w:val="00112609"/>
    <w:rsid w:val="00114848"/>
    <w:rsid w:val="00114CC9"/>
    <w:rsid w:val="001177A7"/>
    <w:rsid w:val="00117E86"/>
    <w:rsid w:val="0013397E"/>
    <w:rsid w:val="00134431"/>
    <w:rsid w:val="00136818"/>
    <w:rsid w:val="001371E6"/>
    <w:rsid w:val="0014033D"/>
    <w:rsid w:val="001422D0"/>
    <w:rsid w:val="00150CE5"/>
    <w:rsid w:val="0015117B"/>
    <w:rsid w:val="00151E40"/>
    <w:rsid w:val="001532A6"/>
    <w:rsid w:val="001536C6"/>
    <w:rsid w:val="0015506F"/>
    <w:rsid w:val="00161471"/>
    <w:rsid w:val="001629E4"/>
    <w:rsid w:val="00164245"/>
    <w:rsid w:val="001652EF"/>
    <w:rsid w:val="00165517"/>
    <w:rsid w:val="00165754"/>
    <w:rsid w:val="001661DD"/>
    <w:rsid w:val="00170D98"/>
    <w:rsid w:val="00173B86"/>
    <w:rsid w:val="001745FF"/>
    <w:rsid w:val="0018469A"/>
    <w:rsid w:val="00187369"/>
    <w:rsid w:val="00191DA4"/>
    <w:rsid w:val="00193933"/>
    <w:rsid w:val="00194216"/>
    <w:rsid w:val="0019446C"/>
    <w:rsid w:val="0019615A"/>
    <w:rsid w:val="001A0912"/>
    <w:rsid w:val="001A0F5B"/>
    <w:rsid w:val="001A1CC0"/>
    <w:rsid w:val="001A252B"/>
    <w:rsid w:val="001A2ECF"/>
    <w:rsid w:val="001A577F"/>
    <w:rsid w:val="001A7381"/>
    <w:rsid w:val="001A7A40"/>
    <w:rsid w:val="001B052B"/>
    <w:rsid w:val="001B4259"/>
    <w:rsid w:val="001B601D"/>
    <w:rsid w:val="001B7193"/>
    <w:rsid w:val="001C5815"/>
    <w:rsid w:val="001C5EA5"/>
    <w:rsid w:val="001D1C12"/>
    <w:rsid w:val="001D2533"/>
    <w:rsid w:val="001D35F8"/>
    <w:rsid w:val="001D43B4"/>
    <w:rsid w:val="001D739F"/>
    <w:rsid w:val="001D7AC1"/>
    <w:rsid w:val="001E269D"/>
    <w:rsid w:val="001E7055"/>
    <w:rsid w:val="001F3C1F"/>
    <w:rsid w:val="001F5D05"/>
    <w:rsid w:val="001F6759"/>
    <w:rsid w:val="002012D1"/>
    <w:rsid w:val="00202DDA"/>
    <w:rsid w:val="002036F8"/>
    <w:rsid w:val="00203C21"/>
    <w:rsid w:val="0021160C"/>
    <w:rsid w:val="002130AB"/>
    <w:rsid w:val="00214695"/>
    <w:rsid w:val="00214C74"/>
    <w:rsid w:val="00216074"/>
    <w:rsid w:val="00220623"/>
    <w:rsid w:val="002224C7"/>
    <w:rsid w:val="00223FB1"/>
    <w:rsid w:val="00224095"/>
    <w:rsid w:val="002244EA"/>
    <w:rsid w:val="0022794B"/>
    <w:rsid w:val="0023051C"/>
    <w:rsid w:val="002328E4"/>
    <w:rsid w:val="00233CC6"/>
    <w:rsid w:val="00233F36"/>
    <w:rsid w:val="00234456"/>
    <w:rsid w:val="002367CE"/>
    <w:rsid w:val="00237B48"/>
    <w:rsid w:val="0024166D"/>
    <w:rsid w:val="00242154"/>
    <w:rsid w:val="00244409"/>
    <w:rsid w:val="00247C69"/>
    <w:rsid w:val="00250BB0"/>
    <w:rsid w:val="0025166C"/>
    <w:rsid w:val="0025548D"/>
    <w:rsid w:val="00256D37"/>
    <w:rsid w:val="002575BA"/>
    <w:rsid w:val="00257847"/>
    <w:rsid w:val="0027029F"/>
    <w:rsid w:val="00270461"/>
    <w:rsid w:val="00271191"/>
    <w:rsid w:val="00273007"/>
    <w:rsid w:val="00276CA1"/>
    <w:rsid w:val="0028093D"/>
    <w:rsid w:val="00281B1C"/>
    <w:rsid w:val="00281BCA"/>
    <w:rsid w:val="00284AAD"/>
    <w:rsid w:val="00284C26"/>
    <w:rsid w:val="00284C3C"/>
    <w:rsid w:val="0028535E"/>
    <w:rsid w:val="00285E46"/>
    <w:rsid w:val="002878EB"/>
    <w:rsid w:val="00290F44"/>
    <w:rsid w:val="0029578A"/>
    <w:rsid w:val="002A106B"/>
    <w:rsid w:val="002A2F6C"/>
    <w:rsid w:val="002A413F"/>
    <w:rsid w:val="002A69AC"/>
    <w:rsid w:val="002B1B40"/>
    <w:rsid w:val="002B1D72"/>
    <w:rsid w:val="002B216F"/>
    <w:rsid w:val="002B21B4"/>
    <w:rsid w:val="002B31CA"/>
    <w:rsid w:val="002B47BD"/>
    <w:rsid w:val="002B7217"/>
    <w:rsid w:val="002B73FC"/>
    <w:rsid w:val="002C1106"/>
    <w:rsid w:val="002C181C"/>
    <w:rsid w:val="002C36F1"/>
    <w:rsid w:val="002C58A2"/>
    <w:rsid w:val="002C5B45"/>
    <w:rsid w:val="002D0EC6"/>
    <w:rsid w:val="002D101F"/>
    <w:rsid w:val="002D1363"/>
    <w:rsid w:val="002E228D"/>
    <w:rsid w:val="002E27FD"/>
    <w:rsid w:val="002E3619"/>
    <w:rsid w:val="002E3FD5"/>
    <w:rsid w:val="002E5A94"/>
    <w:rsid w:val="002F307B"/>
    <w:rsid w:val="002F32EE"/>
    <w:rsid w:val="002F35AF"/>
    <w:rsid w:val="003024D0"/>
    <w:rsid w:val="0030267B"/>
    <w:rsid w:val="00303149"/>
    <w:rsid w:val="00304596"/>
    <w:rsid w:val="00305AEF"/>
    <w:rsid w:val="00306B58"/>
    <w:rsid w:val="00313A7F"/>
    <w:rsid w:val="00314B48"/>
    <w:rsid w:val="003173C4"/>
    <w:rsid w:val="003177B9"/>
    <w:rsid w:val="00320036"/>
    <w:rsid w:val="00321D44"/>
    <w:rsid w:val="00330757"/>
    <w:rsid w:val="003317FD"/>
    <w:rsid w:val="0033239E"/>
    <w:rsid w:val="00336B1B"/>
    <w:rsid w:val="00337CFF"/>
    <w:rsid w:val="00342212"/>
    <w:rsid w:val="003438A5"/>
    <w:rsid w:val="0034395D"/>
    <w:rsid w:val="00344528"/>
    <w:rsid w:val="00345125"/>
    <w:rsid w:val="003505F3"/>
    <w:rsid w:val="00352899"/>
    <w:rsid w:val="00353B72"/>
    <w:rsid w:val="00353C52"/>
    <w:rsid w:val="003603B3"/>
    <w:rsid w:val="00366BA8"/>
    <w:rsid w:val="00366F08"/>
    <w:rsid w:val="00372264"/>
    <w:rsid w:val="00373D81"/>
    <w:rsid w:val="00382980"/>
    <w:rsid w:val="00383B2B"/>
    <w:rsid w:val="00386069"/>
    <w:rsid w:val="00393975"/>
    <w:rsid w:val="00395F22"/>
    <w:rsid w:val="0039712B"/>
    <w:rsid w:val="00397B09"/>
    <w:rsid w:val="003A2A9B"/>
    <w:rsid w:val="003A37BB"/>
    <w:rsid w:val="003A3DD0"/>
    <w:rsid w:val="003A7525"/>
    <w:rsid w:val="003A7D94"/>
    <w:rsid w:val="003B0F34"/>
    <w:rsid w:val="003B5E30"/>
    <w:rsid w:val="003B625E"/>
    <w:rsid w:val="003B6539"/>
    <w:rsid w:val="003C03E3"/>
    <w:rsid w:val="003C1B2D"/>
    <w:rsid w:val="003C241E"/>
    <w:rsid w:val="003C3D6C"/>
    <w:rsid w:val="003D2F34"/>
    <w:rsid w:val="003D38EC"/>
    <w:rsid w:val="003D7212"/>
    <w:rsid w:val="003E2CE4"/>
    <w:rsid w:val="003E4573"/>
    <w:rsid w:val="003E467B"/>
    <w:rsid w:val="003E5D03"/>
    <w:rsid w:val="003E6746"/>
    <w:rsid w:val="003E766D"/>
    <w:rsid w:val="003F02CF"/>
    <w:rsid w:val="003F4516"/>
    <w:rsid w:val="003F6C14"/>
    <w:rsid w:val="003F7341"/>
    <w:rsid w:val="00402625"/>
    <w:rsid w:val="00406485"/>
    <w:rsid w:val="00406631"/>
    <w:rsid w:val="0040767B"/>
    <w:rsid w:val="00407ED4"/>
    <w:rsid w:val="00411E20"/>
    <w:rsid w:val="00417A9D"/>
    <w:rsid w:val="004200BB"/>
    <w:rsid w:val="00421732"/>
    <w:rsid w:val="0042257F"/>
    <w:rsid w:val="00424154"/>
    <w:rsid w:val="00425E49"/>
    <w:rsid w:val="00427422"/>
    <w:rsid w:val="0043150C"/>
    <w:rsid w:val="00432B52"/>
    <w:rsid w:val="00433D77"/>
    <w:rsid w:val="00447D6F"/>
    <w:rsid w:val="00450A97"/>
    <w:rsid w:val="00450DC1"/>
    <w:rsid w:val="00451AE8"/>
    <w:rsid w:val="00454645"/>
    <w:rsid w:val="004626A7"/>
    <w:rsid w:val="00462CC7"/>
    <w:rsid w:val="004706E7"/>
    <w:rsid w:val="00473AE7"/>
    <w:rsid w:val="00473B9A"/>
    <w:rsid w:val="00473C9D"/>
    <w:rsid w:val="00483969"/>
    <w:rsid w:val="004874F5"/>
    <w:rsid w:val="00490868"/>
    <w:rsid w:val="004A1E9A"/>
    <w:rsid w:val="004A23BE"/>
    <w:rsid w:val="004A2786"/>
    <w:rsid w:val="004A59A3"/>
    <w:rsid w:val="004A5B03"/>
    <w:rsid w:val="004A5BC3"/>
    <w:rsid w:val="004A6BB9"/>
    <w:rsid w:val="004B020D"/>
    <w:rsid w:val="004B2EB7"/>
    <w:rsid w:val="004B5EEC"/>
    <w:rsid w:val="004C098E"/>
    <w:rsid w:val="004C514F"/>
    <w:rsid w:val="004D367C"/>
    <w:rsid w:val="004D3C82"/>
    <w:rsid w:val="004D67A4"/>
    <w:rsid w:val="004D682A"/>
    <w:rsid w:val="004E0C46"/>
    <w:rsid w:val="004E374D"/>
    <w:rsid w:val="004E7660"/>
    <w:rsid w:val="004F1487"/>
    <w:rsid w:val="004F409B"/>
    <w:rsid w:val="004F6A50"/>
    <w:rsid w:val="004F6D68"/>
    <w:rsid w:val="00501071"/>
    <w:rsid w:val="005024A5"/>
    <w:rsid w:val="0050373A"/>
    <w:rsid w:val="00503BF9"/>
    <w:rsid w:val="00507001"/>
    <w:rsid w:val="0050723D"/>
    <w:rsid w:val="00510155"/>
    <w:rsid w:val="00511B83"/>
    <w:rsid w:val="00512B40"/>
    <w:rsid w:val="00517351"/>
    <w:rsid w:val="00520466"/>
    <w:rsid w:val="00521DC9"/>
    <w:rsid w:val="0052586C"/>
    <w:rsid w:val="00525D57"/>
    <w:rsid w:val="00531E1D"/>
    <w:rsid w:val="00537A9C"/>
    <w:rsid w:val="00540D3A"/>
    <w:rsid w:val="00541C86"/>
    <w:rsid w:val="00542307"/>
    <w:rsid w:val="0054235E"/>
    <w:rsid w:val="00544F9B"/>
    <w:rsid w:val="00550900"/>
    <w:rsid w:val="005520C3"/>
    <w:rsid w:val="005606D3"/>
    <w:rsid w:val="0056188C"/>
    <w:rsid w:val="005653FB"/>
    <w:rsid w:val="00580680"/>
    <w:rsid w:val="005806D6"/>
    <w:rsid w:val="00580A17"/>
    <w:rsid w:val="005863B0"/>
    <w:rsid w:val="005870D5"/>
    <w:rsid w:val="005914EB"/>
    <w:rsid w:val="00591E0F"/>
    <w:rsid w:val="00592637"/>
    <w:rsid w:val="00592701"/>
    <w:rsid w:val="00592F8A"/>
    <w:rsid w:val="005942BF"/>
    <w:rsid w:val="005950D7"/>
    <w:rsid w:val="005A1415"/>
    <w:rsid w:val="005A6590"/>
    <w:rsid w:val="005B7F9D"/>
    <w:rsid w:val="005C47E7"/>
    <w:rsid w:val="005C4B7E"/>
    <w:rsid w:val="005C5357"/>
    <w:rsid w:val="005C5519"/>
    <w:rsid w:val="005C5EC0"/>
    <w:rsid w:val="005C66D7"/>
    <w:rsid w:val="005C68A8"/>
    <w:rsid w:val="005D2FA1"/>
    <w:rsid w:val="005D4254"/>
    <w:rsid w:val="005D4AD2"/>
    <w:rsid w:val="005E0296"/>
    <w:rsid w:val="005E21D5"/>
    <w:rsid w:val="005E311B"/>
    <w:rsid w:val="005E5A13"/>
    <w:rsid w:val="005E7CC1"/>
    <w:rsid w:val="005F1BE4"/>
    <w:rsid w:val="005F331C"/>
    <w:rsid w:val="005F4906"/>
    <w:rsid w:val="005F6075"/>
    <w:rsid w:val="005F713F"/>
    <w:rsid w:val="005F7E04"/>
    <w:rsid w:val="00602D13"/>
    <w:rsid w:val="00603C97"/>
    <w:rsid w:val="00605205"/>
    <w:rsid w:val="006059AB"/>
    <w:rsid w:val="00607A19"/>
    <w:rsid w:val="00614886"/>
    <w:rsid w:val="00614A3D"/>
    <w:rsid w:val="00614E2E"/>
    <w:rsid w:val="00615E7E"/>
    <w:rsid w:val="00623580"/>
    <w:rsid w:val="00623852"/>
    <w:rsid w:val="006252B9"/>
    <w:rsid w:val="006274A2"/>
    <w:rsid w:val="00634112"/>
    <w:rsid w:val="00635002"/>
    <w:rsid w:val="00635047"/>
    <w:rsid w:val="006417F0"/>
    <w:rsid w:val="00645104"/>
    <w:rsid w:val="006455FF"/>
    <w:rsid w:val="00645A95"/>
    <w:rsid w:val="00647B9B"/>
    <w:rsid w:val="006519FD"/>
    <w:rsid w:val="00651B17"/>
    <w:rsid w:val="00653A3C"/>
    <w:rsid w:val="00653ACD"/>
    <w:rsid w:val="00655CDC"/>
    <w:rsid w:val="006603F7"/>
    <w:rsid w:val="006661DF"/>
    <w:rsid w:val="00666F5F"/>
    <w:rsid w:val="006732BA"/>
    <w:rsid w:val="00673BC9"/>
    <w:rsid w:val="00674DD2"/>
    <w:rsid w:val="006763A7"/>
    <w:rsid w:val="0067794C"/>
    <w:rsid w:val="00686C57"/>
    <w:rsid w:val="0069144F"/>
    <w:rsid w:val="00692180"/>
    <w:rsid w:val="00693BF6"/>
    <w:rsid w:val="00693C47"/>
    <w:rsid w:val="006942C4"/>
    <w:rsid w:val="0069595A"/>
    <w:rsid w:val="00695E02"/>
    <w:rsid w:val="006960A8"/>
    <w:rsid w:val="006A1DDC"/>
    <w:rsid w:val="006A20CA"/>
    <w:rsid w:val="006A3E3B"/>
    <w:rsid w:val="006A7C1A"/>
    <w:rsid w:val="006B24A5"/>
    <w:rsid w:val="006B31E2"/>
    <w:rsid w:val="006C23C1"/>
    <w:rsid w:val="006C3A9E"/>
    <w:rsid w:val="006C41C7"/>
    <w:rsid w:val="006C43D5"/>
    <w:rsid w:val="006C44BD"/>
    <w:rsid w:val="006C4BB0"/>
    <w:rsid w:val="006C6C66"/>
    <w:rsid w:val="006D00EE"/>
    <w:rsid w:val="006D2575"/>
    <w:rsid w:val="006D4B43"/>
    <w:rsid w:val="006D50D6"/>
    <w:rsid w:val="006D5198"/>
    <w:rsid w:val="006E1693"/>
    <w:rsid w:val="006E3174"/>
    <w:rsid w:val="006E3E3C"/>
    <w:rsid w:val="006E41A8"/>
    <w:rsid w:val="006E590B"/>
    <w:rsid w:val="006E6C05"/>
    <w:rsid w:val="006F15F1"/>
    <w:rsid w:val="006F251B"/>
    <w:rsid w:val="006F26BF"/>
    <w:rsid w:val="006F4FE3"/>
    <w:rsid w:val="006F7A42"/>
    <w:rsid w:val="00703CBF"/>
    <w:rsid w:val="00706A3E"/>
    <w:rsid w:val="007074A6"/>
    <w:rsid w:val="00707536"/>
    <w:rsid w:val="007076EB"/>
    <w:rsid w:val="00712A43"/>
    <w:rsid w:val="007179D3"/>
    <w:rsid w:val="007203ED"/>
    <w:rsid w:val="00722322"/>
    <w:rsid w:val="007226CC"/>
    <w:rsid w:val="00723CB4"/>
    <w:rsid w:val="00727077"/>
    <w:rsid w:val="007317EF"/>
    <w:rsid w:val="00740009"/>
    <w:rsid w:val="00741C17"/>
    <w:rsid w:val="007429D3"/>
    <w:rsid w:val="007439A6"/>
    <w:rsid w:val="00743EEE"/>
    <w:rsid w:val="00743F70"/>
    <w:rsid w:val="0074542F"/>
    <w:rsid w:val="00745CB6"/>
    <w:rsid w:val="0074637B"/>
    <w:rsid w:val="0074649D"/>
    <w:rsid w:val="00754B57"/>
    <w:rsid w:val="00755A0E"/>
    <w:rsid w:val="0075706B"/>
    <w:rsid w:val="00757558"/>
    <w:rsid w:val="007606CE"/>
    <w:rsid w:val="00764DF6"/>
    <w:rsid w:val="00765E40"/>
    <w:rsid w:val="007740F6"/>
    <w:rsid w:val="0077497D"/>
    <w:rsid w:val="007752FC"/>
    <w:rsid w:val="0077700F"/>
    <w:rsid w:val="0078051D"/>
    <w:rsid w:val="00782259"/>
    <w:rsid w:val="007827AA"/>
    <w:rsid w:val="00784DFC"/>
    <w:rsid w:val="007912E8"/>
    <w:rsid w:val="00792035"/>
    <w:rsid w:val="00792FD2"/>
    <w:rsid w:val="0079424F"/>
    <w:rsid w:val="00796479"/>
    <w:rsid w:val="007A2176"/>
    <w:rsid w:val="007A3367"/>
    <w:rsid w:val="007A6BF3"/>
    <w:rsid w:val="007A7976"/>
    <w:rsid w:val="007B0F8E"/>
    <w:rsid w:val="007B1C5D"/>
    <w:rsid w:val="007B3760"/>
    <w:rsid w:val="007B5DCE"/>
    <w:rsid w:val="007C0D7D"/>
    <w:rsid w:val="007C1432"/>
    <w:rsid w:val="007C2085"/>
    <w:rsid w:val="007C40E4"/>
    <w:rsid w:val="007C42C3"/>
    <w:rsid w:val="007C65A0"/>
    <w:rsid w:val="007C70DF"/>
    <w:rsid w:val="007D0752"/>
    <w:rsid w:val="007D0E95"/>
    <w:rsid w:val="007D25E9"/>
    <w:rsid w:val="007D3510"/>
    <w:rsid w:val="007D3D9A"/>
    <w:rsid w:val="007D6BD8"/>
    <w:rsid w:val="007E032B"/>
    <w:rsid w:val="007E2C57"/>
    <w:rsid w:val="007E3F57"/>
    <w:rsid w:val="007E6F5B"/>
    <w:rsid w:val="007E725C"/>
    <w:rsid w:val="007F2303"/>
    <w:rsid w:val="007F4109"/>
    <w:rsid w:val="007F54A0"/>
    <w:rsid w:val="007F54B7"/>
    <w:rsid w:val="007F761F"/>
    <w:rsid w:val="007F78CB"/>
    <w:rsid w:val="007F79FA"/>
    <w:rsid w:val="00800882"/>
    <w:rsid w:val="00801226"/>
    <w:rsid w:val="00801267"/>
    <w:rsid w:val="00802E30"/>
    <w:rsid w:val="00806795"/>
    <w:rsid w:val="00810DFC"/>
    <w:rsid w:val="0081512A"/>
    <w:rsid w:val="008151CC"/>
    <w:rsid w:val="008161AC"/>
    <w:rsid w:val="008223CD"/>
    <w:rsid w:val="00822866"/>
    <w:rsid w:val="008306ED"/>
    <w:rsid w:val="00830A4F"/>
    <w:rsid w:val="00831D74"/>
    <w:rsid w:val="008327D8"/>
    <w:rsid w:val="00832FF4"/>
    <w:rsid w:val="0083554B"/>
    <w:rsid w:val="00840C78"/>
    <w:rsid w:val="00845F75"/>
    <w:rsid w:val="008462BA"/>
    <w:rsid w:val="008517D8"/>
    <w:rsid w:val="00865E05"/>
    <w:rsid w:val="00870F6F"/>
    <w:rsid w:val="008711D3"/>
    <w:rsid w:val="008761E2"/>
    <w:rsid w:val="00880074"/>
    <w:rsid w:val="00881235"/>
    <w:rsid w:val="008821BA"/>
    <w:rsid w:val="008822C7"/>
    <w:rsid w:val="008829CE"/>
    <w:rsid w:val="008840A7"/>
    <w:rsid w:val="0088645E"/>
    <w:rsid w:val="00890957"/>
    <w:rsid w:val="00892985"/>
    <w:rsid w:val="00894744"/>
    <w:rsid w:val="008A1BAC"/>
    <w:rsid w:val="008A3D6B"/>
    <w:rsid w:val="008A49AA"/>
    <w:rsid w:val="008C0A6E"/>
    <w:rsid w:val="008C3B51"/>
    <w:rsid w:val="008C64BD"/>
    <w:rsid w:val="008C66B6"/>
    <w:rsid w:val="008D2188"/>
    <w:rsid w:val="008D25CF"/>
    <w:rsid w:val="008D3DA2"/>
    <w:rsid w:val="008D5AC5"/>
    <w:rsid w:val="008D7DFB"/>
    <w:rsid w:val="008E4332"/>
    <w:rsid w:val="008E5F3D"/>
    <w:rsid w:val="008E65F5"/>
    <w:rsid w:val="008F042A"/>
    <w:rsid w:val="008F0AA2"/>
    <w:rsid w:val="008F6C7A"/>
    <w:rsid w:val="00902837"/>
    <w:rsid w:val="00902B17"/>
    <w:rsid w:val="00906FB2"/>
    <w:rsid w:val="00907B02"/>
    <w:rsid w:val="00907EB5"/>
    <w:rsid w:val="00911D5B"/>
    <w:rsid w:val="00917E20"/>
    <w:rsid w:val="00921DFC"/>
    <w:rsid w:val="00925B2C"/>
    <w:rsid w:val="009307A8"/>
    <w:rsid w:val="0093219D"/>
    <w:rsid w:val="009332CD"/>
    <w:rsid w:val="009333C4"/>
    <w:rsid w:val="00936F86"/>
    <w:rsid w:val="00941ED3"/>
    <w:rsid w:val="00941F0D"/>
    <w:rsid w:val="00943966"/>
    <w:rsid w:val="0094511E"/>
    <w:rsid w:val="00947775"/>
    <w:rsid w:val="00953756"/>
    <w:rsid w:val="00953E33"/>
    <w:rsid w:val="0095635D"/>
    <w:rsid w:val="00957ED0"/>
    <w:rsid w:val="00957F06"/>
    <w:rsid w:val="009670F6"/>
    <w:rsid w:val="00967F67"/>
    <w:rsid w:val="00972CA7"/>
    <w:rsid w:val="009746B2"/>
    <w:rsid w:val="00974B49"/>
    <w:rsid w:val="00976011"/>
    <w:rsid w:val="0098044B"/>
    <w:rsid w:val="009838DE"/>
    <w:rsid w:val="00983D10"/>
    <w:rsid w:val="0098724B"/>
    <w:rsid w:val="009900F9"/>
    <w:rsid w:val="0099108F"/>
    <w:rsid w:val="009956E8"/>
    <w:rsid w:val="009966AA"/>
    <w:rsid w:val="00996A72"/>
    <w:rsid w:val="0099716A"/>
    <w:rsid w:val="009A20C8"/>
    <w:rsid w:val="009A344D"/>
    <w:rsid w:val="009A75BA"/>
    <w:rsid w:val="009B01E9"/>
    <w:rsid w:val="009B553A"/>
    <w:rsid w:val="009C0355"/>
    <w:rsid w:val="009C37D1"/>
    <w:rsid w:val="009C51AC"/>
    <w:rsid w:val="009C7204"/>
    <w:rsid w:val="009D1F05"/>
    <w:rsid w:val="009D2D6C"/>
    <w:rsid w:val="009D2F9A"/>
    <w:rsid w:val="009D4ADD"/>
    <w:rsid w:val="009D5590"/>
    <w:rsid w:val="009D60A7"/>
    <w:rsid w:val="009D6670"/>
    <w:rsid w:val="009D6F11"/>
    <w:rsid w:val="009E057B"/>
    <w:rsid w:val="009E19B0"/>
    <w:rsid w:val="009E429A"/>
    <w:rsid w:val="009E7379"/>
    <w:rsid w:val="009E7DDF"/>
    <w:rsid w:val="009F02E0"/>
    <w:rsid w:val="009F1F2C"/>
    <w:rsid w:val="009F529C"/>
    <w:rsid w:val="00A02258"/>
    <w:rsid w:val="00A04CFF"/>
    <w:rsid w:val="00A054A9"/>
    <w:rsid w:val="00A06225"/>
    <w:rsid w:val="00A079FD"/>
    <w:rsid w:val="00A11E02"/>
    <w:rsid w:val="00A12216"/>
    <w:rsid w:val="00A20927"/>
    <w:rsid w:val="00A21ED2"/>
    <w:rsid w:val="00A21F07"/>
    <w:rsid w:val="00A23E95"/>
    <w:rsid w:val="00A277F6"/>
    <w:rsid w:val="00A32F13"/>
    <w:rsid w:val="00A33703"/>
    <w:rsid w:val="00A361B1"/>
    <w:rsid w:val="00A3632F"/>
    <w:rsid w:val="00A4233D"/>
    <w:rsid w:val="00A42BA9"/>
    <w:rsid w:val="00A50B23"/>
    <w:rsid w:val="00A5652E"/>
    <w:rsid w:val="00A5660A"/>
    <w:rsid w:val="00A6045C"/>
    <w:rsid w:val="00A6137B"/>
    <w:rsid w:val="00A751EF"/>
    <w:rsid w:val="00A8270F"/>
    <w:rsid w:val="00A83780"/>
    <w:rsid w:val="00A84BA7"/>
    <w:rsid w:val="00A84D67"/>
    <w:rsid w:val="00A90C19"/>
    <w:rsid w:val="00A93FFA"/>
    <w:rsid w:val="00A947A9"/>
    <w:rsid w:val="00AA0092"/>
    <w:rsid w:val="00AA19E6"/>
    <w:rsid w:val="00AA6ABF"/>
    <w:rsid w:val="00AA7F55"/>
    <w:rsid w:val="00AB2A7A"/>
    <w:rsid w:val="00AB2BC7"/>
    <w:rsid w:val="00AB55E1"/>
    <w:rsid w:val="00AC2C1A"/>
    <w:rsid w:val="00AC3D33"/>
    <w:rsid w:val="00AC53BB"/>
    <w:rsid w:val="00AC5635"/>
    <w:rsid w:val="00AD67B0"/>
    <w:rsid w:val="00AD6F93"/>
    <w:rsid w:val="00AD76A1"/>
    <w:rsid w:val="00AD77A4"/>
    <w:rsid w:val="00AE0DC7"/>
    <w:rsid w:val="00AE26C9"/>
    <w:rsid w:val="00AE5B03"/>
    <w:rsid w:val="00AE5FBF"/>
    <w:rsid w:val="00AE745A"/>
    <w:rsid w:val="00AF33E7"/>
    <w:rsid w:val="00AF5EAA"/>
    <w:rsid w:val="00AF75B0"/>
    <w:rsid w:val="00B037E0"/>
    <w:rsid w:val="00B040E6"/>
    <w:rsid w:val="00B05005"/>
    <w:rsid w:val="00B1036B"/>
    <w:rsid w:val="00B1090F"/>
    <w:rsid w:val="00B12E45"/>
    <w:rsid w:val="00B13347"/>
    <w:rsid w:val="00B13A02"/>
    <w:rsid w:val="00B13FF2"/>
    <w:rsid w:val="00B155F8"/>
    <w:rsid w:val="00B24057"/>
    <w:rsid w:val="00B27100"/>
    <w:rsid w:val="00B31F3A"/>
    <w:rsid w:val="00B3286B"/>
    <w:rsid w:val="00B33540"/>
    <w:rsid w:val="00B3448D"/>
    <w:rsid w:val="00B37EDB"/>
    <w:rsid w:val="00B40059"/>
    <w:rsid w:val="00B41BC9"/>
    <w:rsid w:val="00B44B2E"/>
    <w:rsid w:val="00B451F4"/>
    <w:rsid w:val="00B4549A"/>
    <w:rsid w:val="00B4592D"/>
    <w:rsid w:val="00B51152"/>
    <w:rsid w:val="00B5326B"/>
    <w:rsid w:val="00B5449D"/>
    <w:rsid w:val="00B5684C"/>
    <w:rsid w:val="00B56B5E"/>
    <w:rsid w:val="00B57FA9"/>
    <w:rsid w:val="00B62AB5"/>
    <w:rsid w:val="00B67060"/>
    <w:rsid w:val="00B713C7"/>
    <w:rsid w:val="00B71A91"/>
    <w:rsid w:val="00B768C6"/>
    <w:rsid w:val="00B76C78"/>
    <w:rsid w:val="00B7791E"/>
    <w:rsid w:val="00B81B5C"/>
    <w:rsid w:val="00B84146"/>
    <w:rsid w:val="00B87897"/>
    <w:rsid w:val="00B918EC"/>
    <w:rsid w:val="00B9252D"/>
    <w:rsid w:val="00BB1A2A"/>
    <w:rsid w:val="00BB3BD3"/>
    <w:rsid w:val="00BB75A8"/>
    <w:rsid w:val="00BC2F72"/>
    <w:rsid w:val="00BC7242"/>
    <w:rsid w:val="00BD1C04"/>
    <w:rsid w:val="00BD2685"/>
    <w:rsid w:val="00BD39B4"/>
    <w:rsid w:val="00BD3C38"/>
    <w:rsid w:val="00BD5EFB"/>
    <w:rsid w:val="00BD6327"/>
    <w:rsid w:val="00BD64E9"/>
    <w:rsid w:val="00BE1A09"/>
    <w:rsid w:val="00BE55C1"/>
    <w:rsid w:val="00BE7D21"/>
    <w:rsid w:val="00BF2C5F"/>
    <w:rsid w:val="00BF3F79"/>
    <w:rsid w:val="00C025BC"/>
    <w:rsid w:val="00C0369E"/>
    <w:rsid w:val="00C07445"/>
    <w:rsid w:val="00C11C9D"/>
    <w:rsid w:val="00C11D8D"/>
    <w:rsid w:val="00C12D17"/>
    <w:rsid w:val="00C2732F"/>
    <w:rsid w:val="00C34F90"/>
    <w:rsid w:val="00C36422"/>
    <w:rsid w:val="00C40A2E"/>
    <w:rsid w:val="00C41CCE"/>
    <w:rsid w:val="00C42676"/>
    <w:rsid w:val="00C42EEA"/>
    <w:rsid w:val="00C45ED2"/>
    <w:rsid w:val="00C47B88"/>
    <w:rsid w:val="00C50F2A"/>
    <w:rsid w:val="00C5304F"/>
    <w:rsid w:val="00C554FA"/>
    <w:rsid w:val="00C555CE"/>
    <w:rsid w:val="00C5735C"/>
    <w:rsid w:val="00C60E30"/>
    <w:rsid w:val="00C61800"/>
    <w:rsid w:val="00C62A59"/>
    <w:rsid w:val="00C63226"/>
    <w:rsid w:val="00C6373F"/>
    <w:rsid w:val="00C648A5"/>
    <w:rsid w:val="00C7180E"/>
    <w:rsid w:val="00C73A69"/>
    <w:rsid w:val="00C75A5F"/>
    <w:rsid w:val="00C75BBF"/>
    <w:rsid w:val="00C763ED"/>
    <w:rsid w:val="00C773D3"/>
    <w:rsid w:val="00C77F9B"/>
    <w:rsid w:val="00C80140"/>
    <w:rsid w:val="00C8395C"/>
    <w:rsid w:val="00C857EF"/>
    <w:rsid w:val="00C85AED"/>
    <w:rsid w:val="00C869AB"/>
    <w:rsid w:val="00C8723D"/>
    <w:rsid w:val="00C87B55"/>
    <w:rsid w:val="00C903AD"/>
    <w:rsid w:val="00C908CC"/>
    <w:rsid w:val="00C96B4D"/>
    <w:rsid w:val="00CA0633"/>
    <w:rsid w:val="00CA3269"/>
    <w:rsid w:val="00CA5057"/>
    <w:rsid w:val="00CA79E0"/>
    <w:rsid w:val="00CB493C"/>
    <w:rsid w:val="00CB5494"/>
    <w:rsid w:val="00CB6ABA"/>
    <w:rsid w:val="00CB6DAD"/>
    <w:rsid w:val="00CC1AF8"/>
    <w:rsid w:val="00CC2608"/>
    <w:rsid w:val="00CC3660"/>
    <w:rsid w:val="00CC3BBC"/>
    <w:rsid w:val="00CC450B"/>
    <w:rsid w:val="00CC5A2B"/>
    <w:rsid w:val="00CC7490"/>
    <w:rsid w:val="00CD09D5"/>
    <w:rsid w:val="00CD0DF6"/>
    <w:rsid w:val="00CD381A"/>
    <w:rsid w:val="00CE2C57"/>
    <w:rsid w:val="00CE3047"/>
    <w:rsid w:val="00CE65B9"/>
    <w:rsid w:val="00CE6A89"/>
    <w:rsid w:val="00CE74AC"/>
    <w:rsid w:val="00CE793F"/>
    <w:rsid w:val="00CF0CE6"/>
    <w:rsid w:val="00CF38DB"/>
    <w:rsid w:val="00CF3A11"/>
    <w:rsid w:val="00CF3E81"/>
    <w:rsid w:val="00D00700"/>
    <w:rsid w:val="00D00EA7"/>
    <w:rsid w:val="00D01B3E"/>
    <w:rsid w:val="00D023D8"/>
    <w:rsid w:val="00D06526"/>
    <w:rsid w:val="00D12C73"/>
    <w:rsid w:val="00D143F6"/>
    <w:rsid w:val="00D1703B"/>
    <w:rsid w:val="00D21A1F"/>
    <w:rsid w:val="00D21C74"/>
    <w:rsid w:val="00D22EAC"/>
    <w:rsid w:val="00D245FA"/>
    <w:rsid w:val="00D25355"/>
    <w:rsid w:val="00D359F9"/>
    <w:rsid w:val="00D37102"/>
    <w:rsid w:val="00D372E0"/>
    <w:rsid w:val="00D402BE"/>
    <w:rsid w:val="00D41508"/>
    <w:rsid w:val="00D4378A"/>
    <w:rsid w:val="00D43AA9"/>
    <w:rsid w:val="00D45E96"/>
    <w:rsid w:val="00D502D3"/>
    <w:rsid w:val="00D56285"/>
    <w:rsid w:val="00D56D20"/>
    <w:rsid w:val="00D57E70"/>
    <w:rsid w:val="00D60540"/>
    <w:rsid w:val="00D62CCE"/>
    <w:rsid w:val="00D63DF0"/>
    <w:rsid w:val="00D641DB"/>
    <w:rsid w:val="00D6423A"/>
    <w:rsid w:val="00D850C6"/>
    <w:rsid w:val="00D94DCD"/>
    <w:rsid w:val="00DA0E13"/>
    <w:rsid w:val="00DA1B0B"/>
    <w:rsid w:val="00DB21AC"/>
    <w:rsid w:val="00DB2538"/>
    <w:rsid w:val="00DB276C"/>
    <w:rsid w:val="00DB2A1F"/>
    <w:rsid w:val="00DB33BE"/>
    <w:rsid w:val="00DB39B6"/>
    <w:rsid w:val="00DB6172"/>
    <w:rsid w:val="00DB6873"/>
    <w:rsid w:val="00DC044F"/>
    <w:rsid w:val="00DC1600"/>
    <w:rsid w:val="00DC2526"/>
    <w:rsid w:val="00DD013E"/>
    <w:rsid w:val="00DD1329"/>
    <w:rsid w:val="00DD317B"/>
    <w:rsid w:val="00DD37BB"/>
    <w:rsid w:val="00DD3EBF"/>
    <w:rsid w:val="00DD708A"/>
    <w:rsid w:val="00DE31CE"/>
    <w:rsid w:val="00DE39DB"/>
    <w:rsid w:val="00DE3DC1"/>
    <w:rsid w:val="00DE51A3"/>
    <w:rsid w:val="00DE597A"/>
    <w:rsid w:val="00DE66A8"/>
    <w:rsid w:val="00DF0EE1"/>
    <w:rsid w:val="00DF5720"/>
    <w:rsid w:val="00E0035C"/>
    <w:rsid w:val="00E024DC"/>
    <w:rsid w:val="00E071BD"/>
    <w:rsid w:val="00E10034"/>
    <w:rsid w:val="00E11161"/>
    <w:rsid w:val="00E13222"/>
    <w:rsid w:val="00E141B8"/>
    <w:rsid w:val="00E221E0"/>
    <w:rsid w:val="00E244DE"/>
    <w:rsid w:val="00E26078"/>
    <w:rsid w:val="00E30F7B"/>
    <w:rsid w:val="00E32D12"/>
    <w:rsid w:val="00E363BB"/>
    <w:rsid w:val="00E371F6"/>
    <w:rsid w:val="00E37FAE"/>
    <w:rsid w:val="00E40295"/>
    <w:rsid w:val="00E44306"/>
    <w:rsid w:val="00E51599"/>
    <w:rsid w:val="00E51F55"/>
    <w:rsid w:val="00E531D6"/>
    <w:rsid w:val="00E568F8"/>
    <w:rsid w:val="00E63007"/>
    <w:rsid w:val="00E7060B"/>
    <w:rsid w:val="00E73A1F"/>
    <w:rsid w:val="00E8094F"/>
    <w:rsid w:val="00E80FF0"/>
    <w:rsid w:val="00E81399"/>
    <w:rsid w:val="00E82B0C"/>
    <w:rsid w:val="00E84EF9"/>
    <w:rsid w:val="00E84F1C"/>
    <w:rsid w:val="00E859F3"/>
    <w:rsid w:val="00E90613"/>
    <w:rsid w:val="00E93E6F"/>
    <w:rsid w:val="00E97A08"/>
    <w:rsid w:val="00EA2287"/>
    <w:rsid w:val="00EA48E5"/>
    <w:rsid w:val="00EA5D9D"/>
    <w:rsid w:val="00EB32C3"/>
    <w:rsid w:val="00EB55A5"/>
    <w:rsid w:val="00EB66B2"/>
    <w:rsid w:val="00EB68ED"/>
    <w:rsid w:val="00EC0E59"/>
    <w:rsid w:val="00EC1047"/>
    <w:rsid w:val="00EC42FD"/>
    <w:rsid w:val="00EC472B"/>
    <w:rsid w:val="00EC5220"/>
    <w:rsid w:val="00ED2BF2"/>
    <w:rsid w:val="00ED3FA5"/>
    <w:rsid w:val="00ED6D44"/>
    <w:rsid w:val="00ED6F0B"/>
    <w:rsid w:val="00EE354A"/>
    <w:rsid w:val="00EE42D2"/>
    <w:rsid w:val="00EF2BAF"/>
    <w:rsid w:val="00EF476C"/>
    <w:rsid w:val="00EF55A3"/>
    <w:rsid w:val="00EF5A6A"/>
    <w:rsid w:val="00EF6B44"/>
    <w:rsid w:val="00F0014A"/>
    <w:rsid w:val="00F00171"/>
    <w:rsid w:val="00F011E8"/>
    <w:rsid w:val="00F0166A"/>
    <w:rsid w:val="00F07C71"/>
    <w:rsid w:val="00F1379E"/>
    <w:rsid w:val="00F15504"/>
    <w:rsid w:val="00F15905"/>
    <w:rsid w:val="00F21495"/>
    <w:rsid w:val="00F23CD4"/>
    <w:rsid w:val="00F246BF"/>
    <w:rsid w:val="00F248ED"/>
    <w:rsid w:val="00F27B70"/>
    <w:rsid w:val="00F30C67"/>
    <w:rsid w:val="00F3195D"/>
    <w:rsid w:val="00F31EC5"/>
    <w:rsid w:val="00F31F9A"/>
    <w:rsid w:val="00F325F0"/>
    <w:rsid w:val="00F34AB7"/>
    <w:rsid w:val="00F353B1"/>
    <w:rsid w:val="00F43F43"/>
    <w:rsid w:val="00F44337"/>
    <w:rsid w:val="00F44E3D"/>
    <w:rsid w:val="00F55C01"/>
    <w:rsid w:val="00F56580"/>
    <w:rsid w:val="00F56DB3"/>
    <w:rsid w:val="00F6309C"/>
    <w:rsid w:val="00F63EB2"/>
    <w:rsid w:val="00F645F2"/>
    <w:rsid w:val="00F658AA"/>
    <w:rsid w:val="00F70998"/>
    <w:rsid w:val="00F7316A"/>
    <w:rsid w:val="00F76E65"/>
    <w:rsid w:val="00F77CFD"/>
    <w:rsid w:val="00F8112E"/>
    <w:rsid w:val="00F83040"/>
    <w:rsid w:val="00F8377C"/>
    <w:rsid w:val="00F86812"/>
    <w:rsid w:val="00F87234"/>
    <w:rsid w:val="00F90056"/>
    <w:rsid w:val="00F9120B"/>
    <w:rsid w:val="00F9233D"/>
    <w:rsid w:val="00F92BFA"/>
    <w:rsid w:val="00F94F95"/>
    <w:rsid w:val="00F95983"/>
    <w:rsid w:val="00F9773B"/>
    <w:rsid w:val="00FA4E6D"/>
    <w:rsid w:val="00FA621A"/>
    <w:rsid w:val="00FB43C8"/>
    <w:rsid w:val="00FB55C6"/>
    <w:rsid w:val="00FB6EFB"/>
    <w:rsid w:val="00FB7287"/>
    <w:rsid w:val="00FB78A4"/>
    <w:rsid w:val="00FC3F50"/>
    <w:rsid w:val="00FC4B4E"/>
    <w:rsid w:val="00FD5242"/>
    <w:rsid w:val="00FE4B12"/>
    <w:rsid w:val="00FE4FE3"/>
    <w:rsid w:val="00FE64A6"/>
    <w:rsid w:val="00FF0416"/>
    <w:rsid w:val="00FF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both"/>
      <w:outlineLvl w:val="0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jc w:val="both"/>
      <w:outlineLvl w:val="1"/>
    </w:pPr>
    <w:rPr>
      <w:rFonts w:ascii="Arial" w:hAnsi="Arial" w:cs="Arial"/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ind w:left="400" w:hanging="400"/>
      <w:jc w:val="both"/>
      <w:outlineLvl w:val="4"/>
    </w:pPr>
    <w:rPr>
      <w:rFonts w:ascii="Arial" w:hAnsi="Arial" w:cs="Arial"/>
      <w:b/>
      <w:bCs/>
      <w:color w:val="00000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3540" w:firstLine="708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BodyText"/>
    <w:link w:val="Heading9Char"/>
    <w:uiPriority w:val="99"/>
    <w:qFormat/>
    <w:pPr>
      <w:keepNext/>
      <w:spacing w:before="80" w:after="60"/>
      <w:outlineLvl w:val="8"/>
    </w:pPr>
    <w:rPr>
      <w:b/>
      <w:bCs/>
      <w:i/>
      <w:iCs/>
      <w:kern w:val="28"/>
      <w:sz w:val="20"/>
      <w:szCs w:val="20"/>
    </w:rPr>
  </w:style>
  <w:style w:type="character" w:default="1" w:styleId="DefaultParagraphFont">
    <w:name w:val="Default Paragraph Font"/>
    <w:aliases w:val="Znak Znak3 Znak Znak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B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B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B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B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BA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BA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B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BA2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1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BA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B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A2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bCs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4BA2"/>
    <w:rPr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pPr>
      <w:widowControl w:val="0"/>
      <w:ind w:left="800" w:hanging="400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4BA2"/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A2"/>
    <w:rPr>
      <w:sz w:val="24"/>
      <w:szCs w:val="24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12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4BA2"/>
    <w:rPr>
      <w:sz w:val="24"/>
      <w:szCs w:val="24"/>
    </w:rPr>
  </w:style>
  <w:style w:type="paragraph" w:styleId="List3">
    <w:name w:val="List 3"/>
    <w:basedOn w:val="List"/>
    <w:uiPriority w:val="99"/>
    <w:pPr>
      <w:tabs>
        <w:tab w:val="clear" w:pos="720"/>
        <w:tab w:val="left" w:pos="1440"/>
      </w:tabs>
      <w:ind w:left="1440"/>
    </w:pPr>
  </w:style>
  <w:style w:type="paragraph" w:styleId="List">
    <w:name w:val="List"/>
    <w:basedOn w:val="BodyText"/>
    <w:uiPriority w:val="99"/>
    <w:pPr>
      <w:tabs>
        <w:tab w:val="left" w:pos="720"/>
      </w:tabs>
      <w:spacing w:after="80"/>
      <w:ind w:left="720" w:hanging="360"/>
      <w:jc w:val="left"/>
    </w:pPr>
    <w:rPr>
      <w:sz w:val="20"/>
      <w:szCs w:val="20"/>
    </w:rPr>
  </w:style>
  <w:style w:type="paragraph" w:styleId="List4">
    <w:name w:val="List 4"/>
    <w:basedOn w:val="List"/>
    <w:uiPriority w:val="99"/>
    <w:pPr>
      <w:tabs>
        <w:tab w:val="clear" w:pos="720"/>
        <w:tab w:val="left" w:pos="1800"/>
      </w:tabs>
      <w:ind w:left="1800"/>
    </w:pPr>
  </w:style>
  <w:style w:type="paragraph" w:styleId="List2">
    <w:name w:val="List 2"/>
    <w:basedOn w:val="List"/>
    <w:uiPriority w:val="99"/>
    <w:pPr>
      <w:tabs>
        <w:tab w:val="clear" w:pos="720"/>
        <w:tab w:val="left" w:pos="1080"/>
      </w:tabs>
      <w:ind w:left="108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54B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BA2"/>
    <w:rPr>
      <w:sz w:val="24"/>
      <w:szCs w:val="24"/>
    </w:rPr>
  </w:style>
  <w:style w:type="paragraph" w:customStyle="1" w:styleId="FR1">
    <w:name w:val="FR1"/>
    <w:uiPriority w:val="99"/>
    <w:pPr>
      <w:widowControl w:val="0"/>
      <w:spacing w:before="380"/>
    </w:pPr>
    <w:rPr>
      <w:b/>
      <w:bCs/>
      <w:sz w:val="24"/>
      <w:szCs w:val="24"/>
    </w:rPr>
  </w:style>
  <w:style w:type="paragraph" w:styleId="BlockText">
    <w:name w:val="Block Text"/>
    <w:basedOn w:val="Normal"/>
    <w:uiPriority w:val="99"/>
    <w:pPr>
      <w:ind w:left="360" w:right="454"/>
    </w:pPr>
  </w:style>
  <w:style w:type="paragraph" w:styleId="Caption">
    <w:name w:val="caption"/>
    <w:basedOn w:val="Normal"/>
    <w:next w:val="Normal"/>
    <w:uiPriority w:val="99"/>
    <w:qFormat/>
    <w:pPr>
      <w:spacing w:before="120"/>
    </w:pPr>
    <w:rPr>
      <w:color w:val="000000"/>
      <w:u w:val="single"/>
    </w:rPr>
  </w:style>
  <w:style w:type="paragraph" w:styleId="BodyText3">
    <w:name w:val="Body Text 3"/>
    <w:basedOn w:val="Normal"/>
    <w:link w:val="BodyText3Char"/>
    <w:uiPriority w:val="99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4BA2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pkt">
    <w:name w:val="pkt"/>
    <w:basedOn w:val="Normal"/>
    <w:uiPriority w:val="99"/>
    <w:pPr>
      <w:spacing w:before="60" w:after="60"/>
      <w:ind w:left="851" w:hanging="295"/>
      <w:jc w:val="both"/>
    </w:pPr>
  </w:style>
  <w:style w:type="character" w:styleId="PageNumber">
    <w:name w:val="page number"/>
    <w:basedOn w:val="DefaultParagraphFont"/>
    <w:uiPriority w:val="99"/>
  </w:style>
  <w:style w:type="paragraph" w:customStyle="1" w:styleId="StylIwony">
    <w:name w:val="Styl Iwony"/>
    <w:basedOn w:val="Normal"/>
    <w:uiPriority w:val="99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OC1">
    <w:name w:val="toc 1"/>
    <w:basedOn w:val="Normal"/>
    <w:uiPriority w:val="99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bCs/>
      <w:caps/>
      <w:sz w:val="20"/>
      <w:szCs w:val="20"/>
    </w:rPr>
  </w:style>
  <w:style w:type="paragraph" w:customStyle="1" w:styleId="tekstost">
    <w:name w:val="tekst ost"/>
    <w:basedOn w:val="Normal"/>
    <w:uiPriority w:val="99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uiPriority w:val="99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BA2"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A2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BA2"/>
    <w:rPr>
      <w:rFonts w:ascii="Courier New" w:hAnsi="Courier New" w:cs="Courier New"/>
      <w:sz w:val="20"/>
      <w:szCs w:val="20"/>
    </w:rPr>
  </w:style>
  <w:style w:type="paragraph" w:customStyle="1" w:styleId="bodytext30">
    <w:name w:val="bodytext3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character" w:customStyle="1" w:styleId="Hipercze1">
    <w:name w:val="Hiperłącze1"/>
    <w:uiPriority w:val="99"/>
    <w:rPr>
      <w:color w:val="0000FF"/>
      <w:u w:val="single"/>
    </w:rPr>
  </w:style>
  <w:style w:type="paragraph" w:customStyle="1" w:styleId="bodytext20">
    <w:name w:val="bodytext2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customStyle="1" w:styleId="rozdzia">
    <w:name w:val="rozdział"/>
    <w:basedOn w:val="Normal"/>
    <w:autoRedefine/>
    <w:uiPriority w:val="99"/>
    <w:pPr>
      <w:spacing w:after="60"/>
      <w:jc w:val="right"/>
    </w:pPr>
    <w:rPr>
      <w:i/>
      <w:iCs/>
      <w:shadow/>
      <w:color w:val="000000"/>
      <w:sz w:val="20"/>
      <w:szCs w:val="20"/>
    </w:r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FontStyle32">
    <w:name w:val="Font Style32"/>
    <w:uiPriority w:val="99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"/>
    <w:uiPriority w:val="99"/>
  </w:style>
  <w:style w:type="table" w:styleId="TableGrid">
    <w:name w:val="Table Grid"/>
    <w:basedOn w:val="TableNormal"/>
    <w:uiPriority w:val="99"/>
    <w:rsid w:val="00941F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"/>
    <w:uiPriority w:val="99"/>
    <w:rsid w:val="00647B9B"/>
  </w:style>
  <w:style w:type="paragraph" w:styleId="Subtitle">
    <w:name w:val="Subtitle"/>
    <w:basedOn w:val="Normal"/>
    <w:next w:val="BodyText"/>
    <w:link w:val="SubtitleChar"/>
    <w:uiPriority w:val="99"/>
    <w:qFormat/>
    <w:rsid w:val="00686C57"/>
    <w:pPr>
      <w:suppressAutoHyphens/>
      <w:jc w:val="both"/>
    </w:pPr>
    <w:rPr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E54BA2"/>
    <w:rPr>
      <w:rFonts w:asciiTheme="majorHAnsi" w:eastAsiaTheme="majorEastAsia" w:hAnsiTheme="majorHAnsi" w:cstheme="majorBidi"/>
      <w:sz w:val="24"/>
      <w:szCs w:val="24"/>
    </w:rPr>
  </w:style>
  <w:style w:type="character" w:customStyle="1" w:styleId="text1">
    <w:name w:val="text1"/>
    <w:uiPriority w:val="99"/>
    <w:rsid w:val="008D5AC5"/>
    <w:rPr>
      <w:rFonts w:ascii="Verdana" w:hAnsi="Verdana" w:cs="Verdana"/>
      <w:color w:val="000000"/>
      <w:sz w:val="20"/>
      <w:szCs w:val="20"/>
    </w:rPr>
  </w:style>
  <w:style w:type="paragraph" w:customStyle="1" w:styleId="Styl">
    <w:name w:val="Styl"/>
    <w:uiPriority w:val="99"/>
    <w:rsid w:val="008D5AC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8D5AC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9D2D6C"/>
    <w:rPr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220623"/>
  </w:style>
  <w:style w:type="paragraph" w:customStyle="1" w:styleId="content1">
    <w:name w:val="content1"/>
    <w:basedOn w:val="Normal"/>
    <w:uiPriority w:val="99"/>
    <w:rsid w:val="00635002"/>
    <w:pPr>
      <w:ind w:right="300"/>
    </w:pPr>
  </w:style>
  <w:style w:type="paragraph" w:customStyle="1" w:styleId="Akapitzlist">
    <w:name w:val="Akapit z listą"/>
    <w:basedOn w:val="Normal"/>
    <w:uiPriority w:val="99"/>
    <w:rsid w:val="001371E6"/>
    <w:pPr>
      <w:ind w:left="720"/>
    </w:pPr>
  </w:style>
  <w:style w:type="paragraph" w:customStyle="1" w:styleId="Bezodstpw">
    <w:name w:val="Bez odstępów"/>
    <w:uiPriority w:val="99"/>
    <w:rsid w:val="001371E6"/>
    <w:rPr>
      <w:rFonts w:ascii="Calibri" w:hAnsi="Calibri" w:cs="Calibri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B713C7"/>
    <w:rPr>
      <w:color w:val="000000"/>
      <w:sz w:val="24"/>
      <w:szCs w:val="24"/>
      <w:lang w:val="pl-PL" w:eastAsia="pl-PL"/>
    </w:rPr>
  </w:style>
  <w:style w:type="paragraph" w:customStyle="1" w:styleId="ZnakZnak2ZnakZnakZnakZnakZnakZnak">
    <w:name w:val="Znak Znak2 Znak Znak Znak Znak Znak Znak"/>
    <w:basedOn w:val="Normal"/>
    <w:uiPriority w:val="99"/>
    <w:rsid w:val="00C73A69"/>
  </w:style>
  <w:style w:type="character" w:styleId="Strong">
    <w:name w:val="Strong"/>
    <w:basedOn w:val="DefaultParagraphFont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"/>
    <w:uiPriority w:val="99"/>
    <w:rsid w:val="00806795"/>
  </w:style>
  <w:style w:type="paragraph" w:customStyle="1" w:styleId="ZnakZnak3">
    <w:name w:val="Znak Znak3"/>
    <w:basedOn w:val="Normal"/>
    <w:uiPriority w:val="99"/>
    <w:rsid w:val="00E7060B"/>
  </w:style>
  <w:style w:type="character" w:customStyle="1" w:styleId="Teksttreci">
    <w:name w:val="Tekst treści_"/>
    <w:uiPriority w:val="99"/>
    <w:rsid w:val="0042257F"/>
    <w:rPr>
      <w:sz w:val="23"/>
      <w:szCs w:val="23"/>
    </w:rPr>
  </w:style>
  <w:style w:type="paragraph" w:customStyle="1" w:styleId="ZnakZnakZnak">
    <w:name w:val="Znak Znak Znak"/>
    <w:basedOn w:val="Normal"/>
    <w:uiPriority w:val="99"/>
    <w:rsid w:val="00DD317B"/>
  </w:style>
  <w:style w:type="paragraph" w:styleId="ListParagraph">
    <w:name w:val="List Paragraph"/>
    <w:basedOn w:val="Normal"/>
    <w:uiPriority w:val="99"/>
    <w:qFormat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"/>
    <w:uiPriority w:val="99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uiPriority w:val="99"/>
    <w:rsid w:val="005E0296"/>
    <w:rPr>
      <w:sz w:val="20"/>
      <w:szCs w:val="20"/>
    </w:rPr>
  </w:style>
  <w:style w:type="character" w:customStyle="1" w:styleId="WW8Num19z0">
    <w:name w:val="WW8Num19z0"/>
    <w:uiPriority w:val="99"/>
    <w:rsid w:val="00902837"/>
    <w:rPr>
      <w:color w:val="000000"/>
    </w:rPr>
  </w:style>
  <w:style w:type="character" w:customStyle="1" w:styleId="highlightselected">
    <w:name w:val="highlight selected"/>
    <w:basedOn w:val="DefaultParagraphFont"/>
    <w:uiPriority w:val="99"/>
    <w:rsid w:val="00D00700"/>
  </w:style>
  <w:style w:type="character" w:customStyle="1" w:styleId="changed-paragraph">
    <w:name w:val="changed-paragraph"/>
    <w:basedOn w:val="DefaultParagraphFont"/>
    <w:uiPriority w:val="99"/>
    <w:rsid w:val="009E429A"/>
  </w:style>
  <w:style w:type="character" w:styleId="Emphasis">
    <w:name w:val="Emphasis"/>
    <w:basedOn w:val="DefaultParagraphFont"/>
    <w:uiPriority w:val="99"/>
    <w:qFormat/>
    <w:rsid w:val="001D7AC1"/>
    <w:rPr>
      <w:i/>
      <w:iCs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4BA2"/>
  </w:style>
  <w:style w:type="character" w:customStyle="1" w:styleId="alb">
    <w:name w:val="a_lb"/>
    <w:basedOn w:val="DefaultParagraphFont"/>
    <w:uiPriority w:val="99"/>
    <w:rsid w:val="0030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70</Words>
  <Characters>424</Characters>
  <Application>Microsoft Office Outlook</Application>
  <DocSecurity>0</DocSecurity>
  <Lines>0</Lines>
  <Paragraphs>0</Paragraphs>
  <ScaleCrop>false</ScaleCrop>
  <Company>RDWK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Halina_17</dc:creator>
  <cp:keywords/>
  <dc:description/>
  <cp:lastModifiedBy>MSzymkiewicz</cp:lastModifiedBy>
  <cp:revision>3</cp:revision>
  <cp:lastPrinted>2017-03-08T08:37:00Z</cp:lastPrinted>
  <dcterms:created xsi:type="dcterms:W3CDTF">2017-03-08T09:41:00Z</dcterms:created>
  <dcterms:modified xsi:type="dcterms:W3CDTF">2017-03-08T09:44:00Z</dcterms:modified>
</cp:coreProperties>
</file>