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E2" w:rsidRDefault="00433EE2">
      <w:pPr>
        <w:spacing w:line="276" w:lineRule="auto"/>
        <w:rPr>
          <w:rFonts w:ascii="Garamond" w:hAnsi="Garamond" w:cs="Garamond"/>
          <w:b/>
          <w:bCs/>
          <w:sz w:val="22"/>
          <w:szCs w:val="22"/>
        </w:rPr>
      </w:pPr>
    </w:p>
    <w:p w:rsidR="00433EE2" w:rsidRDefault="00433EE2">
      <w:pPr>
        <w:spacing w:line="276" w:lineRule="auto"/>
        <w:rPr>
          <w:rFonts w:ascii="Garamond" w:hAnsi="Garamond" w:cs="Garamond"/>
          <w:b/>
          <w:bCs/>
          <w:sz w:val="22"/>
          <w:szCs w:val="22"/>
        </w:rPr>
      </w:pPr>
    </w:p>
    <w:p w:rsidR="00433EE2" w:rsidRDefault="00433EE2">
      <w:pPr>
        <w:spacing w:line="276" w:lineRule="auto"/>
        <w:rPr>
          <w:rFonts w:ascii="Garamond" w:hAnsi="Garamond" w:cs="Garamond"/>
          <w:b/>
          <w:bCs/>
          <w:sz w:val="22"/>
          <w:szCs w:val="22"/>
        </w:rPr>
      </w:pPr>
    </w:p>
    <w:p w:rsidR="00433EE2" w:rsidRDefault="00433EE2">
      <w:pPr>
        <w:spacing w:line="276" w:lineRule="auto"/>
        <w:rPr>
          <w:rFonts w:ascii="Garamond" w:hAnsi="Garamond" w:cs="Garamond"/>
          <w:b/>
          <w:bCs/>
          <w:sz w:val="22"/>
          <w:szCs w:val="22"/>
        </w:rPr>
      </w:pPr>
    </w:p>
    <w:p w:rsidR="00433EE2" w:rsidRDefault="00433EE2">
      <w:pPr>
        <w:spacing w:line="276" w:lineRule="auto"/>
        <w:rPr>
          <w:rFonts w:ascii="Garamond" w:hAnsi="Garamond" w:cs="Garamond"/>
          <w:b/>
          <w:bCs/>
          <w:sz w:val="22"/>
          <w:szCs w:val="22"/>
        </w:rPr>
      </w:pPr>
    </w:p>
    <w:p w:rsidR="00433EE2" w:rsidRDefault="00433EE2">
      <w:pPr>
        <w:spacing w:line="276" w:lineRule="auto"/>
        <w:rPr>
          <w:rFonts w:ascii="Garamond" w:hAnsi="Garamond" w:cs="Garamond"/>
          <w:b/>
          <w:bCs/>
          <w:sz w:val="22"/>
          <w:szCs w:val="22"/>
        </w:rPr>
      </w:pPr>
    </w:p>
    <w:p w:rsidR="00433EE2" w:rsidRDefault="00433EE2">
      <w:pPr>
        <w:pStyle w:val="Heading1"/>
        <w:spacing w:line="276" w:lineRule="auto"/>
        <w:jc w:val="center"/>
        <w:rPr>
          <w:rFonts w:ascii="Garamond" w:hAnsi="Garamond" w:cs="Garamond"/>
          <w:sz w:val="22"/>
          <w:szCs w:val="22"/>
        </w:rPr>
      </w:pPr>
      <w:bookmarkStart w:id="0" w:name="_Toc93294313"/>
      <w:bookmarkStart w:id="1" w:name="_Toc93294443"/>
      <w:bookmarkStart w:id="2" w:name="_Toc93294618"/>
      <w:bookmarkStart w:id="3" w:name="_Toc93298217"/>
      <w:bookmarkStart w:id="4" w:name="_Toc93374761"/>
      <w:bookmarkStart w:id="5" w:name="_Toc93391852"/>
      <w:bookmarkStart w:id="6" w:name="_Toc93392007"/>
      <w:bookmarkStart w:id="7" w:name="_Toc93392036"/>
      <w:bookmarkStart w:id="8" w:name="_Toc93392156"/>
      <w:bookmarkStart w:id="9" w:name="_Toc93392464"/>
      <w:bookmarkStart w:id="10" w:name="_Toc93738415"/>
      <w:bookmarkStart w:id="11" w:name="_Toc93819642"/>
      <w:bookmarkStart w:id="12" w:name="_Toc93819674"/>
      <w:bookmarkStart w:id="13" w:name="_Toc439794282"/>
      <w:bookmarkStart w:id="14" w:name="_Toc138500239"/>
      <w:bookmarkStart w:id="15" w:name="_Toc138500596"/>
    </w:p>
    <w:p w:rsidR="00433EE2" w:rsidRDefault="00433EE2">
      <w:pPr>
        <w:pStyle w:val="Heading1"/>
        <w:spacing w:line="276" w:lineRule="auto"/>
        <w:jc w:val="center"/>
        <w:rPr>
          <w:rFonts w:ascii="Garamond" w:hAnsi="Garamond" w:cs="Garamond"/>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433EE2" w:rsidRDefault="00433EE2">
      <w:pPr>
        <w:pStyle w:val="Heading8"/>
        <w:spacing w:line="276" w:lineRule="auto"/>
        <w:jc w:val="center"/>
        <w:rPr>
          <w:rFonts w:ascii="Garamond" w:hAnsi="Garamond" w:cs="Garamond"/>
          <w:sz w:val="22"/>
          <w:szCs w:val="22"/>
        </w:rPr>
      </w:pPr>
      <w:r>
        <w:rPr>
          <w:rFonts w:ascii="Garamond" w:hAnsi="Garamond" w:cs="Garamond"/>
          <w:sz w:val="22"/>
          <w:szCs w:val="22"/>
        </w:rPr>
        <w:t>SPECYFIKACJA ISTOTNYCH WARUNKÓW ZAMÓWIENIA</w:t>
      </w:r>
    </w:p>
    <w:p w:rsidR="00433EE2" w:rsidRDefault="00433EE2">
      <w:pPr>
        <w:spacing w:line="276" w:lineRule="auto"/>
        <w:jc w:val="center"/>
        <w:rPr>
          <w:rFonts w:ascii="Garamond" w:hAnsi="Garamond" w:cs="Garamond"/>
          <w:sz w:val="22"/>
          <w:szCs w:val="22"/>
        </w:rPr>
      </w:pPr>
    </w:p>
    <w:p w:rsidR="00433EE2" w:rsidRDefault="00433EE2">
      <w:pPr>
        <w:spacing w:line="276" w:lineRule="auto"/>
        <w:jc w:val="center"/>
        <w:rPr>
          <w:rFonts w:ascii="Garamond" w:hAnsi="Garamond" w:cs="Garamond"/>
          <w:sz w:val="22"/>
          <w:szCs w:val="22"/>
        </w:rPr>
      </w:pPr>
    </w:p>
    <w:p w:rsidR="00433EE2" w:rsidRDefault="00433EE2">
      <w:pPr>
        <w:spacing w:line="276" w:lineRule="auto"/>
        <w:rPr>
          <w:rFonts w:ascii="Garamond" w:hAnsi="Garamond" w:cs="Garamond"/>
          <w:i/>
          <w:iCs/>
          <w:sz w:val="22"/>
          <w:szCs w:val="22"/>
        </w:rPr>
      </w:pPr>
    </w:p>
    <w:p w:rsidR="00433EE2" w:rsidRDefault="00433EE2">
      <w:pPr>
        <w:spacing w:line="276" w:lineRule="auto"/>
        <w:rPr>
          <w:rFonts w:ascii="Garamond" w:hAnsi="Garamond" w:cs="Garamond"/>
          <w:i/>
          <w:iCs/>
          <w:sz w:val="22"/>
          <w:szCs w:val="22"/>
        </w:rPr>
      </w:pPr>
    </w:p>
    <w:p w:rsidR="00433EE2" w:rsidRDefault="00433EE2">
      <w:pPr>
        <w:spacing w:line="276" w:lineRule="auto"/>
        <w:rPr>
          <w:rFonts w:ascii="Garamond" w:hAnsi="Garamond" w:cs="Garamond"/>
          <w:sz w:val="22"/>
          <w:szCs w:val="22"/>
          <w:u w:val="single"/>
        </w:rPr>
      </w:pPr>
    </w:p>
    <w:p w:rsidR="00433EE2" w:rsidRDefault="00433EE2">
      <w:pPr>
        <w:spacing w:line="276" w:lineRule="auto"/>
        <w:rPr>
          <w:rFonts w:ascii="Garamond" w:hAnsi="Garamond" w:cs="Garamond"/>
          <w:sz w:val="22"/>
          <w:szCs w:val="22"/>
          <w:u w:val="single"/>
        </w:rPr>
      </w:pPr>
      <w:r>
        <w:rPr>
          <w:rFonts w:ascii="Garamond" w:hAnsi="Garamond" w:cs="Garamond"/>
          <w:sz w:val="22"/>
          <w:szCs w:val="22"/>
          <w:u w:val="single"/>
        </w:rPr>
        <w:t>PRZEDMIOT ZAMÓWIENIA:</w:t>
      </w:r>
    </w:p>
    <w:p w:rsidR="00433EE2" w:rsidRDefault="00433EE2">
      <w:pPr>
        <w:spacing w:line="276" w:lineRule="auto"/>
        <w:rPr>
          <w:rFonts w:ascii="Garamond" w:hAnsi="Garamond" w:cs="Garamond"/>
          <w:sz w:val="22"/>
          <w:szCs w:val="22"/>
        </w:rPr>
      </w:pPr>
    </w:p>
    <w:p w:rsidR="00433EE2" w:rsidRDefault="00433EE2">
      <w:pPr>
        <w:spacing w:line="276" w:lineRule="auto"/>
        <w:jc w:val="center"/>
        <w:rPr>
          <w:rFonts w:ascii="Garamond" w:hAnsi="Garamond" w:cs="Garamond"/>
          <w:sz w:val="22"/>
          <w:szCs w:val="22"/>
        </w:rPr>
      </w:pPr>
      <w:r>
        <w:rPr>
          <w:rFonts w:ascii="Garamond" w:hAnsi="Garamond" w:cs="Garamond"/>
          <w:b/>
          <w:bCs/>
          <w:sz w:val="22"/>
          <w:szCs w:val="22"/>
        </w:rPr>
        <w:t xml:space="preserve">„USŁUGI W ZAKRESIE CODZIENNEGO PRZYGOTOWANIA </w:t>
      </w:r>
      <w:r>
        <w:rPr>
          <w:rFonts w:ascii="Garamond" w:hAnsi="Garamond" w:cs="Garamond"/>
          <w:b/>
          <w:bCs/>
          <w:sz w:val="22"/>
          <w:szCs w:val="22"/>
        </w:rPr>
        <w:br/>
        <w:t>ORAZ DOSTARCZANIA POSIŁKÓW”</w:t>
      </w:r>
    </w:p>
    <w:p w:rsidR="00433EE2" w:rsidRDefault="00433EE2">
      <w:pPr>
        <w:spacing w:line="276" w:lineRule="auto"/>
        <w:rPr>
          <w:rFonts w:ascii="Garamond" w:hAnsi="Garamond" w:cs="Garamond"/>
          <w:b/>
          <w:bCs/>
          <w:sz w:val="22"/>
          <w:szCs w:val="22"/>
        </w:rPr>
      </w:pPr>
    </w:p>
    <w:p w:rsidR="00433EE2" w:rsidRDefault="00433EE2">
      <w:pPr>
        <w:spacing w:line="276" w:lineRule="auto"/>
        <w:jc w:val="center"/>
        <w:rPr>
          <w:rFonts w:ascii="Garamond" w:hAnsi="Garamond" w:cs="Garamond"/>
          <w:b/>
          <w:bCs/>
          <w:sz w:val="22"/>
          <w:szCs w:val="22"/>
        </w:rPr>
      </w:pPr>
    </w:p>
    <w:p w:rsidR="00433EE2" w:rsidRDefault="00433EE2">
      <w:pPr>
        <w:spacing w:line="276" w:lineRule="auto"/>
        <w:rPr>
          <w:rFonts w:ascii="Garamond" w:hAnsi="Garamond" w:cs="Garamond"/>
          <w:b/>
          <w:bCs/>
          <w:sz w:val="22"/>
          <w:szCs w:val="22"/>
        </w:rPr>
      </w:pPr>
    </w:p>
    <w:p w:rsidR="00433EE2" w:rsidRDefault="00433EE2">
      <w:pPr>
        <w:spacing w:line="276" w:lineRule="auto"/>
        <w:rPr>
          <w:rFonts w:ascii="Garamond" w:hAnsi="Garamond" w:cs="Garamond"/>
          <w:b/>
          <w:bCs/>
          <w:sz w:val="22"/>
          <w:szCs w:val="22"/>
        </w:rPr>
      </w:pPr>
      <w:r>
        <w:rPr>
          <w:rFonts w:ascii="Garamond" w:hAnsi="Garamond" w:cs="Garamond"/>
          <w:b/>
          <w:bCs/>
          <w:sz w:val="22"/>
          <w:szCs w:val="22"/>
        </w:rPr>
        <w:t xml:space="preserve">Wspólny słownik zamówień CPV: </w:t>
      </w:r>
      <w:r>
        <w:rPr>
          <w:rFonts w:ascii="Garamond" w:hAnsi="Garamond" w:cs="Garamond"/>
          <w:b/>
          <w:bCs/>
          <w:sz w:val="22"/>
          <w:szCs w:val="22"/>
        </w:rPr>
        <w:tab/>
      </w:r>
    </w:p>
    <w:p w:rsidR="00433EE2" w:rsidRDefault="00433EE2">
      <w:pPr>
        <w:spacing w:line="276" w:lineRule="auto"/>
        <w:ind w:firstLine="708"/>
        <w:rPr>
          <w:rFonts w:ascii="Garamond" w:hAnsi="Garamond" w:cs="Garamond"/>
          <w:sz w:val="22"/>
          <w:szCs w:val="22"/>
        </w:rPr>
      </w:pPr>
    </w:p>
    <w:p w:rsidR="00433EE2" w:rsidRDefault="00433EE2">
      <w:pPr>
        <w:pStyle w:val="BodyText"/>
        <w:spacing w:line="276" w:lineRule="auto"/>
        <w:rPr>
          <w:rFonts w:ascii="Garamond" w:hAnsi="Garamond" w:cs="Garamond"/>
          <w:sz w:val="22"/>
          <w:szCs w:val="22"/>
        </w:rPr>
      </w:pPr>
      <w:r>
        <w:rPr>
          <w:rFonts w:ascii="Garamond" w:hAnsi="Garamond" w:cs="Garamond"/>
          <w:sz w:val="22"/>
          <w:szCs w:val="22"/>
        </w:rPr>
        <w:t>55322000-3 Usługi gotowania posiłków</w:t>
      </w:r>
    </w:p>
    <w:p w:rsidR="00433EE2" w:rsidRDefault="00433EE2">
      <w:pPr>
        <w:pStyle w:val="BodyText"/>
        <w:spacing w:line="276" w:lineRule="auto"/>
        <w:rPr>
          <w:rFonts w:ascii="Garamond" w:hAnsi="Garamond" w:cs="Garamond"/>
          <w:sz w:val="22"/>
          <w:szCs w:val="22"/>
        </w:rPr>
      </w:pPr>
      <w:r>
        <w:rPr>
          <w:rFonts w:ascii="Garamond" w:hAnsi="Garamond" w:cs="Garamond"/>
          <w:sz w:val="22"/>
          <w:szCs w:val="22"/>
        </w:rPr>
        <w:t>55321000-6 Usługi przygotowywania posiłków</w:t>
      </w:r>
    </w:p>
    <w:p w:rsidR="00433EE2" w:rsidRDefault="00433EE2">
      <w:pPr>
        <w:pStyle w:val="Indeks"/>
        <w:suppressLineNumbers w:val="0"/>
        <w:spacing w:line="276" w:lineRule="auto"/>
        <w:rPr>
          <w:rFonts w:ascii="Garamond" w:hAnsi="Garamond" w:cs="Garamond"/>
          <w:b/>
          <w:bCs/>
          <w:sz w:val="22"/>
          <w:szCs w:val="22"/>
        </w:rPr>
      </w:pPr>
      <w:r>
        <w:rPr>
          <w:rFonts w:ascii="Garamond" w:hAnsi="Garamond" w:cs="Garamond"/>
          <w:sz w:val="22"/>
          <w:szCs w:val="22"/>
        </w:rPr>
        <w:t>55521200-0 Usługi dowożenia posiłków</w:t>
      </w:r>
    </w:p>
    <w:p w:rsidR="00433EE2" w:rsidRDefault="00433EE2">
      <w:pPr>
        <w:tabs>
          <w:tab w:val="left" w:pos="4040"/>
        </w:tabs>
        <w:spacing w:line="276" w:lineRule="auto"/>
        <w:rPr>
          <w:rFonts w:ascii="Garamond" w:hAnsi="Garamond" w:cs="Garamond"/>
          <w:b/>
          <w:bCs/>
          <w:sz w:val="22"/>
          <w:szCs w:val="22"/>
        </w:rPr>
      </w:pPr>
      <w:r>
        <w:rPr>
          <w:rFonts w:ascii="Garamond" w:hAnsi="Garamond" w:cs="Garamond"/>
          <w:b/>
          <w:bCs/>
          <w:sz w:val="22"/>
          <w:szCs w:val="22"/>
        </w:rPr>
        <w:tab/>
      </w:r>
    </w:p>
    <w:tbl>
      <w:tblPr>
        <w:tblpPr w:leftFromText="141" w:rightFromText="141" w:vertAnchor="text" w:horzAnchor="margin" w:tblpXSpec="right" w:tblpY="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0"/>
      </w:tblGrid>
      <w:tr w:rsidR="00433EE2">
        <w:trPr>
          <w:trHeight w:val="1800"/>
        </w:trPr>
        <w:tc>
          <w:tcPr>
            <w:tcW w:w="4860" w:type="dxa"/>
          </w:tcPr>
          <w:p w:rsidR="00433EE2" w:rsidRDefault="00433EE2">
            <w:pPr>
              <w:spacing w:line="276" w:lineRule="auto"/>
              <w:jc w:val="both"/>
              <w:rPr>
                <w:rFonts w:ascii="Garamond" w:hAnsi="Garamond" w:cs="Garamond"/>
              </w:rPr>
            </w:pPr>
          </w:p>
          <w:p w:rsidR="00433EE2" w:rsidRDefault="00433EE2">
            <w:pPr>
              <w:spacing w:line="276" w:lineRule="auto"/>
              <w:jc w:val="center"/>
              <w:rPr>
                <w:rFonts w:ascii="Garamond" w:hAnsi="Garamond" w:cs="Garamond"/>
              </w:rPr>
            </w:pPr>
            <w:r>
              <w:rPr>
                <w:rFonts w:ascii="Garamond" w:hAnsi="Garamond" w:cs="Garamond"/>
                <w:sz w:val="22"/>
                <w:szCs w:val="22"/>
              </w:rPr>
              <w:t xml:space="preserve">Specyfikację Istotnych Warunków Zamówienia </w:t>
            </w:r>
            <w:r>
              <w:rPr>
                <w:rFonts w:ascii="Garamond" w:hAnsi="Garamond" w:cs="Garamond"/>
                <w:sz w:val="22"/>
                <w:szCs w:val="22"/>
              </w:rPr>
              <w:br/>
              <w:t xml:space="preserve">wraz z załącznikami zatwierdził:    </w:t>
            </w:r>
          </w:p>
          <w:p w:rsidR="00433EE2" w:rsidRDefault="00433EE2">
            <w:pPr>
              <w:tabs>
                <w:tab w:val="left" w:pos="1695"/>
              </w:tabs>
              <w:spacing w:line="276" w:lineRule="auto"/>
              <w:rPr>
                <w:rFonts w:ascii="Garamond" w:hAnsi="Garamond" w:cs="Garamond"/>
              </w:rPr>
            </w:pPr>
            <w:r>
              <w:rPr>
                <w:rFonts w:ascii="Garamond" w:hAnsi="Garamond" w:cs="Garamond"/>
                <w:sz w:val="22"/>
                <w:szCs w:val="22"/>
              </w:rPr>
              <w:tab/>
            </w:r>
          </w:p>
          <w:p w:rsidR="00433EE2" w:rsidRDefault="00433EE2">
            <w:pPr>
              <w:spacing w:line="276" w:lineRule="auto"/>
              <w:jc w:val="center"/>
              <w:rPr>
                <w:rFonts w:ascii="Garamond" w:hAnsi="Garamond" w:cs="Garamond"/>
              </w:rPr>
            </w:pPr>
          </w:p>
          <w:p w:rsidR="00433EE2" w:rsidRDefault="00433EE2">
            <w:pPr>
              <w:spacing w:line="276" w:lineRule="auto"/>
              <w:jc w:val="center"/>
              <w:rPr>
                <w:rFonts w:ascii="Garamond" w:hAnsi="Garamond" w:cs="Garamond"/>
              </w:rPr>
            </w:pPr>
            <w:r>
              <w:rPr>
                <w:rFonts w:ascii="Garamond" w:hAnsi="Garamond" w:cs="Garamond"/>
                <w:sz w:val="22"/>
                <w:szCs w:val="22"/>
              </w:rPr>
              <w:t>.....................................................................</w:t>
            </w:r>
          </w:p>
          <w:p w:rsidR="00433EE2" w:rsidRDefault="00433EE2">
            <w:pPr>
              <w:spacing w:line="276" w:lineRule="auto"/>
              <w:jc w:val="center"/>
              <w:rPr>
                <w:rFonts w:ascii="Garamond" w:hAnsi="Garamond" w:cs="Garamond"/>
                <w:vertAlign w:val="superscript"/>
              </w:rPr>
            </w:pPr>
            <w:r>
              <w:rPr>
                <w:rFonts w:ascii="Garamond" w:hAnsi="Garamond" w:cs="Garamond"/>
                <w:sz w:val="22"/>
                <w:szCs w:val="22"/>
                <w:vertAlign w:val="superscript"/>
              </w:rPr>
              <w:t>(Podpis Kierownika Zamawiającego)</w:t>
            </w:r>
          </w:p>
          <w:p w:rsidR="00433EE2" w:rsidRDefault="00433EE2">
            <w:pPr>
              <w:spacing w:line="276" w:lineRule="auto"/>
              <w:jc w:val="both"/>
              <w:rPr>
                <w:rFonts w:ascii="Garamond" w:hAnsi="Garamond" w:cs="Garamond"/>
              </w:rPr>
            </w:pPr>
            <w:r>
              <w:rPr>
                <w:rFonts w:ascii="Garamond" w:hAnsi="Garamond" w:cs="Garamond"/>
                <w:sz w:val="22"/>
                <w:szCs w:val="22"/>
              </w:rPr>
              <w:t>Reszel, dn. 09.06.2014 r.</w:t>
            </w:r>
          </w:p>
        </w:tc>
      </w:tr>
    </w:tbl>
    <w:p w:rsidR="00433EE2" w:rsidRDefault="00433EE2">
      <w:pPr>
        <w:tabs>
          <w:tab w:val="left" w:pos="345"/>
        </w:tabs>
        <w:spacing w:line="276" w:lineRule="auto"/>
        <w:rPr>
          <w:rFonts w:ascii="Garamond" w:hAnsi="Garamond" w:cs="Garamond"/>
          <w:sz w:val="22"/>
          <w:szCs w:val="22"/>
        </w:rPr>
      </w:pPr>
      <w:r>
        <w:rPr>
          <w:rFonts w:ascii="Garamond" w:hAnsi="Garamond" w:cs="Garamond"/>
          <w:b/>
          <w:bCs/>
          <w:sz w:val="22"/>
          <w:szCs w:val="22"/>
        </w:rPr>
        <w:tab/>
      </w:r>
      <w:r>
        <w:rPr>
          <w:rFonts w:ascii="Garamond" w:hAnsi="Garamond" w:cs="Garamond"/>
          <w:sz w:val="22"/>
          <w:szCs w:val="22"/>
        </w:rPr>
        <w:tab/>
      </w:r>
      <w:r>
        <w:rPr>
          <w:rFonts w:ascii="Garamond" w:hAnsi="Garamond" w:cs="Garamond"/>
          <w:sz w:val="22"/>
          <w:szCs w:val="22"/>
        </w:rPr>
        <w:tab/>
      </w:r>
    </w:p>
    <w:p w:rsidR="00433EE2" w:rsidRDefault="00433EE2">
      <w:pPr>
        <w:spacing w:line="276" w:lineRule="auto"/>
        <w:ind w:left="1080" w:right="-142"/>
        <w:rPr>
          <w:rFonts w:ascii="Garamond" w:hAnsi="Garamond" w:cs="Garamond"/>
          <w:sz w:val="22"/>
          <w:szCs w:val="22"/>
        </w:rPr>
      </w:pPr>
    </w:p>
    <w:p w:rsidR="00433EE2" w:rsidRDefault="00433EE2">
      <w:pPr>
        <w:spacing w:line="276" w:lineRule="auto"/>
        <w:rPr>
          <w:rFonts w:ascii="Garamond" w:hAnsi="Garamond" w:cs="Garamond"/>
          <w:sz w:val="22"/>
          <w:szCs w:val="22"/>
        </w:rPr>
      </w:pPr>
    </w:p>
    <w:p w:rsidR="00433EE2" w:rsidRDefault="00433EE2">
      <w:pPr>
        <w:pStyle w:val="WW-Zwykytekst"/>
        <w:spacing w:line="276" w:lineRule="auto"/>
        <w:jc w:val="center"/>
        <w:rPr>
          <w:rFonts w:ascii="Garamond" w:hAnsi="Garamond" w:cs="Garamond"/>
          <w:sz w:val="22"/>
          <w:szCs w:val="22"/>
        </w:rPr>
      </w:pPr>
    </w:p>
    <w:p w:rsidR="00433EE2" w:rsidRDefault="00433EE2">
      <w:pPr>
        <w:pStyle w:val="WW-Zwykytekst"/>
        <w:spacing w:line="276" w:lineRule="auto"/>
        <w:jc w:val="both"/>
        <w:rPr>
          <w:rFonts w:ascii="Garamond" w:hAnsi="Garamond" w:cs="Garamond"/>
          <w:sz w:val="22"/>
          <w:szCs w:val="22"/>
        </w:rPr>
      </w:pPr>
    </w:p>
    <w:p w:rsidR="00433EE2" w:rsidRDefault="00433EE2">
      <w:pPr>
        <w:pStyle w:val="WW-Zwykytekst"/>
        <w:tabs>
          <w:tab w:val="left" w:pos="360"/>
        </w:tabs>
        <w:spacing w:line="276" w:lineRule="auto"/>
        <w:jc w:val="both"/>
        <w:rPr>
          <w:rFonts w:ascii="Garamond" w:hAnsi="Garamond" w:cs="Garamond"/>
          <w:sz w:val="22"/>
          <w:szCs w:val="22"/>
        </w:rPr>
      </w:pPr>
    </w:p>
    <w:p w:rsidR="00433EE2" w:rsidRDefault="00433EE2">
      <w:pPr>
        <w:spacing w:line="276" w:lineRule="auto"/>
        <w:rPr>
          <w:rFonts w:ascii="Garamond" w:hAnsi="Garamond" w:cs="Garamond"/>
          <w:sz w:val="22"/>
          <w:szCs w:val="22"/>
        </w:rPr>
      </w:pPr>
    </w:p>
    <w:p w:rsidR="00433EE2" w:rsidRDefault="00433EE2">
      <w:pPr>
        <w:spacing w:line="276" w:lineRule="auto"/>
        <w:rPr>
          <w:rFonts w:ascii="Garamond" w:hAnsi="Garamond" w:cs="Garamond"/>
          <w:sz w:val="22"/>
          <w:szCs w:val="22"/>
        </w:rPr>
      </w:pPr>
    </w:p>
    <w:p w:rsidR="00433EE2" w:rsidRDefault="00433EE2">
      <w:pPr>
        <w:spacing w:line="276" w:lineRule="auto"/>
        <w:rPr>
          <w:rFonts w:ascii="Garamond" w:hAnsi="Garamond" w:cs="Garamond"/>
          <w:sz w:val="22"/>
          <w:szCs w:val="22"/>
        </w:rPr>
      </w:pPr>
    </w:p>
    <w:p w:rsidR="00433EE2" w:rsidRDefault="00433EE2">
      <w:pPr>
        <w:spacing w:line="276" w:lineRule="auto"/>
        <w:rPr>
          <w:rFonts w:ascii="Garamond" w:hAnsi="Garamond" w:cs="Garamond"/>
          <w:sz w:val="22"/>
          <w:szCs w:val="22"/>
        </w:rPr>
      </w:pPr>
    </w:p>
    <w:p w:rsidR="00433EE2" w:rsidRDefault="00433EE2">
      <w:pPr>
        <w:spacing w:line="276" w:lineRule="auto"/>
        <w:rPr>
          <w:rFonts w:ascii="Garamond" w:hAnsi="Garamond" w:cs="Garamond"/>
          <w:sz w:val="22"/>
          <w:szCs w:val="22"/>
        </w:rPr>
      </w:pPr>
    </w:p>
    <w:p w:rsidR="00433EE2" w:rsidRDefault="00433EE2">
      <w:pPr>
        <w:spacing w:line="276" w:lineRule="auto"/>
        <w:rPr>
          <w:rFonts w:ascii="Garamond" w:hAnsi="Garamond" w:cs="Garamond"/>
          <w:sz w:val="22"/>
          <w:szCs w:val="22"/>
        </w:rPr>
        <w:sectPr w:rsidR="00433EE2">
          <w:footerReference w:type="default" r:id="rId7"/>
          <w:pgSz w:w="11905" w:h="16837"/>
          <w:pgMar w:top="1021" w:right="1021" w:bottom="1021" w:left="1021" w:header="708" w:footer="709" w:gutter="0"/>
          <w:cols w:space="708"/>
          <w:titlePg/>
          <w:docGrid w:linePitch="360"/>
        </w:sectPr>
      </w:pPr>
    </w:p>
    <w:p w:rsidR="00433EE2" w:rsidRDefault="00433EE2">
      <w:pPr>
        <w:pStyle w:val="Heading2"/>
        <w:numPr>
          <w:ilvl w:val="0"/>
          <w:numId w:val="17"/>
        </w:numPr>
        <w:spacing w:line="276" w:lineRule="auto"/>
        <w:rPr>
          <w:rFonts w:ascii="Garamond" w:hAnsi="Garamond" w:cs="Garamond"/>
          <w:sz w:val="22"/>
          <w:szCs w:val="22"/>
          <w:u w:val="single"/>
        </w:rPr>
      </w:pPr>
      <w:bookmarkStart w:id="16" w:name="_Toc93738416"/>
      <w:bookmarkStart w:id="17" w:name="_Toc93819643"/>
      <w:bookmarkStart w:id="18" w:name="_Toc93819675"/>
      <w:bookmarkStart w:id="19" w:name="_Toc439794284"/>
      <w:bookmarkStart w:id="20" w:name="_Toc138500598"/>
      <w:r>
        <w:rPr>
          <w:rFonts w:ascii="Garamond" w:hAnsi="Garamond" w:cs="Garamond"/>
          <w:sz w:val="22"/>
          <w:szCs w:val="22"/>
          <w:u w:val="single"/>
        </w:rPr>
        <w:br w:type="page"/>
        <w:t>ZAMAWIAJĄCY</w:t>
      </w:r>
      <w:bookmarkEnd w:id="16"/>
      <w:bookmarkEnd w:id="17"/>
      <w:bookmarkEnd w:id="18"/>
      <w:bookmarkEnd w:id="19"/>
      <w:bookmarkEnd w:id="20"/>
    </w:p>
    <w:p w:rsidR="00433EE2" w:rsidRDefault="00433EE2">
      <w:pPr>
        <w:spacing w:line="276" w:lineRule="auto"/>
        <w:rPr>
          <w:rFonts w:ascii="Garamond" w:hAnsi="Garamond" w:cs="Garamond"/>
          <w:sz w:val="22"/>
          <w:szCs w:val="22"/>
        </w:rPr>
      </w:pPr>
    </w:p>
    <w:p w:rsidR="00433EE2" w:rsidRDefault="00433EE2">
      <w:pPr>
        <w:pStyle w:val="Heading4"/>
        <w:numPr>
          <w:ilvl w:val="0"/>
          <w:numId w:val="1"/>
        </w:numPr>
        <w:spacing w:line="276" w:lineRule="auto"/>
        <w:rPr>
          <w:rFonts w:ascii="Garamond" w:hAnsi="Garamond" w:cs="Garamond"/>
          <w:sz w:val="22"/>
          <w:szCs w:val="22"/>
        </w:rPr>
      </w:pPr>
      <w:r>
        <w:rPr>
          <w:rFonts w:ascii="Garamond" w:hAnsi="Garamond" w:cs="Garamond"/>
          <w:sz w:val="22"/>
          <w:szCs w:val="22"/>
        </w:rPr>
        <w:t>Dane:</w:t>
      </w:r>
    </w:p>
    <w:p w:rsidR="00433EE2" w:rsidRDefault="00433EE2">
      <w:pPr>
        <w:spacing w:line="276" w:lineRule="auto"/>
        <w:ind w:left="1416"/>
        <w:jc w:val="both"/>
        <w:rPr>
          <w:rFonts w:ascii="Garamond" w:hAnsi="Garamond" w:cs="Garamond"/>
          <w:b/>
          <w:bCs/>
          <w:sz w:val="22"/>
          <w:szCs w:val="22"/>
        </w:rPr>
      </w:pPr>
      <w:r>
        <w:rPr>
          <w:rFonts w:ascii="Garamond" w:hAnsi="Garamond" w:cs="Garamond"/>
          <w:b/>
          <w:bCs/>
          <w:sz w:val="22"/>
          <w:szCs w:val="22"/>
        </w:rPr>
        <w:t>Zespół Opieki Zdrowotnej w Reszlu</w:t>
      </w:r>
    </w:p>
    <w:p w:rsidR="00433EE2" w:rsidRDefault="00433EE2">
      <w:pPr>
        <w:tabs>
          <w:tab w:val="left" w:pos="3484"/>
        </w:tabs>
        <w:spacing w:line="276" w:lineRule="auto"/>
        <w:ind w:left="1416"/>
        <w:jc w:val="both"/>
        <w:rPr>
          <w:rFonts w:ascii="Garamond" w:hAnsi="Garamond" w:cs="Garamond"/>
          <w:b/>
          <w:bCs/>
          <w:sz w:val="22"/>
          <w:szCs w:val="22"/>
        </w:rPr>
      </w:pPr>
      <w:r>
        <w:rPr>
          <w:rFonts w:ascii="Garamond" w:hAnsi="Garamond" w:cs="Garamond"/>
          <w:b/>
          <w:bCs/>
          <w:sz w:val="22"/>
          <w:szCs w:val="22"/>
        </w:rPr>
        <w:t>ul. Słowackiego 3</w:t>
      </w:r>
    </w:p>
    <w:p w:rsidR="00433EE2" w:rsidRDefault="00433EE2">
      <w:pPr>
        <w:tabs>
          <w:tab w:val="left" w:pos="3484"/>
        </w:tabs>
        <w:spacing w:line="276" w:lineRule="auto"/>
        <w:ind w:left="1416"/>
        <w:jc w:val="both"/>
        <w:rPr>
          <w:rFonts w:ascii="Garamond" w:hAnsi="Garamond" w:cs="Garamond"/>
          <w:b/>
          <w:bCs/>
          <w:sz w:val="22"/>
          <w:szCs w:val="22"/>
        </w:rPr>
      </w:pPr>
      <w:r>
        <w:rPr>
          <w:rFonts w:ascii="Garamond" w:hAnsi="Garamond" w:cs="Garamond"/>
          <w:b/>
          <w:bCs/>
          <w:sz w:val="22"/>
          <w:szCs w:val="22"/>
        </w:rPr>
        <w:t xml:space="preserve">11-440 Reszel </w:t>
      </w:r>
    </w:p>
    <w:p w:rsidR="00433EE2" w:rsidRDefault="00433EE2">
      <w:pPr>
        <w:tabs>
          <w:tab w:val="left" w:pos="3484"/>
        </w:tabs>
        <w:spacing w:line="276" w:lineRule="auto"/>
        <w:ind w:left="1416"/>
        <w:jc w:val="both"/>
        <w:rPr>
          <w:rFonts w:ascii="Garamond" w:hAnsi="Garamond" w:cs="Garamond"/>
          <w:b/>
          <w:bCs/>
          <w:sz w:val="22"/>
          <w:szCs w:val="22"/>
        </w:rPr>
      </w:pPr>
      <w:r>
        <w:rPr>
          <w:rFonts w:ascii="Garamond" w:hAnsi="Garamond" w:cs="Garamond"/>
          <w:b/>
          <w:bCs/>
          <w:sz w:val="22"/>
          <w:szCs w:val="22"/>
        </w:rPr>
        <w:t>NIP 742-18-36-248, REGON 001338468</w:t>
      </w:r>
    </w:p>
    <w:p w:rsidR="00433EE2" w:rsidRDefault="00433EE2">
      <w:pPr>
        <w:tabs>
          <w:tab w:val="left" w:pos="3484"/>
        </w:tabs>
        <w:spacing w:line="276" w:lineRule="auto"/>
        <w:ind w:left="1416"/>
        <w:jc w:val="both"/>
        <w:rPr>
          <w:rFonts w:ascii="Garamond" w:hAnsi="Garamond" w:cs="Garamond"/>
          <w:b/>
          <w:bCs/>
          <w:sz w:val="22"/>
          <w:szCs w:val="22"/>
        </w:rPr>
      </w:pPr>
      <w:r>
        <w:rPr>
          <w:rFonts w:ascii="Garamond" w:hAnsi="Garamond" w:cs="Garamond"/>
          <w:b/>
          <w:bCs/>
          <w:sz w:val="22"/>
          <w:szCs w:val="22"/>
        </w:rPr>
        <w:t>woj. warmińsko-mazurskie</w:t>
      </w:r>
    </w:p>
    <w:p w:rsidR="00433EE2" w:rsidRDefault="00433EE2">
      <w:pPr>
        <w:tabs>
          <w:tab w:val="left" w:pos="3484"/>
        </w:tabs>
        <w:spacing w:line="276" w:lineRule="auto"/>
        <w:ind w:left="1416"/>
        <w:jc w:val="both"/>
        <w:rPr>
          <w:rFonts w:ascii="Garamond" w:hAnsi="Garamond" w:cs="Garamond"/>
          <w:b/>
          <w:bCs/>
          <w:sz w:val="22"/>
          <w:szCs w:val="22"/>
        </w:rPr>
      </w:pPr>
      <w:r>
        <w:rPr>
          <w:rFonts w:ascii="Garamond" w:hAnsi="Garamond" w:cs="Garamond"/>
          <w:b/>
          <w:bCs/>
          <w:sz w:val="22"/>
          <w:szCs w:val="22"/>
        </w:rPr>
        <w:t>tel. 89 7529450,89 7529454, faks:89 7529451</w:t>
      </w:r>
    </w:p>
    <w:p w:rsidR="00433EE2" w:rsidRDefault="00433EE2">
      <w:pPr>
        <w:spacing w:line="276" w:lineRule="auto"/>
        <w:jc w:val="both"/>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lang w:val="de-DE"/>
        </w:rPr>
        <w:t xml:space="preserve">e-mail: </w:t>
      </w:r>
      <w:hyperlink r:id="rId8" w:history="1">
        <w:r>
          <w:rPr>
            <w:rStyle w:val="Hyperlink"/>
            <w:rFonts w:ascii="Garamond" w:hAnsi="Garamond" w:cs="Garamond"/>
            <w:b/>
            <w:bCs/>
            <w:sz w:val="22"/>
            <w:szCs w:val="22"/>
            <w:lang w:val="de-DE"/>
          </w:rPr>
          <w:t>zoz@post.pl</w:t>
        </w:r>
      </w:hyperlink>
    </w:p>
    <w:p w:rsidR="00433EE2" w:rsidRDefault="00433EE2">
      <w:pPr>
        <w:spacing w:line="276" w:lineRule="auto"/>
        <w:jc w:val="both"/>
        <w:rPr>
          <w:rFonts w:ascii="Garamond" w:hAnsi="Garamond" w:cs="Garamond"/>
          <w:b/>
          <w:bCs/>
          <w:i/>
          <w:iCs/>
          <w:color w:val="0000FF"/>
          <w:sz w:val="22"/>
          <w:szCs w:val="22"/>
        </w:rPr>
      </w:pPr>
    </w:p>
    <w:p w:rsidR="00433EE2" w:rsidRDefault="00433EE2">
      <w:pPr>
        <w:pStyle w:val="Heading4"/>
        <w:numPr>
          <w:ilvl w:val="0"/>
          <w:numId w:val="1"/>
        </w:numPr>
        <w:spacing w:line="276" w:lineRule="auto"/>
        <w:rPr>
          <w:rFonts w:ascii="Garamond" w:hAnsi="Garamond" w:cs="Garamond"/>
          <w:sz w:val="22"/>
          <w:szCs w:val="22"/>
        </w:rPr>
      </w:pPr>
      <w:r>
        <w:rPr>
          <w:rFonts w:ascii="Garamond" w:hAnsi="Garamond" w:cs="Garamond"/>
          <w:sz w:val="22"/>
          <w:szCs w:val="22"/>
        </w:rPr>
        <w:t xml:space="preserve">Informacje dla Wykonawców </w:t>
      </w:r>
    </w:p>
    <w:p w:rsidR="00433EE2" w:rsidRDefault="00433EE2">
      <w:pPr>
        <w:pStyle w:val="BodyText"/>
        <w:numPr>
          <w:ilvl w:val="1"/>
          <w:numId w:val="1"/>
        </w:numPr>
        <w:spacing w:line="276" w:lineRule="auto"/>
        <w:ind w:left="391" w:hanging="391"/>
        <w:rPr>
          <w:rFonts w:ascii="Garamond" w:hAnsi="Garamond" w:cs="Garamond"/>
          <w:snapToGrid w:val="0"/>
          <w:color w:val="000000"/>
          <w:sz w:val="22"/>
          <w:szCs w:val="22"/>
        </w:rPr>
      </w:pPr>
      <w:r>
        <w:rPr>
          <w:rFonts w:ascii="Garamond" w:hAnsi="Garamond" w:cs="Garamond"/>
          <w:sz w:val="22"/>
          <w:szCs w:val="22"/>
        </w:rPr>
        <w:t xml:space="preserve">SIWZ można pobrać w wersji elektronicznej (bezpłatnie) bezpośrednio ze strony internetowej: </w:t>
      </w:r>
      <w:hyperlink r:id="rId9" w:history="1">
        <w:r>
          <w:rPr>
            <w:rStyle w:val="Hyperlink"/>
            <w:rFonts w:ascii="Garamond" w:hAnsi="Garamond" w:cs="Garamond"/>
            <w:sz w:val="22"/>
            <w:szCs w:val="22"/>
          </w:rPr>
          <w:t>http://bip.warmia.mazury.pl/powiat_ketrzynski</w:t>
        </w:r>
      </w:hyperlink>
      <w:r>
        <w:t xml:space="preserve"> </w:t>
      </w:r>
      <w:r>
        <w:rPr>
          <w:rFonts w:ascii="Garamond" w:hAnsi="Garamond" w:cs="Garamond"/>
          <w:b/>
          <w:bCs/>
          <w:i/>
          <w:iCs/>
          <w:color w:val="0000FF"/>
          <w:sz w:val="22"/>
          <w:szCs w:val="22"/>
        </w:rPr>
        <w:t xml:space="preserve"> </w:t>
      </w:r>
      <w:r>
        <w:rPr>
          <w:rFonts w:ascii="Garamond" w:hAnsi="Garamond" w:cs="Garamond"/>
          <w:sz w:val="22"/>
          <w:szCs w:val="22"/>
        </w:rPr>
        <w:t>lub otrzymać w wersji oryginalnej (papierowej) po uprzednim przedłożeniu prośby o jej udostępnienie z podaniem dokładnych danych adresowych oraz informacji potrzebnych do wystawienia f-ry VAT, opłata za niniejszą SIWZ wynosi 20,00</w:t>
      </w:r>
      <w:r>
        <w:rPr>
          <w:rFonts w:ascii="Garamond" w:hAnsi="Garamond" w:cs="Garamond"/>
          <w:color w:val="FF0000"/>
          <w:sz w:val="22"/>
          <w:szCs w:val="22"/>
        </w:rPr>
        <w:t xml:space="preserve"> </w:t>
      </w:r>
      <w:r>
        <w:rPr>
          <w:rFonts w:ascii="Garamond" w:hAnsi="Garamond" w:cs="Garamond"/>
          <w:sz w:val="22"/>
          <w:szCs w:val="22"/>
        </w:rPr>
        <w:t>złotych. Opłatę należy dokonać w kasie Zamawiającego, albo za pobraniem.</w:t>
      </w:r>
    </w:p>
    <w:p w:rsidR="00433EE2" w:rsidRDefault="00433EE2">
      <w:pPr>
        <w:pStyle w:val="BodyText"/>
        <w:numPr>
          <w:ilvl w:val="1"/>
          <w:numId w:val="1"/>
        </w:numPr>
        <w:spacing w:line="276" w:lineRule="auto"/>
        <w:ind w:left="391" w:hanging="391"/>
        <w:rPr>
          <w:rFonts w:ascii="Garamond" w:hAnsi="Garamond" w:cs="Garamond"/>
          <w:sz w:val="22"/>
          <w:szCs w:val="22"/>
        </w:rPr>
      </w:pPr>
      <w:r>
        <w:rPr>
          <w:rFonts w:ascii="Garamond" w:hAnsi="Garamond" w:cs="Garamond"/>
          <w:sz w:val="22"/>
          <w:szCs w:val="22"/>
        </w:rPr>
        <w:t xml:space="preserve">Niniejsza specyfikacja oraz wszystkie dokumenty do niej dołączone mogą być użyte jedynie </w:t>
      </w:r>
      <w:r>
        <w:rPr>
          <w:rFonts w:ascii="Garamond" w:hAnsi="Garamond" w:cs="Garamond"/>
          <w:sz w:val="22"/>
          <w:szCs w:val="22"/>
        </w:rPr>
        <w:br/>
        <w:t>w celu sporządzenia oferty.</w:t>
      </w:r>
    </w:p>
    <w:p w:rsidR="00433EE2" w:rsidRDefault="00433EE2">
      <w:pPr>
        <w:pStyle w:val="BodyText"/>
        <w:numPr>
          <w:ilvl w:val="1"/>
          <w:numId w:val="1"/>
        </w:numPr>
        <w:spacing w:line="276" w:lineRule="auto"/>
        <w:ind w:left="391" w:hanging="391"/>
        <w:rPr>
          <w:rFonts w:ascii="Garamond" w:hAnsi="Garamond" w:cs="Garamond"/>
          <w:sz w:val="22"/>
          <w:szCs w:val="22"/>
        </w:rPr>
      </w:pPr>
      <w:r>
        <w:rPr>
          <w:rFonts w:ascii="Garamond" w:hAnsi="Garamond" w:cs="Garamond"/>
          <w:sz w:val="22"/>
          <w:szCs w:val="22"/>
        </w:rPr>
        <w:t xml:space="preserve">Wykonawca przedstawi ofertę zgodnie z wymaganiami określonymi w niniejszej specyfikacji. </w:t>
      </w:r>
    </w:p>
    <w:p w:rsidR="00433EE2" w:rsidRDefault="00433EE2">
      <w:pPr>
        <w:pStyle w:val="BodyText"/>
        <w:numPr>
          <w:ilvl w:val="1"/>
          <w:numId w:val="1"/>
        </w:numPr>
        <w:spacing w:line="276" w:lineRule="auto"/>
        <w:ind w:left="391" w:hanging="391"/>
        <w:rPr>
          <w:rFonts w:ascii="Garamond" w:hAnsi="Garamond" w:cs="Garamond"/>
          <w:sz w:val="22"/>
          <w:szCs w:val="22"/>
        </w:rPr>
      </w:pPr>
      <w:r>
        <w:rPr>
          <w:rFonts w:ascii="Garamond" w:hAnsi="Garamond" w:cs="Garamond"/>
          <w:b/>
          <w:bCs/>
          <w:sz w:val="22"/>
          <w:szCs w:val="22"/>
        </w:rPr>
        <w:t>Wykonawca ponosi wszystkie koszty</w:t>
      </w:r>
      <w:r>
        <w:rPr>
          <w:rFonts w:ascii="Garamond" w:hAnsi="Garamond" w:cs="Garamond"/>
          <w:sz w:val="22"/>
          <w:szCs w:val="22"/>
        </w:rPr>
        <w:t xml:space="preserve"> związane z przygotowaniem i złożeniem oferty.</w:t>
      </w:r>
    </w:p>
    <w:p w:rsidR="00433EE2" w:rsidRDefault="00433EE2">
      <w:pPr>
        <w:pStyle w:val="BodyText"/>
        <w:numPr>
          <w:ilvl w:val="1"/>
          <w:numId w:val="1"/>
        </w:numPr>
        <w:spacing w:line="276" w:lineRule="auto"/>
        <w:ind w:left="391" w:hanging="391"/>
        <w:rPr>
          <w:rFonts w:ascii="Garamond" w:hAnsi="Garamond" w:cs="Garamond"/>
          <w:b/>
          <w:bCs/>
          <w:sz w:val="22"/>
          <w:szCs w:val="22"/>
        </w:rPr>
      </w:pPr>
      <w:r>
        <w:rPr>
          <w:rFonts w:ascii="Garamond" w:hAnsi="Garamond" w:cs="Garamond"/>
          <w:b/>
          <w:bCs/>
          <w:sz w:val="22"/>
          <w:szCs w:val="22"/>
        </w:rPr>
        <w:t>Warunki płatności</w:t>
      </w:r>
      <w:r>
        <w:rPr>
          <w:rFonts w:ascii="Garamond" w:hAnsi="Garamond" w:cs="Garamond"/>
          <w:sz w:val="22"/>
          <w:szCs w:val="22"/>
        </w:rPr>
        <w:t xml:space="preserve"> - faktura płatna minimum w ciągu </w:t>
      </w:r>
      <w:r>
        <w:rPr>
          <w:rFonts w:ascii="Garamond" w:hAnsi="Garamond" w:cs="Garamond"/>
          <w:b/>
          <w:bCs/>
          <w:sz w:val="22"/>
          <w:szCs w:val="22"/>
        </w:rPr>
        <w:t>30 dni</w:t>
      </w:r>
      <w:r>
        <w:rPr>
          <w:rFonts w:ascii="Garamond" w:hAnsi="Garamond" w:cs="Garamond"/>
          <w:sz w:val="22"/>
          <w:szCs w:val="22"/>
        </w:rPr>
        <w:t xml:space="preserve"> na konto podane na fakturze. Termin płatności liczony będzie od daty otrzymania faktury wg zapisu w projekcie umowy.</w:t>
      </w:r>
    </w:p>
    <w:p w:rsidR="00433EE2" w:rsidRDefault="00433EE2">
      <w:pPr>
        <w:pStyle w:val="BodyText"/>
        <w:numPr>
          <w:ilvl w:val="1"/>
          <w:numId w:val="1"/>
        </w:numPr>
        <w:spacing w:line="276" w:lineRule="auto"/>
        <w:ind w:left="391" w:hanging="391"/>
        <w:rPr>
          <w:rFonts w:ascii="Garamond" w:hAnsi="Garamond" w:cs="Garamond"/>
          <w:sz w:val="22"/>
          <w:szCs w:val="22"/>
        </w:rPr>
      </w:pPr>
      <w:r>
        <w:rPr>
          <w:rFonts w:ascii="Garamond" w:hAnsi="Garamond" w:cs="Garamond"/>
          <w:b/>
          <w:bCs/>
          <w:sz w:val="22"/>
          <w:szCs w:val="22"/>
        </w:rPr>
        <w:t xml:space="preserve">Zamawiający nie dopuszcza składania ofert częściowych – </w:t>
      </w:r>
      <w:r>
        <w:rPr>
          <w:rFonts w:ascii="Garamond" w:hAnsi="Garamond" w:cs="Garamond"/>
          <w:sz w:val="22"/>
          <w:szCs w:val="22"/>
        </w:rPr>
        <w:t>oferta musi dotyczyć pełnego zakresu przedmiotu zamówienia.</w:t>
      </w:r>
    </w:p>
    <w:p w:rsidR="00433EE2" w:rsidRDefault="00433EE2">
      <w:pPr>
        <w:pStyle w:val="BodyText"/>
        <w:numPr>
          <w:ilvl w:val="1"/>
          <w:numId w:val="1"/>
        </w:numPr>
        <w:spacing w:line="276" w:lineRule="auto"/>
        <w:ind w:left="391" w:hanging="391"/>
        <w:rPr>
          <w:rFonts w:ascii="Garamond" w:hAnsi="Garamond" w:cs="Garamond"/>
          <w:sz w:val="22"/>
          <w:szCs w:val="22"/>
        </w:rPr>
      </w:pPr>
      <w:r>
        <w:rPr>
          <w:rFonts w:ascii="Garamond" w:hAnsi="Garamond" w:cs="Garamond"/>
          <w:b/>
          <w:bCs/>
          <w:sz w:val="22"/>
          <w:szCs w:val="22"/>
        </w:rPr>
        <w:t>Zamawiający nie zezwala na składanie ofert alternatywnych oraz wariantowych.</w:t>
      </w:r>
      <w:r>
        <w:rPr>
          <w:rFonts w:ascii="Garamond" w:hAnsi="Garamond" w:cs="Garamond"/>
          <w:sz w:val="22"/>
          <w:szCs w:val="22"/>
        </w:rPr>
        <w:t xml:space="preserve"> </w:t>
      </w:r>
    </w:p>
    <w:p w:rsidR="00433EE2" w:rsidRDefault="00433EE2">
      <w:pPr>
        <w:pStyle w:val="BodyText"/>
        <w:numPr>
          <w:ilvl w:val="1"/>
          <w:numId w:val="1"/>
        </w:numPr>
        <w:spacing w:line="276" w:lineRule="auto"/>
        <w:ind w:left="391" w:hanging="391"/>
        <w:rPr>
          <w:rFonts w:ascii="Garamond" w:hAnsi="Garamond" w:cs="Garamond"/>
          <w:sz w:val="22"/>
          <w:szCs w:val="22"/>
        </w:rPr>
      </w:pPr>
      <w:r>
        <w:rPr>
          <w:rFonts w:ascii="Garamond" w:hAnsi="Garamond" w:cs="Garamond"/>
          <w:sz w:val="22"/>
          <w:szCs w:val="22"/>
        </w:rPr>
        <w:t xml:space="preserve">Zamawiający nie przewiduje zamówień uzupełniających, o których mowa w art. 67 ust. 1 pkt 6 i 7 ustawy P.z.p., </w:t>
      </w:r>
    </w:p>
    <w:p w:rsidR="00433EE2" w:rsidRDefault="00433EE2">
      <w:pPr>
        <w:pStyle w:val="BodyText"/>
        <w:numPr>
          <w:ilvl w:val="1"/>
          <w:numId w:val="1"/>
        </w:numPr>
        <w:spacing w:line="276" w:lineRule="auto"/>
        <w:ind w:left="391" w:hanging="391"/>
        <w:rPr>
          <w:rFonts w:ascii="Garamond" w:hAnsi="Garamond" w:cs="Garamond"/>
          <w:sz w:val="22"/>
          <w:szCs w:val="22"/>
        </w:rPr>
      </w:pPr>
      <w:r>
        <w:rPr>
          <w:rFonts w:ascii="Garamond" w:hAnsi="Garamond" w:cs="Garamond"/>
          <w:sz w:val="22"/>
          <w:szCs w:val="22"/>
        </w:rPr>
        <w:t>Zamawiający nie przewiduje stosowania aukcji elektronicznej do prowadzenia niniejszej procedury.</w:t>
      </w:r>
    </w:p>
    <w:p w:rsidR="00433EE2" w:rsidRDefault="00433EE2">
      <w:pPr>
        <w:pStyle w:val="BodyText"/>
        <w:numPr>
          <w:ilvl w:val="1"/>
          <w:numId w:val="1"/>
        </w:numPr>
        <w:spacing w:line="276" w:lineRule="auto"/>
        <w:ind w:left="391" w:hanging="391"/>
        <w:rPr>
          <w:rFonts w:ascii="Garamond" w:hAnsi="Garamond" w:cs="Garamond"/>
          <w:b/>
          <w:bCs/>
          <w:sz w:val="22"/>
          <w:szCs w:val="22"/>
        </w:rPr>
      </w:pPr>
      <w:r>
        <w:rPr>
          <w:rFonts w:ascii="Garamond" w:hAnsi="Garamond" w:cs="Garamond"/>
          <w:sz w:val="22"/>
          <w:szCs w:val="22"/>
        </w:rPr>
        <w:t>Postępowanie nie jest prowadzone w celu zawarcia umowy ramowej.</w:t>
      </w:r>
    </w:p>
    <w:p w:rsidR="00433EE2" w:rsidRDefault="00433EE2">
      <w:pPr>
        <w:pStyle w:val="BodyText"/>
        <w:numPr>
          <w:ilvl w:val="1"/>
          <w:numId w:val="1"/>
        </w:numPr>
        <w:spacing w:line="276" w:lineRule="auto"/>
        <w:ind w:left="391" w:hanging="391"/>
        <w:rPr>
          <w:rFonts w:ascii="Garamond" w:hAnsi="Garamond" w:cs="Garamond"/>
          <w:sz w:val="22"/>
          <w:szCs w:val="22"/>
        </w:rPr>
      </w:pPr>
      <w:r>
        <w:rPr>
          <w:rFonts w:ascii="Garamond" w:hAnsi="Garamond" w:cs="Garamond"/>
          <w:sz w:val="22"/>
          <w:szCs w:val="22"/>
        </w:rPr>
        <w:t>Zamawiający nie zamierza ustanawiać dynamicznego sposobu zakupów.</w:t>
      </w:r>
    </w:p>
    <w:p w:rsidR="00433EE2" w:rsidRDefault="00433EE2">
      <w:pPr>
        <w:pStyle w:val="BodyText"/>
        <w:numPr>
          <w:ilvl w:val="1"/>
          <w:numId w:val="1"/>
        </w:numPr>
        <w:tabs>
          <w:tab w:val="num" w:pos="360"/>
        </w:tabs>
        <w:spacing w:line="276" w:lineRule="auto"/>
        <w:ind w:left="391" w:hanging="391"/>
        <w:rPr>
          <w:rFonts w:ascii="Garamond" w:hAnsi="Garamond" w:cs="Garamond"/>
          <w:sz w:val="22"/>
          <w:szCs w:val="22"/>
        </w:rPr>
      </w:pPr>
      <w:r>
        <w:rPr>
          <w:rFonts w:ascii="Garamond" w:hAnsi="Garamond" w:cs="Garamond"/>
          <w:sz w:val="22"/>
          <w:szCs w:val="22"/>
        </w:rPr>
        <w:t>Specyfikacja istotnych warunków zamówienia stanowi, wraz z załącznikami, kompletny dokument, który obowiązuje Wykonawcę i Zamawiającego podczas całego postępowania przetargowego.</w:t>
      </w:r>
    </w:p>
    <w:p w:rsidR="00433EE2" w:rsidRDefault="00433EE2">
      <w:pPr>
        <w:pStyle w:val="BodyText"/>
        <w:numPr>
          <w:ilvl w:val="1"/>
          <w:numId w:val="1"/>
        </w:numPr>
        <w:tabs>
          <w:tab w:val="num" w:pos="360"/>
        </w:tabs>
        <w:spacing w:line="276" w:lineRule="auto"/>
        <w:ind w:left="391" w:hanging="391"/>
        <w:rPr>
          <w:rFonts w:ascii="Garamond" w:hAnsi="Garamond" w:cs="Garamond"/>
          <w:sz w:val="22"/>
          <w:szCs w:val="22"/>
        </w:rPr>
      </w:pPr>
      <w:r>
        <w:rPr>
          <w:rFonts w:ascii="Garamond" w:hAnsi="Garamond" w:cs="Garamond"/>
          <w:sz w:val="22"/>
          <w:szCs w:val="22"/>
        </w:rPr>
        <w:t>Całość postępowania prowadzona jest w języku polskim, dotyczy to również wszelkiej korespondencji oraz porozumiewania się pomiędzy Zamawiającym a Wykonawcą.</w:t>
      </w:r>
    </w:p>
    <w:p w:rsidR="00433EE2" w:rsidRDefault="00433EE2">
      <w:pPr>
        <w:pStyle w:val="BodyText"/>
        <w:tabs>
          <w:tab w:val="num" w:pos="390"/>
        </w:tabs>
        <w:spacing w:line="276" w:lineRule="auto"/>
        <w:ind w:left="391"/>
        <w:rPr>
          <w:rFonts w:ascii="Garamond" w:hAnsi="Garamond" w:cs="Garamond"/>
          <w:sz w:val="22"/>
          <w:szCs w:val="22"/>
        </w:rPr>
      </w:pPr>
    </w:p>
    <w:p w:rsidR="00433EE2" w:rsidRDefault="00433EE2">
      <w:pPr>
        <w:pStyle w:val="Heading2"/>
        <w:numPr>
          <w:ilvl w:val="0"/>
          <w:numId w:val="17"/>
        </w:numPr>
        <w:spacing w:line="276" w:lineRule="auto"/>
        <w:rPr>
          <w:rFonts w:ascii="Garamond" w:hAnsi="Garamond" w:cs="Garamond"/>
          <w:sz w:val="22"/>
          <w:szCs w:val="22"/>
          <w:u w:val="single"/>
        </w:rPr>
      </w:pPr>
      <w:bookmarkStart w:id="21" w:name="_Toc93294317"/>
      <w:bookmarkStart w:id="22" w:name="_Toc93294445"/>
      <w:bookmarkStart w:id="23" w:name="_Toc93294620"/>
      <w:bookmarkStart w:id="24" w:name="_Toc93298220"/>
      <w:bookmarkStart w:id="25" w:name="_Toc93374764"/>
      <w:bookmarkStart w:id="26" w:name="_Toc93391855"/>
      <w:bookmarkStart w:id="27" w:name="_Toc93392010"/>
      <w:bookmarkStart w:id="28" w:name="_Toc93392038"/>
      <w:bookmarkStart w:id="29" w:name="_Toc93392158"/>
      <w:bookmarkStart w:id="30" w:name="_Toc93392466"/>
      <w:bookmarkStart w:id="31" w:name="_Toc93738417"/>
      <w:bookmarkStart w:id="32" w:name="_Toc93819644"/>
      <w:bookmarkStart w:id="33" w:name="_Toc93819676"/>
      <w:bookmarkStart w:id="34" w:name="_Toc439794285"/>
      <w:bookmarkStart w:id="35" w:name="_Toc138500600"/>
      <w:r>
        <w:rPr>
          <w:rFonts w:ascii="Garamond" w:hAnsi="Garamond" w:cs="Garamond"/>
          <w:sz w:val="22"/>
          <w:szCs w:val="22"/>
          <w:u w:val="single"/>
        </w:rPr>
        <w:t>TRYB POSTĘPOWANIA</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433EE2" w:rsidRDefault="00433EE2">
      <w:pPr>
        <w:suppressAutoHyphens w:val="0"/>
        <w:autoSpaceDE w:val="0"/>
        <w:autoSpaceDN w:val="0"/>
        <w:adjustRightInd w:val="0"/>
        <w:spacing w:line="276" w:lineRule="auto"/>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napToGrid w:val="0"/>
          <w:sz w:val="22"/>
          <w:szCs w:val="22"/>
        </w:rPr>
      </w:pPr>
      <w:r>
        <w:rPr>
          <w:rFonts w:ascii="Garamond" w:hAnsi="Garamond" w:cs="Garamond"/>
          <w:sz w:val="22"/>
          <w:szCs w:val="22"/>
        </w:rPr>
        <w:t xml:space="preserve">Postępowanie prowadzone jest w trybie przetargu nieograniczonego na podstawie art. 39 w związku </w:t>
      </w:r>
      <w:r>
        <w:rPr>
          <w:rFonts w:ascii="Garamond" w:hAnsi="Garamond" w:cs="Garamond"/>
          <w:sz w:val="22"/>
          <w:szCs w:val="22"/>
        </w:rPr>
        <w:br/>
        <w:t>z art. 10 ust. 1 ustawy z dnia 29 stycznia 2004 r. Prawo zamówień publicznych</w:t>
      </w:r>
      <w:r>
        <w:rPr>
          <w:rFonts w:ascii="Garamond" w:hAnsi="Garamond" w:cs="Garamond"/>
          <w:snapToGrid w:val="0"/>
          <w:sz w:val="22"/>
          <w:szCs w:val="22"/>
        </w:rPr>
        <w:t xml:space="preserve"> </w:t>
      </w:r>
      <w:r>
        <w:rPr>
          <w:rFonts w:ascii="Garamond" w:hAnsi="Garamond" w:cs="Garamond"/>
          <w:sz w:val="22"/>
          <w:szCs w:val="22"/>
        </w:rPr>
        <w:t xml:space="preserve">(t.. j. Dz. z 2013 r. poz. 907 ze zm.)  (zwana dalej ustawą) oraz aktów wykonawczych do niej. </w:t>
      </w:r>
      <w:r>
        <w:rPr>
          <w:rFonts w:ascii="Garamond" w:hAnsi="Garamond" w:cs="Garamond"/>
          <w:snapToGrid w:val="0"/>
          <w:sz w:val="22"/>
          <w:szCs w:val="22"/>
        </w:rPr>
        <w:t>Wartość zamówienia nie przekracza kwoty 207 tys. euro określonej w przepisach wydanych na podstawie art. 11 ust 8 ustawy Prawo zamówień publicznych.</w:t>
      </w:r>
    </w:p>
    <w:p w:rsidR="00433EE2" w:rsidRDefault="00433EE2">
      <w:pPr>
        <w:suppressAutoHyphens w:val="0"/>
        <w:autoSpaceDE w:val="0"/>
        <w:autoSpaceDN w:val="0"/>
        <w:adjustRightInd w:val="0"/>
        <w:spacing w:line="276" w:lineRule="auto"/>
        <w:jc w:val="both"/>
        <w:rPr>
          <w:rFonts w:ascii="Garamond" w:hAnsi="Garamond" w:cs="Garamond"/>
          <w:sz w:val="22"/>
          <w:szCs w:val="22"/>
        </w:rPr>
      </w:pPr>
    </w:p>
    <w:p w:rsidR="00433EE2" w:rsidRDefault="00433EE2">
      <w:pPr>
        <w:pStyle w:val="Subtitle"/>
        <w:numPr>
          <w:ilvl w:val="0"/>
          <w:numId w:val="17"/>
        </w:numPr>
        <w:spacing w:before="0" w:after="0" w:line="276" w:lineRule="auto"/>
        <w:jc w:val="left"/>
        <w:outlineLvl w:val="0"/>
        <w:rPr>
          <w:rFonts w:ascii="Garamond" w:hAnsi="Garamond" w:cs="Garamond"/>
          <w:b/>
          <w:bCs/>
          <w:i w:val="0"/>
          <w:iCs w:val="0"/>
          <w:sz w:val="22"/>
          <w:szCs w:val="22"/>
          <w:u w:val="single"/>
        </w:rPr>
      </w:pPr>
      <w:bookmarkStart w:id="36" w:name="_Toc138500601"/>
      <w:r>
        <w:rPr>
          <w:rFonts w:ascii="Garamond" w:hAnsi="Garamond" w:cs="Garamond"/>
          <w:b/>
          <w:bCs/>
          <w:i w:val="0"/>
          <w:iCs w:val="0"/>
          <w:sz w:val="22"/>
          <w:szCs w:val="22"/>
          <w:u w:val="single"/>
        </w:rPr>
        <w:t>OPIS PRZEDMIOTU ZAMÓWIENIA</w:t>
      </w:r>
      <w:bookmarkEnd w:id="36"/>
    </w:p>
    <w:p w:rsidR="00433EE2" w:rsidRDefault="00433EE2">
      <w:pPr>
        <w:numPr>
          <w:ilvl w:val="3"/>
          <w:numId w:val="0"/>
        </w:numPr>
        <w:spacing w:line="276" w:lineRule="auto"/>
        <w:jc w:val="both"/>
        <w:rPr>
          <w:rFonts w:ascii="Garamond" w:hAnsi="Garamond" w:cs="Garamond"/>
          <w:sz w:val="22"/>
          <w:szCs w:val="22"/>
        </w:rPr>
      </w:pPr>
      <w:r>
        <w:rPr>
          <w:rFonts w:ascii="Garamond" w:hAnsi="Garamond" w:cs="Garamond"/>
          <w:sz w:val="22"/>
          <w:szCs w:val="22"/>
        </w:rPr>
        <w:t>Przedmiotem zamówienia jest realizacja usługi w zakresie codziennego przygotowania oraz dostarczania posiłków całodobowego wyżywienia pacjentów Zespołu Opieki Zdrowotnej w Reszlu zgodnie z obowiązującymi w tym zakresie normami i przepisami dotyczącymi placówek służby zdrowia, która obejmuje:</w:t>
      </w:r>
    </w:p>
    <w:p w:rsidR="00433EE2" w:rsidRDefault="00433EE2">
      <w:pPr>
        <w:numPr>
          <w:ilvl w:val="0"/>
          <w:numId w:val="21"/>
        </w:numPr>
        <w:suppressAutoHyphens w:val="0"/>
        <w:spacing w:line="276" w:lineRule="auto"/>
        <w:jc w:val="both"/>
        <w:rPr>
          <w:rFonts w:ascii="Garamond" w:hAnsi="Garamond" w:cs="Garamond"/>
          <w:sz w:val="22"/>
          <w:szCs w:val="22"/>
        </w:rPr>
      </w:pPr>
      <w:r>
        <w:rPr>
          <w:rFonts w:ascii="Garamond" w:hAnsi="Garamond" w:cs="Garamond"/>
          <w:sz w:val="22"/>
          <w:szCs w:val="22"/>
        </w:rPr>
        <w:t xml:space="preserve">Przygotowywanie przez Wykonawcę posiłków poza siedzibą Zamawiającego, w bazie lokalowo-sprzętowej Wykonawcy - minimum trzy posiłki dziennie. </w:t>
      </w:r>
    </w:p>
    <w:p w:rsidR="00433EE2" w:rsidRDefault="00433EE2">
      <w:pPr>
        <w:numPr>
          <w:ilvl w:val="0"/>
          <w:numId w:val="21"/>
        </w:numPr>
        <w:suppressAutoHyphens w:val="0"/>
        <w:spacing w:line="276" w:lineRule="auto"/>
        <w:jc w:val="both"/>
        <w:rPr>
          <w:rFonts w:ascii="Garamond" w:hAnsi="Garamond" w:cs="Garamond"/>
          <w:sz w:val="22"/>
          <w:szCs w:val="22"/>
        </w:rPr>
      </w:pPr>
      <w:r>
        <w:rPr>
          <w:rFonts w:ascii="Garamond" w:hAnsi="Garamond" w:cs="Garamond"/>
          <w:sz w:val="22"/>
          <w:szCs w:val="22"/>
        </w:rPr>
        <w:t>Dostarczanie posiłków do Zamawiającego środkami transportu Wykonawcy, w termosach i innych szczelnie zamkniętych pojemnikach zapewniających utrzymanie odpowiedniej temperatury, będących własnością Wykonawcy.</w:t>
      </w:r>
    </w:p>
    <w:p w:rsidR="00433EE2" w:rsidRDefault="00433EE2">
      <w:pPr>
        <w:numPr>
          <w:ilvl w:val="0"/>
          <w:numId w:val="21"/>
        </w:numPr>
        <w:suppressAutoHyphens w:val="0"/>
        <w:spacing w:line="276" w:lineRule="auto"/>
        <w:jc w:val="both"/>
        <w:rPr>
          <w:rFonts w:ascii="Garamond" w:hAnsi="Garamond" w:cs="Garamond"/>
          <w:sz w:val="22"/>
          <w:szCs w:val="22"/>
        </w:rPr>
      </w:pPr>
      <w:r>
        <w:rPr>
          <w:rFonts w:ascii="Garamond" w:hAnsi="Garamond" w:cs="Garamond"/>
          <w:sz w:val="22"/>
          <w:szCs w:val="22"/>
        </w:rPr>
        <w:t xml:space="preserve">Liczba zamawianych posiłków stanowiących przedmiot zamówienia jest szacunkowa </w:t>
      </w:r>
      <w:r>
        <w:rPr>
          <w:rFonts w:ascii="Garamond" w:hAnsi="Garamond" w:cs="Garamond"/>
          <w:sz w:val="22"/>
          <w:szCs w:val="22"/>
        </w:rPr>
        <w:br/>
        <w:t>i może ulec zmianie.</w:t>
      </w:r>
    </w:p>
    <w:p w:rsidR="00433EE2" w:rsidRDefault="00433EE2">
      <w:pPr>
        <w:numPr>
          <w:ilvl w:val="0"/>
          <w:numId w:val="21"/>
        </w:numPr>
        <w:suppressAutoHyphens w:val="0"/>
        <w:spacing w:line="276" w:lineRule="auto"/>
        <w:jc w:val="both"/>
        <w:rPr>
          <w:rFonts w:ascii="Garamond" w:hAnsi="Garamond" w:cs="Garamond"/>
          <w:sz w:val="22"/>
          <w:szCs w:val="22"/>
        </w:rPr>
      </w:pPr>
      <w:r>
        <w:rPr>
          <w:rFonts w:ascii="Garamond" w:hAnsi="Garamond" w:cs="Garamond"/>
          <w:sz w:val="22"/>
          <w:szCs w:val="22"/>
        </w:rPr>
        <w:t xml:space="preserve">Zamawiający wymaga świadczenia kompleksowej usługi gastronomicznej zgodnie </w:t>
      </w:r>
      <w:r>
        <w:rPr>
          <w:rFonts w:ascii="Garamond" w:hAnsi="Garamond" w:cs="Garamond"/>
          <w:sz w:val="22"/>
          <w:szCs w:val="22"/>
        </w:rPr>
        <w:br/>
        <w:t>z wymaganiami ustawy z dnia 25 sierpnia 2006r. o bezpieczeństwie żywności  i żywienia  (Dz. U. z 2010 r., nr 136, poz. 914 ze zm.) oraz innych obowiązujących przepisów, jak również zgodnie z zarządzeniami i zaleceniami Głównego Inspektora Sanitarnego oraz Instytutu Żywności i Żywienia w sprawie norm wyżywienia, jakie obowiązują w zamkniętych zakładach żywienia zbiorowego oraz jakości zdrowotnej żywności.</w:t>
      </w:r>
    </w:p>
    <w:p w:rsidR="00433EE2" w:rsidRDefault="00433EE2">
      <w:pPr>
        <w:numPr>
          <w:ilvl w:val="0"/>
          <w:numId w:val="21"/>
        </w:numPr>
        <w:suppressAutoHyphens w:val="0"/>
        <w:spacing w:line="276" w:lineRule="auto"/>
        <w:jc w:val="both"/>
        <w:rPr>
          <w:rFonts w:ascii="Garamond" w:hAnsi="Garamond" w:cs="Garamond"/>
          <w:sz w:val="22"/>
          <w:szCs w:val="22"/>
        </w:rPr>
      </w:pPr>
      <w:r>
        <w:rPr>
          <w:rFonts w:ascii="Garamond" w:hAnsi="Garamond" w:cs="Garamond"/>
          <w:sz w:val="22"/>
          <w:szCs w:val="22"/>
        </w:rPr>
        <w:t>Wykonawca udostępni nieodpłatnie Zamawiającemu na czas trwania umowy wózki bemarowe w ilości - sztuk 2.</w:t>
      </w:r>
    </w:p>
    <w:p w:rsidR="00433EE2" w:rsidRDefault="00433EE2">
      <w:pPr>
        <w:suppressAutoHyphens w:val="0"/>
        <w:spacing w:line="276" w:lineRule="auto"/>
        <w:jc w:val="both"/>
        <w:rPr>
          <w:rFonts w:ascii="Garamond" w:eastAsia="SimSun" w:hAnsi="Garamond" w:cs="Times New Roman"/>
          <w:sz w:val="22"/>
          <w:szCs w:val="22"/>
          <w:lang w:eastAsia="zh-CN"/>
        </w:rPr>
      </w:pPr>
      <w:r>
        <w:rPr>
          <w:rFonts w:ascii="Garamond" w:hAnsi="Garamond" w:cs="Garamond"/>
          <w:sz w:val="22"/>
          <w:szCs w:val="22"/>
          <w:lang w:eastAsia="pl-PL"/>
        </w:rPr>
        <w:t>Szczegółowy opis przedmiotu zamówienia został przedstawiony w załączniku nr 2 do SIWZ.</w:t>
      </w:r>
    </w:p>
    <w:p w:rsidR="00433EE2" w:rsidRDefault="00433EE2">
      <w:pPr>
        <w:pStyle w:val="Standard"/>
        <w:widowControl/>
        <w:spacing w:line="276" w:lineRule="auto"/>
        <w:jc w:val="both"/>
        <w:rPr>
          <w:rFonts w:ascii="Garamond" w:hAnsi="Garamond" w:cs="Garamond"/>
          <w:sz w:val="22"/>
          <w:szCs w:val="22"/>
        </w:rPr>
      </w:pPr>
    </w:p>
    <w:p w:rsidR="00433EE2" w:rsidRDefault="00433EE2">
      <w:pPr>
        <w:numPr>
          <w:ilvl w:val="0"/>
          <w:numId w:val="17"/>
        </w:numPr>
        <w:suppressAutoHyphens w:val="0"/>
        <w:spacing w:line="276" w:lineRule="auto"/>
        <w:outlineLvl w:val="0"/>
        <w:rPr>
          <w:rFonts w:ascii="Garamond" w:hAnsi="Garamond" w:cs="Garamond"/>
          <w:b/>
          <w:bCs/>
          <w:caps/>
          <w:sz w:val="22"/>
          <w:szCs w:val="22"/>
          <w:u w:val="single"/>
          <w:lang w:eastAsia="pl-PL"/>
        </w:rPr>
      </w:pPr>
      <w:bookmarkStart w:id="37" w:name="_Toc138500602"/>
      <w:r>
        <w:rPr>
          <w:rFonts w:ascii="Garamond" w:hAnsi="Garamond" w:cs="Garamond"/>
          <w:b/>
          <w:bCs/>
          <w:caps/>
          <w:sz w:val="22"/>
          <w:szCs w:val="22"/>
          <w:u w:val="single"/>
          <w:lang w:eastAsia="pl-PL"/>
        </w:rPr>
        <w:t>TERMIN REALIZACJI</w:t>
      </w:r>
      <w:bookmarkEnd w:id="37"/>
    </w:p>
    <w:p w:rsidR="00433EE2" w:rsidRDefault="00433EE2">
      <w:pPr>
        <w:suppressAutoHyphens w:val="0"/>
        <w:spacing w:line="276" w:lineRule="auto"/>
        <w:outlineLvl w:val="0"/>
        <w:rPr>
          <w:rFonts w:ascii="Garamond" w:hAnsi="Garamond" w:cs="Garamond"/>
          <w:b/>
          <w:bCs/>
          <w:caps/>
          <w:sz w:val="22"/>
          <w:szCs w:val="22"/>
          <w:u w:val="single"/>
          <w:lang w:eastAsia="pl-PL"/>
        </w:rPr>
      </w:pPr>
    </w:p>
    <w:p w:rsidR="00433EE2" w:rsidRDefault="00433EE2">
      <w:pPr>
        <w:suppressAutoHyphens w:val="0"/>
        <w:spacing w:line="276" w:lineRule="auto"/>
        <w:jc w:val="both"/>
        <w:outlineLvl w:val="0"/>
        <w:rPr>
          <w:rFonts w:ascii="Garamond" w:hAnsi="Garamond" w:cs="Garamond"/>
          <w:sz w:val="22"/>
          <w:szCs w:val="22"/>
          <w:lang w:eastAsia="pl-PL"/>
        </w:rPr>
      </w:pPr>
      <w:r>
        <w:rPr>
          <w:rFonts w:ascii="Garamond" w:hAnsi="Garamond" w:cs="Garamond"/>
          <w:sz w:val="22"/>
          <w:szCs w:val="22"/>
          <w:lang w:eastAsia="pl-PL"/>
        </w:rPr>
        <w:t>Wymagany termin realizacji zamówienia: 24 miesiące licząc od daty wskazanej w umowie.</w:t>
      </w:r>
    </w:p>
    <w:p w:rsidR="00433EE2" w:rsidRDefault="00433EE2">
      <w:pPr>
        <w:suppressAutoHyphens w:val="0"/>
        <w:spacing w:line="276" w:lineRule="auto"/>
        <w:outlineLvl w:val="0"/>
        <w:rPr>
          <w:rFonts w:ascii="Garamond" w:hAnsi="Garamond" w:cs="Garamond"/>
          <w:b/>
          <w:bCs/>
          <w:sz w:val="22"/>
          <w:szCs w:val="22"/>
          <w:lang w:eastAsia="pl-PL"/>
        </w:rPr>
      </w:pPr>
    </w:p>
    <w:p w:rsidR="00433EE2" w:rsidRDefault="00433EE2">
      <w:pPr>
        <w:numPr>
          <w:ilvl w:val="0"/>
          <w:numId w:val="17"/>
        </w:numPr>
        <w:suppressAutoHyphens w:val="0"/>
        <w:spacing w:line="276" w:lineRule="auto"/>
        <w:outlineLvl w:val="0"/>
        <w:rPr>
          <w:rFonts w:ascii="Garamond" w:hAnsi="Garamond" w:cs="Garamond"/>
          <w:b/>
          <w:bCs/>
          <w:sz w:val="22"/>
          <w:szCs w:val="22"/>
          <w:u w:val="single"/>
          <w:lang w:eastAsia="pl-PL"/>
        </w:rPr>
      </w:pPr>
      <w:r>
        <w:rPr>
          <w:rFonts w:ascii="Garamond" w:hAnsi="Garamond" w:cs="Garamond"/>
          <w:b/>
          <w:bCs/>
          <w:sz w:val="22"/>
          <w:szCs w:val="22"/>
          <w:u w:val="single"/>
          <w:lang w:eastAsia="pl-PL"/>
        </w:rPr>
        <w:t>WARUNKI UDZIAŁU W POSTĘPOWANIU ORAZ OPIS SPOSOBU DOKONYWANIA OCENY SPEŁNIANIA TYCH WARUNKÓW</w:t>
      </w:r>
    </w:p>
    <w:p w:rsidR="00433EE2" w:rsidRDefault="00433EE2">
      <w:pPr>
        <w:suppressAutoHyphens w:val="0"/>
        <w:autoSpaceDE w:val="0"/>
        <w:autoSpaceDN w:val="0"/>
        <w:adjustRightInd w:val="0"/>
        <w:spacing w:line="276" w:lineRule="auto"/>
        <w:rPr>
          <w:rFonts w:ascii="Garamond" w:hAnsi="Garamond" w:cs="Garamond"/>
          <w:sz w:val="22"/>
          <w:szCs w:val="22"/>
          <w:lang w:eastAsia="pl-PL"/>
        </w:rPr>
      </w:pPr>
    </w:p>
    <w:p w:rsidR="00433EE2" w:rsidRDefault="00433EE2">
      <w:pPr>
        <w:numPr>
          <w:ilvl w:val="0"/>
          <w:numId w:val="14"/>
        </w:numPr>
        <w:suppressAutoHyphens w:val="0"/>
        <w:spacing w:line="276" w:lineRule="auto"/>
        <w:jc w:val="both"/>
        <w:rPr>
          <w:rFonts w:ascii="Garamond" w:eastAsia="TimesNewRoman" w:hAnsi="Garamond" w:cs="Times New Roman"/>
          <w:sz w:val="22"/>
          <w:szCs w:val="22"/>
        </w:rPr>
      </w:pPr>
      <w:r>
        <w:rPr>
          <w:rFonts w:ascii="Garamond" w:hAnsi="Garamond" w:cs="Garamond"/>
          <w:sz w:val="22"/>
          <w:szCs w:val="22"/>
        </w:rPr>
        <w:t>Wykonawca musi spełniać w szczególności warunki udziału wynikające z art. 22 ust. 1 ustawy i warunek w postaci braku podstaw do wykluczenia z postępowania wskutek zaistnienia okoliczności, o których mowa w art. 24 ust. 1 ustawy.</w:t>
      </w:r>
    </w:p>
    <w:p w:rsidR="00433EE2" w:rsidRDefault="00433EE2">
      <w:pPr>
        <w:numPr>
          <w:ilvl w:val="0"/>
          <w:numId w:val="14"/>
        </w:numPr>
        <w:suppressAutoHyphens w:val="0"/>
        <w:spacing w:line="276" w:lineRule="auto"/>
        <w:rPr>
          <w:rFonts w:ascii="Garamond" w:eastAsia="TimesNewRoman" w:hAnsi="Garamond" w:cs="Times New Roman"/>
          <w:b/>
          <w:bCs/>
          <w:sz w:val="22"/>
          <w:szCs w:val="22"/>
        </w:rPr>
      </w:pPr>
      <w:r>
        <w:rPr>
          <w:rFonts w:ascii="Garamond" w:hAnsi="Garamond" w:cs="Garamond"/>
          <w:b/>
          <w:bCs/>
          <w:sz w:val="22"/>
          <w:szCs w:val="22"/>
        </w:rPr>
        <w:t xml:space="preserve">Wykonawca musi spełniać warunki dotyczące: </w:t>
      </w:r>
    </w:p>
    <w:p w:rsidR="00433EE2" w:rsidRDefault="00433EE2">
      <w:pPr>
        <w:numPr>
          <w:ilvl w:val="1"/>
          <w:numId w:val="14"/>
        </w:numPr>
        <w:suppressAutoHyphens w:val="0"/>
        <w:spacing w:line="276" w:lineRule="auto"/>
        <w:jc w:val="both"/>
        <w:rPr>
          <w:rFonts w:ascii="Garamond" w:hAnsi="Garamond" w:cs="Garamond"/>
          <w:sz w:val="22"/>
          <w:szCs w:val="22"/>
        </w:rPr>
      </w:pPr>
      <w:r>
        <w:rPr>
          <w:rFonts w:ascii="Garamond" w:hAnsi="Garamond" w:cs="Garamond"/>
          <w:sz w:val="22"/>
          <w:szCs w:val="22"/>
        </w:rPr>
        <w:t>Posiadania uprawnienia do wykonywania okre</w:t>
      </w:r>
      <w:r>
        <w:rPr>
          <w:rFonts w:ascii="Garamond" w:eastAsia="TimesNewRoman,Bold" w:hAnsi="Garamond" w:cs="Garamond"/>
          <w:sz w:val="22"/>
          <w:szCs w:val="22"/>
        </w:rPr>
        <w:t>ś</w:t>
      </w:r>
      <w:r>
        <w:rPr>
          <w:rFonts w:ascii="Garamond" w:hAnsi="Garamond" w:cs="Garamond"/>
          <w:sz w:val="22"/>
          <w:szCs w:val="22"/>
        </w:rPr>
        <w:t>lonej działalno</w:t>
      </w:r>
      <w:r>
        <w:rPr>
          <w:rFonts w:ascii="Garamond" w:eastAsia="TimesNewRoman,Bold" w:hAnsi="Garamond" w:cs="Garamond"/>
          <w:sz w:val="22"/>
          <w:szCs w:val="22"/>
        </w:rPr>
        <w:t>ś</w:t>
      </w:r>
      <w:r>
        <w:rPr>
          <w:rFonts w:ascii="Garamond" w:hAnsi="Garamond" w:cs="Garamond"/>
          <w:sz w:val="22"/>
          <w:szCs w:val="22"/>
        </w:rPr>
        <w:t>ci lub czynno</w:t>
      </w:r>
      <w:r>
        <w:rPr>
          <w:rFonts w:ascii="Garamond" w:eastAsia="TimesNewRoman,Bold" w:hAnsi="Garamond" w:cs="Garamond"/>
          <w:sz w:val="22"/>
          <w:szCs w:val="22"/>
        </w:rPr>
        <w:t>ś</w:t>
      </w:r>
      <w:r>
        <w:rPr>
          <w:rFonts w:ascii="Garamond" w:hAnsi="Garamond" w:cs="Garamond"/>
          <w:sz w:val="22"/>
          <w:szCs w:val="22"/>
        </w:rPr>
        <w:t>ci, je</w:t>
      </w:r>
      <w:r>
        <w:rPr>
          <w:rFonts w:ascii="Garamond" w:eastAsia="TimesNewRoman,Bold" w:hAnsi="Garamond" w:cs="Garamond"/>
          <w:sz w:val="22"/>
          <w:szCs w:val="22"/>
        </w:rPr>
        <w:t>ż</w:t>
      </w:r>
      <w:r>
        <w:rPr>
          <w:rFonts w:ascii="Garamond" w:hAnsi="Garamond" w:cs="Garamond"/>
          <w:sz w:val="22"/>
          <w:szCs w:val="22"/>
        </w:rPr>
        <w:t>eli przepisy prawa nakładaj</w:t>
      </w:r>
      <w:r>
        <w:rPr>
          <w:rFonts w:ascii="Garamond" w:eastAsia="TimesNewRoman,Bold" w:hAnsi="Garamond" w:cs="Garamond"/>
          <w:sz w:val="22"/>
          <w:szCs w:val="22"/>
        </w:rPr>
        <w:t xml:space="preserve">ą </w:t>
      </w:r>
      <w:r>
        <w:rPr>
          <w:rFonts w:ascii="Garamond" w:hAnsi="Garamond" w:cs="Garamond"/>
          <w:sz w:val="22"/>
          <w:szCs w:val="22"/>
        </w:rPr>
        <w:t>obowi</w:t>
      </w:r>
      <w:r>
        <w:rPr>
          <w:rFonts w:ascii="Garamond" w:eastAsia="TimesNewRoman,Bold" w:hAnsi="Garamond" w:cs="Garamond"/>
          <w:sz w:val="22"/>
          <w:szCs w:val="22"/>
        </w:rPr>
        <w:t>ą</w:t>
      </w:r>
      <w:r>
        <w:rPr>
          <w:rFonts w:ascii="Garamond" w:hAnsi="Garamond" w:cs="Garamond"/>
          <w:sz w:val="22"/>
          <w:szCs w:val="22"/>
        </w:rPr>
        <w:t>zek ich posiadania</w:t>
      </w:r>
      <w:r>
        <w:rPr>
          <w:rFonts w:ascii="Garamond" w:hAnsi="Garamond" w:cs="Garamond"/>
          <w:sz w:val="22"/>
          <w:szCs w:val="22"/>
          <w:lang w:eastAsia="pl-PL"/>
        </w:rPr>
        <w:t xml:space="preserve">. </w:t>
      </w:r>
    </w:p>
    <w:p w:rsidR="00433EE2" w:rsidRDefault="00433EE2">
      <w:pPr>
        <w:numPr>
          <w:ilvl w:val="1"/>
          <w:numId w:val="14"/>
        </w:numPr>
        <w:suppressAutoHyphens w:val="0"/>
        <w:spacing w:line="276" w:lineRule="auto"/>
        <w:jc w:val="both"/>
        <w:rPr>
          <w:rFonts w:ascii="Garamond" w:hAnsi="Garamond" w:cs="Garamond"/>
          <w:sz w:val="22"/>
          <w:szCs w:val="22"/>
        </w:rPr>
      </w:pPr>
      <w:r>
        <w:rPr>
          <w:rFonts w:ascii="Garamond" w:hAnsi="Garamond" w:cs="Garamond"/>
          <w:sz w:val="22"/>
          <w:szCs w:val="22"/>
        </w:rPr>
        <w:t>Posiadania wiedzy i do</w:t>
      </w:r>
      <w:r>
        <w:rPr>
          <w:rFonts w:ascii="Garamond" w:eastAsia="TimesNewRoman,Bold" w:hAnsi="Garamond" w:cs="Garamond"/>
          <w:sz w:val="22"/>
          <w:szCs w:val="22"/>
        </w:rPr>
        <w:t>ś</w:t>
      </w:r>
      <w:r>
        <w:rPr>
          <w:rFonts w:ascii="Garamond" w:hAnsi="Garamond" w:cs="Garamond"/>
          <w:sz w:val="22"/>
          <w:szCs w:val="22"/>
        </w:rPr>
        <w:t>wiadczenia.</w:t>
      </w:r>
      <w:r>
        <w:rPr>
          <w:rFonts w:ascii="Garamond" w:hAnsi="Garamond" w:cs="Garamond"/>
          <w:b/>
          <w:bCs/>
          <w:sz w:val="22"/>
          <w:szCs w:val="22"/>
          <w:lang w:eastAsia="pl-PL"/>
        </w:rPr>
        <w:t xml:space="preserve"> Opis sposobu dokonywania oceny spełniania tego warunku: </w:t>
      </w:r>
      <w:r>
        <w:rPr>
          <w:rFonts w:ascii="Garamond" w:hAnsi="Garamond" w:cs="Garamond"/>
          <w:sz w:val="22"/>
          <w:szCs w:val="22"/>
          <w:lang w:eastAsia="pl-PL"/>
        </w:rPr>
        <w:t xml:space="preserve">Warunek będzie spełniony w przypadku, gdy Wykonawca wykaże, </w:t>
      </w:r>
      <w:r>
        <w:rPr>
          <w:rFonts w:ascii="Garamond" w:eastAsia="TimesNewRoman" w:hAnsi="Garamond" w:cs="Garamond"/>
          <w:sz w:val="22"/>
          <w:szCs w:val="22"/>
          <w:lang w:eastAsia="pl-PL"/>
        </w:rPr>
        <w:t>ż</w:t>
      </w:r>
      <w:r>
        <w:rPr>
          <w:rFonts w:ascii="Garamond" w:hAnsi="Garamond" w:cs="Garamond"/>
          <w:sz w:val="22"/>
          <w:szCs w:val="22"/>
          <w:lang w:eastAsia="pl-PL"/>
        </w:rPr>
        <w:t>e posiada wiedz</w:t>
      </w:r>
      <w:r>
        <w:rPr>
          <w:rFonts w:ascii="Garamond" w:eastAsia="TimesNewRoman" w:hAnsi="Garamond" w:cs="Garamond"/>
          <w:sz w:val="22"/>
          <w:szCs w:val="22"/>
          <w:lang w:eastAsia="pl-PL"/>
        </w:rPr>
        <w:t xml:space="preserve">ę </w:t>
      </w:r>
      <w:r>
        <w:rPr>
          <w:rFonts w:ascii="Garamond" w:hAnsi="Garamond" w:cs="Garamond"/>
          <w:sz w:val="22"/>
          <w:szCs w:val="22"/>
          <w:lang w:eastAsia="pl-PL"/>
        </w:rPr>
        <w:t>i do</w:t>
      </w:r>
      <w:r>
        <w:rPr>
          <w:rFonts w:ascii="Garamond" w:eastAsia="TimesNewRoman" w:hAnsi="Garamond" w:cs="Garamond"/>
          <w:sz w:val="22"/>
          <w:szCs w:val="22"/>
          <w:lang w:eastAsia="pl-PL"/>
        </w:rPr>
        <w:t>ś</w:t>
      </w:r>
      <w:r>
        <w:rPr>
          <w:rFonts w:ascii="Garamond" w:hAnsi="Garamond" w:cs="Garamond"/>
          <w:sz w:val="22"/>
          <w:szCs w:val="22"/>
          <w:lang w:eastAsia="pl-PL"/>
        </w:rPr>
        <w:t>wiadczenie polegaj</w:t>
      </w:r>
      <w:r>
        <w:rPr>
          <w:rFonts w:ascii="Garamond" w:eastAsia="TimesNewRoman" w:hAnsi="Garamond" w:cs="Garamond"/>
          <w:sz w:val="22"/>
          <w:szCs w:val="22"/>
          <w:lang w:eastAsia="pl-PL"/>
        </w:rPr>
        <w:t>ą</w:t>
      </w:r>
      <w:r>
        <w:rPr>
          <w:rFonts w:ascii="Garamond" w:hAnsi="Garamond" w:cs="Garamond"/>
          <w:sz w:val="22"/>
          <w:szCs w:val="22"/>
          <w:lang w:eastAsia="pl-PL"/>
        </w:rPr>
        <w:t>ce</w:t>
      </w:r>
      <w:r>
        <w:rPr>
          <w:rFonts w:ascii="Garamond" w:eastAsia="TimesNewRoman" w:hAnsi="Garamond" w:cs="Garamond"/>
          <w:sz w:val="22"/>
          <w:szCs w:val="22"/>
          <w:lang w:eastAsia="pl-PL"/>
        </w:rPr>
        <w:t xml:space="preserve"> </w:t>
      </w:r>
      <w:r>
        <w:rPr>
          <w:rFonts w:ascii="Garamond" w:hAnsi="Garamond" w:cs="Garamond"/>
          <w:sz w:val="22"/>
          <w:szCs w:val="22"/>
          <w:lang w:eastAsia="pl-PL"/>
        </w:rPr>
        <w:t>na nale</w:t>
      </w:r>
      <w:r>
        <w:rPr>
          <w:rFonts w:ascii="Garamond" w:eastAsia="TimesNewRoman" w:hAnsi="Garamond" w:cs="Garamond"/>
          <w:sz w:val="22"/>
          <w:szCs w:val="22"/>
          <w:lang w:eastAsia="pl-PL"/>
        </w:rPr>
        <w:t>ż</w:t>
      </w:r>
      <w:r>
        <w:rPr>
          <w:rFonts w:ascii="Garamond" w:hAnsi="Garamond" w:cs="Garamond"/>
          <w:sz w:val="22"/>
          <w:szCs w:val="22"/>
          <w:lang w:eastAsia="pl-PL"/>
        </w:rPr>
        <w:t>ytym wykonaniu, a w przypadku świadczeń okresowych lub ciągłych również wykonywanych, usług w zakresie niezbędnym do spełnienia warunku wiedzy i doświadczenia w okresie ostatnich 3 lat przed upływem terminu składania ofert, a je</w:t>
      </w:r>
      <w:r>
        <w:rPr>
          <w:rFonts w:ascii="Garamond" w:eastAsia="TimesNewRoman" w:hAnsi="Garamond" w:cs="Garamond"/>
          <w:sz w:val="22"/>
          <w:szCs w:val="22"/>
          <w:lang w:eastAsia="pl-PL"/>
        </w:rPr>
        <w:t>ż</w:t>
      </w:r>
      <w:r>
        <w:rPr>
          <w:rFonts w:ascii="Garamond" w:hAnsi="Garamond" w:cs="Garamond"/>
          <w:sz w:val="22"/>
          <w:szCs w:val="22"/>
          <w:lang w:eastAsia="pl-PL"/>
        </w:rPr>
        <w:t>eli okres prowadzenia działalno</w:t>
      </w:r>
      <w:r>
        <w:rPr>
          <w:rFonts w:ascii="Garamond" w:eastAsia="TimesNewRoman" w:hAnsi="Garamond" w:cs="Garamond"/>
          <w:sz w:val="22"/>
          <w:szCs w:val="22"/>
          <w:lang w:eastAsia="pl-PL"/>
        </w:rPr>
        <w:t>ś</w:t>
      </w:r>
      <w:r>
        <w:rPr>
          <w:rFonts w:ascii="Garamond" w:hAnsi="Garamond" w:cs="Garamond"/>
          <w:sz w:val="22"/>
          <w:szCs w:val="22"/>
          <w:lang w:eastAsia="pl-PL"/>
        </w:rPr>
        <w:t>ci jest krótszy – w tym okresie, co najmniej dwóch usług zbiorowego żywienia podobnych swoim zakresem do przedmiotu zamówienia,  o wartości minimum 350 000,00 złotych brutto każda oraz udokumentuje, że ww. usługi zostały wykonane lub są wykonywane należycie.</w:t>
      </w:r>
    </w:p>
    <w:p w:rsidR="00433EE2" w:rsidRDefault="00433EE2">
      <w:pPr>
        <w:numPr>
          <w:ilvl w:val="1"/>
          <w:numId w:val="14"/>
        </w:numPr>
        <w:suppressAutoHyphens w:val="0"/>
        <w:spacing w:line="276" w:lineRule="auto"/>
        <w:jc w:val="both"/>
        <w:rPr>
          <w:rFonts w:ascii="Garamond" w:hAnsi="Garamond" w:cs="Garamond"/>
          <w:sz w:val="22"/>
          <w:szCs w:val="22"/>
        </w:rPr>
      </w:pPr>
      <w:r>
        <w:rPr>
          <w:rFonts w:ascii="Garamond" w:hAnsi="Garamond" w:cs="Garamond"/>
          <w:sz w:val="22"/>
          <w:szCs w:val="22"/>
        </w:rPr>
        <w:t xml:space="preserve">Dysponowania odpowiednim potencjałem technicznym oraz osobami zdolnymi do wykonania zamówienia. </w:t>
      </w:r>
      <w:r>
        <w:rPr>
          <w:rFonts w:ascii="Garamond" w:hAnsi="Garamond" w:cs="Garamond"/>
          <w:b/>
          <w:bCs/>
          <w:sz w:val="22"/>
          <w:szCs w:val="22"/>
          <w:lang w:eastAsia="pl-PL"/>
        </w:rPr>
        <w:t xml:space="preserve">Opis sposobu dokonywania oceny spełniania tego warunku: </w:t>
      </w:r>
    </w:p>
    <w:p w:rsidR="00433EE2" w:rsidRDefault="00433EE2">
      <w:pPr>
        <w:numPr>
          <w:ilvl w:val="2"/>
          <w:numId w:val="14"/>
        </w:numPr>
        <w:suppressAutoHyphens w:val="0"/>
        <w:spacing w:line="276" w:lineRule="auto"/>
        <w:jc w:val="both"/>
        <w:rPr>
          <w:rFonts w:ascii="Garamond" w:hAnsi="Garamond" w:cs="Garamond"/>
          <w:sz w:val="22"/>
          <w:szCs w:val="22"/>
          <w:lang w:eastAsia="pl-PL"/>
        </w:rPr>
      </w:pPr>
      <w:r>
        <w:rPr>
          <w:rFonts w:ascii="Garamond" w:hAnsi="Garamond" w:cs="Garamond"/>
          <w:sz w:val="22"/>
          <w:szCs w:val="22"/>
          <w:lang w:eastAsia="pl-PL"/>
        </w:rPr>
        <w:t>Warunek zostanie spełniony w przypadku wykazania przez Wykonawcę, że dysponuje osobami, tj. min. jednym kierownikiem i jednym dietetykiem lub dietetykami posiadającymi uprawnienia określone do świadczenia usług całodobowego wyżywienia pacjentów wraz z informacjami na temat ich kwalifikacji zawodowych, doświadczenia wykształcenia niezbędnych do wykonywania zamówienia, a także zakresu wykonywanych przez nich czynności wraz z oświadczeniem że osoby, które będą uczestniczyć w wykonywaniu zamówienia, posiadają wymagane uprawnienia. W tym także złożenia oświadczenia o posiadaniu aktualnych książeczek zdrowia przez personel sporządzający i dystrybuujący posiłki.</w:t>
      </w:r>
    </w:p>
    <w:p w:rsidR="00433EE2" w:rsidRDefault="00433EE2">
      <w:pPr>
        <w:numPr>
          <w:ilvl w:val="2"/>
          <w:numId w:val="14"/>
        </w:numPr>
        <w:suppressAutoHyphens w:val="0"/>
        <w:spacing w:line="276" w:lineRule="auto"/>
        <w:jc w:val="both"/>
        <w:rPr>
          <w:rFonts w:ascii="Garamond" w:hAnsi="Garamond" w:cs="Garamond"/>
          <w:sz w:val="22"/>
          <w:szCs w:val="22"/>
        </w:rPr>
      </w:pPr>
      <w:r>
        <w:rPr>
          <w:rFonts w:ascii="Garamond" w:hAnsi="Garamond" w:cs="Garamond"/>
          <w:sz w:val="22"/>
          <w:szCs w:val="22"/>
          <w:lang w:eastAsia="pl-PL"/>
        </w:rPr>
        <w:t>Warunek zostanie spełniony w przypadku wykazania przez Wykonawcę, że dysponuje kuchnią, w której będą przygotowywane posiłki, która posiada aktualną decyzję lub pozwolenie, Państwowej Inspekcji Sanitarnej na jej prowadzenie. Ponadto Zamawiający wymaga oświadczenia Wykonawcy, że na wypadek awarii kuchni głównej, bądź zdarzenia losowego albo z innych przyczyn czasowego braku możliwości przygotowywania posiłków, będzie dysponował w celu zapewnienia ciągłości żywienia drugą tzw. kuchnią awaryjną, zapasową.</w:t>
      </w:r>
    </w:p>
    <w:p w:rsidR="00433EE2" w:rsidRDefault="00433EE2">
      <w:pPr>
        <w:numPr>
          <w:ilvl w:val="2"/>
          <w:numId w:val="14"/>
        </w:numPr>
        <w:suppressAutoHyphens w:val="0"/>
        <w:spacing w:line="276" w:lineRule="auto"/>
        <w:jc w:val="both"/>
        <w:rPr>
          <w:rFonts w:ascii="Garamond" w:hAnsi="Garamond" w:cs="Garamond"/>
          <w:color w:val="FF0000"/>
          <w:sz w:val="22"/>
          <w:szCs w:val="22"/>
          <w:lang w:eastAsia="pl-PL"/>
        </w:rPr>
      </w:pPr>
      <w:r>
        <w:rPr>
          <w:rFonts w:ascii="Garamond" w:hAnsi="Garamond" w:cs="Garamond"/>
          <w:sz w:val="22"/>
          <w:szCs w:val="22"/>
          <w:lang w:eastAsia="pl-PL"/>
        </w:rPr>
        <w:t>Warunek zostanie spełniony w przypadku wykazania przez Wykonawcę, dysponowania co najmniej 2 środkami transportu, którymi będą przewożone posiłki, spełniające odpowiednie wymogi sanitarno – epidemiologiczne określone w odpowiednich przepisach.</w:t>
      </w:r>
    </w:p>
    <w:p w:rsidR="00433EE2" w:rsidRDefault="00433EE2">
      <w:pPr>
        <w:numPr>
          <w:ilvl w:val="1"/>
          <w:numId w:val="14"/>
        </w:numPr>
        <w:suppressAutoHyphens w:val="0"/>
        <w:spacing w:line="276" w:lineRule="auto"/>
        <w:jc w:val="both"/>
        <w:rPr>
          <w:rFonts w:ascii="Garamond" w:hAnsi="Garamond" w:cs="Garamond"/>
          <w:sz w:val="22"/>
          <w:szCs w:val="22"/>
        </w:rPr>
      </w:pPr>
      <w:r>
        <w:rPr>
          <w:rFonts w:ascii="Garamond" w:hAnsi="Garamond" w:cs="Garamond"/>
          <w:sz w:val="22"/>
          <w:szCs w:val="22"/>
        </w:rPr>
        <w:t>Sytuacji ekonomicznej i finansowej.</w:t>
      </w:r>
    </w:p>
    <w:p w:rsidR="00433EE2" w:rsidRDefault="00433EE2">
      <w:pPr>
        <w:pStyle w:val="ListParagraph"/>
        <w:spacing w:after="0"/>
        <w:ind w:left="540"/>
        <w:jc w:val="both"/>
        <w:rPr>
          <w:rFonts w:ascii="Garamond" w:hAnsi="Garamond" w:cs="Garamond"/>
        </w:rPr>
      </w:pPr>
      <w:r>
        <w:rPr>
          <w:rFonts w:ascii="Garamond" w:hAnsi="Garamond" w:cs="Garamond"/>
        </w:rPr>
        <w:t>Warunek zostanie spełniony w przypadku wykazania przez Wykonawcę, opłacenia polisy lub innego dokumentu ubezpieczenia potwierdzającego, że wykonawca jest ubezpieczony od odpowiedzialności cywilnej w zakresie prowadzonej działalności gospodarczej. Wymagana suma ubezpieczenia wynosi co najmniej 100 000 złotych.</w:t>
      </w:r>
    </w:p>
    <w:p w:rsidR="00433EE2" w:rsidRDefault="00433EE2">
      <w:pPr>
        <w:numPr>
          <w:ilvl w:val="0"/>
          <w:numId w:val="14"/>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 xml:space="preserve">O udzielenie zamówienia mogą się ubiegać Wykonawcy, którzy wykażą brak podstaw </w:t>
      </w:r>
      <w:r>
        <w:rPr>
          <w:rFonts w:ascii="Garamond" w:hAnsi="Garamond" w:cs="Garamond"/>
          <w:sz w:val="22"/>
          <w:szCs w:val="22"/>
          <w:lang w:eastAsia="pl-PL"/>
        </w:rPr>
        <w:br/>
        <w:t>do wykluczenia z powodu nie spełniania warunków, o których mowa w art. 24 ust. 1 ustawy.</w:t>
      </w:r>
    </w:p>
    <w:p w:rsidR="00433EE2" w:rsidRDefault="00433EE2">
      <w:pPr>
        <w:numPr>
          <w:ilvl w:val="0"/>
          <w:numId w:val="14"/>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 xml:space="preserve">Dla wykazania spełniania warunków udziału w postępowaniu oraz braku podstaw </w:t>
      </w:r>
      <w:r>
        <w:rPr>
          <w:rFonts w:ascii="Garamond" w:hAnsi="Garamond" w:cs="Garamond"/>
          <w:sz w:val="22"/>
          <w:szCs w:val="22"/>
          <w:lang w:eastAsia="pl-PL"/>
        </w:rPr>
        <w:br/>
        <w:t>do wykluczenia z powodu nie spełniania warunków, o których mowa w art. 24 ust. 1 ustawy, Wykonawca jest zobowiązany złożyć oświadczenia i dokumenty wskazane w Rozdziale VI SIWZ.</w:t>
      </w:r>
    </w:p>
    <w:p w:rsidR="00433EE2" w:rsidRDefault="00433EE2">
      <w:pPr>
        <w:numPr>
          <w:ilvl w:val="0"/>
          <w:numId w:val="14"/>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Wykonawca może polegać na zasadach określonych w art. 26 ust. 2b ustawy na wiedzy i doświadczeniu lub potencjale technicznym innych podmiotów, niezależnie od charakteru prawnego łączących go z nimi stosunków. Wykonawca w takiej sytuacji zobowiązany jest wykazać Zamawiającemu, iż będzie dysponował zasobami niezbędnymi do realizacji zamówienia oraz wykazać odpowiednio spełnianie tych warunków udziału w zakresie dotyczącym tych podmiotów.</w:t>
      </w:r>
    </w:p>
    <w:p w:rsidR="00433EE2" w:rsidRDefault="00433EE2">
      <w:pPr>
        <w:suppressAutoHyphens w:val="0"/>
        <w:autoSpaceDE w:val="0"/>
        <w:autoSpaceDN w:val="0"/>
        <w:adjustRightInd w:val="0"/>
        <w:spacing w:line="276" w:lineRule="auto"/>
        <w:ind w:left="547"/>
        <w:jc w:val="both"/>
        <w:rPr>
          <w:rFonts w:ascii="Garamond" w:hAnsi="Garamond" w:cs="Garamond"/>
          <w:sz w:val="22"/>
          <w:szCs w:val="22"/>
          <w:lang w:eastAsia="pl-PL"/>
        </w:rPr>
      </w:pPr>
    </w:p>
    <w:p w:rsidR="00433EE2" w:rsidRDefault="00433EE2">
      <w:pPr>
        <w:pStyle w:val="StylPodtytuaciskiTimesNewRomanZoonyTimesNewRo1"/>
        <w:numPr>
          <w:ilvl w:val="0"/>
          <w:numId w:val="17"/>
        </w:numPr>
        <w:spacing w:before="0" w:after="0" w:line="276" w:lineRule="auto"/>
        <w:rPr>
          <w:rFonts w:ascii="Garamond" w:hAnsi="Garamond" w:cs="Garamond"/>
          <w:sz w:val="22"/>
          <w:szCs w:val="22"/>
        </w:rPr>
      </w:pPr>
      <w:bookmarkStart w:id="38" w:name="_Toc138500612"/>
      <w:r>
        <w:rPr>
          <w:rFonts w:ascii="Garamond" w:hAnsi="Garamond" w:cs="Garamond"/>
          <w:sz w:val="22"/>
          <w:szCs w:val="22"/>
        </w:rPr>
        <w:t xml:space="preserve">WYKAZ </w:t>
      </w:r>
      <w:bookmarkEnd w:id="38"/>
      <w:r>
        <w:rPr>
          <w:rFonts w:ascii="Garamond" w:hAnsi="Garamond" w:cs="Garamond"/>
          <w:caps w:val="0"/>
          <w:sz w:val="22"/>
          <w:szCs w:val="22"/>
        </w:rPr>
        <w:t>OŚWIADCZEŃ</w:t>
      </w:r>
      <w:r>
        <w:rPr>
          <w:rFonts w:ascii="Garamond" w:hAnsi="Garamond" w:cs="Garamond"/>
          <w:sz w:val="22"/>
          <w:szCs w:val="22"/>
        </w:rPr>
        <w:t xml:space="preserve"> LUB DOKUMENTÓW wymaganych dla potwierdzenia spełnienia warunków udziału w postępowaniu:</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b/>
          <w:bCs/>
          <w:sz w:val="22"/>
          <w:szCs w:val="22"/>
          <w:lang w:eastAsia="pl-PL"/>
        </w:rPr>
      </w:pPr>
      <w:r>
        <w:rPr>
          <w:rFonts w:ascii="Garamond" w:hAnsi="Garamond" w:cs="Garamond"/>
          <w:b/>
          <w:bCs/>
          <w:sz w:val="22"/>
          <w:szCs w:val="22"/>
          <w:lang w:eastAsia="pl-PL"/>
        </w:rPr>
        <w:t>WYKONAWCA WRAZ Z OFERTĄ ZŁOŻY:</w:t>
      </w:r>
    </w:p>
    <w:p w:rsidR="00433EE2" w:rsidRDefault="00433EE2">
      <w:pPr>
        <w:numPr>
          <w:ilvl w:val="0"/>
          <w:numId w:val="16"/>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 xml:space="preserve">W celu potwierdzenia </w:t>
      </w:r>
      <w:r>
        <w:rPr>
          <w:rFonts w:ascii="Garamond" w:hAnsi="Garamond" w:cs="Garamond"/>
          <w:b/>
          <w:bCs/>
          <w:sz w:val="22"/>
          <w:szCs w:val="22"/>
          <w:lang w:eastAsia="pl-PL"/>
        </w:rPr>
        <w:t>spełniania przez Wykonawc</w:t>
      </w:r>
      <w:r>
        <w:rPr>
          <w:rFonts w:ascii="Garamond" w:eastAsia="TimesNewRoman" w:hAnsi="Garamond" w:cs="Garamond"/>
          <w:sz w:val="22"/>
          <w:szCs w:val="22"/>
          <w:lang w:eastAsia="pl-PL"/>
        </w:rPr>
        <w:t xml:space="preserve">ę </w:t>
      </w:r>
      <w:r>
        <w:rPr>
          <w:rFonts w:ascii="Garamond" w:hAnsi="Garamond" w:cs="Garamond"/>
          <w:b/>
          <w:bCs/>
          <w:sz w:val="22"/>
          <w:szCs w:val="22"/>
          <w:lang w:eastAsia="pl-PL"/>
        </w:rPr>
        <w:t>warunków udziału w post</w:t>
      </w:r>
      <w:r>
        <w:rPr>
          <w:rFonts w:ascii="Garamond" w:eastAsia="TimesNewRoman" w:hAnsi="Garamond" w:cs="Garamond"/>
          <w:sz w:val="22"/>
          <w:szCs w:val="22"/>
          <w:lang w:eastAsia="pl-PL"/>
        </w:rPr>
        <w:t>ę</w:t>
      </w:r>
      <w:r>
        <w:rPr>
          <w:rFonts w:ascii="Garamond" w:hAnsi="Garamond" w:cs="Garamond"/>
          <w:b/>
          <w:bCs/>
          <w:sz w:val="22"/>
          <w:szCs w:val="22"/>
          <w:lang w:eastAsia="pl-PL"/>
        </w:rPr>
        <w:t xml:space="preserve">powaniu </w:t>
      </w:r>
      <w:r>
        <w:rPr>
          <w:rFonts w:ascii="Garamond" w:hAnsi="Garamond" w:cs="Garamond"/>
          <w:sz w:val="22"/>
          <w:szCs w:val="22"/>
          <w:lang w:eastAsia="pl-PL"/>
        </w:rPr>
        <w:t>wymienionych w art. 22 ust. 1 ustawy Wykonawca jest zobowi</w:t>
      </w:r>
      <w:r>
        <w:rPr>
          <w:rFonts w:ascii="Garamond" w:eastAsia="TimesNewRoman" w:hAnsi="Garamond" w:cs="Garamond"/>
          <w:sz w:val="22"/>
          <w:szCs w:val="22"/>
          <w:lang w:eastAsia="pl-PL"/>
        </w:rPr>
        <w:t>ą</w:t>
      </w:r>
      <w:r>
        <w:rPr>
          <w:rFonts w:ascii="Garamond" w:hAnsi="Garamond" w:cs="Garamond"/>
          <w:sz w:val="22"/>
          <w:szCs w:val="22"/>
          <w:lang w:eastAsia="pl-PL"/>
        </w:rPr>
        <w:t>zany złoży</w:t>
      </w:r>
      <w:r>
        <w:rPr>
          <w:rFonts w:ascii="Garamond" w:eastAsia="TimesNewRoman" w:hAnsi="Garamond" w:cs="Garamond"/>
          <w:sz w:val="22"/>
          <w:szCs w:val="22"/>
          <w:lang w:eastAsia="pl-PL"/>
        </w:rPr>
        <w:t xml:space="preserve">ć </w:t>
      </w:r>
      <w:r>
        <w:rPr>
          <w:rFonts w:ascii="Garamond" w:hAnsi="Garamond" w:cs="Garamond"/>
          <w:sz w:val="22"/>
          <w:szCs w:val="22"/>
          <w:lang w:eastAsia="pl-PL"/>
        </w:rPr>
        <w:t>wraz z ofert</w:t>
      </w:r>
      <w:r>
        <w:rPr>
          <w:rFonts w:ascii="Garamond" w:eastAsia="TimesNewRoman" w:hAnsi="Garamond" w:cs="Garamond"/>
          <w:sz w:val="22"/>
          <w:szCs w:val="22"/>
          <w:lang w:eastAsia="pl-PL"/>
        </w:rPr>
        <w:t>ą</w:t>
      </w:r>
      <w:r>
        <w:rPr>
          <w:rFonts w:ascii="Garamond" w:hAnsi="Garamond" w:cs="Garamond"/>
          <w:sz w:val="22"/>
          <w:szCs w:val="22"/>
          <w:lang w:eastAsia="pl-PL"/>
        </w:rPr>
        <w:t>:</w:t>
      </w:r>
    </w:p>
    <w:p w:rsidR="00433EE2" w:rsidRDefault="00433EE2">
      <w:pPr>
        <w:pStyle w:val="Punkt11"/>
        <w:numPr>
          <w:ilvl w:val="1"/>
          <w:numId w:val="16"/>
        </w:numPr>
        <w:tabs>
          <w:tab w:val="clear" w:pos="284"/>
          <w:tab w:val="left" w:pos="540"/>
        </w:tabs>
        <w:spacing w:line="276" w:lineRule="auto"/>
        <w:rPr>
          <w:rFonts w:ascii="Garamond" w:hAnsi="Garamond" w:cs="Garamond"/>
          <w:sz w:val="22"/>
          <w:szCs w:val="22"/>
        </w:rPr>
      </w:pPr>
      <w:r>
        <w:rPr>
          <w:rFonts w:ascii="Garamond" w:eastAsia="TimesNewRoman" w:hAnsi="Garamond" w:cs="Garamond"/>
          <w:sz w:val="22"/>
          <w:szCs w:val="22"/>
        </w:rPr>
        <w:t>Oś</w:t>
      </w:r>
      <w:r>
        <w:rPr>
          <w:rFonts w:ascii="Garamond" w:hAnsi="Garamond" w:cs="Garamond"/>
          <w:sz w:val="22"/>
          <w:szCs w:val="22"/>
        </w:rPr>
        <w:t>wiadczenie o spełnieniu warunków udziału w post</w:t>
      </w:r>
      <w:r>
        <w:rPr>
          <w:rFonts w:ascii="Garamond" w:eastAsia="TimesNewRoman" w:hAnsi="Garamond" w:cs="Garamond"/>
          <w:sz w:val="22"/>
          <w:szCs w:val="22"/>
        </w:rPr>
        <w:t>ę</w:t>
      </w:r>
      <w:r>
        <w:rPr>
          <w:rFonts w:ascii="Garamond" w:hAnsi="Garamond" w:cs="Garamond"/>
          <w:sz w:val="22"/>
          <w:szCs w:val="22"/>
        </w:rPr>
        <w:t>powaniu okre</w:t>
      </w:r>
      <w:r>
        <w:rPr>
          <w:rFonts w:ascii="Garamond" w:eastAsia="TimesNewRoman" w:hAnsi="Garamond" w:cs="Garamond"/>
          <w:sz w:val="22"/>
          <w:szCs w:val="22"/>
        </w:rPr>
        <w:t>ś</w:t>
      </w:r>
      <w:r>
        <w:rPr>
          <w:rFonts w:ascii="Garamond" w:hAnsi="Garamond" w:cs="Garamond"/>
          <w:sz w:val="22"/>
          <w:szCs w:val="22"/>
        </w:rPr>
        <w:t>lonych w art. 22 ust.1 ustawy Prawo zamówie</w:t>
      </w:r>
      <w:r>
        <w:rPr>
          <w:rFonts w:ascii="Garamond" w:eastAsia="TimesNewRoman" w:hAnsi="Garamond" w:cs="Garamond"/>
          <w:sz w:val="22"/>
          <w:szCs w:val="22"/>
        </w:rPr>
        <w:t xml:space="preserve">ń </w:t>
      </w:r>
      <w:r>
        <w:rPr>
          <w:rFonts w:ascii="Garamond" w:hAnsi="Garamond" w:cs="Garamond"/>
          <w:sz w:val="22"/>
          <w:szCs w:val="22"/>
        </w:rPr>
        <w:t xml:space="preserve">publicznych (według wzoru - </w:t>
      </w:r>
      <w:r>
        <w:rPr>
          <w:rFonts w:ascii="Garamond" w:hAnsi="Garamond" w:cs="Garamond"/>
          <w:i/>
          <w:iCs/>
          <w:sz w:val="22"/>
          <w:szCs w:val="22"/>
        </w:rPr>
        <w:t>Zał</w:t>
      </w:r>
      <w:r>
        <w:rPr>
          <w:rFonts w:ascii="Garamond" w:eastAsia="TimesNewRoman" w:hAnsi="Garamond" w:cs="Garamond"/>
          <w:i/>
          <w:iCs/>
          <w:sz w:val="22"/>
          <w:szCs w:val="22"/>
        </w:rPr>
        <w:t>ą</w:t>
      </w:r>
      <w:r>
        <w:rPr>
          <w:rFonts w:ascii="Garamond" w:hAnsi="Garamond" w:cs="Garamond"/>
          <w:i/>
          <w:iCs/>
          <w:sz w:val="22"/>
          <w:szCs w:val="22"/>
        </w:rPr>
        <w:t>cznik nr 3</w:t>
      </w:r>
      <w:r>
        <w:rPr>
          <w:rFonts w:ascii="Garamond" w:hAnsi="Garamond" w:cs="Garamond"/>
          <w:sz w:val="22"/>
          <w:szCs w:val="22"/>
        </w:rPr>
        <w:t>).</w:t>
      </w:r>
    </w:p>
    <w:p w:rsidR="00433EE2" w:rsidRDefault="00433EE2">
      <w:pPr>
        <w:pStyle w:val="Punkt11"/>
        <w:numPr>
          <w:ilvl w:val="1"/>
          <w:numId w:val="16"/>
        </w:numPr>
        <w:tabs>
          <w:tab w:val="clear" w:pos="284"/>
          <w:tab w:val="left" w:pos="540"/>
        </w:tabs>
        <w:spacing w:line="276" w:lineRule="auto"/>
        <w:rPr>
          <w:rFonts w:ascii="Garamond" w:hAnsi="Garamond" w:cs="Garamond"/>
          <w:color w:val="000000"/>
          <w:sz w:val="22"/>
          <w:szCs w:val="22"/>
        </w:rPr>
      </w:pPr>
      <w:r>
        <w:rPr>
          <w:rFonts w:ascii="Garamond" w:hAnsi="Garamond" w:cs="Garamond"/>
          <w:sz w:val="22"/>
          <w:szCs w:val="22"/>
        </w:rPr>
        <w:t xml:space="preserve">Wykaz wykonanych, a w przypadku świadczeń okresowych lub ciągłych również wykonywanych, dostaw lub usług w zakresie niezbędnym do wykazania spełniania warunku wiedzy i doświadczenia , w okresie ostatnich trzech lat przed upływem terminu składania ofert albo wniosków o dopuszczenie do udziału w postępowaniu, a jeżeli okres prowadzenia działalności jest krótszy – w tym okresie, o wartości minimum 350 000,00 złotych brutto każda, z podaniem ich wartości, przedmiotu, dat wykonania i odbiorców oraz załączeniem dokumentu potwierdzającego, że te dostawy lub usługi zostały wykonane lub są wykonywane należycie. Wzór formularza podany jest w </w:t>
      </w:r>
      <w:r>
        <w:rPr>
          <w:rFonts w:ascii="Garamond" w:hAnsi="Garamond" w:cs="Garamond"/>
          <w:i/>
          <w:iCs/>
          <w:sz w:val="22"/>
          <w:szCs w:val="22"/>
        </w:rPr>
        <w:t>Załączniku nr 6 do SIWZ</w:t>
      </w:r>
      <w:r>
        <w:rPr>
          <w:rFonts w:ascii="Garamond" w:hAnsi="Garamond" w:cs="Garamond"/>
          <w:sz w:val="22"/>
          <w:szCs w:val="22"/>
        </w:rPr>
        <w:t>.</w:t>
      </w:r>
    </w:p>
    <w:p w:rsidR="00433EE2" w:rsidRDefault="00433EE2">
      <w:pPr>
        <w:pStyle w:val="Punkt11"/>
        <w:numPr>
          <w:ilvl w:val="1"/>
          <w:numId w:val="16"/>
        </w:numPr>
        <w:tabs>
          <w:tab w:val="clear" w:pos="284"/>
          <w:tab w:val="left" w:pos="540"/>
        </w:tabs>
        <w:spacing w:line="276" w:lineRule="auto"/>
        <w:rPr>
          <w:rFonts w:ascii="Garamond" w:hAnsi="Garamond" w:cs="Garamond"/>
          <w:color w:val="000000"/>
          <w:sz w:val="22"/>
          <w:szCs w:val="22"/>
        </w:rPr>
      </w:pPr>
      <w:r>
        <w:rPr>
          <w:rFonts w:ascii="Garamond" w:hAnsi="Garamond" w:cs="Garamond"/>
          <w:sz w:val="22"/>
          <w:szCs w:val="22"/>
        </w:rPr>
        <w:t>Kopię opłacenia polisy lub innego dokumentu ubezpieczenia potwierdzającego, że wykonawca jest ubezpieczony od odpowiedzialności cywilnej w zakresie prowadzonej działalności gospodarczej. Wymagana suma ubezpieczenia wynosi co najmniej 100 000 złotych.</w:t>
      </w:r>
    </w:p>
    <w:p w:rsidR="00433EE2" w:rsidRDefault="00433EE2">
      <w:pPr>
        <w:pStyle w:val="Punkt11"/>
        <w:numPr>
          <w:ilvl w:val="1"/>
          <w:numId w:val="16"/>
        </w:numPr>
        <w:tabs>
          <w:tab w:val="clear" w:pos="284"/>
          <w:tab w:val="left" w:pos="540"/>
        </w:tabs>
        <w:spacing w:line="276" w:lineRule="auto"/>
        <w:rPr>
          <w:rFonts w:ascii="Garamond" w:hAnsi="Garamond" w:cs="Garamond"/>
          <w:sz w:val="22"/>
          <w:szCs w:val="22"/>
        </w:rPr>
      </w:pPr>
      <w:r>
        <w:rPr>
          <w:rFonts w:ascii="Garamond" w:hAnsi="Garamond" w:cs="Garamond"/>
          <w:sz w:val="22"/>
          <w:szCs w:val="22"/>
        </w:rPr>
        <w:t xml:space="preserve">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informacją o podstawie do dysponowania tymi osobami (według wzoru - </w:t>
      </w:r>
      <w:r>
        <w:rPr>
          <w:rFonts w:ascii="Garamond" w:hAnsi="Garamond" w:cs="Garamond"/>
          <w:i/>
          <w:iCs/>
          <w:sz w:val="22"/>
          <w:szCs w:val="22"/>
        </w:rPr>
        <w:t>Zał</w:t>
      </w:r>
      <w:r>
        <w:rPr>
          <w:rFonts w:ascii="Garamond" w:eastAsia="TimesNewRoman" w:hAnsi="Garamond" w:cs="Garamond"/>
          <w:i/>
          <w:iCs/>
          <w:sz w:val="22"/>
          <w:szCs w:val="22"/>
        </w:rPr>
        <w:t>ą</w:t>
      </w:r>
      <w:r>
        <w:rPr>
          <w:rFonts w:ascii="Garamond" w:hAnsi="Garamond" w:cs="Garamond"/>
          <w:i/>
          <w:iCs/>
          <w:sz w:val="22"/>
          <w:szCs w:val="22"/>
        </w:rPr>
        <w:t>cznik nr 7</w:t>
      </w:r>
      <w:r>
        <w:rPr>
          <w:rFonts w:ascii="Garamond" w:hAnsi="Garamond" w:cs="Garamond"/>
          <w:sz w:val="22"/>
          <w:szCs w:val="22"/>
        </w:rPr>
        <w:t xml:space="preserve">). </w:t>
      </w:r>
    </w:p>
    <w:p w:rsidR="00433EE2" w:rsidRDefault="00433EE2">
      <w:pPr>
        <w:pStyle w:val="Punkt11"/>
        <w:numPr>
          <w:ilvl w:val="1"/>
          <w:numId w:val="16"/>
        </w:numPr>
        <w:tabs>
          <w:tab w:val="clear" w:pos="284"/>
          <w:tab w:val="left" w:pos="540"/>
        </w:tabs>
        <w:spacing w:line="276" w:lineRule="auto"/>
        <w:rPr>
          <w:rFonts w:ascii="Garamond" w:hAnsi="Garamond" w:cs="Garamond"/>
          <w:sz w:val="22"/>
          <w:szCs w:val="22"/>
        </w:rPr>
      </w:pPr>
      <w:r>
        <w:rPr>
          <w:rFonts w:ascii="Garamond" w:hAnsi="Garamond" w:cs="Garamond"/>
          <w:sz w:val="22"/>
          <w:szCs w:val="22"/>
        </w:rPr>
        <w:t>Oświadczenie, że osoby, które będą uczestniczyć w wykonywaniu zamówienia, posiadają wymagane uprawnienia i badania.</w:t>
      </w:r>
    </w:p>
    <w:p w:rsidR="00433EE2" w:rsidRDefault="00433EE2">
      <w:pPr>
        <w:pStyle w:val="Punkt11"/>
        <w:numPr>
          <w:ilvl w:val="1"/>
          <w:numId w:val="16"/>
        </w:numPr>
        <w:tabs>
          <w:tab w:val="clear" w:pos="284"/>
          <w:tab w:val="left" w:pos="540"/>
        </w:tabs>
        <w:spacing w:line="276" w:lineRule="auto"/>
        <w:rPr>
          <w:rFonts w:ascii="Garamond" w:hAnsi="Garamond" w:cs="Garamond"/>
          <w:i/>
          <w:iCs/>
          <w:sz w:val="22"/>
          <w:szCs w:val="22"/>
        </w:rPr>
      </w:pPr>
      <w:r>
        <w:rPr>
          <w:rFonts w:ascii="Garamond" w:hAnsi="Garamond" w:cs="Garamond"/>
          <w:sz w:val="22"/>
          <w:szCs w:val="22"/>
        </w:rPr>
        <w:t xml:space="preserve">Wykaz narzędzi, wyposażenia zakładu i urządzeń technicznych dostępnych Wykonawcy usług w celu realizacji zamówienia wraz z informacją o podstawie dysponowania tymi zasobami. W tym przypadku wykaz co najmniej dwóch środków transportu i fakt posiadania kuchni oraz kuchni awaryjnej (zapasowej)  wraz z kopią aktualnej decyzję lub pozwolenie, Państwowej Inspekcji Sanitarnej – </w:t>
      </w:r>
      <w:r>
        <w:rPr>
          <w:rFonts w:ascii="Garamond" w:hAnsi="Garamond" w:cs="Garamond"/>
          <w:i/>
          <w:iCs/>
          <w:sz w:val="22"/>
          <w:szCs w:val="22"/>
        </w:rPr>
        <w:t>oświadczenie Wykonawcy załącznik nr 8.</w:t>
      </w:r>
    </w:p>
    <w:p w:rsidR="00433EE2" w:rsidRDefault="00433EE2">
      <w:pPr>
        <w:pStyle w:val="Punkt11"/>
        <w:numPr>
          <w:ilvl w:val="1"/>
          <w:numId w:val="16"/>
        </w:numPr>
        <w:tabs>
          <w:tab w:val="clear" w:pos="284"/>
          <w:tab w:val="left" w:pos="540"/>
        </w:tabs>
        <w:spacing w:line="276" w:lineRule="auto"/>
        <w:rPr>
          <w:rFonts w:ascii="Garamond" w:hAnsi="Garamond" w:cs="Garamond"/>
          <w:sz w:val="22"/>
          <w:szCs w:val="22"/>
        </w:rPr>
      </w:pPr>
      <w:r>
        <w:rPr>
          <w:rFonts w:ascii="Garamond" w:hAnsi="Garamond" w:cs="Garamond"/>
          <w:sz w:val="22"/>
          <w:szCs w:val="22"/>
        </w:rPr>
        <w:t>Jeżeli wykonawca polega na wiedzy i doświadczeniu, potencjale technicznym, osobach zdolnych do wykonania zamówienia innych podmiotów, niezależnie od charakteru prawnego łączących go z nimi stosunków, na zasadach określonych w art. 26 ust. 2b ustawy, to obowiązany jest udowodnić Zamawiającemu, iż będzie dysponował zasobami niezbędnymi do realizacji zamówienia, składając w szczególności w tym celu pisemne zobowiązanie innych podmiotów do oddania mu do dyspozycji niezbędnych zasobów na okres korzystania z nich przy wykonywaniu zamówienia, podpisane przez osoby upoważnione do reprezentacji tych podmiotów.</w:t>
      </w:r>
    </w:p>
    <w:p w:rsidR="00433EE2" w:rsidRDefault="00433EE2">
      <w:pPr>
        <w:pStyle w:val="Punkt11"/>
        <w:tabs>
          <w:tab w:val="clear" w:pos="284"/>
          <w:tab w:val="left" w:pos="540"/>
        </w:tabs>
        <w:spacing w:line="276" w:lineRule="auto"/>
        <w:ind w:left="360" w:firstLine="0"/>
        <w:rPr>
          <w:rFonts w:ascii="Garamond" w:hAnsi="Garamond" w:cs="Garamond"/>
          <w:sz w:val="22"/>
          <w:szCs w:val="22"/>
        </w:rPr>
      </w:pPr>
    </w:p>
    <w:p w:rsidR="00433EE2" w:rsidRDefault="00433EE2">
      <w:pPr>
        <w:numPr>
          <w:ilvl w:val="0"/>
          <w:numId w:val="16"/>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 celu wykazania braku podstaw do wykluczenia z post</w:t>
      </w:r>
      <w:r>
        <w:rPr>
          <w:rFonts w:ascii="Garamond" w:eastAsia="TimesNewRoman" w:hAnsi="Garamond" w:cs="Garamond"/>
          <w:sz w:val="22"/>
          <w:szCs w:val="22"/>
          <w:lang w:eastAsia="pl-PL"/>
        </w:rPr>
        <w:t>ę</w:t>
      </w:r>
      <w:r>
        <w:rPr>
          <w:rFonts w:ascii="Garamond" w:hAnsi="Garamond" w:cs="Garamond"/>
          <w:sz w:val="22"/>
          <w:szCs w:val="22"/>
          <w:lang w:eastAsia="pl-PL"/>
        </w:rPr>
        <w:t>powania o udzielenie zamówienia Wykonawca na podstawie art. 24 ust 1 ustawy P.z.p., jest zobowi</w:t>
      </w:r>
      <w:r>
        <w:rPr>
          <w:rFonts w:ascii="Garamond" w:eastAsia="TimesNewRoman" w:hAnsi="Garamond" w:cs="Garamond"/>
          <w:sz w:val="22"/>
          <w:szCs w:val="22"/>
          <w:lang w:eastAsia="pl-PL"/>
        </w:rPr>
        <w:t>ą</w:t>
      </w:r>
      <w:r>
        <w:rPr>
          <w:rFonts w:ascii="Garamond" w:hAnsi="Garamond" w:cs="Garamond"/>
          <w:sz w:val="22"/>
          <w:szCs w:val="22"/>
          <w:lang w:eastAsia="pl-PL"/>
        </w:rPr>
        <w:t>zany złoży</w:t>
      </w:r>
      <w:r>
        <w:rPr>
          <w:rFonts w:ascii="Garamond" w:eastAsia="TimesNewRoman" w:hAnsi="Garamond" w:cs="Garamond"/>
          <w:sz w:val="22"/>
          <w:szCs w:val="22"/>
          <w:lang w:eastAsia="pl-PL"/>
        </w:rPr>
        <w:t xml:space="preserve">ć </w:t>
      </w:r>
      <w:r>
        <w:rPr>
          <w:rFonts w:ascii="Garamond" w:hAnsi="Garamond" w:cs="Garamond"/>
          <w:sz w:val="22"/>
          <w:szCs w:val="22"/>
          <w:lang w:eastAsia="pl-PL"/>
        </w:rPr>
        <w:t>wraz z ofert</w:t>
      </w:r>
      <w:r>
        <w:rPr>
          <w:rFonts w:ascii="Garamond" w:eastAsia="TimesNewRoman" w:hAnsi="Garamond" w:cs="Garamond"/>
          <w:sz w:val="22"/>
          <w:szCs w:val="22"/>
          <w:lang w:eastAsia="pl-PL"/>
        </w:rPr>
        <w:t>ą</w:t>
      </w:r>
      <w:r>
        <w:rPr>
          <w:rFonts w:ascii="Garamond" w:hAnsi="Garamond" w:cs="Garamond"/>
          <w:sz w:val="22"/>
          <w:szCs w:val="22"/>
          <w:lang w:eastAsia="pl-PL"/>
        </w:rPr>
        <w:t>:</w:t>
      </w:r>
    </w:p>
    <w:p w:rsidR="00433EE2" w:rsidRDefault="00433EE2">
      <w:pPr>
        <w:numPr>
          <w:ilvl w:val="1"/>
          <w:numId w:val="16"/>
        </w:numPr>
        <w:suppressAutoHyphens w:val="0"/>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O</w:t>
      </w:r>
      <w:r>
        <w:rPr>
          <w:rFonts w:ascii="Garamond" w:eastAsia="TimesNewRoman" w:hAnsi="Garamond" w:cs="Garamond"/>
          <w:sz w:val="22"/>
          <w:szCs w:val="22"/>
        </w:rPr>
        <w:t>ś</w:t>
      </w:r>
      <w:r>
        <w:rPr>
          <w:rFonts w:ascii="Garamond" w:hAnsi="Garamond" w:cs="Garamond"/>
          <w:sz w:val="22"/>
          <w:szCs w:val="22"/>
        </w:rPr>
        <w:t xml:space="preserve">wiadczenie o braku podstaw do wykluczenia (według wzoru - </w:t>
      </w:r>
      <w:r>
        <w:rPr>
          <w:rFonts w:ascii="Garamond" w:hAnsi="Garamond" w:cs="Garamond"/>
          <w:i/>
          <w:iCs/>
          <w:sz w:val="22"/>
          <w:szCs w:val="22"/>
        </w:rPr>
        <w:t>Zał</w:t>
      </w:r>
      <w:r>
        <w:rPr>
          <w:rFonts w:ascii="Garamond" w:eastAsia="TimesNewRoman" w:hAnsi="Garamond" w:cs="Garamond"/>
          <w:i/>
          <w:iCs/>
          <w:sz w:val="22"/>
          <w:szCs w:val="22"/>
        </w:rPr>
        <w:t>ą</w:t>
      </w:r>
      <w:r>
        <w:rPr>
          <w:rFonts w:ascii="Garamond" w:hAnsi="Garamond" w:cs="Garamond"/>
          <w:i/>
          <w:iCs/>
          <w:sz w:val="22"/>
          <w:szCs w:val="22"/>
        </w:rPr>
        <w:t>cznik nr 4</w:t>
      </w:r>
      <w:r>
        <w:rPr>
          <w:rFonts w:ascii="Garamond" w:hAnsi="Garamond" w:cs="Garamond"/>
          <w:sz w:val="22"/>
          <w:szCs w:val="22"/>
        </w:rPr>
        <w:t>).</w:t>
      </w:r>
    </w:p>
    <w:p w:rsidR="00433EE2" w:rsidRDefault="00433EE2">
      <w:pPr>
        <w:numPr>
          <w:ilvl w:val="1"/>
          <w:numId w:val="16"/>
        </w:numPr>
        <w:suppressAutoHyphens w:val="0"/>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Aktualnego odpisu z wła</w:t>
      </w:r>
      <w:r>
        <w:rPr>
          <w:rFonts w:ascii="Garamond" w:eastAsia="TimesNewRoman" w:hAnsi="Garamond" w:cs="Garamond"/>
          <w:sz w:val="22"/>
          <w:szCs w:val="22"/>
        </w:rPr>
        <w:t>ś</w:t>
      </w:r>
      <w:r>
        <w:rPr>
          <w:rFonts w:ascii="Garamond" w:hAnsi="Garamond" w:cs="Garamond"/>
          <w:sz w:val="22"/>
          <w:szCs w:val="22"/>
        </w:rPr>
        <w:t>ciwego rejestru, jeżeli odr</w:t>
      </w:r>
      <w:r>
        <w:rPr>
          <w:rFonts w:ascii="Garamond" w:eastAsia="TimesNewRoman" w:hAnsi="Garamond" w:cs="Garamond"/>
          <w:sz w:val="22"/>
          <w:szCs w:val="22"/>
        </w:rPr>
        <w:t>ę</w:t>
      </w:r>
      <w:r>
        <w:rPr>
          <w:rFonts w:ascii="Garamond" w:hAnsi="Garamond" w:cs="Garamond"/>
          <w:sz w:val="22"/>
          <w:szCs w:val="22"/>
        </w:rPr>
        <w:t>bne przepisy wymagaj</w:t>
      </w:r>
      <w:r>
        <w:rPr>
          <w:rFonts w:ascii="Garamond" w:eastAsia="TimesNewRoman" w:hAnsi="Garamond" w:cs="Garamond"/>
          <w:sz w:val="22"/>
          <w:szCs w:val="22"/>
        </w:rPr>
        <w:t xml:space="preserve">ą </w:t>
      </w:r>
      <w:r>
        <w:rPr>
          <w:rFonts w:ascii="Garamond" w:hAnsi="Garamond" w:cs="Garamond"/>
          <w:sz w:val="22"/>
          <w:szCs w:val="22"/>
        </w:rPr>
        <w:t>wpisu do rejestru, w celu wykazania braku podstaw do wykluczenia w oparciu o art. 24 ust. 1 pkt 2 ustawy, wystawionego nie wcze</w:t>
      </w:r>
      <w:r>
        <w:rPr>
          <w:rFonts w:ascii="Garamond" w:eastAsia="TimesNewRoman" w:hAnsi="Garamond" w:cs="Garamond"/>
          <w:sz w:val="22"/>
          <w:szCs w:val="22"/>
        </w:rPr>
        <w:t>ś</w:t>
      </w:r>
      <w:r>
        <w:rPr>
          <w:rFonts w:ascii="Garamond" w:hAnsi="Garamond" w:cs="Garamond"/>
          <w:sz w:val="22"/>
          <w:szCs w:val="22"/>
        </w:rPr>
        <w:t>niej niż</w:t>
      </w:r>
      <w:r>
        <w:rPr>
          <w:rFonts w:ascii="Garamond" w:eastAsia="TimesNewRoman" w:hAnsi="Garamond" w:cs="Garamond"/>
          <w:sz w:val="22"/>
          <w:szCs w:val="22"/>
        </w:rPr>
        <w:t xml:space="preserve"> </w:t>
      </w:r>
      <w:r>
        <w:rPr>
          <w:rFonts w:ascii="Garamond" w:hAnsi="Garamond" w:cs="Garamond"/>
          <w:sz w:val="22"/>
          <w:szCs w:val="22"/>
        </w:rPr>
        <w:t>6 miesi</w:t>
      </w:r>
      <w:r>
        <w:rPr>
          <w:rFonts w:ascii="Garamond" w:eastAsia="TimesNewRoman" w:hAnsi="Garamond" w:cs="Garamond"/>
          <w:sz w:val="22"/>
          <w:szCs w:val="22"/>
        </w:rPr>
        <w:t>ę</w:t>
      </w:r>
      <w:r>
        <w:rPr>
          <w:rFonts w:ascii="Garamond" w:hAnsi="Garamond" w:cs="Garamond"/>
          <w:sz w:val="22"/>
          <w:szCs w:val="22"/>
        </w:rPr>
        <w:t>cy przed upływem terminu składania ofert,  a w stosunku do osób fizycznych o</w:t>
      </w:r>
      <w:r>
        <w:rPr>
          <w:rFonts w:ascii="Garamond" w:eastAsia="TimesNewRoman" w:hAnsi="Garamond" w:cs="Garamond"/>
          <w:sz w:val="22"/>
          <w:szCs w:val="22"/>
        </w:rPr>
        <w:t>ś</w:t>
      </w:r>
      <w:r>
        <w:rPr>
          <w:rFonts w:ascii="Garamond" w:hAnsi="Garamond" w:cs="Garamond"/>
          <w:sz w:val="22"/>
          <w:szCs w:val="22"/>
        </w:rPr>
        <w:t xml:space="preserve">wiadczenia w zakresie art. 24 ust. 1 pkt 2 ustawy. Wzór oświadczenia dla osób fizycznych stanowi </w:t>
      </w:r>
      <w:r>
        <w:rPr>
          <w:rFonts w:ascii="Garamond" w:hAnsi="Garamond" w:cs="Garamond"/>
          <w:i/>
          <w:iCs/>
          <w:sz w:val="22"/>
          <w:szCs w:val="22"/>
        </w:rPr>
        <w:t>załącznik Nr 5 do SIWZ</w:t>
      </w:r>
      <w:r>
        <w:rPr>
          <w:rFonts w:ascii="Garamond" w:hAnsi="Garamond" w:cs="Garamond"/>
          <w:sz w:val="22"/>
          <w:szCs w:val="22"/>
        </w:rPr>
        <w:t>.</w:t>
      </w:r>
    </w:p>
    <w:p w:rsidR="00433EE2" w:rsidRDefault="00433EE2">
      <w:pPr>
        <w:numPr>
          <w:ilvl w:val="1"/>
          <w:numId w:val="16"/>
        </w:numPr>
        <w:suppressAutoHyphens w:val="0"/>
        <w:autoSpaceDE w:val="0"/>
        <w:autoSpaceDN w:val="0"/>
        <w:adjustRightInd w:val="0"/>
        <w:spacing w:line="276" w:lineRule="auto"/>
        <w:jc w:val="both"/>
        <w:rPr>
          <w:rFonts w:ascii="Garamond" w:hAnsi="Garamond" w:cs="Garamond"/>
          <w:color w:val="000000"/>
          <w:sz w:val="22"/>
          <w:szCs w:val="22"/>
          <w:lang w:eastAsia="pl-PL"/>
        </w:rPr>
      </w:pPr>
      <w:r>
        <w:rPr>
          <w:rFonts w:ascii="Garamond" w:hAnsi="Garamond" w:cs="Garamond"/>
          <w:sz w:val="22"/>
          <w:szCs w:val="22"/>
        </w:rPr>
        <w:t>Jeżeli Wykonawca wykazuje spełnianie warunków udziału, opisane w rozdz. V SIWZ pkt 1, powołując się na zasoby innych podmiotów, a podmioty te będą brały udział w realizacji zamówienia, jako jego podwykonawcy, Wykonawca zobowiązany jest złożyć w odniesieniu do tych podmiotów dokumenty wymienione wyżej w pkt. 2.1, 2.2, 2.3 i 2.4.</w:t>
      </w:r>
    </w:p>
    <w:p w:rsidR="00433EE2" w:rsidRDefault="00433EE2">
      <w:pPr>
        <w:numPr>
          <w:ilvl w:val="1"/>
          <w:numId w:val="16"/>
        </w:numPr>
        <w:suppressAutoHyphens w:val="0"/>
        <w:autoSpaceDE w:val="0"/>
        <w:autoSpaceDN w:val="0"/>
        <w:adjustRightInd w:val="0"/>
        <w:spacing w:line="276" w:lineRule="auto"/>
        <w:jc w:val="both"/>
        <w:rPr>
          <w:rFonts w:ascii="Garamond" w:hAnsi="Garamond" w:cs="Garamond"/>
          <w:sz w:val="22"/>
          <w:szCs w:val="22"/>
        </w:rPr>
      </w:pPr>
      <w:r>
        <w:rPr>
          <w:rFonts w:ascii="Garamond" w:hAnsi="Garamond" w:cs="Garamond"/>
          <w:color w:val="000000"/>
          <w:sz w:val="22"/>
          <w:szCs w:val="22"/>
          <w:lang w:eastAsia="pl-PL"/>
        </w:rPr>
        <w:t>Jeżeli wykonawca ma siedzibę lub miejsce zamieszkania poza terytorium Rzeczypospolitej Polski, zamiast dokumentów, o których mowa w pkt. 2.2 – 2.4 - składa dokument lub dokumenty wystawione w kraju, w którym ma siedzibę lub miejsce zamieszkania, potwierdzające odpowiednio, że nie otwarto jego likwidacji ani nie ogłoszono upadłości, wystawiony nie wcześniej niż 6 miesięcy przed upływem terminu składania ofert.</w:t>
      </w:r>
    </w:p>
    <w:p w:rsidR="00433EE2" w:rsidRDefault="00433EE2">
      <w:pPr>
        <w:numPr>
          <w:ilvl w:val="1"/>
          <w:numId w:val="16"/>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color w:val="000000"/>
          <w:sz w:val="22"/>
          <w:szCs w:val="22"/>
          <w:lang w:eastAsia="pl-PL"/>
        </w:rPr>
        <w:t>Jeżeli w miejscu zamieszkania osoby lub w kraju, w którym wykonawca ma siedzibę lub miejsce zamieszkania, nie wydaje się dokumentów, o których mowa w pkt. 2.6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Termin ważności dokumentów zawierających oświadczenie stosuje się odpowiednio jak wyżej.</w:t>
      </w:r>
    </w:p>
    <w:p w:rsidR="00433EE2" w:rsidRDefault="00433EE2">
      <w:pPr>
        <w:numPr>
          <w:ilvl w:val="1"/>
          <w:numId w:val="16"/>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 xml:space="preserve">Wykonawca w odpowiedzi na wezwanie Zamawiającego na podstawie art. 26 ust. 3 ustawy </w:t>
      </w:r>
      <w:r>
        <w:rPr>
          <w:rFonts w:ascii="Garamond" w:hAnsi="Garamond" w:cs="Garamond"/>
          <w:sz w:val="22"/>
          <w:szCs w:val="22"/>
          <w:lang w:eastAsia="pl-PL"/>
        </w:rPr>
        <w:br/>
        <w:t>i w zakresie przez niego wskazanym jest zobowiązany wykazać odpowiednio, nie później niż na dzień składania ofert, brak podstaw do wykluczenia z przyczyn określonych w art. 24 ust. 1 ustawy.</w:t>
      </w:r>
    </w:p>
    <w:p w:rsidR="00433EE2" w:rsidRDefault="00433EE2">
      <w:pPr>
        <w:suppressAutoHyphens w:val="0"/>
        <w:autoSpaceDE w:val="0"/>
        <w:autoSpaceDN w:val="0"/>
        <w:adjustRightInd w:val="0"/>
        <w:spacing w:line="276" w:lineRule="auto"/>
        <w:ind w:left="900" w:hanging="540"/>
        <w:jc w:val="both"/>
        <w:rPr>
          <w:rFonts w:ascii="Garamond" w:hAnsi="Garamond" w:cs="Garamond"/>
          <w:sz w:val="22"/>
          <w:szCs w:val="22"/>
        </w:rPr>
      </w:pPr>
    </w:p>
    <w:p w:rsidR="00433EE2" w:rsidRDefault="00433EE2">
      <w:pPr>
        <w:numPr>
          <w:ilvl w:val="0"/>
          <w:numId w:val="15"/>
        </w:numPr>
        <w:spacing w:line="276" w:lineRule="auto"/>
        <w:jc w:val="both"/>
        <w:rPr>
          <w:rFonts w:ascii="Garamond" w:hAnsi="Garamond" w:cs="Garamond"/>
          <w:sz w:val="22"/>
          <w:szCs w:val="22"/>
        </w:rPr>
      </w:pPr>
      <w:r>
        <w:rPr>
          <w:rFonts w:ascii="Garamond" w:hAnsi="Garamond" w:cs="Garamond"/>
          <w:sz w:val="22"/>
          <w:szCs w:val="22"/>
        </w:rPr>
        <w:t>W celu potwierdzenia, że oferowane dostawy lub usługi odpowiadają wymaganiom określonym przez Zamawiającego Wykonawca dołączy do oferty:</w:t>
      </w:r>
    </w:p>
    <w:p w:rsidR="00433EE2" w:rsidRDefault="00433EE2">
      <w:pPr>
        <w:numPr>
          <w:ilvl w:val="1"/>
          <w:numId w:val="15"/>
        </w:numPr>
        <w:suppressAutoHyphens w:val="0"/>
        <w:autoSpaceDE w:val="0"/>
        <w:autoSpaceDN w:val="0"/>
        <w:adjustRightInd w:val="0"/>
        <w:spacing w:line="276" w:lineRule="auto"/>
        <w:jc w:val="both"/>
        <w:rPr>
          <w:rFonts w:ascii="Garamond" w:hAnsi="Garamond" w:cs="Garamond"/>
          <w:sz w:val="22"/>
          <w:szCs w:val="22"/>
          <w:u w:val="single"/>
        </w:rPr>
      </w:pPr>
      <w:r>
        <w:rPr>
          <w:rFonts w:ascii="Garamond" w:eastAsia="SimSun" w:hAnsi="Garamond" w:cs="Garamond"/>
          <w:sz w:val="22"/>
          <w:szCs w:val="22"/>
          <w:lang w:eastAsia="zh-CN"/>
        </w:rPr>
        <w:t xml:space="preserve"> </w:t>
      </w:r>
      <w:r>
        <w:rPr>
          <w:rFonts w:ascii="Garamond" w:hAnsi="Garamond" w:cs="Garamond"/>
          <w:sz w:val="22"/>
          <w:szCs w:val="22"/>
        </w:rPr>
        <w:t>Zaświadczenie podmiotu uprawnionego do kontroli jakości, potwierdzającego, że Wykonawca spełnia określone wymogi jakościowe w zakresie świadczenia usług będących przedmiotem niniejszego zamówienia – certyfikat ISO lub HACCP lub równoważny.</w:t>
      </w:r>
    </w:p>
    <w:p w:rsidR="00433EE2" w:rsidRDefault="00433EE2">
      <w:pPr>
        <w:numPr>
          <w:ilvl w:val="1"/>
          <w:numId w:val="15"/>
        </w:numPr>
        <w:suppressAutoHyphens w:val="0"/>
        <w:autoSpaceDE w:val="0"/>
        <w:autoSpaceDN w:val="0"/>
        <w:adjustRightInd w:val="0"/>
        <w:spacing w:line="276" w:lineRule="auto"/>
        <w:jc w:val="both"/>
        <w:rPr>
          <w:rFonts w:ascii="Garamond" w:hAnsi="Garamond" w:cs="Garamond"/>
          <w:sz w:val="22"/>
          <w:szCs w:val="22"/>
          <w:u w:val="single"/>
        </w:rPr>
      </w:pPr>
      <w:r>
        <w:rPr>
          <w:rFonts w:ascii="Garamond" w:hAnsi="Garamond" w:cs="Garamond"/>
          <w:sz w:val="22"/>
          <w:szCs w:val="22"/>
        </w:rPr>
        <w:t xml:space="preserve"> Opis wózków bemarowych wg formuły spełnia/nie spełnia wymogów Zamawiającego – zgodnie z załącznikiem nr 2 do SWIZ. </w:t>
      </w:r>
    </w:p>
    <w:p w:rsidR="00433EE2" w:rsidRDefault="00433EE2">
      <w:pPr>
        <w:suppressAutoHyphens w:val="0"/>
        <w:autoSpaceDE w:val="0"/>
        <w:autoSpaceDN w:val="0"/>
        <w:adjustRightInd w:val="0"/>
        <w:spacing w:line="276" w:lineRule="auto"/>
        <w:ind w:left="360"/>
        <w:jc w:val="both"/>
        <w:rPr>
          <w:rFonts w:ascii="Garamond" w:hAnsi="Garamond" w:cs="Garamond"/>
          <w:sz w:val="22"/>
          <w:szCs w:val="22"/>
          <w:u w:val="single"/>
        </w:rPr>
      </w:pPr>
    </w:p>
    <w:p w:rsidR="00433EE2" w:rsidRDefault="00433EE2">
      <w:pPr>
        <w:pStyle w:val="Subtitle"/>
        <w:numPr>
          <w:ilvl w:val="0"/>
          <w:numId w:val="15"/>
        </w:numPr>
        <w:spacing w:before="0" w:after="0" w:line="276" w:lineRule="auto"/>
        <w:jc w:val="left"/>
        <w:outlineLvl w:val="0"/>
        <w:rPr>
          <w:rFonts w:ascii="Garamond" w:hAnsi="Garamond" w:cs="Garamond"/>
          <w:i w:val="0"/>
          <w:iCs w:val="0"/>
          <w:sz w:val="22"/>
          <w:szCs w:val="22"/>
          <w:lang w:eastAsia="pl-PL"/>
        </w:rPr>
      </w:pPr>
      <w:r>
        <w:rPr>
          <w:rFonts w:ascii="Garamond" w:hAnsi="Garamond" w:cs="Garamond"/>
          <w:i w:val="0"/>
          <w:iCs w:val="0"/>
          <w:sz w:val="22"/>
          <w:szCs w:val="22"/>
          <w:lang w:eastAsia="pl-PL"/>
        </w:rPr>
        <w:t>Inne niezbędne do przeprowadzenia postępowania.</w:t>
      </w:r>
    </w:p>
    <w:p w:rsidR="00433EE2" w:rsidRDefault="00433EE2">
      <w:pPr>
        <w:pStyle w:val="WW-Zwykytekst"/>
        <w:numPr>
          <w:ilvl w:val="1"/>
          <w:numId w:val="15"/>
        </w:numPr>
        <w:spacing w:line="276" w:lineRule="auto"/>
        <w:jc w:val="both"/>
        <w:rPr>
          <w:rFonts w:ascii="Garamond" w:hAnsi="Garamond" w:cs="Garamond"/>
          <w:sz w:val="22"/>
          <w:szCs w:val="22"/>
        </w:rPr>
      </w:pPr>
      <w:r>
        <w:rPr>
          <w:rFonts w:ascii="Garamond" w:hAnsi="Garamond" w:cs="Garamond"/>
          <w:sz w:val="22"/>
          <w:szCs w:val="22"/>
        </w:rPr>
        <w:t xml:space="preserve"> Wypełniony formularz ofertowy (wg </w:t>
      </w:r>
      <w:r>
        <w:rPr>
          <w:rFonts w:ascii="Garamond" w:hAnsi="Garamond" w:cs="Garamond"/>
          <w:i/>
          <w:iCs/>
          <w:sz w:val="22"/>
          <w:szCs w:val="22"/>
        </w:rPr>
        <w:t>załącznika nr 1 do SIWZ</w:t>
      </w:r>
      <w:r>
        <w:rPr>
          <w:rFonts w:ascii="Garamond" w:hAnsi="Garamond" w:cs="Garamond"/>
          <w:sz w:val="22"/>
          <w:szCs w:val="22"/>
        </w:rPr>
        <w:t>).</w:t>
      </w:r>
    </w:p>
    <w:p w:rsidR="00433EE2" w:rsidRDefault="00433EE2">
      <w:pPr>
        <w:pStyle w:val="WW-Zwykytekst"/>
        <w:numPr>
          <w:ilvl w:val="1"/>
          <w:numId w:val="15"/>
        </w:numPr>
        <w:spacing w:line="276" w:lineRule="auto"/>
        <w:jc w:val="both"/>
        <w:rPr>
          <w:rFonts w:ascii="Garamond" w:hAnsi="Garamond" w:cs="Garamond"/>
          <w:sz w:val="22"/>
          <w:szCs w:val="22"/>
        </w:rPr>
      </w:pPr>
      <w:r>
        <w:rPr>
          <w:rFonts w:ascii="Garamond" w:eastAsia="SimSun" w:hAnsi="Garamond" w:cs="Garamond"/>
          <w:sz w:val="22"/>
          <w:szCs w:val="22"/>
        </w:rPr>
        <w:t xml:space="preserve"> Pełnomocnictwo do reprezentowania Wykonawcy w postępowaniu, jeżeli nie wynika ono </w:t>
      </w:r>
      <w:r>
        <w:rPr>
          <w:rFonts w:ascii="Garamond" w:eastAsia="SimSun" w:hAnsi="Garamond" w:cs="Garamond"/>
          <w:sz w:val="22"/>
          <w:szCs w:val="22"/>
        </w:rPr>
        <w:br/>
        <w:t xml:space="preserve">z dokumentów rejestrowych załączonych do oferty. </w:t>
      </w:r>
      <w:r>
        <w:rPr>
          <w:rFonts w:ascii="Garamond" w:hAnsi="Garamond" w:cs="Garamond"/>
          <w:sz w:val="22"/>
          <w:szCs w:val="22"/>
          <w:lang w:eastAsia="pl-PL"/>
        </w:rPr>
        <w:t>Pełnomocnictwo do podpisania oferty zostanie złożone w oryginale lub kopii notarialnie poświadczonej za zgodność z oryginałem.</w:t>
      </w:r>
    </w:p>
    <w:p w:rsidR="00433EE2" w:rsidRDefault="00433EE2">
      <w:pPr>
        <w:pStyle w:val="WW-Zwykytekst"/>
        <w:spacing w:line="276" w:lineRule="auto"/>
        <w:ind w:left="720"/>
        <w:jc w:val="both"/>
        <w:rPr>
          <w:rFonts w:ascii="Garamond" w:hAnsi="Garamond" w:cs="Garamond"/>
          <w:sz w:val="22"/>
          <w:szCs w:val="22"/>
        </w:rPr>
      </w:pPr>
    </w:p>
    <w:p w:rsidR="00433EE2" w:rsidRDefault="00433EE2">
      <w:pPr>
        <w:pStyle w:val="StylPodtytuaciskiTimesNewRomanZoonyTimesNewRo1"/>
        <w:numPr>
          <w:ilvl w:val="0"/>
          <w:numId w:val="17"/>
        </w:numPr>
        <w:spacing w:before="0" w:after="0" w:line="276" w:lineRule="auto"/>
        <w:rPr>
          <w:rFonts w:ascii="Garamond" w:hAnsi="Garamond" w:cs="Garamond"/>
          <w:sz w:val="22"/>
          <w:szCs w:val="22"/>
        </w:rPr>
      </w:pPr>
      <w:bookmarkStart w:id="39" w:name="_Toc138500614"/>
      <w:r>
        <w:rPr>
          <w:rFonts w:ascii="Garamond" w:hAnsi="Garamond" w:cs="Garamond"/>
          <w:sz w:val="22"/>
          <w:szCs w:val="22"/>
        </w:rPr>
        <w:t>SPOSÓB POROZUMIEWANIA SIĘ Z WYKONAWCAMI ORAZ UDZIELANIA WYJAŚNIEŃ DOTYCZĄCYCH SIWZ</w:t>
      </w:r>
      <w:bookmarkEnd w:id="39"/>
      <w:r>
        <w:rPr>
          <w:rFonts w:ascii="Garamond" w:hAnsi="Garamond" w:cs="Garamond"/>
          <w:sz w:val="22"/>
          <w:szCs w:val="22"/>
        </w:rPr>
        <w:t xml:space="preserve"> </w:t>
      </w:r>
    </w:p>
    <w:p w:rsidR="00433EE2" w:rsidRDefault="00433EE2">
      <w:pPr>
        <w:numPr>
          <w:ilvl w:val="0"/>
          <w:numId w:val="6"/>
        </w:numPr>
        <w:suppressAutoHyphens w:val="0"/>
        <w:autoSpaceDE w:val="0"/>
        <w:autoSpaceDN w:val="0"/>
        <w:adjustRightInd w:val="0"/>
        <w:spacing w:line="276" w:lineRule="auto"/>
        <w:jc w:val="both"/>
        <w:rPr>
          <w:rFonts w:ascii="Garamond" w:eastAsia="SimSun" w:hAnsi="Garamond" w:cs="Times New Roman"/>
          <w:sz w:val="22"/>
          <w:szCs w:val="22"/>
          <w:lang w:eastAsia="zh-CN"/>
        </w:rPr>
      </w:pPr>
      <w:r>
        <w:rPr>
          <w:rFonts w:ascii="Garamond" w:hAnsi="Garamond" w:cs="Garamond"/>
          <w:sz w:val="22"/>
          <w:szCs w:val="22"/>
        </w:rPr>
        <w:t xml:space="preserve">Wszelka komunikacja na etapie przygotowywania ofert pomiędzy Zamawiającym i każdym </w:t>
      </w:r>
      <w:r>
        <w:rPr>
          <w:rFonts w:ascii="Garamond" w:hAnsi="Garamond" w:cs="Garamond"/>
          <w:sz w:val="22"/>
          <w:szCs w:val="22"/>
        </w:rPr>
        <w:br/>
        <w:t>z Wykonawców musi być jawna i prowadzona w sposób pisemny, z powiadomieniem wszystkich Wykonawców, którzy zgłosili zainteresowanie udziałem w przetargu.</w:t>
      </w:r>
    </w:p>
    <w:p w:rsidR="00433EE2" w:rsidRDefault="00433EE2">
      <w:pPr>
        <w:numPr>
          <w:ilvl w:val="0"/>
          <w:numId w:val="6"/>
        </w:numPr>
        <w:suppressAutoHyphens w:val="0"/>
        <w:autoSpaceDE w:val="0"/>
        <w:autoSpaceDN w:val="0"/>
        <w:adjustRightInd w:val="0"/>
        <w:spacing w:line="276" w:lineRule="auto"/>
        <w:jc w:val="both"/>
        <w:rPr>
          <w:rFonts w:ascii="Garamond" w:eastAsia="SimSun" w:hAnsi="Garamond" w:cs="Garamond"/>
          <w:sz w:val="22"/>
          <w:szCs w:val="22"/>
          <w:lang w:eastAsia="zh-CN"/>
        </w:rPr>
      </w:pPr>
      <w:r>
        <w:rPr>
          <w:rFonts w:ascii="Garamond" w:eastAsia="SimSun" w:hAnsi="Garamond" w:cs="Garamond"/>
          <w:sz w:val="22"/>
          <w:szCs w:val="22"/>
          <w:lang w:eastAsia="zh-CN"/>
        </w:rPr>
        <w:t>Oświadczenia, wnioski, zawiadomienia oraz informacje Zamawiający i Wykonawcy przekazują pisemnie.</w:t>
      </w:r>
    </w:p>
    <w:p w:rsidR="00433EE2" w:rsidRDefault="00433EE2">
      <w:pPr>
        <w:numPr>
          <w:ilvl w:val="0"/>
          <w:numId w:val="6"/>
        </w:numPr>
        <w:suppressAutoHyphens w:val="0"/>
        <w:autoSpaceDE w:val="0"/>
        <w:autoSpaceDN w:val="0"/>
        <w:adjustRightInd w:val="0"/>
        <w:spacing w:line="276" w:lineRule="auto"/>
        <w:jc w:val="both"/>
        <w:rPr>
          <w:rFonts w:ascii="Garamond" w:eastAsia="SimSun" w:hAnsi="Garamond" w:cs="Garamond"/>
          <w:sz w:val="22"/>
          <w:szCs w:val="22"/>
          <w:lang w:eastAsia="zh-CN"/>
        </w:rPr>
      </w:pPr>
      <w:r>
        <w:rPr>
          <w:rFonts w:ascii="Garamond" w:eastAsia="SimSun" w:hAnsi="Garamond" w:cs="Garamond"/>
          <w:sz w:val="22"/>
          <w:szCs w:val="22"/>
          <w:lang w:eastAsia="zh-CN"/>
        </w:rPr>
        <w:t xml:space="preserve">Zamawiający dopuszcza przekazywanie wniosków, zawiadomień oraz informacji, za pomocą </w:t>
      </w:r>
      <w:r>
        <w:rPr>
          <w:rFonts w:ascii="Garamond" w:eastAsia="SimSun" w:hAnsi="Garamond" w:cs="Garamond"/>
          <w:b/>
          <w:bCs/>
          <w:sz w:val="22"/>
          <w:szCs w:val="22"/>
          <w:lang w:eastAsia="zh-CN"/>
        </w:rPr>
        <w:t xml:space="preserve">faksu </w:t>
      </w:r>
      <w:r>
        <w:rPr>
          <w:rFonts w:ascii="Garamond" w:hAnsi="Garamond" w:cs="Garamond"/>
          <w:b/>
          <w:bCs/>
          <w:sz w:val="22"/>
          <w:szCs w:val="22"/>
        </w:rPr>
        <w:t>89 752 94 51</w:t>
      </w:r>
      <w:r>
        <w:rPr>
          <w:rFonts w:ascii="Garamond" w:eastAsia="SimSun" w:hAnsi="Garamond" w:cs="Garamond"/>
          <w:sz w:val="22"/>
          <w:szCs w:val="22"/>
          <w:lang w:eastAsia="zh-CN"/>
        </w:rPr>
        <w:t>, oraz</w:t>
      </w:r>
      <w:r>
        <w:rPr>
          <w:rFonts w:ascii="Garamond" w:eastAsia="SimSun" w:hAnsi="Garamond" w:cs="Garamond"/>
          <w:b/>
          <w:bCs/>
          <w:sz w:val="22"/>
          <w:szCs w:val="22"/>
          <w:lang w:eastAsia="zh-CN"/>
        </w:rPr>
        <w:t xml:space="preserve"> </w:t>
      </w:r>
      <w:r>
        <w:rPr>
          <w:rFonts w:ascii="Garamond" w:eastAsia="SimSun" w:hAnsi="Garamond" w:cs="Garamond"/>
          <w:sz w:val="22"/>
          <w:szCs w:val="22"/>
          <w:lang w:eastAsia="zh-CN"/>
        </w:rPr>
        <w:t xml:space="preserve">poczty elektronicznej </w:t>
      </w:r>
      <w:r>
        <w:rPr>
          <w:rFonts w:ascii="Garamond" w:eastAsia="SimSun" w:hAnsi="Garamond" w:cs="Garamond"/>
          <w:b/>
          <w:bCs/>
          <w:sz w:val="22"/>
          <w:szCs w:val="22"/>
          <w:lang w:eastAsia="zh-CN"/>
        </w:rPr>
        <w:t xml:space="preserve">e-mail </w:t>
      </w:r>
      <w:hyperlink r:id="rId10" w:history="1">
        <w:r>
          <w:rPr>
            <w:rStyle w:val="Hyperlink"/>
            <w:rFonts w:ascii="Garamond" w:eastAsia="SimSun" w:hAnsi="Garamond" w:cs="Garamond"/>
            <w:b/>
            <w:bCs/>
            <w:sz w:val="22"/>
            <w:szCs w:val="22"/>
            <w:lang w:eastAsia="zh-CN"/>
          </w:rPr>
          <w:t>zoz@post.pl</w:t>
        </w:r>
      </w:hyperlink>
      <w:r>
        <w:rPr>
          <w:rFonts w:ascii="Garamond" w:eastAsia="SimSun" w:hAnsi="Garamond" w:cs="Garamond"/>
          <w:sz w:val="22"/>
          <w:szCs w:val="22"/>
          <w:lang w:eastAsia="zh-CN"/>
        </w:rPr>
        <w:t>, z zastrzeżeniem postanowień ust. 4. Każda ze Stron zobowiązana jest na żądanie drugiej niezwłocznie potwierdzić fakt ich otrzymania.</w:t>
      </w:r>
    </w:p>
    <w:p w:rsidR="00433EE2" w:rsidRDefault="00433EE2">
      <w:pPr>
        <w:numPr>
          <w:ilvl w:val="0"/>
          <w:numId w:val="6"/>
        </w:numPr>
        <w:suppressAutoHyphens w:val="0"/>
        <w:autoSpaceDE w:val="0"/>
        <w:autoSpaceDN w:val="0"/>
        <w:adjustRightInd w:val="0"/>
        <w:spacing w:line="276" w:lineRule="auto"/>
        <w:jc w:val="both"/>
        <w:rPr>
          <w:rFonts w:ascii="Garamond" w:eastAsia="SimSun" w:hAnsi="Garamond" w:cs="Garamond"/>
          <w:sz w:val="22"/>
          <w:szCs w:val="22"/>
          <w:lang w:eastAsia="zh-CN"/>
        </w:rPr>
      </w:pPr>
      <w:r>
        <w:rPr>
          <w:rFonts w:ascii="Garamond" w:eastAsia="SimSun" w:hAnsi="Garamond" w:cs="Garamond"/>
          <w:sz w:val="22"/>
          <w:szCs w:val="22"/>
          <w:lang w:eastAsia="zh-CN"/>
        </w:rPr>
        <w:t xml:space="preserve">Dokumenty dla wykazania spełniania warunków udziału w postępowaniu i braku podstaw </w:t>
      </w:r>
      <w:r>
        <w:rPr>
          <w:rFonts w:ascii="Garamond" w:eastAsia="SimSun" w:hAnsi="Garamond" w:cs="Garamond"/>
          <w:sz w:val="22"/>
          <w:szCs w:val="22"/>
          <w:lang w:eastAsia="zh-CN"/>
        </w:rPr>
        <w:br/>
        <w:t>do wykluczenia, o których mowa w rozdz. VI SIWZ, składane przez Wykonawcę na skutek wezwania Zamawiającego, na podstawie art. 26 ust. 3 ustawy, zostaną złożone w formie pisemnej. Zamawiający uzna te dokumenty i oświadczenia za złożone w wyznaczonym terminie, jeżeli ich treść w formie pisemnej dotrze do Zamawiającego przed upływem wyznaczonego terminu.</w:t>
      </w:r>
    </w:p>
    <w:p w:rsidR="00433EE2" w:rsidRDefault="00433EE2">
      <w:pPr>
        <w:numPr>
          <w:ilvl w:val="0"/>
          <w:numId w:val="6"/>
        </w:numPr>
        <w:suppressAutoHyphens w:val="0"/>
        <w:autoSpaceDE w:val="0"/>
        <w:autoSpaceDN w:val="0"/>
        <w:adjustRightInd w:val="0"/>
        <w:spacing w:line="276" w:lineRule="auto"/>
        <w:jc w:val="both"/>
        <w:rPr>
          <w:rFonts w:ascii="Garamond" w:hAnsi="Garamond" w:cs="Garamond"/>
          <w:color w:val="000000"/>
          <w:sz w:val="22"/>
          <w:szCs w:val="22"/>
          <w:lang w:eastAsia="pl-PL"/>
        </w:rPr>
      </w:pPr>
      <w:r>
        <w:rPr>
          <w:rFonts w:ascii="Garamond" w:eastAsia="SimSun" w:hAnsi="Garamond" w:cs="Garamond"/>
          <w:sz w:val="22"/>
          <w:szCs w:val="22"/>
          <w:lang w:eastAsia="zh-CN"/>
        </w:rPr>
        <w:t>Wykonawca może zwrócić się do Zamawiającego o wyjaśnienie treści specyfikacji istotnych warunków zamówienia.</w:t>
      </w:r>
    </w:p>
    <w:p w:rsidR="00433EE2" w:rsidRDefault="00433EE2">
      <w:pPr>
        <w:numPr>
          <w:ilvl w:val="0"/>
          <w:numId w:val="6"/>
        </w:numPr>
        <w:suppressAutoHyphens w:val="0"/>
        <w:autoSpaceDE w:val="0"/>
        <w:autoSpaceDN w:val="0"/>
        <w:adjustRightInd w:val="0"/>
        <w:spacing w:line="276" w:lineRule="auto"/>
        <w:jc w:val="both"/>
        <w:rPr>
          <w:rFonts w:ascii="Garamond" w:hAnsi="Garamond" w:cs="Garamond"/>
          <w:color w:val="000000"/>
          <w:sz w:val="22"/>
          <w:szCs w:val="22"/>
          <w:lang w:eastAsia="pl-PL"/>
        </w:rPr>
      </w:pPr>
      <w:r>
        <w:rPr>
          <w:rFonts w:ascii="Garamond" w:hAnsi="Garamond" w:cs="Garamond"/>
          <w:sz w:val="22"/>
          <w:szCs w:val="22"/>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433EE2" w:rsidRDefault="00433EE2">
      <w:pPr>
        <w:numPr>
          <w:ilvl w:val="0"/>
          <w:numId w:val="6"/>
        </w:numPr>
        <w:suppressAutoHyphens w:val="0"/>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 xml:space="preserve">Jeżeli wniosek o wyjaśnienie treści specyfikacji istotnych warunków zamówienia wpłynie po upływie terminu składania wniosku, o którym mowa w ust. 6, lub dotyczy udzielonych wyjaśnień, zamawiający może udzielić wyjaśnień albo pozostawi wniosek bez rozpoznania. </w:t>
      </w:r>
    </w:p>
    <w:p w:rsidR="00433EE2" w:rsidRDefault="00433EE2">
      <w:pPr>
        <w:numPr>
          <w:ilvl w:val="0"/>
          <w:numId w:val="6"/>
        </w:numPr>
        <w:suppressAutoHyphens w:val="0"/>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 xml:space="preserve">Przedłużenie terminu składania ofert nie wpływa na bieg terminu składania wniosku, o którym mowa w ust. 6. </w:t>
      </w:r>
    </w:p>
    <w:p w:rsidR="00433EE2" w:rsidRDefault="00433EE2">
      <w:pPr>
        <w:numPr>
          <w:ilvl w:val="0"/>
          <w:numId w:val="6"/>
        </w:numPr>
        <w:suppressAutoHyphens w:val="0"/>
        <w:autoSpaceDE w:val="0"/>
        <w:autoSpaceDN w:val="0"/>
        <w:adjustRightInd w:val="0"/>
        <w:spacing w:line="276" w:lineRule="auto"/>
        <w:jc w:val="both"/>
        <w:rPr>
          <w:rFonts w:ascii="Garamond" w:hAnsi="Garamond" w:cs="Garamond"/>
          <w:sz w:val="22"/>
          <w:szCs w:val="22"/>
        </w:rPr>
      </w:pPr>
      <w:r>
        <w:rPr>
          <w:rFonts w:ascii="Garamond" w:hAnsi="Garamond" w:cs="Garamond"/>
          <w:color w:val="000000"/>
          <w:sz w:val="22"/>
          <w:szCs w:val="22"/>
          <w:lang w:eastAsia="pl-PL"/>
        </w:rPr>
        <w:t>Nie będą udzielane wyjaśnienia na zapytania dotyczące niniejszej SIWZ, kierowane w formie ustnej bezpośredniej lub drogą telefoniczną.</w:t>
      </w:r>
    </w:p>
    <w:p w:rsidR="00433EE2" w:rsidRDefault="00433EE2">
      <w:pPr>
        <w:numPr>
          <w:ilvl w:val="0"/>
          <w:numId w:val="6"/>
        </w:numPr>
        <w:suppressAutoHyphens w:val="0"/>
        <w:autoSpaceDE w:val="0"/>
        <w:autoSpaceDN w:val="0"/>
        <w:adjustRightInd w:val="0"/>
        <w:spacing w:line="276" w:lineRule="auto"/>
        <w:jc w:val="both"/>
        <w:rPr>
          <w:rFonts w:ascii="Garamond" w:hAnsi="Garamond" w:cs="Garamond"/>
          <w:sz w:val="22"/>
          <w:szCs w:val="22"/>
        </w:rPr>
      </w:pPr>
      <w:r>
        <w:rPr>
          <w:rFonts w:ascii="Garamond" w:eastAsia="SimSun" w:hAnsi="Garamond" w:cs="Garamond"/>
          <w:sz w:val="22"/>
          <w:szCs w:val="22"/>
          <w:lang w:eastAsia="zh-CN"/>
        </w:rPr>
        <w:t>Treść zapytań wraz z wyjaśnieniami Zamawiający, bez ujawniania źródła zapytania, umieści na stronie internetowej, na której umieścił treść Specyfikacji Istotnych Warunków Zamówienia. W szczególnie uzasadnionych przypadkach Zamawiający może w każdym czasie, przed upływem terminu do składania ofert, zmodyfikować treść niniejszych warunków zamówienia. Dokonaną w ten sposób modyfikację Zamawiający zamieści na której umieścił SIWZ.</w:t>
      </w:r>
    </w:p>
    <w:p w:rsidR="00433EE2" w:rsidRDefault="00433EE2">
      <w:pPr>
        <w:numPr>
          <w:ilvl w:val="0"/>
          <w:numId w:val="6"/>
        </w:numPr>
        <w:suppressAutoHyphens w:val="0"/>
        <w:autoSpaceDE w:val="0"/>
        <w:autoSpaceDN w:val="0"/>
        <w:adjustRightInd w:val="0"/>
        <w:spacing w:line="276" w:lineRule="auto"/>
        <w:jc w:val="both"/>
        <w:rPr>
          <w:rFonts w:ascii="Garamond" w:hAnsi="Garamond" w:cs="Garamond"/>
          <w:sz w:val="22"/>
          <w:szCs w:val="22"/>
        </w:rPr>
      </w:pPr>
      <w:r>
        <w:rPr>
          <w:rFonts w:ascii="Garamond" w:eastAsia="SimSun" w:hAnsi="Garamond" w:cs="Garamond"/>
          <w:sz w:val="22"/>
          <w:szCs w:val="22"/>
          <w:lang w:eastAsia="zh-CN"/>
        </w:rPr>
        <w:t>Zamawiający przedłuży termin składania ofert, z uwzględnieniem czasu niezbędnego do wprowadzenia w ofertach zmian wynikających z modyfikacji treści istotnych warunków zamówienia. O przedłużeniu terminu składania ofert Zamawiający niezwłocznie zawiadomi wszystkich Wykonawców na stronie internetowej.</w:t>
      </w:r>
    </w:p>
    <w:p w:rsidR="00433EE2" w:rsidRDefault="00433EE2">
      <w:pPr>
        <w:numPr>
          <w:ilvl w:val="0"/>
          <w:numId w:val="6"/>
        </w:numPr>
        <w:suppressAutoHyphens w:val="0"/>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 xml:space="preserve">Czas urzędowania Zamawiającego: od poniedziałku do piątku w godz.: 7:25-15:00. </w:t>
      </w:r>
    </w:p>
    <w:p w:rsidR="00433EE2" w:rsidRDefault="00433EE2">
      <w:pPr>
        <w:numPr>
          <w:ilvl w:val="0"/>
          <w:numId w:val="6"/>
        </w:numPr>
        <w:suppressAutoHyphens w:val="0"/>
        <w:autoSpaceDE w:val="0"/>
        <w:autoSpaceDN w:val="0"/>
        <w:adjustRightInd w:val="0"/>
        <w:spacing w:line="276" w:lineRule="auto"/>
        <w:jc w:val="both"/>
        <w:rPr>
          <w:rFonts w:ascii="Garamond" w:hAnsi="Garamond" w:cs="Garamond"/>
          <w:b/>
          <w:bCs/>
          <w:sz w:val="22"/>
          <w:szCs w:val="22"/>
          <w:lang w:val="de-DE"/>
        </w:rPr>
      </w:pPr>
      <w:r>
        <w:rPr>
          <w:rFonts w:ascii="Garamond" w:hAnsi="Garamond" w:cs="Garamond"/>
          <w:sz w:val="22"/>
          <w:szCs w:val="22"/>
        </w:rPr>
        <w:t>Osobami upoważnionymi do kontaktowania się z Wykonawcami jest</w:t>
      </w:r>
      <w:r>
        <w:rPr>
          <w:rFonts w:ascii="Garamond" w:hAnsi="Garamond" w:cs="Garamond"/>
          <w:color w:val="FF0000"/>
          <w:sz w:val="22"/>
          <w:szCs w:val="22"/>
        </w:rPr>
        <w:t xml:space="preserve"> </w:t>
      </w:r>
      <w:r>
        <w:rPr>
          <w:rFonts w:ascii="Garamond" w:hAnsi="Garamond" w:cs="Garamond"/>
          <w:sz w:val="22"/>
          <w:szCs w:val="22"/>
        </w:rPr>
        <w:t xml:space="preserve">Pani Krystyna Mielnik Tel.89 7529454, faks +48 89 752 94 51 w godz. </w:t>
      </w:r>
      <w:r>
        <w:rPr>
          <w:rFonts w:ascii="Garamond" w:hAnsi="Garamond" w:cs="Garamond"/>
          <w:sz w:val="22"/>
          <w:szCs w:val="22"/>
          <w:lang w:val="de-DE"/>
        </w:rPr>
        <w:t xml:space="preserve">7:25 – 15:00; e-mail: </w:t>
      </w:r>
      <w:hyperlink r:id="rId11" w:history="1">
        <w:r>
          <w:rPr>
            <w:rStyle w:val="Hyperlink"/>
            <w:rFonts w:ascii="Garamond" w:hAnsi="Garamond" w:cs="Garamond"/>
            <w:b/>
            <w:bCs/>
            <w:color w:val="auto"/>
            <w:sz w:val="22"/>
            <w:szCs w:val="22"/>
            <w:lang w:val="de-DE"/>
          </w:rPr>
          <w:t>zoz@post.pl</w:t>
        </w:r>
      </w:hyperlink>
      <w:r>
        <w:rPr>
          <w:rFonts w:ascii="Garamond" w:hAnsi="Garamond" w:cs="Garamond"/>
          <w:b/>
          <w:bCs/>
          <w:sz w:val="22"/>
          <w:szCs w:val="22"/>
          <w:lang w:val="de-DE"/>
        </w:rPr>
        <w:t>.</w:t>
      </w:r>
    </w:p>
    <w:p w:rsidR="00433EE2" w:rsidRDefault="00433EE2">
      <w:pPr>
        <w:suppressAutoHyphens w:val="0"/>
        <w:spacing w:line="276" w:lineRule="auto"/>
        <w:ind w:left="708"/>
        <w:jc w:val="both"/>
        <w:rPr>
          <w:rFonts w:ascii="Garamond" w:hAnsi="Garamond" w:cs="Garamond"/>
          <w:sz w:val="22"/>
          <w:szCs w:val="22"/>
          <w:lang w:val="de-DE"/>
        </w:rPr>
      </w:pPr>
    </w:p>
    <w:p w:rsidR="00433EE2" w:rsidRDefault="00433EE2">
      <w:pPr>
        <w:pStyle w:val="StylPodtytuaciskiTimesNewRomanZoonyTimesNewRo1"/>
        <w:numPr>
          <w:ilvl w:val="0"/>
          <w:numId w:val="17"/>
        </w:numPr>
        <w:spacing w:before="0" w:after="0" w:line="276" w:lineRule="auto"/>
        <w:rPr>
          <w:rFonts w:ascii="Garamond" w:hAnsi="Garamond" w:cs="Garamond"/>
          <w:sz w:val="22"/>
          <w:szCs w:val="22"/>
        </w:rPr>
      </w:pPr>
      <w:bookmarkStart w:id="40" w:name="_Toc138500615"/>
      <w:r>
        <w:rPr>
          <w:rFonts w:ascii="Garamond" w:hAnsi="Garamond" w:cs="Garamond"/>
          <w:sz w:val="22"/>
          <w:szCs w:val="22"/>
        </w:rPr>
        <w:t>Wadium</w:t>
      </w:r>
      <w:bookmarkEnd w:id="40"/>
    </w:p>
    <w:p w:rsidR="00433EE2" w:rsidRDefault="00433EE2">
      <w:pPr>
        <w:pStyle w:val="Subtitle"/>
        <w:spacing w:before="0" w:after="0" w:line="276" w:lineRule="auto"/>
        <w:jc w:val="both"/>
        <w:outlineLvl w:val="0"/>
        <w:rPr>
          <w:rFonts w:ascii="Garamond" w:hAnsi="Garamond" w:cs="Garamond"/>
          <w:i w:val="0"/>
          <w:iCs w:val="0"/>
          <w:sz w:val="22"/>
          <w:szCs w:val="22"/>
        </w:rPr>
      </w:pPr>
      <w:bookmarkStart w:id="41" w:name="_Toc138500616"/>
      <w:r>
        <w:rPr>
          <w:rFonts w:ascii="Garamond" w:hAnsi="Garamond" w:cs="Garamond"/>
          <w:i w:val="0"/>
          <w:iCs w:val="0"/>
          <w:caps/>
          <w:sz w:val="22"/>
          <w:szCs w:val="22"/>
        </w:rPr>
        <w:t>z</w:t>
      </w:r>
      <w:r>
        <w:rPr>
          <w:rFonts w:ascii="Garamond" w:hAnsi="Garamond" w:cs="Garamond"/>
          <w:i w:val="0"/>
          <w:iCs w:val="0"/>
          <w:sz w:val="22"/>
          <w:szCs w:val="22"/>
        </w:rPr>
        <w:t>amawiający</w:t>
      </w:r>
      <w:r>
        <w:rPr>
          <w:rFonts w:ascii="Garamond" w:hAnsi="Garamond" w:cs="Garamond"/>
          <w:i w:val="0"/>
          <w:iCs w:val="0"/>
          <w:caps/>
          <w:sz w:val="22"/>
          <w:szCs w:val="22"/>
        </w:rPr>
        <w:t xml:space="preserve"> </w:t>
      </w:r>
      <w:r>
        <w:rPr>
          <w:rFonts w:ascii="Garamond" w:hAnsi="Garamond" w:cs="Garamond"/>
          <w:i w:val="0"/>
          <w:iCs w:val="0"/>
          <w:sz w:val="22"/>
          <w:szCs w:val="22"/>
        </w:rPr>
        <w:t>nie przewiduje wnoszenia wadium</w:t>
      </w:r>
      <w:bookmarkEnd w:id="41"/>
      <w:r>
        <w:rPr>
          <w:rFonts w:ascii="Garamond" w:hAnsi="Garamond" w:cs="Garamond"/>
          <w:i w:val="0"/>
          <w:iCs w:val="0"/>
          <w:sz w:val="22"/>
          <w:szCs w:val="22"/>
        </w:rPr>
        <w:t>.</w:t>
      </w:r>
    </w:p>
    <w:p w:rsidR="00433EE2" w:rsidRDefault="00433EE2">
      <w:pPr>
        <w:pStyle w:val="BodyText"/>
        <w:spacing w:line="276" w:lineRule="auto"/>
        <w:rPr>
          <w:rFonts w:ascii="Garamond" w:hAnsi="Garamond" w:cs="Garamond"/>
          <w:sz w:val="22"/>
          <w:szCs w:val="22"/>
        </w:rPr>
      </w:pPr>
    </w:p>
    <w:p w:rsidR="00433EE2" w:rsidRDefault="00433EE2">
      <w:pPr>
        <w:pStyle w:val="StylPodtytuaciskiTimesNewRomanZoonyTimesNewRo1"/>
        <w:numPr>
          <w:ilvl w:val="0"/>
          <w:numId w:val="17"/>
        </w:numPr>
        <w:spacing w:before="0" w:after="0" w:line="276" w:lineRule="auto"/>
        <w:rPr>
          <w:rFonts w:ascii="Garamond" w:hAnsi="Garamond" w:cs="Garamond"/>
          <w:sz w:val="22"/>
          <w:szCs w:val="22"/>
        </w:rPr>
      </w:pPr>
      <w:bookmarkStart w:id="42" w:name="_Toc138500617"/>
      <w:r>
        <w:rPr>
          <w:rFonts w:ascii="Garamond" w:hAnsi="Garamond" w:cs="Garamond"/>
          <w:sz w:val="22"/>
          <w:szCs w:val="22"/>
        </w:rPr>
        <w:t>termin ZWIĄZANIA Z OFERTĄ</w:t>
      </w:r>
      <w:bookmarkEnd w:id="42"/>
    </w:p>
    <w:p w:rsidR="00433EE2" w:rsidRDefault="00433EE2">
      <w:pPr>
        <w:pStyle w:val="BodyText"/>
        <w:spacing w:line="276" w:lineRule="auto"/>
        <w:rPr>
          <w:rFonts w:ascii="Garamond" w:hAnsi="Garamond" w:cs="Garamond"/>
          <w:b/>
          <w:bCs/>
          <w:sz w:val="22"/>
          <w:szCs w:val="22"/>
        </w:rPr>
      </w:pPr>
      <w:r>
        <w:rPr>
          <w:rFonts w:ascii="Garamond" w:hAnsi="Garamond" w:cs="Garamond"/>
          <w:sz w:val="22"/>
          <w:szCs w:val="22"/>
        </w:rPr>
        <w:t>Okres związania ofertą wynosi</w:t>
      </w:r>
      <w:r>
        <w:rPr>
          <w:rFonts w:ascii="Garamond" w:hAnsi="Garamond" w:cs="Garamond"/>
          <w:b/>
          <w:bCs/>
          <w:sz w:val="22"/>
          <w:szCs w:val="22"/>
        </w:rPr>
        <w:t xml:space="preserve"> 30 dni, </w:t>
      </w:r>
      <w:r>
        <w:rPr>
          <w:rFonts w:ascii="Garamond" w:hAnsi="Garamond" w:cs="Garamond"/>
          <w:sz w:val="22"/>
          <w:szCs w:val="22"/>
        </w:rPr>
        <w:t>licząc od daty upływu terminu składania ofert</w:t>
      </w:r>
      <w:r>
        <w:rPr>
          <w:rFonts w:ascii="Garamond" w:hAnsi="Garamond" w:cs="Garamond"/>
          <w:b/>
          <w:bCs/>
          <w:sz w:val="22"/>
          <w:szCs w:val="22"/>
        </w:rPr>
        <w:t>.</w:t>
      </w:r>
    </w:p>
    <w:p w:rsidR="00433EE2" w:rsidRDefault="00433EE2">
      <w:pPr>
        <w:pStyle w:val="BodyText"/>
        <w:spacing w:line="276" w:lineRule="auto"/>
        <w:rPr>
          <w:rFonts w:ascii="Garamond" w:hAnsi="Garamond" w:cs="Garamond"/>
          <w:sz w:val="22"/>
          <w:szCs w:val="22"/>
        </w:rPr>
      </w:pPr>
    </w:p>
    <w:p w:rsidR="00433EE2" w:rsidRDefault="00433EE2">
      <w:pPr>
        <w:pStyle w:val="StylPodtytuaciskiTimesNewRomanZoonyTimesNewRo1"/>
        <w:numPr>
          <w:ilvl w:val="0"/>
          <w:numId w:val="17"/>
        </w:numPr>
        <w:spacing w:before="0" w:after="0" w:line="276" w:lineRule="auto"/>
        <w:rPr>
          <w:rFonts w:ascii="Garamond" w:hAnsi="Garamond" w:cs="Garamond"/>
          <w:sz w:val="22"/>
          <w:szCs w:val="22"/>
        </w:rPr>
      </w:pPr>
      <w:r>
        <w:rPr>
          <w:rFonts w:ascii="Garamond" w:hAnsi="Garamond" w:cs="Garamond"/>
          <w:sz w:val="22"/>
          <w:szCs w:val="22"/>
        </w:rPr>
        <w:t>OPIS SPOSOBU PRZYGOTOWANIA OFERTY</w:t>
      </w:r>
    </w:p>
    <w:p w:rsidR="00433EE2" w:rsidRDefault="00433EE2">
      <w:pPr>
        <w:pStyle w:val="BodyText"/>
        <w:numPr>
          <w:ilvl w:val="0"/>
          <w:numId w:val="2"/>
        </w:numPr>
        <w:spacing w:line="276" w:lineRule="auto"/>
        <w:rPr>
          <w:rFonts w:ascii="Garamond" w:hAnsi="Garamond" w:cs="Garamond"/>
          <w:sz w:val="22"/>
          <w:szCs w:val="22"/>
        </w:rPr>
      </w:pPr>
      <w:r>
        <w:rPr>
          <w:rFonts w:ascii="Garamond" w:hAnsi="Garamond" w:cs="Garamond"/>
          <w:sz w:val="22"/>
          <w:szCs w:val="22"/>
        </w:rPr>
        <w:t>Wykonawca ma prawo złożyć tylko jedną ofertę w formie pisemnej;</w:t>
      </w:r>
    </w:p>
    <w:p w:rsidR="00433EE2" w:rsidRDefault="00433EE2">
      <w:pPr>
        <w:pStyle w:val="BodyText"/>
        <w:numPr>
          <w:ilvl w:val="0"/>
          <w:numId w:val="2"/>
        </w:numPr>
        <w:spacing w:line="276" w:lineRule="auto"/>
        <w:rPr>
          <w:rFonts w:ascii="Garamond" w:hAnsi="Garamond" w:cs="Garamond"/>
          <w:sz w:val="22"/>
          <w:szCs w:val="22"/>
        </w:rPr>
      </w:pPr>
      <w:r>
        <w:rPr>
          <w:rFonts w:ascii="Garamond" w:hAnsi="Garamond" w:cs="Garamond"/>
          <w:sz w:val="22"/>
          <w:szCs w:val="22"/>
          <w:lang w:eastAsia="pl-PL"/>
        </w:rPr>
        <w:t>Zamawiaj</w:t>
      </w:r>
      <w:r>
        <w:rPr>
          <w:rFonts w:ascii="Garamond" w:eastAsia="TimesNewRoman" w:hAnsi="Garamond" w:cs="Garamond"/>
          <w:sz w:val="22"/>
          <w:szCs w:val="22"/>
          <w:lang w:eastAsia="pl-PL"/>
        </w:rPr>
        <w:t>ą</w:t>
      </w:r>
      <w:r>
        <w:rPr>
          <w:rFonts w:ascii="Garamond" w:hAnsi="Garamond" w:cs="Garamond"/>
          <w:sz w:val="22"/>
          <w:szCs w:val="22"/>
          <w:lang w:eastAsia="pl-PL"/>
        </w:rPr>
        <w:t>cy nie dopuszcza mo</w:t>
      </w:r>
      <w:r>
        <w:rPr>
          <w:rFonts w:ascii="Garamond" w:eastAsia="TimesNewRoman" w:hAnsi="Garamond" w:cs="Garamond"/>
          <w:sz w:val="22"/>
          <w:szCs w:val="22"/>
          <w:lang w:eastAsia="pl-PL"/>
        </w:rPr>
        <w:t>ż</w:t>
      </w:r>
      <w:r>
        <w:rPr>
          <w:rFonts w:ascii="Garamond" w:hAnsi="Garamond" w:cs="Garamond"/>
          <w:sz w:val="22"/>
          <w:szCs w:val="22"/>
          <w:lang w:eastAsia="pl-PL"/>
        </w:rPr>
        <w:t>liwo</w:t>
      </w:r>
      <w:r>
        <w:rPr>
          <w:rFonts w:ascii="Garamond" w:eastAsia="TimesNewRoman" w:hAnsi="Garamond" w:cs="Garamond"/>
          <w:sz w:val="22"/>
          <w:szCs w:val="22"/>
          <w:lang w:eastAsia="pl-PL"/>
        </w:rPr>
        <w:t xml:space="preserve">ści </w:t>
      </w:r>
      <w:r>
        <w:rPr>
          <w:rFonts w:ascii="Garamond" w:hAnsi="Garamond" w:cs="Garamond"/>
          <w:sz w:val="22"/>
          <w:szCs w:val="22"/>
          <w:lang w:eastAsia="pl-PL"/>
        </w:rPr>
        <w:t>składania ofert cz</w:t>
      </w:r>
      <w:r>
        <w:rPr>
          <w:rFonts w:ascii="Garamond" w:eastAsia="TimesNewRoman,Bold" w:hAnsi="Garamond" w:cs="Garamond"/>
          <w:sz w:val="22"/>
          <w:szCs w:val="22"/>
          <w:lang w:eastAsia="pl-PL"/>
        </w:rPr>
        <w:t>ęś</w:t>
      </w:r>
      <w:r>
        <w:rPr>
          <w:rFonts w:ascii="Garamond" w:hAnsi="Garamond" w:cs="Garamond"/>
          <w:sz w:val="22"/>
          <w:szCs w:val="22"/>
          <w:lang w:eastAsia="pl-PL"/>
        </w:rPr>
        <w:t>ciowych.</w:t>
      </w:r>
      <w:r>
        <w:rPr>
          <w:rFonts w:ascii="Garamond" w:hAnsi="Garamond" w:cs="Garamond"/>
          <w:b/>
          <w:bCs/>
          <w:sz w:val="22"/>
          <w:szCs w:val="22"/>
          <w:lang w:eastAsia="pl-PL"/>
        </w:rPr>
        <w:t xml:space="preserve"> </w:t>
      </w:r>
      <w:r>
        <w:rPr>
          <w:rFonts w:ascii="Garamond" w:hAnsi="Garamond" w:cs="Garamond"/>
          <w:sz w:val="22"/>
          <w:szCs w:val="22"/>
          <w:lang w:eastAsia="pl-PL"/>
        </w:rPr>
        <w:t>Składana oferta musi obejmowa</w:t>
      </w:r>
      <w:r>
        <w:rPr>
          <w:rFonts w:ascii="Garamond" w:eastAsia="TimesNewRoman" w:hAnsi="Garamond" w:cs="Garamond"/>
          <w:sz w:val="22"/>
          <w:szCs w:val="22"/>
          <w:lang w:eastAsia="pl-PL"/>
        </w:rPr>
        <w:t xml:space="preserve">ć </w:t>
      </w:r>
      <w:r>
        <w:rPr>
          <w:rFonts w:ascii="Garamond" w:hAnsi="Garamond" w:cs="Garamond"/>
          <w:sz w:val="22"/>
          <w:szCs w:val="22"/>
          <w:lang w:eastAsia="pl-PL"/>
        </w:rPr>
        <w:t>cały zakres rzeczowy i ilo</w:t>
      </w:r>
      <w:r>
        <w:rPr>
          <w:rFonts w:ascii="Garamond" w:eastAsia="TimesNewRoman" w:hAnsi="Garamond" w:cs="Garamond"/>
          <w:sz w:val="22"/>
          <w:szCs w:val="22"/>
          <w:lang w:eastAsia="pl-PL"/>
        </w:rPr>
        <w:t>ś</w:t>
      </w:r>
      <w:r>
        <w:rPr>
          <w:rFonts w:ascii="Garamond" w:hAnsi="Garamond" w:cs="Garamond"/>
          <w:sz w:val="22"/>
          <w:szCs w:val="22"/>
          <w:lang w:eastAsia="pl-PL"/>
        </w:rPr>
        <w:t>ciowy przedmiotu zamówienia.</w:t>
      </w:r>
    </w:p>
    <w:p w:rsidR="00433EE2" w:rsidRDefault="00433EE2">
      <w:pPr>
        <w:pStyle w:val="BodyText"/>
        <w:numPr>
          <w:ilvl w:val="0"/>
          <w:numId w:val="2"/>
        </w:numPr>
        <w:spacing w:line="276" w:lineRule="auto"/>
        <w:rPr>
          <w:rFonts w:ascii="Garamond" w:hAnsi="Garamond" w:cs="Garamond"/>
          <w:sz w:val="22"/>
          <w:szCs w:val="22"/>
        </w:rPr>
      </w:pPr>
      <w:bookmarkStart w:id="43" w:name="_Toc138500619"/>
      <w:r>
        <w:rPr>
          <w:rFonts w:ascii="Garamond" w:hAnsi="Garamond" w:cs="Garamond"/>
          <w:sz w:val="22"/>
          <w:szCs w:val="22"/>
        </w:rPr>
        <w:t>Treść oferty musi odpowiadać treści SIWZ.</w:t>
      </w:r>
    </w:p>
    <w:p w:rsidR="00433EE2" w:rsidRDefault="00433EE2">
      <w:pPr>
        <w:numPr>
          <w:ilvl w:val="0"/>
          <w:numId w:val="2"/>
        </w:numPr>
        <w:spacing w:line="276" w:lineRule="auto"/>
        <w:jc w:val="both"/>
        <w:rPr>
          <w:rFonts w:ascii="Garamond" w:hAnsi="Garamond" w:cs="Garamond"/>
          <w:color w:val="000000"/>
          <w:sz w:val="22"/>
          <w:szCs w:val="22"/>
          <w:lang w:eastAsia="pl-PL"/>
        </w:rPr>
      </w:pPr>
      <w:r>
        <w:rPr>
          <w:rFonts w:ascii="Garamond" w:hAnsi="Garamond" w:cs="Garamond"/>
          <w:sz w:val="22"/>
          <w:szCs w:val="22"/>
        </w:rPr>
        <w:t xml:space="preserve">Dokumenty sporządzone w języku obcym są składane wraz z tłumaczeniem na język polski, poświadczone przez Wykonawcę. </w:t>
      </w:r>
    </w:p>
    <w:p w:rsidR="00433EE2" w:rsidRDefault="00433EE2">
      <w:pPr>
        <w:pStyle w:val="BodyText"/>
        <w:numPr>
          <w:ilvl w:val="0"/>
          <w:numId w:val="2"/>
        </w:numPr>
        <w:spacing w:line="276" w:lineRule="auto"/>
        <w:rPr>
          <w:rFonts w:ascii="Garamond" w:hAnsi="Garamond" w:cs="Garamond"/>
          <w:sz w:val="22"/>
          <w:szCs w:val="22"/>
        </w:rPr>
      </w:pPr>
      <w:r>
        <w:rPr>
          <w:rFonts w:ascii="Garamond" w:hAnsi="Garamond" w:cs="Garamond"/>
          <w:sz w:val="22"/>
          <w:szCs w:val="22"/>
        </w:rPr>
        <w:t>Oferta musi być napisana czytelnie w języku polskim.</w:t>
      </w:r>
    </w:p>
    <w:p w:rsidR="00433EE2" w:rsidRDefault="00433EE2">
      <w:pPr>
        <w:pStyle w:val="BodyText"/>
        <w:numPr>
          <w:ilvl w:val="0"/>
          <w:numId w:val="2"/>
        </w:numPr>
        <w:spacing w:line="276" w:lineRule="auto"/>
        <w:rPr>
          <w:rFonts w:ascii="Garamond" w:hAnsi="Garamond" w:cs="Garamond"/>
          <w:sz w:val="22"/>
          <w:szCs w:val="22"/>
        </w:rPr>
      </w:pPr>
      <w:r>
        <w:rPr>
          <w:rFonts w:ascii="Garamond" w:hAnsi="Garamond" w:cs="Garamond"/>
          <w:sz w:val="22"/>
          <w:szCs w:val="22"/>
        </w:rPr>
        <w:t>Oferta musi być podpisana przez osobę upoważnioną do reprezentowania firmy, zgodnie z formą reprezentacji Wykonawcy określoną w rejestrze handlowym lub innym dokumencie, właściwym dla formy organizacyjnej Firmy;</w:t>
      </w:r>
    </w:p>
    <w:p w:rsidR="00433EE2" w:rsidRDefault="00433EE2">
      <w:pPr>
        <w:pStyle w:val="BodyText"/>
        <w:numPr>
          <w:ilvl w:val="0"/>
          <w:numId w:val="2"/>
        </w:numPr>
        <w:spacing w:line="276" w:lineRule="auto"/>
        <w:rPr>
          <w:rFonts w:ascii="Garamond" w:hAnsi="Garamond" w:cs="Garamond"/>
          <w:sz w:val="22"/>
          <w:szCs w:val="22"/>
        </w:rPr>
      </w:pPr>
      <w:r>
        <w:rPr>
          <w:rFonts w:ascii="Garamond" w:hAnsi="Garamond" w:cs="Garamond"/>
          <w:sz w:val="22"/>
          <w:szCs w:val="22"/>
        </w:rPr>
        <w:t xml:space="preserve">Upoważnienie do podpisania oferty powinno być dołączone do oferty, o ile nie wynika ono </w:t>
      </w:r>
      <w:r>
        <w:rPr>
          <w:rFonts w:ascii="Garamond" w:hAnsi="Garamond" w:cs="Garamond"/>
          <w:sz w:val="22"/>
          <w:szCs w:val="22"/>
        </w:rPr>
        <w:br/>
        <w:t>z dokumentów rejestrowych załączonych do oferty;</w:t>
      </w:r>
    </w:p>
    <w:p w:rsidR="00433EE2" w:rsidRDefault="00433EE2">
      <w:pPr>
        <w:pStyle w:val="BodyText"/>
        <w:numPr>
          <w:ilvl w:val="0"/>
          <w:numId w:val="2"/>
        </w:numPr>
        <w:spacing w:line="276" w:lineRule="auto"/>
        <w:rPr>
          <w:rFonts w:ascii="Garamond" w:hAnsi="Garamond" w:cs="Garamond"/>
          <w:sz w:val="22"/>
          <w:szCs w:val="22"/>
        </w:rPr>
      </w:pPr>
      <w:r>
        <w:rPr>
          <w:rFonts w:ascii="Garamond" w:hAnsi="Garamond" w:cs="Garamond"/>
          <w:sz w:val="22"/>
          <w:szCs w:val="22"/>
        </w:rPr>
        <w:t>Zamawiający wymaga, aby w formie oryginału złożony został formularz oferty (</w:t>
      </w:r>
      <w:r>
        <w:rPr>
          <w:rFonts w:ascii="Garamond" w:hAnsi="Garamond" w:cs="Garamond"/>
          <w:i/>
          <w:iCs/>
          <w:sz w:val="22"/>
          <w:szCs w:val="22"/>
        </w:rPr>
        <w:t>Załącznik nr 1 do SIWZ</w:t>
      </w:r>
      <w:r>
        <w:rPr>
          <w:rFonts w:ascii="Garamond" w:hAnsi="Garamond" w:cs="Garamond"/>
          <w:sz w:val="22"/>
          <w:szCs w:val="22"/>
        </w:rPr>
        <w:t>), oświadczenie o spełnianiu warunków udziału w postępowaniu (</w:t>
      </w:r>
      <w:r>
        <w:rPr>
          <w:rFonts w:ascii="Garamond" w:hAnsi="Garamond" w:cs="Garamond"/>
          <w:i/>
          <w:iCs/>
          <w:sz w:val="22"/>
          <w:szCs w:val="22"/>
        </w:rPr>
        <w:t>załącznik nr 3 do SIWZ</w:t>
      </w:r>
      <w:r>
        <w:rPr>
          <w:rFonts w:ascii="Garamond" w:hAnsi="Garamond" w:cs="Garamond"/>
          <w:sz w:val="22"/>
          <w:szCs w:val="22"/>
        </w:rPr>
        <w:t>), oświadczenie o braku podstaw do wykluczenia Wykonawcy (</w:t>
      </w:r>
      <w:r>
        <w:rPr>
          <w:rFonts w:ascii="Garamond" w:hAnsi="Garamond" w:cs="Garamond"/>
          <w:i/>
          <w:iCs/>
          <w:sz w:val="22"/>
          <w:szCs w:val="22"/>
        </w:rPr>
        <w:t>Załącznik nr 4 do SIWZ</w:t>
      </w:r>
      <w:r>
        <w:rPr>
          <w:rFonts w:ascii="Garamond" w:hAnsi="Garamond" w:cs="Garamond"/>
          <w:sz w:val="22"/>
          <w:szCs w:val="22"/>
        </w:rPr>
        <w:t>) lub oświadczenie Wykonawcy będącego osobą fizyczną (</w:t>
      </w:r>
      <w:r>
        <w:rPr>
          <w:rFonts w:ascii="Garamond" w:hAnsi="Garamond" w:cs="Garamond"/>
          <w:i/>
          <w:iCs/>
          <w:sz w:val="22"/>
          <w:szCs w:val="22"/>
        </w:rPr>
        <w:t>Załącznik nr 5 do SIWZ</w:t>
      </w:r>
      <w:r>
        <w:rPr>
          <w:rFonts w:ascii="Garamond" w:hAnsi="Garamond" w:cs="Garamond"/>
          <w:sz w:val="22"/>
          <w:szCs w:val="22"/>
        </w:rPr>
        <w:t>) oraz inne oświadczenia wystawiane przez Wykonawcę, a także dokument stanowiący pisemne zobowiązanie innego podmiotu w przypadku, o którym mowa a art. 26 ust. 2b ustawy.</w:t>
      </w:r>
    </w:p>
    <w:p w:rsidR="00433EE2" w:rsidRDefault="00433EE2">
      <w:pPr>
        <w:pStyle w:val="BodyText"/>
        <w:numPr>
          <w:ilvl w:val="0"/>
          <w:numId w:val="2"/>
        </w:numPr>
        <w:spacing w:line="276" w:lineRule="auto"/>
        <w:rPr>
          <w:rFonts w:ascii="Garamond" w:hAnsi="Garamond" w:cs="Garamond"/>
          <w:sz w:val="22"/>
          <w:szCs w:val="22"/>
        </w:rPr>
      </w:pPr>
      <w:r>
        <w:rPr>
          <w:rFonts w:ascii="Garamond" w:hAnsi="Garamond" w:cs="Garamond"/>
          <w:sz w:val="22"/>
          <w:szCs w:val="22"/>
        </w:rPr>
        <w:t xml:space="preserve">Inne dokumenty niewymienione w niniejszej SIWZ można złożyć w formie oryginału lub kopii. Kopie muszą być poświadczone za zgodność z oryginałem przez osobę/osoby upoważnione do reprezentowania Wykonawcy. W przypadku Wykonawców wspólnie ubiegających się zamówienie oraz w przypadku innych podmiotów, na zasobach, których polega Wykonawca wykazując spełnianie warunków udziału w postępowaniu, kopie dokumentów dotyczących odpowiednio wykonawcy lub tych podmiotów – winny być poświadczone za zgodność z oryginałem przez osoby upoważnione do reprezentacji wykonawcy lub osoby upoważnione </w:t>
      </w:r>
      <w:r>
        <w:rPr>
          <w:rFonts w:ascii="Garamond" w:hAnsi="Garamond" w:cs="Garamond"/>
          <w:sz w:val="22"/>
          <w:szCs w:val="22"/>
        </w:rPr>
        <w:br/>
        <w:t>do reprezentacji tych podmiotów.</w:t>
      </w:r>
    </w:p>
    <w:p w:rsidR="00433EE2" w:rsidRDefault="00433EE2">
      <w:pPr>
        <w:pStyle w:val="BodyText"/>
        <w:numPr>
          <w:ilvl w:val="0"/>
          <w:numId w:val="2"/>
        </w:numPr>
        <w:spacing w:line="276" w:lineRule="auto"/>
        <w:rPr>
          <w:rFonts w:ascii="Garamond" w:hAnsi="Garamond" w:cs="Garamond"/>
          <w:sz w:val="22"/>
          <w:szCs w:val="22"/>
        </w:rPr>
      </w:pPr>
      <w:r>
        <w:rPr>
          <w:rFonts w:ascii="Garamond" w:hAnsi="Garamond" w:cs="Garamond"/>
          <w:sz w:val="22"/>
          <w:szCs w:val="22"/>
        </w:rPr>
        <w:t>Poświadczenie za zgodność z oryginałem winno być sporządzone w sposób umożliwiający identyfikację podpisu (np. podpis wraz z pieczątką imienną lub czytelnie imię i nazwisko).</w:t>
      </w:r>
    </w:p>
    <w:p w:rsidR="00433EE2" w:rsidRDefault="00433EE2">
      <w:pPr>
        <w:pStyle w:val="BodyText"/>
        <w:numPr>
          <w:ilvl w:val="0"/>
          <w:numId w:val="2"/>
        </w:numPr>
        <w:spacing w:line="276" w:lineRule="auto"/>
        <w:rPr>
          <w:rFonts w:ascii="Garamond" w:hAnsi="Garamond" w:cs="Garamond"/>
          <w:sz w:val="22"/>
          <w:szCs w:val="22"/>
        </w:rPr>
      </w:pPr>
      <w:r>
        <w:rPr>
          <w:rFonts w:ascii="Garamond" w:hAnsi="Garamond" w:cs="Garamond"/>
          <w:sz w:val="22"/>
          <w:szCs w:val="22"/>
        </w:rPr>
        <w:t>Zaleca się, aby wszystkie zapisane strony oferty łącznie z załącznikami były ułożone w kolejności wskazanej w formularzu ofertowym, aby były ponumerowane i zszyte w sposób uniemożliwiający przypadkowe zdekompletowanie oferty;</w:t>
      </w:r>
    </w:p>
    <w:p w:rsidR="00433EE2" w:rsidRDefault="00433EE2">
      <w:pPr>
        <w:pStyle w:val="BodyText"/>
        <w:numPr>
          <w:ilvl w:val="0"/>
          <w:numId w:val="2"/>
        </w:numPr>
        <w:spacing w:line="276" w:lineRule="auto"/>
        <w:rPr>
          <w:rFonts w:ascii="Garamond" w:hAnsi="Garamond" w:cs="Garamond"/>
          <w:sz w:val="22"/>
          <w:szCs w:val="22"/>
        </w:rPr>
      </w:pPr>
      <w:r>
        <w:rPr>
          <w:rFonts w:ascii="Garamond" w:hAnsi="Garamond" w:cs="Garamond"/>
          <w:sz w:val="22"/>
          <w:szCs w:val="22"/>
        </w:rPr>
        <w:t>Wszystkie dokonane zmiany i poprawki w ofercie muszą być parafowane własnoręcznie przez osobę podpisującą ofertę;</w:t>
      </w:r>
    </w:p>
    <w:p w:rsidR="00433EE2" w:rsidRDefault="00433EE2">
      <w:pPr>
        <w:pStyle w:val="BodyText"/>
        <w:numPr>
          <w:ilvl w:val="0"/>
          <w:numId w:val="2"/>
        </w:numPr>
        <w:spacing w:line="276" w:lineRule="auto"/>
        <w:rPr>
          <w:rFonts w:ascii="Garamond" w:hAnsi="Garamond" w:cs="Garamond"/>
          <w:sz w:val="22"/>
          <w:szCs w:val="22"/>
        </w:rPr>
      </w:pPr>
      <w:r>
        <w:rPr>
          <w:rFonts w:ascii="Garamond" w:hAnsi="Garamond" w:cs="Garamond"/>
          <w:sz w:val="22"/>
          <w:szCs w:val="22"/>
        </w:rPr>
        <w:t>Wykonawca ponosi wszystkie koszty związane z przygotowaniem i złożeniem oferty;</w:t>
      </w:r>
    </w:p>
    <w:p w:rsidR="00433EE2" w:rsidRDefault="00433EE2">
      <w:pPr>
        <w:pStyle w:val="BodyText"/>
        <w:numPr>
          <w:ilvl w:val="0"/>
          <w:numId w:val="2"/>
        </w:numPr>
        <w:spacing w:line="276" w:lineRule="auto"/>
        <w:rPr>
          <w:rFonts w:ascii="Garamond" w:hAnsi="Garamond" w:cs="Garamond"/>
          <w:sz w:val="22"/>
          <w:szCs w:val="22"/>
        </w:rPr>
      </w:pPr>
      <w:r>
        <w:rPr>
          <w:rFonts w:ascii="Garamond" w:hAnsi="Garamond" w:cs="Garamond"/>
          <w:sz w:val="22"/>
          <w:szCs w:val="22"/>
        </w:rPr>
        <w:t>Wykonawcy mogą wspólnie ubiegać się o udzielenie zamówienia, pod warunkiem, że oferta spełniać będzie następujące wymagania:</w:t>
      </w:r>
    </w:p>
    <w:p w:rsidR="00433EE2" w:rsidRDefault="00433EE2">
      <w:pPr>
        <w:pStyle w:val="BodyText"/>
        <w:numPr>
          <w:ilvl w:val="1"/>
          <w:numId w:val="2"/>
        </w:numPr>
        <w:tabs>
          <w:tab w:val="clear" w:pos="900"/>
          <w:tab w:val="num" w:pos="720"/>
        </w:tabs>
        <w:spacing w:line="276" w:lineRule="auto"/>
        <w:ind w:left="720"/>
        <w:rPr>
          <w:rFonts w:ascii="Garamond" w:hAnsi="Garamond" w:cs="Garamond"/>
          <w:sz w:val="22"/>
          <w:szCs w:val="22"/>
          <w:lang w:eastAsia="pl-PL"/>
        </w:rPr>
      </w:pPr>
      <w:r>
        <w:rPr>
          <w:rFonts w:ascii="Garamond" w:hAnsi="Garamond" w:cs="Garamond"/>
          <w:sz w:val="22"/>
          <w:szCs w:val="22"/>
        </w:rPr>
        <w:t>Wykonawcy występujący wspólnie ustanawiają Pełnomocnika (lidera) do reprezentowania ich w postępowaniu o udzielenie zamówienia lub do reprezentowania w postępowaniu i do zawarcia umowy. Jego pełnomocnictwo musi być podpisane przez uprawomocnionych przedstawicieli wszystkich pozostałych Wykonawców;</w:t>
      </w:r>
    </w:p>
    <w:p w:rsidR="00433EE2" w:rsidRDefault="00433EE2">
      <w:pPr>
        <w:pStyle w:val="BodyText"/>
        <w:numPr>
          <w:ilvl w:val="1"/>
          <w:numId w:val="2"/>
        </w:numPr>
        <w:tabs>
          <w:tab w:val="clear" w:pos="900"/>
          <w:tab w:val="num" w:pos="720"/>
        </w:tabs>
        <w:spacing w:line="276" w:lineRule="auto"/>
        <w:ind w:left="720"/>
        <w:rPr>
          <w:rFonts w:ascii="Garamond" w:hAnsi="Garamond" w:cs="Garamond"/>
          <w:sz w:val="22"/>
          <w:szCs w:val="22"/>
        </w:rPr>
      </w:pPr>
      <w:r>
        <w:rPr>
          <w:rFonts w:ascii="Garamond" w:hAnsi="Garamond" w:cs="Garamond"/>
          <w:sz w:val="22"/>
          <w:szCs w:val="22"/>
        </w:rPr>
        <w:t>W</w:t>
      </w:r>
      <w:r>
        <w:rPr>
          <w:rFonts w:ascii="Garamond" w:hAnsi="Garamond" w:cs="Garamond"/>
          <w:sz w:val="22"/>
          <w:szCs w:val="22"/>
          <w:lang w:eastAsia="pl-PL"/>
        </w:rPr>
        <w:t xml:space="preserve">spólny formularz ofertowy wraz z pozostałymi dokumentami podpisany przez ustanowionego pełnomocnika; </w:t>
      </w:r>
    </w:p>
    <w:p w:rsidR="00433EE2" w:rsidRDefault="00433EE2">
      <w:pPr>
        <w:pStyle w:val="BodyText"/>
        <w:numPr>
          <w:ilvl w:val="1"/>
          <w:numId w:val="2"/>
        </w:numPr>
        <w:tabs>
          <w:tab w:val="clear" w:pos="900"/>
          <w:tab w:val="num" w:pos="720"/>
        </w:tabs>
        <w:spacing w:line="276" w:lineRule="auto"/>
        <w:ind w:left="720"/>
        <w:rPr>
          <w:rFonts w:ascii="Garamond" w:hAnsi="Garamond" w:cs="Garamond"/>
          <w:sz w:val="22"/>
          <w:szCs w:val="22"/>
        </w:rPr>
      </w:pPr>
      <w:r>
        <w:rPr>
          <w:rFonts w:ascii="Garamond" w:hAnsi="Garamond" w:cs="Garamond"/>
          <w:sz w:val="22"/>
          <w:szCs w:val="22"/>
          <w:lang w:eastAsia="pl-PL"/>
        </w:rPr>
        <w:t>Zakres uczestnictwa ka</w:t>
      </w:r>
      <w:r>
        <w:rPr>
          <w:rFonts w:ascii="Garamond" w:eastAsia="TimesNewRoman" w:hAnsi="Garamond" w:cs="Garamond"/>
          <w:sz w:val="22"/>
          <w:szCs w:val="22"/>
          <w:lang w:eastAsia="pl-PL"/>
        </w:rPr>
        <w:t>ż</w:t>
      </w:r>
      <w:r>
        <w:rPr>
          <w:rFonts w:ascii="Garamond" w:hAnsi="Garamond" w:cs="Garamond"/>
          <w:sz w:val="22"/>
          <w:szCs w:val="22"/>
          <w:lang w:eastAsia="pl-PL"/>
        </w:rPr>
        <w:t>dego z Wykonawców składaj</w:t>
      </w:r>
      <w:r>
        <w:rPr>
          <w:rFonts w:ascii="Garamond" w:eastAsia="TimesNewRoman" w:hAnsi="Garamond" w:cs="Garamond"/>
          <w:sz w:val="22"/>
          <w:szCs w:val="22"/>
          <w:lang w:eastAsia="pl-PL"/>
        </w:rPr>
        <w:t>ą</w:t>
      </w:r>
      <w:r>
        <w:rPr>
          <w:rFonts w:ascii="Garamond" w:hAnsi="Garamond" w:cs="Garamond"/>
          <w:sz w:val="22"/>
          <w:szCs w:val="22"/>
          <w:lang w:eastAsia="pl-PL"/>
        </w:rPr>
        <w:t>cych ofert</w:t>
      </w:r>
      <w:r>
        <w:rPr>
          <w:rFonts w:ascii="Garamond" w:eastAsia="TimesNewRoman" w:hAnsi="Garamond" w:cs="Garamond"/>
          <w:sz w:val="22"/>
          <w:szCs w:val="22"/>
          <w:lang w:eastAsia="pl-PL"/>
        </w:rPr>
        <w:t xml:space="preserve">ę </w:t>
      </w:r>
      <w:r>
        <w:rPr>
          <w:rFonts w:ascii="Garamond" w:hAnsi="Garamond" w:cs="Garamond"/>
          <w:sz w:val="22"/>
          <w:szCs w:val="22"/>
          <w:lang w:eastAsia="pl-PL"/>
        </w:rPr>
        <w:t>wspóln</w:t>
      </w:r>
      <w:r>
        <w:rPr>
          <w:rFonts w:ascii="Garamond" w:eastAsia="TimesNewRoman" w:hAnsi="Garamond" w:cs="Garamond"/>
          <w:sz w:val="22"/>
          <w:szCs w:val="22"/>
          <w:lang w:eastAsia="pl-PL"/>
        </w:rPr>
        <w:t xml:space="preserve">ą </w:t>
      </w:r>
      <w:r>
        <w:rPr>
          <w:rFonts w:ascii="Garamond" w:hAnsi="Garamond" w:cs="Garamond"/>
          <w:sz w:val="22"/>
          <w:szCs w:val="22"/>
          <w:lang w:eastAsia="pl-PL"/>
        </w:rPr>
        <w:t>w realizacji zadania;</w:t>
      </w:r>
    </w:p>
    <w:p w:rsidR="00433EE2" w:rsidRDefault="00433EE2">
      <w:pPr>
        <w:pStyle w:val="BodyText"/>
        <w:numPr>
          <w:ilvl w:val="1"/>
          <w:numId w:val="2"/>
        </w:numPr>
        <w:tabs>
          <w:tab w:val="clear" w:pos="900"/>
          <w:tab w:val="num" w:pos="720"/>
        </w:tabs>
        <w:spacing w:line="276" w:lineRule="auto"/>
        <w:ind w:left="720"/>
        <w:rPr>
          <w:rFonts w:ascii="Garamond" w:hAnsi="Garamond" w:cs="Garamond"/>
          <w:sz w:val="22"/>
          <w:szCs w:val="22"/>
        </w:rPr>
      </w:pPr>
      <w:r>
        <w:rPr>
          <w:rFonts w:ascii="Garamond" w:hAnsi="Garamond" w:cs="Garamond"/>
          <w:sz w:val="22"/>
          <w:szCs w:val="22"/>
        </w:rPr>
        <w:t>W odniesieniu do wymagań postawionych przez Zamawiającego, każdy z Wykonawców oddzielnie musi udokumentować, że nie podlega wykluczeniu na podstawie art. 24 ust. 1 i 2 ustawy;</w:t>
      </w:r>
    </w:p>
    <w:p w:rsidR="00433EE2" w:rsidRDefault="00433EE2">
      <w:pPr>
        <w:pStyle w:val="BodyText"/>
        <w:numPr>
          <w:ilvl w:val="1"/>
          <w:numId w:val="2"/>
        </w:numPr>
        <w:tabs>
          <w:tab w:val="clear" w:pos="900"/>
          <w:tab w:val="num" w:pos="720"/>
        </w:tabs>
        <w:spacing w:line="276" w:lineRule="auto"/>
        <w:ind w:left="720"/>
        <w:rPr>
          <w:rFonts w:ascii="Garamond" w:hAnsi="Garamond" w:cs="Garamond"/>
          <w:sz w:val="22"/>
          <w:szCs w:val="22"/>
        </w:rPr>
      </w:pPr>
      <w:r>
        <w:rPr>
          <w:rFonts w:ascii="Garamond" w:hAnsi="Garamond" w:cs="Garamond"/>
          <w:sz w:val="22"/>
          <w:szCs w:val="22"/>
        </w:rPr>
        <w:t>Wspólny potencjał ekonomiczny i techniczny oraz doświadczenie Wykonawców w sumie muszą spełniać wymagane warunki;</w:t>
      </w:r>
    </w:p>
    <w:p w:rsidR="00433EE2" w:rsidRDefault="00433EE2">
      <w:pPr>
        <w:pStyle w:val="BodyText"/>
        <w:numPr>
          <w:ilvl w:val="1"/>
          <w:numId w:val="2"/>
        </w:numPr>
        <w:tabs>
          <w:tab w:val="clear" w:pos="900"/>
          <w:tab w:val="num" w:pos="720"/>
        </w:tabs>
        <w:spacing w:line="276" w:lineRule="auto"/>
        <w:ind w:left="720"/>
        <w:rPr>
          <w:rFonts w:ascii="Garamond" w:hAnsi="Garamond" w:cs="Garamond"/>
          <w:sz w:val="22"/>
          <w:szCs w:val="22"/>
        </w:rPr>
      </w:pPr>
      <w:r>
        <w:rPr>
          <w:rFonts w:ascii="Garamond" w:hAnsi="Garamond" w:cs="Garamond"/>
          <w:sz w:val="22"/>
          <w:szCs w:val="22"/>
        </w:rPr>
        <w:t>Oferta musi być podpisana w taki sposób, aby prawnie zobowiązywała wszystkich Wykonawców występujących wspólnie;</w:t>
      </w:r>
    </w:p>
    <w:p w:rsidR="00433EE2" w:rsidRDefault="00433EE2">
      <w:pPr>
        <w:pStyle w:val="BodyText"/>
        <w:numPr>
          <w:ilvl w:val="1"/>
          <w:numId w:val="2"/>
        </w:numPr>
        <w:tabs>
          <w:tab w:val="clear" w:pos="900"/>
          <w:tab w:val="num" w:pos="720"/>
        </w:tabs>
        <w:spacing w:line="276" w:lineRule="auto"/>
        <w:ind w:left="720"/>
        <w:rPr>
          <w:rFonts w:ascii="Garamond" w:hAnsi="Garamond" w:cs="Garamond"/>
          <w:sz w:val="22"/>
          <w:szCs w:val="22"/>
        </w:rPr>
      </w:pPr>
      <w:r>
        <w:rPr>
          <w:rFonts w:ascii="Garamond" w:hAnsi="Garamond" w:cs="Garamond"/>
          <w:sz w:val="22"/>
          <w:szCs w:val="22"/>
        </w:rPr>
        <w:t>Wykonawcy, którzy złożyli wspólną ofertę, ponoszą solidarną odpowiedzialność wobec Zamawiającego za wykonanie umowy i wniesienie zabezpieczenia należytego wykonania umowy (jeżeli dotyczy);</w:t>
      </w:r>
    </w:p>
    <w:p w:rsidR="00433EE2" w:rsidRDefault="00433EE2">
      <w:pPr>
        <w:pStyle w:val="BodyText"/>
        <w:numPr>
          <w:ilvl w:val="1"/>
          <w:numId w:val="2"/>
        </w:numPr>
        <w:tabs>
          <w:tab w:val="clear" w:pos="900"/>
          <w:tab w:val="num" w:pos="720"/>
        </w:tabs>
        <w:spacing w:line="276" w:lineRule="auto"/>
        <w:ind w:left="720"/>
        <w:rPr>
          <w:rFonts w:ascii="Garamond" w:hAnsi="Garamond" w:cs="Garamond"/>
          <w:sz w:val="22"/>
          <w:szCs w:val="22"/>
        </w:rPr>
      </w:pPr>
      <w:r>
        <w:rPr>
          <w:rFonts w:ascii="Garamond" w:hAnsi="Garamond" w:cs="Garamond"/>
          <w:sz w:val="22"/>
          <w:szCs w:val="22"/>
        </w:rPr>
        <w:t>Czas trwania umowy regulującej współpracę wykonawców występujących wspólnie musi obejmować czas realizacji zamówienia i okres udzielonej gwarancji jakości (jeżeli dotyczy);</w:t>
      </w:r>
    </w:p>
    <w:p w:rsidR="00433EE2" w:rsidRDefault="00433EE2">
      <w:pPr>
        <w:pStyle w:val="BodyText"/>
        <w:numPr>
          <w:ilvl w:val="1"/>
          <w:numId w:val="2"/>
        </w:numPr>
        <w:tabs>
          <w:tab w:val="clear" w:pos="900"/>
          <w:tab w:val="num" w:pos="720"/>
        </w:tabs>
        <w:spacing w:line="276" w:lineRule="auto"/>
        <w:ind w:left="720"/>
        <w:rPr>
          <w:rFonts w:ascii="Garamond" w:hAnsi="Garamond" w:cs="Garamond"/>
          <w:sz w:val="22"/>
          <w:szCs w:val="22"/>
        </w:rPr>
      </w:pPr>
      <w:r>
        <w:rPr>
          <w:rFonts w:ascii="Garamond" w:hAnsi="Garamond" w:cs="Garamond"/>
          <w:sz w:val="22"/>
          <w:szCs w:val="22"/>
        </w:rPr>
        <w:t>W trakcie realizacji zamówienia nie jest możliwe wstąpienie nowego podmiotu w obowiązki członka oferty wspólnej;</w:t>
      </w:r>
    </w:p>
    <w:p w:rsidR="00433EE2" w:rsidRDefault="00433EE2">
      <w:pPr>
        <w:pStyle w:val="BodyText"/>
        <w:numPr>
          <w:ilvl w:val="1"/>
          <w:numId w:val="2"/>
        </w:numPr>
        <w:tabs>
          <w:tab w:val="clear" w:pos="900"/>
          <w:tab w:val="num" w:pos="720"/>
        </w:tabs>
        <w:spacing w:line="276" w:lineRule="auto"/>
        <w:ind w:left="720"/>
        <w:rPr>
          <w:rFonts w:ascii="Garamond" w:hAnsi="Garamond" w:cs="Garamond"/>
          <w:sz w:val="22"/>
          <w:szCs w:val="22"/>
        </w:rPr>
      </w:pPr>
      <w:r>
        <w:rPr>
          <w:rFonts w:ascii="Garamond" w:hAnsi="Garamond" w:cs="Garamond"/>
          <w:sz w:val="22"/>
          <w:szCs w:val="22"/>
        </w:rPr>
        <w:t>Wszelka korespondencja oraz rozliczenia dokonywane będą wyłącznie z Wykonawcą występującym, jako pełnomocnik (lider) pozostałych.</w:t>
      </w:r>
    </w:p>
    <w:p w:rsidR="00433EE2" w:rsidRDefault="00433EE2">
      <w:pPr>
        <w:pStyle w:val="BodyText"/>
        <w:numPr>
          <w:ilvl w:val="1"/>
          <w:numId w:val="2"/>
        </w:numPr>
        <w:tabs>
          <w:tab w:val="clear" w:pos="900"/>
          <w:tab w:val="num" w:pos="720"/>
        </w:tabs>
        <w:spacing w:line="276" w:lineRule="auto"/>
        <w:ind w:left="720"/>
        <w:rPr>
          <w:rFonts w:ascii="Garamond" w:hAnsi="Garamond" w:cs="Garamond"/>
          <w:sz w:val="22"/>
          <w:szCs w:val="22"/>
        </w:rPr>
      </w:pPr>
      <w:r>
        <w:rPr>
          <w:rFonts w:ascii="Garamond" w:hAnsi="Garamond" w:cs="Garamond"/>
          <w:sz w:val="22"/>
          <w:szCs w:val="22"/>
        </w:rPr>
        <w:t>Jeżeli oferta wykonawców, występujących wspólnie zostanie wybrana (dotyczy to również spółek cywilnych), Zamawiający będzie żądał przed zawarciem umowy w sprawie zamówienia publicznego, umowy regulującej współpracę tych wykonawców, (jeżeli nie była dołączona do oferty).</w:t>
      </w:r>
    </w:p>
    <w:p w:rsidR="00433EE2" w:rsidRDefault="00433EE2">
      <w:pPr>
        <w:suppressAutoHyphens w:val="0"/>
        <w:autoSpaceDE w:val="0"/>
        <w:autoSpaceDN w:val="0"/>
        <w:adjustRightInd w:val="0"/>
        <w:spacing w:line="276" w:lineRule="auto"/>
        <w:ind w:left="540"/>
        <w:jc w:val="both"/>
        <w:rPr>
          <w:rFonts w:ascii="Garamond" w:hAnsi="Garamond" w:cs="Garamond"/>
          <w:sz w:val="22"/>
          <w:szCs w:val="22"/>
          <w:lang w:eastAsia="pl-PL"/>
        </w:rPr>
      </w:pPr>
      <w:r>
        <w:rPr>
          <w:rFonts w:ascii="Garamond" w:hAnsi="Garamond" w:cs="Garamond"/>
          <w:b/>
          <w:bCs/>
          <w:sz w:val="22"/>
          <w:szCs w:val="22"/>
          <w:lang w:eastAsia="pl-PL"/>
        </w:rPr>
        <w:t xml:space="preserve">Uwaga dla Wykonawcy: </w:t>
      </w:r>
      <w:r>
        <w:rPr>
          <w:rFonts w:ascii="Garamond" w:hAnsi="Garamond" w:cs="Garamond"/>
          <w:sz w:val="22"/>
          <w:szCs w:val="22"/>
          <w:lang w:eastAsia="pl-PL"/>
        </w:rPr>
        <w:t>Wypełniaj</w:t>
      </w:r>
      <w:r>
        <w:rPr>
          <w:rFonts w:ascii="Garamond" w:eastAsia="TimesNewRoman" w:hAnsi="Garamond" w:cs="Garamond"/>
          <w:sz w:val="22"/>
          <w:szCs w:val="22"/>
          <w:lang w:eastAsia="pl-PL"/>
        </w:rPr>
        <w:t>ą</w:t>
      </w:r>
      <w:r>
        <w:rPr>
          <w:rFonts w:ascii="Garamond" w:hAnsi="Garamond" w:cs="Garamond"/>
          <w:sz w:val="22"/>
          <w:szCs w:val="22"/>
          <w:lang w:eastAsia="pl-PL"/>
        </w:rPr>
        <w:t>c Formularz Ofertowy, jak również</w:t>
      </w:r>
      <w:r>
        <w:rPr>
          <w:rFonts w:ascii="Garamond" w:eastAsia="TimesNewRoman" w:hAnsi="Garamond" w:cs="Garamond"/>
          <w:sz w:val="22"/>
          <w:szCs w:val="22"/>
          <w:lang w:eastAsia="pl-PL"/>
        </w:rPr>
        <w:t xml:space="preserve"> </w:t>
      </w:r>
      <w:r>
        <w:rPr>
          <w:rFonts w:ascii="Garamond" w:hAnsi="Garamond" w:cs="Garamond"/>
          <w:sz w:val="22"/>
          <w:szCs w:val="22"/>
          <w:lang w:eastAsia="pl-PL"/>
        </w:rPr>
        <w:t>inne dokumenty powołuj</w:t>
      </w:r>
      <w:r>
        <w:rPr>
          <w:rFonts w:ascii="Garamond" w:eastAsia="TimesNewRoman" w:hAnsi="Garamond" w:cs="Garamond"/>
          <w:sz w:val="22"/>
          <w:szCs w:val="22"/>
          <w:lang w:eastAsia="pl-PL"/>
        </w:rPr>
        <w:t>ą</w:t>
      </w:r>
      <w:r>
        <w:rPr>
          <w:rFonts w:ascii="Garamond" w:hAnsi="Garamond" w:cs="Garamond"/>
          <w:sz w:val="22"/>
          <w:szCs w:val="22"/>
          <w:lang w:eastAsia="pl-PL"/>
        </w:rPr>
        <w:t>ce si</w:t>
      </w:r>
      <w:r>
        <w:rPr>
          <w:rFonts w:ascii="Garamond" w:eastAsia="TimesNewRoman" w:hAnsi="Garamond" w:cs="Garamond"/>
          <w:sz w:val="22"/>
          <w:szCs w:val="22"/>
          <w:lang w:eastAsia="pl-PL"/>
        </w:rPr>
        <w:t xml:space="preserve">ę </w:t>
      </w:r>
      <w:r>
        <w:rPr>
          <w:rFonts w:ascii="Garamond" w:hAnsi="Garamond" w:cs="Garamond"/>
          <w:sz w:val="22"/>
          <w:szCs w:val="22"/>
          <w:lang w:eastAsia="pl-PL"/>
        </w:rPr>
        <w:t>na „Wykonawc</w:t>
      </w:r>
      <w:r>
        <w:rPr>
          <w:rFonts w:ascii="Garamond" w:eastAsia="TimesNewRoman" w:hAnsi="Garamond" w:cs="Garamond"/>
          <w:sz w:val="22"/>
          <w:szCs w:val="22"/>
          <w:lang w:eastAsia="pl-PL"/>
        </w:rPr>
        <w:t>ę</w:t>
      </w:r>
      <w:r>
        <w:rPr>
          <w:rFonts w:ascii="Garamond" w:hAnsi="Garamond" w:cs="Garamond"/>
          <w:sz w:val="22"/>
          <w:szCs w:val="22"/>
          <w:lang w:eastAsia="pl-PL"/>
        </w:rPr>
        <w:t>” w miejscu np. „nazwa i adres Wykonawcy” nale</w:t>
      </w:r>
      <w:r>
        <w:rPr>
          <w:rFonts w:ascii="Garamond" w:eastAsia="TimesNewRoman" w:hAnsi="Garamond" w:cs="Garamond"/>
          <w:sz w:val="22"/>
          <w:szCs w:val="22"/>
          <w:lang w:eastAsia="pl-PL"/>
        </w:rPr>
        <w:t>ż</w:t>
      </w:r>
      <w:r>
        <w:rPr>
          <w:rFonts w:ascii="Garamond" w:hAnsi="Garamond" w:cs="Garamond"/>
          <w:sz w:val="22"/>
          <w:szCs w:val="22"/>
          <w:lang w:eastAsia="pl-PL"/>
        </w:rPr>
        <w:t>y wpisa</w:t>
      </w:r>
      <w:r>
        <w:rPr>
          <w:rFonts w:ascii="Garamond" w:eastAsia="TimesNewRoman" w:hAnsi="Garamond" w:cs="Garamond"/>
          <w:sz w:val="22"/>
          <w:szCs w:val="22"/>
          <w:lang w:eastAsia="pl-PL"/>
        </w:rPr>
        <w:t xml:space="preserve">ć </w:t>
      </w:r>
      <w:r>
        <w:rPr>
          <w:rFonts w:ascii="Garamond" w:hAnsi="Garamond" w:cs="Garamond"/>
          <w:sz w:val="22"/>
          <w:szCs w:val="22"/>
          <w:lang w:eastAsia="pl-PL"/>
        </w:rPr>
        <w:t>dane dotycz</w:t>
      </w:r>
      <w:r>
        <w:rPr>
          <w:rFonts w:ascii="Garamond" w:eastAsia="TimesNewRoman" w:hAnsi="Garamond" w:cs="Garamond"/>
          <w:sz w:val="22"/>
          <w:szCs w:val="22"/>
          <w:lang w:eastAsia="pl-PL"/>
        </w:rPr>
        <w:t>ą</w:t>
      </w:r>
      <w:r>
        <w:rPr>
          <w:rFonts w:ascii="Garamond" w:hAnsi="Garamond" w:cs="Garamond"/>
          <w:sz w:val="22"/>
          <w:szCs w:val="22"/>
          <w:lang w:eastAsia="pl-PL"/>
        </w:rPr>
        <w:t>ce Wykonawców ubiegaj</w:t>
      </w:r>
      <w:r>
        <w:rPr>
          <w:rFonts w:ascii="Garamond" w:eastAsia="TimesNewRoman" w:hAnsi="Garamond" w:cs="Garamond"/>
          <w:sz w:val="22"/>
          <w:szCs w:val="22"/>
          <w:lang w:eastAsia="pl-PL"/>
        </w:rPr>
        <w:t>ą</w:t>
      </w:r>
      <w:r>
        <w:rPr>
          <w:rFonts w:ascii="Garamond" w:hAnsi="Garamond" w:cs="Garamond"/>
          <w:sz w:val="22"/>
          <w:szCs w:val="22"/>
          <w:lang w:eastAsia="pl-PL"/>
        </w:rPr>
        <w:t>cych si</w:t>
      </w:r>
      <w:r>
        <w:rPr>
          <w:rFonts w:ascii="Garamond" w:eastAsia="TimesNewRoman" w:hAnsi="Garamond" w:cs="Garamond"/>
          <w:sz w:val="22"/>
          <w:szCs w:val="22"/>
          <w:lang w:eastAsia="pl-PL"/>
        </w:rPr>
        <w:t xml:space="preserve">ę </w:t>
      </w:r>
      <w:r>
        <w:rPr>
          <w:rFonts w:ascii="Garamond" w:hAnsi="Garamond" w:cs="Garamond"/>
          <w:sz w:val="22"/>
          <w:szCs w:val="22"/>
          <w:lang w:eastAsia="pl-PL"/>
        </w:rPr>
        <w:t>wspólnie o udzielenie zamówienia, a nie dane pełnomocnika.</w:t>
      </w:r>
    </w:p>
    <w:p w:rsidR="00433EE2" w:rsidRDefault="00433EE2">
      <w:pPr>
        <w:pStyle w:val="WW-Zwykytekst"/>
        <w:numPr>
          <w:ilvl w:val="0"/>
          <w:numId w:val="2"/>
        </w:numPr>
        <w:spacing w:line="276" w:lineRule="auto"/>
        <w:jc w:val="both"/>
        <w:rPr>
          <w:rFonts w:ascii="Garamond" w:hAnsi="Garamond" w:cs="Garamond"/>
          <w:sz w:val="22"/>
          <w:szCs w:val="22"/>
        </w:rPr>
      </w:pPr>
      <w:r>
        <w:rPr>
          <w:rFonts w:ascii="Garamond" w:hAnsi="Garamond" w:cs="Garamond"/>
          <w:sz w:val="22"/>
          <w:szCs w:val="22"/>
        </w:rPr>
        <w:t xml:space="preserve">Wykonawca może wprowadzić zmiany lub wycofać złożoną ofertę pod warunkiem, </w:t>
      </w:r>
      <w:r>
        <w:rPr>
          <w:rFonts w:ascii="Garamond" w:hAnsi="Garamond" w:cs="Garamond"/>
          <w:sz w:val="22"/>
          <w:szCs w:val="22"/>
        </w:rPr>
        <w:br/>
        <w:t xml:space="preserve">że Zamawiający otrzyma pisemne zawiadomienie o wprowadzeniu zmian lub wycofaniu oferty przed ostatecznym terminem składania ofert. Powiadomienie o wprowadzeniu zmian lub wycofaniu oferty zostanie przygotowane, opieczętowane i oznaczone zgodnie z rozdz. XI. SIWZ, a wewnętrzna i zewnętrzna koperta będzie dodatkowo oznaczona określeniami </w:t>
      </w:r>
      <w:r>
        <w:rPr>
          <w:rFonts w:ascii="Garamond" w:hAnsi="Garamond" w:cs="Garamond"/>
          <w:b/>
          <w:bCs/>
          <w:sz w:val="22"/>
          <w:szCs w:val="22"/>
        </w:rPr>
        <w:t>„Zmiana”</w:t>
      </w:r>
      <w:r>
        <w:rPr>
          <w:rFonts w:ascii="Garamond" w:hAnsi="Garamond" w:cs="Garamond"/>
          <w:sz w:val="22"/>
          <w:szCs w:val="22"/>
        </w:rPr>
        <w:t xml:space="preserve"> lub </w:t>
      </w:r>
      <w:r>
        <w:rPr>
          <w:rFonts w:ascii="Garamond" w:hAnsi="Garamond" w:cs="Garamond"/>
          <w:b/>
          <w:bCs/>
          <w:sz w:val="22"/>
          <w:szCs w:val="22"/>
        </w:rPr>
        <w:t>Wycofanie”</w:t>
      </w:r>
      <w:r>
        <w:rPr>
          <w:rFonts w:ascii="Garamond" w:hAnsi="Garamond" w:cs="Garamond"/>
          <w:sz w:val="22"/>
          <w:szCs w:val="22"/>
        </w:rPr>
        <w:t>. Wykonawca nie może wycofać oferty lub wprowadzić zmian w ofercie po upływie ostatecznego terminu składania ofert.</w:t>
      </w:r>
      <w:bookmarkStart w:id="44" w:name="_Toc138500618"/>
    </w:p>
    <w:p w:rsidR="00433EE2" w:rsidRDefault="00433EE2">
      <w:pPr>
        <w:pStyle w:val="WW-Zwykytekst"/>
        <w:numPr>
          <w:ilvl w:val="0"/>
          <w:numId w:val="2"/>
        </w:numPr>
        <w:spacing w:line="276" w:lineRule="auto"/>
        <w:jc w:val="both"/>
        <w:rPr>
          <w:rFonts w:ascii="Garamond" w:hAnsi="Garamond" w:cs="Garamond"/>
          <w:sz w:val="22"/>
          <w:szCs w:val="22"/>
        </w:rPr>
      </w:pPr>
      <w:r>
        <w:rPr>
          <w:rFonts w:ascii="Garamond" w:hAnsi="Garamond" w:cs="Garamond"/>
          <w:sz w:val="22"/>
          <w:szCs w:val="22"/>
        </w:rPr>
        <w:t xml:space="preserve">Zamawiający informuje, że zgodnie z art. 8 ust. 3 ustawy Prawo zamówień publicznych, nie ujawnia informacji stanowiących tajemnicę Firmy w rozumieniu przepisów o zwalczaniu </w:t>
      </w:r>
      <w:bookmarkEnd w:id="44"/>
      <w:r>
        <w:rPr>
          <w:rFonts w:ascii="Garamond" w:hAnsi="Garamond" w:cs="Garamond"/>
          <w:sz w:val="22"/>
          <w:szCs w:val="22"/>
        </w:rPr>
        <w:t>nieuczciwej konkurencji, jeżeli Wykonawca nie później niż w terminie składania ofert, zastrzegł, że nie mogą być one udostępnione. Wykonawca nie może zastrzec informacji, o których mowa w art. 86 ust. 4 ustawy.</w:t>
      </w:r>
    </w:p>
    <w:p w:rsidR="00433EE2" w:rsidRDefault="00433EE2">
      <w:pPr>
        <w:pStyle w:val="WW-Zwykytekst"/>
        <w:numPr>
          <w:ilvl w:val="0"/>
          <w:numId w:val="2"/>
        </w:numPr>
        <w:spacing w:line="276" w:lineRule="auto"/>
        <w:jc w:val="both"/>
        <w:rPr>
          <w:rFonts w:ascii="Garamond" w:hAnsi="Garamond" w:cs="Garamond"/>
          <w:sz w:val="22"/>
          <w:szCs w:val="22"/>
        </w:rPr>
      </w:pPr>
      <w:r>
        <w:rPr>
          <w:rFonts w:ascii="Garamond" w:hAnsi="Garamond" w:cs="Garamond"/>
          <w:sz w:val="22"/>
          <w:szCs w:val="22"/>
        </w:rPr>
        <w:t xml:space="preserve">Wszelkie informacje stanowiące tajemnicę przedsiębiorstwa </w:t>
      </w:r>
      <w:r>
        <w:rPr>
          <w:rFonts w:ascii="Garamond" w:hAnsi="Garamond" w:cs="Garamond"/>
          <w:sz w:val="22"/>
          <w:szCs w:val="22"/>
          <w:u w:val="single"/>
        </w:rPr>
        <w:t>w rozumieniu ustawy z dnia 16.04.1993 r. o zwalczaniu nieuczciwej konkurencji</w:t>
      </w:r>
      <w:r>
        <w:rPr>
          <w:rFonts w:ascii="Garamond" w:hAnsi="Garamond" w:cs="Garamond"/>
          <w:sz w:val="22"/>
          <w:szCs w:val="22"/>
        </w:rPr>
        <w:t xml:space="preserve"> (Dz. U. z 2003 r. nr 153, poz.1503 ze zm.), które Wykonawca pragnie zastrzec przed dostępem dla innych uczestników postępowania, winny być załączone na końcu oferty w osobnym opakowaniu w sposób umożliwiający łatwe od niej odłączenie i być opatrzone napisem: „Informacje stanowiące tajemnicę przedsiębiorstwa – nie udostępniać innym uczestnikom postępowania”, z zachowaniem kolejności numerowania stron oferty.</w:t>
      </w:r>
    </w:p>
    <w:p w:rsidR="00433EE2" w:rsidRDefault="00433EE2">
      <w:pPr>
        <w:pStyle w:val="WW-Zwykytekst"/>
        <w:numPr>
          <w:ilvl w:val="0"/>
          <w:numId w:val="2"/>
        </w:numPr>
        <w:spacing w:line="276" w:lineRule="auto"/>
        <w:jc w:val="both"/>
        <w:rPr>
          <w:rFonts w:ascii="Garamond" w:hAnsi="Garamond" w:cs="Garamond"/>
          <w:sz w:val="22"/>
          <w:szCs w:val="22"/>
        </w:rPr>
      </w:pPr>
      <w:r>
        <w:rPr>
          <w:rFonts w:ascii="Garamond" w:hAnsi="Garamond" w:cs="Garamond"/>
          <w:sz w:val="22"/>
          <w:szCs w:val="22"/>
        </w:rPr>
        <w:t>Wykonawca powinien ułożyć i dokonać numeracji poszczególnych zapisanych stron w kolejności wg spisu wykazanym na formularzu ofertowym.</w:t>
      </w:r>
      <w:bookmarkEnd w:id="43"/>
      <w:r>
        <w:rPr>
          <w:rFonts w:ascii="Garamond" w:hAnsi="Garamond" w:cs="Garamond"/>
          <w:sz w:val="22"/>
          <w:szCs w:val="22"/>
        </w:rPr>
        <w:t xml:space="preserve"> </w:t>
      </w:r>
    </w:p>
    <w:p w:rsidR="00433EE2" w:rsidRDefault="00433EE2">
      <w:pPr>
        <w:pStyle w:val="WW-Zwykytekst"/>
        <w:spacing w:line="276" w:lineRule="auto"/>
        <w:ind w:left="360"/>
        <w:jc w:val="both"/>
        <w:rPr>
          <w:rFonts w:ascii="Garamond" w:hAnsi="Garamond" w:cs="Garamond"/>
          <w:sz w:val="22"/>
          <w:szCs w:val="22"/>
        </w:rPr>
      </w:pPr>
    </w:p>
    <w:p w:rsidR="00433EE2" w:rsidRDefault="00433EE2">
      <w:pPr>
        <w:pStyle w:val="StylPodtytuaciskiTimesNewRomanZoonyTimesNewRo1"/>
        <w:numPr>
          <w:ilvl w:val="0"/>
          <w:numId w:val="17"/>
        </w:numPr>
        <w:spacing w:before="0" w:after="0" w:line="276" w:lineRule="auto"/>
        <w:rPr>
          <w:rFonts w:ascii="Garamond" w:hAnsi="Garamond" w:cs="Garamond"/>
          <w:sz w:val="22"/>
          <w:szCs w:val="22"/>
        </w:rPr>
      </w:pPr>
      <w:bookmarkStart w:id="45" w:name="_Toc138500620"/>
      <w:r>
        <w:rPr>
          <w:rFonts w:ascii="Garamond" w:hAnsi="Garamond" w:cs="Garamond"/>
          <w:sz w:val="22"/>
          <w:szCs w:val="22"/>
        </w:rPr>
        <w:t>MIEJSCE oraz TERMIN SKŁADANIA i otwarcia OFERT</w:t>
      </w:r>
      <w:bookmarkEnd w:id="45"/>
    </w:p>
    <w:p w:rsidR="00433EE2" w:rsidRDefault="00433EE2">
      <w:pPr>
        <w:pStyle w:val="BodyText"/>
        <w:numPr>
          <w:ilvl w:val="0"/>
          <w:numId w:val="3"/>
        </w:numPr>
        <w:suppressAutoHyphens w:val="0"/>
        <w:spacing w:line="276" w:lineRule="auto"/>
        <w:rPr>
          <w:rFonts w:ascii="Garamond" w:hAnsi="Garamond" w:cs="Garamond"/>
          <w:sz w:val="22"/>
          <w:szCs w:val="22"/>
        </w:rPr>
      </w:pPr>
      <w:r>
        <w:rPr>
          <w:rFonts w:ascii="Garamond" w:hAnsi="Garamond" w:cs="Garamond"/>
          <w:sz w:val="22"/>
          <w:szCs w:val="22"/>
        </w:rPr>
        <w:t xml:space="preserve">Ofertę należy złożyć do </w:t>
      </w:r>
      <w:r>
        <w:rPr>
          <w:rFonts w:ascii="Garamond" w:hAnsi="Garamond" w:cs="Garamond"/>
          <w:b/>
          <w:bCs/>
          <w:sz w:val="22"/>
          <w:szCs w:val="22"/>
        </w:rPr>
        <w:t xml:space="preserve">dnia 18 czerwca 2014 r. do godz. 10.00 </w:t>
      </w:r>
      <w:r>
        <w:rPr>
          <w:rFonts w:ascii="Garamond" w:hAnsi="Garamond" w:cs="Garamond"/>
          <w:sz w:val="22"/>
          <w:szCs w:val="22"/>
        </w:rPr>
        <w:t xml:space="preserve">w siedzibie Zamawiającego, </w:t>
      </w:r>
      <w:r>
        <w:rPr>
          <w:rFonts w:ascii="Garamond" w:hAnsi="Garamond" w:cs="Garamond"/>
          <w:sz w:val="22"/>
          <w:szCs w:val="22"/>
        </w:rPr>
        <w:br/>
      </w:r>
      <w:r>
        <w:rPr>
          <w:rFonts w:ascii="Garamond" w:hAnsi="Garamond" w:cs="Garamond"/>
          <w:b/>
          <w:bCs/>
          <w:sz w:val="22"/>
          <w:szCs w:val="22"/>
        </w:rPr>
        <w:t>w Sekretariacie Zespołu Opieki Zdrowotnej w Reszlu, ul. Słowackiego 3, 11-440 Reszel</w:t>
      </w:r>
      <w:r>
        <w:rPr>
          <w:rFonts w:ascii="Garamond" w:hAnsi="Garamond" w:cs="Garamond"/>
          <w:sz w:val="22"/>
          <w:szCs w:val="22"/>
        </w:rPr>
        <w:t>.</w:t>
      </w:r>
    </w:p>
    <w:p w:rsidR="00433EE2" w:rsidRDefault="00433EE2">
      <w:pPr>
        <w:pStyle w:val="BodyText"/>
        <w:numPr>
          <w:ilvl w:val="0"/>
          <w:numId w:val="3"/>
        </w:numPr>
        <w:suppressAutoHyphens w:val="0"/>
        <w:spacing w:line="276" w:lineRule="auto"/>
        <w:rPr>
          <w:rFonts w:ascii="Garamond" w:hAnsi="Garamond" w:cs="Garamond"/>
          <w:sz w:val="22"/>
          <w:szCs w:val="22"/>
        </w:rPr>
      </w:pPr>
      <w:r>
        <w:rPr>
          <w:rFonts w:ascii="Garamond" w:hAnsi="Garamond" w:cs="Garamond"/>
          <w:sz w:val="22"/>
          <w:szCs w:val="22"/>
        </w:rPr>
        <w:t>Wykonawca winien umieścić ofertę w zamkniętym, nieprzezroczystym opakowaniu zabezpieczonym przed przypadkowym otwarciem. Opakowanie powinno być zaadresowane zgodnie z podanym adresem siedziby oraz posiadającej następujące oznaczenia:</w:t>
      </w:r>
    </w:p>
    <w:p w:rsidR="00433EE2" w:rsidRDefault="00433EE2">
      <w:pPr>
        <w:spacing w:line="276" w:lineRule="auto"/>
        <w:ind w:left="1416"/>
        <w:jc w:val="both"/>
        <w:rPr>
          <w:rFonts w:ascii="Garamond" w:hAnsi="Garamond" w:cs="Garamond"/>
          <w:b/>
          <w:bCs/>
          <w:sz w:val="22"/>
          <w:szCs w:val="22"/>
        </w:rPr>
      </w:pPr>
      <w:r>
        <w:rPr>
          <w:rFonts w:ascii="Garamond" w:hAnsi="Garamond" w:cs="Garamond"/>
          <w:b/>
          <w:bCs/>
          <w:sz w:val="22"/>
          <w:szCs w:val="22"/>
        </w:rPr>
        <w:t>Zespół Opieki Zdrowotnej w Reszlu</w:t>
      </w:r>
    </w:p>
    <w:p w:rsidR="00433EE2" w:rsidRDefault="00433EE2">
      <w:pPr>
        <w:tabs>
          <w:tab w:val="left" w:pos="3484"/>
        </w:tabs>
        <w:spacing w:line="276" w:lineRule="auto"/>
        <w:ind w:left="1416"/>
        <w:jc w:val="both"/>
        <w:rPr>
          <w:rFonts w:ascii="Garamond" w:hAnsi="Garamond" w:cs="Garamond"/>
          <w:b/>
          <w:bCs/>
          <w:sz w:val="22"/>
          <w:szCs w:val="22"/>
        </w:rPr>
      </w:pPr>
      <w:r>
        <w:rPr>
          <w:rFonts w:ascii="Garamond" w:hAnsi="Garamond" w:cs="Garamond"/>
          <w:b/>
          <w:bCs/>
          <w:sz w:val="22"/>
          <w:szCs w:val="22"/>
        </w:rPr>
        <w:t>ul. Słowackiego 3</w:t>
      </w:r>
    </w:p>
    <w:p w:rsidR="00433EE2" w:rsidRDefault="00433EE2">
      <w:pPr>
        <w:spacing w:line="276" w:lineRule="auto"/>
        <w:ind w:left="1416"/>
        <w:jc w:val="both"/>
        <w:rPr>
          <w:rFonts w:ascii="Garamond" w:hAnsi="Garamond" w:cs="Garamond"/>
          <w:b/>
          <w:bCs/>
          <w:i/>
          <w:iCs/>
          <w:sz w:val="22"/>
          <w:szCs w:val="22"/>
        </w:rPr>
      </w:pPr>
      <w:r>
        <w:rPr>
          <w:rFonts w:ascii="Garamond" w:hAnsi="Garamond" w:cs="Garamond"/>
          <w:b/>
          <w:bCs/>
          <w:sz w:val="22"/>
          <w:szCs w:val="22"/>
        </w:rPr>
        <w:t>11-440 Reszel</w:t>
      </w:r>
    </w:p>
    <w:p w:rsidR="00433EE2" w:rsidRDefault="00433EE2">
      <w:pPr>
        <w:spacing w:line="276" w:lineRule="auto"/>
        <w:ind w:left="1416"/>
        <w:jc w:val="both"/>
        <w:rPr>
          <w:rFonts w:ascii="Garamond" w:hAnsi="Garamond" w:cs="Garamond"/>
          <w:b/>
          <w:bCs/>
          <w:sz w:val="22"/>
          <w:szCs w:val="22"/>
        </w:rPr>
      </w:pPr>
      <w:r>
        <w:rPr>
          <w:rFonts w:ascii="Garamond" w:hAnsi="Garamond" w:cs="Garamond"/>
          <w:sz w:val="22"/>
          <w:szCs w:val="22"/>
        </w:rPr>
        <w:t xml:space="preserve">z dopiskiem: </w:t>
      </w:r>
      <w:r>
        <w:rPr>
          <w:rFonts w:ascii="Garamond" w:hAnsi="Garamond" w:cs="Garamond"/>
          <w:b/>
          <w:bCs/>
          <w:sz w:val="22"/>
          <w:szCs w:val="22"/>
        </w:rPr>
        <w:t xml:space="preserve">Oferta w przetargu nieograniczonym: </w:t>
      </w:r>
    </w:p>
    <w:p w:rsidR="00433EE2" w:rsidRDefault="00433EE2">
      <w:pPr>
        <w:spacing w:line="276" w:lineRule="auto"/>
        <w:jc w:val="center"/>
        <w:rPr>
          <w:rFonts w:ascii="Garamond" w:hAnsi="Garamond" w:cs="Garamond"/>
          <w:b/>
          <w:bCs/>
          <w:sz w:val="22"/>
          <w:szCs w:val="22"/>
        </w:rPr>
      </w:pPr>
    </w:p>
    <w:p w:rsidR="00433EE2" w:rsidRDefault="00433EE2">
      <w:pPr>
        <w:spacing w:line="276" w:lineRule="auto"/>
        <w:jc w:val="center"/>
        <w:rPr>
          <w:rFonts w:ascii="Garamond" w:hAnsi="Garamond" w:cs="Garamond"/>
          <w:b/>
          <w:bCs/>
          <w:sz w:val="22"/>
          <w:szCs w:val="22"/>
        </w:rPr>
      </w:pPr>
      <w:r>
        <w:rPr>
          <w:rFonts w:ascii="Garamond" w:hAnsi="Garamond" w:cs="Garamond"/>
          <w:b/>
          <w:bCs/>
          <w:sz w:val="22"/>
          <w:szCs w:val="22"/>
        </w:rPr>
        <w:t xml:space="preserve">„USŁUGI W ZAKRESIE CODZIENNEGO PRZYGOTOWANIA </w:t>
      </w:r>
      <w:r>
        <w:rPr>
          <w:rFonts w:ascii="Garamond" w:hAnsi="Garamond" w:cs="Garamond"/>
          <w:b/>
          <w:bCs/>
          <w:sz w:val="22"/>
          <w:szCs w:val="22"/>
        </w:rPr>
        <w:br/>
        <w:t>ORAZ DOSTARCZANIA POSIŁKÓW”</w:t>
      </w:r>
    </w:p>
    <w:p w:rsidR="00433EE2" w:rsidRDefault="00433EE2">
      <w:pPr>
        <w:spacing w:line="276" w:lineRule="auto"/>
        <w:ind w:left="1416"/>
        <w:jc w:val="center"/>
        <w:rPr>
          <w:rFonts w:ascii="Garamond" w:hAnsi="Garamond" w:cs="Garamond"/>
          <w:b/>
          <w:bCs/>
          <w:sz w:val="22"/>
          <w:szCs w:val="22"/>
        </w:rPr>
      </w:pPr>
    </w:p>
    <w:p w:rsidR="00433EE2" w:rsidRDefault="00433EE2">
      <w:pPr>
        <w:spacing w:line="276" w:lineRule="auto"/>
        <w:jc w:val="center"/>
        <w:rPr>
          <w:rFonts w:ascii="Garamond" w:hAnsi="Garamond" w:cs="Garamond"/>
          <w:b/>
          <w:bCs/>
          <w:sz w:val="22"/>
          <w:szCs w:val="22"/>
          <w:vertAlign w:val="superscript"/>
        </w:rPr>
      </w:pPr>
      <w:r>
        <w:rPr>
          <w:rFonts w:ascii="Garamond" w:hAnsi="Garamond" w:cs="Garamond"/>
          <w:b/>
          <w:bCs/>
          <w:sz w:val="22"/>
          <w:szCs w:val="22"/>
        </w:rPr>
        <w:t>NIE OTWIERAĆ PRZED 18.06.2014 r. GODZ. 10.15</w:t>
      </w:r>
    </w:p>
    <w:p w:rsidR="00433EE2" w:rsidRDefault="00433EE2">
      <w:pPr>
        <w:spacing w:line="276" w:lineRule="auto"/>
        <w:ind w:left="1416"/>
        <w:jc w:val="center"/>
        <w:rPr>
          <w:rFonts w:ascii="Garamond" w:hAnsi="Garamond" w:cs="Garamond"/>
          <w:b/>
          <w:bCs/>
          <w:sz w:val="22"/>
          <w:szCs w:val="22"/>
        </w:rPr>
      </w:pPr>
    </w:p>
    <w:p w:rsidR="00433EE2" w:rsidRDefault="00433EE2">
      <w:pPr>
        <w:pStyle w:val="BodyText"/>
        <w:numPr>
          <w:ilvl w:val="0"/>
          <w:numId w:val="3"/>
        </w:numPr>
        <w:suppressAutoHyphens w:val="0"/>
        <w:spacing w:line="276" w:lineRule="auto"/>
        <w:rPr>
          <w:rFonts w:ascii="Garamond" w:hAnsi="Garamond" w:cs="Garamond"/>
          <w:sz w:val="22"/>
          <w:szCs w:val="22"/>
        </w:rPr>
      </w:pPr>
      <w:r>
        <w:rPr>
          <w:rFonts w:ascii="Garamond" w:hAnsi="Garamond" w:cs="Garamond"/>
          <w:sz w:val="22"/>
          <w:szCs w:val="22"/>
        </w:rPr>
        <w:t>Oferty złożone po terminie zostaną zwrócone bez otwierania.</w:t>
      </w:r>
    </w:p>
    <w:p w:rsidR="00433EE2" w:rsidRDefault="00433EE2">
      <w:pPr>
        <w:pStyle w:val="BodyText"/>
        <w:numPr>
          <w:ilvl w:val="0"/>
          <w:numId w:val="3"/>
        </w:numPr>
        <w:suppressAutoHyphens w:val="0"/>
        <w:spacing w:line="276" w:lineRule="auto"/>
        <w:rPr>
          <w:rFonts w:ascii="Garamond" w:hAnsi="Garamond" w:cs="Garamond"/>
          <w:b/>
          <w:bCs/>
          <w:i/>
          <w:iCs/>
          <w:caps/>
          <w:sz w:val="22"/>
          <w:szCs w:val="22"/>
        </w:rPr>
      </w:pPr>
      <w:r>
        <w:rPr>
          <w:rFonts w:ascii="Garamond" w:hAnsi="Garamond" w:cs="Garamond"/>
          <w:sz w:val="22"/>
          <w:szCs w:val="22"/>
        </w:rPr>
        <w:t>W przypadku ofert przesłanych, liczy się data i godzina dostarczenia oferty do Sekretariatu Zamawiającego.</w:t>
      </w:r>
    </w:p>
    <w:p w:rsidR="00433EE2" w:rsidRDefault="00433EE2">
      <w:pPr>
        <w:pStyle w:val="BodyText"/>
        <w:numPr>
          <w:ilvl w:val="0"/>
          <w:numId w:val="3"/>
        </w:numPr>
        <w:suppressAutoHyphens w:val="0"/>
        <w:spacing w:line="276" w:lineRule="auto"/>
        <w:rPr>
          <w:rFonts w:ascii="Garamond" w:hAnsi="Garamond" w:cs="Garamond"/>
          <w:sz w:val="22"/>
          <w:szCs w:val="22"/>
        </w:rPr>
      </w:pPr>
      <w:r>
        <w:rPr>
          <w:rFonts w:ascii="Garamond" w:hAnsi="Garamond" w:cs="Garamond"/>
          <w:sz w:val="22"/>
          <w:szCs w:val="22"/>
        </w:rPr>
        <w:t xml:space="preserve">Otwarcie ofert nastąpi </w:t>
      </w:r>
      <w:r>
        <w:rPr>
          <w:rFonts w:ascii="Garamond" w:hAnsi="Garamond" w:cs="Garamond"/>
          <w:b/>
          <w:bCs/>
          <w:sz w:val="22"/>
          <w:szCs w:val="22"/>
        </w:rPr>
        <w:t xml:space="preserve">w dniu 18.06.2014 r. o godz. 10.15 </w:t>
      </w:r>
      <w:r>
        <w:rPr>
          <w:rFonts w:ascii="Garamond" w:hAnsi="Garamond" w:cs="Garamond"/>
          <w:sz w:val="22"/>
          <w:szCs w:val="22"/>
        </w:rPr>
        <w:t xml:space="preserve">w siedzibie Zamawiającego. </w:t>
      </w:r>
    </w:p>
    <w:p w:rsidR="00433EE2" w:rsidRDefault="00433EE2">
      <w:pPr>
        <w:numPr>
          <w:ilvl w:val="0"/>
          <w:numId w:val="3"/>
        </w:numPr>
        <w:suppressAutoHyphens w:val="0"/>
        <w:spacing w:line="276" w:lineRule="auto"/>
        <w:jc w:val="both"/>
        <w:rPr>
          <w:rFonts w:ascii="Garamond" w:hAnsi="Garamond" w:cs="Garamond"/>
          <w:sz w:val="22"/>
          <w:szCs w:val="22"/>
        </w:rPr>
      </w:pPr>
      <w:r>
        <w:rPr>
          <w:rFonts w:ascii="Garamond" w:hAnsi="Garamond" w:cs="Garamond"/>
          <w:sz w:val="22"/>
          <w:szCs w:val="22"/>
        </w:rPr>
        <w:t>Otwarcie jest jawne.</w:t>
      </w:r>
    </w:p>
    <w:p w:rsidR="00433EE2" w:rsidRDefault="00433EE2">
      <w:pPr>
        <w:numPr>
          <w:ilvl w:val="0"/>
          <w:numId w:val="3"/>
        </w:numPr>
        <w:suppressAutoHyphens w:val="0"/>
        <w:spacing w:line="276" w:lineRule="auto"/>
        <w:jc w:val="both"/>
        <w:rPr>
          <w:rFonts w:ascii="Garamond" w:hAnsi="Garamond" w:cs="Garamond"/>
          <w:sz w:val="22"/>
          <w:szCs w:val="22"/>
        </w:rPr>
      </w:pPr>
      <w:r>
        <w:rPr>
          <w:rFonts w:ascii="Garamond" w:hAnsi="Garamond" w:cs="Garamond"/>
          <w:sz w:val="22"/>
          <w:szCs w:val="22"/>
        </w:rPr>
        <w:t xml:space="preserve">Bezpośrednio przed otwarciem ofert, Zamawiający poda kwotę, jaką zamierza przeznaczyć </w:t>
      </w:r>
      <w:r>
        <w:rPr>
          <w:rFonts w:ascii="Garamond" w:hAnsi="Garamond" w:cs="Garamond"/>
          <w:sz w:val="22"/>
          <w:szCs w:val="22"/>
        </w:rPr>
        <w:br/>
        <w:t>na sfinansowanie zamówienia.</w:t>
      </w:r>
    </w:p>
    <w:p w:rsidR="00433EE2" w:rsidRDefault="00433EE2">
      <w:pPr>
        <w:numPr>
          <w:ilvl w:val="0"/>
          <w:numId w:val="3"/>
        </w:numPr>
        <w:suppressAutoHyphens w:val="0"/>
        <w:spacing w:line="276" w:lineRule="auto"/>
        <w:jc w:val="both"/>
        <w:rPr>
          <w:rFonts w:ascii="Garamond" w:hAnsi="Garamond" w:cs="Garamond"/>
          <w:sz w:val="22"/>
          <w:szCs w:val="22"/>
        </w:rPr>
      </w:pPr>
      <w:r>
        <w:rPr>
          <w:rFonts w:ascii="Garamond" w:hAnsi="Garamond" w:cs="Garamond"/>
          <w:sz w:val="22"/>
          <w:szCs w:val="22"/>
        </w:rPr>
        <w:t>Po otwarciu koperty z ofertą, Zamawiający ogłosi nazwę i adres Wykonawcy, którego oferta jest otwierana, a także informacje dotyczące ceny oferty. Informacje te zostaną odnotowane w protokole postępowania.</w:t>
      </w:r>
    </w:p>
    <w:p w:rsidR="00433EE2" w:rsidRDefault="00433EE2">
      <w:pPr>
        <w:numPr>
          <w:ilvl w:val="0"/>
          <w:numId w:val="3"/>
        </w:numPr>
        <w:suppressAutoHyphens w:val="0"/>
        <w:spacing w:line="276" w:lineRule="auto"/>
        <w:jc w:val="both"/>
        <w:rPr>
          <w:rFonts w:ascii="Garamond" w:hAnsi="Garamond" w:cs="Garamond"/>
          <w:sz w:val="22"/>
          <w:szCs w:val="22"/>
        </w:rPr>
      </w:pPr>
      <w:r>
        <w:rPr>
          <w:rFonts w:ascii="Garamond" w:hAnsi="Garamond" w:cs="Garamond"/>
          <w:sz w:val="22"/>
          <w:szCs w:val="22"/>
        </w:rPr>
        <w:t xml:space="preserve">Na pisemny wniosek Wykonawców nieobecnych na otwarciu ofert, Zamawiający prześle niezwłocznie zainteresowanym protokół z otwarcia ofert. </w:t>
      </w:r>
    </w:p>
    <w:p w:rsidR="00433EE2" w:rsidRDefault="00433EE2">
      <w:pPr>
        <w:pStyle w:val="Subtitle"/>
        <w:keepNext w:val="0"/>
        <w:numPr>
          <w:ilvl w:val="0"/>
          <w:numId w:val="3"/>
        </w:numPr>
        <w:suppressAutoHyphens w:val="0"/>
        <w:spacing w:before="0" w:after="0" w:line="276" w:lineRule="auto"/>
        <w:jc w:val="both"/>
        <w:outlineLvl w:val="0"/>
        <w:rPr>
          <w:rFonts w:ascii="Garamond" w:hAnsi="Garamond" w:cs="Garamond"/>
          <w:i w:val="0"/>
          <w:iCs w:val="0"/>
          <w:sz w:val="22"/>
          <w:szCs w:val="22"/>
        </w:rPr>
      </w:pPr>
      <w:bookmarkStart w:id="46" w:name="_Toc138500621"/>
      <w:r>
        <w:rPr>
          <w:rFonts w:ascii="Garamond" w:hAnsi="Garamond" w:cs="Garamond"/>
          <w:i w:val="0"/>
          <w:iCs w:val="0"/>
          <w:sz w:val="22"/>
          <w:szCs w:val="22"/>
        </w:rPr>
        <w:t>Wykonawca może wprowadzić zmiany i uzupełnienia do złożonej oferty</w:t>
      </w:r>
      <w:bookmarkEnd w:id="46"/>
      <w:r>
        <w:rPr>
          <w:rFonts w:ascii="Garamond" w:hAnsi="Garamond" w:cs="Garamond"/>
          <w:i w:val="0"/>
          <w:iCs w:val="0"/>
          <w:sz w:val="22"/>
          <w:szCs w:val="22"/>
        </w:rPr>
        <w:t xml:space="preserve"> w terminie wyznaczonym do składania ofert.</w:t>
      </w:r>
    </w:p>
    <w:p w:rsidR="00433EE2" w:rsidRDefault="00433EE2">
      <w:pPr>
        <w:pStyle w:val="BodyText"/>
        <w:rPr>
          <w:sz w:val="22"/>
          <w:szCs w:val="22"/>
        </w:rPr>
      </w:pPr>
    </w:p>
    <w:p w:rsidR="00433EE2" w:rsidRDefault="00433EE2">
      <w:pPr>
        <w:pStyle w:val="StylPodtytuaciskiTimesNewRomanZoonyTimesNewRo1"/>
        <w:numPr>
          <w:ilvl w:val="0"/>
          <w:numId w:val="17"/>
        </w:numPr>
        <w:spacing w:before="0" w:after="0" w:line="276" w:lineRule="auto"/>
        <w:rPr>
          <w:rFonts w:ascii="Garamond" w:hAnsi="Garamond" w:cs="Garamond"/>
          <w:sz w:val="22"/>
          <w:szCs w:val="22"/>
        </w:rPr>
      </w:pPr>
      <w:bookmarkStart w:id="47" w:name="_Toc138500622"/>
      <w:r>
        <w:rPr>
          <w:rFonts w:ascii="Garamond" w:hAnsi="Garamond" w:cs="Garamond"/>
          <w:sz w:val="22"/>
          <w:szCs w:val="22"/>
        </w:rPr>
        <w:t>OPIS SposObU OBLICZENIA CENY</w:t>
      </w:r>
      <w:bookmarkEnd w:id="47"/>
    </w:p>
    <w:p w:rsidR="00433EE2" w:rsidRDefault="00433EE2">
      <w:pPr>
        <w:suppressAutoHyphens w:val="0"/>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Wykonawca określi ceny na wszystkie elementy zamówienia według następujących zasad:</w:t>
      </w:r>
    </w:p>
    <w:p w:rsidR="00433EE2" w:rsidRDefault="00433EE2">
      <w:pPr>
        <w:numPr>
          <w:ilvl w:val="0"/>
          <w:numId w:val="22"/>
        </w:numPr>
        <w:spacing w:line="276" w:lineRule="auto"/>
        <w:ind w:right="20"/>
        <w:jc w:val="both"/>
        <w:rPr>
          <w:rFonts w:ascii="Garamond" w:hAnsi="Garamond" w:cs="Garamond"/>
          <w:sz w:val="22"/>
          <w:szCs w:val="22"/>
        </w:rPr>
      </w:pPr>
      <w:r>
        <w:rPr>
          <w:rFonts w:ascii="Garamond" w:hAnsi="Garamond" w:cs="Garamond"/>
          <w:sz w:val="22"/>
          <w:szCs w:val="22"/>
        </w:rPr>
        <w:t>Wykonawca zobowiązany jest podać jednostkową cenę netto, wartość netto poszczególnych pozycji, stawkę podatku VAT, wartość brutto poszczególnych pozycji oraz zsumowaną wartość brutto wykonania całego przedmiotu zamówienia w Formularzu Ofertowym.</w:t>
      </w:r>
    </w:p>
    <w:p w:rsidR="00433EE2" w:rsidRDefault="00433EE2">
      <w:pPr>
        <w:numPr>
          <w:ilvl w:val="0"/>
          <w:numId w:val="22"/>
        </w:numPr>
        <w:spacing w:line="276" w:lineRule="auto"/>
        <w:ind w:right="20"/>
        <w:jc w:val="both"/>
        <w:rPr>
          <w:rFonts w:ascii="Garamond" w:hAnsi="Garamond" w:cs="Garamond"/>
          <w:sz w:val="22"/>
          <w:szCs w:val="22"/>
        </w:rPr>
      </w:pPr>
      <w:r>
        <w:rPr>
          <w:rFonts w:ascii="Garamond" w:hAnsi="Garamond" w:cs="Garamond"/>
          <w:sz w:val="22"/>
          <w:szCs w:val="22"/>
        </w:rPr>
        <w:t xml:space="preserve">Wykonawca uwzględniając wszystkie wymagania, o których mowa w niniejszej Specyfikacji Istotnych Warunków Zamówienia, powinien w cenie ofertowej ująć wszelkie koszty związane </w:t>
      </w:r>
      <w:r>
        <w:rPr>
          <w:rFonts w:ascii="Garamond" w:hAnsi="Garamond" w:cs="Garamond"/>
          <w:sz w:val="22"/>
          <w:szCs w:val="22"/>
        </w:rPr>
        <w:br/>
        <w:t>z wykonaniem przedmiotu zamówienia, niezbędne dla prawidłowego i pełnego wykonania przedmiotu zamówienia.</w:t>
      </w:r>
    </w:p>
    <w:p w:rsidR="00433EE2" w:rsidRDefault="00433EE2">
      <w:pPr>
        <w:numPr>
          <w:ilvl w:val="0"/>
          <w:numId w:val="22"/>
        </w:numPr>
        <w:spacing w:line="276" w:lineRule="auto"/>
        <w:ind w:right="20"/>
        <w:jc w:val="both"/>
        <w:rPr>
          <w:rFonts w:ascii="Garamond" w:hAnsi="Garamond" w:cs="Garamond"/>
          <w:sz w:val="22"/>
          <w:szCs w:val="22"/>
        </w:rPr>
      </w:pPr>
      <w:r>
        <w:rPr>
          <w:rFonts w:ascii="Garamond" w:hAnsi="Garamond" w:cs="Garamond"/>
          <w:sz w:val="22"/>
          <w:szCs w:val="22"/>
        </w:rPr>
        <w:t>Cena winna być wyrażona w złotych polskich (PLN), w złotych polskich będą prowadzone również rozliczenia pomiędzy Zamawiającym i Wykonawcą.</w:t>
      </w:r>
    </w:p>
    <w:p w:rsidR="00433EE2" w:rsidRDefault="00433EE2">
      <w:pPr>
        <w:numPr>
          <w:ilvl w:val="0"/>
          <w:numId w:val="22"/>
        </w:numPr>
        <w:spacing w:line="276" w:lineRule="auto"/>
        <w:ind w:right="20"/>
        <w:jc w:val="both"/>
        <w:rPr>
          <w:rFonts w:ascii="Garamond" w:hAnsi="Garamond" w:cs="Garamond"/>
          <w:sz w:val="22"/>
          <w:szCs w:val="22"/>
        </w:rPr>
      </w:pPr>
      <w:r>
        <w:rPr>
          <w:rFonts w:ascii="Garamond" w:hAnsi="Garamond" w:cs="Garamond"/>
          <w:sz w:val="22"/>
          <w:szCs w:val="22"/>
        </w:rPr>
        <w:t>Ceny jednostkowe netto określone przez Wykonawcę w ofercie nie będą zmieniane w toku realizacji przedmiotu zamówienia i nie będą podlegały waloryzacji.</w:t>
      </w:r>
    </w:p>
    <w:p w:rsidR="00433EE2" w:rsidRDefault="00433EE2">
      <w:pPr>
        <w:numPr>
          <w:ilvl w:val="0"/>
          <w:numId w:val="22"/>
        </w:numPr>
        <w:spacing w:line="276" w:lineRule="auto"/>
        <w:ind w:right="20"/>
        <w:jc w:val="both"/>
        <w:rPr>
          <w:rFonts w:ascii="Garamond" w:hAnsi="Garamond" w:cs="Garamond"/>
          <w:sz w:val="22"/>
          <w:szCs w:val="22"/>
        </w:rPr>
      </w:pPr>
      <w:r>
        <w:rPr>
          <w:rFonts w:ascii="Garamond" w:hAnsi="Garamond" w:cs="Garamond"/>
          <w:sz w:val="22"/>
          <w:szCs w:val="22"/>
        </w:rPr>
        <w:t>Jeżeli parametr miejsca setnego jest poniżej 5 to parametr dziesiętny zaokrągla się w dół, jeżeli parametr miejsca setnego jest 5 i powyżej to parametr dziesiętny zaokrągla się w górę. Przy wyliczaniu wartości cen poszczególnych elementów należy ograniczyć się do dwóch miejsc po przecinku na każdym etapie wyliczenia ceny.</w:t>
      </w:r>
    </w:p>
    <w:p w:rsidR="00433EE2" w:rsidRDefault="00433EE2">
      <w:pPr>
        <w:spacing w:line="276" w:lineRule="auto"/>
        <w:ind w:left="540" w:right="20"/>
        <w:jc w:val="both"/>
        <w:rPr>
          <w:rFonts w:ascii="Garamond" w:hAnsi="Garamond" w:cs="Garamond"/>
          <w:sz w:val="22"/>
          <w:szCs w:val="22"/>
        </w:rPr>
      </w:pPr>
    </w:p>
    <w:p w:rsidR="00433EE2" w:rsidRDefault="00433EE2">
      <w:pPr>
        <w:pStyle w:val="StylPodtytuaciskiTimesNewRomanZoonyTimesNewRo1"/>
        <w:numPr>
          <w:ilvl w:val="0"/>
          <w:numId w:val="17"/>
        </w:numPr>
        <w:spacing w:before="0" w:after="0" w:line="276" w:lineRule="auto"/>
        <w:rPr>
          <w:rFonts w:ascii="Garamond" w:hAnsi="Garamond" w:cs="Garamond"/>
          <w:sz w:val="22"/>
          <w:szCs w:val="22"/>
        </w:rPr>
      </w:pPr>
      <w:bookmarkStart w:id="48" w:name="_Toc138500623"/>
      <w:r>
        <w:rPr>
          <w:rFonts w:ascii="Garamond" w:hAnsi="Garamond" w:cs="Garamond"/>
          <w:sz w:val="22"/>
          <w:szCs w:val="22"/>
        </w:rPr>
        <w:t>KRYTERIA WYBORU OFERT</w:t>
      </w:r>
      <w:bookmarkEnd w:id="48"/>
    </w:p>
    <w:p w:rsidR="00433EE2" w:rsidRDefault="00433EE2">
      <w:pPr>
        <w:pStyle w:val="BodyText"/>
        <w:numPr>
          <w:ilvl w:val="0"/>
          <w:numId w:val="5"/>
        </w:numPr>
        <w:suppressAutoHyphens w:val="0"/>
        <w:spacing w:line="276" w:lineRule="auto"/>
        <w:jc w:val="left"/>
        <w:rPr>
          <w:rFonts w:ascii="Garamond" w:hAnsi="Garamond" w:cs="Garamond"/>
          <w:sz w:val="22"/>
          <w:szCs w:val="22"/>
        </w:rPr>
      </w:pPr>
      <w:r>
        <w:rPr>
          <w:rFonts w:ascii="Garamond" w:hAnsi="Garamond" w:cs="Garamond"/>
          <w:sz w:val="22"/>
          <w:szCs w:val="22"/>
        </w:rPr>
        <w:t>W formularzu ofertowym należy wpisać cenę ofertową w PLN.</w:t>
      </w:r>
    </w:p>
    <w:p w:rsidR="00433EE2" w:rsidRDefault="00433EE2">
      <w:pPr>
        <w:pStyle w:val="BodyText"/>
        <w:numPr>
          <w:ilvl w:val="0"/>
          <w:numId w:val="5"/>
        </w:numPr>
        <w:suppressAutoHyphens w:val="0"/>
        <w:spacing w:line="276" w:lineRule="auto"/>
        <w:jc w:val="left"/>
        <w:rPr>
          <w:rFonts w:ascii="Garamond" w:hAnsi="Garamond" w:cs="Garamond"/>
          <w:sz w:val="22"/>
          <w:szCs w:val="22"/>
        </w:rPr>
      </w:pPr>
      <w:r>
        <w:rPr>
          <w:rFonts w:ascii="Garamond" w:hAnsi="Garamond" w:cs="Garamond"/>
          <w:sz w:val="22"/>
          <w:szCs w:val="22"/>
        </w:rPr>
        <w:t>Oceny ofert będzie dokonywała Komisja.</w:t>
      </w:r>
    </w:p>
    <w:p w:rsidR="00433EE2" w:rsidRDefault="00433EE2">
      <w:pPr>
        <w:pStyle w:val="BodyText"/>
        <w:numPr>
          <w:ilvl w:val="0"/>
          <w:numId w:val="5"/>
        </w:numPr>
        <w:suppressAutoHyphens w:val="0"/>
        <w:spacing w:line="276" w:lineRule="auto"/>
        <w:jc w:val="left"/>
        <w:rPr>
          <w:rFonts w:ascii="Garamond" w:hAnsi="Garamond" w:cs="Garamond"/>
          <w:sz w:val="22"/>
          <w:szCs w:val="22"/>
        </w:rPr>
      </w:pPr>
      <w:r>
        <w:rPr>
          <w:rFonts w:ascii="Garamond" w:hAnsi="Garamond" w:cs="Garamond"/>
          <w:sz w:val="22"/>
          <w:szCs w:val="22"/>
        </w:rPr>
        <w:t xml:space="preserve">W odniesieniu do Wykonawców, którzy spełnili postawione warunki dokonana zostanie ocena ofert na podstawie kryteriów: </w:t>
      </w:r>
    </w:p>
    <w:p w:rsidR="00433EE2" w:rsidRDefault="00433EE2">
      <w:pPr>
        <w:pStyle w:val="Footer"/>
        <w:tabs>
          <w:tab w:val="clear" w:pos="4536"/>
          <w:tab w:val="clear" w:pos="9072"/>
        </w:tabs>
        <w:spacing w:line="276" w:lineRule="auto"/>
        <w:rPr>
          <w:rFonts w:ascii="Garamond" w:hAnsi="Garamond" w:cs="Garamond"/>
          <w:sz w:val="22"/>
          <w:szCs w:val="22"/>
        </w:rPr>
      </w:pPr>
    </w:p>
    <w:p w:rsidR="00433EE2" w:rsidRDefault="00433EE2">
      <w:pPr>
        <w:tabs>
          <w:tab w:val="left" w:pos="567"/>
          <w:tab w:val="left" w:pos="1134"/>
        </w:tabs>
        <w:spacing w:line="276" w:lineRule="auto"/>
        <w:ind w:left="360"/>
        <w:jc w:val="both"/>
        <w:rPr>
          <w:rFonts w:ascii="Garamond" w:hAnsi="Garamond" w:cs="Garamond"/>
          <w:sz w:val="22"/>
          <w:szCs w:val="22"/>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851"/>
        <w:gridCol w:w="6379"/>
        <w:gridCol w:w="1589"/>
      </w:tblGrid>
      <w:tr w:rsidR="00433EE2">
        <w:trPr>
          <w:cantSplit/>
        </w:trPr>
        <w:tc>
          <w:tcPr>
            <w:tcW w:w="851" w:type="dxa"/>
            <w:tcBorders>
              <w:top w:val="single" w:sz="4" w:space="0" w:color="auto"/>
              <w:left w:val="single" w:sz="4" w:space="0" w:color="auto"/>
              <w:bottom w:val="single" w:sz="4" w:space="0" w:color="auto"/>
              <w:right w:val="single" w:sz="4" w:space="0" w:color="auto"/>
            </w:tcBorders>
          </w:tcPr>
          <w:p w:rsidR="00433EE2" w:rsidRDefault="00433EE2">
            <w:pPr>
              <w:spacing w:line="276" w:lineRule="auto"/>
              <w:jc w:val="center"/>
              <w:rPr>
                <w:rFonts w:ascii="Garamond" w:hAnsi="Garamond" w:cs="Garamond"/>
                <w:b/>
                <w:bCs/>
              </w:rPr>
            </w:pPr>
            <w:r>
              <w:rPr>
                <w:rFonts w:ascii="Garamond" w:hAnsi="Garamond" w:cs="Garamond"/>
                <w:b/>
                <w:bCs/>
                <w:sz w:val="22"/>
                <w:szCs w:val="22"/>
              </w:rPr>
              <w:t>Lp.</w:t>
            </w:r>
          </w:p>
        </w:tc>
        <w:tc>
          <w:tcPr>
            <w:tcW w:w="6379" w:type="dxa"/>
            <w:tcBorders>
              <w:top w:val="single" w:sz="4" w:space="0" w:color="auto"/>
              <w:left w:val="single" w:sz="4" w:space="0" w:color="auto"/>
              <w:bottom w:val="single" w:sz="4" w:space="0" w:color="auto"/>
              <w:right w:val="single" w:sz="4" w:space="0" w:color="auto"/>
            </w:tcBorders>
          </w:tcPr>
          <w:p w:rsidR="00433EE2" w:rsidRDefault="00433EE2">
            <w:pPr>
              <w:spacing w:line="276" w:lineRule="auto"/>
              <w:jc w:val="center"/>
              <w:rPr>
                <w:rFonts w:ascii="Garamond" w:hAnsi="Garamond" w:cs="Garamond"/>
                <w:b/>
                <w:bCs/>
              </w:rPr>
            </w:pPr>
            <w:r>
              <w:rPr>
                <w:rFonts w:ascii="Garamond" w:hAnsi="Garamond" w:cs="Garamond"/>
                <w:b/>
                <w:bCs/>
                <w:sz w:val="22"/>
                <w:szCs w:val="22"/>
              </w:rPr>
              <w:t>Opis kryteriów oceny</w:t>
            </w:r>
          </w:p>
        </w:tc>
        <w:tc>
          <w:tcPr>
            <w:tcW w:w="1589" w:type="dxa"/>
            <w:tcBorders>
              <w:top w:val="single" w:sz="4" w:space="0" w:color="auto"/>
              <w:left w:val="single" w:sz="4" w:space="0" w:color="auto"/>
              <w:bottom w:val="single" w:sz="4" w:space="0" w:color="auto"/>
              <w:right w:val="single" w:sz="4" w:space="0" w:color="auto"/>
            </w:tcBorders>
          </w:tcPr>
          <w:p w:rsidR="00433EE2" w:rsidRDefault="00433EE2">
            <w:pPr>
              <w:spacing w:line="276" w:lineRule="auto"/>
              <w:jc w:val="center"/>
              <w:rPr>
                <w:rFonts w:ascii="Garamond" w:hAnsi="Garamond" w:cs="Garamond"/>
                <w:b/>
                <w:bCs/>
              </w:rPr>
            </w:pPr>
            <w:r>
              <w:rPr>
                <w:rFonts w:ascii="Garamond" w:hAnsi="Garamond" w:cs="Garamond"/>
                <w:b/>
                <w:bCs/>
                <w:sz w:val="22"/>
                <w:szCs w:val="22"/>
              </w:rPr>
              <w:t>Znaczenie</w:t>
            </w:r>
          </w:p>
        </w:tc>
      </w:tr>
      <w:tr w:rsidR="00433EE2">
        <w:trPr>
          <w:cantSplit/>
        </w:trPr>
        <w:tc>
          <w:tcPr>
            <w:tcW w:w="851" w:type="dxa"/>
            <w:tcBorders>
              <w:top w:val="single" w:sz="4" w:space="0" w:color="auto"/>
              <w:left w:val="single" w:sz="4" w:space="0" w:color="auto"/>
              <w:bottom w:val="single" w:sz="4" w:space="0" w:color="auto"/>
              <w:right w:val="single" w:sz="4" w:space="0" w:color="auto"/>
            </w:tcBorders>
          </w:tcPr>
          <w:p w:rsidR="00433EE2" w:rsidRDefault="00433EE2">
            <w:pPr>
              <w:spacing w:line="276" w:lineRule="auto"/>
              <w:jc w:val="center"/>
              <w:rPr>
                <w:rFonts w:ascii="Garamond" w:hAnsi="Garamond" w:cs="Garamond"/>
              </w:rPr>
            </w:pPr>
            <w:r>
              <w:rPr>
                <w:rFonts w:ascii="Garamond" w:hAnsi="Garamond" w:cs="Garamond"/>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Cena</w:t>
            </w:r>
          </w:p>
        </w:tc>
        <w:tc>
          <w:tcPr>
            <w:tcW w:w="1589" w:type="dxa"/>
            <w:tcBorders>
              <w:top w:val="single" w:sz="4" w:space="0" w:color="auto"/>
              <w:left w:val="single" w:sz="4" w:space="0" w:color="auto"/>
              <w:bottom w:val="single" w:sz="4" w:space="0" w:color="auto"/>
              <w:right w:val="single" w:sz="4" w:space="0" w:color="auto"/>
            </w:tcBorders>
          </w:tcPr>
          <w:p w:rsidR="00433EE2" w:rsidRDefault="00433EE2">
            <w:pPr>
              <w:spacing w:line="276" w:lineRule="auto"/>
              <w:jc w:val="center"/>
              <w:rPr>
                <w:rFonts w:ascii="Garamond" w:hAnsi="Garamond" w:cs="Garamond"/>
              </w:rPr>
            </w:pPr>
            <w:r>
              <w:rPr>
                <w:rFonts w:ascii="Garamond" w:hAnsi="Garamond" w:cs="Garamond"/>
                <w:sz w:val="22"/>
                <w:szCs w:val="22"/>
              </w:rPr>
              <w:t>100 %</w:t>
            </w:r>
          </w:p>
        </w:tc>
      </w:tr>
    </w:tbl>
    <w:p w:rsidR="00433EE2" w:rsidRDefault="00433EE2">
      <w:pPr>
        <w:spacing w:line="276" w:lineRule="auto"/>
        <w:ind w:left="850" w:hanging="283"/>
        <w:jc w:val="both"/>
        <w:rPr>
          <w:rFonts w:ascii="Garamond" w:hAnsi="Garamond" w:cs="Garamond"/>
          <w:sz w:val="22"/>
          <w:szCs w:val="22"/>
        </w:rPr>
      </w:pPr>
    </w:p>
    <w:p w:rsidR="00433EE2" w:rsidRDefault="00433EE2">
      <w:pPr>
        <w:pStyle w:val="BodyTextIndent3"/>
        <w:spacing w:line="276" w:lineRule="auto"/>
        <w:rPr>
          <w:rFonts w:ascii="Garamond" w:hAnsi="Garamond" w:cs="Garamond"/>
          <w:sz w:val="22"/>
          <w:szCs w:val="22"/>
        </w:rPr>
      </w:pPr>
      <w:r>
        <w:rPr>
          <w:rFonts w:ascii="Garamond" w:hAnsi="Garamond" w:cs="Garamond"/>
          <w:sz w:val="22"/>
          <w:szCs w:val="22"/>
        </w:rPr>
        <w:t xml:space="preserve">Ocena oferty będzie dokonana na podstawie matematycznego wyliczenia ilości punktów </w:t>
      </w:r>
      <w:r>
        <w:rPr>
          <w:rFonts w:ascii="Garamond" w:hAnsi="Garamond" w:cs="Garamond"/>
          <w:sz w:val="22"/>
          <w:szCs w:val="22"/>
        </w:rPr>
        <w:br/>
        <w:t>z następującego wzoru:</w:t>
      </w:r>
    </w:p>
    <w:p w:rsidR="00433EE2" w:rsidRDefault="00433EE2">
      <w:pPr>
        <w:widowControl w:val="0"/>
        <w:tabs>
          <w:tab w:val="left" w:pos="851"/>
        </w:tabs>
        <w:spacing w:line="276" w:lineRule="auto"/>
        <w:ind w:firstLine="567"/>
        <w:jc w:val="center"/>
        <w:rPr>
          <w:rFonts w:ascii="Garamond" w:hAnsi="Garamond" w:cs="Garamond"/>
          <w:sz w:val="22"/>
          <w:szCs w:val="22"/>
        </w:rPr>
      </w:pPr>
    </w:p>
    <w:p w:rsidR="00433EE2" w:rsidRDefault="00433EE2">
      <w:pPr>
        <w:widowControl w:val="0"/>
        <w:tabs>
          <w:tab w:val="left" w:pos="851"/>
        </w:tabs>
        <w:spacing w:line="276" w:lineRule="auto"/>
        <w:ind w:firstLine="567"/>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position w:val="-24"/>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12" o:title=""/>
          </v:shape>
          <o:OLEObject Type="Embed" ProgID="Msxml2.SAXXMLReader.5.0" ShapeID="_x0000_i1025" DrawAspect="Content" ObjectID="_1463893676" r:id="rId13"/>
        </w:object>
      </w:r>
      <w:r>
        <w:rPr>
          <w:rFonts w:ascii="Garamond" w:hAnsi="Garamond" w:cs="Garamond"/>
          <w:sz w:val="22"/>
          <w:szCs w:val="22"/>
        </w:rPr>
        <w:t xml:space="preserve"> x Zp</w:t>
      </w:r>
    </w:p>
    <w:p w:rsidR="00433EE2" w:rsidRDefault="00433EE2">
      <w:pPr>
        <w:widowControl w:val="0"/>
        <w:tabs>
          <w:tab w:val="left" w:pos="851"/>
        </w:tabs>
        <w:spacing w:line="276" w:lineRule="auto"/>
        <w:ind w:firstLine="567"/>
        <w:jc w:val="both"/>
        <w:rPr>
          <w:rFonts w:ascii="Garamond" w:hAnsi="Garamond" w:cs="Garamond"/>
          <w:sz w:val="22"/>
          <w:szCs w:val="22"/>
        </w:rPr>
      </w:pPr>
      <w:r>
        <w:rPr>
          <w:rFonts w:ascii="Garamond" w:hAnsi="Garamond" w:cs="Garamond"/>
          <w:sz w:val="22"/>
          <w:szCs w:val="22"/>
        </w:rPr>
        <w:tab/>
      </w:r>
    </w:p>
    <w:p w:rsidR="00433EE2" w:rsidRDefault="00433EE2">
      <w:pPr>
        <w:widowControl w:val="0"/>
        <w:tabs>
          <w:tab w:val="left" w:pos="851"/>
        </w:tabs>
        <w:spacing w:line="276" w:lineRule="auto"/>
        <w:ind w:firstLine="567"/>
        <w:jc w:val="both"/>
        <w:rPr>
          <w:rFonts w:ascii="Garamond" w:hAnsi="Garamond" w:cs="Garamond"/>
          <w:sz w:val="22"/>
          <w:szCs w:val="22"/>
        </w:rPr>
      </w:pPr>
      <w:r>
        <w:rPr>
          <w:rFonts w:ascii="Garamond" w:hAnsi="Garamond" w:cs="Garamond"/>
          <w:sz w:val="22"/>
          <w:szCs w:val="22"/>
        </w:rPr>
        <w:t xml:space="preserve">gdzie: </w:t>
      </w:r>
      <w:r>
        <w:rPr>
          <w:rFonts w:ascii="Garamond" w:hAnsi="Garamond" w:cs="Garamond"/>
          <w:sz w:val="22"/>
          <w:szCs w:val="22"/>
        </w:rPr>
        <w:tab/>
        <w:t>Cn – cena oferty najniższej;</w:t>
      </w:r>
    </w:p>
    <w:p w:rsidR="00433EE2" w:rsidRDefault="00433EE2">
      <w:pPr>
        <w:widowControl w:val="0"/>
        <w:spacing w:line="276" w:lineRule="auto"/>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t>Cb – cena oferty badanej;</w:t>
      </w:r>
    </w:p>
    <w:p w:rsidR="00433EE2" w:rsidRDefault="00433EE2">
      <w:pPr>
        <w:widowControl w:val="0"/>
        <w:spacing w:line="276" w:lineRule="auto"/>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t>Zp – znaczenie procentowe kryterium, tu: 100,0</w:t>
      </w:r>
    </w:p>
    <w:p w:rsidR="00433EE2" w:rsidRDefault="00433EE2">
      <w:pPr>
        <w:widowControl w:val="0"/>
        <w:spacing w:line="276" w:lineRule="auto"/>
        <w:jc w:val="both"/>
        <w:rPr>
          <w:rFonts w:ascii="Garamond" w:hAnsi="Garamond" w:cs="Garamond"/>
          <w:sz w:val="22"/>
          <w:szCs w:val="22"/>
        </w:rPr>
      </w:pPr>
    </w:p>
    <w:p w:rsidR="00433EE2" w:rsidRDefault="00433EE2">
      <w:pPr>
        <w:tabs>
          <w:tab w:val="left" w:pos="567"/>
          <w:tab w:val="left" w:pos="1134"/>
        </w:tabs>
        <w:spacing w:line="276" w:lineRule="auto"/>
        <w:ind w:left="850" w:hanging="283"/>
        <w:jc w:val="both"/>
        <w:rPr>
          <w:rFonts w:ascii="Garamond" w:hAnsi="Garamond" w:cs="Garamond"/>
          <w:sz w:val="22"/>
          <w:szCs w:val="22"/>
        </w:rPr>
      </w:pPr>
      <w:r>
        <w:rPr>
          <w:rFonts w:ascii="Garamond" w:hAnsi="Garamond" w:cs="Garamond"/>
          <w:sz w:val="22"/>
          <w:szCs w:val="22"/>
        </w:rPr>
        <w:t>Komisja może przyznać wykonawcy maksymalnie 100 punktów.</w:t>
      </w:r>
    </w:p>
    <w:p w:rsidR="00433EE2" w:rsidRDefault="00433EE2">
      <w:pPr>
        <w:spacing w:line="276" w:lineRule="auto"/>
        <w:rPr>
          <w:rFonts w:ascii="Garamond" w:hAnsi="Garamond" w:cs="Garamond"/>
          <w:b/>
          <w:bCs/>
          <w:i/>
          <w:iCs/>
          <w:sz w:val="22"/>
          <w:szCs w:val="22"/>
        </w:rPr>
      </w:pPr>
    </w:p>
    <w:p w:rsidR="00433EE2" w:rsidRDefault="00433EE2">
      <w:pPr>
        <w:spacing w:line="276" w:lineRule="auto"/>
        <w:jc w:val="both"/>
        <w:rPr>
          <w:rFonts w:ascii="Garamond" w:hAnsi="Garamond" w:cs="Garamond"/>
          <w:sz w:val="22"/>
          <w:szCs w:val="22"/>
        </w:rPr>
      </w:pPr>
      <w:r>
        <w:rPr>
          <w:rFonts w:ascii="Garamond" w:hAnsi="Garamond" w:cs="Garamond"/>
          <w:sz w:val="22"/>
          <w:szCs w:val="22"/>
        </w:rPr>
        <w:t xml:space="preserve">Wybór oferty zostanie przeprowadzony wyłącznie w oparciu o przedstawione wyżej kryterium, </w:t>
      </w:r>
      <w:r>
        <w:rPr>
          <w:rFonts w:ascii="Garamond" w:hAnsi="Garamond" w:cs="Garamond"/>
          <w:sz w:val="22"/>
          <w:szCs w:val="22"/>
        </w:rPr>
        <w:br/>
        <w:t>za ofertę najkorzystniejszą zostanie uznana oferta z najniższą ceną, która uzyskała największą ilość pkt. z pośród ofert ważnych.</w:t>
      </w:r>
    </w:p>
    <w:p w:rsidR="00433EE2" w:rsidRDefault="00433EE2">
      <w:pPr>
        <w:spacing w:line="276" w:lineRule="auto"/>
        <w:jc w:val="both"/>
        <w:rPr>
          <w:rFonts w:ascii="Garamond" w:hAnsi="Garamond" w:cs="Garamond"/>
          <w:sz w:val="22"/>
          <w:szCs w:val="22"/>
        </w:rPr>
      </w:pPr>
    </w:p>
    <w:p w:rsidR="00433EE2" w:rsidRDefault="00433EE2">
      <w:pPr>
        <w:pStyle w:val="StylPodtytuaciskiTimesNewRomanZoonyTimesNewRo1"/>
        <w:numPr>
          <w:ilvl w:val="0"/>
          <w:numId w:val="17"/>
        </w:numPr>
        <w:spacing w:before="0" w:after="0" w:line="276" w:lineRule="auto"/>
        <w:rPr>
          <w:rFonts w:ascii="Garamond" w:hAnsi="Garamond" w:cs="Garamond"/>
          <w:sz w:val="22"/>
          <w:szCs w:val="22"/>
        </w:rPr>
      </w:pPr>
      <w:r>
        <w:rPr>
          <w:rFonts w:ascii="Garamond" w:hAnsi="Garamond" w:cs="Garamond"/>
          <w:sz w:val="22"/>
          <w:szCs w:val="22"/>
        </w:rPr>
        <w:t xml:space="preserve">BADANIE OFERT I WARUNKI ODRZUCENIA </w:t>
      </w:r>
    </w:p>
    <w:p w:rsidR="00433EE2" w:rsidRDefault="00433EE2">
      <w:pPr>
        <w:numPr>
          <w:ilvl w:val="0"/>
          <w:numId w:val="9"/>
        </w:numPr>
        <w:suppressAutoHyphens w:val="0"/>
        <w:spacing w:line="276" w:lineRule="auto"/>
        <w:jc w:val="both"/>
        <w:rPr>
          <w:rFonts w:ascii="Garamond" w:hAnsi="Garamond" w:cs="Garamond"/>
          <w:sz w:val="22"/>
          <w:szCs w:val="22"/>
        </w:rPr>
      </w:pPr>
      <w:r>
        <w:rPr>
          <w:rFonts w:ascii="Garamond" w:hAnsi="Garamond" w:cs="Garamond"/>
          <w:sz w:val="22"/>
          <w:szCs w:val="22"/>
        </w:rPr>
        <w:t>W toku badania ofert Zamawiający może żądać od Wykonawców wyjaśnień dotyczących treści złożonych ofert w</w:t>
      </w:r>
      <w:r>
        <w:rPr>
          <w:rFonts w:ascii="Garamond" w:eastAsia="SimSun" w:hAnsi="Garamond" w:cs="Garamond"/>
          <w:sz w:val="22"/>
          <w:szCs w:val="22"/>
          <w:lang w:eastAsia="zh-CN"/>
        </w:rPr>
        <w:t xml:space="preserve"> przypadku wystąpienia jakichkolwiek niejasności co do zaoferowanego asortymentu lub niezgodności z opisem przedmiotu zamówienia</w:t>
      </w:r>
      <w:r>
        <w:rPr>
          <w:rFonts w:ascii="Garamond" w:hAnsi="Garamond" w:cs="Garamond"/>
          <w:sz w:val="22"/>
          <w:szCs w:val="22"/>
        </w:rPr>
        <w:t>.</w:t>
      </w:r>
    </w:p>
    <w:p w:rsidR="00433EE2" w:rsidRDefault="00433EE2">
      <w:pPr>
        <w:numPr>
          <w:ilvl w:val="0"/>
          <w:numId w:val="9"/>
        </w:numPr>
        <w:suppressAutoHyphens w:val="0"/>
        <w:spacing w:line="276" w:lineRule="auto"/>
        <w:jc w:val="both"/>
        <w:rPr>
          <w:rFonts w:ascii="Garamond" w:hAnsi="Garamond" w:cs="Garamond"/>
          <w:sz w:val="22"/>
          <w:szCs w:val="22"/>
        </w:rPr>
      </w:pPr>
      <w:r>
        <w:rPr>
          <w:rFonts w:ascii="Garamond" w:hAnsi="Garamond" w:cs="Garamond"/>
          <w:sz w:val="22"/>
          <w:szCs w:val="22"/>
        </w:rPr>
        <w:t xml:space="preserve">Zamawiający na podstawie art. 87 ust. 2 ustawy Prawo zamówień publicznych, poprawi </w:t>
      </w:r>
      <w:r>
        <w:rPr>
          <w:rFonts w:ascii="Garamond" w:hAnsi="Garamond" w:cs="Garamond"/>
          <w:sz w:val="22"/>
          <w:szCs w:val="22"/>
        </w:rPr>
        <w:br/>
        <w:t xml:space="preserve">w ofercie: </w:t>
      </w:r>
    </w:p>
    <w:p w:rsidR="00433EE2" w:rsidRDefault="00433EE2">
      <w:pPr>
        <w:numPr>
          <w:ilvl w:val="0"/>
          <w:numId w:val="10"/>
        </w:numPr>
        <w:spacing w:line="276" w:lineRule="auto"/>
        <w:rPr>
          <w:rFonts w:ascii="Garamond" w:hAnsi="Garamond" w:cs="Garamond"/>
          <w:sz w:val="22"/>
          <w:szCs w:val="22"/>
        </w:rPr>
      </w:pPr>
      <w:r>
        <w:rPr>
          <w:rFonts w:ascii="Garamond" w:hAnsi="Garamond" w:cs="Garamond"/>
          <w:sz w:val="22"/>
          <w:szCs w:val="22"/>
        </w:rPr>
        <w:t xml:space="preserve"> Oczywiste omyłki pisarskie;</w:t>
      </w:r>
    </w:p>
    <w:p w:rsidR="00433EE2" w:rsidRDefault="00433EE2">
      <w:pPr>
        <w:numPr>
          <w:ilvl w:val="0"/>
          <w:numId w:val="10"/>
        </w:numPr>
        <w:spacing w:line="276" w:lineRule="auto"/>
        <w:rPr>
          <w:rFonts w:ascii="Garamond" w:hAnsi="Garamond" w:cs="Garamond"/>
          <w:sz w:val="22"/>
          <w:szCs w:val="22"/>
        </w:rPr>
      </w:pPr>
      <w:r>
        <w:rPr>
          <w:rFonts w:ascii="Garamond" w:hAnsi="Garamond" w:cs="Garamond"/>
          <w:sz w:val="22"/>
          <w:szCs w:val="22"/>
        </w:rPr>
        <w:t xml:space="preserve"> Oczywiste omyłki rachunkowe, z uwzględnieniem konsekwencji rachunkowych dokonanych poprawek; </w:t>
      </w:r>
    </w:p>
    <w:p w:rsidR="00433EE2" w:rsidRDefault="00433EE2">
      <w:pPr>
        <w:numPr>
          <w:ilvl w:val="0"/>
          <w:numId w:val="10"/>
        </w:numPr>
        <w:spacing w:line="276" w:lineRule="auto"/>
        <w:rPr>
          <w:rFonts w:ascii="Garamond" w:hAnsi="Garamond" w:cs="Garamond"/>
          <w:sz w:val="22"/>
          <w:szCs w:val="22"/>
        </w:rPr>
      </w:pPr>
      <w:r>
        <w:rPr>
          <w:rFonts w:ascii="Garamond" w:hAnsi="Garamond" w:cs="Garamond"/>
          <w:sz w:val="22"/>
          <w:szCs w:val="22"/>
        </w:rPr>
        <w:t xml:space="preserve"> Inne omyłki polegające na niezgodności oferty ze specyfikacją istotnych warunków zamówienia, niepowodujące istotnych zmian w treści oferty </w:t>
      </w:r>
    </w:p>
    <w:p w:rsidR="00433EE2" w:rsidRDefault="00433EE2">
      <w:pPr>
        <w:numPr>
          <w:ilvl w:val="0"/>
          <w:numId w:val="11"/>
        </w:numPr>
        <w:tabs>
          <w:tab w:val="clear" w:pos="540"/>
        </w:tabs>
        <w:spacing w:line="276" w:lineRule="auto"/>
        <w:ind w:firstLine="180"/>
        <w:rPr>
          <w:rFonts w:ascii="Garamond" w:hAnsi="Garamond" w:cs="Garamond"/>
          <w:sz w:val="22"/>
          <w:szCs w:val="22"/>
        </w:rPr>
      </w:pPr>
      <w:r>
        <w:rPr>
          <w:rFonts w:ascii="Garamond" w:hAnsi="Garamond" w:cs="Garamond"/>
          <w:sz w:val="22"/>
          <w:szCs w:val="22"/>
        </w:rPr>
        <w:t>niezwłocznie zawiadamiając o tym Wykonawcę, którego oferta została poprawiona.</w:t>
      </w:r>
    </w:p>
    <w:p w:rsidR="00433EE2" w:rsidRDefault="00433EE2">
      <w:pPr>
        <w:numPr>
          <w:ilvl w:val="0"/>
          <w:numId w:val="9"/>
        </w:numPr>
        <w:suppressAutoHyphens w:val="0"/>
        <w:spacing w:line="276" w:lineRule="auto"/>
        <w:jc w:val="both"/>
        <w:rPr>
          <w:rFonts w:ascii="Garamond" w:hAnsi="Garamond" w:cs="Garamond"/>
          <w:sz w:val="22"/>
          <w:szCs w:val="22"/>
        </w:rPr>
      </w:pPr>
      <w:r>
        <w:rPr>
          <w:rFonts w:ascii="Garamond" w:hAnsi="Garamond" w:cs="Garamond"/>
          <w:sz w:val="22"/>
          <w:szCs w:val="22"/>
        </w:rPr>
        <w:t>Zamawiający odrzuci ofertę jeżeli:</w:t>
      </w:r>
    </w:p>
    <w:p w:rsidR="00433EE2" w:rsidRDefault="00433EE2">
      <w:pPr>
        <w:numPr>
          <w:ilvl w:val="0"/>
          <w:numId w:val="8"/>
        </w:numPr>
        <w:suppressAutoHyphens w:val="0"/>
        <w:spacing w:line="276" w:lineRule="auto"/>
        <w:jc w:val="both"/>
        <w:rPr>
          <w:rFonts w:ascii="Garamond" w:hAnsi="Garamond" w:cs="Garamond"/>
          <w:sz w:val="22"/>
          <w:szCs w:val="22"/>
        </w:rPr>
      </w:pPr>
      <w:r>
        <w:rPr>
          <w:rFonts w:ascii="Garamond" w:hAnsi="Garamond" w:cs="Garamond"/>
          <w:sz w:val="22"/>
          <w:szCs w:val="22"/>
        </w:rPr>
        <w:t>jest niezgodna z ustawą;</w:t>
      </w:r>
    </w:p>
    <w:p w:rsidR="00433EE2" w:rsidRDefault="00433EE2">
      <w:pPr>
        <w:numPr>
          <w:ilvl w:val="0"/>
          <w:numId w:val="8"/>
        </w:numPr>
        <w:suppressAutoHyphens w:val="0"/>
        <w:spacing w:line="276" w:lineRule="auto"/>
        <w:jc w:val="both"/>
        <w:rPr>
          <w:rFonts w:ascii="Garamond" w:hAnsi="Garamond" w:cs="Garamond"/>
          <w:sz w:val="22"/>
          <w:szCs w:val="22"/>
        </w:rPr>
      </w:pPr>
      <w:r>
        <w:rPr>
          <w:rFonts w:ascii="Garamond" w:hAnsi="Garamond" w:cs="Garamond"/>
          <w:sz w:val="22"/>
          <w:szCs w:val="22"/>
        </w:rPr>
        <w:t>jej treść nie odpowiada treści SIWZ z zastrzeżeniem art. 87 ust. 2 pkt 3 ustawy;</w:t>
      </w:r>
    </w:p>
    <w:p w:rsidR="00433EE2" w:rsidRDefault="00433EE2">
      <w:pPr>
        <w:numPr>
          <w:ilvl w:val="0"/>
          <w:numId w:val="8"/>
        </w:numPr>
        <w:suppressAutoHyphens w:val="0"/>
        <w:spacing w:line="276" w:lineRule="auto"/>
        <w:jc w:val="both"/>
        <w:rPr>
          <w:rFonts w:ascii="Garamond" w:hAnsi="Garamond" w:cs="Garamond"/>
          <w:sz w:val="22"/>
          <w:szCs w:val="22"/>
        </w:rPr>
      </w:pPr>
      <w:r>
        <w:rPr>
          <w:rFonts w:ascii="Garamond" w:hAnsi="Garamond" w:cs="Garamond"/>
          <w:sz w:val="22"/>
          <w:szCs w:val="22"/>
        </w:rPr>
        <w:t>jej złożenie stanowi czyn nieuczciwej konkurencji w rozumieniu przepisów o zwalczaniu nieuczciwej konkurencji;</w:t>
      </w:r>
    </w:p>
    <w:p w:rsidR="00433EE2" w:rsidRDefault="00433EE2">
      <w:pPr>
        <w:numPr>
          <w:ilvl w:val="0"/>
          <w:numId w:val="8"/>
        </w:numPr>
        <w:suppressAutoHyphens w:val="0"/>
        <w:spacing w:line="276" w:lineRule="auto"/>
        <w:jc w:val="both"/>
        <w:rPr>
          <w:rFonts w:ascii="Garamond" w:hAnsi="Garamond" w:cs="Garamond"/>
          <w:sz w:val="22"/>
          <w:szCs w:val="22"/>
        </w:rPr>
      </w:pPr>
      <w:r>
        <w:rPr>
          <w:rFonts w:ascii="Garamond" w:hAnsi="Garamond" w:cs="Garamond"/>
          <w:sz w:val="22"/>
          <w:szCs w:val="22"/>
        </w:rPr>
        <w:t xml:space="preserve">zawiera rażąco niską cenę w stosunku do przedmiotu zamówienia - w przypadku wątpliwości dotyczących wysokości ceny ofertowej, Zamawiający w celu ustalenia czy oferta zawiera rażąco niską cenę w stosunku do przedmiotu zamówienia, zwróci się </w:t>
      </w:r>
      <w:r>
        <w:rPr>
          <w:rFonts w:ascii="Garamond" w:hAnsi="Garamond" w:cs="Garamond"/>
          <w:sz w:val="22"/>
          <w:szCs w:val="22"/>
          <w:lang w:eastAsia="pl-PL"/>
        </w:rPr>
        <w:t>do wykonawcy o udzielenie w okre</w:t>
      </w:r>
      <w:r>
        <w:rPr>
          <w:rFonts w:ascii="Garamond" w:eastAsia="TimesNewRoman,Bold" w:hAnsi="Garamond" w:cs="Garamond"/>
          <w:sz w:val="22"/>
          <w:szCs w:val="22"/>
          <w:lang w:eastAsia="pl-PL"/>
        </w:rPr>
        <w:t>ś</w:t>
      </w:r>
      <w:r>
        <w:rPr>
          <w:rFonts w:ascii="Garamond" w:hAnsi="Garamond" w:cs="Garamond"/>
          <w:sz w:val="22"/>
          <w:szCs w:val="22"/>
          <w:lang w:eastAsia="pl-PL"/>
        </w:rPr>
        <w:t>lonym terminie wyja</w:t>
      </w:r>
      <w:r>
        <w:rPr>
          <w:rFonts w:ascii="Garamond" w:eastAsia="TimesNewRoman,Bold" w:hAnsi="Garamond" w:cs="Garamond"/>
          <w:sz w:val="22"/>
          <w:szCs w:val="22"/>
          <w:lang w:eastAsia="pl-PL"/>
        </w:rPr>
        <w:t>ś</w:t>
      </w:r>
      <w:r>
        <w:rPr>
          <w:rFonts w:ascii="Garamond" w:hAnsi="Garamond" w:cs="Garamond"/>
          <w:sz w:val="22"/>
          <w:szCs w:val="22"/>
          <w:lang w:eastAsia="pl-PL"/>
        </w:rPr>
        <w:t>nie</w:t>
      </w:r>
      <w:r>
        <w:rPr>
          <w:rFonts w:ascii="Garamond" w:eastAsia="TimesNewRoman,Bold" w:hAnsi="Garamond" w:cs="Garamond"/>
          <w:sz w:val="22"/>
          <w:szCs w:val="22"/>
          <w:lang w:eastAsia="pl-PL"/>
        </w:rPr>
        <w:t xml:space="preserve">ń </w:t>
      </w:r>
      <w:r>
        <w:rPr>
          <w:rFonts w:ascii="Garamond" w:hAnsi="Garamond" w:cs="Garamond"/>
          <w:sz w:val="22"/>
          <w:szCs w:val="22"/>
          <w:lang w:eastAsia="pl-PL"/>
        </w:rPr>
        <w:t>dotycz</w:t>
      </w:r>
      <w:r>
        <w:rPr>
          <w:rFonts w:ascii="Garamond" w:eastAsia="TimesNewRoman,Bold" w:hAnsi="Garamond" w:cs="Garamond"/>
          <w:sz w:val="22"/>
          <w:szCs w:val="22"/>
          <w:lang w:eastAsia="pl-PL"/>
        </w:rPr>
        <w:t>ą</w:t>
      </w:r>
      <w:r>
        <w:rPr>
          <w:rFonts w:ascii="Garamond" w:hAnsi="Garamond" w:cs="Garamond"/>
          <w:sz w:val="22"/>
          <w:szCs w:val="22"/>
          <w:lang w:eastAsia="pl-PL"/>
        </w:rPr>
        <w:t>cych elementów oferty maj</w:t>
      </w:r>
      <w:r>
        <w:rPr>
          <w:rFonts w:ascii="Garamond" w:eastAsia="TimesNewRoman,Bold" w:hAnsi="Garamond" w:cs="Garamond"/>
          <w:sz w:val="22"/>
          <w:szCs w:val="22"/>
          <w:lang w:eastAsia="pl-PL"/>
        </w:rPr>
        <w:t>ą</w:t>
      </w:r>
      <w:r>
        <w:rPr>
          <w:rFonts w:ascii="Garamond" w:hAnsi="Garamond" w:cs="Garamond"/>
          <w:sz w:val="22"/>
          <w:szCs w:val="22"/>
          <w:lang w:eastAsia="pl-PL"/>
        </w:rPr>
        <w:t>cych wpływ na wysoko</w:t>
      </w:r>
      <w:r>
        <w:rPr>
          <w:rFonts w:ascii="Garamond" w:eastAsia="TimesNewRoman,Bold" w:hAnsi="Garamond" w:cs="Garamond"/>
          <w:sz w:val="22"/>
          <w:szCs w:val="22"/>
          <w:lang w:eastAsia="pl-PL"/>
        </w:rPr>
        <w:t xml:space="preserve">ść </w:t>
      </w:r>
      <w:r>
        <w:rPr>
          <w:rFonts w:ascii="Garamond" w:hAnsi="Garamond" w:cs="Garamond"/>
          <w:sz w:val="22"/>
          <w:szCs w:val="22"/>
          <w:lang w:eastAsia="pl-PL"/>
        </w:rPr>
        <w:t xml:space="preserve">ceny. </w:t>
      </w:r>
      <w:r>
        <w:rPr>
          <w:rFonts w:ascii="Garamond" w:hAnsi="Garamond" w:cs="Garamond"/>
          <w:sz w:val="22"/>
          <w:szCs w:val="22"/>
        </w:rPr>
        <w:t>Zamawiający odrzuci ofertę tego Wykonawcy, który nie złoży wyjaśnień lub jeżeli dokonana ocena wraz z dostarczonymi dowodami potwierdza, że oferta zawiera rażąco niską cenę w stosunku do przedmiotu zamówienia;</w:t>
      </w:r>
    </w:p>
    <w:p w:rsidR="00433EE2" w:rsidRDefault="00433EE2">
      <w:pPr>
        <w:numPr>
          <w:ilvl w:val="0"/>
          <w:numId w:val="8"/>
        </w:numPr>
        <w:suppressAutoHyphens w:val="0"/>
        <w:spacing w:line="276" w:lineRule="auto"/>
        <w:jc w:val="both"/>
        <w:rPr>
          <w:rFonts w:ascii="Garamond" w:hAnsi="Garamond" w:cs="Garamond"/>
          <w:sz w:val="22"/>
          <w:szCs w:val="22"/>
        </w:rPr>
      </w:pPr>
      <w:r>
        <w:rPr>
          <w:rFonts w:ascii="Garamond" w:hAnsi="Garamond" w:cs="Garamond"/>
          <w:sz w:val="22"/>
          <w:szCs w:val="22"/>
        </w:rPr>
        <w:t>została złożona przez Wykonawcę wykluczonego z udziału w postępowaniu o udzielenie zamówienia;</w:t>
      </w:r>
    </w:p>
    <w:p w:rsidR="00433EE2" w:rsidRDefault="00433EE2">
      <w:pPr>
        <w:numPr>
          <w:ilvl w:val="0"/>
          <w:numId w:val="8"/>
        </w:numPr>
        <w:suppressAutoHyphens w:val="0"/>
        <w:spacing w:line="276" w:lineRule="auto"/>
        <w:jc w:val="both"/>
        <w:rPr>
          <w:rFonts w:ascii="Garamond" w:hAnsi="Garamond" w:cs="Garamond"/>
          <w:sz w:val="22"/>
          <w:szCs w:val="22"/>
        </w:rPr>
      </w:pPr>
      <w:r>
        <w:rPr>
          <w:rFonts w:ascii="Garamond" w:hAnsi="Garamond" w:cs="Garamond"/>
          <w:sz w:val="22"/>
          <w:szCs w:val="22"/>
        </w:rPr>
        <w:t>zawiera błędy w obliczeniu ceny;</w:t>
      </w:r>
    </w:p>
    <w:p w:rsidR="00433EE2" w:rsidRDefault="00433EE2">
      <w:pPr>
        <w:numPr>
          <w:ilvl w:val="0"/>
          <w:numId w:val="8"/>
        </w:numPr>
        <w:suppressAutoHyphens w:val="0"/>
        <w:spacing w:line="276" w:lineRule="auto"/>
        <w:jc w:val="both"/>
        <w:rPr>
          <w:rFonts w:ascii="Garamond" w:hAnsi="Garamond" w:cs="Garamond"/>
          <w:b/>
          <w:bCs/>
          <w:sz w:val="22"/>
          <w:szCs w:val="22"/>
        </w:rPr>
      </w:pPr>
      <w:r>
        <w:rPr>
          <w:rFonts w:ascii="Garamond" w:hAnsi="Garamond" w:cs="Garamond"/>
          <w:sz w:val="22"/>
          <w:szCs w:val="22"/>
        </w:rPr>
        <w:t xml:space="preserve">Wykonawca w terminie 3 dni od dnia doręczenia zawiadomienia nie zgodził się </w:t>
      </w:r>
      <w:r>
        <w:rPr>
          <w:rFonts w:ascii="Garamond" w:hAnsi="Garamond" w:cs="Garamond"/>
          <w:sz w:val="22"/>
          <w:szCs w:val="22"/>
        </w:rPr>
        <w:br/>
        <w:t>na poprawienie omyłki, o której mowa w art. 87 ust. 2 pkt 3 ustawy;</w:t>
      </w:r>
    </w:p>
    <w:p w:rsidR="00433EE2" w:rsidRDefault="00433EE2">
      <w:pPr>
        <w:numPr>
          <w:ilvl w:val="0"/>
          <w:numId w:val="8"/>
        </w:numPr>
        <w:suppressAutoHyphens w:val="0"/>
        <w:spacing w:line="276" w:lineRule="auto"/>
        <w:jc w:val="both"/>
        <w:rPr>
          <w:rFonts w:ascii="Garamond" w:hAnsi="Garamond" w:cs="Garamond"/>
          <w:b/>
          <w:bCs/>
          <w:sz w:val="22"/>
          <w:szCs w:val="22"/>
        </w:rPr>
      </w:pPr>
      <w:r>
        <w:rPr>
          <w:rFonts w:ascii="Garamond" w:hAnsi="Garamond" w:cs="Garamond"/>
          <w:sz w:val="22"/>
          <w:szCs w:val="22"/>
        </w:rPr>
        <w:t>jest nieważna na podstawie odrębnych przepisów.</w:t>
      </w:r>
    </w:p>
    <w:p w:rsidR="00433EE2" w:rsidRDefault="00433EE2">
      <w:pPr>
        <w:suppressAutoHyphens w:val="0"/>
        <w:spacing w:line="276" w:lineRule="auto"/>
        <w:ind w:left="1068"/>
        <w:jc w:val="both"/>
        <w:rPr>
          <w:rFonts w:ascii="Garamond" w:hAnsi="Garamond" w:cs="Garamond"/>
          <w:b/>
          <w:bCs/>
          <w:sz w:val="22"/>
          <w:szCs w:val="22"/>
        </w:rPr>
      </w:pPr>
    </w:p>
    <w:p w:rsidR="00433EE2" w:rsidRDefault="00433EE2">
      <w:pPr>
        <w:pStyle w:val="StylPodtytuaciskiTimesNewRomanZoonyTimesNewRo1"/>
        <w:numPr>
          <w:ilvl w:val="0"/>
          <w:numId w:val="17"/>
        </w:numPr>
        <w:spacing w:before="0" w:after="0" w:line="276" w:lineRule="auto"/>
        <w:rPr>
          <w:rFonts w:ascii="Garamond" w:hAnsi="Garamond" w:cs="Garamond"/>
          <w:sz w:val="22"/>
          <w:szCs w:val="22"/>
        </w:rPr>
      </w:pPr>
      <w:r>
        <w:rPr>
          <w:rFonts w:ascii="Garamond" w:hAnsi="Garamond" w:cs="Garamond"/>
          <w:sz w:val="22"/>
          <w:szCs w:val="22"/>
        </w:rPr>
        <w:t>WYBÓR NAJKORZYSTNIEJSZEJ OFERTY</w:t>
      </w:r>
    </w:p>
    <w:p w:rsidR="00433EE2" w:rsidRDefault="00433EE2">
      <w:pPr>
        <w:numPr>
          <w:ilvl w:val="0"/>
          <w:numId w:val="12"/>
        </w:numPr>
        <w:suppressAutoHyphens w:val="0"/>
        <w:spacing w:line="276" w:lineRule="auto"/>
        <w:jc w:val="both"/>
        <w:rPr>
          <w:rFonts w:ascii="Garamond" w:hAnsi="Garamond" w:cs="Garamond"/>
          <w:sz w:val="22"/>
          <w:szCs w:val="22"/>
        </w:rPr>
      </w:pPr>
      <w:r>
        <w:rPr>
          <w:rFonts w:ascii="Garamond" w:hAnsi="Garamond" w:cs="Garamond"/>
          <w:sz w:val="22"/>
          <w:szCs w:val="22"/>
        </w:rPr>
        <w:t>Zamawiający udzieli zamówienia Wykonawcy,</w:t>
      </w:r>
      <w:r>
        <w:rPr>
          <w:rFonts w:ascii="Garamond" w:hAnsi="Garamond" w:cs="Garamond"/>
          <w:b/>
          <w:bCs/>
          <w:sz w:val="22"/>
          <w:szCs w:val="22"/>
        </w:rPr>
        <w:t xml:space="preserve"> </w:t>
      </w:r>
      <w:r>
        <w:rPr>
          <w:rFonts w:ascii="Garamond" w:hAnsi="Garamond" w:cs="Garamond"/>
          <w:sz w:val="22"/>
          <w:szCs w:val="22"/>
        </w:rPr>
        <w:t xml:space="preserve">którego oferta odpowiada wszystkim wymaganiom przedstawionym w SIWZ i została oceniona, jako najkorzystniejsza w oparciu </w:t>
      </w:r>
      <w:r>
        <w:rPr>
          <w:rFonts w:ascii="Garamond" w:hAnsi="Garamond" w:cs="Garamond"/>
          <w:sz w:val="22"/>
          <w:szCs w:val="22"/>
        </w:rPr>
        <w:br/>
        <w:t>o podane kryteria oceny (wyboru);</w:t>
      </w:r>
    </w:p>
    <w:p w:rsidR="00433EE2" w:rsidRDefault="00433EE2">
      <w:pPr>
        <w:numPr>
          <w:ilvl w:val="0"/>
          <w:numId w:val="12"/>
        </w:numPr>
        <w:suppressAutoHyphens w:val="0"/>
        <w:spacing w:line="276" w:lineRule="auto"/>
        <w:jc w:val="both"/>
        <w:rPr>
          <w:rFonts w:ascii="Garamond" w:hAnsi="Garamond" w:cs="Garamond"/>
          <w:sz w:val="22"/>
          <w:szCs w:val="22"/>
        </w:rPr>
      </w:pPr>
      <w:r>
        <w:rPr>
          <w:rFonts w:ascii="Garamond" w:hAnsi="Garamond" w:cs="Garamond"/>
          <w:sz w:val="22"/>
          <w:szCs w:val="22"/>
        </w:rPr>
        <w:t>Niezwłocznie po wyborze najkorzystniejszej oferty Zamawiający jednocześnie zawiadomi wykonawców, którzy złożyli oferty o:</w:t>
      </w:r>
    </w:p>
    <w:p w:rsidR="00433EE2" w:rsidRDefault="00433EE2">
      <w:pPr>
        <w:numPr>
          <w:ilvl w:val="0"/>
          <w:numId w:val="13"/>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rPr>
        <w:t xml:space="preserve"> w</w:t>
      </w:r>
      <w:r>
        <w:rPr>
          <w:rFonts w:ascii="Garamond" w:hAnsi="Garamond" w:cs="Garamond"/>
          <w:sz w:val="22"/>
          <w:szCs w:val="22"/>
          <w:lang w:eastAsia="pl-PL"/>
        </w:rPr>
        <w:t>yborze najkorzystniejszej oferty, podaj</w:t>
      </w:r>
      <w:r>
        <w:rPr>
          <w:rFonts w:ascii="Garamond" w:eastAsia="TimesNewRoman,Bold" w:hAnsi="Garamond" w:cs="Garamond"/>
          <w:sz w:val="22"/>
          <w:szCs w:val="22"/>
          <w:lang w:eastAsia="pl-PL"/>
        </w:rPr>
        <w:t>ą</w:t>
      </w:r>
      <w:r>
        <w:rPr>
          <w:rFonts w:ascii="Garamond" w:hAnsi="Garamond" w:cs="Garamond"/>
          <w:sz w:val="22"/>
          <w:szCs w:val="22"/>
          <w:lang w:eastAsia="pl-PL"/>
        </w:rPr>
        <w:t>c nazw</w:t>
      </w:r>
      <w:r>
        <w:rPr>
          <w:rFonts w:ascii="Garamond" w:eastAsia="TimesNewRoman,Bold" w:hAnsi="Garamond" w:cs="Garamond"/>
          <w:sz w:val="22"/>
          <w:szCs w:val="22"/>
          <w:lang w:eastAsia="pl-PL"/>
        </w:rPr>
        <w:t xml:space="preserve">ę </w:t>
      </w:r>
      <w:r>
        <w:rPr>
          <w:rFonts w:ascii="Garamond" w:hAnsi="Garamond" w:cs="Garamond"/>
          <w:sz w:val="22"/>
          <w:szCs w:val="22"/>
          <w:lang w:eastAsia="pl-PL"/>
        </w:rPr>
        <w:t>(firm</w:t>
      </w:r>
      <w:r>
        <w:rPr>
          <w:rFonts w:ascii="Garamond" w:eastAsia="TimesNewRoman,Bold" w:hAnsi="Garamond" w:cs="Garamond"/>
          <w:sz w:val="22"/>
          <w:szCs w:val="22"/>
          <w:lang w:eastAsia="pl-PL"/>
        </w:rPr>
        <w:t>ę</w:t>
      </w:r>
      <w:r>
        <w:rPr>
          <w:rFonts w:ascii="Garamond" w:hAnsi="Garamond" w:cs="Garamond"/>
          <w:sz w:val="22"/>
          <w:szCs w:val="22"/>
          <w:lang w:eastAsia="pl-PL"/>
        </w:rPr>
        <w:t>), albo imi</w:t>
      </w:r>
      <w:r>
        <w:rPr>
          <w:rFonts w:ascii="Garamond" w:eastAsia="TimesNewRoman,Bold" w:hAnsi="Garamond" w:cs="Garamond"/>
          <w:sz w:val="22"/>
          <w:szCs w:val="22"/>
          <w:lang w:eastAsia="pl-PL"/>
        </w:rPr>
        <w:t xml:space="preserve">ę </w:t>
      </w:r>
      <w:r>
        <w:rPr>
          <w:rFonts w:ascii="Garamond" w:hAnsi="Garamond" w:cs="Garamond"/>
          <w:sz w:val="22"/>
          <w:szCs w:val="22"/>
          <w:lang w:eastAsia="pl-PL"/>
        </w:rPr>
        <w:t>i nazwisko, siedzib</w:t>
      </w:r>
      <w:r>
        <w:rPr>
          <w:rFonts w:ascii="Garamond" w:eastAsia="TimesNewRoman,Bold" w:hAnsi="Garamond" w:cs="Garamond"/>
          <w:sz w:val="22"/>
          <w:szCs w:val="22"/>
          <w:lang w:eastAsia="pl-PL"/>
        </w:rPr>
        <w:t xml:space="preserve">ę </w:t>
      </w:r>
      <w:r>
        <w:rPr>
          <w:rFonts w:ascii="Garamond" w:hAnsi="Garamond" w:cs="Garamond"/>
          <w:sz w:val="22"/>
          <w:szCs w:val="22"/>
          <w:lang w:eastAsia="pl-PL"/>
        </w:rPr>
        <w:t>albo adres zamieszkania i adres wykonawcy, którego ofert</w:t>
      </w:r>
      <w:r>
        <w:rPr>
          <w:rFonts w:ascii="Garamond" w:eastAsia="TimesNewRoman,Bold" w:hAnsi="Garamond" w:cs="Garamond"/>
          <w:sz w:val="22"/>
          <w:szCs w:val="22"/>
          <w:lang w:eastAsia="pl-PL"/>
        </w:rPr>
        <w:t xml:space="preserve">ę </w:t>
      </w:r>
      <w:r>
        <w:rPr>
          <w:rFonts w:ascii="Garamond" w:hAnsi="Garamond" w:cs="Garamond"/>
          <w:sz w:val="22"/>
          <w:szCs w:val="22"/>
          <w:lang w:eastAsia="pl-PL"/>
        </w:rPr>
        <w:t>wybrano, uzasadnienie jej wyboru oraz nazwy (firmy), albo imiona i nazwiska, siedziby albo miejsca zamieszkania i adresy wykonawców, którzy zło</w:t>
      </w:r>
      <w:r>
        <w:rPr>
          <w:rFonts w:ascii="Garamond" w:eastAsia="TimesNewRoman,Bold" w:hAnsi="Garamond" w:cs="Garamond"/>
          <w:sz w:val="22"/>
          <w:szCs w:val="22"/>
          <w:lang w:eastAsia="pl-PL"/>
        </w:rPr>
        <w:t>ż</w:t>
      </w:r>
      <w:r>
        <w:rPr>
          <w:rFonts w:ascii="Garamond" w:hAnsi="Garamond" w:cs="Garamond"/>
          <w:sz w:val="22"/>
          <w:szCs w:val="22"/>
          <w:lang w:eastAsia="pl-PL"/>
        </w:rPr>
        <w:t>yli oferty, a także punktacj</w:t>
      </w:r>
      <w:r>
        <w:rPr>
          <w:rFonts w:ascii="Garamond" w:eastAsia="TimesNewRoman,Bold" w:hAnsi="Garamond" w:cs="Garamond"/>
          <w:sz w:val="22"/>
          <w:szCs w:val="22"/>
          <w:lang w:eastAsia="pl-PL"/>
        </w:rPr>
        <w:t xml:space="preserve">ę </w:t>
      </w:r>
      <w:r>
        <w:rPr>
          <w:rFonts w:ascii="Garamond" w:hAnsi="Garamond" w:cs="Garamond"/>
          <w:sz w:val="22"/>
          <w:szCs w:val="22"/>
          <w:lang w:eastAsia="pl-PL"/>
        </w:rPr>
        <w:t>przyznan</w:t>
      </w:r>
      <w:r>
        <w:rPr>
          <w:rFonts w:ascii="Garamond" w:eastAsia="TimesNewRoman,Bold" w:hAnsi="Garamond" w:cs="Garamond"/>
          <w:sz w:val="22"/>
          <w:szCs w:val="22"/>
          <w:lang w:eastAsia="pl-PL"/>
        </w:rPr>
        <w:t xml:space="preserve">ą </w:t>
      </w:r>
      <w:r>
        <w:rPr>
          <w:rFonts w:ascii="Garamond" w:hAnsi="Garamond" w:cs="Garamond"/>
          <w:sz w:val="22"/>
          <w:szCs w:val="22"/>
          <w:lang w:eastAsia="pl-PL"/>
        </w:rPr>
        <w:t>ofertom w każdym kryterium oceny ofert i ł</w:t>
      </w:r>
      <w:r>
        <w:rPr>
          <w:rFonts w:ascii="Garamond" w:eastAsia="TimesNewRoman,Bold" w:hAnsi="Garamond" w:cs="Garamond"/>
          <w:sz w:val="22"/>
          <w:szCs w:val="22"/>
          <w:lang w:eastAsia="pl-PL"/>
        </w:rPr>
        <w:t>ą</w:t>
      </w:r>
      <w:r>
        <w:rPr>
          <w:rFonts w:ascii="Garamond" w:hAnsi="Garamond" w:cs="Garamond"/>
          <w:sz w:val="22"/>
          <w:szCs w:val="22"/>
          <w:lang w:eastAsia="pl-PL"/>
        </w:rPr>
        <w:t>czn</w:t>
      </w:r>
      <w:r>
        <w:rPr>
          <w:rFonts w:ascii="Garamond" w:eastAsia="TimesNewRoman,Bold" w:hAnsi="Garamond" w:cs="Garamond"/>
          <w:sz w:val="22"/>
          <w:szCs w:val="22"/>
          <w:lang w:eastAsia="pl-PL"/>
        </w:rPr>
        <w:t xml:space="preserve">ą </w:t>
      </w:r>
      <w:r>
        <w:rPr>
          <w:rFonts w:ascii="Garamond" w:hAnsi="Garamond" w:cs="Garamond"/>
          <w:sz w:val="22"/>
          <w:szCs w:val="22"/>
          <w:lang w:eastAsia="pl-PL"/>
        </w:rPr>
        <w:t>punktacj</w:t>
      </w:r>
      <w:r>
        <w:rPr>
          <w:rFonts w:ascii="Garamond" w:eastAsia="TimesNewRoman,Bold" w:hAnsi="Garamond" w:cs="Garamond"/>
          <w:sz w:val="22"/>
          <w:szCs w:val="22"/>
          <w:lang w:eastAsia="pl-PL"/>
        </w:rPr>
        <w:t>ę</w:t>
      </w:r>
      <w:r>
        <w:rPr>
          <w:rFonts w:ascii="Garamond" w:hAnsi="Garamond" w:cs="Garamond"/>
          <w:sz w:val="22"/>
          <w:szCs w:val="22"/>
          <w:lang w:eastAsia="pl-PL"/>
        </w:rPr>
        <w:t>;</w:t>
      </w:r>
    </w:p>
    <w:p w:rsidR="00433EE2" w:rsidRDefault="00433EE2">
      <w:pPr>
        <w:numPr>
          <w:ilvl w:val="0"/>
          <w:numId w:val="13"/>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rPr>
        <w:t xml:space="preserve"> W</w:t>
      </w:r>
      <w:r>
        <w:rPr>
          <w:rFonts w:ascii="Garamond" w:hAnsi="Garamond" w:cs="Garamond"/>
          <w:sz w:val="22"/>
          <w:szCs w:val="22"/>
          <w:lang w:eastAsia="pl-PL"/>
        </w:rPr>
        <w:t>ykonawcach, których oferty zostały odrzucone, podaj</w:t>
      </w:r>
      <w:r>
        <w:rPr>
          <w:rFonts w:ascii="Garamond" w:eastAsia="TimesNewRoman,Bold" w:hAnsi="Garamond" w:cs="Garamond"/>
          <w:sz w:val="22"/>
          <w:szCs w:val="22"/>
          <w:lang w:eastAsia="pl-PL"/>
        </w:rPr>
        <w:t>ą</w:t>
      </w:r>
      <w:r>
        <w:rPr>
          <w:rFonts w:ascii="Garamond" w:hAnsi="Garamond" w:cs="Garamond"/>
          <w:sz w:val="22"/>
          <w:szCs w:val="22"/>
          <w:lang w:eastAsia="pl-PL"/>
        </w:rPr>
        <w:t>c uzasadnienie faktyczne i prawne;</w:t>
      </w:r>
    </w:p>
    <w:p w:rsidR="00433EE2" w:rsidRDefault="00433EE2">
      <w:pPr>
        <w:numPr>
          <w:ilvl w:val="0"/>
          <w:numId w:val="13"/>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rPr>
        <w:t xml:space="preserve"> W</w:t>
      </w:r>
      <w:r>
        <w:rPr>
          <w:rFonts w:ascii="Garamond" w:hAnsi="Garamond" w:cs="Garamond"/>
          <w:sz w:val="22"/>
          <w:szCs w:val="22"/>
          <w:lang w:eastAsia="pl-PL"/>
        </w:rPr>
        <w:t>ykonawcach, którzy zostali wykluczeni z post</w:t>
      </w:r>
      <w:r>
        <w:rPr>
          <w:rFonts w:ascii="Garamond" w:eastAsia="TimesNewRoman,Bold" w:hAnsi="Garamond" w:cs="Garamond"/>
          <w:sz w:val="22"/>
          <w:szCs w:val="22"/>
          <w:lang w:eastAsia="pl-PL"/>
        </w:rPr>
        <w:t>ę</w:t>
      </w:r>
      <w:r>
        <w:rPr>
          <w:rFonts w:ascii="Garamond" w:hAnsi="Garamond" w:cs="Garamond"/>
          <w:sz w:val="22"/>
          <w:szCs w:val="22"/>
          <w:lang w:eastAsia="pl-PL"/>
        </w:rPr>
        <w:t>powania o udzielenie zamówienia, podaj</w:t>
      </w:r>
      <w:r>
        <w:rPr>
          <w:rFonts w:ascii="Garamond" w:eastAsia="TimesNewRoman,Bold" w:hAnsi="Garamond" w:cs="Garamond"/>
          <w:sz w:val="22"/>
          <w:szCs w:val="22"/>
          <w:lang w:eastAsia="pl-PL"/>
        </w:rPr>
        <w:t>ą</w:t>
      </w:r>
      <w:r>
        <w:rPr>
          <w:rFonts w:ascii="Garamond" w:hAnsi="Garamond" w:cs="Garamond"/>
          <w:sz w:val="22"/>
          <w:szCs w:val="22"/>
          <w:lang w:eastAsia="pl-PL"/>
        </w:rPr>
        <w:t xml:space="preserve">c uzasadnienie faktyczne i prawne; </w:t>
      </w:r>
    </w:p>
    <w:p w:rsidR="00433EE2" w:rsidRDefault="00433EE2">
      <w:pPr>
        <w:numPr>
          <w:ilvl w:val="0"/>
          <w:numId w:val="13"/>
        </w:numPr>
        <w:suppressAutoHyphens w:val="0"/>
        <w:autoSpaceDE w:val="0"/>
        <w:autoSpaceDN w:val="0"/>
        <w:adjustRightInd w:val="0"/>
        <w:spacing w:line="276" w:lineRule="auto"/>
        <w:jc w:val="both"/>
        <w:rPr>
          <w:rFonts w:ascii="Garamond" w:hAnsi="Garamond" w:cs="Garamond"/>
          <w:sz w:val="22"/>
          <w:szCs w:val="22"/>
        </w:rPr>
      </w:pPr>
      <w:r>
        <w:rPr>
          <w:rFonts w:ascii="Garamond" w:hAnsi="Garamond" w:cs="Garamond"/>
          <w:sz w:val="22"/>
          <w:szCs w:val="22"/>
          <w:lang w:eastAsia="pl-PL"/>
        </w:rPr>
        <w:t xml:space="preserve"> terminie, okre</w:t>
      </w:r>
      <w:r>
        <w:rPr>
          <w:rFonts w:ascii="Garamond" w:eastAsia="TimesNewRoman,Bold" w:hAnsi="Garamond" w:cs="Garamond"/>
          <w:sz w:val="22"/>
          <w:szCs w:val="22"/>
          <w:lang w:eastAsia="pl-PL"/>
        </w:rPr>
        <w:t>ś</w:t>
      </w:r>
      <w:r>
        <w:rPr>
          <w:rFonts w:ascii="Garamond" w:hAnsi="Garamond" w:cs="Garamond"/>
          <w:sz w:val="22"/>
          <w:szCs w:val="22"/>
          <w:lang w:eastAsia="pl-PL"/>
        </w:rPr>
        <w:t>lonym zgodnie z art. 94 ust. 1 lub 2 ustawy, po którego upływie umowa w sprawie zamówienia publicznego może by</w:t>
      </w:r>
      <w:r>
        <w:rPr>
          <w:rFonts w:ascii="Garamond" w:eastAsia="TimesNewRoman,Bold" w:hAnsi="Garamond" w:cs="Garamond"/>
          <w:sz w:val="22"/>
          <w:szCs w:val="22"/>
          <w:lang w:eastAsia="pl-PL"/>
        </w:rPr>
        <w:t xml:space="preserve">ć </w:t>
      </w:r>
      <w:r>
        <w:rPr>
          <w:rFonts w:ascii="Garamond" w:hAnsi="Garamond" w:cs="Garamond"/>
          <w:sz w:val="22"/>
          <w:szCs w:val="22"/>
          <w:lang w:eastAsia="pl-PL"/>
        </w:rPr>
        <w:t>zawarta.</w:t>
      </w:r>
    </w:p>
    <w:p w:rsidR="00433EE2" w:rsidRDefault="00433EE2">
      <w:pPr>
        <w:numPr>
          <w:ilvl w:val="0"/>
          <w:numId w:val="4"/>
        </w:numPr>
        <w:suppressAutoHyphens w:val="0"/>
        <w:spacing w:line="276" w:lineRule="auto"/>
        <w:jc w:val="both"/>
        <w:rPr>
          <w:rFonts w:ascii="Garamond" w:hAnsi="Garamond" w:cs="Garamond"/>
          <w:sz w:val="22"/>
          <w:szCs w:val="22"/>
        </w:rPr>
      </w:pPr>
      <w:r>
        <w:rPr>
          <w:rFonts w:ascii="Garamond" w:hAnsi="Garamond" w:cs="Garamond"/>
          <w:sz w:val="22"/>
          <w:szCs w:val="22"/>
          <w:lang w:eastAsia="pl-PL"/>
        </w:rPr>
        <w:t xml:space="preserve">Niezwłocznie po wyborze najkorzystniejszej oferty Zamawiający zamieści informacje, </w:t>
      </w:r>
      <w:r>
        <w:rPr>
          <w:rFonts w:ascii="Garamond" w:hAnsi="Garamond" w:cs="Garamond"/>
          <w:sz w:val="22"/>
          <w:szCs w:val="22"/>
          <w:lang w:eastAsia="pl-PL"/>
        </w:rPr>
        <w:br/>
        <w:t>o których mowa w pkt. 2 ppkt 2.1, na stronie internetowej oraz w miejscu publicznie dostępnym w swojej siedzibie.</w:t>
      </w:r>
    </w:p>
    <w:p w:rsidR="00433EE2" w:rsidRDefault="00433EE2">
      <w:pPr>
        <w:suppressAutoHyphens w:val="0"/>
        <w:spacing w:line="276" w:lineRule="auto"/>
        <w:ind w:left="720"/>
        <w:jc w:val="both"/>
        <w:rPr>
          <w:rFonts w:ascii="Garamond" w:hAnsi="Garamond" w:cs="Garamond"/>
          <w:sz w:val="22"/>
          <w:szCs w:val="22"/>
        </w:rPr>
      </w:pPr>
    </w:p>
    <w:p w:rsidR="00433EE2" w:rsidRDefault="00433EE2">
      <w:pPr>
        <w:pStyle w:val="StylPodtytuaciskiTimesNewRomanZoonyTimesNewRo1"/>
        <w:numPr>
          <w:ilvl w:val="0"/>
          <w:numId w:val="17"/>
        </w:numPr>
        <w:spacing w:before="0" w:after="0" w:line="276" w:lineRule="auto"/>
        <w:rPr>
          <w:rFonts w:ascii="Garamond" w:hAnsi="Garamond" w:cs="Garamond"/>
          <w:sz w:val="22"/>
          <w:szCs w:val="22"/>
        </w:rPr>
      </w:pPr>
      <w:r>
        <w:rPr>
          <w:rFonts w:ascii="Garamond" w:hAnsi="Garamond" w:cs="Garamond"/>
          <w:sz w:val="22"/>
          <w:szCs w:val="22"/>
        </w:rPr>
        <w:t>Informacja o formalnościach po wyborze oferty w celu zawarcia umowy</w:t>
      </w:r>
    </w:p>
    <w:p w:rsidR="00433EE2" w:rsidRDefault="00433EE2">
      <w:pPr>
        <w:numPr>
          <w:ilvl w:val="3"/>
          <w:numId w:val="17"/>
        </w:numPr>
        <w:suppressAutoHyphens w:val="0"/>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Zamawiający powiadomi o wyniku przetargu zgodnie z przepisami ustawy.</w:t>
      </w:r>
    </w:p>
    <w:p w:rsidR="00433EE2" w:rsidRDefault="00433EE2">
      <w:pPr>
        <w:numPr>
          <w:ilvl w:val="3"/>
          <w:numId w:val="17"/>
        </w:numPr>
        <w:suppressAutoHyphens w:val="0"/>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Z wybranym wykonawcą zamawiający podpisze umowę o wykonanie zamówienia, w terminie określonym w art. 94 ustawy.</w:t>
      </w:r>
    </w:p>
    <w:p w:rsidR="00433EE2" w:rsidRDefault="00433EE2">
      <w:pPr>
        <w:numPr>
          <w:ilvl w:val="3"/>
          <w:numId w:val="17"/>
        </w:numPr>
        <w:suppressAutoHyphens w:val="0"/>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Zamawiający powiadomi wybranego wykonawcę o miejscu i terminie podpisania umowy.</w:t>
      </w:r>
    </w:p>
    <w:p w:rsidR="00433EE2" w:rsidRDefault="00433EE2">
      <w:pPr>
        <w:numPr>
          <w:ilvl w:val="3"/>
          <w:numId w:val="17"/>
        </w:numPr>
        <w:suppressAutoHyphens w:val="0"/>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 xml:space="preserve">Jeżeli zostanie wybrana oferta wykonawców wspólnie ubiegających się o zamówienie, zamawiający może zażądać przed podpisaniem umowy przedłożenia umowy regulującej ich współpracę w zakresie obejmującym wykonanie zamówienia. Z treści powyższej umowy powinno w szczególności wynikać: zasady współdziałania, zakres współuczestnictwa i podział obowiązków wykonawców w wykonaniu przedmiotu zamówienia. </w:t>
      </w:r>
    </w:p>
    <w:p w:rsidR="00433EE2" w:rsidRDefault="00433EE2">
      <w:pPr>
        <w:numPr>
          <w:ilvl w:val="3"/>
          <w:numId w:val="17"/>
        </w:numPr>
        <w:suppressAutoHyphens w:val="0"/>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 xml:space="preserve">Przed podpisaniem umowy, wybrany Wykonawca przekaże Zamawiającemu informacje niezbędne do wpisania do treści umowy, np. imiona i nazwiska uprawnionych osób, które będą reprezentować Wykonawcę przy podpisaniu umowy, koordynacji, itp. </w:t>
      </w:r>
    </w:p>
    <w:p w:rsidR="00433EE2" w:rsidRDefault="00433EE2">
      <w:pPr>
        <w:suppressAutoHyphens w:val="0"/>
        <w:autoSpaceDE w:val="0"/>
        <w:autoSpaceDN w:val="0"/>
        <w:adjustRightInd w:val="0"/>
        <w:spacing w:line="276" w:lineRule="auto"/>
        <w:ind w:left="360"/>
        <w:jc w:val="both"/>
        <w:rPr>
          <w:rFonts w:ascii="Garamond" w:hAnsi="Garamond" w:cs="Garamond"/>
          <w:sz w:val="22"/>
          <w:szCs w:val="22"/>
        </w:rPr>
      </w:pPr>
    </w:p>
    <w:p w:rsidR="00433EE2" w:rsidRDefault="00433EE2">
      <w:pPr>
        <w:pStyle w:val="StylPodtytuaciskiTimesNewRomanZoonyTimesNewRo1"/>
        <w:numPr>
          <w:ilvl w:val="0"/>
          <w:numId w:val="17"/>
        </w:numPr>
        <w:spacing w:before="0" w:after="0" w:line="276" w:lineRule="auto"/>
        <w:rPr>
          <w:rFonts w:ascii="Garamond" w:hAnsi="Garamond" w:cs="Garamond"/>
          <w:sz w:val="22"/>
          <w:szCs w:val="22"/>
        </w:rPr>
      </w:pPr>
      <w:r>
        <w:rPr>
          <w:rFonts w:ascii="Garamond" w:hAnsi="Garamond" w:cs="Garamond"/>
          <w:sz w:val="22"/>
          <w:szCs w:val="22"/>
        </w:rPr>
        <w:t>ZABEZPIECZENIE NALEŻYTEGO WYKONANIA UMOWY</w:t>
      </w:r>
    </w:p>
    <w:p w:rsidR="00433EE2" w:rsidRDefault="00433EE2">
      <w:pPr>
        <w:spacing w:line="276" w:lineRule="auto"/>
        <w:ind w:left="360"/>
        <w:rPr>
          <w:rFonts w:ascii="Garamond" w:hAnsi="Garamond" w:cs="Garamond"/>
          <w:sz w:val="22"/>
          <w:szCs w:val="22"/>
        </w:rPr>
      </w:pPr>
      <w:r>
        <w:rPr>
          <w:rFonts w:ascii="Garamond" w:hAnsi="Garamond" w:cs="Garamond"/>
          <w:sz w:val="22"/>
          <w:szCs w:val="22"/>
        </w:rPr>
        <w:t>Zamawiający nie żąda, wniesienia zabezpieczenia należytego wykonania umowy.</w:t>
      </w:r>
    </w:p>
    <w:p w:rsidR="00433EE2" w:rsidRDefault="00433EE2">
      <w:pPr>
        <w:spacing w:line="276" w:lineRule="auto"/>
        <w:ind w:left="360"/>
        <w:rPr>
          <w:rFonts w:ascii="Garamond" w:hAnsi="Garamond" w:cs="Garamond"/>
          <w:sz w:val="22"/>
          <w:szCs w:val="22"/>
        </w:rPr>
      </w:pPr>
    </w:p>
    <w:p w:rsidR="00433EE2" w:rsidRDefault="00433EE2">
      <w:pPr>
        <w:pStyle w:val="StylPodtytuaciskiTimesNewRomanZoonyTimesNewRo1"/>
        <w:numPr>
          <w:ilvl w:val="0"/>
          <w:numId w:val="17"/>
        </w:numPr>
        <w:spacing w:before="0" w:after="0" w:line="276" w:lineRule="auto"/>
        <w:rPr>
          <w:rFonts w:ascii="Garamond" w:hAnsi="Garamond" w:cs="Garamond"/>
          <w:sz w:val="22"/>
          <w:szCs w:val="22"/>
        </w:rPr>
      </w:pPr>
      <w:r>
        <w:rPr>
          <w:rFonts w:ascii="Garamond" w:hAnsi="Garamond" w:cs="Garamond"/>
          <w:sz w:val="22"/>
          <w:szCs w:val="22"/>
        </w:rPr>
        <w:t xml:space="preserve"> Postanowienia związane z zawarciem umowy w sprawie zamówienia publicznego</w:t>
      </w:r>
    </w:p>
    <w:p w:rsidR="00433EE2" w:rsidRDefault="00433EE2">
      <w:pPr>
        <w:pStyle w:val="BodyText"/>
        <w:numPr>
          <w:ilvl w:val="3"/>
          <w:numId w:val="17"/>
        </w:numPr>
        <w:spacing w:line="276" w:lineRule="auto"/>
        <w:rPr>
          <w:rFonts w:ascii="Garamond" w:hAnsi="Garamond" w:cs="Garamond"/>
          <w:sz w:val="22"/>
          <w:szCs w:val="22"/>
        </w:rPr>
      </w:pPr>
      <w:r>
        <w:rPr>
          <w:rFonts w:ascii="Garamond" w:hAnsi="Garamond" w:cs="Garamond"/>
          <w:sz w:val="22"/>
          <w:szCs w:val="22"/>
        </w:rPr>
        <w:t xml:space="preserve">Zamawiający podpisze umowę z Wykonawcą, który przedłoży najkorzystniejszą ofertę z punktu widzenia kryteriów przyjętych w niniejszej specyfikacji. </w:t>
      </w:r>
    </w:p>
    <w:p w:rsidR="00433EE2" w:rsidRDefault="00433EE2">
      <w:pPr>
        <w:pStyle w:val="BodyText"/>
        <w:numPr>
          <w:ilvl w:val="3"/>
          <w:numId w:val="17"/>
        </w:numPr>
        <w:spacing w:line="276" w:lineRule="auto"/>
        <w:rPr>
          <w:rFonts w:ascii="Garamond" w:hAnsi="Garamond" w:cs="Garamond"/>
          <w:sz w:val="22"/>
          <w:szCs w:val="22"/>
        </w:rPr>
      </w:pPr>
      <w:r>
        <w:rPr>
          <w:rFonts w:ascii="Garamond" w:hAnsi="Garamond" w:cs="Garamond"/>
          <w:sz w:val="22"/>
          <w:szCs w:val="22"/>
        </w:rPr>
        <w:t>Umowa zawarta zostanie z uwzględnieniem postanowień wynikających z treści niniejszej specyfikacji oraz danych zawartych w ofercie.</w:t>
      </w:r>
    </w:p>
    <w:p w:rsidR="00433EE2" w:rsidRDefault="00433EE2">
      <w:pPr>
        <w:pStyle w:val="BodyText"/>
        <w:numPr>
          <w:ilvl w:val="3"/>
          <w:numId w:val="17"/>
        </w:numPr>
        <w:spacing w:line="276" w:lineRule="auto"/>
        <w:rPr>
          <w:rFonts w:ascii="Garamond" w:hAnsi="Garamond" w:cs="Garamond"/>
          <w:sz w:val="22"/>
          <w:szCs w:val="22"/>
        </w:rPr>
      </w:pPr>
      <w:r>
        <w:rPr>
          <w:rFonts w:ascii="Garamond" w:hAnsi="Garamond" w:cs="Garamond"/>
          <w:sz w:val="22"/>
          <w:szCs w:val="22"/>
        </w:rPr>
        <w:t>Istotne postanowienia zostały zawarte w „Projekcie umowy” stanowiącym załącznik do SIWZ.</w:t>
      </w:r>
    </w:p>
    <w:p w:rsidR="00433EE2" w:rsidRDefault="00433EE2">
      <w:pPr>
        <w:pStyle w:val="BodyText"/>
        <w:spacing w:line="276" w:lineRule="auto"/>
        <w:rPr>
          <w:rFonts w:ascii="Garamond" w:hAnsi="Garamond" w:cs="Garamond"/>
          <w:b/>
          <w:bCs/>
          <w:caps/>
          <w:sz w:val="22"/>
          <w:szCs w:val="22"/>
        </w:rPr>
      </w:pPr>
    </w:p>
    <w:p w:rsidR="00433EE2" w:rsidRDefault="00433EE2">
      <w:pPr>
        <w:pStyle w:val="StylPodtytuaciskiTimesNewRomanZoonyTimesNewRo1"/>
        <w:numPr>
          <w:ilvl w:val="0"/>
          <w:numId w:val="17"/>
        </w:numPr>
        <w:spacing w:before="0" w:after="0" w:line="276" w:lineRule="auto"/>
        <w:rPr>
          <w:rFonts w:ascii="Garamond" w:hAnsi="Garamond" w:cs="Garamond"/>
          <w:sz w:val="22"/>
          <w:szCs w:val="22"/>
        </w:rPr>
      </w:pPr>
      <w:r>
        <w:rPr>
          <w:rFonts w:ascii="Garamond" w:hAnsi="Garamond" w:cs="Garamond"/>
          <w:sz w:val="22"/>
          <w:szCs w:val="22"/>
        </w:rPr>
        <w:t>ŚrODKI OCHRONY PRAWNEJ</w:t>
      </w:r>
    </w:p>
    <w:p w:rsidR="00433EE2" w:rsidRDefault="00433EE2">
      <w:pPr>
        <w:numPr>
          <w:ilvl w:val="0"/>
          <w:numId w:val="19"/>
        </w:numPr>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 xml:space="preserve">Zgodnie z Działem VI Środki ochrony prawnej ustawy P.z.p. w ramach niniejszego postępowania odwołanie przysługuje wyłącznie wobec czynności: </w:t>
      </w:r>
    </w:p>
    <w:p w:rsidR="00433EE2" w:rsidRDefault="00433EE2">
      <w:pPr>
        <w:numPr>
          <w:ilvl w:val="3"/>
          <w:numId w:val="20"/>
        </w:numPr>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opisu sposobu dokonywania oceny spełniania warunków udziału w postępowaniu;</w:t>
      </w:r>
    </w:p>
    <w:p w:rsidR="00433EE2" w:rsidRDefault="00433EE2">
      <w:pPr>
        <w:numPr>
          <w:ilvl w:val="3"/>
          <w:numId w:val="20"/>
        </w:numPr>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wykluczenia odwołującego z postępowania o udzielenie zamówienia;</w:t>
      </w:r>
    </w:p>
    <w:p w:rsidR="00433EE2" w:rsidRDefault="00433EE2">
      <w:pPr>
        <w:numPr>
          <w:ilvl w:val="3"/>
          <w:numId w:val="20"/>
        </w:numPr>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odrzucenia oferty odwołującego.</w:t>
      </w:r>
    </w:p>
    <w:p w:rsidR="00433EE2" w:rsidRDefault="00433EE2">
      <w:pPr>
        <w:numPr>
          <w:ilvl w:val="0"/>
          <w:numId w:val="19"/>
        </w:numPr>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33EE2" w:rsidRDefault="00433EE2">
      <w:pPr>
        <w:numPr>
          <w:ilvl w:val="0"/>
          <w:numId w:val="19"/>
        </w:numPr>
        <w:autoSpaceDE w:val="0"/>
        <w:autoSpaceDN w:val="0"/>
        <w:adjustRightInd w:val="0"/>
        <w:spacing w:line="276" w:lineRule="auto"/>
        <w:jc w:val="both"/>
        <w:rPr>
          <w:rFonts w:ascii="Garamond" w:hAnsi="Garamond" w:cs="Garamond"/>
          <w:sz w:val="22"/>
          <w:szCs w:val="22"/>
        </w:rPr>
      </w:pPr>
      <w:r>
        <w:rPr>
          <w:rFonts w:ascii="Garamond" w:hAnsi="Garamond" w:cs="Garamond"/>
          <w:sz w:val="22"/>
          <w:szCs w:val="22"/>
        </w:rPr>
        <w:t xml:space="preserve">Odwołanie wnosi się do Prezesa Izby w formie pisemnej albo elektronicznej opatrzonej bezpiecznym podpisem elektronicznym weryfikowanym za pomocą ważnego kwalifikowanego certyfikatu. </w:t>
      </w:r>
    </w:p>
    <w:p w:rsidR="00433EE2" w:rsidRDefault="00433EE2">
      <w:pPr>
        <w:numPr>
          <w:ilvl w:val="0"/>
          <w:numId w:val="19"/>
        </w:numPr>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rPr>
        <w:t>Odwołujący przesyła kopię odwołania zamawiającemu przed upływem terminu do wniesienia odwołania w taki sposób, aby mógł on zapoznać się z jego treścią przed upływem tego terminu.</w:t>
      </w:r>
    </w:p>
    <w:p w:rsidR="00433EE2" w:rsidRDefault="00433EE2">
      <w:pPr>
        <w:numPr>
          <w:ilvl w:val="0"/>
          <w:numId w:val="19"/>
        </w:numPr>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Wykonawca może w terminie przewidzianym do wniesienia odwołania poinformowa</w:t>
      </w:r>
      <w:r>
        <w:rPr>
          <w:rFonts w:ascii="Garamond" w:eastAsia="TimesNewRoman,Bold" w:hAnsi="Garamond" w:cs="Garamond"/>
          <w:sz w:val="22"/>
          <w:szCs w:val="22"/>
          <w:lang w:eastAsia="pl-PL"/>
        </w:rPr>
        <w:t>ć Z</w:t>
      </w:r>
      <w:r>
        <w:rPr>
          <w:rFonts w:ascii="Garamond" w:hAnsi="Garamond" w:cs="Garamond"/>
          <w:sz w:val="22"/>
          <w:szCs w:val="22"/>
          <w:lang w:eastAsia="pl-PL"/>
        </w:rPr>
        <w:t>amawiaj</w:t>
      </w:r>
      <w:r>
        <w:rPr>
          <w:rFonts w:ascii="Garamond" w:eastAsia="TimesNewRoman,Bold" w:hAnsi="Garamond" w:cs="Garamond"/>
          <w:sz w:val="22"/>
          <w:szCs w:val="22"/>
          <w:lang w:eastAsia="pl-PL"/>
        </w:rPr>
        <w:t>ą</w:t>
      </w:r>
      <w:r>
        <w:rPr>
          <w:rFonts w:ascii="Garamond" w:hAnsi="Garamond" w:cs="Garamond"/>
          <w:sz w:val="22"/>
          <w:szCs w:val="22"/>
          <w:lang w:eastAsia="pl-PL"/>
        </w:rPr>
        <w:t>cego o niezgodnej z przepisami ustawy czynno</w:t>
      </w:r>
      <w:r>
        <w:rPr>
          <w:rFonts w:ascii="Garamond" w:eastAsia="TimesNewRoman,Bold" w:hAnsi="Garamond" w:cs="Garamond"/>
          <w:sz w:val="22"/>
          <w:szCs w:val="22"/>
          <w:lang w:eastAsia="pl-PL"/>
        </w:rPr>
        <w:t>ś</w:t>
      </w:r>
      <w:r>
        <w:rPr>
          <w:rFonts w:ascii="Garamond" w:hAnsi="Garamond" w:cs="Garamond"/>
          <w:sz w:val="22"/>
          <w:szCs w:val="22"/>
          <w:lang w:eastAsia="pl-PL"/>
        </w:rPr>
        <w:t>ci podj</w:t>
      </w:r>
      <w:r>
        <w:rPr>
          <w:rFonts w:ascii="Garamond" w:eastAsia="TimesNewRoman,Bold" w:hAnsi="Garamond" w:cs="Garamond"/>
          <w:sz w:val="22"/>
          <w:szCs w:val="22"/>
          <w:lang w:eastAsia="pl-PL"/>
        </w:rPr>
        <w:t>ę</w:t>
      </w:r>
      <w:r>
        <w:rPr>
          <w:rFonts w:ascii="Garamond" w:hAnsi="Garamond" w:cs="Garamond"/>
          <w:sz w:val="22"/>
          <w:szCs w:val="22"/>
          <w:lang w:eastAsia="pl-PL"/>
        </w:rPr>
        <w:t>tej przez niego lub zaniechaniu czynno</w:t>
      </w:r>
      <w:r>
        <w:rPr>
          <w:rFonts w:ascii="Garamond" w:eastAsia="TimesNewRoman,Bold" w:hAnsi="Garamond" w:cs="Garamond"/>
          <w:sz w:val="22"/>
          <w:szCs w:val="22"/>
          <w:lang w:eastAsia="pl-PL"/>
        </w:rPr>
        <w:t>ś</w:t>
      </w:r>
      <w:r>
        <w:rPr>
          <w:rFonts w:ascii="Garamond" w:hAnsi="Garamond" w:cs="Garamond"/>
          <w:sz w:val="22"/>
          <w:szCs w:val="22"/>
          <w:lang w:eastAsia="pl-PL"/>
        </w:rPr>
        <w:t>ci, do której jest on zobowi</w:t>
      </w:r>
      <w:r>
        <w:rPr>
          <w:rFonts w:ascii="Garamond" w:eastAsia="TimesNewRoman,Bold" w:hAnsi="Garamond" w:cs="Garamond"/>
          <w:sz w:val="22"/>
          <w:szCs w:val="22"/>
          <w:lang w:eastAsia="pl-PL"/>
        </w:rPr>
        <w:t>ą</w:t>
      </w:r>
      <w:r>
        <w:rPr>
          <w:rFonts w:ascii="Garamond" w:hAnsi="Garamond" w:cs="Garamond"/>
          <w:sz w:val="22"/>
          <w:szCs w:val="22"/>
          <w:lang w:eastAsia="pl-PL"/>
        </w:rPr>
        <w:t>zany na podstawie ustawy, na które nie przysługuje odwołanie na podstawie art. 180 ust. 2 ustawy.</w:t>
      </w:r>
    </w:p>
    <w:p w:rsidR="00433EE2" w:rsidRDefault="00433EE2">
      <w:pPr>
        <w:numPr>
          <w:ilvl w:val="0"/>
          <w:numId w:val="19"/>
        </w:numPr>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 przypadku uznania zasadno</w:t>
      </w:r>
      <w:r>
        <w:rPr>
          <w:rFonts w:ascii="Garamond" w:eastAsia="TimesNewRoman,Bold" w:hAnsi="Garamond" w:cs="Garamond"/>
          <w:sz w:val="22"/>
          <w:szCs w:val="22"/>
          <w:lang w:eastAsia="pl-PL"/>
        </w:rPr>
        <w:t>ś</w:t>
      </w:r>
      <w:r>
        <w:rPr>
          <w:rFonts w:ascii="Garamond" w:hAnsi="Garamond" w:cs="Garamond"/>
          <w:sz w:val="22"/>
          <w:szCs w:val="22"/>
          <w:lang w:eastAsia="pl-PL"/>
        </w:rPr>
        <w:t>ci przekazanej informacji Zamawiaj</w:t>
      </w:r>
      <w:r>
        <w:rPr>
          <w:rFonts w:ascii="Garamond" w:eastAsia="TimesNewRoman,Bold" w:hAnsi="Garamond" w:cs="Garamond"/>
          <w:sz w:val="22"/>
          <w:szCs w:val="22"/>
          <w:lang w:eastAsia="pl-PL"/>
        </w:rPr>
        <w:t>ą</w:t>
      </w:r>
      <w:r>
        <w:rPr>
          <w:rFonts w:ascii="Garamond" w:hAnsi="Garamond" w:cs="Garamond"/>
          <w:sz w:val="22"/>
          <w:szCs w:val="22"/>
          <w:lang w:eastAsia="pl-PL"/>
        </w:rPr>
        <w:t>cy powtórzy czynno</w:t>
      </w:r>
      <w:r>
        <w:rPr>
          <w:rFonts w:ascii="Garamond" w:eastAsia="TimesNewRoman,Bold" w:hAnsi="Garamond" w:cs="Garamond"/>
          <w:sz w:val="22"/>
          <w:szCs w:val="22"/>
          <w:lang w:eastAsia="pl-PL"/>
        </w:rPr>
        <w:t xml:space="preserve">ść </w:t>
      </w:r>
      <w:r>
        <w:rPr>
          <w:rFonts w:ascii="Garamond" w:hAnsi="Garamond" w:cs="Garamond"/>
          <w:sz w:val="22"/>
          <w:szCs w:val="22"/>
          <w:lang w:eastAsia="pl-PL"/>
        </w:rPr>
        <w:t>albo dokona czynno</w:t>
      </w:r>
      <w:r>
        <w:rPr>
          <w:rFonts w:ascii="Garamond" w:eastAsia="TimesNewRoman,Bold" w:hAnsi="Garamond" w:cs="Garamond"/>
          <w:sz w:val="22"/>
          <w:szCs w:val="22"/>
          <w:lang w:eastAsia="pl-PL"/>
        </w:rPr>
        <w:t>ś</w:t>
      </w:r>
      <w:r>
        <w:rPr>
          <w:rFonts w:ascii="Garamond" w:hAnsi="Garamond" w:cs="Garamond"/>
          <w:sz w:val="22"/>
          <w:szCs w:val="22"/>
          <w:lang w:eastAsia="pl-PL"/>
        </w:rPr>
        <w:t>ci zaniechanej, informuj</w:t>
      </w:r>
      <w:r>
        <w:rPr>
          <w:rFonts w:ascii="Garamond" w:eastAsia="TimesNewRoman,Bold" w:hAnsi="Garamond" w:cs="Garamond"/>
          <w:sz w:val="22"/>
          <w:szCs w:val="22"/>
          <w:lang w:eastAsia="pl-PL"/>
        </w:rPr>
        <w:t>ą</w:t>
      </w:r>
      <w:r>
        <w:rPr>
          <w:rFonts w:ascii="Garamond" w:hAnsi="Garamond" w:cs="Garamond"/>
          <w:sz w:val="22"/>
          <w:szCs w:val="22"/>
          <w:lang w:eastAsia="pl-PL"/>
        </w:rPr>
        <w:t>c o tym Wykonawców w sposób przewidziany w ustawie dla tej czynno</w:t>
      </w:r>
      <w:r>
        <w:rPr>
          <w:rFonts w:ascii="Garamond" w:eastAsia="TimesNewRoman,Bold" w:hAnsi="Garamond" w:cs="Garamond"/>
          <w:sz w:val="22"/>
          <w:szCs w:val="22"/>
          <w:lang w:eastAsia="pl-PL"/>
        </w:rPr>
        <w:t>ś</w:t>
      </w:r>
      <w:r>
        <w:rPr>
          <w:rFonts w:ascii="Garamond" w:hAnsi="Garamond" w:cs="Garamond"/>
          <w:sz w:val="22"/>
          <w:szCs w:val="22"/>
          <w:lang w:eastAsia="pl-PL"/>
        </w:rPr>
        <w:t>ci.</w:t>
      </w:r>
    </w:p>
    <w:p w:rsidR="00433EE2" w:rsidRDefault="00433EE2">
      <w:pPr>
        <w:numPr>
          <w:ilvl w:val="0"/>
          <w:numId w:val="19"/>
        </w:numPr>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Na czynno</w:t>
      </w:r>
      <w:r>
        <w:rPr>
          <w:rFonts w:ascii="Garamond" w:eastAsia="TimesNewRoman,Bold" w:hAnsi="Garamond" w:cs="Garamond"/>
          <w:sz w:val="22"/>
          <w:szCs w:val="22"/>
          <w:lang w:eastAsia="pl-PL"/>
        </w:rPr>
        <w:t>ś</w:t>
      </w:r>
      <w:r>
        <w:rPr>
          <w:rFonts w:ascii="Garamond" w:hAnsi="Garamond" w:cs="Garamond"/>
          <w:sz w:val="22"/>
          <w:szCs w:val="22"/>
          <w:lang w:eastAsia="pl-PL"/>
        </w:rPr>
        <w:t>ci, o których mowa w ust. 6, nie przysługuje odwołanie, z zastrzeżeniem art. 180 ust. 2 ustawy.</w:t>
      </w:r>
    </w:p>
    <w:p w:rsidR="00433EE2" w:rsidRDefault="00433EE2">
      <w:pPr>
        <w:numPr>
          <w:ilvl w:val="0"/>
          <w:numId w:val="19"/>
        </w:numPr>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Odwołanie wnosi się w terminie 5 dni od dnia przesłania informacji o czynno</w:t>
      </w:r>
      <w:r>
        <w:rPr>
          <w:rFonts w:ascii="Garamond" w:eastAsia="TimesNewRoman,Bold" w:hAnsi="Garamond" w:cs="Garamond"/>
          <w:sz w:val="22"/>
          <w:szCs w:val="22"/>
          <w:lang w:eastAsia="pl-PL"/>
        </w:rPr>
        <w:t>ś</w:t>
      </w:r>
      <w:r>
        <w:rPr>
          <w:rFonts w:ascii="Garamond" w:hAnsi="Garamond" w:cs="Garamond"/>
          <w:sz w:val="22"/>
          <w:szCs w:val="22"/>
          <w:lang w:eastAsia="pl-PL"/>
        </w:rPr>
        <w:t>ci Zamawiaj</w:t>
      </w:r>
      <w:r>
        <w:rPr>
          <w:rFonts w:ascii="Garamond" w:eastAsia="TimesNewRoman,Bold" w:hAnsi="Garamond" w:cs="Garamond"/>
          <w:sz w:val="22"/>
          <w:szCs w:val="22"/>
          <w:lang w:eastAsia="pl-PL"/>
        </w:rPr>
        <w:t>ą</w:t>
      </w:r>
      <w:r>
        <w:rPr>
          <w:rFonts w:ascii="Garamond" w:hAnsi="Garamond" w:cs="Garamond"/>
          <w:sz w:val="22"/>
          <w:szCs w:val="22"/>
          <w:lang w:eastAsia="pl-PL"/>
        </w:rPr>
        <w:t>cego stanowi</w:t>
      </w:r>
      <w:r>
        <w:rPr>
          <w:rFonts w:ascii="Garamond" w:eastAsia="TimesNewRoman,Bold" w:hAnsi="Garamond" w:cs="Garamond"/>
          <w:sz w:val="22"/>
          <w:szCs w:val="22"/>
          <w:lang w:eastAsia="pl-PL"/>
        </w:rPr>
        <w:t>ą</w:t>
      </w:r>
      <w:r>
        <w:rPr>
          <w:rFonts w:ascii="Garamond" w:hAnsi="Garamond" w:cs="Garamond"/>
          <w:sz w:val="22"/>
          <w:szCs w:val="22"/>
          <w:lang w:eastAsia="pl-PL"/>
        </w:rPr>
        <w:t>cej podstaw</w:t>
      </w:r>
      <w:r>
        <w:rPr>
          <w:rFonts w:ascii="Garamond" w:eastAsia="TimesNewRoman,Bold" w:hAnsi="Garamond" w:cs="Garamond"/>
          <w:sz w:val="22"/>
          <w:szCs w:val="22"/>
          <w:lang w:eastAsia="pl-PL"/>
        </w:rPr>
        <w:t xml:space="preserve">ę </w:t>
      </w:r>
      <w:r>
        <w:rPr>
          <w:rFonts w:ascii="Garamond" w:hAnsi="Garamond" w:cs="Garamond"/>
          <w:sz w:val="22"/>
          <w:szCs w:val="22"/>
          <w:lang w:eastAsia="pl-PL"/>
        </w:rPr>
        <w:t>jego wniesienia – jeżeli zostały przesłane w sposób okre</w:t>
      </w:r>
      <w:r>
        <w:rPr>
          <w:rFonts w:ascii="Garamond" w:eastAsia="TimesNewRoman,Bold" w:hAnsi="Garamond" w:cs="Garamond"/>
          <w:sz w:val="22"/>
          <w:szCs w:val="22"/>
          <w:lang w:eastAsia="pl-PL"/>
        </w:rPr>
        <w:t>ś</w:t>
      </w:r>
      <w:r>
        <w:rPr>
          <w:rFonts w:ascii="Garamond" w:hAnsi="Garamond" w:cs="Garamond"/>
          <w:sz w:val="22"/>
          <w:szCs w:val="22"/>
          <w:lang w:eastAsia="pl-PL"/>
        </w:rPr>
        <w:t>lony w art. 27 ust. 2, albo w terminie 10 dni – jeżeli zostały przesłane w inny sposób – w przypadku gdy warto</w:t>
      </w:r>
      <w:r>
        <w:rPr>
          <w:rFonts w:ascii="Garamond" w:eastAsia="TimesNewRoman,Bold" w:hAnsi="Garamond" w:cs="Garamond"/>
          <w:sz w:val="22"/>
          <w:szCs w:val="22"/>
          <w:lang w:eastAsia="pl-PL"/>
        </w:rPr>
        <w:t xml:space="preserve">ść </w:t>
      </w:r>
      <w:r>
        <w:rPr>
          <w:rFonts w:ascii="Garamond" w:hAnsi="Garamond" w:cs="Garamond"/>
          <w:sz w:val="22"/>
          <w:szCs w:val="22"/>
          <w:lang w:eastAsia="pl-PL"/>
        </w:rPr>
        <w:t>zamówienia jest mniejsza niż</w:t>
      </w:r>
      <w:r>
        <w:rPr>
          <w:rFonts w:ascii="Garamond" w:eastAsia="TimesNewRoman,Bold" w:hAnsi="Garamond" w:cs="Garamond"/>
          <w:sz w:val="22"/>
          <w:szCs w:val="22"/>
          <w:lang w:eastAsia="pl-PL"/>
        </w:rPr>
        <w:t xml:space="preserve"> </w:t>
      </w:r>
      <w:r>
        <w:rPr>
          <w:rFonts w:ascii="Garamond" w:hAnsi="Garamond" w:cs="Garamond"/>
          <w:sz w:val="22"/>
          <w:szCs w:val="22"/>
          <w:lang w:eastAsia="pl-PL"/>
        </w:rPr>
        <w:t>kwoty okre</w:t>
      </w:r>
      <w:r>
        <w:rPr>
          <w:rFonts w:ascii="Garamond" w:eastAsia="TimesNewRoman,Bold" w:hAnsi="Garamond" w:cs="Garamond"/>
          <w:sz w:val="22"/>
          <w:szCs w:val="22"/>
          <w:lang w:eastAsia="pl-PL"/>
        </w:rPr>
        <w:t>ś</w:t>
      </w:r>
      <w:r>
        <w:rPr>
          <w:rFonts w:ascii="Garamond" w:hAnsi="Garamond" w:cs="Garamond"/>
          <w:sz w:val="22"/>
          <w:szCs w:val="22"/>
          <w:lang w:eastAsia="pl-PL"/>
        </w:rPr>
        <w:t>lone w przepisach wydanych na podstawie art. 11 ust. 8.</w:t>
      </w:r>
    </w:p>
    <w:p w:rsidR="00433EE2" w:rsidRDefault="00433EE2">
      <w:pPr>
        <w:numPr>
          <w:ilvl w:val="0"/>
          <w:numId w:val="19"/>
        </w:numPr>
        <w:autoSpaceDE w:val="0"/>
        <w:autoSpaceDN w:val="0"/>
        <w:adjustRightInd w:val="0"/>
        <w:spacing w:line="276" w:lineRule="auto"/>
        <w:jc w:val="both"/>
        <w:rPr>
          <w:rFonts w:ascii="Garamond" w:hAnsi="Garamond" w:cs="Garamond"/>
          <w:sz w:val="22"/>
          <w:szCs w:val="22"/>
        </w:rPr>
      </w:pPr>
      <w:r>
        <w:rPr>
          <w:rFonts w:ascii="Garamond" w:hAnsi="Garamond" w:cs="Garamond"/>
          <w:sz w:val="22"/>
          <w:szCs w:val="22"/>
          <w:lang w:eastAsia="pl-PL"/>
        </w:rPr>
        <w:t>Odwołanie wobec tre</w:t>
      </w:r>
      <w:r>
        <w:rPr>
          <w:rFonts w:ascii="Garamond" w:eastAsia="TimesNewRoman,Bold" w:hAnsi="Garamond" w:cs="Garamond"/>
          <w:sz w:val="22"/>
          <w:szCs w:val="22"/>
          <w:lang w:eastAsia="pl-PL"/>
        </w:rPr>
        <w:t>ś</w:t>
      </w:r>
      <w:r>
        <w:rPr>
          <w:rFonts w:ascii="Garamond" w:hAnsi="Garamond" w:cs="Garamond"/>
          <w:sz w:val="22"/>
          <w:szCs w:val="22"/>
          <w:lang w:eastAsia="pl-PL"/>
        </w:rPr>
        <w:t>ci ogłoszenia o zamówieniu, a jeżeli post</w:t>
      </w:r>
      <w:r>
        <w:rPr>
          <w:rFonts w:ascii="Garamond" w:eastAsia="TimesNewRoman,Bold" w:hAnsi="Garamond" w:cs="Garamond"/>
          <w:sz w:val="22"/>
          <w:szCs w:val="22"/>
          <w:lang w:eastAsia="pl-PL"/>
        </w:rPr>
        <w:t>ę</w:t>
      </w:r>
      <w:r>
        <w:rPr>
          <w:rFonts w:ascii="Garamond" w:hAnsi="Garamond" w:cs="Garamond"/>
          <w:sz w:val="22"/>
          <w:szCs w:val="22"/>
          <w:lang w:eastAsia="pl-PL"/>
        </w:rPr>
        <w:t>powanie jest prowadzone w trybie przetargu nieograniczonego, także wobec postanowie</w:t>
      </w:r>
      <w:r>
        <w:rPr>
          <w:rFonts w:ascii="Garamond" w:eastAsia="TimesNewRoman,Bold" w:hAnsi="Garamond" w:cs="Garamond"/>
          <w:sz w:val="22"/>
          <w:szCs w:val="22"/>
          <w:lang w:eastAsia="pl-PL"/>
        </w:rPr>
        <w:t xml:space="preserve">ń </w:t>
      </w:r>
      <w:r>
        <w:rPr>
          <w:rFonts w:ascii="Garamond" w:hAnsi="Garamond" w:cs="Garamond"/>
          <w:sz w:val="22"/>
          <w:szCs w:val="22"/>
          <w:lang w:eastAsia="pl-PL"/>
        </w:rPr>
        <w:t>specyfikacji istotnych warunków zamówienia, wnosi si</w:t>
      </w:r>
      <w:r>
        <w:rPr>
          <w:rFonts w:ascii="Garamond" w:eastAsia="TimesNewRoman,Bold" w:hAnsi="Garamond" w:cs="Garamond"/>
          <w:sz w:val="22"/>
          <w:szCs w:val="22"/>
          <w:lang w:eastAsia="pl-PL"/>
        </w:rPr>
        <w:t xml:space="preserve">ę </w:t>
      </w:r>
      <w:r>
        <w:rPr>
          <w:rFonts w:ascii="Garamond" w:hAnsi="Garamond" w:cs="Garamond"/>
          <w:sz w:val="22"/>
          <w:szCs w:val="22"/>
          <w:lang w:eastAsia="pl-PL"/>
        </w:rPr>
        <w:t>w terminie 5 dni od dnia zamieszczenia ogłoszenia w Biuletynie Zamówie</w:t>
      </w:r>
      <w:r>
        <w:rPr>
          <w:rFonts w:ascii="Garamond" w:eastAsia="TimesNewRoman,Bold" w:hAnsi="Garamond" w:cs="Garamond"/>
          <w:sz w:val="22"/>
          <w:szCs w:val="22"/>
          <w:lang w:eastAsia="pl-PL"/>
        </w:rPr>
        <w:t xml:space="preserve">ń </w:t>
      </w:r>
      <w:r>
        <w:rPr>
          <w:rFonts w:ascii="Garamond" w:hAnsi="Garamond" w:cs="Garamond"/>
          <w:sz w:val="22"/>
          <w:szCs w:val="22"/>
          <w:lang w:eastAsia="pl-PL"/>
        </w:rPr>
        <w:t>Publicznych lub specyfikacji istotnych warunków zamówienia na stronie internetowej – je</w:t>
      </w:r>
      <w:r>
        <w:rPr>
          <w:rFonts w:ascii="Garamond" w:eastAsia="TimesNewRoman,Bold" w:hAnsi="Garamond" w:cs="Garamond"/>
          <w:sz w:val="22"/>
          <w:szCs w:val="22"/>
          <w:lang w:eastAsia="pl-PL"/>
        </w:rPr>
        <w:t>ż</w:t>
      </w:r>
      <w:r>
        <w:rPr>
          <w:rFonts w:ascii="Garamond" w:hAnsi="Garamond" w:cs="Garamond"/>
          <w:sz w:val="22"/>
          <w:szCs w:val="22"/>
          <w:lang w:eastAsia="pl-PL"/>
        </w:rPr>
        <w:t>eli warto</w:t>
      </w:r>
      <w:r>
        <w:rPr>
          <w:rFonts w:ascii="Garamond" w:eastAsia="TimesNewRoman,Bold" w:hAnsi="Garamond" w:cs="Garamond"/>
          <w:sz w:val="22"/>
          <w:szCs w:val="22"/>
          <w:lang w:eastAsia="pl-PL"/>
        </w:rPr>
        <w:t xml:space="preserve">ść </w:t>
      </w:r>
      <w:r>
        <w:rPr>
          <w:rFonts w:ascii="Garamond" w:hAnsi="Garamond" w:cs="Garamond"/>
          <w:sz w:val="22"/>
          <w:szCs w:val="22"/>
          <w:lang w:eastAsia="pl-PL"/>
        </w:rPr>
        <w:t>zamówienia jest mniejsza niż</w:t>
      </w:r>
      <w:r>
        <w:rPr>
          <w:rFonts w:ascii="Garamond" w:eastAsia="TimesNewRoman,Bold" w:hAnsi="Garamond" w:cs="Garamond"/>
          <w:sz w:val="22"/>
          <w:szCs w:val="22"/>
          <w:lang w:eastAsia="pl-PL"/>
        </w:rPr>
        <w:t xml:space="preserve"> </w:t>
      </w:r>
      <w:r>
        <w:rPr>
          <w:rFonts w:ascii="Garamond" w:hAnsi="Garamond" w:cs="Garamond"/>
          <w:sz w:val="22"/>
          <w:szCs w:val="22"/>
          <w:lang w:eastAsia="pl-PL"/>
        </w:rPr>
        <w:t>kwoty okre</w:t>
      </w:r>
      <w:r>
        <w:rPr>
          <w:rFonts w:ascii="Garamond" w:eastAsia="TimesNewRoman,Bold" w:hAnsi="Garamond" w:cs="Garamond"/>
          <w:sz w:val="22"/>
          <w:szCs w:val="22"/>
          <w:lang w:eastAsia="pl-PL"/>
        </w:rPr>
        <w:t>ś</w:t>
      </w:r>
      <w:r>
        <w:rPr>
          <w:rFonts w:ascii="Garamond" w:hAnsi="Garamond" w:cs="Garamond"/>
          <w:sz w:val="22"/>
          <w:szCs w:val="22"/>
          <w:lang w:eastAsia="pl-PL"/>
        </w:rPr>
        <w:t>lone w przepisach wydanych na podstawie art. 11 ust. 8 ustawy.</w:t>
      </w:r>
    </w:p>
    <w:p w:rsidR="00433EE2" w:rsidRDefault="00433EE2">
      <w:pPr>
        <w:numPr>
          <w:ilvl w:val="0"/>
          <w:numId w:val="19"/>
        </w:numPr>
        <w:autoSpaceDE w:val="0"/>
        <w:autoSpaceDN w:val="0"/>
        <w:adjustRightInd w:val="0"/>
        <w:spacing w:line="276" w:lineRule="auto"/>
        <w:jc w:val="both"/>
        <w:rPr>
          <w:rFonts w:ascii="Garamond" w:hAnsi="Garamond" w:cs="Garamond"/>
          <w:sz w:val="22"/>
          <w:szCs w:val="22"/>
        </w:rPr>
      </w:pPr>
      <w:r>
        <w:rPr>
          <w:rFonts w:ascii="Garamond" w:hAnsi="Garamond" w:cs="Garamond"/>
          <w:sz w:val="22"/>
          <w:szCs w:val="22"/>
          <w:lang w:eastAsia="pl-PL"/>
        </w:rPr>
        <w:t>Odwołanie wobec czynno</w:t>
      </w:r>
      <w:r>
        <w:rPr>
          <w:rFonts w:ascii="Garamond" w:eastAsia="TimesNewRoman,Bold" w:hAnsi="Garamond" w:cs="Garamond"/>
          <w:sz w:val="22"/>
          <w:szCs w:val="22"/>
          <w:lang w:eastAsia="pl-PL"/>
        </w:rPr>
        <w:t>ś</w:t>
      </w:r>
      <w:r>
        <w:rPr>
          <w:rFonts w:ascii="Garamond" w:hAnsi="Garamond" w:cs="Garamond"/>
          <w:sz w:val="22"/>
          <w:szCs w:val="22"/>
          <w:lang w:eastAsia="pl-PL"/>
        </w:rPr>
        <w:t>ci innych niż</w:t>
      </w:r>
      <w:r>
        <w:rPr>
          <w:rFonts w:ascii="Garamond" w:eastAsia="TimesNewRoman,Bold" w:hAnsi="Garamond" w:cs="Garamond"/>
          <w:sz w:val="22"/>
          <w:szCs w:val="22"/>
          <w:lang w:eastAsia="pl-PL"/>
        </w:rPr>
        <w:t xml:space="preserve"> </w:t>
      </w:r>
      <w:r>
        <w:rPr>
          <w:rFonts w:ascii="Garamond" w:hAnsi="Garamond" w:cs="Garamond"/>
          <w:sz w:val="22"/>
          <w:szCs w:val="22"/>
          <w:lang w:eastAsia="pl-PL"/>
        </w:rPr>
        <w:t>okre</w:t>
      </w:r>
      <w:r>
        <w:rPr>
          <w:rFonts w:ascii="Garamond" w:eastAsia="TimesNewRoman,Bold" w:hAnsi="Garamond" w:cs="Garamond"/>
          <w:sz w:val="22"/>
          <w:szCs w:val="22"/>
          <w:lang w:eastAsia="pl-PL"/>
        </w:rPr>
        <w:t>ś</w:t>
      </w:r>
      <w:r>
        <w:rPr>
          <w:rFonts w:ascii="Garamond" w:hAnsi="Garamond" w:cs="Garamond"/>
          <w:sz w:val="22"/>
          <w:szCs w:val="22"/>
          <w:lang w:eastAsia="pl-PL"/>
        </w:rPr>
        <w:t>lone w ust. 8 i 9 wnosi si</w:t>
      </w:r>
      <w:r>
        <w:rPr>
          <w:rFonts w:ascii="Garamond" w:eastAsia="TimesNewRoman,Bold" w:hAnsi="Garamond" w:cs="Garamond"/>
          <w:sz w:val="22"/>
          <w:szCs w:val="22"/>
          <w:lang w:eastAsia="pl-PL"/>
        </w:rPr>
        <w:t xml:space="preserve">ę </w:t>
      </w:r>
      <w:r>
        <w:rPr>
          <w:rFonts w:ascii="Garamond" w:hAnsi="Garamond" w:cs="Garamond"/>
          <w:sz w:val="22"/>
          <w:szCs w:val="22"/>
          <w:lang w:eastAsia="pl-PL"/>
        </w:rPr>
        <w:t>w przypadku zamówie</w:t>
      </w:r>
      <w:r>
        <w:rPr>
          <w:rFonts w:ascii="Garamond" w:eastAsia="TimesNewRoman,Bold" w:hAnsi="Garamond" w:cs="Garamond"/>
          <w:sz w:val="22"/>
          <w:szCs w:val="22"/>
          <w:lang w:eastAsia="pl-PL"/>
        </w:rPr>
        <w:t>ń</w:t>
      </w:r>
      <w:r>
        <w:rPr>
          <w:rFonts w:ascii="Garamond" w:hAnsi="Garamond" w:cs="Garamond"/>
          <w:sz w:val="22"/>
          <w:szCs w:val="22"/>
          <w:lang w:eastAsia="pl-PL"/>
        </w:rPr>
        <w:t>, których warto</w:t>
      </w:r>
      <w:r>
        <w:rPr>
          <w:rFonts w:ascii="Garamond" w:eastAsia="TimesNewRoman,Bold" w:hAnsi="Garamond" w:cs="Garamond"/>
          <w:sz w:val="22"/>
          <w:szCs w:val="22"/>
          <w:lang w:eastAsia="pl-PL"/>
        </w:rPr>
        <w:t xml:space="preserve">ść </w:t>
      </w:r>
      <w:r>
        <w:rPr>
          <w:rFonts w:ascii="Garamond" w:hAnsi="Garamond" w:cs="Garamond"/>
          <w:sz w:val="22"/>
          <w:szCs w:val="22"/>
          <w:lang w:eastAsia="pl-PL"/>
        </w:rPr>
        <w:t>jest mniejsza niż</w:t>
      </w:r>
      <w:r>
        <w:rPr>
          <w:rFonts w:ascii="Garamond" w:eastAsia="TimesNewRoman,Bold" w:hAnsi="Garamond" w:cs="Garamond"/>
          <w:sz w:val="22"/>
          <w:szCs w:val="22"/>
          <w:lang w:eastAsia="pl-PL"/>
        </w:rPr>
        <w:t xml:space="preserve"> </w:t>
      </w:r>
      <w:r>
        <w:rPr>
          <w:rFonts w:ascii="Garamond" w:hAnsi="Garamond" w:cs="Garamond"/>
          <w:sz w:val="22"/>
          <w:szCs w:val="22"/>
          <w:lang w:eastAsia="pl-PL"/>
        </w:rPr>
        <w:t>kwoty okre</w:t>
      </w:r>
      <w:r>
        <w:rPr>
          <w:rFonts w:ascii="Garamond" w:eastAsia="TimesNewRoman,Bold" w:hAnsi="Garamond" w:cs="Garamond"/>
          <w:sz w:val="22"/>
          <w:szCs w:val="22"/>
          <w:lang w:eastAsia="pl-PL"/>
        </w:rPr>
        <w:t>ś</w:t>
      </w:r>
      <w:r>
        <w:rPr>
          <w:rFonts w:ascii="Garamond" w:hAnsi="Garamond" w:cs="Garamond"/>
          <w:sz w:val="22"/>
          <w:szCs w:val="22"/>
          <w:lang w:eastAsia="pl-PL"/>
        </w:rPr>
        <w:t xml:space="preserve">lone w przepisach wydanych na podstawie </w:t>
      </w:r>
      <w:r>
        <w:rPr>
          <w:rFonts w:ascii="Garamond" w:hAnsi="Garamond" w:cs="Garamond"/>
          <w:sz w:val="22"/>
          <w:szCs w:val="22"/>
          <w:lang w:eastAsia="pl-PL"/>
        </w:rPr>
        <w:br/>
        <w:t>art. 11 ust. 8 – w terminie 5 dni od dnia, w którym powzi</w:t>
      </w:r>
      <w:r>
        <w:rPr>
          <w:rFonts w:ascii="Garamond" w:eastAsia="TimesNewRoman,Bold" w:hAnsi="Garamond" w:cs="Garamond"/>
          <w:sz w:val="22"/>
          <w:szCs w:val="22"/>
          <w:lang w:eastAsia="pl-PL"/>
        </w:rPr>
        <w:t>ę</w:t>
      </w:r>
      <w:r>
        <w:rPr>
          <w:rFonts w:ascii="Garamond" w:hAnsi="Garamond" w:cs="Garamond"/>
          <w:sz w:val="22"/>
          <w:szCs w:val="22"/>
          <w:lang w:eastAsia="pl-PL"/>
        </w:rPr>
        <w:t>to lub przy zachowaniu należytej staranno</w:t>
      </w:r>
      <w:r>
        <w:rPr>
          <w:rFonts w:ascii="Garamond" w:eastAsia="TimesNewRoman,Bold" w:hAnsi="Garamond" w:cs="Garamond"/>
          <w:sz w:val="22"/>
          <w:szCs w:val="22"/>
          <w:lang w:eastAsia="pl-PL"/>
        </w:rPr>
        <w:t>ś</w:t>
      </w:r>
      <w:r>
        <w:rPr>
          <w:rFonts w:ascii="Garamond" w:hAnsi="Garamond" w:cs="Garamond"/>
          <w:sz w:val="22"/>
          <w:szCs w:val="22"/>
          <w:lang w:eastAsia="pl-PL"/>
        </w:rPr>
        <w:t>ci można było powzi</w:t>
      </w:r>
      <w:r>
        <w:rPr>
          <w:rFonts w:ascii="Garamond" w:eastAsia="TimesNewRoman,Bold" w:hAnsi="Garamond" w:cs="Garamond"/>
          <w:sz w:val="22"/>
          <w:szCs w:val="22"/>
          <w:lang w:eastAsia="pl-PL"/>
        </w:rPr>
        <w:t xml:space="preserve">ąć </w:t>
      </w:r>
      <w:r>
        <w:rPr>
          <w:rFonts w:ascii="Garamond" w:hAnsi="Garamond" w:cs="Garamond"/>
          <w:sz w:val="22"/>
          <w:szCs w:val="22"/>
          <w:lang w:eastAsia="pl-PL"/>
        </w:rPr>
        <w:t>wiadomo</w:t>
      </w:r>
      <w:r>
        <w:rPr>
          <w:rFonts w:ascii="Garamond" w:eastAsia="TimesNewRoman,Bold" w:hAnsi="Garamond" w:cs="Garamond"/>
          <w:sz w:val="22"/>
          <w:szCs w:val="22"/>
          <w:lang w:eastAsia="pl-PL"/>
        </w:rPr>
        <w:t xml:space="preserve">ść </w:t>
      </w:r>
      <w:r>
        <w:rPr>
          <w:rFonts w:ascii="Garamond" w:hAnsi="Garamond" w:cs="Garamond"/>
          <w:sz w:val="22"/>
          <w:szCs w:val="22"/>
          <w:lang w:eastAsia="pl-PL"/>
        </w:rPr>
        <w:t>o okoliczno</w:t>
      </w:r>
      <w:r>
        <w:rPr>
          <w:rFonts w:ascii="Garamond" w:eastAsia="TimesNewRoman,Bold" w:hAnsi="Garamond" w:cs="Garamond"/>
          <w:sz w:val="22"/>
          <w:szCs w:val="22"/>
          <w:lang w:eastAsia="pl-PL"/>
        </w:rPr>
        <w:t>ś</w:t>
      </w:r>
      <w:r>
        <w:rPr>
          <w:rFonts w:ascii="Garamond" w:hAnsi="Garamond" w:cs="Garamond"/>
          <w:sz w:val="22"/>
          <w:szCs w:val="22"/>
          <w:lang w:eastAsia="pl-PL"/>
        </w:rPr>
        <w:t>ciach stanowi</w:t>
      </w:r>
      <w:r>
        <w:rPr>
          <w:rFonts w:ascii="Garamond" w:eastAsia="TimesNewRoman,Bold" w:hAnsi="Garamond" w:cs="Garamond"/>
          <w:sz w:val="22"/>
          <w:szCs w:val="22"/>
          <w:lang w:eastAsia="pl-PL"/>
        </w:rPr>
        <w:t>ą</w:t>
      </w:r>
      <w:r>
        <w:rPr>
          <w:rFonts w:ascii="Garamond" w:hAnsi="Garamond" w:cs="Garamond"/>
          <w:sz w:val="22"/>
          <w:szCs w:val="22"/>
          <w:lang w:eastAsia="pl-PL"/>
        </w:rPr>
        <w:t>cych podstaw</w:t>
      </w:r>
      <w:r>
        <w:rPr>
          <w:rFonts w:ascii="Garamond" w:eastAsia="TimesNewRoman,Bold" w:hAnsi="Garamond" w:cs="Garamond"/>
          <w:sz w:val="22"/>
          <w:szCs w:val="22"/>
          <w:lang w:eastAsia="pl-PL"/>
        </w:rPr>
        <w:t xml:space="preserve">ę </w:t>
      </w:r>
      <w:r>
        <w:rPr>
          <w:rFonts w:ascii="Garamond" w:hAnsi="Garamond" w:cs="Garamond"/>
          <w:sz w:val="22"/>
          <w:szCs w:val="22"/>
          <w:lang w:eastAsia="pl-PL"/>
        </w:rPr>
        <w:t>jego wniesienia.</w:t>
      </w:r>
    </w:p>
    <w:p w:rsidR="00433EE2" w:rsidRDefault="00433EE2">
      <w:pPr>
        <w:autoSpaceDE w:val="0"/>
        <w:autoSpaceDN w:val="0"/>
        <w:adjustRightInd w:val="0"/>
        <w:spacing w:line="276" w:lineRule="auto"/>
        <w:jc w:val="both"/>
        <w:rPr>
          <w:rFonts w:ascii="Garamond" w:hAnsi="Garamond" w:cs="Garamond"/>
          <w:b/>
          <w:bCs/>
          <w:sz w:val="22"/>
          <w:szCs w:val="22"/>
        </w:rPr>
      </w:pPr>
    </w:p>
    <w:p w:rsidR="00433EE2" w:rsidRDefault="00433EE2">
      <w:pPr>
        <w:autoSpaceDE w:val="0"/>
        <w:autoSpaceDN w:val="0"/>
        <w:adjustRightInd w:val="0"/>
        <w:spacing w:line="276" w:lineRule="auto"/>
        <w:jc w:val="both"/>
        <w:rPr>
          <w:rFonts w:ascii="Garamond" w:hAnsi="Garamond" w:cs="Garamond"/>
          <w:b/>
          <w:bCs/>
          <w:sz w:val="22"/>
          <w:szCs w:val="22"/>
        </w:rPr>
      </w:pPr>
    </w:p>
    <w:p w:rsidR="00433EE2" w:rsidRDefault="00433EE2">
      <w:pPr>
        <w:autoSpaceDE w:val="0"/>
        <w:autoSpaceDN w:val="0"/>
        <w:adjustRightInd w:val="0"/>
        <w:spacing w:line="276" w:lineRule="auto"/>
        <w:jc w:val="both"/>
        <w:rPr>
          <w:rFonts w:ascii="Garamond" w:hAnsi="Garamond" w:cs="Garamond"/>
          <w:i/>
          <w:iCs/>
          <w:sz w:val="22"/>
          <w:szCs w:val="22"/>
        </w:rPr>
      </w:pPr>
      <w:r>
        <w:rPr>
          <w:rFonts w:ascii="Garamond" w:hAnsi="Garamond" w:cs="Garamond"/>
          <w:i/>
          <w:iCs/>
          <w:sz w:val="22"/>
          <w:szCs w:val="22"/>
        </w:rPr>
        <w:t>Reszel, dnia 28.05.2014r</w:t>
      </w:r>
    </w:p>
    <w:p w:rsidR="00433EE2" w:rsidRDefault="00433EE2">
      <w:pPr>
        <w:autoSpaceDE w:val="0"/>
        <w:autoSpaceDN w:val="0"/>
        <w:adjustRightInd w:val="0"/>
        <w:spacing w:line="276" w:lineRule="auto"/>
        <w:jc w:val="both"/>
        <w:rPr>
          <w:rFonts w:ascii="Garamond" w:hAnsi="Garamond" w:cs="Garamond"/>
          <w:b/>
          <w:bCs/>
          <w:sz w:val="22"/>
          <w:szCs w:val="22"/>
        </w:rPr>
        <w:sectPr w:rsidR="00433EE2">
          <w:headerReference w:type="default" r:id="rId14"/>
          <w:footerReference w:type="default" r:id="rId15"/>
          <w:type w:val="continuous"/>
          <w:pgSz w:w="11905" w:h="16837"/>
          <w:pgMar w:top="907" w:right="851" w:bottom="1134" w:left="1134" w:header="708" w:footer="709" w:gutter="0"/>
          <w:pgNumType w:start="1"/>
          <w:cols w:space="708"/>
          <w:titlePg/>
          <w:docGrid w:linePitch="360"/>
        </w:sectPr>
      </w:pPr>
    </w:p>
    <w:p w:rsidR="00433EE2" w:rsidRDefault="00433EE2">
      <w:pPr>
        <w:spacing w:line="276" w:lineRule="auto"/>
        <w:jc w:val="right"/>
        <w:rPr>
          <w:rFonts w:ascii="Garamond" w:hAnsi="Garamond" w:cs="Garamond"/>
          <w:i/>
          <w:iCs/>
          <w:color w:val="000080"/>
          <w:sz w:val="22"/>
          <w:szCs w:val="22"/>
        </w:rPr>
      </w:pPr>
    </w:p>
    <w:p w:rsidR="00433EE2" w:rsidRDefault="00433EE2">
      <w:pPr>
        <w:spacing w:line="276" w:lineRule="auto"/>
        <w:jc w:val="right"/>
        <w:rPr>
          <w:rFonts w:ascii="Garamond" w:hAnsi="Garamond" w:cs="Garamond"/>
          <w:i/>
          <w:iCs/>
          <w:color w:val="000080"/>
          <w:sz w:val="22"/>
          <w:szCs w:val="22"/>
        </w:rPr>
      </w:pPr>
      <w:r>
        <w:rPr>
          <w:rFonts w:ascii="Garamond" w:hAnsi="Garamond" w:cs="Garamond"/>
          <w:i/>
          <w:iCs/>
          <w:color w:val="000080"/>
          <w:sz w:val="22"/>
          <w:szCs w:val="22"/>
        </w:rPr>
        <w:t>Załącznik nr 3 do SIWZ</w:t>
      </w:r>
    </w:p>
    <w:p w:rsidR="00433EE2" w:rsidRDefault="00433EE2">
      <w:pPr>
        <w:spacing w:line="276" w:lineRule="auto"/>
        <w:rPr>
          <w:rFonts w:ascii="Garamond" w:hAnsi="Garamond" w:cs="Garamond"/>
          <w:sz w:val="22"/>
          <w:szCs w:val="22"/>
        </w:rPr>
      </w:pPr>
    </w:p>
    <w:p w:rsidR="00433EE2" w:rsidRDefault="00433EE2">
      <w:pPr>
        <w:spacing w:line="276" w:lineRule="auto"/>
        <w:jc w:val="center"/>
        <w:rPr>
          <w:rFonts w:ascii="Garamond" w:hAnsi="Garamond" w:cs="Garamond"/>
          <w:b/>
          <w:bCs/>
          <w:sz w:val="22"/>
          <w:szCs w:val="22"/>
        </w:rPr>
      </w:pPr>
    </w:p>
    <w:p w:rsidR="00433EE2" w:rsidRDefault="00433EE2">
      <w:pPr>
        <w:suppressAutoHyphens w:val="0"/>
        <w:autoSpaceDE w:val="0"/>
        <w:autoSpaceDN w:val="0"/>
        <w:adjustRightInd w:val="0"/>
        <w:spacing w:line="276" w:lineRule="auto"/>
        <w:jc w:val="center"/>
        <w:rPr>
          <w:rFonts w:ascii="Garamond" w:hAnsi="Garamond" w:cs="Garamond"/>
          <w:b/>
          <w:bCs/>
          <w:sz w:val="22"/>
          <w:szCs w:val="22"/>
          <w:lang w:eastAsia="pl-PL"/>
        </w:rPr>
      </w:pPr>
      <w:r>
        <w:rPr>
          <w:rFonts w:ascii="Garamond" w:hAnsi="Garamond" w:cs="Garamond"/>
          <w:b/>
          <w:bCs/>
          <w:sz w:val="22"/>
          <w:szCs w:val="22"/>
          <w:lang w:eastAsia="pl-PL"/>
        </w:rPr>
        <w:t>O</w:t>
      </w:r>
      <w:r>
        <w:rPr>
          <w:rFonts w:ascii="Garamond" w:eastAsia="TimesNewRoman,Bold" w:hAnsi="Garamond" w:cs="Garamond"/>
          <w:b/>
          <w:bCs/>
          <w:sz w:val="22"/>
          <w:szCs w:val="22"/>
          <w:lang w:eastAsia="pl-PL"/>
        </w:rPr>
        <w:t>Ś</w:t>
      </w:r>
      <w:r>
        <w:rPr>
          <w:rFonts w:ascii="Garamond" w:hAnsi="Garamond" w:cs="Garamond"/>
          <w:b/>
          <w:bCs/>
          <w:sz w:val="22"/>
          <w:szCs w:val="22"/>
          <w:lang w:eastAsia="pl-PL"/>
        </w:rPr>
        <w:t>WIADCZENIE</w:t>
      </w:r>
    </w:p>
    <w:p w:rsidR="00433EE2" w:rsidRDefault="00433EE2">
      <w:pPr>
        <w:suppressAutoHyphens w:val="0"/>
        <w:autoSpaceDE w:val="0"/>
        <w:autoSpaceDN w:val="0"/>
        <w:adjustRightInd w:val="0"/>
        <w:spacing w:line="276" w:lineRule="auto"/>
        <w:jc w:val="center"/>
        <w:rPr>
          <w:rFonts w:ascii="Garamond" w:hAnsi="Garamond" w:cs="Garamond"/>
          <w:sz w:val="22"/>
          <w:szCs w:val="22"/>
          <w:lang w:eastAsia="pl-PL"/>
        </w:rPr>
      </w:pPr>
      <w:r>
        <w:rPr>
          <w:rFonts w:ascii="Garamond" w:hAnsi="Garamond" w:cs="Garamond"/>
          <w:sz w:val="22"/>
          <w:szCs w:val="22"/>
          <w:lang w:eastAsia="pl-PL"/>
        </w:rPr>
        <w:t>o spełnieniu warunków udziału w postępowaniu</w:t>
      </w:r>
    </w:p>
    <w:p w:rsidR="00433EE2" w:rsidRDefault="00433EE2">
      <w:pPr>
        <w:suppressAutoHyphens w:val="0"/>
        <w:autoSpaceDE w:val="0"/>
        <w:autoSpaceDN w:val="0"/>
        <w:adjustRightInd w:val="0"/>
        <w:spacing w:line="276" w:lineRule="auto"/>
        <w:jc w:val="center"/>
        <w:rPr>
          <w:rFonts w:ascii="Garamond" w:hAnsi="Garamond" w:cs="Garamond"/>
          <w:b/>
          <w:bCs/>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b/>
          <w:bCs/>
          <w:sz w:val="22"/>
          <w:szCs w:val="22"/>
          <w:lang w:eastAsia="pl-PL"/>
        </w:rPr>
      </w:pPr>
      <w:r>
        <w:rPr>
          <w:rFonts w:ascii="Garamond" w:hAnsi="Garamond" w:cs="Garamond"/>
          <w:sz w:val="22"/>
          <w:szCs w:val="22"/>
          <w:lang w:eastAsia="pl-PL"/>
        </w:rPr>
        <w:t>Przyst</w:t>
      </w:r>
      <w:r>
        <w:rPr>
          <w:rFonts w:ascii="Garamond" w:eastAsia="TimesNewRoman" w:hAnsi="Garamond" w:cs="Garamond"/>
          <w:sz w:val="22"/>
          <w:szCs w:val="22"/>
          <w:lang w:eastAsia="pl-PL"/>
        </w:rPr>
        <w:t>ę</w:t>
      </w:r>
      <w:r>
        <w:rPr>
          <w:rFonts w:ascii="Garamond" w:hAnsi="Garamond" w:cs="Garamond"/>
          <w:sz w:val="22"/>
          <w:szCs w:val="22"/>
          <w:lang w:eastAsia="pl-PL"/>
        </w:rPr>
        <w:t>puj</w:t>
      </w:r>
      <w:r>
        <w:rPr>
          <w:rFonts w:ascii="Garamond" w:eastAsia="TimesNewRoman" w:hAnsi="Garamond" w:cs="Garamond"/>
          <w:sz w:val="22"/>
          <w:szCs w:val="22"/>
          <w:lang w:eastAsia="pl-PL"/>
        </w:rPr>
        <w:t>ą</w:t>
      </w:r>
      <w:r>
        <w:rPr>
          <w:rFonts w:ascii="Garamond" w:hAnsi="Garamond" w:cs="Garamond"/>
          <w:sz w:val="22"/>
          <w:szCs w:val="22"/>
          <w:lang w:eastAsia="pl-PL"/>
        </w:rPr>
        <w:t>c do post</w:t>
      </w:r>
      <w:r>
        <w:rPr>
          <w:rFonts w:ascii="Garamond" w:eastAsia="TimesNewRoman" w:hAnsi="Garamond" w:cs="Garamond"/>
          <w:sz w:val="22"/>
          <w:szCs w:val="22"/>
          <w:lang w:eastAsia="pl-PL"/>
        </w:rPr>
        <w:t>ę</w:t>
      </w:r>
      <w:r>
        <w:rPr>
          <w:rFonts w:ascii="Garamond" w:hAnsi="Garamond" w:cs="Garamond"/>
          <w:sz w:val="22"/>
          <w:szCs w:val="22"/>
          <w:lang w:eastAsia="pl-PL"/>
        </w:rPr>
        <w:t xml:space="preserve">powania w sprawie o udzielenie zamówienia publicznego realizowanego </w:t>
      </w:r>
      <w:r>
        <w:rPr>
          <w:rFonts w:ascii="Garamond" w:hAnsi="Garamond" w:cs="Garamond"/>
          <w:sz w:val="22"/>
          <w:szCs w:val="22"/>
          <w:lang w:eastAsia="pl-PL"/>
        </w:rPr>
        <w:br/>
        <w:t xml:space="preserve">w trybie przetargu nieograniczonego na: </w:t>
      </w:r>
      <w:r>
        <w:rPr>
          <w:rFonts w:ascii="Garamond" w:hAnsi="Garamond" w:cs="Garamond"/>
          <w:b/>
          <w:bCs/>
          <w:sz w:val="22"/>
          <w:szCs w:val="22"/>
        </w:rPr>
        <w:t>USŁUGI W ZAKRESIE CODZIENNEGO PRZYGOTOWANIA ORAZ DOSTARCZANIA POSIŁKÓW</w:t>
      </w:r>
    </w:p>
    <w:p w:rsidR="00433EE2" w:rsidRDefault="00433EE2">
      <w:pPr>
        <w:suppressAutoHyphens w:val="0"/>
        <w:autoSpaceDE w:val="0"/>
        <w:autoSpaceDN w:val="0"/>
        <w:adjustRightInd w:val="0"/>
        <w:spacing w:line="276" w:lineRule="auto"/>
        <w:rPr>
          <w:rFonts w:ascii="Garamond" w:hAnsi="Garamond" w:cs="Garamond"/>
          <w:sz w:val="22"/>
          <w:szCs w:val="22"/>
          <w:lang w:eastAsia="pl-PL"/>
        </w:rPr>
      </w:pPr>
    </w:p>
    <w:p w:rsidR="00433EE2" w:rsidRDefault="00433EE2">
      <w:pPr>
        <w:suppressAutoHyphens w:val="0"/>
        <w:autoSpaceDE w:val="0"/>
        <w:autoSpaceDN w:val="0"/>
        <w:adjustRightInd w:val="0"/>
        <w:spacing w:line="276" w:lineRule="auto"/>
        <w:rPr>
          <w:rFonts w:ascii="Garamond" w:hAnsi="Garamond" w:cs="Garamond"/>
          <w:sz w:val="22"/>
          <w:szCs w:val="22"/>
          <w:lang w:eastAsia="pl-PL"/>
        </w:rPr>
      </w:pPr>
      <w:r>
        <w:rPr>
          <w:rFonts w:ascii="Garamond" w:hAnsi="Garamond" w:cs="Garamond"/>
          <w:sz w:val="22"/>
          <w:szCs w:val="22"/>
          <w:lang w:eastAsia="pl-PL"/>
        </w:rPr>
        <w:t>Ja niżej podpisany</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jc w:val="center"/>
        <w:rPr>
          <w:rFonts w:ascii="Garamond" w:hAnsi="Garamond" w:cs="Garamond"/>
          <w:i/>
          <w:iCs/>
          <w:sz w:val="22"/>
          <w:szCs w:val="22"/>
          <w:lang w:eastAsia="pl-PL"/>
        </w:rPr>
      </w:pPr>
      <w:r>
        <w:rPr>
          <w:rFonts w:ascii="Garamond" w:hAnsi="Garamond" w:cs="Garamond"/>
          <w:i/>
          <w:iCs/>
          <w:sz w:val="22"/>
          <w:szCs w:val="22"/>
          <w:lang w:eastAsia="pl-PL"/>
        </w:rPr>
        <w:t xml:space="preserve"> (imi</w:t>
      </w:r>
      <w:r>
        <w:rPr>
          <w:rFonts w:ascii="Garamond" w:eastAsia="TimesNewRoman" w:hAnsi="Garamond" w:cs="Garamond"/>
          <w:i/>
          <w:iCs/>
          <w:sz w:val="22"/>
          <w:szCs w:val="22"/>
          <w:lang w:eastAsia="pl-PL"/>
        </w:rPr>
        <w:t xml:space="preserve">ę </w:t>
      </w:r>
      <w:r>
        <w:rPr>
          <w:rFonts w:ascii="Garamond" w:hAnsi="Garamond" w:cs="Garamond"/>
          <w:i/>
          <w:iCs/>
          <w:sz w:val="22"/>
          <w:szCs w:val="22"/>
          <w:lang w:eastAsia="pl-PL"/>
        </w:rPr>
        <w:t>i nazwisko składaj</w:t>
      </w:r>
      <w:r>
        <w:rPr>
          <w:rFonts w:ascii="Garamond" w:eastAsia="TimesNewRoman" w:hAnsi="Garamond" w:cs="Garamond"/>
          <w:i/>
          <w:iCs/>
          <w:sz w:val="22"/>
          <w:szCs w:val="22"/>
          <w:lang w:eastAsia="pl-PL"/>
        </w:rPr>
        <w:t>ą</w:t>
      </w:r>
      <w:r>
        <w:rPr>
          <w:rFonts w:ascii="Garamond" w:hAnsi="Garamond" w:cs="Garamond"/>
          <w:i/>
          <w:iCs/>
          <w:sz w:val="22"/>
          <w:szCs w:val="22"/>
          <w:lang w:eastAsia="pl-PL"/>
        </w:rPr>
        <w:t>cego o</w:t>
      </w:r>
      <w:r>
        <w:rPr>
          <w:rFonts w:ascii="Garamond" w:eastAsia="TimesNewRoman" w:hAnsi="Garamond" w:cs="Garamond"/>
          <w:i/>
          <w:iCs/>
          <w:sz w:val="22"/>
          <w:szCs w:val="22"/>
          <w:lang w:eastAsia="pl-PL"/>
        </w:rPr>
        <w:t>ś</w:t>
      </w:r>
      <w:r>
        <w:rPr>
          <w:rFonts w:ascii="Garamond" w:hAnsi="Garamond" w:cs="Garamond"/>
          <w:i/>
          <w:iCs/>
          <w:sz w:val="22"/>
          <w:szCs w:val="22"/>
          <w:lang w:eastAsia="pl-PL"/>
        </w:rPr>
        <w:t xml:space="preserve">wiadczenie) </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działaj</w:t>
      </w:r>
      <w:r>
        <w:rPr>
          <w:rFonts w:ascii="Garamond" w:eastAsia="TimesNewRoman" w:hAnsi="Garamond" w:cs="Garamond"/>
          <w:sz w:val="22"/>
          <w:szCs w:val="22"/>
          <w:lang w:eastAsia="pl-PL"/>
        </w:rPr>
        <w:t>ą</w:t>
      </w:r>
      <w:r>
        <w:rPr>
          <w:rFonts w:ascii="Garamond" w:hAnsi="Garamond" w:cs="Garamond"/>
          <w:sz w:val="22"/>
          <w:szCs w:val="22"/>
          <w:lang w:eastAsia="pl-PL"/>
        </w:rPr>
        <w:t>c w imieniu i na rzecz ……………………………………. ………….………………………</w:t>
      </w:r>
    </w:p>
    <w:p w:rsidR="00433EE2" w:rsidRDefault="00433EE2">
      <w:pPr>
        <w:suppressAutoHyphens w:val="0"/>
        <w:autoSpaceDE w:val="0"/>
        <w:autoSpaceDN w:val="0"/>
        <w:adjustRightInd w:val="0"/>
        <w:spacing w:line="276" w:lineRule="auto"/>
        <w:jc w:val="center"/>
        <w:rPr>
          <w:rFonts w:ascii="Garamond" w:hAnsi="Garamond" w:cs="Garamond"/>
          <w:i/>
          <w:iCs/>
          <w:sz w:val="22"/>
          <w:szCs w:val="22"/>
          <w:lang w:eastAsia="pl-PL"/>
        </w:rPr>
      </w:pPr>
      <w:r>
        <w:rPr>
          <w:rFonts w:ascii="Garamond" w:hAnsi="Garamond" w:cs="Garamond"/>
          <w:i/>
          <w:iCs/>
          <w:sz w:val="22"/>
          <w:szCs w:val="22"/>
          <w:lang w:eastAsia="pl-PL"/>
        </w:rPr>
        <w:t xml:space="preserve">(nazwa Wykonawcy) </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jc w:val="center"/>
        <w:rPr>
          <w:rFonts w:ascii="Garamond" w:hAnsi="Garamond" w:cs="Garamond"/>
          <w:b/>
          <w:bCs/>
          <w:sz w:val="22"/>
          <w:szCs w:val="22"/>
          <w:lang w:eastAsia="pl-PL"/>
        </w:rPr>
      </w:pPr>
      <w:r>
        <w:rPr>
          <w:rFonts w:ascii="Garamond" w:hAnsi="Garamond" w:cs="Garamond"/>
          <w:i/>
          <w:iCs/>
          <w:sz w:val="22"/>
          <w:szCs w:val="22"/>
          <w:lang w:eastAsia="pl-PL"/>
        </w:rPr>
        <w:t>(adres i siedziba Wykonawcy)</w:t>
      </w:r>
    </w:p>
    <w:p w:rsidR="00433EE2" w:rsidRDefault="00433EE2">
      <w:pPr>
        <w:suppressAutoHyphens w:val="0"/>
        <w:autoSpaceDE w:val="0"/>
        <w:autoSpaceDN w:val="0"/>
        <w:adjustRightInd w:val="0"/>
        <w:spacing w:line="276" w:lineRule="auto"/>
        <w:jc w:val="both"/>
        <w:rPr>
          <w:rFonts w:ascii="Garamond" w:hAnsi="Garamond" w:cs="Garamond"/>
          <w:b/>
          <w:bCs/>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b/>
          <w:bCs/>
          <w:sz w:val="22"/>
          <w:szCs w:val="22"/>
          <w:lang w:eastAsia="pl-PL"/>
        </w:rPr>
        <w:t>o</w:t>
      </w:r>
      <w:r>
        <w:rPr>
          <w:rFonts w:ascii="Garamond" w:eastAsia="TimesNewRoman,Bold" w:hAnsi="Garamond" w:cs="Garamond"/>
          <w:b/>
          <w:bCs/>
          <w:sz w:val="22"/>
          <w:szCs w:val="22"/>
          <w:lang w:eastAsia="pl-PL"/>
        </w:rPr>
        <w:t>ś</w:t>
      </w:r>
      <w:r>
        <w:rPr>
          <w:rFonts w:ascii="Garamond" w:hAnsi="Garamond" w:cs="Garamond"/>
          <w:b/>
          <w:bCs/>
          <w:sz w:val="22"/>
          <w:szCs w:val="22"/>
          <w:lang w:eastAsia="pl-PL"/>
        </w:rPr>
        <w:t>wiadczam</w:t>
      </w:r>
      <w:r>
        <w:rPr>
          <w:rFonts w:ascii="Garamond" w:hAnsi="Garamond" w:cs="Garamond"/>
          <w:sz w:val="22"/>
          <w:szCs w:val="22"/>
          <w:lang w:eastAsia="pl-PL"/>
        </w:rPr>
        <w:t>, że zgodnie z art. 22 ust. 1 ustawy z dnia 29 stycznia 2004 r. - Prawo zamówień publicznych (t.j. Dz. U. z 2013 r. poz. 913 ze zm.) Wykonawca spełnia warunki dotyczące:</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numPr>
          <w:ilvl w:val="1"/>
          <w:numId w:val="18"/>
        </w:numPr>
        <w:suppressAutoHyphens w:val="0"/>
        <w:spacing w:line="276" w:lineRule="auto"/>
        <w:rPr>
          <w:rFonts w:ascii="Garamond" w:hAnsi="Garamond" w:cs="Garamond"/>
          <w:sz w:val="22"/>
          <w:szCs w:val="22"/>
        </w:rPr>
      </w:pPr>
      <w:r>
        <w:rPr>
          <w:rFonts w:ascii="Garamond" w:hAnsi="Garamond" w:cs="Garamond"/>
          <w:sz w:val="22"/>
          <w:szCs w:val="22"/>
        </w:rPr>
        <w:t>Posiadania uprawnienia do wykonywania okre</w:t>
      </w:r>
      <w:r>
        <w:rPr>
          <w:rFonts w:ascii="Garamond" w:eastAsia="TimesNewRoman,Bold" w:hAnsi="Garamond" w:cs="Garamond"/>
          <w:sz w:val="22"/>
          <w:szCs w:val="22"/>
        </w:rPr>
        <w:t>ś</w:t>
      </w:r>
      <w:r>
        <w:rPr>
          <w:rFonts w:ascii="Garamond" w:hAnsi="Garamond" w:cs="Garamond"/>
          <w:sz w:val="22"/>
          <w:szCs w:val="22"/>
        </w:rPr>
        <w:t>lonej działalno</w:t>
      </w:r>
      <w:r>
        <w:rPr>
          <w:rFonts w:ascii="Garamond" w:eastAsia="TimesNewRoman,Bold" w:hAnsi="Garamond" w:cs="Garamond"/>
          <w:sz w:val="22"/>
          <w:szCs w:val="22"/>
        </w:rPr>
        <w:t>ś</w:t>
      </w:r>
      <w:r>
        <w:rPr>
          <w:rFonts w:ascii="Garamond" w:hAnsi="Garamond" w:cs="Garamond"/>
          <w:sz w:val="22"/>
          <w:szCs w:val="22"/>
        </w:rPr>
        <w:t>ci lub czynno</w:t>
      </w:r>
      <w:r>
        <w:rPr>
          <w:rFonts w:ascii="Garamond" w:eastAsia="TimesNewRoman,Bold" w:hAnsi="Garamond" w:cs="Garamond"/>
          <w:sz w:val="22"/>
          <w:szCs w:val="22"/>
        </w:rPr>
        <w:t>ś</w:t>
      </w:r>
      <w:r>
        <w:rPr>
          <w:rFonts w:ascii="Garamond" w:hAnsi="Garamond" w:cs="Garamond"/>
          <w:sz w:val="22"/>
          <w:szCs w:val="22"/>
        </w:rPr>
        <w:t>ci, je</w:t>
      </w:r>
      <w:r>
        <w:rPr>
          <w:rFonts w:ascii="Garamond" w:eastAsia="TimesNewRoman,Bold" w:hAnsi="Garamond" w:cs="Garamond"/>
          <w:sz w:val="22"/>
          <w:szCs w:val="22"/>
        </w:rPr>
        <w:t>ż</w:t>
      </w:r>
      <w:r>
        <w:rPr>
          <w:rFonts w:ascii="Garamond" w:hAnsi="Garamond" w:cs="Garamond"/>
          <w:sz w:val="22"/>
          <w:szCs w:val="22"/>
        </w:rPr>
        <w:t>eli przepisy prawa nakładaj</w:t>
      </w:r>
      <w:r>
        <w:rPr>
          <w:rFonts w:ascii="Garamond" w:eastAsia="TimesNewRoman,Bold" w:hAnsi="Garamond" w:cs="Garamond"/>
          <w:sz w:val="22"/>
          <w:szCs w:val="22"/>
        </w:rPr>
        <w:t xml:space="preserve">ą </w:t>
      </w:r>
      <w:r>
        <w:rPr>
          <w:rFonts w:ascii="Garamond" w:hAnsi="Garamond" w:cs="Garamond"/>
          <w:sz w:val="22"/>
          <w:szCs w:val="22"/>
        </w:rPr>
        <w:t>obowi</w:t>
      </w:r>
      <w:r>
        <w:rPr>
          <w:rFonts w:ascii="Garamond" w:eastAsia="TimesNewRoman,Bold" w:hAnsi="Garamond" w:cs="Garamond"/>
          <w:sz w:val="22"/>
          <w:szCs w:val="22"/>
        </w:rPr>
        <w:t>ą</w:t>
      </w:r>
      <w:r>
        <w:rPr>
          <w:rFonts w:ascii="Garamond" w:hAnsi="Garamond" w:cs="Garamond"/>
          <w:sz w:val="22"/>
          <w:szCs w:val="22"/>
        </w:rPr>
        <w:t>zek ich posiadania.</w:t>
      </w:r>
    </w:p>
    <w:p w:rsidR="00433EE2" w:rsidRDefault="00433EE2">
      <w:pPr>
        <w:numPr>
          <w:ilvl w:val="1"/>
          <w:numId w:val="18"/>
        </w:numPr>
        <w:suppressAutoHyphens w:val="0"/>
        <w:spacing w:line="276" w:lineRule="auto"/>
        <w:rPr>
          <w:rFonts w:ascii="Garamond" w:hAnsi="Garamond" w:cs="Garamond"/>
          <w:sz w:val="22"/>
          <w:szCs w:val="22"/>
        </w:rPr>
      </w:pPr>
      <w:r>
        <w:rPr>
          <w:rFonts w:ascii="Garamond" w:hAnsi="Garamond" w:cs="Garamond"/>
          <w:sz w:val="22"/>
          <w:szCs w:val="22"/>
        </w:rPr>
        <w:t>Posiadania wiedzy i do</w:t>
      </w:r>
      <w:r>
        <w:rPr>
          <w:rFonts w:ascii="Garamond" w:eastAsia="TimesNewRoman,Bold" w:hAnsi="Garamond" w:cs="Garamond"/>
          <w:sz w:val="22"/>
          <w:szCs w:val="22"/>
        </w:rPr>
        <w:t>ś</w:t>
      </w:r>
      <w:r>
        <w:rPr>
          <w:rFonts w:ascii="Garamond" w:hAnsi="Garamond" w:cs="Garamond"/>
          <w:sz w:val="22"/>
          <w:szCs w:val="22"/>
        </w:rPr>
        <w:t>wiadczenia.</w:t>
      </w:r>
    </w:p>
    <w:p w:rsidR="00433EE2" w:rsidRDefault="00433EE2">
      <w:pPr>
        <w:numPr>
          <w:ilvl w:val="1"/>
          <w:numId w:val="18"/>
        </w:numPr>
        <w:suppressAutoHyphens w:val="0"/>
        <w:spacing w:line="276" w:lineRule="auto"/>
        <w:rPr>
          <w:rFonts w:ascii="Garamond" w:hAnsi="Garamond" w:cs="Garamond"/>
          <w:sz w:val="22"/>
          <w:szCs w:val="22"/>
          <w:lang w:eastAsia="pl-PL"/>
        </w:rPr>
      </w:pPr>
      <w:r>
        <w:rPr>
          <w:rFonts w:ascii="Garamond" w:hAnsi="Garamond" w:cs="Garamond"/>
          <w:sz w:val="22"/>
          <w:szCs w:val="22"/>
        </w:rPr>
        <w:t>Dysponowania odpowiednim potencjałem technicznym oraz osobami zdolnymi do wykonania zamówienia.</w:t>
      </w:r>
    </w:p>
    <w:p w:rsidR="00433EE2" w:rsidRDefault="00433EE2">
      <w:pPr>
        <w:numPr>
          <w:ilvl w:val="1"/>
          <w:numId w:val="18"/>
        </w:numPr>
        <w:suppressAutoHyphens w:val="0"/>
        <w:spacing w:line="276" w:lineRule="auto"/>
        <w:rPr>
          <w:rFonts w:ascii="Garamond" w:hAnsi="Garamond" w:cs="Garamond"/>
          <w:sz w:val="22"/>
          <w:szCs w:val="22"/>
          <w:lang w:eastAsia="pl-PL"/>
        </w:rPr>
      </w:pPr>
      <w:r>
        <w:rPr>
          <w:rFonts w:ascii="Garamond" w:hAnsi="Garamond" w:cs="Garamond"/>
          <w:sz w:val="22"/>
          <w:szCs w:val="22"/>
        </w:rPr>
        <w:t>Sytuacji ekonomicznej i finansowej</w:t>
      </w:r>
    </w:p>
    <w:p w:rsidR="00433EE2" w:rsidRDefault="00433EE2">
      <w:pPr>
        <w:suppressAutoHyphens w:val="0"/>
        <w:spacing w:line="276" w:lineRule="auto"/>
        <w:ind w:left="360"/>
        <w:rPr>
          <w:rFonts w:ascii="Garamond" w:hAnsi="Garamond" w:cs="Garamond"/>
          <w:sz w:val="22"/>
          <w:szCs w:val="22"/>
          <w:lang w:eastAsia="pl-PL"/>
        </w:rPr>
      </w:pPr>
    </w:p>
    <w:p w:rsidR="00433EE2" w:rsidRDefault="00433EE2">
      <w:pPr>
        <w:pStyle w:val="ListParagraph"/>
        <w:ind w:left="360"/>
        <w:rPr>
          <w:rFonts w:ascii="Garamond" w:hAnsi="Garamond" w:cs="Garamond"/>
          <w:b/>
          <w:bCs/>
        </w:rPr>
      </w:pPr>
      <w:r>
        <w:rPr>
          <w:rFonts w:ascii="Garamond" w:hAnsi="Garamond" w:cs="Garamond"/>
          <w:b/>
          <w:bCs/>
        </w:rPr>
        <w:t>Ponadto oświadczam, że:</w:t>
      </w:r>
    </w:p>
    <w:p w:rsidR="00433EE2" w:rsidRDefault="00433EE2">
      <w:pPr>
        <w:pStyle w:val="ListParagraph"/>
        <w:spacing w:line="360" w:lineRule="auto"/>
        <w:ind w:left="360"/>
        <w:jc w:val="both"/>
        <w:rPr>
          <w:rFonts w:ascii="Garamond" w:hAnsi="Garamond" w:cs="Garamond"/>
        </w:rPr>
      </w:pPr>
      <w:r>
        <w:rPr>
          <w:rFonts w:ascii="Garamond" w:hAnsi="Garamond" w:cs="Garamond"/>
        </w:rPr>
        <w:t xml:space="preserve">a)* </w:t>
      </w:r>
      <w:r>
        <w:rPr>
          <w:rFonts w:ascii="Garamond" w:hAnsi="Garamond" w:cs="Garamond"/>
          <w:b/>
          <w:bCs/>
          <w:u w:val="single"/>
        </w:rPr>
        <w:t>nie należę</w:t>
      </w:r>
      <w:r>
        <w:rPr>
          <w:rFonts w:ascii="Garamond" w:hAnsi="Garamond" w:cs="Garamond"/>
        </w:rPr>
        <w:t xml:space="preserve"> do tej samej grupy kapitałowej w rozumieniu ustawy z dnia 16 lutego 2007r. o ochronie konkurencji i konsumentów (Dz. U. Nr 50, poz. 331, z późn. zm.). </w:t>
      </w:r>
    </w:p>
    <w:p w:rsidR="00433EE2" w:rsidRDefault="00433EE2">
      <w:pPr>
        <w:pStyle w:val="ListParagraph"/>
        <w:spacing w:line="360" w:lineRule="auto"/>
        <w:ind w:left="360"/>
        <w:jc w:val="both"/>
        <w:rPr>
          <w:rFonts w:ascii="Garamond" w:hAnsi="Garamond" w:cs="Garamond"/>
        </w:rPr>
      </w:pPr>
      <w:r>
        <w:rPr>
          <w:rFonts w:ascii="Garamond" w:hAnsi="Garamond" w:cs="Garamond"/>
        </w:rPr>
        <w:t xml:space="preserve">b)* </w:t>
      </w:r>
      <w:r>
        <w:rPr>
          <w:rFonts w:ascii="Garamond" w:hAnsi="Garamond" w:cs="Garamond"/>
          <w:b/>
          <w:bCs/>
          <w:u w:val="single"/>
        </w:rPr>
        <w:t>należę</w:t>
      </w:r>
      <w:r>
        <w:rPr>
          <w:rFonts w:ascii="Garamond" w:hAnsi="Garamond" w:cs="Garamond"/>
        </w:rPr>
        <w:t xml:space="preserve"> do tej samej grupy kapitałowej, w rozumieniu ustawy z dnia 16 lutego 2007 r. o ochronie konkurencji i konsumentów (Dz. U. Nr 50, poz. 331, z późn. zm.). W załączeniu przedkładam listę podmiotów należących do tej samej grupy kapitałowej</w:t>
      </w:r>
    </w:p>
    <w:p w:rsidR="00433EE2" w:rsidRDefault="00433EE2">
      <w:pPr>
        <w:pStyle w:val="ListParagraph"/>
        <w:ind w:left="360"/>
        <w:jc w:val="both"/>
        <w:rPr>
          <w:rFonts w:ascii="Garamond" w:hAnsi="Garamond" w:cs="Garamond"/>
          <w:b/>
          <w:bCs/>
        </w:rPr>
      </w:pPr>
      <w:r>
        <w:rPr>
          <w:rFonts w:ascii="Garamond" w:hAnsi="Garamond" w:cs="Garamond"/>
          <w:b/>
          <w:bCs/>
        </w:rPr>
        <w:t>* niepotrzebne skreślić</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(Miejscowo</w:t>
      </w:r>
      <w:r>
        <w:rPr>
          <w:rFonts w:ascii="Garamond" w:eastAsia="TimesNewRoman" w:hAnsi="Garamond" w:cs="Garamond"/>
          <w:sz w:val="22"/>
          <w:szCs w:val="22"/>
          <w:lang w:eastAsia="pl-PL"/>
        </w:rPr>
        <w:t xml:space="preserve">ść </w:t>
      </w:r>
      <w:r>
        <w:rPr>
          <w:rFonts w:ascii="Garamond" w:hAnsi="Garamond" w:cs="Garamond"/>
          <w:sz w:val="22"/>
          <w:szCs w:val="22"/>
          <w:lang w:eastAsia="pl-PL"/>
        </w:rPr>
        <w:t>i data)</w:t>
      </w:r>
    </w:p>
    <w:p w:rsidR="00433EE2" w:rsidRDefault="00433EE2">
      <w:pPr>
        <w:suppressAutoHyphens w:val="0"/>
        <w:autoSpaceDE w:val="0"/>
        <w:autoSpaceDN w:val="0"/>
        <w:adjustRightInd w:val="0"/>
        <w:spacing w:line="276" w:lineRule="auto"/>
        <w:ind w:left="4956" w:firstLine="708"/>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ind w:left="4956" w:firstLine="708"/>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ind w:left="4956" w:firstLine="708"/>
        <w:jc w:val="both"/>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ind w:left="5664"/>
        <w:jc w:val="both"/>
        <w:rPr>
          <w:rFonts w:ascii="Garamond" w:hAnsi="Garamond" w:cs="Garamond"/>
          <w:sz w:val="22"/>
          <w:szCs w:val="22"/>
          <w:lang w:eastAsia="pl-PL"/>
        </w:rPr>
      </w:pPr>
      <w:r>
        <w:rPr>
          <w:rFonts w:ascii="Garamond" w:hAnsi="Garamond" w:cs="Garamond"/>
          <w:sz w:val="22"/>
          <w:szCs w:val="22"/>
          <w:lang w:eastAsia="pl-PL"/>
        </w:rPr>
        <w:t>(piecz</w:t>
      </w:r>
      <w:r>
        <w:rPr>
          <w:rFonts w:ascii="Garamond" w:eastAsia="TimesNewRoman" w:hAnsi="Garamond" w:cs="Garamond"/>
          <w:sz w:val="22"/>
          <w:szCs w:val="22"/>
          <w:lang w:eastAsia="pl-PL"/>
        </w:rPr>
        <w:t xml:space="preserve">ęć </w:t>
      </w:r>
      <w:r>
        <w:rPr>
          <w:rFonts w:ascii="Garamond" w:hAnsi="Garamond" w:cs="Garamond"/>
          <w:sz w:val="22"/>
          <w:szCs w:val="22"/>
          <w:lang w:eastAsia="pl-PL"/>
        </w:rPr>
        <w:t>i podpis osoby / osób upoważnionych</w:t>
      </w:r>
    </w:p>
    <w:p w:rsidR="00433EE2" w:rsidRDefault="00433EE2">
      <w:pPr>
        <w:suppressAutoHyphens w:val="0"/>
        <w:autoSpaceDE w:val="0"/>
        <w:autoSpaceDN w:val="0"/>
        <w:adjustRightInd w:val="0"/>
        <w:spacing w:line="276" w:lineRule="auto"/>
        <w:ind w:left="5664"/>
        <w:jc w:val="both"/>
        <w:rPr>
          <w:rFonts w:ascii="Garamond" w:hAnsi="Garamond" w:cs="Garamond"/>
          <w:sz w:val="22"/>
          <w:szCs w:val="22"/>
          <w:lang w:eastAsia="pl-PL"/>
        </w:rPr>
      </w:pPr>
      <w:r>
        <w:rPr>
          <w:rFonts w:ascii="Garamond" w:hAnsi="Garamond" w:cs="Garamond"/>
          <w:sz w:val="22"/>
          <w:szCs w:val="22"/>
          <w:lang w:eastAsia="pl-PL"/>
        </w:rPr>
        <w:t>do wyst</w:t>
      </w:r>
      <w:r>
        <w:rPr>
          <w:rFonts w:ascii="Garamond" w:eastAsia="TimesNewRoman" w:hAnsi="Garamond" w:cs="Garamond"/>
          <w:sz w:val="22"/>
          <w:szCs w:val="22"/>
          <w:lang w:eastAsia="pl-PL"/>
        </w:rPr>
        <w:t>ę</w:t>
      </w:r>
      <w:r>
        <w:rPr>
          <w:rFonts w:ascii="Garamond" w:hAnsi="Garamond" w:cs="Garamond"/>
          <w:sz w:val="22"/>
          <w:szCs w:val="22"/>
          <w:lang w:eastAsia="pl-PL"/>
        </w:rPr>
        <w:t>powania w imieniu Wykonawcy)</w:t>
      </w:r>
    </w:p>
    <w:p w:rsidR="00433EE2" w:rsidRDefault="00433EE2">
      <w:pPr>
        <w:spacing w:line="276" w:lineRule="auto"/>
        <w:jc w:val="right"/>
        <w:rPr>
          <w:rFonts w:ascii="Garamond" w:hAnsi="Garamond" w:cs="Garamond"/>
          <w:sz w:val="22"/>
          <w:szCs w:val="22"/>
        </w:rPr>
        <w:sectPr w:rsidR="00433EE2">
          <w:pgSz w:w="11905" w:h="16837" w:code="9"/>
          <w:pgMar w:top="680" w:right="851" w:bottom="680" w:left="1134" w:header="709" w:footer="709" w:gutter="0"/>
          <w:pgNumType w:start="1"/>
          <w:cols w:space="708"/>
          <w:titlePg/>
          <w:docGrid w:linePitch="360"/>
        </w:sectPr>
      </w:pPr>
    </w:p>
    <w:p w:rsidR="00433EE2" w:rsidRDefault="00433EE2">
      <w:pPr>
        <w:spacing w:line="276" w:lineRule="auto"/>
        <w:jc w:val="right"/>
        <w:rPr>
          <w:rFonts w:ascii="Garamond" w:hAnsi="Garamond" w:cs="Garamond"/>
          <w:i/>
          <w:iCs/>
          <w:color w:val="000080"/>
          <w:sz w:val="22"/>
          <w:szCs w:val="22"/>
        </w:rPr>
      </w:pPr>
    </w:p>
    <w:p w:rsidR="00433EE2" w:rsidRDefault="00433EE2">
      <w:pPr>
        <w:spacing w:line="276" w:lineRule="auto"/>
        <w:jc w:val="right"/>
        <w:rPr>
          <w:rFonts w:ascii="Garamond" w:hAnsi="Garamond" w:cs="Garamond"/>
          <w:i/>
          <w:iCs/>
          <w:color w:val="000080"/>
          <w:sz w:val="22"/>
          <w:szCs w:val="22"/>
        </w:rPr>
      </w:pPr>
      <w:r>
        <w:rPr>
          <w:rFonts w:ascii="Garamond" w:hAnsi="Garamond" w:cs="Garamond"/>
          <w:i/>
          <w:iCs/>
          <w:color w:val="000080"/>
          <w:sz w:val="22"/>
          <w:szCs w:val="22"/>
        </w:rPr>
        <w:t>Załącznik nr 4 do SIWZ</w:t>
      </w:r>
    </w:p>
    <w:p w:rsidR="00433EE2" w:rsidRDefault="00433EE2">
      <w:pPr>
        <w:suppressAutoHyphens w:val="0"/>
        <w:autoSpaceDE w:val="0"/>
        <w:autoSpaceDN w:val="0"/>
        <w:adjustRightInd w:val="0"/>
        <w:spacing w:line="276" w:lineRule="auto"/>
        <w:jc w:val="center"/>
        <w:rPr>
          <w:rFonts w:ascii="Garamond" w:hAnsi="Garamond" w:cs="Garamond"/>
          <w:sz w:val="22"/>
          <w:szCs w:val="22"/>
        </w:rPr>
      </w:pPr>
    </w:p>
    <w:p w:rsidR="00433EE2" w:rsidRDefault="00433EE2">
      <w:pPr>
        <w:suppressAutoHyphens w:val="0"/>
        <w:autoSpaceDE w:val="0"/>
        <w:autoSpaceDN w:val="0"/>
        <w:adjustRightInd w:val="0"/>
        <w:spacing w:line="276" w:lineRule="auto"/>
        <w:jc w:val="center"/>
        <w:rPr>
          <w:rFonts w:ascii="Garamond" w:hAnsi="Garamond" w:cs="Garamond"/>
          <w:sz w:val="22"/>
          <w:szCs w:val="22"/>
        </w:rPr>
      </w:pPr>
    </w:p>
    <w:p w:rsidR="00433EE2" w:rsidRDefault="00433EE2">
      <w:pPr>
        <w:suppressAutoHyphens w:val="0"/>
        <w:autoSpaceDE w:val="0"/>
        <w:autoSpaceDN w:val="0"/>
        <w:adjustRightInd w:val="0"/>
        <w:spacing w:line="276" w:lineRule="auto"/>
        <w:jc w:val="center"/>
        <w:rPr>
          <w:rFonts w:ascii="Garamond" w:hAnsi="Garamond" w:cs="Garamond"/>
          <w:b/>
          <w:bCs/>
          <w:sz w:val="22"/>
          <w:szCs w:val="22"/>
          <w:lang w:eastAsia="pl-PL"/>
        </w:rPr>
      </w:pPr>
      <w:r>
        <w:rPr>
          <w:rFonts w:ascii="Garamond" w:hAnsi="Garamond" w:cs="Garamond"/>
          <w:b/>
          <w:bCs/>
          <w:sz w:val="22"/>
          <w:szCs w:val="22"/>
          <w:lang w:eastAsia="pl-PL"/>
        </w:rPr>
        <w:t>O</w:t>
      </w:r>
      <w:r>
        <w:rPr>
          <w:rFonts w:ascii="Garamond" w:eastAsia="TimesNewRoman,Bold" w:hAnsi="Garamond" w:cs="Garamond"/>
          <w:b/>
          <w:bCs/>
          <w:sz w:val="22"/>
          <w:szCs w:val="22"/>
          <w:lang w:eastAsia="pl-PL"/>
        </w:rPr>
        <w:t>Ś</w:t>
      </w:r>
      <w:r>
        <w:rPr>
          <w:rFonts w:ascii="Garamond" w:hAnsi="Garamond" w:cs="Garamond"/>
          <w:b/>
          <w:bCs/>
          <w:sz w:val="22"/>
          <w:szCs w:val="22"/>
          <w:lang w:eastAsia="pl-PL"/>
        </w:rPr>
        <w:t>WIADCZENIE</w:t>
      </w:r>
    </w:p>
    <w:p w:rsidR="00433EE2" w:rsidRDefault="00433EE2">
      <w:pPr>
        <w:suppressAutoHyphens w:val="0"/>
        <w:autoSpaceDE w:val="0"/>
        <w:autoSpaceDN w:val="0"/>
        <w:adjustRightInd w:val="0"/>
        <w:spacing w:line="276" w:lineRule="auto"/>
        <w:jc w:val="center"/>
        <w:rPr>
          <w:rFonts w:ascii="Garamond" w:hAnsi="Garamond" w:cs="Garamond"/>
          <w:sz w:val="22"/>
          <w:szCs w:val="22"/>
          <w:lang w:eastAsia="pl-PL"/>
        </w:rPr>
      </w:pPr>
      <w:r>
        <w:rPr>
          <w:rFonts w:ascii="Garamond" w:hAnsi="Garamond" w:cs="Garamond"/>
          <w:sz w:val="22"/>
          <w:szCs w:val="22"/>
          <w:lang w:eastAsia="pl-PL"/>
        </w:rPr>
        <w:t>o braku podstaw do wykluczenia</w:t>
      </w:r>
    </w:p>
    <w:p w:rsidR="00433EE2" w:rsidRDefault="00433EE2">
      <w:pPr>
        <w:suppressAutoHyphens w:val="0"/>
        <w:autoSpaceDE w:val="0"/>
        <w:autoSpaceDN w:val="0"/>
        <w:adjustRightInd w:val="0"/>
        <w:spacing w:line="276" w:lineRule="auto"/>
        <w:jc w:val="center"/>
        <w:rPr>
          <w:rFonts w:ascii="Garamond" w:hAnsi="Garamond" w:cs="Garamond"/>
          <w:b/>
          <w:bCs/>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Przyst</w:t>
      </w:r>
      <w:r>
        <w:rPr>
          <w:rFonts w:ascii="Garamond" w:eastAsia="TimesNewRoman" w:hAnsi="Garamond" w:cs="Garamond"/>
          <w:sz w:val="22"/>
          <w:szCs w:val="22"/>
          <w:lang w:eastAsia="pl-PL"/>
        </w:rPr>
        <w:t>ę</w:t>
      </w:r>
      <w:r>
        <w:rPr>
          <w:rFonts w:ascii="Garamond" w:hAnsi="Garamond" w:cs="Garamond"/>
          <w:sz w:val="22"/>
          <w:szCs w:val="22"/>
          <w:lang w:eastAsia="pl-PL"/>
        </w:rPr>
        <w:t>puj</w:t>
      </w:r>
      <w:r>
        <w:rPr>
          <w:rFonts w:ascii="Garamond" w:eastAsia="TimesNewRoman" w:hAnsi="Garamond" w:cs="Garamond"/>
          <w:sz w:val="22"/>
          <w:szCs w:val="22"/>
          <w:lang w:eastAsia="pl-PL"/>
        </w:rPr>
        <w:t>ą</w:t>
      </w:r>
      <w:r>
        <w:rPr>
          <w:rFonts w:ascii="Garamond" w:hAnsi="Garamond" w:cs="Garamond"/>
          <w:sz w:val="22"/>
          <w:szCs w:val="22"/>
          <w:lang w:eastAsia="pl-PL"/>
        </w:rPr>
        <w:t>c do post</w:t>
      </w:r>
      <w:r>
        <w:rPr>
          <w:rFonts w:ascii="Garamond" w:eastAsia="TimesNewRoman" w:hAnsi="Garamond" w:cs="Garamond"/>
          <w:sz w:val="22"/>
          <w:szCs w:val="22"/>
          <w:lang w:eastAsia="pl-PL"/>
        </w:rPr>
        <w:t>ę</w:t>
      </w:r>
      <w:r>
        <w:rPr>
          <w:rFonts w:ascii="Garamond" w:hAnsi="Garamond" w:cs="Garamond"/>
          <w:sz w:val="22"/>
          <w:szCs w:val="22"/>
          <w:lang w:eastAsia="pl-PL"/>
        </w:rPr>
        <w:t xml:space="preserve">powania w sprawie o udzielenie zamówienia publicznego realizowanego </w:t>
      </w:r>
      <w:r>
        <w:rPr>
          <w:rFonts w:ascii="Garamond" w:hAnsi="Garamond" w:cs="Garamond"/>
          <w:sz w:val="22"/>
          <w:szCs w:val="22"/>
          <w:lang w:eastAsia="pl-PL"/>
        </w:rPr>
        <w:br/>
        <w:t xml:space="preserve">w trybie przetargu nieograniczonego na: </w:t>
      </w:r>
      <w:r>
        <w:rPr>
          <w:rFonts w:ascii="Garamond" w:hAnsi="Garamond" w:cs="Garamond"/>
          <w:b/>
          <w:bCs/>
          <w:sz w:val="22"/>
          <w:szCs w:val="22"/>
        </w:rPr>
        <w:t>USŁUGI W ZAKRESIE CODZIENNEGO PRZYGOTOWANIA ORAZ DOSTARCZANIA POSIŁKÓW</w:t>
      </w:r>
    </w:p>
    <w:p w:rsidR="00433EE2" w:rsidRDefault="00433EE2">
      <w:pPr>
        <w:suppressAutoHyphens w:val="0"/>
        <w:autoSpaceDE w:val="0"/>
        <w:autoSpaceDN w:val="0"/>
        <w:adjustRightInd w:val="0"/>
        <w:spacing w:line="276" w:lineRule="auto"/>
        <w:rPr>
          <w:rFonts w:ascii="Garamond" w:hAnsi="Garamond" w:cs="Garamond"/>
          <w:sz w:val="22"/>
          <w:szCs w:val="22"/>
          <w:lang w:eastAsia="pl-PL"/>
        </w:rPr>
      </w:pPr>
    </w:p>
    <w:p w:rsidR="00433EE2" w:rsidRDefault="00433EE2">
      <w:pPr>
        <w:suppressAutoHyphens w:val="0"/>
        <w:autoSpaceDE w:val="0"/>
        <w:autoSpaceDN w:val="0"/>
        <w:adjustRightInd w:val="0"/>
        <w:spacing w:line="276" w:lineRule="auto"/>
        <w:rPr>
          <w:rFonts w:ascii="Garamond" w:hAnsi="Garamond" w:cs="Garamond"/>
          <w:sz w:val="22"/>
          <w:szCs w:val="22"/>
          <w:lang w:eastAsia="pl-PL"/>
        </w:rPr>
      </w:pPr>
      <w:r>
        <w:rPr>
          <w:rFonts w:ascii="Garamond" w:hAnsi="Garamond" w:cs="Garamond"/>
          <w:sz w:val="22"/>
          <w:szCs w:val="22"/>
          <w:lang w:eastAsia="pl-PL"/>
        </w:rPr>
        <w:t>Ja niżej podpisany</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jc w:val="center"/>
        <w:rPr>
          <w:rFonts w:ascii="Garamond" w:hAnsi="Garamond" w:cs="Garamond"/>
          <w:i/>
          <w:iCs/>
          <w:sz w:val="22"/>
          <w:szCs w:val="22"/>
          <w:lang w:eastAsia="pl-PL"/>
        </w:rPr>
      </w:pPr>
      <w:r>
        <w:rPr>
          <w:rFonts w:ascii="Garamond" w:hAnsi="Garamond" w:cs="Garamond"/>
          <w:i/>
          <w:iCs/>
          <w:sz w:val="22"/>
          <w:szCs w:val="22"/>
          <w:lang w:eastAsia="pl-PL"/>
        </w:rPr>
        <w:t xml:space="preserve"> (imi</w:t>
      </w:r>
      <w:r>
        <w:rPr>
          <w:rFonts w:ascii="Garamond" w:eastAsia="TimesNewRoman" w:hAnsi="Garamond" w:cs="Garamond"/>
          <w:i/>
          <w:iCs/>
          <w:sz w:val="22"/>
          <w:szCs w:val="22"/>
          <w:lang w:eastAsia="pl-PL"/>
        </w:rPr>
        <w:t xml:space="preserve">ę </w:t>
      </w:r>
      <w:r>
        <w:rPr>
          <w:rFonts w:ascii="Garamond" w:hAnsi="Garamond" w:cs="Garamond"/>
          <w:i/>
          <w:iCs/>
          <w:sz w:val="22"/>
          <w:szCs w:val="22"/>
          <w:lang w:eastAsia="pl-PL"/>
        </w:rPr>
        <w:t>i nazwisko składaj</w:t>
      </w:r>
      <w:r>
        <w:rPr>
          <w:rFonts w:ascii="Garamond" w:eastAsia="TimesNewRoman" w:hAnsi="Garamond" w:cs="Garamond"/>
          <w:i/>
          <w:iCs/>
          <w:sz w:val="22"/>
          <w:szCs w:val="22"/>
          <w:lang w:eastAsia="pl-PL"/>
        </w:rPr>
        <w:t>ą</w:t>
      </w:r>
      <w:r>
        <w:rPr>
          <w:rFonts w:ascii="Garamond" w:hAnsi="Garamond" w:cs="Garamond"/>
          <w:i/>
          <w:iCs/>
          <w:sz w:val="22"/>
          <w:szCs w:val="22"/>
          <w:lang w:eastAsia="pl-PL"/>
        </w:rPr>
        <w:t>cego o</w:t>
      </w:r>
      <w:r>
        <w:rPr>
          <w:rFonts w:ascii="Garamond" w:eastAsia="TimesNewRoman" w:hAnsi="Garamond" w:cs="Garamond"/>
          <w:i/>
          <w:iCs/>
          <w:sz w:val="22"/>
          <w:szCs w:val="22"/>
          <w:lang w:eastAsia="pl-PL"/>
        </w:rPr>
        <w:t>ś</w:t>
      </w:r>
      <w:r>
        <w:rPr>
          <w:rFonts w:ascii="Garamond" w:hAnsi="Garamond" w:cs="Garamond"/>
          <w:i/>
          <w:iCs/>
          <w:sz w:val="22"/>
          <w:szCs w:val="22"/>
          <w:lang w:eastAsia="pl-PL"/>
        </w:rPr>
        <w:t xml:space="preserve">wiadczenie) </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działaj</w:t>
      </w:r>
      <w:r>
        <w:rPr>
          <w:rFonts w:ascii="Garamond" w:eastAsia="TimesNewRoman" w:hAnsi="Garamond" w:cs="Garamond"/>
          <w:sz w:val="22"/>
          <w:szCs w:val="22"/>
          <w:lang w:eastAsia="pl-PL"/>
        </w:rPr>
        <w:t>ą</w:t>
      </w:r>
      <w:r>
        <w:rPr>
          <w:rFonts w:ascii="Garamond" w:hAnsi="Garamond" w:cs="Garamond"/>
          <w:sz w:val="22"/>
          <w:szCs w:val="22"/>
          <w:lang w:eastAsia="pl-PL"/>
        </w:rPr>
        <w:t>c w imieniu i na rzecz ………………………………………. ………….………………………</w:t>
      </w:r>
    </w:p>
    <w:p w:rsidR="00433EE2" w:rsidRDefault="00433EE2">
      <w:pPr>
        <w:suppressAutoHyphens w:val="0"/>
        <w:autoSpaceDE w:val="0"/>
        <w:autoSpaceDN w:val="0"/>
        <w:adjustRightInd w:val="0"/>
        <w:spacing w:line="276" w:lineRule="auto"/>
        <w:jc w:val="center"/>
        <w:rPr>
          <w:rFonts w:ascii="Garamond" w:hAnsi="Garamond" w:cs="Garamond"/>
          <w:i/>
          <w:iCs/>
          <w:sz w:val="22"/>
          <w:szCs w:val="22"/>
          <w:lang w:eastAsia="pl-PL"/>
        </w:rPr>
      </w:pPr>
      <w:r>
        <w:rPr>
          <w:rFonts w:ascii="Garamond" w:hAnsi="Garamond" w:cs="Garamond"/>
          <w:i/>
          <w:iCs/>
          <w:sz w:val="22"/>
          <w:szCs w:val="22"/>
          <w:lang w:eastAsia="pl-PL"/>
        </w:rPr>
        <w:t xml:space="preserve">(nazwa Wykonawcy) </w:t>
      </w:r>
    </w:p>
    <w:p w:rsidR="00433EE2" w:rsidRDefault="00433EE2">
      <w:pPr>
        <w:suppressAutoHyphens w:val="0"/>
        <w:autoSpaceDE w:val="0"/>
        <w:autoSpaceDN w:val="0"/>
        <w:adjustRightInd w:val="0"/>
        <w:spacing w:line="276" w:lineRule="auto"/>
        <w:jc w:val="center"/>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center"/>
        <w:rPr>
          <w:rFonts w:ascii="Garamond" w:hAnsi="Garamond" w:cs="Garamond"/>
          <w:b/>
          <w:bCs/>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jc w:val="center"/>
        <w:rPr>
          <w:rFonts w:ascii="Garamond" w:hAnsi="Garamond" w:cs="Garamond"/>
          <w:b/>
          <w:bCs/>
          <w:sz w:val="22"/>
          <w:szCs w:val="22"/>
          <w:lang w:eastAsia="pl-PL"/>
        </w:rPr>
      </w:pPr>
      <w:r>
        <w:rPr>
          <w:rFonts w:ascii="Garamond" w:hAnsi="Garamond" w:cs="Garamond"/>
          <w:i/>
          <w:iCs/>
          <w:sz w:val="22"/>
          <w:szCs w:val="22"/>
          <w:lang w:eastAsia="pl-PL"/>
        </w:rPr>
        <w:t>(adres i siedziba Wykonawcy)</w:t>
      </w:r>
    </w:p>
    <w:p w:rsidR="00433EE2" w:rsidRDefault="00433EE2">
      <w:pPr>
        <w:suppressAutoHyphens w:val="0"/>
        <w:autoSpaceDE w:val="0"/>
        <w:autoSpaceDN w:val="0"/>
        <w:adjustRightInd w:val="0"/>
        <w:spacing w:line="276" w:lineRule="auto"/>
        <w:jc w:val="center"/>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Oświadczam, że w stosunku do Wykonawcy nie istnieją podstawy do wykluczenia z powodu niespełnienia warunków, o których mowa w art. 24 ust. 1 ustawy z dnia 29 stycznia 2004 r. Prawo zamówie</w:t>
      </w:r>
      <w:r>
        <w:rPr>
          <w:rFonts w:ascii="Garamond" w:eastAsia="TimesNewRoman" w:hAnsi="Garamond" w:cs="Garamond"/>
          <w:sz w:val="22"/>
          <w:szCs w:val="22"/>
          <w:lang w:eastAsia="pl-PL"/>
        </w:rPr>
        <w:t xml:space="preserve">ń </w:t>
      </w:r>
      <w:r>
        <w:rPr>
          <w:rFonts w:ascii="Garamond" w:hAnsi="Garamond" w:cs="Garamond"/>
          <w:sz w:val="22"/>
          <w:szCs w:val="22"/>
          <w:lang w:eastAsia="pl-PL"/>
        </w:rPr>
        <w:t xml:space="preserve">publicznych (t.j. Dz. U. z 2013 r. poz. 913 ze zm.). </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ind w:firstLine="708"/>
        <w:jc w:val="both"/>
        <w:rPr>
          <w:rFonts w:ascii="Garamond" w:hAnsi="Garamond" w:cs="Garamond"/>
          <w:sz w:val="22"/>
          <w:szCs w:val="22"/>
          <w:lang w:eastAsia="pl-PL"/>
        </w:rPr>
      </w:pPr>
      <w:r>
        <w:rPr>
          <w:rFonts w:ascii="Garamond" w:hAnsi="Garamond" w:cs="Garamond"/>
          <w:sz w:val="22"/>
          <w:szCs w:val="22"/>
          <w:lang w:eastAsia="pl-PL"/>
        </w:rPr>
        <w:t>(Miejscowo</w:t>
      </w:r>
      <w:r>
        <w:rPr>
          <w:rFonts w:ascii="Garamond" w:eastAsia="TimesNewRoman" w:hAnsi="Garamond" w:cs="Garamond"/>
          <w:sz w:val="22"/>
          <w:szCs w:val="22"/>
          <w:lang w:eastAsia="pl-PL"/>
        </w:rPr>
        <w:t xml:space="preserve">ść </w:t>
      </w:r>
      <w:r>
        <w:rPr>
          <w:rFonts w:ascii="Garamond" w:hAnsi="Garamond" w:cs="Garamond"/>
          <w:sz w:val="22"/>
          <w:szCs w:val="22"/>
          <w:lang w:eastAsia="pl-PL"/>
        </w:rPr>
        <w:t>i data)</w:t>
      </w:r>
    </w:p>
    <w:p w:rsidR="00433EE2" w:rsidRDefault="00433EE2">
      <w:pPr>
        <w:suppressAutoHyphens w:val="0"/>
        <w:autoSpaceDE w:val="0"/>
        <w:autoSpaceDN w:val="0"/>
        <w:adjustRightInd w:val="0"/>
        <w:spacing w:line="276" w:lineRule="auto"/>
        <w:ind w:left="4956" w:firstLine="708"/>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ind w:left="4956" w:firstLine="708"/>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ind w:left="4956" w:firstLine="708"/>
        <w:jc w:val="both"/>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ind w:left="5664"/>
        <w:jc w:val="both"/>
        <w:rPr>
          <w:rFonts w:ascii="Garamond" w:hAnsi="Garamond" w:cs="Garamond"/>
          <w:sz w:val="22"/>
          <w:szCs w:val="22"/>
          <w:lang w:eastAsia="pl-PL"/>
        </w:rPr>
      </w:pPr>
      <w:r>
        <w:rPr>
          <w:rFonts w:ascii="Garamond" w:hAnsi="Garamond" w:cs="Garamond"/>
          <w:sz w:val="22"/>
          <w:szCs w:val="22"/>
          <w:lang w:eastAsia="pl-PL"/>
        </w:rPr>
        <w:t>(piecz</w:t>
      </w:r>
      <w:r>
        <w:rPr>
          <w:rFonts w:ascii="Garamond" w:eastAsia="TimesNewRoman" w:hAnsi="Garamond" w:cs="Garamond"/>
          <w:sz w:val="22"/>
          <w:szCs w:val="22"/>
          <w:lang w:eastAsia="pl-PL"/>
        </w:rPr>
        <w:t xml:space="preserve">ęć </w:t>
      </w:r>
      <w:r>
        <w:rPr>
          <w:rFonts w:ascii="Garamond" w:hAnsi="Garamond" w:cs="Garamond"/>
          <w:sz w:val="22"/>
          <w:szCs w:val="22"/>
          <w:lang w:eastAsia="pl-PL"/>
        </w:rPr>
        <w:t>i podpis osoby / osób upoważnionych</w:t>
      </w:r>
    </w:p>
    <w:p w:rsidR="00433EE2" w:rsidRDefault="00433EE2">
      <w:pPr>
        <w:suppressAutoHyphens w:val="0"/>
        <w:autoSpaceDE w:val="0"/>
        <w:autoSpaceDN w:val="0"/>
        <w:adjustRightInd w:val="0"/>
        <w:spacing w:line="276" w:lineRule="auto"/>
        <w:ind w:left="5664"/>
        <w:jc w:val="both"/>
        <w:rPr>
          <w:rFonts w:ascii="Garamond" w:hAnsi="Garamond" w:cs="Garamond"/>
          <w:sz w:val="22"/>
          <w:szCs w:val="22"/>
          <w:lang w:eastAsia="pl-PL"/>
        </w:rPr>
      </w:pPr>
      <w:r>
        <w:rPr>
          <w:rFonts w:ascii="Garamond" w:hAnsi="Garamond" w:cs="Garamond"/>
          <w:sz w:val="22"/>
          <w:szCs w:val="22"/>
          <w:lang w:eastAsia="pl-PL"/>
        </w:rPr>
        <w:t>do wyst</w:t>
      </w:r>
      <w:r>
        <w:rPr>
          <w:rFonts w:ascii="Garamond" w:eastAsia="TimesNewRoman" w:hAnsi="Garamond" w:cs="Garamond"/>
          <w:sz w:val="22"/>
          <w:szCs w:val="22"/>
          <w:lang w:eastAsia="pl-PL"/>
        </w:rPr>
        <w:t>ę</w:t>
      </w:r>
      <w:r>
        <w:rPr>
          <w:rFonts w:ascii="Garamond" w:hAnsi="Garamond" w:cs="Garamond"/>
          <w:sz w:val="22"/>
          <w:szCs w:val="22"/>
          <w:lang w:eastAsia="pl-PL"/>
        </w:rPr>
        <w:t>powania w imieniu Wykonawcy)</w:t>
      </w:r>
    </w:p>
    <w:p w:rsidR="00433EE2" w:rsidRDefault="00433EE2">
      <w:pPr>
        <w:spacing w:line="276" w:lineRule="auto"/>
        <w:jc w:val="right"/>
        <w:rPr>
          <w:rFonts w:ascii="Garamond" w:hAnsi="Garamond" w:cs="Garamond"/>
          <w:sz w:val="22"/>
          <w:szCs w:val="22"/>
        </w:rPr>
      </w:pPr>
    </w:p>
    <w:p w:rsidR="00433EE2" w:rsidRDefault="00433EE2">
      <w:pPr>
        <w:spacing w:line="276" w:lineRule="auto"/>
        <w:jc w:val="right"/>
        <w:rPr>
          <w:rFonts w:ascii="Garamond" w:hAnsi="Garamond" w:cs="Garamond"/>
          <w:sz w:val="22"/>
          <w:szCs w:val="22"/>
        </w:rPr>
      </w:pPr>
    </w:p>
    <w:p w:rsidR="00433EE2" w:rsidRDefault="00433EE2">
      <w:pPr>
        <w:spacing w:line="276" w:lineRule="auto"/>
        <w:jc w:val="right"/>
        <w:rPr>
          <w:rFonts w:ascii="Garamond" w:hAnsi="Garamond" w:cs="Garamond"/>
          <w:sz w:val="22"/>
          <w:szCs w:val="22"/>
        </w:rPr>
        <w:sectPr w:rsidR="00433EE2">
          <w:pgSz w:w="11905" w:h="16837" w:code="9"/>
          <w:pgMar w:top="680" w:right="851" w:bottom="680" w:left="1134" w:header="709" w:footer="709" w:gutter="0"/>
          <w:pgNumType w:start="1"/>
          <w:cols w:space="708"/>
          <w:titlePg/>
          <w:docGrid w:linePitch="360"/>
        </w:sectPr>
      </w:pPr>
    </w:p>
    <w:p w:rsidR="00433EE2" w:rsidRDefault="00433EE2">
      <w:pPr>
        <w:spacing w:line="276" w:lineRule="auto"/>
        <w:jc w:val="right"/>
        <w:rPr>
          <w:rFonts w:ascii="Garamond" w:hAnsi="Garamond" w:cs="Garamond"/>
          <w:i/>
          <w:iCs/>
          <w:color w:val="000080"/>
          <w:sz w:val="22"/>
          <w:szCs w:val="22"/>
        </w:rPr>
      </w:pPr>
    </w:p>
    <w:p w:rsidR="00433EE2" w:rsidRDefault="00433EE2">
      <w:pPr>
        <w:spacing w:line="276" w:lineRule="auto"/>
        <w:jc w:val="right"/>
        <w:rPr>
          <w:rFonts w:ascii="Garamond" w:hAnsi="Garamond" w:cs="Garamond"/>
          <w:i/>
          <w:iCs/>
          <w:color w:val="000080"/>
          <w:sz w:val="22"/>
          <w:szCs w:val="22"/>
        </w:rPr>
      </w:pPr>
      <w:r>
        <w:rPr>
          <w:rFonts w:ascii="Garamond" w:hAnsi="Garamond" w:cs="Garamond"/>
          <w:i/>
          <w:iCs/>
          <w:color w:val="000080"/>
          <w:sz w:val="22"/>
          <w:szCs w:val="22"/>
        </w:rPr>
        <w:t>Załącznik nr 5 do SIWZ</w:t>
      </w:r>
    </w:p>
    <w:p w:rsidR="00433EE2" w:rsidRDefault="00433EE2">
      <w:pPr>
        <w:suppressAutoHyphens w:val="0"/>
        <w:autoSpaceDE w:val="0"/>
        <w:autoSpaceDN w:val="0"/>
        <w:adjustRightInd w:val="0"/>
        <w:spacing w:line="276" w:lineRule="auto"/>
        <w:jc w:val="center"/>
        <w:rPr>
          <w:rFonts w:ascii="Garamond" w:hAnsi="Garamond" w:cs="Garamond"/>
          <w:sz w:val="22"/>
          <w:szCs w:val="22"/>
        </w:rPr>
      </w:pPr>
    </w:p>
    <w:p w:rsidR="00433EE2" w:rsidRDefault="00433EE2">
      <w:pPr>
        <w:suppressAutoHyphens w:val="0"/>
        <w:autoSpaceDE w:val="0"/>
        <w:autoSpaceDN w:val="0"/>
        <w:adjustRightInd w:val="0"/>
        <w:spacing w:line="276" w:lineRule="auto"/>
        <w:jc w:val="center"/>
        <w:rPr>
          <w:rFonts w:ascii="Garamond" w:hAnsi="Garamond" w:cs="Garamond"/>
          <w:sz w:val="22"/>
          <w:szCs w:val="22"/>
        </w:rPr>
      </w:pPr>
    </w:p>
    <w:p w:rsidR="00433EE2" w:rsidRDefault="00433EE2">
      <w:pPr>
        <w:suppressAutoHyphens w:val="0"/>
        <w:autoSpaceDE w:val="0"/>
        <w:autoSpaceDN w:val="0"/>
        <w:adjustRightInd w:val="0"/>
        <w:spacing w:line="276" w:lineRule="auto"/>
        <w:jc w:val="center"/>
        <w:rPr>
          <w:rFonts w:ascii="Garamond" w:hAnsi="Garamond" w:cs="Garamond"/>
          <w:b/>
          <w:bCs/>
          <w:sz w:val="22"/>
          <w:szCs w:val="22"/>
          <w:lang w:eastAsia="pl-PL"/>
        </w:rPr>
      </w:pPr>
      <w:r>
        <w:rPr>
          <w:rFonts w:ascii="Garamond" w:hAnsi="Garamond" w:cs="Garamond"/>
          <w:b/>
          <w:bCs/>
          <w:sz w:val="22"/>
          <w:szCs w:val="22"/>
          <w:lang w:eastAsia="pl-PL"/>
        </w:rPr>
        <w:t>O</w:t>
      </w:r>
      <w:r>
        <w:rPr>
          <w:rFonts w:ascii="Garamond" w:eastAsia="TimesNewRoman,Bold" w:hAnsi="Garamond" w:cs="Garamond"/>
          <w:b/>
          <w:bCs/>
          <w:sz w:val="22"/>
          <w:szCs w:val="22"/>
          <w:lang w:eastAsia="pl-PL"/>
        </w:rPr>
        <w:t>Ś</w:t>
      </w:r>
      <w:r>
        <w:rPr>
          <w:rFonts w:ascii="Garamond" w:hAnsi="Garamond" w:cs="Garamond"/>
          <w:b/>
          <w:bCs/>
          <w:sz w:val="22"/>
          <w:szCs w:val="22"/>
          <w:lang w:eastAsia="pl-PL"/>
        </w:rPr>
        <w:t>WIADCZENIE WYKONAWCY</w:t>
      </w:r>
    </w:p>
    <w:p w:rsidR="00433EE2" w:rsidRDefault="00433EE2">
      <w:pPr>
        <w:suppressAutoHyphens w:val="0"/>
        <w:autoSpaceDE w:val="0"/>
        <w:autoSpaceDN w:val="0"/>
        <w:adjustRightInd w:val="0"/>
        <w:spacing w:line="276" w:lineRule="auto"/>
        <w:jc w:val="center"/>
        <w:rPr>
          <w:rFonts w:ascii="Garamond" w:hAnsi="Garamond" w:cs="Garamond"/>
          <w:sz w:val="22"/>
          <w:szCs w:val="22"/>
          <w:lang w:eastAsia="pl-PL"/>
        </w:rPr>
      </w:pPr>
      <w:r>
        <w:rPr>
          <w:rFonts w:ascii="Garamond" w:hAnsi="Garamond" w:cs="Garamond"/>
          <w:sz w:val="22"/>
          <w:szCs w:val="22"/>
          <w:lang w:eastAsia="pl-PL"/>
        </w:rPr>
        <w:t>będącego osobą fizyczną w zakresie art. 24 ust. 1 pkt 2 ustawy</w:t>
      </w:r>
    </w:p>
    <w:p w:rsidR="00433EE2" w:rsidRDefault="00433EE2">
      <w:pPr>
        <w:suppressAutoHyphens w:val="0"/>
        <w:autoSpaceDE w:val="0"/>
        <w:autoSpaceDN w:val="0"/>
        <w:adjustRightInd w:val="0"/>
        <w:spacing w:line="276" w:lineRule="auto"/>
        <w:jc w:val="center"/>
        <w:rPr>
          <w:rFonts w:ascii="Garamond" w:hAnsi="Garamond" w:cs="Garamond"/>
          <w:b/>
          <w:bCs/>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Przyst</w:t>
      </w:r>
      <w:r>
        <w:rPr>
          <w:rFonts w:ascii="Garamond" w:eastAsia="TimesNewRoman" w:hAnsi="Garamond" w:cs="Garamond"/>
          <w:sz w:val="22"/>
          <w:szCs w:val="22"/>
          <w:lang w:eastAsia="pl-PL"/>
        </w:rPr>
        <w:t>ę</w:t>
      </w:r>
      <w:r>
        <w:rPr>
          <w:rFonts w:ascii="Garamond" w:hAnsi="Garamond" w:cs="Garamond"/>
          <w:sz w:val="22"/>
          <w:szCs w:val="22"/>
          <w:lang w:eastAsia="pl-PL"/>
        </w:rPr>
        <w:t>puj</w:t>
      </w:r>
      <w:r>
        <w:rPr>
          <w:rFonts w:ascii="Garamond" w:eastAsia="TimesNewRoman" w:hAnsi="Garamond" w:cs="Garamond"/>
          <w:sz w:val="22"/>
          <w:szCs w:val="22"/>
          <w:lang w:eastAsia="pl-PL"/>
        </w:rPr>
        <w:t>ą</w:t>
      </w:r>
      <w:r>
        <w:rPr>
          <w:rFonts w:ascii="Garamond" w:hAnsi="Garamond" w:cs="Garamond"/>
          <w:sz w:val="22"/>
          <w:szCs w:val="22"/>
          <w:lang w:eastAsia="pl-PL"/>
        </w:rPr>
        <w:t>c do post</w:t>
      </w:r>
      <w:r>
        <w:rPr>
          <w:rFonts w:ascii="Garamond" w:eastAsia="TimesNewRoman" w:hAnsi="Garamond" w:cs="Garamond"/>
          <w:sz w:val="22"/>
          <w:szCs w:val="22"/>
          <w:lang w:eastAsia="pl-PL"/>
        </w:rPr>
        <w:t>ę</w:t>
      </w:r>
      <w:r>
        <w:rPr>
          <w:rFonts w:ascii="Garamond" w:hAnsi="Garamond" w:cs="Garamond"/>
          <w:sz w:val="22"/>
          <w:szCs w:val="22"/>
          <w:lang w:eastAsia="pl-PL"/>
        </w:rPr>
        <w:t xml:space="preserve">powania w sprawie o udzielenie zamówienia publicznego realizowanego </w:t>
      </w:r>
      <w:r>
        <w:rPr>
          <w:rFonts w:ascii="Garamond" w:hAnsi="Garamond" w:cs="Garamond"/>
          <w:sz w:val="22"/>
          <w:szCs w:val="22"/>
          <w:lang w:eastAsia="pl-PL"/>
        </w:rPr>
        <w:br/>
        <w:t xml:space="preserve">w trybie przetargu nieograniczonego na: </w:t>
      </w:r>
      <w:r>
        <w:rPr>
          <w:rFonts w:ascii="Garamond" w:hAnsi="Garamond" w:cs="Garamond"/>
          <w:b/>
          <w:bCs/>
          <w:sz w:val="22"/>
          <w:szCs w:val="22"/>
        </w:rPr>
        <w:t>USŁUGI W ZAKRESIE CODZIENNEGO PRZYGOTOWANIA ORAZ DOSTARCZANIA POSIŁKÓW</w:t>
      </w:r>
    </w:p>
    <w:p w:rsidR="00433EE2" w:rsidRDefault="00433EE2">
      <w:pPr>
        <w:suppressAutoHyphens w:val="0"/>
        <w:autoSpaceDE w:val="0"/>
        <w:autoSpaceDN w:val="0"/>
        <w:adjustRightInd w:val="0"/>
        <w:spacing w:line="276" w:lineRule="auto"/>
        <w:rPr>
          <w:rFonts w:ascii="Garamond" w:hAnsi="Garamond" w:cs="Garamond"/>
          <w:sz w:val="22"/>
          <w:szCs w:val="22"/>
          <w:lang w:eastAsia="pl-PL"/>
        </w:rPr>
      </w:pPr>
    </w:p>
    <w:p w:rsidR="00433EE2" w:rsidRDefault="00433EE2">
      <w:pPr>
        <w:suppressAutoHyphens w:val="0"/>
        <w:autoSpaceDE w:val="0"/>
        <w:autoSpaceDN w:val="0"/>
        <w:adjustRightInd w:val="0"/>
        <w:spacing w:line="276" w:lineRule="auto"/>
        <w:rPr>
          <w:rFonts w:ascii="Garamond" w:hAnsi="Garamond" w:cs="Garamond"/>
          <w:sz w:val="22"/>
          <w:szCs w:val="22"/>
          <w:lang w:eastAsia="pl-PL"/>
        </w:rPr>
      </w:pPr>
      <w:r>
        <w:rPr>
          <w:rFonts w:ascii="Garamond" w:hAnsi="Garamond" w:cs="Garamond"/>
          <w:sz w:val="22"/>
          <w:szCs w:val="22"/>
          <w:lang w:eastAsia="pl-PL"/>
        </w:rPr>
        <w:t>Ja niżej podpisany</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jc w:val="center"/>
        <w:rPr>
          <w:rFonts w:ascii="Garamond" w:hAnsi="Garamond" w:cs="Garamond"/>
          <w:i/>
          <w:iCs/>
          <w:sz w:val="22"/>
          <w:szCs w:val="22"/>
          <w:lang w:eastAsia="pl-PL"/>
        </w:rPr>
      </w:pPr>
      <w:r>
        <w:rPr>
          <w:rFonts w:ascii="Garamond" w:hAnsi="Garamond" w:cs="Garamond"/>
          <w:i/>
          <w:iCs/>
          <w:sz w:val="22"/>
          <w:szCs w:val="22"/>
          <w:lang w:eastAsia="pl-PL"/>
        </w:rPr>
        <w:t xml:space="preserve"> (imi</w:t>
      </w:r>
      <w:r>
        <w:rPr>
          <w:rFonts w:ascii="Garamond" w:eastAsia="TimesNewRoman" w:hAnsi="Garamond" w:cs="Garamond"/>
          <w:i/>
          <w:iCs/>
          <w:sz w:val="22"/>
          <w:szCs w:val="22"/>
          <w:lang w:eastAsia="pl-PL"/>
        </w:rPr>
        <w:t xml:space="preserve">ę </w:t>
      </w:r>
      <w:r>
        <w:rPr>
          <w:rFonts w:ascii="Garamond" w:hAnsi="Garamond" w:cs="Garamond"/>
          <w:i/>
          <w:iCs/>
          <w:sz w:val="22"/>
          <w:szCs w:val="22"/>
          <w:lang w:eastAsia="pl-PL"/>
        </w:rPr>
        <w:t>i nazwisko składaj</w:t>
      </w:r>
      <w:r>
        <w:rPr>
          <w:rFonts w:ascii="Garamond" w:eastAsia="TimesNewRoman" w:hAnsi="Garamond" w:cs="Garamond"/>
          <w:i/>
          <w:iCs/>
          <w:sz w:val="22"/>
          <w:szCs w:val="22"/>
          <w:lang w:eastAsia="pl-PL"/>
        </w:rPr>
        <w:t>ą</w:t>
      </w:r>
      <w:r>
        <w:rPr>
          <w:rFonts w:ascii="Garamond" w:hAnsi="Garamond" w:cs="Garamond"/>
          <w:i/>
          <w:iCs/>
          <w:sz w:val="22"/>
          <w:szCs w:val="22"/>
          <w:lang w:eastAsia="pl-PL"/>
        </w:rPr>
        <w:t>cego o</w:t>
      </w:r>
      <w:r>
        <w:rPr>
          <w:rFonts w:ascii="Garamond" w:eastAsia="TimesNewRoman" w:hAnsi="Garamond" w:cs="Garamond"/>
          <w:i/>
          <w:iCs/>
          <w:sz w:val="22"/>
          <w:szCs w:val="22"/>
          <w:lang w:eastAsia="pl-PL"/>
        </w:rPr>
        <w:t>ś</w:t>
      </w:r>
      <w:r>
        <w:rPr>
          <w:rFonts w:ascii="Garamond" w:hAnsi="Garamond" w:cs="Garamond"/>
          <w:i/>
          <w:iCs/>
          <w:sz w:val="22"/>
          <w:szCs w:val="22"/>
          <w:lang w:eastAsia="pl-PL"/>
        </w:rPr>
        <w:t xml:space="preserve">wiadczenie) </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działaj</w:t>
      </w:r>
      <w:r>
        <w:rPr>
          <w:rFonts w:ascii="Garamond" w:eastAsia="TimesNewRoman" w:hAnsi="Garamond" w:cs="Garamond"/>
          <w:sz w:val="22"/>
          <w:szCs w:val="22"/>
          <w:lang w:eastAsia="pl-PL"/>
        </w:rPr>
        <w:t>ą</w:t>
      </w:r>
      <w:r>
        <w:rPr>
          <w:rFonts w:ascii="Garamond" w:hAnsi="Garamond" w:cs="Garamond"/>
          <w:sz w:val="22"/>
          <w:szCs w:val="22"/>
          <w:lang w:eastAsia="pl-PL"/>
        </w:rPr>
        <w:t>c w imieniu i na rzecz ………………………………………. ………….………………………</w:t>
      </w:r>
    </w:p>
    <w:p w:rsidR="00433EE2" w:rsidRDefault="00433EE2">
      <w:pPr>
        <w:suppressAutoHyphens w:val="0"/>
        <w:autoSpaceDE w:val="0"/>
        <w:autoSpaceDN w:val="0"/>
        <w:adjustRightInd w:val="0"/>
        <w:spacing w:line="276" w:lineRule="auto"/>
        <w:jc w:val="center"/>
        <w:rPr>
          <w:rFonts w:ascii="Garamond" w:hAnsi="Garamond" w:cs="Garamond"/>
          <w:i/>
          <w:iCs/>
          <w:sz w:val="22"/>
          <w:szCs w:val="22"/>
          <w:lang w:eastAsia="pl-PL"/>
        </w:rPr>
      </w:pPr>
      <w:r>
        <w:rPr>
          <w:rFonts w:ascii="Garamond" w:hAnsi="Garamond" w:cs="Garamond"/>
          <w:i/>
          <w:iCs/>
          <w:sz w:val="22"/>
          <w:szCs w:val="22"/>
          <w:lang w:eastAsia="pl-PL"/>
        </w:rPr>
        <w:t xml:space="preserve">(nazwa Wykonawcy) </w:t>
      </w:r>
    </w:p>
    <w:p w:rsidR="00433EE2" w:rsidRDefault="00433EE2">
      <w:pPr>
        <w:suppressAutoHyphens w:val="0"/>
        <w:autoSpaceDE w:val="0"/>
        <w:autoSpaceDN w:val="0"/>
        <w:adjustRightInd w:val="0"/>
        <w:spacing w:line="276" w:lineRule="auto"/>
        <w:jc w:val="center"/>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center"/>
        <w:rPr>
          <w:rFonts w:ascii="Garamond" w:hAnsi="Garamond" w:cs="Garamond"/>
          <w:b/>
          <w:bCs/>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jc w:val="center"/>
        <w:rPr>
          <w:rFonts w:ascii="Garamond" w:hAnsi="Garamond" w:cs="Garamond"/>
          <w:b/>
          <w:bCs/>
          <w:sz w:val="22"/>
          <w:szCs w:val="22"/>
          <w:lang w:eastAsia="pl-PL"/>
        </w:rPr>
      </w:pPr>
      <w:r>
        <w:rPr>
          <w:rFonts w:ascii="Garamond" w:hAnsi="Garamond" w:cs="Garamond"/>
          <w:i/>
          <w:iCs/>
          <w:sz w:val="22"/>
          <w:szCs w:val="22"/>
          <w:lang w:eastAsia="pl-PL"/>
        </w:rPr>
        <w:t>(adres i siedziba Wykonawcy)</w:t>
      </w:r>
    </w:p>
    <w:p w:rsidR="00433EE2" w:rsidRDefault="00433EE2">
      <w:pPr>
        <w:suppressAutoHyphens w:val="0"/>
        <w:autoSpaceDE w:val="0"/>
        <w:autoSpaceDN w:val="0"/>
        <w:adjustRightInd w:val="0"/>
        <w:spacing w:line="276" w:lineRule="auto"/>
        <w:jc w:val="center"/>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 xml:space="preserve">Oświadczam, że nie ma podstaw do wykluczenia Wykonawcy z powyższego postępowania </w:t>
      </w:r>
      <w:r>
        <w:rPr>
          <w:rFonts w:ascii="Garamond" w:hAnsi="Garamond" w:cs="Garamond"/>
          <w:sz w:val="22"/>
          <w:szCs w:val="22"/>
          <w:lang w:eastAsia="pl-PL"/>
        </w:rPr>
        <w:br/>
        <w:t>z przyczyn, o których mowa w art. 24 ust. 1 pkt 2 ustawy z dnia 29 stycznia 2004 r. Prawo zamówie</w:t>
      </w:r>
      <w:r>
        <w:rPr>
          <w:rFonts w:ascii="Garamond" w:eastAsia="TimesNewRoman" w:hAnsi="Garamond" w:cs="Garamond"/>
          <w:sz w:val="22"/>
          <w:szCs w:val="22"/>
          <w:lang w:eastAsia="pl-PL"/>
        </w:rPr>
        <w:t xml:space="preserve">ń </w:t>
      </w:r>
      <w:r>
        <w:rPr>
          <w:rFonts w:ascii="Garamond" w:hAnsi="Garamond" w:cs="Garamond"/>
          <w:sz w:val="22"/>
          <w:szCs w:val="22"/>
          <w:lang w:eastAsia="pl-PL"/>
        </w:rPr>
        <w:t>publicznych (t.j. Dz. U. z 2013 r. poz. 913 ze zm.)</w:t>
      </w: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ind w:firstLine="708"/>
        <w:jc w:val="both"/>
        <w:rPr>
          <w:rFonts w:ascii="Garamond" w:hAnsi="Garamond" w:cs="Garamond"/>
          <w:sz w:val="22"/>
          <w:szCs w:val="22"/>
          <w:lang w:eastAsia="pl-PL"/>
        </w:rPr>
      </w:pPr>
      <w:r>
        <w:rPr>
          <w:rFonts w:ascii="Garamond" w:hAnsi="Garamond" w:cs="Garamond"/>
          <w:sz w:val="22"/>
          <w:szCs w:val="22"/>
          <w:lang w:eastAsia="pl-PL"/>
        </w:rPr>
        <w:t>(Miejscowo</w:t>
      </w:r>
      <w:r>
        <w:rPr>
          <w:rFonts w:ascii="Garamond" w:eastAsia="TimesNewRoman" w:hAnsi="Garamond" w:cs="Garamond"/>
          <w:sz w:val="22"/>
          <w:szCs w:val="22"/>
          <w:lang w:eastAsia="pl-PL"/>
        </w:rPr>
        <w:t xml:space="preserve">ść </w:t>
      </w:r>
      <w:r>
        <w:rPr>
          <w:rFonts w:ascii="Garamond" w:hAnsi="Garamond" w:cs="Garamond"/>
          <w:sz w:val="22"/>
          <w:szCs w:val="22"/>
          <w:lang w:eastAsia="pl-PL"/>
        </w:rPr>
        <w:t>i data)</w:t>
      </w:r>
    </w:p>
    <w:p w:rsidR="00433EE2" w:rsidRDefault="00433EE2">
      <w:pPr>
        <w:suppressAutoHyphens w:val="0"/>
        <w:autoSpaceDE w:val="0"/>
        <w:autoSpaceDN w:val="0"/>
        <w:adjustRightInd w:val="0"/>
        <w:spacing w:line="276" w:lineRule="auto"/>
        <w:ind w:left="4956" w:firstLine="708"/>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ind w:left="4956" w:firstLine="708"/>
        <w:jc w:val="both"/>
        <w:rPr>
          <w:rFonts w:ascii="Garamond" w:hAnsi="Garamond" w:cs="Garamond"/>
          <w:sz w:val="22"/>
          <w:szCs w:val="22"/>
          <w:lang w:eastAsia="pl-PL"/>
        </w:rPr>
      </w:pPr>
    </w:p>
    <w:p w:rsidR="00433EE2" w:rsidRDefault="00433EE2">
      <w:pPr>
        <w:suppressAutoHyphens w:val="0"/>
        <w:autoSpaceDE w:val="0"/>
        <w:autoSpaceDN w:val="0"/>
        <w:adjustRightInd w:val="0"/>
        <w:spacing w:line="276" w:lineRule="auto"/>
        <w:ind w:left="4956" w:firstLine="708"/>
        <w:jc w:val="both"/>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ind w:left="5664"/>
        <w:jc w:val="both"/>
        <w:rPr>
          <w:rFonts w:ascii="Garamond" w:hAnsi="Garamond" w:cs="Garamond"/>
          <w:sz w:val="22"/>
          <w:szCs w:val="22"/>
          <w:lang w:eastAsia="pl-PL"/>
        </w:rPr>
      </w:pPr>
      <w:r>
        <w:rPr>
          <w:rFonts w:ascii="Garamond" w:hAnsi="Garamond" w:cs="Garamond"/>
          <w:sz w:val="22"/>
          <w:szCs w:val="22"/>
          <w:lang w:eastAsia="pl-PL"/>
        </w:rPr>
        <w:t>(piecz</w:t>
      </w:r>
      <w:r>
        <w:rPr>
          <w:rFonts w:ascii="Garamond" w:eastAsia="TimesNewRoman" w:hAnsi="Garamond" w:cs="Garamond"/>
          <w:sz w:val="22"/>
          <w:szCs w:val="22"/>
          <w:lang w:eastAsia="pl-PL"/>
        </w:rPr>
        <w:t xml:space="preserve">ęć </w:t>
      </w:r>
      <w:r>
        <w:rPr>
          <w:rFonts w:ascii="Garamond" w:hAnsi="Garamond" w:cs="Garamond"/>
          <w:sz w:val="22"/>
          <w:szCs w:val="22"/>
          <w:lang w:eastAsia="pl-PL"/>
        </w:rPr>
        <w:t>i podpis osoby / osób upoważnionych</w:t>
      </w:r>
    </w:p>
    <w:p w:rsidR="00433EE2" w:rsidRDefault="00433EE2">
      <w:pPr>
        <w:suppressAutoHyphens w:val="0"/>
        <w:autoSpaceDE w:val="0"/>
        <w:autoSpaceDN w:val="0"/>
        <w:adjustRightInd w:val="0"/>
        <w:spacing w:line="276" w:lineRule="auto"/>
        <w:ind w:left="5664"/>
        <w:jc w:val="both"/>
        <w:rPr>
          <w:rFonts w:ascii="Garamond" w:hAnsi="Garamond" w:cs="Garamond"/>
          <w:sz w:val="22"/>
          <w:szCs w:val="22"/>
          <w:lang w:eastAsia="pl-PL"/>
        </w:rPr>
      </w:pPr>
      <w:r>
        <w:rPr>
          <w:rFonts w:ascii="Garamond" w:hAnsi="Garamond" w:cs="Garamond"/>
          <w:sz w:val="22"/>
          <w:szCs w:val="22"/>
          <w:lang w:eastAsia="pl-PL"/>
        </w:rPr>
        <w:t>do wyst</w:t>
      </w:r>
      <w:r>
        <w:rPr>
          <w:rFonts w:ascii="Garamond" w:eastAsia="TimesNewRoman" w:hAnsi="Garamond" w:cs="Garamond"/>
          <w:sz w:val="22"/>
          <w:szCs w:val="22"/>
          <w:lang w:eastAsia="pl-PL"/>
        </w:rPr>
        <w:t>ę</w:t>
      </w:r>
      <w:r>
        <w:rPr>
          <w:rFonts w:ascii="Garamond" w:hAnsi="Garamond" w:cs="Garamond"/>
          <w:sz w:val="22"/>
          <w:szCs w:val="22"/>
          <w:lang w:eastAsia="pl-PL"/>
        </w:rPr>
        <w:t>powania w imieniu Wykonawcy)</w:t>
      </w:r>
    </w:p>
    <w:p w:rsidR="00433EE2" w:rsidRDefault="00433EE2">
      <w:pPr>
        <w:pStyle w:val="Heading1"/>
        <w:spacing w:line="276" w:lineRule="auto"/>
        <w:jc w:val="right"/>
        <w:rPr>
          <w:rFonts w:ascii="Garamond" w:hAnsi="Garamond" w:cs="Garamond"/>
          <w:sz w:val="22"/>
          <w:szCs w:val="22"/>
        </w:rPr>
      </w:pPr>
    </w:p>
    <w:p w:rsidR="00433EE2" w:rsidRDefault="00433EE2">
      <w:pPr>
        <w:spacing w:line="276" w:lineRule="auto"/>
        <w:rPr>
          <w:rFonts w:ascii="Garamond" w:hAnsi="Garamond" w:cs="Garamond"/>
          <w:sz w:val="22"/>
          <w:szCs w:val="22"/>
        </w:rPr>
      </w:pPr>
    </w:p>
    <w:p w:rsidR="00433EE2" w:rsidRDefault="00433EE2">
      <w:pPr>
        <w:pStyle w:val="Heading1"/>
        <w:spacing w:line="276" w:lineRule="auto"/>
        <w:jc w:val="right"/>
        <w:rPr>
          <w:rFonts w:ascii="Garamond" w:hAnsi="Garamond" w:cs="Garamond"/>
          <w:sz w:val="22"/>
          <w:szCs w:val="22"/>
        </w:rPr>
        <w:sectPr w:rsidR="00433EE2">
          <w:pgSz w:w="11905" w:h="16837" w:code="9"/>
          <w:pgMar w:top="680" w:right="851" w:bottom="680" w:left="1134" w:header="709" w:footer="709" w:gutter="0"/>
          <w:pgNumType w:start="1"/>
          <w:cols w:space="708"/>
          <w:titlePg/>
          <w:docGrid w:linePitch="360"/>
        </w:sectPr>
      </w:pPr>
    </w:p>
    <w:p w:rsidR="00433EE2" w:rsidRDefault="00433EE2">
      <w:pPr>
        <w:pStyle w:val="Heading1"/>
        <w:spacing w:line="276" w:lineRule="auto"/>
        <w:jc w:val="right"/>
        <w:rPr>
          <w:rFonts w:ascii="Garamond" w:hAnsi="Garamond" w:cs="Garamond"/>
          <w:b w:val="0"/>
          <w:bCs w:val="0"/>
          <w:i/>
          <w:iCs/>
          <w:color w:val="000080"/>
          <w:sz w:val="22"/>
          <w:szCs w:val="22"/>
          <w:u w:val="none"/>
        </w:rPr>
      </w:pPr>
    </w:p>
    <w:p w:rsidR="00433EE2" w:rsidRDefault="00433EE2">
      <w:pPr>
        <w:pStyle w:val="Heading1"/>
        <w:spacing w:line="276" w:lineRule="auto"/>
        <w:jc w:val="right"/>
        <w:rPr>
          <w:rFonts w:ascii="Garamond" w:hAnsi="Garamond" w:cs="Garamond"/>
          <w:b w:val="0"/>
          <w:bCs w:val="0"/>
          <w:i/>
          <w:iCs/>
          <w:sz w:val="22"/>
          <w:szCs w:val="22"/>
          <w:u w:val="none"/>
        </w:rPr>
      </w:pPr>
      <w:r>
        <w:rPr>
          <w:rFonts w:ascii="Garamond" w:hAnsi="Garamond" w:cs="Garamond"/>
          <w:b w:val="0"/>
          <w:bCs w:val="0"/>
          <w:i/>
          <w:iCs/>
          <w:color w:val="000080"/>
          <w:sz w:val="22"/>
          <w:szCs w:val="22"/>
          <w:u w:val="none"/>
        </w:rPr>
        <w:t>Załącznik nr 6 do SIWZ</w:t>
      </w:r>
    </w:p>
    <w:p w:rsidR="00433EE2" w:rsidRDefault="00433EE2">
      <w:pPr>
        <w:pStyle w:val="Heading1"/>
        <w:spacing w:line="276" w:lineRule="auto"/>
        <w:jc w:val="center"/>
        <w:rPr>
          <w:rFonts w:ascii="Garamond" w:hAnsi="Garamond" w:cs="Garamond"/>
          <w:sz w:val="22"/>
          <w:szCs w:val="22"/>
        </w:rPr>
      </w:pPr>
    </w:p>
    <w:p w:rsidR="00433EE2" w:rsidRDefault="00433EE2">
      <w:pPr>
        <w:pStyle w:val="Heading1"/>
        <w:spacing w:line="276" w:lineRule="auto"/>
        <w:jc w:val="center"/>
        <w:rPr>
          <w:rFonts w:ascii="Garamond" w:hAnsi="Garamond" w:cs="Garamond"/>
          <w:sz w:val="22"/>
          <w:szCs w:val="22"/>
        </w:rPr>
      </w:pPr>
      <w:r>
        <w:rPr>
          <w:rFonts w:ascii="Garamond" w:hAnsi="Garamond" w:cs="Garamond"/>
          <w:sz w:val="22"/>
          <w:szCs w:val="22"/>
        </w:rPr>
        <w:t xml:space="preserve">WYKAZ USŁUG PODOBNYCH DO ZAKRESU ZAMÓWIENIA </w:t>
      </w:r>
    </w:p>
    <w:p w:rsidR="00433EE2" w:rsidRDefault="00433EE2">
      <w:pPr>
        <w:pStyle w:val="Heading1"/>
        <w:spacing w:line="276" w:lineRule="auto"/>
        <w:jc w:val="center"/>
        <w:rPr>
          <w:rFonts w:ascii="Garamond" w:hAnsi="Garamond" w:cs="Garamond"/>
          <w:sz w:val="22"/>
          <w:szCs w:val="22"/>
        </w:rPr>
      </w:pPr>
      <w:r>
        <w:rPr>
          <w:rFonts w:ascii="Garamond" w:hAnsi="Garamond" w:cs="Garamond"/>
          <w:sz w:val="22"/>
          <w:szCs w:val="22"/>
        </w:rPr>
        <w:t>WYKONANYCH W OKRESIE OSTATNICH TRZECH LAT</w:t>
      </w:r>
    </w:p>
    <w:p w:rsidR="00433EE2" w:rsidRDefault="00433EE2">
      <w:pPr>
        <w:spacing w:line="276" w:lineRule="auto"/>
        <w:rPr>
          <w:rFonts w:ascii="Garamond" w:hAnsi="Garamond" w:cs="Garamond"/>
          <w:sz w:val="22"/>
          <w:szCs w:val="22"/>
        </w:rPr>
      </w:pPr>
    </w:p>
    <w:p w:rsidR="00433EE2" w:rsidRDefault="00433EE2">
      <w:pPr>
        <w:spacing w:line="276" w:lineRule="auto"/>
        <w:jc w:val="both"/>
        <w:rPr>
          <w:rFonts w:ascii="Garamond" w:hAnsi="Garamond" w:cs="Garamond"/>
          <w:sz w:val="22"/>
          <w:szCs w:val="22"/>
        </w:rPr>
      </w:pPr>
      <w:r>
        <w:rPr>
          <w:rFonts w:ascii="Garamond" w:hAnsi="Garamond" w:cs="Garamond"/>
          <w:sz w:val="22"/>
          <w:szCs w:val="22"/>
        </w:rPr>
        <w:t>Data .....................................................................................................</w:t>
      </w:r>
    </w:p>
    <w:p w:rsidR="00433EE2" w:rsidRDefault="00433EE2">
      <w:pPr>
        <w:spacing w:line="276" w:lineRule="auto"/>
        <w:jc w:val="both"/>
        <w:rPr>
          <w:rFonts w:ascii="Garamond" w:hAnsi="Garamond" w:cs="Garamond"/>
          <w:sz w:val="22"/>
          <w:szCs w:val="22"/>
        </w:rPr>
      </w:pPr>
      <w:r>
        <w:rPr>
          <w:rFonts w:ascii="Garamond" w:hAnsi="Garamond" w:cs="Garamond"/>
          <w:sz w:val="22"/>
          <w:szCs w:val="22"/>
        </w:rPr>
        <w:t>Nazwa Wykonawcy………….. .....................................................................................................</w:t>
      </w:r>
    </w:p>
    <w:p w:rsidR="00433EE2" w:rsidRDefault="00433EE2">
      <w:pPr>
        <w:spacing w:line="276" w:lineRule="auto"/>
        <w:jc w:val="both"/>
        <w:rPr>
          <w:rFonts w:ascii="Garamond" w:hAnsi="Garamond" w:cs="Garamond"/>
          <w:sz w:val="22"/>
          <w:szCs w:val="22"/>
        </w:rPr>
      </w:pPr>
      <w:r>
        <w:rPr>
          <w:rFonts w:ascii="Garamond" w:hAnsi="Garamond" w:cs="Garamond"/>
          <w:sz w:val="22"/>
          <w:szCs w:val="22"/>
        </w:rPr>
        <w:t>Siedziba Wykonawcy ....................................................................................................................</w:t>
      </w:r>
    </w:p>
    <w:p w:rsidR="00433EE2" w:rsidRDefault="00433EE2">
      <w:pPr>
        <w:spacing w:line="276" w:lineRule="auto"/>
        <w:jc w:val="both"/>
        <w:rPr>
          <w:rFonts w:ascii="Garamond" w:hAnsi="Garamond" w:cs="Garamond"/>
          <w:sz w:val="22"/>
          <w:szCs w:val="22"/>
        </w:rPr>
      </w:pPr>
      <w:r>
        <w:rPr>
          <w:rFonts w:ascii="Garamond" w:hAnsi="Garamond" w:cs="Garamond"/>
          <w:sz w:val="22"/>
          <w:szCs w:val="22"/>
        </w:rPr>
        <w:t>Wykaz wykonanych, a w przypadku świadczeń okresowych lub ciągłych również wykonywanych, dostaw lub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dostawy zostały wykonane lub są wykonywane należycie</w:t>
      </w:r>
    </w:p>
    <w:p w:rsidR="00433EE2" w:rsidRDefault="00433EE2">
      <w:pPr>
        <w:spacing w:line="276" w:lineRule="auto"/>
        <w:jc w:val="both"/>
        <w:rPr>
          <w:rFonts w:ascii="Garamond" w:hAnsi="Garamond" w:cs="Garamond"/>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2683"/>
        <w:gridCol w:w="1552"/>
        <w:gridCol w:w="3420"/>
        <w:gridCol w:w="1620"/>
      </w:tblGrid>
      <w:tr w:rsidR="00433EE2">
        <w:tc>
          <w:tcPr>
            <w:tcW w:w="610" w:type="dxa"/>
            <w:vAlign w:val="center"/>
          </w:tcPr>
          <w:p w:rsidR="00433EE2" w:rsidRDefault="00433EE2">
            <w:pPr>
              <w:spacing w:line="276" w:lineRule="auto"/>
              <w:jc w:val="center"/>
              <w:rPr>
                <w:rFonts w:ascii="Garamond" w:hAnsi="Garamond" w:cs="Garamond"/>
                <w:b/>
                <w:bCs/>
              </w:rPr>
            </w:pPr>
            <w:r>
              <w:rPr>
                <w:rFonts w:ascii="Garamond" w:hAnsi="Garamond" w:cs="Garamond"/>
                <w:b/>
                <w:bCs/>
                <w:sz w:val="22"/>
                <w:szCs w:val="22"/>
              </w:rPr>
              <w:t>Lp.</w:t>
            </w:r>
          </w:p>
        </w:tc>
        <w:tc>
          <w:tcPr>
            <w:tcW w:w="2683" w:type="dxa"/>
            <w:vAlign w:val="center"/>
          </w:tcPr>
          <w:p w:rsidR="00433EE2" w:rsidRDefault="00433EE2">
            <w:pPr>
              <w:spacing w:line="276" w:lineRule="auto"/>
              <w:jc w:val="center"/>
              <w:rPr>
                <w:rFonts w:ascii="Garamond" w:hAnsi="Garamond" w:cs="Garamond"/>
                <w:b/>
                <w:bCs/>
              </w:rPr>
            </w:pPr>
            <w:r>
              <w:rPr>
                <w:rFonts w:ascii="Garamond" w:hAnsi="Garamond" w:cs="Garamond"/>
                <w:b/>
                <w:bCs/>
                <w:sz w:val="22"/>
                <w:szCs w:val="22"/>
              </w:rPr>
              <w:t>ODBIORCA</w:t>
            </w:r>
          </w:p>
          <w:p w:rsidR="00433EE2" w:rsidRDefault="00433EE2">
            <w:pPr>
              <w:spacing w:line="276" w:lineRule="auto"/>
              <w:jc w:val="center"/>
              <w:rPr>
                <w:rFonts w:ascii="Garamond" w:hAnsi="Garamond" w:cs="Garamond"/>
                <w:b/>
                <w:bCs/>
              </w:rPr>
            </w:pPr>
            <w:r>
              <w:rPr>
                <w:rFonts w:ascii="Garamond" w:hAnsi="Garamond" w:cs="Garamond"/>
                <w:b/>
                <w:bCs/>
                <w:sz w:val="22"/>
                <w:szCs w:val="22"/>
              </w:rPr>
              <w:t xml:space="preserve">adres i tel. </w:t>
            </w:r>
          </w:p>
        </w:tc>
        <w:tc>
          <w:tcPr>
            <w:tcW w:w="1440" w:type="dxa"/>
            <w:vAlign w:val="center"/>
          </w:tcPr>
          <w:p w:rsidR="00433EE2" w:rsidRDefault="00433EE2">
            <w:pPr>
              <w:spacing w:line="276" w:lineRule="auto"/>
              <w:jc w:val="center"/>
              <w:rPr>
                <w:rFonts w:ascii="Garamond" w:hAnsi="Garamond" w:cs="Garamond"/>
                <w:b/>
                <w:bCs/>
              </w:rPr>
            </w:pPr>
            <w:r>
              <w:rPr>
                <w:rFonts w:ascii="Garamond" w:hAnsi="Garamond" w:cs="Garamond"/>
                <w:b/>
                <w:bCs/>
                <w:sz w:val="22"/>
                <w:szCs w:val="22"/>
              </w:rPr>
              <w:t>DATA WYKONANIA</w:t>
            </w:r>
          </w:p>
        </w:tc>
        <w:tc>
          <w:tcPr>
            <w:tcW w:w="3420" w:type="dxa"/>
            <w:vAlign w:val="center"/>
          </w:tcPr>
          <w:p w:rsidR="00433EE2" w:rsidRDefault="00433EE2">
            <w:pPr>
              <w:spacing w:line="276" w:lineRule="auto"/>
              <w:jc w:val="center"/>
              <w:rPr>
                <w:rFonts w:ascii="Garamond" w:hAnsi="Garamond" w:cs="Garamond"/>
                <w:b/>
                <w:bCs/>
              </w:rPr>
            </w:pPr>
            <w:r>
              <w:rPr>
                <w:rFonts w:ascii="Garamond" w:hAnsi="Garamond" w:cs="Garamond"/>
                <w:b/>
                <w:bCs/>
                <w:sz w:val="22"/>
                <w:szCs w:val="22"/>
              </w:rPr>
              <w:t>PRZEDMIOT WYKONANEJ USŁUGI</w:t>
            </w:r>
          </w:p>
        </w:tc>
        <w:tc>
          <w:tcPr>
            <w:tcW w:w="1620" w:type="dxa"/>
            <w:vAlign w:val="center"/>
          </w:tcPr>
          <w:p w:rsidR="00433EE2" w:rsidRDefault="00433EE2">
            <w:pPr>
              <w:pStyle w:val="Heading2"/>
              <w:tabs>
                <w:tab w:val="clear" w:pos="720"/>
              </w:tabs>
              <w:spacing w:line="276" w:lineRule="auto"/>
              <w:ind w:left="0" w:firstLine="0"/>
              <w:jc w:val="center"/>
              <w:rPr>
                <w:rFonts w:ascii="Garamond" w:hAnsi="Garamond" w:cs="Garamond"/>
              </w:rPr>
            </w:pPr>
            <w:r>
              <w:rPr>
                <w:rFonts w:ascii="Garamond" w:hAnsi="Garamond" w:cs="Garamond"/>
                <w:sz w:val="22"/>
                <w:szCs w:val="22"/>
              </w:rPr>
              <w:t>WARTOŚĆ</w:t>
            </w:r>
          </w:p>
        </w:tc>
      </w:tr>
      <w:tr w:rsidR="00433EE2">
        <w:trPr>
          <w:trHeight w:val="1247"/>
        </w:trPr>
        <w:tc>
          <w:tcPr>
            <w:tcW w:w="610" w:type="dxa"/>
          </w:tcPr>
          <w:p w:rsidR="00433EE2" w:rsidRDefault="00433EE2">
            <w:pPr>
              <w:spacing w:line="276" w:lineRule="auto"/>
              <w:jc w:val="both"/>
              <w:rPr>
                <w:rFonts w:ascii="Garamond" w:hAnsi="Garamond" w:cs="Garamond"/>
              </w:rPr>
            </w:pPr>
          </w:p>
        </w:tc>
        <w:tc>
          <w:tcPr>
            <w:tcW w:w="2683" w:type="dxa"/>
          </w:tcPr>
          <w:p w:rsidR="00433EE2" w:rsidRDefault="00433EE2">
            <w:pPr>
              <w:spacing w:line="276" w:lineRule="auto"/>
              <w:jc w:val="both"/>
              <w:rPr>
                <w:rFonts w:ascii="Garamond" w:hAnsi="Garamond" w:cs="Garamond"/>
              </w:rPr>
            </w:pPr>
          </w:p>
        </w:tc>
        <w:tc>
          <w:tcPr>
            <w:tcW w:w="1440" w:type="dxa"/>
          </w:tcPr>
          <w:p w:rsidR="00433EE2" w:rsidRDefault="00433EE2">
            <w:pPr>
              <w:pStyle w:val="WW-Tekstpodstawowy3"/>
              <w:spacing w:line="276" w:lineRule="auto"/>
              <w:rPr>
                <w:rFonts w:ascii="Garamond" w:hAnsi="Garamond" w:cs="Garamond"/>
              </w:rPr>
            </w:pPr>
          </w:p>
        </w:tc>
        <w:tc>
          <w:tcPr>
            <w:tcW w:w="3420" w:type="dxa"/>
          </w:tcPr>
          <w:p w:rsidR="00433EE2" w:rsidRDefault="00433EE2">
            <w:pPr>
              <w:spacing w:line="276" w:lineRule="auto"/>
              <w:jc w:val="both"/>
              <w:rPr>
                <w:rFonts w:ascii="Garamond" w:hAnsi="Garamond" w:cs="Garamond"/>
              </w:rPr>
            </w:pPr>
          </w:p>
        </w:tc>
        <w:tc>
          <w:tcPr>
            <w:tcW w:w="1620" w:type="dxa"/>
          </w:tcPr>
          <w:p w:rsidR="00433EE2" w:rsidRDefault="00433EE2">
            <w:pPr>
              <w:spacing w:line="276" w:lineRule="auto"/>
              <w:jc w:val="both"/>
              <w:rPr>
                <w:rFonts w:ascii="Garamond" w:hAnsi="Garamond" w:cs="Garamond"/>
              </w:rPr>
            </w:pPr>
          </w:p>
        </w:tc>
      </w:tr>
      <w:tr w:rsidR="00433EE2">
        <w:trPr>
          <w:trHeight w:val="1247"/>
        </w:trPr>
        <w:tc>
          <w:tcPr>
            <w:tcW w:w="610" w:type="dxa"/>
          </w:tcPr>
          <w:p w:rsidR="00433EE2" w:rsidRDefault="00433EE2">
            <w:pPr>
              <w:spacing w:line="276" w:lineRule="auto"/>
              <w:jc w:val="both"/>
              <w:rPr>
                <w:rFonts w:ascii="Garamond" w:hAnsi="Garamond" w:cs="Garamond"/>
              </w:rPr>
            </w:pPr>
          </w:p>
        </w:tc>
        <w:tc>
          <w:tcPr>
            <w:tcW w:w="2683" w:type="dxa"/>
          </w:tcPr>
          <w:p w:rsidR="00433EE2" w:rsidRDefault="00433EE2">
            <w:pPr>
              <w:spacing w:line="276" w:lineRule="auto"/>
              <w:jc w:val="both"/>
              <w:rPr>
                <w:rFonts w:ascii="Garamond" w:hAnsi="Garamond" w:cs="Garamond"/>
              </w:rPr>
            </w:pPr>
          </w:p>
        </w:tc>
        <w:tc>
          <w:tcPr>
            <w:tcW w:w="1440" w:type="dxa"/>
          </w:tcPr>
          <w:p w:rsidR="00433EE2" w:rsidRDefault="00433EE2">
            <w:pPr>
              <w:spacing w:line="276" w:lineRule="auto"/>
              <w:jc w:val="both"/>
              <w:rPr>
                <w:rFonts w:ascii="Garamond" w:hAnsi="Garamond" w:cs="Garamond"/>
              </w:rPr>
            </w:pPr>
          </w:p>
        </w:tc>
        <w:tc>
          <w:tcPr>
            <w:tcW w:w="3420" w:type="dxa"/>
          </w:tcPr>
          <w:p w:rsidR="00433EE2" w:rsidRDefault="00433EE2">
            <w:pPr>
              <w:spacing w:line="276" w:lineRule="auto"/>
              <w:jc w:val="both"/>
              <w:rPr>
                <w:rFonts w:ascii="Garamond" w:hAnsi="Garamond" w:cs="Garamond"/>
              </w:rPr>
            </w:pPr>
          </w:p>
        </w:tc>
        <w:tc>
          <w:tcPr>
            <w:tcW w:w="1620" w:type="dxa"/>
          </w:tcPr>
          <w:p w:rsidR="00433EE2" w:rsidRDefault="00433EE2">
            <w:pPr>
              <w:spacing w:line="276" w:lineRule="auto"/>
              <w:jc w:val="both"/>
              <w:rPr>
                <w:rFonts w:ascii="Garamond" w:hAnsi="Garamond" w:cs="Garamond"/>
              </w:rPr>
            </w:pPr>
          </w:p>
        </w:tc>
      </w:tr>
      <w:tr w:rsidR="00433EE2">
        <w:trPr>
          <w:trHeight w:val="1247"/>
        </w:trPr>
        <w:tc>
          <w:tcPr>
            <w:tcW w:w="610" w:type="dxa"/>
          </w:tcPr>
          <w:p w:rsidR="00433EE2" w:rsidRDefault="00433EE2">
            <w:pPr>
              <w:spacing w:line="276" w:lineRule="auto"/>
              <w:jc w:val="both"/>
              <w:rPr>
                <w:rFonts w:ascii="Garamond" w:hAnsi="Garamond" w:cs="Garamond"/>
              </w:rPr>
            </w:pPr>
          </w:p>
        </w:tc>
        <w:tc>
          <w:tcPr>
            <w:tcW w:w="2683" w:type="dxa"/>
          </w:tcPr>
          <w:p w:rsidR="00433EE2" w:rsidRDefault="00433EE2">
            <w:pPr>
              <w:spacing w:line="276" w:lineRule="auto"/>
              <w:jc w:val="both"/>
              <w:rPr>
                <w:rFonts w:ascii="Garamond" w:hAnsi="Garamond" w:cs="Garamond"/>
              </w:rPr>
            </w:pPr>
          </w:p>
        </w:tc>
        <w:tc>
          <w:tcPr>
            <w:tcW w:w="1440" w:type="dxa"/>
          </w:tcPr>
          <w:p w:rsidR="00433EE2" w:rsidRDefault="00433EE2">
            <w:pPr>
              <w:spacing w:line="276" w:lineRule="auto"/>
              <w:jc w:val="both"/>
              <w:rPr>
                <w:rFonts w:ascii="Garamond" w:hAnsi="Garamond" w:cs="Garamond"/>
              </w:rPr>
            </w:pPr>
          </w:p>
        </w:tc>
        <w:tc>
          <w:tcPr>
            <w:tcW w:w="3420" w:type="dxa"/>
          </w:tcPr>
          <w:p w:rsidR="00433EE2" w:rsidRDefault="00433EE2">
            <w:pPr>
              <w:spacing w:line="276" w:lineRule="auto"/>
              <w:jc w:val="both"/>
              <w:rPr>
                <w:rFonts w:ascii="Garamond" w:hAnsi="Garamond" w:cs="Garamond"/>
              </w:rPr>
            </w:pPr>
          </w:p>
        </w:tc>
        <w:tc>
          <w:tcPr>
            <w:tcW w:w="1620" w:type="dxa"/>
          </w:tcPr>
          <w:p w:rsidR="00433EE2" w:rsidRDefault="00433EE2">
            <w:pPr>
              <w:spacing w:line="276" w:lineRule="auto"/>
              <w:jc w:val="both"/>
              <w:rPr>
                <w:rFonts w:ascii="Garamond" w:hAnsi="Garamond" w:cs="Garamond"/>
              </w:rPr>
            </w:pPr>
          </w:p>
        </w:tc>
      </w:tr>
      <w:tr w:rsidR="00433EE2">
        <w:trPr>
          <w:trHeight w:val="1247"/>
        </w:trPr>
        <w:tc>
          <w:tcPr>
            <w:tcW w:w="610" w:type="dxa"/>
          </w:tcPr>
          <w:p w:rsidR="00433EE2" w:rsidRDefault="00433EE2">
            <w:pPr>
              <w:spacing w:line="276" w:lineRule="auto"/>
              <w:jc w:val="both"/>
              <w:rPr>
                <w:rFonts w:ascii="Garamond" w:hAnsi="Garamond" w:cs="Garamond"/>
              </w:rPr>
            </w:pPr>
          </w:p>
        </w:tc>
        <w:tc>
          <w:tcPr>
            <w:tcW w:w="2683" w:type="dxa"/>
          </w:tcPr>
          <w:p w:rsidR="00433EE2" w:rsidRDefault="00433EE2">
            <w:pPr>
              <w:spacing w:line="276" w:lineRule="auto"/>
              <w:jc w:val="both"/>
              <w:rPr>
                <w:rFonts w:ascii="Garamond" w:hAnsi="Garamond" w:cs="Garamond"/>
              </w:rPr>
            </w:pPr>
          </w:p>
        </w:tc>
        <w:tc>
          <w:tcPr>
            <w:tcW w:w="1440" w:type="dxa"/>
          </w:tcPr>
          <w:p w:rsidR="00433EE2" w:rsidRDefault="00433EE2">
            <w:pPr>
              <w:spacing w:line="276" w:lineRule="auto"/>
              <w:jc w:val="both"/>
              <w:rPr>
                <w:rFonts w:ascii="Garamond" w:hAnsi="Garamond" w:cs="Garamond"/>
              </w:rPr>
            </w:pPr>
          </w:p>
        </w:tc>
        <w:tc>
          <w:tcPr>
            <w:tcW w:w="3420" w:type="dxa"/>
          </w:tcPr>
          <w:p w:rsidR="00433EE2" w:rsidRDefault="00433EE2">
            <w:pPr>
              <w:spacing w:line="276" w:lineRule="auto"/>
              <w:jc w:val="both"/>
              <w:rPr>
                <w:rFonts w:ascii="Garamond" w:hAnsi="Garamond" w:cs="Garamond"/>
              </w:rPr>
            </w:pPr>
          </w:p>
        </w:tc>
        <w:tc>
          <w:tcPr>
            <w:tcW w:w="1620" w:type="dxa"/>
          </w:tcPr>
          <w:p w:rsidR="00433EE2" w:rsidRDefault="00433EE2">
            <w:pPr>
              <w:spacing w:line="276" w:lineRule="auto"/>
              <w:jc w:val="both"/>
              <w:rPr>
                <w:rFonts w:ascii="Garamond" w:hAnsi="Garamond" w:cs="Garamond"/>
              </w:rPr>
            </w:pPr>
          </w:p>
        </w:tc>
      </w:tr>
      <w:tr w:rsidR="00433EE2">
        <w:trPr>
          <w:trHeight w:val="1247"/>
        </w:trPr>
        <w:tc>
          <w:tcPr>
            <w:tcW w:w="610" w:type="dxa"/>
          </w:tcPr>
          <w:p w:rsidR="00433EE2" w:rsidRDefault="00433EE2">
            <w:pPr>
              <w:spacing w:line="276" w:lineRule="auto"/>
              <w:jc w:val="both"/>
              <w:rPr>
                <w:rFonts w:ascii="Garamond" w:hAnsi="Garamond" w:cs="Garamond"/>
              </w:rPr>
            </w:pPr>
          </w:p>
        </w:tc>
        <w:tc>
          <w:tcPr>
            <w:tcW w:w="2683" w:type="dxa"/>
          </w:tcPr>
          <w:p w:rsidR="00433EE2" w:rsidRDefault="00433EE2">
            <w:pPr>
              <w:spacing w:line="276" w:lineRule="auto"/>
              <w:jc w:val="both"/>
              <w:rPr>
                <w:rFonts w:ascii="Garamond" w:hAnsi="Garamond" w:cs="Garamond"/>
              </w:rPr>
            </w:pPr>
          </w:p>
        </w:tc>
        <w:tc>
          <w:tcPr>
            <w:tcW w:w="1440" w:type="dxa"/>
          </w:tcPr>
          <w:p w:rsidR="00433EE2" w:rsidRDefault="00433EE2">
            <w:pPr>
              <w:spacing w:line="276" w:lineRule="auto"/>
              <w:jc w:val="both"/>
              <w:rPr>
                <w:rFonts w:ascii="Garamond" w:hAnsi="Garamond" w:cs="Garamond"/>
              </w:rPr>
            </w:pPr>
          </w:p>
        </w:tc>
        <w:tc>
          <w:tcPr>
            <w:tcW w:w="3420" w:type="dxa"/>
          </w:tcPr>
          <w:p w:rsidR="00433EE2" w:rsidRDefault="00433EE2">
            <w:pPr>
              <w:spacing w:line="276" w:lineRule="auto"/>
              <w:jc w:val="both"/>
              <w:rPr>
                <w:rFonts w:ascii="Garamond" w:hAnsi="Garamond" w:cs="Garamond"/>
              </w:rPr>
            </w:pPr>
          </w:p>
        </w:tc>
        <w:tc>
          <w:tcPr>
            <w:tcW w:w="1620" w:type="dxa"/>
          </w:tcPr>
          <w:p w:rsidR="00433EE2" w:rsidRDefault="00433EE2">
            <w:pPr>
              <w:spacing w:line="276" w:lineRule="auto"/>
              <w:jc w:val="both"/>
              <w:rPr>
                <w:rFonts w:ascii="Garamond" w:hAnsi="Garamond" w:cs="Garamond"/>
              </w:rPr>
            </w:pPr>
          </w:p>
        </w:tc>
      </w:tr>
    </w:tbl>
    <w:p w:rsidR="00433EE2" w:rsidRDefault="00433EE2">
      <w:pPr>
        <w:spacing w:line="276" w:lineRule="auto"/>
        <w:ind w:firstLine="708"/>
        <w:jc w:val="both"/>
        <w:rPr>
          <w:rFonts w:ascii="Garamond" w:hAnsi="Garamond" w:cs="Garamond"/>
          <w:sz w:val="22"/>
          <w:szCs w:val="22"/>
        </w:rPr>
      </w:pPr>
    </w:p>
    <w:p w:rsidR="00433EE2" w:rsidRDefault="00433EE2">
      <w:pPr>
        <w:spacing w:line="276" w:lineRule="auto"/>
        <w:jc w:val="both"/>
        <w:rPr>
          <w:rFonts w:ascii="Garamond" w:hAnsi="Garamond" w:cs="Garamond"/>
          <w:i/>
          <w:iCs/>
          <w:sz w:val="22"/>
          <w:szCs w:val="22"/>
        </w:rPr>
      </w:pPr>
      <w:r>
        <w:rPr>
          <w:rFonts w:ascii="Garamond" w:hAnsi="Garamond" w:cs="Garamond"/>
          <w:i/>
          <w:iCs/>
          <w:sz w:val="22"/>
          <w:szCs w:val="22"/>
        </w:rPr>
        <w:t>*  Do każdej wymienionej w ofercie usługi należy dołączyć potwierdzenie należytego wykonania usługi (np. referencje).</w:t>
      </w:r>
    </w:p>
    <w:p w:rsidR="00433EE2" w:rsidRDefault="00433EE2">
      <w:pPr>
        <w:spacing w:line="276" w:lineRule="auto"/>
        <w:rPr>
          <w:rFonts w:ascii="Garamond" w:hAnsi="Garamond" w:cs="Garamond"/>
          <w:i/>
          <w:iCs/>
          <w:sz w:val="22"/>
          <w:szCs w:val="22"/>
          <w:u w:val="single"/>
        </w:rPr>
      </w:pPr>
    </w:p>
    <w:p w:rsidR="00433EE2" w:rsidRDefault="00433EE2">
      <w:pPr>
        <w:spacing w:line="276" w:lineRule="auto"/>
        <w:rPr>
          <w:rFonts w:ascii="Garamond" w:hAnsi="Garamond" w:cs="Garamond"/>
          <w:i/>
          <w:iCs/>
          <w:sz w:val="22"/>
          <w:szCs w:val="22"/>
          <w:u w:val="single"/>
        </w:rPr>
      </w:pPr>
    </w:p>
    <w:p w:rsidR="00433EE2" w:rsidRDefault="00433EE2">
      <w:pPr>
        <w:spacing w:line="276" w:lineRule="auto"/>
        <w:rPr>
          <w:rFonts w:ascii="Garamond" w:hAnsi="Garamond" w:cs="Garamond"/>
          <w:i/>
          <w:iCs/>
          <w:sz w:val="22"/>
          <w:szCs w:val="22"/>
          <w:u w:val="single"/>
        </w:rPr>
      </w:pPr>
    </w:p>
    <w:p w:rsidR="00433EE2" w:rsidRDefault="00433EE2">
      <w:pPr>
        <w:suppressAutoHyphens w:val="0"/>
        <w:autoSpaceDE w:val="0"/>
        <w:autoSpaceDN w:val="0"/>
        <w:adjustRightInd w:val="0"/>
        <w:spacing w:line="276" w:lineRule="auto"/>
        <w:ind w:left="5580"/>
        <w:jc w:val="center"/>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ind w:left="5664"/>
        <w:jc w:val="center"/>
        <w:rPr>
          <w:rFonts w:ascii="Garamond" w:hAnsi="Garamond" w:cs="Garamond"/>
          <w:i/>
          <w:iCs/>
          <w:sz w:val="22"/>
          <w:szCs w:val="22"/>
          <w:lang w:eastAsia="pl-PL"/>
        </w:rPr>
      </w:pPr>
      <w:r>
        <w:rPr>
          <w:rFonts w:ascii="Garamond" w:hAnsi="Garamond" w:cs="Garamond"/>
          <w:i/>
          <w:iCs/>
          <w:sz w:val="22"/>
          <w:szCs w:val="22"/>
          <w:lang w:eastAsia="pl-PL"/>
        </w:rPr>
        <w:t>(piecz</w:t>
      </w:r>
      <w:r>
        <w:rPr>
          <w:rFonts w:ascii="Garamond" w:eastAsia="TimesNewRoman" w:hAnsi="Garamond" w:cs="Garamond"/>
          <w:i/>
          <w:iCs/>
          <w:sz w:val="22"/>
          <w:szCs w:val="22"/>
          <w:lang w:eastAsia="pl-PL"/>
        </w:rPr>
        <w:t xml:space="preserve">ęć </w:t>
      </w:r>
      <w:r>
        <w:rPr>
          <w:rFonts w:ascii="Garamond" w:hAnsi="Garamond" w:cs="Garamond"/>
          <w:i/>
          <w:iCs/>
          <w:sz w:val="22"/>
          <w:szCs w:val="22"/>
          <w:lang w:eastAsia="pl-PL"/>
        </w:rPr>
        <w:t xml:space="preserve">i podpis osoby / osób upoważnionych </w:t>
      </w:r>
      <w:r>
        <w:rPr>
          <w:rFonts w:ascii="Garamond" w:hAnsi="Garamond" w:cs="Garamond"/>
          <w:i/>
          <w:iCs/>
          <w:sz w:val="22"/>
          <w:szCs w:val="22"/>
          <w:lang w:eastAsia="pl-PL"/>
        </w:rPr>
        <w:br/>
        <w:t>do wyst</w:t>
      </w:r>
      <w:r>
        <w:rPr>
          <w:rFonts w:ascii="Garamond" w:eastAsia="TimesNewRoman" w:hAnsi="Garamond" w:cs="Garamond"/>
          <w:i/>
          <w:iCs/>
          <w:sz w:val="22"/>
          <w:szCs w:val="22"/>
          <w:lang w:eastAsia="pl-PL"/>
        </w:rPr>
        <w:t>ę</w:t>
      </w:r>
      <w:r>
        <w:rPr>
          <w:rFonts w:ascii="Garamond" w:hAnsi="Garamond" w:cs="Garamond"/>
          <w:i/>
          <w:iCs/>
          <w:sz w:val="22"/>
          <w:szCs w:val="22"/>
          <w:lang w:eastAsia="pl-PL"/>
        </w:rPr>
        <w:t>powania w imieniu Wykonawcy)</w:t>
      </w:r>
    </w:p>
    <w:p w:rsidR="00433EE2" w:rsidRDefault="00433EE2">
      <w:pPr>
        <w:spacing w:line="276" w:lineRule="auto"/>
        <w:rPr>
          <w:rFonts w:ascii="Garamond" w:hAnsi="Garamond" w:cs="Garamond"/>
          <w:sz w:val="22"/>
          <w:szCs w:val="22"/>
        </w:rPr>
      </w:pPr>
    </w:p>
    <w:p w:rsidR="00433EE2" w:rsidRDefault="00433EE2">
      <w:pPr>
        <w:spacing w:line="276" w:lineRule="auto"/>
        <w:jc w:val="right"/>
        <w:rPr>
          <w:rFonts w:ascii="Garamond" w:hAnsi="Garamond" w:cs="Garamond"/>
          <w:i/>
          <w:iCs/>
          <w:color w:val="000080"/>
          <w:sz w:val="22"/>
          <w:szCs w:val="22"/>
        </w:rPr>
      </w:pPr>
      <w:r>
        <w:rPr>
          <w:rFonts w:ascii="Garamond" w:hAnsi="Garamond" w:cs="Garamond"/>
          <w:i/>
          <w:iCs/>
          <w:color w:val="000080"/>
          <w:sz w:val="22"/>
          <w:szCs w:val="22"/>
        </w:rPr>
        <w:br w:type="page"/>
        <w:t>Załącznik nr 7 do SIWZ</w:t>
      </w:r>
    </w:p>
    <w:p w:rsidR="00433EE2" w:rsidRDefault="00433EE2">
      <w:pPr>
        <w:spacing w:line="276" w:lineRule="auto"/>
        <w:jc w:val="right"/>
        <w:rPr>
          <w:rFonts w:ascii="Garamond" w:hAnsi="Garamond" w:cs="Garamond"/>
          <w:i/>
          <w:iCs/>
          <w:color w:val="000080"/>
          <w:sz w:val="22"/>
          <w:szCs w:val="22"/>
        </w:rPr>
      </w:pPr>
    </w:p>
    <w:p w:rsidR="00433EE2" w:rsidRDefault="00433EE2">
      <w:pPr>
        <w:pStyle w:val="Heading1"/>
        <w:spacing w:line="276" w:lineRule="auto"/>
        <w:jc w:val="center"/>
        <w:rPr>
          <w:rFonts w:ascii="Garamond" w:hAnsi="Garamond" w:cs="Garamond"/>
          <w:sz w:val="22"/>
          <w:szCs w:val="22"/>
        </w:rPr>
      </w:pPr>
      <w:r>
        <w:rPr>
          <w:rFonts w:ascii="Garamond" w:hAnsi="Garamond" w:cs="Garamond"/>
          <w:sz w:val="22"/>
          <w:szCs w:val="22"/>
        </w:rPr>
        <w:t>WYKAZ OSÓB KTÓRE BĘDĄ UCZESTNICZYŁY W WYKONANIU ZAMÓWIENIA</w:t>
      </w:r>
    </w:p>
    <w:p w:rsidR="00433EE2" w:rsidRDefault="00433EE2">
      <w:pPr>
        <w:spacing w:line="276" w:lineRule="auto"/>
        <w:rPr>
          <w:rFonts w:ascii="Garamond" w:hAnsi="Garamond" w:cs="Garamond"/>
          <w:sz w:val="22"/>
          <w:szCs w:val="22"/>
        </w:rPr>
      </w:pPr>
    </w:p>
    <w:p w:rsidR="00433EE2" w:rsidRDefault="00433EE2">
      <w:pPr>
        <w:spacing w:line="276" w:lineRule="auto"/>
        <w:jc w:val="both"/>
        <w:rPr>
          <w:rFonts w:ascii="Garamond" w:hAnsi="Garamond" w:cs="Garamond"/>
          <w:sz w:val="22"/>
          <w:szCs w:val="22"/>
        </w:rPr>
      </w:pPr>
      <w:r>
        <w:rPr>
          <w:rFonts w:ascii="Garamond" w:hAnsi="Garamond" w:cs="Garamond"/>
          <w:sz w:val="22"/>
          <w:szCs w:val="22"/>
        </w:rPr>
        <w:t>Data .....................................................................................................</w:t>
      </w:r>
    </w:p>
    <w:p w:rsidR="00433EE2" w:rsidRDefault="00433EE2">
      <w:pPr>
        <w:spacing w:line="276" w:lineRule="auto"/>
        <w:jc w:val="both"/>
        <w:rPr>
          <w:rFonts w:ascii="Garamond" w:hAnsi="Garamond" w:cs="Garamond"/>
          <w:sz w:val="22"/>
          <w:szCs w:val="22"/>
        </w:rPr>
      </w:pPr>
      <w:r>
        <w:rPr>
          <w:rFonts w:ascii="Garamond" w:hAnsi="Garamond" w:cs="Garamond"/>
          <w:sz w:val="22"/>
          <w:szCs w:val="22"/>
        </w:rPr>
        <w:t>Nazwa Wykonawcy………….. .....................................................................................................</w:t>
      </w:r>
    </w:p>
    <w:p w:rsidR="00433EE2" w:rsidRDefault="00433EE2">
      <w:pPr>
        <w:spacing w:line="276" w:lineRule="auto"/>
        <w:jc w:val="both"/>
        <w:rPr>
          <w:rFonts w:ascii="Garamond" w:hAnsi="Garamond" w:cs="Garamond"/>
          <w:sz w:val="22"/>
          <w:szCs w:val="22"/>
        </w:rPr>
      </w:pPr>
      <w:r>
        <w:rPr>
          <w:rFonts w:ascii="Garamond" w:hAnsi="Garamond" w:cs="Garamond"/>
          <w:sz w:val="22"/>
          <w:szCs w:val="22"/>
        </w:rPr>
        <w:t>Siedziba Wykonawcy ....................................................................................................................</w:t>
      </w:r>
    </w:p>
    <w:p w:rsidR="00433EE2" w:rsidRDefault="00433EE2">
      <w:pPr>
        <w:spacing w:line="276" w:lineRule="auto"/>
        <w:jc w:val="center"/>
        <w:rPr>
          <w:rFonts w:ascii="Garamond" w:hAnsi="Garamond" w:cs="Garamond"/>
          <w:sz w:val="22"/>
          <w:szCs w:val="22"/>
        </w:rPr>
      </w:pPr>
      <w:r>
        <w:rPr>
          <w:rFonts w:ascii="Garamond" w:hAnsi="Garamond" w:cs="Garamond"/>
          <w:b/>
          <w:bCs/>
          <w:sz w:val="22"/>
          <w:szCs w:val="22"/>
        </w:rPr>
        <w:t xml:space="preserve">A. WYKAZ OSÓB </w:t>
      </w:r>
      <w:r>
        <w:rPr>
          <w:rFonts w:ascii="Garamond" w:hAnsi="Garamond" w:cs="Garamond"/>
          <w:b/>
          <w:bCs/>
          <w:sz w:val="22"/>
          <w:szCs w:val="22"/>
          <w:vertAlign w:val="superscript"/>
        </w:rPr>
        <w:t>*)</w:t>
      </w:r>
    </w:p>
    <w:tbl>
      <w:tblPr>
        <w:tblW w:w="9939" w:type="dxa"/>
        <w:tblInd w:w="2" w:type="dxa"/>
        <w:tblLayout w:type="fixed"/>
        <w:tblCellMar>
          <w:left w:w="70" w:type="dxa"/>
          <w:right w:w="70" w:type="dxa"/>
        </w:tblCellMar>
        <w:tblLook w:val="0000"/>
      </w:tblPr>
      <w:tblGrid>
        <w:gridCol w:w="1771"/>
        <w:gridCol w:w="1719"/>
        <w:gridCol w:w="1913"/>
        <w:gridCol w:w="2127"/>
        <w:gridCol w:w="2409"/>
      </w:tblGrid>
      <w:tr w:rsidR="00433EE2">
        <w:tc>
          <w:tcPr>
            <w:tcW w:w="1771" w:type="dxa"/>
            <w:tcBorders>
              <w:top w:val="single" w:sz="6" w:space="0" w:color="auto"/>
              <w:left w:val="single" w:sz="6" w:space="0" w:color="auto"/>
              <w:bottom w:val="nil"/>
              <w:right w:val="single" w:sz="6" w:space="0" w:color="auto"/>
            </w:tcBorders>
            <w:vAlign w:val="center"/>
          </w:tcPr>
          <w:p w:rsidR="00433EE2" w:rsidRDefault="00433EE2">
            <w:pPr>
              <w:spacing w:line="276" w:lineRule="auto"/>
              <w:jc w:val="center"/>
              <w:rPr>
                <w:rFonts w:ascii="Garamond" w:hAnsi="Garamond" w:cs="Garamond"/>
              </w:rPr>
            </w:pPr>
            <w:r>
              <w:rPr>
                <w:rFonts w:ascii="Garamond" w:hAnsi="Garamond" w:cs="Garamond"/>
                <w:sz w:val="22"/>
                <w:szCs w:val="22"/>
              </w:rPr>
              <w:t>Nazwisko i imię</w:t>
            </w:r>
          </w:p>
        </w:tc>
        <w:tc>
          <w:tcPr>
            <w:tcW w:w="1719" w:type="dxa"/>
            <w:tcBorders>
              <w:top w:val="single" w:sz="6" w:space="0" w:color="auto"/>
              <w:left w:val="single" w:sz="6" w:space="0" w:color="auto"/>
              <w:bottom w:val="single" w:sz="6" w:space="0" w:color="auto"/>
              <w:right w:val="single" w:sz="6" w:space="0" w:color="auto"/>
            </w:tcBorders>
            <w:vAlign w:val="center"/>
          </w:tcPr>
          <w:p w:rsidR="00433EE2" w:rsidRDefault="00433EE2">
            <w:pPr>
              <w:spacing w:line="276" w:lineRule="auto"/>
              <w:jc w:val="center"/>
              <w:rPr>
                <w:rFonts w:ascii="Garamond" w:hAnsi="Garamond" w:cs="Garamond"/>
              </w:rPr>
            </w:pPr>
            <w:r>
              <w:rPr>
                <w:rFonts w:ascii="Garamond" w:hAnsi="Garamond" w:cs="Garamond"/>
                <w:sz w:val="22"/>
                <w:szCs w:val="22"/>
              </w:rPr>
              <w:t>Wykształcenie</w:t>
            </w:r>
          </w:p>
        </w:tc>
        <w:tc>
          <w:tcPr>
            <w:tcW w:w="1913" w:type="dxa"/>
            <w:tcBorders>
              <w:top w:val="single" w:sz="6" w:space="0" w:color="auto"/>
              <w:left w:val="single" w:sz="6" w:space="0" w:color="auto"/>
              <w:bottom w:val="nil"/>
              <w:right w:val="single" w:sz="6" w:space="0" w:color="auto"/>
            </w:tcBorders>
            <w:vAlign w:val="center"/>
          </w:tcPr>
          <w:p w:rsidR="00433EE2" w:rsidRDefault="00433EE2">
            <w:pPr>
              <w:spacing w:line="276" w:lineRule="auto"/>
              <w:jc w:val="center"/>
              <w:rPr>
                <w:rFonts w:ascii="Garamond" w:hAnsi="Garamond" w:cs="Garamond"/>
              </w:rPr>
            </w:pPr>
            <w:r>
              <w:rPr>
                <w:rFonts w:ascii="Garamond" w:hAnsi="Garamond" w:cs="Garamond"/>
                <w:sz w:val="22"/>
                <w:szCs w:val="22"/>
              </w:rPr>
              <w:t>Proponowane</w:t>
            </w:r>
          </w:p>
          <w:p w:rsidR="00433EE2" w:rsidRDefault="00433EE2">
            <w:pPr>
              <w:spacing w:line="276" w:lineRule="auto"/>
              <w:jc w:val="center"/>
              <w:rPr>
                <w:rFonts w:ascii="Garamond" w:hAnsi="Garamond" w:cs="Garamond"/>
              </w:rPr>
            </w:pPr>
            <w:r>
              <w:rPr>
                <w:rFonts w:ascii="Garamond" w:hAnsi="Garamond" w:cs="Garamond"/>
                <w:sz w:val="22"/>
                <w:szCs w:val="22"/>
              </w:rPr>
              <w:t>Przeznaczenie (funkcja)</w:t>
            </w:r>
          </w:p>
        </w:tc>
        <w:tc>
          <w:tcPr>
            <w:tcW w:w="2127" w:type="dxa"/>
            <w:tcBorders>
              <w:top w:val="single" w:sz="6" w:space="0" w:color="auto"/>
              <w:left w:val="single" w:sz="6" w:space="0" w:color="auto"/>
              <w:bottom w:val="single" w:sz="6" w:space="0" w:color="auto"/>
              <w:right w:val="single" w:sz="6" w:space="0" w:color="auto"/>
            </w:tcBorders>
            <w:vAlign w:val="center"/>
          </w:tcPr>
          <w:p w:rsidR="00433EE2" w:rsidRDefault="00433EE2">
            <w:pPr>
              <w:spacing w:line="276" w:lineRule="auto"/>
              <w:jc w:val="center"/>
              <w:rPr>
                <w:rFonts w:ascii="Garamond" w:hAnsi="Garamond" w:cs="Garamond"/>
              </w:rPr>
            </w:pPr>
            <w:r>
              <w:rPr>
                <w:rFonts w:ascii="Garamond" w:hAnsi="Garamond" w:cs="Garamond"/>
                <w:sz w:val="22"/>
                <w:szCs w:val="22"/>
              </w:rPr>
              <w:t>Doświadczenie</w:t>
            </w:r>
            <w:r>
              <w:rPr>
                <w:rFonts w:ascii="Garamond" w:hAnsi="Garamond" w:cs="Garamond"/>
                <w:sz w:val="22"/>
                <w:szCs w:val="22"/>
              </w:rPr>
              <w:br/>
              <w:t>(w latach)</w:t>
            </w:r>
          </w:p>
        </w:tc>
        <w:tc>
          <w:tcPr>
            <w:tcW w:w="2409" w:type="dxa"/>
            <w:tcBorders>
              <w:top w:val="single" w:sz="6" w:space="0" w:color="auto"/>
              <w:left w:val="single" w:sz="6" w:space="0" w:color="auto"/>
              <w:bottom w:val="nil"/>
              <w:right w:val="single" w:sz="6" w:space="0" w:color="auto"/>
            </w:tcBorders>
            <w:vAlign w:val="center"/>
          </w:tcPr>
          <w:p w:rsidR="00433EE2" w:rsidRDefault="00433EE2">
            <w:pPr>
              <w:spacing w:line="276" w:lineRule="auto"/>
              <w:jc w:val="center"/>
              <w:rPr>
                <w:rFonts w:ascii="Garamond" w:hAnsi="Garamond" w:cs="Garamond"/>
              </w:rPr>
            </w:pPr>
            <w:r>
              <w:rPr>
                <w:rFonts w:ascii="Garamond" w:hAnsi="Garamond" w:cs="Garamond"/>
                <w:sz w:val="22"/>
                <w:szCs w:val="22"/>
              </w:rPr>
              <w:t>Opis doświadczeń</w:t>
            </w:r>
          </w:p>
          <w:p w:rsidR="00433EE2" w:rsidRDefault="00433EE2">
            <w:pPr>
              <w:spacing w:line="276" w:lineRule="auto"/>
              <w:jc w:val="center"/>
              <w:rPr>
                <w:rFonts w:ascii="Garamond" w:hAnsi="Garamond" w:cs="Garamond"/>
              </w:rPr>
            </w:pPr>
          </w:p>
        </w:tc>
      </w:tr>
      <w:tr w:rsidR="00433EE2">
        <w:tc>
          <w:tcPr>
            <w:tcW w:w="1771" w:type="dxa"/>
            <w:tcBorders>
              <w:top w:val="single" w:sz="6"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c>
          <w:tcPr>
            <w:tcW w:w="1719" w:type="dxa"/>
            <w:tcBorders>
              <w:top w:val="nil"/>
              <w:left w:val="nil"/>
              <w:bottom w:val="nil"/>
              <w:right w:val="nil"/>
            </w:tcBorders>
          </w:tcPr>
          <w:p w:rsidR="00433EE2" w:rsidRDefault="00433EE2">
            <w:pPr>
              <w:spacing w:line="276" w:lineRule="auto"/>
              <w:jc w:val="both"/>
              <w:rPr>
                <w:rFonts w:ascii="Garamond" w:hAnsi="Garamond" w:cs="Garamond"/>
              </w:rPr>
            </w:pPr>
          </w:p>
        </w:tc>
        <w:tc>
          <w:tcPr>
            <w:tcW w:w="1913" w:type="dxa"/>
            <w:tcBorders>
              <w:top w:val="single" w:sz="6"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c>
          <w:tcPr>
            <w:tcW w:w="2127" w:type="dxa"/>
            <w:tcBorders>
              <w:top w:val="nil"/>
              <w:left w:val="nil"/>
              <w:bottom w:val="nil"/>
              <w:right w:val="nil"/>
            </w:tcBorders>
          </w:tcPr>
          <w:p w:rsidR="00433EE2" w:rsidRDefault="00433EE2">
            <w:pPr>
              <w:spacing w:line="276" w:lineRule="auto"/>
              <w:jc w:val="both"/>
              <w:rPr>
                <w:rFonts w:ascii="Garamond" w:hAnsi="Garamond" w:cs="Garamond"/>
              </w:rPr>
            </w:pPr>
          </w:p>
        </w:tc>
        <w:tc>
          <w:tcPr>
            <w:tcW w:w="2409" w:type="dxa"/>
            <w:tcBorders>
              <w:top w:val="single" w:sz="6"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r>
      <w:tr w:rsidR="00433EE2">
        <w:tc>
          <w:tcPr>
            <w:tcW w:w="1771"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c>
          <w:tcPr>
            <w:tcW w:w="1719" w:type="dxa"/>
            <w:tcBorders>
              <w:top w:val="nil"/>
              <w:left w:val="nil"/>
              <w:bottom w:val="single" w:sz="4" w:space="0" w:color="auto"/>
              <w:right w:val="nil"/>
            </w:tcBorders>
          </w:tcPr>
          <w:p w:rsidR="00433EE2" w:rsidRDefault="00433EE2">
            <w:pPr>
              <w:spacing w:line="276" w:lineRule="auto"/>
              <w:jc w:val="both"/>
              <w:rPr>
                <w:rFonts w:ascii="Garamond" w:hAnsi="Garamond" w:cs="Garamond"/>
              </w:rPr>
            </w:pPr>
          </w:p>
        </w:tc>
        <w:tc>
          <w:tcPr>
            <w:tcW w:w="1913"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c>
          <w:tcPr>
            <w:tcW w:w="2127" w:type="dxa"/>
            <w:tcBorders>
              <w:top w:val="nil"/>
              <w:left w:val="nil"/>
              <w:bottom w:val="single" w:sz="4" w:space="0" w:color="auto"/>
              <w:right w:val="nil"/>
            </w:tcBorders>
          </w:tcPr>
          <w:p w:rsidR="00433EE2" w:rsidRDefault="00433EE2">
            <w:pPr>
              <w:spacing w:line="276" w:lineRule="auto"/>
              <w:jc w:val="both"/>
              <w:rPr>
                <w:rFonts w:ascii="Garamond" w:hAnsi="Garamond" w:cs="Garamond"/>
              </w:rPr>
            </w:pPr>
          </w:p>
        </w:tc>
        <w:tc>
          <w:tcPr>
            <w:tcW w:w="2409"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r>
      <w:tr w:rsidR="00433EE2">
        <w:tc>
          <w:tcPr>
            <w:tcW w:w="1771"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c>
          <w:tcPr>
            <w:tcW w:w="1719" w:type="dxa"/>
            <w:tcBorders>
              <w:top w:val="single" w:sz="4" w:space="0" w:color="auto"/>
              <w:left w:val="nil"/>
              <w:bottom w:val="nil"/>
              <w:right w:val="nil"/>
            </w:tcBorders>
          </w:tcPr>
          <w:p w:rsidR="00433EE2" w:rsidRDefault="00433EE2">
            <w:pPr>
              <w:spacing w:line="276" w:lineRule="auto"/>
              <w:jc w:val="both"/>
              <w:rPr>
                <w:rFonts w:ascii="Garamond" w:hAnsi="Garamond" w:cs="Garamond"/>
              </w:rPr>
            </w:pPr>
          </w:p>
        </w:tc>
        <w:tc>
          <w:tcPr>
            <w:tcW w:w="1913"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c>
          <w:tcPr>
            <w:tcW w:w="2127" w:type="dxa"/>
            <w:tcBorders>
              <w:top w:val="single" w:sz="4" w:space="0" w:color="auto"/>
              <w:left w:val="nil"/>
              <w:bottom w:val="nil"/>
              <w:right w:val="nil"/>
            </w:tcBorders>
          </w:tcPr>
          <w:p w:rsidR="00433EE2" w:rsidRDefault="00433EE2">
            <w:pPr>
              <w:spacing w:line="276" w:lineRule="auto"/>
              <w:jc w:val="both"/>
              <w:rPr>
                <w:rFonts w:ascii="Garamond" w:hAnsi="Garamond" w:cs="Garamond"/>
              </w:rPr>
            </w:pPr>
          </w:p>
        </w:tc>
        <w:tc>
          <w:tcPr>
            <w:tcW w:w="2409"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r>
      <w:tr w:rsidR="00433EE2">
        <w:tc>
          <w:tcPr>
            <w:tcW w:w="1771"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c>
          <w:tcPr>
            <w:tcW w:w="1719" w:type="dxa"/>
            <w:tcBorders>
              <w:top w:val="nil"/>
              <w:left w:val="nil"/>
              <w:bottom w:val="single" w:sz="4" w:space="0" w:color="auto"/>
              <w:right w:val="nil"/>
            </w:tcBorders>
          </w:tcPr>
          <w:p w:rsidR="00433EE2" w:rsidRDefault="00433EE2">
            <w:pPr>
              <w:spacing w:line="276" w:lineRule="auto"/>
              <w:jc w:val="both"/>
              <w:rPr>
                <w:rFonts w:ascii="Garamond" w:hAnsi="Garamond" w:cs="Garamond"/>
              </w:rPr>
            </w:pPr>
          </w:p>
        </w:tc>
        <w:tc>
          <w:tcPr>
            <w:tcW w:w="1913"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c>
          <w:tcPr>
            <w:tcW w:w="2127" w:type="dxa"/>
            <w:tcBorders>
              <w:top w:val="nil"/>
              <w:left w:val="nil"/>
              <w:bottom w:val="single" w:sz="4" w:space="0" w:color="auto"/>
              <w:right w:val="nil"/>
            </w:tcBorders>
          </w:tcPr>
          <w:p w:rsidR="00433EE2" w:rsidRDefault="00433EE2">
            <w:pPr>
              <w:spacing w:line="276" w:lineRule="auto"/>
              <w:jc w:val="both"/>
              <w:rPr>
                <w:rFonts w:ascii="Garamond" w:hAnsi="Garamond" w:cs="Garamond"/>
              </w:rPr>
            </w:pPr>
          </w:p>
        </w:tc>
        <w:tc>
          <w:tcPr>
            <w:tcW w:w="2409"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r>
      <w:tr w:rsidR="00433EE2">
        <w:tc>
          <w:tcPr>
            <w:tcW w:w="1771"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c>
          <w:tcPr>
            <w:tcW w:w="1719" w:type="dxa"/>
            <w:tcBorders>
              <w:top w:val="single" w:sz="4" w:space="0" w:color="auto"/>
              <w:left w:val="nil"/>
              <w:bottom w:val="nil"/>
              <w:right w:val="nil"/>
            </w:tcBorders>
          </w:tcPr>
          <w:p w:rsidR="00433EE2" w:rsidRDefault="00433EE2">
            <w:pPr>
              <w:spacing w:line="276" w:lineRule="auto"/>
              <w:jc w:val="both"/>
              <w:rPr>
                <w:rFonts w:ascii="Garamond" w:hAnsi="Garamond" w:cs="Garamond"/>
              </w:rPr>
            </w:pPr>
          </w:p>
        </w:tc>
        <w:tc>
          <w:tcPr>
            <w:tcW w:w="1913"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c>
          <w:tcPr>
            <w:tcW w:w="2127" w:type="dxa"/>
            <w:tcBorders>
              <w:top w:val="single" w:sz="4" w:space="0" w:color="auto"/>
              <w:left w:val="nil"/>
              <w:bottom w:val="nil"/>
              <w:right w:val="nil"/>
            </w:tcBorders>
          </w:tcPr>
          <w:p w:rsidR="00433EE2" w:rsidRDefault="00433EE2">
            <w:pPr>
              <w:spacing w:line="276" w:lineRule="auto"/>
              <w:jc w:val="both"/>
              <w:rPr>
                <w:rFonts w:ascii="Garamond" w:hAnsi="Garamond" w:cs="Garamond"/>
              </w:rPr>
            </w:pPr>
          </w:p>
        </w:tc>
        <w:tc>
          <w:tcPr>
            <w:tcW w:w="2409"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r>
      <w:tr w:rsidR="00433EE2">
        <w:tc>
          <w:tcPr>
            <w:tcW w:w="1771"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c>
          <w:tcPr>
            <w:tcW w:w="1719" w:type="dxa"/>
            <w:tcBorders>
              <w:top w:val="nil"/>
              <w:left w:val="nil"/>
              <w:bottom w:val="single" w:sz="4" w:space="0" w:color="auto"/>
              <w:right w:val="nil"/>
            </w:tcBorders>
          </w:tcPr>
          <w:p w:rsidR="00433EE2" w:rsidRDefault="00433EE2">
            <w:pPr>
              <w:spacing w:line="276" w:lineRule="auto"/>
              <w:jc w:val="both"/>
              <w:rPr>
                <w:rFonts w:ascii="Garamond" w:hAnsi="Garamond" w:cs="Garamond"/>
              </w:rPr>
            </w:pPr>
          </w:p>
        </w:tc>
        <w:tc>
          <w:tcPr>
            <w:tcW w:w="1913"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c>
          <w:tcPr>
            <w:tcW w:w="2127" w:type="dxa"/>
            <w:tcBorders>
              <w:top w:val="nil"/>
              <w:left w:val="nil"/>
              <w:bottom w:val="single" w:sz="4" w:space="0" w:color="auto"/>
              <w:right w:val="nil"/>
            </w:tcBorders>
          </w:tcPr>
          <w:p w:rsidR="00433EE2" w:rsidRDefault="00433EE2">
            <w:pPr>
              <w:spacing w:line="276" w:lineRule="auto"/>
              <w:jc w:val="both"/>
              <w:rPr>
                <w:rFonts w:ascii="Garamond" w:hAnsi="Garamond" w:cs="Garamond"/>
              </w:rPr>
            </w:pPr>
          </w:p>
        </w:tc>
        <w:tc>
          <w:tcPr>
            <w:tcW w:w="2409"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r>
      <w:tr w:rsidR="00433EE2">
        <w:tc>
          <w:tcPr>
            <w:tcW w:w="1771"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c>
          <w:tcPr>
            <w:tcW w:w="1719" w:type="dxa"/>
            <w:tcBorders>
              <w:top w:val="single" w:sz="4" w:space="0" w:color="auto"/>
              <w:left w:val="nil"/>
              <w:bottom w:val="nil"/>
              <w:right w:val="nil"/>
            </w:tcBorders>
          </w:tcPr>
          <w:p w:rsidR="00433EE2" w:rsidRDefault="00433EE2">
            <w:pPr>
              <w:spacing w:line="276" w:lineRule="auto"/>
              <w:jc w:val="both"/>
              <w:rPr>
                <w:rFonts w:ascii="Garamond" w:hAnsi="Garamond" w:cs="Garamond"/>
              </w:rPr>
            </w:pPr>
          </w:p>
        </w:tc>
        <w:tc>
          <w:tcPr>
            <w:tcW w:w="1913"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c>
          <w:tcPr>
            <w:tcW w:w="2127" w:type="dxa"/>
            <w:tcBorders>
              <w:top w:val="single" w:sz="4" w:space="0" w:color="auto"/>
              <w:left w:val="nil"/>
              <w:bottom w:val="nil"/>
              <w:right w:val="nil"/>
            </w:tcBorders>
          </w:tcPr>
          <w:p w:rsidR="00433EE2" w:rsidRDefault="00433EE2">
            <w:pPr>
              <w:spacing w:line="276" w:lineRule="auto"/>
              <w:jc w:val="both"/>
              <w:rPr>
                <w:rFonts w:ascii="Garamond" w:hAnsi="Garamond" w:cs="Garamond"/>
              </w:rPr>
            </w:pPr>
          </w:p>
        </w:tc>
        <w:tc>
          <w:tcPr>
            <w:tcW w:w="2409"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r>
      <w:tr w:rsidR="00433EE2">
        <w:tc>
          <w:tcPr>
            <w:tcW w:w="1771"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c>
          <w:tcPr>
            <w:tcW w:w="1719" w:type="dxa"/>
            <w:tcBorders>
              <w:top w:val="nil"/>
              <w:left w:val="nil"/>
              <w:bottom w:val="single" w:sz="4" w:space="0" w:color="auto"/>
              <w:right w:val="nil"/>
            </w:tcBorders>
          </w:tcPr>
          <w:p w:rsidR="00433EE2" w:rsidRDefault="00433EE2">
            <w:pPr>
              <w:spacing w:line="276" w:lineRule="auto"/>
              <w:jc w:val="both"/>
              <w:rPr>
                <w:rFonts w:ascii="Garamond" w:hAnsi="Garamond" w:cs="Garamond"/>
              </w:rPr>
            </w:pPr>
          </w:p>
        </w:tc>
        <w:tc>
          <w:tcPr>
            <w:tcW w:w="1913"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c>
          <w:tcPr>
            <w:tcW w:w="2127" w:type="dxa"/>
            <w:tcBorders>
              <w:top w:val="nil"/>
              <w:left w:val="nil"/>
              <w:bottom w:val="single" w:sz="4" w:space="0" w:color="auto"/>
              <w:right w:val="nil"/>
            </w:tcBorders>
          </w:tcPr>
          <w:p w:rsidR="00433EE2" w:rsidRDefault="00433EE2">
            <w:pPr>
              <w:spacing w:line="276" w:lineRule="auto"/>
              <w:jc w:val="both"/>
              <w:rPr>
                <w:rFonts w:ascii="Garamond" w:hAnsi="Garamond" w:cs="Garamond"/>
              </w:rPr>
            </w:pPr>
          </w:p>
        </w:tc>
        <w:tc>
          <w:tcPr>
            <w:tcW w:w="2409"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r>
      <w:tr w:rsidR="00433EE2">
        <w:tc>
          <w:tcPr>
            <w:tcW w:w="1771"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c>
          <w:tcPr>
            <w:tcW w:w="1719" w:type="dxa"/>
            <w:tcBorders>
              <w:top w:val="single" w:sz="4" w:space="0" w:color="auto"/>
              <w:left w:val="nil"/>
              <w:bottom w:val="nil"/>
              <w:right w:val="nil"/>
            </w:tcBorders>
          </w:tcPr>
          <w:p w:rsidR="00433EE2" w:rsidRDefault="00433EE2">
            <w:pPr>
              <w:spacing w:line="276" w:lineRule="auto"/>
              <w:jc w:val="both"/>
              <w:rPr>
                <w:rFonts w:ascii="Garamond" w:hAnsi="Garamond" w:cs="Garamond"/>
              </w:rPr>
            </w:pPr>
          </w:p>
        </w:tc>
        <w:tc>
          <w:tcPr>
            <w:tcW w:w="1913"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c>
          <w:tcPr>
            <w:tcW w:w="2127" w:type="dxa"/>
            <w:tcBorders>
              <w:top w:val="single" w:sz="4" w:space="0" w:color="auto"/>
              <w:left w:val="nil"/>
              <w:bottom w:val="nil"/>
              <w:right w:val="nil"/>
            </w:tcBorders>
          </w:tcPr>
          <w:p w:rsidR="00433EE2" w:rsidRDefault="00433EE2">
            <w:pPr>
              <w:spacing w:line="276" w:lineRule="auto"/>
              <w:jc w:val="both"/>
              <w:rPr>
                <w:rFonts w:ascii="Garamond" w:hAnsi="Garamond" w:cs="Garamond"/>
              </w:rPr>
            </w:pPr>
          </w:p>
        </w:tc>
        <w:tc>
          <w:tcPr>
            <w:tcW w:w="2409"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r>
      <w:tr w:rsidR="00433EE2">
        <w:tc>
          <w:tcPr>
            <w:tcW w:w="1771"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c>
          <w:tcPr>
            <w:tcW w:w="1719" w:type="dxa"/>
            <w:tcBorders>
              <w:top w:val="nil"/>
              <w:left w:val="nil"/>
              <w:bottom w:val="single" w:sz="4" w:space="0" w:color="auto"/>
              <w:right w:val="nil"/>
            </w:tcBorders>
          </w:tcPr>
          <w:p w:rsidR="00433EE2" w:rsidRDefault="00433EE2">
            <w:pPr>
              <w:spacing w:line="276" w:lineRule="auto"/>
              <w:jc w:val="both"/>
              <w:rPr>
                <w:rFonts w:ascii="Garamond" w:hAnsi="Garamond" w:cs="Garamond"/>
              </w:rPr>
            </w:pPr>
          </w:p>
        </w:tc>
        <w:tc>
          <w:tcPr>
            <w:tcW w:w="1913"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c>
          <w:tcPr>
            <w:tcW w:w="2127" w:type="dxa"/>
            <w:tcBorders>
              <w:top w:val="nil"/>
              <w:left w:val="nil"/>
              <w:bottom w:val="single" w:sz="4" w:space="0" w:color="auto"/>
              <w:right w:val="nil"/>
            </w:tcBorders>
          </w:tcPr>
          <w:p w:rsidR="00433EE2" w:rsidRDefault="00433EE2">
            <w:pPr>
              <w:spacing w:line="276" w:lineRule="auto"/>
              <w:jc w:val="both"/>
              <w:rPr>
                <w:rFonts w:ascii="Garamond" w:hAnsi="Garamond" w:cs="Garamond"/>
              </w:rPr>
            </w:pPr>
          </w:p>
        </w:tc>
        <w:tc>
          <w:tcPr>
            <w:tcW w:w="2409"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r>
    </w:tbl>
    <w:p w:rsidR="00433EE2" w:rsidRDefault="00433EE2">
      <w:pPr>
        <w:spacing w:line="276" w:lineRule="auto"/>
        <w:jc w:val="center"/>
        <w:rPr>
          <w:rFonts w:ascii="Garamond" w:hAnsi="Garamond" w:cs="Garamond"/>
          <w:b/>
          <w:bCs/>
          <w:sz w:val="22"/>
          <w:szCs w:val="22"/>
        </w:rPr>
      </w:pPr>
      <w:r>
        <w:rPr>
          <w:rFonts w:ascii="Garamond" w:hAnsi="Garamond" w:cs="Garamond"/>
          <w:b/>
          <w:bCs/>
          <w:sz w:val="22"/>
          <w:szCs w:val="22"/>
        </w:rPr>
        <w:t xml:space="preserve">B. WYKAZ PODMIOTÓW (PODWYKONAWCÓW) </w:t>
      </w:r>
      <w:r>
        <w:rPr>
          <w:rFonts w:ascii="Garamond" w:hAnsi="Garamond" w:cs="Garamond"/>
          <w:b/>
          <w:bCs/>
          <w:sz w:val="22"/>
          <w:szCs w:val="22"/>
          <w:vertAlign w:val="superscript"/>
        </w:rPr>
        <w:t>**)</w:t>
      </w:r>
    </w:p>
    <w:tbl>
      <w:tblPr>
        <w:tblW w:w="9709" w:type="dxa"/>
        <w:tblInd w:w="2" w:type="dxa"/>
        <w:tblLayout w:type="fixed"/>
        <w:tblCellMar>
          <w:left w:w="70" w:type="dxa"/>
          <w:right w:w="70" w:type="dxa"/>
        </w:tblCellMar>
        <w:tblLook w:val="0000"/>
      </w:tblPr>
      <w:tblGrid>
        <w:gridCol w:w="1771"/>
        <w:gridCol w:w="1489"/>
        <w:gridCol w:w="4040"/>
        <w:gridCol w:w="2409"/>
      </w:tblGrid>
      <w:tr w:rsidR="00433EE2">
        <w:tc>
          <w:tcPr>
            <w:tcW w:w="1771" w:type="dxa"/>
            <w:tcBorders>
              <w:top w:val="single" w:sz="4" w:space="0" w:color="auto"/>
              <w:left w:val="single" w:sz="6" w:space="0" w:color="auto"/>
              <w:bottom w:val="nil"/>
              <w:right w:val="single" w:sz="6" w:space="0" w:color="auto"/>
            </w:tcBorders>
            <w:vAlign w:val="center"/>
          </w:tcPr>
          <w:p w:rsidR="00433EE2" w:rsidRDefault="00433EE2">
            <w:pPr>
              <w:spacing w:line="276" w:lineRule="auto"/>
              <w:jc w:val="center"/>
              <w:rPr>
                <w:rFonts w:ascii="Garamond" w:hAnsi="Garamond" w:cs="Garamond"/>
              </w:rPr>
            </w:pPr>
            <w:r>
              <w:rPr>
                <w:rFonts w:ascii="Garamond" w:hAnsi="Garamond" w:cs="Garamond"/>
                <w:sz w:val="22"/>
                <w:szCs w:val="22"/>
              </w:rPr>
              <w:t>Nazwa</w:t>
            </w:r>
          </w:p>
        </w:tc>
        <w:tc>
          <w:tcPr>
            <w:tcW w:w="1489" w:type="dxa"/>
            <w:tcBorders>
              <w:top w:val="single" w:sz="4" w:space="0" w:color="auto"/>
              <w:left w:val="nil"/>
              <w:bottom w:val="nil"/>
              <w:right w:val="nil"/>
            </w:tcBorders>
            <w:vAlign w:val="center"/>
          </w:tcPr>
          <w:p w:rsidR="00433EE2" w:rsidRDefault="00433EE2">
            <w:pPr>
              <w:spacing w:line="276" w:lineRule="auto"/>
              <w:jc w:val="center"/>
              <w:rPr>
                <w:rFonts w:ascii="Garamond" w:hAnsi="Garamond" w:cs="Garamond"/>
              </w:rPr>
            </w:pPr>
            <w:r>
              <w:rPr>
                <w:rFonts w:ascii="Garamond" w:hAnsi="Garamond" w:cs="Garamond"/>
                <w:sz w:val="22"/>
                <w:szCs w:val="22"/>
              </w:rPr>
              <w:t>Proponowane</w:t>
            </w:r>
          </w:p>
          <w:p w:rsidR="00433EE2" w:rsidRDefault="00433EE2">
            <w:pPr>
              <w:spacing w:line="276" w:lineRule="auto"/>
              <w:jc w:val="center"/>
              <w:rPr>
                <w:rFonts w:ascii="Garamond" w:hAnsi="Garamond" w:cs="Garamond"/>
              </w:rPr>
            </w:pPr>
            <w:r>
              <w:rPr>
                <w:rFonts w:ascii="Garamond" w:hAnsi="Garamond" w:cs="Garamond"/>
                <w:sz w:val="22"/>
                <w:szCs w:val="22"/>
              </w:rPr>
              <w:t>przeznaczenie</w:t>
            </w:r>
          </w:p>
        </w:tc>
        <w:tc>
          <w:tcPr>
            <w:tcW w:w="4040" w:type="dxa"/>
            <w:tcBorders>
              <w:top w:val="single" w:sz="4" w:space="0" w:color="auto"/>
              <w:left w:val="single" w:sz="6" w:space="0" w:color="auto"/>
              <w:bottom w:val="nil"/>
              <w:right w:val="nil"/>
            </w:tcBorders>
            <w:vAlign w:val="center"/>
          </w:tcPr>
          <w:p w:rsidR="00433EE2" w:rsidRDefault="00433EE2">
            <w:pPr>
              <w:spacing w:line="276" w:lineRule="auto"/>
              <w:jc w:val="center"/>
              <w:rPr>
                <w:rFonts w:ascii="Garamond" w:hAnsi="Garamond" w:cs="Garamond"/>
              </w:rPr>
            </w:pPr>
            <w:r>
              <w:rPr>
                <w:rFonts w:ascii="Garamond" w:hAnsi="Garamond" w:cs="Garamond"/>
                <w:sz w:val="22"/>
                <w:szCs w:val="22"/>
              </w:rPr>
              <w:t xml:space="preserve">Zakres wykonywanych czynności </w:t>
            </w:r>
          </w:p>
        </w:tc>
        <w:tc>
          <w:tcPr>
            <w:tcW w:w="2409" w:type="dxa"/>
            <w:tcBorders>
              <w:top w:val="single" w:sz="4" w:space="0" w:color="auto"/>
              <w:left w:val="single" w:sz="6" w:space="0" w:color="auto"/>
              <w:bottom w:val="nil"/>
              <w:right w:val="single" w:sz="6" w:space="0" w:color="auto"/>
            </w:tcBorders>
            <w:vAlign w:val="center"/>
          </w:tcPr>
          <w:p w:rsidR="00433EE2" w:rsidRDefault="00433EE2">
            <w:pPr>
              <w:spacing w:line="276" w:lineRule="auto"/>
              <w:jc w:val="center"/>
              <w:rPr>
                <w:rFonts w:ascii="Garamond" w:hAnsi="Garamond" w:cs="Garamond"/>
              </w:rPr>
            </w:pPr>
            <w:r>
              <w:rPr>
                <w:rFonts w:ascii="Garamond" w:hAnsi="Garamond" w:cs="Garamond"/>
                <w:sz w:val="22"/>
                <w:szCs w:val="22"/>
              </w:rPr>
              <w:t>Opis doświadczeń</w:t>
            </w:r>
          </w:p>
          <w:p w:rsidR="00433EE2" w:rsidRDefault="00433EE2">
            <w:pPr>
              <w:spacing w:line="276" w:lineRule="auto"/>
              <w:jc w:val="center"/>
              <w:rPr>
                <w:rFonts w:ascii="Garamond" w:hAnsi="Garamond" w:cs="Garamond"/>
              </w:rPr>
            </w:pPr>
            <w:r>
              <w:rPr>
                <w:rFonts w:ascii="Garamond" w:hAnsi="Garamond" w:cs="Garamond"/>
                <w:sz w:val="22"/>
                <w:szCs w:val="22"/>
              </w:rPr>
              <w:t>i wykonanych czynności</w:t>
            </w:r>
          </w:p>
        </w:tc>
      </w:tr>
      <w:tr w:rsidR="00433EE2">
        <w:tc>
          <w:tcPr>
            <w:tcW w:w="1771"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c>
          <w:tcPr>
            <w:tcW w:w="1489" w:type="dxa"/>
            <w:tcBorders>
              <w:top w:val="single" w:sz="4" w:space="0" w:color="auto"/>
              <w:left w:val="nil"/>
              <w:bottom w:val="nil"/>
              <w:right w:val="nil"/>
            </w:tcBorders>
          </w:tcPr>
          <w:p w:rsidR="00433EE2" w:rsidRDefault="00433EE2">
            <w:pPr>
              <w:spacing w:line="276" w:lineRule="auto"/>
              <w:jc w:val="both"/>
              <w:rPr>
                <w:rFonts w:ascii="Garamond" w:hAnsi="Garamond" w:cs="Garamond"/>
              </w:rPr>
            </w:pPr>
          </w:p>
        </w:tc>
        <w:tc>
          <w:tcPr>
            <w:tcW w:w="4040" w:type="dxa"/>
            <w:tcBorders>
              <w:top w:val="single" w:sz="4" w:space="0" w:color="auto"/>
              <w:left w:val="single" w:sz="6" w:space="0" w:color="auto"/>
              <w:bottom w:val="nil"/>
              <w:right w:val="nil"/>
            </w:tcBorders>
          </w:tcPr>
          <w:p w:rsidR="00433EE2" w:rsidRDefault="00433EE2">
            <w:pPr>
              <w:spacing w:line="276" w:lineRule="auto"/>
              <w:jc w:val="both"/>
              <w:rPr>
                <w:rFonts w:ascii="Garamond" w:hAnsi="Garamond" w:cs="Garamond"/>
              </w:rPr>
            </w:pPr>
          </w:p>
        </w:tc>
        <w:tc>
          <w:tcPr>
            <w:tcW w:w="2409"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r>
      <w:tr w:rsidR="00433EE2">
        <w:tc>
          <w:tcPr>
            <w:tcW w:w="1771"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c>
          <w:tcPr>
            <w:tcW w:w="1489" w:type="dxa"/>
            <w:tcBorders>
              <w:top w:val="nil"/>
              <w:left w:val="nil"/>
              <w:bottom w:val="single" w:sz="4" w:space="0" w:color="auto"/>
              <w:right w:val="nil"/>
            </w:tcBorders>
          </w:tcPr>
          <w:p w:rsidR="00433EE2" w:rsidRDefault="00433EE2">
            <w:pPr>
              <w:spacing w:line="276" w:lineRule="auto"/>
              <w:jc w:val="both"/>
              <w:rPr>
                <w:rFonts w:ascii="Garamond" w:hAnsi="Garamond" w:cs="Garamond"/>
              </w:rPr>
            </w:pPr>
          </w:p>
        </w:tc>
        <w:tc>
          <w:tcPr>
            <w:tcW w:w="4040" w:type="dxa"/>
            <w:tcBorders>
              <w:top w:val="nil"/>
              <w:left w:val="single" w:sz="6" w:space="0" w:color="auto"/>
              <w:bottom w:val="single" w:sz="4" w:space="0" w:color="auto"/>
              <w:right w:val="nil"/>
            </w:tcBorders>
          </w:tcPr>
          <w:p w:rsidR="00433EE2" w:rsidRDefault="00433EE2">
            <w:pPr>
              <w:spacing w:line="276" w:lineRule="auto"/>
              <w:jc w:val="both"/>
              <w:rPr>
                <w:rFonts w:ascii="Garamond" w:hAnsi="Garamond" w:cs="Garamond"/>
              </w:rPr>
            </w:pPr>
          </w:p>
        </w:tc>
        <w:tc>
          <w:tcPr>
            <w:tcW w:w="2409"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r>
      <w:tr w:rsidR="00433EE2">
        <w:tc>
          <w:tcPr>
            <w:tcW w:w="1771"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c>
          <w:tcPr>
            <w:tcW w:w="1489" w:type="dxa"/>
            <w:tcBorders>
              <w:top w:val="single" w:sz="4" w:space="0" w:color="auto"/>
              <w:left w:val="nil"/>
              <w:bottom w:val="nil"/>
              <w:right w:val="nil"/>
            </w:tcBorders>
          </w:tcPr>
          <w:p w:rsidR="00433EE2" w:rsidRDefault="00433EE2">
            <w:pPr>
              <w:spacing w:line="276" w:lineRule="auto"/>
              <w:jc w:val="both"/>
              <w:rPr>
                <w:rFonts w:ascii="Garamond" w:hAnsi="Garamond" w:cs="Garamond"/>
              </w:rPr>
            </w:pPr>
          </w:p>
        </w:tc>
        <w:tc>
          <w:tcPr>
            <w:tcW w:w="4040" w:type="dxa"/>
            <w:tcBorders>
              <w:top w:val="single" w:sz="4" w:space="0" w:color="auto"/>
              <w:left w:val="single" w:sz="6" w:space="0" w:color="auto"/>
              <w:bottom w:val="nil"/>
              <w:right w:val="nil"/>
            </w:tcBorders>
          </w:tcPr>
          <w:p w:rsidR="00433EE2" w:rsidRDefault="00433EE2">
            <w:pPr>
              <w:spacing w:line="276" w:lineRule="auto"/>
              <w:jc w:val="both"/>
              <w:rPr>
                <w:rFonts w:ascii="Garamond" w:hAnsi="Garamond" w:cs="Garamond"/>
              </w:rPr>
            </w:pPr>
          </w:p>
        </w:tc>
        <w:tc>
          <w:tcPr>
            <w:tcW w:w="2409"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r>
      <w:tr w:rsidR="00433EE2">
        <w:tc>
          <w:tcPr>
            <w:tcW w:w="1771"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c>
          <w:tcPr>
            <w:tcW w:w="1489" w:type="dxa"/>
            <w:tcBorders>
              <w:top w:val="nil"/>
              <w:left w:val="nil"/>
              <w:bottom w:val="single" w:sz="4" w:space="0" w:color="auto"/>
              <w:right w:val="nil"/>
            </w:tcBorders>
          </w:tcPr>
          <w:p w:rsidR="00433EE2" w:rsidRDefault="00433EE2">
            <w:pPr>
              <w:spacing w:line="276" w:lineRule="auto"/>
              <w:jc w:val="both"/>
              <w:rPr>
                <w:rFonts w:ascii="Garamond" w:hAnsi="Garamond" w:cs="Garamond"/>
              </w:rPr>
            </w:pPr>
          </w:p>
        </w:tc>
        <w:tc>
          <w:tcPr>
            <w:tcW w:w="4040" w:type="dxa"/>
            <w:tcBorders>
              <w:top w:val="nil"/>
              <w:left w:val="single" w:sz="6" w:space="0" w:color="auto"/>
              <w:bottom w:val="single" w:sz="4" w:space="0" w:color="auto"/>
              <w:right w:val="nil"/>
            </w:tcBorders>
          </w:tcPr>
          <w:p w:rsidR="00433EE2" w:rsidRDefault="00433EE2">
            <w:pPr>
              <w:spacing w:line="276" w:lineRule="auto"/>
              <w:jc w:val="both"/>
              <w:rPr>
                <w:rFonts w:ascii="Garamond" w:hAnsi="Garamond" w:cs="Garamond"/>
              </w:rPr>
            </w:pPr>
          </w:p>
        </w:tc>
        <w:tc>
          <w:tcPr>
            <w:tcW w:w="2409" w:type="dxa"/>
            <w:tcBorders>
              <w:top w:val="nil"/>
              <w:left w:val="single" w:sz="6" w:space="0" w:color="auto"/>
              <w:bottom w:val="single" w:sz="4" w:space="0" w:color="auto"/>
              <w:right w:val="single" w:sz="6" w:space="0" w:color="auto"/>
            </w:tcBorders>
          </w:tcPr>
          <w:p w:rsidR="00433EE2" w:rsidRDefault="00433EE2">
            <w:pPr>
              <w:spacing w:line="276" w:lineRule="auto"/>
              <w:jc w:val="both"/>
              <w:rPr>
                <w:rFonts w:ascii="Garamond" w:hAnsi="Garamond" w:cs="Garamond"/>
              </w:rPr>
            </w:pPr>
          </w:p>
        </w:tc>
      </w:tr>
      <w:tr w:rsidR="00433EE2">
        <w:tc>
          <w:tcPr>
            <w:tcW w:w="1771"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c>
          <w:tcPr>
            <w:tcW w:w="1489" w:type="dxa"/>
            <w:tcBorders>
              <w:top w:val="single" w:sz="4" w:space="0" w:color="auto"/>
              <w:left w:val="nil"/>
              <w:bottom w:val="nil"/>
              <w:right w:val="nil"/>
            </w:tcBorders>
          </w:tcPr>
          <w:p w:rsidR="00433EE2" w:rsidRDefault="00433EE2">
            <w:pPr>
              <w:spacing w:line="276" w:lineRule="auto"/>
              <w:jc w:val="both"/>
              <w:rPr>
                <w:rFonts w:ascii="Garamond" w:hAnsi="Garamond" w:cs="Garamond"/>
              </w:rPr>
            </w:pPr>
          </w:p>
        </w:tc>
        <w:tc>
          <w:tcPr>
            <w:tcW w:w="4040" w:type="dxa"/>
            <w:tcBorders>
              <w:top w:val="single" w:sz="4" w:space="0" w:color="auto"/>
              <w:left w:val="single" w:sz="6" w:space="0" w:color="auto"/>
              <w:bottom w:val="nil"/>
              <w:right w:val="nil"/>
            </w:tcBorders>
          </w:tcPr>
          <w:p w:rsidR="00433EE2" w:rsidRDefault="00433EE2">
            <w:pPr>
              <w:spacing w:line="276" w:lineRule="auto"/>
              <w:jc w:val="both"/>
              <w:rPr>
                <w:rFonts w:ascii="Garamond" w:hAnsi="Garamond" w:cs="Garamond"/>
              </w:rPr>
            </w:pPr>
          </w:p>
        </w:tc>
        <w:tc>
          <w:tcPr>
            <w:tcW w:w="2409" w:type="dxa"/>
            <w:tcBorders>
              <w:top w:val="single" w:sz="4" w:space="0" w:color="auto"/>
              <w:left w:val="single" w:sz="6" w:space="0" w:color="auto"/>
              <w:bottom w:val="nil"/>
              <w:right w:val="single" w:sz="6" w:space="0" w:color="auto"/>
            </w:tcBorders>
          </w:tcPr>
          <w:p w:rsidR="00433EE2" w:rsidRDefault="00433EE2">
            <w:pPr>
              <w:spacing w:line="276" w:lineRule="auto"/>
              <w:jc w:val="both"/>
              <w:rPr>
                <w:rFonts w:ascii="Garamond" w:hAnsi="Garamond" w:cs="Garamond"/>
              </w:rPr>
            </w:pPr>
          </w:p>
        </w:tc>
      </w:tr>
      <w:tr w:rsidR="00433EE2">
        <w:tc>
          <w:tcPr>
            <w:tcW w:w="1771" w:type="dxa"/>
            <w:tcBorders>
              <w:top w:val="nil"/>
              <w:left w:val="single" w:sz="6" w:space="0" w:color="auto"/>
              <w:bottom w:val="single" w:sz="6" w:space="0" w:color="auto"/>
              <w:right w:val="single" w:sz="6" w:space="0" w:color="auto"/>
            </w:tcBorders>
          </w:tcPr>
          <w:p w:rsidR="00433EE2" w:rsidRDefault="00433EE2">
            <w:pPr>
              <w:spacing w:line="276" w:lineRule="auto"/>
              <w:jc w:val="both"/>
              <w:rPr>
                <w:rFonts w:ascii="Garamond" w:hAnsi="Garamond" w:cs="Garamond"/>
              </w:rPr>
            </w:pPr>
          </w:p>
        </w:tc>
        <w:tc>
          <w:tcPr>
            <w:tcW w:w="1489" w:type="dxa"/>
            <w:tcBorders>
              <w:top w:val="nil"/>
              <w:left w:val="nil"/>
              <w:bottom w:val="single" w:sz="6" w:space="0" w:color="auto"/>
              <w:right w:val="nil"/>
            </w:tcBorders>
          </w:tcPr>
          <w:p w:rsidR="00433EE2" w:rsidRDefault="00433EE2">
            <w:pPr>
              <w:spacing w:line="276" w:lineRule="auto"/>
              <w:jc w:val="both"/>
              <w:rPr>
                <w:rFonts w:ascii="Garamond" w:hAnsi="Garamond" w:cs="Garamond"/>
              </w:rPr>
            </w:pPr>
          </w:p>
        </w:tc>
        <w:tc>
          <w:tcPr>
            <w:tcW w:w="4040" w:type="dxa"/>
            <w:tcBorders>
              <w:top w:val="nil"/>
              <w:left w:val="single" w:sz="6" w:space="0" w:color="auto"/>
              <w:bottom w:val="single" w:sz="6" w:space="0" w:color="auto"/>
              <w:right w:val="nil"/>
            </w:tcBorders>
          </w:tcPr>
          <w:p w:rsidR="00433EE2" w:rsidRDefault="00433EE2">
            <w:pPr>
              <w:spacing w:line="276" w:lineRule="auto"/>
              <w:jc w:val="both"/>
              <w:rPr>
                <w:rFonts w:ascii="Garamond" w:hAnsi="Garamond" w:cs="Garamond"/>
              </w:rPr>
            </w:pPr>
          </w:p>
        </w:tc>
        <w:tc>
          <w:tcPr>
            <w:tcW w:w="2409" w:type="dxa"/>
            <w:tcBorders>
              <w:top w:val="nil"/>
              <w:left w:val="single" w:sz="6" w:space="0" w:color="auto"/>
              <w:bottom w:val="single" w:sz="6" w:space="0" w:color="auto"/>
              <w:right w:val="single" w:sz="6" w:space="0" w:color="auto"/>
            </w:tcBorders>
          </w:tcPr>
          <w:p w:rsidR="00433EE2" w:rsidRDefault="00433EE2">
            <w:pPr>
              <w:spacing w:line="276" w:lineRule="auto"/>
              <w:jc w:val="both"/>
              <w:rPr>
                <w:rFonts w:ascii="Garamond" w:hAnsi="Garamond" w:cs="Garamond"/>
              </w:rPr>
            </w:pPr>
          </w:p>
        </w:tc>
      </w:tr>
    </w:tbl>
    <w:p w:rsidR="00433EE2" w:rsidRDefault="00433EE2">
      <w:pPr>
        <w:spacing w:line="276" w:lineRule="auto"/>
        <w:ind w:left="180" w:hanging="284"/>
        <w:jc w:val="both"/>
        <w:rPr>
          <w:rFonts w:ascii="Garamond" w:hAnsi="Garamond" w:cs="Garamond"/>
          <w:i/>
          <w:iCs/>
          <w:sz w:val="22"/>
          <w:szCs w:val="22"/>
        </w:rPr>
      </w:pPr>
    </w:p>
    <w:p w:rsidR="00433EE2" w:rsidRDefault="00433EE2">
      <w:pPr>
        <w:spacing w:line="276" w:lineRule="auto"/>
        <w:jc w:val="both"/>
        <w:rPr>
          <w:rFonts w:ascii="Garamond" w:hAnsi="Garamond" w:cs="Garamond"/>
          <w:sz w:val="22"/>
          <w:szCs w:val="22"/>
        </w:rPr>
      </w:pPr>
      <w:r>
        <w:rPr>
          <w:rFonts w:ascii="Garamond" w:hAnsi="Garamond" w:cs="Garamond"/>
          <w:i/>
          <w:iCs/>
          <w:sz w:val="22"/>
          <w:szCs w:val="22"/>
        </w:rPr>
        <w:t>Jeżeli wykonawca polega na osobach zdolnych do wykonania zamówienia, innych podmiotów należy do powyższego wykazu dołączyć pisemne zobowiązania tych podmiotów do oddania do dyspozycji tych osób na okres korzystania z nich przy wykonywaniu zamówienia.</w:t>
      </w:r>
    </w:p>
    <w:p w:rsidR="00433EE2" w:rsidRDefault="00433EE2">
      <w:pPr>
        <w:spacing w:line="276" w:lineRule="auto"/>
        <w:jc w:val="both"/>
        <w:rPr>
          <w:rFonts w:ascii="Garamond" w:hAnsi="Garamond" w:cs="Garamond"/>
          <w:i/>
          <w:iCs/>
          <w:sz w:val="22"/>
          <w:szCs w:val="22"/>
        </w:rPr>
      </w:pPr>
    </w:p>
    <w:p w:rsidR="00433EE2" w:rsidRDefault="00433EE2">
      <w:pPr>
        <w:spacing w:line="276" w:lineRule="auto"/>
        <w:jc w:val="both"/>
        <w:rPr>
          <w:rFonts w:ascii="Garamond" w:hAnsi="Garamond" w:cs="Garamond"/>
          <w:i/>
          <w:iCs/>
          <w:sz w:val="22"/>
          <w:szCs w:val="22"/>
        </w:rPr>
      </w:pPr>
      <w:r>
        <w:rPr>
          <w:rFonts w:ascii="Garamond" w:hAnsi="Garamond" w:cs="Garamond"/>
          <w:i/>
          <w:iCs/>
          <w:sz w:val="22"/>
          <w:szCs w:val="22"/>
        </w:rPr>
        <w:tab/>
      </w:r>
      <w:r>
        <w:rPr>
          <w:rFonts w:ascii="Garamond" w:hAnsi="Garamond" w:cs="Garamond"/>
          <w:i/>
          <w:iCs/>
          <w:sz w:val="22"/>
          <w:szCs w:val="22"/>
        </w:rPr>
        <w:tab/>
      </w:r>
      <w:r>
        <w:rPr>
          <w:rFonts w:ascii="Garamond" w:hAnsi="Garamond" w:cs="Garamond"/>
          <w:i/>
          <w:iCs/>
          <w:sz w:val="22"/>
          <w:szCs w:val="22"/>
        </w:rPr>
        <w:tab/>
        <w:t xml:space="preserve">           </w:t>
      </w:r>
    </w:p>
    <w:p w:rsidR="00433EE2" w:rsidRDefault="00433EE2">
      <w:pPr>
        <w:suppressAutoHyphens w:val="0"/>
        <w:autoSpaceDE w:val="0"/>
        <w:autoSpaceDN w:val="0"/>
        <w:adjustRightInd w:val="0"/>
        <w:spacing w:line="276" w:lineRule="auto"/>
        <w:ind w:left="5580"/>
        <w:jc w:val="center"/>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ind w:left="5664"/>
        <w:jc w:val="center"/>
        <w:rPr>
          <w:rFonts w:ascii="Garamond" w:hAnsi="Garamond" w:cs="Garamond"/>
          <w:i/>
          <w:iCs/>
          <w:sz w:val="22"/>
          <w:szCs w:val="22"/>
          <w:lang w:eastAsia="pl-PL"/>
        </w:rPr>
      </w:pPr>
      <w:r>
        <w:rPr>
          <w:rFonts w:ascii="Garamond" w:hAnsi="Garamond" w:cs="Garamond"/>
          <w:i/>
          <w:iCs/>
          <w:sz w:val="22"/>
          <w:szCs w:val="22"/>
          <w:lang w:eastAsia="pl-PL"/>
        </w:rPr>
        <w:t>(piecz</w:t>
      </w:r>
      <w:r>
        <w:rPr>
          <w:rFonts w:ascii="Garamond" w:eastAsia="TimesNewRoman" w:hAnsi="Garamond" w:cs="Garamond"/>
          <w:i/>
          <w:iCs/>
          <w:sz w:val="22"/>
          <w:szCs w:val="22"/>
          <w:lang w:eastAsia="pl-PL"/>
        </w:rPr>
        <w:t xml:space="preserve">ęć </w:t>
      </w:r>
      <w:r>
        <w:rPr>
          <w:rFonts w:ascii="Garamond" w:hAnsi="Garamond" w:cs="Garamond"/>
          <w:i/>
          <w:iCs/>
          <w:sz w:val="22"/>
          <w:szCs w:val="22"/>
          <w:lang w:eastAsia="pl-PL"/>
        </w:rPr>
        <w:t xml:space="preserve">i podpis osoby / osób upoważnionych </w:t>
      </w:r>
      <w:r>
        <w:rPr>
          <w:rFonts w:ascii="Garamond" w:hAnsi="Garamond" w:cs="Garamond"/>
          <w:i/>
          <w:iCs/>
          <w:sz w:val="22"/>
          <w:szCs w:val="22"/>
          <w:lang w:eastAsia="pl-PL"/>
        </w:rPr>
        <w:br/>
        <w:t>do wyst</w:t>
      </w:r>
      <w:r>
        <w:rPr>
          <w:rFonts w:ascii="Garamond" w:eastAsia="TimesNewRoman" w:hAnsi="Garamond" w:cs="Garamond"/>
          <w:i/>
          <w:iCs/>
          <w:sz w:val="22"/>
          <w:szCs w:val="22"/>
          <w:lang w:eastAsia="pl-PL"/>
        </w:rPr>
        <w:t>ę</w:t>
      </w:r>
      <w:r>
        <w:rPr>
          <w:rFonts w:ascii="Garamond" w:hAnsi="Garamond" w:cs="Garamond"/>
          <w:i/>
          <w:iCs/>
          <w:sz w:val="22"/>
          <w:szCs w:val="22"/>
          <w:lang w:eastAsia="pl-PL"/>
        </w:rPr>
        <w:t>powania w imieniu Wykonawcy)</w:t>
      </w:r>
    </w:p>
    <w:p w:rsidR="00433EE2" w:rsidRDefault="00433EE2">
      <w:pPr>
        <w:spacing w:line="276" w:lineRule="auto"/>
        <w:rPr>
          <w:rFonts w:ascii="Garamond" w:hAnsi="Garamond" w:cs="Garamond"/>
          <w:i/>
          <w:iCs/>
          <w:color w:val="000080"/>
          <w:sz w:val="22"/>
          <w:szCs w:val="22"/>
        </w:rPr>
      </w:pPr>
    </w:p>
    <w:p w:rsidR="00433EE2" w:rsidRDefault="00433EE2">
      <w:pPr>
        <w:widowControl w:val="0"/>
        <w:spacing w:line="276" w:lineRule="auto"/>
        <w:jc w:val="both"/>
        <w:rPr>
          <w:rFonts w:ascii="Garamond" w:hAnsi="Garamond" w:cs="Garamond"/>
          <w:sz w:val="22"/>
          <w:szCs w:val="22"/>
        </w:rPr>
      </w:pPr>
      <w:r>
        <w:rPr>
          <w:rFonts w:ascii="Garamond" w:hAnsi="Garamond" w:cs="Garamond"/>
          <w:b/>
          <w:bCs/>
          <w:sz w:val="22"/>
          <w:szCs w:val="22"/>
        </w:rPr>
        <w:t>-------------------------------</w:t>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p>
    <w:p w:rsidR="00433EE2" w:rsidRDefault="00433EE2">
      <w:pPr>
        <w:spacing w:line="276" w:lineRule="auto"/>
        <w:jc w:val="both"/>
        <w:rPr>
          <w:rFonts w:ascii="Garamond" w:hAnsi="Garamond" w:cs="Garamond"/>
          <w:sz w:val="22"/>
          <w:szCs w:val="22"/>
        </w:rPr>
      </w:pPr>
      <w:r>
        <w:rPr>
          <w:rFonts w:ascii="Garamond" w:hAnsi="Garamond" w:cs="Garamond"/>
          <w:sz w:val="22"/>
          <w:szCs w:val="22"/>
        </w:rPr>
        <w:t xml:space="preserve"> (pieczęć Wykonawcy)</w:t>
      </w:r>
    </w:p>
    <w:p w:rsidR="00433EE2" w:rsidRDefault="00433EE2">
      <w:pPr>
        <w:spacing w:line="276" w:lineRule="auto"/>
        <w:jc w:val="both"/>
        <w:rPr>
          <w:rFonts w:ascii="Garamond" w:hAnsi="Garamond" w:cs="Garamond"/>
          <w:sz w:val="22"/>
          <w:szCs w:val="22"/>
        </w:rPr>
      </w:pPr>
    </w:p>
    <w:p w:rsidR="00433EE2" w:rsidRDefault="00433EE2">
      <w:pPr>
        <w:spacing w:line="276" w:lineRule="auto"/>
        <w:jc w:val="both"/>
        <w:rPr>
          <w:rFonts w:ascii="Garamond" w:hAnsi="Garamond" w:cs="Garamond"/>
          <w:sz w:val="22"/>
          <w:szCs w:val="22"/>
        </w:rPr>
      </w:pPr>
    </w:p>
    <w:p w:rsidR="00433EE2" w:rsidRDefault="00433EE2">
      <w:pPr>
        <w:spacing w:line="276" w:lineRule="auto"/>
        <w:jc w:val="center"/>
        <w:rPr>
          <w:rFonts w:ascii="Garamond" w:hAnsi="Garamond" w:cs="Garamond"/>
          <w:b/>
          <w:bCs/>
          <w:sz w:val="22"/>
          <w:szCs w:val="22"/>
          <w:u w:val="single"/>
        </w:rPr>
      </w:pPr>
    </w:p>
    <w:p w:rsidR="00433EE2" w:rsidRDefault="00433EE2">
      <w:pPr>
        <w:spacing w:line="276" w:lineRule="auto"/>
        <w:jc w:val="center"/>
        <w:rPr>
          <w:rFonts w:ascii="Garamond" w:hAnsi="Garamond" w:cs="Garamond"/>
          <w:b/>
          <w:bCs/>
          <w:sz w:val="22"/>
          <w:szCs w:val="22"/>
          <w:u w:val="single"/>
        </w:rPr>
      </w:pPr>
    </w:p>
    <w:p w:rsidR="00433EE2" w:rsidRDefault="00433EE2">
      <w:pPr>
        <w:spacing w:line="276" w:lineRule="auto"/>
        <w:jc w:val="center"/>
        <w:rPr>
          <w:rFonts w:ascii="Garamond" w:hAnsi="Garamond" w:cs="Garamond"/>
          <w:b/>
          <w:bCs/>
          <w:sz w:val="22"/>
          <w:szCs w:val="22"/>
          <w:u w:val="single"/>
        </w:rPr>
      </w:pPr>
    </w:p>
    <w:p w:rsidR="00433EE2" w:rsidRDefault="00433EE2">
      <w:pPr>
        <w:spacing w:line="276" w:lineRule="auto"/>
        <w:jc w:val="center"/>
        <w:rPr>
          <w:rFonts w:ascii="Garamond" w:hAnsi="Garamond" w:cs="Garamond"/>
          <w:b/>
          <w:bCs/>
          <w:sz w:val="22"/>
          <w:szCs w:val="22"/>
        </w:rPr>
      </w:pPr>
      <w:r>
        <w:rPr>
          <w:rFonts w:ascii="Garamond" w:hAnsi="Garamond" w:cs="Garamond"/>
          <w:b/>
          <w:bCs/>
          <w:sz w:val="22"/>
          <w:szCs w:val="22"/>
          <w:u w:val="single"/>
        </w:rPr>
        <w:t xml:space="preserve">OŚWIADCZENIEŻE OSOBY, KTÓRE BĘDĄ UCZESTNICZYĆ W WYKONYWANIU ZAMÓWIENIA, </w:t>
      </w:r>
      <w:r>
        <w:rPr>
          <w:rFonts w:ascii="Garamond" w:hAnsi="Garamond" w:cs="Garamond"/>
          <w:b/>
          <w:bCs/>
          <w:sz w:val="22"/>
          <w:szCs w:val="22"/>
          <w:u w:val="single"/>
        </w:rPr>
        <w:br/>
        <w:t>POSIADAJĄ WYMAGANE UPRAWNIENIA</w:t>
      </w:r>
      <w:r>
        <w:rPr>
          <w:rFonts w:ascii="Garamond" w:hAnsi="Garamond" w:cs="Garamond"/>
          <w:b/>
          <w:bCs/>
          <w:sz w:val="22"/>
          <w:szCs w:val="22"/>
        </w:rPr>
        <w:t xml:space="preserve"> I BADANIA</w:t>
      </w:r>
    </w:p>
    <w:p w:rsidR="00433EE2" w:rsidRDefault="00433EE2">
      <w:pPr>
        <w:spacing w:line="276" w:lineRule="auto"/>
        <w:ind w:firstLine="708"/>
        <w:jc w:val="both"/>
        <w:rPr>
          <w:rFonts w:ascii="Garamond" w:hAnsi="Garamond" w:cs="Garamond"/>
          <w:sz w:val="22"/>
          <w:szCs w:val="22"/>
        </w:rPr>
      </w:pPr>
      <w:r>
        <w:rPr>
          <w:rFonts w:ascii="Garamond" w:hAnsi="Garamond" w:cs="Garamond"/>
          <w:sz w:val="22"/>
          <w:szCs w:val="22"/>
        </w:rPr>
        <w:t xml:space="preserve">Oświadczam, że osoby, które będą uczestniczyć w wykonywaniu zamówienia, </w:t>
      </w:r>
      <w:r>
        <w:rPr>
          <w:rFonts w:ascii="Garamond" w:hAnsi="Garamond" w:cs="Garamond"/>
          <w:sz w:val="22"/>
          <w:szCs w:val="22"/>
        </w:rPr>
        <w:br/>
        <w:t>w szczególności osoby wskazane w Wykazie osób, które będą uczestniczyć w wykonywaniu zamówienia posiadają wszelkie wymagane ustawowo uprawnienia oraz badania niezbędne do wykonania przedmiotu niniejszego postępowania.</w:t>
      </w:r>
    </w:p>
    <w:p w:rsidR="00433EE2" w:rsidRDefault="00433EE2">
      <w:pPr>
        <w:spacing w:line="276" w:lineRule="auto"/>
        <w:jc w:val="both"/>
        <w:rPr>
          <w:rFonts w:ascii="Garamond" w:hAnsi="Garamond" w:cs="Garamond"/>
          <w:sz w:val="22"/>
          <w:szCs w:val="22"/>
        </w:rPr>
      </w:pPr>
    </w:p>
    <w:p w:rsidR="00433EE2" w:rsidRDefault="00433EE2">
      <w:pPr>
        <w:spacing w:line="276" w:lineRule="auto"/>
        <w:jc w:val="both"/>
        <w:rPr>
          <w:rFonts w:ascii="Garamond" w:hAnsi="Garamond" w:cs="Garamond"/>
          <w:sz w:val="22"/>
          <w:szCs w:val="22"/>
        </w:rPr>
      </w:pPr>
    </w:p>
    <w:p w:rsidR="00433EE2" w:rsidRDefault="00433EE2">
      <w:pPr>
        <w:spacing w:line="276" w:lineRule="auto"/>
        <w:jc w:val="both"/>
        <w:rPr>
          <w:rFonts w:ascii="Garamond" w:hAnsi="Garamond" w:cs="Garamond"/>
          <w:sz w:val="22"/>
          <w:szCs w:val="22"/>
        </w:rPr>
      </w:pPr>
    </w:p>
    <w:p w:rsidR="00433EE2" w:rsidRDefault="00433EE2">
      <w:p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ind w:firstLine="708"/>
        <w:jc w:val="both"/>
        <w:rPr>
          <w:rFonts w:ascii="Garamond" w:hAnsi="Garamond" w:cs="Garamond"/>
          <w:sz w:val="22"/>
          <w:szCs w:val="22"/>
          <w:lang w:eastAsia="pl-PL"/>
        </w:rPr>
      </w:pPr>
      <w:r>
        <w:rPr>
          <w:rFonts w:ascii="Garamond" w:hAnsi="Garamond" w:cs="Garamond"/>
          <w:sz w:val="22"/>
          <w:szCs w:val="22"/>
          <w:lang w:eastAsia="pl-PL"/>
        </w:rPr>
        <w:t>(Miejscowo</w:t>
      </w:r>
      <w:r>
        <w:rPr>
          <w:rFonts w:ascii="Garamond" w:eastAsia="TimesNewRoman" w:hAnsi="Garamond" w:cs="Garamond"/>
          <w:sz w:val="22"/>
          <w:szCs w:val="22"/>
          <w:lang w:eastAsia="pl-PL"/>
        </w:rPr>
        <w:t xml:space="preserve">ść </w:t>
      </w:r>
      <w:r>
        <w:rPr>
          <w:rFonts w:ascii="Garamond" w:hAnsi="Garamond" w:cs="Garamond"/>
          <w:sz w:val="22"/>
          <w:szCs w:val="22"/>
          <w:lang w:eastAsia="pl-PL"/>
        </w:rPr>
        <w:t>i data)</w:t>
      </w:r>
    </w:p>
    <w:p w:rsidR="00433EE2" w:rsidRDefault="00433EE2">
      <w:pPr>
        <w:suppressAutoHyphens w:val="0"/>
        <w:autoSpaceDE w:val="0"/>
        <w:autoSpaceDN w:val="0"/>
        <w:adjustRightInd w:val="0"/>
        <w:spacing w:line="276" w:lineRule="auto"/>
        <w:rPr>
          <w:rFonts w:ascii="Garamond" w:hAnsi="Garamond" w:cs="Garamond"/>
          <w:i/>
          <w:iCs/>
          <w:sz w:val="22"/>
          <w:szCs w:val="22"/>
        </w:rPr>
      </w:pPr>
      <w:r>
        <w:rPr>
          <w:rFonts w:ascii="Garamond" w:hAnsi="Garamond" w:cs="Garamond"/>
          <w:i/>
          <w:iCs/>
          <w:sz w:val="22"/>
          <w:szCs w:val="22"/>
        </w:rPr>
        <w:t xml:space="preserve">    </w:t>
      </w:r>
      <w:r>
        <w:rPr>
          <w:rFonts w:ascii="Garamond" w:hAnsi="Garamond" w:cs="Garamond"/>
          <w:i/>
          <w:iCs/>
          <w:sz w:val="22"/>
          <w:szCs w:val="22"/>
        </w:rPr>
        <w:tab/>
      </w:r>
      <w:r>
        <w:rPr>
          <w:rFonts w:ascii="Garamond" w:hAnsi="Garamond" w:cs="Garamond"/>
          <w:i/>
          <w:iCs/>
          <w:sz w:val="22"/>
          <w:szCs w:val="22"/>
        </w:rPr>
        <w:tab/>
      </w:r>
      <w:r>
        <w:rPr>
          <w:rFonts w:ascii="Garamond" w:hAnsi="Garamond" w:cs="Garamond"/>
          <w:i/>
          <w:iCs/>
          <w:sz w:val="22"/>
          <w:szCs w:val="22"/>
        </w:rPr>
        <w:tab/>
      </w:r>
    </w:p>
    <w:p w:rsidR="00433EE2" w:rsidRDefault="00433EE2">
      <w:pPr>
        <w:suppressAutoHyphens w:val="0"/>
        <w:autoSpaceDE w:val="0"/>
        <w:autoSpaceDN w:val="0"/>
        <w:adjustRightInd w:val="0"/>
        <w:spacing w:line="276" w:lineRule="auto"/>
        <w:rPr>
          <w:rFonts w:ascii="Garamond" w:hAnsi="Garamond" w:cs="Garamond"/>
          <w:i/>
          <w:iCs/>
          <w:sz w:val="22"/>
          <w:szCs w:val="22"/>
        </w:rPr>
      </w:pPr>
    </w:p>
    <w:p w:rsidR="00433EE2" w:rsidRDefault="00433EE2">
      <w:pPr>
        <w:suppressAutoHyphens w:val="0"/>
        <w:autoSpaceDE w:val="0"/>
        <w:autoSpaceDN w:val="0"/>
        <w:adjustRightInd w:val="0"/>
        <w:spacing w:line="276" w:lineRule="auto"/>
        <w:ind w:left="5672"/>
        <w:rPr>
          <w:rFonts w:ascii="Garamond" w:hAnsi="Garamond" w:cs="Garamond"/>
          <w:sz w:val="22"/>
          <w:szCs w:val="22"/>
          <w:lang w:eastAsia="pl-PL"/>
        </w:rPr>
      </w:pPr>
      <w:r>
        <w:rPr>
          <w:rFonts w:ascii="Garamond" w:hAnsi="Garamond" w:cs="Garamond"/>
          <w:i/>
          <w:iCs/>
          <w:sz w:val="22"/>
          <w:szCs w:val="22"/>
        </w:rPr>
        <w:t xml:space="preserve">        </w:t>
      </w: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ind w:left="5664"/>
        <w:jc w:val="center"/>
        <w:rPr>
          <w:rFonts w:ascii="Garamond" w:hAnsi="Garamond" w:cs="Garamond"/>
          <w:i/>
          <w:iCs/>
          <w:sz w:val="22"/>
          <w:szCs w:val="22"/>
          <w:lang w:eastAsia="pl-PL"/>
        </w:rPr>
      </w:pPr>
      <w:r>
        <w:rPr>
          <w:rFonts w:ascii="Garamond" w:hAnsi="Garamond" w:cs="Garamond"/>
          <w:i/>
          <w:iCs/>
          <w:sz w:val="22"/>
          <w:szCs w:val="22"/>
          <w:lang w:eastAsia="pl-PL"/>
        </w:rPr>
        <w:t>(piecz</w:t>
      </w:r>
      <w:r>
        <w:rPr>
          <w:rFonts w:ascii="Garamond" w:eastAsia="TimesNewRoman" w:hAnsi="Garamond" w:cs="Garamond"/>
          <w:i/>
          <w:iCs/>
          <w:sz w:val="22"/>
          <w:szCs w:val="22"/>
          <w:lang w:eastAsia="pl-PL"/>
        </w:rPr>
        <w:t xml:space="preserve">ęć </w:t>
      </w:r>
      <w:r>
        <w:rPr>
          <w:rFonts w:ascii="Garamond" w:hAnsi="Garamond" w:cs="Garamond"/>
          <w:i/>
          <w:iCs/>
          <w:sz w:val="22"/>
          <w:szCs w:val="22"/>
          <w:lang w:eastAsia="pl-PL"/>
        </w:rPr>
        <w:t xml:space="preserve">i podpis osoby / osób upoważnionych </w:t>
      </w:r>
      <w:r>
        <w:rPr>
          <w:rFonts w:ascii="Garamond" w:hAnsi="Garamond" w:cs="Garamond"/>
          <w:i/>
          <w:iCs/>
          <w:sz w:val="22"/>
          <w:szCs w:val="22"/>
          <w:lang w:eastAsia="pl-PL"/>
        </w:rPr>
        <w:br/>
        <w:t>do wyst</w:t>
      </w:r>
      <w:r>
        <w:rPr>
          <w:rFonts w:ascii="Garamond" w:eastAsia="TimesNewRoman" w:hAnsi="Garamond" w:cs="Garamond"/>
          <w:i/>
          <w:iCs/>
          <w:sz w:val="22"/>
          <w:szCs w:val="22"/>
          <w:lang w:eastAsia="pl-PL"/>
        </w:rPr>
        <w:t>ę</w:t>
      </w:r>
      <w:r>
        <w:rPr>
          <w:rFonts w:ascii="Garamond" w:hAnsi="Garamond" w:cs="Garamond"/>
          <w:i/>
          <w:iCs/>
          <w:sz w:val="22"/>
          <w:szCs w:val="22"/>
          <w:lang w:eastAsia="pl-PL"/>
        </w:rPr>
        <w:t>powania w imieniu Wykonawcy)</w:t>
      </w:r>
    </w:p>
    <w:p w:rsidR="00433EE2" w:rsidRDefault="00433EE2">
      <w:pPr>
        <w:spacing w:line="276" w:lineRule="auto"/>
        <w:rPr>
          <w:rFonts w:ascii="Garamond" w:hAnsi="Garamond" w:cs="Garamond"/>
          <w:i/>
          <w:iCs/>
          <w:sz w:val="22"/>
          <w:szCs w:val="22"/>
        </w:rPr>
      </w:pPr>
    </w:p>
    <w:p w:rsidR="00433EE2" w:rsidRDefault="00433EE2">
      <w:pPr>
        <w:spacing w:line="276" w:lineRule="auto"/>
        <w:rPr>
          <w:rFonts w:ascii="Garamond" w:hAnsi="Garamond" w:cs="Garamond"/>
          <w:i/>
          <w:iCs/>
          <w:color w:val="000080"/>
          <w:sz w:val="22"/>
          <w:szCs w:val="22"/>
        </w:rPr>
        <w:sectPr w:rsidR="00433EE2">
          <w:pgSz w:w="11905" w:h="16837" w:code="9"/>
          <w:pgMar w:top="680" w:right="851" w:bottom="680" w:left="1134" w:header="709" w:footer="709" w:gutter="0"/>
          <w:pgNumType w:start="1"/>
          <w:cols w:space="708"/>
          <w:titlePg/>
          <w:docGrid w:linePitch="360"/>
        </w:sectPr>
      </w:pPr>
    </w:p>
    <w:p w:rsidR="00433EE2" w:rsidRDefault="00433EE2">
      <w:pPr>
        <w:spacing w:line="276" w:lineRule="auto"/>
        <w:jc w:val="right"/>
        <w:rPr>
          <w:rFonts w:ascii="Garamond" w:hAnsi="Garamond" w:cs="Garamond"/>
          <w:i/>
          <w:iCs/>
          <w:color w:val="000080"/>
          <w:sz w:val="22"/>
          <w:szCs w:val="22"/>
        </w:rPr>
      </w:pPr>
    </w:p>
    <w:p w:rsidR="00433EE2" w:rsidRDefault="00433EE2">
      <w:pPr>
        <w:spacing w:line="276" w:lineRule="auto"/>
        <w:jc w:val="right"/>
        <w:rPr>
          <w:rFonts w:ascii="Garamond" w:hAnsi="Garamond" w:cs="Garamond"/>
          <w:i/>
          <w:iCs/>
          <w:color w:val="000080"/>
          <w:sz w:val="22"/>
          <w:szCs w:val="22"/>
        </w:rPr>
      </w:pPr>
      <w:r>
        <w:rPr>
          <w:rFonts w:ascii="Garamond" w:hAnsi="Garamond" w:cs="Garamond"/>
          <w:i/>
          <w:iCs/>
          <w:color w:val="000080"/>
          <w:sz w:val="22"/>
          <w:szCs w:val="22"/>
        </w:rPr>
        <w:t>Załącznik nr 8 do SIWZ</w:t>
      </w:r>
    </w:p>
    <w:p w:rsidR="00433EE2" w:rsidRDefault="00433EE2">
      <w:pPr>
        <w:spacing w:line="276" w:lineRule="auto"/>
        <w:jc w:val="center"/>
        <w:rPr>
          <w:rFonts w:ascii="Garamond" w:hAnsi="Garamond" w:cs="Garamond"/>
          <w:b/>
          <w:bCs/>
          <w:sz w:val="22"/>
          <w:szCs w:val="22"/>
        </w:rPr>
      </w:pPr>
      <w:r>
        <w:rPr>
          <w:rFonts w:ascii="Garamond" w:hAnsi="Garamond" w:cs="Garamond"/>
          <w:b/>
          <w:bCs/>
          <w:sz w:val="22"/>
          <w:szCs w:val="22"/>
        </w:rPr>
        <w:t>WYKAZ NARZĘDZI NIIZBĘDNYCH DO RELAIZACJI ZAMÓWIENIA</w:t>
      </w:r>
    </w:p>
    <w:p w:rsidR="00433EE2" w:rsidRDefault="00433EE2">
      <w:pPr>
        <w:spacing w:line="276" w:lineRule="auto"/>
        <w:jc w:val="center"/>
        <w:rPr>
          <w:rFonts w:ascii="Garamond" w:hAnsi="Garamond" w:cs="Garamond"/>
          <w:b/>
          <w:bCs/>
          <w:sz w:val="22"/>
          <w:szCs w:val="22"/>
        </w:rPr>
      </w:pPr>
    </w:p>
    <w:tbl>
      <w:tblPr>
        <w:tblW w:w="106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596"/>
        <w:gridCol w:w="2340"/>
        <w:gridCol w:w="1800"/>
        <w:gridCol w:w="2012"/>
      </w:tblGrid>
      <w:tr w:rsidR="00433EE2">
        <w:tc>
          <w:tcPr>
            <w:tcW w:w="1908" w:type="dxa"/>
          </w:tcPr>
          <w:p w:rsidR="00433EE2" w:rsidRDefault="00433EE2">
            <w:pPr>
              <w:spacing w:line="276" w:lineRule="auto"/>
              <w:jc w:val="center"/>
              <w:rPr>
                <w:rFonts w:ascii="Garamond" w:hAnsi="Garamond" w:cs="Garamond"/>
                <w:b/>
                <w:bCs/>
              </w:rPr>
            </w:pPr>
            <w:r>
              <w:rPr>
                <w:rFonts w:ascii="Garamond" w:hAnsi="Garamond" w:cs="Garamond"/>
                <w:b/>
                <w:bCs/>
                <w:sz w:val="22"/>
                <w:szCs w:val="22"/>
              </w:rPr>
              <w:t>Nazwa</w:t>
            </w:r>
          </w:p>
        </w:tc>
        <w:tc>
          <w:tcPr>
            <w:tcW w:w="2596" w:type="dxa"/>
          </w:tcPr>
          <w:p w:rsidR="00433EE2" w:rsidRDefault="00433EE2">
            <w:pPr>
              <w:spacing w:line="276" w:lineRule="auto"/>
              <w:jc w:val="center"/>
              <w:rPr>
                <w:rFonts w:ascii="Garamond" w:hAnsi="Garamond" w:cs="Garamond"/>
                <w:b/>
                <w:bCs/>
              </w:rPr>
            </w:pPr>
            <w:r>
              <w:rPr>
                <w:rFonts w:ascii="Garamond" w:hAnsi="Garamond" w:cs="Garamond"/>
                <w:b/>
                <w:bCs/>
                <w:sz w:val="22"/>
                <w:szCs w:val="22"/>
              </w:rPr>
              <w:t>Lokalizacja/</w:t>
            </w:r>
          </w:p>
          <w:p w:rsidR="00433EE2" w:rsidRDefault="00433EE2">
            <w:pPr>
              <w:spacing w:line="276" w:lineRule="auto"/>
              <w:jc w:val="center"/>
              <w:rPr>
                <w:rFonts w:ascii="Garamond" w:hAnsi="Garamond" w:cs="Garamond"/>
                <w:b/>
                <w:bCs/>
              </w:rPr>
            </w:pPr>
            <w:r>
              <w:rPr>
                <w:rFonts w:ascii="Garamond" w:hAnsi="Garamond" w:cs="Garamond"/>
                <w:b/>
                <w:bCs/>
                <w:sz w:val="22"/>
                <w:szCs w:val="22"/>
              </w:rPr>
              <w:t>Numer rejestracyjny samochodu/Model</w:t>
            </w:r>
          </w:p>
        </w:tc>
        <w:tc>
          <w:tcPr>
            <w:tcW w:w="2340" w:type="dxa"/>
          </w:tcPr>
          <w:p w:rsidR="00433EE2" w:rsidRDefault="00433EE2">
            <w:pPr>
              <w:spacing w:line="276" w:lineRule="auto"/>
              <w:jc w:val="center"/>
              <w:rPr>
                <w:rFonts w:ascii="Garamond" w:hAnsi="Garamond" w:cs="Garamond"/>
                <w:b/>
                <w:bCs/>
              </w:rPr>
            </w:pPr>
            <w:r>
              <w:rPr>
                <w:rFonts w:ascii="Garamond" w:hAnsi="Garamond" w:cs="Garamond"/>
                <w:b/>
                <w:bCs/>
                <w:sz w:val="22"/>
                <w:szCs w:val="22"/>
              </w:rPr>
              <w:t>Tytuł prawny</w:t>
            </w:r>
          </w:p>
        </w:tc>
        <w:tc>
          <w:tcPr>
            <w:tcW w:w="1800" w:type="dxa"/>
          </w:tcPr>
          <w:p w:rsidR="00433EE2" w:rsidRDefault="00433EE2">
            <w:pPr>
              <w:spacing w:line="276" w:lineRule="auto"/>
              <w:jc w:val="center"/>
              <w:rPr>
                <w:rFonts w:ascii="Garamond" w:hAnsi="Garamond" w:cs="Garamond"/>
                <w:b/>
                <w:bCs/>
              </w:rPr>
            </w:pPr>
            <w:r>
              <w:rPr>
                <w:rFonts w:ascii="Garamond" w:hAnsi="Garamond" w:cs="Garamond"/>
                <w:b/>
                <w:bCs/>
                <w:sz w:val="22"/>
                <w:szCs w:val="22"/>
              </w:rPr>
              <w:t xml:space="preserve">Aktualna decyzja lub pozwolenie </w:t>
            </w:r>
          </w:p>
        </w:tc>
        <w:tc>
          <w:tcPr>
            <w:tcW w:w="2012" w:type="dxa"/>
          </w:tcPr>
          <w:p w:rsidR="00433EE2" w:rsidRDefault="00433EE2">
            <w:pPr>
              <w:spacing w:line="276" w:lineRule="auto"/>
              <w:jc w:val="center"/>
              <w:rPr>
                <w:rFonts w:ascii="Garamond" w:hAnsi="Garamond" w:cs="Garamond"/>
                <w:b/>
                <w:bCs/>
              </w:rPr>
            </w:pPr>
            <w:r>
              <w:rPr>
                <w:rFonts w:ascii="Garamond" w:hAnsi="Garamond" w:cs="Garamond"/>
                <w:b/>
                <w:bCs/>
                <w:sz w:val="22"/>
                <w:szCs w:val="22"/>
              </w:rPr>
              <w:t>Uwagi</w:t>
            </w:r>
          </w:p>
        </w:tc>
      </w:tr>
      <w:tr w:rsidR="00433EE2">
        <w:tc>
          <w:tcPr>
            <w:tcW w:w="1908" w:type="dxa"/>
          </w:tcPr>
          <w:p w:rsidR="00433EE2" w:rsidRDefault="00433EE2">
            <w:pPr>
              <w:spacing w:line="276" w:lineRule="auto"/>
              <w:jc w:val="center"/>
              <w:rPr>
                <w:rFonts w:ascii="Garamond" w:hAnsi="Garamond" w:cs="Garamond"/>
                <w:b/>
                <w:bCs/>
              </w:rPr>
            </w:pPr>
            <w:r>
              <w:rPr>
                <w:rFonts w:ascii="Garamond" w:hAnsi="Garamond" w:cs="Garamond"/>
                <w:b/>
                <w:bCs/>
                <w:sz w:val="22"/>
                <w:szCs w:val="22"/>
              </w:rPr>
              <w:t>Kuchnia</w:t>
            </w:r>
          </w:p>
        </w:tc>
        <w:tc>
          <w:tcPr>
            <w:tcW w:w="2596" w:type="dxa"/>
          </w:tcPr>
          <w:p w:rsidR="00433EE2" w:rsidRDefault="00433EE2">
            <w:pPr>
              <w:spacing w:line="276" w:lineRule="auto"/>
              <w:jc w:val="center"/>
              <w:rPr>
                <w:rFonts w:ascii="Garamond" w:hAnsi="Garamond" w:cs="Garamond"/>
                <w:b/>
                <w:bCs/>
              </w:rPr>
            </w:pPr>
          </w:p>
        </w:tc>
        <w:tc>
          <w:tcPr>
            <w:tcW w:w="2340" w:type="dxa"/>
          </w:tcPr>
          <w:p w:rsidR="00433EE2" w:rsidRDefault="00433EE2">
            <w:pPr>
              <w:spacing w:line="276" w:lineRule="auto"/>
              <w:jc w:val="center"/>
              <w:rPr>
                <w:rFonts w:ascii="Garamond" w:hAnsi="Garamond" w:cs="Garamond"/>
                <w:b/>
                <w:bCs/>
              </w:rPr>
            </w:pPr>
          </w:p>
        </w:tc>
        <w:tc>
          <w:tcPr>
            <w:tcW w:w="1800" w:type="dxa"/>
          </w:tcPr>
          <w:p w:rsidR="00433EE2" w:rsidRDefault="00433EE2">
            <w:pPr>
              <w:spacing w:line="276" w:lineRule="auto"/>
              <w:jc w:val="center"/>
              <w:rPr>
                <w:rFonts w:ascii="Garamond" w:hAnsi="Garamond" w:cs="Garamond"/>
                <w:b/>
                <w:bCs/>
              </w:rPr>
            </w:pPr>
          </w:p>
        </w:tc>
        <w:tc>
          <w:tcPr>
            <w:tcW w:w="2012" w:type="dxa"/>
          </w:tcPr>
          <w:p w:rsidR="00433EE2" w:rsidRDefault="00433EE2">
            <w:pPr>
              <w:spacing w:line="276" w:lineRule="auto"/>
              <w:jc w:val="center"/>
              <w:rPr>
                <w:rFonts w:ascii="Garamond" w:hAnsi="Garamond" w:cs="Garamond"/>
                <w:b/>
                <w:bCs/>
              </w:rPr>
            </w:pPr>
          </w:p>
        </w:tc>
      </w:tr>
      <w:tr w:rsidR="00433EE2">
        <w:tc>
          <w:tcPr>
            <w:tcW w:w="1908" w:type="dxa"/>
          </w:tcPr>
          <w:p w:rsidR="00433EE2" w:rsidRDefault="00433EE2">
            <w:pPr>
              <w:spacing w:line="276" w:lineRule="auto"/>
              <w:jc w:val="center"/>
              <w:rPr>
                <w:rFonts w:ascii="Garamond" w:hAnsi="Garamond" w:cs="Garamond"/>
                <w:b/>
                <w:bCs/>
              </w:rPr>
            </w:pPr>
            <w:r>
              <w:rPr>
                <w:rFonts w:ascii="Garamond" w:hAnsi="Garamond" w:cs="Garamond"/>
                <w:b/>
                <w:bCs/>
                <w:sz w:val="22"/>
                <w:szCs w:val="22"/>
              </w:rPr>
              <w:t>Kuchnia zapasowa</w:t>
            </w:r>
          </w:p>
        </w:tc>
        <w:tc>
          <w:tcPr>
            <w:tcW w:w="2596" w:type="dxa"/>
          </w:tcPr>
          <w:p w:rsidR="00433EE2" w:rsidRDefault="00433EE2">
            <w:pPr>
              <w:spacing w:line="276" w:lineRule="auto"/>
              <w:jc w:val="center"/>
              <w:rPr>
                <w:rFonts w:ascii="Garamond" w:hAnsi="Garamond" w:cs="Garamond"/>
                <w:b/>
                <w:bCs/>
              </w:rPr>
            </w:pPr>
          </w:p>
        </w:tc>
        <w:tc>
          <w:tcPr>
            <w:tcW w:w="2340" w:type="dxa"/>
          </w:tcPr>
          <w:p w:rsidR="00433EE2" w:rsidRDefault="00433EE2">
            <w:pPr>
              <w:spacing w:line="276" w:lineRule="auto"/>
              <w:jc w:val="center"/>
              <w:rPr>
                <w:rFonts w:ascii="Garamond" w:hAnsi="Garamond" w:cs="Garamond"/>
                <w:b/>
                <w:bCs/>
              </w:rPr>
            </w:pPr>
          </w:p>
        </w:tc>
        <w:tc>
          <w:tcPr>
            <w:tcW w:w="1800" w:type="dxa"/>
          </w:tcPr>
          <w:p w:rsidR="00433EE2" w:rsidRDefault="00433EE2">
            <w:pPr>
              <w:spacing w:line="276" w:lineRule="auto"/>
              <w:jc w:val="center"/>
              <w:rPr>
                <w:rFonts w:ascii="Garamond" w:hAnsi="Garamond" w:cs="Garamond"/>
                <w:b/>
                <w:bCs/>
              </w:rPr>
            </w:pPr>
          </w:p>
        </w:tc>
        <w:tc>
          <w:tcPr>
            <w:tcW w:w="2012" w:type="dxa"/>
          </w:tcPr>
          <w:p w:rsidR="00433EE2" w:rsidRDefault="00433EE2">
            <w:pPr>
              <w:spacing w:line="276" w:lineRule="auto"/>
              <w:jc w:val="center"/>
              <w:rPr>
                <w:rFonts w:ascii="Garamond" w:hAnsi="Garamond" w:cs="Garamond"/>
                <w:b/>
                <w:bCs/>
              </w:rPr>
            </w:pPr>
          </w:p>
        </w:tc>
      </w:tr>
      <w:tr w:rsidR="00433EE2">
        <w:tc>
          <w:tcPr>
            <w:tcW w:w="1908" w:type="dxa"/>
          </w:tcPr>
          <w:p w:rsidR="00433EE2" w:rsidRDefault="00433EE2">
            <w:pPr>
              <w:spacing w:line="276" w:lineRule="auto"/>
              <w:jc w:val="center"/>
              <w:rPr>
                <w:rFonts w:ascii="Garamond" w:hAnsi="Garamond" w:cs="Garamond"/>
                <w:b/>
                <w:bCs/>
              </w:rPr>
            </w:pPr>
            <w:r>
              <w:rPr>
                <w:rFonts w:ascii="Garamond" w:hAnsi="Garamond" w:cs="Garamond"/>
                <w:b/>
                <w:bCs/>
                <w:sz w:val="22"/>
                <w:szCs w:val="22"/>
              </w:rPr>
              <w:t>Samochód</w:t>
            </w:r>
          </w:p>
        </w:tc>
        <w:tc>
          <w:tcPr>
            <w:tcW w:w="2596" w:type="dxa"/>
          </w:tcPr>
          <w:p w:rsidR="00433EE2" w:rsidRDefault="00433EE2">
            <w:pPr>
              <w:spacing w:line="276" w:lineRule="auto"/>
              <w:jc w:val="center"/>
              <w:rPr>
                <w:rFonts w:ascii="Garamond" w:hAnsi="Garamond" w:cs="Garamond"/>
                <w:b/>
                <w:bCs/>
              </w:rPr>
            </w:pPr>
          </w:p>
        </w:tc>
        <w:tc>
          <w:tcPr>
            <w:tcW w:w="2340" w:type="dxa"/>
          </w:tcPr>
          <w:p w:rsidR="00433EE2" w:rsidRDefault="00433EE2">
            <w:pPr>
              <w:spacing w:line="276" w:lineRule="auto"/>
              <w:jc w:val="center"/>
              <w:rPr>
                <w:rFonts w:ascii="Garamond" w:hAnsi="Garamond" w:cs="Garamond"/>
                <w:b/>
                <w:bCs/>
              </w:rPr>
            </w:pPr>
          </w:p>
        </w:tc>
        <w:tc>
          <w:tcPr>
            <w:tcW w:w="1800" w:type="dxa"/>
          </w:tcPr>
          <w:p w:rsidR="00433EE2" w:rsidRDefault="00433EE2">
            <w:pPr>
              <w:spacing w:line="276" w:lineRule="auto"/>
              <w:jc w:val="center"/>
              <w:rPr>
                <w:rFonts w:ascii="Garamond" w:hAnsi="Garamond" w:cs="Garamond"/>
                <w:b/>
                <w:bCs/>
              </w:rPr>
            </w:pPr>
          </w:p>
        </w:tc>
        <w:tc>
          <w:tcPr>
            <w:tcW w:w="2012" w:type="dxa"/>
          </w:tcPr>
          <w:p w:rsidR="00433EE2" w:rsidRDefault="00433EE2">
            <w:pPr>
              <w:spacing w:line="276" w:lineRule="auto"/>
              <w:jc w:val="center"/>
              <w:rPr>
                <w:rFonts w:ascii="Garamond" w:hAnsi="Garamond" w:cs="Garamond"/>
                <w:b/>
                <w:bCs/>
              </w:rPr>
            </w:pPr>
          </w:p>
        </w:tc>
      </w:tr>
      <w:tr w:rsidR="00433EE2">
        <w:tc>
          <w:tcPr>
            <w:tcW w:w="1908" w:type="dxa"/>
          </w:tcPr>
          <w:p w:rsidR="00433EE2" w:rsidRDefault="00433EE2">
            <w:pPr>
              <w:spacing w:line="276" w:lineRule="auto"/>
              <w:jc w:val="center"/>
              <w:rPr>
                <w:rFonts w:ascii="Garamond" w:hAnsi="Garamond" w:cs="Garamond"/>
                <w:b/>
                <w:bCs/>
              </w:rPr>
            </w:pPr>
            <w:r>
              <w:rPr>
                <w:rFonts w:ascii="Garamond" w:hAnsi="Garamond" w:cs="Garamond"/>
                <w:b/>
                <w:bCs/>
                <w:sz w:val="22"/>
                <w:szCs w:val="22"/>
              </w:rPr>
              <w:t>Samochód</w:t>
            </w:r>
          </w:p>
        </w:tc>
        <w:tc>
          <w:tcPr>
            <w:tcW w:w="2596" w:type="dxa"/>
          </w:tcPr>
          <w:p w:rsidR="00433EE2" w:rsidRDefault="00433EE2">
            <w:pPr>
              <w:spacing w:line="276" w:lineRule="auto"/>
              <w:jc w:val="center"/>
              <w:rPr>
                <w:rFonts w:ascii="Garamond" w:hAnsi="Garamond" w:cs="Garamond"/>
                <w:b/>
                <w:bCs/>
              </w:rPr>
            </w:pPr>
          </w:p>
        </w:tc>
        <w:tc>
          <w:tcPr>
            <w:tcW w:w="2340" w:type="dxa"/>
          </w:tcPr>
          <w:p w:rsidR="00433EE2" w:rsidRDefault="00433EE2">
            <w:pPr>
              <w:spacing w:line="276" w:lineRule="auto"/>
              <w:jc w:val="center"/>
              <w:rPr>
                <w:rFonts w:ascii="Garamond" w:hAnsi="Garamond" w:cs="Garamond"/>
                <w:b/>
                <w:bCs/>
              </w:rPr>
            </w:pPr>
          </w:p>
        </w:tc>
        <w:tc>
          <w:tcPr>
            <w:tcW w:w="1800" w:type="dxa"/>
          </w:tcPr>
          <w:p w:rsidR="00433EE2" w:rsidRDefault="00433EE2">
            <w:pPr>
              <w:spacing w:line="276" w:lineRule="auto"/>
              <w:jc w:val="center"/>
              <w:rPr>
                <w:rFonts w:ascii="Garamond" w:hAnsi="Garamond" w:cs="Garamond"/>
                <w:b/>
                <w:bCs/>
              </w:rPr>
            </w:pPr>
          </w:p>
        </w:tc>
        <w:tc>
          <w:tcPr>
            <w:tcW w:w="2012" w:type="dxa"/>
          </w:tcPr>
          <w:p w:rsidR="00433EE2" w:rsidRDefault="00433EE2">
            <w:pPr>
              <w:spacing w:line="276" w:lineRule="auto"/>
              <w:jc w:val="center"/>
              <w:rPr>
                <w:rFonts w:ascii="Garamond" w:hAnsi="Garamond" w:cs="Garamond"/>
                <w:b/>
                <w:bCs/>
              </w:rPr>
            </w:pPr>
          </w:p>
        </w:tc>
      </w:tr>
      <w:tr w:rsidR="00433EE2">
        <w:tc>
          <w:tcPr>
            <w:tcW w:w="1908" w:type="dxa"/>
          </w:tcPr>
          <w:p w:rsidR="00433EE2" w:rsidRDefault="00433EE2">
            <w:pPr>
              <w:spacing w:line="276" w:lineRule="auto"/>
              <w:jc w:val="center"/>
              <w:rPr>
                <w:rFonts w:ascii="Garamond" w:hAnsi="Garamond" w:cs="Garamond"/>
                <w:b/>
                <w:bCs/>
              </w:rPr>
            </w:pPr>
            <w:r>
              <w:rPr>
                <w:rFonts w:ascii="Garamond" w:hAnsi="Garamond" w:cs="Garamond"/>
                <w:b/>
                <w:bCs/>
                <w:sz w:val="22"/>
                <w:szCs w:val="22"/>
              </w:rPr>
              <w:t xml:space="preserve">Wózek bemarowy </w:t>
            </w:r>
          </w:p>
        </w:tc>
        <w:tc>
          <w:tcPr>
            <w:tcW w:w="2596" w:type="dxa"/>
          </w:tcPr>
          <w:p w:rsidR="00433EE2" w:rsidRDefault="00433EE2">
            <w:pPr>
              <w:spacing w:line="276" w:lineRule="auto"/>
              <w:jc w:val="center"/>
              <w:rPr>
                <w:rFonts w:ascii="Garamond" w:hAnsi="Garamond" w:cs="Garamond"/>
                <w:b/>
                <w:bCs/>
              </w:rPr>
            </w:pPr>
          </w:p>
        </w:tc>
        <w:tc>
          <w:tcPr>
            <w:tcW w:w="2340" w:type="dxa"/>
          </w:tcPr>
          <w:p w:rsidR="00433EE2" w:rsidRDefault="00433EE2">
            <w:pPr>
              <w:spacing w:line="276" w:lineRule="auto"/>
              <w:jc w:val="center"/>
              <w:rPr>
                <w:rFonts w:ascii="Garamond" w:hAnsi="Garamond" w:cs="Garamond"/>
                <w:b/>
                <w:bCs/>
              </w:rPr>
            </w:pPr>
          </w:p>
        </w:tc>
        <w:tc>
          <w:tcPr>
            <w:tcW w:w="1800" w:type="dxa"/>
          </w:tcPr>
          <w:p w:rsidR="00433EE2" w:rsidRDefault="00433EE2">
            <w:pPr>
              <w:spacing w:line="276" w:lineRule="auto"/>
              <w:jc w:val="center"/>
              <w:rPr>
                <w:rFonts w:ascii="Garamond" w:hAnsi="Garamond" w:cs="Garamond"/>
                <w:b/>
                <w:bCs/>
              </w:rPr>
            </w:pPr>
          </w:p>
        </w:tc>
        <w:tc>
          <w:tcPr>
            <w:tcW w:w="2012" w:type="dxa"/>
          </w:tcPr>
          <w:p w:rsidR="00433EE2" w:rsidRDefault="00433EE2">
            <w:pPr>
              <w:spacing w:line="276" w:lineRule="auto"/>
              <w:jc w:val="center"/>
              <w:rPr>
                <w:rFonts w:ascii="Garamond" w:hAnsi="Garamond" w:cs="Garamond"/>
                <w:b/>
                <w:bCs/>
              </w:rPr>
            </w:pPr>
          </w:p>
        </w:tc>
      </w:tr>
      <w:tr w:rsidR="00433EE2">
        <w:tc>
          <w:tcPr>
            <w:tcW w:w="1908" w:type="dxa"/>
          </w:tcPr>
          <w:p w:rsidR="00433EE2" w:rsidRDefault="00433EE2">
            <w:pPr>
              <w:spacing w:line="276" w:lineRule="auto"/>
              <w:jc w:val="center"/>
              <w:rPr>
                <w:rFonts w:ascii="Garamond" w:hAnsi="Garamond" w:cs="Garamond"/>
                <w:b/>
                <w:bCs/>
              </w:rPr>
            </w:pPr>
            <w:r>
              <w:rPr>
                <w:rFonts w:ascii="Garamond" w:hAnsi="Garamond" w:cs="Garamond"/>
                <w:b/>
                <w:bCs/>
                <w:sz w:val="22"/>
                <w:szCs w:val="22"/>
              </w:rPr>
              <w:t>Wózek bemarowy</w:t>
            </w:r>
          </w:p>
        </w:tc>
        <w:tc>
          <w:tcPr>
            <w:tcW w:w="2596" w:type="dxa"/>
          </w:tcPr>
          <w:p w:rsidR="00433EE2" w:rsidRDefault="00433EE2">
            <w:pPr>
              <w:spacing w:line="276" w:lineRule="auto"/>
              <w:jc w:val="center"/>
              <w:rPr>
                <w:rFonts w:ascii="Garamond" w:hAnsi="Garamond" w:cs="Garamond"/>
                <w:b/>
                <w:bCs/>
              </w:rPr>
            </w:pPr>
          </w:p>
        </w:tc>
        <w:tc>
          <w:tcPr>
            <w:tcW w:w="2340" w:type="dxa"/>
          </w:tcPr>
          <w:p w:rsidR="00433EE2" w:rsidRDefault="00433EE2">
            <w:pPr>
              <w:spacing w:line="276" w:lineRule="auto"/>
              <w:jc w:val="center"/>
              <w:rPr>
                <w:rFonts w:ascii="Garamond" w:hAnsi="Garamond" w:cs="Garamond"/>
                <w:b/>
                <w:bCs/>
              </w:rPr>
            </w:pPr>
          </w:p>
        </w:tc>
        <w:tc>
          <w:tcPr>
            <w:tcW w:w="1800" w:type="dxa"/>
          </w:tcPr>
          <w:p w:rsidR="00433EE2" w:rsidRDefault="00433EE2">
            <w:pPr>
              <w:spacing w:line="276" w:lineRule="auto"/>
              <w:jc w:val="center"/>
              <w:rPr>
                <w:rFonts w:ascii="Garamond" w:hAnsi="Garamond" w:cs="Garamond"/>
                <w:b/>
                <w:bCs/>
              </w:rPr>
            </w:pPr>
          </w:p>
        </w:tc>
        <w:tc>
          <w:tcPr>
            <w:tcW w:w="2012" w:type="dxa"/>
          </w:tcPr>
          <w:p w:rsidR="00433EE2" w:rsidRDefault="00433EE2">
            <w:pPr>
              <w:spacing w:line="276" w:lineRule="auto"/>
              <w:jc w:val="center"/>
              <w:rPr>
                <w:rFonts w:ascii="Garamond" w:hAnsi="Garamond" w:cs="Garamond"/>
                <w:b/>
                <w:bCs/>
              </w:rPr>
            </w:pPr>
          </w:p>
        </w:tc>
      </w:tr>
      <w:tr w:rsidR="00433EE2">
        <w:tc>
          <w:tcPr>
            <w:tcW w:w="1908" w:type="dxa"/>
          </w:tcPr>
          <w:p w:rsidR="00433EE2" w:rsidRDefault="00433EE2">
            <w:pPr>
              <w:spacing w:line="276" w:lineRule="auto"/>
              <w:jc w:val="center"/>
              <w:rPr>
                <w:rFonts w:ascii="Garamond" w:hAnsi="Garamond" w:cs="Garamond"/>
                <w:b/>
                <w:bCs/>
              </w:rPr>
            </w:pPr>
          </w:p>
        </w:tc>
        <w:tc>
          <w:tcPr>
            <w:tcW w:w="2596" w:type="dxa"/>
          </w:tcPr>
          <w:p w:rsidR="00433EE2" w:rsidRDefault="00433EE2">
            <w:pPr>
              <w:spacing w:line="276" w:lineRule="auto"/>
              <w:jc w:val="center"/>
              <w:rPr>
                <w:rFonts w:ascii="Garamond" w:hAnsi="Garamond" w:cs="Garamond"/>
                <w:b/>
                <w:bCs/>
              </w:rPr>
            </w:pPr>
          </w:p>
        </w:tc>
        <w:tc>
          <w:tcPr>
            <w:tcW w:w="2340" w:type="dxa"/>
          </w:tcPr>
          <w:p w:rsidR="00433EE2" w:rsidRDefault="00433EE2">
            <w:pPr>
              <w:spacing w:line="276" w:lineRule="auto"/>
              <w:jc w:val="center"/>
              <w:rPr>
                <w:rFonts w:ascii="Garamond" w:hAnsi="Garamond" w:cs="Garamond"/>
                <w:b/>
                <w:bCs/>
              </w:rPr>
            </w:pPr>
          </w:p>
        </w:tc>
        <w:tc>
          <w:tcPr>
            <w:tcW w:w="1800" w:type="dxa"/>
          </w:tcPr>
          <w:p w:rsidR="00433EE2" w:rsidRDefault="00433EE2">
            <w:pPr>
              <w:spacing w:line="276" w:lineRule="auto"/>
              <w:jc w:val="center"/>
              <w:rPr>
                <w:rFonts w:ascii="Garamond" w:hAnsi="Garamond" w:cs="Garamond"/>
                <w:b/>
                <w:bCs/>
              </w:rPr>
            </w:pPr>
          </w:p>
        </w:tc>
        <w:tc>
          <w:tcPr>
            <w:tcW w:w="2012" w:type="dxa"/>
          </w:tcPr>
          <w:p w:rsidR="00433EE2" w:rsidRDefault="00433EE2">
            <w:pPr>
              <w:spacing w:line="276" w:lineRule="auto"/>
              <w:jc w:val="center"/>
              <w:rPr>
                <w:rFonts w:ascii="Garamond" w:hAnsi="Garamond" w:cs="Garamond"/>
                <w:b/>
                <w:bCs/>
              </w:rPr>
            </w:pPr>
          </w:p>
        </w:tc>
      </w:tr>
      <w:tr w:rsidR="00433EE2">
        <w:tc>
          <w:tcPr>
            <w:tcW w:w="1908" w:type="dxa"/>
          </w:tcPr>
          <w:p w:rsidR="00433EE2" w:rsidRDefault="00433EE2">
            <w:pPr>
              <w:spacing w:line="276" w:lineRule="auto"/>
              <w:jc w:val="center"/>
              <w:rPr>
                <w:rFonts w:ascii="Garamond" w:hAnsi="Garamond" w:cs="Garamond"/>
                <w:b/>
                <w:bCs/>
              </w:rPr>
            </w:pPr>
          </w:p>
        </w:tc>
        <w:tc>
          <w:tcPr>
            <w:tcW w:w="2596" w:type="dxa"/>
          </w:tcPr>
          <w:p w:rsidR="00433EE2" w:rsidRDefault="00433EE2">
            <w:pPr>
              <w:spacing w:line="276" w:lineRule="auto"/>
              <w:jc w:val="center"/>
              <w:rPr>
                <w:rFonts w:ascii="Garamond" w:hAnsi="Garamond" w:cs="Garamond"/>
                <w:b/>
                <w:bCs/>
              </w:rPr>
            </w:pPr>
          </w:p>
        </w:tc>
        <w:tc>
          <w:tcPr>
            <w:tcW w:w="2340" w:type="dxa"/>
          </w:tcPr>
          <w:p w:rsidR="00433EE2" w:rsidRDefault="00433EE2">
            <w:pPr>
              <w:spacing w:line="276" w:lineRule="auto"/>
              <w:jc w:val="center"/>
              <w:rPr>
                <w:rFonts w:ascii="Garamond" w:hAnsi="Garamond" w:cs="Garamond"/>
                <w:b/>
                <w:bCs/>
              </w:rPr>
            </w:pPr>
          </w:p>
        </w:tc>
        <w:tc>
          <w:tcPr>
            <w:tcW w:w="1800" w:type="dxa"/>
          </w:tcPr>
          <w:p w:rsidR="00433EE2" w:rsidRDefault="00433EE2">
            <w:pPr>
              <w:spacing w:line="276" w:lineRule="auto"/>
              <w:jc w:val="center"/>
              <w:rPr>
                <w:rFonts w:ascii="Garamond" w:hAnsi="Garamond" w:cs="Garamond"/>
                <w:b/>
                <w:bCs/>
              </w:rPr>
            </w:pPr>
          </w:p>
        </w:tc>
        <w:tc>
          <w:tcPr>
            <w:tcW w:w="2012" w:type="dxa"/>
          </w:tcPr>
          <w:p w:rsidR="00433EE2" w:rsidRDefault="00433EE2">
            <w:pPr>
              <w:spacing w:line="276" w:lineRule="auto"/>
              <w:jc w:val="center"/>
              <w:rPr>
                <w:rFonts w:ascii="Garamond" w:hAnsi="Garamond" w:cs="Garamond"/>
                <w:b/>
                <w:bCs/>
              </w:rPr>
            </w:pPr>
          </w:p>
        </w:tc>
      </w:tr>
      <w:tr w:rsidR="00433EE2">
        <w:tc>
          <w:tcPr>
            <w:tcW w:w="1908" w:type="dxa"/>
          </w:tcPr>
          <w:p w:rsidR="00433EE2" w:rsidRDefault="00433EE2">
            <w:pPr>
              <w:spacing w:line="276" w:lineRule="auto"/>
              <w:jc w:val="center"/>
              <w:rPr>
                <w:rFonts w:ascii="Garamond" w:hAnsi="Garamond" w:cs="Garamond"/>
                <w:b/>
                <w:bCs/>
              </w:rPr>
            </w:pPr>
          </w:p>
        </w:tc>
        <w:tc>
          <w:tcPr>
            <w:tcW w:w="2596" w:type="dxa"/>
          </w:tcPr>
          <w:p w:rsidR="00433EE2" w:rsidRDefault="00433EE2">
            <w:pPr>
              <w:spacing w:line="276" w:lineRule="auto"/>
              <w:jc w:val="center"/>
              <w:rPr>
                <w:rFonts w:ascii="Garamond" w:hAnsi="Garamond" w:cs="Garamond"/>
                <w:b/>
                <w:bCs/>
              </w:rPr>
            </w:pPr>
          </w:p>
        </w:tc>
        <w:tc>
          <w:tcPr>
            <w:tcW w:w="2340" w:type="dxa"/>
          </w:tcPr>
          <w:p w:rsidR="00433EE2" w:rsidRDefault="00433EE2">
            <w:pPr>
              <w:spacing w:line="276" w:lineRule="auto"/>
              <w:jc w:val="center"/>
              <w:rPr>
                <w:rFonts w:ascii="Garamond" w:hAnsi="Garamond" w:cs="Garamond"/>
                <w:b/>
                <w:bCs/>
              </w:rPr>
            </w:pPr>
          </w:p>
        </w:tc>
        <w:tc>
          <w:tcPr>
            <w:tcW w:w="1800" w:type="dxa"/>
          </w:tcPr>
          <w:p w:rsidR="00433EE2" w:rsidRDefault="00433EE2">
            <w:pPr>
              <w:spacing w:line="276" w:lineRule="auto"/>
              <w:jc w:val="center"/>
              <w:rPr>
                <w:rFonts w:ascii="Garamond" w:hAnsi="Garamond" w:cs="Garamond"/>
                <w:b/>
                <w:bCs/>
              </w:rPr>
            </w:pPr>
          </w:p>
        </w:tc>
        <w:tc>
          <w:tcPr>
            <w:tcW w:w="2012" w:type="dxa"/>
          </w:tcPr>
          <w:p w:rsidR="00433EE2" w:rsidRDefault="00433EE2">
            <w:pPr>
              <w:spacing w:line="276" w:lineRule="auto"/>
              <w:jc w:val="center"/>
              <w:rPr>
                <w:rFonts w:ascii="Garamond" w:hAnsi="Garamond" w:cs="Garamond"/>
                <w:b/>
                <w:bCs/>
              </w:rPr>
            </w:pPr>
          </w:p>
        </w:tc>
      </w:tr>
    </w:tbl>
    <w:p w:rsidR="00433EE2" w:rsidRDefault="00433EE2">
      <w:pPr>
        <w:spacing w:line="276" w:lineRule="auto"/>
        <w:jc w:val="center"/>
        <w:rPr>
          <w:rFonts w:ascii="Garamond" w:hAnsi="Garamond" w:cs="Garamond"/>
          <w:b/>
          <w:bCs/>
          <w:sz w:val="22"/>
          <w:szCs w:val="22"/>
        </w:rPr>
      </w:pPr>
      <w:r>
        <w:rPr>
          <w:rFonts w:ascii="Garamond" w:hAnsi="Garamond" w:cs="Garamond"/>
          <w:b/>
          <w:bCs/>
          <w:sz w:val="22"/>
          <w:szCs w:val="22"/>
        </w:rPr>
        <w:t xml:space="preserve"> </w:t>
      </w:r>
    </w:p>
    <w:p w:rsidR="00433EE2" w:rsidRDefault="00433EE2">
      <w:pPr>
        <w:spacing w:line="276" w:lineRule="auto"/>
        <w:rPr>
          <w:rFonts w:ascii="Garamond" w:hAnsi="Garamond" w:cs="Garamond"/>
          <w:b/>
          <w:bCs/>
          <w:sz w:val="22"/>
          <w:szCs w:val="22"/>
        </w:rPr>
      </w:pPr>
      <w:r>
        <w:rPr>
          <w:rFonts w:ascii="Garamond" w:hAnsi="Garamond" w:cs="Garamond"/>
          <w:b/>
          <w:bCs/>
          <w:sz w:val="22"/>
          <w:szCs w:val="22"/>
        </w:rPr>
        <w:t xml:space="preserve">Kserokopie aktualnych decyzji w załączeniu. </w:t>
      </w:r>
    </w:p>
    <w:p w:rsidR="00433EE2" w:rsidRDefault="00433EE2">
      <w:pPr>
        <w:spacing w:line="276" w:lineRule="auto"/>
        <w:rPr>
          <w:rFonts w:ascii="Garamond" w:hAnsi="Garamond" w:cs="Garamond"/>
          <w:i/>
          <w:iCs/>
          <w:color w:val="000080"/>
          <w:sz w:val="22"/>
          <w:szCs w:val="22"/>
        </w:rPr>
      </w:pPr>
    </w:p>
    <w:p w:rsidR="00433EE2" w:rsidRDefault="00433EE2">
      <w:pPr>
        <w:spacing w:line="276" w:lineRule="auto"/>
        <w:rPr>
          <w:rFonts w:ascii="Garamond" w:hAnsi="Garamond" w:cs="Garamond"/>
          <w:i/>
          <w:iCs/>
          <w:color w:val="000080"/>
          <w:sz w:val="22"/>
          <w:szCs w:val="22"/>
        </w:rPr>
      </w:pPr>
    </w:p>
    <w:p w:rsidR="00433EE2" w:rsidRDefault="00433EE2">
      <w:pPr>
        <w:suppressAutoHyphens w:val="0"/>
        <w:autoSpaceDE w:val="0"/>
        <w:autoSpaceDN w:val="0"/>
        <w:adjustRightInd w:val="0"/>
        <w:spacing w:line="276" w:lineRule="auto"/>
        <w:ind w:left="5672"/>
        <w:rPr>
          <w:rFonts w:ascii="Garamond" w:hAnsi="Garamond" w:cs="Garamond"/>
          <w:sz w:val="22"/>
          <w:szCs w:val="22"/>
          <w:lang w:eastAsia="pl-PL"/>
        </w:rPr>
      </w:pPr>
      <w:r>
        <w:rPr>
          <w:rFonts w:ascii="Garamond" w:hAnsi="Garamond" w:cs="Garamond"/>
          <w:i/>
          <w:iCs/>
          <w:sz w:val="22"/>
          <w:szCs w:val="22"/>
        </w:rPr>
        <w:t xml:space="preserve">        </w:t>
      </w:r>
      <w:r>
        <w:rPr>
          <w:rFonts w:ascii="Garamond" w:hAnsi="Garamond" w:cs="Garamond"/>
          <w:sz w:val="22"/>
          <w:szCs w:val="22"/>
          <w:lang w:eastAsia="pl-PL"/>
        </w:rPr>
        <w:t>...................................................................</w:t>
      </w:r>
    </w:p>
    <w:p w:rsidR="00433EE2" w:rsidRDefault="00433EE2">
      <w:pPr>
        <w:suppressAutoHyphens w:val="0"/>
        <w:autoSpaceDE w:val="0"/>
        <w:autoSpaceDN w:val="0"/>
        <w:adjustRightInd w:val="0"/>
        <w:spacing w:line="276" w:lineRule="auto"/>
        <w:ind w:left="5664"/>
        <w:jc w:val="center"/>
        <w:rPr>
          <w:rFonts w:ascii="Garamond" w:hAnsi="Garamond" w:cs="Garamond"/>
          <w:i/>
          <w:iCs/>
          <w:sz w:val="22"/>
          <w:szCs w:val="22"/>
          <w:lang w:eastAsia="pl-PL"/>
        </w:rPr>
      </w:pPr>
      <w:r>
        <w:rPr>
          <w:rFonts w:ascii="Garamond" w:hAnsi="Garamond" w:cs="Garamond"/>
          <w:i/>
          <w:iCs/>
          <w:sz w:val="22"/>
          <w:szCs w:val="22"/>
          <w:lang w:eastAsia="pl-PL"/>
        </w:rPr>
        <w:t>(piecz</w:t>
      </w:r>
      <w:r>
        <w:rPr>
          <w:rFonts w:ascii="Garamond" w:eastAsia="TimesNewRoman" w:hAnsi="Garamond" w:cs="Garamond"/>
          <w:i/>
          <w:iCs/>
          <w:sz w:val="22"/>
          <w:szCs w:val="22"/>
          <w:lang w:eastAsia="pl-PL"/>
        </w:rPr>
        <w:t xml:space="preserve">ęć </w:t>
      </w:r>
      <w:r>
        <w:rPr>
          <w:rFonts w:ascii="Garamond" w:hAnsi="Garamond" w:cs="Garamond"/>
          <w:i/>
          <w:iCs/>
          <w:sz w:val="22"/>
          <w:szCs w:val="22"/>
          <w:lang w:eastAsia="pl-PL"/>
        </w:rPr>
        <w:t xml:space="preserve">i podpis osoby / osób upoważnionych </w:t>
      </w:r>
      <w:r>
        <w:rPr>
          <w:rFonts w:ascii="Garamond" w:hAnsi="Garamond" w:cs="Garamond"/>
          <w:i/>
          <w:iCs/>
          <w:sz w:val="22"/>
          <w:szCs w:val="22"/>
          <w:lang w:eastAsia="pl-PL"/>
        </w:rPr>
        <w:br/>
        <w:t>do wyst</w:t>
      </w:r>
      <w:r>
        <w:rPr>
          <w:rFonts w:ascii="Garamond" w:eastAsia="TimesNewRoman" w:hAnsi="Garamond" w:cs="Garamond"/>
          <w:i/>
          <w:iCs/>
          <w:sz w:val="22"/>
          <w:szCs w:val="22"/>
          <w:lang w:eastAsia="pl-PL"/>
        </w:rPr>
        <w:t>ę</w:t>
      </w:r>
      <w:r>
        <w:rPr>
          <w:rFonts w:ascii="Garamond" w:hAnsi="Garamond" w:cs="Garamond"/>
          <w:i/>
          <w:iCs/>
          <w:sz w:val="22"/>
          <w:szCs w:val="22"/>
          <w:lang w:eastAsia="pl-PL"/>
        </w:rPr>
        <w:t>powania w imieniu Wykonawcy)</w:t>
      </w:r>
    </w:p>
    <w:p w:rsidR="00433EE2" w:rsidRDefault="00433EE2">
      <w:pPr>
        <w:spacing w:line="276" w:lineRule="auto"/>
        <w:rPr>
          <w:rFonts w:ascii="Garamond" w:hAnsi="Garamond" w:cs="Garamond"/>
          <w:i/>
          <w:iCs/>
          <w:color w:val="000080"/>
          <w:sz w:val="22"/>
          <w:szCs w:val="22"/>
        </w:rPr>
      </w:pPr>
    </w:p>
    <w:p w:rsidR="00433EE2" w:rsidRDefault="00433EE2">
      <w:pPr>
        <w:spacing w:line="276" w:lineRule="auto"/>
        <w:jc w:val="right"/>
        <w:rPr>
          <w:rFonts w:ascii="Garamond" w:hAnsi="Garamond" w:cs="Garamond"/>
          <w:i/>
          <w:iCs/>
          <w:color w:val="000080"/>
          <w:sz w:val="22"/>
          <w:szCs w:val="22"/>
        </w:rPr>
      </w:pPr>
      <w:r>
        <w:rPr>
          <w:rFonts w:ascii="Garamond" w:hAnsi="Garamond" w:cs="Garamond"/>
          <w:i/>
          <w:iCs/>
          <w:color w:val="000080"/>
          <w:sz w:val="22"/>
          <w:szCs w:val="22"/>
        </w:rPr>
        <w:br w:type="page"/>
      </w:r>
    </w:p>
    <w:p w:rsidR="00433EE2" w:rsidRDefault="00433EE2">
      <w:pPr>
        <w:spacing w:line="276" w:lineRule="auto"/>
        <w:jc w:val="right"/>
        <w:rPr>
          <w:rFonts w:ascii="Garamond" w:hAnsi="Garamond" w:cs="Garamond"/>
          <w:i/>
          <w:iCs/>
          <w:color w:val="000080"/>
          <w:sz w:val="22"/>
          <w:szCs w:val="22"/>
        </w:rPr>
      </w:pPr>
      <w:r>
        <w:rPr>
          <w:rFonts w:ascii="Garamond" w:hAnsi="Garamond" w:cs="Garamond"/>
          <w:i/>
          <w:iCs/>
          <w:color w:val="000080"/>
          <w:sz w:val="22"/>
          <w:szCs w:val="22"/>
        </w:rPr>
        <w:t>Załącznik nr 9 do SIWZ</w:t>
      </w:r>
    </w:p>
    <w:p w:rsidR="00433EE2" w:rsidRDefault="00433EE2">
      <w:pPr>
        <w:spacing w:line="276" w:lineRule="auto"/>
        <w:jc w:val="right"/>
        <w:rPr>
          <w:rFonts w:ascii="Garamond" w:hAnsi="Garamond" w:cs="Garamond"/>
          <w:sz w:val="22"/>
          <w:szCs w:val="22"/>
        </w:rPr>
      </w:pPr>
    </w:p>
    <w:p w:rsidR="00433EE2" w:rsidRDefault="00433EE2">
      <w:pPr>
        <w:pStyle w:val="Heading1"/>
        <w:spacing w:line="276" w:lineRule="auto"/>
        <w:jc w:val="center"/>
        <w:rPr>
          <w:rFonts w:ascii="Garamond" w:hAnsi="Garamond" w:cs="Garamond"/>
          <w:sz w:val="22"/>
          <w:szCs w:val="22"/>
        </w:rPr>
      </w:pPr>
      <w:bookmarkStart w:id="49" w:name="_Toc138500648"/>
      <w:r>
        <w:rPr>
          <w:rFonts w:ascii="Garamond" w:hAnsi="Garamond" w:cs="Garamond"/>
          <w:sz w:val="22"/>
          <w:szCs w:val="22"/>
        </w:rPr>
        <w:t xml:space="preserve">Umowa – </w:t>
      </w:r>
      <w:r>
        <w:rPr>
          <w:rFonts w:ascii="Garamond" w:hAnsi="Garamond" w:cs="Garamond"/>
          <w:b w:val="0"/>
          <w:bCs w:val="0"/>
          <w:i/>
          <w:iCs/>
          <w:sz w:val="22"/>
          <w:szCs w:val="22"/>
        </w:rPr>
        <w:t>(projekt)</w:t>
      </w:r>
      <w:r>
        <w:rPr>
          <w:rFonts w:ascii="Garamond" w:hAnsi="Garamond" w:cs="Garamond"/>
          <w:sz w:val="22"/>
          <w:szCs w:val="22"/>
        </w:rPr>
        <w:t xml:space="preserve">  Nr </w:t>
      </w:r>
      <w:bookmarkEnd w:id="49"/>
      <w:r>
        <w:rPr>
          <w:rFonts w:ascii="Garamond" w:hAnsi="Garamond" w:cs="Garamond"/>
          <w:sz w:val="22"/>
          <w:szCs w:val="22"/>
        </w:rPr>
        <w:t>XX/XXXX</w:t>
      </w:r>
    </w:p>
    <w:p w:rsidR="00433EE2" w:rsidRDefault="00433EE2">
      <w:pPr>
        <w:spacing w:line="276" w:lineRule="auto"/>
        <w:rPr>
          <w:rFonts w:ascii="Garamond" w:hAnsi="Garamond" w:cs="Garamond"/>
          <w:sz w:val="22"/>
          <w:szCs w:val="22"/>
        </w:rPr>
      </w:pPr>
      <w:r>
        <w:rPr>
          <w:rFonts w:ascii="Garamond" w:hAnsi="Garamond" w:cs="Garamond"/>
          <w:sz w:val="22"/>
          <w:szCs w:val="22"/>
        </w:rPr>
        <w:t xml:space="preserve">zawarta w Reszlu, dnia xx.xx.xxxx r. </w:t>
      </w:r>
    </w:p>
    <w:p w:rsidR="00433EE2" w:rsidRDefault="00433EE2">
      <w:pPr>
        <w:pStyle w:val="BodyText"/>
        <w:spacing w:line="276" w:lineRule="auto"/>
        <w:rPr>
          <w:rFonts w:ascii="Garamond" w:hAnsi="Garamond" w:cs="Garamond"/>
          <w:b/>
          <w:bCs/>
          <w:sz w:val="22"/>
          <w:szCs w:val="22"/>
        </w:rPr>
      </w:pPr>
      <w:r>
        <w:rPr>
          <w:rFonts w:ascii="Garamond" w:hAnsi="Garamond" w:cs="Garamond"/>
          <w:b/>
          <w:bCs/>
          <w:sz w:val="22"/>
          <w:szCs w:val="22"/>
        </w:rPr>
        <w:t>pomiędzy:</w:t>
      </w:r>
    </w:p>
    <w:p w:rsidR="00433EE2" w:rsidRDefault="00433EE2">
      <w:pPr>
        <w:spacing w:line="276" w:lineRule="auto"/>
        <w:jc w:val="both"/>
        <w:rPr>
          <w:rFonts w:ascii="Garamond" w:hAnsi="Garamond" w:cs="Garamond"/>
          <w:b/>
          <w:bCs/>
          <w:sz w:val="22"/>
          <w:szCs w:val="22"/>
        </w:rPr>
      </w:pPr>
      <w:r>
        <w:rPr>
          <w:rFonts w:ascii="Garamond" w:hAnsi="Garamond" w:cs="Garamond"/>
          <w:b/>
          <w:bCs/>
          <w:sz w:val="22"/>
          <w:szCs w:val="22"/>
        </w:rPr>
        <w:t>ZESPOŁEM OPIEKI ZDROWOTNEJ W RESZLU, UL. SŁOWACKIEGO 3, 11-440 RESZEL</w:t>
      </w:r>
    </w:p>
    <w:p w:rsidR="00433EE2" w:rsidRDefault="00433EE2">
      <w:pPr>
        <w:spacing w:line="276" w:lineRule="auto"/>
        <w:jc w:val="both"/>
        <w:rPr>
          <w:rFonts w:ascii="Garamond" w:hAnsi="Garamond" w:cs="Garamond"/>
          <w:sz w:val="22"/>
          <w:szCs w:val="22"/>
        </w:rPr>
      </w:pPr>
      <w:r>
        <w:rPr>
          <w:rFonts w:ascii="Garamond" w:hAnsi="Garamond" w:cs="Garamond"/>
          <w:sz w:val="22"/>
          <w:szCs w:val="22"/>
        </w:rPr>
        <w:t>zarejestrowanym w KRS nr ……………… Sądu Rejonowego w Olsztynie,</w:t>
      </w:r>
    </w:p>
    <w:p w:rsidR="00433EE2" w:rsidRDefault="00433EE2">
      <w:pPr>
        <w:spacing w:line="276" w:lineRule="auto"/>
        <w:jc w:val="both"/>
        <w:rPr>
          <w:rFonts w:ascii="Garamond" w:hAnsi="Garamond" w:cs="Garamond"/>
          <w:b/>
          <w:bCs/>
          <w:sz w:val="22"/>
          <w:szCs w:val="22"/>
        </w:rPr>
      </w:pPr>
      <w:r>
        <w:rPr>
          <w:rFonts w:ascii="Garamond" w:hAnsi="Garamond" w:cs="Garamond"/>
          <w:sz w:val="22"/>
          <w:szCs w:val="22"/>
        </w:rPr>
        <w:t>REGON: ………………………;  NIP: …………………………………..</w:t>
      </w:r>
    </w:p>
    <w:p w:rsidR="00433EE2" w:rsidRDefault="00433EE2">
      <w:pPr>
        <w:spacing w:line="276" w:lineRule="auto"/>
        <w:jc w:val="both"/>
        <w:rPr>
          <w:rFonts w:ascii="Garamond" w:hAnsi="Garamond" w:cs="Garamond"/>
          <w:sz w:val="22"/>
          <w:szCs w:val="22"/>
        </w:rPr>
      </w:pPr>
      <w:r>
        <w:rPr>
          <w:rFonts w:ascii="Garamond" w:hAnsi="Garamond" w:cs="Garamond"/>
          <w:sz w:val="22"/>
          <w:szCs w:val="22"/>
        </w:rPr>
        <w:t>REPREZENTOWANYM PRZEZ:</w:t>
      </w:r>
    </w:p>
    <w:p w:rsidR="00433EE2" w:rsidRDefault="00433EE2">
      <w:pPr>
        <w:pStyle w:val="Standard"/>
        <w:widowControl/>
        <w:spacing w:line="276" w:lineRule="auto"/>
        <w:rPr>
          <w:rFonts w:ascii="Garamond" w:hAnsi="Garamond" w:cs="Garamond"/>
          <w:b/>
          <w:bCs/>
          <w:sz w:val="22"/>
          <w:szCs w:val="22"/>
        </w:rPr>
      </w:pPr>
      <w:r>
        <w:rPr>
          <w:rFonts w:ascii="Garamond" w:hAnsi="Garamond" w:cs="Garamond"/>
          <w:b/>
          <w:bCs/>
          <w:sz w:val="22"/>
          <w:szCs w:val="22"/>
        </w:rPr>
        <w:t>DYREKTORA</w:t>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r>
      <w:r>
        <w:rPr>
          <w:rFonts w:ascii="Garamond" w:hAnsi="Garamond" w:cs="Garamond"/>
          <w:b/>
          <w:bCs/>
          <w:sz w:val="22"/>
          <w:szCs w:val="22"/>
        </w:rPr>
        <w:tab/>
        <w:t>-  ………………………………………………………….</w:t>
      </w:r>
    </w:p>
    <w:p w:rsidR="00433EE2" w:rsidRDefault="00433EE2">
      <w:pPr>
        <w:spacing w:line="276" w:lineRule="auto"/>
        <w:jc w:val="both"/>
        <w:rPr>
          <w:rFonts w:ascii="Garamond" w:hAnsi="Garamond" w:cs="Garamond"/>
          <w:sz w:val="22"/>
          <w:szCs w:val="22"/>
        </w:rPr>
      </w:pPr>
      <w:r>
        <w:rPr>
          <w:rFonts w:ascii="Garamond" w:hAnsi="Garamond" w:cs="Garamond"/>
          <w:sz w:val="22"/>
          <w:szCs w:val="22"/>
        </w:rPr>
        <w:t>ZWANYM W DALSZEJ CZĘŚCI „</w:t>
      </w:r>
      <w:r>
        <w:rPr>
          <w:rFonts w:ascii="Garamond" w:hAnsi="Garamond" w:cs="Garamond"/>
          <w:b/>
          <w:bCs/>
          <w:sz w:val="22"/>
          <w:szCs w:val="22"/>
        </w:rPr>
        <w:t>ZAMAWIAJĄCYM</w:t>
      </w:r>
      <w:r>
        <w:rPr>
          <w:rFonts w:ascii="Garamond" w:hAnsi="Garamond" w:cs="Garamond"/>
          <w:sz w:val="22"/>
          <w:szCs w:val="22"/>
        </w:rPr>
        <w:t xml:space="preserve">” </w:t>
      </w:r>
    </w:p>
    <w:p w:rsidR="00433EE2" w:rsidRDefault="00433EE2">
      <w:pPr>
        <w:spacing w:line="276" w:lineRule="auto"/>
        <w:jc w:val="both"/>
        <w:rPr>
          <w:rFonts w:ascii="Garamond" w:hAnsi="Garamond" w:cs="Garamond"/>
          <w:sz w:val="22"/>
          <w:szCs w:val="22"/>
        </w:rPr>
      </w:pPr>
      <w:r>
        <w:rPr>
          <w:rFonts w:ascii="Garamond" w:hAnsi="Garamond" w:cs="Garamond"/>
          <w:sz w:val="22"/>
          <w:szCs w:val="22"/>
        </w:rPr>
        <w:t>A</w:t>
      </w:r>
    </w:p>
    <w:p w:rsidR="00433EE2" w:rsidRDefault="00433EE2">
      <w:pPr>
        <w:pStyle w:val="BodyTextIndent"/>
        <w:spacing w:after="0" w:line="276" w:lineRule="auto"/>
        <w:rPr>
          <w:rFonts w:ascii="Garamond" w:hAnsi="Garamond" w:cs="Garamond"/>
          <w:sz w:val="22"/>
          <w:szCs w:val="22"/>
        </w:rPr>
      </w:pPr>
      <w:r>
        <w:rPr>
          <w:rFonts w:ascii="Garamond" w:hAnsi="Garamond" w:cs="Garamond"/>
          <w:sz w:val="22"/>
          <w:szCs w:val="22"/>
        </w:rPr>
        <w:t>…………………………………………………………………………………………………………</w:t>
      </w:r>
    </w:p>
    <w:p w:rsidR="00433EE2" w:rsidRDefault="00433EE2">
      <w:pPr>
        <w:pStyle w:val="Standard"/>
        <w:spacing w:line="276" w:lineRule="auto"/>
        <w:rPr>
          <w:rFonts w:ascii="Garamond" w:hAnsi="Garamond" w:cs="Garamond"/>
          <w:sz w:val="22"/>
          <w:szCs w:val="22"/>
        </w:rPr>
      </w:pPr>
      <w:r>
        <w:rPr>
          <w:rFonts w:ascii="Garamond" w:hAnsi="Garamond" w:cs="Garamond"/>
          <w:sz w:val="22"/>
          <w:szCs w:val="22"/>
        </w:rPr>
        <w:t>……………………………………………………………………………………………………………</w:t>
      </w:r>
    </w:p>
    <w:p w:rsidR="00433EE2" w:rsidRDefault="00433EE2">
      <w:pPr>
        <w:pStyle w:val="Standard"/>
        <w:spacing w:line="276" w:lineRule="auto"/>
        <w:rPr>
          <w:rFonts w:ascii="Garamond" w:hAnsi="Garamond" w:cs="Garamond"/>
          <w:sz w:val="22"/>
          <w:szCs w:val="22"/>
        </w:rPr>
      </w:pPr>
      <w:r>
        <w:rPr>
          <w:rFonts w:ascii="Garamond" w:hAnsi="Garamond" w:cs="Garamond"/>
          <w:sz w:val="22"/>
          <w:szCs w:val="22"/>
        </w:rPr>
        <w:t>*WPISANĄ/YM W DNIU ...........................  DO KRAJOWEGO REJESTRU SĄDOWEGO PROWADZONEGO PRZEZ SĄD REJONOWY W .................................................., …… WYDZIAŁ GOSPODARCZY KRS POD NR ......................,</w:t>
      </w:r>
    </w:p>
    <w:p w:rsidR="00433EE2" w:rsidRDefault="00433EE2">
      <w:pPr>
        <w:pStyle w:val="Standard"/>
        <w:spacing w:line="276" w:lineRule="auto"/>
        <w:rPr>
          <w:rFonts w:ascii="Garamond" w:hAnsi="Garamond" w:cs="Garamond"/>
          <w:sz w:val="22"/>
          <w:szCs w:val="22"/>
        </w:rPr>
      </w:pPr>
      <w:r>
        <w:rPr>
          <w:rFonts w:ascii="Garamond" w:hAnsi="Garamond" w:cs="Garamond"/>
          <w:sz w:val="22"/>
          <w:szCs w:val="22"/>
        </w:rPr>
        <w:t>*WPISANĄ/YM W DNIU .......................... DO EWIDENCJI DZIAŁALNOŚCI GOSPODARCZEJ</w:t>
      </w:r>
    </w:p>
    <w:p w:rsidR="00433EE2" w:rsidRDefault="00433EE2">
      <w:pPr>
        <w:pStyle w:val="Standard"/>
        <w:spacing w:line="276" w:lineRule="auto"/>
        <w:rPr>
          <w:rFonts w:ascii="Garamond" w:hAnsi="Garamond" w:cs="Garamond"/>
          <w:sz w:val="22"/>
          <w:szCs w:val="22"/>
        </w:rPr>
      </w:pPr>
      <w:r>
        <w:rPr>
          <w:rFonts w:ascii="Garamond" w:hAnsi="Garamond" w:cs="Garamond"/>
          <w:sz w:val="22"/>
          <w:szCs w:val="22"/>
        </w:rPr>
        <w:t>W ................................ POD NR ..............................., NIP ........................,  REGON: .........................</w:t>
      </w:r>
    </w:p>
    <w:p w:rsidR="00433EE2" w:rsidRDefault="00433EE2">
      <w:pPr>
        <w:pStyle w:val="Standard"/>
        <w:spacing w:line="276" w:lineRule="auto"/>
        <w:rPr>
          <w:rFonts w:ascii="Garamond" w:hAnsi="Garamond" w:cs="Garamond"/>
          <w:sz w:val="22"/>
          <w:szCs w:val="22"/>
        </w:rPr>
      </w:pPr>
      <w:r>
        <w:rPr>
          <w:rFonts w:ascii="Garamond" w:hAnsi="Garamond" w:cs="Garamond"/>
          <w:sz w:val="22"/>
          <w:szCs w:val="22"/>
        </w:rPr>
        <w:t xml:space="preserve">ZWANĄ/YM DALEJ </w:t>
      </w:r>
      <w:r>
        <w:rPr>
          <w:rFonts w:ascii="Garamond" w:hAnsi="Garamond" w:cs="Garamond"/>
          <w:b/>
          <w:bCs/>
          <w:sz w:val="22"/>
          <w:szCs w:val="22"/>
        </w:rPr>
        <w:t>„WYKONAWCĄ”,</w:t>
      </w:r>
      <w:r>
        <w:rPr>
          <w:rFonts w:ascii="Garamond" w:hAnsi="Garamond" w:cs="Garamond"/>
          <w:sz w:val="22"/>
          <w:szCs w:val="22"/>
        </w:rPr>
        <w:t xml:space="preserve"> W IMIENIU KTÓREGO WYSTĘPUJĄ:</w:t>
      </w:r>
    </w:p>
    <w:p w:rsidR="00433EE2" w:rsidRDefault="00433EE2">
      <w:pPr>
        <w:pStyle w:val="Standard"/>
        <w:spacing w:line="276" w:lineRule="auto"/>
        <w:rPr>
          <w:rFonts w:ascii="Garamond" w:hAnsi="Garamond" w:cs="Garamond"/>
          <w:sz w:val="22"/>
          <w:szCs w:val="22"/>
        </w:rPr>
      </w:pPr>
      <w:r>
        <w:rPr>
          <w:rFonts w:ascii="Garamond" w:hAnsi="Garamond" w:cs="Garamond"/>
          <w:sz w:val="22"/>
          <w:szCs w:val="22"/>
        </w:rPr>
        <w:t>........................................................................ - .......................................................................</w:t>
      </w:r>
    </w:p>
    <w:p w:rsidR="00433EE2" w:rsidRDefault="00433EE2">
      <w:pPr>
        <w:spacing w:line="276" w:lineRule="auto"/>
        <w:rPr>
          <w:rFonts w:ascii="Garamond" w:hAnsi="Garamond" w:cs="Garamond"/>
          <w:sz w:val="22"/>
          <w:szCs w:val="22"/>
        </w:rPr>
      </w:pPr>
      <w:r>
        <w:rPr>
          <w:rFonts w:ascii="Garamond" w:hAnsi="Garamond" w:cs="Garamond"/>
          <w:sz w:val="22"/>
          <w:szCs w:val="22"/>
        </w:rPr>
        <w:t>o treści następującej:</w:t>
      </w:r>
    </w:p>
    <w:p w:rsidR="00433EE2" w:rsidRDefault="00433EE2">
      <w:pPr>
        <w:pStyle w:val="Standard"/>
        <w:spacing w:line="276" w:lineRule="auto"/>
        <w:rPr>
          <w:rFonts w:ascii="Garamond" w:hAnsi="Garamond" w:cs="Garamond"/>
          <w:sz w:val="22"/>
          <w:szCs w:val="22"/>
        </w:rPr>
      </w:pPr>
    </w:p>
    <w:p w:rsidR="00433EE2" w:rsidRDefault="00433EE2">
      <w:pPr>
        <w:spacing w:line="276" w:lineRule="auto"/>
        <w:jc w:val="center"/>
        <w:rPr>
          <w:rFonts w:ascii="Garamond" w:hAnsi="Garamond" w:cs="Garamond"/>
          <w:sz w:val="22"/>
          <w:szCs w:val="22"/>
          <w:lang w:eastAsia="pl-PL"/>
        </w:rPr>
      </w:pPr>
      <w:r>
        <w:rPr>
          <w:rFonts w:ascii="Garamond" w:hAnsi="Garamond" w:cs="Garamond"/>
          <w:sz w:val="22"/>
          <w:szCs w:val="22"/>
        </w:rPr>
        <w:t>§ 1</w:t>
      </w:r>
    </w:p>
    <w:p w:rsidR="00433EE2" w:rsidRDefault="00433EE2">
      <w:pPr>
        <w:numPr>
          <w:ilvl w:val="0"/>
          <w:numId w:val="10"/>
        </w:numPr>
        <w:suppressAutoHyphens w:val="0"/>
        <w:spacing w:line="276" w:lineRule="auto"/>
        <w:jc w:val="both"/>
        <w:rPr>
          <w:rFonts w:ascii="Garamond" w:hAnsi="Garamond" w:cs="Garamond"/>
          <w:sz w:val="22"/>
          <w:szCs w:val="22"/>
          <w:lang w:eastAsia="pl-PL"/>
        </w:rPr>
      </w:pPr>
      <w:r>
        <w:rPr>
          <w:rFonts w:ascii="Garamond" w:hAnsi="Garamond" w:cs="Garamond"/>
          <w:sz w:val="22"/>
          <w:szCs w:val="22"/>
          <w:lang w:eastAsia="pl-PL"/>
        </w:rPr>
        <w:t xml:space="preserve">Zamawiający zleca, a Wykonawca przyjmuje obowiązek starannego działania w zakresie świadczenia na rzecz Zamawiającego usług całodziennego żywienia pacjentów </w:t>
      </w:r>
      <w:r>
        <w:rPr>
          <w:rFonts w:ascii="Garamond" w:hAnsi="Garamond" w:cs="Garamond"/>
          <w:sz w:val="22"/>
          <w:szCs w:val="22"/>
        </w:rPr>
        <w:t>Zespołu Opieki Zdrowotnej w Reszlu</w:t>
      </w:r>
      <w:r>
        <w:rPr>
          <w:rFonts w:ascii="Garamond" w:hAnsi="Garamond" w:cs="Garamond"/>
          <w:sz w:val="22"/>
          <w:szCs w:val="22"/>
          <w:lang w:eastAsia="pl-PL"/>
        </w:rPr>
        <w:t xml:space="preserve"> -  przygotowanie i dostawa całodziennych posiłków </w:t>
      </w:r>
      <w:r>
        <w:rPr>
          <w:rFonts w:ascii="Garamond" w:hAnsi="Garamond" w:cs="Garamond"/>
          <w:sz w:val="22"/>
          <w:szCs w:val="22"/>
        </w:rPr>
        <w:t xml:space="preserve">w termosach i innych szczelnie zamkniętych pojemnikach zapewniających utrzymanie odpowiedniej temperatury do wyznaczonego przez Zamawiającego pomieszczenia oraz przeładowanie posiłków na wózki bemarowe, przeznaczone do dystrybucji – zgodnie </w:t>
      </w:r>
      <w:r>
        <w:rPr>
          <w:rFonts w:ascii="Garamond" w:hAnsi="Garamond" w:cs="Garamond"/>
          <w:color w:val="000000"/>
          <w:sz w:val="22"/>
          <w:szCs w:val="22"/>
        </w:rPr>
        <w:t>z warunkami wynikającymi z obowiązujących przepisów</w:t>
      </w:r>
      <w:r>
        <w:rPr>
          <w:rFonts w:ascii="Garamond" w:hAnsi="Garamond" w:cs="Garamond"/>
          <w:sz w:val="22"/>
          <w:szCs w:val="22"/>
          <w:lang w:eastAsia="pl-PL"/>
        </w:rPr>
        <w:t xml:space="preserve">, w szczególności z ustawy z dnia 25 sierpnia 2006 roku o bezpieczeństwie żywności i żywienia (Dz. U. z 2010, Nr 136, poz. 914 ze zm.). </w:t>
      </w:r>
    </w:p>
    <w:p w:rsidR="00433EE2" w:rsidRDefault="00433EE2">
      <w:pPr>
        <w:numPr>
          <w:ilvl w:val="0"/>
          <w:numId w:val="10"/>
        </w:numPr>
        <w:suppressAutoHyphens w:val="0"/>
        <w:spacing w:line="276" w:lineRule="auto"/>
        <w:jc w:val="both"/>
        <w:rPr>
          <w:rFonts w:ascii="Garamond" w:hAnsi="Garamond" w:cs="Garamond"/>
          <w:sz w:val="22"/>
          <w:szCs w:val="22"/>
          <w:lang w:eastAsia="pl-PL"/>
        </w:rPr>
      </w:pPr>
      <w:r>
        <w:rPr>
          <w:rFonts w:ascii="Garamond" w:hAnsi="Garamond" w:cs="Garamond"/>
          <w:sz w:val="22"/>
          <w:szCs w:val="22"/>
        </w:rPr>
        <w:t xml:space="preserve">Przygotowywanie posiłków odbędzie się poza siedzibą Zamawiającego, w bazie lokalowo-sprzętowej Wykonawcy - minimum trzy posiłki dziennie. </w:t>
      </w:r>
    </w:p>
    <w:p w:rsidR="00433EE2" w:rsidRDefault="00433EE2">
      <w:pPr>
        <w:numPr>
          <w:ilvl w:val="0"/>
          <w:numId w:val="10"/>
        </w:numPr>
        <w:suppressAutoHyphens w:val="0"/>
        <w:spacing w:line="276" w:lineRule="auto"/>
        <w:jc w:val="both"/>
        <w:rPr>
          <w:rFonts w:ascii="Garamond" w:hAnsi="Garamond" w:cs="Garamond"/>
          <w:sz w:val="22"/>
          <w:szCs w:val="22"/>
        </w:rPr>
      </w:pPr>
      <w:r>
        <w:rPr>
          <w:rFonts w:ascii="Garamond" w:hAnsi="Garamond" w:cs="Garamond"/>
          <w:sz w:val="22"/>
          <w:szCs w:val="22"/>
        </w:rPr>
        <w:t xml:space="preserve">Wykonawca oświadcza, że posiada odpowiednią wiedzę, doświadczenie i dysponuje stosowną bazą (kuchnią) do wykonania przedmiotu umowy, oraz osobami zdolnymi do wykonywania zamówienia (dietetyk dyplomowany, kucharze kwalifikowani), spełniającymi wymagania zdrowotne oraz higieniczne niezbędne do pracy z żywnością.  </w:t>
      </w:r>
    </w:p>
    <w:p w:rsidR="00433EE2" w:rsidRDefault="00433EE2">
      <w:pPr>
        <w:numPr>
          <w:ilvl w:val="0"/>
          <w:numId w:val="10"/>
        </w:numPr>
        <w:suppressAutoHyphens w:val="0"/>
        <w:spacing w:line="276" w:lineRule="auto"/>
        <w:jc w:val="both"/>
        <w:rPr>
          <w:rFonts w:ascii="Garamond" w:hAnsi="Garamond" w:cs="Garamond"/>
          <w:sz w:val="22"/>
          <w:szCs w:val="22"/>
          <w:lang w:eastAsia="pl-PL"/>
        </w:rPr>
      </w:pPr>
      <w:r>
        <w:rPr>
          <w:rFonts w:ascii="Garamond" w:hAnsi="Garamond" w:cs="Garamond"/>
          <w:sz w:val="22"/>
          <w:szCs w:val="22"/>
        </w:rPr>
        <w:t>Wykonawca bezpłatnie udostępni Zamawiającemu na czas trwania umowy wózki bemarowe w ilości - sztuk 2 (o parametrach wskazanych w załączniku nr 8 SIWZ).</w:t>
      </w:r>
    </w:p>
    <w:p w:rsidR="00433EE2" w:rsidRDefault="00433EE2">
      <w:pPr>
        <w:spacing w:line="276" w:lineRule="auto"/>
        <w:ind w:left="720"/>
        <w:jc w:val="both"/>
        <w:rPr>
          <w:rFonts w:ascii="Garamond" w:hAnsi="Garamond" w:cs="Garamond"/>
          <w:sz w:val="22"/>
          <w:szCs w:val="22"/>
        </w:rPr>
      </w:pPr>
    </w:p>
    <w:p w:rsidR="00433EE2" w:rsidRDefault="00433EE2">
      <w:pPr>
        <w:spacing w:line="276" w:lineRule="auto"/>
        <w:jc w:val="center"/>
        <w:rPr>
          <w:rFonts w:ascii="Garamond" w:hAnsi="Garamond" w:cs="Garamond"/>
          <w:sz w:val="22"/>
          <w:szCs w:val="22"/>
          <w:lang w:eastAsia="pl-PL"/>
        </w:rPr>
      </w:pPr>
      <w:r>
        <w:rPr>
          <w:rFonts w:ascii="Garamond" w:hAnsi="Garamond" w:cs="Garamond"/>
          <w:sz w:val="22"/>
          <w:szCs w:val="22"/>
          <w:lang w:eastAsia="pl-PL"/>
        </w:rPr>
        <w:t>§ 2</w:t>
      </w:r>
    </w:p>
    <w:p w:rsidR="00433EE2" w:rsidRDefault="00433EE2">
      <w:pPr>
        <w:numPr>
          <w:ilvl w:val="1"/>
          <w:numId w:val="24"/>
        </w:numPr>
        <w:tabs>
          <w:tab w:val="clear" w:pos="532"/>
          <w:tab w:val="num" w:pos="360"/>
        </w:tabs>
        <w:suppressAutoHyphens w:val="0"/>
        <w:spacing w:line="276" w:lineRule="auto"/>
        <w:ind w:left="360"/>
        <w:jc w:val="both"/>
        <w:rPr>
          <w:rFonts w:ascii="Garamond" w:hAnsi="Garamond" w:cs="Garamond"/>
          <w:sz w:val="22"/>
          <w:szCs w:val="22"/>
        </w:rPr>
      </w:pPr>
      <w:r>
        <w:rPr>
          <w:rFonts w:ascii="Garamond" w:hAnsi="Garamond" w:cs="Garamond"/>
          <w:sz w:val="22"/>
          <w:szCs w:val="22"/>
        </w:rPr>
        <w:t>Przewidywana ilość posiłków wynosi około 38.000 szt. w przeliczeniu na osobodni,  w czasie obowiązywania umowy.</w:t>
      </w:r>
    </w:p>
    <w:p w:rsidR="00433EE2" w:rsidRDefault="00433EE2">
      <w:pPr>
        <w:numPr>
          <w:ilvl w:val="1"/>
          <w:numId w:val="24"/>
        </w:numPr>
        <w:tabs>
          <w:tab w:val="clear" w:pos="532"/>
          <w:tab w:val="num" w:pos="360"/>
        </w:tabs>
        <w:suppressAutoHyphens w:val="0"/>
        <w:spacing w:line="276" w:lineRule="auto"/>
        <w:ind w:left="360"/>
        <w:jc w:val="both"/>
        <w:rPr>
          <w:rFonts w:ascii="Garamond" w:hAnsi="Garamond" w:cs="Garamond"/>
          <w:sz w:val="22"/>
          <w:szCs w:val="22"/>
        </w:rPr>
      </w:pPr>
      <w:r>
        <w:rPr>
          <w:rFonts w:ascii="Garamond" w:hAnsi="Garamond" w:cs="Garamond"/>
          <w:sz w:val="22"/>
          <w:szCs w:val="22"/>
        </w:rPr>
        <w:t>Liczba zamawianych posiłków stanowiących przedmiot zamówienia jest szacunkowa i może ulec zmianie.</w:t>
      </w:r>
    </w:p>
    <w:p w:rsidR="00433EE2" w:rsidRDefault="00433EE2">
      <w:pPr>
        <w:numPr>
          <w:ilvl w:val="1"/>
          <w:numId w:val="24"/>
        </w:numPr>
        <w:tabs>
          <w:tab w:val="clear" w:pos="532"/>
          <w:tab w:val="num" w:pos="360"/>
        </w:tabs>
        <w:suppressAutoHyphens w:val="0"/>
        <w:spacing w:line="276" w:lineRule="auto"/>
        <w:ind w:left="360"/>
        <w:jc w:val="both"/>
        <w:rPr>
          <w:rFonts w:ascii="Garamond" w:hAnsi="Garamond" w:cs="Garamond"/>
          <w:sz w:val="22"/>
          <w:szCs w:val="22"/>
        </w:rPr>
      </w:pPr>
      <w:r>
        <w:rPr>
          <w:rFonts w:ascii="Garamond" w:hAnsi="Garamond" w:cs="Garamond"/>
          <w:sz w:val="22"/>
          <w:szCs w:val="22"/>
        </w:rPr>
        <w:t>Realizacja przedmiotu zamówienia odbędzie z uwzględnieniem diet i kaloryczności posiłków.</w:t>
      </w:r>
    </w:p>
    <w:p w:rsidR="00433EE2" w:rsidRDefault="00433EE2">
      <w:pPr>
        <w:numPr>
          <w:ilvl w:val="1"/>
          <w:numId w:val="24"/>
        </w:numPr>
        <w:tabs>
          <w:tab w:val="clear" w:pos="532"/>
          <w:tab w:val="num" w:pos="360"/>
          <w:tab w:val="num" w:pos="900"/>
        </w:tabs>
        <w:suppressAutoHyphens w:val="0"/>
        <w:spacing w:line="276" w:lineRule="auto"/>
        <w:ind w:left="360"/>
        <w:jc w:val="both"/>
        <w:rPr>
          <w:rFonts w:ascii="Garamond" w:hAnsi="Garamond" w:cs="Garamond"/>
          <w:sz w:val="22"/>
          <w:szCs w:val="22"/>
        </w:rPr>
      </w:pPr>
      <w:r>
        <w:rPr>
          <w:rFonts w:ascii="Garamond" w:hAnsi="Garamond" w:cs="Garamond"/>
          <w:sz w:val="22"/>
          <w:szCs w:val="22"/>
        </w:rPr>
        <w:t xml:space="preserve">Pod pojęciem posiłku należy rozumieć zestaw potraw wchodzących w skład śniadania, obiadu, kolacji, o określonej wielkości porcji, przygotowywany zgodnie z zasadami wskazanej diety. Ponadto posiłek powinien spełniać określone w zamówieniu szczegółowe wymagania zamawiającego np. posiłek rozdrobniony, zmiksowany. Dzienna racja pokarmowa dla diety lekkostrawnej składa się z trzech posiłków, np.: (śniadanie składające się z zupy mlecznej, drugiego dania i ciepłego napoju; obiad składający się z zupy i drugiego dania i napoju oraz kolacja składająca się z dania zimnego lub ciepłego i ciepłego napoju). Dzienna racja pokarmowa dla diety specjalnej (np. cukrzycowa, wrzodowa) składa się z 5 posiłków dziennie, gdzie dodatkowo dochodzi II śniadanie i kolacja nocna. Diety lekkostrawne stanowią około 65 % ogólnej liczby dziennych racji pokarmowych, 30% diety specjalistyczne (w tym 2% diet specjalistycznych stanowią diety wysokokaloryczne podawane przez sondę), 5% diety indywidualne zgodnie ze zleceniem lekarskim. Procentowe zapotrzebowanie na energię dziennej racji pokarmowej składającej się z 3 posiłków powinno wynosić około: - śniadanie </w:t>
      </w:r>
      <w:r>
        <w:rPr>
          <w:rFonts w:ascii="Garamond" w:hAnsi="Garamond" w:cs="Garamond"/>
          <w:sz w:val="22"/>
          <w:szCs w:val="22"/>
        </w:rPr>
        <w:br/>
        <w:t>30-35% - obiad 35-40% - kolacja 25-30 %.</w:t>
      </w:r>
    </w:p>
    <w:p w:rsidR="00433EE2" w:rsidRDefault="00433EE2">
      <w:pPr>
        <w:numPr>
          <w:ilvl w:val="1"/>
          <w:numId w:val="24"/>
        </w:numPr>
        <w:tabs>
          <w:tab w:val="clear" w:pos="532"/>
          <w:tab w:val="num" w:pos="360"/>
        </w:tabs>
        <w:suppressAutoHyphens w:val="0"/>
        <w:spacing w:line="276" w:lineRule="auto"/>
        <w:ind w:left="360"/>
        <w:jc w:val="both"/>
        <w:rPr>
          <w:rFonts w:ascii="Garamond" w:hAnsi="Garamond" w:cs="Garamond"/>
          <w:sz w:val="22"/>
          <w:szCs w:val="22"/>
        </w:rPr>
      </w:pPr>
      <w:r>
        <w:rPr>
          <w:rFonts w:ascii="Garamond" w:hAnsi="Garamond" w:cs="Garamond"/>
          <w:sz w:val="22"/>
          <w:szCs w:val="22"/>
        </w:rPr>
        <w:t>Wykonanie i dostarczanie posiłków dla pacjentów Zespołu Opieki Zdrowotnej w Reszlu odbywać się będzie zgodnie z obowiązującymi normami żywienia człowieka. Podstawą jest jadłospis sporządzany przez dietetyków Wykonawcy zaakceptowany przez Zamawiającego. Wykonawca jest zobowiązany do sporządzania jadłospisu dekadowego. Rodzaje i ilość diet zlecanych przez Zamawiającego wynikać będzie z liczby przebywających pacjentów oraz ze wskazań medyczno- dietetycznych.</w:t>
      </w:r>
    </w:p>
    <w:p w:rsidR="00433EE2" w:rsidRDefault="00433EE2">
      <w:pPr>
        <w:numPr>
          <w:ilvl w:val="1"/>
          <w:numId w:val="24"/>
        </w:numPr>
        <w:tabs>
          <w:tab w:val="clear" w:pos="532"/>
          <w:tab w:val="num" w:pos="360"/>
        </w:tabs>
        <w:suppressAutoHyphens w:val="0"/>
        <w:spacing w:line="276" w:lineRule="auto"/>
        <w:ind w:left="360"/>
        <w:jc w:val="both"/>
        <w:rPr>
          <w:rFonts w:ascii="Garamond" w:hAnsi="Garamond" w:cs="Garamond"/>
          <w:sz w:val="22"/>
          <w:szCs w:val="22"/>
        </w:rPr>
      </w:pPr>
      <w:r>
        <w:rPr>
          <w:rFonts w:ascii="Garamond" w:hAnsi="Garamond" w:cs="Garamond"/>
          <w:sz w:val="22"/>
          <w:szCs w:val="22"/>
        </w:rPr>
        <w:t>Usługa przygotowania posiłków przez Wykonawcę w szczególności obejmuje:</w:t>
      </w:r>
    </w:p>
    <w:p w:rsidR="00433EE2" w:rsidRDefault="00433EE2">
      <w:pPr>
        <w:numPr>
          <w:ilvl w:val="0"/>
          <w:numId w:val="39"/>
        </w:numPr>
        <w:tabs>
          <w:tab w:val="left" w:pos="900"/>
        </w:tabs>
        <w:suppressAutoHyphens w:val="0"/>
        <w:spacing w:line="276" w:lineRule="auto"/>
        <w:jc w:val="both"/>
        <w:rPr>
          <w:rFonts w:ascii="Garamond" w:hAnsi="Garamond" w:cs="Garamond"/>
          <w:sz w:val="22"/>
          <w:szCs w:val="22"/>
        </w:rPr>
      </w:pPr>
      <w:r>
        <w:rPr>
          <w:rFonts w:ascii="Garamond" w:hAnsi="Garamond" w:cs="Garamond"/>
          <w:sz w:val="22"/>
          <w:szCs w:val="22"/>
        </w:rPr>
        <w:t xml:space="preserve">wykonanie ilości posiłków wynikających ze stanu hospitalizowanych pacjentów z uwzględnieniem zaleceń dietetycznych, </w:t>
      </w:r>
    </w:p>
    <w:p w:rsidR="00433EE2" w:rsidRDefault="00433EE2">
      <w:pPr>
        <w:numPr>
          <w:ilvl w:val="0"/>
          <w:numId w:val="39"/>
        </w:numPr>
        <w:tabs>
          <w:tab w:val="left" w:pos="900"/>
        </w:tabs>
        <w:suppressAutoHyphens w:val="0"/>
        <w:spacing w:line="276" w:lineRule="auto"/>
        <w:jc w:val="both"/>
        <w:rPr>
          <w:rFonts w:ascii="Garamond" w:hAnsi="Garamond" w:cs="Garamond"/>
          <w:sz w:val="22"/>
          <w:szCs w:val="22"/>
        </w:rPr>
      </w:pPr>
      <w:r>
        <w:rPr>
          <w:rFonts w:ascii="Garamond" w:hAnsi="Garamond" w:cs="Garamond"/>
          <w:sz w:val="22"/>
          <w:szCs w:val="22"/>
        </w:rPr>
        <w:t xml:space="preserve">dostarczanie posiłków w odpowiednich do tego celu pojemnikach z dostawą do pomieszczenia wyznaczonego przez Zamawiającego, </w:t>
      </w:r>
    </w:p>
    <w:p w:rsidR="00433EE2" w:rsidRDefault="00433EE2">
      <w:pPr>
        <w:numPr>
          <w:ilvl w:val="0"/>
          <w:numId w:val="39"/>
        </w:numPr>
        <w:tabs>
          <w:tab w:val="left" w:pos="900"/>
        </w:tabs>
        <w:suppressAutoHyphens w:val="0"/>
        <w:spacing w:line="276" w:lineRule="auto"/>
        <w:jc w:val="both"/>
        <w:rPr>
          <w:rFonts w:ascii="Garamond" w:hAnsi="Garamond" w:cs="Garamond"/>
          <w:sz w:val="22"/>
          <w:szCs w:val="22"/>
        </w:rPr>
      </w:pPr>
      <w:r>
        <w:rPr>
          <w:rFonts w:ascii="Garamond" w:hAnsi="Garamond" w:cs="Garamond"/>
          <w:sz w:val="22"/>
          <w:szCs w:val="22"/>
        </w:rPr>
        <w:t>odbiór pojemników od Zamawiającego,</w:t>
      </w:r>
    </w:p>
    <w:p w:rsidR="00433EE2" w:rsidRDefault="00433EE2">
      <w:pPr>
        <w:numPr>
          <w:ilvl w:val="0"/>
          <w:numId w:val="39"/>
        </w:numPr>
        <w:tabs>
          <w:tab w:val="left" w:pos="900"/>
        </w:tabs>
        <w:suppressAutoHyphens w:val="0"/>
        <w:spacing w:line="276" w:lineRule="auto"/>
        <w:jc w:val="both"/>
        <w:rPr>
          <w:rFonts w:ascii="Garamond" w:hAnsi="Garamond" w:cs="Garamond"/>
          <w:sz w:val="22"/>
          <w:szCs w:val="22"/>
        </w:rPr>
      </w:pPr>
      <w:r>
        <w:rPr>
          <w:rFonts w:ascii="Garamond" w:hAnsi="Garamond" w:cs="Garamond"/>
          <w:sz w:val="22"/>
          <w:szCs w:val="22"/>
        </w:rPr>
        <w:t>mycie pojemników przeznaczonych do transportu żywności,</w:t>
      </w:r>
    </w:p>
    <w:p w:rsidR="00433EE2" w:rsidRDefault="00433EE2">
      <w:pPr>
        <w:numPr>
          <w:ilvl w:val="1"/>
          <w:numId w:val="24"/>
        </w:numPr>
        <w:tabs>
          <w:tab w:val="left" w:pos="900"/>
        </w:tabs>
        <w:suppressAutoHyphens w:val="0"/>
        <w:spacing w:line="276" w:lineRule="auto"/>
        <w:jc w:val="both"/>
        <w:rPr>
          <w:rFonts w:ascii="Garamond" w:hAnsi="Garamond" w:cs="Garamond"/>
          <w:sz w:val="22"/>
          <w:szCs w:val="22"/>
        </w:rPr>
      </w:pPr>
      <w:r>
        <w:rPr>
          <w:rFonts w:ascii="Garamond" w:hAnsi="Garamond" w:cs="Garamond"/>
          <w:sz w:val="22"/>
          <w:szCs w:val="22"/>
        </w:rPr>
        <w:t>Mycie zastawy stołowej oraz utylizacja odpadów pokonsumpcyjnych będzie realizowana przez Zamawiającego.</w:t>
      </w:r>
    </w:p>
    <w:p w:rsidR="00433EE2" w:rsidRDefault="00433EE2">
      <w:pPr>
        <w:numPr>
          <w:ilvl w:val="1"/>
          <w:numId w:val="24"/>
        </w:numPr>
        <w:tabs>
          <w:tab w:val="left" w:pos="900"/>
        </w:tabs>
        <w:suppressAutoHyphens w:val="0"/>
        <w:spacing w:line="276" w:lineRule="auto"/>
        <w:jc w:val="both"/>
        <w:rPr>
          <w:rFonts w:ascii="Garamond" w:hAnsi="Garamond" w:cs="Garamond"/>
          <w:sz w:val="22"/>
          <w:szCs w:val="22"/>
        </w:rPr>
      </w:pPr>
      <w:r>
        <w:rPr>
          <w:rFonts w:ascii="Garamond" w:hAnsi="Garamond" w:cs="Garamond"/>
          <w:sz w:val="22"/>
          <w:szCs w:val="22"/>
        </w:rPr>
        <w:t>Wykonawca ma obowiązek zapewnić dostarczanie posiłków codziennie 7 dni w tygodniu przez cały okres obowiązywania umowy, zgodnie z poniższymi zasadami:</w:t>
      </w:r>
    </w:p>
    <w:p w:rsidR="00433EE2" w:rsidRDefault="00433EE2">
      <w:pPr>
        <w:numPr>
          <w:ilvl w:val="1"/>
          <w:numId w:val="23"/>
        </w:numPr>
        <w:tabs>
          <w:tab w:val="num" w:pos="792"/>
          <w:tab w:val="num" w:pos="900"/>
        </w:tabs>
        <w:suppressAutoHyphens w:val="0"/>
        <w:spacing w:line="276" w:lineRule="auto"/>
        <w:ind w:left="900" w:hanging="360"/>
        <w:jc w:val="both"/>
        <w:rPr>
          <w:rFonts w:ascii="Garamond" w:hAnsi="Garamond" w:cs="Garamond"/>
          <w:sz w:val="22"/>
          <w:szCs w:val="22"/>
        </w:rPr>
      </w:pPr>
      <w:r>
        <w:rPr>
          <w:rFonts w:ascii="Garamond" w:hAnsi="Garamond" w:cs="Garamond"/>
          <w:sz w:val="22"/>
          <w:szCs w:val="22"/>
        </w:rPr>
        <w:t>śniadanie na godz. 7</w:t>
      </w:r>
      <w:r>
        <w:rPr>
          <w:rFonts w:ascii="Garamond" w:hAnsi="Garamond" w:cs="Garamond"/>
          <w:sz w:val="22"/>
          <w:szCs w:val="22"/>
          <w:u w:val="single"/>
        </w:rPr>
        <w:t>30</w:t>
      </w:r>
      <w:r>
        <w:rPr>
          <w:rFonts w:ascii="Garamond" w:hAnsi="Garamond" w:cs="Garamond"/>
          <w:sz w:val="22"/>
          <w:szCs w:val="22"/>
        </w:rPr>
        <w:t xml:space="preserve"> </w:t>
      </w:r>
    </w:p>
    <w:p w:rsidR="00433EE2" w:rsidRDefault="00433EE2">
      <w:pPr>
        <w:numPr>
          <w:ilvl w:val="1"/>
          <w:numId w:val="23"/>
        </w:numPr>
        <w:tabs>
          <w:tab w:val="num" w:pos="792"/>
          <w:tab w:val="num" w:pos="900"/>
        </w:tabs>
        <w:suppressAutoHyphens w:val="0"/>
        <w:spacing w:line="276" w:lineRule="auto"/>
        <w:ind w:left="900" w:hanging="360"/>
        <w:jc w:val="both"/>
        <w:rPr>
          <w:rFonts w:ascii="Garamond" w:hAnsi="Garamond" w:cs="Garamond"/>
          <w:sz w:val="22"/>
          <w:szCs w:val="22"/>
        </w:rPr>
      </w:pPr>
      <w:r>
        <w:rPr>
          <w:rFonts w:ascii="Garamond" w:hAnsi="Garamond" w:cs="Garamond"/>
          <w:sz w:val="22"/>
          <w:szCs w:val="22"/>
        </w:rPr>
        <w:t>obiad na godz. 12</w:t>
      </w:r>
      <w:r>
        <w:rPr>
          <w:rFonts w:ascii="Garamond" w:hAnsi="Garamond" w:cs="Garamond"/>
          <w:sz w:val="22"/>
          <w:szCs w:val="22"/>
          <w:u w:val="single"/>
        </w:rPr>
        <w:t>30</w:t>
      </w:r>
      <w:r>
        <w:rPr>
          <w:rFonts w:ascii="Garamond" w:hAnsi="Garamond" w:cs="Garamond"/>
          <w:sz w:val="22"/>
          <w:szCs w:val="22"/>
        </w:rPr>
        <w:t xml:space="preserve">  </w:t>
      </w:r>
    </w:p>
    <w:p w:rsidR="00433EE2" w:rsidRDefault="00433EE2">
      <w:pPr>
        <w:numPr>
          <w:ilvl w:val="1"/>
          <w:numId w:val="23"/>
        </w:numPr>
        <w:tabs>
          <w:tab w:val="num" w:pos="792"/>
          <w:tab w:val="num" w:pos="900"/>
        </w:tabs>
        <w:suppressAutoHyphens w:val="0"/>
        <w:spacing w:line="276" w:lineRule="auto"/>
        <w:ind w:left="900" w:hanging="360"/>
        <w:jc w:val="both"/>
        <w:rPr>
          <w:rFonts w:ascii="Garamond" w:hAnsi="Garamond" w:cs="Garamond"/>
          <w:sz w:val="22"/>
          <w:szCs w:val="22"/>
        </w:rPr>
      </w:pPr>
      <w:r>
        <w:rPr>
          <w:rFonts w:ascii="Garamond" w:hAnsi="Garamond" w:cs="Garamond"/>
          <w:sz w:val="22"/>
          <w:szCs w:val="22"/>
        </w:rPr>
        <w:t>kolacja na godz.17</w:t>
      </w:r>
      <w:r>
        <w:rPr>
          <w:rFonts w:ascii="Garamond" w:hAnsi="Garamond" w:cs="Garamond"/>
          <w:sz w:val="22"/>
          <w:szCs w:val="22"/>
          <w:u w:val="single"/>
        </w:rPr>
        <w:t>00</w:t>
      </w:r>
      <w:r>
        <w:rPr>
          <w:rFonts w:ascii="Garamond" w:hAnsi="Garamond" w:cs="Garamond"/>
          <w:sz w:val="22"/>
          <w:szCs w:val="22"/>
        </w:rPr>
        <w:t xml:space="preserve"> </w:t>
      </w:r>
    </w:p>
    <w:p w:rsidR="00433EE2" w:rsidRDefault="00433EE2">
      <w:pPr>
        <w:numPr>
          <w:ilvl w:val="1"/>
          <w:numId w:val="23"/>
        </w:numPr>
        <w:tabs>
          <w:tab w:val="num" w:pos="900"/>
        </w:tabs>
        <w:suppressAutoHyphens w:val="0"/>
        <w:spacing w:line="276" w:lineRule="auto"/>
        <w:ind w:left="900" w:hanging="360"/>
        <w:jc w:val="both"/>
        <w:rPr>
          <w:rFonts w:ascii="Garamond" w:hAnsi="Garamond" w:cs="Garamond"/>
          <w:sz w:val="22"/>
          <w:szCs w:val="22"/>
        </w:rPr>
      </w:pPr>
      <w:r>
        <w:rPr>
          <w:rFonts w:ascii="Garamond" w:hAnsi="Garamond" w:cs="Garamond"/>
          <w:sz w:val="22"/>
          <w:szCs w:val="22"/>
        </w:rPr>
        <w:t>dodatkowe posiłki dotyczące np. diety cukrzycowej, diety wysokobiałkowej będą dostarczane w uzgodnieniu z</w:t>
      </w:r>
      <w:r>
        <w:rPr>
          <w:rFonts w:ascii="Garamond" w:hAnsi="Garamond" w:cs="Garamond"/>
          <w:color w:val="000000"/>
          <w:sz w:val="22"/>
          <w:szCs w:val="22"/>
        </w:rPr>
        <w:t xml:space="preserve"> Zamawiającym np. </w:t>
      </w:r>
      <w:r>
        <w:rPr>
          <w:rFonts w:ascii="Garamond" w:hAnsi="Garamond" w:cs="Garamond"/>
          <w:sz w:val="22"/>
          <w:szCs w:val="22"/>
        </w:rPr>
        <w:t>drugie śniadanie razem z pierwszym śniadaniem.</w:t>
      </w:r>
    </w:p>
    <w:p w:rsidR="00433EE2" w:rsidRDefault="00433EE2">
      <w:pPr>
        <w:numPr>
          <w:ilvl w:val="1"/>
          <w:numId w:val="24"/>
        </w:numPr>
        <w:tabs>
          <w:tab w:val="clear" w:pos="532"/>
          <w:tab w:val="num" w:pos="360"/>
        </w:tabs>
        <w:suppressAutoHyphens w:val="0"/>
        <w:spacing w:line="276" w:lineRule="auto"/>
        <w:ind w:left="360"/>
        <w:jc w:val="both"/>
        <w:rPr>
          <w:rFonts w:ascii="Garamond" w:hAnsi="Garamond" w:cs="Garamond"/>
          <w:sz w:val="22"/>
          <w:szCs w:val="22"/>
        </w:rPr>
      </w:pPr>
      <w:r>
        <w:rPr>
          <w:rFonts w:ascii="Garamond" w:hAnsi="Garamond" w:cs="Garamond"/>
          <w:sz w:val="22"/>
          <w:szCs w:val="22"/>
        </w:rPr>
        <w:t xml:space="preserve">Posiłki sporządzane będą wg wykonanych przez Wykonawcę dekadowych jadłospisów zatwierdzanych wcześniej przez Zamawiającego, uwzględniające wszystkie rodzaje diet </w:t>
      </w:r>
      <w:r>
        <w:rPr>
          <w:rFonts w:ascii="Garamond" w:hAnsi="Garamond" w:cs="Garamond"/>
          <w:sz w:val="22"/>
          <w:szCs w:val="22"/>
        </w:rPr>
        <w:br/>
        <w:t>tj.: lekkostrawna dla osób starszych, wysokobiałkowa, niskobiałkowa, wątrobowa, cukrzycowa, niskokaloryczna, żołądkowa, niskosolna, płynna-sonda, dieta specjalna niskotłuszczowa i każda inna określona przez Zamawiającego wynikająca z zaleceń lekarskich.</w:t>
      </w:r>
    </w:p>
    <w:p w:rsidR="00433EE2" w:rsidRDefault="00433EE2">
      <w:pPr>
        <w:numPr>
          <w:ilvl w:val="1"/>
          <w:numId w:val="24"/>
        </w:numPr>
        <w:tabs>
          <w:tab w:val="clear" w:pos="532"/>
          <w:tab w:val="num" w:pos="360"/>
        </w:tabs>
        <w:suppressAutoHyphens w:val="0"/>
        <w:spacing w:line="276" w:lineRule="auto"/>
        <w:ind w:left="360"/>
        <w:jc w:val="both"/>
        <w:rPr>
          <w:rFonts w:ascii="Garamond" w:hAnsi="Garamond" w:cs="Garamond"/>
          <w:sz w:val="22"/>
          <w:szCs w:val="22"/>
        </w:rPr>
      </w:pPr>
      <w:r>
        <w:rPr>
          <w:rFonts w:ascii="Garamond" w:hAnsi="Garamond" w:cs="Garamond"/>
          <w:sz w:val="22"/>
          <w:szCs w:val="22"/>
        </w:rPr>
        <w:t xml:space="preserve">Wykonawca zobowiązany jest do właściwego sporządzania diet podawanych przez sondę </w:t>
      </w:r>
      <w:r>
        <w:rPr>
          <w:rFonts w:ascii="Garamond" w:hAnsi="Garamond" w:cs="Garamond"/>
          <w:sz w:val="22"/>
          <w:szCs w:val="22"/>
        </w:rPr>
        <w:br/>
        <w:t xml:space="preserve">z uwzględnieniem odpowiedniej kaloryczności, wartości odżywczej, właściwej konsystencji </w:t>
      </w:r>
      <w:r>
        <w:rPr>
          <w:rFonts w:ascii="Garamond" w:hAnsi="Garamond" w:cs="Garamond"/>
          <w:sz w:val="22"/>
          <w:szCs w:val="22"/>
        </w:rPr>
        <w:br/>
        <w:t>i ilości podanej w milimetrach.</w:t>
      </w:r>
    </w:p>
    <w:p w:rsidR="00433EE2" w:rsidRDefault="00433EE2">
      <w:pPr>
        <w:numPr>
          <w:ilvl w:val="1"/>
          <w:numId w:val="24"/>
        </w:numPr>
        <w:tabs>
          <w:tab w:val="clear" w:pos="532"/>
          <w:tab w:val="num" w:pos="360"/>
        </w:tabs>
        <w:suppressAutoHyphens w:val="0"/>
        <w:spacing w:line="276" w:lineRule="auto"/>
        <w:ind w:left="360"/>
        <w:jc w:val="both"/>
        <w:rPr>
          <w:rFonts w:ascii="Garamond" w:hAnsi="Garamond" w:cs="Garamond"/>
          <w:sz w:val="22"/>
          <w:szCs w:val="22"/>
        </w:rPr>
      </w:pPr>
      <w:r>
        <w:rPr>
          <w:rFonts w:ascii="Garamond" w:hAnsi="Garamond" w:cs="Garamond"/>
          <w:sz w:val="22"/>
          <w:szCs w:val="22"/>
        </w:rPr>
        <w:t xml:space="preserve">Wykonawca ma obowiązek sporządzania specjalistycznych diet w szczególności dla osób starszych, oraz uwzględniania w dietach potraw okolicznościowych z okazji np. Świąt Bożego Narodzenia, Wielkanocy, itp. </w:t>
      </w:r>
    </w:p>
    <w:p w:rsidR="00433EE2" w:rsidRDefault="00433EE2">
      <w:pPr>
        <w:numPr>
          <w:ilvl w:val="1"/>
          <w:numId w:val="24"/>
        </w:numPr>
        <w:tabs>
          <w:tab w:val="clear" w:pos="532"/>
          <w:tab w:val="num" w:pos="360"/>
          <w:tab w:val="num" w:pos="900"/>
        </w:tabs>
        <w:suppressAutoHyphens w:val="0"/>
        <w:spacing w:line="276" w:lineRule="auto"/>
        <w:ind w:left="360"/>
        <w:jc w:val="both"/>
        <w:rPr>
          <w:rFonts w:ascii="Garamond" w:hAnsi="Garamond" w:cs="Garamond"/>
          <w:color w:val="000000"/>
          <w:sz w:val="22"/>
          <w:szCs w:val="22"/>
          <w:highlight w:val="white"/>
        </w:rPr>
      </w:pPr>
      <w:r>
        <w:rPr>
          <w:rFonts w:ascii="Garamond" w:hAnsi="Garamond" w:cs="Garamond"/>
          <w:sz w:val="22"/>
          <w:szCs w:val="22"/>
        </w:rPr>
        <w:t>Posiłki powinny być urozmaicone, dostosowane do wymogów żywieniowych dla osób starszych. W szczególności powinny posiadać prawidłowe walory smakowe, zapachowe, barwę i konsystencję, przy równoczesnym zapewnieniu sezonowości. Proces produkcji oraz dystrybucji musi odbywać się zgodnie z obowiązującymi przepisami, normami i standardami, w szczególności z wymogami sanitarnymi oraz musi posiadać wszelkie dopuszczenia Państwowego Inspektoratu Sanitarnego. Powinny spełniać normy żywieniowe obowiązujące w placówkach służby zdrowia,  w szczególności mają być zgodne z zaleceniami Instytutu Żywności i Żywienia oraz zgodne z przepisami sanitarnymi dla zbiorowego żywienia, jak również zasadami Systemu Analizy Zagrożeń i Krytycznych Punktów Kontroli HACCP, a także wewnętrznymi przepisami Zamawiającego.</w:t>
      </w:r>
    </w:p>
    <w:p w:rsidR="00433EE2" w:rsidRDefault="00433EE2">
      <w:pPr>
        <w:numPr>
          <w:ilvl w:val="1"/>
          <w:numId w:val="24"/>
        </w:numPr>
        <w:tabs>
          <w:tab w:val="clear" w:pos="532"/>
          <w:tab w:val="num" w:pos="360"/>
          <w:tab w:val="num" w:pos="900"/>
        </w:tabs>
        <w:suppressAutoHyphens w:val="0"/>
        <w:spacing w:line="276" w:lineRule="auto"/>
        <w:ind w:left="360"/>
        <w:jc w:val="both"/>
        <w:rPr>
          <w:rFonts w:ascii="Garamond" w:hAnsi="Garamond" w:cs="Garamond"/>
          <w:color w:val="000000"/>
          <w:sz w:val="22"/>
          <w:szCs w:val="22"/>
          <w:highlight w:val="white"/>
        </w:rPr>
      </w:pPr>
      <w:r>
        <w:rPr>
          <w:rFonts w:ascii="Garamond" w:hAnsi="Garamond" w:cs="Garamond"/>
          <w:color w:val="000000"/>
          <w:sz w:val="22"/>
          <w:szCs w:val="22"/>
        </w:rPr>
        <w:t>Wykonawca zobowiązany jest do określania dobowej wartości odżywczej dla każdej ze stosowanych diet z uwzględnieniem kaloryczności, zawartości białek, tłuszczu, węglowodanów, witamin, składników mineralnych, soli oraz do przedkładania w/w informacji w formie pisemnej na każde żądanie Zamawiającego.</w:t>
      </w:r>
    </w:p>
    <w:p w:rsidR="00433EE2" w:rsidRDefault="00433EE2">
      <w:pPr>
        <w:numPr>
          <w:ilvl w:val="1"/>
          <w:numId w:val="24"/>
        </w:numPr>
        <w:tabs>
          <w:tab w:val="clear" w:pos="532"/>
          <w:tab w:val="num" w:pos="360"/>
        </w:tabs>
        <w:suppressAutoHyphens w:val="0"/>
        <w:spacing w:line="276" w:lineRule="auto"/>
        <w:ind w:left="360"/>
        <w:jc w:val="both"/>
        <w:rPr>
          <w:rFonts w:ascii="Garamond" w:hAnsi="Garamond" w:cs="Garamond"/>
          <w:sz w:val="22"/>
          <w:szCs w:val="22"/>
        </w:rPr>
      </w:pPr>
      <w:r>
        <w:rPr>
          <w:rFonts w:ascii="Garamond" w:hAnsi="Garamond" w:cs="Garamond"/>
          <w:sz w:val="22"/>
          <w:szCs w:val="22"/>
        </w:rPr>
        <w:t>Temperatura dostarczonych posiłków powinna wynosić:</w:t>
      </w:r>
    </w:p>
    <w:p w:rsidR="00433EE2" w:rsidRDefault="00433EE2">
      <w:pPr>
        <w:numPr>
          <w:ilvl w:val="0"/>
          <w:numId w:val="24"/>
        </w:numPr>
        <w:suppressAutoHyphens w:val="0"/>
        <w:spacing w:line="276" w:lineRule="auto"/>
        <w:jc w:val="both"/>
        <w:rPr>
          <w:rFonts w:ascii="Garamond" w:hAnsi="Garamond" w:cs="Garamond"/>
          <w:sz w:val="22"/>
          <w:szCs w:val="22"/>
        </w:rPr>
      </w:pPr>
      <w:r>
        <w:rPr>
          <w:rFonts w:ascii="Garamond" w:hAnsi="Garamond" w:cs="Garamond"/>
          <w:sz w:val="22"/>
          <w:szCs w:val="22"/>
        </w:rPr>
        <w:t>dla żywności wymagającej przechowywania w warunkach chłodniczych, wymagających schładzania 0- 4°C,</w:t>
      </w:r>
    </w:p>
    <w:p w:rsidR="00433EE2" w:rsidRDefault="00433EE2">
      <w:pPr>
        <w:numPr>
          <w:ilvl w:val="0"/>
          <w:numId w:val="24"/>
        </w:numPr>
        <w:tabs>
          <w:tab w:val="num" w:pos="1440"/>
        </w:tabs>
        <w:suppressAutoHyphens w:val="0"/>
        <w:spacing w:line="276" w:lineRule="auto"/>
        <w:jc w:val="both"/>
        <w:rPr>
          <w:rFonts w:ascii="Garamond" w:hAnsi="Garamond" w:cs="Garamond"/>
          <w:sz w:val="22"/>
          <w:szCs w:val="22"/>
        </w:rPr>
      </w:pPr>
      <w:r>
        <w:rPr>
          <w:rFonts w:ascii="Garamond" w:hAnsi="Garamond" w:cs="Garamond"/>
          <w:sz w:val="22"/>
          <w:szCs w:val="22"/>
        </w:rPr>
        <w:t>dla potraw poddawanych obróbce termicznej serwowanych na gorąco, temperatura powinna wynosić nie mniej niż 65°C.</w:t>
      </w:r>
    </w:p>
    <w:p w:rsidR="00433EE2" w:rsidRDefault="00433EE2">
      <w:pPr>
        <w:numPr>
          <w:ilvl w:val="1"/>
          <w:numId w:val="24"/>
        </w:numPr>
        <w:tabs>
          <w:tab w:val="clear" w:pos="532"/>
          <w:tab w:val="num" w:pos="360"/>
          <w:tab w:val="num" w:pos="900"/>
        </w:tabs>
        <w:suppressAutoHyphens w:val="0"/>
        <w:spacing w:line="276" w:lineRule="auto"/>
        <w:ind w:left="360"/>
        <w:jc w:val="both"/>
        <w:rPr>
          <w:rFonts w:ascii="Garamond" w:hAnsi="Garamond" w:cs="Garamond"/>
          <w:color w:val="000000"/>
          <w:sz w:val="22"/>
          <w:szCs w:val="22"/>
          <w:highlight w:val="white"/>
        </w:rPr>
      </w:pPr>
      <w:r>
        <w:rPr>
          <w:rFonts w:ascii="Garamond" w:hAnsi="Garamond" w:cs="Garamond"/>
          <w:color w:val="000000"/>
          <w:sz w:val="22"/>
          <w:szCs w:val="22"/>
          <w:highlight w:val="white"/>
        </w:rPr>
        <w:t>Do posiłków należy przewidzieć, np.:</w:t>
      </w:r>
      <w:r>
        <w:rPr>
          <w:rFonts w:ascii="Garamond" w:hAnsi="Garamond" w:cs="Garamond"/>
          <w:color w:val="000000"/>
          <w:sz w:val="22"/>
          <w:szCs w:val="22"/>
          <w:highlight w:val="white"/>
        </w:rPr>
        <w:tab/>
        <w:t>śniadanie –herbatę lub kawę mleczną, zupę mleczną,</w:t>
      </w:r>
    </w:p>
    <w:p w:rsidR="00433EE2" w:rsidRDefault="00433EE2">
      <w:pPr>
        <w:widowControl w:val="0"/>
        <w:tabs>
          <w:tab w:val="num" w:pos="532"/>
        </w:tabs>
        <w:autoSpaceDE w:val="0"/>
        <w:autoSpaceDN w:val="0"/>
        <w:adjustRightInd w:val="0"/>
        <w:spacing w:line="276" w:lineRule="auto"/>
        <w:ind w:left="3545" w:hanging="248"/>
        <w:jc w:val="both"/>
        <w:rPr>
          <w:rFonts w:ascii="Garamond" w:hAnsi="Garamond" w:cs="Garamond"/>
          <w:color w:val="000000"/>
          <w:sz w:val="22"/>
          <w:szCs w:val="22"/>
          <w:highlight w:val="white"/>
        </w:rPr>
      </w:pPr>
      <w:r>
        <w:rPr>
          <w:rFonts w:ascii="Garamond" w:hAnsi="Garamond" w:cs="Garamond"/>
          <w:color w:val="000000"/>
          <w:sz w:val="22"/>
          <w:szCs w:val="22"/>
          <w:highlight w:val="white"/>
        </w:rPr>
        <w:tab/>
      </w:r>
      <w:r>
        <w:rPr>
          <w:rFonts w:ascii="Garamond" w:hAnsi="Garamond" w:cs="Garamond"/>
          <w:color w:val="000000"/>
          <w:sz w:val="22"/>
          <w:szCs w:val="22"/>
          <w:highlight w:val="white"/>
        </w:rPr>
        <w:tab/>
        <w:t>obiad –kompot, kisiel płynny itp.,</w:t>
      </w:r>
    </w:p>
    <w:p w:rsidR="00433EE2" w:rsidRDefault="00433EE2">
      <w:pPr>
        <w:tabs>
          <w:tab w:val="left" w:pos="360"/>
          <w:tab w:val="num" w:pos="532"/>
        </w:tabs>
        <w:spacing w:line="276" w:lineRule="auto"/>
        <w:ind w:hanging="248"/>
        <w:jc w:val="both"/>
        <w:rPr>
          <w:rFonts w:ascii="Garamond" w:hAnsi="Garamond" w:cs="Garamond"/>
          <w:sz w:val="22"/>
          <w:szCs w:val="22"/>
        </w:rPr>
      </w:pPr>
      <w:r>
        <w:rPr>
          <w:rFonts w:ascii="Garamond" w:hAnsi="Garamond" w:cs="Garamond"/>
          <w:color w:val="000000"/>
          <w:sz w:val="22"/>
          <w:szCs w:val="22"/>
          <w:highlight w:val="white"/>
        </w:rPr>
        <w:t xml:space="preserve">                           </w:t>
      </w:r>
      <w:r>
        <w:rPr>
          <w:rFonts w:ascii="Garamond" w:hAnsi="Garamond" w:cs="Garamond"/>
          <w:color w:val="000000"/>
          <w:sz w:val="22"/>
          <w:szCs w:val="22"/>
          <w:highlight w:val="white"/>
        </w:rPr>
        <w:tab/>
      </w:r>
      <w:r>
        <w:rPr>
          <w:rFonts w:ascii="Garamond" w:hAnsi="Garamond" w:cs="Garamond"/>
          <w:color w:val="000000"/>
          <w:sz w:val="22"/>
          <w:szCs w:val="22"/>
          <w:highlight w:val="white"/>
        </w:rPr>
        <w:tab/>
      </w:r>
      <w:r>
        <w:rPr>
          <w:rFonts w:ascii="Garamond" w:hAnsi="Garamond" w:cs="Garamond"/>
          <w:color w:val="000000"/>
          <w:sz w:val="22"/>
          <w:szCs w:val="22"/>
          <w:highlight w:val="white"/>
        </w:rPr>
        <w:tab/>
      </w:r>
      <w:r>
        <w:rPr>
          <w:rFonts w:ascii="Garamond" w:hAnsi="Garamond" w:cs="Garamond"/>
          <w:color w:val="000000"/>
          <w:sz w:val="22"/>
          <w:szCs w:val="22"/>
          <w:highlight w:val="white"/>
        </w:rPr>
        <w:tab/>
      </w:r>
      <w:r>
        <w:rPr>
          <w:rFonts w:ascii="Garamond" w:hAnsi="Garamond" w:cs="Garamond"/>
          <w:color w:val="000000"/>
          <w:sz w:val="22"/>
          <w:szCs w:val="22"/>
          <w:highlight w:val="white"/>
        </w:rPr>
        <w:tab/>
        <w:t>kolacja –należy planować herbatę wraz z cukrem</w:t>
      </w:r>
      <w:r>
        <w:rPr>
          <w:rFonts w:ascii="Garamond" w:hAnsi="Garamond" w:cs="Garamond"/>
          <w:color w:val="000000"/>
          <w:sz w:val="22"/>
          <w:szCs w:val="22"/>
        </w:rPr>
        <w:t>.</w:t>
      </w:r>
    </w:p>
    <w:p w:rsidR="00433EE2" w:rsidRDefault="00433EE2">
      <w:pPr>
        <w:numPr>
          <w:ilvl w:val="1"/>
          <w:numId w:val="24"/>
        </w:numPr>
        <w:tabs>
          <w:tab w:val="clear" w:pos="532"/>
          <w:tab w:val="num" w:pos="360"/>
          <w:tab w:val="num" w:pos="900"/>
        </w:tabs>
        <w:suppressAutoHyphens w:val="0"/>
        <w:spacing w:line="276" w:lineRule="auto"/>
        <w:ind w:left="360"/>
        <w:jc w:val="both"/>
        <w:rPr>
          <w:rFonts w:ascii="Garamond" w:hAnsi="Garamond" w:cs="Garamond"/>
          <w:sz w:val="22"/>
          <w:szCs w:val="22"/>
        </w:rPr>
      </w:pPr>
      <w:r>
        <w:rPr>
          <w:rFonts w:ascii="Garamond" w:hAnsi="Garamond" w:cs="Garamond"/>
          <w:sz w:val="22"/>
          <w:szCs w:val="22"/>
        </w:rPr>
        <w:t xml:space="preserve">Wykonawca zobowiązany jest przygotowywać posiłki ze świeżych i naturalnych produktów wysokiej jakości, z bieżącej produkcji dziennej niewymagające dodatkowej obróbki technologicznej. Wykluczone jest stosowanie suszu warzywnego, soi, puree ziemniaczanego na bazie proszku (instant), np. zupy, sosy w proszku, itp. Wykluczone jest stosowanie półproduktów. </w:t>
      </w:r>
    </w:p>
    <w:p w:rsidR="00433EE2" w:rsidRDefault="00433EE2">
      <w:pPr>
        <w:numPr>
          <w:ilvl w:val="1"/>
          <w:numId w:val="24"/>
        </w:numPr>
        <w:tabs>
          <w:tab w:val="clear" w:pos="532"/>
          <w:tab w:val="num" w:pos="360"/>
          <w:tab w:val="num" w:pos="900"/>
        </w:tabs>
        <w:suppressAutoHyphens w:val="0"/>
        <w:spacing w:line="276" w:lineRule="auto"/>
        <w:ind w:left="360"/>
        <w:jc w:val="both"/>
        <w:rPr>
          <w:rFonts w:ascii="Garamond" w:hAnsi="Garamond" w:cs="Garamond"/>
          <w:sz w:val="22"/>
          <w:szCs w:val="22"/>
        </w:rPr>
      </w:pPr>
      <w:r>
        <w:rPr>
          <w:rFonts w:ascii="Garamond" w:hAnsi="Garamond" w:cs="Garamond"/>
          <w:sz w:val="22"/>
          <w:szCs w:val="22"/>
        </w:rPr>
        <w:t>Wykonawca zapewnia odpowiednie wymagania, jakości posiłków tj. właściwą ich temperaturę, kaloryczność i gramatury, układ diet oraz dostarczanie ich według ustalonego dziennego harmonogramu żywienia.</w:t>
      </w:r>
    </w:p>
    <w:p w:rsidR="00433EE2" w:rsidRDefault="00433EE2">
      <w:pPr>
        <w:tabs>
          <w:tab w:val="num" w:pos="900"/>
        </w:tabs>
        <w:spacing w:line="276" w:lineRule="auto"/>
        <w:jc w:val="center"/>
        <w:rPr>
          <w:rFonts w:ascii="Garamond" w:hAnsi="Garamond" w:cs="Garamond"/>
          <w:sz w:val="22"/>
          <w:szCs w:val="22"/>
        </w:rPr>
      </w:pPr>
    </w:p>
    <w:p w:rsidR="00433EE2" w:rsidRDefault="00433EE2">
      <w:pPr>
        <w:tabs>
          <w:tab w:val="num" w:pos="900"/>
        </w:tabs>
        <w:spacing w:line="276" w:lineRule="auto"/>
        <w:jc w:val="center"/>
        <w:rPr>
          <w:rFonts w:ascii="Garamond" w:hAnsi="Garamond" w:cs="Garamond"/>
          <w:sz w:val="22"/>
          <w:szCs w:val="22"/>
        </w:rPr>
      </w:pPr>
      <w:r>
        <w:rPr>
          <w:rFonts w:ascii="Garamond" w:hAnsi="Garamond" w:cs="Garamond"/>
          <w:sz w:val="22"/>
          <w:szCs w:val="22"/>
        </w:rPr>
        <w:t>§ 3</w:t>
      </w:r>
    </w:p>
    <w:p w:rsidR="00433EE2" w:rsidRDefault="00433EE2">
      <w:pPr>
        <w:numPr>
          <w:ilvl w:val="1"/>
          <w:numId w:val="37"/>
        </w:numPr>
        <w:suppressAutoHyphens w:val="0"/>
        <w:spacing w:line="276" w:lineRule="auto"/>
        <w:jc w:val="both"/>
        <w:rPr>
          <w:rFonts w:ascii="Garamond" w:hAnsi="Garamond" w:cs="Garamond"/>
          <w:sz w:val="22"/>
          <w:szCs w:val="22"/>
        </w:rPr>
      </w:pPr>
      <w:r>
        <w:rPr>
          <w:rFonts w:ascii="Garamond" w:hAnsi="Garamond" w:cs="Garamond"/>
          <w:sz w:val="22"/>
          <w:szCs w:val="22"/>
        </w:rPr>
        <w:t xml:space="preserve">Wykonawca dostarczy posiłki własnym transportem przystosowanym do przewożenia żywności w sposób zapewniający wymagany standard sanitarno-epidemiologiczny zgodny z obowiązującymi przepisami, normami i standardami, w szczególności z ustawą z dnia 25 sierpnia 2006 roku o bezpieczeństwie żywności i żywienia. </w:t>
      </w:r>
    </w:p>
    <w:p w:rsidR="00433EE2" w:rsidRDefault="00433EE2">
      <w:pPr>
        <w:numPr>
          <w:ilvl w:val="1"/>
          <w:numId w:val="37"/>
        </w:numPr>
        <w:suppressAutoHyphens w:val="0"/>
        <w:spacing w:line="276" w:lineRule="auto"/>
        <w:jc w:val="both"/>
        <w:rPr>
          <w:rFonts w:ascii="Garamond" w:hAnsi="Garamond" w:cs="Garamond"/>
          <w:sz w:val="22"/>
          <w:szCs w:val="22"/>
        </w:rPr>
      </w:pPr>
      <w:r>
        <w:rPr>
          <w:rFonts w:ascii="Garamond" w:hAnsi="Garamond" w:cs="Garamond"/>
          <w:color w:val="000000"/>
          <w:sz w:val="22"/>
          <w:szCs w:val="22"/>
        </w:rPr>
        <w:t xml:space="preserve">Transport posiłków musi się odbywać w hermetycznych pojemnikach niezależnie od rodzaju posiłku, gwarantujących utrzymanie właściwej temperatury. Posiłki powinny być umieszczone w pojemnikach termoizolacyjnych wyposażone w wymienne pojemniki jednostkowe do potraw umożliwiające umieszczenie ich w wózkach bemarowych przeznaczonych do dystrybucji posiłków. Pojemniki powinny być wykonane z materiałów umożliwiających mycie i dezynfekcję. </w:t>
      </w:r>
    </w:p>
    <w:p w:rsidR="00433EE2" w:rsidRDefault="00433EE2">
      <w:pPr>
        <w:tabs>
          <w:tab w:val="num" w:pos="360"/>
          <w:tab w:val="num" w:pos="900"/>
        </w:tabs>
        <w:spacing w:line="276" w:lineRule="auto"/>
        <w:ind w:left="360"/>
        <w:jc w:val="center"/>
        <w:rPr>
          <w:rFonts w:ascii="Garamond" w:hAnsi="Garamond" w:cs="Garamond"/>
          <w:color w:val="000000"/>
          <w:sz w:val="22"/>
          <w:szCs w:val="22"/>
        </w:rPr>
      </w:pPr>
    </w:p>
    <w:p w:rsidR="00433EE2" w:rsidRDefault="00433EE2">
      <w:pPr>
        <w:tabs>
          <w:tab w:val="num" w:pos="0"/>
          <w:tab w:val="num" w:pos="900"/>
        </w:tabs>
        <w:spacing w:line="276" w:lineRule="auto"/>
        <w:jc w:val="center"/>
        <w:rPr>
          <w:rFonts w:ascii="Garamond" w:hAnsi="Garamond" w:cs="Garamond"/>
          <w:sz w:val="22"/>
          <w:szCs w:val="22"/>
        </w:rPr>
      </w:pPr>
      <w:r>
        <w:rPr>
          <w:rFonts w:ascii="Garamond" w:hAnsi="Garamond" w:cs="Garamond"/>
          <w:color w:val="000000"/>
          <w:sz w:val="22"/>
          <w:szCs w:val="22"/>
        </w:rPr>
        <w:t>§4</w:t>
      </w:r>
    </w:p>
    <w:p w:rsidR="00433EE2" w:rsidRDefault="00433EE2">
      <w:pPr>
        <w:numPr>
          <w:ilvl w:val="1"/>
          <w:numId w:val="24"/>
        </w:numPr>
        <w:tabs>
          <w:tab w:val="num" w:pos="900"/>
        </w:tabs>
        <w:suppressAutoHyphens w:val="0"/>
        <w:spacing w:line="276" w:lineRule="auto"/>
        <w:jc w:val="both"/>
        <w:rPr>
          <w:rFonts w:ascii="Garamond" w:hAnsi="Garamond" w:cs="Garamond"/>
          <w:sz w:val="22"/>
          <w:szCs w:val="22"/>
        </w:rPr>
      </w:pPr>
      <w:r>
        <w:rPr>
          <w:rFonts w:ascii="Garamond" w:hAnsi="Garamond" w:cs="Garamond"/>
          <w:sz w:val="22"/>
          <w:szCs w:val="22"/>
        </w:rPr>
        <w:t xml:space="preserve">Wykonawca zobowiązuje się udostępnić Zamawiającemu nieodpłatnie na czas trwania umowy wózki bemarowe w ilości sztuk 2, spełniających wymagania zawarte </w:t>
      </w:r>
      <w:r>
        <w:rPr>
          <w:rFonts w:ascii="Garamond" w:hAnsi="Garamond" w:cs="Garamond"/>
          <w:i/>
          <w:iCs/>
          <w:sz w:val="22"/>
          <w:szCs w:val="22"/>
        </w:rPr>
        <w:t xml:space="preserve">w </w:t>
      </w:r>
      <w:r>
        <w:rPr>
          <w:rFonts w:ascii="Garamond" w:hAnsi="Garamond" w:cs="Garamond"/>
          <w:i/>
          <w:iCs/>
          <w:sz w:val="22"/>
          <w:szCs w:val="22"/>
          <w:u w:val="single"/>
        </w:rPr>
        <w:t>załączniku nr 8 do SIWZ</w:t>
      </w:r>
      <w:r>
        <w:rPr>
          <w:rFonts w:ascii="Garamond" w:hAnsi="Garamond" w:cs="Garamond"/>
          <w:sz w:val="22"/>
          <w:szCs w:val="22"/>
        </w:rPr>
        <w:t>.</w:t>
      </w:r>
    </w:p>
    <w:p w:rsidR="00433EE2" w:rsidRDefault="00433EE2">
      <w:pPr>
        <w:numPr>
          <w:ilvl w:val="1"/>
          <w:numId w:val="24"/>
        </w:numPr>
        <w:tabs>
          <w:tab w:val="num" w:pos="900"/>
        </w:tabs>
        <w:suppressAutoHyphens w:val="0"/>
        <w:spacing w:line="276" w:lineRule="auto"/>
        <w:jc w:val="both"/>
        <w:rPr>
          <w:rFonts w:ascii="Garamond" w:hAnsi="Garamond" w:cs="Garamond"/>
          <w:sz w:val="22"/>
          <w:szCs w:val="22"/>
        </w:rPr>
      </w:pPr>
      <w:r>
        <w:rPr>
          <w:rFonts w:ascii="Garamond" w:hAnsi="Garamond" w:cs="Garamond"/>
          <w:sz w:val="22"/>
          <w:szCs w:val="22"/>
        </w:rPr>
        <w:t xml:space="preserve">Odpowiedzialnymi za stan techniczny przekazanych na czas realizacji umowy wózków bemarowych będzie Zamawiający; ponadto Zamawiający zobowiązuje się do dokonywania bieżących napraw i konserwacji oraz utrzymania powierzonych wózków bemarowych w należytym stanie, a także zwrotu wózków po zakończeniu usługi w stanie nie gorszym niż wynikającym z ich normalnego zużycia. </w:t>
      </w:r>
    </w:p>
    <w:p w:rsidR="00433EE2" w:rsidRDefault="00433EE2">
      <w:pPr>
        <w:tabs>
          <w:tab w:val="num" w:pos="360"/>
          <w:tab w:val="num" w:pos="900"/>
        </w:tabs>
        <w:spacing w:line="276" w:lineRule="auto"/>
        <w:ind w:left="-30"/>
        <w:jc w:val="center"/>
        <w:rPr>
          <w:rFonts w:ascii="Garamond" w:hAnsi="Garamond" w:cs="Garamond"/>
          <w:sz w:val="22"/>
          <w:szCs w:val="22"/>
        </w:rPr>
      </w:pPr>
      <w:r>
        <w:rPr>
          <w:rFonts w:ascii="Garamond" w:hAnsi="Garamond" w:cs="Garamond"/>
          <w:sz w:val="22"/>
          <w:szCs w:val="22"/>
        </w:rPr>
        <w:t>§5</w:t>
      </w:r>
    </w:p>
    <w:p w:rsidR="00433EE2" w:rsidRDefault="00433EE2">
      <w:pPr>
        <w:numPr>
          <w:ilvl w:val="0"/>
          <w:numId w:val="24"/>
        </w:numPr>
        <w:suppressAutoHyphens w:val="0"/>
        <w:spacing w:line="276" w:lineRule="auto"/>
        <w:jc w:val="both"/>
        <w:rPr>
          <w:rFonts w:ascii="Garamond" w:hAnsi="Garamond" w:cs="Garamond"/>
          <w:sz w:val="22"/>
          <w:szCs w:val="22"/>
        </w:rPr>
      </w:pPr>
      <w:r>
        <w:rPr>
          <w:rFonts w:ascii="Garamond" w:hAnsi="Garamond" w:cs="Garamond"/>
          <w:sz w:val="22"/>
          <w:szCs w:val="22"/>
        </w:rPr>
        <w:t xml:space="preserve">Wykonawca będzie świadczył usługi objęte przedmiotem umowy z zachowaniem </w:t>
      </w:r>
      <w:r>
        <w:rPr>
          <w:rFonts w:ascii="Garamond" w:hAnsi="Garamond" w:cs="Garamond"/>
          <w:sz w:val="22"/>
          <w:szCs w:val="22"/>
        </w:rPr>
        <w:br/>
        <w:t>i przestrzeganiem reżimu sanitarno – epidemiologicznego zgodnie z obowiązującymi przepisami prawa.</w:t>
      </w:r>
    </w:p>
    <w:p w:rsidR="00433EE2" w:rsidRDefault="00433EE2">
      <w:pPr>
        <w:numPr>
          <w:ilvl w:val="0"/>
          <w:numId w:val="24"/>
        </w:numPr>
        <w:suppressAutoHyphens w:val="0"/>
        <w:spacing w:line="276" w:lineRule="auto"/>
        <w:jc w:val="both"/>
        <w:rPr>
          <w:rFonts w:ascii="Garamond" w:hAnsi="Garamond" w:cs="Garamond"/>
          <w:sz w:val="22"/>
          <w:szCs w:val="22"/>
        </w:rPr>
      </w:pPr>
      <w:r>
        <w:rPr>
          <w:rFonts w:ascii="Garamond" w:hAnsi="Garamond" w:cs="Garamond"/>
          <w:sz w:val="22"/>
          <w:szCs w:val="22"/>
        </w:rPr>
        <w:t xml:space="preserve">Wykonawca zobowiązuje się niezwłocznie reagować na uwagi dotyczące wykonywanej usługi kierowane przez osoby odpowiedzialne za nadzór nad usługą po stronie Zamawiającego </w:t>
      </w:r>
      <w:r>
        <w:rPr>
          <w:rFonts w:ascii="Garamond" w:hAnsi="Garamond" w:cs="Garamond"/>
          <w:sz w:val="22"/>
          <w:szCs w:val="22"/>
        </w:rPr>
        <w:br/>
        <w:t>i składać wyjaśnienia na piśmie w sytuacjach, gdy Zamawiający się o nie zwróci.</w:t>
      </w:r>
    </w:p>
    <w:p w:rsidR="00433EE2" w:rsidRDefault="00433EE2">
      <w:pPr>
        <w:numPr>
          <w:ilvl w:val="0"/>
          <w:numId w:val="24"/>
        </w:numPr>
        <w:suppressAutoHyphens w:val="0"/>
        <w:spacing w:line="276" w:lineRule="auto"/>
        <w:jc w:val="both"/>
        <w:rPr>
          <w:rFonts w:ascii="Garamond" w:hAnsi="Garamond" w:cs="Garamond"/>
          <w:sz w:val="22"/>
          <w:szCs w:val="22"/>
        </w:rPr>
      </w:pPr>
      <w:r>
        <w:rPr>
          <w:rFonts w:ascii="Garamond" w:hAnsi="Garamond" w:cs="Garamond"/>
          <w:sz w:val="22"/>
          <w:szCs w:val="22"/>
        </w:rPr>
        <w:t xml:space="preserve">Wykonawca zobowiązuje się przedstawiać na żądanie Zamawiającego aktualne badania lekarskie i dokumenty potwierdzające odbyte przez pracowników szkolenia w zakresie higieny szpitalnej i specyfiki pracy. </w:t>
      </w:r>
    </w:p>
    <w:p w:rsidR="00433EE2" w:rsidRDefault="00433EE2">
      <w:pPr>
        <w:numPr>
          <w:ilvl w:val="0"/>
          <w:numId w:val="24"/>
        </w:numPr>
        <w:suppressAutoHyphens w:val="0"/>
        <w:spacing w:line="276" w:lineRule="auto"/>
        <w:jc w:val="both"/>
        <w:rPr>
          <w:rFonts w:ascii="Garamond" w:hAnsi="Garamond" w:cs="Garamond"/>
          <w:sz w:val="22"/>
          <w:szCs w:val="22"/>
        </w:rPr>
      </w:pPr>
      <w:r>
        <w:rPr>
          <w:rFonts w:ascii="Garamond" w:hAnsi="Garamond" w:cs="Garamond"/>
          <w:sz w:val="22"/>
          <w:szCs w:val="22"/>
        </w:rPr>
        <w:t>Wykonawca zobowiązuje się do przedłożenia do wglądu Zamawiającemu najpóźniej w przeddzień realizacji usługi:</w:t>
      </w:r>
    </w:p>
    <w:p w:rsidR="00433EE2" w:rsidRDefault="00433EE2">
      <w:pPr>
        <w:numPr>
          <w:ilvl w:val="1"/>
          <w:numId w:val="32"/>
        </w:numPr>
        <w:tabs>
          <w:tab w:val="num" w:pos="1080"/>
        </w:tabs>
        <w:suppressAutoHyphens w:val="0"/>
        <w:spacing w:line="276" w:lineRule="auto"/>
        <w:jc w:val="both"/>
        <w:rPr>
          <w:rFonts w:ascii="Garamond" w:hAnsi="Garamond" w:cs="Garamond"/>
          <w:sz w:val="22"/>
          <w:szCs w:val="22"/>
        </w:rPr>
      </w:pPr>
      <w:r>
        <w:rPr>
          <w:rFonts w:ascii="Garamond" w:hAnsi="Garamond" w:cs="Garamond"/>
          <w:sz w:val="22"/>
          <w:szCs w:val="22"/>
        </w:rPr>
        <w:t xml:space="preserve"> aktualnych książeczek zdrowia osób dostarczających posiłki,</w:t>
      </w:r>
    </w:p>
    <w:p w:rsidR="00433EE2" w:rsidRDefault="00433EE2">
      <w:pPr>
        <w:numPr>
          <w:ilvl w:val="1"/>
          <w:numId w:val="32"/>
        </w:numPr>
        <w:tabs>
          <w:tab w:val="num" w:pos="1080"/>
        </w:tabs>
        <w:suppressAutoHyphens w:val="0"/>
        <w:spacing w:line="276" w:lineRule="auto"/>
        <w:jc w:val="both"/>
        <w:rPr>
          <w:rFonts w:ascii="Garamond" w:hAnsi="Garamond" w:cs="Garamond"/>
          <w:sz w:val="22"/>
          <w:szCs w:val="22"/>
        </w:rPr>
      </w:pPr>
      <w:r>
        <w:rPr>
          <w:rFonts w:ascii="Garamond" w:hAnsi="Garamond" w:cs="Garamond"/>
          <w:sz w:val="22"/>
          <w:szCs w:val="22"/>
        </w:rPr>
        <w:t xml:space="preserve"> zaświadczeń potwierdzających fachowe przygotowanie personelu do realizacji usługi </w:t>
      </w:r>
      <w:r>
        <w:rPr>
          <w:rFonts w:ascii="Garamond" w:hAnsi="Garamond" w:cs="Garamond"/>
          <w:sz w:val="22"/>
          <w:szCs w:val="22"/>
        </w:rPr>
        <w:br/>
        <w:t>w zakresie przygotowywania posiłków, np. szkoleń, kursów.</w:t>
      </w:r>
    </w:p>
    <w:p w:rsidR="00433EE2" w:rsidRDefault="00433EE2">
      <w:pPr>
        <w:numPr>
          <w:ilvl w:val="0"/>
          <w:numId w:val="24"/>
        </w:numPr>
        <w:suppressAutoHyphens w:val="0"/>
        <w:spacing w:line="276" w:lineRule="auto"/>
        <w:jc w:val="both"/>
        <w:rPr>
          <w:rFonts w:ascii="Garamond" w:hAnsi="Garamond" w:cs="Garamond"/>
          <w:sz w:val="22"/>
          <w:szCs w:val="22"/>
        </w:rPr>
      </w:pPr>
      <w:r>
        <w:rPr>
          <w:rFonts w:ascii="Garamond" w:hAnsi="Garamond" w:cs="Garamond"/>
          <w:sz w:val="22"/>
          <w:szCs w:val="22"/>
        </w:rPr>
        <w:t xml:space="preserve"> Wykonawca z</w:t>
      </w:r>
      <w:r>
        <w:rPr>
          <w:rFonts w:ascii="Garamond" w:hAnsi="Garamond" w:cs="Garamond"/>
          <w:color w:val="000000"/>
          <w:sz w:val="22"/>
          <w:szCs w:val="22"/>
        </w:rPr>
        <w:t>aopatrzy pracowników bezpośrednio realizujących zadanie w czyste i jednolite ubrania robocze z widoczną nazwą lub znakiem firmy Wykonawcy, pozwalające na identyfikację.</w:t>
      </w:r>
    </w:p>
    <w:p w:rsidR="00433EE2" w:rsidRDefault="00433EE2">
      <w:pPr>
        <w:numPr>
          <w:ilvl w:val="0"/>
          <w:numId w:val="24"/>
        </w:numPr>
        <w:suppressAutoHyphens w:val="0"/>
        <w:spacing w:line="276" w:lineRule="auto"/>
        <w:jc w:val="both"/>
        <w:rPr>
          <w:rFonts w:ascii="Garamond" w:hAnsi="Garamond" w:cs="Garamond"/>
          <w:sz w:val="22"/>
          <w:szCs w:val="22"/>
        </w:rPr>
      </w:pPr>
      <w:r>
        <w:rPr>
          <w:rFonts w:ascii="Garamond" w:hAnsi="Garamond" w:cs="Garamond"/>
          <w:sz w:val="22"/>
          <w:szCs w:val="22"/>
        </w:rPr>
        <w:t xml:space="preserve"> Wykonawca zobowiąże zatrudnionych pracowników do: </w:t>
      </w:r>
    </w:p>
    <w:p w:rsidR="00433EE2" w:rsidRDefault="00433EE2">
      <w:pPr>
        <w:numPr>
          <w:ilvl w:val="0"/>
          <w:numId w:val="33"/>
        </w:numPr>
        <w:suppressAutoHyphens w:val="0"/>
        <w:spacing w:line="276" w:lineRule="auto"/>
        <w:jc w:val="both"/>
        <w:rPr>
          <w:rFonts w:ascii="Garamond" w:hAnsi="Garamond" w:cs="Garamond"/>
          <w:sz w:val="22"/>
          <w:szCs w:val="22"/>
        </w:rPr>
      </w:pPr>
      <w:r>
        <w:rPr>
          <w:rFonts w:ascii="Garamond" w:hAnsi="Garamond" w:cs="Garamond"/>
          <w:sz w:val="22"/>
          <w:szCs w:val="22"/>
        </w:rPr>
        <w:t>zachowania tajemnicy zawodowej na temat wszystkich zdarzeń w związku z wykonywaniem pracy (zachowanie tajemnicy obowiązuje także po zakończeniu pracy),</w:t>
      </w:r>
    </w:p>
    <w:p w:rsidR="00433EE2" w:rsidRDefault="00433EE2">
      <w:pPr>
        <w:numPr>
          <w:ilvl w:val="0"/>
          <w:numId w:val="33"/>
        </w:numPr>
        <w:suppressAutoHyphens w:val="0"/>
        <w:spacing w:line="276" w:lineRule="auto"/>
        <w:jc w:val="both"/>
        <w:rPr>
          <w:rFonts w:ascii="Garamond" w:hAnsi="Garamond" w:cs="Garamond"/>
          <w:sz w:val="22"/>
          <w:szCs w:val="22"/>
        </w:rPr>
      </w:pPr>
      <w:r>
        <w:rPr>
          <w:rFonts w:ascii="Garamond" w:hAnsi="Garamond" w:cs="Garamond"/>
          <w:sz w:val="22"/>
          <w:szCs w:val="22"/>
        </w:rPr>
        <w:t>poszanowaniu godności pacjentów,</w:t>
      </w:r>
    </w:p>
    <w:p w:rsidR="00433EE2" w:rsidRDefault="00433EE2">
      <w:pPr>
        <w:numPr>
          <w:ilvl w:val="0"/>
          <w:numId w:val="33"/>
        </w:numPr>
        <w:suppressAutoHyphens w:val="0"/>
        <w:spacing w:line="276" w:lineRule="auto"/>
        <w:jc w:val="both"/>
        <w:rPr>
          <w:rFonts w:ascii="Garamond" w:hAnsi="Garamond" w:cs="Garamond"/>
          <w:sz w:val="22"/>
          <w:szCs w:val="22"/>
        </w:rPr>
      </w:pPr>
      <w:r>
        <w:rPr>
          <w:rFonts w:ascii="Garamond" w:hAnsi="Garamond" w:cs="Garamond"/>
          <w:sz w:val="22"/>
          <w:szCs w:val="22"/>
        </w:rPr>
        <w:t>przestrzegania zasad higieny osobistej i estetycznego wyglądu.</w:t>
      </w:r>
    </w:p>
    <w:p w:rsidR="00433EE2" w:rsidRDefault="00433EE2">
      <w:pPr>
        <w:numPr>
          <w:ilvl w:val="0"/>
          <w:numId w:val="24"/>
        </w:numPr>
        <w:tabs>
          <w:tab w:val="num" w:pos="900"/>
        </w:tabs>
        <w:suppressAutoHyphens w:val="0"/>
        <w:spacing w:line="276" w:lineRule="auto"/>
        <w:jc w:val="both"/>
        <w:rPr>
          <w:rFonts w:ascii="Garamond" w:hAnsi="Garamond" w:cs="Garamond"/>
          <w:sz w:val="22"/>
          <w:szCs w:val="22"/>
        </w:rPr>
      </w:pPr>
      <w:r>
        <w:rPr>
          <w:rFonts w:ascii="Garamond" w:hAnsi="Garamond" w:cs="Garamond"/>
          <w:sz w:val="22"/>
          <w:szCs w:val="22"/>
        </w:rPr>
        <w:t>Wykonawca ponosić będzie wszelkie konsekwencje prawne i finansowe za nieprzestrzeganie przepisów nakładanych przez zewnętrzne instytucje kontrolujące np. Państwową Inspekcję Sanitarną, Państwową Inspekcję Pracy – w zakresie świadczenia usługi oraz czynności swoich pracowników.</w:t>
      </w:r>
    </w:p>
    <w:p w:rsidR="00433EE2" w:rsidRDefault="00433EE2">
      <w:pPr>
        <w:tabs>
          <w:tab w:val="num" w:pos="900"/>
        </w:tabs>
        <w:spacing w:line="276" w:lineRule="auto"/>
        <w:jc w:val="center"/>
        <w:rPr>
          <w:rFonts w:ascii="Garamond" w:hAnsi="Garamond" w:cs="Garamond"/>
          <w:sz w:val="22"/>
          <w:szCs w:val="22"/>
        </w:rPr>
      </w:pPr>
    </w:p>
    <w:p w:rsidR="00433EE2" w:rsidRDefault="00433EE2">
      <w:pPr>
        <w:tabs>
          <w:tab w:val="num" w:pos="900"/>
        </w:tabs>
        <w:spacing w:line="276" w:lineRule="auto"/>
        <w:jc w:val="center"/>
        <w:rPr>
          <w:rFonts w:ascii="Garamond" w:hAnsi="Garamond" w:cs="Garamond"/>
          <w:sz w:val="22"/>
          <w:szCs w:val="22"/>
        </w:rPr>
      </w:pPr>
      <w:r>
        <w:rPr>
          <w:rFonts w:ascii="Garamond" w:hAnsi="Garamond" w:cs="Garamond"/>
          <w:sz w:val="22"/>
          <w:szCs w:val="22"/>
        </w:rPr>
        <w:t>§6</w:t>
      </w:r>
    </w:p>
    <w:p w:rsidR="00433EE2" w:rsidRDefault="00433EE2">
      <w:pPr>
        <w:tabs>
          <w:tab w:val="num" w:pos="900"/>
        </w:tabs>
        <w:spacing w:line="276" w:lineRule="auto"/>
        <w:jc w:val="both"/>
        <w:rPr>
          <w:rFonts w:ascii="Garamond" w:hAnsi="Garamond" w:cs="Garamond"/>
          <w:sz w:val="22"/>
          <w:szCs w:val="22"/>
        </w:rPr>
      </w:pPr>
      <w:r>
        <w:rPr>
          <w:rFonts w:ascii="Garamond" w:hAnsi="Garamond" w:cs="Garamond"/>
          <w:sz w:val="22"/>
          <w:szCs w:val="22"/>
        </w:rPr>
        <w:t xml:space="preserve">Wykonawca jest zobowiązany do pobierania i przechowywania próbek dostarczanych posiłków w miejscu ich wytworzenia. Pobór próbek i ich przechowywanie następuje zgodnie </w:t>
      </w:r>
      <w:r>
        <w:rPr>
          <w:rFonts w:ascii="Garamond" w:hAnsi="Garamond" w:cs="Garamond"/>
          <w:sz w:val="22"/>
          <w:szCs w:val="22"/>
        </w:rPr>
        <w:br/>
        <w:t xml:space="preserve">z wymogami Rozporządzenia Ministra Zdrowia z dn. 17 kwietnia 2007 r. w sprawie pobierania </w:t>
      </w:r>
      <w:r>
        <w:rPr>
          <w:rFonts w:ascii="Garamond" w:hAnsi="Garamond" w:cs="Garamond"/>
          <w:sz w:val="22"/>
          <w:szCs w:val="22"/>
        </w:rPr>
        <w:br/>
        <w:t xml:space="preserve">i przechowywania próbek żywności przez zakłady żywienia zbiorowego typu zamkniętego </w:t>
      </w:r>
      <w:r>
        <w:rPr>
          <w:rFonts w:ascii="Garamond" w:hAnsi="Garamond" w:cs="Garamond"/>
          <w:sz w:val="22"/>
          <w:szCs w:val="22"/>
        </w:rPr>
        <w:br/>
        <w:t>(Dz. U. z 2007, Nr 80 poz. 545).</w:t>
      </w:r>
      <w:r>
        <w:rPr>
          <w:rFonts w:ascii="Garamond" w:hAnsi="Garamond" w:cs="Garamond"/>
          <w:color w:val="000000"/>
          <w:sz w:val="22"/>
          <w:szCs w:val="22"/>
        </w:rPr>
        <w:t xml:space="preserve"> Po każdej kontroli sanitarnej przeprowadzonej przez uprawniony organ kontrolny, Wykonawca przekaże kopię protokołu Zamawiającemu.</w:t>
      </w:r>
    </w:p>
    <w:p w:rsidR="00433EE2" w:rsidRDefault="00433EE2">
      <w:pPr>
        <w:tabs>
          <w:tab w:val="left" w:pos="-720"/>
        </w:tabs>
        <w:spacing w:line="276" w:lineRule="auto"/>
        <w:jc w:val="center"/>
        <w:rPr>
          <w:rFonts w:ascii="Garamond" w:hAnsi="Garamond" w:cs="Garamond"/>
          <w:color w:val="000000"/>
          <w:sz w:val="22"/>
          <w:szCs w:val="22"/>
          <w:highlight w:val="white"/>
        </w:rPr>
      </w:pPr>
    </w:p>
    <w:p w:rsidR="00433EE2" w:rsidRDefault="00433EE2">
      <w:pPr>
        <w:tabs>
          <w:tab w:val="left" w:pos="-720"/>
        </w:tabs>
        <w:spacing w:line="276" w:lineRule="auto"/>
        <w:jc w:val="center"/>
        <w:rPr>
          <w:rFonts w:ascii="Garamond" w:hAnsi="Garamond" w:cs="Garamond"/>
          <w:color w:val="000000"/>
          <w:sz w:val="22"/>
          <w:szCs w:val="22"/>
          <w:highlight w:val="white"/>
        </w:rPr>
      </w:pPr>
      <w:r>
        <w:rPr>
          <w:rFonts w:ascii="Garamond" w:hAnsi="Garamond" w:cs="Garamond"/>
          <w:color w:val="000000"/>
          <w:sz w:val="22"/>
          <w:szCs w:val="22"/>
          <w:highlight w:val="white"/>
        </w:rPr>
        <w:t>§7</w:t>
      </w:r>
    </w:p>
    <w:p w:rsidR="00433EE2" w:rsidRDefault="00433EE2">
      <w:pPr>
        <w:numPr>
          <w:ilvl w:val="1"/>
          <w:numId w:val="36"/>
        </w:numPr>
        <w:tabs>
          <w:tab w:val="left" w:pos="-720"/>
        </w:tabs>
        <w:suppressAutoHyphens w:val="0"/>
        <w:spacing w:line="276" w:lineRule="auto"/>
        <w:jc w:val="both"/>
        <w:rPr>
          <w:rFonts w:ascii="Garamond" w:hAnsi="Garamond" w:cs="Garamond"/>
          <w:color w:val="000000"/>
          <w:sz w:val="22"/>
          <w:szCs w:val="22"/>
          <w:highlight w:val="white"/>
        </w:rPr>
      </w:pPr>
      <w:r>
        <w:rPr>
          <w:rFonts w:ascii="Garamond" w:hAnsi="Garamond" w:cs="Garamond"/>
          <w:color w:val="000000"/>
          <w:sz w:val="22"/>
          <w:szCs w:val="22"/>
          <w:highlight w:val="white"/>
        </w:rPr>
        <w:t xml:space="preserve">Zamawianie posiłków na dany dzień realizowane będzie przez uprawnionych pracowników Zamawiającego w dzień poprzedzający ich dostarczanie w formie faksu z podaniem ilości zamawianych posiłków. Ewentualne korekty zamówień dokonywane będą telefonicznie. </w:t>
      </w:r>
    </w:p>
    <w:p w:rsidR="00433EE2" w:rsidRDefault="00433EE2">
      <w:pPr>
        <w:numPr>
          <w:ilvl w:val="1"/>
          <w:numId w:val="36"/>
        </w:numPr>
        <w:tabs>
          <w:tab w:val="left" w:pos="-720"/>
        </w:tabs>
        <w:suppressAutoHyphens w:val="0"/>
        <w:spacing w:line="276" w:lineRule="auto"/>
        <w:jc w:val="both"/>
        <w:rPr>
          <w:rFonts w:ascii="Garamond" w:hAnsi="Garamond" w:cs="Garamond"/>
          <w:color w:val="000000"/>
          <w:sz w:val="22"/>
          <w:szCs w:val="22"/>
          <w:highlight w:val="white"/>
        </w:rPr>
      </w:pPr>
      <w:r>
        <w:rPr>
          <w:rFonts w:ascii="Garamond" w:hAnsi="Garamond" w:cs="Garamond"/>
          <w:color w:val="000000"/>
          <w:sz w:val="22"/>
          <w:szCs w:val="22"/>
          <w:highlight w:val="white"/>
        </w:rPr>
        <w:t xml:space="preserve">Wykonawca zobowiązany jest do sporządzania dekadowych jadłospisów w oparciu </w:t>
      </w:r>
      <w:r>
        <w:rPr>
          <w:rFonts w:ascii="Garamond" w:hAnsi="Garamond" w:cs="Garamond"/>
          <w:color w:val="000000"/>
          <w:sz w:val="22"/>
          <w:szCs w:val="22"/>
          <w:highlight w:val="white"/>
        </w:rPr>
        <w:br/>
        <w:t>o aktualne przepisy prawne obowiązujące przy ustalaniu racji pokarmowych w całodziennym wyżywieniu określonych grup ludności.</w:t>
      </w:r>
    </w:p>
    <w:p w:rsidR="00433EE2" w:rsidRDefault="00433EE2">
      <w:pPr>
        <w:numPr>
          <w:ilvl w:val="1"/>
          <w:numId w:val="36"/>
        </w:numPr>
        <w:tabs>
          <w:tab w:val="left" w:pos="-720"/>
        </w:tabs>
        <w:suppressAutoHyphens w:val="0"/>
        <w:spacing w:line="276" w:lineRule="auto"/>
        <w:jc w:val="both"/>
        <w:rPr>
          <w:rFonts w:ascii="Garamond" w:hAnsi="Garamond" w:cs="Garamond"/>
          <w:color w:val="000000"/>
          <w:sz w:val="22"/>
          <w:szCs w:val="22"/>
          <w:highlight w:val="white"/>
        </w:rPr>
      </w:pPr>
      <w:r>
        <w:rPr>
          <w:rFonts w:ascii="Garamond" w:hAnsi="Garamond" w:cs="Garamond"/>
          <w:color w:val="000000"/>
          <w:sz w:val="22"/>
          <w:szCs w:val="22"/>
          <w:highlight w:val="white"/>
        </w:rPr>
        <w:t>Jadłospis winien być przedstawiony do akceptacji Zamawiającego z min. 4 dniowym wyprzedzeniem.</w:t>
      </w:r>
    </w:p>
    <w:p w:rsidR="00433EE2" w:rsidRDefault="00433EE2">
      <w:pPr>
        <w:numPr>
          <w:ilvl w:val="1"/>
          <w:numId w:val="36"/>
        </w:numPr>
        <w:tabs>
          <w:tab w:val="left" w:pos="-720"/>
        </w:tabs>
        <w:suppressAutoHyphens w:val="0"/>
        <w:spacing w:line="276" w:lineRule="auto"/>
        <w:jc w:val="both"/>
        <w:rPr>
          <w:rFonts w:ascii="Garamond" w:hAnsi="Garamond" w:cs="Garamond"/>
          <w:color w:val="000000"/>
          <w:sz w:val="22"/>
          <w:szCs w:val="22"/>
          <w:highlight w:val="white"/>
        </w:rPr>
      </w:pPr>
      <w:r>
        <w:rPr>
          <w:rFonts w:ascii="Garamond" w:hAnsi="Garamond" w:cs="Garamond"/>
          <w:color w:val="000000"/>
          <w:sz w:val="22"/>
          <w:szCs w:val="22"/>
          <w:highlight w:val="white"/>
        </w:rPr>
        <w:t>Do Wykonawcy należało będzie prowadzenie ewidencji wydawanych posiłków (dokument WZ) z podziałem na diety oraz oddziały, potwierdzane każdorazowo imiennie przez uprawnione osoby, Zamawiający zastrzega sobie prawo do kontroli zgodności rachunków z ewidencją tych posiłków.</w:t>
      </w:r>
    </w:p>
    <w:p w:rsidR="00433EE2" w:rsidRDefault="00433EE2">
      <w:pPr>
        <w:numPr>
          <w:ilvl w:val="1"/>
          <w:numId w:val="36"/>
        </w:numPr>
        <w:tabs>
          <w:tab w:val="left" w:pos="-720"/>
        </w:tabs>
        <w:suppressAutoHyphens w:val="0"/>
        <w:spacing w:line="276" w:lineRule="auto"/>
        <w:jc w:val="both"/>
        <w:rPr>
          <w:rFonts w:ascii="Garamond" w:hAnsi="Garamond" w:cs="Garamond"/>
          <w:color w:val="000000"/>
          <w:sz w:val="22"/>
          <w:szCs w:val="22"/>
          <w:highlight w:val="white"/>
        </w:rPr>
      </w:pPr>
      <w:r>
        <w:rPr>
          <w:rFonts w:ascii="Garamond" w:hAnsi="Garamond" w:cs="Garamond"/>
          <w:sz w:val="22"/>
          <w:szCs w:val="22"/>
        </w:rPr>
        <w:t>W przypadku zmiany obowiązujących przepisów żywienia w zakładach opieki zdrowotnej Wykonawca dostosuje produkcję posiłków bez dodatkowych opłat ze strony Zamawiającego.</w:t>
      </w:r>
    </w:p>
    <w:p w:rsidR="00433EE2" w:rsidRDefault="00433EE2">
      <w:pPr>
        <w:spacing w:line="276" w:lineRule="auto"/>
        <w:ind w:left="720"/>
        <w:jc w:val="both"/>
        <w:rPr>
          <w:rFonts w:ascii="Garamond" w:hAnsi="Garamond" w:cs="Garamond"/>
          <w:sz w:val="22"/>
          <w:szCs w:val="22"/>
        </w:rPr>
      </w:pPr>
    </w:p>
    <w:p w:rsidR="00433EE2" w:rsidRDefault="00433EE2">
      <w:pPr>
        <w:spacing w:line="276" w:lineRule="auto"/>
        <w:jc w:val="center"/>
        <w:rPr>
          <w:rFonts w:ascii="Garamond" w:hAnsi="Garamond" w:cs="Garamond"/>
          <w:sz w:val="22"/>
          <w:szCs w:val="22"/>
        </w:rPr>
      </w:pPr>
      <w:r>
        <w:rPr>
          <w:rFonts w:ascii="Garamond" w:hAnsi="Garamond" w:cs="Garamond"/>
          <w:sz w:val="22"/>
          <w:szCs w:val="22"/>
        </w:rPr>
        <w:t>§8</w:t>
      </w:r>
    </w:p>
    <w:p w:rsidR="00433EE2" w:rsidRDefault="00433EE2">
      <w:pPr>
        <w:spacing w:line="276" w:lineRule="auto"/>
        <w:jc w:val="both"/>
        <w:rPr>
          <w:rFonts w:ascii="Garamond" w:hAnsi="Garamond" w:cs="Garamond"/>
          <w:sz w:val="22"/>
          <w:szCs w:val="22"/>
        </w:rPr>
      </w:pPr>
      <w:r>
        <w:rPr>
          <w:rFonts w:ascii="Garamond" w:hAnsi="Garamond" w:cs="Garamond"/>
          <w:sz w:val="22"/>
          <w:szCs w:val="22"/>
        </w:rPr>
        <w:t>Ponadto Wykonawca zobowiązuje się do:</w:t>
      </w:r>
    </w:p>
    <w:p w:rsidR="00433EE2" w:rsidRDefault="00433EE2">
      <w:pPr>
        <w:numPr>
          <w:ilvl w:val="0"/>
          <w:numId w:val="38"/>
        </w:numPr>
        <w:suppressAutoHyphens w:val="0"/>
        <w:spacing w:line="276" w:lineRule="auto"/>
        <w:jc w:val="both"/>
        <w:rPr>
          <w:rFonts w:ascii="Garamond" w:hAnsi="Garamond" w:cs="Garamond"/>
          <w:sz w:val="22"/>
          <w:szCs w:val="22"/>
        </w:rPr>
      </w:pPr>
      <w:r>
        <w:rPr>
          <w:rFonts w:ascii="Garamond" w:hAnsi="Garamond" w:cs="Garamond"/>
          <w:sz w:val="22"/>
          <w:szCs w:val="22"/>
        </w:rPr>
        <w:t>nadzoru nad prawidłowym przygotowaniem posiłków w kuchni przy udziale dietetyka Wykonawcy.</w:t>
      </w:r>
    </w:p>
    <w:p w:rsidR="00433EE2" w:rsidRDefault="00433EE2">
      <w:pPr>
        <w:numPr>
          <w:ilvl w:val="0"/>
          <w:numId w:val="38"/>
        </w:numPr>
        <w:suppressAutoHyphens w:val="0"/>
        <w:spacing w:line="276" w:lineRule="auto"/>
        <w:jc w:val="both"/>
        <w:rPr>
          <w:rFonts w:ascii="Garamond" w:hAnsi="Garamond" w:cs="Garamond"/>
          <w:sz w:val="22"/>
          <w:szCs w:val="22"/>
        </w:rPr>
      </w:pPr>
      <w:r>
        <w:rPr>
          <w:rFonts w:ascii="Garamond" w:hAnsi="Garamond" w:cs="Garamond"/>
          <w:sz w:val="22"/>
          <w:szCs w:val="22"/>
        </w:rPr>
        <w:t>zapewnienia sprawnych w pełni funkcjonalnych, nieuszkodzonych pojemników transportowych oraz sprzętu niezbędnego dla realizacji przedmiotu umowy przez cały okres jej obowiązywania (środki transportu, termosy itp.)</w:t>
      </w:r>
    </w:p>
    <w:p w:rsidR="00433EE2" w:rsidRDefault="00433EE2">
      <w:pPr>
        <w:numPr>
          <w:ilvl w:val="0"/>
          <w:numId w:val="38"/>
        </w:numPr>
        <w:suppressAutoHyphens w:val="0"/>
        <w:spacing w:line="276" w:lineRule="auto"/>
        <w:jc w:val="both"/>
        <w:rPr>
          <w:rFonts w:ascii="Garamond" w:hAnsi="Garamond" w:cs="Garamond"/>
          <w:sz w:val="22"/>
          <w:szCs w:val="22"/>
        </w:rPr>
      </w:pPr>
      <w:r>
        <w:rPr>
          <w:rFonts w:ascii="Garamond" w:hAnsi="Garamond" w:cs="Garamond"/>
          <w:sz w:val="22"/>
          <w:szCs w:val="22"/>
        </w:rPr>
        <w:t xml:space="preserve">przestrzegania procedur higienicznych dotyczących higieny rąk, środków transportu, urządzeń, sprzętów i powierzchni oraz stosowania preparatów myjących i dezynfekcyjnych, dopuszczonych do zastosowania w kontakcie z żywnością zgodnie z obowiązującymi przepisami i po zaakceptowaniu przez Zamawiającego. </w:t>
      </w:r>
    </w:p>
    <w:p w:rsidR="00433EE2" w:rsidRDefault="00433EE2">
      <w:pPr>
        <w:numPr>
          <w:ilvl w:val="0"/>
          <w:numId w:val="38"/>
        </w:numPr>
        <w:suppressAutoHyphens w:val="0"/>
        <w:spacing w:line="276" w:lineRule="auto"/>
        <w:jc w:val="both"/>
        <w:rPr>
          <w:rFonts w:ascii="Garamond" w:hAnsi="Garamond" w:cs="Garamond"/>
          <w:sz w:val="22"/>
          <w:szCs w:val="22"/>
        </w:rPr>
      </w:pPr>
      <w:r>
        <w:rPr>
          <w:rFonts w:ascii="Garamond" w:hAnsi="Garamond" w:cs="Garamond"/>
          <w:sz w:val="22"/>
          <w:szCs w:val="22"/>
        </w:rPr>
        <w:t>mycia i dezynfekcji wszystkich narzędzi i urządzeń, poza doraźnym myciem naczyń i wózków służących do dystrybucji posiłków;</w:t>
      </w:r>
    </w:p>
    <w:p w:rsidR="00433EE2" w:rsidRDefault="00433EE2">
      <w:pPr>
        <w:numPr>
          <w:ilvl w:val="0"/>
          <w:numId w:val="38"/>
        </w:numPr>
        <w:suppressAutoHyphens w:val="0"/>
        <w:spacing w:line="276" w:lineRule="auto"/>
        <w:jc w:val="both"/>
        <w:rPr>
          <w:rFonts w:ascii="Garamond" w:hAnsi="Garamond" w:cs="Garamond"/>
          <w:sz w:val="22"/>
          <w:szCs w:val="22"/>
        </w:rPr>
      </w:pPr>
      <w:r>
        <w:rPr>
          <w:rFonts w:ascii="Garamond" w:hAnsi="Garamond" w:cs="Garamond"/>
          <w:sz w:val="22"/>
          <w:szCs w:val="22"/>
        </w:rPr>
        <w:t>do przestrzegania przepisów sanitarnych, BHP, ppoż. i innych obowiązujących w siedzibie Zamawiającego;</w:t>
      </w:r>
    </w:p>
    <w:p w:rsidR="00433EE2" w:rsidRDefault="00433EE2">
      <w:pPr>
        <w:numPr>
          <w:ilvl w:val="0"/>
          <w:numId w:val="38"/>
        </w:numPr>
        <w:suppressAutoHyphens w:val="0"/>
        <w:spacing w:line="276" w:lineRule="auto"/>
        <w:jc w:val="both"/>
        <w:rPr>
          <w:rFonts w:ascii="Garamond" w:hAnsi="Garamond" w:cs="Garamond"/>
          <w:sz w:val="22"/>
          <w:szCs w:val="22"/>
        </w:rPr>
      </w:pPr>
      <w:r>
        <w:rPr>
          <w:rFonts w:ascii="Garamond" w:hAnsi="Garamond" w:cs="Garamond"/>
          <w:sz w:val="22"/>
          <w:szCs w:val="22"/>
        </w:rPr>
        <w:t>utrzymywania na bieżąco ładu i porządku w miejscu realizacji zamówienia;</w:t>
      </w:r>
    </w:p>
    <w:p w:rsidR="00433EE2" w:rsidRDefault="00433EE2">
      <w:pPr>
        <w:numPr>
          <w:ilvl w:val="0"/>
          <w:numId w:val="38"/>
        </w:numPr>
        <w:suppressAutoHyphens w:val="0"/>
        <w:spacing w:line="276" w:lineRule="auto"/>
        <w:jc w:val="both"/>
        <w:rPr>
          <w:rFonts w:ascii="Garamond" w:hAnsi="Garamond" w:cs="Garamond"/>
          <w:sz w:val="22"/>
          <w:szCs w:val="22"/>
        </w:rPr>
      </w:pPr>
      <w:r>
        <w:rPr>
          <w:rFonts w:ascii="Garamond" w:hAnsi="Garamond" w:cs="Garamond"/>
          <w:sz w:val="22"/>
          <w:szCs w:val="22"/>
        </w:rPr>
        <w:t>przeprowadzania na koszt własny badań wstępnych, profilaktycznych, kontrolnych oraz szczepień ochronnych swojego personelu;</w:t>
      </w:r>
    </w:p>
    <w:p w:rsidR="00433EE2" w:rsidRDefault="00433EE2">
      <w:pPr>
        <w:numPr>
          <w:ilvl w:val="0"/>
          <w:numId w:val="38"/>
        </w:numPr>
        <w:suppressAutoHyphens w:val="0"/>
        <w:spacing w:line="276" w:lineRule="auto"/>
        <w:jc w:val="both"/>
        <w:rPr>
          <w:rFonts w:ascii="Garamond" w:hAnsi="Garamond" w:cs="Garamond"/>
          <w:sz w:val="22"/>
          <w:szCs w:val="22"/>
        </w:rPr>
      </w:pPr>
      <w:r>
        <w:rPr>
          <w:rFonts w:ascii="Garamond" w:hAnsi="Garamond" w:cs="Garamond"/>
          <w:sz w:val="22"/>
          <w:szCs w:val="22"/>
        </w:rPr>
        <w:t xml:space="preserve">Wykonawca zapewnia na własny koszt i we własnym zakresie ciągłość żywienia w przypadkach awarii urządzeń, bądź wystąpienia innych okoliczności uniemożliwiających kontynuację procesu produkcji lub dystrybucji. </w:t>
      </w:r>
    </w:p>
    <w:p w:rsidR="00433EE2" w:rsidRDefault="00433EE2">
      <w:pPr>
        <w:numPr>
          <w:ilvl w:val="0"/>
          <w:numId w:val="38"/>
        </w:numPr>
        <w:suppressAutoHyphens w:val="0"/>
        <w:spacing w:line="276" w:lineRule="auto"/>
        <w:jc w:val="both"/>
        <w:rPr>
          <w:rFonts w:ascii="Garamond" w:hAnsi="Garamond" w:cs="Garamond"/>
          <w:sz w:val="22"/>
          <w:szCs w:val="22"/>
        </w:rPr>
      </w:pPr>
      <w:r>
        <w:rPr>
          <w:rFonts w:ascii="Garamond" w:hAnsi="Garamond" w:cs="Garamond"/>
          <w:sz w:val="22"/>
          <w:szCs w:val="22"/>
        </w:rPr>
        <w:t xml:space="preserve">Wykonawca dołączy do umowy aktualną polisę ubezpieczeniową potwierdzającą, że jest ubezpieczony od odpowiedzialności cywilnej w związku z prowadzoną działalnością, będącą przedmiotem umowy i utrzyma aktualne ubezpieczenie przez cały okres obowiązywania umowy na kwotę ……………………zł. </w:t>
      </w:r>
    </w:p>
    <w:p w:rsidR="00433EE2" w:rsidRDefault="00433EE2">
      <w:pPr>
        <w:numPr>
          <w:ilvl w:val="0"/>
          <w:numId w:val="38"/>
        </w:numPr>
        <w:suppressAutoHyphens w:val="0"/>
        <w:spacing w:line="276" w:lineRule="auto"/>
        <w:jc w:val="both"/>
        <w:rPr>
          <w:rFonts w:ascii="Garamond" w:hAnsi="Garamond" w:cs="Garamond"/>
          <w:sz w:val="22"/>
          <w:szCs w:val="22"/>
        </w:rPr>
      </w:pPr>
      <w:r>
        <w:rPr>
          <w:rFonts w:ascii="Garamond" w:hAnsi="Garamond" w:cs="Garamond"/>
          <w:sz w:val="22"/>
          <w:szCs w:val="22"/>
        </w:rPr>
        <w:t>Wykonawca zobowiązuje się do poniesienia pełnej odpowiedzialności wynikającej przepisów prawa w przypadku stwierdzenia przez Zamawiającego zatrucia pokarmowego powstałego w wyniku świadczonej przez Wykonawcę usługi. Na wykonawcy ciąży także obowiązek ponoszenia kosztów mandatów oraz kar nakładanych przez zewnętrzne instytucje kontrolujące, np. Państwowego Inspektora Sanitarnego, Państwową Inspekcję Pracy za nieprzestrzeganie przepisów prawa.</w:t>
      </w:r>
    </w:p>
    <w:p w:rsidR="00433EE2" w:rsidRDefault="00433EE2">
      <w:pPr>
        <w:spacing w:line="276" w:lineRule="auto"/>
        <w:ind w:left="720"/>
        <w:jc w:val="both"/>
        <w:rPr>
          <w:rFonts w:ascii="Garamond" w:hAnsi="Garamond" w:cs="Garamond"/>
          <w:sz w:val="22"/>
          <w:szCs w:val="22"/>
        </w:rPr>
      </w:pPr>
    </w:p>
    <w:p w:rsidR="00433EE2" w:rsidRDefault="00433EE2">
      <w:pPr>
        <w:spacing w:line="276" w:lineRule="auto"/>
        <w:jc w:val="center"/>
        <w:rPr>
          <w:rFonts w:ascii="Garamond" w:hAnsi="Garamond" w:cs="Garamond"/>
          <w:sz w:val="22"/>
          <w:szCs w:val="22"/>
        </w:rPr>
      </w:pPr>
      <w:r>
        <w:rPr>
          <w:rFonts w:ascii="Garamond" w:hAnsi="Garamond" w:cs="Garamond"/>
          <w:sz w:val="22"/>
          <w:szCs w:val="22"/>
        </w:rPr>
        <w:t>§ 9</w:t>
      </w:r>
    </w:p>
    <w:p w:rsidR="00433EE2" w:rsidRDefault="00433EE2">
      <w:pPr>
        <w:numPr>
          <w:ilvl w:val="0"/>
          <w:numId w:val="24"/>
        </w:numPr>
        <w:suppressAutoHyphens w:val="0"/>
        <w:spacing w:line="276" w:lineRule="auto"/>
        <w:jc w:val="both"/>
        <w:rPr>
          <w:rFonts w:ascii="Garamond" w:hAnsi="Garamond" w:cs="Garamond"/>
          <w:sz w:val="22"/>
          <w:szCs w:val="22"/>
        </w:rPr>
      </w:pPr>
      <w:r>
        <w:rPr>
          <w:rFonts w:ascii="Garamond" w:hAnsi="Garamond" w:cs="Garamond"/>
          <w:sz w:val="22"/>
          <w:szCs w:val="22"/>
        </w:rPr>
        <w:t xml:space="preserve">Wykonawca zobowiązany jest na bieżąco dbać o właściwy stan sanitarno - epidemiologiczny pomieszczeń kuchni, otoczenia, środków transportu oraz maszyn i urządzeń służących do wykonania zamówienia. </w:t>
      </w:r>
    </w:p>
    <w:p w:rsidR="00433EE2" w:rsidRDefault="00433EE2">
      <w:pPr>
        <w:numPr>
          <w:ilvl w:val="0"/>
          <w:numId w:val="24"/>
        </w:numPr>
        <w:suppressAutoHyphens w:val="0"/>
        <w:spacing w:line="276" w:lineRule="auto"/>
        <w:jc w:val="both"/>
        <w:rPr>
          <w:rFonts w:ascii="Garamond" w:hAnsi="Garamond" w:cs="Garamond"/>
          <w:sz w:val="22"/>
          <w:szCs w:val="22"/>
        </w:rPr>
      </w:pPr>
      <w:r>
        <w:rPr>
          <w:rFonts w:ascii="Garamond" w:hAnsi="Garamond" w:cs="Garamond"/>
          <w:sz w:val="22"/>
          <w:szCs w:val="22"/>
        </w:rPr>
        <w:t xml:space="preserve"> Zamawiający zastrzega sobie prawo do wykonywania audytów i kontroli jakości usługi </w:t>
      </w:r>
      <w:r>
        <w:rPr>
          <w:rFonts w:ascii="Garamond" w:hAnsi="Garamond" w:cs="Garamond"/>
          <w:sz w:val="22"/>
          <w:szCs w:val="22"/>
        </w:rPr>
        <w:br/>
        <w:t>u Wykonawcy.</w:t>
      </w:r>
    </w:p>
    <w:p w:rsidR="00433EE2" w:rsidRDefault="00433EE2">
      <w:pPr>
        <w:numPr>
          <w:ilvl w:val="0"/>
          <w:numId w:val="24"/>
        </w:numPr>
        <w:suppressAutoHyphens w:val="0"/>
        <w:spacing w:line="276" w:lineRule="auto"/>
        <w:jc w:val="both"/>
        <w:rPr>
          <w:rFonts w:ascii="Garamond" w:hAnsi="Garamond" w:cs="Garamond"/>
          <w:sz w:val="22"/>
          <w:szCs w:val="22"/>
        </w:rPr>
      </w:pPr>
      <w:r>
        <w:rPr>
          <w:rFonts w:ascii="Garamond" w:hAnsi="Garamond" w:cs="Garamond"/>
          <w:sz w:val="22"/>
          <w:szCs w:val="22"/>
          <w:lang w:eastAsia="pl-PL"/>
        </w:rPr>
        <w:t xml:space="preserve">Wykonawca ma obowiązek w każdym czasie na żądanie Zamawiającego udostępnić pomieszczenia, urządzenia oraz dokumentację związaną z realizacją przedmiotu umowy. Z kontroli sporządzany będzie protokół. </w:t>
      </w:r>
    </w:p>
    <w:p w:rsidR="00433EE2" w:rsidRDefault="00433EE2">
      <w:pPr>
        <w:numPr>
          <w:ilvl w:val="0"/>
          <w:numId w:val="24"/>
        </w:numPr>
        <w:suppressAutoHyphens w:val="0"/>
        <w:spacing w:line="276" w:lineRule="auto"/>
        <w:jc w:val="both"/>
        <w:rPr>
          <w:rFonts w:ascii="Garamond" w:hAnsi="Garamond" w:cs="Garamond"/>
          <w:sz w:val="22"/>
          <w:szCs w:val="22"/>
        </w:rPr>
      </w:pPr>
      <w:r>
        <w:rPr>
          <w:rFonts w:ascii="Garamond" w:hAnsi="Garamond" w:cs="Garamond"/>
          <w:sz w:val="22"/>
          <w:szCs w:val="22"/>
          <w:lang w:eastAsia="pl-PL"/>
        </w:rPr>
        <w:t>Wykonawca udostępni Książkę Kontroli Sanitarnej, a wpisy każdorazowo przedłoży Zamawiającemu wraz z informacją o sposobie i terminie usunięcia ewentualnych nieprawidłowości.</w:t>
      </w:r>
    </w:p>
    <w:p w:rsidR="00433EE2" w:rsidRDefault="00433EE2">
      <w:pPr>
        <w:autoSpaceDE w:val="0"/>
        <w:autoSpaceDN w:val="0"/>
        <w:adjustRightInd w:val="0"/>
        <w:spacing w:line="276" w:lineRule="auto"/>
        <w:ind w:left="720"/>
        <w:jc w:val="both"/>
        <w:rPr>
          <w:rFonts w:ascii="Garamond" w:hAnsi="Garamond" w:cs="Garamond"/>
          <w:sz w:val="22"/>
          <w:szCs w:val="22"/>
          <w:lang w:eastAsia="pl-PL"/>
        </w:rPr>
      </w:pPr>
    </w:p>
    <w:p w:rsidR="00433EE2" w:rsidRDefault="00433EE2">
      <w:pPr>
        <w:spacing w:line="276" w:lineRule="auto"/>
        <w:jc w:val="center"/>
        <w:rPr>
          <w:rFonts w:ascii="Garamond" w:hAnsi="Garamond" w:cs="Garamond"/>
          <w:sz w:val="22"/>
          <w:szCs w:val="22"/>
        </w:rPr>
      </w:pPr>
      <w:r>
        <w:rPr>
          <w:rFonts w:ascii="Garamond" w:hAnsi="Garamond" w:cs="Garamond"/>
          <w:sz w:val="22"/>
          <w:szCs w:val="22"/>
        </w:rPr>
        <w:t>§ 10</w:t>
      </w:r>
    </w:p>
    <w:p w:rsidR="00433EE2" w:rsidRDefault="00433EE2">
      <w:pPr>
        <w:numPr>
          <w:ilvl w:val="0"/>
          <w:numId w:val="27"/>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 xml:space="preserve">Zamawiający zastrzega sobie prawo kontroli jakości posiłków, ich zgodności z jadłospisem </w:t>
      </w:r>
      <w:r>
        <w:rPr>
          <w:rFonts w:ascii="Garamond" w:hAnsi="Garamond" w:cs="Garamond"/>
          <w:sz w:val="22"/>
          <w:szCs w:val="22"/>
          <w:lang w:eastAsia="pl-PL"/>
        </w:rPr>
        <w:br/>
        <w:t>i walorów smakowych przed ich wydaniem. Kontrola będzie realizowana przez pielęgniarki oddziałowe lub inne upoważnione osoby.</w:t>
      </w:r>
    </w:p>
    <w:p w:rsidR="00433EE2" w:rsidRDefault="00433EE2">
      <w:pPr>
        <w:numPr>
          <w:ilvl w:val="0"/>
          <w:numId w:val="27"/>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 xml:space="preserve">Dostarczone zamówienia będą potwierdzane i kwitowane przez osoby upoważnione ze strony Zamawiającego i Wykonawcy. </w:t>
      </w:r>
    </w:p>
    <w:p w:rsidR="00433EE2" w:rsidRDefault="00433EE2">
      <w:pPr>
        <w:autoSpaceDE w:val="0"/>
        <w:autoSpaceDN w:val="0"/>
        <w:adjustRightInd w:val="0"/>
        <w:spacing w:line="276" w:lineRule="auto"/>
        <w:ind w:left="720"/>
        <w:jc w:val="both"/>
        <w:rPr>
          <w:rFonts w:ascii="Garamond" w:hAnsi="Garamond" w:cs="Garamond"/>
          <w:sz w:val="22"/>
          <w:szCs w:val="22"/>
          <w:lang w:eastAsia="pl-PL"/>
        </w:rPr>
      </w:pPr>
    </w:p>
    <w:p w:rsidR="00433EE2" w:rsidRDefault="00433EE2">
      <w:pPr>
        <w:spacing w:line="276" w:lineRule="auto"/>
        <w:jc w:val="center"/>
        <w:rPr>
          <w:rFonts w:ascii="Garamond" w:hAnsi="Garamond" w:cs="Garamond"/>
          <w:sz w:val="22"/>
          <w:szCs w:val="22"/>
        </w:rPr>
      </w:pPr>
      <w:r>
        <w:rPr>
          <w:rFonts w:ascii="Garamond" w:hAnsi="Garamond" w:cs="Garamond"/>
          <w:sz w:val="22"/>
          <w:szCs w:val="22"/>
        </w:rPr>
        <w:t>§ 11</w:t>
      </w:r>
    </w:p>
    <w:p w:rsidR="00433EE2" w:rsidRDefault="00433EE2">
      <w:pPr>
        <w:spacing w:line="276" w:lineRule="auto"/>
        <w:jc w:val="both"/>
        <w:rPr>
          <w:rFonts w:ascii="Garamond" w:hAnsi="Garamond" w:cs="Garamond"/>
          <w:sz w:val="22"/>
          <w:szCs w:val="22"/>
        </w:rPr>
      </w:pPr>
      <w:r>
        <w:rPr>
          <w:rFonts w:ascii="Garamond" w:hAnsi="Garamond" w:cs="Garamond"/>
          <w:sz w:val="22"/>
          <w:szCs w:val="22"/>
        </w:rPr>
        <w:t>Przedmiot zamówienia Wykonawca zrealizuje bez udziału Podwykonawców*.</w:t>
      </w:r>
    </w:p>
    <w:p w:rsidR="00433EE2" w:rsidRDefault="00433EE2">
      <w:pPr>
        <w:pStyle w:val="BodyText"/>
        <w:spacing w:line="276" w:lineRule="auto"/>
        <w:ind w:left="284" w:firstLine="424"/>
        <w:rPr>
          <w:rFonts w:ascii="Garamond" w:hAnsi="Garamond" w:cs="Garamond"/>
          <w:sz w:val="22"/>
          <w:szCs w:val="22"/>
        </w:rPr>
      </w:pPr>
      <w:r>
        <w:rPr>
          <w:rFonts w:ascii="Garamond" w:hAnsi="Garamond" w:cs="Garamond"/>
          <w:sz w:val="22"/>
          <w:szCs w:val="22"/>
        </w:rPr>
        <w:t>lub</w:t>
      </w:r>
    </w:p>
    <w:p w:rsidR="00433EE2" w:rsidRDefault="00433EE2">
      <w:pPr>
        <w:pStyle w:val="BodyText"/>
        <w:spacing w:line="276" w:lineRule="auto"/>
        <w:ind w:left="284" w:hanging="284"/>
        <w:rPr>
          <w:rFonts w:ascii="Garamond" w:hAnsi="Garamond" w:cs="Garamond"/>
          <w:sz w:val="22"/>
          <w:szCs w:val="22"/>
        </w:rPr>
      </w:pPr>
      <w:r>
        <w:rPr>
          <w:rFonts w:ascii="Garamond" w:hAnsi="Garamond" w:cs="Garamond"/>
          <w:sz w:val="22"/>
          <w:szCs w:val="22"/>
        </w:rPr>
        <w:t>Przedmiot zamówienia Wykonawca zrealizuje z udziałem Podwykonawców*:</w:t>
      </w:r>
    </w:p>
    <w:p w:rsidR="00433EE2" w:rsidRDefault="00433EE2">
      <w:pPr>
        <w:spacing w:line="276" w:lineRule="auto"/>
        <w:jc w:val="both"/>
        <w:rPr>
          <w:rFonts w:ascii="Garamond" w:hAnsi="Garamond" w:cs="Garamond"/>
          <w:sz w:val="22"/>
          <w:szCs w:val="22"/>
        </w:rPr>
      </w:pPr>
      <w:r>
        <w:rPr>
          <w:rFonts w:ascii="Garamond" w:hAnsi="Garamond" w:cs="Garamond"/>
          <w:sz w:val="22"/>
          <w:szCs w:val="22"/>
        </w:rPr>
        <w:t>w części zamówienia  ………............................................................................................</w:t>
      </w:r>
    </w:p>
    <w:p w:rsidR="00433EE2" w:rsidRDefault="00433EE2">
      <w:pPr>
        <w:autoSpaceDE w:val="0"/>
        <w:autoSpaceDN w:val="0"/>
        <w:adjustRightInd w:val="0"/>
        <w:spacing w:line="276" w:lineRule="auto"/>
        <w:ind w:left="720"/>
        <w:jc w:val="both"/>
        <w:rPr>
          <w:rFonts w:ascii="Garamond" w:hAnsi="Garamond" w:cs="Garamond"/>
          <w:sz w:val="22"/>
          <w:szCs w:val="22"/>
          <w:lang w:eastAsia="pl-PL"/>
        </w:rPr>
      </w:pPr>
    </w:p>
    <w:p w:rsidR="00433EE2" w:rsidRDefault="00433EE2">
      <w:pPr>
        <w:autoSpaceDE w:val="0"/>
        <w:autoSpaceDN w:val="0"/>
        <w:adjustRightInd w:val="0"/>
        <w:spacing w:line="276" w:lineRule="auto"/>
        <w:jc w:val="center"/>
        <w:rPr>
          <w:rFonts w:ascii="Garamond" w:hAnsi="Garamond" w:cs="Garamond"/>
          <w:sz w:val="22"/>
          <w:szCs w:val="22"/>
          <w:lang w:eastAsia="pl-PL"/>
        </w:rPr>
      </w:pPr>
      <w:r>
        <w:rPr>
          <w:rFonts w:ascii="Garamond" w:hAnsi="Garamond" w:cs="Garamond"/>
          <w:sz w:val="22"/>
          <w:szCs w:val="22"/>
          <w:lang w:eastAsia="pl-PL"/>
        </w:rPr>
        <w:t>§ 12</w:t>
      </w:r>
    </w:p>
    <w:p w:rsidR="00433EE2" w:rsidRDefault="00433EE2">
      <w:pPr>
        <w:numPr>
          <w:ilvl w:val="0"/>
          <w:numId w:val="28"/>
        </w:numPr>
        <w:suppressAutoHyphens w:val="0"/>
        <w:autoSpaceDE w:val="0"/>
        <w:autoSpaceDN w:val="0"/>
        <w:adjustRightInd w:val="0"/>
        <w:spacing w:line="276" w:lineRule="auto"/>
        <w:jc w:val="both"/>
        <w:rPr>
          <w:rFonts w:ascii="Garamond" w:hAnsi="Garamond" w:cs="Garamond"/>
          <w:b/>
          <w:bCs/>
          <w:sz w:val="22"/>
          <w:szCs w:val="22"/>
          <w:lang w:eastAsia="pl-PL"/>
        </w:rPr>
      </w:pPr>
      <w:r>
        <w:rPr>
          <w:rFonts w:ascii="Garamond" w:hAnsi="Garamond" w:cs="Garamond"/>
          <w:b/>
          <w:bCs/>
          <w:sz w:val="22"/>
          <w:szCs w:val="22"/>
          <w:lang w:eastAsia="pl-PL"/>
        </w:rPr>
        <w:t>Umowa zostaje zawarta na czas określony i obowiązuje od dnia ……………r. do dnia …………………………….. r.</w:t>
      </w:r>
    </w:p>
    <w:p w:rsidR="00433EE2" w:rsidRDefault="00433EE2">
      <w:pPr>
        <w:numPr>
          <w:ilvl w:val="0"/>
          <w:numId w:val="28"/>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Każda ze stron może rozwiązać umowę w okresie jej trwania z zachowaniem trzymiesięcznego okresu wypowiedzenia przypadającego na koniec miesiąca kalendarzowego.</w:t>
      </w:r>
    </w:p>
    <w:p w:rsidR="00433EE2" w:rsidRDefault="00433EE2">
      <w:pPr>
        <w:numPr>
          <w:ilvl w:val="0"/>
          <w:numId w:val="28"/>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Zamawiający zastrzega sobie prawo do rozwiązania umowy bez zachowania okresu wypowiedzenia w sytuacji, gdy Wykonawca:</w:t>
      </w:r>
    </w:p>
    <w:p w:rsidR="00433EE2" w:rsidRDefault="00433EE2">
      <w:pPr>
        <w:numPr>
          <w:ilvl w:val="0"/>
          <w:numId w:val="40"/>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utracił uprawnienia konieczne do prowadzenia działalności,</w:t>
      </w:r>
    </w:p>
    <w:p w:rsidR="00433EE2" w:rsidRDefault="00433EE2">
      <w:pPr>
        <w:pStyle w:val="ListParagraph"/>
        <w:numPr>
          <w:ilvl w:val="0"/>
          <w:numId w:val="40"/>
        </w:numPr>
        <w:spacing w:after="0"/>
        <w:ind w:left="1077" w:hanging="357"/>
        <w:jc w:val="both"/>
        <w:rPr>
          <w:rFonts w:ascii="Garamond" w:hAnsi="Garamond" w:cs="Garamond"/>
        </w:rPr>
      </w:pPr>
      <w:r>
        <w:rPr>
          <w:rFonts w:ascii="Garamond" w:hAnsi="Garamond" w:cs="Garamond"/>
        </w:rPr>
        <w:t>jeżeli organ administracji publicznej zastosował wobec Zamawiającego lub Wykonawcy karę z powodu naruszenia przepisów sanitarno – epidemiologicznych lub innych mających zastosowanie do świadczonych usług, a Wykonawca nie wykonał zaleceń pokontrolnych, chyba że Wykonawca nie ponosi winy za spowodowanie sytuacji stanowiącej podstawę nałożenia kary.</w:t>
      </w:r>
    </w:p>
    <w:p w:rsidR="00433EE2" w:rsidRDefault="00433EE2">
      <w:pPr>
        <w:numPr>
          <w:ilvl w:val="0"/>
          <w:numId w:val="40"/>
        </w:numPr>
        <w:suppressAutoHyphens w:val="0"/>
        <w:autoSpaceDE w:val="0"/>
        <w:autoSpaceDN w:val="0"/>
        <w:adjustRightInd w:val="0"/>
        <w:spacing w:line="276" w:lineRule="auto"/>
        <w:ind w:left="1077" w:hanging="357"/>
        <w:jc w:val="both"/>
        <w:rPr>
          <w:rFonts w:ascii="Garamond" w:hAnsi="Garamond" w:cs="Garamond"/>
          <w:sz w:val="22"/>
          <w:szCs w:val="22"/>
          <w:lang w:eastAsia="pl-PL"/>
        </w:rPr>
      </w:pPr>
      <w:r>
        <w:rPr>
          <w:rFonts w:ascii="Garamond" w:hAnsi="Garamond" w:cs="Garamond"/>
          <w:sz w:val="22"/>
          <w:szCs w:val="22"/>
          <w:lang w:eastAsia="pl-PL"/>
        </w:rPr>
        <w:t>dopuścił się uchybień w zakresie przepisów sanitarno - epidemiologicznych, które spowodowały konieczność zamknięcia przedsiębiorstwa Wykonawcy.</w:t>
      </w:r>
      <w:bookmarkStart w:id="50" w:name="_GoBack"/>
      <w:bookmarkEnd w:id="50"/>
    </w:p>
    <w:p w:rsidR="00433EE2" w:rsidRDefault="00433EE2">
      <w:pPr>
        <w:pStyle w:val="BodyTextIndent"/>
        <w:keepNext/>
        <w:numPr>
          <w:ilvl w:val="0"/>
          <w:numId w:val="28"/>
        </w:numPr>
        <w:spacing w:after="0" w:line="276" w:lineRule="auto"/>
        <w:jc w:val="both"/>
        <w:rPr>
          <w:rFonts w:ascii="Garamond" w:hAnsi="Garamond" w:cs="Garamond"/>
          <w:sz w:val="22"/>
          <w:szCs w:val="22"/>
        </w:rPr>
      </w:pPr>
      <w:r>
        <w:rPr>
          <w:rFonts w:ascii="Garamond" w:hAnsi="Garamond" w:cs="Garamond"/>
          <w:sz w:val="22"/>
          <w:szCs w:val="22"/>
          <w:lang w:eastAsia="pl-PL"/>
        </w:rPr>
        <w:t>Zamawiający zastrzega sobie prawo odstąpienia od umowy w przypadku rażącego naruszenia jej postanowień przez Wykonawcę, w szczególności, gdy mimo trzykrotnego pisemnego wezwania do należytego wykonania umowy i wyznaczenia w tym celu dodatkowego terminu, Wykonawca nie wywiązał się z ciążących na nim obowiązków</w:t>
      </w:r>
      <w:r>
        <w:rPr>
          <w:rFonts w:ascii="Garamond" w:hAnsi="Garamond" w:cs="Garamond"/>
          <w:sz w:val="22"/>
          <w:szCs w:val="22"/>
        </w:rPr>
        <w:t xml:space="preserve"> </w:t>
      </w:r>
    </w:p>
    <w:p w:rsidR="00433EE2" w:rsidRDefault="00433EE2">
      <w:pPr>
        <w:pStyle w:val="BodyTextIndent"/>
        <w:keepNext/>
        <w:numPr>
          <w:ilvl w:val="0"/>
          <w:numId w:val="28"/>
        </w:numPr>
        <w:spacing w:after="0" w:line="276" w:lineRule="auto"/>
        <w:jc w:val="both"/>
        <w:rPr>
          <w:rFonts w:ascii="Garamond" w:hAnsi="Garamond" w:cs="Garamond"/>
          <w:sz w:val="22"/>
          <w:szCs w:val="22"/>
        </w:rPr>
      </w:pPr>
      <w:r>
        <w:rPr>
          <w:rFonts w:ascii="Garamond" w:hAnsi="Garamond" w:cs="Garamond"/>
          <w:sz w:val="22"/>
          <w:szCs w:val="22"/>
        </w:rPr>
        <w:t>Zamawiający może również od umowy odstąpić w razie wystąpienia istotnej zmiany okoliczności powodującej, że wykonanie umowy nie leży w interesie publicznym, czego nie można było przewidzieć w chwili zawarcia umowy (art. 145 - ustawy Prawo zamówień publicznych).</w:t>
      </w:r>
    </w:p>
    <w:p w:rsidR="00433EE2" w:rsidRDefault="00433EE2">
      <w:pPr>
        <w:pStyle w:val="BodyTextIndent"/>
        <w:keepNext/>
        <w:numPr>
          <w:ilvl w:val="0"/>
          <w:numId w:val="28"/>
        </w:numPr>
        <w:spacing w:after="0" w:line="276" w:lineRule="auto"/>
        <w:jc w:val="both"/>
        <w:rPr>
          <w:rFonts w:ascii="Garamond" w:hAnsi="Garamond" w:cs="Garamond"/>
          <w:sz w:val="22"/>
          <w:szCs w:val="22"/>
        </w:rPr>
      </w:pPr>
      <w:r>
        <w:rPr>
          <w:rFonts w:ascii="Garamond" w:hAnsi="Garamond" w:cs="Garamond"/>
          <w:sz w:val="22"/>
          <w:szCs w:val="22"/>
        </w:rPr>
        <w:t>Strony zastrzegają sobie prawo rozwiązania umowy za porozumieniem stron w formie pisemnej pod rygorem nieważności.</w:t>
      </w:r>
    </w:p>
    <w:p w:rsidR="00433EE2" w:rsidRDefault="00433EE2">
      <w:pPr>
        <w:numPr>
          <w:ilvl w:val="0"/>
          <w:numId w:val="28"/>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 przypadku odstąpienia od umowy przez Zamawiającego z przyczyn leżących po stronie Wykonawcy określonych w ust. 3 i 4, Zamawiający zobowiązany jest do zapłaty jedynie za należycie wykonaną pracę.</w:t>
      </w:r>
    </w:p>
    <w:p w:rsidR="00433EE2" w:rsidRDefault="00433EE2">
      <w:pPr>
        <w:numPr>
          <w:ilvl w:val="0"/>
          <w:numId w:val="28"/>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Niewykonanie usługi przez Wykonawcę z jego winy, upoważnia Zamawiającego do zlecenia tych usług innej firmie, a całość kosztów z tym związanych pokryje Wykonawca. Jednocześnie Zamawiający zastrzega sobie w takim przypadku prawo do natychmiastowego rozwiązania umowy.</w:t>
      </w:r>
    </w:p>
    <w:p w:rsidR="00433EE2" w:rsidRDefault="00433EE2">
      <w:pPr>
        <w:autoSpaceDE w:val="0"/>
        <w:autoSpaceDN w:val="0"/>
        <w:adjustRightInd w:val="0"/>
        <w:spacing w:line="276" w:lineRule="auto"/>
        <w:ind w:left="720"/>
        <w:jc w:val="both"/>
        <w:rPr>
          <w:rFonts w:ascii="Garamond" w:hAnsi="Garamond" w:cs="Garamond"/>
          <w:sz w:val="22"/>
          <w:szCs w:val="22"/>
          <w:lang w:eastAsia="pl-PL"/>
        </w:rPr>
      </w:pPr>
    </w:p>
    <w:p w:rsidR="00433EE2" w:rsidRDefault="00433EE2">
      <w:pPr>
        <w:autoSpaceDE w:val="0"/>
        <w:autoSpaceDN w:val="0"/>
        <w:adjustRightInd w:val="0"/>
        <w:spacing w:line="276" w:lineRule="auto"/>
        <w:jc w:val="center"/>
        <w:rPr>
          <w:rFonts w:ascii="Garamond" w:hAnsi="Garamond" w:cs="Garamond"/>
          <w:sz w:val="22"/>
          <w:szCs w:val="22"/>
          <w:lang w:eastAsia="pl-PL"/>
        </w:rPr>
      </w:pPr>
      <w:r>
        <w:rPr>
          <w:rFonts w:ascii="Garamond" w:hAnsi="Garamond" w:cs="Garamond"/>
          <w:sz w:val="22"/>
          <w:szCs w:val="22"/>
          <w:lang w:eastAsia="pl-PL"/>
        </w:rPr>
        <w:t>§ 13</w:t>
      </w:r>
    </w:p>
    <w:p w:rsidR="00433EE2" w:rsidRDefault="00433EE2">
      <w:pPr>
        <w:numPr>
          <w:ilvl w:val="0"/>
          <w:numId w:val="29"/>
        </w:numPr>
        <w:suppressAutoHyphens w:val="0"/>
        <w:spacing w:line="276" w:lineRule="auto"/>
        <w:jc w:val="both"/>
        <w:rPr>
          <w:rFonts w:ascii="Garamond" w:hAnsi="Garamond" w:cs="Garamond"/>
          <w:sz w:val="22"/>
          <w:szCs w:val="22"/>
        </w:rPr>
      </w:pPr>
      <w:r>
        <w:rPr>
          <w:rFonts w:ascii="Garamond" w:hAnsi="Garamond" w:cs="Garamond"/>
          <w:sz w:val="22"/>
          <w:szCs w:val="22"/>
        </w:rPr>
        <w:t>Warto</w:t>
      </w:r>
      <w:r>
        <w:rPr>
          <w:rFonts w:ascii="Garamond" w:eastAsia="TimesNewRoman" w:hAnsi="Garamond" w:cs="Garamond"/>
          <w:sz w:val="22"/>
          <w:szCs w:val="22"/>
        </w:rPr>
        <w:t xml:space="preserve">ść </w:t>
      </w:r>
      <w:r>
        <w:rPr>
          <w:rFonts w:ascii="Garamond" w:hAnsi="Garamond" w:cs="Garamond"/>
          <w:sz w:val="22"/>
          <w:szCs w:val="22"/>
        </w:rPr>
        <w:t>umowy okre</w:t>
      </w:r>
      <w:r>
        <w:rPr>
          <w:rFonts w:ascii="Garamond" w:eastAsia="TimesNewRoman" w:hAnsi="Garamond" w:cs="Garamond"/>
          <w:sz w:val="22"/>
          <w:szCs w:val="22"/>
        </w:rPr>
        <w:t>ś</w:t>
      </w:r>
      <w:r>
        <w:rPr>
          <w:rFonts w:ascii="Garamond" w:hAnsi="Garamond" w:cs="Garamond"/>
          <w:sz w:val="22"/>
          <w:szCs w:val="22"/>
        </w:rPr>
        <w:t>lona została na podstawie przeprowadzonego post</w:t>
      </w:r>
      <w:r>
        <w:rPr>
          <w:rFonts w:ascii="Garamond" w:eastAsia="TimesNewRoman" w:hAnsi="Garamond" w:cs="Garamond"/>
          <w:sz w:val="22"/>
          <w:szCs w:val="22"/>
        </w:rPr>
        <w:t>ę</w:t>
      </w:r>
      <w:r>
        <w:rPr>
          <w:rFonts w:ascii="Garamond" w:hAnsi="Garamond" w:cs="Garamond"/>
          <w:sz w:val="22"/>
          <w:szCs w:val="22"/>
        </w:rPr>
        <w:t>powania o udzielenie zamówienia publicznego wg szacunkowej ilości zamawianych posiłków i wynosi:</w:t>
      </w:r>
    </w:p>
    <w:tbl>
      <w:tblPr>
        <w:tblW w:w="5000" w:type="pct"/>
        <w:tblInd w:w="2" w:type="dxa"/>
        <w:tblCellMar>
          <w:left w:w="70" w:type="dxa"/>
          <w:right w:w="70" w:type="dxa"/>
        </w:tblCellMar>
        <w:tblLook w:val="0000"/>
      </w:tblPr>
      <w:tblGrid>
        <w:gridCol w:w="551"/>
        <w:gridCol w:w="1111"/>
        <w:gridCol w:w="1386"/>
        <w:gridCol w:w="1620"/>
        <w:gridCol w:w="1591"/>
        <w:gridCol w:w="1865"/>
        <w:gridCol w:w="1936"/>
      </w:tblGrid>
      <w:tr w:rsidR="00433EE2">
        <w:trPr>
          <w:trHeight w:val="603"/>
        </w:trPr>
        <w:tc>
          <w:tcPr>
            <w:tcW w:w="274" w:type="pct"/>
            <w:tcBorders>
              <w:top w:val="single" w:sz="4" w:space="0" w:color="auto"/>
              <w:left w:val="single" w:sz="4" w:space="0" w:color="auto"/>
              <w:bottom w:val="single" w:sz="4" w:space="0" w:color="auto"/>
              <w:right w:val="single" w:sz="4" w:space="0" w:color="auto"/>
            </w:tcBorders>
            <w:shd w:val="clear" w:color="auto" w:fill="FFFFFF"/>
          </w:tcPr>
          <w:p w:rsidR="00433EE2" w:rsidRDefault="00433EE2">
            <w:pPr>
              <w:spacing w:line="276" w:lineRule="auto"/>
              <w:rPr>
                <w:rFonts w:ascii="Garamond" w:hAnsi="Garamond" w:cs="Garamond"/>
              </w:rPr>
            </w:pPr>
            <w:r>
              <w:rPr>
                <w:rFonts w:ascii="Garamond" w:hAnsi="Garamond" w:cs="Garamond"/>
                <w:sz w:val="22"/>
                <w:szCs w:val="22"/>
              </w:rPr>
              <w:t>L.p.</w:t>
            </w:r>
          </w:p>
        </w:tc>
        <w:tc>
          <w:tcPr>
            <w:tcW w:w="552" w:type="pct"/>
            <w:tcBorders>
              <w:top w:val="single" w:sz="4" w:space="0" w:color="auto"/>
              <w:left w:val="nil"/>
              <w:bottom w:val="single" w:sz="4" w:space="0" w:color="auto"/>
              <w:right w:val="single" w:sz="4" w:space="0" w:color="auto"/>
            </w:tcBorders>
            <w:shd w:val="clear" w:color="auto" w:fill="FFFFFF"/>
          </w:tcPr>
          <w:p w:rsidR="00433EE2" w:rsidRDefault="00433EE2">
            <w:pPr>
              <w:spacing w:line="276" w:lineRule="auto"/>
              <w:rPr>
                <w:rFonts w:ascii="Garamond" w:hAnsi="Garamond" w:cs="Garamond"/>
              </w:rPr>
            </w:pPr>
            <w:r>
              <w:rPr>
                <w:rFonts w:ascii="Garamond" w:hAnsi="Garamond" w:cs="Garamond"/>
                <w:sz w:val="22"/>
                <w:szCs w:val="22"/>
              </w:rPr>
              <w:t>Rodzaj posiłku</w:t>
            </w:r>
          </w:p>
        </w:tc>
        <w:tc>
          <w:tcPr>
            <w:tcW w:w="689" w:type="pct"/>
            <w:tcBorders>
              <w:top w:val="single" w:sz="4" w:space="0" w:color="auto"/>
              <w:left w:val="nil"/>
              <w:bottom w:val="single" w:sz="4" w:space="0" w:color="auto"/>
              <w:right w:val="single" w:sz="4" w:space="0" w:color="auto"/>
            </w:tcBorders>
            <w:shd w:val="clear" w:color="auto" w:fill="FFFFFF"/>
          </w:tcPr>
          <w:p w:rsidR="00433EE2" w:rsidRDefault="00433EE2">
            <w:pPr>
              <w:spacing w:line="276" w:lineRule="auto"/>
              <w:rPr>
                <w:rFonts w:ascii="Garamond" w:hAnsi="Garamond" w:cs="Garamond"/>
              </w:rPr>
            </w:pPr>
            <w:r>
              <w:rPr>
                <w:rFonts w:ascii="Garamond" w:hAnsi="Garamond" w:cs="Garamond"/>
                <w:sz w:val="22"/>
                <w:szCs w:val="22"/>
              </w:rPr>
              <w:t>Szacowana ilość</w:t>
            </w:r>
          </w:p>
        </w:tc>
        <w:tc>
          <w:tcPr>
            <w:tcW w:w="805" w:type="pct"/>
            <w:tcBorders>
              <w:top w:val="single" w:sz="4" w:space="0" w:color="auto"/>
              <w:left w:val="nil"/>
              <w:bottom w:val="single" w:sz="4" w:space="0" w:color="auto"/>
              <w:right w:val="single" w:sz="4" w:space="0" w:color="auto"/>
            </w:tcBorders>
            <w:shd w:val="clear" w:color="auto" w:fill="FFFFFF"/>
          </w:tcPr>
          <w:p w:rsidR="00433EE2" w:rsidRDefault="00433EE2">
            <w:pPr>
              <w:spacing w:line="276" w:lineRule="auto"/>
              <w:rPr>
                <w:rFonts w:ascii="Garamond" w:hAnsi="Garamond" w:cs="Garamond"/>
              </w:rPr>
            </w:pPr>
            <w:r>
              <w:rPr>
                <w:rFonts w:ascii="Garamond" w:hAnsi="Garamond" w:cs="Garamond"/>
                <w:sz w:val="22"/>
                <w:szCs w:val="22"/>
              </w:rPr>
              <w:t>Cena jedn. posiłku netto</w:t>
            </w:r>
          </w:p>
        </w:tc>
        <w:tc>
          <w:tcPr>
            <w:tcW w:w="791" w:type="pct"/>
            <w:tcBorders>
              <w:top w:val="single" w:sz="4" w:space="0" w:color="auto"/>
              <w:left w:val="nil"/>
              <w:bottom w:val="single" w:sz="4" w:space="0" w:color="auto"/>
              <w:right w:val="single" w:sz="4" w:space="0" w:color="auto"/>
            </w:tcBorders>
            <w:shd w:val="clear" w:color="auto" w:fill="FFFFFF"/>
          </w:tcPr>
          <w:p w:rsidR="00433EE2" w:rsidRDefault="00433EE2">
            <w:pPr>
              <w:spacing w:line="276" w:lineRule="auto"/>
              <w:rPr>
                <w:rFonts w:ascii="Garamond" w:hAnsi="Garamond" w:cs="Garamond"/>
              </w:rPr>
            </w:pPr>
            <w:r>
              <w:rPr>
                <w:rFonts w:ascii="Garamond" w:hAnsi="Garamond" w:cs="Garamond"/>
                <w:sz w:val="22"/>
                <w:szCs w:val="22"/>
              </w:rPr>
              <w:t>Wartość netto zł.</w:t>
            </w:r>
          </w:p>
        </w:tc>
        <w:tc>
          <w:tcPr>
            <w:tcW w:w="927" w:type="pct"/>
            <w:tcBorders>
              <w:top w:val="single" w:sz="4" w:space="0" w:color="auto"/>
              <w:left w:val="nil"/>
              <w:bottom w:val="single" w:sz="4" w:space="0" w:color="auto"/>
              <w:right w:val="single" w:sz="4" w:space="0" w:color="auto"/>
            </w:tcBorders>
            <w:shd w:val="clear" w:color="auto" w:fill="FFFFFF"/>
          </w:tcPr>
          <w:p w:rsidR="00433EE2" w:rsidRDefault="00433EE2">
            <w:pPr>
              <w:spacing w:line="276" w:lineRule="auto"/>
              <w:rPr>
                <w:rFonts w:ascii="Garamond" w:hAnsi="Garamond" w:cs="Garamond"/>
              </w:rPr>
            </w:pPr>
            <w:r>
              <w:rPr>
                <w:rFonts w:ascii="Garamond" w:hAnsi="Garamond" w:cs="Garamond"/>
                <w:sz w:val="22"/>
                <w:szCs w:val="22"/>
              </w:rPr>
              <w:t>Stawka podatku VAT %</w:t>
            </w:r>
          </w:p>
        </w:tc>
        <w:tc>
          <w:tcPr>
            <w:tcW w:w="962" w:type="pct"/>
            <w:tcBorders>
              <w:top w:val="single" w:sz="4" w:space="0" w:color="auto"/>
              <w:left w:val="nil"/>
              <w:bottom w:val="single" w:sz="4" w:space="0" w:color="auto"/>
              <w:right w:val="single" w:sz="4" w:space="0" w:color="auto"/>
            </w:tcBorders>
            <w:shd w:val="clear" w:color="auto" w:fill="FFFFFF"/>
          </w:tcPr>
          <w:p w:rsidR="00433EE2" w:rsidRDefault="00433EE2">
            <w:pPr>
              <w:spacing w:line="276" w:lineRule="auto"/>
              <w:rPr>
                <w:rFonts w:ascii="Garamond" w:hAnsi="Garamond" w:cs="Garamond"/>
              </w:rPr>
            </w:pPr>
            <w:r>
              <w:rPr>
                <w:rFonts w:ascii="Garamond" w:hAnsi="Garamond" w:cs="Garamond"/>
                <w:sz w:val="22"/>
                <w:szCs w:val="22"/>
              </w:rPr>
              <w:t>Wartość brutto zł.</w:t>
            </w:r>
          </w:p>
        </w:tc>
      </w:tr>
      <w:tr w:rsidR="00433EE2">
        <w:trPr>
          <w:trHeight w:val="315"/>
        </w:trPr>
        <w:tc>
          <w:tcPr>
            <w:tcW w:w="274" w:type="pct"/>
            <w:tcBorders>
              <w:top w:val="nil"/>
              <w:left w:val="single" w:sz="4" w:space="0" w:color="auto"/>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1.</w:t>
            </w:r>
          </w:p>
        </w:tc>
        <w:tc>
          <w:tcPr>
            <w:tcW w:w="552"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 xml:space="preserve">Śniadanie </w:t>
            </w:r>
          </w:p>
        </w:tc>
        <w:tc>
          <w:tcPr>
            <w:tcW w:w="689"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38 000</w:t>
            </w:r>
          </w:p>
        </w:tc>
        <w:tc>
          <w:tcPr>
            <w:tcW w:w="805"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 </w:t>
            </w:r>
          </w:p>
        </w:tc>
        <w:tc>
          <w:tcPr>
            <w:tcW w:w="791"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 </w:t>
            </w:r>
          </w:p>
        </w:tc>
        <w:tc>
          <w:tcPr>
            <w:tcW w:w="927"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 </w:t>
            </w:r>
          </w:p>
        </w:tc>
        <w:tc>
          <w:tcPr>
            <w:tcW w:w="962"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 </w:t>
            </w:r>
          </w:p>
        </w:tc>
      </w:tr>
      <w:tr w:rsidR="00433EE2">
        <w:trPr>
          <w:trHeight w:val="315"/>
        </w:trPr>
        <w:tc>
          <w:tcPr>
            <w:tcW w:w="274" w:type="pct"/>
            <w:tcBorders>
              <w:top w:val="nil"/>
              <w:left w:val="single" w:sz="4" w:space="0" w:color="auto"/>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2.</w:t>
            </w:r>
          </w:p>
        </w:tc>
        <w:tc>
          <w:tcPr>
            <w:tcW w:w="552"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 xml:space="preserve">Obiad </w:t>
            </w:r>
          </w:p>
        </w:tc>
        <w:tc>
          <w:tcPr>
            <w:tcW w:w="689"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38 000</w:t>
            </w:r>
          </w:p>
        </w:tc>
        <w:tc>
          <w:tcPr>
            <w:tcW w:w="805"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 </w:t>
            </w:r>
          </w:p>
        </w:tc>
        <w:tc>
          <w:tcPr>
            <w:tcW w:w="791"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 </w:t>
            </w:r>
          </w:p>
        </w:tc>
        <w:tc>
          <w:tcPr>
            <w:tcW w:w="927"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 </w:t>
            </w:r>
          </w:p>
        </w:tc>
        <w:tc>
          <w:tcPr>
            <w:tcW w:w="962"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 </w:t>
            </w:r>
          </w:p>
        </w:tc>
      </w:tr>
      <w:tr w:rsidR="00433EE2">
        <w:trPr>
          <w:trHeight w:val="315"/>
        </w:trPr>
        <w:tc>
          <w:tcPr>
            <w:tcW w:w="274" w:type="pct"/>
            <w:tcBorders>
              <w:top w:val="nil"/>
              <w:left w:val="single" w:sz="4" w:space="0" w:color="auto"/>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3.</w:t>
            </w:r>
          </w:p>
        </w:tc>
        <w:tc>
          <w:tcPr>
            <w:tcW w:w="552"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 xml:space="preserve">Kolacja </w:t>
            </w:r>
          </w:p>
        </w:tc>
        <w:tc>
          <w:tcPr>
            <w:tcW w:w="689"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38 000</w:t>
            </w:r>
          </w:p>
        </w:tc>
        <w:tc>
          <w:tcPr>
            <w:tcW w:w="805"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 </w:t>
            </w:r>
          </w:p>
        </w:tc>
        <w:tc>
          <w:tcPr>
            <w:tcW w:w="791"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 </w:t>
            </w:r>
          </w:p>
        </w:tc>
        <w:tc>
          <w:tcPr>
            <w:tcW w:w="927"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 </w:t>
            </w:r>
          </w:p>
        </w:tc>
        <w:tc>
          <w:tcPr>
            <w:tcW w:w="962" w:type="pct"/>
            <w:tcBorders>
              <w:top w:val="nil"/>
              <w:left w:val="nil"/>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 </w:t>
            </w:r>
          </w:p>
        </w:tc>
      </w:tr>
      <w:tr w:rsidR="00433EE2">
        <w:trPr>
          <w:trHeight w:val="315"/>
        </w:trPr>
        <w:tc>
          <w:tcPr>
            <w:tcW w:w="2320" w:type="pct"/>
            <w:gridSpan w:val="4"/>
            <w:tcBorders>
              <w:top w:val="single" w:sz="4" w:space="0" w:color="auto"/>
              <w:left w:val="single" w:sz="4" w:space="0" w:color="auto"/>
              <w:bottom w:val="single" w:sz="4" w:space="0" w:color="auto"/>
              <w:right w:val="single" w:sz="4" w:space="0" w:color="auto"/>
            </w:tcBorders>
          </w:tcPr>
          <w:p w:rsidR="00433EE2" w:rsidRDefault="00433EE2">
            <w:pPr>
              <w:spacing w:line="276" w:lineRule="auto"/>
              <w:rPr>
                <w:rFonts w:ascii="Garamond" w:hAnsi="Garamond" w:cs="Garamond"/>
              </w:rPr>
            </w:pPr>
            <w:r>
              <w:rPr>
                <w:rFonts w:ascii="Garamond" w:hAnsi="Garamond" w:cs="Garamond"/>
                <w:sz w:val="22"/>
                <w:szCs w:val="22"/>
              </w:rPr>
              <w:t>RAZEM:</w:t>
            </w:r>
          </w:p>
        </w:tc>
        <w:tc>
          <w:tcPr>
            <w:tcW w:w="791" w:type="pct"/>
            <w:tcBorders>
              <w:top w:val="single" w:sz="4" w:space="0" w:color="auto"/>
              <w:left w:val="nil"/>
              <w:bottom w:val="single" w:sz="4" w:space="0" w:color="auto"/>
              <w:right w:val="single" w:sz="4" w:space="0" w:color="auto"/>
            </w:tcBorders>
          </w:tcPr>
          <w:p w:rsidR="00433EE2" w:rsidRDefault="00433EE2">
            <w:pPr>
              <w:spacing w:line="276" w:lineRule="auto"/>
              <w:rPr>
                <w:rFonts w:ascii="Garamond" w:hAnsi="Garamond" w:cs="Garamond"/>
              </w:rPr>
            </w:pPr>
          </w:p>
        </w:tc>
        <w:tc>
          <w:tcPr>
            <w:tcW w:w="927" w:type="pct"/>
            <w:tcBorders>
              <w:top w:val="single" w:sz="4" w:space="0" w:color="auto"/>
              <w:left w:val="nil"/>
              <w:bottom w:val="single" w:sz="4" w:space="0" w:color="auto"/>
              <w:right w:val="single" w:sz="4" w:space="0" w:color="auto"/>
            </w:tcBorders>
          </w:tcPr>
          <w:p w:rsidR="00433EE2" w:rsidRDefault="00433EE2">
            <w:pPr>
              <w:spacing w:line="276" w:lineRule="auto"/>
              <w:rPr>
                <w:rFonts w:ascii="Garamond" w:hAnsi="Garamond" w:cs="Garamond"/>
              </w:rPr>
            </w:pPr>
          </w:p>
        </w:tc>
        <w:tc>
          <w:tcPr>
            <w:tcW w:w="962" w:type="pct"/>
            <w:tcBorders>
              <w:top w:val="single" w:sz="4" w:space="0" w:color="auto"/>
              <w:left w:val="nil"/>
              <w:bottom w:val="single" w:sz="4" w:space="0" w:color="auto"/>
              <w:right w:val="single" w:sz="4" w:space="0" w:color="auto"/>
            </w:tcBorders>
          </w:tcPr>
          <w:p w:rsidR="00433EE2" w:rsidRDefault="00433EE2">
            <w:pPr>
              <w:spacing w:line="276" w:lineRule="auto"/>
              <w:rPr>
                <w:rFonts w:ascii="Garamond" w:hAnsi="Garamond" w:cs="Garamond"/>
              </w:rPr>
            </w:pPr>
          </w:p>
        </w:tc>
      </w:tr>
    </w:tbl>
    <w:p w:rsidR="00433EE2" w:rsidRDefault="00433EE2">
      <w:pPr>
        <w:numPr>
          <w:ilvl w:val="0"/>
          <w:numId w:val="29"/>
        </w:numPr>
        <w:suppressAutoHyphens w:val="0"/>
        <w:autoSpaceDE w:val="0"/>
        <w:spacing w:line="276" w:lineRule="auto"/>
        <w:jc w:val="both"/>
        <w:rPr>
          <w:rFonts w:ascii="Garamond" w:hAnsi="Garamond" w:cs="Garamond"/>
          <w:sz w:val="22"/>
          <w:szCs w:val="22"/>
        </w:rPr>
      </w:pPr>
      <w:r>
        <w:rPr>
          <w:rFonts w:ascii="Garamond" w:hAnsi="Garamond" w:cs="Garamond"/>
          <w:sz w:val="22"/>
          <w:szCs w:val="22"/>
        </w:rPr>
        <w:t>(słownie brutto:…………………………….............................................................................zł).</w:t>
      </w:r>
    </w:p>
    <w:p w:rsidR="00433EE2" w:rsidRDefault="00433EE2">
      <w:pPr>
        <w:numPr>
          <w:ilvl w:val="0"/>
          <w:numId w:val="29"/>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rPr>
        <w:t xml:space="preserve">Zamawiający zastrzega sobie prawo do zmniejszenia zamawianych ilości a tym samym obniżenia wartości umowy wynikającego z faktycznego zapotrzebowania bez jakichkolwiek konsekwencji finansowych i odszkodowań na rzecz Wykonawcy. </w:t>
      </w:r>
    </w:p>
    <w:p w:rsidR="00433EE2" w:rsidRDefault="00433EE2">
      <w:pPr>
        <w:numPr>
          <w:ilvl w:val="0"/>
          <w:numId w:val="29"/>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rPr>
        <w:t>Zamawiający zastrzega sobie prawo do zmiany ilościowej, pomiędzy poszczególnymi pozycjami wymienionymi w ust. 1, niepowodującej zmiany wartości umowy.</w:t>
      </w:r>
    </w:p>
    <w:p w:rsidR="00433EE2" w:rsidRDefault="00433EE2">
      <w:pPr>
        <w:numPr>
          <w:ilvl w:val="0"/>
          <w:numId w:val="29"/>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Faktury będą wystawiane w odstępach miesięcznych. Kwota należności zostanie określona, jako iloczyn ilości wydanych posiłków oraz ich ceny. Ilość wydanych posiłków musi być potwierdzona dziennymi raportami, zestawionymi w raporcie miesięcznym. Raport miesięczny dołączony do faktury będzie podpisany przez upoważnione osoby Wykonawcy i Zamawiającego.</w:t>
      </w:r>
    </w:p>
    <w:p w:rsidR="00433EE2" w:rsidRDefault="00433EE2">
      <w:pPr>
        <w:numPr>
          <w:ilvl w:val="0"/>
          <w:numId w:val="29"/>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Płatności wynikające z realizacji niniejszej umowy następować będą przelewem na wskazany w treści faktury numer rachunku bankowego Wykonawcy w terminie 30 dni od daty otrzymania faktury przez Zamawiającego. W przypadku nieterminowej zapłaty faktur, Wykonawcy przysługują ustawowe odsetki.</w:t>
      </w:r>
    </w:p>
    <w:p w:rsidR="00433EE2" w:rsidRDefault="00433EE2">
      <w:pPr>
        <w:numPr>
          <w:ilvl w:val="0"/>
          <w:numId w:val="29"/>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Dniem zapłaty jest dzień obciążenia rachunku bankowego Zamawiającego.</w:t>
      </w:r>
    </w:p>
    <w:p w:rsidR="00433EE2" w:rsidRDefault="00433EE2">
      <w:pPr>
        <w:autoSpaceDE w:val="0"/>
        <w:autoSpaceDN w:val="0"/>
        <w:adjustRightInd w:val="0"/>
        <w:spacing w:line="276" w:lineRule="auto"/>
        <w:jc w:val="center"/>
        <w:rPr>
          <w:rFonts w:ascii="Garamond" w:hAnsi="Garamond" w:cs="Garamond"/>
          <w:sz w:val="22"/>
          <w:szCs w:val="22"/>
          <w:lang w:eastAsia="pl-PL"/>
        </w:rPr>
      </w:pPr>
    </w:p>
    <w:p w:rsidR="00433EE2" w:rsidRDefault="00433EE2">
      <w:pPr>
        <w:autoSpaceDE w:val="0"/>
        <w:autoSpaceDN w:val="0"/>
        <w:adjustRightInd w:val="0"/>
        <w:spacing w:line="276" w:lineRule="auto"/>
        <w:jc w:val="center"/>
        <w:rPr>
          <w:rFonts w:ascii="Garamond" w:hAnsi="Garamond" w:cs="Garamond"/>
          <w:sz w:val="22"/>
          <w:szCs w:val="22"/>
          <w:highlight w:val="yellow"/>
          <w:lang w:eastAsia="pl-PL"/>
        </w:rPr>
      </w:pPr>
      <w:r>
        <w:rPr>
          <w:rFonts w:ascii="Garamond" w:hAnsi="Garamond" w:cs="Garamond"/>
          <w:sz w:val="22"/>
          <w:szCs w:val="22"/>
          <w:lang w:eastAsia="pl-PL"/>
        </w:rPr>
        <w:t>§ 14</w:t>
      </w:r>
    </w:p>
    <w:p w:rsidR="00433EE2" w:rsidRDefault="00433EE2">
      <w:pPr>
        <w:numPr>
          <w:ilvl w:val="0"/>
          <w:numId w:val="30"/>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Strony zastrzegają sobie prawo do dochodzenia kar umownych za niewykonanie lub nienależyte wykonanie zobowiązań wynikających z umowy.</w:t>
      </w:r>
    </w:p>
    <w:p w:rsidR="00433EE2" w:rsidRDefault="00433EE2">
      <w:pPr>
        <w:numPr>
          <w:ilvl w:val="0"/>
          <w:numId w:val="30"/>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Wykonawca zobowiązany jest zapłacić Zamawiającemu karę umowną za nienależyte wykonanie usługi (nieodpowiednia temperatura posiłku, brak zgodności posiłku z zamówioną dietą i nieodpowiednia wielkość porcji posiłku, niedostarczenie posiłków wg harmonogramu itp.) – w wysokości ……………….. zł, w przypadku dwukrotnego uchybienia, po jego stwierdzeniu przez Zamawiającego i wskazaniu na piśmie.</w:t>
      </w:r>
    </w:p>
    <w:p w:rsidR="00433EE2" w:rsidRDefault="00433EE2">
      <w:pPr>
        <w:numPr>
          <w:ilvl w:val="0"/>
          <w:numId w:val="30"/>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 xml:space="preserve">Wykonawca zobowiązany jest zapłacić Zamawiającemu karę umowną za rozwiązanie lub odstąpienie od umowy z przyczyn zależnych od Wykonawcy w wysokości 10% wartości </w:t>
      </w:r>
      <w:r>
        <w:rPr>
          <w:rFonts w:ascii="Garamond" w:eastAsia="SimSun" w:hAnsi="Garamond" w:cs="Garamond"/>
          <w:sz w:val="22"/>
          <w:szCs w:val="22"/>
        </w:rPr>
        <w:t>przedmiotu umowy.</w:t>
      </w:r>
    </w:p>
    <w:p w:rsidR="00433EE2" w:rsidRDefault="00433EE2">
      <w:pPr>
        <w:numPr>
          <w:ilvl w:val="0"/>
          <w:numId w:val="30"/>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 xml:space="preserve"> Zamawiający zastrzega sobie prawo do odszkodowania uzupełniającego do wysokości rzeczywiście poniesionej szkody.</w:t>
      </w:r>
    </w:p>
    <w:p w:rsidR="00433EE2" w:rsidRDefault="00433EE2">
      <w:pPr>
        <w:numPr>
          <w:ilvl w:val="0"/>
          <w:numId w:val="30"/>
        </w:numPr>
        <w:suppressAutoHyphens w:val="0"/>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Zamawiający uprawniony jest do dokonania potracenia z faktur Wykonawcy, nałożonych kar umownych lub innych należności.</w:t>
      </w:r>
    </w:p>
    <w:p w:rsidR="00433EE2" w:rsidRDefault="00433EE2">
      <w:pPr>
        <w:autoSpaceDE w:val="0"/>
        <w:autoSpaceDN w:val="0"/>
        <w:adjustRightInd w:val="0"/>
        <w:spacing w:line="276" w:lineRule="auto"/>
        <w:jc w:val="center"/>
        <w:rPr>
          <w:rFonts w:ascii="Garamond" w:hAnsi="Garamond" w:cs="Garamond"/>
          <w:sz w:val="22"/>
          <w:szCs w:val="22"/>
          <w:lang w:eastAsia="pl-PL"/>
        </w:rPr>
      </w:pPr>
    </w:p>
    <w:p w:rsidR="00433EE2" w:rsidRDefault="00433EE2">
      <w:pPr>
        <w:autoSpaceDE w:val="0"/>
        <w:autoSpaceDN w:val="0"/>
        <w:adjustRightInd w:val="0"/>
        <w:spacing w:line="276" w:lineRule="auto"/>
        <w:jc w:val="center"/>
        <w:rPr>
          <w:rFonts w:ascii="Garamond" w:hAnsi="Garamond" w:cs="Garamond"/>
          <w:sz w:val="22"/>
          <w:szCs w:val="22"/>
          <w:lang w:eastAsia="pl-PL"/>
        </w:rPr>
      </w:pPr>
      <w:r>
        <w:rPr>
          <w:rFonts w:ascii="Garamond" w:hAnsi="Garamond" w:cs="Garamond"/>
          <w:sz w:val="22"/>
          <w:szCs w:val="22"/>
          <w:lang w:eastAsia="pl-PL"/>
        </w:rPr>
        <w:t>§ 15</w:t>
      </w:r>
    </w:p>
    <w:p w:rsidR="00433EE2" w:rsidRDefault="00433EE2">
      <w:pPr>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rPr>
        <w:t>Wykonawca nie może bez zgody Zamawiającego w żaden sposób rozporządzać prawami wynikającymi z niniejszej umowy, w tym dokonywać cesji wierzytelności.</w:t>
      </w:r>
      <w:r>
        <w:rPr>
          <w:rFonts w:ascii="Garamond" w:hAnsi="Garamond" w:cs="Garamond"/>
          <w:sz w:val="22"/>
          <w:szCs w:val="22"/>
          <w:lang w:eastAsia="pl-PL"/>
        </w:rPr>
        <w:t xml:space="preserve"> Wszelkie zmiany niniejszej umowy wymagają zgody Stron w formie pisemnej pod rygorem nieważności.</w:t>
      </w:r>
    </w:p>
    <w:p w:rsidR="00433EE2" w:rsidRDefault="00433EE2">
      <w:pPr>
        <w:autoSpaceDE w:val="0"/>
        <w:autoSpaceDN w:val="0"/>
        <w:adjustRightInd w:val="0"/>
        <w:spacing w:line="276" w:lineRule="auto"/>
        <w:jc w:val="center"/>
        <w:rPr>
          <w:rFonts w:ascii="Garamond" w:hAnsi="Garamond" w:cs="Garamond"/>
          <w:sz w:val="22"/>
          <w:szCs w:val="22"/>
          <w:lang w:eastAsia="pl-PL"/>
        </w:rPr>
      </w:pPr>
    </w:p>
    <w:p w:rsidR="00433EE2" w:rsidRDefault="00433EE2">
      <w:pPr>
        <w:autoSpaceDE w:val="0"/>
        <w:autoSpaceDN w:val="0"/>
        <w:adjustRightInd w:val="0"/>
        <w:spacing w:line="276" w:lineRule="auto"/>
        <w:jc w:val="center"/>
        <w:rPr>
          <w:rFonts w:ascii="Garamond" w:hAnsi="Garamond" w:cs="Garamond"/>
          <w:sz w:val="22"/>
          <w:szCs w:val="22"/>
          <w:lang w:eastAsia="pl-PL"/>
        </w:rPr>
      </w:pPr>
      <w:r>
        <w:rPr>
          <w:rFonts w:ascii="Garamond" w:hAnsi="Garamond" w:cs="Garamond"/>
          <w:sz w:val="22"/>
          <w:szCs w:val="22"/>
          <w:lang w:eastAsia="pl-PL"/>
        </w:rPr>
        <w:t>§ 16</w:t>
      </w:r>
    </w:p>
    <w:p w:rsidR="00433EE2" w:rsidRDefault="00433EE2">
      <w:pPr>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W sprawach nieunormowanych niniejszą umową mają zastosowanie przepisy ustawy Prawo zamówień publicznych oraz Kodeksu Cywilnego.</w:t>
      </w:r>
    </w:p>
    <w:p w:rsidR="00433EE2" w:rsidRDefault="00433EE2">
      <w:pPr>
        <w:autoSpaceDE w:val="0"/>
        <w:autoSpaceDN w:val="0"/>
        <w:adjustRightInd w:val="0"/>
        <w:spacing w:line="276" w:lineRule="auto"/>
        <w:jc w:val="center"/>
        <w:rPr>
          <w:rFonts w:ascii="Garamond" w:hAnsi="Garamond" w:cs="Garamond"/>
          <w:sz w:val="22"/>
          <w:szCs w:val="22"/>
          <w:lang w:eastAsia="pl-PL"/>
        </w:rPr>
      </w:pPr>
    </w:p>
    <w:p w:rsidR="00433EE2" w:rsidRDefault="00433EE2">
      <w:pPr>
        <w:autoSpaceDE w:val="0"/>
        <w:autoSpaceDN w:val="0"/>
        <w:adjustRightInd w:val="0"/>
        <w:spacing w:line="276" w:lineRule="auto"/>
        <w:jc w:val="center"/>
        <w:rPr>
          <w:rFonts w:ascii="Garamond" w:hAnsi="Garamond" w:cs="Garamond"/>
          <w:sz w:val="22"/>
          <w:szCs w:val="22"/>
          <w:lang w:eastAsia="pl-PL"/>
        </w:rPr>
      </w:pPr>
      <w:r>
        <w:rPr>
          <w:rFonts w:ascii="Garamond" w:hAnsi="Garamond" w:cs="Garamond"/>
          <w:sz w:val="22"/>
          <w:szCs w:val="22"/>
          <w:lang w:eastAsia="pl-PL"/>
        </w:rPr>
        <w:t>§ 17</w:t>
      </w:r>
    </w:p>
    <w:p w:rsidR="00433EE2" w:rsidRDefault="00433EE2">
      <w:pPr>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Spory powstałe na tle realizacji niniejszej umowy będą rozstrzygane przez sąd powszechny właściwy dla siedziby Zamawiającego.</w:t>
      </w:r>
    </w:p>
    <w:p w:rsidR="00433EE2" w:rsidRDefault="00433EE2">
      <w:pPr>
        <w:autoSpaceDE w:val="0"/>
        <w:autoSpaceDN w:val="0"/>
        <w:adjustRightInd w:val="0"/>
        <w:spacing w:line="276" w:lineRule="auto"/>
        <w:jc w:val="center"/>
        <w:rPr>
          <w:rFonts w:ascii="Garamond" w:hAnsi="Garamond" w:cs="Garamond"/>
          <w:sz w:val="22"/>
          <w:szCs w:val="22"/>
          <w:lang w:eastAsia="pl-PL"/>
        </w:rPr>
      </w:pPr>
    </w:p>
    <w:p w:rsidR="00433EE2" w:rsidRDefault="00433EE2">
      <w:pPr>
        <w:autoSpaceDE w:val="0"/>
        <w:autoSpaceDN w:val="0"/>
        <w:adjustRightInd w:val="0"/>
        <w:spacing w:line="276" w:lineRule="auto"/>
        <w:jc w:val="center"/>
        <w:rPr>
          <w:rFonts w:ascii="Garamond" w:hAnsi="Garamond" w:cs="Garamond"/>
          <w:sz w:val="22"/>
          <w:szCs w:val="22"/>
          <w:lang w:eastAsia="pl-PL"/>
        </w:rPr>
      </w:pPr>
      <w:r>
        <w:rPr>
          <w:rFonts w:ascii="Garamond" w:hAnsi="Garamond" w:cs="Garamond"/>
          <w:sz w:val="22"/>
          <w:szCs w:val="22"/>
          <w:lang w:eastAsia="pl-PL"/>
        </w:rPr>
        <w:t>§ 18</w:t>
      </w:r>
    </w:p>
    <w:p w:rsidR="00433EE2" w:rsidRDefault="00433EE2">
      <w:pPr>
        <w:autoSpaceDE w:val="0"/>
        <w:autoSpaceDN w:val="0"/>
        <w:adjustRightInd w:val="0"/>
        <w:spacing w:line="276" w:lineRule="auto"/>
        <w:jc w:val="both"/>
        <w:rPr>
          <w:rFonts w:ascii="Garamond" w:hAnsi="Garamond" w:cs="Garamond"/>
          <w:sz w:val="22"/>
          <w:szCs w:val="22"/>
          <w:lang w:eastAsia="pl-PL"/>
        </w:rPr>
      </w:pPr>
      <w:r>
        <w:rPr>
          <w:rFonts w:ascii="Garamond" w:hAnsi="Garamond" w:cs="Garamond"/>
          <w:sz w:val="22"/>
          <w:szCs w:val="22"/>
          <w:lang w:eastAsia="pl-PL"/>
        </w:rPr>
        <w:t>Umowę sporządzono w dwóch jednobrzmiących egzemplarzach, po jednej dla każdej ze stron.</w:t>
      </w:r>
    </w:p>
    <w:p w:rsidR="00433EE2" w:rsidRDefault="00433EE2">
      <w:pPr>
        <w:autoSpaceDE w:val="0"/>
        <w:autoSpaceDN w:val="0"/>
        <w:adjustRightInd w:val="0"/>
        <w:spacing w:line="276" w:lineRule="auto"/>
        <w:ind w:left="720"/>
        <w:jc w:val="both"/>
        <w:rPr>
          <w:rFonts w:ascii="Garamond" w:hAnsi="Garamond" w:cs="Garamond"/>
          <w:sz w:val="22"/>
          <w:szCs w:val="22"/>
          <w:lang w:eastAsia="pl-PL"/>
        </w:rPr>
      </w:pPr>
    </w:p>
    <w:p w:rsidR="00433EE2" w:rsidRDefault="00433EE2">
      <w:pPr>
        <w:autoSpaceDE w:val="0"/>
        <w:autoSpaceDN w:val="0"/>
        <w:adjustRightInd w:val="0"/>
        <w:spacing w:line="276" w:lineRule="auto"/>
        <w:ind w:left="720"/>
        <w:jc w:val="both"/>
        <w:rPr>
          <w:rFonts w:ascii="Garamond" w:hAnsi="Garamond" w:cs="Garamond"/>
          <w:sz w:val="22"/>
          <w:szCs w:val="22"/>
          <w:lang w:eastAsia="pl-PL"/>
        </w:rPr>
      </w:pPr>
    </w:p>
    <w:p w:rsidR="00433EE2" w:rsidRDefault="00433EE2">
      <w:pPr>
        <w:autoSpaceDE w:val="0"/>
        <w:autoSpaceDN w:val="0"/>
        <w:adjustRightInd w:val="0"/>
        <w:spacing w:line="276" w:lineRule="auto"/>
        <w:jc w:val="both"/>
        <w:rPr>
          <w:rFonts w:ascii="Garamond" w:hAnsi="Garamond" w:cs="Garamond"/>
          <w:sz w:val="22"/>
          <w:szCs w:val="22"/>
          <w:lang w:eastAsia="pl-PL"/>
        </w:rPr>
      </w:pPr>
    </w:p>
    <w:p w:rsidR="00433EE2" w:rsidRDefault="00433EE2">
      <w:pPr>
        <w:autoSpaceDE w:val="0"/>
        <w:autoSpaceDN w:val="0"/>
        <w:adjustRightInd w:val="0"/>
        <w:spacing w:line="276" w:lineRule="auto"/>
        <w:jc w:val="both"/>
        <w:rPr>
          <w:rFonts w:ascii="Garamond" w:hAnsi="Garamond" w:cs="Garamond"/>
          <w:sz w:val="22"/>
          <w:szCs w:val="22"/>
          <w:lang w:eastAsia="pl-PL"/>
        </w:rPr>
      </w:pPr>
    </w:p>
    <w:p w:rsidR="00433EE2" w:rsidRDefault="00433EE2">
      <w:pPr>
        <w:autoSpaceDE w:val="0"/>
        <w:autoSpaceDN w:val="0"/>
        <w:adjustRightInd w:val="0"/>
        <w:spacing w:line="276" w:lineRule="auto"/>
        <w:jc w:val="both"/>
        <w:rPr>
          <w:rFonts w:ascii="Garamond" w:hAnsi="Garamond" w:cs="Garamond"/>
          <w:i/>
          <w:iCs/>
          <w:sz w:val="22"/>
          <w:szCs w:val="22"/>
          <w:lang w:eastAsia="pl-PL"/>
        </w:rPr>
      </w:pPr>
      <w:r>
        <w:rPr>
          <w:rFonts w:ascii="Garamond" w:hAnsi="Garamond" w:cs="Garamond"/>
          <w:i/>
          <w:iCs/>
          <w:sz w:val="22"/>
          <w:szCs w:val="22"/>
          <w:lang w:eastAsia="pl-PL"/>
        </w:rPr>
        <w:t>............................................</w:t>
      </w:r>
      <w:r>
        <w:rPr>
          <w:rFonts w:ascii="Garamond" w:hAnsi="Garamond" w:cs="Garamond"/>
          <w:i/>
          <w:iCs/>
          <w:sz w:val="22"/>
          <w:szCs w:val="22"/>
          <w:lang w:eastAsia="pl-PL"/>
        </w:rPr>
        <w:tab/>
      </w:r>
      <w:r>
        <w:rPr>
          <w:rFonts w:ascii="Garamond" w:hAnsi="Garamond" w:cs="Garamond"/>
          <w:i/>
          <w:iCs/>
          <w:sz w:val="22"/>
          <w:szCs w:val="22"/>
          <w:lang w:eastAsia="pl-PL"/>
        </w:rPr>
        <w:tab/>
      </w:r>
      <w:r>
        <w:rPr>
          <w:rFonts w:ascii="Garamond" w:hAnsi="Garamond" w:cs="Garamond"/>
          <w:i/>
          <w:iCs/>
          <w:sz w:val="22"/>
          <w:szCs w:val="22"/>
          <w:lang w:eastAsia="pl-PL"/>
        </w:rPr>
        <w:tab/>
      </w:r>
      <w:r>
        <w:rPr>
          <w:rFonts w:ascii="Garamond" w:hAnsi="Garamond" w:cs="Garamond"/>
          <w:i/>
          <w:iCs/>
          <w:sz w:val="22"/>
          <w:szCs w:val="22"/>
          <w:lang w:eastAsia="pl-PL"/>
        </w:rPr>
        <w:tab/>
      </w:r>
      <w:r>
        <w:rPr>
          <w:rFonts w:ascii="Garamond" w:hAnsi="Garamond" w:cs="Garamond"/>
          <w:i/>
          <w:iCs/>
          <w:sz w:val="22"/>
          <w:szCs w:val="22"/>
          <w:lang w:eastAsia="pl-PL"/>
        </w:rPr>
        <w:tab/>
      </w:r>
      <w:r>
        <w:rPr>
          <w:rFonts w:ascii="Garamond" w:hAnsi="Garamond" w:cs="Garamond"/>
          <w:i/>
          <w:iCs/>
          <w:sz w:val="22"/>
          <w:szCs w:val="22"/>
          <w:lang w:eastAsia="pl-PL"/>
        </w:rPr>
        <w:tab/>
        <w:t xml:space="preserve"> ........................................</w:t>
      </w:r>
    </w:p>
    <w:p w:rsidR="00433EE2" w:rsidRDefault="00433EE2">
      <w:pPr>
        <w:autoSpaceDE w:val="0"/>
        <w:autoSpaceDN w:val="0"/>
        <w:adjustRightInd w:val="0"/>
        <w:spacing w:line="276" w:lineRule="auto"/>
        <w:jc w:val="both"/>
        <w:rPr>
          <w:rFonts w:ascii="Garamond" w:hAnsi="Garamond" w:cs="Garamond"/>
          <w:sz w:val="22"/>
          <w:szCs w:val="22"/>
          <w:lang w:eastAsia="pl-PL"/>
        </w:rPr>
      </w:pPr>
      <w:r>
        <w:rPr>
          <w:rFonts w:ascii="Garamond" w:hAnsi="Garamond" w:cs="Garamond"/>
          <w:b/>
          <w:bCs/>
          <w:sz w:val="22"/>
          <w:szCs w:val="22"/>
          <w:lang w:eastAsia="pl-PL"/>
        </w:rPr>
        <w:t xml:space="preserve">Zamawiający </w:t>
      </w:r>
      <w:r>
        <w:rPr>
          <w:rFonts w:ascii="Garamond" w:hAnsi="Garamond" w:cs="Garamond"/>
          <w:b/>
          <w:bCs/>
          <w:sz w:val="22"/>
          <w:szCs w:val="22"/>
          <w:lang w:eastAsia="pl-PL"/>
        </w:rPr>
        <w:tab/>
      </w:r>
      <w:r>
        <w:rPr>
          <w:rFonts w:ascii="Garamond" w:hAnsi="Garamond" w:cs="Garamond"/>
          <w:b/>
          <w:bCs/>
          <w:sz w:val="22"/>
          <w:szCs w:val="22"/>
          <w:lang w:eastAsia="pl-PL"/>
        </w:rPr>
        <w:tab/>
      </w:r>
      <w:r>
        <w:rPr>
          <w:rFonts w:ascii="Garamond" w:hAnsi="Garamond" w:cs="Garamond"/>
          <w:b/>
          <w:bCs/>
          <w:sz w:val="22"/>
          <w:szCs w:val="22"/>
          <w:lang w:eastAsia="pl-PL"/>
        </w:rPr>
        <w:tab/>
      </w:r>
      <w:r>
        <w:rPr>
          <w:rFonts w:ascii="Garamond" w:hAnsi="Garamond" w:cs="Garamond"/>
          <w:b/>
          <w:bCs/>
          <w:sz w:val="22"/>
          <w:szCs w:val="22"/>
          <w:lang w:eastAsia="pl-PL"/>
        </w:rPr>
        <w:tab/>
      </w:r>
      <w:r>
        <w:rPr>
          <w:rFonts w:ascii="Garamond" w:hAnsi="Garamond" w:cs="Garamond"/>
          <w:b/>
          <w:bCs/>
          <w:sz w:val="22"/>
          <w:szCs w:val="22"/>
          <w:lang w:eastAsia="pl-PL"/>
        </w:rPr>
        <w:tab/>
      </w:r>
      <w:r>
        <w:rPr>
          <w:rFonts w:ascii="Garamond" w:hAnsi="Garamond" w:cs="Garamond"/>
          <w:b/>
          <w:bCs/>
          <w:sz w:val="22"/>
          <w:szCs w:val="22"/>
          <w:lang w:eastAsia="pl-PL"/>
        </w:rPr>
        <w:tab/>
      </w:r>
      <w:r>
        <w:rPr>
          <w:rFonts w:ascii="Garamond" w:hAnsi="Garamond" w:cs="Garamond"/>
          <w:b/>
          <w:bCs/>
          <w:sz w:val="22"/>
          <w:szCs w:val="22"/>
          <w:lang w:eastAsia="pl-PL"/>
        </w:rPr>
        <w:tab/>
      </w:r>
      <w:r>
        <w:rPr>
          <w:rFonts w:ascii="Garamond" w:hAnsi="Garamond" w:cs="Garamond"/>
          <w:b/>
          <w:bCs/>
          <w:sz w:val="22"/>
          <w:szCs w:val="22"/>
          <w:lang w:eastAsia="pl-PL"/>
        </w:rPr>
        <w:tab/>
      </w:r>
      <w:r>
        <w:rPr>
          <w:rFonts w:ascii="Garamond" w:hAnsi="Garamond" w:cs="Garamond"/>
          <w:b/>
          <w:bCs/>
          <w:sz w:val="22"/>
          <w:szCs w:val="22"/>
          <w:lang w:eastAsia="pl-PL"/>
        </w:rPr>
        <w:tab/>
        <w:t>Wykonawca</w:t>
      </w:r>
    </w:p>
    <w:p w:rsidR="00433EE2" w:rsidRDefault="00433EE2">
      <w:pPr>
        <w:autoSpaceDE w:val="0"/>
        <w:autoSpaceDN w:val="0"/>
        <w:adjustRightInd w:val="0"/>
        <w:spacing w:line="276" w:lineRule="auto"/>
        <w:ind w:left="720"/>
        <w:jc w:val="both"/>
        <w:rPr>
          <w:rFonts w:ascii="Garamond" w:hAnsi="Garamond" w:cs="Garamond"/>
          <w:i/>
          <w:iCs/>
          <w:sz w:val="22"/>
          <w:szCs w:val="22"/>
          <w:lang w:eastAsia="pl-PL"/>
        </w:rPr>
      </w:pPr>
    </w:p>
    <w:p w:rsidR="00433EE2" w:rsidRDefault="00433EE2">
      <w:pPr>
        <w:autoSpaceDE w:val="0"/>
        <w:autoSpaceDN w:val="0"/>
        <w:adjustRightInd w:val="0"/>
        <w:spacing w:line="276" w:lineRule="auto"/>
        <w:ind w:left="720"/>
        <w:jc w:val="both"/>
        <w:rPr>
          <w:rFonts w:ascii="Garamond" w:hAnsi="Garamond" w:cs="Garamond"/>
          <w:i/>
          <w:iCs/>
          <w:sz w:val="22"/>
          <w:szCs w:val="22"/>
          <w:lang w:eastAsia="pl-PL"/>
        </w:rPr>
      </w:pPr>
    </w:p>
    <w:p w:rsidR="00433EE2" w:rsidRDefault="00433EE2">
      <w:pPr>
        <w:autoSpaceDE w:val="0"/>
        <w:autoSpaceDN w:val="0"/>
        <w:adjustRightInd w:val="0"/>
        <w:spacing w:line="276" w:lineRule="auto"/>
        <w:ind w:left="720"/>
        <w:jc w:val="both"/>
        <w:rPr>
          <w:rFonts w:ascii="Garamond" w:hAnsi="Garamond" w:cs="Garamond"/>
          <w:i/>
          <w:iCs/>
          <w:sz w:val="22"/>
          <w:szCs w:val="22"/>
          <w:lang w:eastAsia="pl-PL"/>
        </w:rPr>
      </w:pPr>
    </w:p>
    <w:p w:rsidR="00433EE2" w:rsidRDefault="00433EE2">
      <w:pPr>
        <w:autoSpaceDE w:val="0"/>
        <w:autoSpaceDN w:val="0"/>
        <w:adjustRightInd w:val="0"/>
        <w:spacing w:line="276" w:lineRule="auto"/>
        <w:ind w:left="720"/>
        <w:jc w:val="both"/>
        <w:rPr>
          <w:rFonts w:ascii="Garamond" w:hAnsi="Garamond" w:cs="Garamond"/>
          <w:i/>
          <w:iCs/>
          <w:sz w:val="22"/>
          <w:szCs w:val="22"/>
          <w:lang w:eastAsia="pl-PL"/>
        </w:rPr>
      </w:pPr>
      <w:r>
        <w:rPr>
          <w:rFonts w:ascii="Garamond" w:hAnsi="Garamond" w:cs="Garamond"/>
          <w:i/>
          <w:iCs/>
          <w:sz w:val="22"/>
          <w:szCs w:val="22"/>
          <w:lang w:eastAsia="pl-PL"/>
        </w:rPr>
        <w:t>*Niepotrzebne skreślić</w:t>
      </w:r>
    </w:p>
    <w:p w:rsidR="00433EE2" w:rsidRDefault="00433EE2">
      <w:pPr>
        <w:autoSpaceDE w:val="0"/>
        <w:autoSpaceDN w:val="0"/>
        <w:adjustRightInd w:val="0"/>
        <w:spacing w:line="276" w:lineRule="auto"/>
        <w:ind w:left="720"/>
        <w:jc w:val="both"/>
        <w:rPr>
          <w:rFonts w:ascii="Garamond" w:hAnsi="Garamond" w:cs="Garamond"/>
          <w:sz w:val="22"/>
          <w:szCs w:val="22"/>
          <w:lang w:eastAsia="pl-PL"/>
        </w:rPr>
      </w:pPr>
    </w:p>
    <w:p w:rsidR="00433EE2" w:rsidRDefault="00433EE2">
      <w:pPr>
        <w:spacing w:line="276" w:lineRule="auto"/>
        <w:jc w:val="right"/>
        <w:rPr>
          <w:rFonts w:ascii="Garamond" w:hAnsi="Garamond" w:cs="Garamond"/>
          <w:b/>
          <w:bCs/>
          <w:sz w:val="22"/>
          <w:szCs w:val="22"/>
          <w:highlight w:val="yellow"/>
        </w:rPr>
      </w:pPr>
    </w:p>
    <w:sectPr w:rsidR="00433EE2" w:rsidSect="00433EE2">
      <w:pgSz w:w="11905" w:h="16837" w:code="9"/>
      <w:pgMar w:top="680" w:right="851" w:bottom="68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EE2" w:rsidRDefault="00433EE2">
      <w:pPr>
        <w:rPr>
          <w:rFonts w:cs="Times New Roman"/>
        </w:rPr>
      </w:pPr>
      <w:r>
        <w:rPr>
          <w:rFonts w:cs="Times New Roman"/>
        </w:rPr>
        <w:separator/>
      </w:r>
    </w:p>
  </w:endnote>
  <w:endnote w:type="continuationSeparator" w:id="0">
    <w:p w:rsidR="00433EE2" w:rsidRDefault="00433EE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50602020203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SimSun">
    <w:altName w:val="ËÎĚĺ"/>
    <w:panose1 w:val="02010600030101010101"/>
    <w:charset w:val="86"/>
    <w:family w:val="auto"/>
    <w:notTrueType/>
    <w:pitch w:val="variable"/>
    <w:sig w:usb0="00000001" w:usb1="080E0000" w:usb2="00000010" w:usb3="00000000" w:csb0="00040000" w:csb1="00000000"/>
  </w:font>
  <w:font w:name="ArialPogrubiony,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8070000" w:usb2="00000010" w:usb3="00000000" w:csb0="00020001" w:csb1="00000000"/>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E2" w:rsidRDefault="00433EE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3EE2" w:rsidRDefault="00433EE2">
    <w:pPr>
      <w:pStyle w:val="Footer"/>
      <w:ind w:right="360"/>
      <w:jc w:val="right"/>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200.65pt;margin-top:.05pt;width:18.95pt;height:11.25pt;z-index:251660288;visibility:visible;mso-wrap-distance-left:0;mso-wrap-distance-right:0;mso-position-horizontal:right;mso-position-horizontal-relative:margin" stroked="f">
          <v:textbox inset="0,0,0,0">
            <w:txbxContent>
              <w:p w:rsidR="00433EE2" w:rsidRDefault="00433EE2">
                <w:pPr>
                  <w:pStyle w:val="Footer"/>
                </w:pPr>
                <w:r>
                  <w:rPr>
                    <w:rStyle w:val="PageNumber"/>
                  </w:rPr>
                  <w:fldChar w:fldCharType="begin"/>
                </w:r>
                <w:r>
                  <w:rPr>
                    <w:rStyle w:val="PageNumber"/>
                  </w:rPr>
                  <w:instrText xml:space="preserve"> PAGE \*ARABIC </w:instrText>
                </w:r>
                <w:r>
                  <w:rPr>
                    <w:rStyle w:val="PageNumber"/>
                  </w:rPr>
                  <w:fldChar w:fldCharType="separate"/>
                </w:r>
                <w:r>
                  <w:rPr>
                    <w:rStyle w:val="PageNumber"/>
                    <w:noProof/>
                  </w:rPr>
                  <w:t>2</w:t>
                </w:r>
                <w:r>
                  <w:rPr>
                    <w:rStyle w:val="PageNumber"/>
                  </w:rPr>
                  <w:fldChar w:fldCharType="end"/>
                </w:r>
              </w:p>
            </w:txbxContent>
          </v:textbox>
          <w10:wrap type="square" side="largest" anchorx="margin"/>
        </v:shape>
      </w:pict>
    </w:r>
    <w:r>
      <w:t xml:space="preserve">Strona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E2" w:rsidRDefault="00433EE2">
    <w:pPr>
      <w:pStyle w:val="Footer"/>
      <w:jc w:val="right"/>
    </w:pPr>
    <w:fldSimple w:instr=" PAGE   \* MERGEFORMAT ">
      <w:r>
        <w:rPr>
          <w:noProof/>
        </w:rPr>
        <w:t>6</w:t>
      </w:r>
    </w:fldSimple>
  </w:p>
  <w:p w:rsidR="00433EE2" w:rsidRDefault="00433E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EE2" w:rsidRDefault="00433EE2">
      <w:pPr>
        <w:rPr>
          <w:rFonts w:cs="Times New Roman"/>
        </w:rPr>
      </w:pPr>
      <w:r>
        <w:rPr>
          <w:rFonts w:cs="Times New Roman"/>
        </w:rPr>
        <w:separator/>
      </w:r>
    </w:p>
  </w:footnote>
  <w:footnote w:type="continuationSeparator" w:id="0">
    <w:p w:rsidR="00433EE2" w:rsidRDefault="00433EE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E2" w:rsidRDefault="00433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4BA8C518"/>
    <w:name w:val="WW8Num6"/>
    <w:lvl w:ilvl="0">
      <w:start w:val="1"/>
      <w:numFmt w:val="decimal"/>
      <w:lvlText w:val="%1."/>
      <w:lvlJc w:val="left"/>
      <w:pPr>
        <w:tabs>
          <w:tab w:val="num" w:pos="360"/>
        </w:tabs>
        <w:ind w:left="360" w:hanging="360"/>
      </w:pPr>
      <w:rPr>
        <w:rFonts w:ascii="Times New Roman" w:hAnsi="Times New Roman" w:cs="Times New Roman" w:hint="default"/>
        <w:b/>
        <w:bCs/>
      </w:rPr>
    </w:lvl>
  </w:abstractNum>
  <w:abstractNum w:abstractNumId="1">
    <w:nsid w:val="00000004"/>
    <w:multiLevelType w:val="multilevel"/>
    <w:tmpl w:val="B46E663E"/>
    <w:lvl w:ilvl="0">
      <w:start w:val="1"/>
      <w:numFmt w:val="decimal"/>
      <w:lvlText w:val="%1."/>
      <w:lvlJc w:val="left"/>
      <w:pPr>
        <w:tabs>
          <w:tab w:val="num" w:pos="360"/>
        </w:tabs>
        <w:ind w:left="360" w:hanging="360"/>
      </w:pPr>
      <w:rPr>
        <w:rFonts w:ascii="Times New Roman" w:hAnsi="Times New Roman" w:cs="Times New Roman" w:hint="default"/>
        <w:i w:val="0"/>
        <w:iCs w:val="0"/>
      </w:rPr>
    </w:lvl>
    <w:lvl w:ilvl="1">
      <w:start w:val="1"/>
      <w:numFmt w:val="decimal"/>
      <w:lvlText w:val="%2."/>
      <w:lvlJc w:val="left"/>
      <w:pPr>
        <w:tabs>
          <w:tab w:val="num" w:pos="390"/>
        </w:tabs>
        <w:ind w:left="390" w:hanging="39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singleLevel"/>
    <w:tmpl w:val="00000008"/>
    <w:name w:val="WW8Num7"/>
    <w:lvl w:ilvl="0">
      <w:start w:val="1"/>
      <w:numFmt w:val="decimal"/>
      <w:lvlText w:val="%1)"/>
      <w:lvlJc w:val="left"/>
      <w:pPr>
        <w:tabs>
          <w:tab w:val="num" w:pos="1856"/>
        </w:tabs>
      </w:pPr>
      <w:rPr>
        <w:rFonts w:ascii="Times New Roman" w:hAnsi="Times New Roman" w:cs="Times New Roman"/>
      </w:rPr>
    </w:lvl>
  </w:abstractNum>
  <w:abstractNum w:abstractNumId="3">
    <w:nsid w:val="00000009"/>
    <w:multiLevelType w:val="multilevel"/>
    <w:tmpl w:val="00000009"/>
    <w:name w:val="WW8Num8"/>
    <w:lvl w:ilvl="0">
      <w:start w:val="1"/>
      <w:numFmt w:val="decimal"/>
      <w:lvlText w:val="%1."/>
      <w:lvlJc w:val="left"/>
      <w:pPr>
        <w:tabs>
          <w:tab w:val="num" w:pos="720"/>
        </w:tabs>
      </w:pPr>
      <w:rPr>
        <w:rFonts w:ascii="Times New Roman" w:hAnsi="Times New Roman" w:cs="Times New Roman"/>
      </w:rPr>
    </w:lvl>
    <w:lvl w:ilvl="1">
      <w:start w:val="1"/>
      <w:numFmt w:val="decimal"/>
      <w:lvlText w:val="%2."/>
      <w:lvlJc w:val="left"/>
      <w:pPr>
        <w:tabs>
          <w:tab w:val="num" w:pos="360"/>
        </w:tabs>
      </w:pPr>
      <w:rPr>
        <w:rFonts w:ascii="Times New Roman" w:hAnsi="Times New Roman" w:cs="Times New Roman"/>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4">
    <w:nsid w:val="0000000B"/>
    <w:multiLevelType w:val="singleLevel"/>
    <w:tmpl w:val="0000000B"/>
    <w:name w:val="WW8Num10"/>
    <w:lvl w:ilvl="0">
      <w:start w:val="1"/>
      <w:numFmt w:val="decimal"/>
      <w:lvlText w:val="%1)"/>
      <w:lvlJc w:val="left"/>
      <w:pPr>
        <w:tabs>
          <w:tab w:val="num" w:pos="720"/>
        </w:tabs>
      </w:pPr>
      <w:rPr>
        <w:rFonts w:ascii="Times New Roman" w:hAnsi="Times New Roman" w:cs="Times New Roman"/>
      </w:rPr>
    </w:lvl>
  </w:abstractNum>
  <w:abstractNum w:abstractNumId="5">
    <w:nsid w:val="0000000D"/>
    <w:multiLevelType w:val="multilevel"/>
    <w:tmpl w:val="0000000D"/>
    <w:name w:val="WW8Num12"/>
    <w:lvl w:ilvl="0">
      <w:start w:val="1"/>
      <w:numFmt w:val="decimal"/>
      <w:lvlText w:val="%1)"/>
      <w:lvlJc w:val="left"/>
      <w:pPr>
        <w:tabs>
          <w:tab w:val="num" w:pos="1080"/>
        </w:tabs>
      </w:pPr>
      <w:rPr>
        <w:rFonts w:ascii="Times New Roman" w:hAnsi="Times New Roman" w:cs="Times New Roman"/>
        <w:b w:val="0"/>
        <w:bCs w:val="0"/>
        <w:sz w:val="24"/>
        <w:szCs w:val="24"/>
      </w:rPr>
    </w:lvl>
    <w:lvl w:ilvl="1">
      <w:start w:val="1"/>
      <w:numFmt w:val="lowerLetter"/>
      <w:lvlText w:val="%2)"/>
      <w:lvlJc w:val="left"/>
      <w:pPr>
        <w:tabs>
          <w:tab w:val="num" w:pos="357"/>
        </w:tabs>
      </w:pPr>
      <w:rPr>
        <w:rFonts w:ascii="Times New Roman" w:hAnsi="Times New Roman" w:cs="Times New Roman"/>
      </w:rPr>
    </w:lvl>
    <w:lvl w:ilvl="2">
      <w:start w:val="1"/>
      <w:numFmt w:val="lowerRoman"/>
      <w:lvlText w:val="%3."/>
      <w:lvlJc w:val="right"/>
      <w:pPr>
        <w:tabs>
          <w:tab w:val="num" w:pos="2700"/>
        </w:tabs>
      </w:pPr>
      <w:rPr>
        <w:rFonts w:ascii="Times New Roman" w:hAnsi="Times New Roman" w:cs="Times New Roman"/>
      </w:rPr>
    </w:lvl>
    <w:lvl w:ilvl="3">
      <w:start w:val="1"/>
      <w:numFmt w:val="decimal"/>
      <w:lvlText w:val="%4."/>
      <w:lvlJc w:val="left"/>
      <w:pPr>
        <w:tabs>
          <w:tab w:val="num" w:pos="3420"/>
        </w:tabs>
      </w:pPr>
      <w:rPr>
        <w:rFonts w:ascii="Times New Roman" w:hAnsi="Times New Roman" w:cs="Times New Roman"/>
      </w:rPr>
    </w:lvl>
    <w:lvl w:ilvl="4">
      <w:start w:val="1"/>
      <w:numFmt w:val="lowerLetter"/>
      <w:lvlText w:val="%5."/>
      <w:lvlJc w:val="left"/>
      <w:pPr>
        <w:tabs>
          <w:tab w:val="num" w:pos="4140"/>
        </w:tabs>
      </w:pPr>
      <w:rPr>
        <w:rFonts w:ascii="Times New Roman" w:hAnsi="Times New Roman" w:cs="Times New Roman"/>
      </w:rPr>
    </w:lvl>
    <w:lvl w:ilvl="5">
      <w:start w:val="1"/>
      <w:numFmt w:val="lowerRoman"/>
      <w:lvlText w:val="%6."/>
      <w:lvlJc w:val="right"/>
      <w:pPr>
        <w:tabs>
          <w:tab w:val="num" w:pos="4860"/>
        </w:tabs>
      </w:pPr>
      <w:rPr>
        <w:rFonts w:ascii="Times New Roman" w:hAnsi="Times New Roman" w:cs="Times New Roman"/>
      </w:rPr>
    </w:lvl>
    <w:lvl w:ilvl="6">
      <w:start w:val="1"/>
      <w:numFmt w:val="decimal"/>
      <w:lvlText w:val="%7."/>
      <w:lvlJc w:val="left"/>
      <w:pPr>
        <w:tabs>
          <w:tab w:val="num" w:pos="5580"/>
        </w:tabs>
      </w:pPr>
      <w:rPr>
        <w:rFonts w:ascii="Times New Roman" w:hAnsi="Times New Roman" w:cs="Times New Roman"/>
      </w:rPr>
    </w:lvl>
    <w:lvl w:ilvl="7">
      <w:start w:val="1"/>
      <w:numFmt w:val="lowerLetter"/>
      <w:lvlText w:val="%8."/>
      <w:lvlJc w:val="left"/>
      <w:pPr>
        <w:tabs>
          <w:tab w:val="num" w:pos="6300"/>
        </w:tabs>
      </w:pPr>
      <w:rPr>
        <w:rFonts w:ascii="Times New Roman" w:hAnsi="Times New Roman" w:cs="Times New Roman"/>
      </w:rPr>
    </w:lvl>
    <w:lvl w:ilvl="8">
      <w:start w:val="1"/>
      <w:numFmt w:val="lowerRoman"/>
      <w:lvlText w:val="%9."/>
      <w:lvlJc w:val="right"/>
      <w:pPr>
        <w:tabs>
          <w:tab w:val="num" w:pos="7020"/>
        </w:tabs>
      </w:pPr>
      <w:rPr>
        <w:rFonts w:ascii="Times New Roman" w:hAnsi="Times New Roman" w:cs="Times New Roman"/>
      </w:rPr>
    </w:lvl>
  </w:abstractNum>
  <w:abstractNum w:abstractNumId="6">
    <w:nsid w:val="0000000E"/>
    <w:multiLevelType w:val="singleLevel"/>
    <w:tmpl w:val="0000000E"/>
    <w:name w:val="WW8Num52"/>
    <w:lvl w:ilvl="0">
      <w:start w:val="1"/>
      <w:numFmt w:val="decimal"/>
      <w:lvlText w:val="%1."/>
      <w:lvlJc w:val="left"/>
      <w:pPr>
        <w:tabs>
          <w:tab w:val="num" w:pos="283"/>
        </w:tabs>
        <w:ind w:left="283" w:hanging="283"/>
      </w:pPr>
      <w:rPr>
        <w:rFonts w:ascii="Times New Roman" w:hAnsi="Times New Roman" w:cs="Times New Roman"/>
      </w:rPr>
    </w:lvl>
  </w:abstractNum>
  <w:abstractNum w:abstractNumId="7">
    <w:nsid w:val="00000011"/>
    <w:multiLevelType w:val="multilevel"/>
    <w:tmpl w:val="00000011"/>
    <w:name w:val="WW8Num280"/>
    <w:lvl w:ilvl="0">
      <w:start w:val="1"/>
      <w:numFmt w:val="decimal"/>
      <w:suff w:val="nothing"/>
      <w:lvlText w:val="%1."/>
      <w:lvlJc w:val="left"/>
      <w:pPr>
        <w:ind w:left="360" w:hanging="360"/>
      </w:pPr>
      <w:rPr>
        <w:rFonts w:ascii="Times New Roman" w:hAnsi="Times New Roman" w:cs="Times New Roman"/>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8">
    <w:nsid w:val="00000014"/>
    <w:multiLevelType w:val="multilevel"/>
    <w:tmpl w:val="00000014"/>
    <w:name w:val="WW8Num20"/>
    <w:lvl w:ilvl="0">
      <w:start w:val="1"/>
      <w:numFmt w:val="lowerLetter"/>
      <w:lvlText w:val="%1)"/>
      <w:lvlJc w:val="left"/>
      <w:pPr>
        <w:tabs>
          <w:tab w:val="num" w:pos="964"/>
        </w:tabs>
      </w:pPr>
      <w:rPr>
        <w:rFonts w:ascii="Times New Roman" w:hAnsi="Times New Roman" w:cs="Times New Roman"/>
      </w:rPr>
    </w:lvl>
    <w:lvl w:ilvl="1">
      <w:start w:val="3"/>
      <w:numFmt w:val="decimal"/>
      <w:lvlText w:val="%2."/>
      <w:lvlJc w:val="left"/>
      <w:pPr>
        <w:tabs>
          <w:tab w:val="num" w:pos="397"/>
        </w:tabs>
      </w:pPr>
      <w:rPr>
        <w:rFonts w:ascii="Arial Narrow" w:hAnsi="Arial Narrow" w:cs="Arial Narrow"/>
        <w:b w:val="0"/>
        <w:bCs w:val="0"/>
        <w:i w:val="0"/>
        <w:iCs w:val="0"/>
        <w:sz w:val="22"/>
        <w:szCs w:val="22"/>
      </w:rPr>
    </w:lvl>
    <w:lvl w:ilvl="2">
      <w:start w:val="1"/>
      <w:numFmt w:val="lowerLetter"/>
      <w:lvlText w:val="%3)"/>
      <w:lvlJc w:val="left"/>
      <w:pPr>
        <w:tabs>
          <w:tab w:val="num" w:pos="964"/>
        </w:tabs>
      </w:pPr>
      <w:rPr>
        <w:rFonts w:ascii="Times New Roman" w:hAnsi="Times New Roman" w:cs="Times New Roman"/>
        <w:b w:val="0"/>
        <w:bCs w:val="0"/>
      </w:rPr>
    </w:lvl>
    <w:lvl w:ilvl="3">
      <w:start w:val="1"/>
      <w:numFmt w:val="decimal"/>
      <w:lvlText w:val="%4."/>
      <w:lvlJc w:val="left"/>
      <w:pPr>
        <w:tabs>
          <w:tab w:val="num" w:pos="397"/>
        </w:tabs>
      </w:pPr>
      <w:rPr>
        <w:rFonts w:ascii="Arial Narrow" w:hAnsi="Arial Narrow" w:cs="Arial Narrow"/>
        <w:b w:val="0"/>
        <w:bCs w:val="0"/>
        <w:i w:val="0"/>
        <w:iCs w:val="0"/>
        <w:sz w:val="22"/>
        <w:szCs w:val="22"/>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9">
    <w:nsid w:val="00000016"/>
    <w:multiLevelType w:val="multilevel"/>
    <w:tmpl w:val="00000016"/>
    <w:name w:val="WW8Num25"/>
    <w:lvl w:ilvl="0">
      <w:start w:val="1"/>
      <w:numFmt w:val="decimal"/>
      <w:lvlText w:val="%1."/>
      <w:lvlJc w:val="right"/>
      <w:pPr>
        <w:tabs>
          <w:tab w:val="num" w:pos="930"/>
        </w:tabs>
      </w:pPr>
      <w:rPr>
        <w:rFonts w:ascii="Times New Roman" w:hAnsi="Times New Roman" w:cs="Times New Roman"/>
      </w:rPr>
    </w:lvl>
    <w:lvl w:ilvl="1">
      <w:start w:val="1"/>
      <w:numFmt w:val="decimal"/>
      <w:lvlText w:val="%2."/>
      <w:lvlJc w:val="right"/>
      <w:pPr>
        <w:tabs>
          <w:tab w:val="num" w:pos="1220"/>
        </w:tabs>
      </w:pPr>
      <w:rPr>
        <w:rFonts w:ascii="Times New Roman" w:hAnsi="Times New Roman" w:cs="Times New Roman"/>
      </w:rPr>
    </w:lvl>
    <w:lvl w:ilvl="2">
      <w:start w:val="1"/>
      <w:numFmt w:val="decimal"/>
      <w:lvlText w:val="%2.%3."/>
      <w:lvlJc w:val="right"/>
      <w:pPr>
        <w:tabs>
          <w:tab w:val="num" w:pos="1730"/>
        </w:tabs>
      </w:pPr>
      <w:rPr>
        <w:rFonts w:ascii="Times New Roman" w:hAnsi="Times New Roman" w:cs="Times New Roman"/>
      </w:rPr>
    </w:lvl>
    <w:lvl w:ilvl="3">
      <w:start w:val="1"/>
      <w:numFmt w:val="bullet"/>
      <w:lvlText w:val=""/>
      <w:lvlJc w:val="left"/>
      <w:pPr>
        <w:tabs>
          <w:tab w:val="num" w:pos="2127"/>
        </w:tabs>
      </w:pPr>
      <w:rPr>
        <w:rFonts w:ascii="Symbol" w:hAnsi="Symbol" w:cs="Symbol"/>
      </w:rPr>
    </w:lvl>
    <w:lvl w:ilvl="4">
      <w:start w:val="1"/>
      <w:numFmt w:val="decimal"/>
      <w:lvlText w:val="%1.%2.%3.%4.%5."/>
      <w:lvlJc w:val="left"/>
      <w:pPr>
        <w:tabs>
          <w:tab w:val="num" w:pos="1506"/>
        </w:tabs>
      </w:pPr>
      <w:rPr>
        <w:rFonts w:ascii="Times New Roman" w:hAnsi="Times New Roman" w:cs="Times New Roman"/>
      </w:rPr>
    </w:lvl>
    <w:lvl w:ilvl="5">
      <w:start w:val="1"/>
      <w:numFmt w:val="decimal"/>
      <w:lvlText w:val="%1.%2.%3.%4.%5.%6."/>
      <w:lvlJc w:val="left"/>
      <w:pPr>
        <w:tabs>
          <w:tab w:val="num" w:pos="1506"/>
        </w:tabs>
      </w:pPr>
      <w:rPr>
        <w:rFonts w:ascii="Times New Roman" w:hAnsi="Times New Roman" w:cs="Times New Roman"/>
      </w:rPr>
    </w:lvl>
    <w:lvl w:ilvl="6">
      <w:start w:val="1"/>
      <w:numFmt w:val="decimal"/>
      <w:lvlText w:val="%1.%2.%3.%4.%5.%6.%7."/>
      <w:lvlJc w:val="left"/>
      <w:pPr>
        <w:tabs>
          <w:tab w:val="num" w:pos="1866"/>
        </w:tabs>
      </w:pPr>
      <w:rPr>
        <w:rFonts w:ascii="Times New Roman" w:hAnsi="Times New Roman" w:cs="Times New Roman"/>
      </w:rPr>
    </w:lvl>
    <w:lvl w:ilvl="7">
      <w:start w:val="1"/>
      <w:numFmt w:val="decimal"/>
      <w:lvlText w:val="%1.%2.%3.%4.%5.%6.%7.%8."/>
      <w:lvlJc w:val="left"/>
      <w:pPr>
        <w:tabs>
          <w:tab w:val="num" w:pos="1866"/>
        </w:tabs>
      </w:pPr>
      <w:rPr>
        <w:rFonts w:ascii="Times New Roman" w:hAnsi="Times New Roman" w:cs="Times New Roman"/>
      </w:rPr>
    </w:lvl>
    <w:lvl w:ilvl="8">
      <w:start w:val="1"/>
      <w:numFmt w:val="decimal"/>
      <w:lvlText w:val="%1.%2.%3.%4.%5.%6.%7.%8.%9."/>
      <w:lvlJc w:val="left"/>
      <w:pPr>
        <w:tabs>
          <w:tab w:val="num" w:pos="2226"/>
        </w:tabs>
      </w:pPr>
      <w:rPr>
        <w:rFonts w:ascii="Times New Roman" w:hAnsi="Times New Roman" w:cs="Times New Roman"/>
      </w:rPr>
    </w:lvl>
  </w:abstractNum>
  <w:abstractNum w:abstractNumId="10">
    <w:nsid w:val="00000017"/>
    <w:multiLevelType w:val="multilevel"/>
    <w:tmpl w:val="00000017"/>
    <w:name w:val="WW8Num24"/>
    <w:lvl w:ilvl="0">
      <w:start w:val="1"/>
      <w:numFmt w:val="decimal"/>
      <w:lvlText w:val="%1."/>
      <w:lvlJc w:val="left"/>
      <w:pPr>
        <w:tabs>
          <w:tab w:val="num" w:pos="397"/>
        </w:tabs>
      </w:pPr>
      <w:rPr>
        <w:rFonts w:ascii="Arial Narrow" w:hAnsi="Arial Narrow" w:cs="Arial Narrow"/>
        <w:b w:val="0"/>
        <w:bCs w:val="0"/>
        <w:i w:val="0"/>
        <w:iCs w:val="0"/>
        <w:sz w:val="22"/>
        <w:szCs w:val="22"/>
      </w:rPr>
    </w:lvl>
    <w:lvl w:ilvl="1">
      <w:start w:val="1"/>
      <w:numFmt w:val="lowerLetter"/>
      <w:lvlText w:val="%2)"/>
      <w:lvlJc w:val="left"/>
      <w:pPr>
        <w:tabs>
          <w:tab w:val="num" w:pos="757"/>
        </w:tabs>
      </w:pPr>
      <w:rPr>
        <w:rFonts w:ascii="Times New Roman" w:hAnsi="Times New Roman" w:cs="Times New Roman"/>
        <w:b w:val="0"/>
        <w:bCs w:val="0"/>
        <w:i w:val="0"/>
        <w:iCs w:val="0"/>
        <w:sz w:val="24"/>
        <w:szCs w:val="24"/>
      </w:rPr>
    </w:lvl>
    <w:lvl w:ilvl="2">
      <w:start w:val="1"/>
      <w:numFmt w:val="lowerRoman"/>
      <w:lvlText w:val="%3."/>
      <w:lvlJc w:val="right"/>
      <w:pPr>
        <w:tabs>
          <w:tab w:val="num" w:pos="2160"/>
        </w:tabs>
      </w:pPr>
      <w:rPr>
        <w:rFonts w:ascii="Times New Roman" w:hAnsi="Times New Roman" w:cs="Times New Roman"/>
      </w:rPr>
    </w:lvl>
    <w:lvl w:ilvl="3">
      <w:start w:val="1"/>
      <w:numFmt w:val="decimal"/>
      <w:lvlText w:val="%4."/>
      <w:lvlJc w:val="left"/>
      <w:pPr>
        <w:tabs>
          <w:tab w:val="num" w:pos="2880"/>
        </w:tabs>
      </w:pPr>
      <w:rPr>
        <w:rFonts w:ascii="Times New Roman" w:hAnsi="Times New Roman" w:cs="Times New Roman"/>
      </w:rPr>
    </w:lvl>
    <w:lvl w:ilvl="4">
      <w:start w:val="1"/>
      <w:numFmt w:val="lowerLetter"/>
      <w:lvlText w:val="%5."/>
      <w:lvlJc w:val="left"/>
      <w:pPr>
        <w:tabs>
          <w:tab w:val="num" w:pos="3600"/>
        </w:tabs>
      </w:pPr>
      <w:rPr>
        <w:rFonts w:ascii="Times New Roman" w:hAnsi="Times New Roman" w:cs="Times New Roman"/>
      </w:rPr>
    </w:lvl>
    <w:lvl w:ilvl="5">
      <w:start w:val="1"/>
      <w:numFmt w:val="lowerRoman"/>
      <w:lvlText w:val="%6."/>
      <w:lvlJc w:val="right"/>
      <w:pPr>
        <w:tabs>
          <w:tab w:val="num" w:pos="4320"/>
        </w:tabs>
      </w:pPr>
      <w:rPr>
        <w:rFonts w:ascii="Times New Roman" w:hAnsi="Times New Roman" w:cs="Times New Roman"/>
      </w:rPr>
    </w:lvl>
    <w:lvl w:ilvl="6">
      <w:start w:val="1"/>
      <w:numFmt w:val="decimal"/>
      <w:lvlText w:val="%7."/>
      <w:lvlJc w:val="left"/>
      <w:pPr>
        <w:tabs>
          <w:tab w:val="num" w:pos="5040"/>
        </w:tabs>
      </w:pPr>
      <w:rPr>
        <w:rFonts w:ascii="Times New Roman" w:hAnsi="Times New Roman" w:cs="Times New Roman"/>
      </w:rPr>
    </w:lvl>
    <w:lvl w:ilvl="7">
      <w:start w:val="1"/>
      <w:numFmt w:val="lowerLetter"/>
      <w:lvlText w:val="%8."/>
      <w:lvlJc w:val="left"/>
      <w:pPr>
        <w:tabs>
          <w:tab w:val="num" w:pos="5760"/>
        </w:tabs>
      </w:pPr>
      <w:rPr>
        <w:rFonts w:ascii="Times New Roman" w:hAnsi="Times New Roman" w:cs="Times New Roman"/>
      </w:rPr>
    </w:lvl>
    <w:lvl w:ilvl="8">
      <w:start w:val="1"/>
      <w:numFmt w:val="lowerRoman"/>
      <w:lvlText w:val="%9."/>
      <w:lvlJc w:val="right"/>
      <w:pPr>
        <w:tabs>
          <w:tab w:val="num" w:pos="6480"/>
        </w:tabs>
      </w:pPr>
      <w:rPr>
        <w:rFonts w:ascii="Times New Roman" w:hAnsi="Times New Roman" w:cs="Times New Roman"/>
      </w:rPr>
    </w:lvl>
  </w:abstractNum>
  <w:abstractNum w:abstractNumId="11">
    <w:nsid w:val="00000019"/>
    <w:multiLevelType w:val="multilevel"/>
    <w:tmpl w:val="38C2FB02"/>
    <w:lvl w:ilvl="0">
      <w:start w:val="1"/>
      <w:numFmt w:val="lowerLetter"/>
      <w:lvlText w:val="%1)"/>
      <w:lvlJc w:val="left"/>
      <w:pPr>
        <w:tabs>
          <w:tab w:val="num" w:pos="1070"/>
        </w:tabs>
      </w:pPr>
      <w:rPr>
        <w:rFonts w:ascii="Times New Roman" w:hAnsi="Times New Roman" w:cs="Times New Roman" w:hint="default"/>
      </w:rPr>
    </w:lvl>
    <w:lvl w:ilvl="1">
      <w:start w:val="1"/>
      <w:numFmt w:val="bullet"/>
      <w:lvlText w:val=""/>
      <w:lvlJc w:val="left"/>
      <w:pPr>
        <w:tabs>
          <w:tab w:val="num" w:pos="397"/>
        </w:tabs>
        <w:ind w:left="360"/>
      </w:pPr>
      <w:rPr>
        <w:rFonts w:ascii="Wingdings" w:hAnsi="Wingdings" w:cs="Wingdings" w:hint="default"/>
        <w:vertAlign w:val="baseline"/>
      </w:rPr>
    </w:lvl>
    <w:lvl w:ilvl="2">
      <w:start w:val="1"/>
      <w:numFmt w:val="decimal"/>
      <w:lvlText w:val="%3."/>
      <w:lvlJc w:val="left"/>
      <w:pPr>
        <w:tabs>
          <w:tab w:val="num" w:pos="2160"/>
        </w:tabs>
      </w:pPr>
      <w:rPr>
        <w:rFonts w:ascii="Times New Roman" w:hAnsi="Times New Roman" w:cs="Times New Roman" w:hint="default"/>
      </w:rPr>
    </w:lvl>
    <w:lvl w:ilvl="3">
      <w:start w:val="1"/>
      <w:numFmt w:val="decimal"/>
      <w:lvlText w:val="%4."/>
      <w:lvlJc w:val="left"/>
      <w:pPr>
        <w:tabs>
          <w:tab w:val="num" w:pos="2880"/>
        </w:tabs>
      </w:pPr>
      <w:rPr>
        <w:rFonts w:ascii="Times New Roman" w:hAnsi="Times New Roman" w:cs="Times New Roman" w:hint="default"/>
      </w:rPr>
    </w:lvl>
    <w:lvl w:ilvl="4">
      <w:start w:val="1"/>
      <w:numFmt w:val="decimal"/>
      <w:lvlText w:val="%5."/>
      <w:lvlJc w:val="left"/>
      <w:pPr>
        <w:tabs>
          <w:tab w:val="num" w:pos="3600"/>
        </w:tabs>
      </w:pPr>
      <w:rPr>
        <w:rFonts w:ascii="Times New Roman" w:hAnsi="Times New Roman" w:cs="Times New Roman" w:hint="default"/>
      </w:rPr>
    </w:lvl>
    <w:lvl w:ilvl="5">
      <w:start w:val="1"/>
      <w:numFmt w:val="decimal"/>
      <w:lvlText w:val="%6."/>
      <w:lvlJc w:val="left"/>
      <w:pPr>
        <w:tabs>
          <w:tab w:val="num" w:pos="4320"/>
        </w:tabs>
      </w:pPr>
      <w:rPr>
        <w:rFonts w:ascii="Times New Roman" w:hAnsi="Times New Roman" w:cs="Times New Roman" w:hint="default"/>
      </w:rPr>
    </w:lvl>
    <w:lvl w:ilvl="6">
      <w:start w:val="1"/>
      <w:numFmt w:val="decimal"/>
      <w:lvlText w:val="%7."/>
      <w:lvlJc w:val="left"/>
      <w:pPr>
        <w:tabs>
          <w:tab w:val="num" w:pos="5040"/>
        </w:tabs>
      </w:pPr>
      <w:rPr>
        <w:rFonts w:ascii="Times New Roman" w:hAnsi="Times New Roman" w:cs="Times New Roman" w:hint="default"/>
      </w:rPr>
    </w:lvl>
    <w:lvl w:ilvl="7">
      <w:start w:val="1"/>
      <w:numFmt w:val="decimal"/>
      <w:lvlText w:val="%8."/>
      <w:lvlJc w:val="left"/>
      <w:pPr>
        <w:tabs>
          <w:tab w:val="num" w:pos="5760"/>
        </w:tabs>
      </w:pPr>
      <w:rPr>
        <w:rFonts w:ascii="Times New Roman" w:hAnsi="Times New Roman" w:cs="Times New Roman" w:hint="default"/>
      </w:rPr>
    </w:lvl>
    <w:lvl w:ilvl="8">
      <w:start w:val="1"/>
      <w:numFmt w:val="decimal"/>
      <w:lvlText w:val="%9."/>
      <w:lvlJc w:val="left"/>
      <w:pPr>
        <w:tabs>
          <w:tab w:val="num" w:pos="6480"/>
        </w:tabs>
      </w:pPr>
      <w:rPr>
        <w:rFonts w:ascii="Times New Roman" w:hAnsi="Times New Roman" w:cs="Times New Roman" w:hint="default"/>
      </w:rPr>
    </w:lvl>
  </w:abstractNum>
  <w:abstractNum w:abstractNumId="12">
    <w:nsid w:val="0000001B"/>
    <w:multiLevelType w:val="multilevel"/>
    <w:tmpl w:val="0000001B"/>
    <w:name w:val="WW8Num28"/>
    <w:lvl w:ilvl="0">
      <w:start w:val="1"/>
      <w:numFmt w:val="decimal"/>
      <w:lvlText w:val="%1."/>
      <w:lvlJc w:val="left"/>
      <w:pPr>
        <w:tabs>
          <w:tab w:val="num" w:pos="454"/>
        </w:tabs>
      </w:pPr>
      <w:rPr>
        <w:rFonts w:ascii="Times New Roman" w:hAnsi="Times New Roman" w:cs="Times New Roman"/>
        <w:b w:val="0"/>
        <w:bCs w:val="0"/>
        <w:i w:val="0"/>
        <w:iCs w:val="0"/>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1080"/>
        </w:tabs>
      </w:pPr>
      <w:rPr>
        <w:rFonts w:ascii="Times New Roman" w:hAnsi="Times New Roman" w:cs="Times New Roman"/>
      </w:rPr>
    </w:lvl>
    <w:lvl w:ilvl="3">
      <w:start w:val="1"/>
      <w:numFmt w:val="decimal"/>
      <w:lvlText w:val="%1.%2.%3.%4."/>
      <w:lvlJc w:val="left"/>
      <w:pPr>
        <w:tabs>
          <w:tab w:val="num" w:pos="1260"/>
        </w:tabs>
      </w:pPr>
      <w:rPr>
        <w:rFonts w:ascii="Times New Roman" w:hAnsi="Times New Roman" w:cs="Times New Roman"/>
      </w:rPr>
    </w:lvl>
    <w:lvl w:ilvl="4">
      <w:start w:val="1"/>
      <w:numFmt w:val="decimal"/>
      <w:lvlText w:val="%1.%2.%3.%4.%5."/>
      <w:lvlJc w:val="left"/>
      <w:pPr>
        <w:tabs>
          <w:tab w:val="num" w:pos="1800"/>
        </w:tabs>
      </w:pPr>
      <w:rPr>
        <w:rFonts w:ascii="Times New Roman" w:hAnsi="Times New Roman" w:cs="Times New Roman"/>
      </w:rPr>
    </w:lvl>
    <w:lvl w:ilvl="5">
      <w:start w:val="1"/>
      <w:numFmt w:val="decimal"/>
      <w:lvlText w:val="%1.%2.%3.%4.%5.%6."/>
      <w:lvlJc w:val="left"/>
      <w:pPr>
        <w:tabs>
          <w:tab w:val="num" w:pos="1980"/>
        </w:tabs>
      </w:pPr>
      <w:rPr>
        <w:rFonts w:ascii="Times New Roman" w:hAnsi="Times New Roman" w:cs="Times New Roman"/>
      </w:rPr>
    </w:lvl>
    <w:lvl w:ilvl="6">
      <w:start w:val="1"/>
      <w:numFmt w:val="decimal"/>
      <w:lvlText w:val="%1.%2.%3.%4.%5.%6.%7."/>
      <w:lvlJc w:val="left"/>
      <w:pPr>
        <w:tabs>
          <w:tab w:val="num" w:pos="2520"/>
        </w:tabs>
      </w:pPr>
      <w:rPr>
        <w:rFonts w:ascii="Times New Roman" w:hAnsi="Times New Roman" w:cs="Times New Roman"/>
      </w:rPr>
    </w:lvl>
    <w:lvl w:ilvl="7">
      <w:start w:val="1"/>
      <w:numFmt w:val="decimal"/>
      <w:lvlText w:val="%1.%2.%3.%4.%5.%6.%7.%8."/>
      <w:lvlJc w:val="left"/>
      <w:pPr>
        <w:tabs>
          <w:tab w:val="num" w:pos="2700"/>
        </w:tabs>
      </w:pPr>
      <w:rPr>
        <w:rFonts w:ascii="Times New Roman" w:hAnsi="Times New Roman" w:cs="Times New Roman"/>
      </w:rPr>
    </w:lvl>
    <w:lvl w:ilvl="8">
      <w:start w:val="1"/>
      <w:numFmt w:val="decimal"/>
      <w:lvlText w:val="%1.%2.%3.%4.%5.%6.%7.%8.%9."/>
      <w:lvlJc w:val="left"/>
      <w:pPr>
        <w:tabs>
          <w:tab w:val="num" w:pos="3240"/>
        </w:tabs>
      </w:pPr>
      <w:rPr>
        <w:rFonts w:ascii="Times New Roman" w:hAnsi="Times New Roman" w:cs="Times New Roman"/>
      </w:rPr>
    </w:lvl>
  </w:abstractNum>
  <w:abstractNum w:abstractNumId="13">
    <w:nsid w:val="0000001F"/>
    <w:multiLevelType w:val="multilevel"/>
    <w:tmpl w:val="0000001F"/>
    <w:name w:val="WW8Num91"/>
    <w:lvl w:ilvl="0">
      <w:start w:val="1"/>
      <w:numFmt w:val="decimal"/>
      <w:lvlText w:val="%1)"/>
      <w:lvlJc w:val="left"/>
      <w:pPr>
        <w:tabs>
          <w:tab w:val="num" w:pos="505"/>
        </w:tabs>
        <w:ind w:left="505" w:hanging="363"/>
      </w:pPr>
      <w:rPr>
        <w:rFonts w:ascii="Arial" w:hAnsi="Arial" w:cs="Arial"/>
        <w:b w:val="0"/>
        <w:bCs w:val="0"/>
        <w:i w:val="0"/>
        <w:iCs w:val="0"/>
        <w:sz w:val="20"/>
        <w:szCs w:val="20"/>
      </w:rPr>
    </w:lvl>
    <w:lvl w:ilvl="1">
      <w:start w:val="1"/>
      <w:numFmt w:val="decimal"/>
      <w:lvlText w:val="%2)"/>
      <w:lvlJc w:val="left"/>
      <w:pPr>
        <w:tabs>
          <w:tab w:val="num" w:pos="865"/>
        </w:tabs>
        <w:ind w:left="865" w:hanging="360"/>
      </w:pPr>
      <w:rPr>
        <w:rFonts w:ascii="Times New Roman" w:eastAsia="Times New Roman" w:hAnsi="Times New Roman"/>
      </w:rPr>
    </w:lvl>
    <w:lvl w:ilvl="2">
      <w:start w:val="1"/>
      <w:numFmt w:val="bullet"/>
      <w:lvlText w:val="-"/>
      <w:lvlJc w:val="left"/>
      <w:pPr>
        <w:tabs>
          <w:tab w:val="num" w:pos="1222"/>
        </w:tabs>
        <w:ind w:left="1222" w:hanging="360"/>
      </w:pPr>
      <w:rPr>
        <w:rFonts w:ascii="Times New Roman" w:hAnsi="Times New Roman" w:cs="Times New Roman"/>
      </w:rPr>
    </w:lvl>
    <w:lvl w:ilvl="3">
      <w:start w:val="1"/>
      <w:numFmt w:val="decimal"/>
      <w:lvlText w:val="(%4)"/>
      <w:lvlJc w:val="left"/>
      <w:pPr>
        <w:tabs>
          <w:tab w:val="num" w:pos="1225"/>
        </w:tabs>
        <w:ind w:left="1225" w:hanging="360"/>
      </w:pPr>
      <w:rPr>
        <w:rFonts w:ascii="Times New Roman" w:hAnsi="Times New Roman" w:cs="Times New Roman"/>
      </w:rPr>
    </w:lvl>
    <w:lvl w:ilvl="4">
      <w:start w:val="1"/>
      <w:numFmt w:val="lowerLetter"/>
      <w:lvlText w:val="(%5)"/>
      <w:lvlJc w:val="left"/>
      <w:pPr>
        <w:tabs>
          <w:tab w:val="num" w:pos="1585"/>
        </w:tabs>
        <w:ind w:left="1585" w:hanging="360"/>
      </w:pPr>
      <w:rPr>
        <w:rFonts w:ascii="Times New Roman" w:hAnsi="Times New Roman" w:cs="Times New Roman"/>
      </w:rPr>
    </w:lvl>
    <w:lvl w:ilvl="5">
      <w:start w:val="1"/>
      <w:numFmt w:val="lowerRoman"/>
      <w:lvlText w:val="(%6)"/>
      <w:lvlJc w:val="left"/>
      <w:pPr>
        <w:tabs>
          <w:tab w:val="num" w:pos="1945"/>
        </w:tabs>
        <w:ind w:left="1945" w:hanging="360"/>
      </w:pPr>
      <w:rPr>
        <w:rFonts w:ascii="Times New Roman" w:hAnsi="Times New Roman" w:cs="Times New Roman"/>
      </w:rPr>
    </w:lvl>
    <w:lvl w:ilvl="6">
      <w:start w:val="1"/>
      <w:numFmt w:val="decimal"/>
      <w:lvlText w:val="%7."/>
      <w:lvlJc w:val="left"/>
      <w:pPr>
        <w:tabs>
          <w:tab w:val="num" w:pos="2305"/>
        </w:tabs>
        <w:ind w:left="2305" w:hanging="360"/>
      </w:pPr>
      <w:rPr>
        <w:rFonts w:ascii="Times New Roman" w:hAnsi="Times New Roman" w:cs="Times New Roman"/>
      </w:rPr>
    </w:lvl>
    <w:lvl w:ilvl="7">
      <w:start w:val="1"/>
      <w:numFmt w:val="lowerLetter"/>
      <w:lvlText w:val="%8."/>
      <w:lvlJc w:val="left"/>
      <w:pPr>
        <w:tabs>
          <w:tab w:val="num" w:pos="2665"/>
        </w:tabs>
        <w:ind w:left="2665" w:hanging="360"/>
      </w:pPr>
      <w:rPr>
        <w:rFonts w:ascii="Times New Roman" w:hAnsi="Times New Roman" w:cs="Times New Roman"/>
      </w:rPr>
    </w:lvl>
    <w:lvl w:ilvl="8">
      <w:start w:val="1"/>
      <w:numFmt w:val="lowerRoman"/>
      <w:lvlText w:val="%9."/>
      <w:lvlJc w:val="left"/>
      <w:pPr>
        <w:tabs>
          <w:tab w:val="num" w:pos="3025"/>
        </w:tabs>
        <w:ind w:left="3025" w:hanging="360"/>
      </w:pPr>
      <w:rPr>
        <w:rFonts w:ascii="Times New Roman" w:hAnsi="Times New Roman" w:cs="Times New Roman"/>
      </w:rPr>
    </w:lvl>
  </w:abstractNum>
  <w:abstractNum w:abstractNumId="14">
    <w:nsid w:val="01CE78E3"/>
    <w:multiLevelType w:val="multilevel"/>
    <w:tmpl w:val="C27CA0F4"/>
    <w:lvl w:ilvl="0">
      <w:start w:val="1"/>
      <w:numFmt w:val="decimal"/>
      <w:lvlText w:val="%1."/>
      <w:lvlJc w:val="left"/>
      <w:pPr>
        <w:tabs>
          <w:tab w:val="num" w:pos="360"/>
        </w:tabs>
        <w:ind w:left="360" w:hanging="360"/>
      </w:pPr>
      <w:rPr>
        <w:rFonts w:ascii="Times New Roman" w:hAnsi="Times New Roman" w:cs="Times New Roman" w:hint="default"/>
        <w:i w:val="0"/>
        <w:iCs w:val="0"/>
      </w:rPr>
    </w:lvl>
    <w:lvl w:ilvl="1">
      <w:start w:val="1"/>
      <w:numFmt w:val="decimal"/>
      <w:lvlText w:val="%2."/>
      <w:lvlJc w:val="left"/>
      <w:pPr>
        <w:tabs>
          <w:tab w:val="num" w:pos="532"/>
        </w:tabs>
        <w:ind w:left="532" w:hanging="39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nsid w:val="02540A43"/>
    <w:multiLevelType w:val="hybridMultilevel"/>
    <w:tmpl w:val="7658AFCE"/>
    <w:lvl w:ilvl="0" w:tplc="F7C850A6">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05A25985"/>
    <w:multiLevelType w:val="multilevel"/>
    <w:tmpl w:val="A2FAC3BA"/>
    <w:lvl w:ilvl="0">
      <w:start w:val="1"/>
      <w:numFmt w:val="decimal"/>
      <w:lvlText w:val="%1."/>
      <w:lvlJc w:val="left"/>
      <w:pPr>
        <w:tabs>
          <w:tab w:val="num" w:pos="450"/>
        </w:tabs>
        <w:ind w:left="450" w:hanging="450"/>
      </w:pPr>
      <w:rPr>
        <w:rFonts w:ascii="Times New Roman" w:eastAsia="TimesNewRoman" w:hAnsi="Times New Roman" w:hint="default"/>
        <w:sz w:val="24"/>
        <w:szCs w:val="24"/>
      </w:rPr>
    </w:lvl>
    <w:lvl w:ilvl="1">
      <w:start w:val="1"/>
      <w:numFmt w:val="decimal"/>
      <w:lvlText w:val="%1.%2."/>
      <w:lvlJc w:val="left"/>
      <w:pPr>
        <w:tabs>
          <w:tab w:val="num" w:pos="810"/>
        </w:tabs>
        <w:ind w:left="810" w:hanging="450"/>
      </w:pPr>
      <w:rPr>
        <w:rFonts w:ascii="Times New Roman" w:eastAsia="TimesNewRoman" w:hAnsi="Times New Roman" w:hint="default"/>
        <w:sz w:val="24"/>
        <w:szCs w:val="24"/>
      </w:rPr>
    </w:lvl>
    <w:lvl w:ilvl="2">
      <w:start w:val="1"/>
      <w:numFmt w:val="decimal"/>
      <w:lvlText w:val="%1.%2.%3."/>
      <w:lvlJc w:val="left"/>
      <w:pPr>
        <w:tabs>
          <w:tab w:val="num" w:pos="720"/>
        </w:tabs>
        <w:ind w:left="720" w:hanging="720"/>
      </w:pPr>
      <w:rPr>
        <w:rFonts w:ascii="TimesNewRoman" w:eastAsia="TimesNewRoman" w:hAnsi="Times New Roman" w:hint="default"/>
        <w:sz w:val="23"/>
        <w:szCs w:val="23"/>
      </w:rPr>
    </w:lvl>
    <w:lvl w:ilvl="3">
      <w:start w:val="1"/>
      <w:numFmt w:val="decimal"/>
      <w:lvlText w:val="%1.%2.%3.%4."/>
      <w:lvlJc w:val="left"/>
      <w:pPr>
        <w:tabs>
          <w:tab w:val="num" w:pos="720"/>
        </w:tabs>
        <w:ind w:left="720" w:hanging="720"/>
      </w:pPr>
      <w:rPr>
        <w:rFonts w:ascii="TimesNewRoman" w:eastAsia="TimesNewRoman" w:hAnsi="Times New Roman" w:hint="default"/>
        <w:sz w:val="23"/>
        <w:szCs w:val="23"/>
      </w:rPr>
    </w:lvl>
    <w:lvl w:ilvl="4">
      <w:start w:val="1"/>
      <w:numFmt w:val="decimal"/>
      <w:lvlText w:val="%1.%2.%3.%4.%5."/>
      <w:lvlJc w:val="left"/>
      <w:pPr>
        <w:tabs>
          <w:tab w:val="num" w:pos="1080"/>
        </w:tabs>
        <w:ind w:left="1080" w:hanging="1080"/>
      </w:pPr>
      <w:rPr>
        <w:rFonts w:ascii="TimesNewRoman" w:eastAsia="TimesNewRoman" w:hAnsi="Times New Roman" w:hint="default"/>
        <w:sz w:val="23"/>
        <w:szCs w:val="23"/>
      </w:rPr>
    </w:lvl>
    <w:lvl w:ilvl="5">
      <w:start w:val="1"/>
      <w:numFmt w:val="decimal"/>
      <w:lvlText w:val="%1.%2.%3.%4.%5.%6."/>
      <w:lvlJc w:val="left"/>
      <w:pPr>
        <w:tabs>
          <w:tab w:val="num" w:pos="1080"/>
        </w:tabs>
        <w:ind w:left="1080" w:hanging="1080"/>
      </w:pPr>
      <w:rPr>
        <w:rFonts w:ascii="TimesNewRoman" w:eastAsia="TimesNewRoman" w:hAnsi="Times New Roman" w:hint="default"/>
        <w:sz w:val="23"/>
        <w:szCs w:val="23"/>
      </w:rPr>
    </w:lvl>
    <w:lvl w:ilvl="6">
      <w:start w:val="1"/>
      <w:numFmt w:val="decimal"/>
      <w:lvlText w:val="%1.%2.%3.%4.%5.%6.%7."/>
      <w:lvlJc w:val="left"/>
      <w:pPr>
        <w:tabs>
          <w:tab w:val="num" w:pos="1080"/>
        </w:tabs>
        <w:ind w:left="1080" w:hanging="1080"/>
      </w:pPr>
      <w:rPr>
        <w:rFonts w:ascii="TimesNewRoman" w:eastAsia="TimesNewRoman" w:hAnsi="Times New Roman" w:hint="default"/>
        <w:sz w:val="23"/>
        <w:szCs w:val="23"/>
      </w:rPr>
    </w:lvl>
    <w:lvl w:ilvl="7">
      <w:start w:val="1"/>
      <w:numFmt w:val="decimal"/>
      <w:lvlText w:val="%1.%2.%3.%4.%5.%6.%7.%8."/>
      <w:lvlJc w:val="left"/>
      <w:pPr>
        <w:tabs>
          <w:tab w:val="num" w:pos="1440"/>
        </w:tabs>
        <w:ind w:left="1440" w:hanging="1440"/>
      </w:pPr>
      <w:rPr>
        <w:rFonts w:ascii="TimesNewRoman" w:eastAsia="TimesNewRoman" w:hAnsi="Times New Roman" w:hint="default"/>
        <w:sz w:val="23"/>
        <w:szCs w:val="23"/>
      </w:rPr>
    </w:lvl>
    <w:lvl w:ilvl="8">
      <w:start w:val="1"/>
      <w:numFmt w:val="decimal"/>
      <w:lvlText w:val="%1.%2.%3.%4.%5.%6.%7.%8.%9."/>
      <w:lvlJc w:val="left"/>
      <w:pPr>
        <w:tabs>
          <w:tab w:val="num" w:pos="1440"/>
        </w:tabs>
        <w:ind w:left="1440" w:hanging="1440"/>
      </w:pPr>
      <w:rPr>
        <w:rFonts w:ascii="TimesNewRoman" w:eastAsia="TimesNewRoman" w:hAnsi="Times New Roman" w:hint="default"/>
        <w:sz w:val="23"/>
        <w:szCs w:val="23"/>
      </w:rPr>
    </w:lvl>
  </w:abstractNum>
  <w:abstractNum w:abstractNumId="17">
    <w:nsid w:val="078227C3"/>
    <w:multiLevelType w:val="multilevel"/>
    <w:tmpl w:val="3C5286DA"/>
    <w:lvl w:ilvl="0">
      <w:start w:val="24"/>
      <w:numFmt w:val="decimal"/>
      <w:lvlText w:val="%1."/>
      <w:lvlJc w:val="left"/>
      <w:pPr>
        <w:tabs>
          <w:tab w:val="num" w:pos="480"/>
        </w:tabs>
        <w:ind w:left="480" w:hanging="480"/>
      </w:pPr>
      <w:rPr>
        <w:rFonts w:ascii="Times New Roman" w:hAnsi="Times New Roman" w:cs="Times New Roman" w:hint="default"/>
      </w:rPr>
    </w:lvl>
    <w:lvl w:ilvl="1">
      <w:start w:val="1"/>
      <w:numFmt w:val="lowerLetter"/>
      <w:lvlText w:val="%2)"/>
      <w:lvlJc w:val="left"/>
      <w:pPr>
        <w:tabs>
          <w:tab w:val="num" w:pos="906"/>
        </w:tabs>
        <w:ind w:left="906" w:hanging="480"/>
      </w:pPr>
      <w:rPr>
        <w:rFonts w:ascii="Times New Roman" w:hAnsi="Times New Roman" w:cs="Times New Roman" w:hint="default"/>
      </w:rPr>
    </w:lvl>
    <w:lvl w:ilvl="2">
      <w:start w:val="1"/>
      <w:numFmt w:val="decimal"/>
      <w:lvlText w:val="%1.%2.%3."/>
      <w:lvlJc w:val="left"/>
      <w:pPr>
        <w:tabs>
          <w:tab w:val="num" w:pos="1572"/>
        </w:tabs>
        <w:ind w:left="1572" w:hanging="720"/>
      </w:pPr>
      <w:rPr>
        <w:rFonts w:ascii="Times New Roman" w:hAnsi="Times New Roman" w:cs="Times New Roman" w:hint="default"/>
      </w:rPr>
    </w:lvl>
    <w:lvl w:ilvl="3">
      <w:start w:val="1"/>
      <w:numFmt w:val="decimal"/>
      <w:lvlText w:val="%1.%2.%3.%4."/>
      <w:lvlJc w:val="left"/>
      <w:pPr>
        <w:tabs>
          <w:tab w:val="num" w:pos="1998"/>
        </w:tabs>
        <w:ind w:left="1998" w:hanging="720"/>
      </w:pPr>
      <w:rPr>
        <w:rFonts w:ascii="Times New Roman" w:hAnsi="Times New Roman" w:cs="Times New Roman" w:hint="default"/>
      </w:rPr>
    </w:lvl>
    <w:lvl w:ilvl="4">
      <w:start w:val="1"/>
      <w:numFmt w:val="decimal"/>
      <w:lvlText w:val="%1.%2.%3.%4.%5."/>
      <w:lvlJc w:val="left"/>
      <w:pPr>
        <w:tabs>
          <w:tab w:val="num" w:pos="2784"/>
        </w:tabs>
        <w:ind w:left="2784" w:hanging="1080"/>
      </w:pPr>
      <w:rPr>
        <w:rFonts w:ascii="Times New Roman" w:hAnsi="Times New Roman" w:cs="Times New Roman" w:hint="default"/>
      </w:rPr>
    </w:lvl>
    <w:lvl w:ilvl="5">
      <w:start w:val="1"/>
      <w:numFmt w:val="decimal"/>
      <w:lvlText w:val="%1.%2.%3.%4.%5.%6."/>
      <w:lvlJc w:val="left"/>
      <w:pPr>
        <w:tabs>
          <w:tab w:val="num" w:pos="3210"/>
        </w:tabs>
        <w:ind w:left="3210" w:hanging="1080"/>
      </w:pPr>
      <w:rPr>
        <w:rFonts w:ascii="Times New Roman" w:hAnsi="Times New Roman" w:cs="Times New Roman" w:hint="default"/>
      </w:rPr>
    </w:lvl>
    <w:lvl w:ilvl="6">
      <w:start w:val="1"/>
      <w:numFmt w:val="decimal"/>
      <w:lvlText w:val="%1.%2.%3.%4.%5.%6.%7."/>
      <w:lvlJc w:val="left"/>
      <w:pPr>
        <w:tabs>
          <w:tab w:val="num" w:pos="3996"/>
        </w:tabs>
        <w:ind w:left="3996" w:hanging="1440"/>
      </w:pPr>
      <w:rPr>
        <w:rFonts w:ascii="Times New Roman" w:hAnsi="Times New Roman" w:cs="Times New Roman" w:hint="default"/>
      </w:rPr>
    </w:lvl>
    <w:lvl w:ilvl="7">
      <w:start w:val="1"/>
      <w:numFmt w:val="decimal"/>
      <w:lvlText w:val="%1.%2.%3.%4.%5.%6.%7.%8."/>
      <w:lvlJc w:val="left"/>
      <w:pPr>
        <w:tabs>
          <w:tab w:val="num" w:pos="4422"/>
        </w:tabs>
        <w:ind w:left="4422" w:hanging="1440"/>
      </w:pPr>
      <w:rPr>
        <w:rFonts w:ascii="Times New Roman" w:hAnsi="Times New Roman" w:cs="Times New Roman" w:hint="default"/>
      </w:rPr>
    </w:lvl>
    <w:lvl w:ilvl="8">
      <w:start w:val="1"/>
      <w:numFmt w:val="decimal"/>
      <w:lvlText w:val="%1.%2.%3.%4.%5.%6.%7.%8.%9."/>
      <w:lvlJc w:val="left"/>
      <w:pPr>
        <w:tabs>
          <w:tab w:val="num" w:pos="5208"/>
        </w:tabs>
        <w:ind w:left="5208" w:hanging="1800"/>
      </w:pPr>
      <w:rPr>
        <w:rFonts w:ascii="Times New Roman" w:hAnsi="Times New Roman" w:cs="Times New Roman" w:hint="default"/>
      </w:rPr>
    </w:lvl>
  </w:abstractNum>
  <w:abstractNum w:abstractNumId="18">
    <w:nsid w:val="09D15988"/>
    <w:multiLevelType w:val="hybridMultilevel"/>
    <w:tmpl w:val="4698A28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nsid w:val="0ACF4A74"/>
    <w:multiLevelType w:val="hybridMultilevel"/>
    <w:tmpl w:val="782E2236"/>
    <w:name w:val="WW8Num772"/>
    <w:lvl w:ilvl="0" w:tplc="E35CEDBA">
      <w:start w:val="1"/>
      <w:numFmt w:val="decimal"/>
      <w:lvlText w:val="%1."/>
      <w:lvlJc w:val="left"/>
      <w:pPr>
        <w:tabs>
          <w:tab w:val="num" w:pos="786"/>
        </w:tabs>
        <w:ind w:left="786" w:hanging="360"/>
      </w:pPr>
      <w:rPr>
        <w:rFonts w:ascii="Times New Roman" w:hAnsi="Times New Roman" w:cs="Times New Roman" w:hint="default"/>
        <w:b/>
        <w:bCs/>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0C123664"/>
    <w:multiLevelType w:val="hybridMultilevel"/>
    <w:tmpl w:val="65C4975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0EC25601"/>
    <w:multiLevelType w:val="multilevel"/>
    <w:tmpl w:val="C27CA0F4"/>
    <w:lvl w:ilvl="0">
      <w:start w:val="1"/>
      <w:numFmt w:val="decimal"/>
      <w:lvlText w:val="%1."/>
      <w:lvlJc w:val="left"/>
      <w:pPr>
        <w:tabs>
          <w:tab w:val="num" w:pos="360"/>
        </w:tabs>
        <w:ind w:left="360" w:hanging="360"/>
      </w:pPr>
      <w:rPr>
        <w:rFonts w:ascii="Times New Roman" w:hAnsi="Times New Roman" w:cs="Times New Roman" w:hint="default"/>
        <w:i w:val="0"/>
        <w:iCs w:val="0"/>
      </w:rPr>
    </w:lvl>
    <w:lvl w:ilvl="1">
      <w:start w:val="1"/>
      <w:numFmt w:val="decimal"/>
      <w:lvlText w:val="%2."/>
      <w:lvlJc w:val="left"/>
      <w:pPr>
        <w:tabs>
          <w:tab w:val="num" w:pos="532"/>
        </w:tabs>
        <w:ind w:left="532" w:hanging="39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nsid w:val="11521E57"/>
    <w:multiLevelType w:val="multilevel"/>
    <w:tmpl w:val="65C2639A"/>
    <w:lvl w:ilvl="0">
      <w:start w:val="1"/>
      <w:numFmt w:val="decimal"/>
      <w:lvlText w:val="2.%1."/>
      <w:lvlJc w:val="left"/>
      <w:pPr>
        <w:tabs>
          <w:tab w:val="num" w:pos="900"/>
        </w:tabs>
        <w:ind w:left="900" w:hanging="360"/>
      </w:pPr>
      <w:rPr>
        <w:rFonts w:ascii="Times New Roman" w:hAnsi="Times New Roman" w:cs="Times New Roman" w:hint="default"/>
      </w:rPr>
    </w:lvl>
    <w:lvl w:ilvl="1">
      <w:start w:val="1"/>
      <w:numFmt w:val="decimal"/>
      <w:lvlText w:val="3.%2."/>
      <w:lvlJc w:val="left"/>
      <w:pPr>
        <w:tabs>
          <w:tab w:val="num" w:pos="930"/>
        </w:tabs>
        <w:ind w:left="930" w:hanging="390"/>
      </w:pPr>
      <w:rPr>
        <w:rFonts w:ascii="Times New Roman" w:hAnsi="Times New Roman" w:cs="Times New Roman" w:hint="default"/>
        <w:b w:val="0"/>
        <w:bCs w:val="0"/>
        <w:sz w:val="24"/>
        <w:szCs w:val="24"/>
      </w:rPr>
    </w:lvl>
    <w:lvl w:ilvl="2">
      <w:start w:val="1"/>
      <w:numFmt w:val="decimal"/>
      <w:lvlText w:val="%1.%2.%3."/>
      <w:lvlJc w:val="left"/>
      <w:pPr>
        <w:tabs>
          <w:tab w:val="num" w:pos="1260"/>
        </w:tabs>
        <w:ind w:left="1260" w:hanging="720"/>
      </w:pPr>
      <w:rPr>
        <w:rFonts w:ascii="Times New Roman" w:hAnsi="Times New Roman" w:cs="Times New Roman"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620"/>
        </w:tabs>
        <w:ind w:left="1620" w:hanging="1080"/>
      </w:pPr>
      <w:rPr>
        <w:rFonts w:ascii="Times New Roman" w:hAnsi="Times New Roman" w:cs="Times New Roman" w:hint="default"/>
      </w:rPr>
    </w:lvl>
    <w:lvl w:ilvl="5">
      <w:start w:val="1"/>
      <w:numFmt w:val="decimal"/>
      <w:lvlText w:val="%1.%2.%3.%4.%5.%6."/>
      <w:lvlJc w:val="left"/>
      <w:pPr>
        <w:tabs>
          <w:tab w:val="num" w:pos="1620"/>
        </w:tabs>
        <w:ind w:left="1620" w:hanging="1080"/>
      </w:pPr>
      <w:rPr>
        <w:rFonts w:ascii="Times New Roman" w:hAnsi="Times New Roman" w:cs="Times New Roman" w:hint="default"/>
      </w:rPr>
    </w:lvl>
    <w:lvl w:ilvl="6">
      <w:start w:val="1"/>
      <w:numFmt w:val="decimal"/>
      <w:lvlText w:val="%1.%2.%3.%4.%5.%6.%7."/>
      <w:lvlJc w:val="left"/>
      <w:pPr>
        <w:tabs>
          <w:tab w:val="num" w:pos="1980"/>
        </w:tabs>
        <w:ind w:left="1980" w:hanging="1440"/>
      </w:pPr>
      <w:rPr>
        <w:rFonts w:ascii="Times New Roman" w:hAnsi="Times New Roman" w:cs="Times New Roman" w:hint="default"/>
      </w:rPr>
    </w:lvl>
    <w:lvl w:ilvl="7">
      <w:start w:val="1"/>
      <w:numFmt w:val="decimal"/>
      <w:lvlText w:val="%1.%2.%3.%4.%5.%6.%7.%8."/>
      <w:lvlJc w:val="left"/>
      <w:pPr>
        <w:tabs>
          <w:tab w:val="num" w:pos="1980"/>
        </w:tabs>
        <w:ind w:left="1980" w:hanging="1440"/>
      </w:pPr>
      <w:rPr>
        <w:rFonts w:ascii="Times New Roman" w:hAnsi="Times New Roman" w:cs="Times New Roman" w:hint="default"/>
      </w:rPr>
    </w:lvl>
    <w:lvl w:ilvl="8">
      <w:start w:val="1"/>
      <w:numFmt w:val="decimal"/>
      <w:lvlText w:val="%1.%2.%3.%4.%5.%6.%7.%8.%9."/>
      <w:lvlJc w:val="left"/>
      <w:pPr>
        <w:tabs>
          <w:tab w:val="num" w:pos="2340"/>
        </w:tabs>
        <w:ind w:left="2340" w:hanging="1800"/>
      </w:pPr>
      <w:rPr>
        <w:rFonts w:ascii="Times New Roman" w:hAnsi="Times New Roman" w:cs="Times New Roman" w:hint="default"/>
      </w:rPr>
    </w:lvl>
  </w:abstractNum>
  <w:abstractNum w:abstractNumId="23">
    <w:nsid w:val="11965CDB"/>
    <w:multiLevelType w:val="multilevel"/>
    <w:tmpl w:val="87FAF1F0"/>
    <w:lvl w:ilvl="0">
      <w:start w:val="1"/>
      <w:numFmt w:val="decimal"/>
      <w:lvlText w:val="%1."/>
      <w:lvlJc w:val="left"/>
      <w:pPr>
        <w:tabs>
          <w:tab w:val="num" w:pos="547"/>
        </w:tabs>
        <w:ind w:left="547" w:hanging="360"/>
      </w:pPr>
      <w:rPr>
        <w:rFonts w:ascii="Times New Roman" w:hAnsi="Times New Roman" w:cs="Times New Roman"/>
      </w:rPr>
    </w:lvl>
    <w:lvl w:ilvl="1">
      <w:start w:val="1"/>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260"/>
        </w:tabs>
        <w:ind w:left="1260" w:hanging="720"/>
      </w:pPr>
      <w:rPr>
        <w:rFonts w:ascii="Times New Roman" w:hAnsi="Times New Roman" w:cs="Times New Roman" w:hint="default"/>
        <w:color w:val="auto"/>
      </w:rPr>
    </w:lvl>
    <w:lvl w:ilvl="3">
      <w:start w:val="1"/>
      <w:numFmt w:val="decimal"/>
      <w:isLgl/>
      <w:lvlText w:val="%1.%2.%3.%4."/>
      <w:lvlJc w:val="left"/>
      <w:pPr>
        <w:tabs>
          <w:tab w:val="num" w:pos="907"/>
        </w:tabs>
        <w:ind w:left="907" w:hanging="720"/>
      </w:pPr>
      <w:rPr>
        <w:rFonts w:ascii="Times New Roman" w:hAnsi="Times New Roman" w:cs="Times New Roman" w:hint="default"/>
      </w:rPr>
    </w:lvl>
    <w:lvl w:ilvl="4">
      <w:start w:val="1"/>
      <w:numFmt w:val="decimal"/>
      <w:isLgl/>
      <w:lvlText w:val="%1.%2.%3.%4.%5."/>
      <w:lvlJc w:val="left"/>
      <w:pPr>
        <w:tabs>
          <w:tab w:val="num" w:pos="1267"/>
        </w:tabs>
        <w:ind w:left="1267" w:hanging="1080"/>
      </w:pPr>
      <w:rPr>
        <w:rFonts w:ascii="Times New Roman" w:hAnsi="Times New Roman" w:cs="Times New Roman" w:hint="default"/>
      </w:rPr>
    </w:lvl>
    <w:lvl w:ilvl="5">
      <w:start w:val="1"/>
      <w:numFmt w:val="decimal"/>
      <w:isLgl/>
      <w:lvlText w:val="%1.%2.%3.%4.%5.%6."/>
      <w:lvlJc w:val="left"/>
      <w:pPr>
        <w:tabs>
          <w:tab w:val="num" w:pos="1267"/>
        </w:tabs>
        <w:ind w:left="1267" w:hanging="1080"/>
      </w:pPr>
      <w:rPr>
        <w:rFonts w:ascii="Times New Roman" w:hAnsi="Times New Roman" w:cs="Times New Roman" w:hint="default"/>
      </w:rPr>
    </w:lvl>
    <w:lvl w:ilvl="6">
      <w:start w:val="1"/>
      <w:numFmt w:val="decimal"/>
      <w:isLgl/>
      <w:lvlText w:val="%1.%2.%3.%4.%5.%6.%7."/>
      <w:lvlJc w:val="left"/>
      <w:pPr>
        <w:tabs>
          <w:tab w:val="num" w:pos="1627"/>
        </w:tabs>
        <w:ind w:left="1627" w:hanging="1440"/>
      </w:pPr>
      <w:rPr>
        <w:rFonts w:ascii="Times New Roman" w:hAnsi="Times New Roman" w:cs="Times New Roman" w:hint="default"/>
      </w:rPr>
    </w:lvl>
    <w:lvl w:ilvl="7">
      <w:start w:val="1"/>
      <w:numFmt w:val="decimal"/>
      <w:isLgl/>
      <w:lvlText w:val="%1.%2.%3.%4.%5.%6.%7.%8."/>
      <w:lvlJc w:val="left"/>
      <w:pPr>
        <w:tabs>
          <w:tab w:val="num" w:pos="1627"/>
        </w:tabs>
        <w:ind w:left="1627" w:hanging="1440"/>
      </w:pPr>
      <w:rPr>
        <w:rFonts w:ascii="Times New Roman" w:hAnsi="Times New Roman" w:cs="Times New Roman" w:hint="default"/>
      </w:rPr>
    </w:lvl>
    <w:lvl w:ilvl="8">
      <w:start w:val="1"/>
      <w:numFmt w:val="decimal"/>
      <w:isLgl/>
      <w:lvlText w:val="%1.%2.%3.%4.%5.%6.%7.%8.%9."/>
      <w:lvlJc w:val="left"/>
      <w:pPr>
        <w:tabs>
          <w:tab w:val="num" w:pos="1987"/>
        </w:tabs>
        <w:ind w:left="1987" w:hanging="1800"/>
      </w:pPr>
      <w:rPr>
        <w:rFonts w:ascii="Times New Roman" w:hAnsi="Times New Roman" w:cs="Times New Roman" w:hint="default"/>
      </w:rPr>
    </w:lvl>
  </w:abstractNum>
  <w:abstractNum w:abstractNumId="24">
    <w:nsid w:val="13500729"/>
    <w:multiLevelType w:val="hybridMultilevel"/>
    <w:tmpl w:val="C6BA4406"/>
    <w:name w:val="WW8Num32222"/>
    <w:lvl w:ilvl="0" w:tplc="1AB6FB8E">
      <w:start w:val="1"/>
      <w:numFmt w:val="bullet"/>
      <w:lvlText w:val=""/>
      <w:lvlJc w:val="left"/>
      <w:pPr>
        <w:tabs>
          <w:tab w:val="num" w:pos="540"/>
        </w:tabs>
        <w:ind w:left="540" w:hanging="360"/>
      </w:pPr>
      <w:rPr>
        <w:rFonts w:ascii="Symbol" w:hAnsi="Symbol" w:cs="Symbol" w:hint="default"/>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start w:val="1"/>
      <w:numFmt w:val="bullet"/>
      <w:lvlText w:val=""/>
      <w:lvlJc w:val="left"/>
      <w:pPr>
        <w:tabs>
          <w:tab w:val="num" w:pos="2340"/>
        </w:tabs>
        <w:ind w:left="2340" w:hanging="360"/>
      </w:pPr>
      <w:rPr>
        <w:rFonts w:ascii="Wingdings" w:hAnsi="Wingdings" w:cs="Wingdings" w:hint="default"/>
      </w:rPr>
    </w:lvl>
    <w:lvl w:ilvl="3" w:tplc="04150001">
      <w:start w:val="1"/>
      <w:numFmt w:val="bullet"/>
      <w:lvlText w:val=""/>
      <w:lvlJc w:val="left"/>
      <w:pPr>
        <w:tabs>
          <w:tab w:val="num" w:pos="3060"/>
        </w:tabs>
        <w:ind w:left="3060" w:hanging="360"/>
      </w:pPr>
      <w:rPr>
        <w:rFonts w:ascii="Symbol" w:hAnsi="Symbol" w:cs="Symbol" w:hint="default"/>
      </w:rPr>
    </w:lvl>
    <w:lvl w:ilvl="4" w:tplc="04150003">
      <w:start w:val="1"/>
      <w:numFmt w:val="bullet"/>
      <w:lvlText w:val="o"/>
      <w:lvlJc w:val="left"/>
      <w:pPr>
        <w:tabs>
          <w:tab w:val="num" w:pos="3780"/>
        </w:tabs>
        <w:ind w:left="3780" w:hanging="360"/>
      </w:pPr>
      <w:rPr>
        <w:rFonts w:ascii="Courier New" w:hAnsi="Courier New" w:cs="Courier New" w:hint="default"/>
      </w:rPr>
    </w:lvl>
    <w:lvl w:ilvl="5" w:tplc="04150005">
      <w:start w:val="1"/>
      <w:numFmt w:val="bullet"/>
      <w:lvlText w:val=""/>
      <w:lvlJc w:val="left"/>
      <w:pPr>
        <w:tabs>
          <w:tab w:val="num" w:pos="4500"/>
        </w:tabs>
        <w:ind w:left="4500" w:hanging="360"/>
      </w:pPr>
      <w:rPr>
        <w:rFonts w:ascii="Wingdings" w:hAnsi="Wingdings" w:cs="Wingdings" w:hint="default"/>
      </w:rPr>
    </w:lvl>
    <w:lvl w:ilvl="6" w:tplc="04150001">
      <w:start w:val="1"/>
      <w:numFmt w:val="bullet"/>
      <w:lvlText w:val=""/>
      <w:lvlJc w:val="left"/>
      <w:pPr>
        <w:tabs>
          <w:tab w:val="num" w:pos="5220"/>
        </w:tabs>
        <w:ind w:left="5220" w:hanging="360"/>
      </w:pPr>
      <w:rPr>
        <w:rFonts w:ascii="Symbol" w:hAnsi="Symbol" w:cs="Symbol" w:hint="default"/>
      </w:rPr>
    </w:lvl>
    <w:lvl w:ilvl="7" w:tplc="04150003">
      <w:start w:val="1"/>
      <w:numFmt w:val="bullet"/>
      <w:lvlText w:val="o"/>
      <w:lvlJc w:val="left"/>
      <w:pPr>
        <w:tabs>
          <w:tab w:val="num" w:pos="5940"/>
        </w:tabs>
        <w:ind w:left="5940" w:hanging="360"/>
      </w:pPr>
      <w:rPr>
        <w:rFonts w:ascii="Courier New" w:hAnsi="Courier New" w:cs="Courier New" w:hint="default"/>
      </w:rPr>
    </w:lvl>
    <w:lvl w:ilvl="8" w:tplc="04150005">
      <w:start w:val="1"/>
      <w:numFmt w:val="bullet"/>
      <w:lvlText w:val=""/>
      <w:lvlJc w:val="left"/>
      <w:pPr>
        <w:tabs>
          <w:tab w:val="num" w:pos="6660"/>
        </w:tabs>
        <w:ind w:left="6660" w:hanging="360"/>
      </w:pPr>
      <w:rPr>
        <w:rFonts w:ascii="Wingdings" w:hAnsi="Wingdings" w:cs="Wingdings" w:hint="default"/>
      </w:rPr>
    </w:lvl>
  </w:abstractNum>
  <w:abstractNum w:abstractNumId="25">
    <w:nsid w:val="13817225"/>
    <w:multiLevelType w:val="multilevel"/>
    <w:tmpl w:val="B5FE746C"/>
    <w:lvl w:ilvl="0">
      <w:start w:val="2"/>
      <w:numFmt w:val="decimal"/>
      <w:lvlText w:val="%1."/>
      <w:lvlJc w:val="left"/>
      <w:pPr>
        <w:tabs>
          <w:tab w:val="num" w:pos="360"/>
        </w:tabs>
        <w:ind w:left="360" w:hanging="360"/>
      </w:pPr>
      <w:rPr>
        <w:rFonts w:ascii="Times New Roman" w:hAnsi="Times New Roman" w:cs="Times New Roman" w:hint="default"/>
        <w:i w:val="0"/>
        <w:iCs w:val="0"/>
      </w:rPr>
    </w:lvl>
    <w:lvl w:ilvl="1">
      <w:start w:val="1"/>
      <w:numFmt w:val="decimal"/>
      <w:lvlText w:val="%2."/>
      <w:lvlJc w:val="left"/>
      <w:pPr>
        <w:tabs>
          <w:tab w:val="num" w:pos="532"/>
        </w:tabs>
        <w:ind w:left="532" w:hanging="39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nsid w:val="13E85244"/>
    <w:multiLevelType w:val="multilevel"/>
    <w:tmpl w:val="0A4E9644"/>
    <w:lvl w:ilvl="0">
      <w:start w:val="3"/>
      <w:numFmt w:val="decimal"/>
      <w:lvlText w:val="%1."/>
      <w:lvlJc w:val="left"/>
      <w:pPr>
        <w:tabs>
          <w:tab w:val="num" w:pos="360"/>
        </w:tabs>
        <w:ind w:left="360" w:hanging="360"/>
      </w:pPr>
      <w:rPr>
        <w:rFonts w:ascii="Times New Roman" w:eastAsia="SimSun" w:hAnsi="Times New Roman" w:hint="default"/>
      </w:rPr>
    </w:lvl>
    <w:lvl w:ilvl="1">
      <w:start w:val="1"/>
      <w:numFmt w:val="decimal"/>
      <w:lvlText w:val="%1.%2."/>
      <w:lvlJc w:val="left"/>
      <w:pPr>
        <w:tabs>
          <w:tab w:val="num" w:pos="720"/>
        </w:tabs>
        <w:ind w:left="720" w:hanging="360"/>
      </w:pPr>
      <w:rPr>
        <w:rFonts w:ascii="Times New Roman" w:eastAsia="SimSun" w:hAnsi="Times New Roman" w:hint="default"/>
        <w:sz w:val="24"/>
        <w:szCs w:val="24"/>
      </w:rPr>
    </w:lvl>
    <w:lvl w:ilvl="2">
      <w:start w:val="1"/>
      <w:numFmt w:val="decimal"/>
      <w:lvlText w:val="%1.%2.%3."/>
      <w:lvlJc w:val="left"/>
      <w:pPr>
        <w:tabs>
          <w:tab w:val="num" w:pos="1440"/>
        </w:tabs>
        <w:ind w:left="1440" w:hanging="720"/>
      </w:pPr>
      <w:rPr>
        <w:rFonts w:ascii="Times New Roman" w:eastAsia="SimSun" w:hAnsi="Times New Roman" w:hint="default"/>
        <w:sz w:val="24"/>
        <w:szCs w:val="24"/>
      </w:rPr>
    </w:lvl>
    <w:lvl w:ilvl="3">
      <w:start w:val="1"/>
      <w:numFmt w:val="decimal"/>
      <w:lvlText w:val="%1.%2.%3.%4."/>
      <w:lvlJc w:val="left"/>
      <w:pPr>
        <w:tabs>
          <w:tab w:val="num" w:pos="3420"/>
        </w:tabs>
        <w:ind w:left="3420" w:hanging="720"/>
      </w:pPr>
      <w:rPr>
        <w:rFonts w:ascii="Times New Roman" w:eastAsia="SimSun" w:hAnsi="Times New Roman" w:hint="default"/>
      </w:rPr>
    </w:lvl>
    <w:lvl w:ilvl="4">
      <w:start w:val="1"/>
      <w:numFmt w:val="decimal"/>
      <w:lvlText w:val="%1.%2.%3.%4.%5."/>
      <w:lvlJc w:val="left"/>
      <w:pPr>
        <w:tabs>
          <w:tab w:val="num" w:pos="4680"/>
        </w:tabs>
        <w:ind w:left="4680" w:hanging="1080"/>
      </w:pPr>
      <w:rPr>
        <w:rFonts w:ascii="Times New Roman" w:eastAsia="SimSun" w:hAnsi="Times New Roman" w:hint="default"/>
      </w:rPr>
    </w:lvl>
    <w:lvl w:ilvl="5">
      <w:start w:val="1"/>
      <w:numFmt w:val="decimal"/>
      <w:lvlText w:val="%1.%2.%3.%4.%5.%6."/>
      <w:lvlJc w:val="left"/>
      <w:pPr>
        <w:tabs>
          <w:tab w:val="num" w:pos="5580"/>
        </w:tabs>
        <w:ind w:left="5580" w:hanging="1080"/>
      </w:pPr>
      <w:rPr>
        <w:rFonts w:ascii="Times New Roman" w:eastAsia="SimSun" w:hAnsi="Times New Roman" w:hint="default"/>
      </w:rPr>
    </w:lvl>
    <w:lvl w:ilvl="6">
      <w:start w:val="1"/>
      <w:numFmt w:val="decimal"/>
      <w:lvlText w:val="%1.%2.%3.%4.%5.%6.%7."/>
      <w:lvlJc w:val="left"/>
      <w:pPr>
        <w:tabs>
          <w:tab w:val="num" w:pos="6840"/>
        </w:tabs>
        <w:ind w:left="6840" w:hanging="1440"/>
      </w:pPr>
      <w:rPr>
        <w:rFonts w:ascii="Times New Roman" w:eastAsia="SimSun" w:hAnsi="Times New Roman" w:hint="default"/>
      </w:rPr>
    </w:lvl>
    <w:lvl w:ilvl="7">
      <w:start w:val="1"/>
      <w:numFmt w:val="decimal"/>
      <w:lvlText w:val="%1.%2.%3.%4.%5.%6.%7.%8."/>
      <w:lvlJc w:val="left"/>
      <w:pPr>
        <w:tabs>
          <w:tab w:val="num" w:pos="7740"/>
        </w:tabs>
        <w:ind w:left="7740" w:hanging="1440"/>
      </w:pPr>
      <w:rPr>
        <w:rFonts w:ascii="Times New Roman" w:eastAsia="SimSun" w:hAnsi="Times New Roman" w:hint="default"/>
      </w:rPr>
    </w:lvl>
    <w:lvl w:ilvl="8">
      <w:start w:val="1"/>
      <w:numFmt w:val="decimal"/>
      <w:lvlText w:val="%1.%2.%3.%4.%5.%6.%7.%8.%9."/>
      <w:lvlJc w:val="left"/>
      <w:pPr>
        <w:tabs>
          <w:tab w:val="num" w:pos="9000"/>
        </w:tabs>
        <w:ind w:left="9000" w:hanging="1800"/>
      </w:pPr>
      <w:rPr>
        <w:rFonts w:ascii="Times New Roman" w:eastAsia="SimSun" w:hAnsi="Times New Roman" w:hint="default"/>
      </w:rPr>
    </w:lvl>
  </w:abstractNum>
  <w:abstractNum w:abstractNumId="27">
    <w:nsid w:val="152A1801"/>
    <w:multiLevelType w:val="hybridMultilevel"/>
    <w:tmpl w:val="749628B6"/>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17B65EFA"/>
    <w:multiLevelType w:val="hybridMultilevel"/>
    <w:tmpl w:val="F11A1B58"/>
    <w:lvl w:ilvl="0" w:tplc="5B44C0E2">
      <w:start w:val="1"/>
      <w:numFmt w:val="decimal"/>
      <w:lvlText w:val="%1."/>
      <w:lvlJc w:val="left"/>
      <w:pPr>
        <w:tabs>
          <w:tab w:val="num" w:pos="360"/>
        </w:tabs>
        <w:ind w:left="360" w:hanging="360"/>
      </w:pPr>
      <w:rPr>
        <w:rFonts w:ascii="Times New Roman" w:hAnsi="Times New Roman" w:cs="Times New Roman"/>
        <w:b w:val="0"/>
        <w:bCs w:val="0"/>
      </w:rPr>
    </w:lvl>
    <w:lvl w:ilvl="1" w:tplc="92EE24E4">
      <w:numFmt w:val="bullet"/>
      <w:lvlText w:val="-"/>
      <w:lvlJc w:val="left"/>
      <w:pPr>
        <w:tabs>
          <w:tab w:val="num" w:pos="900"/>
        </w:tabs>
        <w:ind w:left="90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9">
    <w:nsid w:val="2608355F"/>
    <w:multiLevelType w:val="multilevel"/>
    <w:tmpl w:val="C27CA0F4"/>
    <w:lvl w:ilvl="0">
      <w:start w:val="1"/>
      <w:numFmt w:val="decimal"/>
      <w:lvlText w:val="%1."/>
      <w:lvlJc w:val="left"/>
      <w:pPr>
        <w:tabs>
          <w:tab w:val="num" w:pos="360"/>
        </w:tabs>
        <w:ind w:left="360" w:hanging="360"/>
      </w:pPr>
      <w:rPr>
        <w:rFonts w:ascii="Times New Roman" w:hAnsi="Times New Roman" w:cs="Times New Roman" w:hint="default"/>
        <w:i w:val="0"/>
        <w:iCs w:val="0"/>
      </w:rPr>
    </w:lvl>
    <w:lvl w:ilvl="1">
      <w:start w:val="1"/>
      <w:numFmt w:val="decimal"/>
      <w:lvlText w:val="%2."/>
      <w:lvlJc w:val="left"/>
      <w:pPr>
        <w:tabs>
          <w:tab w:val="num" w:pos="532"/>
        </w:tabs>
        <w:ind w:left="532" w:hanging="39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nsid w:val="281B56DA"/>
    <w:multiLevelType w:val="hybridMultilevel"/>
    <w:tmpl w:val="3F5E6504"/>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nsid w:val="28E04A1E"/>
    <w:multiLevelType w:val="hybridMultilevel"/>
    <w:tmpl w:val="2FD089FE"/>
    <w:name w:val="WW8Num3222"/>
    <w:lvl w:ilvl="0" w:tplc="1AB6FB8E">
      <w:start w:val="1"/>
      <w:numFmt w:val="bullet"/>
      <w:lvlText w:val=""/>
      <w:lvlJc w:val="left"/>
      <w:pPr>
        <w:tabs>
          <w:tab w:val="num" w:pos="540"/>
        </w:tabs>
        <w:ind w:left="540" w:hanging="360"/>
      </w:pPr>
      <w:rPr>
        <w:rFonts w:ascii="Symbol" w:hAnsi="Symbol" w:cs="Symbol" w:hint="default"/>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start w:val="1"/>
      <w:numFmt w:val="bullet"/>
      <w:lvlText w:val=""/>
      <w:lvlJc w:val="left"/>
      <w:pPr>
        <w:tabs>
          <w:tab w:val="num" w:pos="2340"/>
        </w:tabs>
        <w:ind w:left="2340" w:hanging="360"/>
      </w:pPr>
      <w:rPr>
        <w:rFonts w:ascii="Wingdings" w:hAnsi="Wingdings" w:cs="Wingdings" w:hint="default"/>
      </w:rPr>
    </w:lvl>
    <w:lvl w:ilvl="3" w:tplc="04150001">
      <w:start w:val="1"/>
      <w:numFmt w:val="bullet"/>
      <w:lvlText w:val=""/>
      <w:lvlJc w:val="left"/>
      <w:pPr>
        <w:tabs>
          <w:tab w:val="num" w:pos="3060"/>
        </w:tabs>
        <w:ind w:left="3060" w:hanging="360"/>
      </w:pPr>
      <w:rPr>
        <w:rFonts w:ascii="Symbol" w:hAnsi="Symbol" w:cs="Symbol" w:hint="default"/>
      </w:rPr>
    </w:lvl>
    <w:lvl w:ilvl="4" w:tplc="04150003">
      <w:start w:val="1"/>
      <w:numFmt w:val="bullet"/>
      <w:lvlText w:val="o"/>
      <w:lvlJc w:val="left"/>
      <w:pPr>
        <w:tabs>
          <w:tab w:val="num" w:pos="3780"/>
        </w:tabs>
        <w:ind w:left="3780" w:hanging="360"/>
      </w:pPr>
      <w:rPr>
        <w:rFonts w:ascii="Courier New" w:hAnsi="Courier New" w:cs="Courier New" w:hint="default"/>
      </w:rPr>
    </w:lvl>
    <w:lvl w:ilvl="5" w:tplc="04150005">
      <w:start w:val="1"/>
      <w:numFmt w:val="bullet"/>
      <w:lvlText w:val=""/>
      <w:lvlJc w:val="left"/>
      <w:pPr>
        <w:tabs>
          <w:tab w:val="num" w:pos="4500"/>
        </w:tabs>
        <w:ind w:left="4500" w:hanging="360"/>
      </w:pPr>
      <w:rPr>
        <w:rFonts w:ascii="Wingdings" w:hAnsi="Wingdings" w:cs="Wingdings" w:hint="default"/>
      </w:rPr>
    </w:lvl>
    <w:lvl w:ilvl="6" w:tplc="04150001">
      <w:start w:val="1"/>
      <w:numFmt w:val="bullet"/>
      <w:lvlText w:val=""/>
      <w:lvlJc w:val="left"/>
      <w:pPr>
        <w:tabs>
          <w:tab w:val="num" w:pos="5220"/>
        </w:tabs>
        <w:ind w:left="5220" w:hanging="360"/>
      </w:pPr>
      <w:rPr>
        <w:rFonts w:ascii="Symbol" w:hAnsi="Symbol" w:cs="Symbol" w:hint="default"/>
      </w:rPr>
    </w:lvl>
    <w:lvl w:ilvl="7" w:tplc="04150003">
      <w:start w:val="1"/>
      <w:numFmt w:val="bullet"/>
      <w:lvlText w:val="o"/>
      <w:lvlJc w:val="left"/>
      <w:pPr>
        <w:tabs>
          <w:tab w:val="num" w:pos="5940"/>
        </w:tabs>
        <w:ind w:left="5940" w:hanging="360"/>
      </w:pPr>
      <w:rPr>
        <w:rFonts w:ascii="Courier New" w:hAnsi="Courier New" w:cs="Courier New" w:hint="default"/>
      </w:rPr>
    </w:lvl>
    <w:lvl w:ilvl="8" w:tplc="04150005">
      <w:start w:val="1"/>
      <w:numFmt w:val="bullet"/>
      <w:lvlText w:val=""/>
      <w:lvlJc w:val="left"/>
      <w:pPr>
        <w:tabs>
          <w:tab w:val="num" w:pos="6660"/>
        </w:tabs>
        <w:ind w:left="6660" w:hanging="360"/>
      </w:pPr>
      <w:rPr>
        <w:rFonts w:ascii="Wingdings" w:hAnsi="Wingdings" w:cs="Wingdings" w:hint="default"/>
      </w:rPr>
    </w:lvl>
  </w:abstractNum>
  <w:abstractNum w:abstractNumId="32">
    <w:nsid w:val="29055596"/>
    <w:multiLevelType w:val="hybridMultilevel"/>
    <w:tmpl w:val="8EF006E4"/>
    <w:lvl w:ilvl="0" w:tplc="0415000F">
      <w:start w:val="1"/>
      <w:numFmt w:val="decimal"/>
      <w:lvlText w:val="%1."/>
      <w:lvlJc w:val="left"/>
      <w:pPr>
        <w:tabs>
          <w:tab w:val="num" w:pos="1260"/>
        </w:tabs>
        <w:ind w:left="1260" w:hanging="360"/>
      </w:pPr>
      <w:rPr>
        <w:rFonts w:ascii="Times New Roman" w:hAnsi="Times New Roman" w:cs="Times New Roman"/>
      </w:rPr>
    </w:lvl>
    <w:lvl w:ilvl="1" w:tplc="2DD8049A">
      <w:start w:val="1"/>
      <w:numFmt w:val="decimal"/>
      <w:lvlText w:val="%2."/>
      <w:lvlJc w:val="left"/>
      <w:pPr>
        <w:tabs>
          <w:tab w:val="num" w:pos="360"/>
        </w:tabs>
        <w:ind w:left="360" w:hanging="360"/>
      </w:pPr>
      <w:rPr>
        <w:rFonts w:ascii="Times New Roman" w:hAnsi="Times New Roman" w:cs="Times New Roman" w:hint="default"/>
      </w:rPr>
    </w:lvl>
    <w:lvl w:ilvl="2" w:tplc="0415001B">
      <w:start w:val="1"/>
      <w:numFmt w:val="lowerRoman"/>
      <w:lvlText w:val="%3."/>
      <w:lvlJc w:val="right"/>
      <w:pPr>
        <w:tabs>
          <w:tab w:val="num" w:pos="2700"/>
        </w:tabs>
        <w:ind w:left="2700" w:hanging="180"/>
      </w:pPr>
      <w:rPr>
        <w:rFonts w:ascii="Times New Roman" w:hAnsi="Times New Roman" w:cs="Times New Roman"/>
      </w:rPr>
    </w:lvl>
    <w:lvl w:ilvl="3" w:tplc="0415000F">
      <w:start w:val="1"/>
      <w:numFmt w:val="decimal"/>
      <w:lvlText w:val="%4."/>
      <w:lvlJc w:val="left"/>
      <w:pPr>
        <w:tabs>
          <w:tab w:val="num" w:pos="3420"/>
        </w:tabs>
        <w:ind w:left="3420" w:hanging="360"/>
      </w:pPr>
      <w:rPr>
        <w:rFonts w:ascii="Times New Roman" w:hAnsi="Times New Roman" w:cs="Times New Roman"/>
      </w:rPr>
    </w:lvl>
    <w:lvl w:ilvl="4" w:tplc="04150019">
      <w:start w:val="1"/>
      <w:numFmt w:val="lowerLetter"/>
      <w:lvlText w:val="%5."/>
      <w:lvlJc w:val="left"/>
      <w:pPr>
        <w:tabs>
          <w:tab w:val="num" w:pos="4140"/>
        </w:tabs>
        <w:ind w:left="4140" w:hanging="360"/>
      </w:pPr>
      <w:rPr>
        <w:rFonts w:ascii="Times New Roman" w:hAnsi="Times New Roman" w:cs="Times New Roman"/>
      </w:rPr>
    </w:lvl>
    <w:lvl w:ilvl="5" w:tplc="0415001B">
      <w:start w:val="1"/>
      <w:numFmt w:val="lowerRoman"/>
      <w:lvlText w:val="%6."/>
      <w:lvlJc w:val="right"/>
      <w:pPr>
        <w:tabs>
          <w:tab w:val="num" w:pos="4860"/>
        </w:tabs>
        <w:ind w:left="4860" w:hanging="180"/>
      </w:pPr>
      <w:rPr>
        <w:rFonts w:ascii="Times New Roman" w:hAnsi="Times New Roman" w:cs="Times New Roman"/>
      </w:rPr>
    </w:lvl>
    <w:lvl w:ilvl="6" w:tplc="0415000F">
      <w:start w:val="1"/>
      <w:numFmt w:val="decimal"/>
      <w:lvlText w:val="%7."/>
      <w:lvlJc w:val="left"/>
      <w:pPr>
        <w:tabs>
          <w:tab w:val="num" w:pos="5580"/>
        </w:tabs>
        <w:ind w:left="5580" w:hanging="360"/>
      </w:pPr>
      <w:rPr>
        <w:rFonts w:ascii="Times New Roman" w:hAnsi="Times New Roman" w:cs="Times New Roman"/>
      </w:rPr>
    </w:lvl>
    <w:lvl w:ilvl="7" w:tplc="04150019">
      <w:start w:val="1"/>
      <w:numFmt w:val="lowerLetter"/>
      <w:lvlText w:val="%8."/>
      <w:lvlJc w:val="left"/>
      <w:pPr>
        <w:tabs>
          <w:tab w:val="num" w:pos="6300"/>
        </w:tabs>
        <w:ind w:left="6300" w:hanging="360"/>
      </w:pPr>
      <w:rPr>
        <w:rFonts w:ascii="Times New Roman" w:hAnsi="Times New Roman" w:cs="Times New Roman"/>
      </w:rPr>
    </w:lvl>
    <w:lvl w:ilvl="8" w:tplc="0415001B">
      <w:start w:val="1"/>
      <w:numFmt w:val="lowerRoman"/>
      <w:lvlText w:val="%9."/>
      <w:lvlJc w:val="right"/>
      <w:pPr>
        <w:tabs>
          <w:tab w:val="num" w:pos="7020"/>
        </w:tabs>
        <w:ind w:left="7020" w:hanging="180"/>
      </w:pPr>
      <w:rPr>
        <w:rFonts w:ascii="Times New Roman" w:hAnsi="Times New Roman" w:cs="Times New Roman"/>
      </w:rPr>
    </w:lvl>
  </w:abstractNum>
  <w:abstractNum w:abstractNumId="33">
    <w:nsid w:val="29C3671E"/>
    <w:multiLevelType w:val="hybridMultilevel"/>
    <w:tmpl w:val="BA7CBC2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29C5233D"/>
    <w:multiLevelType w:val="hybridMultilevel"/>
    <w:tmpl w:val="8662D494"/>
    <w:lvl w:ilvl="0" w:tplc="A5FA149A">
      <w:start w:val="1"/>
      <w:numFmt w:val="lowerLetter"/>
      <w:suff w:val="space"/>
      <w:lvlText w:val="%1)"/>
      <w:lvlJc w:val="left"/>
      <w:pPr>
        <w:ind w:left="720" w:hanging="360"/>
      </w:pPr>
      <w:rPr>
        <w:rFonts w:ascii="Times New Roman" w:hAnsi="Times New Roman" w:cs="Times New Roman" w:hint="default"/>
      </w:rPr>
    </w:lvl>
    <w:lvl w:ilvl="1" w:tplc="DED89280">
      <w:start w:val="10"/>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nsid w:val="2B2E4AFE"/>
    <w:multiLevelType w:val="multilevel"/>
    <w:tmpl w:val="0415001F"/>
    <w:name w:val="WW8Num2222"/>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36">
    <w:nsid w:val="2E1D4C66"/>
    <w:multiLevelType w:val="hybridMultilevel"/>
    <w:tmpl w:val="95D2334A"/>
    <w:lvl w:ilvl="0" w:tplc="17FA5708">
      <w:numFmt w:val="bullet"/>
      <w:lvlText w:val="-"/>
      <w:lvlJc w:val="left"/>
      <w:pPr>
        <w:tabs>
          <w:tab w:val="num" w:pos="1068"/>
        </w:tabs>
        <w:ind w:left="1068" w:hanging="360"/>
      </w:pPr>
      <w:rPr>
        <w:rFonts w:ascii="Times New Roman" w:eastAsia="Times New Roman" w:hAnsi="Times New Roman" w:hint="default"/>
        <w:color w:val="auto"/>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37">
    <w:nsid w:val="2E320159"/>
    <w:multiLevelType w:val="hybridMultilevel"/>
    <w:tmpl w:val="60DE96A2"/>
    <w:lvl w:ilvl="0" w:tplc="BBFC43E8">
      <w:start w:val="1"/>
      <w:numFmt w:val="decimal"/>
      <w:lvlText w:val="%1."/>
      <w:lvlJc w:val="left"/>
      <w:pPr>
        <w:tabs>
          <w:tab w:val="num" w:pos="540"/>
        </w:tabs>
        <w:ind w:left="540" w:hanging="360"/>
      </w:pPr>
      <w:rPr>
        <w:rFonts w:ascii="Times New Roman" w:hAnsi="Times New Roman" w:cs="Times New Roman"/>
        <w:b w:val="0"/>
        <w:bCs w:val="0"/>
        <w:i w:val="0"/>
        <w:iCs w:val="0"/>
      </w:rPr>
    </w:lvl>
    <w:lvl w:ilvl="1" w:tplc="04150019">
      <w:start w:val="1"/>
      <w:numFmt w:val="decimal"/>
      <w:lvlText w:val="%2."/>
      <w:lvlJc w:val="left"/>
      <w:pPr>
        <w:tabs>
          <w:tab w:val="num" w:pos="180"/>
        </w:tabs>
        <w:ind w:left="180" w:hanging="360"/>
      </w:pPr>
      <w:rPr>
        <w:rFonts w:ascii="Times New Roman" w:hAnsi="Times New Roman" w:cs="Times New Roman"/>
      </w:rPr>
    </w:lvl>
    <w:lvl w:ilvl="2" w:tplc="0415001B">
      <w:start w:val="1"/>
      <w:numFmt w:val="decimal"/>
      <w:lvlText w:val="%3."/>
      <w:lvlJc w:val="left"/>
      <w:pPr>
        <w:tabs>
          <w:tab w:val="num" w:pos="1980"/>
        </w:tabs>
        <w:ind w:left="1980" w:hanging="360"/>
      </w:pPr>
      <w:rPr>
        <w:rFonts w:ascii="Times New Roman" w:hAnsi="Times New Roman" w:cs="Times New Roman"/>
      </w:rPr>
    </w:lvl>
    <w:lvl w:ilvl="3" w:tplc="0415000F">
      <w:start w:val="1"/>
      <w:numFmt w:val="decimal"/>
      <w:lvlText w:val="%4."/>
      <w:lvlJc w:val="left"/>
      <w:pPr>
        <w:tabs>
          <w:tab w:val="num" w:pos="2700"/>
        </w:tabs>
        <w:ind w:left="2700" w:hanging="360"/>
      </w:pPr>
      <w:rPr>
        <w:rFonts w:ascii="Times New Roman" w:hAnsi="Times New Roman" w:cs="Times New Roman"/>
      </w:rPr>
    </w:lvl>
    <w:lvl w:ilvl="4" w:tplc="04150019">
      <w:start w:val="1"/>
      <w:numFmt w:val="decimal"/>
      <w:lvlText w:val="%5."/>
      <w:lvlJc w:val="left"/>
      <w:pPr>
        <w:tabs>
          <w:tab w:val="num" w:pos="3420"/>
        </w:tabs>
        <w:ind w:left="3420" w:hanging="360"/>
      </w:pPr>
      <w:rPr>
        <w:rFonts w:ascii="Times New Roman" w:hAnsi="Times New Roman" w:cs="Times New Roman"/>
      </w:rPr>
    </w:lvl>
    <w:lvl w:ilvl="5" w:tplc="0415001B">
      <w:start w:val="1"/>
      <w:numFmt w:val="decimal"/>
      <w:lvlText w:val="%6."/>
      <w:lvlJc w:val="left"/>
      <w:pPr>
        <w:tabs>
          <w:tab w:val="num" w:pos="4140"/>
        </w:tabs>
        <w:ind w:left="4140" w:hanging="360"/>
      </w:pPr>
      <w:rPr>
        <w:rFonts w:ascii="Times New Roman" w:hAnsi="Times New Roman" w:cs="Times New Roman"/>
      </w:rPr>
    </w:lvl>
    <w:lvl w:ilvl="6" w:tplc="0415000F">
      <w:start w:val="1"/>
      <w:numFmt w:val="decimal"/>
      <w:lvlText w:val="%7."/>
      <w:lvlJc w:val="left"/>
      <w:pPr>
        <w:tabs>
          <w:tab w:val="num" w:pos="4860"/>
        </w:tabs>
        <w:ind w:left="4860" w:hanging="360"/>
      </w:pPr>
      <w:rPr>
        <w:rFonts w:ascii="Times New Roman" w:hAnsi="Times New Roman" w:cs="Times New Roman"/>
      </w:rPr>
    </w:lvl>
    <w:lvl w:ilvl="7" w:tplc="04150019">
      <w:start w:val="1"/>
      <w:numFmt w:val="decimal"/>
      <w:lvlText w:val="%8."/>
      <w:lvlJc w:val="left"/>
      <w:pPr>
        <w:tabs>
          <w:tab w:val="num" w:pos="5580"/>
        </w:tabs>
        <w:ind w:left="5580" w:hanging="360"/>
      </w:pPr>
      <w:rPr>
        <w:rFonts w:ascii="Times New Roman" w:hAnsi="Times New Roman" w:cs="Times New Roman"/>
      </w:rPr>
    </w:lvl>
    <w:lvl w:ilvl="8" w:tplc="0415001B">
      <w:start w:val="1"/>
      <w:numFmt w:val="decimal"/>
      <w:lvlText w:val="%9."/>
      <w:lvlJc w:val="left"/>
      <w:pPr>
        <w:tabs>
          <w:tab w:val="num" w:pos="6300"/>
        </w:tabs>
        <w:ind w:left="6300" w:hanging="360"/>
      </w:pPr>
      <w:rPr>
        <w:rFonts w:ascii="Times New Roman" w:hAnsi="Times New Roman" w:cs="Times New Roman"/>
      </w:rPr>
    </w:lvl>
  </w:abstractNum>
  <w:abstractNum w:abstractNumId="38">
    <w:nsid w:val="2EF11407"/>
    <w:multiLevelType w:val="hybridMultilevel"/>
    <w:tmpl w:val="6784C32E"/>
    <w:lvl w:ilvl="0" w:tplc="7C08BB4C">
      <w:start w:val="6"/>
      <w:numFmt w:val="upperRoman"/>
      <w:pStyle w:val="StylPodtytuaciskiTimesNewRomanZoonyTimesNewRo1"/>
      <w:lvlText w:val="%1."/>
      <w:lvlJc w:val="left"/>
      <w:pPr>
        <w:tabs>
          <w:tab w:val="num" w:pos="720"/>
        </w:tabs>
        <w:ind w:left="720" w:hanging="720"/>
      </w:pPr>
      <w:rPr>
        <w:rFonts w:ascii="Times New Roman" w:hAnsi="Times New Roman" w:cs="Times New Roman" w:hint="default"/>
        <w:i w:val="0"/>
        <w:iCs w:val="0"/>
        <w:color w:val="auto"/>
        <w:sz w:val="24"/>
        <w:szCs w:val="24"/>
      </w:rPr>
    </w:lvl>
    <w:lvl w:ilvl="1" w:tplc="BBFC43E8">
      <w:start w:val="1"/>
      <w:numFmt w:val="decimal"/>
      <w:lvlText w:val="%2."/>
      <w:lvlJc w:val="left"/>
      <w:pPr>
        <w:tabs>
          <w:tab w:val="num" w:pos="720"/>
        </w:tabs>
        <w:ind w:left="720" w:hanging="360"/>
      </w:pPr>
      <w:rPr>
        <w:rFonts w:ascii="Times New Roman" w:hAnsi="Times New Roman" w:cs="Times New Roman" w:hint="default"/>
        <w:b w:val="0"/>
        <w:bCs w:val="0"/>
        <w:i w:val="0"/>
        <w:iCs w:val="0"/>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65C006D2">
      <w:start w:val="1"/>
      <w:numFmt w:val="decimal"/>
      <w:lvlText w:val="%4."/>
      <w:lvlJc w:val="left"/>
      <w:pPr>
        <w:tabs>
          <w:tab w:val="num" w:pos="540"/>
        </w:tabs>
        <w:ind w:left="540" w:hanging="360"/>
      </w:pPr>
      <w:rPr>
        <w:rFonts w:ascii="Times New Roman" w:hAnsi="Times New Roman" w:cs="Times New Roman"/>
        <w:b w:val="0"/>
        <w:bCs w:val="0"/>
        <w:i w:val="0"/>
        <w:iCs w:val="0"/>
        <w:sz w:val="24"/>
        <w:szCs w:val="24"/>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34887E2F"/>
    <w:multiLevelType w:val="hybridMultilevel"/>
    <w:tmpl w:val="807CA74C"/>
    <w:name w:val="WW8Num3422"/>
    <w:lvl w:ilvl="0" w:tplc="77103612">
      <w:start w:val="1"/>
      <w:numFmt w:val="decimal"/>
      <w:lvlText w:val="%1."/>
      <w:lvlJc w:val="left"/>
      <w:pPr>
        <w:tabs>
          <w:tab w:val="num" w:pos="720"/>
        </w:tabs>
        <w:ind w:left="720" w:hanging="360"/>
      </w:pPr>
      <w:rPr>
        <w:rFonts w:ascii="Times New Roman" w:hAnsi="Times New Roman" w:cs="Times New Roman"/>
        <w:b w:val="0"/>
        <w:bCs w:val="0"/>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0">
    <w:nsid w:val="36C72CF1"/>
    <w:multiLevelType w:val="hybridMultilevel"/>
    <w:tmpl w:val="DE96B128"/>
    <w:lvl w:ilvl="0" w:tplc="7FC2BA86">
      <w:start w:val="1"/>
      <w:numFmt w:val="decimal"/>
      <w:lvlText w:val="%1)"/>
      <w:lvlJc w:val="left"/>
      <w:pPr>
        <w:tabs>
          <w:tab w:val="num" w:pos="360"/>
        </w:tabs>
        <w:ind w:left="360" w:hanging="360"/>
      </w:pPr>
      <w:rPr>
        <w:rFonts w:ascii="Times New Roman" w:hAnsi="Times New Roman" w:cs="Times New Roman" w:hint="default"/>
        <w:b w:val="0"/>
        <w:bCs w:val="0"/>
      </w:rPr>
    </w:lvl>
    <w:lvl w:ilvl="1" w:tplc="B4CEEB58">
      <w:start w:val="1"/>
      <w:numFmt w:val="decimal"/>
      <w:lvlText w:val="%2."/>
      <w:lvlJc w:val="left"/>
      <w:pPr>
        <w:tabs>
          <w:tab w:val="num" w:pos="1080"/>
        </w:tabs>
        <w:ind w:left="1080" w:hanging="360"/>
      </w:pPr>
      <w:rPr>
        <w:rFonts w:ascii="Times New Roman" w:hAnsi="Times New Roman" w:cs="Times New Roman" w:hint="default"/>
        <w:color w:val="auto"/>
      </w:rPr>
    </w:lvl>
    <w:lvl w:ilvl="2" w:tplc="B85A0B1C">
      <w:start w:val="1"/>
      <w:numFmt w:val="lowerLetter"/>
      <w:lvlText w:val="%3)"/>
      <w:lvlJc w:val="left"/>
      <w:pPr>
        <w:tabs>
          <w:tab w:val="num" w:pos="720"/>
        </w:tabs>
        <w:ind w:left="720" w:hanging="360"/>
      </w:pPr>
      <w:rPr>
        <w:rFonts w:ascii="Times New Roman" w:hAnsi="Times New Roman" w:cs="Times New Roman" w:hint="default"/>
        <w:b w:val="0"/>
        <w:bCs w:val="0"/>
      </w:rPr>
    </w:lvl>
    <w:lvl w:ilvl="3" w:tplc="FFFFFFFF">
      <w:start w:val="1"/>
      <w:numFmt w:val="decimal"/>
      <w:lvlText w:val="%4."/>
      <w:lvlJc w:val="left"/>
      <w:pPr>
        <w:tabs>
          <w:tab w:val="num" w:pos="2520"/>
        </w:tabs>
        <w:ind w:left="2520" w:hanging="360"/>
      </w:pPr>
      <w:rPr>
        <w:rFonts w:ascii="Times New Roman" w:hAnsi="Times New Roman" w:cs="Times New Roman"/>
      </w:rPr>
    </w:lvl>
    <w:lvl w:ilvl="4" w:tplc="FFFFFFFF">
      <w:start w:val="1"/>
      <w:numFmt w:val="lowerLetter"/>
      <w:lvlText w:val="%5."/>
      <w:lvlJc w:val="left"/>
      <w:pPr>
        <w:tabs>
          <w:tab w:val="num" w:pos="3240"/>
        </w:tabs>
        <w:ind w:left="3240" w:hanging="360"/>
      </w:pPr>
      <w:rPr>
        <w:rFonts w:ascii="Times New Roman" w:hAnsi="Times New Roman" w:cs="Times New Roman"/>
      </w:rPr>
    </w:lvl>
    <w:lvl w:ilvl="5" w:tplc="FFFFFFFF">
      <w:start w:val="1"/>
      <w:numFmt w:val="lowerRoman"/>
      <w:lvlText w:val="%6."/>
      <w:lvlJc w:val="right"/>
      <w:pPr>
        <w:tabs>
          <w:tab w:val="num" w:pos="3960"/>
        </w:tabs>
        <w:ind w:left="3960" w:hanging="180"/>
      </w:pPr>
      <w:rPr>
        <w:rFonts w:ascii="Times New Roman" w:hAnsi="Times New Roman" w:cs="Times New Roman"/>
      </w:rPr>
    </w:lvl>
    <w:lvl w:ilvl="6" w:tplc="FFFFFFFF">
      <w:start w:val="1"/>
      <w:numFmt w:val="decimal"/>
      <w:lvlText w:val="%7."/>
      <w:lvlJc w:val="left"/>
      <w:pPr>
        <w:tabs>
          <w:tab w:val="num" w:pos="4680"/>
        </w:tabs>
        <w:ind w:left="4680" w:hanging="360"/>
      </w:pPr>
      <w:rPr>
        <w:rFonts w:ascii="Times New Roman" w:hAnsi="Times New Roman" w:cs="Times New Roman"/>
      </w:rPr>
    </w:lvl>
    <w:lvl w:ilvl="7" w:tplc="FFFFFFFF">
      <w:start w:val="1"/>
      <w:numFmt w:val="lowerLetter"/>
      <w:lvlText w:val="%8."/>
      <w:lvlJc w:val="left"/>
      <w:pPr>
        <w:tabs>
          <w:tab w:val="num" w:pos="5400"/>
        </w:tabs>
        <w:ind w:left="5400" w:hanging="360"/>
      </w:pPr>
      <w:rPr>
        <w:rFonts w:ascii="Times New Roman" w:hAnsi="Times New Roman" w:cs="Times New Roman"/>
      </w:rPr>
    </w:lvl>
    <w:lvl w:ilvl="8" w:tplc="FFFFFFFF">
      <w:start w:val="1"/>
      <w:numFmt w:val="lowerRoman"/>
      <w:lvlText w:val="%9."/>
      <w:lvlJc w:val="right"/>
      <w:pPr>
        <w:tabs>
          <w:tab w:val="num" w:pos="6120"/>
        </w:tabs>
        <w:ind w:left="6120" w:hanging="180"/>
      </w:pPr>
      <w:rPr>
        <w:rFonts w:ascii="Times New Roman" w:hAnsi="Times New Roman" w:cs="Times New Roman"/>
      </w:rPr>
    </w:lvl>
  </w:abstractNum>
  <w:abstractNum w:abstractNumId="41">
    <w:nsid w:val="3A186E66"/>
    <w:multiLevelType w:val="hybridMultilevel"/>
    <w:tmpl w:val="E30ABA80"/>
    <w:lvl w:ilvl="0" w:tplc="AC5E287C">
      <w:start w:val="1"/>
      <w:numFmt w:val="decimal"/>
      <w:lvlText w:val="2.%1."/>
      <w:lvlJc w:val="left"/>
      <w:pPr>
        <w:tabs>
          <w:tab w:val="num" w:pos="1080"/>
        </w:tabs>
        <w:ind w:left="1080" w:hanging="360"/>
      </w:pPr>
      <w:rPr>
        <w:rFonts w:ascii="ArialPogrubiony,Bold" w:hAnsi="ArialPogrubiony,Bold" w:cs="ArialPogrubiony,Bold" w:hint="default"/>
        <w:b w:val="0"/>
        <w:bCs w:val="0"/>
        <w:sz w:val="24"/>
        <w:szCs w:val="24"/>
      </w:rPr>
    </w:lvl>
    <w:lvl w:ilvl="1" w:tplc="92EE24E4">
      <w:numFmt w:val="bullet"/>
      <w:lvlText w:val="-"/>
      <w:lvlJc w:val="left"/>
      <w:pPr>
        <w:tabs>
          <w:tab w:val="num" w:pos="1440"/>
        </w:tabs>
        <w:ind w:left="1440" w:hanging="360"/>
      </w:pPr>
      <w:rPr>
        <w:rFonts w:ascii="Times New Roman" w:eastAsia="Times New Roman" w:hAnsi="Times New Roman" w:hint="default"/>
        <w:b w:val="0"/>
        <w:bCs w:val="0"/>
        <w:sz w:val="24"/>
        <w:szCs w:val="24"/>
      </w:rPr>
    </w:lvl>
    <w:lvl w:ilvl="2" w:tplc="814EF946">
      <w:start w:val="1"/>
      <w:numFmt w:val="decimal"/>
      <w:lvlText w:val="%3)"/>
      <w:lvlJc w:val="left"/>
      <w:pPr>
        <w:tabs>
          <w:tab w:val="num" w:pos="720"/>
        </w:tabs>
        <w:ind w:left="720" w:hanging="360"/>
      </w:pPr>
      <w:rPr>
        <w:rFonts w:ascii="Times New Roman" w:hAnsi="Times New Roman" w:cs="Times New Roman" w:hint="default"/>
      </w:rPr>
    </w:lvl>
    <w:lvl w:ilvl="3" w:tplc="3AB6EA88">
      <w:start w:val="1"/>
      <w:numFmt w:val="lowerLetter"/>
      <w:lvlText w:val="%4)"/>
      <w:lvlJc w:val="left"/>
      <w:pPr>
        <w:tabs>
          <w:tab w:val="num" w:pos="720"/>
        </w:tabs>
        <w:ind w:left="720" w:hanging="360"/>
      </w:pPr>
      <w:rPr>
        <w:rFonts w:ascii="Times New Roman" w:hAnsi="Times New Roman" w:cs="Times New Roman" w:hint="default"/>
        <w:b w:val="0"/>
        <w:bCs w:val="0"/>
        <w:sz w:val="24"/>
        <w:szCs w:val="24"/>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44DD0B87"/>
    <w:multiLevelType w:val="multilevel"/>
    <w:tmpl w:val="57E42A2C"/>
    <w:lvl w:ilvl="0">
      <w:start w:val="1"/>
      <w:numFmt w:val="upperRoman"/>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360"/>
        </w:tabs>
        <w:ind w:left="360" w:hanging="360"/>
      </w:pPr>
      <w:rPr>
        <w:rFonts w:ascii="Times New Roman" w:hAnsi="Times New Roman" w:cs="Times New Roman" w:hint="default"/>
        <w:b w:val="0"/>
        <w:bCs w:val="0"/>
        <w:sz w:val="24"/>
        <w:szCs w:val="24"/>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3">
    <w:nsid w:val="457D167A"/>
    <w:multiLevelType w:val="hybridMultilevel"/>
    <w:tmpl w:val="DECAAECE"/>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nsid w:val="463F19B1"/>
    <w:multiLevelType w:val="hybridMultilevel"/>
    <w:tmpl w:val="0D3C15C8"/>
    <w:lvl w:ilvl="0" w:tplc="D9287E14">
      <w:start w:val="1"/>
      <w:numFmt w:val="decimal"/>
      <w:lvlText w:val="%1."/>
      <w:lvlJc w:val="left"/>
      <w:pPr>
        <w:tabs>
          <w:tab w:val="num" w:pos="360"/>
        </w:tabs>
        <w:ind w:left="360" w:hanging="360"/>
      </w:pPr>
      <w:rPr>
        <w:rFonts w:ascii="Times New Roman" w:hAnsi="Times New Roman" w:cs="Times New Roman" w:hint="default"/>
        <w:i w:val="0"/>
        <w:iCs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5">
    <w:nsid w:val="4740157C"/>
    <w:multiLevelType w:val="hybridMultilevel"/>
    <w:tmpl w:val="6B400508"/>
    <w:lvl w:ilvl="0" w:tplc="D9D67096">
      <w:start w:val="1"/>
      <w:numFmt w:val="decimal"/>
      <w:lvlText w:val="%1."/>
      <w:lvlJc w:val="left"/>
      <w:pPr>
        <w:tabs>
          <w:tab w:val="num" w:pos="720"/>
        </w:tabs>
        <w:ind w:left="720" w:hanging="360"/>
      </w:pPr>
      <w:rPr>
        <w:rFonts w:ascii="Times New Roman" w:hAnsi="Times New Roman" w:cs="Times New Roman"/>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46">
    <w:nsid w:val="4CD36F42"/>
    <w:multiLevelType w:val="hybridMultilevel"/>
    <w:tmpl w:val="0F3E193C"/>
    <w:name w:val="WW8Num624"/>
    <w:lvl w:ilvl="0" w:tplc="2F10E6C8">
      <w:start w:val="1"/>
      <w:numFmt w:val="decimal"/>
      <w:lvlText w:val="%1."/>
      <w:lvlJc w:val="left"/>
      <w:pPr>
        <w:tabs>
          <w:tab w:val="num" w:pos="900"/>
        </w:tabs>
        <w:ind w:left="90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570355DC"/>
    <w:multiLevelType w:val="hybridMultilevel"/>
    <w:tmpl w:val="ABF2FBEA"/>
    <w:lvl w:ilvl="0" w:tplc="0415000F">
      <w:start w:val="1"/>
      <w:numFmt w:val="decimal"/>
      <w:lvlText w:val="%1."/>
      <w:lvlJc w:val="left"/>
      <w:pPr>
        <w:ind w:left="720" w:hanging="360"/>
      </w:pPr>
      <w:rPr>
        <w:rFonts w:ascii="Times New Roman" w:hAnsi="Times New Roman" w:cs="Times New Roman" w:hint="default"/>
      </w:rPr>
    </w:lvl>
    <w:lvl w:ilvl="1" w:tplc="CFE287EA">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nsid w:val="57D96CF7"/>
    <w:multiLevelType w:val="hybridMultilevel"/>
    <w:tmpl w:val="F0FA54AC"/>
    <w:lvl w:ilvl="0" w:tplc="0415000F">
      <w:start w:val="1"/>
      <w:numFmt w:val="decimal"/>
      <w:lvlText w:val="%1."/>
      <w:lvlJc w:val="left"/>
      <w:pPr>
        <w:tabs>
          <w:tab w:val="num" w:pos="540"/>
        </w:tabs>
        <w:ind w:left="540" w:hanging="360"/>
      </w:pPr>
      <w:rPr>
        <w:rFonts w:ascii="Times New Roman" w:hAnsi="Times New Roman" w:cs="Times New Roman"/>
      </w:rPr>
    </w:lvl>
    <w:lvl w:ilvl="1" w:tplc="D39CB7A6">
      <w:start w:val="1"/>
      <w:numFmt w:val="lowerLetter"/>
      <w:lvlText w:val="%2)"/>
      <w:lvlJc w:val="left"/>
      <w:pPr>
        <w:tabs>
          <w:tab w:val="num" w:pos="720"/>
        </w:tabs>
        <w:ind w:left="720" w:hanging="360"/>
      </w:pPr>
      <w:rPr>
        <w:rFonts w:ascii="Times New Roman" w:hAnsi="Times New Roman" w:cs="Times New Roman" w:hint="default"/>
      </w:rPr>
    </w:lvl>
    <w:lvl w:ilvl="2" w:tplc="0415001B">
      <w:start w:val="1"/>
      <w:numFmt w:val="lowerRoman"/>
      <w:lvlText w:val="%3."/>
      <w:lvlJc w:val="right"/>
      <w:pPr>
        <w:tabs>
          <w:tab w:val="num" w:pos="1980"/>
        </w:tabs>
        <w:ind w:left="1980" w:hanging="180"/>
      </w:pPr>
      <w:rPr>
        <w:rFonts w:ascii="Times New Roman" w:hAnsi="Times New Roman" w:cs="Times New Roman"/>
      </w:rPr>
    </w:lvl>
    <w:lvl w:ilvl="3" w:tplc="0415000F">
      <w:start w:val="1"/>
      <w:numFmt w:val="decimal"/>
      <w:lvlText w:val="%4."/>
      <w:lvlJc w:val="left"/>
      <w:pPr>
        <w:tabs>
          <w:tab w:val="num" w:pos="2700"/>
        </w:tabs>
        <w:ind w:left="2700" w:hanging="360"/>
      </w:pPr>
      <w:rPr>
        <w:rFonts w:ascii="Times New Roman" w:hAnsi="Times New Roman" w:cs="Times New Roman"/>
      </w:rPr>
    </w:lvl>
    <w:lvl w:ilvl="4" w:tplc="04150019">
      <w:start w:val="1"/>
      <w:numFmt w:val="lowerLetter"/>
      <w:lvlText w:val="%5."/>
      <w:lvlJc w:val="left"/>
      <w:pPr>
        <w:tabs>
          <w:tab w:val="num" w:pos="3420"/>
        </w:tabs>
        <w:ind w:left="3420" w:hanging="360"/>
      </w:pPr>
      <w:rPr>
        <w:rFonts w:ascii="Times New Roman" w:hAnsi="Times New Roman" w:cs="Times New Roman"/>
      </w:rPr>
    </w:lvl>
    <w:lvl w:ilvl="5" w:tplc="0415001B">
      <w:start w:val="1"/>
      <w:numFmt w:val="lowerRoman"/>
      <w:lvlText w:val="%6."/>
      <w:lvlJc w:val="right"/>
      <w:pPr>
        <w:tabs>
          <w:tab w:val="num" w:pos="4140"/>
        </w:tabs>
        <w:ind w:left="4140" w:hanging="180"/>
      </w:pPr>
      <w:rPr>
        <w:rFonts w:ascii="Times New Roman" w:hAnsi="Times New Roman" w:cs="Times New Roman"/>
      </w:rPr>
    </w:lvl>
    <w:lvl w:ilvl="6" w:tplc="0415000F">
      <w:start w:val="1"/>
      <w:numFmt w:val="decimal"/>
      <w:lvlText w:val="%7."/>
      <w:lvlJc w:val="left"/>
      <w:pPr>
        <w:tabs>
          <w:tab w:val="num" w:pos="4860"/>
        </w:tabs>
        <w:ind w:left="4860" w:hanging="360"/>
      </w:pPr>
      <w:rPr>
        <w:rFonts w:ascii="Times New Roman" w:hAnsi="Times New Roman" w:cs="Times New Roman"/>
      </w:rPr>
    </w:lvl>
    <w:lvl w:ilvl="7" w:tplc="04150019">
      <w:start w:val="1"/>
      <w:numFmt w:val="lowerLetter"/>
      <w:lvlText w:val="%8."/>
      <w:lvlJc w:val="left"/>
      <w:pPr>
        <w:tabs>
          <w:tab w:val="num" w:pos="5580"/>
        </w:tabs>
        <w:ind w:left="5580" w:hanging="360"/>
      </w:pPr>
      <w:rPr>
        <w:rFonts w:ascii="Times New Roman" w:hAnsi="Times New Roman" w:cs="Times New Roman"/>
      </w:rPr>
    </w:lvl>
    <w:lvl w:ilvl="8" w:tplc="0415001B">
      <w:start w:val="1"/>
      <w:numFmt w:val="lowerRoman"/>
      <w:lvlText w:val="%9."/>
      <w:lvlJc w:val="right"/>
      <w:pPr>
        <w:tabs>
          <w:tab w:val="num" w:pos="6300"/>
        </w:tabs>
        <w:ind w:left="6300" w:hanging="180"/>
      </w:pPr>
      <w:rPr>
        <w:rFonts w:ascii="Times New Roman" w:hAnsi="Times New Roman" w:cs="Times New Roman"/>
      </w:rPr>
    </w:lvl>
  </w:abstractNum>
  <w:abstractNum w:abstractNumId="49">
    <w:nsid w:val="58685893"/>
    <w:multiLevelType w:val="hybridMultilevel"/>
    <w:tmpl w:val="9E0CB5C6"/>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1080"/>
        </w:tabs>
        <w:ind w:left="10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0">
    <w:nsid w:val="5AFD6035"/>
    <w:multiLevelType w:val="hybridMultilevel"/>
    <w:tmpl w:val="4104CAE0"/>
    <w:lvl w:ilvl="0" w:tplc="04150017">
      <w:start w:val="1"/>
      <w:numFmt w:val="lowerLetter"/>
      <w:lvlText w:val="%1)"/>
      <w:lvlJc w:val="left"/>
      <w:pPr>
        <w:ind w:left="690" w:hanging="360"/>
      </w:pPr>
      <w:rPr>
        <w:rFonts w:ascii="Times New Roman" w:hAnsi="Times New Roman" w:cs="Times New Roman"/>
      </w:rPr>
    </w:lvl>
    <w:lvl w:ilvl="1" w:tplc="04150019">
      <w:start w:val="1"/>
      <w:numFmt w:val="lowerLetter"/>
      <w:lvlText w:val="%2."/>
      <w:lvlJc w:val="left"/>
      <w:pPr>
        <w:ind w:left="1410" w:hanging="360"/>
      </w:pPr>
      <w:rPr>
        <w:rFonts w:ascii="Times New Roman" w:hAnsi="Times New Roman" w:cs="Times New Roman"/>
      </w:rPr>
    </w:lvl>
    <w:lvl w:ilvl="2" w:tplc="0415001B">
      <w:start w:val="1"/>
      <w:numFmt w:val="lowerRoman"/>
      <w:lvlText w:val="%3."/>
      <w:lvlJc w:val="right"/>
      <w:pPr>
        <w:ind w:left="2130" w:hanging="180"/>
      </w:pPr>
      <w:rPr>
        <w:rFonts w:ascii="Times New Roman" w:hAnsi="Times New Roman" w:cs="Times New Roman"/>
      </w:rPr>
    </w:lvl>
    <w:lvl w:ilvl="3" w:tplc="0415000F">
      <w:start w:val="1"/>
      <w:numFmt w:val="decimal"/>
      <w:lvlText w:val="%4."/>
      <w:lvlJc w:val="left"/>
      <w:pPr>
        <w:ind w:left="2850" w:hanging="360"/>
      </w:pPr>
      <w:rPr>
        <w:rFonts w:ascii="Times New Roman" w:hAnsi="Times New Roman" w:cs="Times New Roman"/>
      </w:rPr>
    </w:lvl>
    <w:lvl w:ilvl="4" w:tplc="04150019">
      <w:start w:val="1"/>
      <w:numFmt w:val="lowerLetter"/>
      <w:lvlText w:val="%5."/>
      <w:lvlJc w:val="left"/>
      <w:pPr>
        <w:ind w:left="3570" w:hanging="360"/>
      </w:pPr>
      <w:rPr>
        <w:rFonts w:ascii="Times New Roman" w:hAnsi="Times New Roman" w:cs="Times New Roman"/>
      </w:rPr>
    </w:lvl>
    <w:lvl w:ilvl="5" w:tplc="0415001B">
      <w:start w:val="1"/>
      <w:numFmt w:val="lowerRoman"/>
      <w:lvlText w:val="%6."/>
      <w:lvlJc w:val="right"/>
      <w:pPr>
        <w:ind w:left="4290" w:hanging="180"/>
      </w:pPr>
      <w:rPr>
        <w:rFonts w:ascii="Times New Roman" w:hAnsi="Times New Roman" w:cs="Times New Roman"/>
      </w:rPr>
    </w:lvl>
    <w:lvl w:ilvl="6" w:tplc="0415000F">
      <w:start w:val="1"/>
      <w:numFmt w:val="decimal"/>
      <w:lvlText w:val="%7."/>
      <w:lvlJc w:val="left"/>
      <w:pPr>
        <w:ind w:left="5010" w:hanging="360"/>
      </w:pPr>
      <w:rPr>
        <w:rFonts w:ascii="Times New Roman" w:hAnsi="Times New Roman" w:cs="Times New Roman"/>
      </w:rPr>
    </w:lvl>
    <w:lvl w:ilvl="7" w:tplc="04150019">
      <w:start w:val="1"/>
      <w:numFmt w:val="lowerLetter"/>
      <w:lvlText w:val="%8."/>
      <w:lvlJc w:val="left"/>
      <w:pPr>
        <w:ind w:left="5730" w:hanging="360"/>
      </w:pPr>
      <w:rPr>
        <w:rFonts w:ascii="Times New Roman" w:hAnsi="Times New Roman" w:cs="Times New Roman"/>
      </w:rPr>
    </w:lvl>
    <w:lvl w:ilvl="8" w:tplc="0415001B">
      <w:start w:val="1"/>
      <w:numFmt w:val="lowerRoman"/>
      <w:lvlText w:val="%9."/>
      <w:lvlJc w:val="right"/>
      <w:pPr>
        <w:ind w:left="6450" w:hanging="180"/>
      </w:pPr>
      <w:rPr>
        <w:rFonts w:ascii="Times New Roman" w:hAnsi="Times New Roman" w:cs="Times New Roman"/>
      </w:rPr>
    </w:lvl>
  </w:abstractNum>
  <w:abstractNum w:abstractNumId="51">
    <w:nsid w:val="5DCA6315"/>
    <w:multiLevelType w:val="hybridMultilevel"/>
    <w:tmpl w:val="C6DC6F7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2">
    <w:nsid w:val="643D3E5B"/>
    <w:multiLevelType w:val="multilevel"/>
    <w:tmpl w:val="B5FE746C"/>
    <w:lvl w:ilvl="0">
      <w:start w:val="2"/>
      <w:numFmt w:val="decimal"/>
      <w:lvlText w:val="%1."/>
      <w:lvlJc w:val="left"/>
      <w:pPr>
        <w:tabs>
          <w:tab w:val="num" w:pos="360"/>
        </w:tabs>
        <w:ind w:left="360" w:hanging="360"/>
      </w:pPr>
      <w:rPr>
        <w:rFonts w:ascii="Times New Roman" w:hAnsi="Times New Roman" w:cs="Times New Roman" w:hint="default"/>
        <w:i w:val="0"/>
        <w:iCs w:val="0"/>
      </w:rPr>
    </w:lvl>
    <w:lvl w:ilvl="1">
      <w:start w:val="1"/>
      <w:numFmt w:val="decimal"/>
      <w:lvlText w:val="%2."/>
      <w:lvlJc w:val="left"/>
      <w:pPr>
        <w:tabs>
          <w:tab w:val="num" w:pos="532"/>
        </w:tabs>
        <w:ind w:left="532" w:hanging="39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3">
    <w:nsid w:val="65A36222"/>
    <w:multiLevelType w:val="hybridMultilevel"/>
    <w:tmpl w:val="C4D0D7E4"/>
    <w:lvl w:ilvl="0" w:tplc="04150017">
      <w:start w:val="1"/>
      <w:numFmt w:val="lowerLetter"/>
      <w:lvlText w:val="%1)"/>
      <w:lvlJc w:val="left"/>
      <w:pPr>
        <w:ind w:left="1080" w:hanging="360"/>
      </w:pPr>
      <w:rPr>
        <w:rFonts w:ascii="Times New Roman" w:hAnsi="Times New Roman" w:cs="Times New Roman"/>
      </w:rPr>
    </w:lvl>
    <w:lvl w:ilvl="1" w:tplc="C3A2D93E">
      <w:start w:val="1"/>
      <w:numFmt w:val="lowerLetter"/>
      <w:lvlText w:val="%2)"/>
      <w:lvlJc w:val="left"/>
      <w:pPr>
        <w:ind w:left="1800" w:hanging="360"/>
      </w:pPr>
      <w:rPr>
        <w:rFonts w:ascii="Times New Roman" w:eastAsia="Times New Roman" w:hAnsi="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4">
    <w:nsid w:val="67381E6D"/>
    <w:multiLevelType w:val="hybridMultilevel"/>
    <w:tmpl w:val="827EC1E2"/>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decimal"/>
      <w:lvlText w:val="%2."/>
      <w:lvlJc w:val="left"/>
      <w:pPr>
        <w:tabs>
          <w:tab w:val="num" w:pos="360"/>
        </w:tabs>
        <w:ind w:left="36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55">
    <w:nsid w:val="6FB074FB"/>
    <w:multiLevelType w:val="hybridMultilevel"/>
    <w:tmpl w:val="0570E246"/>
    <w:lvl w:ilvl="0" w:tplc="01F21C7C">
      <w:start w:val="1"/>
      <w:numFmt w:val="lowerLetter"/>
      <w:suff w:val="space"/>
      <w:lvlText w:val="%1)"/>
      <w:lvlJc w:val="left"/>
      <w:pPr>
        <w:ind w:left="72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6">
    <w:nsid w:val="77BD5F04"/>
    <w:multiLevelType w:val="hybridMultilevel"/>
    <w:tmpl w:val="62FA7D28"/>
    <w:lvl w:ilvl="0" w:tplc="FB8A7458">
      <w:start w:val="1"/>
      <w:numFmt w:val="decimal"/>
      <w:lvlText w:val="%1."/>
      <w:lvlJc w:val="left"/>
      <w:pPr>
        <w:tabs>
          <w:tab w:val="num" w:pos="720"/>
        </w:tabs>
        <w:ind w:left="720" w:hanging="360"/>
      </w:pPr>
      <w:rPr>
        <w:rFonts w:ascii="Times New Roman" w:hAnsi="Times New Roman" w:cs="Times New Roman"/>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28"/>
  </w:num>
  <w:num w:numId="3">
    <w:abstractNumId w:val="37"/>
  </w:num>
  <w:num w:numId="4">
    <w:abstractNumId w:val="54"/>
  </w:num>
  <w:num w:numId="5">
    <w:abstractNumId w:val="27"/>
  </w:num>
  <w:num w:numId="6">
    <w:abstractNumId w:val="56"/>
  </w:num>
  <w:num w:numId="7">
    <w:abstractNumId w:val="38"/>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4"/>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3"/>
  </w:num>
  <w:num w:numId="15">
    <w:abstractNumId w:val="26"/>
  </w:num>
  <w:num w:numId="16">
    <w:abstractNumId w:val="16"/>
  </w:num>
  <w:num w:numId="17">
    <w:abstractNumId w:val="42"/>
  </w:num>
  <w:num w:numId="18">
    <w:abstractNumId w:val="32"/>
  </w:num>
  <w:num w:numId="19">
    <w:abstractNumId w:val="44"/>
  </w:num>
  <w:num w:numId="20">
    <w:abstractNumId w:val="49"/>
  </w:num>
  <w:num w:numId="21">
    <w:abstractNumId w:val="40"/>
  </w:num>
  <w:num w:numId="22">
    <w:abstractNumId w:val="48"/>
  </w:num>
  <w:num w:numId="23">
    <w:abstractNumId w:val="11"/>
  </w:num>
  <w:num w:numId="24">
    <w:abstractNumId w:val="52"/>
  </w:num>
  <w:num w:numId="25">
    <w:abstractNumId w:val="15"/>
  </w:num>
  <w:num w:numId="26">
    <w:abstractNumId w:val="43"/>
  </w:num>
  <w:num w:numId="27">
    <w:abstractNumId w:val="51"/>
  </w:num>
  <w:num w:numId="28">
    <w:abstractNumId w:val="47"/>
  </w:num>
  <w:num w:numId="29">
    <w:abstractNumId w:val="33"/>
  </w:num>
  <w:num w:numId="30">
    <w:abstractNumId w:val="18"/>
  </w:num>
  <w:num w:numId="31">
    <w:abstractNumId w:val="34"/>
  </w:num>
  <w:num w:numId="32">
    <w:abstractNumId w:val="17"/>
  </w:num>
  <w:num w:numId="33">
    <w:abstractNumId w:val="50"/>
  </w:num>
  <w:num w:numId="34">
    <w:abstractNumId w:val="14"/>
  </w:num>
  <w:num w:numId="35">
    <w:abstractNumId w:val="29"/>
  </w:num>
  <w:num w:numId="36">
    <w:abstractNumId w:val="21"/>
  </w:num>
  <w:num w:numId="37">
    <w:abstractNumId w:val="25"/>
  </w:num>
  <w:num w:numId="38">
    <w:abstractNumId w:val="30"/>
  </w:num>
  <w:num w:numId="39">
    <w:abstractNumId w:val="55"/>
  </w:num>
  <w:num w:numId="40">
    <w:abstractNumId w:val="53"/>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EE2"/>
    <w:rsid w:val="00433EE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9"/>
    <w:qFormat/>
    <w:pPr>
      <w:keepNext/>
      <w:spacing w:line="360" w:lineRule="auto"/>
      <w:outlineLvl w:val="0"/>
    </w:pPr>
    <w:rPr>
      <w:b/>
      <w:bCs/>
      <w:sz w:val="32"/>
      <w:szCs w:val="32"/>
      <w:u w:val="single"/>
    </w:rPr>
  </w:style>
  <w:style w:type="paragraph" w:styleId="Heading2">
    <w:name w:val="heading 2"/>
    <w:basedOn w:val="Normal"/>
    <w:next w:val="Normal"/>
    <w:link w:val="Heading2Char"/>
    <w:uiPriority w:val="99"/>
    <w:qFormat/>
    <w:pPr>
      <w:keepNext/>
      <w:tabs>
        <w:tab w:val="num" w:pos="720"/>
      </w:tabs>
      <w:ind w:left="720" w:hanging="720"/>
      <w:jc w:val="both"/>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jc w:val="both"/>
      <w:outlineLvl w:val="3"/>
    </w:pPr>
    <w:rPr>
      <w:b/>
      <w:bCs/>
    </w:rPr>
  </w:style>
  <w:style w:type="paragraph" w:styleId="Heading5">
    <w:name w:val="heading 5"/>
    <w:basedOn w:val="Normal"/>
    <w:next w:val="Normal"/>
    <w:link w:val="Heading5Char"/>
    <w:uiPriority w:val="99"/>
    <w:qFormat/>
    <w:pPr>
      <w:keepNext/>
      <w:ind w:left="7371"/>
      <w:jc w:val="right"/>
      <w:outlineLvl w:val="4"/>
    </w:pPr>
    <w:rPr>
      <w:b/>
      <w:bCs/>
      <w:i/>
      <w:iCs/>
      <w:sz w:val="28"/>
      <w:szCs w:val="28"/>
    </w:rPr>
  </w:style>
  <w:style w:type="paragraph" w:styleId="Heading6">
    <w:name w:val="heading 6"/>
    <w:basedOn w:val="Normal"/>
    <w:next w:val="Normal"/>
    <w:link w:val="Heading6Char"/>
    <w:uiPriority w:val="99"/>
    <w:qFormat/>
    <w:pPr>
      <w:keepNext/>
      <w:jc w:val="center"/>
      <w:outlineLvl w:val="5"/>
    </w:pPr>
    <w:rPr>
      <w:rFonts w:ascii="Arial Narrow" w:hAnsi="Arial Narrow" w:cs="Arial Narrow"/>
      <w:b/>
      <w:bCs/>
    </w:rPr>
  </w:style>
  <w:style w:type="paragraph" w:styleId="Heading7">
    <w:name w:val="heading 7"/>
    <w:basedOn w:val="Normal"/>
    <w:next w:val="Normal"/>
    <w:link w:val="Heading7Char"/>
    <w:uiPriority w:val="99"/>
    <w:qFormat/>
    <w:pPr>
      <w:keepNext/>
      <w:outlineLvl w:val="6"/>
    </w:pPr>
    <w:rPr>
      <w:rFonts w:cs="Times New Roman"/>
      <w:b/>
      <w:bCs/>
    </w:rPr>
  </w:style>
  <w:style w:type="paragraph" w:styleId="Heading8">
    <w:name w:val="heading 8"/>
    <w:basedOn w:val="Normal"/>
    <w:next w:val="Normal"/>
    <w:link w:val="Heading8Char"/>
    <w:uiPriority w:val="99"/>
    <w:qFormat/>
    <w:pPr>
      <w:keepNext/>
      <w:outlineLvl w:val="7"/>
    </w:pPr>
    <w:rPr>
      <w:rFonts w:cs="Times New Roman"/>
      <w:b/>
      <w:bCs/>
      <w:u w:val="single"/>
    </w:rPr>
  </w:style>
  <w:style w:type="paragraph" w:styleId="Heading9">
    <w:name w:val="heading 9"/>
    <w:basedOn w:val="Normal"/>
    <w:next w:val="Normal"/>
    <w:link w:val="Heading9Char"/>
    <w:uiPriority w:val="99"/>
    <w:qFormat/>
    <w:pPr>
      <w:keepNext/>
      <w:jc w:val="center"/>
      <w:outlineLvl w:val="8"/>
    </w:pPr>
    <w:rPr>
      <w:rFonts w:cs="Times New Roman"/>
      <w:b/>
      <w:bCs/>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rPr>
      <w:rFonts w:ascii="Calibri" w:hAnsi="Calibri" w:cs="Calibri"/>
      <w:b/>
      <w:bCs/>
      <w:lang w:eastAsia="ar-SA" w:bidi="ar-SA"/>
    </w:rPr>
  </w:style>
  <w:style w:type="character" w:customStyle="1" w:styleId="Heading7Char">
    <w:name w:val="Heading 7 Char"/>
    <w:basedOn w:val="DefaultParagraphFont"/>
    <w:link w:val="Heading7"/>
    <w:uiPriority w:val="99"/>
    <w:rPr>
      <w:rFonts w:ascii="Calibri" w:hAnsi="Calibri" w:cs="Calibri"/>
      <w:sz w:val="24"/>
      <w:szCs w:val="24"/>
      <w:lang w:eastAsia="ar-SA" w:bidi="ar-SA"/>
    </w:rPr>
  </w:style>
  <w:style w:type="character" w:customStyle="1" w:styleId="Heading8Char">
    <w:name w:val="Heading 8 Char"/>
    <w:basedOn w:val="DefaultParagraphFont"/>
    <w:link w:val="Heading8"/>
    <w:uiPriority w:val="99"/>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rPr>
      <w:rFonts w:ascii="Cambria" w:hAnsi="Cambria" w:cs="Cambria"/>
      <w:lang w:eastAsia="ar-SA" w:bidi="ar-SA"/>
    </w:rPr>
  </w:style>
  <w:style w:type="character" w:customStyle="1" w:styleId="WW8Num1z0">
    <w:name w:val="WW8Num1z0"/>
    <w:uiPriority w:val="99"/>
    <w:rPr>
      <w:rFonts w:ascii="Arial" w:hAnsi="Arial" w:cs="Arial"/>
      <w:sz w:val="20"/>
      <w:szCs w:val="20"/>
    </w:rPr>
  </w:style>
  <w:style w:type="character" w:customStyle="1" w:styleId="WW8Num1z1">
    <w:name w:val="WW8Num1z1"/>
    <w:uiPriority w:val="99"/>
    <w:rPr>
      <w:rFonts w:ascii="Times New Roman" w:hAnsi="Times New Roman" w:cs="Times New Roman"/>
    </w:rPr>
  </w:style>
  <w:style w:type="character" w:customStyle="1" w:styleId="WW8Num1z2">
    <w:name w:val="WW8Num1z2"/>
    <w:uiPriority w:val="99"/>
    <w:rPr>
      <w:rFonts w:ascii="Times New Roman" w:hAnsi="Times New Roman" w:cs="Times New Roman"/>
    </w:rPr>
  </w:style>
  <w:style w:type="character" w:customStyle="1" w:styleId="WW8Num7z0">
    <w:name w:val="WW8Num7z0"/>
    <w:uiPriority w:val="99"/>
    <w:rPr>
      <w:rFonts w:ascii="Arial" w:hAnsi="Arial" w:cs="Arial"/>
      <w:sz w:val="20"/>
      <w:szCs w:val="20"/>
    </w:rPr>
  </w:style>
  <w:style w:type="character" w:customStyle="1" w:styleId="WW8Num7z1">
    <w:name w:val="WW8Num7z1"/>
    <w:uiPriority w:val="99"/>
    <w:rPr>
      <w:rFonts w:ascii="Arial" w:hAnsi="Arial" w:cs="Arial"/>
      <w:sz w:val="20"/>
      <w:szCs w:val="20"/>
    </w:rPr>
  </w:style>
  <w:style w:type="character" w:customStyle="1" w:styleId="WW8Num7z2">
    <w:name w:val="WW8Num7z2"/>
    <w:uiPriority w:val="99"/>
    <w:rPr>
      <w:rFonts w:ascii="Times New Roman" w:hAnsi="Times New Roman" w:cs="Times New Roman"/>
    </w:rPr>
  </w:style>
  <w:style w:type="character" w:customStyle="1" w:styleId="WW8Num10z1">
    <w:name w:val="WW8Num10z1"/>
    <w:uiPriority w:val="99"/>
    <w:rPr>
      <w:rFonts w:ascii="Times New Roman" w:hAnsi="Times New Roman" w:cs="Times New Roman"/>
    </w:rPr>
  </w:style>
  <w:style w:type="character" w:customStyle="1" w:styleId="WW8Num17z1">
    <w:name w:val="WW8Num17z1"/>
    <w:uiPriority w:val="99"/>
    <w:rPr>
      <w:rFonts w:ascii="Times New Roman" w:hAnsi="Times New Roman" w:cs="Times New Roman"/>
    </w:rPr>
  </w:style>
  <w:style w:type="character" w:customStyle="1" w:styleId="WW8Num19z0">
    <w:name w:val="WW8Num19z0"/>
    <w:uiPriority w:val="99"/>
    <w:rPr>
      <w:rFonts w:ascii="Symbol" w:hAnsi="Symbol" w:cs="Symbol"/>
    </w:rPr>
  </w:style>
  <w:style w:type="character" w:customStyle="1" w:styleId="WW8Num21z0">
    <w:name w:val="WW8Num21z0"/>
    <w:uiPriority w:val="99"/>
    <w:rPr>
      <w:rFonts w:ascii="Arial" w:hAnsi="Arial" w:cs="Arial"/>
      <w:sz w:val="20"/>
      <w:szCs w:val="20"/>
    </w:rPr>
  </w:style>
  <w:style w:type="character" w:customStyle="1" w:styleId="WW8Num21z1">
    <w:name w:val="WW8Num21z1"/>
    <w:uiPriority w:val="99"/>
    <w:rPr>
      <w:rFonts w:ascii="Times New Roman" w:hAnsi="Times New Roman" w:cs="Times New Roman"/>
    </w:rPr>
  </w:style>
  <w:style w:type="character" w:customStyle="1" w:styleId="WW8Num21z2">
    <w:name w:val="WW8Num21z2"/>
    <w:uiPriority w:val="99"/>
    <w:rPr>
      <w:rFonts w:ascii="Times New Roman" w:hAnsi="Times New Roman" w:cs="Times New Roman"/>
    </w:rPr>
  </w:style>
  <w:style w:type="character" w:customStyle="1" w:styleId="WW8Num22z0">
    <w:name w:val="WW8Num22z0"/>
    <w:uiPriority w:val="99"/>
    <w:rPr>
      <w:rFonts w:ascii="Arial" w:hAnsi="Arial" w:cs="Arial"/>
      <w:sz w:val="20"/>
      <w:szCs w:val="20"/>
    </w:rPr>
  </w:style>
  <w:style w:type="character" w:customStyle="1" w:styleId="WW8Num22z2">
    <w:name w:val="WW8Num22z2"/>
    <w:uiPriority w:val="99"/>
    <w:rPr>
      <w:rFonts w:ascii="Times New Roman" w:hAnsi="Times New Roman" w:cs="Times New Roman"/>
    </w:rPr>
  </w:style>
  <w:style w:type="character" w:customStyle="1" w:styleId="WW8Num23z0">
    <w:name w:val="WW8Num23z0"/>
    <w:uiPriority w:val="99"/>
    <w:rPr>
      <w:rFonts w:ascii="Arial" w:hAnsi="Arial" w:cs="Arial"/>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WW8Num23z3">
    <w:name w:val="WW8Num23z3"/>
    <w:uiPriority w:val="99"/>
    <w:rPr>
      <w:rFonts w:ascii="Symbol" w:hAnsi="Symbol" w:cs="Symbol"/>
    </w:rPr>
  </w:style>
  <w:style w:type="character" w:customStyle="1" w:styleId="WW8Num25z0">
    <w:name w:val="WW8Num25z0"/>
    <w:uiPriority w:val="99"/>
    <w:rPr>
      <w:rFonts w:ascii="Symbol" w:hAnsi="Symbol" w:cs="Symbol"/>
    </w:rPr>
  </w:style>
  <w:style w:type="character" w:customStyle="1" w:styleId="WW8Num25z1">
    <w:name w:val="WW8Num25z1"/>
    <w:uiPriority w:val="99"/>
    <w:rPr>
      <w:rFonts w:ascii="Courier New" w:hAnsi="Courier New" w:cs="Courier New"/>
    </w:rPr>
  </w:style>
  <w:style w:type="character" w:customStyle="1" w:styleId="WW8Num25z2">
    <w:name w:val="WW8Num25z2"/>
    <w:uiPriority w:val="99"/>
    <w:rPr>
      <w:rFonts w:ascii="Wingdings" w:hAnsi="Wingdings" w:cs="Wingdings"/>
    </w:rPr>
  </w:style>
  <w:style w:type="character" w:customStyle="1" w:styleId="WW8Num26z0">
    <w:name w:val="WW8Num26z0"/>
    <w:uiPriority w:val="99"/>
    <w:rPr>
      <w:rFonts w:ascii="Symbol" w:hAnsi="Symbol" w:cs="Symbol"/>
    </w:rPr>
  </w:style>
  <w:style w:type="character" w:customStyle="1" w:styleId="WW8Num26z1">
    <w:name w:val="WW8Num26z1"/>
    <w:uiPriority w:val="99"/>
    <w:rPr>
      <w:rFonts w:ascii="Courier New" w:hAnsi="Courier New" w:cs="Courier New"/>
    </w:rPr>
  </w:style>
  <w:style w:type="character" w:customStyle="1" w:styleId="WW8Num26z2">
    <w:name w:val="WW8Num26z2"/>
    <w:uiPriority w:val="99"/>
    <w:rPr>
      <w:rFonts w:ascii="Wingdings" w:hAnsi="Wingdings" w:cs="Wingdings"/>
    </w:rPr>
  </w:style>
  <w:style w:type="character" w:customStyle="1" w:styleId="WW8Num27z0">
    <w:name w:val="WW8Num27z0"/>
    <w:uiPriority w:val="99"/>
    <w:rPr>
      <w:rFonts w:ascii="Symbol" w:hAnsi="Symbol" w:cs="Symbol"/>
      <w:color w:val="auto"/>
      <w:sz w:val="16"/>
      <w:szCs w:val="16"/>
    </w:rPr>
  </w:style>
  <w:style w:type="character" w:customStyle="1" w:styleId="WW8Num27z1">
    <w:name w:val="WW8Num27z1"/>
    <w:uiPriority w:val="99"/>
    <w:rPr>
      <w:rFonts w:ascii="Courier New" w:hAnsi="Courier New" w:cs="Courier New"/>
    </w:rPr>
  </w:style>
  <w:style w:type="character" w:customStyle="1" w:styleId="WW8Num27z2">
    <w:name w:val="WW8Num27z2"/>
    <w:uiPriority w:val="99"/>
    <w:rPr>
      <w:rFonts w:ascii="Wingdings" w:hAnsi="Wingdings" w:cs="Wingdings"/>
    </w:rPr>
  </w:style>
  <w:style w:type="character" w:customStyle="1" w:styleId="WW8Num27z3">
    <w:name w:val="WW8Num27z3"/>
    <w:uiPriority w:val="99"/>
    <w:rPr>
      <w:rFonts w:ascii="Symbol" w:hAnsi="Symbol" w:cs="Symbol"/>
    </w:rPr>
  </w:style>
  <w:style w:type="character" w:customStyle="1" w:styleId="WW8Num29z0">
    <w:name w:val="WW8Num29z0"/>
    <w:uiPriority w:val="99"/>
    <w:rPr>
      <w:b/>
      <w:bCs/>
    </w:rPr>
  </w:style>
  <w:style w:type="character" w:customStyle="1" w:styleId="WW8Num30z0">
    <w:name w:val="WW8Num30z0"/>
    <w:uiPriority w:val="99"/>
    <w:rPr>
      <w:rFonts w:ascii="Arial" w:hAnsi="Arial" w:cs="Arial"/>
      <w:sz w:val="20"/>
      <w:szCs w:val="20"/>
    </w:rPr>
  </w:style>
  <w:style w:type="character" w:customStyle="1" w:styleId="WW8Num30z1">
    <w:name w:val="WW8Num30z1"/>
    <w:uiPriority w:val="99"/>
    <w:rPr>
      <w:rFonts w:ascii="Times New Roman" w:hAnsi="Times New Roman" w:cs="Times New Roman"/>
    </w:rPr>
  </w:style>
  <w:style w:type="character" w:customStyle="1" w:styleId="WW8Num30z2">
    <w:name w:val="WW8Num30z2"/>
    <w:uiPriority w:val="99"/>
    <w:rPr>
      <w:rFonts w:ascii="Times New Roman" w:hAnsi="Times New Roman" w:cs="Times New Roman"/>
    </w:rPr>
  </w:style>
  <w:style w:type="character" w:customStyle="1" w:styleId="WW8Num31z0">
    <w:name w:val="WW8Num31z0"/>
    <w:uiPriority w:val="99"/>
    <w:rPr>
      <w:rFonts w:ascii="Arial" w:hAnsi="Arial" w:cs="Arial"/>
    </w:rPr>
  </w:style>
  <w:style w:type="character" w:customStyle="1" w:styleId="WW8Num31z1">
    <w:name w:val="WW8Num31z1"/>
    <w:uiPriority w:val="99"/>
    <w:rPr>
      <w:rFonts w:ascii="Courier New" w:hAnsi="Courier New" w:cs="Courier New"/>
    </w:rPr>
  </w:style>
  <w:style w:type="character" w:customStyle="1" w:styleId="WW8Num31z2">
    <w:name w:val="WW8Num31z2"/>
    <w:uiPriority w:val="99"/>
    <w:rPr>
      <w:rFonts w:ascii="Wingdings" w:hAnsi="Wingdings" w:cs="Wingdings"/>
    </w:rPr>
  </w:style>
  <w:style w:type="character" w:customStyle="1" w:styleId="WW8Num31z3">
    <w:name w:val="WW8Num31z3"/>
    <w:uiPriority w:val="99"/>
    <w:rPr>
      <w:rFonts w:ascii="Symbol" w:hAnsi="Symbol" w:cs="Symbol"/>
    </w:rPr>
  </w:style>
  <w:style w:type="character" w:customStyle="1" w:styleId="WW8Num32z0">
    <w:name w:val="WW8Num32z0"/>
    <w:uiPriority w:val="99"/>
    <w:rPr>
      <w:rFonts w:ascii="Symbol" w:hAnsi="Symbol" w:cs="Symbol"/>
    </w:rPr>
  </w:style>
  <w:style w:type="character" w:customStyle="1" w:styleId="WW8Num32z1">
    <w:name w:val="WW8Num32z1"/>
    <w:uiPriority w:val="99"/>
    <w:rPr>
      <w:rFonts w:ascii="Courier New" w:hAnsi="Courier New" w:cs="Courier New"/>
    </w:rPr>
  </w:style>
  <w:style w:type="character" w:customStyle="1" w:styleId="WW8Num32z2">
    <w:name w:val="WW8Num32z2"/>
    <w:uiPriority w:val="99"/>
    <w:rPr>
      <w:rFonts w:ascii="Wingdings" w:hAnsi="Wingdings" w:cs="Wingdings"/>
    </w:rPr>
  </w:style>
  <w:style w:type="character" w:customStyle="1" w:styleId="WW8Num33z0">
    <w:name w:val="WW8Num33z0"/>
    <w:uiPriority w:val="99"/>
    <w:rPr>
      <w:sz w:val="24"/>
      <w:szCs w:val="24"/>
    </w:rPr>
  </w:style>
  <w:style w:type="character" w:customStyle="1" w:styleId="WW8Num33z1">
    <w:name w:val="WW8Num33z1"/>
    <w:uiPriority w:val="99"/>
    <w:rPr>
      <w:rFonts w:ascii="Symbol" w:hAnsi="Symbol" w:cs="Symbol"/>
    </w:rPr>
  </w:style>
  <w:style w:type="character" w:customStyle="1" w:styleId="WW8Num36z0">
    <w:name w:val="WW8Num36z0"/>
    <w:uiPriority w:val="99"/>
    <w:rPr>
      <w:rFonts w:ascii="Symbol" w:hAnsi="Symbol" w:cs="Symbol"/>
    </w:rPr>
  </w:style>
  <w:style w:type="character" w:customStyle="1" w:styleId="WW8Num39z2">
    <w:name w:val="WW8Num39z2"/>
    <w:uiPriority w:val="99"/>
    <w:rPr>
      <w:rFonts w:ascii="Times New Roman" w:hAnsi="Times New Roman" w:cs="Times New Roman"/>
    </w:rPr>
  </w:style>
  <w:style w:type="character" w:customStyle="1" w:styleId="WW8Num41z2">
    <w:name w:val="WW8Num41z2"/>
    <w:uiPriority w:val="99"/>
    <w:rPr>
      <w:rFonts w:ascii="Times New Roman" w:hAnsi="Times New Roman" w:cs="Times New Roman"/>
    </w:rPr>
  </w:style>
  <w:style w:type="character" w:customStyle="1" w:styleId="WW8Num43z0">
    <w:name w:val="WW8Num43z0"/>
    <w:uiPriority w:val="99"/>
    <w:rPr>
      <w:rFonts w:ascii="Symbol" w:hAnsi="Symbol" w:cs="Symbol"/>
    </w:rPr>
  </w:style>
  <w:style w:type="character" w:customStyle="1" w:styleId="WW8Num44z0">
    <w:name w:val="WW8Num44z0"/>
    <w:uiPriority w:val="99"/>
    <w:rPr>
      <w:rFonts w:ascii="Times New Roman" w:hAnsi="Times New Roman" w:cs="Times New Roman"/>
      <w:sz w:val="24"/>
      <w:szCs w:val="24"/>
    </w:rPr>
  </w:style>
  <w:style w:type="character" w:customStyle="1" w:styleId="WW8Num46z0">
    <w:name w:val="WW8Num46z0"/>
    <w:uiPriority w:val="99"/>
    <w:rPr>
      <w:rFonts w:ascii="Symbol" w:hAnsi="Symbol" w:cs="Symbol"/>
    </w:rPr>
  </w:style>
  <w:style w:type="character" w:customStyle="1" w:styleId="WW8Num51z0">
    <w:name w:val="WW8Num51z0"/>
    <w:uiPriority w:val="99"/>
    <w:rPr>
      <w:rFonts w:ascii="Arial" w:hAnsi="Arial" w:cs="Arial"/>
      <w:position w:val="0"/>
      <w:sz w:val="20"/>
      <w:szCs w:val="20"/>
      <w:vertAlign w:val="baseline"/>
    </w:rPr>
  </w:style>
  <w:style w:type="character" w:customStyle="1" w:styleId="WW8Num53z0">
    <w:name w:val="WW8Num53z0"/>
    <w:uiPriority w:val="99"/>
    <w:rPr>
      <w:rFonts w:ascii="Arial" w:hAnsi="Arial" w:cs="Arial"/>
      <w:sz w:val="20"/>
      <w:szCs w:val="20"/>
    </w:rPr>
  </w:style>
  <w:style w:type="character" w:customStyle="1" w:styleId="WW8Num53z1">
    <w:name w:val="WW8Num53z1"/>
    <w:uiPriority w:val="99"/>
    <w:rPr>
      <w:rFonts w:ascii="Arial" w:hAnsi="Arial" w:cs="Arial"/>
      <w:sz w:val="20"/>
      <w:szCs w:val="20"/>
    </w:rPr>
  </w:style>
  <w:style w:type="character" w:customStyle="1" w:styleId="WW8Num53z2">
    <w:name w:val="WW8Num53z2"/>
    <w:uiPriority w:val="99"/>
    <w:rPr>
      <w:rFonts w:ascii="Times New Roman" w:hAnsi="Times New Roman" w:cs="Times New Roman"/>
    </w:rPr>
  </w:style>
  <w:style w:type="character" w:customStyle="1" w:styleId="WW8Num55z2">
    <w:name w:val="WW8Num55z2"/>
    <w:uiPriority w:val="99"/>
    <w:rPr>
      <w:rFonts w:ascii="Times New Roman" w:hAnsi="Times New Roman" w:cs="Times New Roman"/>
    </w:rPr>
  </w:style>
  <w:style w:type="character" w:customStyle="1" w:styleId="WW8Num56z0">
    <w:name w:val="WW8Num56z0"/>
    <w:uiPriority w:val="99"/>
    <w:rPr>
      <w:rFonts w:ascii="Arial" w:hAnsi="Arial" w:cs="Arial"/>
      <w:sz w:val="20"/>
      <w:szCs w:val="20"/>
    </w:rPr>
  </w:style>
  <w:style w:type="character" w:customStyle="1" w:styleId="WW8Num56z1">
    <w:name w:val="WW8Num56z1"/>
    <w:uiPriority w:val="99"/>
    <w:rPr>
      <w:rFonts w:ascii="Times New Roman" w:hAnsi="Times New Roman" w:cs="Times New Roman"/>
    </w:rPr>
  </w:style>
  <w:style w:type="character" w:customStyle="1" w:styleId="WW8Num56z2">
    <w:name w:val="WW8Num56z2"/>
    <w:uiPriority w:val="99"/>
    <w:rPr>
      <w:rFonts w:ascii="Times New Roman" w:hAnsi="Times New Roman" w:cs="Times New Roman"/>
    </w:rPr>
  </w:style>
  <w:style w:type="character" w:customStyle="1" w:styleId="WW8Num60z0">
    <w:name w:val="WW8Num60z0"/>
    <w:uiPriority w:val="99"/>
    <w:rPr>
      <w:rFonts w:ascii="Symbol" w:hAnsi="Symbol" w:cs="Symbol"/>
    </w:rPr>
  </w:style>
  <w:style w:type="character" w:customStyle="1" w:styleId="WW8Num60z1">
    <w:name w:val="WW8Num60z1"/>
    <w:uiPriority w:val="99"/>
    <w:rPr>
      <w:rFonts w:ascii="Courier New" w:hAnsi="Courier New" w:cs="Courier New"/>
    </w:rPr>
  </w:style>
  <w:style w:type="character" w:customStyle="1" w:styleId="WW8Num60z2">
    <w:name w:val="WW8Num60z2"/>
    <w:uiPriority w:val="99"/>
    <w:rPr>
      <w:rFonts w:ascii="Wingdings" w:hAnsi="Wingdings" w:cs="Wingdings"/>
    </w:rPr>
  </w:style>
  <w:style w:type="character" w:customStyle="1" w:styleId="WW8Num61z0">
    <w:name w:val="WW8Num61z0"/>
    <w:uiPriority w:val="99"/>
    <w:rPr>
      <w:rFonts w:ascii="Times New Roman" w:hAnsi="Times New Roman" w:cs="Times New Roman"/>
    </w:rPr>
  </w:style>
  <w:style w:type="character" w:customStyle="1" w:styleId="WW8Num61z1">
    <w:name w:val="WW8Num61z1"/>
    <w:uiPriority w:val="99"/>
    <w:rPr>
      <w:rFonts w:ascii="Courier New" w:hAnsi="Courier New" w:cs="Courier New"/>
    </w:rPr>
  </w:style>
  <w:style w:type="character" w:customStyle="1" w:styleId="WW8Num61z2">
    <w:name w:val="WW8Num61z2"/>
    <w:uiPriority w:val="99"/>
    <w:rPr>
      <w:rFonts w:ascii="Wingdings" w:hAnsi="Wingdings" w:cs="Wingdings"/>
    </w:rPr>
  </w:style>
  <w:style w:type="character" w:customStyle="1" w:styleId="WW8Num61z3">
    <w:name w:val="WW8Num61z3"/>
    <w:uiPriority w:val="99"/>
    <w:rPr>
      <w:rFonts w:ascii="Symbol" w:hAnsi="Symbol" w:cs="Symbol"/>
    </w:rPr>
  </w:style>
  <w:style w:type="character" w:customStyle="1" w:styleId="WW8Num62z0">
    <w:name w:val="WW8Num62z0"/>
    <w:uiPriority w:val="99"/>
    <w:rPr>
      <w:rFonts w:ascii="Arial" w:hAnsi="Arial" w:cs="Arial"/>
      <w:sz w:val="20"/>
      <w:szCs w:val="20"/>
    </w:rPr>
  </w:style>
  <w:style w:type="character" w:customStyle="1" w:styleId="WW8Num62z1">
    <w:name w:val="WW8Num62z1"/>
    <w:uiPriority w:val="99"/>
    <w:rPr>
      <w:rFonts w:ascii="Arial" w:hAnsi="Arial" w:cs="Arial"/>
      <w:sz w:val="20"/>
      <w:szCs w:val="20"/>
    </w:rPr>
  </w:style>
  <w:style w:type="character" w:customStyle="1" w:styleId="WW8Num62z2">
    <w:name w:val="WW8Num62z2"/>
    <w:uiPriority w:val="99"/>
    <w:rPr>
      <w:rFonts w:ascii="Times New Roman" w:hAnsi="Times New Roman" w:cs="Times New Roman"/>
    </w:rPr>
  </w:style>
  <w:style w:type="character" w:customStyle="1" w:styleId="WW8Num63z0">
    <w:name w:val="WW8Num63z0"/>
    <w:uiPriority w:val="99"/>
    <w:rPr>
      <w:rFonts w:ascii="Arial" w:hAnsi="Arial" w:cs="Arial"/>
      <w:sz w:val="20"/>
      <w:szCs w:val="20"/>
    </w:rPr>
  </w:style>
  <w:style w:type="character" w:customStyle="1" w:styleId="WW8Num63z1">
    <w:name w:val="WW8Num63z1"/>
    <w:uiPriority w:val="99"/>
    <w:rPr>
      <w:rFonts w:ascii="Times New Roman" w:hAnsi="Times New Roman" w:cs="Times New Roman"/>
    </w:rPr>
  </w:style>
  <w:style w:type="character" w:customStyle="1" w:styleId="WW8Num63z2">
    <w:name w:val="WW8Num63z2"/>
    <w:uiPriority w:val="99"/>
    <w:rPr>
      <w:rFonts w:ascii="Times New Roman" w:hAnsi="Times New Roman" w:cs="Times New Roman"/>
    </w:rPr>
  </w:style>
  <w:style w:type="character" w:customStyle="1" w:styleId="WW8Num64z0">
    <w:name w:val="WW8Num64z0"/>
    <w:uiPriority w:val="99"/>
    <w:rPr>
      <w:rFonts w:ascii="Arial" w:hAnsi="Arial" w:cs="Arial"/>
    </w:rPr>
  </w:style>
  <w:style w:type="character" w:customStyle="1" w:styleId="WW8Num64z1">
    <w:name w:val="WW8Num64z1"/>
    <w:uiPriority w:val="99"/>
    <w:rPr>
      <w:rFonts w:ascii="Courier New" w:hAnsi="Courier New" w:cs="Courier New"/>
    </w:rPr>
  </w:style>
  <w:style w:type="character" w:customStyle="1" w:styleId="WW8Num64z2">
    <w:name w:val="WW8Num64z2"/>
    <w:uiPriority w:val="99"/>
    <w:rPr>
      <w:rFonts w:ascii="Wingdings" w:hAnsi="Wingdings" w:cs="Wingdings"/>
    </w:rPr>
  </w:style>
  <w:style w:type="character" w:customStyle="1" w:styleId="WW8Num64z3">
    <w:name w:val="WW8Num64z3"/>
    <w:uiPriority w:val="99"/>
    <w:rPr>
      <w:rFonts w:ascii="Symbol" w:hAnsi="Symbol" w:cs="Symbol"/>
    </w:rPr>
  </w:style>
  <w:style w:type="character" w:customStyle="1" w:styleId="WW8Num67z0">
    <w:name w:val="WW8Num67z0"/>
    <w:uiPriority w:val="99"/>
    <w:rPr>
      <w:rFonts w:ascii="Symbol" w:hAnsi="Symbol" w:cs="Symbol"/>
    </w:rPr>
  </w:style>
  <w:style w:type="character" w:customStyle="1" w:styleId="WW8Num67z1">
    <w:name w:val="WW8Num67z1"/>
    <w:uiPriority w:val="99"/>
    <w:rPr>
      <w:rFonts w:ascii="Courier New" w:hAnsi="Courier New" w:cs="Courier New"/>
    </w:rPr>
  </w:style>
  <w:style w:type="character" w:customStyle="1" w:styleId="WW8Num67z2">
    <w:name w:val="WW8Num67z2"/>
    <w:uiPriority w:val="99"/>
    <w:rPr>
      <w:rFonts w:ascii="Wingdings" w:hAnsi="Wingdings" w:cs="Wingdings"/>
    </w:rPr>
  </w:style>
  <w:style w:type="character" w:customStyle="1" w:styleId="WW8Num70z0">
    <w:name w:val="WW8Num70z0"/>
    <w:uiPriority w:val="99"/>
    <w:rPr>
      <w:rFonts w:ascii="Symbol" w:hAnsi="Symbol" w:cs="Symbol"/>
    </w:rPr>
  </w:style>
  <w:style w:type="character" w:customStyle="1" w:styleId="WW8Num70z1">
    <w:name w:val="WW8Num70z1"/>
    <w:uiPriority w:val="99"/>
    <w:rPr>
      <w:rFonts w:ascii="Courier New" w:hAnsi="Courier New" w:cs="Courier New"/>
    </w:rPr>
  </w:style>
  <w:style w:type="character" w:customStyle="1" w:styleId="WW8Num70z2">
    <w:name w:val="WW8Num70z2"/>
    <w:uiPriority w:val="99"/>
    <w:rPr>
      <w:rFonts w:ascii="Wingdings" w:hAnsi="Wingdings" w:cs="Wingdings"/>
    </w:rPr>
  </w:style>
  <w:style w:type="character" w:customStyle="1" w:styleId="WW8Num75z0">
    <w:name w:val="WW8Num75z0"/>
    <w:uiPriority w:val="99"/>
    <w:rPr>
      <w:rFonts w:ascii="Symbol" w:hAnsi="Symbol" w:cs="Symbol"/>
    </w:rPr>
  </w:style>
  <w:style w:type="character" w:customStyle="1" w:styleId="WW8Num75z1">
    <w:name w:val="WW8Num75z1"/>
    <w:uiPriority w:val="99"/>
    <w:rPr>
      <w:rFonts w:ascii="Courier New" w:hAnsi="Courier New" w:cs="Courier New"/>
    </w:rPr>
  </w:style>
  <w:style w:type="character" w:customStyle="1" w:styleId="WW8Num75z2">
    <w:name w:val="WW8Num75z2"/>
    <w:uiPriority w:val="99"/>
    <w:rPr>
      <w:rFonts w:ascii="Wingdings" w:hAnsi="Wingdings" w:cs="Wingdings"/>
    </w:rPr>
  </w:style>
  <w:style w:type="character" w:customStyle="1" w:styleId="WW8Num78z1">
    <w:name w:val="WW8Num78z1"/>
    <w:uiPriority w:val="99"/>
    <w:rPr>
      <w:rFonts w:ascii="Times New Roman" w:hAnsi="Times New Roman" w:cs="Times New Roman"/>
    </w:rPr>
  </w:style>
  <w:style w:type="character" w:customStyle="1" w:styleId="WW8Num84z0">
    <w:name w:val="WW8Num84z0"/>
    <w:uiPriority w:val="99"/>
    <w:rPr>
      <w:rFonts w:ascii="Symbol" w:hAnsi="Symbol" w:cs="Symbol"/>
    </w:rPr>
  </w:style>
  <w:style w:type="character" w:customStyle="1" w:styleId="WW8Num84z1">
    <w:name w:val="WW8Num84z1"/>
    <w:uiPriority w:val="99"/>
    <w:rPr>
      <w:rFonts w:ascii="Courier New" w:hAnsi="Courier New" w:cs="Courier New"/>
    </w:rPr>
  </w:style>
  <w:style w:type="character" w:customStyle="1" w:styleId="WW8Num84z2">
    <w:name w:val="WW8Num84z2"/>
    <w:uiPriority w:val="99"/>
    <w:rPr>
      <w:rFonts w:ascii="Wingdings" w:hAnsi="Wingdings" w:cs="Wingdings"/>
    </w:rPr>
  </w:style>
  <w:style w:type="character" w:customStyle="1" w:styleId="WW8Num85z2">
    <w:name w:val="WW8Num85z2"/>
    <w:uiPriority w:val="99"/>
    <w:rPr>
      <w:rFonts w:ascii="Times New Roman" w:hAnsi="Times New Roman" w:cs="Times New Roman"/>
    </w:rPr>
  </w:style>
  <w:style w:type="character" w:customStyle="1" w:styleId="WW8Num88z0">
    <w:name w:val="WW8Num88z0"/>
    <w:uiPriority w:val="99"/>
    <w:rPr>
      <w:rFonts w:ascii="Arial" w:hAnsi="Arial" w:cs="Arial"/>
    </w:rPr>
  </w:style>
  <w:style w:type="character" w:customStyle="1" w:styleId="WW8Num88z1">
    <w:name w:val="WW8Num88z1"/>
    <w:uiPriority w:val="99"/>
    <w:rPr>
      <w:rFonts w:ascii="Courier New" w:hAnsi="Courier New" w:cs="Courier New"/>
    </w:rPr>
  </w:style>
  <w:style w:type="character" w:customStyle="1" w:styleId="WW8Num88z2">
    <w:name w:val="WW8Num88z2"/>
    <w:uiPriority w:val="99"/>
    <w:rPr>
      <w:rFonts w:ascii="Wingdings" w:hAnsi="Wingdings" w:cs="Wingdings"/>
    </w:rPr>
  </w:style>
  <w:style w:type="character" w:customStyle="1" w:styleId="WW8Num88z3">
    <w:name w:val="WW8Num88z3"/>
    <w:uiPriority w:val="99"/>
    <w:rPr>
      <w:rFonts w:ascii="Symbol" w:hAnsi="Symbol" w:cs="Symbol"/>
    </w:rPr>
  </w:style>
  <w:style w:type="character" w:customStyle="1" w:styleId="WW8Num90z0">
    <w:name w:val="WW8Num90z0"/>
    <w:uiPriority w:val="99"/>
    <w:rPr>
      <w:rFonts w:ascii="Arial" w:hAnsi="Arial" w:cs="Arial"/>
      <w:sz w:val="20"/>
      <w:szCs w:val="20"/>
    </w:rPr>
  </w:style>
  <w:style w:type="character" w:customStyle="1" w:styleId="WW8Num90z1">
    <w:name w:val="WW8Num90z1"/>
    <w:uiPriority w:val="99"/>
    <w:rPr>
      <w:rFonts w:ascii="Courier New" w:hAnsi="Courier New" w:cs="Courier New"/>
    </w:rPr>
  </w:style>
  <w:style w:type="character" w:customStyle="1" w:styleId="WW8Num90z2">
    <w:name w:val="WW8Num90z2"/>
    <w:uiPriority w:val="99"/>
    <w:rPr>
      <w:rFonts w:ascii="Wingdings" w:hAnsi="Wingdings" w:cs="Wingdings"/>
    </w:rPr>
  </w:style>
  <w:style w:type="character" w:customStyle="1" w:styleId="WW8Num90z3">
    <w:name w:val="WW8Num90z3"/>
    <w:uiPriority w:val="99"/>
    <w:rPr>
      <w:rFonts w:ascii="Symbol" w:hAnsi="Symbol" w:cs="Symbol"/>
    </w:rPr>
  </w:style>
  <w:style w:type="character" w:customStyle="1" w:styleId="WW8Num91z0">
    <w:name w:val="WW8Num91z0"/>
    <w:uiPriority w:val="99"/>
    <w:rPr>
      <w:rFonts w:ascii="Arial" w:hAnsi="Arial" w:cs="Arial"/>
      <w:sz w:val="20"/>
      <w:szCs w:val="20"/>
    </w:rPr>
  </w:style>
  <w:style w:type="character" w:customStyle="1" w:styleId="WW8Num91z1">
    <w:name w:val="WW8Num91z1"/>
    <w:uiPriority w:val="99"/>
    <w:rPr>
      <w:rFonts w:ascii="Times New Roman" w:hAnsi="Times New Roman" w:cs="Times New Roman"/>
    </w:rPr>
  </w:style>
  <w:style w:type="character" w:customStyle="1" w:styleId="WW8Num91z2">
    <w:name w:val="WW8Num91z2"/>
    <w:uiPriority w:val="99"/>
    <w:rPr>
      <w:rFonts w:ascii="Times New Roman" w:hAnsi="Times New Roman" w:cs="Times New Roman"/>
    </w:rPr>
  </w:style>
  <w:style w:type="character" w:customStyle="1" w:styleId="WW8Num95z0">
    <w:name w:val="WW8Num95z0"/>
    <w:uiPriority w:val="99"/>
    <w:rPr>
      <w:rFonts w:ascii="Symbol" w:hAnsi="Symbol" w:cs="Symbol"/>
      <w:color w:val="auto"/>
    </w:rPr>
  </w:style>
  <w:style w:type="character" w:customStyle="1" w:styleId="WW8Num95z1">
    <w:name w:val="WW8Num95z1"/>
    <w:uiPriority w:val="99"/>
    <w:rPr>
      <w:rFonts w:ascii="Courier New" w:hAnsi="Courier New" w:cs="Courier New"/>
    </w:rPr>
  </w:style>
  <w:style w:type="character" w:customStyle="1" w:styleId="WW8Num95z2">
    <w:name w:val="WW8Num95z2"/>
    <w:uiPriority w:val="99"/>
    <w:rPr>
      <w:rFonts w:ascii="Wingdings" w:hAnsi="Wingdings" w:cs="Wingdings"/>
    </w:rPr>
  </w:style>
  <w:style w:type="character" w:customStyle="1" w:styleId="WW8Num95z3">
    <w:name w:val="WW8Num95z3"/>
    <w:uiPriority w:val="99"/>
    <w:rPr>
      <w:rFonts w:ascii="Symbol" w:hAnsi="Symbol" w:cs="Symbol"/>
    </w:rPr>
  </w:style>
  <w:style w:type="character" w:customStyle="1" w:styleId="WW8Num96z0">
    <w:name w:val="WW8Num96z0"/>
    <w:uiPriority w:val="99"/>
    <w:rPr>
      <w:rFonts w:ascii="Arial" w:hAnsi="Arial" w:cs="Arial"/>
      <w:sz w:val="20"/>
      <w:szCs w:val="20"/>
    </w:rPr>
  </w:style>
  <w:style w:type="character" w:customStyle="1" w:styleId="WW8Num96z1">
    <w:name w:val="WW8Num96z1"/>
    <w:uiPriority w:val="99"/>
    <w:rPr>
      <w:rFonts w:ascii="Times New Roman" w:hAnsi="Times New Roman" w:cs="Times New Roman"/>
    </w:rPr>
  </w:style>
  <w:style w:type="character" w:customStyle="1" w:styleId="WW8Num96z2">
    <w:name w:val="WW8Num96z2"/>
    <w:uiPriority w:val="99"/>
    <w:rPr>
      <w:rFonts w:ascii="Times New Roman" w:hAnsi="Times New Roman" w:cs="Times New Roman"/>
    </w:rPr>
  </w:style>
  <w:style w:type="character" w:customStyle="1" w:styleId="WW8Num97z0">
    <w:name w:val="WW8Num97z0"/>
    <w:uiPriority w:val="99"/>
    <w:rPr>
      <w:rFonts w:ascii="Symbol" w:hAnsi="Symbol" w:cs="Symbol"/>
    </w:rPr>
  </w:style>
  <w:style w:type="character" w:customStyle="1" w:styleId="WW-Domylnaczcionkaakapitu">
    <w:name w:val="WW-Domyślna czcionka akapitu"/>
    <w:uiPriority w:val="99"/>
  </w:style>
  <w:style w:type="character" w:styleId="PageNumber">
    <w:name w:val="page number"/>
    <w:basedOn w:val="WW-Domylnaczcionkaakapitu"/>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tw4winTerm">
    <w:name w:val="tw4winTerm"/>
    <w:uiPriority w:val="99"/>
    <w:rPr>
      <w:color w:val="0000FF"/>
    </w:rPr>
  </w:style>
  <w:style w:type="paragraph" w:customStyle="1" w:styleId="Nagwek1">
    <w:name w:val="Nagłówek1"/>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pPr>
      <w:jc w:val="both"/>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lang w:eastAsia="ar-SA" w:bidi="ar-SA"/>
    </w:rPr>
  </w:style>
  <w:style w:type="paragraph" w:customStyle="1" w:styleId="WW-Zwykytekst">
    <w:name w:val="WW-Zwykły tekst"/>
    <w:basedOn w:val="Normal"/>
    <w:uiPriority w:val="99"/>
    <w:rPr>
      <w:rFonts w:ascii="Courier New" w:hAnsi="Courier New" w:cs="Courier New"/>
      <w:sz w:val="20"/>
      <w:szCs w:val="20"/>
    </w:rPr>
  </w:style>
  <w:style w:type="paragraph" w:styleId="Header">
    <w:name w:val="header"/>
    <w:basedOn w:val="Normal"/>
    <w:link w:val="HeaderChar"/>
    <w:uiPriority w:val="99"/>
    <w:pPr>
      <w:tabs>
        <w:tab w:val="center" w:pos="4536"/>
        <w:tab w:val="right" w:pos="9072"/>
      </w:tabs>
    </w:pPr>
    <w:rPr>
      <w:rFonts w:cs="Times New Roman"/>
      <w:sz w:val="20"/>
      <w:szCs w:val="20"/>
    </w:rPr>
  </w:style>
  <w:style w:type="character" w:customStyle="1" w:styleId="HeaderChar">
    <w:name w:val="Header Char"/>
    <w:basedOn w:val="DefaultParagraphFont"/>
    <w:link w:val="Header"/>
    <w:uiPriority w:val="99"/>
    <w:rPr>
      <w:rFonts w:ascii="Times New Roman" w:hAnsi="Times New Roman" w:cs="Times New Roman"/>
      <w:sz w:val="24"/>
      <w:szCs w:val="24"/>
      <w:lang w:eastAsia="ar-SA" w:bidi="ar-SA"/>
    </w:rPr>
  </w:style>
  <w:style w:type="paragraph" w:styleId="BodyText3">
    <w:name w:val="Body Text 3"/>
    <w:basedOn w:val="Normal"/>
    <w:link w:val="BodyText3Char"/>
    <w:uiPriority w:val="99"/>
    <w:pPr>
      <w:spacing w:after="120"/>
    </w:pPr>
    <w:rPr>
      <w:rFonts w:cs="Times New Roman"/>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lang w:eastAsia="ar-SA" w:bidi="ar-SA"/>
    </w:rPr>
  </w:style>
  <w:style w:type="paragraph" w:styleId="Title">
    <w:name w:val="Title"/>
    <w:basedOn w:val="Normal"/>
    <w:next w:val="Subtitle"/>
    <w:link w:val="TitleChar"/>
    <w:uiPriority w:val="99"/>
    <w:qFormat/>
    <w:pPr>
      <w:jc w:val="center"/>
    </w:pPr>
    <w:rPr>
      <w:rFonts w:cs="Times New Roman"/>
      <w:b/>
      <w:bCs/>
      <w:sz w:val="28"/>
      <w:szCs w:val="28"/>
    </w:rPr>
  </w:style>
  <w:style w:type="character" w:customStyle="1" w:styleId="TitleChar">
    <w:name w:val="Title Char"/>
    <w:basedOn w:val="DefaultParagraphFont"/>
    <w:link w:val="Title"/>
    <w:uiPriority w:val="99"/>
    <w:rPr>
      <w:rFonts w:ascii="Cambria" w:hAnsi="Cambria" w:cs="Cambria"/>
      <w:b/>
      <w:bCs/>
      <w:kern w:val="28"/>
      <w:sz w:val="32"/>
      <w:szCs w:val="32"/>
      <w:lang w:eastAsia="ar-SA" w:bidi="ar-SA"/>
    </w:rPr>
  </w:style>
  <w:style w:type="paragraph" w:styleId="Subtitle">
    <w:name w:val="Subtitle"/>
    <w:basedOn w:val="Nagwek1"/>
    <w:next w:val="BodyText"/>
    <w:link w:val="SubtitleChar"/>
    <w:uiPriority w:val="99"/>
    <w:qFormat/>
    <w:pPr>
      <w:jc w:val="center"/>
    </w:pPr>
    <w:rPr>
      <w:i/>
      <w:iCs/>
    </w:rPr>
  </w:style>
  <w:style w:type="character" w:customStyle="1" w:styleId="SubtitleChar">
    <w:name w:val="Subtitle Char"/>
    <w:basedOn w:val="DefaultParagraphFont"/>
    <w:link w:val="Subtitle"/>
    <w:uiPriority w:val="99"/>
    <w:rPr>
      <w:rFonts w:ascii="Cambria" w:hAnsi="Cambria" w:cs="Cambria"/>
      <w:sz w:val="24"/>
      <w:szCs w:val="24"/>
      <w:lang w:eastAsia="ar-SA" w:bidi="ar-SA"/>
    </w:rPr>
  </w:style>
  <w:style w:type="paragraph" w:customStyle="1" w:styleId="WW-Tekstpodstawowy3">
    <w:name w:val="WW-Tekst podstawowy 3"/>
    <w:basedOn w:val="Normal"/>
    <w:uiPriority w:val="99"/>
    <w:pPr>
      <w:jc w:val="both"/>
    </w:pPr>
    <w:rPr>
      <w:rFonts w:cs="Times New Roman"/>
    </w:rPr>
  </w:style>
  <w:style w:type="paragraph" w:styleId="Footer">
    <w:name w:val="footer"/>
    <w:basedOn w:val="Normal"/>
    <w:link w:val="FooterChar"/>
    <w:uiPriority w:val="99"/>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rPr>
      <w:rFonts w:ascii="Times New Roman" w:hAnsi="Times New Roman" w:cs="Times New Roman"/>
      <w:lang w:eastAsia="ar-SA" w:bidi="ar-SA"/>
    </w:rPr>
  </w:style>
  <w:style w:type="paragraph" w:styleId="BodyTextIndent">
    <w:name w:val="Body Text Indent"/>
    <w:basedOn w:val="Normal"/>
    <w:link w:val="BodyTextIndentChar"/>
    <w:uiPriority w:val="99"/>
    <w:pPr>
      <w:spacing w:after="120" w:line="480" w:lineRule="auto"/>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lang w:eastAsia="ar-SA" w:bidi="ar-SA"/>
    </w:rPr>
  </w:style>
  <w:style w:type="paragraph" w:customStyle="1" w:styleId="WW-Tekstpodstawowy2">
    <w:name w:val="WW-Tekst podstawowy 2"/>
    <w:basedOn w:val="Normal"/>
    <w:uiPriority w:val="99"/>
    <w:pPr>
      <w:jc w:val="both"/>
    </w:pPr>
    <w:rPr>
      <w:rFonts w:cs="Times New Roman"/>
      <w:i/>
      <w:iCs/>
    </w:rPr>
  </w:style>
  <w:style w:type="paragraph" w:customStyle="1" w:styleId="WW-Tekstkomentarza">
    <w:name w:val="WW-Tekst komentarza"/>
    <w:basedOn w:val="Normal"/>
    <w:uiPriority w:val="99"/>
    <w:rPr>
      <w:rFonts w:cs="Times New Roman"/>
      <w:sz w:val="20"/>
      <w:szCs w:val="20"/>
    </w:rPr>
  </w:style>
  <w:style w:type="paragraph" w:customStyle="1" w:styleId="Indeks">
    <w:name w:val="Indeks"/>
    <w:basedOn w:val="Normal"/>
    <w:uiPriority w:val="99"/>
    <w:pPr>
      <w:suppressLineNumbers/>
    </w:pPr>
    <w:rPr>
      <w:rFonts w:cs="Times New Roman"/>
    </w:rPr>
  </w:style>
  <w:style w:type="paragraph" w:styleId="TOC1">
    <w:name w:val="toc 1"/>
    <w:basedOn w:val="Normal"/>
    <w:next w:val="Normal"/>
    <w:autoRedefine/>
    <w:uiPriority w:val="99"/>
    <w:pPr>
      <w:spacing w:before="360"/>
    </w:pPr>
    <w:rPr>
      <w:rFonts w:ascii="Arial" w:hAnsi="Arial" w:cs="Arial"/>
      <w:b/>
      <w:bCs/>
      <w:caps/>
    </w:rPr>
  </w:style>
  <w:style w:type="paragraph" w:styleId="TOC2">
    <w:name w:val="toc 2"/>
    <w:basedOn w:val="Normal"/>
    <w:next w:val="Normal"/>
    <w:autoRedefine/>
    <w:uiPriority w:val="99"/>
    <w:pPr>
      <w:spacing w:before="240"/>
    </w:pPr>
    <w:rPr>
      <w:rFonts w:cs="Times New Roman"/>
      <w:b/>
      <w:bCs/>
      <w:sz w:val="20"/>
      <w:szCs w:val="20"/>
    </w:rPr>
  </w:style>
  <w:style w:type="paragraph" w:styleId="TOC3">
    <w:name w:val="toc 3"/>
    <w:basedOn w:val="Normal"/>
    <w:next w:val="Normal"/>
    <w:autoRedefine/>
    <w:uiPriority w:val="99"/>
    <w:pPr>
      <w:ind w:left="240"/>
    </w:pPr>
    <w:rPr>
      <w:rFonts w:cs="Times New Roman"/>
      <w:sz w:val="20"/>
      <w:szCs w:val="20"/>
    </w:rPr>
  </w:style>
  <w:style w:type="paragraph" w:styleId="TOC4">
    <w:name w:val="toc 4"/>
    <w:basedOn w:val="Normal"/>
    <w:next w:val="Normal"/>
    <w:autoRedefine/>
    <w:uiPriority w:val="99"/>
    <w:pPr>
      <w:ind w:left="480"/>
    </w:pPr>
    <w:rPr>
      <w:rFonts w:cs="Times New Roman"/>
      <w:sz w:val="20"/>
      <w:szCs w:val="20"/>
    </w:rPr>
  </w:style>
  <w:style w:type="paragraph" w:styleId="TOC5">
    <w:name w:val="toc 5"/>
    <w:basedOn w:val="Normal"/>
    <w:next w:val="Normal"/>
    <w:autoRedefine/>
    <w:uiPriority w:val="99"/>
    <w:pPr>
      <w:ind w:left="720"/>
    </w:pPr>
    <w:rPr>
      <w:rFonts w:cs="Times New Roman"/>
      <w:sz w:val="20"/>
      <w:szCs w:val="20"/>
    </w:rPr>
  </w:style>
  <w:style w:type="paragraph" w:styleId="TOC6">
    <w:name w:val="toc 6"/>
    <w:basedOn w:val="Normal"/>
    <w:next w:val="Normal"/>
    <w:autoRedefine/>
    <w:uiPriority w:val="99"/>
    <w:pPr>
      <w:ind w:left="960"/>
    </w:pPr>
    <w:rPr>
      <w:rFonts w:cs="Times New Roman"/>
      <w:sz w:val="20"/>
      <w:szCs w:val="20"/>
    </w:rPr>
  </w:style>
  <w:style w:type="paragraph" w:styleId="TOC7">
    <w:name w:val="toc 7"/>
    <w:basedOn w:val="Normal"/>
    <w:next w:val="Normal"/>
    <w:autoRedefine/>
    <w:uiPriority w:val="99"/>
    <w:pPr>
      <w:ind w:left="1200"/>
    </w:pPr>
    <w:rPr>
      <w:rFonts w:cs="Times New Roman"/>
      <w:sz w:val="20"/>
      <w:szCs w:val="20"/>
    </w:rPr>
  </w:style>
  <w:style w:type="paragraph" w:styleId="TOC8">
    <w:name w:val="toc 8"/>
    <w:basedOn w:val="Normal"/>
    <w:next w:val="Normal"/>
    <w:autoRedefine/>
    <w:uiPriority w:val="99"/>
    <w:pPr>
      <w:ind w:left="1440"/>
    </w:pPr>
    <w:rPr>
      <w:rFonts w:cs="Times New Roman"/>
      <w:sz w:val="20"/>
      <w:szCs w:val="20"/>
    </w:rPr>
  </w:style>
  <w:style w:type="paragraph" w:styleId="TOC9">
    <w:name w:val="toc 9"/>
    <w:basedOn w:val="Normal"/>
    <w:next w:val="Normal"/>
    <w:autoRedefine/>
    <w:uiPriority w:val="99"/>
    <w:pPr>
      <w:ind w:left="1680"/>
    </w:pPr>
    <w:rPr>
      <w:rFonts w:cs="Times New Roman"/>
      <w:sz w:val="20"/>
      <w:szCs w:val="20"/>
    </w:rPr>
  </w:style>
  <w:style w:type="paragraph" w:customStyle="1" w:styleId="WW-Tekstblokowy">
    <w:name w:val="WW-Tekst blokowy"/>
    <w:basedOn w:val="Normal"/>
    <w:uiPriority w:val="99"/>
    <w:pPr>
      <w:ind w:left="283" w:right="-143" w:hanging="283"/>
    </w:pPr>
    <w:rPr>
      <w:rFonts w:ascii="Arial" w:hAnsi="Arial" w:cs="Arial"/>
      <w:b/>
      <w:bCs/>
    </w:rPr>
  </w:style>
  <w:style w:type="paragraph" w:customStyle="1" w:styleId="WW-Tekstpodstawowywcity2">
    <w:name w:val="WW-Tekst podstawowy wcięty 2"/>
    <w:basedOn w:val="Normal"/>
    <w:uiPriority w:val="99"/>
    <w:pPr>
      <w:ind w:firstLine="360"/>
    </w:pPr>
    <w:rPr>
      <w:rFonts w:ascii="Arial" w:hAnsi="Arial" w:cs="Arial"/>
    </w:rPr>
  </w:style>
  <w:style w:type="paragraph" w:customStyle="1" w:styleId="WW-Tekstdymka">
    <w:name w:val="WW-Tekst dymka"/>
    <w:basedOn w:val="Normal"/>
    <w:uiPriority w:val="99"/>
    <w:rPr>
      <w:rFonts w:ascii="Tahoma" w:hAnsi="Tahoma" w:cs="Tahoma"/>
      <w:sz w:val="16"/>
      <w:szCs w:val="16"/>
    </w:rPr>
  </w:style>
  <w:style w:type="paragraph" w:customStyle="1" w:styleId="pkt">
    <w:name w:val="pkt"/>
    <w:basedOn w:val="Normal"/>
    <w:uiPriority w:val="99"/>
    <w:pPr>
      <w:spacing w:before="60" w:after="60"/>
      <w:ind w:left="851" w:hanging="295"/>
      <w:jc w:val="both"/>
    </w:pPr>
    <w:rPr>
      <w:rFonts w:cs="Times New Roman"/>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eastAsia="ar-SA" w:bidi="ar-SA"/>
    </w:rPr>
  </w:style>
  <w:style w:type="paragraph" w:customStyle="1" w:styleId="Zawartotabeli">
    <w:name w:val="Zawartość tabeli"/>
    <w:basedOn w:val="BodyText"/>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Zawartoramki">
    <w:name w:val="Zawartość ramki"/>
    <w:basedOn w:val="BodyText"/>
    <w:uiPriority w:val="99"/>
  </w:style>
  <w:style w:type="paragraph" w:customStyle="1" w:styleId="2">
    <w:name w:val="2"/>
    <w:basedOn w:val="Normal"/>
    <w:next w:val="Header"/>
    <w:uiPriority w:val="99"/>
    <w:pPr>
      <w:tabs>
        <w:tab w:val="center" w:pos="4536"/>
        <w:tab w:val="right" w:pos="9072"/>
      </w:tabs>
      <w:suppressAutoHyphens w:val="0"/>
    </w:pPr>
    <w:rPr>
      <w:rFonts w:cs="Times New Roman"/>
      <w:lang w:eastAsia="pl-PL"/>
    </w:rPr>
  </w:style>
  <w:style w:type="paragraph" w:customStyle="1" w:styleId="Standard">
    <w:name w:val="Standard"/>
    <w:uiPriority w:val="99"/>
    <w:pPr>
      <w:widowControl w:val="0"/>
    </w:pPr>
    <w:rPr>
      <w:rFonts w:ascii="Times New Roman" w:hAnsi="Times New Roman" w:cs="Times New Roman"/>
      <w:sz w:val="24"/>
      <w:szCs w:val="24"/>
    </w:rPr>
  </w:style>
  <w:style w:type="paragraph" w:customStyle="1" w:styleId="1">
    <w:name w:val="1"/>
    <w:basedOn w:val="Normal"/>
    <w:uiPriority w:val="99"/>
    <w:pPr>
      <w:suppressAutoHyphens w:val="0"/>
    </w:pPr>
    <w:rPr>
      <w:rFonts w:cs="Times New Roman"/>
      <w:sz w:val="20"/>
      <w:szCs w:val="20"/>
      <w:lang w:eastAsia="pl-PL"/>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PlainText">
    <w:name w:val="Plain Text"/>
    <w:basedOn w:val="Normal"/>
    <w:link w:val="PlainTextChar"/>
    <w:uiPriority w:val="99"/>
    <w:pPr>
      <w:suppressAutoHyphens w:val="0"/>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Pr>
      <w:rFonts w:ascii="Courier New" w:hAnsi="Courier New" w:cs="Courier New"/>
      <w:sz w:val="20"/>
      <w:szCs w:val="20"/>
      <w:lang w:eastAsia="ar-SA" w:bidi="ar-SA"/>
    </w:rPr>
  </w:style>
  <w:style w:type="character" w:customStyle="1" w:styleId="Nagwek1Znak">
    <w:name w:val="Nagłówek1 Znak"/>
    <w:uiPriority w:val="99"/>
    <w:rPr>
      <w:rFonts w:ascii="Arial" w:hAnsi="Arial" w:cs="Arial"/>
      <w:sz w:val="28"/>
      <w:szCs w:val="28"/>
      <w:lang w:val="pl-PL" w:eastAsia="ar-SA" w:bidi="ar-SA"/>
    </w:rPr>
  </w:style>
  <w:style w:type="paragraph" w:customStyle="1" w:styleId="StylPodtytuaciskiTimesNewRomanZoonyTimesNewRo">
    <w:name w:val="Styl Podtytuł + (Łaciński) Times New Roman (Złożony) Times New Ro..."/>
    <w:basedOn w:val="Subtitle"/>
    <w:uiPriority w:val="99"/>
    <w:pPr>
      <w:jc w:val="left"/>
    </w:pPr>
    <w:rPr>
      <w:rFonts w:ascii="Times New Roman" w:hAnsi="Times New Roman" w:cs="Times New Roman"/>
      <w:b/>
      <w:bCs/>
      <w:i w:val="0"/>
      <w:iCs w:val="0"/>
      <w:caps/>
      <w:sz w:val="24"/>
      <w:szCs w:val="24"/>
      <w:u w:val="single"/>
    </w:rPr>
  </w:style>
  <w:style w:type="paragraph" w:customStyle="1" w:styleId="StylPodtytuaciskiTimesNewRomanZoonyTimesNewRo1">
    <w:name w:val="Styl Podtytuł + (Łaciński) Times New Roman (Złożony) Times New Ro...1"/>
    <w:basedOn w:val="Subtitle"/>
    <w:autoRedefine/>
    <w:uiPriority w:val="99"/>
    <w:pPr>
      <w:numPr>
        <w:numId w:val="7"/>
      </w:numPr>
      <w:jc w:val="left"/>
    </w:pPr>
    <w:rPr>
      <w:rFonts w:ascii="Times New Roman" w:hAnsi="Times New Roman" w:cs="Times New Roman"/>
      <w:b/>
      <w:bCs/>
      <w:i w:val="0"/>
      <w:iCs w:val="0"/>
      <w:caps/>
      <w:sz w:val="24"/>
      <w:szCs w:val="24"/>
      <w:u w:val="single"/>
    </w:rPr>
  </w:style>
  <w:style w:type="paragraph" w:customStyle="1" w:styleId="Default">
    <w:name w:val="Default"/>
    <w:uiPriority w:val="99"/>
    <w:pPr>
      <w:autoSpaceDE w:val="0"/>
      <w:autoSpaceDN w:val="0"/>
      <w:adjustRightInd w:val="0"/>
    </w:pPr>
    <w:rPr>
      <w:rFonts w:ascii="Arial" w:eastAsia="SimSun" w:hAnsi="Arial" w:cs="Arial"/>
      <w:color w:val="000000"/>
      <w:sz w:val="24"/>
      <w:szCs w:val="24"/>
      <w:lang w:eastAsia="zh-CN"/>
    </w:rPr>
  </w:style>
  <w:style w:type="paragraph" w:customStyle="1" w:styleId="Tytu6">
    <w:name w:val="Tytuł 6"/>
    <w:basedOn w:val="Standard"/>
    <w:next w:val="Standard"/>
    <w:uiPriority w:val="99"/>
    <w:pPr>
      <w:keepNext/>
      <w:tabs>
        <w:tab w:val="num" w:pos="1080"/>
      </w:tabs>
      <w:ind w:left="1080" w:hanging="1080"/>
      <w:outlineLvl w:val="5"/>
    </w:pPr>
  </w:style>
  <w:style w:type="paragraph" w:styleId="BodyTextIndent3">
    <w:name w:val="Body Text Indent 3"/>
    <w:basedOn w:val="Normal"/>
    <w:link w:val="BodyTextIndent3Char"/>
    <w:uiPriority w:val="99"/>
    <w:pPr>
      <w:ind w:left="540"/>
      <w:jc w:val="both"/>
    </w:pPr>
    <w:rPr>
      <w:rFonts w:cs="Times New Roman"/>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lang w:eastAsia="ar-SA" w:bidi="ar-SA"/>
    </w:rPr>
  </w:style>
  <w:style w:type="character" w:styleId="CommentReference">
    <w:name w:val="annotation reference"/>
    <w:basedOn w:val="DefaultParagraphFont"/>
    <w:uiPriority w:val="99"/>
    <w:rPr>
      <w:rFonts w:ascii="Times New Roman" w:hAnsi="Times New Roman" w:cs="Times New Roman"/>
      <w:sz w:val="16"/>
      <w:szCs w:val="16"/>
    </w:rPr>
  </w:style>
  <w:style w:type="character" w:styleId="Strong">
    <w:name w:val="Strong"/>
    <w:basedOn w:val="DefaultParagraphFont"/>
    <w:uiPriority w:val="99"/>
    <w:qFormat/>
    <w:rPr>
      <w:rFonts w:ascii="Times New Roman" w:hAnsi="Times New Roman" w:cs="Times New Roman"/>
      <w:b/>
      <w:bCs/>
    </w:rPr>
  </w:style>
  <w:style w:type="paragraph" w:styleId="BodyText2">
    <w:name w:val="Body Text 2"/>
    <w:basedOn w:val="Normal"/>
    <w:link w:val="BodyText2Char"/>
    <w:uiPriority w:val="99"/>
    <w:pPr>
      <w:spacing w:after="120" w:line="480" w:lineRule="auto"/>
    </w:pPr>
    <w:rPr>
      <w:rFonts w:cs="Times New Roman"/>
    </w:rPr>
  </w:style>
  <w:style w:type="character" w:customStyle="1" w:styleId="BodyText2Char">
    <w:name w:val="Body Text 2 Char"/>
    <w:basedOn w:val="DefaultParagraphFont"/>
    <w:link w:val="BodyText2"/>
    <w:uiPriority w:val="99"/>
    <w:rPr>
      <w:rFonts w:ascii="Times New Roman" w:hAnsi="Times New Roman" w:cs="Times New Roman"/>
      <w:sz w:val="24"/>
      <w:szCs w:val="24"/>
      <w:lang w:eastAsia="ar-SA" w:bidi="ar-SA"/>
    </w:rPr>
  </w:style>
  <w:style w:type="paragraph" w:customStyle="1" w:styleId="Normalny1">
    <w:name w:val="Normalny1"/>
    <w:basedOn w:val="Normal"/>
    <w:uiPriority w:val="99"/>
    <w:pPr>
      <w:widowControl w:val="0"/>
    </w:pPr>
    <w:rPr>
      <w:rFonts w:cs="Times New Roman"/>
      <w:color w:val="000000"/>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eastAsia="ar-SA" w:bidi="ar-SA"/>
    </w:rPr>
  </w:style>
  <w:style w:type="paragraph" w:styleId="BodyTextIndent2">
    <w:name w:val="Body Text Indent 2"/>
    <w:basedOn w:val="Normal"/>
    <w:link w:val="BodyTextIndent2Char"/>
    <w:uiPriority w:val="99"/>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lang w:eastAsia="ar-SA" w:bidi="ar-SA"/>
    </w:rPr>
  </w:style>
  <w:style w:type="paragraph" w:customStyle="1" w:styleId="Plandokumentu1">
    <w:name w:val="Plan dokumentu1"/>
    <w:basedOn w:val="Normal"/>
    <w:uiPriority w:val="99"/>
    <w:pPr>
      <w:shd w:val="clear" w:color="auto" w:fill="000080"/>
    </w:pPr>
    <w:rPr>
      <w:rFonts w:ascii="Tahoma" w:hAnsi="Tahoma" w:cs="Tahoma"/>
      <w:sz w:val="20"/>
      <w:szCs w:val="20"/>
    </w:rPr>
  </w:style>
  <w:style w:type="paragraph" w:customStyle="1" w:styleId="xl40">
    <w:name w:val="xl40"/>
    <w:basedOn w:val="Normal"/>
    <w:uiPriority w:val="99"/>
    <w:pPr>
      <w:suppressAutoHyphens w:val="0"/>
      <w:spacing w:before="100" w:beforeAutospacing="1" w:after="100" w:afterAutospacing="1"/>
    </w:pPr>
    <w:rPr>
      <w:rFonts w:ascii="Arial Unicode MS" w:eastAsia="Times New Roman" w:hAnsi="Arial Unicode MS" w:cs="Arial Unicode MS"/>
      <w:lang w:eastAsia="pl-PL"/>
    </w:rPr>
  </w:style>
  <w:style w:type="character" w:customStyle="1" w:styleId="pointnormal">
    <w:name w:val="point_normal"/>
    <w:basedOn w:val="DefaultParagraphFont"/>
    <w:uiPriority w:val="99"/>
    <w:rPr>
      <w:rFonts w:ascii="Times New Roman" w:hAnsi="Times New Roman" w:cs="Times New Roman"/>
    </w:rPr>
  </w:style>
  <w:style w:type="character" w:customStyle="1" w:styleId="tekst">
    <w:name w:val="tekst"/>
    <w:basedOn w:val="DefaultParagraphFont"/>
    <w:uiPriority w:val="99"/>
    <w:rPr>
      <w:rFonts w:ascii="Times New Roman" w:hAnsi="Times New Roman" w:cs="Times New Roman"/>
    </w:rPr>
  </w:style>
  <w:style w:type="paragraph" w:styleId="ListParagraph">
    <w:name w:val="List Paragraph"/>
    <w:basedOn w:val="Normal"/>
    <w:uiPriority w:val="99"/>
    <w:qFormat/>
    <w:pPr>
      <w:suppressAutoHyphens w:val="0"/>
      <w:spacing w:after="200" w:line="276" w:lineRule="auto"/>
      <w:ind w:left="720"/>
    </w:pPr>
    <w:rPr>
      <w:rFonts w:ascii="Calibri" w:hAnsi="Calibri" w:cs="Calibri"/>
      <w:sz w:val="22"/>
      <w:szCs w:val="22"/>
      <w:lang w:eastAsia="pl-PL"/>
    </w:rPr>
  </w:style>
  <w:style w:type="paragraph" w:customStyle="1" w:styleId="Tekstpodstawowy21">
    <w:name w:val="Tekst podstawowy 21"/>
    <w:basedOn w:val="Normal"/>
    <w:uiPriority w:val="99"/>
    <w:pPr>
      <w:widowControl w:val="0"/>
      <w:suppressAutoHyphens w:val="0"/>
    </w:pPr>
    <w:rPr>
      <w:rFonts w:cs="Times New Roman"/>
      <w:b/>
      <w:bCs/>
      <w:lang w:eastAsia="pl-PL"/>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eastAsia="ar-SA" w:bidi="ar-SA"/>
    </w:rPr>
  </w:style>
  <w:style w:type="paragraph" w:styleId="NormalWeb">
    <w:name w:val="Normal (Web)"/>
    <w:basedOn w:val="Normal"/>
    <w:uiPriority w:val="99"/>
    <w:pPr>
      <w:suppressAutoHyphens w:val="0"/>
      <w:spacing w:before="100" w:beforeAutospacing="1" w:after="100" w:afterAutospacing="1"/>
    </w:pPr>
    <w:rPr>
      <w:rFonts w:cs="Times New Roman"/>
      <w:lang w:eastAsia="pl-PL"/>
    </w:rPr>
  </w:style>
  <w:style w:type="paragraph" w:customStyle="1" w:styleId="ZnakZnak1">
    <w:name w:val="Znak Znak1"/>
    <w:basedOn w:val="Normal"/>
    <w:uiPriority w:val="99"/>
    <w:pPr>
      <w:suppressAutoHyphens w:val="0"/>
    </w:pPr>
    <w:rPr>
      <w:rFonts w:ascii="Arial" w:hAnsi="Arial" w:cs="Arial"/>
      <w:lang w:eastAsia="pl-PL"/>
    </w:rPr>
  </w:style>
  <w:style w:type="paragraph" w:customStyle="1" w:styleId="Punkt11">
    <w:name w:val="Punkt 1_1"/>
    <w:basedOn w:val="Normal"/>
    <w:uiPriority w:val="99"/>
    <w:pPr>
      <w:tabs>
        <w:tab w:val="left" w:pos="284"/>
        <w:tab w:val="left" w:pos="567"/>
        <w:tab w:val="left" w:pos="851"/>
        <w:tab w:val="left" w:pos="1134"/>
      </w:tabs>
      <w:suppressAutoHyphens w:val="0"/>
      <w:spacing w:line="360" w:lineRule="auto"/>
      <w:ind w:left="851" w:hanging="567"/>
      <w:jc w:val="both"/>
    </w:pPr>
    <w:rPr>
      <w:rFonts w:cs="Times New Roman"/>
      <w:lang w:eastAsia="pl-PL"/>
    </w:rPr>
  </w:style>
  <w:style w:type="character" w:customStyle="1" w:styleId="Punkt11Znak">
    <w:name w:val="Punkt 1_1 Znak"/>
    <w:uiPriority w:val="99"/>
    <w:rPr>
      <w:sz w:val="24"/>
      <w:szCs w:val="24"/>
      <w:lang w:val="pl-PL" w:eastAsia="pl-PL"/>
    </w:rPr>
  </w:style>
  <w:style w:type="paragraph" w:customStyle="1" w:styleId="ust">
    <w:name w:val="ust"/>
    <w:basedOn w:val="Default"/>
    <w:next w:val="Default"/>
    <w:uiPriority w:val="99"/>
    <w:pPr>
      <w:spacing w:after="80"/>
    </w:pPr>
    <w:rPr>
      <w:rFonts w:ascii="Times New Roman" w:eastAsiaTheme="minorEastAsia" w:hAnsi="Times New Roman" w:cs="Times New Roman"/>
      <w:color w:val="auto"/>
      <w:lang w:eastAsia="pl-PL"/>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lockText">
    <w:name w:val="Block Text"/>
    <w:basedOn w:val="Normal"/>
    <w:uiPriority w:val="99"/>
    <w:pPr>
      <w:widowControl w:val="0"/>
      <w:suppressAutoHyphens w:val="0"/>
      <w:autoSpaceDE w:val="0"/>
      <w:ind w:left="440" w:right="800" w:hanging="400"/>
      <w:jc w:val="both"/>
    </w:pPr>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Revision">
    <w:name w:val="Revision"/>
    <w:hidden/>
    <w:uiPriority w:val="99"/>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z@post.pl"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oz@post.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oz@post.pl" TargetMode="External"/><Relationship Id="rId4" Type="http://schemas.openxmlformats.org/officeDocument/2006/relationships/webSettings" Target="webSettings.xml"/><Relationship Id="rId9" Type="http://schemas.openxmlformats.org/officeDocument/2006/relationships/hyperlink" Target="http://bip.warmia.mazury.pl/powiat_ketrzynsk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26</Pages>
  <Words>9313</Words>
  <Characters>-32766</Characters>
  <Application>Microsoft Office Outlook</Application>
  <DocSecurity>0</DocSecurity>
  <Lines>0</Lines>
  <Paragraphs>0</Paragraphs>
  <ScaleCrop>false</ScaleCrop>
  <Company>Szpital Powiatowy w Kętrzynie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„PACJENT JEST DLA NAS NAJWAŻNIEJSZY”</dc:title>
  <dc:subject/>
  <dc:creator>ZbyszekS</dc:creator>
  <cp:keywords/>
  <dc:description/>
  <cp:lastModifiedBy>Gabriel</cp:lastModifiedBy>
  <cp:revision>9</cp:revision>
  <cp:lastPrinted>2014-05-29T11:05:00Z</cp:lastPrinted>
  <dcterms:created xsi:type="dcterms:W3CDTF">2014-06-08T18:33:00Z</dcterms:created>
  <dcterms:modified xsi:type="dcterms:W3CDTF">2014-06-10T06:22:00Z</dcterms:modified>
</cp:coreProperties>
</file>