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B0C" w:rsidRPr="006079E7" w:rsidRDefault="00AD6AE4">
      <w:pPr>
        <w:pStyle w:val="rozdzia"/>
        <w:rPr>
          <w:rFonts w:ascii="Palatino Linotype" w:hAnsi="Palatino Linotype"/>
        </w:rPr>
      </w:pPr>
      <w:r w:rsidRPr="006079E7">
        <w:rPr>
          <w:rFonts w:ascii="Palatino Linotype" w:hAnsi="Palatino Linotype"/>
          <w:noProof/>
        </w:rPr>
        <w:drawing>
          <wp:anchor distT="0" distB="0" distL="114300" distR="114300" simplePos="0" relativeHeight="251658240" behindDoc="0" locked="0" layoutInCell="1" allowOverlap="1">
            <wp:simplePos x="0" y="0"/>
            <wp:positionH relativeFrom="column">
              <wp:posOffset>-395605</wp:posOffset>
            </wp:positionH>
            <wp:positionV relativeFrom="paragraph">
              <wp:posOffset>-291465</wp:posOffset>
            </wp:positionV>
            <wp:extent cx="1734185" cy="733425"/>
            <wp:effectExtent l="0" t="0" r="0" b="0"/>
            <wp:wrapNone/>
            <wp:docPr id="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733425"/>
                    </a:xfrm>
                    <a:prstGeom prst="rect">
                      <a:avLst/>
                    </a:prstGeom>
                    <a:noFill/>
                  </pic:spPr>
                </pic:pic>
              </a:graphicData>
            </a:graphic>
            <wp14:sizeRelH relativeFrom="page">
              <wp14:pctWidth>0</wp14:pctWidth>
            </wp14:sizeRelH>
            <wp14:sizeRelV relativeFrom="page">
              <wp14:pctHeight>0</wp14:pctHeight>
            </wp14:sizeRelV>
          </wp:anchor>
        </w:drawing>
      </w:r>
    </w:p>
    <w:p w:rsidR="00943966" w:rsidRPr="006079E7" w:rsidRDefault="00943966">
      <w:pPr>
        <w:pStyle w:val="rozdzia"/>
        <w:rPr>
          <w:rFonts w:ascii="Palatino Linotype" w:hAnsi="Palatino Linotype"/>
        </w:rPr>
      </w:pPr>
    </w:p>
    <w:p w:rsidR="00E82B0C" w:rsidRPr="006079E7" w:rsidRDefault="00E82B0C">
      <w:pPr>
        <w:rPr>
          <w:rFonts w:ascii="Palatino Linotype" w:hAnsi="Palatino Linotype"/>
          <w:color w:val="000000"/>
          <w14:shadow w14:blurRad="50800" w14:dist="38100" w14:dir="2700000" w14:sx="100000" w14:sy="100000" w14:kx="0" w14:ky="0" w14:algn="tl">
            <w14:srgbClr w14:val="000000">
              <w14:alpha w14:val="60000"/>
            </w14:srgbClr>
          </w14:shadow>
        </w:rPr>
      </w:pPr>
    </w:p>
    <w:p w:rsidR="00F246BF" w:rsidRPr="006079E7" w:rsidRDefault="003E257E" w:rsidP="00F246BF">
      <w:pPr>
        <w:rPr>
          <w:rFonts w:ascii="Palatino Linotype" w:hAnsi="Palatino Linotype"/>
          <w:color w:val="000000"/>
          <w:sz w:val="22"/>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2"/>
          <w14:shadow w14:blurRad="50800" w14:dist="38100" w14:dir="2700000" w14:sx="100000" w14:sy="100000" w14:kx="0" w14:ky="0" w14:algn="tl">
            <w14:srgbClr w14:val="000000">
              <w14:alpha w14:val="60000"/>
            </w14:srgbClr>
          </w14:shadow>
        </w:rPr>
        <w:t>CUW.PK.343.4.201</w:t>
      </w:r>
      <w:r w:rsidR="00AD6AE4" w:rsidRPr="006079E7">
        <w:rPr>
          <w:rFonts w:ascii="Palatino Linotype" w:hAnsi="Palatino Linotype"/>
          <w:color w:val="000000"/>
          <w:sz w:val="22"/>
          <w14:shadow w14:blurRad="50800" w14:dist="38100" w14:dir="2700000" w14:sx="100000" w14:sy="100000" w14:kx="0" w14:ky="0" w14:algn="tl">
            <w14:srgbClr w14:val="000000">
              <w14:alpha w14:val="60000"/>
            </w14:srgbClr>
          </w14:shadow>
        </w:rPr>
        <w:t>9</w:t>
      </w:r>
    </w:p>
    <w:p w:rsidR="00F246BF" w:rsidRPr="006079E7" w:rsidRDefault="00F246BF" w:rsidP="00C34394">
      <w:pPr>
        <w:pStyle w:val="NormalnyWeb"/>
        <w:jc w:val="right"/>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pPr>
      <w:r w:rsidRPr="006079E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 xml:space="preserve">Kętrzyn, dnia </w:t>
      </w:r>
      <w:r w:rsidR="00AD6AE4" w:rsidRPr="006079E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07.02.2019</w:t>
      </w:r>
      <w:r w:rsidRPr="006079E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 xml:space="preserve"> r.</w:t>
      </w:r>
    </w:p>
    <w:p w:rsidR="00F246BF" w:rsidRPr="006079E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6079E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6079E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6079E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6079E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6079E7" w:rsidRDefault="00F246BF" w:rsidP="00F246BF">
      <w:pPr>
        <w:spacing w:after="120"/>
        <w:jc w:val="center"/>
        <w:rPr>
          <w:rFonts w:ascii="Palatino Linotype" w:hAnsi="Palatino Linotype"/>
          <w:b/>
          <w:smallCaps/>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smallCaps/>
          <w:color w:val="000000"/>
          <w:sz w:val="22"/>
          <w:szCs w:val="22"/>
          <w14:shadow w14:blurRad="50800" w14:dist="38100" w14:dir="2700000" w14:sx="100000" w14:sy="100000" w14:kx="0" w14:ky="0" w14:algn="tl">
            <w14:srgbClr w14:val="000000">
              <w14:alpha w14:val="60000"/>
            </w14:srgbClr>
          </w14:shadow>
        </w:rPr>
        <w:t>SPECYFIKACJA ISTOTNYCH WARUNKÓW ZAMÓWIENIA</w:t>
      </w:r>
    </w:p>
    <w:p w:rsidR="00F246BF" w:rsidRPr="006079E7" w:rsidRDefault="00F246BF" w:rsidP="00F246BF">
      <w:pPr>
        <w:jc w:val="center"/>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w przetargu nieograniczonym </w:t>
      </w:r>
    </w:p>
    <w:p w:rsidR="00F246BF" w:rsidRPr="006079E7" w:rsidRDefault="00F246BF" w:rsidP="00F246BF">
      <w:pPr>
        <w:tabs>
          <w:tab w:val="left" w:pos="4678"/>
        </w:tabs>
        <w:jc w:val="center"/>
        <w:rPr>
          <w:rFonts w:ascii="Palatino Linotype" w:hAnsi="Palatino Linotype"/>
          <w:b/>
          <w:color w:val="000000"/>
          <w:u w:val="single"/>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o wartości szacunkowej nieprzekraczającej </w:t>
      </w:r>
      <w:r w:rsidR="00AD6AE4"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r w:rsidR="00AD6AE4"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221</w:t>
      </w:r>
      <w:r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.000,00 euro</w:t>
      </w: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w:t>
      </w:r>
    </w:p>
    <w:p w:rsidR="00F246BF" w:rsidRPr="006079E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6079E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6079E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6079E7" w:rsidRDefault="006E3E3C" w:rsidP="00D948A7">
      <w:pPr>
        <w:jc w:val="center"/>
        <w:rPr>
          <w:rFonts w:ascii="Palatino Linotype" w:hAnsi="Palatino Linotype"/>
          <w:b/>
          <w:bCs/>
          <w:smallCaps/>
          <w:color w:val="0070C0"/>
          <w:sz w:val="30"/>
          <w:szCs w:val="30"/>
          <w14:shadow w14:blurRad="50800" w14:dist="38100" w14:dir="2700000" w14:sx="100000" w14:sy="100000" w14:kx="0" w14:ky="0" w14:algn="tl">
            <w14:srgbClr w14:val="000000">
              <w14:alpha w14:val="60000"/>
            </w14:srgbClr>
          </w14:shadow>
        </w:rPr>
      </w:pPr>
      <w:r w:rsidRPr="006079E7">
        <w:rPr>
          <w:rFonts w:ascii="Palatino Linotype" w:hAnsi="Palatino Linotype"/>
          <w:b/>
          <w:bCs/>
          <w:smallCaps/>
          <w:color w:val="0070C0"/>
          <w:sz w:val="30"/>
          <w:szCs w:val="30"/>
          <w14:shadow w14:blurRad="50800" w14:dist="38100" w14:dir="2700000" w14:sx="100000" w14:sy="100000" w14:kx="0" w14:ky="0" w14:algn="tl">
            <w14:srgbClr w14:val="000000">
              <w14:alpha w14:val="60000"/>
            </w14:srgbClr>
          </w14:shadow>
        </w:rPr>
        <w:t>„</w:t>
      </w:r>
      <w:r w:rsidR="00D57951" w:rsidRPr="006079E7">
        <w:rPr>
          <w:rFonts w:ascii="Palatino Linotype" w:hAnsi="Palatino Linotype"/>
          <w:b/>
          <w:smallCaps/>
          <w:color w:val="0070C0"/>
          <w:sz w:val="30"/>
          <w:szCs w:val="3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Pr="006079E7">
        <w:rPr>
          <w:rFonts w:ascii="Palatino Linotype" w:hAnsi="Palatino Linotype"/>
          <w:b/>
          <w:bCs/>
          <w:smallCaps/>
          <w:color w:val="0070C0"/>
          <w:sz w:val="30"/>
          <w:szCs w:val="30"/>
          <w14:shadow w14:blurRad="50800" w14:dist="38100" w14:dir="2700000" w14:sx="100000" w14:sy="100000" w14:kx="0" w14:ky="0" w14:algn="tl">
            <w14:srgbClr w14:val="000000">
              <w14:alpha w14:val="60000"/>
            </w14:srgbClr>
          </w14:shadow>
        </w:rPr>
        <w:t>”</w:t>
      </w:r>
    </w:p>
    <w:p w:rsidR="00F246BF" w:rsidRPr="006079E7" w:rsidRDefault="00F246BF" w:rsidP="00F246BF">
      <w:pPr>
        <w:tabs>
          <w:tab w:val="left" w:pos="4678"/>
        </w:tabs>
        <w:rPr>
          <w:rFonts w:ascii="Palatino Linotype" w:hAnsi="Palatino Linotype"/>
          <w:color w:val="000000"/>
          <w:szCs w:val="40"/>
          <w:u w:val="single"/>
          <w14:shadow w14:blurRad="50800" w14:dist="38100" w14:dir="2700000" w14:sx="100000" w14:sy="100000" w14:kx="0" w14:ky="0" w14:algn="tl">
            <w14:srgbClr w14:val="000000">
              <w14:alpha w14:val="60000"/>
            </w14:srgbClr>
          </w14:shadow>
        </w:rPr>
      </w:pPr>
    </w:p>
    <w:p w:rsidR="00F246BF" w:rsidRPr="006079E7" w:rsidRDefault="00F246BF" w:rsidP="00F246BF">
      <w:pPr>
        <w:spacing w:after="120"/>
        <w:jc w:val="center"/>
        <w:rPr>
          <w:rFonts w:ascii="Palatino Linotype" w:hAnsi="Palatino Linotype"/>
          <w:color w:val="000000"/>
          <w:sz w:val="28"/>
          <w:szCs w:val="28"/>
          <w14:shadow w14:blurRad="50800" w14:dist="38100" w14:dir="2700000" w14:sx="100000" w14:sy="100000" w14:kx="0" w14:ky="0" w14:algn="tl">
            <w14:srgbClr w14:val="000000">
              <w14:alpha w14:val="60000"/>
            </w14:srgbClr>
          </w14:shadow>
        </w:rPr>
      </w:pPr>
    </w:p>
    <w:p w:rsidR="00A50B23" w:rsidRPr="006079E7" w:rsidRDefault="00A50B23" w:rsidP="00F246BF">
      <w:pPr>
        <w:spacing w:after="120"/>
        <w:jc w:val="center"/>
        <w:rPr>
          <w:rFonts w:ascii="Palatino Linotype" w:hAnsi="Palatino Linotype"/>
          <w:color w:val="000000"/>
          <w:sz w:val="28"/>
          <w:szCs w:val="28"/>
          <w14:shadow w14:blurRad="50800" w14:dist="38100" w14:dir="2700000" w14:sx="100000" w14:sy="100000" w14:kx="0" w14:ky="0" w14:algn="tl">
            <w14:srgbClr w14:val="000000">
              <w14:alpha w14:val="60000"/>
            </w14:srgbClr>
          </w14:shadow>
        </w:rPr>
      </w:pPr>
    </w:p>
    <w:p w:rsidR="00A50B23" w:rsidRPr="006079E7" w:rsidRDefault="00A50B23" w:rsidP="00F246BF">
      <w:pPr>
        <w:spacing w:after="120"/>
        <w:jc w:val="center"/>
        <w:rPr>
          <w:rFonts w:ascii="Palatino Linotype" w:hAnsi="Palatino Linotype"/>
          <w:color w:val="000000"/>
          <w:sz w:val="28"/>
          <w:szCs w:val="28"/>
          <w14:shadow w14:blurRad="50800" w14:dist="38100" w14:dir="2700000" w14:sx="100000" w14:sy="100000" w14:kx="0" w14:ky="0" w14:algn="tl">
            <w14:srgbClr w14:val="000000">
              <w14:alpha w14:val="60000"/>
            </w14:srgbClr>
          </w14:shadow>
        </w:rPr>
      </w:pPr>
    </w:p>
    <w:p w:rsidR="00F246BF" w:rsidRPr="006079E7" w:rsidRDefault="00F246BF" w:rsidP="00F246BF">
      <w:pPr>
        <w:pStyle w:val="Tekstpodstawowywcity"/>
        <w:ind w:left="0" w:firstLine="0"/>
        <w:jc w:val="center"/>
        <w:rPr>
          <w:rFonts w:ascii="Palatino Linotype" w:hAnsi="Palatino Linotype"/>
          <w:b/>
          <w:bCs/>
          <w:sz w:val="16"/>
          <w:szCs w:val="16"/>
          <w14:shadow w14:blurRad="50800" w14:dist="38100" w14:dir="2700000" w14:sx="100000" w14:sy="100000" w14:kx="0" w14:ky="0" w14:algn="tl">
            <w14:srgbClr w14:val="000000">
              <w14:alpha w14:val="60000"/>
            </w14:srgbClr>
          </w14:shadow>
        </w:rPr>
      </w:pPr>
    </w:p>
    <w:p w:rsidR="00F246BF" w:rsidRPr="006079E7" w:rsidRDefault="00F246BF" w:rsidP="00F246BF">
      <w:pPr>
        <w:pStyle w:val="Tekstpodstawowywcity"/>
        <w:ind w:left="0" w:firstLine="0"/>
        <w:jc w:val="center"/>
        <w:rPr>
          <w:rFonts w:ascii="Palatino Linotype" w:hAnsi="Palatino Linotype"/>
          <w:b/>
          <w:bCs/>
          <w:sz w:val="16"/>
          <w:szCs w:val="16"/>
          <w14:shadow w14:blurRad="50800" w14:dist="38100" w14:dir="2700000" w14:sx="100000" w14:sy="100000" w14:kx="0" w14:ky="0" w14:algn="tl">
            <w14:srgbClr w14:val="000000">
              <w14:alpha w14:val="60000"/>
            </w14:srgbClr>
          </w14:shadow>
        </w:rPr>
      </w:pPr>
    </w:p>
    <w:p w:rsidR="00F246BF" w:rsidRPr="006079E7" w:rsidRDefault="00F246BF" w:rsidP="00F246BF">
      <w:pPr>
        <w:ind w:left="4956" w:firstLine="708"/>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t xml:space="preserve">     Z A T W I E R D Z A M</w:t>
      </w:r>
    </w:p>
    <w:p w:rsidR="00A50B23" w:rsidRPr="006079E7" w:rsidRDefault="00A50B23" w:rsidP="00A50B23">
      <w:pPr>
        <w:ind w:left="4248" w:firstLine="708"/>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w:t>
      </w:r>
      <w:r w:rsidR="006F15F1" w:rsidRPr="006079E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na podstawie udzielonego pełnomocnictwa</w:t>
      </w:r>
    </w:p>
    <w:p w:rsidR="00F246BF" w:rsidRPr="006079E7" w:rsidRDefault="00F246BF" w:rsidP="00F246BF">
      <w:pPr>
        <w:rPr>
          <w:rFonts w:ascii="Palatino Linotype" w:hAnsi="Palatino Linotype"/>
          <w:bCs/>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t xml:space="preserve">              </w:t>
      </w:r>
      <w:r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t xml:space="preserve">             </w:t>
      </w:r>
    </w:p>
    <w:p w:rsidR="00F246BF" w:rsidRPr="006079E7" w:rsidRDefault="00F246BF" w:rsidP="00F246BF">
      <w:pPr>
        <w:jc w:val="center"/>
        <w:rPr>
          <w:rFonts w:ascii="Palatino Linotype" w:hAnsi="Palatino Linotype"/>
          <w:b/>
          <w:color w:val="000000"/>
          <w:sz w:val="14"/>
          <w14:shadow w14:blurRad="50800" w14:dist="38100" w14:dir="2700000" w14:sx="100000" w14:sy="100000" w14:kx="0" w14:ky="0" w14:algn="tl">
            <w14:srgbClr w14:val="000000">
              <w14:alpha w14:val="60000"/>
            </w14:srgbClr>
          </w14:shadow>
        </w:rPr>
      </w:pPr>
    </w:p>
    <w:p w:rsidR="00F246BF" w:rsidRPr="006079E7" w:rsidRDefault="00F246BF" w:rsidP="00F246BF">
      <w:pPr>
        <w:jc w:val="center"/>
        <w:rPr>
          <w:rFonts w:ascii="Palatino Linotype" w:hAnsi="Palatino Linotype"/>
          <w:b/>
          <w:color w:val="000000"/>
          <w:sz w:val="6"/>
          <w14:shadow w14:blurRad="50800" w14:dist="38100" w14:dir="2700000" w14:sx="100000" w14:sy="100000" w14:kx="0" w14:ky="0" w14:algn="tl">
            <w14:srgbClr w14:val="000000">
              <w14:alpha w14:val="60000"/>
            </w14:srgbClr>
          </w14:shadow>
        </w:rPr>
      </w:pPr>
    </w:p>
    <w:p w:rsidR="00250BB0" w:rsidRPr="006079E7" w:rsidRDefault="00250BB0">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A50B23" w:rsidRPr="006079E7" w:rsidRDefault="00A50B23">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A50B23" w:rsidRPr="006079E7" w:rsidRDefault="00A50B23">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250BB0" w:rsidRPr="006079E7" w:rsidRDefault="00250BB0">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250BB0" w:rsidRPr="006079E7" w:rsidRDefault="00250BB0">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42257F" w:rsidRPr="006079E7" w:rsidRDefault="0042257F" w:rsidP="00447D6F">
      <w:pPr>
        <w:rPr>
          <w:rFonts w:ascii="Palatino Linotype" w:hAnsi="Palatino Linotype"/>
          <w:i/>
          <w:iCs/>
          <w:color w:val="000000"/>
          <w:sz w:val="12"/>
          <w:szCs w:val="16"/>
          <w14:shadow w14:blurRad="50800" w14:dist="38100" w14:dir="2700000" w14:sx="100000" w14:sy="100000" w14:kx="0" w14:ky="0" w14:algn="tl">
            <w14:srgbClr w14:val="000000">
              <w14:alpha w14:val="60000"/>
            </w14:srgbClr>
          </w14:shadow>
        </w:rPr>
      </w:pPr>
    </w:p>
    <w:p w:rsidR="00A50B23" w:rsidRPr="006079E7" w:rsidRDefault="00A50B23" w:rsidP="00447D6F">
      <w:pPr>
        <w:rPr>
          <w:rFonts w:ascii="Palatino Linotype" w:hAnsi="Palatino Linotype"/>
          <w:i/>
          <w:iCs/>
          <w:color w:val="000000"/>
          <w:sz w:val="12"/>
          <w:szCs w:val="16"/>
          <w14:shadow w14:blurRad="50800" w14:dist="38100" w14:dir="2700000" w14:sx="100000" w14:sy="100000" w14:kx="0" w14:ky="0" w14:algn="tl">
            <w14:srgbClr w14:val="000000">
              <w14:alpha w14:val="60000"/>
            </w14:srgbClr>
          </w14:shadow>
        </w:rPr>
      </w:pPr>
    </w:p>
    <w:p w:rsidR="0042257F" w:rsidRPr="006079E7" w:rsidRDefault="0042257F" w:rsidP="00447D6F">
      <w:pPr>
        <w:rPr>
          <w:rFonts w:ascii="Palatino Linotype" w:hAnsi="Palatino Linotype"/>
          <w:i/>
          <w:iCs/>
          <w:color w:val="000000"/>
          <w:sz w:val="12"/>
          <w:szCs w:val="16"/>
          <w14:shadow w14:blurRad="50800" w14:dist="38100" w14:dir="2700000" w14:sx="100000" w14:sy="100000" w14:kx="0" w14:ky="0" w14:algn="tl">
            <w14:srgbClr w14:val="000000">
              <w14:alpha w14:val="60000"/>
            </w14:srgbClr>
          </w14:shadow>
        </w:rPr>
      </w:pPr>
    </w:p>
    <w:p w:rsidR="00A12216" w:rsidRPr="006079E7" w:rsidRDefault="00A12216">
      <w:pPr>
        <w:jc w:val="center"/>
        <w:rPr>
          <w:rFonts w:ascii="Palatino Linotype" w:hAnsi="Palatino Linotype"/>
          <w:i/>
          <w:iCs/>
          <w:color w:val="000000"/>
          <w:sz w:val="18"/>
          <w14:shadow w14:blurRad="50800" w14:dist="38100" w14:dir="2700000" w14:sx="100000" w14:sy="100000" w14:kx="0" w14:ky="0" w14:algn="tl">
            <w14:srgbClr w14:val="000000">
              <w14:alpha w14:val="60000"/>
            </w14:srgbClr>
          </w14:shadow>
        </w:rPr>
      </w:pPr>
    </w:p>
    <w:p w:rsidR="00A12216" w:rsidRPr="006079E7" w:rsidRDefault="00A12216">
      <w:pPr>
        <w:jc w:val="center"/>
        <w:rPr>
          <w:rFonts w:ascii="Palatino Linotype" w:hAnsi="Palatino Linotype"/>
          <w:i/>
          <w:iCs/>
          <w:color w:val="000000"/>
          <w:sz w:val="18"/>
          <w14:shadow w14:blurRad="50800" w14:dist="38100" w14:dir="2700000" w14:sx="100000" w14:sy="100000" w14:kx="0" w14:ky="0" w14:algn="tl">
            <w14:srgbClr w14:val="000000">
              <w14:alpha w14:val="60000"/>
            </w14:srgbClr>
          </w14:shadow>
        </w:rPr>
      </w:pPr>
    </w:p>
    <w:p w:rsidR="00447D6F" w:rsidRPr="006079E7" w:rsidRDefault="00447D6F">
      <w:pPr>
        <w:jc w:val="center"/>
        <w:rPr>
          <w:rFonts w:ascii="Palatino Linotype" w:hAnsi="Palatino Linotype"/>
          <w:i/>
          <w:iCs/>
          <w:color w:val="000000"/>
          <w:sz w:val="14"/>
          <w14:shadow w14:blurRad="50800" w14:dist="38100" w14:dir="2700000" w14:sx="100000" w14:sy="100000" w14:kx="0" w14:ky="0" w14:algn="tl">
            <w14:srgbClr w14:val="000000">
              <w14:alpha w14:val="60000"/>
            </w14:srgbClr>
          </w14:shadow>
        </w:rPr>
      </w:pPr>
    </w:p>
    <w:p w:rsidR="00E82B0C" w:rsidRPr="006079E7" w:rsidRDefault="00E82B0C" w:rsidP="00BB77A4">
      <w:pPr>
        <w:jc w:val="center"/>
        <w:rPr>
          <w:rFonts w:ascii="Palatino Linotype" w:hAnsi="Palatino Linotype"/>
          <w:i/>
          <w:iCs/>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i/>
          <w:iCs/>
          <w:color w:val="000000"/>
          <w:sz w:val="18"/>
          <w14:shadow w14:blurRad="50800" w14:dist="38100" w14:dir="2700000" w14:sx="100000" w14:sy="100000" w14:kx="0" w14:ky="0" w14:algn="tl">
            <w14:srgbClr w14:val="000000">
              <w14:alpha w14:val="60000"/>
            </w14:srgbClr>
          </w14:shadow>
        </w:rPr>
        <w:t xml:space="preserve">Postępowanie przetargowe prowadzone w procedurze przetargu nieograniczonego </w:t>
      </w:r>
      <w:r w:rsidRPr="006079E7">
        <w:rPr>
          <w:rFonts w:ascii="Palatino Linotype" w:hAnsi="Palatino Linotype"/>
          <w:i/>
          <w:iCs/>
          <w:color w:val="000000"/>
          <w:sz w:val="18"/>
          <w14:shadow w14:blurRad="50800" w14:dist="38100" w14:dir="2700000" w14:sx="100000" w14:sy="100000" w14:kx="0" w14:ky="0" w14:algn="tl">
            <w14:srgbClr w14:val="000000">
              <w14:alpha w14:val="60000"/>
            </w14:srgbClr>
          </w14:shadow>
        </w:rPr>
        <w:br/>
        <w:t xml:space="preserve">zgodnie z ustawą z dnia 29 stycznia 2004 roku Prawo zamówień publicznych </w:t>
      </w:r>
      <w:r w:rsidRPr="006079E7">
        <w:rPr>
          <w:rFonts w:ascii="Palatino Linotype" w:hAnsi="Palatino Linotype"/>
          <w:i/>
          <w:iCs/>
          <w:color w:val="000000"/>
          <w:sz w:val="18"/>
          <w14:shadow w14:blurRad="50800" w14:dist="38100" w14:dir="2700000" w14:sx="100000" w14:sy="100000" w14:kx="0" w14:ky="0" w14:algn="tl">
            <w14:srgbClr w14:val="000000">
              <w14:alpha w14:val="60000"/>
            </w14:srgbClr>
          </w14:shadow>
        </w:rPr>
        <w:br/>
      </w:r>
      <w:r w:rsidR="006A2414"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(tekst jednolity Dz.U. z </w:t>
      </w:r>
      <w:r w:rsidR="00592D42"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201</w:t>
      </w:r>
      <w:r w:rsidR="00EA7F92">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8</w:t>
      </w:r>
      <w:r w:rsidR="0084028A"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 </w:t>
      </w:r>
      <w:r w:rsidR="00647B9B"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r., poz.</w:t>
      </w:r>
      <w:r w:rsidR="0042257F"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 </w:t>
      </w:r>
      <w:r w:rsidR="00277724"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1986 </w:t>
      </w:r>
      <w:r w:rsidR="000B2243"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ze zm.</w:t>
      </w:r>
      <w:r w:rsidR="00647B9B"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w:t>
      </w:r>
    </w:p>
    <w:p w:rsidR="00E82B0C" w:rsidRPr="006079E7" w:rsidRDefault="00E82B0C">
      <w:pPr>
        <w:pStyle w:val="NormalnyWeb"/>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p>
    <w:p w:rsidR="00E82B0C" w:rsidRPr="006079E7" w:rsidRDefault="00E82B0C" w:rsidP="00A76C0E">
      <w:pPr>
        <w:pStyle w:val="NormalnyWeb"/>
        <w:rPr>
          <w:rFonts w:ascii="Palatino Linotype" w:hAnsi="Palatino Linotype"/>
          <w:b/>
          <w:bCs/>
          <w:i/>
          <w:iCs/>
          <w:color w:val="000000"/>
          <w:u w:val="single"/>
          <w14:shadow w14:blurRad="50800" w14:dist="38100" w14:dir="2700000" w14:sx="100000" w14:sy="100000" w14:kx="0" w14:ky="0" w14:algn="tl">
            <w14:srgbClr w14:val="000000">
              <w14:alpha w14:val="60000"/>
            </w14:srgbClr>
          </w14:shadow>
        </w:rPr>
      </w:pPr>
      <w:r w:rsidRPr="006079E7">
        <w:rPr>
          <w14:shadow w14:blurRad="50800" w14:dist="38100" w14:dir="2700000" w14:sx="100000" w14:sy="100000" w14:kx="0" w14:ky="0" w14:algn="tl">
            <w14:srgbClr w14:val="000000">
              <w14:alpha w14:val="60000"/>
            </w14:srgbClr>
          </w14:shadow>
        </w:rPr>
        <w:tab/>
      </w:r>
      <w:r w:rsidRPr="006079E7">
        <w:rPr>
          <w14:shadow w14:blurRad="50800" w14:dist="38100" w14:dir="2700000" w14:sx="100000" w14:sy="100000" w14:kx="0" w14:ky="0" w14:algn="tl">
            <w14:srgbClr w14:val="000000">
              <w14:alpha w14:val="60000"/>
            </w14:srgbClr>
          </w14:shadow>
        </w:rPr>
        <w:tab/>
        <w:t xml:space="preserve">    </w:t>
      </w:r>
    </w:p>
    <w:p w:rsidR="00E82B0C" w:rsidRPr="006079E7" w:rsidRDefault="00E82B0C">
      <w:pPr>
        <w:autoSpaceDE w:val="0"/>
        <w:rPr>
          <w:rFonts w:ascii="Palatino Linotype" w:hAnsi="Palatino Linotype"/>
          <w:color w:val="000000"/>
          <w:u w:val="single"/>
          <w14:shadow w14:blurRad="50800" w14:dist="38100" w14:dir="2700000" w14:sx="100000" w14:sy="100000" w14:kx="0" w14:ky="0" w14:algn="tl">
            <w14:srgbClr w14:val="000000">
              <w14:alpha w14:val="60000"/>
            </w14:srgbClr>
          </w14:shadow>
        </w:rPr>
      </w:pPr>
      <w:r w:rsidRPr="006079E7">
        <w:rPr>
          <w:rFonts w:ascii="Palatino Linotype" w:hAnsi="Palatino Linotype"/>
          <w:b/>
          <w:bCs/>
          <w:i/>
          <w:iCs/>
          <w:color w:val="000000"/>
          <w:u w:val="single"/>
          <w14:shadow w14:blurRad="50800" w14:dist="38100" w14:dir="2700000" w14:sx="100000" w14:sy="100000" w14:kx="0" w14:ky="0" w14:algn="tl">
            <w14:srgbClr w14:val="000000">
              <w14:alpha w14:val="60000"/>
            </w14:srgbClr>
          </w14:shadow>
        </w:rPr>
        <w:t>Specyfikacja Istotnych Warunków Zamówienia zawiera</w:t>
      </w:r>
      <w:r w:rsidRPr="006079E7">
        <w:rPr>
          <w:rFonts w:ascii="Palatino Linotype" w:hAnsi="Palatino Linotype"/>
          <w:color w:val="000000"/>
          <w:u w:val="single"/>
          <w14:shadow w14:blurRad="50800" w14:dist="38100" w14:dir="2700000" w14:sx="100000" w14:sy="100000" w14:kx="0" w14:ky="0" w14:algn="tl">
            <w14:srgbClr w14:val="000000">
              <w14:alpha w14:val="60000"/>
            </w14:srgbClr>
          </w14:shadow>
        </w:rPr>
        <w:t>:</w:t>
      </w:r>
    </w:p>
    <w:p w:rsidR="00E82B0C" w:rsidRPr="006079E7" w:rsidRDefault="00E82B0C">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E82B0C" w:rsidRPr="006079E7" w:rsidRDefault="00E82B0C">
      <w:pPr>
        <w:pStyle w:val="Adreszwrotnynakopercie"/>
        <w:rPr>
          <w:rFonts w:ascii="Palatino Linotype" w:hAnsi="Palatino Linotype"/>
          <w:color w:val="000000"/>
          <w:szCs w:val="18"/>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Cs w:val="18"/>
          <w14:shadow w14:blurRad="50800" w14:dist="38100" w14:dir="2700000" w14:sx="100000" w14:sy="100000" w14:kx="0" w14:ky="0" w14:algn="tl">
            <w14:srgbClr w14:val="000000">
              <w14:alpha w14:val="60000"/>
            </w14:srgbClr>
          </w14:shadow>
        </w:rPr>
        <w:t>Instrukcję dla Wykonawców z załącznikami</w:t>
      </w:r>
    </w:p>
    <w:p w:rsidR="00E82B0C" w:rsidRPr="006079E7" w:rsidRDefault="00E82B0C">
      <w:pPr>
        <w:tabs>
          <w:tab w:val="left" w:pos="1418"/>
        </w:tabs>
        <w:ind w:left="1425"/>
        <w:rPr>
          <w:rFonts w:ascii="Palatino Linotype" w:hAnsi="Palatino Linotype"/>
          <w:color w:val="000000"/>
          <w:sz w:val="18"/>
          <w:szCs w:val="18"/>
          <w14:shadow w14:blurRad="50800" w14:dist="38100" w14:dir="2700000" w14:sx="100000" w14:sy="100000" w14:kx="0" w14:ky="0" w14:algn="tl">
            <w14:srgbClr w14:val="000000">
              <w14:alpha w14:val="60000"/>
            </w14:srgbClr>
          </w14:shadow>
        </w:rPr>
      </w:pPr>
    </w:p>
    <w:p w:rsidR="00E82B0C" w:rsidRPr="006079E7" w:rsidRDefault="00E82B0C">
      <w:pPr>
        <w:rPr>
          <w:rFonts w:ascii="Palatino Linotype" w:hAnsi="Palatino Linotype"/>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18"/>
          <w:szCs w:val="18"/>
          <w:u w:val="single"/>
          <w14:shadow w14:blurRad="50800" w14:dist="38100" w14:dir="2700000" w14:sx="100000" w14:sy="100000" w14:kx="0" w14:ky="0" w14:algn="tl">
            <w14:srgbClr w14:val="000000">
              <w14:alpha w14:val="60000"/>
            </w14:srgbClr>
          </w14:shadow>
        </w:rPr>
        <w:t>Informacje ogólne:</w:t>
      </w:r>
    </w:p>
    <w:p w:rsidR="00CD381A" w:rsidRPr="006079E7" w:rsidRDefault="00CD381A" w:rsidP="00461CE3">
      <w:pPr>
        <w:suppressAutoHyphens/>
        <w:jc w:val="both"/>
        <w:rPr>
          <w:rFonts w:ascii="Palatino Linotype" w:hAnsi="Palatino Linotype"/>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sz w:val="18"/>
          <w:szCs w:val="18"/>
          <w14:shadow w14:blurRad="50800" w14:dist="38100" w14:dir="2700000" w14:sx="100000" w14:sy="100000" w14:kx="0" w14:ky="0" w14:algn="tl">
            <w14:srgbClr w14:val="000000">
              <w14:alpha w14:val="60000"/>
            </w14:srgbClr>
          </w14:shadow>
        </w:rPr>
        <w:t xml:space="preserve">Wykonawca winien zapoznać się z całością niniejszej SIWZ. Wszystkie formularze zawarte w niniejszej SIWZ, </w:t>
      </w:r>
      <w:r w:rsidRPr="006079E7">
        <w:rPr>
          <w:rFonts w:ascii="Palatino Linotype" w:hAnsi="Palatino Linotype"/>
          <w:sz w:val="18"/>
          <w:szCs w:val="18"/>
          <w14:shadow w14:blurRad="50800" w14:dist="38100" w14:dir="2700000" w14:sx="100000" w14:sy="100000" w14:kx="0" w14:ky="0" w14:algn="tl">
            <w14:srgbClr w14:val="000000">
              <w14:alpha w14:val="60000"/>
            </w14:srgbClr>
          </w14:shadow>
        </w:rPr>
        <w:br/>
        <w:t xml:space="preserve">a w szczególności formularz oferty, załączniki zostaną wypełnione przez Wykonawcę ściśle według wskazówek. </w:t>
      </w:r>
      <w:r w:rsidRPr="006079E7">
        <w:rPr>
          <w:rFonts w:ascii="Palatino Linotype" w:hAnsi="Palatino Linotype"/>
          <w:sz w:val="18"/>
          <w:szCs w:val="18"/>
          <w14:shadow w14:blurRad="50800" w14:dist="38100" w14:dir="2700000" w14:sx="100000" w14:sy="100000" w14:kx="0" w14:ky="0" w14:algn="tl">
            <w14:srgbClr w14:val="000000">
              <w14:alpha w14:val="60000"/>
            </w14:srgbClr>
          </w14:shadow>
        </w:rPr>
        <w:br/>
        <w:t>W przypadku, gdy jakakolwiek część dokumentów nie dotyczy Wykonawcy – wpisuje on „nie dotyczy”.</w:t>
      </w:r>
    </w:p>
    <w:p w:rsidR="00E82B0C" w:rsidRPr="006079E7" w:rsidRDefault="00E82B0C">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E82B0C" w:rsidRPr="006079E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6079E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6079E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6079E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6079E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6079E7" w:rsidRDefault="00E82B0C">
      <w:pPr>
        <w:jc w:val="center"/>
        <w:rPr>
          <w:rFonts w:ascii="Palatino Linotype" w:hAnsi="Palatino Linotype"/>
          <w:b/>
          <w:color w:val="000000"/>
          <w:sz w:val="32"/>
          <w:szCs w:val="32"/>
          <w:u w:val="single"/>
          <w14:shadow w14:blurRad="50800" w14:dist="38100" w14:dir="2700000" w14:sx="100000" w14:sy="100000" w14:kx="0" w14:ky="0" w14:algn="tl">
            <w14:srgbClr w14:val="000000">
              <w14:alpha w14:val="60000"/>
            </w14:srgbClr>
          </w14:shadow>
        </w:rPr>
      </w:pPr>
    </w:p>
    <w:p w:rsidR="00E82B0C" w:rsidRPr="006079E7" w:rsidRDefault="00E82B0C">
      <w:pPr>
        <w:jc w:val="center"/>
        <w:rPr>
          <w:rFonts w:ascii="Palatino Linotype" w:hAnsi="Palatino Linotype"/>
          <w:b/>
          <w:color w:val="000000"/>
          <w:sz w:val="32"/>
          <w:szCs w:val="3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32"/>
          <w:szCs w:val="32"/>
          <w:u w:val="single"/>
          <w14:shadow w14:blurRad="50800" w14:dist="38100" w14:dir="2700000" w14:sx="100000" w14:sy="100000" w14:kx="0" w14:ky="0" w14:algn="tl">
            <w14:srgbClr w14:val="000000">
              <w14:alpha w14:val="60000"/>
            </w14:srgbClr>
          </w14:shadow>
        </w:rPr>
        <w:t>Rozdział 1</w:t>
      </w:r>
    </w:p>
    <w:p w:rsidR="00E82B0C" w:rsidRPr="006079E7" w:rsidRDefault="00E82B0C">
      <w:pPr>
        <w:jc w:val="center"/>
        <w:rPr>
          <w:rFonts w:ascii="Palatino Linotype" w:hAnsi="Palatino Linotype"/>
          <w:b/>
          <w:color w:val="000000"/>
          <w:sz w:val="31"/>
          <w:szCs w:val="31"/>
          <w14:shadow w14:blurRad="50800" w14:dist="38100" w14:dir="2700000" w14:sx="100000" w14:sy="100000" w14:kx="0" w14:ky="0" w14:algn="tl">
            <w14:srgbClr w14:val="000000">
              <w14:alpha w14:val="60000"/>
            </w14:srgbClr>
          </w14:shadow>
        </w:rPr>
      </w:pPr>
    </w:p>
    <w:p w:rsidR="00E82B0C" w:rsidRPr="006079E7" w:rsidRDefault="00E82B0C">
      <w:pPr>
        <w:jc w:val="cente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6079E7" w:rsidRDefault="00E82B0C">
      <w:pPr>
        <w:jc w:val="center"/>
        <w:rPr>
          <w:rFonts w:ascii="Palatino Linotype" w:hAnsi="Palatino Linotype"/>
          <w:b/>
          <w:color w:val="000000"/>
          <w:sz w:val="36"/>
          <w:szCs w:val="36"/>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36"/>
          <w:szCs w:val="36"/>
          <w14:shadow w14:blurRad="50800" w14:dist="38100" w14:dir="2700000" w14:sx="100000" w14:sy="100000" w14:kx="0" w14:ky="0" w14:algn="tl">
            <w14:srgbClr w14:val="000000">
              <w14:alpha w14:val="60000"/>
            </w14:srgbClr>
          </w14:shadow>
        </w:rPr>
        <w:t xml:space="preserve">INSTRUKCJA DLA WYKONAWCÓW </w:t>
      </w:r>
    </w:p>
    <w:p w:rsidR="00E82B0C" w:rsidRPr="006079E7" w:rsidRDefault="00E82B0C">
      <w:pPr>
        <w:jc w:val="center"/>
        <w:rPr>
          <w:rFonts w:ascii="Palatino Linotype" w:hAnsi="Palatino Linotype"/>
          <w:b/>
          <w:color w:val="000000"/>
          <w:sz w:val="35"/>
          <w:szCs w:val="35"/>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35"/>
          <w:szCs w:val="35"/>
          <w14:shadow w14:blurRad="50800" w14:dist="38100" w14:dir="2700000" w14:sx="100000" w14:sy="100000" w14:kx="0" w14:ky="0" w14:algn="tl">
            <w14:srgbClr w14:val="000000">
              <w14:alpha w14:val="60000"/>
            </w14:srgbClr>
          </w14:shadow>
        </w:rPr>
        <w:t>z załącznikami</w:t>
      </w:r>
    </w:p>
    <w:p w:rsidR="00E82B0C" w:rsidRPr="006079E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6079E7" w:rsidRDefault="00E82B0C">
      <w:pPr>
        <w:rPr>
          <w:rFonts w:ascii="Palatino Linotype" w:hAnsi="Palatino Linotype"/>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3"/>
          <w:szCs w:val="23"/>
          <w14:shadow w14:blurRad="50800" w14:dist="38100" w14:dir="2700000" w14:sx="100000" w14:sy="100000" w14:kx="0" w14:ky="0" w14:algn="tl">
            <w14:srgbClr w14:val="000000">
              <w14:alpha w14:val="60000"/>
            </w14:srgbClr>
          </w14:shadow>
        </w:rPr>
        <w:tab/>
      </w:r>
    </w:p>
    <w:p w:rsidR="00022A71" w:rsidRPr="006079E7" w:rsidRDefault="00022A71" w:rsidP="00022A71">
      <w:pPr>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ZAŁĄCZNIKI:</w:t>
      </w:r>
    </w:p>
    <w:p w:rsidR="00022A71" w:rsidRPr="006079E7" w:rsidRDefault="00022A71" w:rsidP="00022A71">
      <w:pPr>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p>
    <w:p w:rsidR="00022A71" w:rsidRPr="006079E7" w:rsidRDefault="00022A71"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formularz oferty</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załącznik nr 1,</w:t>
      </w:r>
    </w:p>
    <w:p w:rsidR="006A1DDC" w:rsidRPr="006079E7" w:rsidRDefault="006A1DDC"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oświadczenie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zgodne z art.25a ust.1, warunki udziału</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załącznik nr 2,</w:t>
      </w:r>
    </w:p>
    <w:p w:rsidR="006A1DDC" w:rsidRPr="006079E7" w:rsidRDefault="006A1DDC"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oświadczenie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zgodne z art.25a ust.1, wykluczenie</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załącznik nr 3,</w:t>
      </w:r>
    </w:p>
    <w:p w:rsidR="001D2533" w:rsidRPr="006079E7" w:rsidRDefault="001D2533"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wzór/projekt umowy</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6A1DDC"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załącznik</w:t>
      </w:r>
      <w:r w:rsidR="006A1DDC"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nr 4</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1D2533" w:rsidRPr="006079E7" w:rsidRDefault="00BC63B6" w:rsidP="00451325">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Opis Przedmiotu Zamówienia</w:t>
      </w:r>
      <w:r w:rsidR="0092672D"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84028A"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załącznik nr 5</w:t>
      </w:r>
      <w:r w:rsidR="004007ED"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r w:rsidR="00A3632F"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w:t>
      </w:r>
      <w:r w:rsidR="00DC1600"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w:t>
      </w:r>
    </w:p>
    <w:p w:rsidR="00022A71" w:rsidRPr="006079E7" w:rsidRDefault="00022A71" w:rsidP="00022A71">
      <w:pPr>
        <w:tabs>
          <w:tab w:val="left" w:pos="1080"/>
        </w:tabs>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2"/>
          <w:szCs w:val="22"/>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22"/>
          <w:szCs w:val="22"/>
          <w14:shadow w14:blurRad="50800" w14:dist="38100" w14:dir="2700000" w14:sx="100000" w14:sy="100000" w14:kx="0" w14:ky="0" w14:algn="tl">
            <w14:srgbClr w14:val="000000">
              <w14:alpha w14:val="60000"/>
            </w14:srgbClr>
          </w14:shadow>
        </w:rPr>
        <w:tab/>
      </w:r>
    </w:p>
    <w:p w:rsidR="00E82B0C" w:rsidRPr="006079E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6079E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6079E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6079E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6079E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6079E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6079E7" w:rsidRDefault="00E82B0C">
      <w:pPr>
        <w:rPr>
          <w:rFonts w:ascii="Palatino Linotype" w:hAnsi="Palatino Linotype"/>
          <w:color w:val="000000"/>
          <w:sz w:val="15"/>
          <w:szCs w:val="23"/>
          <w14:shadow w14:blurRad="50800" w14:dist="38100" w14:dir="2700000" w14:sx="100000" w14:sy="100000" w14:kx="0" w14:ky="0" w14:algn="tl">
            <w14:srgbClr w14:val="000000">
              <w14:alpha w14:val="60000"/>
            </w14:srgbClr>
          </w14:shadow>
        </w:rPr>
      </w:pPr>
    </w:p>
    <w:p w:rsidR="00A76C0E" w:rsidRPr="006079E7" w:rsidRDefault="00A76C0E">
      <w:pPr>
        <w:rPr>
          <w:rFonts w:ascii="Palatino Linotype" w:hAnsi="Palatino Linotype"/>
          <w:color w:val="000000"/>
          <w:sz w:val="15"/>
          <w:szCs w:val="23"/>
          <w14:shadow w14:blurRad="50800" w14:dist="38100" w14:dir="2700000" w14:sx="100000" w14:sy="100000" w14:kx="0" w14:ky="0" w14:algn="tl">
            <w14:srgbClr w14:val="000000">
              <w14:alpha w14:val="60000"/>
            </w14:srgbClr>
          </w14:shadow>
        </w:rPr>
      </w:pPr>
    </w:p>
    <w:p w:rsidR="00E82B0C" w:rsidRPr="006079E7" w:rsidRDefault="00E82B0C" w:rsidP="00B76C78">
      <w:pPr>
        <w:widowControl w:val="0"/>
        <w:numPr>
          <w:ilvl w:val="0"/>
          <w:numId w:val="5"/>
        </w:numPr>
        <w:tabs>
          <w:tab w:val="num" w:pos="426"/>
        </w:tabs>
        <w:spacing w:before="100" w:beforeAutospacing="1" w:after="100" w:afterAutospacing="1"/>
        <w:ind w:hanging="72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lastRenderedPageBreak/>
        <w:t>INFORMACJE WSTĘPNE</w:t>
      </w:r>
    </w:p>
    <w:p w:rsidR="00E82B0C" w:rsidRPr="006079E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1.</w:t>
      </w: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Zamawiający</w:t>
      </w:r>
    </w:p>
    <w:p w:rsidR="00431635" w:rsidRPr="006079E7" w:rsidRDefault="006130C1" w:rsidP="00431635">
      <w:pPr>
        <w:spacing w:line="259" w:lineRule="auto"/>
        <w:jc w:val="both"/>
        <w:rPr>
          <w:rFonts w:ascii="Palatino Linotype" w:hAnsi="Palatino Linotype" w:cs="Palatino Linotype"/>
          <w:b/>
          <w:b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Zamawiającym jest </w:t>
      </w:r>
      <w:r w:rsidR="00431635" w:rsidRPr="006079E7">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t>Zarząd Dróg Powiatowych w Kętrzynie</w:t>
      </w:r>
      <w:r w:rsidR="00431635"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 imieniu którego na podstawie udzielonego pełnomocnictwa działa </w:t>
      </w:r>
      <w:r w:rsidR="00431635" w:rsidRPr="006079E7">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t xml:space="preserve">Centrum </w:t>
      </w:r>
      <w:r w:rsidR="00431635" w:rsidRPr="006079E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 xml:space="preserve">Usług Wspólnych Powiatu Kętrzyńskiego </w:t>
      </w:r>
      <w:r w:rsidR="00431635" w:rsidRPr="006079E7">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t>reprezentowane przez Dyrektora</w:t>
      </w:r>
    </w:p>
    <w:p w:rsidR="00431635" w:rsidRPr="006079E7" w:rsidRDefault="00431635" w:rsidP="00431635">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431635" w:rsidRPr="006079E7" w:rsidRDefault="00431635" w:rsidP="00431635">
      <w:pPr>
        <w:widowControl w:val="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ul. Bałtycka 20</w:t>
      </w:r>
    </w:p>
    <w:p w:rsidR="00431635" w:rsidRPr="006079E7" w:rsidRDefault="00431635" w:rsidP="00431635">
      <w:pPr>
        <w:tabs>
          <w:tab w:val="left" w:pos="1630"/>
        </w:tabs>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11-400 Kętrzyn</w:t>
      </w: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ab/>
      </w:r>
    </w:p>
    <w:p w:rsidR="00431635" w:rsidRPr="006079E7" w:rsidRDefault="00431635" w:rsidP="00431635">
      <w:pPr>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woj. warmińsko – mazurskie</w:t>
      </w:r>
    </w:p>
    <w:p w:rsidR="00431635" w:rsidRPr="006079E7" w:rsidRDefault="00431635" w:rsidP="00431635">
      <w:pPr>
        <w:widowControl w:val="0"/>
        <w:ind w:left="800" w:hanging="259"/>
        <w:jc w:val="both"/>
        <w:rPr>
          <w:rFonts w:ascii="Palatino Linotype" w:hAnsi="Palatino Linotype"/>
          <w:b/>
          <w:bCs/>
          <w:color w:val="000000"/>
          <w:sz w:val="20"/>
          <w14:shadow w14:blurRad="50800" w14:dist="38100" w14:dir="2700000" w14:sx="100000" w14:sy="100000" w14:kx="0" w14:ky="0" w14:algn="tl">
            <w14:srgbClr w14:val="000000">
              <w14:alpha w14:val="60000"/>
            </w14:srgbClr>
          </w14:shadow>
        </w:rPr>
      </w:pPr>
    </w:p>
    <w:p w:rsidR="00431635" w:rsidRPr="006079E7" w:rsidRDefault="00431635" w:rsidP="00431635">
      <w:pPr>
        <w:widowControl w:val="0"/>
        <w:ind w:left="259" w:hanging="259"/>
        <w:jc w:val="both"/>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6079E7">
        <w:rPr>
          <w:rFonts w:ascii="Palatino Linotype" w:hAnsi="Palatino Linotype"/>
          <w:b/>
          <w:bCs/>
          <w:color w:val="000000"/>
          <w:sz w:val="20"/>
          <w14:shadow w14:blurRad="50800" w14:dist="38100" w14:dir="2700000" w14:sx="100000" w14:sy="100000" w14:kx="0" w14:ky="0" w14:algn="tl">
            <w14:srgbClr w14:val="000000">
              <w14:alpha w14:val="60000"/>
            </w14:srgbClr>
          </w14:shadow>
        </w:rPr>
        <w:t>Telefon</w:t>
      </w: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 (089) 752-36-15</w:t>
      </w:r>
    </w:p>
    <w:p w:rsidR="006130C1" w:rsidRPr="006079E7" w:rsidRDefault="00431635" w:rsidP="00431635">
      <w:pPr>
        <w:spacing w:line="259" w:lineRule="auto"/>
        <w:jc w:val="both"/>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6079E7">
        <w:rPr>
          <w:rFonts w:ascii="Palatino Linotype" w:hAnsi="Palatino Linotype"/>
          <w:b/>
          <w:bCs/>
          <w:color w:val="000000"/>
          <w:sz w:val="20"/>
          <w14:shadow w14:blurRad="50800" w14:dist="38100" w14:dir="2700000" w14:sx="100000" w14:sy="100000" w14:kx="0" w14:ky="0" w14:algn="tl">
            <w14:srgbClr w14:val="000000">
              <w14:alpha w14:val="60000"/>
            </w14:srgbClr>
          </w14:shadow>
        </w:rPr>
        <w:t>Fax</w:t>
      </w: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 (089) 752-33-44</w:t>
      </w:r>
      <w:r w:rsidR="006130C1"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p>
    <w:p w:rsidR="006130C1" w:rsidRPr="006079E7" w:rsidRDefault="006130C1" w:rsidP="001105CF">
      <w:pPr>
        <w:widowControl w:val="0"/>
        <w:jc w:val="both"/>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bCs/>
          <w:color w:val="000000"/>
          <w:sz w:val="20"/>
          <w14:shadow w14:blurRad="50800" w14:dist="38100" w14:dir="2700000" w14:sx="100000" w14:sy="100000" w14:kx="0" w14:ky="0" w14:algn="tl">
            <w14:srgbClr w14:val="000000">
              <w14:alpha w14:val="60000"/>
            </w14:srgbClr>
          </w14:shadow>
        </w:rPr>
        <w:t>Strona internetowa</w:t>
      </w: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hyperlink r:id="rId9" w:history="1">
        <w:r w:rsidR="001105CF" w:rsidRPr="006079E7">
          <w:rPr>
            <w:rStyle w:val="Hipercze"/>
            <w:rFonts w:ascii="Palatino Linotype" w:hAnsi="Palatino Linotype"/>
            <w:sz w:val="20"/>
            <w14:shadow w14:blurRad="50800" w14:dist="38100" w14:dir="2700000" w14:sx="100000" w14:sy="100000" w14:kx="0" w14:ky="0" w14:algn="tl">
              <w14:srgbClr w14:val="000000">
                <w14:alpha w14:val="60000"/>
              </w14:srgbClr>
            </w14:shadow>
          </w:rPr>
          <w:t>http://bip.starostwo.ketrzyn.pl/</w:t>
        </w:r>
      </w:hyperlink>
      <w:r w:rsidR="001105CF" w:rsidRPr="006079E7">
        <w:rPr>
          <w:rFonts w:ascii="Palatino Linotype" w:hAnsi="Palatino Linotype"/>
          <w:color w:val="000000"/>
          <w:sz w:val="20"/>
          <w:u w:val="single"/>
          <w14:shadow w14:blurRad="50800" w14:dist="38100" w14:dir="2700000" w14:sx="100000" w14:sy="100000" w14:kx="0" w14:ky="0" w14:algn="tl">
            <w14:srgbClr w14:val="000000">
              <w14:alpha w14:val="60000"/>
            </w14:srgbClr>
          </w14:shadow>
        </w:rPr>
        <w:t xml:space="preserve"> </w:t>
      </w:r>
      <w:r w:rsidR="001105CF"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0" w:history="1">
        <w:r w:rsidRPr="006079E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http://www.cuw.starostwo.ketrzyn.p1/</w:t>
        </w:r>
      </w:hyperlink>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6130C1" w:rsidRPr="006079E7" w:rsidRDefault="006130C1" w:rsidP="006130C1">
      <w:pPr>
        <w:widowControl w:val="0"/>
        <w:jc w:val="both"/>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0"/>
          <w:szCs w:val="22"/>
          <w14:shadow w14:blurRad="50800" w14:dist="38100" w14:dir="2700000" w14:sx="100000" w14:sy="100000" w14:kx="0" w14:ky="0" w14:algn="tl">
            <w14:srgbClr w14:val="000000">
              <w14:alpha w14:val="60000"/>
            </w14:srgbClr>
          </w14:shadow>
        </w:rPr>
        <w:t>Adres poczty elektronicznej</w:t>
      </w:r>
      <w:r w:rsidRPr="006079E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 </w:t>
      </w:r>
      <w:hyperlink r:id="rId11" w:history="1">
        <w:r w:rsidRPr="006079E7">
          <w:rPr>
            <w:rStyle w:val="Hipercze"/>
            <w:rFonts w:ascii="Palatino Linotype" w:hAnsi="Palatino Linotype"/>
            <w:sz w:val="20"/>
            <w:szCs w:val="22"/>
            <w14:shadow w14:blurRad="50800" w14:dist="38100" w14:dir="2700000" w14:sx="100000" w14:sy="100000" w14:kx="0" w14:ky="0" w14:algn="tl">
              <w14:srgbClr w14:val="000000">
                <w14:alpha w14:val="60000"/>
              </w14:srgbClr>
            </w14:shadow>
          </w:rPr>
          <w:t>Marta.Szymkiewicz@starostwo.ketrzyn.pl</w:t>
        </w:r>
      </w:hyperlink>
      <w:r w:rsidRPr="006079E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 </w:t>
      </w:r>
      <w:r w:rsidR="00403820" w:rsidRPr="006079E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  ,   </w:t>
      </w:r>
      <w:hyperlink r:id="rId12" w:history="1">
        <w:r w:rsidR="00403820" w:rsidRPr="006079E7">
          <w:rPr>
            <w:rStyle w:val="Hipercze"/>
            <w:rFonts w:ascii="Palatino Linotype" w:hAnsi="Palatino Linotype"/>
            <w:sz w:val="20"/>
            <w:szCs w:val="22"/>
            <w14:shadow w14:blurRad="50800" w14:dist="38100" w14:dir="2700000" w14:sx="100000" w14:sy="100000" w14:kx="0" w14:ky="0" w14:algn="tl">
              <w14:srgbClr w14:val="000000">
                <w14:alpha w14:val="60000"/>
              </w14:srgbClr>
            </w14:shadow>
          </w:rPr>
          <w:t>cuw@starostwo.ketrzyn.pl</w:t>
        </w:r>
      </w:hyperlink>
    </w:p>
    <w:p w:rsidR="00E82B0C" w:rsidRPr="006079E7" w:rsidRDefault="006130C1" w:rsidP="006130C1">
      <w:pPr>
        <w:widowControl w:val="0"/>
        <w:jc w:val="both"/>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6079E7">
        <w:rPr>
          <w:rFonts w:ascii="Palatino Linotype" w:hAnsi="Palatino Linotype"/>
          <w:b/>
          <w:bCs/>
          <w:color w:val="000000"/>
          <w:sz w:val="20"/>
          <w14:shadow w14:blurRad="50800" w14:dist="38100" w14:dir="2700000" w14:sx="100000" w14:sy="100000" w14:kx="0" w14:ky="0" w14:algn="tl">
            <w14:srgbClr w14:val="000000">
              <w14:alpha w14:val="60000"/>
            </w14:srgbClr>
          </w14:shadow>
        </w:rPr>
        <w:t>Godziny urzędowania</w:t>
      </w: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 poniedziałek 8</w:t>
      </w:r>
      <w:r w:rsidRPr="006079E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-16</w:t>
      </w:r>
      <w:r w:rsidRPr="006079E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 pozostałe dni tygodnia 7</w:t>
      </w:r>
      <w:r w:rsidRPr="006079E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r w:rsidRPr="006079E7">
        <w:rPr>
          <w:rFonts w:ascii="Palatino Linotype" w:hAnsi="Palatino Linotype"/>
          <w:color w:val="000000"/>
          <w:sz w:val="20"/>
          <w14:shadow w14:blurRad="50800" w14:dist="38100" w14:dir="2700000" w14:sx="100000" w14:sy="100000" w14:kx="0" w14:ky="0" w14:algn="tl">
            <w14:srgbClr w14:val="000000">
              <w14:alpha w14:val="60000"/>
            </w14:srgbClr>
          </w14:shadow>
        </w:rPr>
        <w:t>-15</w:t>
      </w:r>
      <w:r w:rsidRPr="006079E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p>
    <w:p w:rsidR="00E82B0C" w:rsidRPr="006079E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2.</w:t>
      </w: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Numer postępowania</w:t>
      </w:r>
    </w:p>
    <w:p w:rsidR="00E82B0C" w:rsidRPr="006079E7" w:rsidRDefault="00E82B0C">
      <w:pPr>
        <w:widowControl w:val="0"/>
        <w:ind w:left="54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Postępowanie, którego dotyczy niniejszy dokument oznaczone jest znakiem:</w:t>
      </w:r>
    </w:p>
    <w:p w:rsidR="00E63007" w:rsidRPr="006079E7" w:rsidRDefault="00E63007" w:rsidP="00E63007">
      <w:pPr>
        <w:tabs>
          <w:tab w:val="left" w:pos="4678"/>
        </w:tabs>
        <w:jc w:val="center"/>
        <w:rPr>
          <w:rFonts w:ascii="Palatino Linotype" w:hAnsi="Palatino Linotype"/>
          <w:b/>
          <w:bCs/>
          <w:i/>
          <w:iCs/>
          <w:color w:val="FF0000"/>
          <w:sz w:val="16"/>
          <w14:shadow w14:blurRad="50800" w14:dist="38100" w14:dir="2700000" w14:sx="100000" w14:sy="100000" w14:kx="0" w14:ky="0" w14:algn="tl">
            <w14:srgbClr w14:val="000000">
              <w14:alpha w14:val="60000"/>
            </w14:srgbClr>
          </w14:shadow>
        </w:rPr>
      </w:pPr>
    </w:p>
    <w:p w:rsidR="00A947A9" w:rsidRPr="006079E7" w:rsidRDefault="003E257E" w:rsidP="00431635">
      <w:pPr>
        <w:jc w:val="center"/>
        <w:rPr>
          <w:b/>
          <w:smallCaps/>
          <w:color w:val="0070C0"/>
          <w14:shadow w14:blurRad="50800" w14:dist="38100" w14:dir="2700000" w14:sx="100000" w14:sy="100000" w14:kx="0" w14:ky="0" w14:algn="tl">
            <w14:srgbClr w14:val="000000">
              <w14:alpha w14:val="60000"/>
            </w14:srgbClr>
          </w14:shadow>
        </w:rPr>
      </w:pPr>
      <w:r w:rsidRPr="006079E7">
        <w:rPr>
          <w:rFonts w:ascii="Palatino Linotype" w:hAnsi="Palatino Linotype"/>
          <w:b/>
          <w:bCs/>
          <w:iCs/>
          <w:color w:val="000000"/>
          <w14:shadow w14:blurRad="50800" w14:dist="38100" w14:dir="2700000" w14:sx="100000" w14:sy="100000" w14:kx="0" w14:ky="0" w14:algn="tl">
            <w14:srgbClr w14:val="000000">
              <w14:alpha w14:val="60000"/>
            </w14:srgbClr>
          </w14:shadow>
        </w:rPr>
        <w:t>CUW.PK.343.4.201</w:t>
      </w:r>
      <w:r w:rsidR="00431635" w:rsidRPr="006079E7">
        <w:rPr>
          <w:rFonts w:ascii="Palatino Linotype" w:hAnsi="Palatino Linotype"/>
          <w:b/>
          <w:bCs/>
          <w:iCs/>
          <w:color w:val="000000"/>
          <w14:shadow w14:blurRad="50800" w14:dist="38100" w14:dir="2700000" w14:sx="100000" w14:sy="100000" w14:kx="0" w14:ky="0" w14:algn="tl">
            <w14:srgbClr w14:val="000000">
              <w14:alpha w14:val="60000"/>
            </w14:srgbClr>
          </w14:shadow>
        </w:rPr>
        <w:t>9</w:t>
      </w:r>
      <w:r w:rsidR="00E82B0C" w:rsidRPr="006079E7">
        <w:rPr>
          <w:rFonts w:ascii="Palatino Linotype" w:hAnsi="Palatino Linotype"/>
          <w:b/>
          <w:bCs/>
          <w:iCs/>
          <w:color w:val="000000"/>
          <w14:shadow w14:blurRad="50800" w14:dist="38100" w14:dir="2700000" w14:sx="100000" w14:sy="100000" w14:kx="0" w14:ky="0" w14:algn="tl">
            <w14:srgbClr w14:val="000000">
              <w14:alpha w14:val="60000"/>
            </w14:srgbClr>
          </w14:shadow>
        </w:rPr>
        <w:t xml:space="preserve"> </w:t>
      </w:r>
      <w:r w:rsidR="00E82B0C" w:rsidRPr="006079E7">
        <w:rPr>
          <w:rFonts w:ascii="Palatino Linotype" w:hAnsi="Palatino Linotype"/>
          <w:b/>
          <w:bCs/>
          <w:iCs/>
          <w:color w:val="000000"/>
          <w:sz w:val="22"/>
          <w:szCs w:val="22"/>
          <w14:shadow w14:blurRad="50800" w14:dist="38100" w14:dir="2700000" w14:sx="100000" w14:sy="100000" w14:kx="0" w14:ky="0" w14:algn="tl">
            <w14:srgbClr w14:val="000000">
              <w14:alpha w14:val="60000"/>
            </w14:srgbClr>
          </w14:shadow>
        </w:rPr>
        <w:t>–</w:t>
      </w:r>
      <w:r w:rsidR="00917E20" w:rsidRPr="006079E7">
        <w:rPr>
          <w:rFonts w:ascii="Palatino Linotype" w:hAnsi="Palatino Linotype"/>
          <w:b/>
          <w:bCs/>
          <w:color w:val="000000"/>
          <w:sz w:val="22"/>
          <w:szCs w:val="22"/>
          <w14:shadow w14:blurRad="50800" w14:dist="38100" w14:dir="2700000" w14:sx="100000" w14:sy="100000" w14:kx="0" w14:ky="0" w14:algn="tl">
            <w14:srgbClr w14:val="000000">
              <w14:alpha w14:val="60000"/>
            </w14:srgbClr>
          </w14:shadow>
        </w:rPr>
        <w:t xml:space="preserve"> </w:t>
      </w:r>
      <w:r w:rsidR="00395F22" w:rsidRPr="006079E7">
        <w:rPr>
          <w:rFonts w:ascii="Palatino Linotype" w:hAnsi="Palatino Linotype"/>
          <w:b/>
          <w:bCs/>
          <w:smallCaps/>
          <w14:shadow w14:blurRad="50800" w14:dist="38100" w14:dir="2700000" w14:sx="100000" w14:sy="100000" w14:kx="0" w14:ky="0" w14:algn="tl">
            <w14:srgbClr w14:val="000000">
              <w14:alpha w14:val="60000"/>
            </w14:srgbClr>
          </w14:shadow>
        </w:rPr>
        <w:t>„</w:t>
      </w:r>
      <w:bookmarkStart w:id="0" w:name="_Hlk254856"/>
      <w:r w:rsidR="00431635" w:rsidRPr="006079E7">
        <w:rPr>
          <w:rFonts w:ascii="Palatino Linotype" w:hAnsi="Palatino Linotype"/>
          <w:b/>
          <w:smallCaps/>
          <w:color w:val="0070C0"/>
          <w14:shadow w14:blurRad="50800" w14:dist="38100" w14:dir="2700000" w14:sx="100000" w14:sy="100000" w14:kx="0" w14:ky="0" w14:algn="tl">
            <w14:srgbClr w14:val="000000">
              <w14:alpha w14:val="60000"/>
            </w14:srgbClr>
          </w14:shadow>
        </w:rPr>
        <w:t>Zakup samochodu dostawczego na potrzeby działalności Zarządu Dróg Powiatowych w Kętrzynie</w:t>
      </w:r>
      <w:bookmarkEnd w:id="0"/>
      <w:r w:rsidR="00395F22" w:rsidRPr="006079E7">
        <w:rPr>
          <w:rStyle w:val="Teksttreci"/>
          <w:rFonts w:ascii="Palatino Linotype" w:hAnsi="Palatino Linotype"/>
          <w:b/>
          <w:color w:val="0070C0"/>
          <w:sz w:val="24"/>
          <w:szCs w:val="24"/>
          <w14:shadow w14:blurRad="50800" w14:dist="38100" w14:dir="2700000" w14:sx="100000" w14:sy="100000" w14:kx="0" w14:ky="0" w14:algn="tl">
            <w14:srgbClr w14:val="000000">
              <w14:alpha w14:val="60000"/>
            </w14:srgbClr>
          </w14:shadow>
        </w:rPr>
        <w:t>”</w:t>
      </w:r>
    </w:p>
    <w:p w:rsidR="00CC7490" w:rsidRPr="006079E7" w:rsidRDefault="00CC7490" w:rsidP="00A947A9">
      <w:pPr>
        <w:widowControl w:val="0"/>
        <w:jc w:val="both"/>
        <w:rPr>
          <w:rFonts w:ascii="Palatino Linotype" w:hAnsi="Palatino Linotype"/>
          <w:color w:val="000000"/>
          <w:sz w:val="12"/>
          <w:szCs w:val="20"/>
          <w14:shadow w14:blurRad="50800" w14:dist="38100" w14:dir="2700000" w14:sx="100000" w14:sy="100000" w14:kx="0" w14:ky="0" w14:algn="tl">
            <w14:srgbClr w14:val="000000">
              <w14:alpha w14:val="60000"/>
            </w14:srgbClr>
          </w14:shadow>
        </w:rPr>
      </w:pPr>
    </w:p>
    <w:p w:rsidR="00E82B0C" w:rsidRPr="006079E7" w:rsidRDefault="00E82B0C">
      <w:pPr>
        <w:widowControl w:val="0"/>
        <w:ind w:left="54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Wykonawcy we wszelkich kontaktach z zamawiającym powinni powoływać się na ten znak.</w:t>
      </w:r>
    </w:p>
    <w:p w:rsidR="00E82B0C" w:rsidRPr="006079E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3.</w:t>
      </w: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Tryb postępowania</w:t>
      </w:r>
    </w:p>
    <w:p w:rsidR="00E82B0C" w:rsidRPr="006079E7" w:rsidRDefault="00E82B0C" w:rsidP="00E1515A">
      <w:pPr>
        <w:widowControl w:val="0"/>
        <w:numPr>
          <w:ilvl w:val="0"/>
          <w:numId w:val="17"/>
        </w:numPr>
        <w:tabs>
          <w:tab w:val="clear" w:pos="1980"/>
          <w:tab w:val="num" w:pos="720"/>
        </w:tabs>
        <w:ind w:left="720"/>
        <w:jc w:val="both"/>
        <w:rPr>
          <w:rFonts w:ascii="Palatino Linotype" w:eastAsia="BookmanOldStyle" w:hAnsi="Palatino Linotype"/>
          <w:bCs/>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Postępowanie o udzielenie zamówienia prowadzone jest w trybie przetargu nieograniczonego zachowaniem zasad określonych</w:t>
      </w:r>
      <w:r w:rsidR="0028093D"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ustawą z dnia 29 stycznia 2004</w:t>
      </w:r>
      <w:r w:rsidR="0076192B"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r. – Prawo zamówień publicznych </w:t>
      </w:r>
      <w:r w:rsidR="00395F22"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(tekst jedno</w:t>
      </w:r>
      <w:r w:rsidR="003C2CD0"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lity Dz.U. z </w:t>
      </w:r>
      <w:r w:rsidR="00592D42"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201</w:t>
      </w:r>
      <w:r w:rsidR="00EA7F92">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8</w:t>
      </w:r>
      <w:r w:rsidR="0037487D"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w:t>
      </w:r>
      <w:r w:rsidR="00647B9B"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r., poz. </w:t>
      </w:r>
      <w:r w:rsidR="0037487D"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1986 </w:t>
      </w:r>
      <w:r w:rsidR="000B2243"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ze zm.</w:t>
      </w:r>
      <w:r w:rsidR="00647B9B"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w:t>
      </w:r>
    </w:p>
    <w:p w:rsidR="008C71EB" w:rsidRPr="006079E7" w:rsidRDefault="008C71EB" w:rsidP="00E1515A">
      <w:pPr>
        <w:widowControl w:val="0"/>
        <w:numPr>
          <w:ilvl w:val="0"/>
          <w:numId w:val="17"/>
        </w:numPr>
        <w:tabs>
          <w:tab w:val="clear" w:pos="1980"/>
          <w:tab w:val="num" w:pos="720"/>
        </w:tabs>
        <w:ind w:left="720"/>
        <w:jc w:val="both"/>
        <w:rPr>
          <w:rFonts w:ascii="Palatino Linotype" w:eastAsia="BookmanOldStyle" w:hAnsi="Palatino Linotype"/>
          <w:b/>
          <w:bCs/>
          <w:i/>
          <w:color w:val="000000"/>
          <w:sz w:val="20"/>
          <w:szCs w:val="20"/>
          <w:u w:val="single"/>
          <w14:shadow w14:blurRad="50800" w14:dist="38100" w14:dir="2700000" w14:sx="100000" w14:sy="100000" w14:kx="0" w14:ky="0" w14:algn="tl">
            <w14:srgbClr w14:val="000000">
              <w14:alpha w14:val="60000"/>
            </w14:srgbClr>
          </w14:shadow>
        </w:rPr>
      </w:pP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Zam</w:t>
      </w:r>
      <w:r w:rsidRPr="006079E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wiają</w:t>
      </w:r>
      <w:r w:rsidRPr="006079E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y</w:t>
      </w:r>
      <w:r w:rsidRPr="006079E7">
        <w:rPr>
          <w:rFonts w:ascii="Palatino Linotype" w:hAnsi="Palatino Linotype" w:cs="Arial Narrow"/>
          <w:b/>
          <w:bCs/>
          <w:spacing w:val="50"/>
          <w:position w:val="-1"/>
          <w:sz w:val="20"/>
          <w:szCs w:val="20"/>
          <w:u w:val="single" w:color="00000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widuje</w:t>
      </w:r>
      <w:r w:rsidRPr="006079E7">
        <w:rPr>
          <w:rFonts w:ascii="Palatino Linotype" w:hAnsi="Palatino Linotype" w:cs="Arial Narrow"/>
          <w:b/>
          <w:bCs/>
          <w:spacing w:val="48"/>
          <w:position w:val="-1"/>
          <w:sz w:val="20"/>
          <w:szCs w:val="20"/>
          <w:u w:val="single" w:color="00000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zastos</w:t>
      </w:r>
      <w:r w:rsidRPr="006079E7">
        <w:rPr>
          <w:rFonts w:ascii="Palatino Linotype" w:hAnsi="Palatino Linotype" w:cs="Arial Narrow"/>
          <w:b/>
          <w:bCs/>
          <w:spacing w:val="-3"/>
          <w:position w:val="-1"/>
          <w:sz w:val="20"/>
          <w:szCs w:val="20"/>
          <w:u w:val="single" w:color="00000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wanie  p</w:t>
      </w:r>
      <w:r w:rsidRPr="006079E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edu</w:t>
      </w:r>
      <w:r w:rsidRPr="006079E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y  ok</w:t>
      </w:r>
      <w:r w:rsidRPr="006079E7">
        <w:rPr>
          <w:rFonts w:ascii="Palatino Linotype" w:hAnsi="Palatino Linotype" w:cs="Arial Narrow"/>
          <w:b/>
          <w:bCs/>
          <w:spacing w:val="-3"/>
          <w:position w:val="-1"/>
          <w:sz w:val="20"/>
          <w:szCs w:val="20"/>
          <w:u w:val="single" w:color="00000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eślonej</w:t>
      </w:r>
      <w:r w:rsidRPr="006079E7">
        <w:rPr>
          <w:rFonts w:ascii="Palatino Linotype" w:hAnsi="Palatino Linotype" w:cs="Arial Narrow"/>
          <w:b/>
          <w:bCs/>
          <w:spacing w:val="48"/>
          <w:position w:val="-1"/>
          <w:sz w:val="20"/>
          <w:szCs w:val="20"/>
          <w:u w:val="single" w:color="000000"/>
          <w14:shadow w14:blurRad="50800" w14:dist="38100" w14:dir="2700000" w14:sx="100000" w14:sy="100000" w14:kx="0" w14:ky="0" w14:algn="tl">
            <w14:srgbClr w14:val="000000">
              <w14:alpha w14:val="60000"/>
            </w14:srgbClr>
          </w14:shadow>
        </w:rPr>
        <w:t xml:space="preserve"> </w:t>
      </w:r>
      <w:r w:rsidR="008F1470"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 xml:space="preserve">w </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 xml:space="preserve">t. 24 </w:t>
      </w:r>
      <w:r w:rsidRPr="006079E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a ust. 1</w:t>
      </w:r>
      <w:r w:rsidRPr="006079E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pacing w:val="-3"/>
          <w:position w:val="-1"/>
          <w:sz w:val="20"/>
          <w:szCs w:val="20"/>
          <w:u w:val="single" w:color="000000"/>
          <w14:shadow w14:blurRad="50800" w14:dist="38100" w14:dir="2700000" w14:sx="100000" w14:sy="100000" w14:kx="0" w14:ky="0" w14:algn="tl">
            <w14:srgbClr w14:val="000000">
              <w14:alpha w14:val="60000"/>
            </w14:srgbClr>
          </w14:shadow>
        </w:rPr>
        <w:t>u</w:t>
      </w:r>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 xml:space="preserve">stawy </w:t>
      </w:r>
      <w:proofErr w:type="spellStart"/>
      <w:r w:rsidRPr="006079E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Pz</w:t>
      </w:r>
      <w:r w:rsidRPr="006079E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p</w:t>
      </w:r>
      <w:proofErr w:type="spellEnd"/>
      <w:r w:rsidRPr="006079E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w:t>
      </w:r>
    </w:p>
    <w:p w:rsidR="00E82B0C" w:rsidRPr="006079E7" w:rsidRDefault="00E82B0C" w:rsidP="00E1515A">
      <w:pPr>
        <w:widowControl w:val="0"/>
        <w:numPr>
          <w:ilvl w:val="0"/>
          <w:numId w:val="17"/>
        </w:numPr>
        <w:tabs>
          <w:tab w:val="clear" w:pos="1980"/>
          <w:tab w:val="num" w:pos="720"/>
        </w:tabs>
        <w:ind w:left="720"/>
        <w:jc w:val="both"/>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pPr>
      <w:r w:rsidRPr="006079E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Miejsce publikacji ogłoszenia o przetargu:</w:t>
      </w:r>
    </w:p>
    <w:p w:rsidR="00E82B0C" w:rsidRPr="006079E7" w:rsidRDefault="00E82B0C" w:rsidP="00E1515A">
      <w:pPr>
        <w:numPr>
          <w:ilvl w:val="1"/>
          <w:numId w:val="17"/>
        </w:numPr>
        <w:autoSpaceDE w:val="0"/>
        <w:autoSpaceDN w:val="0"/>
        <w:adjustRightInd w:val="0"/>
        <w:jc w:val="both"/>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pPr>
      <w:r w:rsidRPr="006079E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Biuletyn Zamówień Publicznych na portalu internetowym Urzędu Zamówień Publicznych,</w:t>
      </w:r>
    </w:p>
    <w:p w:rsidR="00E82B0C" w:rsidRPr="006079E7" w:rsidRDefault="00E82B0C" w:rsidP="007949FB">
      <w:pPr>
        <w:numPr>
          <w:ilvl w:val="1"/>
          <w:numId w:val="17"/>
        </w:numPr>
        <w:autoSpaceDE w:val="0"/>
        <w:autoSpaceDN w:val="0"/>
        <w:adjustRightInd w:val="0"/>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 xml:space="preserve">strona internetowa </w:t>
      </w:r>
      <w:hyperlink r:id="rId13" w:history="1">
        <w:r w:rsidR="00403820" w:rsidRPr="006079E7">
          <w:rPr>
            <w:rStyle w:val="Hipercze"/>
            <w:rFonts w:ascii="Palatino Linotype" w:hAnsi="Palatino Linotype"/>
            <w:sz w:val="20"/>
            <w14:shadow w14:blurRad="50800" w14:dist="38100" w14:dir="2700000" w14:sx="100000" w14:sy="100000" w14:kx="0" w14:ky="0" w14:algn="tl">
              <w14:srgbClr w14:val="000000">
                <w14:alpha w14:val="60000"/>
              </w14:srgbClr>
            </w14:shadow>
          </w:rPr>
          <w:t>http://bip.starostwo.ketrzyn.pl/</w:t>
        </w:r>
      </w:hyperlink>
      <w:r w:rsidR="00403820" w:rsidRPr="006079E7">
        <w:rPr>
          <w:rStyle w:val="Hipercze"/>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p>
    <w:p w:rsidR="00E82B0C" w:rsidRPr="006079E7" w:rsidRDefault="00561703" w:rsidP="000B2243">
      <w:pPr>
        <w:numPr>
          <w:ilvl w:val="1"/>
          <w:numId w:val="17"/>
        </w:numPr>
        <w:autoSpaceDE w:val="0"/>
        <w:autoSpaceDN w:val="0"/>
        <w:adjustRightInd w:val="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tablica ogłoszeń w budynku Starostwa Powiatowego w Kętrzynie</w:t>
      </w:r>
      <w:r w:rsidR="00E82B0C" w:rsidRPr="006079E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w:t>
      </w:r>
    </w:p>
    <w:p w:rsidR="00E82B0C" w:rsidRPr="006079E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4.</w:t>
      </w: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Informacje uzupełniające</w:t>
      </w:r>
    </w:p>
    <w:p w:rsidR="00E82B0C" w:rsidRPr="006079E7" w:rsidRDefault="00E82B0C" w:rsidP="00B76C78">
      <w:pPr>
        <w:widowControl w:val="0"/>
        <w:numPr>
          <w:ilvl w:val="0"/>
          <w:numId w:val="16"/>
        </w:numPr>
        <w:tabs>
          <w:tab w:val="clear" w:pos="1287"/>
          <w:tab w:val="num" w:pos="1080"/>
        </w:tabs>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Wszelkie informacje przedstawione w niniejszej Specyfikacji Istotnych Warunków Zamówienia przeznaczone są wyłącznie w celu przygotowania oferty i w żadnym wypadku nie powinny być wykorzystywane w inny sposób.</w:t>
      </w:r>
    </w:p>
    <w:p w:rsidR="00E82B0C" w:rsidRPr="006079E7" w:rsidRDefault="00E82B0C" w:rsidP="00B76C78">
      <w:pPr>
        <w:widowControl w:val="0"/>
        <w:numPr>
          <w:ilvl w:val="0"/>
          <w:numId w:val="16"/>
        </w:numPr>
        <w:tabs>
          <w:tab w:val="clear" w:pos="1287"/>
          <w:tab w:val="num" w:pos="1080"/>
        </w:tabs>
        <w:ind w:left="1080"/>
        <w:jc w:val="both"/>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Ilekroć w Specyfikacji Istotnych Warunków Zamówienia zastosowane jest pojęcie „</w:t>
      </w:r>
      <w:r w:rsidRPr="006079E7">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t>ustawa</w:t>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bez bliższego określenia, o jaką ustawę chodzi, dotyczy ono </w:t>
      </w:r>
      <w:r w:rsidRPr="006079E7">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t>ustawy z dnia 29 stycznia 2004r. Prawo zamówień publicznych</w:t>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w:t>
      </w:r>
      <w:r w:rsidR="00647B9B"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(tekst</w:t>
      </w:r>
      <w:r w:rsidR="006A2414"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jednolity Dz.U. z </w:t>
      </w:r>
      <w:r w:rsidR="00592D42"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201</w:t>
      </w:r>
      <w:r w:rsidR="00EA7F92">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8</w:t>
      </w:r>
      <w:r w:rsidR="00FE7300"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w:t>
      </w:r>
      <w:r w:rsidR="00647B9B"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r., poz. </w:t>
      </w:r>
      <w:r w:rsidR="00FE7300"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1986 </w:t>
      </w:r>
      <w:r w:rsidR="000B2243"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ze zm.</w:t>
      </w:r>
      <w:r w:rsidR="00647B9B"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w:t>
      </w:r>
      <w:r w:rsidR="00DF0EE1"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w:t>
      </w:r>
    </w:p>
    <w:p w:rsidR="00E82B0C" w:rsidRPr="006079E7" w:rsidRDefault="00E82B0C" w:rsidP="00B76C78">
      <w:pPr>
        <w:widowControl w:val="0"/>
        <w:numPr>
          <w:ilvl w:val="0"/>
          <w:numId w:val="16"/>
        </w:numPr>
        <w:tabs>
          <w:tab w:val="clear" w:pos="1287"/>
          <w:tab w:val="num" w:pos="1080"/>
        </w:tabs>
        <w:ind w:left="1080"/>
        <w:jc w:val="both"/>
        <w:rPr>
          <w:rFonts w:ascii="Palatino Linotype" w:hAnsi="Palatino Linotype"/>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Wszelkie koszty związane z przygotowaniem oraz dostarczeniem oferty ponosi wykonawca.  </w:t>
      </w:r>
    </w:p>
    <w:p w:rsidR="00E82B0C" w:rsidRPr="006079E7" w:rsidRDefault="00E82B0C" w:rsidP="00B76C78">
      <w:pPr>
        <w:widowControl w:val="0"/>
        <w:numPr>
          <w:ilvl w:val="0"/>
          <w:numId w:val="16"/>
        </w:numPr>
        <w:tabs>
          <w:tab w:val="clear" w:pos="1287"/>
          <w:tab w:val="num" w:pos="1080"/>
        </w:tabs>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W zakresie nieuregulowanym w niniejszej specyfikacji istotnych warunków zamówienia, </w:t>
      </w:r>
      <w:r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zastosowanie mają przepisy ustawy Prawo zamówień publicznych.</w:t>
      </w:r>
    </w:p>
    <w:p w:rsidR="00F23CD4" w:rsidRPr="006079E7" w:rsidRDefault="00F23CD4" w:rsidP="00B76C78">
      <w:pPr>
        <w:widowControl w:val="0"/>
        <w:numPr>
          <w:ilvl w:val="0"/>
          <w:numId w:val="16"/>
        </w:numPr>
        <w:tabs>
          <w:tab w:val="clear" w:pos="1287"/>
          <w:tab w:val="num" w:pos="1080"/>
        </w:tabs>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lastRenderedPageBreak/>
        <w:t>Wymagania stawiane Wykonawcy:</w:t>
      </w:r>
    </w:p>
    <w:p w:rsidR="00F23CD4" w:rsidRPr="006079E7" w:rsidRDefault="00F23CD4" w:rsidP="00B76C78">
      <w:pPr>
        <w:widowControl w:val="0"/>
        <w:numPr>
          <w:ilvl w:val="0"/>
          <w:numId w:val="4"/>
        </w:numPr>
        <w:tabs>
          <w:tab w:val="clear" w:pos="2130"/>
          <w:tab w:val="num" w:pos="1440"/>
        </w:tabs>
        <w:ind w:left="1440" w:hanging="1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Wymagana jest należyta staranność przy realizacji zobowiązań umowy,</w:t>
      </w:r>
    </w:p>
    <w:p w:rsidR="00F23CD4" w:rsidRPr="006079E7" w:rsidRDefault="00F23CD4" w:rsidP="00B76C78">
      <w:pPr>
        <w:widowControl w:val="0"/>
        <w:numPr>
          <w:ilvl w:val="0"/>
          <w:numId w:val="4"/>
        </w:numPr>
        <w:tabs>
          <w:tab w:val="clear" w:pos="2130"/>
          <w:tab w:val="num" w:pos="1440"/>
        </w:tabs>
        <w:ind w:left="1440" w:hanging="1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Ustalenia i decyzje dotyczące wykonywania zamówienia uzgadniane będą przez Zamawiającego z ustanowionym przedstawicielem wykonawcy.</w:t>
      </w:r>
    </w:p>
    <w:p w:rsidR="00E82B0C" w:rsidRPr="006079E7" w:rsidRDefault="00E82B0C">
      <w:pPr>
        <w:widowControl w:val="0"/>
        <w:ind w:left="800" w:hanging="400"/>
        <w:jc w:val="both"/>
        <w:rPr>
          <w:rFonts w:ascii="Palatino Linotype" w:hAnsi="Palatino Linotype"/>
          <w:color w:val="000000"/>
          <w:sz w:val="8"/>
          <w:szCs w:val="8"/>
          <w14:shadow w14:blurRad="50800" w14:dist="38100" w14:dir="2700000" w14:sx="100000" w14:sy="100000" w14:kx="0" w14:ky="0" w14:algn="tl">
            <w14:srgbClr w14:val="000000">
              <w14:alpha w14:val="60000"/>
            </w14:srgbClr>
          </w14:shadow>
        </w:rPr>
      </w:pPr>
    </w:p>
    <w:p w:rsidR="00E82B0C" w:rsidRPr="006079E7" w:rsidRDefault="00E82B0C">
      <w:pPr>
        <w:widowControl w:val="0"/>
        <w:ind w:left="800" w:hanging="400"/>
        <w:jc w:val="both"/>
        <w:rPr>
          <w:rFonts w:ascii="Palatino Linotype" w:hAnsi="Palatino Linotype"/>
          <w:color w:val="000000"/>
          <w:sz w:val="2"/>
          <w:szCs w:val="8"/>
          <w14:shadow w14:blurRad="50800" w14:dist="38100" w14:dir="2700000" w14:sx="100000" w14:sy="100000" w14:kx="0" w14:ky="0" w14:algn="tl">
            <w14:srgbClr w14:val="000000">
              <w14:alpha w14:val="60000"/>
            </w14:srgbClr>
          </w14:shadow>
        </w:rPr>
      </w:pPr>
    </w:p>
    <w:p w:rsidR="00E82B0C" w:rsidRPr="006079E7" w:rsidRDefault="00E82B0C">
      <w:pPr>
        <w:widowControl w:val="0"/>
        <w:ind w:left="800" w:hanging="400"/>
        <w:jc w:val="both"/>
        <w:rPr>
          <w:rFonts w:ascii="Palatino Linotype" w:hAnsi="Palatino Linotype"/>
          <w:color w:val="000000"/>
          <w:sz w:val="8"/>
          <w:szCs w:val="8"/>
          <w14:shadow w14:blurRad="50800" w14:dist="38100" w14:dir="2700000" w14:sx="100000" w14:sy="100000" w14:kx="0" w14:ky="0" w14:algn="tl">
            <w14:srgbClr w14:val="000000">
              <w14:alpha w14:val="60000"/>
            </w14:srgbClr>
          </w14:shadow>
        </w:rPr>
      </w:pPr>
    </w:p>
    <w:p w:rsidR="00E82B0C" w:rsidRPr="006079E7" w:rsidRDefault="00E82B0C">
      <w:pPr>
        <w:tabs>
          <w:tab w:val="left" w:pos="720"/>
        </w:tabs>
        <w:ind w:firstLine="360"/>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5.</w:t>
      </w: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 xml:space="preserve"> Udzielanie wyjaśnień</w:t>
      </w:r>
    </w:p>
    <w:p w:rsidR="00E82B0C" w:rsidRPr="006079E7" w:rsidRDefault="00E82B0C">
      <w:pPr>
        <w:widowControl w:val="0"/>
        <w:ind w:left="1200" w:hanging="400"/>
        <w:jc w:val="both"/>
        <w:rPr>
          <w:rFonts w:ascii="Palatino Linotype" w:hAnsi="Palatino Linotype"/>
          <w:b/>
          <w:color w:val="000000"/>
          <w:sz w:val="8"/>
          <w:szCs w:val="8"/>
          <w14:shadow w14:blurRad="50800" w14:dist="38100" w14:dir="2700000" w14:sx="100000" w14:sy="100000" w14:kx="0" w14:ky="0" w14:algn="tl">
            <w14:srgbClr w14:val="000000">
              <w14:alpha w14:val="60000"/>
            </w14:srgbClr>
          </w14:shadow>
        </w:rPr>
      </w:pPr>
    </w:p>
    <w:p w:rsidR="00E82B0C" w:rsidRPr="006079E7" w:rsidRDefault="00E82B0C">
      <w:pPr>
        <w:widowControl w:val="0"/>
        <w:ind w:left="720"/>
        <w:jc w:val="both"/>
        <w:rPr>
          <w:rFonts w:ascii="Palatino Linotype" w:hAnsi="Palatino Linotype"/>
          <w:color w:val="000000"/>
          <w:sz w:val="1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0"/>
          <w:szCs w:val="20"/>
          <w14:shadow w14:blurRad="50800" w14:dist="38100" w14:dir="2700000" w14:sx="100000" w14:sy="100000" w14:kx="0" w14:ky="0" w14:algn="tl">
            <w14:srgbClr w14:val="000000">
              <w14:alpha w14:val="60000"/>
            </w14:srgbClr>
          </w14:shadow>
        </w:rPr>
        <w:t xml:space="preserve"> </w:t>
      </w:r>
    </w:p>
    <w:p w:rsidR="001D739F" w:rsidRPr="006079E7" w:rsidRDefault="001D739F" w:rsidP="001D739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Komunikacja pomiędzy Zamawiającym a wykonawcami odbywać się </w:t>
      </w:r>
      <w:r w:rsidR="00F65B06"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będzie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za pośrednictwem operatora pocztowego w rozumieniu ustawy z dnia 23 listopada 2012</w:t>
      </w:r>
      <w:r w:rsidR="002A36A9"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Prawo pocztowe </w:t>
      </w:r>
      <w:r w:rsidR="00B428A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B428A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B428A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Dz.</w:t>
      </w:r>
      <w:r w:rsidR="002A36A9"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U. z </w:t>
      </w:r>
      <w:r w:rsidR="00592D42"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201</w:t>
      </w:r>
      <w:r w:rsidR="0083644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8</w:t>
      </w:r>
      <w:r w:rsidR="002A36A9"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w:t>
      </w:r>
      <w:r w:rsidR="002A36A9" w:rsidRPr="006079E7">
        <w:rPr>
          <w:rFonts w:ascii="Palatino Linotype" w:hAnsi="Palatino Linotype"/>
          <w:i/>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poz. </w:t>
      </w:r>
      <w:r w:rsidR="0033175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2188</w:t>
      </w:r>
      <w:r w:rsidR="005A42C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ze zm.</w:t>
      </w:r>
      <w:r w:rsidR="00CF63C3"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CF63C3"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osobiście,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 </w:t>
      </w:r>
      <w:r w:rsidR="00CE4CA9"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pośrednictwem posłańca,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przy użyciu środków komunikacji elektronicznej </w:t>
      </w:r>
      <w:r w:rsidR="00836448"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 rozumieniu ustawy z dnia 18 lipca 2002</w:t>
      </w:r>
      <w:r w:rsidR="002A36A9"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r. o świadczeniu usług drogą elektroniczną </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CF63C3"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CF63C3"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Dz. U. z</w:t>
      </w:r>
      <w:r w:rsidR="002A36A9"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201</w:t>
      </w:r>
      <w:r w:rsidR="0033175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9</w:t>
      </w:r>
      <w:r w:rsidR="00CF63C3"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83644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poz.</w:t>
      </w:r>
      <w:r w:rsidR="00A13A9D"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33175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123</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425125" w:rsidRPr="006079E7" w:rsidRDefault="001D739F" w:rsidP="001D739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Wszelkie oświadczenia, wnioski, zawiadomienia oraz informacje przekazywane:</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cr/>
      </w:r>
    </w:p>
    <w:p w:rsidR="00425125" w:rsidRPr="006079E7" w:rsidRDefault="001D739F" w:rsidP="00425125">
      <w:pPr>
        <w:pStyle w:val="Akapitzlist"/>
        <w:numPr>
          <w:ilvl w:val="0"/>
          <w:numId w:val="52"/>
        </w:numPr>
        <w:ind w:left="426"/>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za pośrednictwem operatora pocztowego, osobiście, za pośrednictwem posłańca należy kierowa</w:t>
      </w:r>
      <w:r w:rsidR="00CF63C3" w:rsidRPr="006079E7">
        <w:rPr>
          <w:rFonts w:ascii="Palatino Linotype" w:hAnsi="Palatino Linotype"/>
          <w:sz w:val="20"/>
          <w:szCs w:val="20"/>
          <w14:shadow w14:blurRad="50800" w14:dist="38100" w14:dir="2700000" w14:sx="100000" w14:sy="100000" w14:kx="0" w14:ky="0" w14:algn="tl">
            <w14:srgbClr w14:val="000000">
              <w14:alpha w14:val="60000"/>
            </w14:srgbClr>
          </w14:shadow>
        </w:rPr>
        <w:t>ć</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przekazywać na adres zamawiającego: </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Centrum </w:t>
      </w:r>
      <w:r w:rsidRPr="006079E7">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t xml:space="preserve">Usług Wspólnych Powiatu Kętrzyńskiego, </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Plac Grunwaldzki 1, 11-400 Kętrzyn</w:t>
      </w:r>
      <w:r w:rsidR="00425125"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1D739F" w:rsidRPr="006079E7" w:rsidRDefault="001D739F" w:rsidP="00425125">
      <w:pPr>
        <w:pStyle w:val="Akapitzlist"/>
        <w:numPr>
          <w:ilvl w:val="0"/>
          <w:numId w:val="52"/>
        </w:numPr>
        <w:ind w:left="426"/>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przy użyciu środków komunikacji elektronicznej (poczta elektroniczna) należy kierować na adres poczty elektronicznej zamawiającego –</w:t>
      </w:r>
      <w:r w:rsidR="00292A8C"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4" w:history="1">
        <w:r w:rsidRPr="006079E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Marta.Szymkiewicz@starostwo.ketrzyn.pl</w:t>
        </w:r>
      </w:hyperlink>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292A8C"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5" w:history="1">
        <w:r w:rsidR="00292A8C" w:rsidRPr="006079E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cuw@starostwo.ketrzyn.pl</w:t>
        </w:r>
      </w:hyperlink>
      <w:r w:rsidR="00292A8C"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(każda ze stron na żądanie drugiej niezwłocznie potwierdza fakt otrzymania oświadczeń, wniosków, zawiadomień oraz innych informacji przekazanych przy użyciu środków komunikacji elektronicznej)</w:t>
      </w:r>
    </w:p>
    <w:p w:rsidR="001D739F" w:rsidRPr="006079E7" w:rsidRDefault="001D739F" w:rsidP="001D739F">
      <w:pPr>
        <w:widowControl w:val="0"/>
        <w:jc w:val="both"/>
        <w:rPr>
          <w:rFonts w:ascii="Palatino Linotype" w:hAnsi="Palatino Linotype"/>
          <w:sz w:val="14"/>
          <w:szCs w:val="20"/>
          <w14:shadow w14:blurRad="50800" w14:dist="38100" w14:dir="2700000" w14:sx="100000" w14:sy="100000" w14:kx="0" w14:ky="0" w14:algn="tl">
            <w14:srgbClr w14:val="000000">
              <w14:alpha w14:val="60000"/>
            </w14:srgbClr>
          </w14:shadow>
        </w:rPr>
      </w:pPr>
    </w:p>
    <w:p w:rsidR="00561703" w:rsidRPr="006079E7" w:rsidRDefault="00561703" w:rsidP="00561703">
      <w:pPr>
        <w:widowControl w:val="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Osobami uprawnionymi do bezpośredniego kontaktowania się z Wykonawcami są: </w:t>
      </w:r>
    </w:p>
    <w:p w:rsidR="00561703" w:rsidRPr="006079E7" w:rsidRDefault="00561703" w:rsidP="00561703">
      <w:pPr>
        <w:widowControl w:val="0"/>
        <w:ind w:left="900" w:hanging="180"/>
        <w:jc w:val="both"/>
        <w:rPr>
          <w:rFonts w:ascii="Palatino Linotype" w:hAnsi="Palatino Linotype"/>
          <w:color w:val="000000"/>
          <w:sz w:val="20"/>
          <w:szCs w:val="20"/>
          <w:lang w:val="en-US"/>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1) w zakresie przedmiotu zamówienia - p. </w:t>
      </w:r>
      <w:r w:rsidR="00425125"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Irena Stróg</w:t>
      </w:r>
      <w:r w:rsidR="005671AD"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 tel. </w:t>
      </w:r>
      <w:r w:rsidR="00C474D3" w:rsidRPr="006079E7">
        <w:rPr>
          <w:rFonts w:ascii="Palatino Linotype" w:hAnsi="Palatino Linotype"/>
          <w:color w:val="11344B"/>
          <w:sz w:val="20"/>
          <w:szCs w:val="20"/>
          <w14:shadow w14:blurRad="50800" w14:dist="38100" w14:dir="2700000" w14:sx="100000" w14:sy="100000" w14:kx="0" w14:ky="0" w14:algn="tl">
            <w14:srgbClr w14:val="000000">
              <w14:alpha w14:val="60000"/>
            </w14:srgbClr>
          </w14:shadow>
        </w:rPr>
        <w:t>507-296-461</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e-mail  </w:t>
      </w:r>
      <w:r w:rsidR="00C474D3" w:rsidRPr="006079E7">
        <w:rPr>
          <w:rStyle w:val="Hipercze"/>
          <w:rFonts w:ascii="Palatino Linotype" w:hAnsi="Palatino Linotype" w:cs="Arial"/>
          <w:sz w:val="20"/>
          <w:szCs w:val="20"/>
          <w14:shadow w14:blurRad="50800" w14:dist="38100" w14:dir="2700000" w14:sx="100000" w14:sy="100000" w14:kx="0" w14:ky="0" w14:algn="tl">
            <w14:srgbClr w14:val="000000">
              <w14:alpha w14:val="60000"/>
            </w14:srgbClr>
          </w14:shadow>
        </w:rPr>
        <w:t>administracja@zdp.ketrzyn.pl</w:t>
      </w:r>
      <w:r w:rsidRPr="006079E7">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t>,</w:t>
      </w:r>
    </w:p>
    <w:p w:rsidR="00561703" w:rsidRPr="006079E7" w:rsidRDefault="00561703" w:rsidP="00561703">
      <w:pPr>
        <w:widowControl w:val="0"/>
        <w:ind w:left="900" w:hanging="180"/>
        <w:jc w:val="both"/>
        <w:rPr>
          <w:rFonts w:ascii="Palatino Linotype" w:hAnsi="Palatino Linotype"/>
          <w:color w:val="000000"/>
          <w:sz w:val="20"/>
          <w:szCs w:val="20"/>
          <w:lang w:val="en-US"/>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2) w zakresie procedury przetargowej: - p. Marta Szymkiewicz –  tel. </w:t>
      </w:r>
      <w:r w:rsidRPr="006079E7">
        <w:rPr>
          <w:rFonts w:ascii="Palatino Linotype" w:hAnsi="Palatino Linotype"/>
          <w:color w:val="000000"/>
          <w:sz w:val="20"/>
          <w:szCs w:val="20"/>
          <w:lang w:val="en-US"/>
          <w14:shadow w14:blurRad="50800" w14:dist="38100" w14:dir="2700000" w14:sx="100000" w14:sy="100000" w14:kx="0" w14:ky="0" w14:algn="tl">
            <w14:srgbClr w14:val="000000">
              <w14:alpha w14:val="60000"/>
            </w14:srgbClr>
          </w14:shadow>
        </w:rPr>
        <w:t xml:space="preserve">(089) 751-17-30, e-mail     </w:t>
      </w:r>
      <w:hyperlink r:id="rId16" w:history="1">
        <w:r w:rsidRPr="006079E7">
          <w:rPr>
            <w:rStyle w:val="Hipercze"/>
            <w:rFonts w:ascii="Palatino Linotype" w:hAnsi="Palatino Linotype" w:cs="Arial"/>
            <w:sz w:val="20"/>
            <w:szCs w:val="20"/>
            <w:lang w:val="en-US"/>
            <w14:shadow w14:blurRad="50800" w14:dist="38100" w14:dir="2700000" w14:sx="100000" w14:sy="100000" w14:kx="0" w14:ky="0" w14:algn="tl">
              <w14:srgbClr w14:val="000000">
                <w14:alpha w14:val="60000"/>
              </w14:srgbClr>
            </w14:shadow>
          </w:rPr>
          <w:t>Marta.Szymkiewicz@starostwo.ketrzyn.pl</w:t>
        </w:r>
      </w:hyperlink>
    </w:p>
    <w:p w:rsidR="003D7212" w:rsidRPr="006079E7" w:rsidRDefault="003D7212" w:rsidP="00B918EC">
      <w:pPr>
        <w:widowControl w:val="0"/>
        <w:ind w:left="900" w:hanging="180"/>
        <w:jc w:val="both"/>
        <w:rPr>
          <w:rFonts w:ascii="Palatino Linotype" w:hAnsi="Palatino Linotype" w:cs="Arial"/>
          <w:color w:val="000000"/>
          <w:sz w:val="16"/>
          <w:szCs w:val="20"/>
          <w:lang w:val="en-US"/>
          <w14:shadow w14:blurRad="50800" w14:dist="38100" w14:dir="2700000" w14:sx="100000" w14:sy="100000" w14:kx="0" w14:ky="0" w14:algn="tl">
            <w14:srgbClr w14:val="000000">
              <w14:alpha w14:val="60000"/>
            </w14:srgbClr>
          </w14:shadow>
        </w:rPr>
      </w:pPr>
    </w:p>
    <w:p w:rsidR="003B5E30" w:rsidRPr="006079E7" w:rsidRDefault="003B5E30" w:rsidP="003B5E30">
      <w:pPr>
        <w:widowControl w:val="0"/>
        <w:jc w:val="both"/>
        <w:rPr>
          <w:rFonts w:ascii="Palatino Linotype" w:hAnsi="Palatino Linotype"/>
          <w:color w:val="000000"/>
          <w:sz w:val="12"/>
          <w:szCs w:val="20"/>
          <w:lang w:val="en-US"/>
          <w14:shadow w14:blurRad="50800" w14:dist="38100" w14:dir="2700000" w14:sx="100000" w14:sy="100000" w14:kx="0" w14:ky="0" w14:algn="tl">
            <w14:srgbClr w14:val="000000">
              <w14:alpha w14:val="60000"/>
            </w14:srgbClr>
          </w14:shadow>
        </w:rPr>
      </w:pPr>
    </w:p>
    <w:p w:rsidR="00635002" w:rsidRPr="006079E7" w:rsidRDefault="00E82B0C" w:rsidP="00B76C78">
      <w:pPr>
        <w:widowControl w:val="0"/>
        <w:numPr>
          <w:ilvl w:val="0"/>
          <w:numId w:val="5"/>
        </w:numPr>
        <w:tabs>
          <w:tab w:val="num" w:pos="426"/>
        </w:tabs>
        <w:ind w:hanging="72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PRZEDMIOT ZAMÓWIENIA </w:t>
      </w:r>
    </w:p>
    <w:p w:rsidR="003E766D" w:rsidRPr="006079E7" w:rsidRDefault="003E766D" w:rsidP="003E766D">
      <w:pPr>
        <w:jc w:val="center"/>
        <w:rPr>
          <w:rFonts w:ascii="Palatino Linotype" w:hAnsi="Palatino Linotype"/>
          <w:b/>
          <w:sz w:val="10"/>
          <w:szCs w:val="20"/>
          <w14:shadow w14:blurRad="50800" w14:dist="38100" w14:dir="2700000" w14:sx="100000" w14:sy="100000" w14:kx="0" w14:ky="0" w14:algn="tl">
            <w14:srgbClr w14:val="000000">
              <w14:alpha w14:val="60000"/>
            </w14:srgbClr>
          </w14:shadow>
        </w:rPr>
      </w:pPr>
    </w:p>
    <w:p w:rsidR="00FF201C" w:rsidRPr="006079E7" w:rsidRDefault="00FF201C" w:rsidP="00FF201C">
      <w:pPr>
        <w:widowControl w:val="0"/>
        <w:spacing w:after="80"/>
        <w:ind w:left="360"/>
        <w:jc w:val="both"/>
        <w:rPr>
          <w:rFonts w:ascii="Palatino Linotype" w:hAnsi="Palatino Linotype"/>
          <w:sz w:val="2"/>
          <w:szCs w:val="20"/>
          <w14:shadow w14:blurRad="50800" w14:dist="38100" w14:dir="2700000" w14:sx="100000" w14:sy="100000" w14:kx="0" w14:ky="0" w14:algn="tl">
            <w14:srgbClr w14:val="000000">
              <w14:alpha w14:val="60000"/>
            </w14:srgbClr>
          </w14:shadow>
        </w:rPr>
      </w:pPr>
    </w:p>
    <w:p w:rsidR="00674477" w:rsidRPr="006079E7" w:rsidRDefault="00B965AC" w:rsidP="005546B1">
      <w:pPr>
        <w:widowControl w:val="0"/>
        <w:numPr>
          <w:ilvl w:val="0"/>
          <w:numId w:val="20"/>
        </w:numPr>
        <w:tabs>
          <w:tab w:val="clear" w:pos="720"/>
          <w:tab w:val="num" w:pos="360"/>
        </w:tabs>
        <w:spacing w:after="8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Przedmiotem zamówienia</w:t>
      </w:r>
      <w:r w:rsidR="00267313"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jest: </w:t>
      </w:r>
      <w:r w:rsidR="00267313" w:rsidRPr="006079E7">
        <w:rPr>
          <w:rFonts w:ascii="Palatino Linotype" w:hAnsi="Palatino Linotype"/>
          <w:b/>
          <w:smallCaps/>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5F500F" w:rsidRPr="006079E7">
        <w:rPr>
          <w:rFonts w:ascii="Palatino Linotype" w:hAnsi="Palatino Linotype"/>
          <w:sz w:val="20"/>
          <w:szCs w:val="20"/>
          <w14:shadow w14:blurRad="50800" w14:dist="38100" w14:dir="2700000" w14:sx="100000" w14:sy="100000" w14:kx="0" w14:ky="0" w14:algn="tl">
            <w14:srgbClr w14:val="000000">
              <w14:alpha w14:val="60000"/>
            </w14:srgbClr>
          </w14:shadow>
        </w:rPr>
        <w:t>, zgodnie z Opisem przedmiotu zamówienia stanowiącym Zał. Nr 5 do SWIZ.</w:t>
      </w:r>
    </w:p>
    <w:p w:rsidR="00643D94" w:rsidRPr="006079E7" w:rsidRDefault="00643D94" w:rsidP="00A57152">
      <w:pPr>
        <w:widowControl w:val="0"/>
        <w:numPr>
          <w:ilvl w:val="0"/>
          <w:numId w:val="20"/>
        </w:numPr>
        <w:tabs>
          <w:tab w:val="clear" w:pos="720"/>
          <w:tab w:val="num" w:pos="360"/>
        </w:tabs>
        <w:spacing w:after="8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Szczegółowy </w:t>
      </w:r>
      <w:r w:rsidR="00C057B6"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opis</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warunków realizacji zamówienia zawiera </w:t>
      </w:r>
      <w:r w:rsidRPr="006079E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 xml:space="preserve">wzór umowy stanowiący załącznik </w:t>
      </w:r>
      <w:r w:rsidRPr="006079E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br/>
        <w:t>nr 4 do SIWZ.</w:t>
      </w:r>
    </w:p>
    <w:p w:rsidR="00643D94" w:rsidRPr="006079E7" w:rsidRDefault="00474D21" w:rsidP="00A57152">
      <w:pPr>
        <w:widowControl w:val="0"/>
        <w:numPr>
          <w:ilvl w:val="0"/>
          <w:numId w:val="20"/>
        </w:numPr>
        <w:tabs>
          <w:tab w:val="clear" w:pos="720"/>
          <w:tab w:val="num" w:pos="360"/>
        </w:tabs>
        <w:spacing w:after="8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w ofercie dane udostępnione przez Zamawiającego. </w:t>
      </w:r>
    </w:p>
    <w:p w:rsidR="0025548D" w:rsidRPr="006079E7" w:rsidRDefault="00114CC9"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Rodzaj zamówienia</w:t>
      </w:r>
      <w:r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xml:space="preserve">: </w:t>
      </w:r>
      <w:r w:rsidR="00C057B6"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dostawa</w:t>
      </w:r>
      <w:r w:rsidR="00427422"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w:t>
      </w:r>
    </w:p>
    <w:p w:rsidR="007740F6" w:rsidRPr="006079E7" w:rsidRDefault="00EF7331"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Wymagany przez Zamawiającego minimalny okres gwarancji to </w:t>
      </w:r>
      <w:r w:rsidR="00C057B6"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24</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miesi</w:t>
      </w:r>
      <w:r w:rsidR="00C057B6" w:rsidRPr="006079E7">
        <w:rPr>
          <w:rFonts w:ascii="Palatino Linotype" w:hAnsi="Palatino Linotype"/>
          <w:sz w:val="20"/>
          <w:szCs w:val="20"/>
          <w14:shadow w14:blurRad="50800" w14:dist="38100" w14:dir="2700000" w14:sx="100000" w14:sy="100000" w14:kx="0" w14:ky="0" w14:algn="tl">
            <w14:srgbClr w14:val="000000">
              <w14:alpha w14:val="60000"/>
            </w14:srgbClr>
          </w14:shadow>
        </w:rPr>
        <w:t>ą</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c</w:t>
      </w:r>
      <w:r w:rsidR="00C057B6" w:rsidRPr="006079E7">
        <w:rPr>
          <w:rFonts w:ascii="Palatino Linotype" w:hAnsi="Palatino Linotype"/>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kryteria oceny ofert.</w:t>
      </w:r>
    </w:p>
    <w:p w:rsidR="0025548D" w:rsidRPr="006079E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nie przewiduje</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zawarcia umowy ramowej.</w:t>
      </w:r>
    </w:p>
    <w:p w:rsidR="0025548D" w:rsidRPr="006079E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nie przewiduje</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wyboru oferty najkorzystniejszej z zastosowaniem aukcji elektronicznej.</w:t>
      </w:r>
    </w:p>
    <w:p w:rsidR="0025548D" w:rsidRPr="006079E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nie przewiduje</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ustanowienia dynamicznego systemu zakupów.</w:t>
      </w:r>
    </w:p>
    <w:p w:rsidR="0025548D" w:rsidRPr="006079E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Nie dopuszcza</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się składania ofert częściowych i wariantowych.</w:t>
      </w:r>
    </w:p>
    <w:p w:rsidR="0025548D" w:rsidRPr="006079E7" w:rsidRDefault="0025548D" w:rsidP="00FF27E2">
      <w:pPr>
        <w:widowControl w:val="0"/>
        <w:numPr>
          <w:ilvl w:val="0"/>
          <w:numId w:val="20"/>
        </w:numPr>
        <w:tabs>
          <w:tab w:val="clear" w:pos="720"/>
          <w:tab w:val="num" w:pos="360"/>
        </w:tabs>
        <w:ind w:left="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Wykonawca może powier</w:t>
      </w:r>
      <w:r w:rsidR="006274A2"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zyć wykonanie części zamówienia podwykonawcom. </w:t>
      </w:r>
      <w:r w:rsidR="00DC2526" w:rsidRPr="006079E7">
        <w:rPr>
          <w:rFonts w:ascii="Palatino Linotype" w:hAnsi="Palatino Linotype"/>
          <w:sz w:val="20"/>
          <w:szCs w:val="20"/>
          <w14:shadow w14:blurRad="50800" w14:dist="38100" w14:dir="2700000" w14:sx="100000" w14:sy="100000" w14:kx="0" w14:ky="0" w14:algn="tl">
            <w14:srgbClr w14:val="000000">
              <w14:alpha w14:val="60000"/>
            </w14:srgbClr>
          </w14:shadow>
        </w:rPr>
        <w:t>Zamawiający żąda wskazania przez Wykonawcę części zamówienia, których wykonanie zamierza powierzyć podwykonawcom, i podania przez Wykonawcę firm podwykonawców</w:t>
      </w:r>
      <w:r w:rsidR="00722129"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oraz ich udziału procentowego </w:t>
      </w:r>
      <w:r w:rsidR="00C057B6"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00785B26" w:rsidRPr="006079E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w realizacji zamówienia</w:t>
      </w:r>
      <w:r w:rsidR="00DC2526"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427422" w:rsidRPr="006079E7" w:rsidRDefault="00427422" w:rsidP="00A57152">
      <w:pPr>
        <w:numPr>
          <w:ilvl w:val="0"/>
          <w:numId w:val="20"/>
        </w:numPr>
        <w:tabs>
          <w:tab w:val="clear" w:pos="720"/>
          <w:tab w:val="num" w:pos="360"/>
        </w:tabs>
        <w:autoSpaceDE w:val="0"/>
        <w:autoSpaceDN w:val="0"/>
        <w:adjustRightInd w:val="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14:shadow w14:blurRad="50800" w14:dist="38100" w14:dir="2700000" w14:sx="100000" w14:sy="100000" w14:kx="0" w14:ky="0" w14:algn="tl">
            <w14:srgbClr w14:val="000000">
              <w14:alpha w14:val="60000"/>
            </w14:srgbClr>
          </w14:shadow>
        </w:rPr>
        <w:t>Kody CPV wg wspólnego słownika zamówień:</w:t>
      </w:r>
    </w:p>
    <w:p w:rsidR="00FF27E2" w:rsidRPr="006079E7" w:rsidRDefault="00813907" w:rsidP="00813907">
      <w:pPr>
        <w:ind w:left="3828" w:hanging="3468"/>
        <w:jc w:val="both"/>
        <w:rPr>
          <w:rFonts w:ascii="Palatino Linotype" w:hAnsi="Palatino Linotype"/>
          <w:b/>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34.14.23.00-7</w:t>
      </w:r>
      <w:r w:rsidR="00EF733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w:t>
      </w:r>
      <w:r w:rsidR="00BD5297" w:rsidRPr="006079E7">
        <w:rPr>
          <w:rFonts w:ascii="Palatino Linotype" w:hAnsi="Palatino Linotype"/>
          <w:sz w:val="20"/>
          <w:szCs w:val="20"/>
          <w14:shadow w14:blurRad="50800" w14:dist="38100" w14:dir="2700000" w14:sx="100000" w14:sy="100000" w14:kx="0" w14:ky="0" w14:algn="tl">
            <w14:srgbClr w14:val="000000">
              <w14:alpha w14:val="60000"/>
            </w14:srgbClr>
          </w14:shadow>
        </w:rPr>
        <w:t>Pojazdy samowyładowcze</w:t>
      </w:r>
    </w:p>
    <w:p w:rsidR="00604C1D" w:rsidRPr="006079E7" w:rsidRDefault="00604C1D" w:rsidP="008672A0">
      <w:pPr>
        <w:autoSpaceDE w:val="0"/>
        <w:autoSpaceDN w:val="0"/>
        <w:adjustRightInd w:val="0"/>
        <w:ind w:left="540"/>
        <w:jc w:val="both"/>
        <w:rPr>
          <w:rFonts w:ascii="Palatino Linotype" w:hAnsi="Palatino Linotype"/>
          <w:sz w:val="18"/>
          <w:szCs w:val="18"/>
          <w14:shadow w14:blurRad="50800" w14:dist="38100" w14:dir="2700000" w14:sx="100000" w14:sy="100000" w14:kx="0" w14:ky="0" w14:algn="tl">
            <w14:srgbClr w14:val="000000">
              <w14:alpha w14:val="60000"/>
            </w14:srgbClr>
          </w14:shadow>
        </w:rPr>
      </w:pPr>
    </w:p>
    <w:p w:rsidR="006A037D" w:rsidRPr="006079E7" w:rsidRDefault="006A037D" w:rsidP="00D51F2C">
      <w:pPr>
        <w:ind w:left="540"/>
        <w:rPr>
          <w:rFonts w:ascii="Palatino Linotype" w:hAnsi="Palatino Linotype" w:cs="Arial"/>
          <w:b/>
          <w:sz w:val="12"/>
          <w:szCs w:val="20"/>
          <w14:shadow w14:blurRad="50800" w14:dist="38100" w14:dir="2700000" w14:sx="100000" w14:sy="100000" w14:kx="0" w14:ky="0" w14:algn="tl">
            <w14:srgbClr w14:val="000000">
              <w14:alpha w14:val="60000"/>
            </w14:srgbClr>
          </w14:shadow>
        </w:rPr>
      </w:pPr>
    </w:p>
    <w:p w:rsidR="00E82B0C" w:rsidRPr="006079E7" w:rsidRDefault="00CE6662" w:rsidP="00CE6662">
      <w:pPr>
        <w:widowControl w:val="0"/>
        <w:spacing w:after="12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3. </w:t>
      </w:r>
      <w:r w:rsidR="00E82B0C"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TERMINY</w:t>
      </w:r>
    </w:p>
    <w:p w:rsidR="00650F1C" w:rsidRPr="006079E7" w:rsidRDefault="00925657" w:rsidP="0024736D">
      <w:pPr>
        <w:pStyle w:val="Tekstpodstawowywcity3"/>
        <w:numPr>
          <w:ilvl w:val="0"/>
          <w:numId w:val="9"/>
        </w:numPr>
        <w:ind w:left="360"/>
        <w:jc w:val="both"/>
        <w:rPr>
          <w:rFonts w:ascii="Palatino Linotype" w:hAnsi="Palatino Linotype"/>
          <w:color w:val="auto"/>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Termin realizacji zamówienia: </w:t>
      </w:r>
      <w:r w:rsidRPr="006079E7">
        <w:rPr>
          <w:rFonts w:ascii="Palatino Linotype" w:hAnsi="Palatino Linotype"/>
          <w:b/>
          <w:bCs/>
          <w:color w:val="008000"/>
          <w:sz w:val="22"/>
          <w:szCs w:val="22"/>
          <w:u w:val="single"/>
          <w14:shadow w14:blurRad="50800" w14:dist="38100" w14:dir="2700000" w14:sx="100000" w14:sy="100000" w14:kx="0" w14:ky="0" w14:algn="tl">
            <w14:srgbClr w14:val="000000">
              <w14:alpha w14:val="60000"/>
            </w14:srgbClr>
          </w14:shadow>
        </w:rPr>
        <w:t>10 tygodni od dnia podpisana umowy</w:t>
      </w:r>
    </w:p>
    <w:p w:rsidR="00E82B0C" w:rsidRPr="006079E7" w:rsidRDefault="00E82B0C" w:rsidP="00B76C78">
      <w:pPr>
        <w:pStyle w:val="Tekstpodstawowywcity3"/>
        <w:numPr>
          <w:ilvl w:val="0"/>
          <w:numId w:val="9"/>
        </w:numPr>
        <w:ind w:left="360"/>
        <w:jc w:val="both"/>
        <w:rPr>
          <w:rFonts w:ascii="Palatino Linotype" w:hAnsi="Palatino Linotype"/>
          <w:color w:val="auto"/>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Oferty należy składać w </w:t>
      </w:r>
      <w:r w:rsidR="007C6A5E" w:rsidRPr="006079E7">
        <w:rPr>
          <w:rFonts w:ascii="Palatino Linotype" w:hAnsi="Palatino Linotype"/>
          <w:sz w:val="20"/>
          <w:szCs w:val="20"/>
          <w14:shadow w14:blurRad="50800" w14:dist="38100" w14:dir="2700000" w14:sx="100000" w14:sy="100000" w14:kx="0" w14:ky="0" w14:algn="tl">
            <w14:srgbClr w14:val="000000">
              <w14:alpha w14:val="60000"/>
            </w14:srgbClr>
          </w14:shadow>
        </w:rPr>
        <w:t>Biurze</w:t>
      </w:r>
      <w:r w:rsidR="00203C2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Obsługi </w:t>
      </w:r>
      <w:r w:rsidR="00E51599" w:rsidRPr="006079E7">
        <w:rPr>
          <w:rFonts w:ascii="Palatino Linotype" w:hAnsi="Palatino Linotype"/>
          <w:sz w:val="20"/>
          <w:szCs w:val="20"/>
          <w14:shadow w14:blurRad="50800" w14:dist="38100" w14:dir="2700000" w14:sx="100000" w14:sy="100000" w14:kx="0" w14:ky="0" w14:algn="tl">
            <w14:srgbClr w14:val="000000">
              <w14:alpha w14:val="60000"/>
            </w14:srgbClr>
          </w14:shadow>
        </w:rPr>
        <w:t>Klientów</w:t>
      </w:r>
      <w:r w:rsidR="003E766D"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(pok. Nr 14)</w:t>
      </w:r>
      <w:r w:rsidR="00203C2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3E766D" w:rsidRPr="006079E7">
        <w:rPr>
          <w:rFonts w:ascii="Palatino Linotype" w:hAnsi="Palatino Linotype"/>
          <w:sz w:val="20"/>
          <w:szCs w:val="20"/>
          <w14:shadow w14:blurRad="50800" w14:dist="38100" w14:dir="2700000" w14:sx="100000" w14:sy="100000" w14:kx="0" w14:ky="0" w14:algn="tl">
            <w14:srgbClr w14:val="000000">
              <w14:alpha w14:val="60000"/>
            </w14:srgbClr>
          </w14:shadow>
        </w:rPr>
        <w:t>w siedzibie</w:t>
      </w:r>
      <w:r w:rsidR="00203C2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Starostwa Powiatowego, </w:t>
      </w:r>
      <w:r w:rsidR="003E766D"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Pl. Grunwaldzki 1, 11-400 Kętrzyn, do </w:t>
      </w:r>
      <w:r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dnia </w:t>
      </w:r>
      <w:r w:rsidR="00C040DE" w:rsidRPr="006079E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18.02.2019</w:t>
      </w:r>
      <w:r w:rsidR="00EF7331" w:rsidRPr="006079E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b/>
          <w:bCs/>
          <w:color w:val="auto"/>
          <w:sz w:val="20"/>
          <w:szCs w:val="20"/>
          <w14:shadow w14:blurRad="50800" w14:dist="38100" w14:dir="2700000" w14:sx="100000" w14:sy="100000" w14:kx="0" w14:ky="0" w14:algn="tl">
            <w14:srgbClr w14:val="000000">
              <w14:alpha w14:val="60000"/>
            </w14:srgbClr>
          </w14:shadow>
        </w:rPr>
        <w:t>roku</w:t>
      </w:r>
      <w:r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 do godziny </w:t>
      </w:r>
      <w:r w:rsidR="00F2098B" w:rsidRPr="006079E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11</w:t>
      </w:r>
      <w:r w:rsidR="00F2098B" w:rsidRPr="006079E7">
        <w:rPr>
          <w:rFonts w:ascii="Palatino Linotype" w:hAnsi="Palatino Linotype"/>
          <w:b/>
          <w:color w:val="auto"/>
          <w:sz w:val="20"/>
          <w:szCs w:val="20"/>
          <w:vertAlign w:val="superscript"/>
          <w14:shadow w14:blurRad="50800" w14:dist="38100" w14:dir="2700000" w14:sx="100000" w14:sy="100000" w14:kx="0" w14:ky="0" w14:algn="tl">
            <w14:srgbClr w14:val="000000">
              <w14:alpha w14:val="60000"/>
            </w14:srgbClr>
          </w14:shadow>
        </w:rPr>
        <w:t>00</w:t>
      </w:r>
      <w:r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t>.</w:t>
      </w:r>
    </w:p>
    <w:p w:rsidR="00E82B0C" w:rsidRPr="006079E7" w:rsidRDefault="00E82B0C" w:rsidP="00B76C78">
      <w:pPr>
        <w:pStyle w:val="Tekstpodstawowywcity3"/>
        <w:numPr>
          <w:ilvl w:val="0"/>
          <w:numId w:val="9"/>
        </w:numPr>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Oferty zostaną otwarte w sali posiedzeń Zarządu Starostwa Powiatowego, Pl. Grunwaldzki 1, </w:t>
      </w:r>
      <w:r w:rsidR="00FE4FE3"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11-400 Kętrzyn, w dniu </w:t>
      </w:r>
      <w:r w:rsidR="00833283" w:rsidRPr="006079E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18.02.2019</w:t>
      </w:r>
      <w:r w:rsidR="00EF7331" w:rsidRPr="006079E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 xml:space="preserve"> </w:t>
      </w:r>
      <w:r w:rsidR="00B57FA9" w:rsidRPr="006079E7">
        <w:rPr>
          <w:rFonts w:ascii="Palatino Linotype" w:hAnsi="Palatino Linotype"/>
          <w:b/>
          <w:bCs/>
          <w:color w:val="auto"/>
          <w:sz w:val="20"/>
          <w:szCs w:val="20"/>
          <w14:shadow w14:blurRad="50800" w14:dist="38100" w14:dir="2700000" w14:sx="100000" w14:sy="100000" w14:kx="0" w14:ky="0" w14:algn="tl">
            <w14:srgbClr w14:val="000000">
              <w14:alpha w14:val="60000"/>
            </w14:srgbClr>
          </w14:shadow>
        </w:rPr>
        <w:t>roku</w:t>
      </w:r>
      <w:r w:rsidR="00B57FA9"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o godzinie </w:t>
      </w:r>
      <w:r w:rsidR="00F2098B" w:rsidRPr="006079E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11</w:t>
      </w:r>
      <w:r w:rsidR="00F2098B" w:rsidRPr="006079E7">
        <w:rPr>
          <w:rFonts w:ascii="Palatino Linotype" w:hAnsi="Palatino Linotype"/>
          <w:b/>
          <w:color w:val="auto"/>
          <w:sz w:val="20"/>
          <w:szCs w:val="20"/>
          <w:vertAlign w:val="superscript"/>
          <w14:shadow w14:blurRad="50800" w14:dist="38100" w14:dir="2700000" w14:sx="100000" w14:sy="100000" w14:kx="0" w14:ky="0" w14:algn="tl">
            <w14:srgbClr w14:val="000000">
              <w14:alpha w14:val="60000"/>
            </w14:srgbClr>
          </w14:shadow>
        </w:rPr>
        <w:t>15</w:t>
      </w:r>
      <w:r w:rsidRPr="006079E7">
        <w:rPr>
          <w:rFonts w:ascii="Palatino Linotype" w:hAnsi="Palatino Linotype"/>
          <w:color w:val="auto"/>
          <w:sz w:val="20"/>
          <w:szCs w:val="20"/>
          <w14:shadow w14:blurRad="50800" w14:dist="38100" w14:dir="2700000" w14:sx="100000" w14:sy="100000" w14:kx="0" w14:ky="0" w14:algn="tl">
            <w14:srgbClr w14:val="000000">
              <w14:alpha w14:val="60000"/>
            </w14:srgbClr>
          </w14:shadow>
        </w:rPr>
        <w:t>, pokój nr 50</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E82B0C" w:rsidRPr="006079E7" w:rsidRDefault="00E82B0C" w:rsidP="00B76C78">
      <w:pPr>
        <w:pStyle w:val="Tekstpodstawowywcity3"/>
        <w:numPr>
          <w:ilvl w:val="0"/>
          <w:numId w:val="9"/>
        </w:numPr>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Termin związania ofertą wynosi </w:t>
      </w:r>
      <w:r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30 dni</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od upływu terminu składania ofert.</w:t>
      </w:r>
    </w:p>
    <w:p w:rsidR="00E82B0C" w:rsidRPr="006079E7" w:rsidRDefault="00E82B0C" w:rsidP="00F0014A">
      <w:pPr>
        <w:pStyle w:val="Tekstpodstawowywcity3"/>
        <w:ind w:left="0" w:firstLine="0"/>
        <w:jc w:val="both"/>
        <w:rPr>
          <w:rFonts w:ascii="Palatino Linotype" w:hAnsi="Palatino Linotype"/>
          <w:sz w:val="12"/>
          <w:szCs w:val="20"/>
          <w14:shadow w14:blurRad="50800" w14:dist="38100" w14:dir="2700000" w14:sx="100000" w14:sy="100000" w14:kx="0" w14:ky="0" w14:algn="tl">
            <w14:srgbClr w14:val="000000">
              <w14:alpha w14:val="60000"/>
            </w14:srgbClr>
          </w14:shadow>
        </w:rPr>
      </w:pPr>
    </w:p>
    <w:p w:rsidR="00E82B0C" w:rsidRPr="006079E7" w:rsidRDefault="00E82B0C">
      <w:pPr>
        <w:pStyle w:val="Tekstpodstawowywcity3"/>
        <w:ind w:left="720" w:firstLine="0"/>
        <w:jc w:val="both"/>
        <w:rPr>
          <w:rFonts w:ascii="Palatino Linotype" w:hAnsi="Palatino Linotype"/>
          <w:sz w:val="9"/>
          <w:szCs w:val="19"/>
          <w14:shadow w14:blurRad="50800" w14:dist="38100" w14:dir="2700000" w14:sx="100000" w14:sy="100000" w14:kx="0" w14:ky="0" w14:algn="tl">
            <w14:srgbClr w14:val="000000">
              <w14:alpha w14:val="60000"/>
            </w14:srgbClr>
          </w14:shadow>
        </w:rPr>
      </w:pPr>
    </w:p>
    <w:p w:rsidR="00E82B0C" w:rsidRPr="006079E7" w:rsidRDefault="00CE6662" w:rsidP="009E3EA9">
      <w:pPr>
        <w:rPr>
          <w:rFonts w:ascii="Palatino Linotype" w:hAnsi="Palatino Linotype"/>
          <w:b/>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4. </w:t>
      </w:r>
      <w:r w:rsidR="00E82B0C"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WADIUM</w:t>
      </w:r>
      <w:r w:rsidR="00E82B0C" w:rsidRPr="006079E7">
        <w:rPr>
          <w:rFonts w:ascii="Palatino Linotype" w:hAnsi="Palatino Linotype"/>
          <w:b/>
          <w:color w:val="000000"/>
          <w14:shadow w14:blurRad="50800" w14:dist="38100" w14:dir="2700000" w14:sx="100000" w14:sy="100000" w14:kx="0" w14:ky="0" w14:algn="tl">
            <w14:srgbClr w14:val="000000">
              <w14:alpha w14:val="60000"/>
            </w14:srgbClr>
          </w14:shadow>
        </w:rPr>
        <w:t xml:space="preserve"> </w:t>
      </w:r>
    </w:p>
    <w:p w:rsidR="00E82B0C" w:rsidRPr="006079E7" w:rsidRDefault="00E82B0C" w:rsidP="009E3EA9">
      <w:pPr>
        <w:shd w:val="clear" w:color="auto" w:fill="FFFFFF"/>
        <w:tabs>
          <w:tab w:val="left" w:pos="360"/>
        </w:tabs>
        <w:ind w:right="98"/>
        <w:jc w:val="both"/>
        <w:rPr>
          <w:rFonts w:ascii="Palatino Linotype" w:hAnsi="Palatino Linotype"/>
          <w:color w:val="000000"/>
          <w:spacing w:val="-2"/>
          <w:sz w:val="2"/>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pacing w:val="-2"/>
          <w:sz w:val="19"/>
          <w:szCs w:val="19"/>
          <w14:shadow w14:blurRad="50800" w14:dist="38100" w14:dir="2700000" w14:sx="100000" w14:sy="100000" w14:kx="0" w14:ky="0" w14:algn="tl">
            <w14:srgbClr w14:val="000000">
              <w14:alpha w14:val="60000"/>
            </w14:srgbClr>
          </w14:shadow>
        </w:rPr>
        <w:tab/>
      </w:r>
    </w:p>
    <w:p w:rsidR="000B3250" w:rsidRPr="006079E7" w:rsidRDefault="00833283" w:rsidP="00833283">
      <w:pPr>
        <w:widowControl w:val="0"/>
        <w:shd w:val="clear" w:color="auto" w:fill="FFFFFF"/>
        <w:tabs>
          <w:tab w:val="left" w:pos="360"/>
        </w:tabs>
        <w:suppressAutoHyphens/>
        <w:ind w:right="-79"/>
        <w:jc w:val="both"/>
        <w:rPr>
          <w:rFonts w:ascii="Palatino Linotype" w:hAnsi="Palatino Linotype"/>
          <w:sz w:val="19"/>
          <w14:shadow w14:blurRad="50800" w14:dist="38100" w14:dir="2700000" w14:sx="100000" w14:sy="100000" w14:kx="0" w14:ky="0" w14:algn="tl">
            <w14:srgbClr w14:val="000000">
              <w14:alpha w14:val="60000"/>
            </w14:srgbClr>
          </w14:shadow>
        </w:rPr>
      </w:pPr>
      <w:r w:rsidRPr="006079E7">
        <w:rPr>
          <w:rFonts w:ascii="Palatino Linotype" w:hAnsi="Palatino Linotype"/>
          <w:sz w:val="20"/>
          <w14:shadow w14:blurRad="50800" w14:dist="38100" w14:dir="2700000" w14:sx="100000" w14:sy="100000" w14:kx="0" w14:ky="0" w14:algn="tl">
            <w14:srgbClr w14:val="000000">
              <w14:alpha w14:val="60000"/>
            </w14:srgbClr>
          </w14:shadow>
        </w:rPr>
        <w:t xml:space="preserve">Nie jest wymagane. </w:t>
      </w:r>
      <w:r w:rsidR="000B3250" w:rsidRPr="006079E7">
        <w:rPr>
          <w:rFonts w:ascii="Palatino Linotype" w:hAnsi="Palatino Linotype"/>
          <w:sz w:val="20"/>
          <w14:shadow w14:blurRad="50800" w14:dist="38100" w14:dir="2700000" w14:sx="100000" w14:sy="100000" w14:kx="0" w14:ky="0" w14:algn="tl">
            <w14:srgbClr w14:val="000000">
              <w14:alpha w14:val="60000"/>
            </w14:srgbClr>
          </w14:shadow>
        </w:rPr>
        <w:t xml:space="preserve"> </w:t>
      </w:r>
    </w:p>
    <w:p w:rsidR="00650F1C" w:rsidRPr="006079E7" w:rsidRDefault="00650F1C" w:rsidP="000B3250">
      <w:pPr>
        <w:shd w:val="clear" w:color="auto" w:fill="FFFFFF"/>
        <w:tabs>
          <w:tab w:val="left" w:pos="360"/>
        </w:tabs>
        <w:suppressAutoHyphens/>
        <w:ind w:left="360" w:right="98"/>
        <w:jc w:val="both"/>
        <w:rPr>
          <w:rFonts w:ascii="Palatino Linotype" w:hAnsi="Palatino Linotype"/>
          <w:sz w:val="19"/>
          <w14:shadow w14:blurRad="50800" w14:dist="38100" w14:dir="2700000" w14:sx="100000" w14:sy="100000" w14:kx="0" w14:ky="0" w14:algn="tl">
            <w14:srgbClr w14:val="000000">
              <w14:alpha w14:val="60000"/>
            </w14:srgbClr>
          </w14:shadow>
        </w:rPr>
      </w:pPr>
    </w:p>
    <w:p w:rsidR="00E82B0C" w:rsidRPr="006079E7" w:rsidRDefault="00E82B0C">
      <w:pPr>
        <w:shd w:val="clear" w:color="auto" w:fill="FFFFFF"/>
        <w:tabs>
          <w:tab w:val="left" w:pos="1276"/>
        </w:tabs>
        <w:ind w:left="1260"/>
        <w:rPr>
          <w:rFonts w:ascii="Palatino Linotype" w:hAnsi="Palatino Linotype"/>
          <w:color w:val="000000"/>
          <w:sz w:val="18"/>
          <w:szCs w:val="20"/>
          <w14:shadow w14:blurRad="50800" w14:dist="38100" w14:dir="2700000" w14:sx="100000" w14:sy="100000" w14:kx="0" w14:ky="0" w14:algn="tl">
            <w14:srgbClr w14:val="000000">
              <w14:alpha w14:val="60000"/>
            </w14:srgbClr>
          </w14:shadow>
        </w:rPr>
      </w:pPr>
    </w:p>
    <w:p w:rsidR="00E82B0C" w:rsidRPr="006079E7" w:rsidRDefault="00CE6662" w:rsidP="009E3EA9">
      <w:pPr>
        <w:rPr>
          <w:rFonts w:ascii="Palatino Linotype" w:hAnsi="Palatino Linotype"/>
          <w:color w:val="000000"/>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5. </w:t>
      </w:r>
      <w:r w:rsidR="00E82B0C"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ZABEZPIECZENIE NALEŻYTEGO WYKONANIA UMOWY </w:t>
      </w:r>
    </w:p>
    <w:p w:rsidR="00871CB0" w:rsidRPr="006079E7" w:rsidRDefault="00871CB0" w:rsidP="00871CB0">
      <w:pPr>
        <w:widowControl w:val="0"/>
        <w:shd w:val="clear" w:color="auto" w:fill="FFFFFF"/>
        <w:tabs>
          <w:tab w:val="left" w:pos="360"/>
        </w:tabs>
        <w:suppressAutoHyphens/>
        <w:ind w:right="-79"/>
        <w:jc w:val="both"/>
        <w:rPr>
          <w:rFonts w:ascii="Palatino Linotype" w:hAnsi="Palatino Linotype"/>
          <w:sz w:val="19"/>
          <w14:shadow w14:blurRad="50800" w14:dist="38100" w14:dir="2700000" w14:sx="100000" w14:sy="100000" w14:kx="0" w14:ky="0" w14:algn="tl">
            <w14:srgbClr w14:val="000000">
              <w14:alpha w14:val="60000"/>
            </w14:srgbClr>
          </w14:shadow>
        </w:rPr>
      </w:pPr>
      <w:r w:rsidRPr="006079E7">
        <w:rPr>
          <w:rFonts w:ascii="Palatino Linotype" w:hAnsi="Palatino Linotype"/>
          <w:sz w:val="20"/>
          <w14:shadow w14:blurRad="50800" w14:dist="38100" w14:dir="2700000" w14:sx="100000" w14:sy="100000" w14:kx="0" w14:ky="0" w14:algn="tl">
            <w14:srgbClr w14:val="000000">
              <w14:alpha w14:val="60000"/>
            </w14:srgbClr>
          </w14:shadow>
        </w:rPr>
        <w:t xml:space="preserve">Nie jest wymagane.  </w:t>
      </w:r>
    </w:p>
    <w:p w:rsidR="00650F1C" w:rsidRPr="006079E7" w:rsidRDefault="00650F1C" w:rsidP="00486EF0">
      <w:pPr>
        <w:shd w:val="clear" w:color="auto" w:fill="FFFFFF"/>
        <w:tabs>
          <w:tab w:val="left" w:pos="360"/>
        </w:tabs>
        <w:ind w:left="360" w:right="98"/>
        <w:jc w:val="both"/>
        <w:rPr>
          <w:rFonts w:ascii="Palatino Linotype" w:hAnsi="Palatino Linotype"/>
          <w:color w:val="000000"/>
          <w:spacing w:val="-2"/>
          <w:sz w:val="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20"/>
          <w14:shadow w14:blurRad="50800" w14:dist="38100" w14:dir="2700000" w14:sx="100000" w14:sy="100000" w14:kx="0" w14:ky="0" w14:algn="tl">
            <w14:srgbClr w14:val="000000">
              <w14:alpha w14:val="60000"/>
            </w14:srgbClr>
          </w14:shadow>
        </w:rPr>
        <w:t xml:space="preserve"> </w:t>
      </w:r>
    </w:p>
    <w:p w:rsidR="000A2FFD" w:rsidRPr="006079E7" w:rsidRDefault="000A2FFD" w:rsidP="006D4B43">
      <w:pPr>
        <w:widowControl w:val="0"/>
        <w:tabs>
          <w:tab w:val="left" w:pos="360"/>
        </w:tabs>
        <w:ind w:left="360"/>
        <w:jc w:val="both"/>
        <w:rPr>
          <w:rFonts w:ascii="Palatino Linotype" w:hAnsi="Palatino Linotype" w:cs="Tahoma"/>
          <w:sz w:val="11"/>
          <w:szCs w:val="20"/>
          <w14:shadow w14:blurRad="50800" w14:dist="38100" w14:dir="2700000" w14:sx="100000" w14:sy="100000" w14:kx="0" w14:ky="0" w14:algn="tl">
            <w14:srgbClr w14:val="000000">
              <w14:alpha w14:val="60000"/>
            </w14:srgbClr>
          </w14:shadow>
        </w:rPr>
      </w:pPr>
    </w:p>
    <w:p w:rsidR="00352899" w:rsidRPr="006079E7" w:rsidRDefault="00352899" w:rsidP="006D4B43">
      <w:pPr>
        <w:widowControl w:val="0"/>
        <w:tabs>
          <w:tab w:val="left" w:pos="360"/>
        </w:tabs>
        <w:ind w:left="360"/>
        <w:jc w:val="both"/>
        <w:rPr>
          <w:rFonts w:ascii="Palatino Linotype" w:hAnsi="Palatino Linotype" w:cs="Tahoma"/>
          <w:sz w:val="13"/>
          <w:szCs w:val="20"/>
          <w14:shadow w14:blurRad="50800" w14:dist="38100" w14:dir="2700000" w14:sx="100000" w14:sy="100000" w14:kx="0" w14:ky="0" w14:algn="tl">
            <w14:srgbClr w14:val="000000">
              <w14:alpha w14:val="60000"/>
            </w14:srgbClr>
          </w14:shadow>
        </w:rPr>
      </w:pPr>
    </w:p>
    <w:p w:rsidR="00E82B0C" w:rsidRPr="006079E7" w:rsidRDefault="003D1084" w:rsidP="009E3EA9">
      <w:pPr>
        <w:tabs>
          <w:tab w:val="num" w:pos="360"/>
        </w:tabs>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6</w:t>
      </w:r>
      <w:r w:rsidR="00E82B0C"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  </w:t>
      </w:r>
      <w:r w:rsidR="00E82B0C"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WYMAGANIA TECHNICZNE I JAKOŚCIOWE</w:t>
      </w:r>
    </w:p>
    <w:p w:rsidR="00E82B0C" w:rsidRPr="006079E7" w:rsidRDefault="00516B18" w:rsidP="009E3EA9">
      <w:pPr>
        <w:widowControl w:val="0"/>
        <w:ind w:left="426"/>
        <w:jc w:val="both"/>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Wykonawca </w:t>
      </w:r>
      <w:r w:rsidR="00871CB0"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dostarczy</w:t>
      </w: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 przedmiot zamówienia zgodn</w:t>
      </w:r>
      <w:r w:rsidR="00871CB0"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y</w:t>
      </w: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 </w:t>
      </w:r>
      <w:r w:rsidR="00871CB0"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z opisem przedmiotu zamówienia </w:t>
      </w:r>
      <w:r w:rsidR="00871CB0"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br/>
        <w:t xml:space="preserve">i </w:t>
      </w: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obowiązującymi przepisami </w:t>
      </w:r>
      <w:r w:rsidR="00871CB0"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prawa</w:t>
      </w: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Wymagania określone zostały w niniejszej SIWZ oraz umowie</w:t>
      </w: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w:t>
      </w:r>
    </w:p>
    <w:p w:rsidR="00E82B0C" w:rsidRPr="006079E7" w:rsidRDefault="003D1084">
      <w:pPr>
        <w:widowControl w:val="0"/>
        <w:tabs>
          <w:tab w:val="num" w:pos="360"/>
        </w:tabs>
        <w:spacing w:before="100" w:beforeAutospacing="1" w:after="100" w:afterAutospacing="1"/>
        <w:ind w:left="720" w:hanging="720"/>
        <w:jc w:val="both"/>
        <w:rPr>
          <w:rFonts w:ascii="Palatino Linotype" w:hAnsi="Palatino Linotype"/>
          <w:b/>
          <w:color w:val="000000"/>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14:shadow w14:blurRad="50800" w14:dist="38100" w14:dir="2700000" w14:sx="100000" w14:sy="100000" w14:kx="0" w14:ky="0" w14:algn="tl">
            <w14:srgbClr w14:val="000000">
              <w14:alpha w14:val="60000"/>
            </w14:srgbClr>
          </w14:shadow>
        </w:rPr>
        <w:t>7</w:t>
      </w:r>
      <w:r w:rsidR="00E82B0C" w:rsidRPr="006079E7">
        <w:rPr>
          <w:rFonts w:ascii="Palatino Linotype" w:hAnsi="Palatino Linotype"/>
          <w:b/>
          <w:color w:val="000000"/>
          <w14:shadow w14:blurRad="50800" w14:dist="38100" w14:dir="2700000" w14:sx="100000" w14:sy="100000" w14:kx="0" w14:ky="0" w14:algn="tl">
            <w14:srgbClr w14:val="000000">
              <w14:alpha w14:val="60000"/>
            </w14:srgbClr>
          </w14:shadow>
        </w:rPr>
        <w:t xml:space="preserve">.  </w:t>
      </w:r>
      <w:r w:rsidR="00F0014A" w:rsidRPr="006079E7">
        <w:rPr>
          <w:rFonts w:ascii="Palatino Linotype" w:hAnsi="Palatino Linotype"/>
          <w:b/>
          <w:smallCaps/>
          <w:u w:val="single"/>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001A2ECF" w:rsidRPr="006079E7">
        <w:rPr>
          <w:rFonts w:ascii="Palatino Linotype" w:hAnsi="Palatino Linotype"/>
          <w:b/>
          <w:color w:val="000000"/>
          <w:u w:val="single"/>
          <w14:shadow w14:blurRad="50800" w14:dist="38100" w14:dir="2700000" w14:sx="100000" w14:sy="100000" w14:kx="0" w14:ky="0" w14:algn="tl">
            <w14:srgbClr w14:val="000000">
              <w14:alpha w14:val="60000"/>
            </w14:srgbClr>
          </w14:shadow>
        </w:rPr>
        <w:t xml:space="preserve">, </w:t>
      </w:r>
      <w:r w:rsidR="001A2ECF" w:rsidRPr="006079E7">
        <w:rPr>
          <w:rFonts w:ascii="Palatino Linotype" w:hAnsi="Palatino Linotype"/>
          <w:b/>
          <w:smallCaps/>
          <w:color w:val="000000"/>
          <w:u w:val="single"/>
          <w14:shadow w14:blurRad="50800" w14:dist="38100" w14:dir="2700000" w14:sx="100000" w14:sy="100000" w14:kx="0" w14:ky="0" w14:algn="tl">
            <w14:srgbClr w14:val="000000">
              <w14:alpha w14:val="60000"/>
            </w14:srgbClr>
          </w14:shadow>
        </w:rPr>
        <w:t>podstawy wykluczenia</w:t>
      </w:r>
    </w:p>
    <w:p w:rsidR="00F0014A" w:rsidRPr="006079E7" w:rsidRDefault="001A2ECF" w:rsidP="00A57152">
      <w:pPr>
        <w:numPr>
          <w:ilvl w:val="0"/>
          <w:numId w:val="28"/>
        </w:numPr>
        <w:tabs>
          <w:tab w:val="num" w:pos="720"/>
        </w:tabs>
        <w:suppressAutoHyphens/>
        <w:snapToGrid w:val="0"/>
        <w:ind w:left="72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udzielenie zamówienia mogą ubiegać się Wykonawcy, którzy spełniają warunki, o których mowa w art. 22 ust. 1b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i którzy wykażą ich spełnianie na poziomie wymaganym przez Zamawiającego, oraz niepodlegający wykluczeniu z powodu </w:t>
      </w:r>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niespełnienia</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warunków, o których mowa w art. 24 ust 1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00F0014A"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w:t>
      </w:r>
    </w:p>
    <w:p w:rsidR="001A2ECF" w:rsidRPr="006079E7" w:rsidRDefault="001A2ECF" w:rsidP="00A57152">
      <w:pPr>
        <w:widowControl w:val="0"/>
        <w:numPr>
          <w:ilvl w:val="0"/>
          <w:numId w:val="28"/>
        </w:numPr>
        <w:shd w:val="clear" w:color="auto" w:fill="FFFFFF"/>
        <w:tabs>
          <w:tab w:val="num" w:pos="720"/>
        </w:tabs>
        <w:autoSpaceDE w:val="0"/>
        <w:autoSpaceDN w:val="0"/>
        <w:adjustRightInd w:val="0"/>
        <w:ind w:left="720"/>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O udzielenie zamówienia mogą ubiegać się Wykonawcy, którzy spełniają warunki dotyczące:</w:t>
      </w:r>
    </w:p>
    <w:p w:rsidR="007C0D7D" w:rsidRPr="006079E7" w:rsidRDefault="007C0D7D" w:rsidP="007C0D7D">
      <w:pPr>
        <w:widowControl w:val="0"/>
        <w:shd w:val="clear" w:color="auto" w:fill="FFFFFF"/>
        <w:autoSpaceDE w:val="0"/>
        <w:autoSpaceDN w:val="0"/>
        <w:adjustRightInd w:val="0"/>
        <w:ind w:left="360"/>
        <w:rPr>
          <w:rFonts w:ascii="Palatino Linotype" w:hAnsi="Palatino Linotype"/>
          <w:sz w:val="20"/>
          <w:szCs w:val="20"/>
          <w14:shadow w14:blurRad="50800" w14:dist="38100" w14:dir="2700000" w14:sx="100000" w14:sy="100000" w14:kx="0" w14:ky="0" w14:algn="tl">
            <w14:srgbClr w14:val="000000">
              <w14:alpha w14:val="60000"/>
            </w14:srgbClr>
          </w14:shadow>
        </w:rPr>
      </w:pPr>
    </w:p>
    <w:p w:rsidR="007C0D7D" w:rsidRPr="006079E7" w:rsidRDefault="007C0D7D" w:rsidP="002765E5">
      <w:pPr>
        <w:numPr>
          <w:ilvl w:val="0"/>
          <w:numId w:val="37"/>
        </w:numPr>
        <w:tabs>
          <w:tab w:val="clear" w:pos="720"/>
          <w:tab w:val="num" w:pos="1080"/>
        </w:tabs>
        <w:suppressAutoHyphens/>
        <w:snapToGrid w:val="0"/>
        <w:ind w:left="1080"/>
        <w:jc w:val="both"/>
        <w:rPr>
          <w:rFonts w:ascii="Palatino Linotype" w:hAnsi="Palatino Linotype"/>
          <w:iCs/>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 xml:space="preserve">Kompetencji lub uprawnień do prowadzenia określonej działalności zawodowej, </w:t>
      </w:r>
      <w:r w:rsidR="00284C3C" w:rsidRPr="006079E7">
        <w:rPr>
          <w:rFonts w:ascii="Palatino Linotype" w:hAnsi="Palatino Linotype"/>
          <w:iCs/>
          <w:sz w:val="22"/>
          <w:szCs w:val="22"/>
          <w:u w:val="single"/>
          <w14:shadow w14:blurRad="50800" w14:dist="38100" w14:dir="2700000" w14:sx="100000" w14:sy="100000" w14:kx="0" w14:ky="0" w14:algn="tl">
            <w14:srgbClr w14:val="000000">
              <w14:alpha w14:val="60000"/>
            </w14:srgbClr>
          </w14:shadow>
        </w:rPr>
        <w:br/>
      </w:r>
      <w:r w:rsidRPr="006079E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 xml:space="preserve">o ile wynika to z odrębnych przepisów </w:t>
      </w:r>
    </w:p>
    <w:p w:rsidR="007C0D7D" w:rsidRPr="006079E7" w:rsidRDefault="007C0D7D" w:rsidP="000E6E28">
      <w:pPr>
        <w:suppressAutoHyphens/>
        <w:snapToGrid w:val="0"/>
        <w:ind w:left="372" w:firstLine="708"/>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Zamawiający nie stawia specjalnych wymagań  zakresie spełniania tego warunku.</w:t>
      </w:r>
    </w:p>
    <w:p w:rsidR="007C0D7D" w:rsidRPr="006079E7" w:rsidRDefault="007C0D7D" w:rsidP="007C0D7D">
      <w:pPr>
        <w:suppressAutoHyphens/>
        <w:snapToGrid w:val="0"/>
        <w:ind w:left="144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7C0D7D" w:rsidRPr="006079E7" w:rsidRDefault="007C0D7D" w:rsidP="002765E5">
      <w:pPr>
        <w:numPr>
          <w:ilvl w:val="0"/>
          <w:numId w:val="37"/>
        </w:numPr>
        <w:tabs>
          <w:tab w:val="clear" w:pos="720"/>
          <w:tab w:val="num" w:pos="1080"/>
        </w:tabs>
        <w:suppressAutoHyphens/>
        <w:snapToGrid w:val="0"/>
        <w:ind w:left="1080"/>
        <w:jc w:val="both"/>
        <w:rPr>
          <w:rFonts w:ascii="Palatino Linotype" w:hAnsi="Palatino Linotype"/>
          <w:iCs/>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Zdolności technicznej lub zawodowej</w:t>
      </w:r>
    </w:p>
    <w:p w:rsidR="00871CB0" w:rsidRPr="006079E7" w:rsidRDefault="00871CB0" w:rsidP="00871CB0">
      <w:pPr>
        <w:pStyle w:val="Akapitzlist"/>
        <w:suppressAutoHyphens/>
        <w:snapToGrid w:val="0"/>
        <w:ind w:firstLine="3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Zamawiający nie stawia specjalnych wymagań  zakresie spełniania tego warunku.</w:t>
      </w:r>
    </w:p>
    <w:p w:rsidR="007C0D7D" w:rsidRPr="006079E7" w:rsidRDefault="007C0D7D" w:rsidP="007C0D7D">
      <w:pPr>
        <w:suppressAutoHyphens/>
        <w:snapToGrid w:val="0"/>
        <w:ind w:left="1080"/>
        <w:jc w:val="both"/>
        <w:rPr>
          <w:rFonts w:ascii="Palatino Linotype" w:hAnsi="Palatino Linotype"/>
          <w:iCs/>
          <w:sz w:val="14"/>
          <w:szCs w:val="20"/>
          <w14:shadow w14:blurRad="50800" w14:dist="38100" w14:dir="2700000" w14:sx="100000" w14:sy="100000" w14:kx="0" w14:ky="0" w14:algn="tl">
            <w14:srgbClr w14:val="000000">
              <w14:alpha w14:val="60000"/>
            </w14:srgbClr>
          </w14:shadow>
        </w:rPr>
      </w:pPr>
    </w:p>
    <w:p w:rsidR="007C0D7D" w:rsidRPr="006079E7" w:rsidRDefault="007C0D7D" w:rsidP="002765E5">
      <w:pPr>
        <w:numPr>
          <w:ilvl w:val="1"/>
          <w:numId w:val="34"/>
        </w:numPr>
        <w:tabs>
          <w:tab w:val="clear" w:pos="2340"/>
          <w:tab w:val="num" w:pos="1080"/>
        </w:tabs>
        <w:suppressAutoHyphens/>
        <w:snapToGrid w:val="0"/>
        <w:ind w:left="1080"/>
        <w:jc w:val="both"/>
        <w:rPr>
          <w:rFonts w:ascii="Palatino Linotype" w:hAnsi="Palatino Linotype"/>
          <w:iCs/>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Sytuacji finansowej lub ekonomicznej</w:t>
      </w:r>
    </w:p>
    <w:p w:rsidR="007C0D7D" w:rsidRPr="006079E7" w:rsidRDefault="007C0D7D" w:rsidP="000E6E28">
      <w:pPr>
        <w:widowControl w:val="0"/>
        <w:shd w:val="clear" w:color="auto" w:fill="FFFFFF"/>
        <w:autoSpaceDE w:val="0"/>
        <w:autoSpaceDN w:val="0"/>
        <w:adjustRightInd w:val="0"/>
        <w:ind w:left="720" w:firstLine="360"/>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Zamawiający nie stawia specjalnych wymagań  zakresie spełniania tego warunku.</w:t>
      </w:r>
    </w:p>
    <w:p w:rsidR="00284C3C" w:rsidRPr="006079E7" w:rsidRDefault="00284C3C" w:rsidP="007C0D7D">
      <w:pPr>
        <w:widowControl w:val="0"/>
        <w:shd w:val="clear" w:color="auto" w:fill="FFFFFF"/>
        <w:autoSpaceDE w:val="0"/>
        <w:autoSpaceDN w:val="0"/>
        <w:adjustRightInd w:val="0"/>
        <w:ind w:left="1440"/>
        <w:rPr>
          <w:rFonts w:ascii="Palatino Linotype" w:hAnsi="Palatino Linotype"/>
          <w:sz w:val="14"/>
          <w:szCs w:val="20"/>
          <w14:shadow w14:blurRad="50800" w14:dist="38100" w14:dir="2700000" w14:sx="100000" w14:sy="100000" w14:kx="0" w14:ky="0" w14:algn="tl">
            <w14:srgbClr w14:val="000000">
              <w14:alpha w14:val="60000"/>
            </w14:srgbClr>
          </w14:shadow>
        </w:rPr>
      </w:pPr>
    </w:p>
    <w:p w:rsidR="007C0D7D" w:rsidRPr="006079E7" w:rsidRDefault="00284C3C" w:rsidP="00A57152">
      <w:pPr>
        <w:widowControl w:val="0"/>
        <w:numPr>
          <w:ilvl w:val="0"/>
          <w:numId w:val="28"/>
        </w:numPr>
        <w:shd w:val="clear" w:color="auto" w:fill="FFFFFF"/>
        <w:tabs>
          <w:tab w:val="num" w:pos="720"/>
        </w:tabs>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Ocena spełniania warunków udziału w postępowaniu zostanie dokonana na podstawie dokumentów i oświadczeń złożonych przez wykonawcę, na zasadzie SPEŁNIA/NIE SPEŁNIA.</w:t>
      </w:r>
    </w:p>
    <w:p w:rsidR="007C0D7D" w:rsidRPr="006079E7" w:rsidRDefault="00433D77" w:rsidP="00A57152">
      <w:pPr>
        <w:widowControl w:val="0"/>
        <w:numPr>
          <w:ilvl w:val="0"/>
          <w:numId w:val="28"/>
        </w:numPr>
        <w:shd w:val="clear" w:color="auto" w:fill="FFFFFF"/>
        <w:tabs>
          <w:tab w:val="num" w:pos="720"/>
        </w:tabs>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może, na każdym etapie postępowania uznać, że Wykonawca nie posiada wymaganych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 xml:space="preserve">zdolności, jeżeli zaangażowanie zasobów technicznych lub zawodowych wykonawcy w inne przedsięwzięcia gospodarcze wykonawcy może mieć negatywny wpływ na realizację zamówienia (art. 22d ust. 2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7C0D7D" w:rsidRPr="006079E7" w:rsidRDefault="00433D77" w:rsidP="00A57152">
      <w:pPr>
        <w:widowControl w:val="0"/>
        <w:numPr>
          <w:ilvl w:val="0"/>
          <w:numId w:val="28"/>
        </w:numPr>
        <w:shd w:val="clear" w:color="auto" w:fill="FFFFFF"/>
        <w:tabs>
          <w:tab w:val="num" w:pos="720"/>
        </w:tabs>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w:t>
      </w:r>
      <w:smartTag w:uri="urn:schemas-microsoft-com:office:smarttags" w:element="metricconverter">
        <w:smartTagPr>
          <w:attr w:name="ProductID" w:val="2f"/>
        </w:smartTag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2f</w:t>
        </w:r>
      </w:smartTag>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r w:rsidR="0034395D"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34395D" w:rsidRPr="006079E7" w:rsidRDefault="0034395D" w:rsidP="0034395D">
      <w:pPr>
        <w:widowControl w:val="0"/>
        <w:shd w:val="clear" w:color="auto" w:fill="FFFFFF"/>
        <w:autoSpaceDE w:val="0"/>
        <w:autoSpaceDN w:val="0"/>
        <w:adjustRightInd w:val="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433D77" w:rsidRPr="006079E7" w:rsidRDefault="00433D77" w:rsidP="00A57152">
      <w:pPr>
        <w:widowControl w:val="0"/>
        <w:numPr>
          <w:ilvl w:val="0"/>
          <w:numId w:val="28"/>
        </w:numPr>
        <w:shd w:val="clear" w:color="auto" w:fill="FFFFFF"/>
        <w:tabs>
          <w:tab w:val="num" w:pos="720"/>
        </w:tabs>
        <w:autoSpaceDE w:val="0"/>
        <w:autoSpaceDN w:val="0"/>
        <w:adjustRightInd w:val="0"/>
        <w:ind w:left="720"/>
        <w:jc w:val="both"/>
        <w:rPr>
          <w:rFonts w:ascii="Palatino Linotype" w:hAnsi="Palatino Linotype"/>
          <w:b/>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PODSTAWY WYKLUCZENIA:</w:t>
      </w:r>
    </w:p>
    <w:p w:rsidR="007D4C6F" w:rsidRPr="006079E7" w:rsidRDefault="00433D77"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 postępowania o udzielenie zamówienia publicznego wyklucza się Wykonawców </w:t>
      </w:r>
      <w:r w:rsidR="00432B52"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 okolicznościach, o który</w:t>
      </w:r>
      <w:r w:rsidR="00432B52" w:rsidRPr="006079E7">
        <w:rPr>
          <w:rFonts w:ascii="Palatino Linotype" w:hAnsi="Palatino Linotype"/>
          <w:sz w:val="20"/>
          <w:szCs w:val="20"/>
          <w14:shadow w14:blurRad="50800" w14:dist="38100" w14:dir="2700000" w14:sx="100000" w14:sy="100000" w14:kx="0" w14:ky="0" w14:algn="tl">
            <w14:srgbClr w14:val="000000">
              <w14:alpha w14:val="60000"/>
            </w14:srgbClr>
          </w14:shadow>
        </w:rPr>
        <w:t>ch mowa w art. 24 ust. 1 ustawy oraz tych</w:t>
      </w:r>
      <w:r w:rsidR="00432B52"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którzy nie wykażą spełniania warunków udziału w postępowaniu, o których mowa w </w:t>
      </w:r>
      <w:r w:rsidR="00432B52" w:rsidRPr="006079E7">
        <w:rPr>
          <w:rFonts w:ascii="Palatino Linotype" w:hAnsi="Palatino Linotype"/>
          <w:b/>
          <w:i/>
          <w:iCs/>
          <w:sz w:val="20"/>
          <w:szCs w:val="20"/>
          <w14:shadow w14:blurRad="50800" w14:dist="38100" w14:dir="2700000" w14:sx="100000" w14:sy="100000" w14:kx="0" w14:ky="0" w14:algn="tl">
            <w14:srgbClr w14:val="000000">
              <w14:alpha w14:val="60000"/>
            </w14:srgbClr>
          </w14:shadow>
        </w:rPr>
        <w:t>punkcie 7. SIWZ „</w:t>
      </w:r>
      <w:r w:rsidR="00432B52" w:rsidRPr="006079E7">
        <w:rPr>
          <w:rFonts w:ascii="Palatino Linotype" w:hAnsi="Palatino Linotype"/>
          <w:b/>
          <w:smallCaps/>
          <w:sz w:val="20"/>
          <w:szCs w:val="20"/>
          <w:u w:val="single"/>
          <w14:shadow w14:blurRad="50800" w14:dist="38100" w14:dir="2700000" w14:sx="100000" w14:sy="100000" w14:kx="0" w14:ky="0" w14:algn="tl">
            <w14:srgbClr w14:val="000000">
              <w14:alpha w14:val="60000"/>
            </w14:srgbClr>
          </w14:shadow>
        </w:rPr>
        <w:t xml:space="preserve">Warunki udziału </w:t>
      </w:r>
      <w:r w:rsidR="00871CB0" w:rsidRPr="006079E7">
        <w:rPr>
          <w:rFonts w:ascii="Palatino Linotype" w:hAnsi="Palatino Linotype"/>
          <w:b/>
          <w:smallCaps/>
          <w:sz w:val="20"/>
          <w:szCs w:val="20"/>
          <w:u w:val="single"/>
          <w14:shadow w14:blurRad="50800" w14:dist="38100" w14:dir="2700000" w14:sx="100000" w14:sy="100000" w14:kx="0" w14:ky="0" w14:algn="tl">
            <w14:srgbClr w14:val="000000">
              <w14:alpha w14:val="60000"/>
            </w14:srgbClr>
          </w14:shadow>
        </w:rPr>
        <w:br/>
      </w:r>
      <w:r w:rsidR="00432B52" w:rsidRPr="006079E7">
        <w:rPr>
          <w:rFonts w:ascii="Palatino Linotype" w:hAnsi="Palatino Linotype"/>
          <w:b/>
          <w:smallCaps/>
          <w:sz w:val="20"/>
          <w:szCs w:val="20"/>
          <w:u w:val="single"/>
          <w14:shadow w14:blurRad="50800" w14:dist="38100" w14:dir="2700000" w14:sx="100000" w14:sy="100000" w14:kx="0" w14:ky="0" w14:algn="tl">
            <w14:srgbClr w14:val="000000">
              <w14:alpha w14:val="60000"/>
            </w14:srgbClr>
          </w14:shadow>
        </w:rPr>
        <w:t>w postępowaniu, opis sposobu dokonywania oceny spełniania warunków wymaganych od oferentów ubiegających się o zamówienie, podstawy wykluczenia</w:t>
      </w:r>
      <w:r w:rsidR="00432B52" w:rsidRPr="006079E7">
        <w:rPr>
          <w:rFonts w:ascii="Palatino Linotype" w:hAnsi="Palatino Linotype"/>
          <w:b/>
          <w:i/>
          <w:iCs/>
          <w:sz w:val="20"/>
          <w:szCs w:val="20"/>
          <w14:shadow w14:blurRad="50800" w14:dist="38100" w14:dir="2700000" w14:sx="100000" w14:sy="100000" w14:kx="0" w14:ky="0" w14:algn="tl">
            <w14:srgbClr w14:val="000000">
              <w14:alpha w14:val="60000"/>
            </w14:srgbClr>
          </w14:shadow>
        </w:rPr>
        <w:t>”</w:t>
      </w:r>
      <w:r w:rsidR="007D4C6F" w:rsidRPr="006079E7">
        <w:rPr>
          <w:rFonts w:ascii="Palatino Linotype" w:hAnsi="Palatino Linotype"/>
          <w:b/>
          <w:i/>
          <w:iCs/>
          <w:sz w:val="20"/>
          <w:szCs w:val="20"/>
          <w14:shadow w14:blurRad="50800" w14:dist="38100" w14:dir="2700000" w14:sx="100000" w14:sy="100000" w14:kx="0" w14:ky="0" w14:algn="tl">
            <w14:srgbClr w14:val="000000">
              <w14:alpha w14:val="60000"/>
            </w14:srgbClr>
          </w14:shadow>
        </w:rPr>
        <w:t>.</w:t>
      </w:r>
    </w:p>
    <w:p w:rsidR="007D4C6F" w:rsidRPr="006079E7" w:rsidRDefault="007D4C6F"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nie może podlegać wykluczeniu z postępowania o udzielenie zamówienia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na podstawie </w:t>
      </w:r>
      <w:r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art. 24 ust. 5 pkt 1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Zamawiający wykluczy:</w:t>
      </w:r>
    </w:p>
    <w:p w:rsidR="00433D77" w:rsidRPr="006079E7" w:rsidRDefault="007D4C6F" w:rsidP="00AD5883">
      <w:pPr>
        <w:widowControl w:val="0"/>
        <w:numPr>
          <w:ilvl w:val="1"/>
          <w:numId w:val="24"/>
        </w:numPr>
        <w:shd w:val="clear" w:color="auto" w:fill="FFFFFF"/>
        <w:tabs>
          <w:tab w:val="clear" w:pos="2149"/>
          <w:tab w:val="num" w:pos="1985"/>
        </w:tabs>
        <w:autoSpaceDE w:val="0"/>
        <w:autoSpaceDN w:val="0"/>
        <w:adjustRightInd w:val="0"/>
        <w:ind w:left="19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Wykonawcę, w stosunku do którego otwarto likwidację, w zatwierdzonym przez sąd układzie w postępowaniu restrukturyzacyjnym jest przewidziane zaspokojenie wierzycieli przez likwidację jego majątku lub sąd zarządził likwidację jego majątku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w trybie art. 332 ust. 1 ustawy z dnia 15 maja 2015r. - Prawo restrukturyzacyjne </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3E03F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3E03F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Dz</w:t>
      </w:r>
      <w:r w:rsidR="00EF69CE"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U. </w:t>
      </w:r>
      <w:r w:rsidR="00EF69CE"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z 2017</w:t>
      </w:r>
      <w:r w:rsidR="00DB3DB5"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3E03F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poz.</w:t>
      </w:r>
      <w:r w:rsidR="00EF69CE"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1508</w:t>
      </w:r>
      <w:r w:rsidR="00986C7D"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ze zm.</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4C2557"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1 ustawy z dnia 28 lutego 2003</w:t>
      </w:r>
      <w:r w:rsidR="00DB3DB5"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r. - P</w:t>
      </w:r>
      <w:r w:rsidR="008A4248"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rawo upadłościowe </w:t>
      </w:r>
      <w:r w:rsidR="004C2557"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B42E8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B42E8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4C2557"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Dz.</w:t>
      </w:r>
      <w:r w:rsidR="008A424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U. z</w:t>
      </w:r>
      <w:r w:rsidR="00B42E8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2017</w:t>
      </w:r>
      <w:r w:rsidR="00DB3DB5"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8A4248"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r.</w:t>
      </w:r>
      <w:r w:rsidR="00EE7271"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B42E8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poz. 2344</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art. 24 ust. 5 pkt 1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521A23" w:rsidRPr="006079E7" w:rsidRDefault="00061750"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może wykluczyć Wykonawcę na każdym etapie postępowania o udzielenie zamówienia (art. 24 ust. 12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34395D" w:rsidRPr="006079E7" w:rsidRDefault="0034395D"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który podlega wykluczeniu na podstawie </w:t>
      </w:r>
      <w:r w:rsidR="00521A23"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art. 24 ust. 1 pkt 13 i 14,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16-20</w:t>
      </w:r>
      <w:r w:rsidR="00521A23"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oraz art. 24 ust. 5 pkt. 1</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0014A" w:rsidRPr="006079E7" w:rsidRDefault="00F0014A" w:rsidP="00321D44">
      <w:pPr>
        <w:snapToGrid w:val="0"/>
        <w:jc w:val="both"/>
        <w:rPr>
          <w:rFonts w:ascii="Palatino Linotype" w:hAnsi="Palatino Linotype"/>
          <w:iCs/>
          <w:sz w:val="20"/>
          <w:szCs w:val="20"/>
          <w:highlight w:val="green"/>
          <w14:shadow w14:blurRad="50800" w14:dist="38100" w14:dir="2700000" w14:sx="100000" w14:sy="100000" w14:kx="0" w14:ky="0" w14:algn="tl">
            <w14:srgbClr w14:val="000000">
              <w14:alpha w14:val="60000"/>
            </w14:srgbClr>
          </w14:shadow>
        </w:rPr>
      </w:pPr>
    </w:p>
    <w:p w:rsidR="00F0014A" w:rsidRPr="006079E7" w:rsidRDefault="00F0014A" w:rsidP="00321D44">
      <w:pPr>
        <w:snapToGrid w:val="0"/>
        <w:spacing w:after="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Ocena spełniania warunków udziału w </w:t>
      </w:r>
      <w:r w:rsidR="004E374D"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postępowaniu</w:t>
      </w: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odbywa się dwuetapowo:</w:t>
      </w:r>
    </w:p>
    <w:p w:rsidR="00F0014A" w:rsidRPr="006079E7" w:rsidRDefault="00F0014A" w:rsidP="00321D44">
      <w:pPr>
        <w:snapToGrid w:val="0"/>
        <w:spacing w:after="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Etap I Ocena wstępna, której poddawani są wszyscy Wykonawcy odbędzie się na podstawie informacji zawartych w oświadczeniu o spełnianiu warunków udziału (</w:t>
      </w:r>
      <w:r w:rsidR="0069595A"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załącznik nr 2</w:t>
      </w: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do SIWZ) i nie podleganiu wykluczeniu z postępowania (</w:t>
      </w:r>
      <w:r w:rsidR="0069595A"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załącznik nr 3</w:t>
      </w: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do SIWZ);</w:t>
      </w:r>
    </w:p>
    <w:p w:rsidR="00F0014A" w:rsidRPr="006079E7" w:rsidRDefault="00F0014A" w:rsidP="00321D44">
      <w:pPr>
        <w:snapToGrid w:val="0"/>
        <w:spacing w:after="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Etap II Ostateczne potwierdzenie spełniania warunków udziału w postępowaniu zostanie dokonane na podstawie dokumentów to potwierdzających. Ocenie na tym etapie podlegać będzie wyłącznie Wykonawca, </w:t>
      </w: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lastRenderedPageBreak/>
        <w:t>którego oferta zostanie uznana za najkorzystniejszą spośród tych, które nie zostaną odrzucone po analizie Oświad</w:t>
      </w:r>
      <w:r w:rsidR="00622CB6"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cze</w:t>
      </w: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nia.</w:t>
      </w:r>
    </w:p>
    <w:p w:rsidR="00674DD2" w:rsidRPr="006079E7" w:rsidRDefault="00674DD2">
      <w:pPr>
        <w:tabs>
          <w:tab w:val="num" w:pos="360"/>
          <w:tab w:val="left" w:pos="720"/>
        </w:tabs>
        <w:jc w:val="both"/>
        <w:rPr>
          <w:rFonts w:ascii="Palatino Linotype" w:hAnsi="Palatino Linotype" w:cs="Tahoma"/>
          <w:color w:val="000000"/>
          <w:sz w:val="5"/>
          <w:szCs w:val="19"/>
          <w14:shadow w14:blurRad="50800" w14:dist="38100" w14:dir="2700000" w14:sx="100000" w14:sy="100000" w14:kx="0" w14:ky="0" w14:algn="tl">
            <w14:srgbClr w14:val="000000">
              <w14:alpha w14:val="60000"/>
            </w14:srgbClr>
          </w14:shadow>
        </w:rPr>
      </w:pPr>
    </w:p>
    <w:p w:rsidR="008D5AC5" w:rsidRPr="006079E7" w:rsidRDefault="00AE0BB4" w:rsidP="00AE0BB4">
      <w:pPr>
        <w:widowControl w:val="0"/>
        <w:spacing w:before="100" w:beforeAutospacing="1" w:after="100" w:afterAutospacing="1"/>
        <w:ind w:left="360" w:hanging="360"/>
        <w:jc w:val="both"/>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8. </w:t>
      </w:r>
      <w:r w:rsidR="00E82B0C"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Wykaz oświadczeń lub dokumentów, jakie mają dostarczyć wykonawcy w celu potwierdzenia spełnienia warunków udziału </w:t>
      </w:r>
      <w:r w:rsidR="00472B8A"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00E82B0C"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w postępowaniu</w:t>
      </w:r>
      <w:r w:rsidR="00BD3C38"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 oraz braku podstaw do wykluczenia</w:t>
      </w:r>
    </w:p>
    <w:p w:rsidR="00224095" w:rsidRPr="006079E7" w:rsidRDefault="00224095" w:rsidP="002367CE">
      <w:pPr>
        <w:widowControl w:val="0"/>
        <w:jc w:val="both"/>
        <w:rPr>
          <w:rFonts w:ascii="Palatino Linotype" w:hAnsi="Palatino Linotype"/>
          <w:b/>
          <w:bCs/>
          <w:caps/>
          <w:color w:val="000000"/>
          <w:sz w:val="2"/>
          <w:u w:val="single"/>
          <w14:shadow w14:blurRad="50800" w14:dist="38100" w14:dir="2700000" w14:sx="100000" w14:sy="100000" w14:kx="0" w14:ky="0" w14:algn="tl">
            <w14:srgbClr w14:val="000000">
              <w14:alpha w14:val="60000"/>
            </w14:srgbClr>
          </w14:shadow>
        </w:rPr>
      </w:pPr>
    </w:p>
    <w:p w:rsidR="00224095" w:rsidRPr="006079E7" w:rsidRDefault="00F7046B" w:rsidP="004B5060">
      <w:pPr>
        <w:numPr>
          <w:ilvl w:val="6"/>
          <w:numId w:val="0"/>
        </w:numPr>
        <w:shd w:val="clear" w:color="auto" w:fill="FFFFFF"/>
        <w:tabs>
          <w:tab w:val="num" w:pos="0"/>
          <w:tab w:val="left" w:pos="360"/>
        </w:tabs>
        <w:ind w:left="36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1) </w:t>
      </w:r>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Wykaz oświadczeń w celu </w:t>
      </w:r>
      <w:r w:rsidR="00224095" w:rsidRPr="006079E7">
        <w:rPr>
          <w:rFonts w:ascii="Palatino Linotype" w:hAnsi="Palatino Linotype"/>
          <w:b/>
          <w:bCs/>
          <w:sz w:val="20"/>
          <w:szCs w:val="20"/>
          <w:u w:val="single"/>
          <w14:shadow w14:blurRad="50800" w14:dist="38100" w14:dir="2700000" w14:sx="100000" w14:sy="100000" w14:kx="0" w14:ky="0" w14:algn="tl">
            <w14:srgbClr w14:val="000000">
              <w14:alpha w14:val="60000"/>
            </w14:srgbClr>
          </w14:shadow>
        </w:rPr>
        <w:t>wstępnego potwierdzenia</w:t>
      </w:r>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 że wykonawca nie podlega wykluczeniu oraz spełnia warunki udziału w postępowaniu ( rozdział V</w:t>
      </w:r>
      <w:r w:rsidR="00653DDE" w:rsidRPr="006079E7">
        <w:rPr>
          <w:rFonts w:ascii="Palatino Linotype" w:hAnsi="Palatino Linotype"/>
          <w:sz w:val="20"/>
          <w:szCs w:val="20"/>
          <w14:shadow w14:blurRad="50800" w14:dist="38100" w14:dir="2700000" w14:sx="100000" w14:sy="100000" w14:kx="0" w14:ky="0" w14:algn="tl">
            <w14:srgbClr w14:val="000000">
              <w14:alpha w14:val="60000"/>
            </w14:srgbClr>
          </w14:shadow>
        </w:rPr>
        <w:t>II</w:t>
      </w:r>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ust. 1 i 2 niniejszej SIWZ):</w:t>
      </w:r>
    </w:p>
    <w:p w:rsidR="00224095" w:rsidRPr="006079E7" w:rsidRDefault="00224095" w:rsidP="005A5A51">
      <w:pPr>
        <w:widowControl w:val="0"/>
        <w:numPr>
          <w:ilvl w:val="0"/>
          <w:numId w:val="29"/>
        </w:numPr>
        <w:shd w:val="clear" w:color="auto" w:fill="FFFFFF"/>
        <w:tabs>
          <w:tab w:val="left" w:pos="720"/>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aktualne na dzień składania ofert oświadczenie o niepodleganiu wykluczeniu</w:t>
      </w:r>
    </w:p>
    <w:p w:rsidR="00224095" w:rsidRPr="006079E7" w:rsidRDefault="00224095" w:rsidP="005A5A51">
      <w:pPr>
        <w:widowControl w:val="0"/>
        <w:numPr>
          <w:ilvl w:val="0"/>
          <w:numId w:val="29"/>
        </w:numPr>
        <w:shd w:val="clear" w:color="auto" w:fill="FFFFFF"/>
        <w:tabs>
          <w:tab w:val="left" w:pos="720"/>
        </w:tabs>
        <w:autoSpaceDE w:val="0"/>
        <w:autoSpaceDN w:val="0"/>
        <w:adjustRightInd w:val="0"/>
        <w:ind w:right="-82"/>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aktualne na dzień składania ofert oświadczenie o spełnianiu warunków udziału w postępowaniu, zgodne z załączonymi wzorami</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224095" w:rsidRPr="006079E7" w:rsidRDefault="00224095" w:rsidP="002367CE">
      <w:pPr>
        <w:shd w:val="clear" w:color="auto" w:fill="FFFFFF"/>
        <w:ind w:left="720"/>
        <w:jc w:val="both"/>
        <w:rPr>
          <w:rFonts w:ascii="Palatino Linotype" w:hAnsi="Palatino Linotype"/>
          <w:color w:val="00808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Oświadczenia, o jakich mowa wyżej Wykonawca zobowiązany jest złożyć w formie pisemnej wraz z ofertą</w:t>
      </w:r>
      <w:r w:rsidRPr="006079E7">
        <w:rPr>
          <w:rFonts w:ascii="Palatino Linotype" w:hAnsi="Palatino Linotype"/>
          <w:color w:val="008080"/>
          <w:sz w:val="20"/>
          <w:szCs w:val="20"/>
          <w14:shadow w14:blurRad="50800" w14:dist="38100" w14:dir="2700000" w14:sx="100000" w14:sy="100000" w14:kx="0" w14:ky="0" w14:algn="tl">
            <w14:srgbClr w14:val="000000">
              <w14:alpha w14:val="60000"/>
            </w14:srgbClr>
          </w14:shadow>
        </w:rPr>
        <w:t>.</w:t>
      </w:r>
    </w:p>
    <w:p w:rsidR="00224095" w:rsidRPr="006079E7" w:rsidRDefault="00224095" w:rsidP="002367CE">
      <w:pPr>
        <w:shd w:val="clear" w:color="auto" w:fill="FFFFFF"/>
        <w:ind w:left="566"/>
        <w:jc w:val="both"/>
        <w:rPr>
          <w:rFonts w:ascii="Palatino Linotype" w:hAnsi="Palatino Linotype"/>
          <w:i/>
          <w:iCs/>
          <w:sz w:val="14"/>
          <w14:shadow w14:blurRad="50800" w14:dist="38100" w14:dir="2700000" w14:sx="100000" w14:sy="100000" w14:kx="0" w14:ky="0" w14:algn="tl">
            <w14:srgbClr w14:val="000000">
              <w14:alpha w14:val="60000"/>
            </w14:srgbClr>
          </w14:shadow>
        </w:rPr>
      </w:pPr>
    </w:p>
    <w:p w:rsidR="00224095" w:rsidRPr="006079E7" w:rsidRDefault="00224095" w:rsidP="002367CE">
      <w:pPr>
        <w:shd w:val="clear" w:color="auto" w:fill="FFFFFF"/>
        <w:ind w:left="566"/>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W przypadku wspólnego ubiegania się o zamówienie przez Wykonawców, oświadczenie składa każdy </w:t>
      </w:r>
      <w:r w:rsidR="004B5EEC"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4095" w:rsidRPr="006079E7" w:rsidRDefault="00224095" w:rsidP="002367CE">
      <w:pPr>
        <w:shd w:val="clear" w:color="auto" w:fill="FFFFFF"/>
        <w:ind w:left="566"/>
        <w:jc w:val="both"/>
        <w:rPr>
          <w:rFonts w:ascii="Palatino Linotype" w:hAnsi="Palatino Linotype"/>
          <w:b/>
          <w:bCs/>
          <w:sz w:val="16"/>
          <w14:shadow w14:blurRad="50800" w14:dist="38100" w14:dir="2700000" w14:sx="100000" w14:sy="100000" w14:kx="0" w14:ky="0" w14:algn="tl">
            <w14:srgbClr w14:val="000000">
              <w14:alpha w14:val="60000"/>
            </w14:srgbClr>
          </w14:shadow>
        </w:rPr>
      </w:pPr>
    </w:p>
    <w:p w:rsidR="002367CE" w:rsidRPr="006079E7" w:rsidRDefault="002367CE" w:rsidP="002367CE">
      <w:pPr>
        <w:shd w:val="clear" w:color="auto" w:fill="FFFFFF"/>
        <w:ind w:left="566"/>
        <w:jc w:val="both"/>
        <w:rPr>
          <w:rFonts w:ascii="Palatino Linotype" w:hAnsi="Palatino Linotype"/>
          <w:b/>
          <w:bCs/>
          <w:sz w:val="18"/>
          <w14:shadow w14:blurRad="50800" w14:dist="38100" w14:dir="2700000" w14:sx="100000" w14:sy="100000" w14:kx="0" w14:ky="0" w14:algn="tl">
            <w14:srgbClr w14:val="000000">
              <w14:alpha w14:val="60000"/>
            </w14:srgbClr>
          </w14:shadow>
        </w:rPr>
      </w:pPr>
    </w:p>
    <w:p w:rsidR="00224095" w:rsidRPr="006079E7" w:rsidRDefault="00F7046B" w:rsidP="002367CE">
      <w:pPr>
        <w:shd w:val="clear" w:color="auto" w:fill="FFFFFF"/>
        <w:ind w:left="1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2)</w:t>
      </w:r>
      <w:r w:rsidRPr="006079E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 </w:t>
      </w:r>
      <w:r w:rsidR="00224095" w:rsidRPr="006079E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UWAGA:</w:t>
      </w:r>
      <w:r w:rsidR="00224095"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w:t>
      </w:r>
      <w:r w:rsidR="00224095"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w terminie 3 dni </w:t>
      </w:r>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od dnia zamieszczenia na </w:t>
      </w:r>
      <w:r w:rsidR="001A7381" w:rsidRPr="006079E7">
        <w:rPr>
          <w:rFonts w:ascii="Palatino Linotype" w:hAnsi="Palatino Linotype"/>
          <w:sz w:val="20"/>
          <w:szCs w:val="20"/>
          <w14:shadow w14:blurRad="50800" w14:dist="38100" w14:dir="2700000" w14:sx="100000" w14:sy="100000" w14:kx="0" w14:ky="0" w14:algn="tl">
            <w14:srgbClr w14:val="000000">
              <w14:alpha w14:val="60000"/>
            </w14:srgbClr>
          </w14:shadow>
        </w:rPr>
        <w:t>stronie internetowej informacji</w:t>
      </w:r>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r w:rsidR="001A738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1A7381"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której mowa w art. 86 ust. 5 Ustawy </w:t>
      </w:r>
      <w:proofErr w:type="spellStart"/>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przekazuje Zamawiającemu </w:t>
      </w:r>
      <w:r w:rsidR="00224095"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oświadczenie o przynależności lub braku przynależności do tej samej grupy kapitałowej, </w:t>
      </w:r>
      <w:r w:rsidR="00224095" w:rsidRPr="006079E7">
        <w:rPr>
          <w:rFonts w:ascii="Palatino Linotype" w:hAnsi="Palatino Linotype"/>
          <w:sz w:val="20"/>
          <w:szCs w:val="20"/>
          <w14:shadow w14:blurRad="50800" w14:dist="38100" w14:dir="2700000" w14:sx="100000" w14:sy="100000" w14:kx="0" w14:ky="0" w14:algn="tl">
            <w14:srgbClr w14:val="000000">
              <w14:alpha w14:val="60000"/>
            </w14:srgbClr>
          </w14:shadow>
        </w:rPr>
        <w:t>o treści zgodnej z załączonym wzorem</w:t>
      </w:r>
      <w:r w:rsidR="001A738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521A23"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Za</w:t>
      </w:r>
      <w:r w:rsidR="00DB3DB5"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łącznik Nr </w:t>
      </w:r>
      <w:r w:rsidR="00A22A7D">
        <w:rPr>
          <w:rFonts w:ascii="Palatino Linotype" w:hAnsi="Palatino Linotype"/>
          <w:i/>
          <w:sz w:val="20"/>
          <w:szCs w:val="20"/>
          <w14:shadow w14:blurRad="50800" w14:dist="38100" w14:dir="2700000" w14:sx="100000" w14:sy="100000" w14:kx="0" w14:ky="0" w14:algn="tl">
            <w14:srgbClr w14:val="000000">
              <w14:alpha w14:val="60000"/>
            </w14:srgbClr>
          </w14:shadow>
        </w:rPr>
        <w:t>6</w:t>
      </w:r>
      <w:bookmarkStart w:id="1" w:name="_GoBack"/>
      <w:bookmarkEnd w:id="1"/>
      <w:r w:rsidR="001A7381"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do SIWZ</w:t>
      </w:r>
      <w:r w:rsidR="001A7381"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r w:rsidR="00224095"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w:t>
      </w:r>
    </w:p>
    <w:p w:rsidR="00224095" w:rsidRPr="006079E7" w:rsidRDefault="00224095" w:rsidP="002367CE">
      <w:pPr>
        <w:shd w:val="clear" w:color="auto" w:fill="FFFFFF"/>
        <w:ind w:left="180"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Wraz ze złożeniem oświadczenia, Wykonawca może przedstawić dowody, że powiązania z innym Wykonawcą nie prowadzą do zakłócenia konkurencji w postępowaniu o udzielenie zamówienia.</w:t>
      </w:r>
    </w:p>
    <w:p w:rsidR="00224095" w:rsidRPr="006079E7" w:rsidRDefault="00224095" w:rsidP="002367CE">
      <w:pPr>
        <w:shd w:val="clear" w:color="auto" w:fill="FFFFFF"/>
        <w:ind w:left="180"/>
        <w:jc w:val="both"/>
        <w:rPr>
          <w:rFonts w:ascii="Palatino Linotype" w:hAnsi="Palatino Linotype"/>
          <w:b/>
          <w:i/>
          <w:iCs/>
          <w:color w:val="008080"/>
          <w:sz w:val="20"/>
          <w:szCs w:val="20"/>
          <w:u w:val="single"/>
          <w14:shadow w14:blurRad="50800" w14:dist="38100" w14:dir="2700000" w14:sx="100000" w14:sy="100000" w14:kx="0" w14:ky="0" w14:algn="tl">
            <w14:srgbClr w14:val="000000">
              <w14:alpha w14:val="60000"/>
            </w14:srgbClr>
          </w14:shadow>
        </w:rPr>
      </w:pPr>
      <w:r w:rsidRPr="006079E7">
        <w:rPr>
          <w:rFonts w:ascii="Palatino Linotype" w:hAnsi="Palatino Linotype"/>
          <w:b/>
          <w:i/>
          <w:iCs/>
          <w:color w:val="008080"/>
          <w:sz w:val="20"/>
          <w:szCs w:val="20"/>
          <w:u w:val="single"/>
          <w14:shadow w14:blurRad="50800" w14:dist="38100" w14:dir="2700000" w14:sx="100000" w14:sy="100000" w14:kx="0" w14:ky="0" w14:algn="tl">
            <w14:srgbClr w14:val="000000">
              <w14:alpha w14:val="60000"/>
            </w14:srgbClr>
          </w14:shadow>
        </w:rPr>
        <w:t>Oświadczenia nie należy składać wraz z ofertą.</w:t>
      </w:r>
    </w:p>
    <w:p w:rsidR="002367CE" w:rsidRPr="006079E7" w:rsidRDefault="002367CE" w:rsidP="002367CE">
      <w:pPr>
        <w:shd w:val="clear" w:color="auto" w:fill="FFFFFF"/>
        <w:ind w:left="180"/>
        <w:jc w:val="both"/>
        <w:rPr>
          <w:rFonts w:ascii="Palatino Linotype" w:hAnsi="Palatino Linotype"/>
          <w:color w:val="008080"/>
          <w:sz w:val="10"/>
          <w:szCs w:val="20"/>
          <w14:shadow w14:blurRad="50800" w14:dist="38100" w14:dir="2700000" w14:sx="100000" w14:sy="100000" w14:kx="0" w14:ky="0" w14:algn="tl">
            <w14:srgbClr w14:val="000000">
              <w14:alpha w14:val="60000"/>
            </w14:srgbClr>
          </w14:shadow>
        </w:rPr>
      </w:pPr>
    </w:p>
    <w:p w:rsidR="00224095" w:rsidRPr="006079E7" w:rsidRDefault="00224095" w:rsidP="002367CE">
      <w:pPr>
        <w:widowControl w:val="0"/>
        <w:ind w:left="540"/>
        <w:jc w:val="both"/>
        <w:rPr>
          <w:rFonts w:ascii="Palatino Linotype" w:hAnsi="Palatino Linotype"/>
          <w:i/>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W przypadku Wykonawców wspólnie ubiegających się o zamówienie powyższy dokument składa każdy </w:t>
      </w:r>
      <w:r w:rsidR="002367CE"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z partnerów konsorcjum/ </w:t>
      </w:r>
      <w:r w:rsidRPr="006079E7">
        <w:rPr>
          <w:rFonts w:ascii="Palatino Linotype" w:hAnsi="Palatino Linotype"/>
          <w:b/>
          <w:i/>
          <w:iCs/>
          <w:sz w:val="20"/>
          <w:szCs w:val="20"/>
          <w14:shadow w14:blurRad="50800" w14:dist="38100" w14:dir="2700000" w14:sx="100000" w14:sy="100000" w14:kx="0" w14:ky="0" w14:algn="tl">
            <w14:srgbClr w14:val="000000">
              <w14:alpha w14:val="60000"/>
            </w14:srgbClr>
          </w14:shadow>
        </w:rPr>
        <w:t>członków spółki cywilnej oddzielnie</w:t>
      </w:r>
      <w:r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 imieniu swojej firmy.</w:t>
      </w:r>
    </w:p>
    <w:p w:rsidR="00CF63C3" w:rsidRPr="006079E7" w:rsidRDefault="00CF63C3" w:rsidP="001A7381">
      <w:pPr>
        <w:widowControl w:val="0"/>
        <w:jc w:val="both"/>
        <w:rPr>
          <w:rFonts w:ascii="Palatino Linotype" w:hAnsi="Palatino Linotype"/>
          <w:i/>
          <w:iCs/>
          <w:sz w:val="20"/>
          <w:szCs w:val="20"/>
          <w14:shadow w14:blurRad="50800" w14:dist="38100" w14:dir="2700000" w14:sx="100000" w14:sy="100000" w14:kx="0" w14:ky="0" w14:algn="tl">
            <w14:srgbClr w14:val="000000">
              <w14:alpha w14:val="60000"/>
            </w14:srgbClr>
          </w14:shadow>
        </w:rPr>
      </w:pPr>
    </w:p>
    <w:p w:rsidR="001A7381" w:rsidRPr="006079E7" w:rsidRDefault="00F7046B" w:rsidP="001A7381">
      <w:pPr>
        <w:widowControl w:val="0"/>
        <w:jc w:val="both"/>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Narrow"/>
          <w:bCs/>
          <w:iCs/>
          <w:sz w:val="20"/>
          <w:szCs w:val="20"/>
          <w14:shadow w14:blurRad="50800" w14:dist="38100" w14:dir="2700000" w14:sx="100000" w14:sy="100000" w14:kx="0" w14:ky="0" w14:algn="tl">
            <w14:srgbClr w14:val="000000">
              <w14:alpha w14:val="60000"/>
            </w14:srgbClr>
          </w14:shadow>
        </w:rPr>
        <w:t>3)</w:t>
      </w:r>
      <w:r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Zamawi</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jąc</w:t>
      </w:r>
      <w:r w:rsidR="00CF63C3" w:rsidRPr="006079E7">
        <w:rPr>
          <w:rFonts w:ascii="Palatino Linotype" w:hAnsi="Palatino Linotype" w:cs="Arial Narrow"/>
          <w:b/>
          <w:bCs/>
          <w:iCs/>
          <w:spacing w:val="-16"/>
          <w:sz w:val="20"/>
          <w:szCs w:val="20"/>
          <w14:shadow w14:blurRad="50800" w14:dist="38100" w14:dir="2700000" w14:sx="100000" w14:sy="100000" w14:kx="0" w14:ky="0" w14:algn="tl">
            <w14:srgbClr w14:val="000000">
              <w14:alpha w14:val="60000"/>
            </w14:srgbClr>
          </w14:shadow>
        </w:rPr>
        <w:t>y</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zgo</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d</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nie</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b/>
          <w:bCs/>
          <w:iCs/>
          <w:spacing w:val="20"/>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w:t>
      </w:r>
      <w:r w:rsidR="00CF63C3" w:rsidRPr="006079E7">
        <w:rPr>
          <w:rFonts w:ascii="Palatino Linotype" w:hAnsi="Palatino Linotype" w:cs="Arial Narrow"/>
          <w:b/>
          <w:bCs/>
          <w:iCs/>
          <w:spacing w:val="17"/>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24</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aa</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ust.</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1</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u</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st</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wy</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proofErr w:type="spellStart"/>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P</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zp</w:t>
      </w:r>
      <w:proofErr w:type="spellEnd"/>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n</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ajpie</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b/>
          <w:bCs/>
          <w:iCs/>
          <w:spacing w:val="20"/>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doko</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n</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b/>
          <w:bCs/>
          <w:iCs/>
          <w:spacing w:val="2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o</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ceny</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ofe</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w:t>
      </w:r>
      <w:r w:rsidR="00CF63C3" w:rsidRPr="006079E7">
        <w:rPr>
          <w:rFonts w:ascii="Palatino Linotype" w:hAnsi="Palatino Linotype" w:cs="Arial Narrow"/>
          <w:b/>
          <w:bCs/>
          <w:iCs/>
          <w:spacing w:val="17"/>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następnie</w:t>
      </w:r>
      <w:r w:rsidR="00CF63C3" w:rsidRPr="006079E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b</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adania c</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y</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ykon</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wca,</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któ</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ego</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f</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ta</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została</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ocen</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i</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ona</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jako najko</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zystn</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i</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ejs</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n</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i</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po</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d</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l</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e</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ga</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wy</w:t>
      </w:r>
      <w:r w:rsidR="00CF63C3" w:rsidRPr="006079E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k</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lu</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c</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zeniu</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az spełnia</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wa</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unki ud</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iału</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p</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ostęp</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o</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wan</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i</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u.</w:t>
      </w:r>
      <w:r w:rsidR="00CF63C3" w:rsidRPr="006079E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mawi</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ją</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y</w:t>
      </w:r>
      <w:r w:rsidR="00CF63C3" w:rsidRPr="006079E7">
        <w:rPr>
          <w:rFonts w:ascii="Palatino Linotype" w:hAnsi="Palatino Linotype" w:cs="Arial Narrow"/>
          <w:iCs/>
          <w:spacing w:val="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p</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rzed</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ud</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i</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ele</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iem</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mówie</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w:t>
      </w:r>
      <w:r w:rsidR="00CF63C3" w:rsidRPr="006079E7">
        <w:rPr>
          <w:rFonts w:ascii="Palatino Linotype" w:hAnsi="Palatino Linotype" w:cs="Arial Narrow"/>
          <w:iCs/>
          <w:spacing w:val="5"/>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e</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zwie</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ykon</w:t>
      </w:r>
      <w:r w:rsidR="00CF63C3" w:rsidRPr="006079E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wcę, któ</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ego</w:t>
      </w:r>
      <w:r w:rsidR="00CF63C3" w:rsidRPr="006079E7">
        <w:rPr>
          <w:rFonts w:ascii="Palatino Linotype" w:hAnsi="Palatino Linotype" w:cs="Arial Narrow"/>
          <w:b/>
          <w:bCs/>
          <w:iCs/>
          <w:spacing w:val="45"/>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ofe</w:t>
      </w:r>
      <w:r w:rsidR="00CF63C3" w:rsidRPr="006079E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ta</w:t>
      </w:r>
      <w:r w:rsidR="00CF63C3" w:rsidRPr="006079E7">
        <w:rPr>
          <w:rFonts w:ascii="Palatino Linotype" w:hAnsi="Palatino Linotype" w:cs="Arial Narrow"/>
          <w:b/>
          <w:bCs/>
          <w:iCs/>
          <w:spacing w:val="45"/>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zosta</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ł</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b/>
          <w:bCs/>
          <w:iCs/>
          <w:spacing w:val="50"/>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pacing w:val="-3"/>
          <w:sz w:val="20"/>
          <w:szCs w:val="20"/>
          <w:u w:val="thick" w:color="00000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z w:val="20"/>
          <w:szCs w:val="20"/>
          <w:u w:val="thick" w:color="000000"/>
          <w14:shadow w14:blurRad="50800" w14:dist="38100" w14:dir="2700000" w14:sx="100000" w14:sy="100000" w14:kx="0" w14:ky="0" w14:algn="tl">
            <w14:srgbClr w14:val="000000">
              <w14:alpha w14:val="60000"/>
            </w14:srgbClr>
          </w14:shadow>
        </w:rPr>
        <w:t>na</w:t>
      </w:r>
      <w:r w:rsidR="00CF63C3" w:rsidRPr="006079E7">
        <w:rPr>
          <w:rFonts w:ascii="Palatino Linotype" w:hAnsi="Palatino Linotype" w:cs="Arial Narrow"/>
          <w:b/>
          <w:bCs/>
          <w:iCs/>
          <w:spacing w:val="-2"/>
          <w:sz w:val="20"/>
          <w:szCs w:val="20"/>
          <w:u w:val="thick" w:color="000000"/>
          <w14:shadow w14:blurRad="50800" w14:dist="38100" w14:dir="2700000" w14:sx="100000" w14:sy="100000" w14:kx="0" w14:ky="0" w14:algn="tl">
            <w14:srgbClr w14:val="000000">
              <w14:alpha w14:val="60000"/>
            </w14:srgbClr>
          </w14:shadow>
        </w:rPr>
        <w:t>j</w:t>
      </w:r>
      <w:r w:rsidR="00CF63C3" w:rsidRPr="006079E7">
        <w:rPr>
          <w:rFonts w:ascii="Palatino Linotype" w:hAnsi="Palatino Linotype" w:cs="Arial Narrow"/>
          <w:b/>
          <w:bCs/>
          <w:iCs/>
          <w:sz w:val="20"/>
          <w:szCs w:val="20"/>
          <w:u w:val="thick" w:color="000000"/>
          <w14:shadow w14:blurRad="50800" w14:dist="38100" w14:dir="2700000" w14:sx="100000" w14:sy="100000" w14:kx="0" w14:ky="0" w14:algn="tl">
            <w14:srgbClr w14:val="000000">
              <w14:alpha w14:val="60000"/>
            </w14:srgbClr>
          </w14:shadow>
        </w:rPr>
        <w:t xml:space="preserve">wyżej </w:t>
      </w:r>
      <w:r w:rsidR="00CF63C3" w:rsidRPr="006079E7">
        <w:rPr>
          <w:rFonts w:ascii="Palatino Linotype" w:hAnsi="Palatino Linotype" w:cs="Arial Narrow"/>
          <w:b/>
          <w:bCs/>
          <w:iCs/>
          <w:spacing w:val="46"/>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o</w:t>
      </w:r>
      <w:r w:rsidR="00CF63C3" w:rsidRPr="006079E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ceniona,</w:t>
      </w:r>
      <w:r w:rsidR="00CF63C3" w:rsidRPr="006079E7">
        <w:rPr>
          <w:rFonts w:ascii="Palatino Linotype" w:hAnsi="Palatino Linotype" w:cs="Arial Narrow"/>
          <w:b/>
          <w:bCs/>
          <w:iCs/>
          <w:spacing w:val="46"/>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d</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o</w:t>
      </w:r>
      <w:r w:rsidR="00CF63C3" w:rsidRPr="006079E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zł</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o</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że</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ni</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iCs/>
          <w:spacing w:val="44"/>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yzna</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zon</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y</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w:t>
      </w:r>
      <w:r w:rsidR="00CF63C3" w:rsidRPr="006079E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nie</w:t>
      </w:r>
      <w:r w:rsidR="00CF63C3" w:rsidRPr="006079E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krót</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s</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zym</w:t>
      </w:r>
      <w:r w:rsidR="00CF63C3" w:rsidRPr="006079E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iż</w:t>
      </w:r>
      <w:r w:rsidR="00CF63C3" w:rsidRPr="006079E7">
        <w:rPr>
          <w:rFonts w:ascii="Palatino Linotype" w:hAnsi="Palatino Linotype" w:cs="Arial Narrow"/>
          <w:iCs/>
          <w:spacing w:val="47"/>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5</w:t>
      </w:r>
      <w:r w:rsidR="00CF63C3" w:rsidRPr="006079E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d</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 xml:space="preserve">i, </w:t>
      </w:r>
      <w:r w:rsidR="00CF63C3" w:rsidRPr="006079E7">
        <w:rPr>
          <w:rFonts w:ascii="Palatino Linotype" w:hAnsi="Palatino Linotype" w:cs="Arial Narrow"/>
          <w:iCs/>
          <w:spacing w:val="-4"/>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ter</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m</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inie a</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k</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tua</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l</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y</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h</w:t>
      </w:r>
      <w:r w:rsidR="00CF63C3" w:rsidRPr="006079E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na</w:t>
      </w:r>
      <w:r w:rsidR="00CF63C3" w:rsidRPr="006079E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d</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i</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eń</w:t>
      </w:r>
      <w:r w:rsidR="00CF63C3" w:rsidRPr="006079E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ł</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o</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ż</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w:t>
      </w:r>
      <w:r w:rsidR="00CF63C3" w:rsidRPr="006079E7">
        <w:rPr>
          <w:rFonts w:ascii="Palatino Linotype" w:hAnsi="Palatino Linotype" w:cs="Arial Narrow"/>
          <w:iCs/>
          <w:spacing w:val="4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o</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ś</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iad</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zeń</w:t>
      </w:r>
      <w:r w:rsidR="00CF63C3" w:rsidRPr="006079E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pacing w:val="4"/>
          <w:sz w:val="20"/>
          <w:szCs w:val="20"/>
          <w14:shadow w14:blurRad="50800" w14:dist="38100" w14:dir="2700000" w14:sx="100000" w14:sy="100000" w14:kx="0" w14:ky="0" w14:algn="tl">
            <w14:srgbClr w14:val="000000">
              <w14:alpha w14:val="60000"/>
            </w14:srgbClr>
          </w14:shadow>
        </w:rPr>
        <w:t>l</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u</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b</w:t>
      </w:r>
      <w:r w:rsidR="00CF63C3" w:rsidRPr="006079E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do</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k</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u</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ment</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ó</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iCs/>
          <w:spacing w:val="42"/>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pot</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ierdza</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j</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ą</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c</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y</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ch</w:t>
      </w:r>
      <w:r w:rsidR="00CF63C3" w:rsidRPr="006079E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s</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p</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ełn</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i</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an</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i</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w:t>
      </w:r>
      <w:r w:rsidR="00CF63C3" w:rsidRPr="006079E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 xml:space="preserve">arunków </w:t>
      </w:r>
      <w:r w:rsidR="00CF63C3" w:rsidRPr="006079E7">
        <w:rPr>
          <w:rFonts w:ascii="Palatino Linotype" w:hAnsi="Palatino Linotype" w:cs="Arial Narrow"/>
          <w:iCs/>
          <w:spacing w:val="-8"/>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ud</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iału</w:t>
      </w:r>
      <w:r w:rsidR="00CF63C3" w:rsidRPr="006079E7">
        <w:rPr>
          <w:rFonts w:ascii="Palatino Linotype" w:hAnsi="Palatino Linotype" w:cs="Arial Narrow"/>
          <w:iCs/>
          <w:spacing w:val="44"/>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w po</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s</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tępo</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niu o</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r</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az</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br</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k</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po</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d</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s</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t</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aw</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 xml:space="preserve">do </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y</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k</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l</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u</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c</w:t>
      </w:r>
      <w:r w:rsidR="00CF63C3" w:rsidRPr="006079E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z</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en</w:t>
      </w:r>
      <w:r w:rsidR="00CF63C3" w:rsidRPr="006079E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i</w:t>
      </w:r>
      <w:r w:rsidR="00CF63C3" w:rsidRPr="006079E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w:t>
      </w:r>
    </w:p>
    <w:p w:rsidR="00891E34" w:rsidRPr="006079E7" w:rsidRDefault="00891E34" w:rsidP="001A7381">
      <w:pPr>
        <w:widowControl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CF63C3" w:rsidRPr="006079E7" w:rsidRDefault="00CF63C3" w:rsidP="004B5060">
      <w:pPr>
        <w:shd w:val="clear" w:color="auto" w:fill="FFFFFF"/>
        <w:tabs>
          <w:tab w:val="num" w:pos="0"/>
        </w:tabs>
        <w:ind w:left="36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F7046B" w:rsidRPr="006079E7" w:rsidRDefault="00F7046B" w:rsidP="00871CB0">
      <w:pPr>
        <w:shd w:val="clear" w:color="auto" w:fill="FFFFFF"/>
        <w:tabs>
          <w:tab w:val="num" w:pos="0"/>
        </w:tabs>
        <w:ind w:left="360" w:hanging="360"/>
        <w:jc w:val="both"/>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4) Wykaz dokumentów i oświadczeń, które Wykonawca składa w postępowaniu </w:t>
      </w:r>
      <w:r w:rsidRPr="006079E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na wezwanie Zamawiającego</w:t>
      </w:r>
      <w:r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na potwierdzenie okoliczności, o których mowa w </w:t>
      </w:r>
      <w:r w:rsidRPr="006079E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art. 25 ust. 1 pkt. 3) ustawy </w:t>
      </w:r>
      <w:proofErr w:type="spellStart"/>
      <w:r w:rsidRPr="006079E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w:t>
      </w:r>
    </w:p>
    <w:p w:rsidR="00A3740A" w:rsidRPr="006079E7" w:rsidRDefault="00A3740A" w:rsidP="00D61EEB">
      <w:pPr>
        <w:ind w:right="-20"/>
        <w:jc w:val="both"/>
        <w:rPr>
          <w:rFonts w:ascii="Palatino Linotype" w:hAnsi="Palatino Linotype" w:cs="Arial Narrow"/>
          <w:b/>
          <w:bCs/>
          <w:sz w:val="10"/>
          <w:szCs w:val="20"/>
          <w14:shadow w14:blurRad="50800" w14:dist="38100" w14:dir="2700000" w14:sx="100000" w14:sy="100000" w14:kx="0" w14:ky="0" w14:algn="tl">
            <w14:srgbClr w14:val="000000">
              <w14:alpha w14:val="60000"/>
            </w14:srgbClr>
          </w14:shadow>
        </w:rPr>
      </w:pPr>
    </w:p>
    <w:p w:rsidR="00F7046B" w:rsidRPr="006079E7" w:rsidRDefault="00F7046B" w:rsidP="00D61EEB">
      <w:pPr>
        <w:ind w:right="-20"/>
        <w:jc w:val="both"/>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b/>
          <w:bCs/>
          <w:spacing w:val="35"/>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celu</w:t>
      </w:r>
      <w:r w:rsidRPr="006079E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w:t>
      </w:r>
      <w:r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t</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dzenia</w:t>
      </w:r>
      <w:r w:rsidRPr="006079E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b</w:t>
      </w:r>
      <w:r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k</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u</w:t>
      </w:r>
      <w:r w:rsidRPr="006079E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w:t>
      </w:r>
      <w:r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d</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staw</w:t>
      </w:r>
      <w:r w:rsidRPr="006079E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wykl</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u</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enia</w:t>
      </w:r>
      <w:r w:rsidRPr="006079E7">
        <w:rPr>
          <w:rFonts w:ascii="Palatino Linotype" w:hAnsi="Palatino Linotype" w:cs="Arial Narrow"/>
          <w:b/>
          <w:bCs/>
          <w:spacing w:val="3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y</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konawcy</w:t>
      </w:r>
      <w:r w:rsidRPr="006079E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ud</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iału</w:t>
      </w:r>
      <w:r w:rsidRPr="006079E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post</w:t>
      </w:r>
      <w:r w:rsidRPr="006079E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ę</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powaniu</w:t>
      </w:r>
      <w:r w:rsidRPr="006079E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na</w:t>
      </w:r>
      <w:r w:rsidRPr="006079E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zwan</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Zamawi</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jącego,</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ykon</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 xml:space="preserve">a jest </w:t>
      </w:r>
      <w:r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ob</w:t>
      </w:r>
      <w:r w:rsidRPr="006079E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wi</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ą</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zany do</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zło</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że</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nia</w:t>
      </w:r>
      <w:r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następu</w:t>
      </w:r>
      <w:r w:rsidRPr="006079E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j</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ących d</w:t>
      </w:r>
      <w:r w:rsidRPr="006079E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kume</w:t>
      </w:r>
      <w:r w:rsidRPr="006079E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n</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tó</w:t>
      </w:r>
      <w:r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t>
      </w:r>
    </w:p>
    <w:p w:rsidR="00F7046B" w:rsidRPr="006079E7" w:rsidRDefault="00E92039" w:rsidP="00E92039">
      <w:pPr>
        <w:ind w:left="540" w:right="59" w:hanging="360"/>
        <w:jc w:val="both"/>
        <w:rPr>
          <w:rFonts w:ascii="Palatino Linotype" w:hAnsi="Palatino Linotype" w:cs="Arial Narrow"/>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 xml:space="preserve">a)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od</w:t>
      </w:r>
      <w:r w:rsidR="00F7046B"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p</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is</w:t>
      </w:r>
      <w:r w:rsidR="00F7046B" w:rsidRPr="006079E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t>
      </w:r>
      <w:r w:rsidR="00F7046B" w:rsidRPr="006079E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00F7046B"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ł</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aśc</w:t>
      </w:r>
      <w:r w:rsidR="00F7046B"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i</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wego</w:t>
      </w:r>
      <w:r w:rsidR="00F7046B" w:rsidRPr="006079E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ejest</w:t>
      </w:r>
      <w:r w:rsidR="00F7046B" w:rsidRPr="006079E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r</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u</w:t>
      </w:r>
      <w:r w:rsidR="00F7046B" w:rsidRPr="006079E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lub</w:t>
      </w:r>
      <w:r w:rsidR="00F7046B" w:rsidRPr="006079E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t>
      </w:r>
      <w:r w:rsidR="00F7046B" w:rsidRPr="006079E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cent</w:t>
      </w:r>
      <w:r w:rsidR="00F7046B"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alnej</w:t>
      </w:r>
      <w:r w:rsidR="00F7046B" w:rsidRPr="006079E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e</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wide</w:t>
      </w:r>
      <w:r w:rsidR="00F7046B" w:rsidRPr="006079E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n</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w:t>
      </w:r>
      <w:r w:rsidR="00F7046B"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j</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w:t>
      </w:r>
      <w:r w:rsidR="00F7046B" w:rsidRPr="006079E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w:t>
      </w:r>
      <w:r w:rsidR="00F7046B" w:rsidRPr="006079E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inf</w:t>
      </w:r>
      <w:r w:rsidR="00F7046B"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or</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macji</w:t>
      </w:r>
      <w:r w:rsidR="00F7046B" w:rsidRPr="006079E7">
        <w:rPr>
          <w:rFonts w:ascii="Palatino Linotype" w:hAnsi="Palatino Linotype" w:cs="Arial Narrow"/>
          <w:b/>
          <w:bCs/>
          <w:spacing w:val="45"/>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o</w:t>
      </w:r>
      <w:r w:rsidR="00F7046B" w:rsidRPr="006079E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dzi</w:t>
      </w:r>
      <w:r w:rsidR="00F7046B"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a</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łalnoś</w:t>
      </w:r>
      <w:r w:rsidR="00F7046B"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c</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w:t>
      </w:r>
      <w:r w:rsidR="00F7046B" w:rsidRPr="006079E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gosp</w:t>
      </w:r>
      <w:r w:rsidR="00F7046B"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o</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da</w:t>
      </w:r>
      <w:r w:rsidR="00F7046B"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w:t>
      </w:r>
      <w:r w:rsidR="00F7046B" w:rsidRPr="006079E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z</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w:t>
      </w:r>
      <w:r w:rsidR="00F7046B" w:rsidRPr="006079E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j</w:t>
      </w:r>
      <w:r w:rsidR="00F7046B" w:rsidRPr="006079E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t>
      </w:r>
      <w:r w:rsidR="00F7046B" w:rsidRPr="006079E7">
        <w:rPr>
          <w:rFonts w:ascii="Palatino Linotype" w:hAnsi="Palatino Linotype" w:cs="Arial Narrow"/>
          <w:b/>
          <w:bCs/>
          <w:spacing w:val="42"/>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je</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ż</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eli odrębne prze</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00F7046B"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m</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aga</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j</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ą</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w</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pisu do</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r</w:t>
      </w:r>
      <w:r w:rsidR="00F7046B"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e</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jest</w:t>
      </w:r>
      <w:r w:rsidR="00F7046B"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l</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u</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b</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d</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en</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j</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 w</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celu pot</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ier</w:t>
      </w:r>
      <w:r w:rsidR="00F7046B"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d</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ze</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00F7046B"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br</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ku p</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d</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y</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klu</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ze</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00F7046B"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na pod</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 art. 24</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5 p</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1</w:t>
      </w:r>
      <w:r w:rsidR="00F7046B"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t>
      </w:r>
      <w:r w:rsidR="00F7046B"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p>
    <w:p w:rsidR="006F16A4" w:rsidRPr="006079E7" w:rsidRDefault="006F16A4" w:rsidP="00F7046B">
      <w:pPr>
        <w:shd w:val="clear" w:color="auto" w:fill="FFFFFF"/>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1A7381" w:rsidRPr="006079E7" w:rsidRDefault="00406631" w:rsidP="00406631">
      <w:pPr>
        <w:shd w:val="clear" w:color="auto" w:fill="FFFFFF"/>
        <w:ind w:left="720"/>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bCs/>
          <w:i/>
          <w:spacing w:val="-9"/>
          <w:sz w:val="20"/>
          <w:szCs w:val="20"/>
          <w14:shadow w14:blurRad="50800" w14:dist="38100" w14:dir="2700000" w14:sx="100000" w14:sy="100000" w14:kx="0" w14:ky="0" w14:algn="tl">
            <w14:srgbClr w14:val="000000">
              <w14:alpha w14:val="60000"/>
            </w14:srgbClr>
          </w14:shadow>
        </w:rPr>
        <w:lastRenderedPageBreak/>
        <w:t>UWAGA</w:t>
      </w:r>
      <w:r w:rsidRPr="006079E7">
        <w:rPr>
          <w:rFonts w:ascii="Palatino Linotype" w:hAnsi="Palatino Linotype"/>
          <w:i/>
          <w:spacing w:val="-9"/>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Cs/>
          <w:spacing w:val="-9"/>
          <w:sz w:val="20"/>
          <w:szCs w:val="20"/>
          <w14:shadow w14:blurRad="50800" w14:dist="38100" w14:dir="2700000" w14:sx="100000" w14:sy="100000" w14:kx="0" w14:ky="0" w14:algn="tl">
            <w14:srgbClr w14:val="000000">
              <w14:alpha w14:val="60000"/>
            </w14:srgbClr>
          </w14:shadow>
        </w:rPr>
        <w:t xml:space="preserve">Wykonawca nie jest obowiązany do złożenia oświadczeń lub dokumentów potwierdzających okoliczności, </w:t>
      </w:r>
      <w:r w:rsidRPr="006079E7">
        <w:rPr>
          <w:rFonts w:ascii="Palatino Linotype" w:hAnsi="Palatino Linotype"/>
          <w:iCs/>
          <w:spacing w:val="-6"/>
          <w:sz w:val="20"/>
          <w:szCs w:val="20"/>
          <w14:shadow w14:blurRad="50800" w14:dist="38100" w14:dir="2700000" w14:sx="100000" w14:sy="100000" w14:kx="0" w14:ky="0" w14:algn="tl">
            <w14:srgbClr w14:val="000000">
              <w14:alpha w14:val="60000"/>
            </w14:srgbClr>
          </w14:shadow>
        </w:rPr>
        <w:t xml:space="preserve">o których mowa w art. 25 ust. 1 pkt. 1 i 3 ustawy </w:t>
      </w:r>
      <w:proofErr w:type="spellStart"/>
      <w:r w:rsidRPr="006079E7">
        <w:rPr>
          <w:rFonts w:ascii="Palatino Linotype" w:hAnsi="Palatino Linotype"/>
          <w:iCs/>
          <w:spacing w:val="-6"/>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iCs/>
          <w:spacing w:val="-6"/>
          <w:sz w:val="20"/>
          <w:szCs w:val="20"/>
          <w14:shadow w14:blurRad="50800" w14:dist="38100" w14:dir="2700000" w14:sx="100000" w14:sy="100000" w14:kx="0" w14:ky="0" w14:algn="tl">
            <w14:srgbClr w14:val="000000">
              <w14:alpha w14:val="60000"/>
            </w14:srgbClr>
          </w14:shadow>
        </w:rPr>
        <w:t xml:space="preserve">, jeżeli Zamawiający posiada oświadczenia lub dokumenty </w:t>
      </w:r>
      <w:r w:rsidRPr="006079E7">
        <w:rPr>
          <w:rFonts w:ascii="Palatino Linotype" w:hAnsi="Palatino Linotype"/>
          <w:iCs/>
          <w:spacing w:val="-1"/>
          <w:sz w:val="20"/>
          <w:szCs w:val="20"/>
          <w14:shadow w14:blurRad="50800" w14:dist="38100" w14:dir="2700000" w14:sx="100000" w14:sy="100000" w14:kx="0" w14:ky="0" w14:algn="tl">
            <w14:srgbClr w14:val="000000">
              <w14:alpha w14:val="60000"/>
            </w14:srgbClr>
          </w14:shadow>
        </w:rPr>
        <w:t xml:space="preserve">dotyczące tego wykonawcy lub może je uzyskać za pomocą bezpłatnych i ogólnodostępnych baz danych </w:t>
      </w: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w szczególności rejestrów publicznych w rozumieniu ustawy z dnia 17 lutego 2005r. o informatyzacji działalności podmiotów realizujących zadania publiczne</w:t>
      </w:r>
      <w:r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t>
      </w:r>
      <w:proofErr w:type="spellStart"/>
      <w:r w:rsidR="007D4C6F"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t.j</w:t>
      </w:r>
      <w:proofErr w:type="spellEnd"/>
      <w:r w:rsidR="007D4C6F"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t>
      </w:r>
      <w:r w:rsidR="006827E9"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Dz.U. z 2017</w:t>
      </w:r>
      <w:r w:rsidR="0023148C"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r. poz. </w:t>
      </w:r>
      <w:r w:rsidR="006827E9"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570</w:t>
      </w:r>
      <w:r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w:t>
      </w:r>
    </w:p>
    <w:p w:rsidR="00D61EEB" w:rsidRPr="006079E7" w:rsidRDefault="00D61EEB" w:rsidP="00D61EEB">
      <w:pPr>
        <w:shd w:val="clear" w:color="auto" w:fill="FFFFFF"/>
        <w:jc w:val="both"/>
        <w:rPr>
          <w:rFonts w:ascii="Palatino Linotype" w:hAnsi="Palatino Linotype"/>
          <w:sz w:val="22"/>
          <w:szCs w:val="20"/>
          <w14:shadow w14:blurRad="50800" w14:dist="38100" w14:dir="2700000" w14:sx="100000" w14:sy="100000" w14:kx="0" w14:ky="0" w14:algn="tl">
            <w14:srgbClr w14:val="000000">
              <w14:alpha w14:val="60000"/>
            </w14:srgbClr>
          </w14:shadow>
        </w:rPr>
      </w:pPr>
    </w:p>
    <w:p w:rsidR="005A1415" w:rsidRPr="006079E7" w:rsidRDefault="00871CB0" w:rsidP="00D61EEB">
      <w:pPr>
        <w:shd w:val="clear" w:color="auto" w:fill="FFFFFF"/>
        <w:tabs>
          <w:tab w:val="num" w:pos="0"/>
          <w:tab w:val="left" w:pos="566"/>
        </w:tabs>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5</w:t>
      </w:r>
      <w:r w:rsidR="00D61EEB"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w:t>
      </w:r>
      <w:r w:rsidR="005A1415"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Wykonawcy składający ofertę wspólną:</w:t>
      </w:r>
    </w:p>
    <w:p w:rsidR="005A1415" w:rsidRPr="006079E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Wykonawcy składający ofertę wspólną ustanawiają pełnomocnika do reprezentowania ich </w:t>
      </w:r>
      <w:r w:rsidR="00305AEF"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 postępowaniu albo do reprezentowania ich w postępowaniu i zawarcia umowy,</w:t>
      </w:r>
    </w:p>
    <w:p w:rsidR="005A1415" w:rsidRPr="006079E7" w:rsidRDefault="005A1415" w:rsidP="00161471">
      <w:pPr>
        <w:widowControl w:val="0"/>
        <w:numPr>
          <w:ilvl w:val="0"/>
          <w:numId w:val="31"/>
        </w:numPr>
        <w:shd w:val="clear" w:color="auto" w:fill="FFFFFF"/>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Pełnomocnictwo powinno jednoznacznie wynikać z umowy lub innej czynności prawnej,</w:t>
      </w:r>
    </w:p>
    <w:p w:rsidR="005A1415" w:rsidRPr="006079E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Pełnomocnictwo musi być złożone w oryginale lub kopii poświadczonej za zgodność </w:t>
      </w:r>
      <w:r w:rsidR="00305AEF"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z oryginałem przez notariusza,</w:t>
      </w:r>
    </w:p>
    <w:p w:rsidR="005A1415" w:rsidRPr="006079E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Pełnomocnik pozostaje w kontakcie z Zamawiającym w toku postępowania i do niego Zamawiający kieruje informacje, korespondencję, itp.</w:t>
      </w:r>
    </w:p>
    <w:p w:rsidR="005A1415" w:rsidRPr="006079E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Wspólnicy spółki cywilnej są traktowani jak Wykonawcy składający ofertę wspólną i mają do nich zastosowanie zasady określone w pkt 1 – 4.</w:t>
      </w:r>
    </w:p>
    <w:p w:rsidR="005A1415" w:rsidRPr="006079E7" w:rsidRDefault="005A1415" w:rsidP="005A1415">
      <w:pPr>
        <w:shd w:val="clear" w:color="auto" w:fill="FFFFFF"/>
        <w:tabs>
          <w:tab w:val="left" w:pos="566"/>
        </w:tabs>
        <w:ind w:left="180"/>
        <w:rPr>
          <w:rFonts w:ascii="Palatino Linotype" w:hAnsi="Palatino Linotype"/>
          <w:b/>
          <w:bCs/>
          <w:sz w:val="4"/>
          <w:szCs w:val="20"/>
          <w14:shadow w14:blurRad="50800" w14:dist="38100" w14:dir="2700000" w14:sx="100000" w14:sy="100000" w14:kx="0" w14:ky="0" w14:algn="tl">
            <w14:srgbClr w14:val="000000">
              <w14:alpha w14:val="60000"/>
            </w14:srgbClr>
          </w14:shadow>
        </w:rPr>
      </w:pPr>
    </w:p>
    <w:p w:rsidR="005A1415" w:rsidRPr="006079E7" w:rsidRDefault="005A1415" w:rsidP="005A1415">
      <w:pPr>
        <w:shd w:val="clear" w:color="auto" w:fill="FFFFFF"/>
        <w:tabs>
          <w:tab w:val="left" w:pos="566"/>
        </w:tabs>
        <w:ind w:left="180"/>
        <w:rPr>
          <w:rFonts w:ascii="Palatino Linotype" w:hAnsi="Palatino Linotype"/>
          <w:b/>
          <w:bCs/>
          <w:sz w:val="20"/>
          <w:szCs w:val="20"/>
          <w14:shadow w14:blurRad="50800" w14:dist="38100" w14:dir="2700000" w14:sx="100000" w14:sy="100000" w14:kx="0" w14:ky="0" w14:algn="tl">
            <w14:srgbClr w14:val="000000">
              <w14:alpha w14:val="60000"/>
            </w14:srgbClr>
          </w14:shadow>
        </w:rPr>
      </w:pPr>
    </w:p>
    <w:p w:rsidR="005A1415" w:rsidRPr="006079E7" w:rsidRDefault="00891E34" w:rsidP="00D61EEB">
      <w:pPr>
        <w:shd w:val="clear" w:color="auto" w:fill="FFFFFF"/>
        <w:tabs>
          <w:tab w:val="left" w:pos="566"/>
          <w:tab w:val="num" w:pos="1260"/>
        </w:tabs>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6</w:t>
      </w:r>
      <w:r w:rsidR="00D61EEB"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w:t>
      </w:r>
      <w:r w:rsidR="00D61EEB"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00305AEF"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Ponadto Wykonawcy mają dołączyć do oferty następujące dokumenty:</w:t>
      </w:r>
    </w:p>
    <w:p w:rsidR="00880753" w:rsidRPr="006079E7" w:rsidRDefault="00880753" w:rsidP="002765E5">
      <w:pPr>
        <w:widowControl w:val="0"/>
        <w:numPr>
          <w:ilvl w:val="0"/>
          <w:numId w:val="40"/>
        </w:numPr>
        <w:shd w:val="clear" w:color="auto" w:fill="FFFFFF"/>
        <w:tabs>
          <w:tab w:val="left" w:pos="1416"/>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Formularz oferty, o treści zgodnej z załączonym wzorem,</w:t>
      </w:r>
    </w:p>
    <w:p w:rsidR="00871CB0" w:rsidRPr="006079E7" w:rsidRDefault="00871CB0" w:rsidP="002765E5">
      <w:pPr>
        <w:widowControl w:val="0"/>
        <w:numPr>
          <w:ilvl w:val="0"/>
          <w:numId w:val="40"/>
        </w:numPr>
        <w:shd w:val="clear" w:color="auto" w:fill="FFFFFF"/>
        <w:tabs>
          <w:tab w:val="left" w:pos="1416"/>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Formularz cenowy</w:t>
      </w:r>
    </w:p>
    <w:p w:rsidR="00880753" w:rsidRPr="006079E7" w:rsidRDefault="00880753" w:rsidP="002765E5">
      <w:pPr>
        <w:widowControl w:val="0"/>
        <w:numPr>
          <w:ilvl w:val="0"/>
          <w:numId w:val="40"/>
        </w:numPr>
        <w:shd w:val="clear" w:color="auto" w:fill="FFFFFF"/>
        <w:tabs>
          <w:tab w:val="left" w:pos="1416"/>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Pełnomocnictwo złożone w oryginale lub w kopii poświadczonej za zgodność z oryginałem przez notariusza dla podmiotów wspólnie ubiegających się o zamówienie lub podmiotów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t>w imieniu których pełnomocnicy nie wymienieni w dokumentach rejestrowych firmy składają oferty,</w:t>
      </w:r>
    </w:p>
    <w:p w:rsidR="00880753" w:rsidRPr="006079E7" w:rsidRDefault="00880753" w:rsidP="002765E5">
      <w:pPr>
        <w:widowControl w:val="0"/>
        <w:numPr>
          <w:ilvl w:val="0"/>
          <w:numId w:val="40"/>
        </w:numPr>
        <w:shd w:val="clear" w:color="auto" w:fill="FFFFFF"/>
        <w:tabs>
          <w:tab w:val="left" w:pos="1416"/>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Wykonawcy korzystający z zasobów podmiotów trzecich na zasadach określonych w art. 22a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składają wraz z ofertą dokumenty wymagane w ust. 1 niniejszego rozdziału SIWZ (na podstawie art. 25a ust. 5 pkt. 2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62618D" w:rsidRPr="006079E7" w:rsidRDefault="0062618D" w:rsidP="0062618D">
      <w:pPr>
        <w:widowControl w:val="0"/>
        <w:shd w:val="clear" w:color="auto" w:fill="FFFFFF"/>
        <w:tabs>
          <w:tab w:val="left" w:pos="1416"/>
        </w:tabs>
        <w:autoSpaceDE w:val="0"/>
        <w:autoSpaceDN w:val="0"/>
        <w:adjustRightInd w:val="0"/>
        <w:ind w:left="900"/>
        <w:jc w:val="both"/>
        <w:rPr>
          <w:rFonts w:ascii="Palatino Linotype" w:hAnsi="Palatino Linotype"/>
          <w:szCs w:val="20"/>
          <w14:shadow w14:blurRad="50800" w14:dist="38100" w14:dir="2700000" w14:sx="100000" w14:sy="100000" w14:kx="0" w14:ky="0" w14:algn="tl">
            <w14:srgbClr w14:val="000000">
              <w14:alpha w14:val="60000"/>
            </w14:srgbClr>
          </w14:shadow>
        </w:rPr>
      </w:pPr>
    </w:p>
    <w:p w:rsidR="00A20927" w:rsidRPr="006079E7" w:rsidRDefault="00891E34" w:rsidP="00A20927">
      <w:pPr>
        <w:snapToGrid w:val="0"/>
        <w:jc w:val="both"/>
        <w:rPr>
          <w:rFonts w:ascii="Palatino Linotype" w:hAnsi="Palatino Linotype"/>
          <w:b/>
          <w:bCs/>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Cs/>
          <w:iCs/>
          <w:sz w:val="20"/>
          <w:szCs w:val="20"/>
          <w14:shadow w14:blurRad="50800" w14:dist="38100" w14:dir="2700000" w14:sx="100000" w14:sy="100000" w14:kx="0" w14:ky="0" w14:algn="tl">
            <w14:srgbClr w14:val="000000">
              <w14:alpha w14:val="60000"/>
            </w14:srgbClr>
          </w14:shadow>
        </w:rPr>
        <w:t>7</w:t>
      </w:r>
      <w:r w:rsidR="00384BCA" w:rsidRPr="006079E7">
        <w:rPr>
          <w:rFonts w:ascii="Palatino Linotype" w:hAnsi="Palatino Linotype"/>
          <w:bCs/>
          <w:iCs/>
          <w:sz w:val="20"/>
          <w:szCs w:val="20"/>
          <w14:shadow w14:blurRad="50800" w14:dist="38100" w14:dir="2700000" w14:sx="100000" w14:sy="100000" w14:kx="0" w14:ky="0" w14:algn="tl">
            <w14:srgbClr w14:val="000000">
              <w14:alpha w14:val="60000"/>
            </w14:srgbClr>
          </w14:shadow>
        </w:rPr>
        <w:t>)</w:t>
      </w:r>
      <w:r w:rsidR="00384BCA" w:rsidRPr="006079E7">
        <w:rPr>
          <w:rFonts w:ascii="Palatino Linotype" w:hAnsi="Palatino Linotype"/>
          <w:b/>
          <w:bCs/>
          <w:iCs/>
          <w:sz w:val="20"/>
          <w:szCs w:val="20"/>
          <w14:shadow w14:blurRad="50800" w14:dist="38100" w14:dir="2700000" w14:sx="100000" w14:sy="100000" w14:kx="0" w14:ky="0" w14:algn="tl">
            <w14:srgbClr w14:val="000000">
              <w14:alpha w14:val="60000"/>
            </w14:srgbClr>
          </w14:shadow>
        </w:rPr>
        <w:t xml:space="preserve"> </w:t>
      </w:r>
      <w:r w:rsidR="00A20927" w:rsidRPr="006079E7">
        <w:rPr>
          <w:rFonts w:ascii="Palatino Linotype" w:hAnsi="Palatino Linotype"/>
          <w:b/>
          <w:bCs/>
          <w:iCs/>
          <w:sz w:val="20"/>
          <w:szCs w:val="20"/>
          <w14:shadow w14:blurRad="50800" w14:dist="38100" w14:dir="2700000" w14:sx="100000" w14:sy="100000" w14:kx="0" w14:ky="0" w14:algn="tl">
            <w14:srgbClr w14:val="000000">
              <w14:alpha w14:val="60000"/>
            </w14:srgbClr>
          </w14:shadow>
        </w:rPr>
        <w:t>Forma składanych dokumentów – zarówno dla Wykonawców z terytorium, jak i spoza terytorium RP:</w:t>
      </w:r>
    </w:p>
    <w:p w:rsidR="00A20927" w:rsidRPr="006079E7" w:rsidRDefault="00A20927" w:rsidP="00A20927">
      <w:pPr>
        <w:snapToGrid w:val="0"/>
        <w:rPr>
          <w:rFonts w:ascii="Palatino Linotype" w:hAnsi="Palatino Linotype"/>
          <w:b/>
          <w:bCs/>
          <w:iCs/>
          <w:sz w:val="14"/>
          <w:szCs w:val="20"/>
          <w14:shadow w14:blurRad="50800" w14:dist="38100" w14:dir="2700000" w14:sx="100000" w14:sy="100000" w14:kx="0" w14:ky="0" w14:algn="tl">
            <w14:srgbClr w14:val="000000">
              <w14:alpha w14:val="60000"/>
            </w14:srgbClr>
          </w14:shadow>
        </w:rPr>
      </w:pPr>
    </w:p>
    <w:p w:rsidR="00A20927" w:rsidRPr="006079E7" w:rsidRDefault="00A20927" w:rsidP="00A20927">
      <w:pPr>
        <w:snapToGrid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Dokumenty należy składać w oryginale lub kopii poświadczonej za zgodność z oryginałem przez Wykonawcę (oświadczenie w trybie art. 25a ustawy w zakresie wskazanym przez zamawiającego w ogłoszeniu </w:t>
      </w:r>
      <w:r w:rsidR="00891E34"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o zamówieniu lub w specyfikacji istotnych warunków zamówienia na podstawie art. 22 ust. - w oryginale).</w:t>
      </w:r>
    </w:p>
    <w:p w:rsidR="00A20927" w:rsidRPr="006079E7" w:rsidRDefault="00A20927" w:rsidP="00A20927">
      <w:pPr>
        <w:snapToGrid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A20927" w:rsidRPr="006079E7" w:rsidRDefault="00A20927" w:rsidP="00A20927">
      <w:pPr>
        <w:snapToGrid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Zamawiający może żądać przedstawienia oryginału dokumentu lub notarialnie poświadczonej kopii dokumentu wyłącznie wtedy, gdy złożona kopia dokumentu jest nieczytelna lub budzi wątpliwości co do jej prawdziwości.</w:t>
      </w:r>
    </w:p>
    <w:p w:rsidR="00A20927" w:rsidRPr="006079E7" w:rsidRDefault="00A20927" w:rsidP="00A20927">
      <w:pPr>
        <w:snapToGrid w:val="0"/>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A20927" w:rsidRPr="006079E7" w:rsidRDefault="00A20927" w:rsidP="00A20927">
      <w:pPr>
        <w:snapToGrid w:val="0"/>
        <w:rPr>
          <w:rFonts w:ascii="Palatino Linotype" w:hAnsi="Palatino Linotype"/>
          <w:b/>
          <w:iCs/>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Dokumenty </w:t>
      </w:r>
      <w:r w:rsidRPr="006079E7">
        <w:rPr>
          <w:rFonts w:ascii="Palatino Linotype" w:hAnsi="Palatino Linotype"/>
          <w:b/>
          <w:iCs/>
          <w:sz w:val="20"/>
          <w:szCs w:val="20"/>
          <w14:shadow w14:blurRad="50800" w14:dist="38100" w14:dir="2700000" w14:sx="100000" w14:sy="100000" w14:kx="0" w14:ky="0" w14:algn="tl">
            <w14:srgbClr w14:val="000000">
              <w14:alpha w14:val="60000"/>
            </w14:srgbClr>
          </w14:shadow>
        </w:rPr>
        <w:t>sporządzone w języku obcym</w:t>
      </w:r>
      <w:r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muszą być złożone wraz </w:t>
      </w:r>
      <w:r w:rsidRPr="006079E7">
        <w:rPr>
          <w:rFonts w:ascii="Palatino Linotype" w:hAnsi="Palatino Linotype"/>
          <w:b/>
          <w:iCs/>
          <w:sz w:val="20"/>
          <w:szCs w:val="20"/>
          <w14:shadow w14:blurRad="50800" w14:dist="38100" w14:dir="2700000" w14:sx="100000" w14:sy="100000" w14:kx="0" w14:ky="0" w14:algn="tl">
            <w14:srgbClr w14:val="000000">
              <w14:alpha w14:val="60000"/>
            </w14:srgbClr>
          </w14:shadow>
        </w:rPr>
        <w:t>z tłumaczeniem na język polski.</w:t>
      </w:r>
    </w:p>
    <w:p w:rsidR="00E91199" w:rsidRPr="006079E7" w:rsidRDefault="00E91199" w:rsidP="00E91199">
      <w:pPr>
        <w:pStyle w:val="bodytext2"/>
        <w:tabs>
          <w:tab w:val="left" w:pos="360"/>
        </w:tabs>
        <w:spacing w:before="0" w:beforeAutospacing="0" w:after="0" w:afterAutospacing="0"/>
        <w:jc w:val="both"/>
        <w:rPr>
          <w:rFonts w:ascii="Palatino Linotype" w:hAnsi="Palatino Linotype"/>
          <w:sz w:val="19"/>
          <w:szCs w:val="19"/>
          <w14:shadow w14:blurRad="50800" w14:dist="38100" w14:dir="2700000" w14:sx="100000" w14:sy="100000" w14:kx="0" w14:ky="0" w14:algn="tl">
            <w14:srgbClr w14:val="000000">
              <w14:alpha w14:val="60000"/>
            </w14:srgbClr>
          </w14:shadow>
        </w:rPr>
      </w:pPr>
    </w:p>
    <w:p w:rsidR="00E91199" w:rsidRPr="006079E7" w:rsidRDefault="00E91199" w:rsidP="00E91199">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Jeżeli wykonawca ma siedzibę lub miejsce zamieszkania poza terytorium Rzeczypospolitej Polskiej, zamiast dokumentów potwierdzających brak podstaw wykluczenia wykonawcy, o których mowa:</w:t>
      </w:r>
    </w:p>
    <w:p w:rsidR="00D22EAC" w:rsidRPr="006079E7" w:rsidRDefault="00E91199" w:rsidP="00E91199">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 </w:t>
      </w:r>
      <w:proofErr w:type="spellStart"/>
      <w:r w:rsidR="00891E34" w:rsidRPr="006079E7">
        <w:rPr>
          <w:rFonts w:ascii="Palatino Linotype" w:hAnsi="Palatino Linotype"/>
          <w:sz w:val="20"/>
          <w:szCs w:val="20"/>
          <w14:shadow w14:blurRad="50800" w14:dist="38100" w14:dir="2700000" w14:sx="100000" w14:sy="100000" w14:kx="0" w14:ky="0" w14:algn="tl">
            <w14:srgbClr w14:val="000000">
              <w14:alpha w14:val="60000"/>
            </w14:srgbClr>
          </w14:shadow>
        </w:rPr>
        <w:t>ppkt</w:t>
      </w:r>
      <w:proofErr w:type="spellEnd"/>
      <w:r w:rsidR="00891E34"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4</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a) powyżej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E91199" w:rsidRPr="006079E7" w:rsidRDefault="00E91199" w:rsidP="00E91199">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7E369D" w:rsidRPr="006079E7" w:rsidRDefault="007E369D" w:rsidP="007E369D">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 xml:space="preserve">12) W zakresie nie uregulowanym w SIWZ, zastosowanie mają przepisy rozporządzenia Ministra Rozwoju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z dnia 26 lipca 2017 r. w sprawie rodzaju dokumentów, jakich może </w:t>
      </w:r>
      <w:r w:rsidR="00C42E0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żądać Zamawiający od Wykonawcy </w:t>
      </w:r>
      <w:r w:rsidR="00C42E01"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 postępowaniu o udzielenie zamówienia (</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Dz.U. z 2016 r., poz. 1126</w:t>
      </w:r>
      <w:r w:rsidR="00B62DB1">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ze zm.</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E91199" w:rsidRPr="006079E7" w:rsidRDefault="00E91199" w:rsidP="00E91199">
      <w:pPr>
        <w:pStyle w:val="bodytext2"/>
        <w:tabs>
          <w:tab w:val="left" w:pos="360"/>
        </w:tabs>
        <w:spacing w:before="0" w:beforeAutospacing="0" w:after="0" w:afterAutospacing="0"/>
        <w:jc w:val="both"/>
        <w:rPr>
          <w:rFonts w:ascii="Palatino Linotype" w:hAnsi="Palatino Linotype"/>
          <w:sz w:val="19"/>
          <w:szCs w:val="19"/>
          <w14:shadow w14:blurRad="50800" w14:dist="38100" w14:dir="2700000" w14:sx="100000" w14:sy="100000" w14:kx="0" w14:ky="0" w14:algn="tl">
            <w14:srgbClr w14:val="000000">
              <w14:alpha w14:val="60000"/>
            </w14:srgbClr>
          </w14:shadow>
        </w:rPr>
      </w:pPr>
    </w:p>
    <w:p w:rsidR="00E91199" w:rsidRPr="006079E7" w:rsidRDefault="00E91199" w:rsidP="00E91199">
      <w:pPr>
        <w:pStyle w:val="bodytext2"/>
        <w:tabs>
          <w:tab w:val="left" w:pos="360"/>
        </w:tabs>
        <w:spacing w:before="0" w:beforeAutospacing="0" w:after="0" w:afterAutospacing="0"/>
        <w:jc w:val="both"/>
        <w:rPr>
          <w:rFonts w:ascii="Palatino Linotype" w:hAnsi="Palatino Linotype"/>
          <w:sz w:val="3"/>
          <w14:shadow w14:blurRad="50800" w14:dist="38100" w14:dir="2700000" w14:sx="100000" w14:sy="100000" w14:kx="0" w14:ky="0" w14:algn="tl">
            <w14:srgbClr w14:val="000000">
              <w14:alpha w14:val="60000"/>
            </w14:srgbClr>
          </w14:shadow>
        </w:rPr>
      </w:pPr>
    </w:p>
    <w:p w:rsidR="00E82B0C" w:rsidRPr="006079E7" w:rsidRDefault="00E82B0C">
      <w:pPr>
        <w:widowControl w:val="0"/>
        <w:spacing w:after="100" w:afterAutospacing="1"/>
        <w:jc w:val="both"/>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9. </w:t>
      </w:r>
      <w:r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Informacja o sposobie porozumiewania się zamawiającego </w:t>
      </w:r>
      <w:r w:rsidR="002A1921"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z wykonawcami oraz przekazywania oświadczeń lub dokumentów, </w:t>
      </w:r>
      <w:r w:rsidR="002E5E7C"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a także wskazanie osób uprawnionych do porozumiewania się </w:t>
      </w:r>
      <w:r w:rsidR="002E5E7C"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Pr="006079E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z wykonawcami</w:t>
      </w:r>
    </w:p>
    <w:p w:rsidR="00DD37BB" w:rsidRPr="006079E7" w:rsidRDefault="00E82B0C" w:rsidP="00DD37BB">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iCs/>
          <w:color w:val="000000"/>
          <w:sz w:val="19"/>
          <w14:shadow w14:blurRad="50800" w14:dist="38100" w14:dir="2700000" w14:sx="100000" w14:sy="100000" w14:kx="0" w14:ky="0" w14:algn="tl">
            <w14:srgbClr w14:val="000000">
              <w14:alpha w14:val="60000"/>
            </w14:srgbClr>
          </w14:shadow>
        </w:rPr>
        <w:t>1. Zasady i formy przekazywania oświadczeń, wniosków i innych:</w:t>
      </w:r>
      <w:r w:rsidRPr="006079E7">
        <w:rPr>
          <w:rFonts w:ascii="Palatino Linotype" w:hAnsi="Palatino Linotype"/>
          <w:i/>
          <w:iCs/>
          <w:color w:val="000000"/>
          <w:sz w:val="19"/>
          <w14:shadow w14:blurRad="50800" w14:dist="38100" w14:dir="2700000" w14:sx="100000" w14:sy="100000" w14:kx="0" w14:ky="0" w14:algn="tl">
            <w14:srgbClr w14:val="000000">
              <w14:alpha w14:val="60000"/>
            </w14:srgbClr>
          </w14:shadow>
        </w:rPr>
        <w:cr/>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Wszelkie oświadczenia, wnioski, zawiadomienia oraz informacje Zamawiający i Wykonawcy przekazują pisemnie. Pytania </w:t>
      </w:r>
      <w:r w:rsidR="00FE4FE3"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muszą być skierowane na: adres Z</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amawiającego podany w niniejszej specyfikacji istotnych warunków zamówienia.</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r>
      <w:r w:rsidR="00DD37B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Komunikacja pomiędzy Zamawiającym a wykonawcami odbywać się  za pośrednictwem operatora pocztowego w rozumieniu </w:t>
      </w:r>
      <w:r w:rsidR="004C2557" w:rsidRPr="006079E7">
        <w:rPr>
          <w:rFonts w:ascii="Palatino Linotype" w:hAnsi="Palatino Linotype"/>
          <w:sz w:val="20"/>
          <w:szCs w:val="20"/>
          <w14:shadow w14:blurRad="50800" w14:dist="38100" w14:dir="2700000" w14:sx="100000" w14:sy="100000" w14:kx="0" w14:ky="0" w14:algn="tl">
            <w14:srgbClr w14:val="000000">
              <w14:alpha w14:val="60000"/>
            </w14:srgbClr>
          </w14:shadow>
        </w:rPr>
        <w:t>ustawy z dnia 23 listopada 2012</w:t>
      </w:r>
      <w:r w:rsidR="00DD37BB" w:rsidRPr="006079E7">
        <w:rPr>
          <w:rFonts w:ascii="Palatino Linotype" w:hAnsi="Palatino Linotype"/>
          <w:sz w:val="20"/>
          <w:szCs w:val="20"/>
          <w14:shadow w14:blurRad="50800" w14:dist="38100" w14:dir="2700000" w14:sx="100000" w14:sy="100000" w14:kx="0" w14:ky="0" w14:algn="tl">
            <w14:srgbClr w14:val="000000">
              <w14:alpha w14:val="60000"/>
            </w14:srgbClr>
          </w14:shadow>
        </w:rPr>
        <w:t>r. - Prawo pocztowe (</w:t>
      </w:r>
      <w:proofErr w:type="spellStart"/>
      <w:r w:rsidR="0003140F" w:rsidRPr="006079E7">
        <w:rPr>
          <w:rFonts w:ascii="Palatino Linotype" w:hAnsi="Palatino Linotype"/>
          <w:sz w:val="20"/>
          <w:szCs w:val="20"/>
          <w14:shadow w14:blurRad="50800" w14:dist="38100" w14:dir="2700000" w14:sx="100000" w14:sy="100000" w14:kx="0" w14:ky="0" w14:algn="tl">
            <w14:srgbClr w14:val="000000">
              <w14:alpha w14:val="60000"/>
            </w14:srgbClr>
          </w14:shadow>
        </w:rPr>
        <w:t>t.j</w:t>
      </w:r>
      <w:proofErr w:type="spellEnd"/>
      <w:r w:rsidR="0003140F"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4C2557"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Dz.</w:t>
      </w:r>
      <w:r w:rsidR="00A331DC"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U. z </w:t>
      </w:r>
      <w:r w:rsidR="00592D42"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201</w:t>
      </w:r>
      <w:r w:rsidR="00AD3E41">
        <w:rPr>
          <w:rFonts w:ascii="Palatino Linotype" w:hAnsi="Palatino Linotype"/>
          <w:i/>
          <w:sz w:val="20"/>
          <w:szCs w:val="20"/>
          <w14:shadow w14:blurRad="50800" w14:dist="38100" w14:dir="2700000" w14:sx="100000" w14:sy="100000" w14:kx="0" w14:ky="0" w14:algn="tl">
            <w14:srgbClr w14:val="000000">
              <w14:alpha w14:val="60000"/>
            </w14:srgbClr>
          </w14:shadow>
        </w:rPr>
        <w:t>8</w:t>
      </w:r>
      <w:r w:rsidR="00C42E01"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DD37BB"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poz. </w:t>
      </w:r>
      <w:r w:rsidR="00891E3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2188 </w:t>
      </w:r>
      <w:r w:rsidR="00B10709"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ze zm.</w:t>
      </w:r>
      <w:r w:rsidR="00DD37B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osobiście,  za pośrednictwem posłańca,  faksu, przy użyciu środków komunikacji elektronicznej </w:t>
      </w:r>
      <w:r w:rsidR="005B7744"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00DD37B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 rozumieniu ustawy z dnia 18 lipca 2002 r. o świadczeniu usług drogą elektroniczną </w:t>
      </w:r>
      <w:r w:rsidR="004C2557"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4C2557"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4C2557"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Dz.</w:t>
      </w:r>
      <w:r w:rsidR="00A331DC"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U. z </w:t>
      </w:r>
      <w:r w:rsidR="00891E3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2019 </w:t>
      </w:r>
      <w:r w:rsidR="00DD37BB"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r.</w:t>
      </w:r>
      <w:r w:rsidR="0003140F"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5B774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br/>
      </w:r>
      <w:r w:rsidR="00DD37BB"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poz. </w:t>
      </w:r>
      <w:r w:rsidR="00891E3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123</w:t>
      </w:r>
      <w:r w:rsidR="00DD37B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F6309C" w:rsidRPr="006079E7" w:rsidRDefault="00F6309C" w:rsidP="00F6309C">
      <w:pPr>
        <w:jc w:val="both"/>
        <w:rPr>
          <w:rFonts w:ascii="Palatino Linotype" w:hAnsi="Palatino Linotype"/>
          <w:sz w:val="8"/>
          <w:szCs w:val="8"/>
          <w14:shadow w14:blurRad="50800" w14:dist="38100" w14:dir="2700000" w14:sx="100000" w14:sy="100000" w14:kx="0" w14:ky="0" w14:algn="tl">
            <w14:srgbClr w14:val="000000">
              <w14:alpha w14:val="60000"/>
            </w14:srgbClr>
          </w14:shadow>
        </w:rPr>
      </w:pPr>
    </w:p>
    <w:p w:rsidR="00F6309C" w:rsidRPr="006079E7" w:rsidRDefault="00DD37BB" w:rsidP="00F6309C">
      <w:pPr>
        <w:jc w:val="both"/>
        <w:rPr>
          <w:rFonts w:ascii="Palatino Linotype" w:hAnsi="Palatino Linotype"/>
          <w:sz w:val="8"/>
          <w:szCs w:val="8"/>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Wszelkie oświadczenia, wnioski, zawiadomienia oraz informacje przekazywane:</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cr/>
      </w:r>
    </w:p>
    <w:p w:rsidR="00DD37BB" w:rsidRPr="006079E7" w:rsidRDefault="00DD37BB" w:rsidP="0019424D">
      <w:pPr>
        <w:numPr>
          <w:ilvl w:val="0"/>
          <w:numId w:val="45"/>
        </w:numPr>
        <w:tabs>
          <w:tab w:val="clear" w:pos="0"/>
          <w:tab w:val="num" w:pos="720"/>
        </w:tabs>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 pośrednictwem operatora pocztowego, osobiście, za pośrednictwem posłańca należy kierować / przekazywać na adres zamawiającego: </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Centrum </w:t>
      </w:r>
      <w:r w:rsidRPr="006079E7">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t xml:space="preserve">Usług Wspólnych Powiatu Kętrzyńskiego, </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Plac Grunwaldzki 1, 11-400 Kętrzyn</w:t>
      </w:r>
    </w:p>
    <w:p w:rsidR="00DD37BB" w:rsidRPr="006079E7" w:rsidRDefault="00DD37BB" w:rsidP="0019424D">
      <w:pPr>
        <w:numPr>
          <w:ilvl w:val="0"/>
          <w:numId w:val="45"/>
        </w:numPr>
        <w:tabs>
          <w:tab w:val="clear" w:pos="0"/>
          <w:tab w:val="num" w:pos="720"/>
        </w:tabs>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przy użyciu środków komunikacji elektronicznej (poczta elektroniczna) należy kierować na adres poczty elektronicznej zamawiającego –</w:t>
      </w:r>
      <w:r w:rsidR="00941BF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7" w:history="1">
        <w:r w:rsidRPr="006079E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Marta.Szymkiewicz@starostwo.ketrzyn.pl</w:t>
        </w:r>
      </w:hyperlink>
      <w:r w:rsidR="00941BF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8" w:history="1">
        <w:r w:rsidR="00941BFB" w:rsidRPr="006079E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cuw@starostwo.ketrzyn.pl</w:t>
        </w:r>
      </w:hyperlink>
      <w:r w:rsidR="00941BFB"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(każda ze stron na żądanie drugiej niezwłocznie potwierdza fakt otrzymania oświadczeń, wniosków, zawiadomień oraz innych informacji przekazanych przy użyciu środków komunikacji elektronicznej)</w:t>
      </w:r>
      <w:r w:rsidR="00842BCF"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842BCF" w:rsidRPr="006079E7" w:rsidRDefault="00842BCF" w:rsidP="00842BC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842BCF" w:rsidRPr="006079E7" w:rsidRDefault="00842BCF" w:rsidP="00842BC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Oś</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d</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cz</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nia</w:t>
      </w:r>
      <w:r w:rsidRPr="006079E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do</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u</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men</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t</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6079E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ierdza</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j</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ą</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spe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ł</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nia</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ie</w:t>
      </w:r>
      <w:r w:rsidRPr="006079E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pr</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ez</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ykona</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cę</w:t>
      </w:r>
      <w:r w:rsidRPr="006079E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un</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ów</w:t>
      </w:r>
      <w:r w:rsidRPr="006079E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u</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d</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ał</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6079E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007E369D" w:rsidRPr="006079E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po</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tę</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an</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brak pod</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k</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lu</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zen</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sp</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ł</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ianie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zez</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f</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ero</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any</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edm</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ot za</w:t>
      </w:r>
      <w:r w:rsidRPr="006079E7">
        <w:rPr>
          <w:rFonts w:ascii="Palatino Linotype" w:hAnsi="Palatino Linotype" w:cs="Arial Narrow"/>
          <w:spacing w:val="6"/>
          <w:sz w:val="20"/>
          <w:szCs w:val="20"/>
          <w14:shadow w14:blurRad="50800" w14:dist="38100" w14:dir="2700000" w14:sx="100000" w14:sy="100000" w14:kx="0" w14:ky="0" w14:algn="tl">
            <w14:srgbClr w14:val="000000">
              <w14:alpha w14:val="60000"/>
            </w14:srgbClr>
          </w14:shadow>
        </w:rPr>
        <w:t>m</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ó</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en</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y</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ma</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g</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ań</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re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ś</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lo</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ych</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zez Zama</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j</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ą</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g</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or</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ełn</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om</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ni</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ło</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ż</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one, u</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ełn</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lub pop</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ione na </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nie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mawi</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jąc</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go</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 pod</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art. 26 u</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t. </w:t>
      </w:r>
      <w:smartTag w:uri="urn:schemas-microsoft-com:office:smarttags" w:element="metricconverter">
        <w:smartTagPr>
          <w:attr w:name="ProductID" w:val="2f"/>
        </w:smartTagP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2f</w:t>
        </w:r>
      </w:smartTag>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 3,</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3</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 i</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4 u</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t</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proofErr w:type="spellStart"/>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zp</w:t>
      </w:r>
      <w:proofErr w:type="spellEnd"/>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k</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drogą el</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ktron</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czną (</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kan p</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ma) u</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ż</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ę</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za</w:t>
      </w:r>
      <w:r w:rsidRPr="006079E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zł</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żone</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pacing w:val="4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r</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m</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nie,</w:t>
      </w:r>
      <w:r w:rsidRPr="006079E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je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ż</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eli</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ch</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tr</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ść</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d</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otarła</w:t>
      </w:r>
      <w:r w:rsidRPr="006079E7">
        <w:rPr>
          <w:rFonts w:ascii="Palatino Linotype" w:hAnsi="Palatino Linotype" w:cs="Arial Narrow"/>
          <w:spacing w:val="4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do</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adre</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ata</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pr</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ed</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up</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ł</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em</w:t>
      </w:r>
      <w:r w:rsidRPr="006079E7">
        <w:rPr>
          <w:rFonts w:ascii="Palatino Linotype" w:hAnsi="Palatino Linotype" w:cs="Arial Narrow"/>
          <w:spacing w:val="4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term</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nu,</w:t>
      </w:r>
      <w:r w:rsidRPr="006079E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t xml:space="preserve"> </w:t>
      </w:r>
      <w:r w:rsidR="009C61F5" w:rsidRPr="006079E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na</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tępn</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e do</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m</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ent </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ł</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ni</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ło</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znie</w:t>
      </w:r>
      <w:r w:rsidRPr="006079E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do</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tar</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zo</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for</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m</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ie</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or</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y</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gin</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ał</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u </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l</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ub </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k</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op</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pot</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ier</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d</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zon</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j</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pr</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ze</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yko</w:t>
      </w:r>
      <w:r w:rsidRPr="006079E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6079E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6079E7">
        <w:rPr>
          <w:rFonts w:ascii="Palatino Linotype" w:hAnsi="Palatino Linotype" w:cs="Arial Narrow"/>
          <w:sz w:val="20"/>
          <w:szCs w:val="20"/>
          <w14:shadow w14:blurRad="50800" w14:dist="38100" w14:dir="2700000" w14:sx="100000" w14:sy="100000" w14:kx="0" w14:ky="0" w14:algn="tl">
            <w14:srgbClr w14:val="000000">
              <w14:alpha w14:val="60000"/>
            </w14:srgbClr>
          </w14:shadow>
        </w:rPr>
        <w:t>cę.</w:t>
      </w:r>
    </w:p>
    <w:p w:rsidR="00E82B0C" w:rsidRPr="006079E7" w:rsidRDefault="00E82B0C">
      <w:pPr>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r>
      <w:r w:rsidRPr="006079E7">
        <w:rPr>
          <w:rFonts w:ascii="Palatino Linotype" w:hAnsi="Palatino Linotype"/>
          <w:i/>
          <w:iCs/>
          <w:color w:val="000000"/>
          <w:sz w:val="19"/>
          <w14:shadow w14:blurRad="50800" w14:dist="38100" w14:dir="2700000" w14:sx="100000" w14:sy="100000" w14:kx="0" w14:ky="0" w14:algn="tl">
            <w14:srgbClr w14:val="000000">
              <w14:alpha w14:val="60000"/>
            </w14:srgbClr>
          </w14:shadow>
        </w:rPr>
        <w:t>2. Wyjaśnienie treści specyfikacji istotnych warunków zamówienia</w:t>
      </w:r>
      <w:r w:rsidRPr="006079E7">
        <w:rPr>
          <w:rFonts w:ascii="Palatino Linotype" w:hAnsi="Palatino Linotype"/>
          <w:i/>
          <w:iCs/>
          <w:color w:val="000000"/>
          <w:sz w:val="19"/>
          <w14:shadow w14:blurRad="50800" w14:dist="38100" w14:dir="2700000" w14:sx="100000" w14:sy="100000" w14:kx="0" w14:ky="0" w14:algn="tl">
            <w14:srgbClr w14:val="000000">
              <w14:alpha w14:val="60000"/>
            </w14:srgbClr>
          </w14:shadow>
        </w:rPr>
        <w:cr/>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p</w:t>
      </w:r>
      <w:r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od warunkiem że wniosek o wyjaśnienie treści specyfikacji istotnych warunków zamówienia wpłynął do zamawiającego nie później niż do końca dnia, w którym upływa połowa wyznaczonego terminu składania ofert</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2)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3) Ewentualna zmiana terminu składania ofert nie powoduje przesunięcia terminu, o którym mowa w pkt. 2), po upłynięciu, którego zamawiający może pozostawić wniosek o wyjaśnienie treści specyfikacji bez rozpoznania.</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4) Treść zapytań oraz udzielone wyjaśnienia zostaną jednocześnie przekazane wszystkim Wykonawcom, którym </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lastRenderedPageBreak/>
        <w:t xml:space="preserve">przekazano specyfikację istotnych warunków zamówienia, bez ujawniania źródła zapytania oraz zamieszczone na stronie internetowej </w:t>
      </w:r>
      <w:hyperlink r:id="rId19" w:history="1">
        <w:r w:rsidR="000E0C17" w:rsidRPr="006079E7">
          <w:rPr>
            <w:rStyle w:val="Hipercze"/>
            <w:rFonts w:ascii="Palatino Linotype" w:hAnsi="Palatino Linotype"/>
            <w:sz w:val="19"/>
            <w14:shadow w14:blurRad="50800" w14:dist="38100" w14:dir="2700000" w14:sx="100000" w14:sy="100000" w14:kx="0" w14:ky="0" w14:algn="tl">
              <w14:srgbClr w14:val="000000">
                <w14:alpha w14:val="60000"/>
              </w14:srgbClr>
            </w14:shadow>
          </w:rPr>
          <w:t>http://bip.starostwo.ketrzyn.pl/</w:t>
        </w:r>
      </w:hyperlink>
      <w:r w:rsidR="000E0C17"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5) Nie udziela się żadnych ustnych i telefonicznych informacji, wyjaśnień czy odpowiedzi na kierowane do zamawiającego zapytania w sprawach wymagających zachowania pisemności postępowania.</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6) Zamawiający nie przewiduje zorganizowania zebrania z wykonawcami.</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r>
    </w:p>
    <w:p w:rsidR="00F44337" w:rsidRPr="006079E7" w:rsidRDefault="00E82B0C">
      <w:pPr>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i/>
          <w:iCs/>
          <w:color w:val="000000"/>
          <w:sz w:val="19"/>
          <w14:shadow w14:blurRad="50800" w14:dist="38100" w14:dir="2700000" w14:sx="100000" w14:sy="100000" w14:kx="0" w14:ky="0" w14:algn="tl">
            <w14:srgbClr w14:val="000000">
              <w14:alpha w14:val="60000"/>
            </w14:srgbClr>
          </w14:shadow>
        </w:rPr>
        <w:t>3. Modyfikacja treści specyfikacji istotnych warunków zamówienia:</w:t>
      </w:r>
      <w:r w:rsidRPr="006079E7">
        <w:rPr>
          <w:rFonts w:ascii="Palatino Linotype" w:hAnsi="Palatino Linotype"/>
          <w:i/>
          <w:iCs/>
          <w:color w:val="000000"/>
          <w:sz w:val="19"/>
          <w14:shadow w14:blurRad="50800" w14:dist="38100" w14:dir="2700000" w14:sx="100000" w14:sy="100000" w14:kx="0" w14:ky="0" w14:algn="tl">
            <w14:srgbClr w14:val="000000">
              <w14:alpha w14:val="60000"/>
            </w14:srgbClr>
          </w14:shadow>
        </w:rPr>
        <w:cr/>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1) W uzasadnionych przypadkach zamawiający może przed upływem terminu składania ofert zmienić treść specyfikacji istotnych warunków zamówienia.</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2) Wprowadzone w ten sposób modyfikacje, uzupełnienia i ustalenia lub zmiany, w tym zmiany terminów, przekazane zostaną wszystkim wykonawcom, którym przekazano specyfikację istotnych warunków zamówienia oraz zamieszczone zostaną na stronie internetowej </w:t>
      </w:r>
      <w:hyperlink r:id="rId20" w:history="1">
        <w:r w:rsidR="000E0C17" w:rsidRPr="006079E7">
          <w:rPr>
            <w:rStyle w:val="Hipercze"/>
            <w:rFonts w:ascii="Palatino Linotype" w:hAnsi="Palatino Linotype"/>
            <w:sz w:val="19"/>
            <w14:shadow w14:blurRad="50800" w14:dist="38100" w14:dir="2700000" w14:sx="100000" w14:sy="100000" w14:kx="0" w14:ky="0" w14:algn="tl">
              <w14:srgbClr w14:val="000000">
                <w14:alpha w14:val="60000"/>
              </w14:srgbClr>
            </w14:shadow>
          </w:rPr>
          <w:t>http://bip.starostwo.ketrzyn.pl/</w:t>
        </w:r>
      </w:hyperlink>
      <w:r w:rsidR="000E0C17"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3) Wszelkie modyfikacje, uzupełnienia i ustalenia oraz zmiany, w tym zmiany terminów, jak również pytania Wykonawców wraz z wyjaśnieniami stają się integralną częścią specyfikacji istotnych warunków zamówienia </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br/>
        <w:t>i będą wiążące przy składaniu ofert. Wszelkie prawa i zobowiązania wykonawcy odnośnie wcześniej ustalonych terminów będą podlegały nowemu terminowi.</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4) Jeżeli wprowadzona modyfikacja treści specyfikacji nie prowadzi do zmiany treści ogłoszenia zamawiający może przedłużyć termin składania ofert o czas niezbędny na wprowadzenie zmian w ofertach, jeżeli będzie </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br/>
        <w:t>to niezbędne.</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5) Jeżeli wprowadzona modyfikacja treści specyfikacji prowadzi do zmiany treści ogłoszenia Zamawiający zamieści w Biuletynie Zamówień Publicznych „ogłoszenie o zmianie głoszenia zamieszczonego w </w:t>
      </w:r>
      <w:r w:rsidR="00C0369E"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Biuletynie Zamówień Publicznych”</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przedłużając jednocześnie termin składania ofert o czas niezbędny na wprowadzenie zmian w ofertach, jeżeli spełnione zostaną przesłanki określone w art. 12a ust. 1 lub 2 Prawa zamówień publicznych.</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6) Niezwłocznie po zamieszczeniu w Biuletynie Zamówień Publicznych „ogłoszenia o zmianie głoszenia” zamieszczonego w Biuletynie Zamówień Publicznych zamawiający zamieści informację o zmianach na tablicy ogłoszeń oraz na stronie internetowej </w:t>
      </w:r>
      <w:hyperlink r:id="rId21" w:history="1">
        <w:r w:rsidR="000E0C17" w:rsidRPr="006079E7">
          <w:rPr>
            <w:rStyle w:val="Hipercze"/>
            <w:rFonts w:ascii="Palatino Linotype" w:hAnsi="Palatino Linotype"/>
            <w:sz w:val="19"/>
            <w14:shadow w14:blurRad="50800" w14:dist="38100" w14:dir="2700000" w14:sx="100000" w14:sy="100000" w14:kx="0" w14:ky="0" w14:algn="tl">
              <w14:srgbClr w14:val="000000">
                <w14:alpha w14:val="60000"/>
              </w14:srgbClr>
            </w14:shadow>
          </w:rPr>
          <w:t>http://bip.starostwo.ketrzyn.pl/</w:t>
        </w:r>
      </w:hyperlink>
      <w:r w:rsidR="000E0C17"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p>
    <w:p w:rsidR="00202DDA" w:rsidRPr="006079E7" w:rsidRDefault="00202DDA">
      <w:pPr>
        <w:jc w:val="both"/>
        <w:rPr>
          <w:rFonts w:ascii="Palatino Linotype" w:hAnsi="Palatino Linotype"/>
          <w:color w:val="000000"/>
          <w:sz w:val="9"/>
          <w14:shadow w14:blurRad="50800" w14:dist="38100" w14:dir="2700000" w14:sx="100000" w14:sy="100000" w14:kx="0" w14:ky="0" w14:algn="tl">
            <w14:srgbClr w14:val="000000">
              <w14:alpha w14:val="60000"/>
            </w14:srgbClr>
          </w14:shadow>
        </w:rPr>
      </w:pPr>
    </w:p>
    <w:p w:rsidR="00E82B0C" w:rsidRPr="006079E7" w:rsidRDefault="00E82B0C">
      <w:pPr>
        <w:widowControl w:val="0"/>
        <w:spacing w:before="100" w:beforeAutospacing="1" w:after="100" w:afterAutospacing="1"/>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10.   </w:t>
      </w: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OPIS SPOSOBU OBLICZANIA CENY</w:t>
      </w:r>
    </w:p>
    <w:p w:rsidR="00EB4008" w:rsidRPr="006079E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eastAsia="Arial Unicode MS"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Rozliczenia między zamawiającym a wykonawcą będą prowadzone w walucie PLN.</w:t>
      </w:r>
    </w:p>
    <w:p w:rsidR="00EB4008" w:rsidRPr="006079E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Cena musi być wyrażona w złotych polskich niezależnie od wchodzących w jej skład</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elementów.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br/>
        <w:t>Tak obliczona cena będzie brana pod uwagę przez Zamawiającego w trakcie</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wyboru najkorzystniejszej oferty.</w:t>
      </w:r>
    </w:p>
    <w:p w:rsidR="00EB4008" w:rsidRPr="006079E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Cena oferty wskazana przez Wykonawcę w formularzu oferty jest </w:t>
      </w:r>
      <w:r w:rsidRPr="006079E7">
        <w:rPr>
          <w:rFonts w:ascii="Palatino Linotype" w:hAnsi="Palatino Linotype"/>
          <w:b/>
          <w:bCs/>
          <w:color w:val="000000"/>
          <w:sz w:val="19"/>
          <w:szCs w:val="20"/>
          <w14:shadow w14:blurRad="50800" w14:dist="38100" w14:dir="2700000" w14:sx="100000" w14:sy="100000" w14:kx="0" w14:ky="0" w14:algn="tl">
            <w14:srgbClr w14:val="000000">
              <w14:alpha w14:val="60000"/>
            </w14:srgbClr>
          </w14:shadow>
        </w:rPr>
        <w:t>ceną ryczałtową</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musi być</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podana w PLN cyfrowo i słownie.</w:t>
      </w:r>
    </w:p>
    <w:p w:rsidR="009C61F5" w:rsidRPr="006079E7" w:rsidRDefault="00EB4008" w:rsidP="00961B93">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Cenę oferty należy wyliczyć na podstawie SIWZ</w:t>
      </w:r>
      <w:r w:rsidR="009C61F5"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 oraz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Opisu przedmiotu zamówienia</w:t>
      </w:r>
      <w:r w:rsidR="009C61F5"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w:t>
      </w:r>
    </w:p>
    <w:p w:rsidR="00EB4008" w:rsidRPr="006079E7" w:rsidRDefault="00EB4008" w:rsidP="00961B93">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Do wyliczonej kwoty należy doliczyć obowiązujący podatek VAT.</w:t>
      </w:r>
    </w:p>
    <w:p w:rsidR="00EB4008" w:rsidRPr="006079E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Cena oferty musi zawierać wszelkie koszty niezbędne do zrealizowania zamówienia, bez których nie można wykonać zamówienia</w:t>
      </w:r>
      <w:r w:rsidR="00085950"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w tym dostawę samochodu do siedziby Zarządu Dróg Powiatowych w Kętrzynie, ul. Bałtycka 20,11-400 Kętrzyn.</w:t>
      </w:r>
    </w:p>
    <w:p w:rsidR="00202DDA" w:rsidRPr="006079E7" w:rsidRDefault="00202DDA" w:rsidP="00202DDA">
      <w:pPr>
        <w:pStyle w:val="NormalnyWeb"/>
        <w:spacing w:before="0" w:beforeAutospacing="0" w:after="0" w:afterAutospacing="0"/>
        <w:jc w:val="both"/>
        <w:rPr>
          <w:rFonts w:ascii="Palatino Linotype" w:hAnsi="Palatino Linotype"/>
          <w:color w:val="000000"/>
          <w:sz w:val="10"/>
          <w:szCs w:val="20"/>
          <w14:shadow w14:blurRad="50800" w14:dist="38100" w14:dir="2700000" w14:sx="100000" w14:sy="100000" w14:kx="0" w14:ky="0" w14:algn="tl">
            <w14:srgbClr w14:val="000000">
              <w14:alpha w14:val="60000"/>
            </w14:srgbClr>
          </w14:shadow>
        </w:rPr>
      </w:pPr>
    </w:p>
    <w:p w:rsidR="00E82B0C" w:rsidRPr="006079E7" w:rsidRDefault="00E82B0C">
      <w:pPr>
        <w:widowControl w:val="0"/>
        <w:spacing w:before="100" w:beforeAutospacing="1" w:after="100" w:afterAutospacing="1"/>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11.  </w:t>
      </w: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 OPIS SPOSOBU PRZYGOTOWANIA OFERTY</w:t>
      </w:r>
    </w:p>
    <w:p w:rsidR="00E82B0C" w:rsidRPr="006079E7" w:rsidRDefault="00E82B0C">
      <w:pPr>
        <w:widowControl w:val="0"/>
        <w:ind w:left="800" w:hanging="400"/>
        <w:jc w:val="both"/>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t>1.</w:t>
      </w:r>
      <w:r w:rsidRPr="006079E7">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tab/>
        <w:t>Wymagania i zalecenia ogólne</w:t>
      </w:r>
    </w:p>
    <w:p w:rsidR="00E82B0C" w:rsidRPr="006079E7" w:rsidRDefault="00E82B0C">
      <w:pPr>
        <w:widowControl w:val="0"/>
        <w:spacing w:after="120"/>
        <w:ind w:firstLine="90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Oferta powinna być przygotowana z uwzględnieniem poniższych zasad:</w:t>
      </w:r>
    </w:p>
    <w:p w:rsidR="00E82B0C" w:rsidRPr="006079E7" w:rsidRDefault="00E82B0C" w:rsidP="00B76C78">
      <w:pPr>
        <w:pStyle w:val="Tekstpodstawowywcity"/>
        <w:numPr>
          <w:ilvl w:val="0"/>
          <w:numId w:val="15"/>
        </w:numPr>
        <w:tabs>
          <w:tab w:val="left" w:pos="1800"/>
        </w:tabs>
        <w:spacing w:after="120"/>
        <w:ind w:firstLine="11"/>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szCs w:val="19"/>
          <w14:shadow w14:blurRad="50800" w14:dist="38100" w14:dir="2700000" w14:sx="100000" w14:sy="100000" w14:kx="0" w14:ky="0" w14:algn="tl">
            <w14:srgbClr w14:val="000000">
              <w14:alpha w14:val="60000"/>
            </w14:srgbClr>
          </w14:shadow>
        </w:rPr>
        <w:t>Nie dopuszcza się składania ofert wariantowych i częściowych.</w:t>
      </w:r>
    </w:p>
    <w:p w:rsidR="00E82B0C" w:rsidRPr="006079E7" w:rsidRDefault="00E82B0C" w:rsidP="00B76C78">
      <w:pPr>
        <w:pStyle w:val="Tekstpodstawowywcity"/>
        <w:numPr>
          <w:ilvl w:val="0"/>
          <w:numId w:val="15"/>
        </w:numPr>
        <w:tabs>
          <w:tab w:val="left" w:pos="1800"/>
        </w:tabs>
        <w:spacing w:after="120"/>
        <w:ind w:firstLine="11"/>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szCs w:val="19"/>
          <w14:shadow w14:blurRad="50800" w14:dist="38100" w14:dir="2700000" w14:sx="100000" w14:sy="100000" w14:kx="0" w14:ky="0" w14:algn="tl">
            <w14:srgbClr w14:val="000000">
              <w14:alpha w14:val="60000"/>
            </w14:srgbClr>
          </w14:shadow>
        </w:rPr>
        <w:t>Wykonawca może złożyć tylko jedną ofertę.</w:t>
      </w:r>
    </w:p>
    <w:p w:rsidR="00E82B0C" w:rsidRPr="006079E7" w:rsidRDefault="00E82B0C" w:rsidP="00B76C78">
      <w:pPr>
        <w:pStyle w:val="Tekstpodstawowywcity"/>
        <w:numPr>
          <w:ilvl w:val="0"/>
          <w:numId w:val="15"/>
        </w:numPr>
        <w:tabs>
          <w:tab w:val="clear" w:pos="144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szCs w:val="19"/>
          <w14:shadow w14:blurRad="50800" w14:dist="38100" w14:dir="2700000" w14:sx="100000" w14:sy="100000" w14:kx="0" w14:ky="0" w14:algn="tl">
            <w14:srgbClr w14:val="000000">
              <w14:alpha w14:val="60000"/>
            </w14:srgbClr>
          </w14:shadow>
        </w:rPr>
        <w:t>Wymaga się, by oferta była przygotowana na piśmie, w formie zapewniającej pełną czytelność jej treści, oprawiona w sposób trwały.</w:t>
      </w:r>
    </w:p>
    <w:p w:rsidR="00E82B0C" w:rsidRPr="006079E7" w:rsidRDefault="00E82B0C" w:rsidP="00B76C78">
      <w:pPr>
        <w:pStyle w:val="Tekstpodstawowywcity"/>
        <w:numPr>
          <w:ilvl w:val="0"/>
          <w:numId w:val="15"/>
        </w:numPr>
        <w:tabs>
          <w:tab w:val="clear" w:pos="144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szCs w:val="19"/>
          <w14:shadow w14:blurRad="50800" w14:dist="38100" w14:dir="2700000" w14:sx="100000" w14:sy="100000" w14:kx="0" w14:ky="0" w14:algn="tl">
            <w14:srgbClr w14:val="000000">
              <w14:alpha w14:val="60000"/>
            </w14:srgbClr>
          </w14:shadow>
        </w:rPr>
        <w:lastRenderedPageBreak/>
        <w:t>Ofertę należy sporządzić w języku polskim pod rygorem nieważności.</w:t>
      </w:r>
    </w:p>
    <w:p w:rsidR="00E82B0C" w:rsidRPr="006079E7" w:rsidRDefault="00E82B0C" w:rsidP="00B76C78">
      <w:pPr>
        <w:pStyle w:val="Tekstpodstawowywcity"/>
        <w:numPr>
          <w:ilvl w:val="0"/>
          <w:numId w:val="15"/>
        </w:numPr>
        <w:tabs>
          <w:tab w:val="clear" w:pos="1440"/>
          <w:tab w:val="num" w:pos="1800"/>
        </w:tabs>
        <w:spacing w:after="120"/>
        <w:ind w:left="1800"/>
        <w:rPr>
          <w:rFonts w:ascii="Palatino Linotype" w:hAnsi="Palatino Linotype"/>
          <w:b/>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szCs w:val="19"/>
          <w14:shadow w14:blurRad="50800" w14:dist="38100" w14:dir="2700000" w14:sx="100000" w14:sy="100000" w14:kx="0" w14:ky="0" w14:algn="tl">
            <w14:srgbClr w14:val="000000">
              <w14:alpha w14:val="60000"/>
            </w14:srgbClr>
          </w14:shadow>
        </w:rPr>
        <w:t xml:space="preserve">Wymaga się, by oferta była dostarczona w opakowaniu uniemożliwiającym odczytanie jego zawartości bez uszkodzenia tego opakowania, opatrzonym informacją o adresacie, numerem sprawy, firmie (nazwie) lub imieniu i nazwisku Wykonawcy oraz jego adresie. </w:t>
      </w:r>
    </w:p>
    <w:p w:rsidR="00E82B0C" w:rsidRPr="006079E7" w:rsidRDefault="00E82B0C">
      <w:pPr>
        <w:pStyle w:val="Tekstpodstawowywcity"/>
        <w:spacing w:after="120"/>
        <w:ind w:left="1800" w:firstLine="0"/>
        <w:rPr>
          <w:rFonts w:ascii="Palatino Linotype" w:hAnsi="Palatino Linotype"/>
          <w:b/>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szCs w:val="19"/>
          <w:u w:val="single"/>
          <w14:shadow w14:blurRad="50800" w14:dist="38100" w14:dir="2700000" w14:sx="100000" w14:sy="100000" w14:kx="0" w14:ky="0" w14:algn="tl">
            <w14:srgbClr w14:val="000000">
              <w14:alpha w14:val="60000"/>
            </w14:srgbClr>
          </w14:shadow>
        </w:rPr>
        <w:t xml:space="preserve">Ofertę należy złożyć w dwóch zamkniętych kopertach </w:t>
      </w:r>
      <w:r w:rsidRPr="006079E7">
        <w:rPr>
          <w:rFonts w:ascii="Palatino Linotype" w:hAnsi="Palatino Linotype"/>
          <w:b/>
          <w:sz w:val="19"/>
          <w:szCs w:val="19"/>
          <w:u w:val="single"/>
          <w14:shadow w14:blurRad="50800" w14:dist="38100" w14:dir="2700000" w14:sx="100000" w14:sy="100000" w14:kx="0" w14:ky="0" w14:algn="tl">
            <w14:srgbClr w14:val="000000">
              <w14:alpha w14:val="60000"/>
            </w14:srgbClr>
          </w14:shadow>
        </w:rPr>
        <w:t xml:space="preserve">w siedzibie </w:t>
      </w:r>
      <w:r w:rsidRPr="006079E7">
        <w:rPr>
          <w:rFonts w:ascii="Palatino Linotype" w:hAnsi="Palatino Linotype"/>
          <w:b/>
          <w:sz w:val="19"/>
          <w:szCs w:val="22"/>
          <w:u w:val="single"/>
          <w14:shadow w14:blurRad="50800" w14:dist="38100" w14:dir="2700000" w14:sx="100000" w14:sy="100000" w14:kx="0" w14:ky="0" w14:algn="tl">
            <w14:srgbClr w14:val="000000">
              <w14:alpha w14:val="60000"/>
            </w14:srgbClr>
          </w14:shadow>
        </w:rPr>
        <w:t xml:space="preserve">Starostwa Powiatowego, </w:t>
      </w:r>
      <w:r w:rsidRPr="006079E7">
        <w:rPr>
          <w:rFonts w:ascii="Palatino Linotype" w:hAnsi="Palatino Linotype"/>
          <w:b/>
          <w:sz w:val="19"/>
          <w:szCs w:val="22"/>
          <w:u w:val="single"/>
          <w14:shadow w14:blurRad="50800" w14:dist="38100" w14:dir="2700000" w14:sx="100000" w14:sy="100000" w14:kx="0" w14:ky="0" w14:algn="tl">
            <w14:srgbClr w14:val="000000">
              <w14:alpha w14:val="60000"/>
            </w14:srgbClr>
          </w14:shadow>
        </w:rPr>
        <w:br/>
        <w:t>Pl. Grunwaldzki 1, 11-400 Kętrzyn (</w:t>
      </w:r>
      <w:r w:rsidR="003A2A9B" w:rsidRPr="006079E7">
        <w:rPr>
          <w:rFonts w:ascii="Palatino Linotype" w:hAnsi="Palatino Linotype"/>
          <w:b/>
          <w:sz w:val="19"/>
          <w:szCs w:val="22"/>
          <w:u w:val="single"/>
          <w14:shadow w14:blurRad="50800" w14:dist="38100" w14:dir="2700000" w14:sx="100000" w14:sy="100000" w14:kx="0" w14:ky="0" w14:algn="tl">
            <w14:srgbClr w14:val="000000">
              <w14:alpha w14:val="60000"/>
            </w14:srgbClr>
          </w14:shadow>
        </w:rPr>
        <w:t>Biuro Obsługi Klienta pok. 14</w:t>
      </w:r>
      <w:r w:rsidRPr="006079E7">
        <w:rPr>
          <w:rFonts w:ascii="Palatino Linotype" w:hAnsi="Palatino Linotype"/>
          <w:b/>
          <w:sz w:val="19"/>
          <w:szCs w:val="22"/>
          <w:u w:val="single"/>
          <w14:shadow w14:blurRad="50800" w14:dist="38100" w14:dir="2700000" w14:sx="100000" w14:sy="100000" w14:kx="0" w14:ky="0" w14:algn="tl">
            <w14:srgbClr w14:val="000000">
              <w14:alpha w14:val="60000"/>
            </w14:srgbClr>
          </w14:shadow>
        </w:rPr>
        <w:t>)</w:t>
      </w:r>
      <w:r w:rsidRPr="006079E7">
        <w:rPr>
          <w:rFonts w:ascii="Palatino Linotype" w:hAnsi="Palatino Linotype"/>
          <w:b/>
          <w:sz w:val="19"/>
          <w:szCs w:val="19"/>
          <w:u w:val="single"/>
          <w14:shadow w14:blurRad="50800" w14:dist="38100" w14:dir="2700000" w14:sx="100000" w14:sy="100000" w14:kx="0" w14:ky="0" w14:algn="tl">
            <w14:srgbClr w14:val="000000">
              <w14:alpha w14:val="60000"/>
            </w14:srgbClr>
          </w14:shadow>
        </w:rPr>
        <w:t>,</w:t>
      </w:r>
    </w:p>
    <w:p w:rsidR="003A2A9B" w:rsidRPr="006079E7" w:rsidRDefault="000568C1" w:rsidP="000568C1">
      <w:pPr>
        <w:tabs>
          <w:tab w:val="left" w:pos="4678"/>
        </w:tabs>
        <w:jc w:val="center"/>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00E075B8"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00E82B0C"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kopertę zewnętrzną nie</w:t>
      </w:r>
      <w:r w:rsidR="00164245"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00E82B0C"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oznakowaną nazwą firmy Wykonawcy należy zaadresować: </w:t>
      </w:r>
    </w:p>
    <w:p w:rsidR="003A2A9B" w:rsidRPr="006079E7" w:rsidRDefault="003A2A9B" w:rsidP="000568C1">
      <w:pPr>
        <w:tabs>
          <w:tab w:val="left" w:pos="4678"/>
        </w:tabs>
        <w:jc w:val="center"/>
        <w:rPr>
          <w:rFonts w:ascii="Palatino Linotype" w:hAnsi="Palatino Linotype"/>
          <w:color w:val="000000"/>
          <w:sz w:val="12"/>
          <w:szCs w:val="20"/>
          <w14:shadow w14:blurRad="50800" w14:dist="38100" w14:dir="2700000" w14:sx="100000" w14:sy="100000" w14:kx="0" w14:ky="0" w14:algn="tl">
            <w14:srgbClr w14:val="000000">
              <w14:alpha w14:val="60000"/>
            </w14:srgbClr>
          </w14:shad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3A2A9B" w:rsidRPr="006079E7">
        <w:trPr>
          <w:trHeight w:val="802"/>
        </w:trPr>
        <w:tc>
          <w:tcPr>
            <w:tcW w:w="7920" w:type="dxa"/>
            <w:shd w:val="clear" w:color="auto" w:fill="auto"/>
            <w:vAlign w:val="center"/>
          </w:tcPr>
          <w:p w:rsidR="003A2A9B" w:rsidRPr="006079E7" w:rsidRDefault="003A2A9B" w:rsidP="00053793">
            <w:pPr>
              <w:tabs>
                <w:tab w:val="left" w:pos="4678"/>
              </w:tabs>
              <w:jc w:val="center"/>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Oferta w postępowaniu </w:t>
            </w:r>
          </w:p>
          <w:p w:rsidR="003A2A9B" w:rsidRPr="006079E7" w:rsidRDefault="00D51F2C" w:rsidP="00E65B9A">
            <w:pPr>
              <w:jc w:val="center"/>
              <w:rPr>
                <w:rFonts w:ascii="Palatino Linotype" w:hAnsi="Palatino Linotype"/>
                <w:b/>
                <w:bCs/>
                <w:smallCaps/>
                <w:color w:val="000080"/>
                <w14:shadow w14:blurRad="50800" w14:dist="38100" w14:dir="2700000" w14:sx="100000" w14:sy="100000" w14:kx="0" w14:ky="0" w14:algn="tl">
                  <w14:srgbClr w14:val="000000">
                    <w14:alpha w14:val="60000"/>
                  </w14:srgbClr>
                </w14:shadow>
              </w:rPr>
            </w:pPr>
            <w:r w:rsidRPr="006079E7">
              <w:rPr>
                <w:rFonts w:ascii="Palatino Linotype" w:hAnsi="Palatino Linotype"/>
                <w:b/>
                <w:smallCaps/>
                <w:color w:val="000080"/>
                <w14:shadow w14:blurRad="50800" w14:dist="38100" w14:dir="2700000" w14:sx="100000" w14:sy="100000" w14:kx="0" w14:ky="0" w14:algn="tl">
                  <w14:srgbClr w14:val="000000">
                    <w14:alpha w14:val="60000"/>
                  </w14:srgbClr>
                </w14:shadow>
              </w:rPr>
              <w:t>„</w:t>
            </w:r>
            <w:r w:rsidR="002A1B9D" w:rsidRPr="006079E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Pr="006079E7">
              <w:rPr>
                <w:rFonts w:ascii="Palatino Linotype" w:hAnsi="Palatino Linotype"/>
                <w:b/>
                <w:smallCaps/>
                <w:color w:val="000080"/>
                <w14:shadow w14:blurRad="50800" w14:dist="38100" w14:dir="2700000" w14:sx="100000" w14:sy="100000" w14:kx="0" w14:ky="0" w14:algn="tl">
                  <w14:srgbClr w14:val="000000">
                    <w14:alpha w14:val="60000"/>
                  </w14:srgbClr>
                </w14:shadow>
              </w:rPr>
              <w:t>”</w:t>
            </w:r>
          </w:p>
        </w:tc>
      </w:tr>
      <w:tr w:rsidR="003A2A9B" w:rsidRPr="006079E7">
        <w:trPr>
          <w:trHeight w:val="531"/>
        </w:trPr>
        <w:tc>
          <w:tcPr>
            <w:tcW w:w="7920" w:type="dxa"/>
            <w:shd w:val="clear" w:color="auto" w:fill="auto"/>
            <w:vAlign w:val="center"/>
          </w:tcPr>
          <w:p w:rsidR="003A2A9B" w:rsidRPr="006079E7" w:rsidRDefault="003A2A9B" w:rsidP="003E257E">
            <w:pPr>
              <w:widowControl w:val="0"/>
              <w:jc w:val="center"/>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t xml:space="preserve">Nie otwierać przed dniem </w:t>
            </w:r>
            <w:r w:rsidR="002A1B9D"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18.02.2019</w:t>
            </w:r>
            <w:r w:rsidR="00EF7331"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b/>
                <w:bCs/>
                <w:sz w:val="20"/>
                <w:szCs w:val="20"/>
                <w14:shadow w14:blurRad="50800" w14:dist="38100" w14:dir="2700000" w14:sx="100000" w14:sy="100000" w14:kx="0" w14:ky="0" w14:algn="tl">
                  <w14:srgbClr w14:val="000000">
                    <w14:alpha w14:val="60000"/>
                  </w14:srgbClr>
                </w14:shadow>
              </w:rPr>
              <w:t>roku</w:t>
            </w:r>
            <w:r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godz. </w:t>
            </w:r>
            <w:r w:rsidR="00F2098B"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11</w:t>
            </w:r>
            <w:r w:rsidR="00F2098B" w:rsidRPr="006079E7">
              <w:rPr>
                <w:rFonts w:ascii="Palatino Linotype" w:hAnsi="Palatino Linotype"/>
                <w:b/>
                <w:sz w:val="20"/>
                <w:szCs w:val="20"/>
                <w:vertAlign w:val="superscript"/>
                <w14:shadow w14:blurRad="50800" w14:dist="38100" w14:dir="2700000" w14:sx="100000" w14:sy="100000" w14:kx="0" w14:ky="0" w14:algn="tl">
                  <w14:srgbClr w14:val="000000">
                    <w14:alpha w14:val="60000"/>
                  </w14:srgbClr>
                </w14:shadow>
              </w:rPr>
              <w:t>15</w:t>
            </w:r>
          </w:p>
        </w:tc>
      </w:tr>
    </w:tbl>
    <w:p w:rsidR="003A2A9B" w:rsidRPr="006079E7" w:rsidRDefault="003A2A9B" w:rsidP="003A2A9B">
      <w:pPr>
        <w:widowControl w:val="0"/>
        <w:ind w:left="1800"/>
        <w:jc w:val="both"/>
        <w:rPr>
          <w:rFonts w:ascii="Palatino Linotype" w:hAnsi="Palatino Linotype"/>
          <w:b/>
          <w:color w:val="000000"/>
          <w:sz w:val="10"/>
          <w:szCs w:val="20"/>
          <w14:shadow w14:blurRad="50800" w14:dist="38100" w14:dir="2700000" w14:sx="100000" w14:sy="100000" w14:kx="0" w14:ky="0" w14:algn="tl">
            <w14:srgbClr w14:val="000000">
              <w14:alpha w14:val="60000"/>
            </w14:srgbClr>
          </w14:shadow>
        </w:rPr>
      </w:pPr>
    </w:p>
    <w:p w:rsidR="00E82B0C" w:rsidRPr="006079E7" w:rsidRDefault="00E82B0C" w:rsidP="00B76C78">
      <w:pPr>
        <w:widowControl w:val="0"/>
        <w:numPr>
          <w:ilvl w:val="0"/>
          <w:numId w:val="12"/>
        </w:numPr>
        <w:spacing w:after="120"/>
        <w:ind w:left="2340" w:hanging="180"/>
        <w:jc w:val="both"/>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koperta wewnętrzna oprócz opisu j. w. winna zawierać nazwę i adres Wykonawcy.</w:t>
      </w:r>
    </w:p>
    <w:p w:rsidR="00E82B0C" w:rsidRPr="006079E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14:shadow w14:blurRad="50800" w14:dist="38100" w14:dir="2700000" w14:sx="100000" w14:sy="100000" w14:kx="0" w14:ky="0" w14:algn="tl">
            <w14:srgbClr w14:val="000000">
              <w14:alpha w14:val="60000"/>
            </w14:srgbClr>
          </w14:shadow>
        </w:rPr>
        <w:t>Za termin złożenia oferty uważa się termin jej wpłynięcia do Zamawiającego.</w:t>
      </w:r>
    </w:p>
    <w:p w:rsidR="00E82B0C" w:rsidRPr="006079E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14:shadow w14:blurRad="50800" w14:dist="38100" w14:dir="2700000" w14:sx="100000" w14:sy="100000" w14:kx="0" w14:ky="0" w14:algn="tl">
            <w14:srgbClr w14:val="000000">
              <w14:alpha w14:val="60000"/>
            </w14:srgbClr>
          </w14:shadow>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E82B0C" w:rsidRPr="006079E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14:shadow w14:blurRad="50800" w14:dist="38100" w14:dir="2700000" w14:sx="100000" w14:sy="100000" w14:kx="0" w14:ky="0" w14:algn="tl">
            <w14:srgbClr w14:val="000000">
              <w14:alpha w14:val="60000"/>
            </w14:srgbClr>
          </w14:shadow>
        </w:rPr>
        <w:t xml:space="preserve">Postępowanie o udzielenie zamówienia jest przeprowadzane przez </w:t>
      </w:r>
      <w:r w:rsidR="00957ED0" w:rsidRPr="006079E7">
        <w:rPr>
          <w:rFonts w:ascii="Palatino Linotype" w:hAnsi="Palatino Linotype"/>
          <w:sz w:val="19"/>
          <w14:shadow w14:blurRad="50800" w14:dist="38100" w14:dir="2700000" w14:sx="100000" w14:sy="100000" w14:kx="0" w14:ky="0" w14:algn="tl">
            <w14:srgbClr w14:val="000000">
              <w14:alpha w14:val="60000"/>
            </w14:srgbClr>
          </w14:shadow>
        </w:rPr>
        <w:t>Zespół Roboczy powołany</w:t>
      </w:r>
      <w:r w:rsidRPr="006079E7">
        <w:rPr>
          <w:rFonts w:ascii="Palatino Linotype" w:hAnsi="Palatino Linotype"/>
          <w:sz w:val="19"/>
          <w14:shadow w14:blurRad="50800" w14:dist="38100" w14:dir="2700000" w14:sx="100000" w14:sy="100000" w14:kx="0" w14:ky="0" w14:algn="tl">
            <w14:srgbClr w14:val="000000">
              <w14:alpha w14:val="60000"/>
            </w14:srgbClr>
          </w14:shadow>
        </w:rPr>
        <w:t xml:space="preserve"> </w:t>
      </w:r>
      <w:r w:rsidR="004A1E9A" w:rsidRPr="006079E7">
        <w:rPr>
          <w:rFonts w:ascii="Palatino Linotype" w:hAnsi="Palatino Linotype"/>
          <w:sz w:val="19"/>
          <w14:shadow w14:blurRad="50800" w14:dist="38100" w14:dir="2700000" w14:sx="100000" w14:sy="100000" w14:kx="0" w14:ky="0" w14:algn="tl">
            <w14:srgbClr w14:val="000000">
              <w14:alpha w14:val="60000"/>
            </w14:srgbClr>
          </w14:shadow>
        </w:rPr>
        <w:t>Zarządzeniem Dyrektora CUW PK</w:t>
      </w:r>
      <w:r w:rsidRPr="006079E7">
        <w:rPr>
          <w:rFonts w:ascii="Palatino Linotype" w:hAnsi="Palatino Linotype"/>
          <w:sz w:val="19"/>
          <w14:shadow w14:blurRad="50800" w14:dist="38100" w14:dir="2700000" w14:sx="100000" w14:sy="100000" w14:kx="0" w14:ky="0" w14:algn="tl">
            <w14:srgbClr w14:val="000000">
              <w14:alpha w14:val="60000"/>
            </w14:srgbClr>
          </w14:shadow>
        </w:rPr>
        <w:t>.</w:t>
      </w:r>
    </w:p>
    <w:p w:rsidR="00E82B0C" w:rsidRPr="006079E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szCs w:val="19"/>
          <w14:shadow w14:blurRad="50800" w14:dist="38100" w14:dir="2700000" w14:sx="100000" w14:sy="100000" w14:kx="0" w14:ky="0" w14:algn="tl">
            <w14:srgbClr w14:val="000000">
              <w14:alpha w14:val="60000"/>
            </w14:srgbClr>
          </w14:shadow>
        </w:rPr>
        <w:t>Wymaga się, by oferta była podpisana przez osobę lub osoby uprawnione do zaciągania zobowiązań, a wszystkie strony oferty parafowane. Jeżeli formularz oferty oraz wszystkie załączniki zostaną podpisane przez upoważnionego przedstawiciela Wykonawcy to odnośne upoważnienie do podpisania w/w. dokumentów winno być dołączone do oferty.</w:t>
      </w:r>
    </w:p>
    <w:p w:rsidR="00E82B0C" w:rsidRPr="006079E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szCs w:val="19"/>
          <w14:shadow w14:blurRad="50800" w14:dist="38100" w14:dir="2700000" w14:sx="100000" w14:sy="100000" w14:kx="0" w14:ky="0" w14:algn="tl">
            <w14:srgbClr w14:val="000000">
              <w14:alpha w14:val="60000"/>
            </w14:srgbClr>
          </w14:shadow>
        </w:rPr>
        <w:t>Wszystkie strony oferty powinny być ponumerowane.</w:t>
      </w:r>
    </w:p>
    <w:p w:rsidR="00E82B0C" w:rsidRPr="006079E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bCs/>
          <w:sz w:val="19"/>
          <w:szCs w:val="19"/>
          <w14:shadow w14:blurRad="50800" w14:dist="38100" w14:dir="2700000" w14:sx="100000" w14:sy="100000" w14:kx="0" w14:ky="0" w14:algn="tl">
            <w14:srgbClr w14:val="000000">
              <w14:alpha w14:val="60000"/>
            </w14:srgbClr>
          </w14:shadow>
        </w:rPr>
        <w:t>Wymaga się, aby wszelkie poprawki były dokonane w sposób czytelny i opatrzone datą</w:t>
      </w:r>
      <w:r w:rsidRPr="006079E7">
        <w:rPr>
          <w:rFonts w:ascii="Palatino Linotype" w:hAnsi="Palatino Linotype"/>
          <w:sz w:val="19"/>
          <w:szCs w:val="19"/>
          <w14:shadow w14:blurRad="50800" w14:dist="38100" w14:dir="2700000" w14:sx="100000" w14:sy="100000" w14:kx="0" w14:ky="0" w14:algn="tl">
            <w14:srgbClr w14:val="000000">
              <w14:alpha w14:val="60000"/>
            </w14:srgbClr>
          </w14:shadow>
        </w:rPr>
        <w:t xml:space="preserve"> dokonania poprawki oraz parafą osoby podpisującej ofertę.</w:t>
      </w:r>
    </w:p>
    <w:p w:rsidR="00E82B0C" w:rsidRPr="006079E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sz w:val="19"/>
          <w:szCs w:val="19"/>
          <w14:shadow w14:blurRad="50800" w14:dist="38100" w14:dir="2700000" w14:sx="100000" w14:sy="100000" w14:kx="0" w14:ky="0" w14:algn="tl">
            <w14:srgbClr w14:val="000000">
              <w14:alpha w14:val="60000"/>
            </w14:srgbClr>
          </w14:shadow>
        </w:rPr>
        <w:t>Formularz ofertowy należy wypełnić na druku dostarczonym przez Zamawiającego.</w:t>
      </w:r>
    </w:p>
    <w:p w:rsidR="00E82B0C" w:rsidRPr="006079E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14:shadow w14:blurRad="50800" w14:dist="38100" w14:dir="2700000" w14:sx="100000" w14:sy="100000" w14:kx="0" w14:ky="0" w14:algn="tl">
            <w14:srgbClr w14:val="000000">
              <w14:alpha w14:val="60000"/>
            </w14:srgbClr>
          </w14:shadow>
        </w:rPr>
      </w:pPr>
      <w:r w:rsidRPr="006079E7">
        <w:rPr>
          <w:rFonts w:ascii="Palatino Linotype" w:hAnsi="Palatino Linotype"/>
          <w:sz w:val="19"/>
          <w14:shadow w14:blurRad="50800" w14:dist="38100" w14:dir="2700000" w14:sx="100000" w14:sy="100000" w14:kx="0" w14:ky="0" w14:algn="tl">
            <w14:srgbClr w14:val="000000">
              <w14:alpha w14:val="60000"/>
            </w14:srgbClr>
          </w14:shadow>
        </w:rPr>
        <w:t>Wymaga się, by wszystkie oświadczenia i dokumenty wymienione w punktach „Wymagane oświadczenia” i „Spis dokumentów składających się na ofertę” były ułożone w określonej tam kolejności.</w:t>
      </w:r>
    </w:p>
    <w:p w:rsidR="00E82B0C" w:rsidRPr="006079E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14:shadow w14:blurRad="50800" w14:dist="38100" w14:dir="2700000" w14:sx="100000" w14:sy="100000" w14:kx="0" w14:ky="0" w14:algn="tl">
            <w14:srgbClr w14:val="000000">
              <w14:alpha w14:val="60000"/>
            </w14:srgbClr>
          </w14:shadow>
        </w:rPr>
      </w:pPr>
      <w:r w:rsidRPr="006079E7">
        <w:rPr>
          <w:rFonts w:ascii="Palatino Linotype" w:hAnsi="Palatino Linotype"/>
          <w:spacing w:val="4"/>
          <w:sz w:val="19"/>
          <w14:shadow w14:blurRad="50800" w14:dist="38100" w14:dir="2700000" w14:sx="100000" w14:sy="100000" w14:kx="0" w14:ky="0" w14:algn="tl">
            <w14:srgbClr w14:val="000000">
              <w14:alpha w14:val="60000"/>
            </w14:srgbClr>
          </w14:shadow>
        </w:rPr>
        <w:t>W postępowaniu o udzielenie zamówienia o wartości mniejszej niż kwoty określone</w:t>
      </w:r>
      <w:r w:rsidR="00CD0DF6" w:rsidRPr="006079E7">
        <w:rPr>
          <w:rFonts w:ascii="Palatino Linotype" w:hAnsi="Palatino Linotype"/>
          <w:spacing w:val="4"/>
          <w:sz w:val="19"/>
          <w14:shadow w14:blurRad="50800" w14:dist="38100" w14:dir="2700000" w14:sx="100000" w14:sy="100000" w14:kx="0" w14:ky="0" w14:algn="tl">
            <w14:srgbClr w14:val="000000">
              <w14:alpha w14:val="60000"/>
            </w14:srgbClr>
          </w14:shadow>
        </w:rPr>
        <w:t xml:space="preserve"> </w:t>
      </w:r>
      <w:r w:rsidR="00875A2F" w:rsidRPr="006079E7">
        <w:rPr>
          <w:rFonts w:ascii="Palatino Linotype" w:hAnsi="Palatino Linotype"/>
          <w:spacing w:val="4"/>
          <w:sz w:val="19"/>
          <w14:shadow w14:blurRad="50800" w14:dist="38100" w14:dir="2700000" w14:sx="100000" w14:sy="100000" w14:kx="0" w14:ky="0" w14:algn="tl">
            <w14:srgbClr w14:val="000000">
              <w14:alpha w14:val="60000"/>
            </w14:srgbClr>
          </w14:shadow>
        </w:rPr>
        <w:br/>
      </w:r>
      <w:r w:rsidRPr="006079E7">
        <w:rPr>
          <w:rFonts w:ascii="Palatino Linotype" w:hAnsi="Palatino Linotype"/>
          <w:sz w:val="19"/>
          <w14:shadow w14:blurRad="50800" w14:dist="38100" w14:dir="2700000" w14:sx="100000" w14:sy="100000" w14:kx="0" w14:ky="0" w14:algn="tl">
            <w14:srgbClr w14:val="000000">
              <w14:alpha w14:val="60000"/>
            </w14:srgbClr>
          </w14:shadow>
        </w:rPr>
        <w:t xml:space="preserve">w przepisach wydanych na podstawie art. 11 ust. 8, zamawiający niezwłocznie zwraca ofertę, która została złożona po terminie. W postępowaniu o udzielenie zamówienia </w:t>
      </w:r>
      <w:r w:rsidR="002E3215" w:rsidRPr="006079E7">
        <w:rPr>
          <w:rFonts w:ascii="Palatino Linotype" w:hAnsi="Palatino Linotype"/>
          <w:sz w:val="19"/>
          <w14:shadow w14:blurRad="50800" w14:dist="38100" w14:dir="2700000" w14:sx="100000" w14:sy="100000" w14:kx="0" w14:ky="0" w14:algn="tl">
            <w14:srgbClr w14:val="000000">
              <w14:alpha w14:val="60000"/>
            </w14:srgbClr>
          </w14:shadow>
        </w:rPr>
        <w:br/>
      </w:r>
      <w:r w:rsidRPr="006079E7">
        <w:rPr>
          <w:rFonts w:ascii="Palatino Linotype" w:hAnsi="Palatino Linotype"/>
          <w:sz w:val="19"/>
          <w14:shadow w14:blurRad="50800" w14:dist="38100" w14:dir="2700000" w14:sx="100000" w14:sy="100000" w14:kx="0" w14:ky="0" w14:algn="tl">
            <w14:srgbClr w14:val="000000">
              <w14:alpha w14:val="60000"/>
            </w14:srgbClr>
          </w14:shadow>
        </w:rPr>
        <w:t xml:space="preserve">o wartości równej </w:t>
      </w:r>
      <w:r w:rsidRPr="006079E7">
        <w:rPr>
          <w:rFonts w:ascii="Palatino Linotype" w:hAnsi="Palatino Linotype"/>
          <w:spacing w:val="7"/>
          <w:sz w:val="19"/>
          <w14:shadow w14:blurRad="50800" w14:dist="38100" w14:dir="2700000" w14:sx="100000" w14:sy="100000" w14:kx="0" w14:ky="0" w14:algn="tl">
            <w14:srgbClr w14:val="000000">
              <w14:alpha w14:val="60000"/>
            </w14:srgbClr>
          </w14:shadow>
        </w:rPr>
        <w:t xml:space="preserve">lub przekraczającej kwoty określone w przepisach wydanych na podstawie art. 11 ust. 8, </w:t>
      </w:r>
      <w:r w:rsidRPr="006079E7">
        <w:rPr>
          <w:rFonts w:ascii="Palatino Linotype" w:hAnsi="Palatino Linotype"/>
          <w:sz w:val="19"/>
          <w14:shadow w14:blurRad="50800" w14:dist="38100" w14:dir="2700000" w14:sx="100000" w14:sy="100000" w14:kx="0" w14:ky="0" w14:algn="tl">
            <w14:srgbClr w14:val="000000">
              <w14:alpha w14:val="60000"/>
            </w14:srgbClr>
          </w14:shadow>
        </w:rPr>
        <w:t xml:space="preserve">zamawiający niezwłocznie zawiadamia wykonawcę o złożeniu oferty po terminie oraz zwraca </w:t>
      </w:r>
      <w:r w:rsidRPr="006079E7">
        <w:rPr>
          <w:rFonts w:ascii="Palatino Linotype" w:hAnsi="Palatino Linotype"/>
          <w:spacing w:val="-1"/>
          <w:sz w:val="19"/>
          <w14:shadow w14:blurRad="50800" w14:dist="38100" w14:dir="2700000" w14:sx="100000" w14:sy="100000" w14:kx="0" w14:ky="0" w14:algn="tl">
            <w14:srgbClr w14:val="000000">
              <w14:alpha w14:val="60000"/>
            </w14:srgbClr>
          </w14:shadow>
        </w:rPr>
        <w:t>ofertę po upływie terminu do wniesienia odwołania.</w:t>
      </w:r>
    </w:p>
    <w:p w:rsidR="00E82B0C" w:rsidRPr="006079E7" w:rsidRDefault="00E82B0C">
      <w:pPr>
        <w:widowControl w:val="0"/>
        <w:tabs>
          <w:tab w:val="num" w:pos="1134"/>
        </w:tabs>
        <w:jc w:val="both"/>
        <w:rPr>
          <w:rFonts w:ascii="Palatino Linotype" w:hAnsi="Palatino Linotype"/>
          <w:color w:val="000000"/>
          <w:sz w:val="11"/>
          <w:szCs w:val="19"/>
          <w14:shadow w14:blurRad="50800" w14:dist="38100" w14:dir="2700000" w14:sx="100000" w14:sy="100000" w14:kx="0" w14:ky="0" w14:algn="tl">
            <w14:srgbClr w14:val="000000">
              <w14:alpha w14:val="60000"/>
            </w14:srgbClr>
          </w14:shadow>
        </w:rPr>
      </w:pPr>
    </w:p>
    <w:p w:rsidR="00E82B0C" w:rsidRPr="006079E7" w:rsidRDefault="00E82B0C">
      <w:pPr>
        <w:autoSpaceDE w:val="0"/>
        <w:autoSpaceDN w:val="0"/>
        <w:adjustRightInd w:val="0"/>
        <w:jc w:val="both"/>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pPr>
      <w:r w:rsidRPr="006079E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w:t>
      </w:r>
      <w:r w:rsidRPr="006079E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lastRenderedPageBreak/>
        <w:t xml:space="preserve">o których mowa w zdaniu poprzednim, winny być oddzielnie ze sobą połączone, ale ponumerowane </w:t>
      </w:r>
      <w:r w:rsidR="00A812E5" w:rsidRPr="006079E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br/>
      </w:r>
      <w:r w:rsidRPr="006079E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t xml:space="preserve">z zachowaniem kontynuacji numeracji stron oferty. </w:t>
      </w:r>
    </w:p>
    <w:p w:rsidR="00E82B0C" w:rsidRPr="006079E7" w:rsidRDefault="00E82B0C">
      <w:pPr>
        <w:autoSpaceDE w:val="0"/>
        <w:autoSpaceDN w:val="0"/>
        <w:adjustRightInd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t>Zgodnie z art. 8 ust. 3 z związku z art. 86 ust. 4 ustawy Prawo zamówień publicznych Wykonawca nie może zastrzec informacji dotyczących ceny, nazwy (firmy) oraz adresu, terminu wykonania zamówienia, okresu gwarancji i warunków płatności zawartych w ofercie.</w:t>
      </w:r>
    </w:p>
    <w:p w:rsidR="006E6C05" w:rsidRPr="006079E7" w:rsidRDefault="006E6C05">
      <w:pPr>
        <w:widowControl w:val="0"/>
        <w:jc w:val="both"/>
        <w:rPr>
          <w:rFonts w:ascii="Palatino Linotype" w:hAnsi="Palatino Linotype"/>
          <w:b/>
          <w:color w:val="000000"/>
          <w:sz w:val="2"/>
          <w:szCs w:val="22"/>
          <w:u w:val="single"/>
          <w14:shadow w14:blurRad="50800" w14:dist="38100" w14:dir="2700000" w14:sx="100000" w14:sy="100000" w14:kx="0" w14:ky="0" w14:algn="tl">
            <w14:srgbClr w14:val="000000">
              <w14:alpha w14:val="60000"/>
            </w14:srgbClr>
          </w14:shadow>
        </w:rPr>
      </w:pPr>
    </w:p>
    <w:p w:rsidR="004A1E9A" w:rsidRPr="006079E7" w:rsidRDefault="004A1E9A">
      <w:pPr>
        <w:widowControl w:val="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p>
    <w:p w:rsidR="00E82B0C" w:rsidRPr="006079E7" w:rsidRDefault="00E82B0C">
      <w:pPr>
        <w:widowControl w:val="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Wykonawcy mogą wspólnie ubiegać się o udzielenie zamówienia:</w:t>
      </w:r>
    </w:p>
    <w:p w:rsidR="00E82B0C" w:rsidRPr="006079E7" w:rsidRDefault="00E82B0C">
      <w:pPr>
        <w:widowControl w:val="0"/>
        <w:jc w:val="both"/>
        <w:rPr>
          <w:rFonts w:ascii="Palatino Linotype" w:hAnsi="Palatino Linotype"/>
          <w:b/>
          <w:color w:val="000000"/>
          <w:sz w:val="19"/>
          <w:szCs w:val="19"/>
          <w:u w:val="single"/>
          <w14:shadow w14:blurRad="50800" w14:dist="38100" w14:dir="2700000" w14:sx="100000" w14:sy="100000" w14:kx="0" w14:ky="0" w14:algn="tl">
            <w14:srgbClr w14:val="000000">
              <w14:alpha w14:val="60000"/>
            </w14:srgbClr>
          </w14:shadow>
        </w:rPr>
      </w:pPr>
    </w:p>
    <w:p w:rsidR="00E82B0C" w:rsidRPr="006079E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Wykonawcy wspólnie ubiegający się o udzielenie zamówienia ustanawiają pełnomocnika do reprezentowania ich w postępowaniu o udzielenie zamówienia albo reprezentowania w postępowaniu </w:t>
      </w:r>
      <w:r w:rsidR="00875A2F"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br/>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i zawarcia umowy w sprawie zamówienia publicznego.</w:t>
      </w:r>
    </w:p>
    <w:p w:rsidR="00E82B0C" w:rsidRPr="006079E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Oferta musi być podpisana w taki sposób by zobowiązywała prawnie wszystkie strony.</w:t>
      </w:r>
    </w:p>
    <w:p w:rsidR="00E82B0C" w:rsidRPr="006079E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Przepisy dotyczące Wykonawcy stosuje się odpowiednio do Wykonawców wspólnie ubiegających się </w:t>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br/>
        <w:t>o udzielenie zamówienia.</w:t>
      </w:r>
    </w:p>
    <w:p w:rsidR="00E82B0C" w:rsidRPr="006079E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Wykonawcy wspólnie ubiegający się o udzielenie zamówienia doświadczenie zawodowe mogą łączyć.</w:t>
      </w:r>
    </w:p>
    <w:p w:rsidR="00E82B0C" w:rsidRPr="006079E7" w:rsidRDefault="00E82B0C">
      <w:pPr>
        <w:widowControl w:val="0"/>
        <w:tabs>
          <w:tab w:val="num" w:pos="2340"/>
        </w:tabs>
        <w:spacing w:after="120"/>
        <w:ind w:left="567"/>
        <w:jc w:val="both"/>
        <w:rPr>
          <w:rFonts w:ascii="Palatino Linotype" w:hAnsi="Palatino Linotype"/>
          <w:color w:val="000000"/>
          <w:sz w:val="3"/>
          <w:szCs w:val="19"/>
          <w14:shadow w14:blurRad="50800" w14:dist="38100" w14:dir="2700000" w14:sx="100000" w14:sy="100000" w14:kx="0" w14:ky="0" w14:algn="tl">
            <w14:srgbClr w14:val="000000">
              <w14:alpha w14:val="60000"/>
            </w14:srgbClr>
          </w14:shadow>
        </w:rPr>
      </w:pPr>
    </w:p>
    <w:p w:rsidR="00E82B0C" w:rsidRPr="006079E7" w:rsidRDefault="00E82B0C">
      <w:pPr>
        <w:widowControl w:val="0"/>
        <w:tabs>
          <w:tab w:val="num" w:pos="851"/>
        </w:tabs>
        <w:spacing w:before="120" w:after="120"/>
        <w:ind w:left="567" w:hanging="56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2.  Zmiany i wycofanie oferty</w:t>
      </w:r>
    </w:p>
    <w:p w:rsidR="00E82B0C" w:rsidRPr="006079E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Wykonawca może wprowadzić zmiany w złożonej ofercie lub ją wycofać, pod warunkiem, że uczyni to przed upływem terminu do składania ofert. Zarówno zmiana jak i wycofanie oferty wymagają zachowania formy pisemnej.</w:t>
      </w:r>
    </w:p>
    <w:p w:rsidR="00E82B0C" w:rsidRPr="006079E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Zmiany dotyczące treści oferty powinny być przygotowane, opakowane i zaadresowane w ten sam sposób co oferta. Dodatkowo opakowanie, w którym jest przekazywana zmieniona oferta należy opatrzyć napisem ZMIANA.</w:t>
      </w:r>
    </w:p>
    <w:p w:rsidR="00E82B0C" w:rsidRPr="006079E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Powiadomienie o wycofaniu oferty powinno być opakowane i zaadresowane w ten sam sposób co oferta. Dodatkowo opakowanie, w którym jest przekazywane to powiadomienie należy opatrzyć napisem WYCOFANIE.</w:t>
      </w:r>
    </w:p>
    <w:p w:rsidR="00E82B0C" w:rsidRPr="006079E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Koperty oznakowane napisem WYCOFANIE zostaną otwarte i przeczytane jako pierwsze. Oferty, których wycofanie dotyczy, będą zwrócone wykonawcy bez otwierania.</w:t>
      </w:r>
    </w:p>
    <w:p w:rsidR="00E82B0C" w:rsidRPr="006079E7" w:rsidRDefault="00E82B0C" w:rsidP="00472B8A">
      <w:pPr>
        <w:widowControl w:val="0"/>
        <w:tabs>
          <w:tab w:val="left" w:pos="180"/>
          <w:tab w:val="left" w:pos="360"/>
          <w:tab w:val="num" w:pos="851"/>
        </w:tabs>
        <w:spacing w:before="100" w:beforeAutospacing="1" w:after="120"/>
        <w:ind w:left="567" w:hanging="56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3.   Zawartość oferty</w:t>
      </w:r>
    </w:p>
    <w:p w:rsidR="00E82B0C" w:rsidRPr="006079E7" w:rsidRDefault="00E82B0C">
      <w:pPr>
        <w:widowControl w:val="0"/>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Oferta powinna zawierać wypełnione formularze będące załącznikami do SIWZ oraz niezbędne dokumenty, podpisane w sposób określony w </w:t>
      </w:r>
      <w:r w:rsidRPr="006079E7">
        <w:rPr>
          <w:rFonts w:ascii="Palatino Linotype" w:hAnsi="Palatino Linotype"/>
          <w:caps/>
          <w:color w:val="000000"/>
          <w:sz w:val="19"/>
          <w:szCs w:val="19"/>
          <w14:shadow w14:blurRad="50800" w14:dist="38100" w14:dir="2700000" w14:sx="100000" w14:sy="100000" w14:kx="0" w14:ky="0" w14:algn="tl">
            <w14:srgbClr w14:val="000000">
              <w14:alpha w14:val="60000"/>
            </w14:srgbClr>
          </w14:shadow>
        </w:rPr>
        <w:t>siwz</w:t>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w:t>
      </w:r>
    </w:p>
    <w:p w:rsidR="00E82B0C" w:rsidRPr="006079E7" w:rsidRDefault="00E82B0C">
      <w:pPr>
        <w:widowControl w:val="0"/>
        <w:jc w:val="both"/>
        <w:rPr>
          <w:rFonts w:ascii="Palatino Linotype" w:hAnsi="Palatino Linotype"/>
          <w:color w:val="000000"/>
          <w:sz w:val="8"/>
          <w:szCs w:val="8"/>
          <w14:shadow w14:blurRad="50800" w14:dist="38100" w14:dir="2700000" w14:sx="100000" w14:sy="100000" w14:kx="0" w14:ky="0" w14:algn="tl">
            <w14:srgbClr w14:val="000000">
              <w14:alpha w14:val="60000"/>
            </w14:srgbClr>
          </w14:shadow>
        </w:rPr>
      </w:pPr>
    </w:p>
    <w:p w:rsidR="00E82B0C" w:rsidRPr="006079E7" w:rsidRDefault="00E82B0C">
      <w:pPr>
        <w:widowControl w:val="0"/>
        <w:autoSpaceDE w:val="0"/>
        <w:autoSpaceDN w:val="0"/>
        <w:adjustRightInd w:val="0"/>
        <w:ind w:left="900"/>
        <w:jc w:val="both"/>
        <w:rPr>
          <w:rFonts w:ascii="Palatino Linotype" w:hAnsi="Palatino Linotype"/>
          <w:b/>
          <w:i/>
          <w:iCs/>
          <w:color w:val="000000"/>
          <w:sz w:val="21"/>
          <w:szCs w:val="21"/>
          <w:u w:val="single"/>
          <w14:shadow w14:blurRad="50800" w14:dist="38100" w14:dir="2700000" w14:sx="100000" w14:sy="100000" w14:kx="0" w14:ky="0" w14:algn="tl">
            <w14:srgbClr w14:val="000000">
              <w14:alpha w14:val="60000"/>
            </w14:srgbClr>
          </w14:shadow>
        </w:rPr>
      </w:pPr>
      <w:r w:rsidRPr="006079E7">
        <w:rPr>
          <w:rFonts w:ascii="Palatino Linotype" w:hAnsi="Palatino Linotype"/>
          <w:b/>
          <w:bCs/>
          <w:i/>
          <w:iCs/>
          <w:color w:val="000000"/>
          <w:sz w:val="21"/>
          <w:szCs w:val="21"/>
          <w:u w:val="single"/>
          <w14:shadow w14:blurRad="50800" w14:dist="38100" w14:dir="2700000" w14:sx="100000" w14:sy="100000" w14:kx="0" w14:ky="0" w14:algn="tl">
            <w14:srgbClr w14:val="000000">
              <w14:alpha w14:val="60000"/>
            </w14:srgbClr>
          </w14:shadow>
        </w:rPr>
        <w:t xml:space="preserve">Uwaga: </w:t>
      </w:r>
      <w:r w:rsidRPr="006079E7">
        <w:rPr>
          <w:rFonts w:ascii="Palatino Linotype" w:hAnsi="Palatino Linotype"/>
          <w:b/>
          <w:i/>
          <w:iCs/>
          <w:color w:val="000000"/>
          <w:sz w:val="21"/>
          <w:szCs w:val="21"/>
          <w:u w:val="single"/>
          <w14:shadow w14:blurRad="50800" w14:dist="38100" w14:dir="2700000" w14:sx="100000" w14:sy="100000" w14:kx="0" w14:ky="0" w14:algn="tl">
            <w14:srgbClr w14:val="000000">
              <w14:alpha w14:val="60000"/>
            </w14:srgbClr>
          </w14:shadow>
        </w:rPr>
        <w:t>Wszystkie formularze, wykazy i dokumenty winny być wypełnione na naszych załączonych drukach (bez dopisywania elementów).</w:t>
      </w:r>
    </w:p>
    <w:p w:rsidR="00472B8A" w:rsidRPr="006079E7" w:rsidRDefault="00472B8A">
      <w:pPr>
        <w:widowControl w:val="0"/>
        <w:autoSpaceDE w:val="0"/>
        <w:autoSpaceDN w:val="0"/>
        <w:adjustRightInd w:val="0"/>
        <w:ind w:left="900"/>
        <w:jc w:val="both"/>
        <w:rPr>
          <w:rFonts w:ascii="Palatino Linotype" w:hAnsi="Palatino Linotype"/>
          <w:b/>
          <w:i/>
          <w:iCs/>
          <w:color w:val="000000"/>
          <w:sz w:val="11"/>
          <w:szCs w:val="21"/>
          <w:u w:val="single"/>
          <w14:shadow w14:blurRad="50800" w14:dist="38100" w14:dir="2700000" w14:sx="100000" w14:sy="100000" w14:kx="0" w14:ky="0" w14:algn="tl">
            <w14:srgbClr w14:val="000000">
              <w14:alpha w14:val="60000"/>
            </w14:srgbClr>
          </w14:shadow>
        </w:rPr>
      </w:pPr>
    </w:p>
    <w:p w:rsidR="00E82B0C" w:rsidRPr="006079E7" w:rsidRDefault="00E82B0C" w:rsidP="00472B8A">
      <w:pPr>
        <w:widowControl w:val="0"/>
        <w:tabs>
          <w:tab w:val="num" w:pos="585"/>
        </w:tabs>
        <w:spacing w:before="100" w:beforeAutospacing="1" w:after="240"/>
        <w:ind w:left="584" w:hanging="584"/>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12.  </w:t>
      </w: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KRYTERIA POWODUJĄCE ODRZUCENIE OFERT</w:t>
      </w:r>
    </w:p>
    <w:p w:rsidR="009E429A" w:rsidRPr="006079E7" w:rsidRDefault="007F2303"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Zamawiający odrzuci ofertę w przypadkach określonych w</w:t>
      </w:r>
      <w:r w:rsidR="00E82B0C"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art. 89 ust. 1 ustawy</w:t>
      </w:r>
      <w:r w:rsidR="00FF0416"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9E429A" w:rsidRPr="006079E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w:t>
      </w:r>
      <w:r w:rsidR="00875A2F"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t>odrębnych przepisów, zamawiający zwraca się o udzielenie wyjaśnień, w tym złożenie dowodów, dotyczących wyliczenia ceny lub kosztu</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9E429A" w:rsidRPr="006079E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t>Obowiązek wykazania, że oferta nie zawiera rażąco niskiej ceny lub kosztu spoczywa na wykonawcy.</w:t>
      </w:r>
    </w:p>
    <w:p w:rsidR="009E429A" w:rsidRPr="006079E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w:t>
      </w:r>
      <w:r w:rsidR="00875A2F"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t>z</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odrębnych przepisów, zamawiający zwraca się o udzielenie wyjaśnień, w tym złożenie dowodów, </w:t>
      </w:r>
      <w:r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lastRenderedPageBreak/>
        <w:t>dotyczących wyliczenia ceny lub kosztu</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9E429A" w:rsidRPr="006079E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Style w:val="changed-paragraph"/>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informuje niezwłocznie wszystkich wykonawców o:</w:t>
      </w:r>
    </w:p>
    <w:p w:rsidR="001177A7" w:rsidRPr="006079E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177A7" w:rsidRPr="006079E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2) wykonawcach, którzy zostali wykluczeni,</w:t>
      </w:r>
    </w:p>
    <w:p w:rsidR="001177A7" w:rsidRPr="006079E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3) wykonawcach, których oferty zostały odrzucone, powodach odrzucenia oferty, a w przypadkach, </w:t>
      </w:r>
      <w:r w:rsidR="007361CB"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o których mowa w art. 89 ust. 4 i 5, braku równoważności lub braku spełniania wymagań dotyczących wydajności lub funkcjonalności,</w:t>
      </w:r>
    </w:p>
    <w:p w:rsidR="001177A7" w:rsidRPr="006079E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4) wykonawcach, którzy złożyli oferty niepodlegające odrzuceniu, ale nie zostali zaproszeni do kolejnego etapu negocjacji albo dialogu,</w:t>
      </w:r>
    </w:p>
    <w:p w:rsidR="001177A7" w:rsidRPr="006079E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5) dopuszczeniu do dynamicznego systemu zakupów,</w:t>
      </w:r>
    </w:p>
    <w:p w:rsidR="001177A7" w:rsidRPr="006079E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6) nieustanowieniu dynamicznego systemu zakupów,</w:t>
      </w:r>
    </w:p>
    <w:p w:rsidR="001177A7" w:rsidRPr="006079E7" w:rsidRDefault="001177A7" w:rsidP="007361CB">
      <w:pPr>
        <w:widowControl w:val="0"/>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7) unieważnieniu postępowania.</w:t>
      </w:r>
    </w:p>
    <w:p w:rsidR="001D7AC1" w:rsidRPr="006079E7" w:rsidRDefault="001D7AC1" w:rsidP="002765E5">
      <w:pPr>
        <w:widowControl w:val="0"/>
        <w:numPr>
          <w:ilvl w:val="3"/>
          <w:numId w:val="35"/>
        </w:numPr>
        <w:tabs>
          <w:tab w:val="clear" w:pos="2880"/>
          <w:tab w:val="left"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wykonawca, którego oferta została wybrana jako najkorzystniejsza, </w:t>
      </w:r>
      <w:r w:rsidRPr="006079E7">
        <w:rPr>
          <w:rStyle w:val="Uwydatnienie"/>
          <w:rFonts w:ascii="Palatino Linotype" w:hAnsi="Palatino Linotype"/>
          <w:sz w:val="20"/>
          <w:szCs w:val="20"/>
          <w14:shadow w14:blurRad="50800" w14:dist="38100" w14:dir="2700000" w14:sx="100000" w14:sy="100000" w14:kx="0" w14:ky="0" w14:algn="tl">
            <w14:srgbClr w14:val="000000">
              <w14:alpha w14:val="60000"/>
            </w14:srgbClr>
          </w14:shadow>
        </w:rPr>
        <w:t>uchyla</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D7AC1" w:rsidRPr="006079E7" w:rsidRDefault="00894FA7" w:rsidP="002765E5">
      <w:pPr>
        <w:widowControl w:val="0"/>
        <w:numPr>
          <w:ilvl w:val="3"/>
          <w:numId w:val="35"/>
        </w:numPr>
        <w:tabs>
          <w:tab w:val="clear" w:pos="2880"/>
          <w:tab w:val="left"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Powiat Kętrzyński</w:t>
      </w:r>
      <w:r w:rsidR="00902796"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1D7AC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na rzecz, którego organizowane jest zamówienie zawrze umowę w sprawie zamówienia publicznego w terminie nie krótszym niż </w:t>
      </w:r>
      <w:r w:rsidR="001D7AC1"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5 dni</w:t>
      </w:r>
      <w:r w:rsidR="001D7AC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od dnia przesłania zawiadomienia </w:t>
      </w:r>
      <w:r w:rsidR="00CE4CA9"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001D7AC1"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wyborze najkorzystniejszej oferty, </w:t>
      </w:r>
      <w:r w:rsidR="001D7AC1" w:rsidRPr="006079E7">
        <w:rPr>
          <w:rStyle w:val="changed-paragraph"/>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zawiadomienie to zostało przesłane przy użyciu środków komunikacji elektronicznej, albo </w:t>
      </w:r>
      <w:r w:rsidR="001D7AC1" w:rsidRPr="006079E7">
        <w:rPr>
          <w:rStyle w:val="changed-paragraph"/>
          <w:rFonts w:ascii="Palatino Linotype" w:hAnsi="Palatino Linotype"/>
          <w:b/>
          <w:sz w:val="20"/>
          <w:szCs w:val="20"/>
          <w14:shadow w14:blurRad="50800" w14:dist="38100" w14:dir="2700000" w14:sx="100000" w14:sy="100000" w14:kx="0" w14:ky="0" w14:algn="tl">
            <w14:srgbClr w14:val="000000">
              <w14:alpha w14:val="60000"/>
            </w14:srgbClr>
          </w14:shadow>
        </w:rPr>
        <w:t>10 dni</w:t>
      </w:r>
      <w:r w:rsidR="001D7AC1" w:rsidRPr="006079E7">
        <w:rPr>
          <w:rStyle w:val="changed-paragraph"/>
          <w:rFonts w:ascii="Palatino Linotype" w:hAnsi="Palatino Linotype"/>
          <w:sz w:val="20"/>
          <w:szCs w:val="20"/>
          <w14:shadow w14:blurRad="50800" w14:dist="38100" w14:dir="2700000" w14:sx="100000" w14:sy="100000" w14:kx="0" w14:ky="0" w14:algn="tl">
            <w14:srgbClr w14:val="000000">
              <w14:alpha w14:val="60000"/>
            </w14:srgbClr>
          </w14:shadow>
        </w:rPr>
        <w:t xml:space="preserve"> - jeżeli zostało przesłane w inny sposób</w:t>
      </w:r>
      <w:r w:rsidR="001D7AC1" w:rsidRPr="006079E7">
        <w:rPr>
          <w:rFonts w:ascii="Palatino Linotype" w:hAnsi="Palatino Linotype"/>
          <w:sz w:val="20"/>
          <w:szCs w:val="20"/>
          <w14:shadow w14:blurRad="50800" w14:dist="38100" w14:dir="2700000" w14:sx="100000" w14:sy="100000" w14:kx="0" w14:ky="0" w14:algn="tl">
            <w14:srgbClr w14:val="000000">
              <w14:alpha w14:val="60000"/>
            </w14:srgbClr>
          </w14:shadow>
        </w:rPr>
        <w:t>, nie później jednak niż przed upływem terminu związania ofertą z zastrzeżeniem wystąpienia okoliczności z art. 94 ust. 2 ustawy PZP.</w:t>
      </w:r>
    </w:p>
    <w:p w:rsidR="001D7AC1" w:rsidRPr="006079E7" w:rsidRDefault="001D7AC1" w:rsidP="002765E5">
      <w:pPr>
        <w:widowControl w:val="0"/>
        <w:numPr>
          <w:ilvl w:val="3"/>
          <w:numId w:val="35"/>
        </w:numPr>
        <w:tabs>
          <w:tab w:val="clear" w:pos="2880"/>
          <w:tab w:val="left"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Cs/>
          <w:sz w:val="20"/>
          <w:szCs w:val="20"/>
          <w:u w:val="single"/>
          <w14:shadow w14:blurRad="50800" w14:dist="38100" w14:dir="2700000" w14:sx="100000" w14:sy="100000" w14:kx="0" w14:ky="0" w14:algn="tl">
            <w14:srgbClr w14:val="000000">
              <w14:alpha w14:val="60000"/>
            </w14:srgbClr>
          </w14:shadow>
        </w:rPr>
        <w:t>Przed zawarciem umowy Wykonawca będzie zobowiązany dopełnić następujących formalności:</w:t>
      </w:r>
    </w:p>
    <w:p w:rsidR="001D7AC1" w:rsidRPr="006079E7" w:rsidRDefault="001D7AC1" w:rsidP="007E369D">
      <w:pPr>
        <w:numPr>
          <w:ilvl w:val="4"/>
          <w:numId w:val="9"/>
        </w:numPr>
        <w:tabs>
          <w:tab w:val="clear" w:pos="540"/>
          <w:tab w:val="num" w:pos="720"/>
        </w:tabs>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dostarczyć Zamawiającemu, w wyznaczonym terminie, wykaz podwykonawców, którzy będą uczestniczyć w realizacji przedmiotu zamówienia (jeżeli dotyczy),</w:t>
      </w:r>
    </w:p>
    <w:p w:rsidR="00E82B0C" w:rsidRPr="006079E7" w:rsidRDefault="001D7AC1" w:rsidP="006E3460">
      <w:pPr>
        <w:numPr>
          <w:ilvl w:val="4"/>
          <w:numId w:val="9"/>
        </w:numPr>
        <w:tabs>
          <w:tab w:val="clear" w:pos="540"/>
          <w:tab w:val="num" w:pos="720"/>
        </w:tabs>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 przypadku złożenia oferty wspólnej dostarczyć umowę regulującą współpracę Wykonawców</w:t>
      </w:r>
      <w:r w:rsidR="006E3460"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472B8A" w:rsidRPr="006079E7" w:rsidRDefault="00472B8A">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E82B0C" w:rsidRPr="006079E7" w:rsidRDefault="00E82B0C">
      <w:pPr>
        <w:widowControl w:val="0"/>
        <w:tabs>
          <w:tab w:val="num" w:pos="585"/>
        </w:tabs>
        <w:spacing w:before="120" w:after="120"/>
        <w:ind w:left="584" w:hanging="584"/>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13.  </w:t>
      </w: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INFORMACJE O TRYBIE OTWARCIA I OCENY OFERT</w:t>
      </w:r>
    </w:p>
    <w:p w:rsidR="00E82B0C" w:rsidRPr="006079E7" w:rsidRDefault="00E82B0C">
      <w:pPr>
        <w:widowControl w:val="0"/>
        <w:spacing w:after="120"/>
        <w:ind w:left="806" w:hanging="403"/>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1.</w:t>
      </w: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 xml:space="preserve">Otwarcie ofert </w:t>
      </w:r>
    </w:p>
    <w:p w:rsidR="00E82B0C" w:rsidRPr="006079E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Oferty zostaną otwarte w sali posiedzeń Zarządu</w:t>
      </w:r>
      <w:r w:rsidR="00565A15"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Powiatu</w:t>
      </w:r>
      <w:r w:rsidR="00257847"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w budynku</w:t>
      </w:r>
      <w:r w:rsidR="00875A2F"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Starostwa Powiatowego, </w:t>
      </w:r>
      <w:r w:rsidR="00875A2F"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br/>
        <w:t>Plac</w:t>
      </w:r>
      <w:r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Grunwaldz</w:t>
      </w:r>
      <w:r w:rsidR="00257847"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ki 1, </w:t>
      </w:r>
      <w:r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11-400 Kętrzyn, w </w:t>
      </w:r>
      <w:r w:rsidRPr="006079E7">
        <w:rPr>
          <w:rFonts w:ascii="Palatino Linotype" w:hAnsi="Palatino Linotype"/>
          <w:sz w:val="19"/>
          <w:szCs w:val="22"/>
          <w14:shadow w14:blurRad="50800" w14:dist="38100" w14:dir="2700000" w14:sx="100000" w14:sy="100000" w14:kx="0" w14:ky="0" w14:algn="tl">
            <w14:srgbClr w14:val="000000">
              <w14:alpha w14:val="60000"/>
            </w14:srgbClr>
          </w14:shadow>
        </w:rPr>
        <w:t xml:space="preserve">dniu </w:t>
      </w:r>
      <w:r w:rsidR="002A5C36" w:rsidRPr="006079E7">
        <w:rPr>
          <w:rFonts w:ascii="Palatino Linotype" w:hAnsi="Palatino Linotype"/>
          <w:b/>
          <w:sz w:val="19"/>
          <w:szCs w:val="22"/>
          <w14:shadow w14:blurRad="50800" w14:dist="38100" w14:dir="2700000" w14:sx="100000" w14:sy="100000" w14:kx="0" w14:ky="0" w14:algn="tl">
            <w14:srgbClr w14:val="000000">
              <w14:alpha w14:val="60000"/>
            </w14:srgbClr>
          </w14:shadow>
        </w:rPr>
        <w:t>18.02.2019</w:t>
      </w:r>
      <w:r w:rsidR="00EF7331" w:rsidRPr="006079E7">
        <w:rPr>
          <w:rFonts w:ascii="Palatino Linotype" w:hAnsi="Palatino Linotype"/>
          <w:b/>
          <w:sz w:val="19"/>
          <w:szCs w:val="22"/>
          <w14:shadow w14:blurRad="50800" w14:dist="38100" w14:dir="2700000" w14:sx="100000" w14:sy="100000" w14:kx="0" w14:ky="0" w14:algn="tl">
            <w14:srgbClr w14:val="000000">
              <w14:alpha w14:val="60000"/>
            </w14:srgbClr>
          </w14:shadow>
        </w:rPr>
        <w:t xml:space="preserve"> </w:t>
      </w:r>
      <w:r w:rsidR="00F6309C" w:rsidRPr="006079E7">
        <w:rPr>
          <w:rFonts w:ascii="Palatino Linotype" w:hAnsi="Palatino Linotype"/>
          <w:b/>
          <w:sz w:val="19"/>
          <w:szCs w:val="22"/>
          <w14:shadow w14:blurRad="50800" w14:dist="38100" w14:dir="2700000" w14:sx="100000" w14:sy="100000" w14:kx="0" w14:ky="0" w14:algn="tl">
            <w14:srgbClr w14:val="000000">
              <w14:alpha w14:val="60000"/>
            </w14:srgbClr>
          </w14:shadow>
        </w:rPr>
        <w:t>r.</w:t>
      </w:r>
      <w:r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o godzinie </w:t>
      </w:r>
      <w:r w:rsidR="00F2098B" w:rsidRPr="006079E7">
        <w:rPr>
          <w:rFonts w:ascii="Palatino Linotype" w:hAnsi="Palatino Linotype"/>
          <w:b/>
          <w:color w:val="000000"/>
          <w:sz w:val="19"/>
          <w:szCs w:val="22"/>
          <w14:shadow w14:blurRad="50800" w14:dist="38100" w14:dir="2700000" w14:sx="100000" w14:sy="100000" w14:kx="0" w14:ky="0" w14:algn="tl">
            <w14:srgbClr w14:val="000000">
              <w14:alpha w14:val="60000"/>
            </w14:srgbClr>
          </w14:shadow>
        </w:rPr>
        <w:t>11</w:t>
      </w:r>
      <w:r w:rsidR="00F2098B" w:rsidRPr="006079E7">
        <w:rPr>
          <w:rFonts w:ascii="Palatino Linotype" w:hAnsi="Palatino Linotype"/>
          <w:b/>
          <w:color w:val="000000"/>
          <w:sz w:val="19"/>
          <w:szCs w:val="22"/>
          <w:vertAlign w:val="superscript"/>
          <w14:shadow w14:blurRad="50800" w14:dist="38100" w14:dir="2700000" w14:sx="100000" w14:sy="100000" w14:kx="0" w14:ky="0" w14:algn="tl">
            <w14:srgbClr w14:val="000000">
              <w14:alpha w14:val="60000"/>
            </w14:srgbClr>
          </w14:shadow>
        </w:rPr>
        <w:t>15</w:t>
      </w:r>
      <w:r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pokój nr 50. </w:t>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 otwarciu ofert mogą brać udział przedstawiciele Wykonawców.</w:t>
      </w:r>
    </w:p>
    <w:p w:rsidR="00E82B0C" w:rsidRPr="006079E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Firmy (nazwy) i adresy Wykonawców, których oferty zostaną otwarte, a także informacje dotyczące ceny oferty, terminu wykonania zamówienia, okresu gwarancji i warunków płatności, ogłaszane będą osobom obecnym i odnotowane w protokole postępowania.</w:t>
      </w:r>
    </w:p>
    <w:p w:rsidR="00E82B0C" w:rsidRPr="006079E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Bezpośrednio przed otwarciem ofert Zamawiający zgodnie z art. 86 ust. 3 poda kwotę, jaką zamierza przeznaczyć na sfinansowanie zamówienia.</w:t>
      </w:r>
    </w:p>
    <w:p w:rsidR="00E82B0C" w:rsidRPr="006079E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Protokół postępowania wraz z załącznikami jest jawny. Protokół i załączniki do protokołu</w:t>
      </w:r>
      <w:r w:rsidRPr="006079E7">
        <w:rPr>
          <w:rFonts w:ascii="Palatino Linotype" w:eastAsia="Arial Unicode MS" w:hAnsi="Palatino Linotype"/>
          <w:color w:val="000000"/>
          <w:sz w:val="19"/>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udostępnia się na wniosek, po dokonaniu wyboru najkorzystniejszej oferty lub</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unieważnieniu postępowania, </w:t>
      </w:r>
      <w:r w:rsidR="002A5C36"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br/>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z tym że oferty udostępnia się od chwili ich otwarcia.</w:t>
      </w:r>
    </w:p>
    <w:p w:rsidR="00E82B0C" w:rsidRPr="006079E7" w:rsidRDefault="00E82B0C" w:rsidP="00B76C78">
      <w:pPr>
        <w:widowControl w:val="0"/>
        <w:numPr>
          <w:ilvl w:val="0"/>
          <w:numId w:val="13"/>
        </w:numPr>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Udostępnienie protokołu lub załączników może nastąpić przez wgląd w miejscu wyznaczonym przez zamawiającego, przesłanie kopii pocztą, faksem lub drogą elektroniczną, zgodnie z wyborem wnioskodawcy wskazanym we wniosku.</w:t>
      </w:r>
    </w:p>
    <w:p w:rsidR="00E82B0C" w:rsidRPr="006079E7" w:rsidRDefault="00E82B0C" w:rsidP="00B76C78">
      <w:pPr>
        <w:widowControl w:val="0"/>
        <w:numPr>
          <w:ilvl w:val="0"/>
          <w:numId w:val="13"/>
        </w:numPr>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Bez zgody zamawiającego wnioskodawca w trakcie wglądu do protokołu lub załączników w miejscu </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lastRenderedPageBreak/>
        <w:t>wyznaczonym przez zamawiającego nie może samodzielnie kopiować lub utrwalać za pomocą urządzeń lub środków technicznych służących do utrwalania obrazu treści złożonych ofert.</w:t>
      </w:r>
    </w:p>
    <w:p w:rsidR="00E82B0C" w:rsidRPr="006079E7" w:rsidRDefault="00E82B0C" w:rsidP="00B76C78">
      <w:pPr>
        <w:widowControl w:val="0"/>
        <w:numPr>
          <w:ilvl w:val="0"/>
          <w:numId w:val="13"/>
        </w:numPr>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E82B0C" w:rsidRPr="006079E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E82B0C" w:rsidRPr="006079E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Nie ujawnia się informacji stanowiących tajemnicę przedsiębiorstwa w rozumieniu</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przepisów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br/>
        <w:t>o zwalczaniu nieuczciwej konkurencji, jeżeli wykonawca, nie później niż w</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9"/>
          <w:szCs w:val="20"/>
          <w14:shadow w14:blurRad="50800" w14:dist="38100" w14:dir="2700000" w14:sx="100000" w14:sy="100000" w14:kx="0" w14:ky="0" w14:algn="tl">
            <w14:srgbClr w14:val="000000">
              <w14:alpha w14:val="60000"/>
            </w14:srgbClr>
          </w14:shadow>
        </w:rPr>
        <w:t>terminie składania ofert, zastrzegł, że nie mogą one być udostępniane.</w:t>
      </w:r>
    </w:p>
    <w:p w:rsidR="00B344A3" w:rsidRPr="006079E7" w:rsidRDefault="00B344A3" w:rsidP="00B344A3">
      <w:pPr>
        <w:widowControl w:val="0"/>
        <w:ind w:left="720"/>
        <w:jc w:val="both"/>
        <w:rPr>
          <w:rFonts w:ascii="Palatino Linotype" w:hAnsi="Palatino Linotype"/>
          <w:color w:val="000000"/>
          <w:sz w:val="2"/>
          <w:szCs w:val="19"/>
          <w14:shadow w14:blurRad="50800" w14:dist="38100" w14:dir="2700000" w14:sx="100000" w14:sy="100000" w14:kx="0" w14:ky="0" w14:algn="tl">
            <w14:srgbClr w14:val="000000">
              <w14:alpha w14:val="60000"/>
            </w14:srgbClr>
          </w14:shadow>
        </w:rPr>
      </w:pPr>
    </w:p>
    <w:p w:rsidR="00E82B0C" w:rsidRPr="006079E7" w:rsidRDefault="00E82B0C" w:rsidP="00565A15">
      <w:pPr>
        <w:widowControl w:val="0"/>
        <w:spacing w:before="100" w:beforeAutospacing="1" w:after="120"/>
        <w:ind w:left="851" w:hanging="448"/>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2.</w:t>
      </w: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Kryteria oceny ofert</w:t>
      </w:r>
    </w:p>
    <w:p w:rsidR="00B56B5E" w:rsidRPr="006079E7" w:rsidRDefault="00B56B5E" w:rsidP="006C44BD">
      <w:pPr>
        <w:numPr>
          <w:ilvl w:val="2"/>
          <w:numId w:val="10"/>
        </w:num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Wybór najkorzystniejszej oferty nastąpi zgodnie z ustawą, na podstawie poniższych kryteriów, którym odpowiada określona liczba punktów. Zamawiający zastosuje zaokrąglenie wyników do dwóch miejsc po przecinku.</w:t>
      </w:r>
    </w:p>
    <w:p w:rsidR="00B56B5E" w:rsidRPr="006079E7" w:rsidRDefault="00B56B5E" w:rsidP="00CE3047">
      <w:pPr>
        <w:numPr>
          <w:ilvl w:val="2"/>
          <w:numId w:val="10"/>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Za ofertę najkorzystniejszą uważa się ofertę, która przedstawi najkorzystniejszy bilans (największa ilość punktów przyznanych w oparciu o ustalone kryteria). Pozostałe oferty zostaną sklasyfikowane zgodnie z ilością uzyskanych punktów.</w:t>
      </w:r>
    </w:p>
    <w:p w:rsidR="002E3B81" w:rsidRPr="006079E7" w:rsidRDefault="002E3B81" w:rsidP="002E3B81">
      <w:pPr>
        <w:numPr>
          <w:ilvl w:val="2"/>
          <w:numId w:val="10"/>
        </w:num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Oceniane kryteria, ich waga i sposób oceny:</w:t>
      </w:r>
    </w:p>
    <w:p w:rsidR="002E3B81" w:rsidRPr="006079E7" w:rsidRDefault="002E3B81" w:rsidP="002E3B81">
      <w:pPr>
        <w:autoSpaceDE w:val="0"/>
        <w:autoSpaceDN w:val="0"/>
        <w:adjustRightInd w:val="0"/>
        <w:ind w:left="142"/>
        <w:rPr>
          <w:rFonts w:ascii="Palatino Linotype" w:hAnsi="Palatino Linotype" w:cs="Tahoma"/>
          <w:sz w:val="20"/>
          <w:szCs w:val="20"/>
          <w14:shadow w14:blurRad="50800" w14:dist="38100" w14:dir="2700000" w14:sx="100000" w14:sy="100000" w14:kx="0" w14:ky="0" w14:algn="tl">
            <w14:srgbClr w14:val="000000">
              <w14:alpha w14:val="60000"/>
            </w14:srgbClr>
          </w14:shadow>
        </w:rPr>
      </w:pPr>
    </w:p>
    <w:tbl>
      <w:tblPr>
        <w:tblStyle w:val="Tabela-SieWeb1"/>
        <w:tblW w:w="0" w:type="auto"/>
        <w:jc w:val="center"/>
        <w:tblLook w:val="04A0" w:firstRow="1" w:lastRow="0" w:firstColumn="1" w:lastColumn="0" w:noHBand="0" w:noVBand="1"/>
      </w:tblPr>
      <w:tblGrid>
        <w:gridCol w:w="877"/>
        <w:gridCol w:w="3753"/>
        <w:gridCol w:w="1780"/>
        <w:gridCol w:w="2505"/>
      </w:tblGrid>
      <w:tr w:rsidR="002C7414" w:rsidRPr="006079E7" w:rsidTr="001369F6">
        <w:trPr>
          <w:cnfStyle w:val="100000000000" w:firstRow="1" w:lastRow="0" w:firstColumn="0" w:lastColumn="0" w:oddVBand="0" w:evenVBand="0" w:oddHBand="0" w:evenHBand="0" w:firstRowFirstColumn="0" w:firstRowLastColumn="0" w:lastRowFirstColumn="0" w:lastRowLastColumn="0"/>
          <w:jc w:val="center"/>
        </w:trPr>
        <w:tc>
          <w:tcPr>
            <w:tcW w:w="817"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Lp.</w:t>
            </w:r>
          </w:p>
        </w:tc>
        <w:tc>
          <w:tcPr>
            <w:tcW w:w="3713"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Kryterium</w:t>
            </w:r>
          </w:p>
        </w:tc>
        <w:tc>
          <w:tcPr>
            <w:tcW w:w="1740"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Waga</w:t>
            </w:r>
          </w:p>
        </w:tc>
        <w:tc>
          <w:tcPr>
            <w:tcW w:w="2445"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Maksymalna ilość punktów w kryterium</w:t>
            </w:r>
          </w:p>
        </w:tc>
      </w:tr>
      <w:tr w:rsidR="002C7414" w:rsidRPr="006079E7" w:rsidTr="001369F6">
        <w:trPr>
          <w:jc w:val="center"/>
        </w:trPr>
        <w:tc>
          <w:tcPr>
            <w:tcW w:w="817"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p>
        </w:tc>
        <w:tc>
          <w:tcPr>
            <w:tcW w:w="3713" w:type="dxa"/>
          </w:tcPr>
          <w:p w:rsidR="002C7414" w:rsidRPr="006079E7" w:rsidRDefault="002C7414" w:rsidP="0019424D">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cena</w:t>
            </w:r>
          </w:p>
        </w:tc>
        <w:tc>
          <w:tcPr>
            <w:tcW w:w="1740"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60%</w:t>
            </w:r>
          </w:p>
        </w:tc>
        <w:tc>
          <w:tcPr>
            <w:tcW w:w="2445"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60 pkt</w:t>
            </w:r>
          </w:p>
        </w:tc>
      </w:tr>
      <w:tr w:rsidR="002A5C36" w:rsidRPr="006079E7" w:rsidTr="001369F6">
        <w:trPr>
          <w:jc w:val="center"/>
        </w:trPr>
        <w:tc>
          <w:tcPr>
            <w:tcW w:w="817" w:type="dxa"/>
          </w:tcPr>
          <w:p w:rsidR="002A5C36" w:rsidRPr="006079E7" w:rsidRDefault="001369F6"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p>
        </w:tc>
        <w:tc>
          <w:tcPr>
            <w:tcW w:w="3713" w:type="dxa"/>
          </w:tcPr>
          <w:p w:rsidR="002A5C36" w:rsidRPr="006079E7" w:rsidRDefault="00BB6F64" w:rsidP="0019424D">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b/>
                <w:sz w:val="20"/>
                <w:szCs w:val="20"/>
                <w14:shadow w14:blurRad="50800" w14:dist="38100" w14:dir="2700000" w14:sx="100000" w14:sy="100000" w14:kx="0" w14:ky="0" w14:algn="tl">
                  <w14:srgbClr w14:val="000000">
                    <w14:alpha w14:val="60000"/>
                  </w14:srgbClr>
                </w14:shadow>
              </w:rPr>
              <w:t>okres gwarancji ogólnej na cały samochód</w:t>
            </w:r>
          </w:p>
        </w:tc>
        <w:tc>
          <w:tcPr>
            <w:tcW w:w="1740" w:type="dxa"/>
          </w:tcPr>
          <w:p w:rsidR="002A5C36" w:rsidRPr="006079E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20%</w:t>
            </w:r>
          </w:p>
        </w:tc>
        <w:tc>
          <w:tcPr>
            <w:tcW w:w="2445" w:type="dxa"/>
          </w:tcPr>
          <w:p w:rsidR="002A5C36" w:rsidRPr="006079E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20 pkt</w:t>
            </w:r>
          </w:p>
        </w:tc>
      </w:tr>
      <w:tr w:rsidR="002C7414" w:rsidRPr="006079E7" w:rsidTr="001369F6">
        <w:trPr>
          <w:jc w:val="center"/>
        </w:trPr>
        <w:tc>
          <w:tcPr>
            <w:tcW w:w="817" w:type="dxa"/>
          </w:tcPr>
          <w:p w:rsidR="002C7414" w:rsidRPr="006079E7" w:rsidRDefault="001369F6"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3</w:t>
            </w:r>
          </w:p>
        </w:tc>
        <w:tc>
          <w:tcPr>
            <w:tcW w:w="3713" w:type="dxa"/>
          </w:tcPr>
          <w:p w:rsidR="002C7414" w:rsidRPr="006079E7" w:rsidRDefault="00BB6F64" w:rsidP="0019424D">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serwis</w:t>
            </w:r>
          </w:p>
        </w:tc>
        <w:tc>
          <w:tcPr>
            <w:tcW w:w="1740" w:type="dxa"/>
          </w:tcPr>
          <w:p w:rsidR="002C7414" w:rsidRPr="006079E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r w:rsidR="002C7414"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w:t>
            </w:r>
          </w:p>
        </w:tc>
        <w:tc>
          <w:tcPr>
            <w:tcW w:w="2445" w:type="dxa"/>
          </w:tcPr>
          <w:p w:rsidR="002C7414" w:rsidRPr="006079E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r w:rsidR="002C7414"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C7414" w:rsidRPr="006079E7" w:rsidTr="001369F6">
        <w:trPr>
          <w:jc w:val="center"/>
        </w:trPr>
        <w:tc>
          <w:tcPr>
            <w:tcW w:w="4530" w:type="dxa"/>
            <w:gridSpan w:val="2"/>
          </w:tcPr>
          <w:p w:rsidR="002C7414" w:rsidRPr="006079E7" w:rsidRDefault="002C7414" w:rsidP="0019424D">
            <w:pPr>
              <w:autoSpaceDE w:val="0"/>
              <w:autoSpaceDN w:val="0"/>
              <w:adjustRightInd w:val="0"/>
              <w:jc w:val="right"/>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RAZEM</w:t>
            </w:r>
          </w:p>
        </w:tc>
        <w:tc>
          <w:tcPr>
            <w:tcW w:w="1740"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100 %</w:t>
            </w:r>
          </w:p>
        </w:tc>
        <w:tc>
          <w:tcPr>
            <w:tcW w:w="2445"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100 pkt</w:t>
            </w:r>
          </w:p>
        </w:tc>
      </w:tr>
    </w:tbl>
    <w:p w:rsidR="00990A90" w:rsidRPr="006079E7" w:rsidRDefault="00990A90" w:rsidP="002E3B81">
      <w:pPr>
        <w:autoSpaceDE w:val="0"/>
        <w:autoSpaceDN w:val="0"/>
        <w:adjustRightInd w:val="0"/>
        <w:rPr>
          <w:rFonts w:ascii="Tahoma" w:hAnsi="Tahoma" w:cs="Tahoma"/>
          <w:b/>
          <w:sz w:val="20"/>
          <w:szCs w:val="20"/>
          <w14:shadow w14:blurRad="50800" w14:dist="38100" w14:dir="2700000" w14:sx="100000" w14:sy="100000" w14:kx="0" w14:ky="0" w14:algn="tl">
            <w14:srgbClr w14:val="000000">
              <w14:alpha w14:val="60000"/>
            </w14:srgbClr>
          </w14:shadow>
        </w:rPr>
      </w:pPr>
    </w:p>
    <w:p w:rsidR="002E3B81" w:rsidRPr="006079E7" w:rsidRDefault="002E3B81" w:rsidP="002E3B81">
      <w:pPr>
        <w:autoSpaceDE w:val="0"/>
        <w:autoSpaceDN w:val="0"/>
        <w:adjustRightInd w:val="0"/>
        <w:rPr>
          <w:rFonts w:ascii="Tahoma" w:hAnsi="Tahoma" w:cs="Tahoma"/>
          <w:b/>
          <w:sz w:val="20"/>
          <w:szCs w:val="20"/>
          <w14:shadow w14:blurRad="50800" w14:dist="38100" w14:dir="2700000" w14:sx="100000" w14:sy="100000" w14:kx="0" w14:ky="0" w14:algn="tl">
            <w14:srgbClr w14:val="000000">
              <w14:alpha w14:val="60000"/>
            </w14:srgbClr>
          </w14:shadow>
        </w:rPr>
      </w:pPr>
    </w:p>
    <w:p w:rsidR="002E3B81" w:rsidRPr="006079E7" w:rsidRDefault="002E3B81" w:rsidP="002E3B81">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r w:rsidRPr="006079E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 xml:space="preserve">Kryterium nr 1 - </w:t>
      </w:r>
      <w:r w:rsidRPr="006079E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cena</w:t>
      </w:r>
      <w:r w:rsidRPr="006079E7">
        <w:rPr>
          <w:rFonts w:ascii="Palatino Linotype" w:hAnsi="Palatino Linotype" w:cs="Tahoma"/>
          <w:b/>
          <w:sz w:val="22"/>
          <w:szCs w:val="20"/>
          <w:u w:val="double"/>
          <w14:shadow w14:blurRad="50800" w14:dist="38100" w14:dir="2700000" w14:sx="100000" w14:sy="100000" w14:kx="0" w14:ky="0" w14:algn="tl">
            <w14:srgbClr w14:val="000000">
              <w14:alpha w14:val="60000"/>
            </w14:srgbClr>
          </w14:shadow>
        </w:rPr>
        <w:t xml:space="preserve"> 60%</w:t>
      </w:r>
    </w:p>
    <w:p w:rsidR="002E3B81" w:rsidRPr="006079E7" w:rsidRDefault="002E3B81" w:rsidP="002E3B81">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cena najniższa</w:t>
      </w:r>
    </w:p>
    <w:p w:rsidR="002E3B81" w:rsidRPr="006079E7" w:rsidRDefault="002E3B81" w:rsidP="002E3B81">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Liczba pkt w kryterium „CENA” = </w:t>
      </w:r>
      <w:r w:rsidRPr="006079E7">
        <w:rPr>
          <w:sz w:val="12"/>
          <w:szCs w:val="12"/>
          <w14:shadow w14:blurRad="50800" w14:dist="38100" w14:dir="2700000" w14:sx="100000" w14:sy="100000" w14:kx="0" w14:ky="0" w14:algn="tl">
            <w14:srgbClr w14:val="000000">
              <w14:alpha w14:val="60000"/>
            </w14:srgbClr>
          </w14:shadow>
        </w:rPr>
        <w:t>_________________________________</w:t>
      </w:r>
      <w:r w:rsidRPr="006079E7">
        <w:rPr>
          <w:rFonts w:ascii="Palatino Linotype" w:hAnsi="Palatino Linotype" w:cs="Tahoma"/>
          <w:sz w:val="13"/>
          <w:szCs w:val="13"/>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x 60% x100 pkt</w:t>
      </w:r>
    </w:p>
    <w:p w:rsidR="002E3B81" w:rsidRPr="006079E7" w:rsidRDefault="002E3B81" w:rsidP="002E3B81">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cena porównywana</w:t>
      </w:r>
    </w:p>
    <w:p w:rsidR="002E3B81" w:rsidRPr="006079E7" w:rsidRDefault="002E3B81" w:rsidP="002E3B81">
      <w:pPr>
        <w:autoSpaceDE w:val="0"/>
        <w:autoSpaceDN w:val="0"/>
        <w:adjustRightInd w:val="0"/>
        <w:rPr>
          <w:rFonts w:ascii="Palatino Linotype" w:hAnsi="Palatino Linotype" w:cs="Tahoma"/>
          <w:sz w:val="8"/>
          <w:szCs w:val="20"/>
          <w14:shadow w14:blurRad="50800" w14:dist="38100" w14:dir="2700000" w14:sx="100000" w14:sy="100000" w14:kx="0" w14:ky="0" w14:algn="tl">
            <w14:srgbClr w14:val="000000">
              <w14:alpha w14:val="60000"/>
            </w14:srgbClr>
          </w14:shadow>
        </w:rPr>
      </w:pPr>
    </w:p>
    <w:p w:rsidR="002E3B81" w:rsidRPr="006079E7" w:rsidRDefault="002E3B81" w:rsidP="002E3B81">
      <w:pPr>
        <w:autoSpaceDE w:val="0"/>
        <w:autoSpaceDN w:val="0"/>
        <w:adjustRightInd w:val="0"/>
        <w:rPr>
          <w:rFonts w:ascii="Palatino Linotype" w:hAnsi="Palatino Linotype" w:cs="Tahoma"/>
          <w:sz w:val="8"/>
          <w:szCs w:val="20"/>
          <w14:shadow w14:blurRad="50800" w14:dist="38100" w14:dir="2700000" w14:sx="100000" w14:sy="100000" w14:kx="0" w14:ky="0" w14:algn="tl">
            <w14:srgbClr w14:val="000000">
              <w14:alpha w14:val="60000"/>
            </w14:srgbClr>
          </w14:shadow>
        </w:rPr>
      </w:pPr>
    </w:p>
    <w:p w:rsidR="002E3B81" w:rsidRPr="006079E7" w:rsidRDefault="002E3B81" w:rsidP="002E3B81">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p>
    <w:p w:rsidR="00434ABE" w:rsidRPr="005D7B8C" w:rsidRDefault="00434ABE" w:rsidP="00434ABE">
      <w:pPr>
        <w:autoSpaceDE w:val="0"/>
        <w:autoSpaceDN w:val="0"/>
        <w:adjustRightInd w:val="0"/>
        <w:rPr>
          <w:rFonts w:ascii="Palatino Linotype" w:hAnsi="Palatino Linotype" w:cs="Tahoma"/>
          <w:b/>
          <w:sz w:val="14"/>
          <w:szCs w:val="20"/>
          <w14:shadow w14:blurRad="50800" w14:dist="38100" w14:dir="2700000" w14:sx="100000" w14:sy="100000" w14:kx="0" w14:ky="0" w14:algn="tl">
            <w14:srgbClr w14:val="000000">
              <w14:alpha w14:val="60000"/>
            </w14:srgbClr>
          </w14:shadow>
        </w:rPr>
      </w:pPr>
    </w:p>
    <w:p w:rsidR="002C7414" w:rsidRPr="005D7B8C" w:rsidRDefault="002C7414" w:rsidP="002C7414">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bookmarkStart w:id="2" w:name="_Hlk346078"/>
      <w:r w:rsidRPr="005D7B8C">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 xml:space="preserve">Kryterium nr 2 – </w:t>
      </w:r>
      <w:r w:rsidR="00E36E2B" w:rsidRPr="005D7B8C">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okres gwarancji ogólnej na cały samochód</w:t>
      </w:r>
      <w:r w:rsidR="00E36E2B" w:rsidRPr="005D7B8C">
        <w:rPr>
          <w:rFonts w:ascii="Palatino Linotype" w:hAnsi="Palatino Linotype" w:cs="Tahoma"/>
          <w:b/>
          <w:sz w:val="22"/>
          <w:szCs w:val="20"/>
          <w:u w:val="double"/>
          <w14:shadow w14:blurRad="50800" w14:dist="38100" w14:dir="2700000" w14:sx="100000" w14:sy="100000" w14:kx="0" w14:ky="0" w14:algn="tl">
            <w14:srgbClr w14:val="000000">
              <w14:alpha w14:val="60000"/>
            </w14:srgbClr>
          </w14:shadow>
        </w:rPr>
        <w:t xml:space="preserve"> </w:t>
      </w:r>
      <w:r w:rsidR="00E36E2B" w:rsidRPr="005D7B8C">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2</w:t>
      </w:r>
      <w:r w:rsidRPr="005D7B8C">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0%</w:t>
      </w:r>
    </w:p>
    <w:p w:rsidR="002C7414" w:rsidRPr="006079E7" w:rsidRDefault="002C7414" w:rsidP="002C7414">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2C7414" w:rsidRPr="006079E7" w:rsidRDefault="002C7414" w:rsidP="002C7414">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zastosuje następującą punktację:</w:t>
      </w:r>
    </w:p>
    <w:p w:rsidR="002C7414" w:rsidRPr="006079E7" w:rsidRDefault="002C7414" w:rsidP="002C7414">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tbl>
      <w:tblPr>
        <w:tblStyle w:val="Tabela-SieWeb1"/>
        <w:tblW w:w="0" w:type="auto"/>
        <w:jc w:val="center"/>
        <w:tblLook w:val="04A0" w:firstRow="1" w:lastRow="0" w:firstColumn="1" w:lastColumn="0" w:noHBand="0" w:noVBand="1"/>
      </w:tblPr>
      <w:tblGrid>
        <w:gridCol w:w="731"/>
        <w:gridCol w:w="5426"/>
        <w:gridCol w:w="2463"/>
      </w:tblGrid>
      <w:tr w:rsidR="002C7414" w:rsidRPr="006079E7" w:rsidTr="001369F6">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Lp.</w:t>
            </w:r>
          </w:p>
        </w:tc>
        <w:tc>
          <w:tcPr>
            <w:tcW w:w="5386"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Warunki gwarancji</w:t>
            </w:r>
          </w:p>
        </w:tc>
        <w:tc>
          <w:tcPr>
            <w:tcW w:w="2403"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Ilość punktów</w:t>
            </w:r>
          </w:p>
        </w:tc>
      </w:tr>
      <w:tr w:rsidR="002C7414" w:rsidRPr="006079E7" w:rsidTr="001369F6">
        <w:trPr>
          <w:jc w:val="center"/>
        </w:trPr>
        <w:tc>
          <w:tcPr>
            <w:tcW w:w="671"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p>
        </w:tc>
        <w:tc>
          <w:tcPr>
            <w:tcW w:w="5386" w:type="dxa"/>
          </w:tcPr>
          <w:p w:rsidR="002C7414" w:rsidRPr="006079E7" w:rsidRDefault="002C7414" w:rsidP="0019424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w:t>
            </w:r>
            <w:r w:rsidR="00977FCA"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24</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gwarancji-</w:t>
            </w:r>
          </w:p>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cs="Tahoma"/>
                <w:i/>
                <w:sz w:val="20"/>
                <w:szCs w:val="20"/>
                <w14:shadow w14:blurRad="50800" w14:dist="38100" w14:dir="2700000" w14:sx="100000" w14:sy="100000" w14:kx="0" w14:ky="0" w14:algn="tl">
                  <w14:srgbClr w14:val="000000">
                    <w14:alpha w14:val="60000"/>
                  </w14:srgbClr>
                </w14:shadow>
              </w:rPr>
              <w:t>minimum dopuszczone przez Zamawiającego</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tc>
        <w:tc>
          <w:tcPr>
            <w:tcW w:w="2403"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C7414" w:rsidRPr="006079E7" w:rsidTr="001369F6">
        <w:trPr>
          <w:jc w:val="center"/>
        </w:trPr>
        <w:tc>
          <w:tcPr>
            <w:tcW w:w="671"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p>
        </w:tc>
        <w:tc>
          <w:tcPr>
            <w:tcW w:w="5386"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w:t>
            </w:r>
            <w:r w:rsidR="007B0DFD"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30</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gwarancji</w:t>
            </w:r>
          </w:p>
        </w:tc>
        <w:tc>
          <w:tcPr>
            <w:tcW w:w="2403" w:type="dxa"/>
          </w:tcPr>
          <w:p w:rsidR="002C7414" w:rsidRPr="006079E7" w:rsidRDefault="007B0DFD"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r w:rsidR="002C7414"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C7414" w:rsidRPr="006079E7" w:rsidTr="001369F6">
        <w:trPr>
          <w:jc w:val="center"/>
        </w:trPr>
        <w:tc>
          <w:tcPr>
            <w:tcW w:w="671"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3</w:t>
            </w:r>
          </w:p>
        </w:tc>
        <w:tc>
          <w:tcPr>
            <w:tcW w:w="5386" w:type="dxa"/>
          </w:tcPr>
          <w:p w:rsidR="002C7414" w:rsidRPr="006079E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w:t>
            </w:r>
            <w:r w:rsidR="007B0DFD"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36</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gwarancji</w:t>
            </w:r>
          </w:p>
        </w:tc>
        <w:tc>
          <w:tcPr>
            <w:tcW w:w="2403" w:type="dxa"/>
          </w:tcPr>
          <w:p w:rsidR="002C7414" w:rsidRPr="006079E7" w:rsidRDefault="007B0DFD"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r w:rsidR="002C7414"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bl>
    <w:p w:rsidR="002C7414" w:rsidRPr="006079E7" w:rsidRDefault="002C7414" w:rsidP="002C7414">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p w:rsidR="002C7414" w:rsidRPr="006079E7" w:rsidRDefault="002C7414" w:rsidP="002C7414">
      <w:pPr>
        <w:autoSpaceDE w:val="0"/>
        <w:autoSpaceDN w:val="0"/>
        <w:adjustRightInd w:val="0"/>
        <w:jc w:val="both"/>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Minimalny okres na który wykonawca udzieli gwarancji wynosi </w:t>
      </w:r>
      <w:r w:rsidR="007935FC"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24</w:t>
      </w:r>
      <w:r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 mies</w:t>
      </w:r>
      <w:r w:rsidR="007935FC"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iące</w:t>
      </w:r>
      <w:r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w:t>
      </w:r>
    </w:p>
    <w:p w:rsidR="002C7414" w:rsidRPr="006079E7" w:rsidRDefault="002C7414"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434ABE" w:rsidRPr="006079E7" w:rsidRDefault="00434ABE"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 xml:space="preserve">Zaproponowanie przez Wykonawcę innych </w:t>
      </w:r>
      <w:r w:rsidR="002C7414" w:rsidRPr="006079E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terminów</w:t>
      </w:r>
      <w:r w:rsidRPr="006079E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 xml:space="preserve"> niż wymienione w powyższej tabeli, będzie skutkowało </w:t>
      </w:r>
      <w:r w:rsidR="00CE1B61" w:rsidRPr="006079E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odrzuceniem oferty jako niezgodnej z SIWZ</w:t>
      </w:r>
      <w:r w:rsidRPr="006079E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w:t>
      </w:r>
    </w:p>
    <w:p w:rsidR="002D0F97" w:rsidRPr="006079E7" w:rsidRDefault="002D0F97"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2D0F97" w:rsidRPr="005D7B8C" w:rsidRDefault="002D0F97" w:rsidP="002D0F97">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r w:rsidRPr="005D7B8C">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 xml:space="preserve">Kryterium nr 3 – </w:t>
      </w:r>
      <w:r w:rsidRPr="005D7B8C">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Serwis</w:t>
      </w:r>
      <w:r w:rsidR="004079D8" w:rsidRPr="005D7B8C">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 xml:space="preserve"> podstawowy</w:t>
      </w:r>
      <w:r w:rsidRPr="005D7B8C">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 xml:space="preserve">  </w:t>
      </w:r>
      <w:r w:rsidRPr="005D7B8C">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20%</w:t>
      </w:r>
    </w:p>
    <w:p w:rsidR="002D0F97" w:rsidRPr="005D7B8C" w:rsidRDefault="002D0F97" w:rsidP="002D0F97">
      <w:pPr>
        <w:autoSpaceDE w:val="0"/>
        <w:autoSpaceDN w:val="0"/>
        <w:adjustRightInd w:val="0"/>
        <w:rPr>
          <w:rFonts w:ascii="Palatino Linotype" w:hAnsi="Palatino Linotype" w:cs="Tahoma"/>
          <w:sz w:val="20"/>
          <w:szCs w:val="20"/>
          <w:u w:val="single"/>
          <w14:shadow w14:blurRad="50800" w14:dist="38100" w14:dir="2700000" w14:sx="100000" w14:sy="100000" w14:kx="0" w14:ky="0" w14:algn="tl">
            <w14:srgbClr w14:val="000000">
              <w14:alpha w14:val="60000"/>
            </w14:srgbClr>
          </w14:shadow>
        </w:rPr>
      </w:pPr>
    </w:p>
    <w:p w:rsidR="006B3586" w:rsidRPr="006079E7" w:rsidRDefault="006B3586" w:rsidP="002D0F97">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Warunki serwisu zostały określone w Opisie przedmiotu zamówienia – Załącznik Nr 5 do SIWZ.</w:t>
      </w:r>
    </w:p>
    <w:p w:rsidR="002D0F97" w:rsidRPr="006079E7" w:rsidRDefault="002D0F97" w:rsidP="002D0F97">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zastosuje następującą punktację:</w:t>
      </w:r>
    </w:p>
    <w:p w:rsidR="002D0F97" w:rsidRPr="006079E7" w:rsidRDefault="002D0F97" w:rsidP="002D0F97">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tbl>
      <w:tblPr>
        <w:tblStyle w:val="Tabela-SieWeb1"/>
        <w:tblW w:w="0" w:type="auto"/>
        <w:jc w:val="center"/>
        <w:tblLook w:val="04A0" w:firstRow="1" w:lastRow="0" w:firstColumn="1" w:lastColumn="0" w:noHBand="0" w:noVBand="1"/>
      </w:tblPr>
      <w:tblGrid>
        <w:gridCol w:w="731"/>
        <w:gridCol w:w="5426"/>
        <w:gridCol w:w="2463"/>
      </w:tblGrid>
      <w:tr w:rsidR="002D0F97" w:rsidRPr="006079E7" w:rsidTr="00961B93">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Lp.</w:t>
            </w:r>
          </w:p>
        </w:tc>
        <w:tc>
          <w:tcPr>
            <w:tcW w:w="5386" w:type="dxa"/>
          </w:tcPr>
          <w:p w:rsidR="002D0F97" w:rsidRPr="006079E7" w:rsidRDefault="008275B2"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Bezpłatne serwisowanie</w:t>
            </w:r>
            <w:r w:rsidR="004079D8"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podstawowe</w:t>
            </w:r>
          </w:p>
        </w:tc>
        <w:tc>
          <w:tcPr>
            <w:tcW w:w="2403"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Ilość punktów</w:t>
            </w:r>
          </w:p>
        </w:tc>
      </w:tr>
      <w:tr w:rsidR="002D0F97" w:rsidRPr="006079E7" w:rsidTr="00961B93">
        <w:trPr>
          <w:jc w:val="center"/>
        </w:trPr>
        <w:tc>
          <w:tcPr>
            <w:tcW w:w="671"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p>
        </w:tc>
        <w:tc>
          <w:tcPr>
            <w:tcW w:w="5386" w:type="dxa"/>
          </w:tcPr>
          <w:p w:rsidR="002D0F97" w:rsidRPr="006079E7" w:rsidRDefault="002D0F97" w:rsidP="00961B93">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bezpłatnego serwisu </w:t>
            </w:r>
          </w:p>
          <w:p w:rsidR="002D0F97" w:rsidRPr="006079E7" w:rsidRDefault="002D0F97" w:rsidP="00961B93">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na okres 24 miesięcy </w:t>
            </w:r>
            <w:r w:rsidR="00796850"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i do limitu 40 000 km</w:t>
            </w:r>
          </w:p>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cs="Tahoma"/>
                <w:i/>
                <w:sz w:val="20"/>
                <w:szCs w:val="20"/>
                <w14:shadow w14:blurRad="50800" w14:dist="38100" w14:dir="2700000" w14:sx="100000" w14:sy="100000" w14:kx="0" w14:ky="0" w14:algn="tl">
                  <w14:srgbClr w14:val="000000">
                    <w14:alpha w14:val="60000"/>
                  </w14:srgbClr>
                </w14:shadow>
              </w:rPr>
              <w:t>minimum dopuszczone przez Zamawiającego</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tc>
        <w:tc>
          <w:tcPr>
            <w:tcW w:w="2403"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D0F97" w:rsidRPr="006079E7" w:rsidTr="00961B93">
        <w:trPr>
          <w:jc w:val="center"/>
        </w:trPr>
        <w:tc>
          <w:tcPr>
            <w:tcW w:w="671"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p>
        </w:tc>
        <w:tc>
          <w:tcPr>
            <w:tcW w:w="5386"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30 miesięcy </w:t>
            </w:r>
            <w:r w:rsidR="00434DF2"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bezpłatnego </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serwisu</w:t>
            </w:r>
            <w:r w:rsidR="00796850"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w:t>
            </w:r>
            <w:r w:rsidR="00796850"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i do limitu 50 000 km</w:t>
            </w:r>
          </w:p>
        </w:tc>
        <w:tc>
          <w:tcPr>
            <w:tcW w:w="2403"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10 pkt</w:t>
            </w:r>
          </w:p>
        </w:tc>
      </w:tr>
      <w:tr w:rsidR="002D0F97" w:rsidRPr="006079E7" w:rsidTr="00961B93">
        <w:trPr>
          <w:jc w:val="center"/>
        </w:trPr>
        <w:tc>
          <w:tcPr>
            <w:tcW w:w="671"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3</w:t>
            </w:r>
          </w:p>
        </w:tc>
        <w:tc>
          <w:tcPr>
            <w:tcW w:w="5386"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36 miesięcy </w:t>
            </w:r>
            <w:r w:rsidR="00434DF2"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bezpłatnego </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serwis</w:t>
            </w:r>
            <w:r w:rsidR="00796850"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u miesięcy </w:t>
            </w:r>
            <w:r w:rsidR="00796850" w:rsidRPr="006079E7">
              <w:rPr>
                <w:rFonts w:ascii="Palatino Linotype" w:hAnsi="Palatino Linotype"/>
                <w:iCs/>
                <w:sz w:val="20"/>
                <w:szCs w:val="20"/>
                <w14:shadow w14:blurRad="50800" w14:dist="38100" w14:dir="2700000" w14:sx="100000" w14:sy="100000" w14:kx="0" w14:ky="0" w14:algn="tl">
                  <w14:srgbClr w14:val="000000">
                    <w14:alpha w14:val="60000"/>
                  </w14:srgbClr>
                </w14:shadow>
              </w:rPr>
              <w:t>/ i do limitu 60 000 km</w:t>
            </w:r>
          </w:p>
        </w:tc>
        <w:tc>
          <w:tcPr>
            <w:tcW w:w="2403" w:type="dxa"/>
          </w:tcPr>
          <w:p w:rsidR="002D0F97" w:rsidRPr="006079E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20 pkt</w:t>
            </w:r>
          </w:p>
        </w:tc>
      </w:tr>
    </w:tbl>
    <w:p w:rsidR="002D0F97" w:rsidRPr="006079E7" w:rsidRDefault="002D0F97" w:rsidP="002D0F97">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p w:rsidR="002D0F97" w:rsidRPr="006079E7" w:rsidRDefault="002D0F97" w:rsidP="002D0F97">
      <w:pPr>
        <w:autoSpaceDE w:val="0"/>
        <w:autoSpaceDN w:val="0"/>
        <w:adjustRightInd w:val="0"/>
        <w:jc w:val="both"/>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Minimalny okres na który wykonawca </w:t>
      </w:r>
      <w:r w:rsidR="00EC186A"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zobowiązuje się świadczyć bezpłatny serwis</w:t>
      </w:r>
      <w:r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 wynosi 24 miesiące</w:t>
      </w:r>
      <w:r w:rsidR="006079E7"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 </w:t>
      </w:r>
      <w:r w:rsidR="006079E7"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i do limitu </w:t>
      </w:r>
      <w:r w:rsidR="006079E7">
        <w:rPr>
          <w:rFonts w:ascii="Palatino Linotype" w:hAnsi="Palatino Linotype"/>
          <w:i/>
          <w:iCs/>
          <w:sz w:val="20"/>
          <w:szCs w:val="20"/>
          <w14:shadow w14:blurRad="50800" w14:dist="38100" w14:dir="2700000" w14:sx="100000" w14:sy="100000" w14:kx="0" w14:ky="0" w14:algn="tl">
            <w14:srgbClr w14:val="000000">
              <w14:alpha w14:val="60000"/>
            </w14:srgbClr>
          </w14:shadow>
        </w:rPr>
        <w:br/>
      </w:r>
      <w:r w:rsidR="006079E7"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40</w:t>
      </w:r>
      <w:r w:rsidR="006079E7">
        <w:rPr>
          <w:rFonts w:ascii="Palatino Linotype" w:hAnsi="Palatino Linotype"/>
          <w:i/>
          <w:iCs/>
          <w:sz w:val="20"/>
          <w:szCs w:val="20"/>
          <w14:shadow w14:blurRad="50800" w14:dist="38100" w14:dir="2700000" w14:sx="100000" w14:sy="100000" w14:kx="0" w14:ky="0" w14:algn="tl">
            <w14:srgbClr w14:val="000000">
              <w14:alpha w14:val="60000"/>
            </w14:srgbClr>
          </w14:shadow>
        </w:rPr>
        <w:t>.</w:t>
      </w:r>
      <w:r w:rsidR="006079E7" w:rsidRPr="006079E7">
        <w:rPr>
          <w:rFonts w:ascii="Palatino Linotype" w:hAnsi="Palatino Linotype"/>
          <w:i/>
          <w:iCs/>
          <w:sz w:val="20"/>
          <w:szCs w:val="20"/>
          <w14:shadow w14:blurRad="50800" w14:dist="38100" w14:dir="2700000" w14:sx="100000" w14:sy="100000" w14:kx="0" w14:ky="0" w14:algn="tl">
            <w14:srgbClr w14:val="000000">
              <w14:alpha w14:val="60000"/>
            </w14:srgbClr>
          </w14:shadow>
        </w:rPr>
        <w:t>000 km</w:t>
      </w:r>
      <w:r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w:t>
      </w:r>
    </w:p>
    <w:p w:rsidR="002D0F97" w:rsidRPr="006079E7" w:rsidRDefault="002D0F97" w:rsidP="002D0F97">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2D0F97" w:rsidRPr="006079E7" w:rsidRDefault="002D0F97" w:rsidP="002D0F97">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Zaproponowanie przez Wykonawcę innych terminów niż wymienione w powyższej tabeli, będzie skutkowało odrzuceniem oferty jako niezgodnej z SIWZ.</w:t>
      </w:r>
    </w:p>
    <w:bookmarkEnd w:id="2"/>
    <w:p w:rsidR="002D0F97" w:rsidRPr="006079E7" w:rsidRDefault="002D0F97"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E82B0C" w:rsidRPr="006079E7" w:rsidRDefault="00E82B0C" w:rsidP="00F32106">
      <w:pPr>
        <w:widowControl w:val="0"/>
        <w:spacing w:before="100" w:beforeAutospacing="1" w:after="100" w:afterAutospacing="1"/>
        <w:ind w:left="36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3.</w:t>
      </w: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 xml:space="preserve">  Sposób poprawiania oczywistych omyłek</w:t>
      </w:r>
    </w:p>
    <w:p w:rsidR="00E82B0C" w:rsidRPr="006079E7" w:rsidRDefault="00E82B0C" w:rsidP="00F32106">
      <w:pPr>
        <w:widowControl w:val="0"/>
        <w:numPr>
          <w:ilvl w:val="0"/>
          <w:numId w:val="6"/>
        </w:numPr>
        <w:tabs>
          <w:tab w:val="clear" w:pos="270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E82B0C" w:rsidRPr="006079E7" w:rsidRDefault="00E82B0C" w:rsidP="00F32106">
      <w:pPr>
        <w:widowControl w:val="0"/>
        <w:numPr>
          <w:ilvl w:val="0"/>
          <w:numId w:val="6"/>
        </w:numPr>
        <w:tabs>
          <w:tab w:val="clear" w:pos="270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Zamawiający poprawia w ofercie: </w:t>
      </w:r>
    </w:p>
    <w:p w:rsidR="00E82B0C" w:rsidRPr="006079E7" w:rsidRDefault="00E82B0C" w:rsidP="00F32106">
      <w:pPr>
        <w:widowControl w:val="0"/>
        <w:numPr>
          <w:ilvl w:val="0"/>
          <w:numId w:val="14"/>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oczywiste omyłki pisarskie,</w:t>
      </w:r>
    </w:p>
    <w:p w:rsidR="00E82B0C" w:rsidRPr="006079E7" w:rsidRDefault="00E82B0C" w:rsidP="00F32106">
      <w:pPr>
        <w:widowControl w:val="0"/>
        <w:numPr>
          <w:ilvl w:val="0"/>
          <w:numId w:val="14"/>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oczywiste omyłki rachunkowe, z uwzględnieniem konsekwencji rachunkowych dokonanych poprawek,</w:t>
      </w:r>
    </w:p>
    <w:p w:rsidR="00E82B0C" w:rsidRPr="006079E7" w:rsidRDefault="00E82B0C" w:rsidP="00F32106">
      <w:pPr>
        <w:widowControl w:val="0"/>
        <w:numPr>
          <w:ilvl w:val="0"/>
          <w:numId w:val="14"/>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inne omyłki polegające na niezgodności oferty ze specyfikacją istotnych warunków zamówienia, niepowodujące istotnych zmian w treści oferty,</w:t>
      </w:r>
    </w:p>
    <w:p w:rsidR="00E82B0C" w:rsidRPr="006079E7" w:rsidRDefault="00E82B0C" w:rsidP="00F32106">
      <w:pPr>
        <w:widowControl w:val="0"/>
        <w:numPr>
          <w:ilvl w:val="0"/>
          <w:numId w:val="4"/>
        </w:numPr>
        <w:tabs>
          <w:tab w:val="clear" w:pos="2130"/>
          <w:tab w:val="num" w:pos="1620"/>
        </w:tabs>
        <w:ind w:left="1620" w:hanging="33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niezwłocznie zawiadamiając o tym wykonawcę, którego oferta została poprawiona.</w:t>
      </w:r>
    </w:p>
    <w:p w:rsidR="00E82B0C" w:rsidRPr="006079E7" w:rsidRDefault="00E82B0C" w:rsidP="00B768C6">
      <w:pPr>
        <w:widowControl w:val="0"/>
        <w:jc w:val="both"/>
        <w:rPr>
          <w:rFonts w:ascii="Palatino Linotype" w:hAnsi="Palatino Linotype"/>
          <w:color w:val="000000"/>
          <w:sz w:val="7"/>
          <w:szCs w:val="19"/>
          <w14:shadow w14:blurRad="50800" w14:dist="38100" w14:dir="2700000" w14:sx="100000" w14:sy="100000" w14:kx="0" w14:ky="0" w14:algn="tl">
            <w14:srgbClr w14:val="000000">
              <w14:alpha w14:val="60000"/>
            </w14:srgbClr>
          </w14:shadow>
        </w:rPr>
      </w:pPr>
    </w:p>
    <w:p w:rsidR="00E82B0C" w:rsidRPr="006079E7" w:rsidRDefault="00E82B0C">
      <w:pPr>
        <w:widowControl w:val="0"/>
        <w:ind w:left="1425"/>
        <w:jc w:val="both"/>
        <w:rPr>
          <w:rFonts w:ascii="Palatino Linotype" w:hAnsi="Palatino Linotype"/>
          <w:color w:val="000000"/>
          <w:sz w:val="11"/>
          <w:szCs w:val="19"/>
          <w14:shadow w14:blurRad="50800" w14:dist="38100" w14:dir="2700000" w14:sx="100000" w14:sy="100000" w14:kx="0" w14:ky="0" w14:algn="tl">
            <w14:srgbClr w14:val="000000">
              <w14:alpha w14:val="60000"/>
            </w14:srgbClr>
          </w14:shadow>
        </w:rPr>
      </w:pPr>
    </w:p>
    <w:p w:rsidR="008E7E98" w:rsidRPr="006079E7" w:rsidRDefault="008E7E98">
      <w:pPr>
        <w:widowControl w:val="0"/>
        <w:ind w:left="1425"/>
        <w:jc w:val="both"/>
        <w:rPr>
          <w:rFonts w:ascii="Palatino Linotype" w:hAnsi="Palatino Linotype"/>
          <w:color w:val="000000"/>
          <w:sz w:val="11"/>
          <w:szCs w:val="19"/>
          <w14:shadow w14:blurRad="50800" w14:dist="38100" w14:dir="2700000" w14:sx="100000" w14:sy="100000" w14:kx="0" w14:ky="0" w14:algn="tl">
            <w14:srgbClr w14:val="000000">
              <w14:alpha w14:val="60000"/>
            </w14:srgbClr>
          </w14:shadow>
        </w:rPr>
      </w:pPr>
    </w:p>
    <w:p w:rsidR="00E82B0C" w:rsidRPr="006079E7" w:rsidRDefault="00E82B0C">
      <w:pPr>
        <w:widowControl w:val="0"/>
        <w:tabs>
          <w:tab w:val="num" w:pos="993"/>
        </w:tabs>
        <w:ind w:left="993" w:hanging="993"/>
        <w:jc w:val="both"/>
        <w:rPr>
          <w:rFonts w:ascii="Palatino Linotype" w:hAnsi="Palatino Linotype"/>
          <w:b/>
          <w:color w:val="000000"/>
          <w:sz w:val="10"/>
          <w:szCs w:val="22"/>
          <w14:shadow w14:blurRad="50800" w14:dist="38100" w14:dir="2700000" w14:sx="100000" w14:sy="100000" w14:kx="0" w14:ky="0" w14:algn="tl">
            <w14:srgbClr w14:val="000000">
              <w14:alpha w14:val="60000"/>
            </w14:srgbClr>
          </w14:shadow>
        </w:rPr>
      </w:pPr>
    </w:p>
    <w:p w:rsidR="00E82B0C" w:rsidRPr="006079E7" w:rsidRDefault="00E82B0C">
      <w:pPr>
        <w:widowControl w:val="0"/>
        <w:tabs>
          <w:tab w:val="num" w:pos="993"/>
        </w:tabs>
        <w:ind w:left="993" w:hanging="993"/>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14. </w:t>
      </w: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 ZAWARCIE UMOWY</w:t>
      </w:r>
    </w:p>
    <w:p w:rsidR="00E82B0C" w:rsidRPr="006079E7" w:rsidRDefault="00E82B0C">
      <w:pPr>
        <w:widowControl w:val="0"/>
        <w:tabs>
          <w:tab w:val="num" w:pos="993"/>
        </w:tabs>
        <w:ind w:left="993" w:hanging="993"/>
        <w:jc w:val="both"/>
        <w:rPr>
          <w:rFonts w:ascii="Palatino Linotype" w:hAnsi="Palatino Linotype"/>
          <w:b/>
          <w:color w:val="000000"/>
          <w:sz w:val="6"/>
          <w:szCs w:val="22"/>
          <w:u w:val="single"/>
          <w14:shadow w14:blurRad="50800" w14:dist="38100" w14:dir="2700000" w14:sx="100000" w14:sy="100000" w14:kx="0" w14:ky="0" w14:algn="tl">
            <w14:srgbClr w14:val="000000">
              <w14:alpha w14:val="60000"/>
            </w14:srgbClr>
          </w14:shadow>
        </w:rPr>
      </w:pPr>
    </w:p>
    <w:p w:rsidR="008E7E98" w:rsidRPr="006079E7" w:rsidRDefault="008E7E98" w:rsidP="008E7E98">
      <w:pPr>
        <w:widowControl w:val="0"/>
        <w:ind w:left="800" w:hanging="400"/>
        <w:rPr>
          <w:rFonts w:ascii="Palatino Linotype" w:hAnsi="Palatino Linotype"/>
          <w:b/>
          <w:color w:val="000000"/>
          <w:sz w:val="8"/>
          <w:szCs w:val="8"/>
          <w:u w:val="single"/>
          <w14:shadow w14:blurRad="50800" w14:dist="38100" w14:dir="2700000" w14:sx="100000" w14:sy="100000" w14:kx="0" w14:ky="0" w14:algn="tl">
            <w14:srgbClr w14:val="000000">
              <w14:alpha w14:val="60000"/>
            </w14:srgbClr>
          </w14:shadow>
        </w:rPr>
      </w:pPr>
    </w:p>
    <w:p w:rsidR="008E7E98" w:rsidRPr="006079E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Jeżeli Zamawiający dokona wyboru oferty, umowa w sprawie realizacji zamówienia publicznego zostanie zawarta z Wykonawcą, który spełni wszystkie wymagania SIWZ oraz którego oferta okaże się najkorzystniejsza pod względem przyjętych kryteriów oceny ofert. Projekt/wzór umowy stanowi załącznik do niniejszej specyfikacji. </w:t>
      </w:r>
    </w:p>
    <w:p w:rsidR="008E7E98" w:rsidRPr="006079E7" w:rsidRDefault="00B707D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Zamawiający – </w:t>
      </w:r>
      <w:r w:rsidR="009226F9"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Zarząd Dróg Powiatowych w Kętrzynie</w:t>
      </w:r>
      <w:r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008E7E98"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podpisze umowę z wyłonionym wykonawcą po </w:t>
      </w:r>
      <w:r w:rsidR="008E7E98"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lastRenderedPageBreak/>
        <w:t>dopełnieniu</w:t>
      </w:r>
      <w:r w:rsidR="00691AF0"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wszelkich formalności zgodnie </w:t>
      </w:r>
      <w:r w:rsidR="008E7E98"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z art. 94 ustawy </w:t>
      </w:r>
      <w:proofErr w:type="spellStart"/>
      <w:r w:rsidR="008E7E98"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Pzp</w:t>
      </w:r>
      <w:proofErr w:type="spellEnd"/>
      <w:r w:rsidR="008E7E98" w:rsidRPr="006079E7">
        <w:rPr>
          <w:rFonts w:ascii="Palatino Linotype" w:hAnsi="Palatino Linotype"/>
          <w:color w:val="000000"/>
          <w:sz w:val="19"/>
          <w14:shadow w14:blurRad="50800" w14:dist="38100" w14:dir="2700000" w14:sx="100000" w14:sy="100000" w14:kx="0" w14:ky="0" w14:algn="tl">
            <w14:srgbClr w14:val="000000">
              <w14:alpha w14:val="60000"/>
            </w14:srgbClr>
          </w14:shadow>
        </w:rPr>
        <w:t>.</w:t>
      </w:r>
    </w:p>
    <w:p w:rsidR="008E7E98" w:rsidRPr="006079E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W treści umowy, która nie podlega negocjacjom, podano wszelkie istotne dla Zamawiającego warunki realizacji zamówienia. </w:t>
      </w:r>
    </w:p>
    <w:p w:rsidR="008E7E98" w:rsidRPr="006079E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22"/>
          <w14:shadow w14:blurRad="50800" w14:dist="38100" w14:dir="2700000" w14:sx="100000" w14:sy="100000" w14:kx="0" w14:ky="0" w14:algn="tl">
            <w14:srgbClr w14:val="000000">
              <w14:alpha w14:val="60000"/>
            </w14:srgbClr>
          </w14:shadow>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w:t>
      </w:r>
    </w:p>
    <w:p w:rsidR="008E7E98" w:rsidRPr="006079E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Umowa zostanie zawarta w formie pisemnej. O miejscu i dokładnym terminie zawarcia umowy Zamawiający powiadomi niezwłocznie wybranego Wykonawcę.</w:t>
      </w:r>
    </w:p>
    <w:p w:rsidR="008E7E98" w:rsidRPr="006079E7" w:rsidRDefault="008E7E98" w:rsidP="008E7E98">
      <w:pPr>
        <w:widowControl w:val="0"/>
        <w:numPr>
          <w:ilvl w:val="0"/>
          <w:numId w:val="1"/>
        </w:numPr>
        <w:tabs>
          <w:tab w:val="clear" w:pos="760"/>
          <w:tab w:val="num" w:pos="540"/>
        </w:tabs>
        <w:ind w:left="54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powierzenie podwykonawcy wykonania części zamówienia na roboty budowlane lub usługi następuje w trakcie jego realizacji, wykonawca na żądanie zamawiającego przedstawi oświadczenie,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o którym mowa w art. 25a ust. 1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lub oświadczenia lub dokumenty potwierdzające brak podstaw wykluczenia wobec tego podwykonawcy – art. 36ba ust. 1 ustawy </w:t>
      </w:r>
      <w:proofErr w:type="spellStart"/>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8E7E98" w:rsidRPr="006079E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Wykonawca, którego oferta zostanie wybrana jako najkorzystniejsza, przed podpisaniem umowy zobowiązany jest:</w:t>
      </w:r>
    </w:p>
    <w:p w:rsidR="000326E3" w:rsidRPr="006079E7" w:rsidRDefault="008E7E98" w:rsidP="009226F9">
      <w:pPr>
        <w:numPr>
          <w:ilvl w:val="2"/>
          <w:numId w:val="8"/>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przedłożyć zamawiającemu do akceptacji umowę z podwykonawcą lub jej projekt, w przypadku zamiaru powierzenia realizacji części zamówienia podwykonawcy</w:t>
      </w:r>
      <w:r w:rsidR="009226F9"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0326E3" w:rsidRPr="006079E7" w:rsidRDefault="000326E3" w:rsidP="00645104">
      <w:pPr>
        <w:widowControl w:val="0"/>
        <w:jc w:val="both"/>
        <w:rPr>
          <w:rFonts w:ascii="Palatino Linotype" w:hAnsi="Palatino Linotype"/>
          <w:color w:val="000000"/>
          <w:sz w:val="13"/>
          <w:szCs w:val="19"/>
          <w14:shadow w14:blurRad="50800" w14:dist="38100" w14:dir="2700000" w14:sx="100000" w14:sy="100000" w14:kx="0" w14:ky="0" w14:algn="tl">
            <w14:srgbClr w14:val="000000">
              <w14:alpha w14:val="60000"/>
            </w14:srgbClr>
          </w14:shadow>
        </w:rPr>
      </w:pPr>
    </w:p>
    <w:p w:rsidR="00E82B0C" w:rsidRPr="006079E7" w:rsidRDefault="00E82B0C">
      <w:pPr>
        <w:widowControl w:val="0"/>
        <w:jc w:val="both"/>
        <w:rPr>
          <w:rFonts w:ascii="Palatino Linotype" w:hAnsi="Palatino Linotype" w:cs="Arial"/>
          <w:b/>
          <w:color w:val="000000"/>
          <w:sz w:val="8"/>
          <w:szCs w:val="22"/>
          <w14:shadow w14:blurRad="50800" w14:dist="38100" w14:dir="2700000" w14:sx="100000" w14:sy="100000" w14:kx="0" w14:ky="0" w14:algn="tl">
            <w14:srgbClr w14:val="000000">
              <w14:alpha w14:val="60000"/>
            </w14:srgbClr>
          </w14:shadow>
        </w:rPr>
      </w:pPr>
    </w:p>
    <w:p w:rsidR="00E82B0C" w:rsidRPr="006079E7" w:rsidRDefault="00E82B0C">
      <w:pPr>
        <w:widowControl w:val="0"/>
        <w:ind w:left="540" w:hanging="540"/>
        <w:jc w:val="both"/>
        <w:rPr>
          <w:rFonts w:ascii="Palatino Linotype" w:hAnsi="Palatino Linotype" w:cs="Arial"/>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Arial"/>
          <w:b/>
          <w:color w:val="000000"/>
          <w:sz w:val="22"/>
          <w:szCs w:val="22"/>
          <w14:shadow w14:blurRad="50800" w14:dist="38100" w14:dir="2700000" w14:sx="100000" w14:sy="100000" w14:kx="0" w14:ky="0" w14:algn="tl">
            <w14:srgbClr w14:val="000000">
              <w14:alpha w14:val="60000"/>
            </w14:srgbClr>
          </w14:shadow>
        </w:rPr>
        <w:t xml:space="preserve">15.  </w:t>
      </w:r>
      <w:r w:rsidRPr="006079E7">
        <w:rPr>
          <w:rFonts w:ascii="Palatino Linotype" w:hAnsi="Palatino Linotype" w:cs="Arial"/>
          <w:b/>
          <w:color w:val="000000"/>
          <w:sz w:val="22"/>
          <w:szCs w:val="22"/>
          <w:u w:val="single"/>
          <w14:shadow w14:blurRad="50800" w14:dist="38100" w14:dir="2700000" w14:sx="100000" w14:sy="100000" w14:kx="0" w14:ky="0" w14:algn="tl">
            <w14:srgbClr w14:val="000000">
              <w14:alpha w14:val="60000"/>
            </w14:srgbClr>
          </w14:shadow>
        </w:rPr>
        <w:t xml:space="preserve">ISTOTNE POSTANOWIENIA UMOWY </w:t>
      </w:r>
    </w:p>
    <w:p w:rsidR="00E82B0C" w:rsidRPr="006079E7" w:rsidRDefault="00E82B0C">
      <w:pPr>
        <w:widowControl w:val="0"/>
        <w:ind w:left="540" w:hanging="540"/>
        <w:jc w:val="both"/>
        <w:rPr>
          <w:rFonts w:ascii="Palatino Linotype" w:hAnsi="Palatino Linotype" w:cs="Arial"/>
          <w:b/>
          <w:color w:val="000000"/>
          <w:sz w:val="12"/>
          <w:szCs w:val="22"/>
          <w:u w:val="single"/>
          <w14:shadow w14:blurRad="50800" w14:dist="38100" w14:dir="2700000" w14:sx="100000" w14:sy="100000" w14:kx="0" w14:ky="0" w14:algn="tl">
            <w14:srgbClr w14:val="000000">
              <w14:alpha w14:val="60000"/>
            </w14:srgbClr>
          </w14:shadow>
        </w:rPr>
      </w:pPr>
    </w:p>
    <w:p w:rsidR="00E82B0C" w:rsidRPr="006079E7" w:rsidRDefault="00E82B0C">
      <w:pPr>
        <w:widowControl w:val="0"/>
        <w:ind w:left="540" w:hanging="540"/>
        <w:jc w:val="both"/>
        <w:rPr>
          <w:rFonts w:ascii="Palatino Linotype" w:hAnsi="Palatino Linotype" w:cs="Arial"/>
          <w:color w:val="000000"/>
          <w:sz w:val="7"/>
          <w:szCs w:val="19"/>
          <w14:shadow w14:blurRad="50800" w14:dist="38100" w14:dir="2700000" w14:sx="100000" w14:sy="100000" w14:kx="0" w14:ky="0" w14:algn="tl">
            <w14:srgbClr w14:val="000000">
              <w14:alpha w14:val="60000"/>
            </w14:srgbClr>
          </w14:shadow>
        </w:rPr>
      </w:pPr>
    </w:p>
    <w:p w:rsidR="00572113" w:rsidRPr="006079E7" w:rsidRDefault="00230F52" w:rsidP="00FD4A7A">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Wszelkie przyszłe zobowiązania wykonawcy związane z umową w sprawie zamówienia publicznego, istotne dla zamawiającego postanowienia, w tym wysokość kar umownych z tytułu niewykonania lub nienależytego wykonania umowy, określa załącznik nr 4 do SIWZ – wzór umowy.</w:t>
      </w:r>
    </w:p>
    <w:p w:rsidR="00620D17" w:rsidRPr="006079E7" w:rsidRDefault="00620D17" w:rsidP="00572113">
      <w:pPr>
        <w:jc w:val="both"/>
        <w:rPr>
          <w:sz w:val="20"/>
          <w:szCs w:val="20"/>
          <w14:shadow w14:blurRad="50800" w14:dist="38100" w14:dir="2700000" w14:sx="100000" w14:sy="100000" w14:kx="0" w14:ky="0" w14:algn="tl">
            <w14:srgbClr w14:val="000000">
              <w14:alpha w14:val="60000"/>
            </w14:srgbClr>
          </w14:shadow>
        </w:rPr>
      </w:pPr>
    </w:p>
    <w:p w:rsidR="00E82B0C" w:rsidRPr="006079E7" w:rsidRDefault="00E82B0C">
      <w:pPr>
        <w:widowControl w:val="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16. </w:t>
      </w:r>
      <w:r w:rsidRPr="006079E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 Środki ochrony prawnej</w:t>
      </w:r>
    </w:p>
    <w:p w:rsidR="00806795" w:rsidRPr="006079E7" w:rsidRDefault="00806795" w:rsidP="00806795">
      <w:pPr>
        <w:widowControl w:val="0"/>
        <w:jc w:val="both"/>
        <w:rPr>
          <w:rFonts w:ascii="Palatino Linotype" w:hAnsi="Palatino Linotype"/>
          <w:bCs/>
          <w:color w:val="000000"/>
          <w:sz w:val="8"/>
          <w:szCs w:val="8"/>
          <w14:shadow w14:blurRad="50800" w14:dist="38100" w14:dir="2700000" w14:sx="100000" w14:sy="100000" w14:kx="0" w14:ky="0" w14:algn="tl">
            <w14:srgbClr w14:val="000000">
              <w14:alpha w14:val="60000"/>
            </w14:srgbClr>
          </w14:shadow>
        </w:rPr>
      </w:pPr>
    </w:p>
    <w:p w:rsidR="00E82B0C" w:rsidRPr="006079E7" w:rsidRDefault="00E82B0C" w:rsidP="00806795">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bCs/>
          <w:color w:val="000000"/>
          <w:sz w:val="19"/>
          <w:szCs w:val="19"/>
          <w14:shadow w14:blurRad="50800" w14:dist="38100" w14:dir="2700000" w14:sx="100000" w14:sy="100000" w14:kx="0" w14:ky="0" w14:algn="tl">
            <w14:srgbClr w14:val="000000">
              <w14:alpha w14:val="60000"/>
            </w14:srgbClr>
          </w14:shadow>
        </w:rPr>
        <w:t>W toku postępowania o udzielenie niniejszego zamówienia Wykonawcom przysługują środki ochrony prawnej  określone w dziale VI (</w:t>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art. 179÷198) ustawy Prawo zamówień publicznych.</w:t>
      </w:r>
    </w:p>
    <w:p w:rsidR="00E82B0C" w:rsidRPr="006079E7" w:rsidRDefault="00E82B0C">
      <w:pPr>
        <w:widowControl w:val="0"/>
        <w:rPr>
          <w:rFonts w:ascii="Palatino Linotype" w:hAnsi="Palatino Linotype"/>
          <w:b/>
          <w:color w:val="000000"/>
          <w:sz w:val="30"/>
          <w:szCs w:val="20"/>
          <w:u w:val="single"/>
          <w14:shadow w14:blurRad="50800" w14:dist="38100" w14:dir="2700000" w14:sx="100000" w14:sy="100000" w14:kx="0" w14:ky="0" w14:algn="tl">
            <w14:srgbClr w14:val="000000">
              <w14:alpha w14:val="60000"/>
            </w14:srgbClr>
          </w14:shadow>
        </w:rPr>
      </w:pPr>
    </w:p>
    <w:p w:rsidR="004E7660" w:rsidRPr="006079E7" w:rsidRDefault="004A6BB9" w:rsidP="004A6BB9">
      <w:pPr>
        <w:autoSpaceDE w:val="0"/>
        <w:autoSpaceDN w:val="0"/>
        <w:adjustRightInd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17.</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Opis części zamówienia, jeżeli zamawiający dopuszcza składanie ofert częściowych</w:t>
      </w:r>
      <w:r w:rsidR="004E7660"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6079E7" w:rsidRDefault="004A6BB9" w:rsidP="004A6BB9">
      <w:pPr>
        <w:autoSpaceDE w:val="0"/>
        <w:autoSpaceDN w:val="0"/>
        <w:adjustRightInd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dopuszcza możliwości składania ofert częściowych.</w:t>
      </w:r>
    </w:p>
    <w:p w:rsidR="00972CA7" w:rsidRPr="006079E7" w:rsidRDefault="00972CA7" w:rsidP="004A6BB9">
      <w:pPr>
        <w:tabs>
          <w:tab w:val="left" w:pos="851"/>
        </w:tabs>
        <w:autoSpaceDE w:val="0"/>
        <w:autoSpaceDN w:val="0"/>
        <w:adjustRightInd w:val="0"/>
        <w:spacing w:line="360" w:lineRule="auto"/>
        <w:ind w:left="851" w:hanging="851"/>
        <w:jc w:val="both"/>
        <w:rPr>
          <w:rFonts w:ascii="Palatino Linotype" w:hAnsi="Palatino Linotype" w:cs="Tahoma"/>
          <w:b/>
          <w:color w:val="000000"/>
          <w:sz w:val="16"/>
          <w:szCs w:val="22"/>
          <w14:shadow w14:blurRad="50800" w14:dist="38100" w14:dir="2700000" w14:sx="100000" w14:sy="100000" w14:kx="0" w14:ky="0" w14:algn="tl">
            <w14:srgbClr w14:val="000000">
              <w14:alpha w14:val="60000"/>
            </w14:srgbClr>
          </w14:shadow>
        </w:rPr>
      </w:pPr>
    </w:p>
    <w:p w:rsidR="004E7660" w:rsidRPr="006079E7" w:rsidRDefault="004A6BB9" w:rsidP="004A6BB9">
      <w:pPr>
        <w:tabs>
          <w:tab w:val="left" w:pos="851"/>
        </w:tabs>
        <w:autoSpaceDE w:val="0"/>
        <w:autoSpaceDN w:val="0"/>
        <w:adjustRightInd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18.</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Maksymalna liczba wykonawców, z którymi zamawiający zawrze umowę ramową.</w:t>
      </w:r>
      <w:r w:rsidR="004E7660"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6079E7" w:rsidRDefault="004A6BB9" w:rsidP="004A6BB9">
      <w:pPr>
        <w:tabs>
          <w:tab w:val="left" w:pos="851"/>
        </w:tabs>
        <w:autoSpaceDE w:val="0"/>
        <w:autoSpaceDN w:val="0"/>
        <w:adjustRightInd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zawarcia umowy ramowej.</w:t>
      </w:r>
    </w:p>
    <w:p w:rsidR="00695E02" w:rsidRPr="006079E7" w:rsidRDefault="00695E02" w:rsidP="004A6BB9">
      <w:pPr>
        <w:pStyle w:val="Tekstpodstawowy"/>
        <w:tabs>
          <w:tab w:val="left" w:pos="851"/>
        </w:tabs>
        <w:spacing w:line="360" w:lineRule="auto"/>
        <w:rPr>
          <w:rFonts w:ascii="Palatino Linotype" w:hAnsi="Palatino Linotype" w:cs="Tahoma"/>
          <w:b/>
          <w:color w:val="000000"/>
          <w:sz w:val="16"/>
          <w:szCs w:val="22"/>
          <w14:shadow w14:blurRad="50800" w14:dist="38100" w14:dir="2700000" w14:sx="100000" w14:sy="100000" w14:kx="0" w14:ky="0" w14:algn="tl">
            <w14:srgbClr w14:val="000000">
              <w14:alpha w14:val="60000"/>
            </w14:srgbClr>
          </w14:shadow>
        </w:rPr>
      </w:pPr>
    </w:p>
    <w:p w:rsidR="004A6BB9" w:rsidRPr="006079E7" w:rsidRDefault="004A6BB9" w:rsidP="004A6BB9">
      <w:pPr>
        <w:pStyle w:val="Tekstpodstawowy"/>
        <w:tabs>
          <w:tab w:val="left" w:pos="851"/>
        </w:tabs>
        <w:spacing w:line="360" w:lineRule="auto"/>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19.</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Informacja o przewidywanych zamówieniach </w:t>
      </w:r>
      <w:r w:rsidR="00F92BFA"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o których mowa w art. 67 ust. 1 pkt 6 i 7</w:t>
      </w:r>
    </w:p>
    <w:p w:rsidR="00715D8E" w:rsidRPr="006079E7" w:rsidRDefault="00715D8E" w:rsidP="00715D8E">
      <w:pPr>
        <w:spacing w:line="360" w:lineRule="auto"/>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Zamawiający nie przewiduje udzielenia zamówień o których mowa w art. 67 ust. 1 pkt 6 i 7. </w:t>
      </w:r>
    </w:p>
    <w:p w:rsidR="00B768C6" w:rsidRPr="006079E7" w:rsidRDefault="00B768C6" w:rsidP="004A6BB9">
      <w:pPr>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4E7660" w:rsidRPr="006079E7" w:rsidRDefault="004A6BB9" w:rsidP="004E7660">
      <w:pPr>
        <w:autoSpaceDE w:val="0"/>
        <w:autoSpaceDN w:val="0"/>
        <w:adjustRightInd w:val="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20.</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r w:rsidR="004E7660"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DE597A" w:rsidRPr="006079E7" w:rsidRDefault="00DE597A" w:rsidP="004E7660">
      <w:pPr>
        <w:autoSpaceDE w:val="0"/>
        <w:autoSpaceDN w:val="0"/>
        <w:adjustRightInd w:val="0"/>
        <w:jc w:val="both"/>
        <w:rPr>
          <w:rFonts w:ascii="Palatino Linotype" w:hAnsi="Palatino Linotype" w:cs="Tahoma"/>
          <w:b/>
          <w:color w:val="000000"/>
          <w:sz w:val="12"/>
          <w:szCs w:val="22"/>
          <w:u w:val="single"/>
          <w14:shadow w14:blurRad="50800" w14:dist="38100" w14:dir="2700000" w14:sx="100000" w14:sy="100000" w14:kx="0" w14:ky="0" w14:algn="tl">
            <w14:srgbClr w14:val="000000">
              <w14:alpha w14:val="60000"/>
            </w14:srgbClr>
          </w14:shadow>
        </w:rPr>
      </w:pPr>
    </w:p>
    <w:p w:rsidR="004A6BB9" w:rsidRPr="006079E7" w:rsidRDefault="004A6BB9" w:rsidP="004E7660">
      <w:pPr>
        <w:tabs>
          <w:tab w:val="left" w:pos="851"/>
        </w:tabs>
        <w:autoSpaceDE w:val="0"/>
        <w:autoSpaceDN w:val="0"/>
        <w:adjustRightInd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dopuszcza możliwości składania ofert wariantowych.</w:t>
      </w:r>
    </w:p>
    <w:p w:rsidR="00D74D67" w:rsidRDefault="00D74D67" w:rsidP="004A6BB9">
      <w:pPr>
        <w:tabs>
          <w:tab w:val="left" w:pos="360"/>
        </w:tabs>
        <w:autoSpaceDE w:val="0"/>
        <w:autoSpaceDN w:val="0"/>
        <w:adjustRightInd w:val="0"/>
        <w:spacing w:line="360" w:lineRule="auto"/>
        <w:ind w:left="360" w:hanging="360"/>
        <w:jc w:val="both"/>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p>
    <w:p w:rsidR="00D74D67" w:rsidRDefault="00D74D67" w:rsidP="004A6BB9">
      <w:pPr>
        <w:tabs>
          <w:tab w:val="left" w:pos="360"/>
        </w:tabs>
        <w:autoSpaceDE w:val="0"/>
        <w:autoSpaceDN w:val="0"/>
        <w:adjustRightInd w:val="0"/>
        <w:spacing w:line="360" w:lineRule="auto"/>
        <w:ind w:left="360" w:hanging="360"/>
        <w:jc w:val="both"/>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p>
    <w:p w:rsidR="004E7660" w:rsidRPr="006079E7" w:rsidRDefault="004A6BB9" w:rsidP="004A6BB9">
      <w:pPr>
        <w:tabs>
          <w:tab w:val="left" w:pos="360"/>
        </w:tabs>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lastRenderedPageBreak/>
        <w:t>21.</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Adres poczty elektronicznej zamawiającego.</w:t>
      </w:r>
      <w:r w:rsidR="004E7660"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6079E7" w:rsidRDefault="004A6BB9" w:rsidP="00DE597A">
      <w:pPr>
        <w:tabs>
          <w:tab w:val="left" w:pos="0"/>
        </w:tabs>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Zamawiający dopuszcza możliwość porozumiewania się </w:t>
      </w:r>
      <w:r w:rsidR="00E363B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 pośrednictwem operatora pocztowego </w:t>
      </w:r>
      <w:r w:rsidR="00E363BB"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t>w rozumieniu ustawy z dnia 23 listopada 2012</w:t>
      </w:r>
      <w:r w:rsidR="00157CCD"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E363B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r. - Prawo pocztowe </w:t>
      </w:r>
      <w:r w:rsidR="00E363BB"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2E3215"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2E3215"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Dz.U. z </w:t>
      </w:r>
      <w:r w:rsidR="00592D42"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201</w:t>
      </w:r>
      <w:r w:rsidR="00D74B21"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8</w:t>
      </w:r>
      <w:r w:rsidR="00EB4A7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E363BB"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poz. </w:t>
      </w:r>
      <w:r w:rsidR="00EB4A7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2188 </w:t>
      </w:r>
      <w:r w:rsidR="0003140F"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ze zm.</w:t>
      </w:r>
      <w:r w:rsidR="0003140F"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osobiście, za pośrednictwem posłańca, </w:t>
      </w:r>
      <w:r w:rsidR="00E363B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przy użyciu środków komunikacji elektronicznej </w:t>
      </w:r>
      <w:r w:rsidR="00A153A2"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r>
      <w:r w:rsidR="00E363BB" w:rsidRPr="006079E7">
        <w:rPr>
          <w:rFonts w:ascii="Palatino Linotype" w:hAnsi="Palatino Linotype"/>
          <w:sz w:val="20"/>
          <w:szCs w:val="20"/>
          <w14:shadow w14:blurRad="50800" w14:dist="38100" w14:dir="2700000" w14:sx="100000" w14:sy="100000" w14:kx="0" w14:ky="0" w14:algn="tl">
            <w14:srgbClr w14:val="000000">
              <w14:alpha w14:val="60000"/>
            </w14:srgbClr>
          </w14:shadow>
        </w:rPr>
        <w:t>w rozumieniu ustawy z dnia 18 lipca 2002</w:t>
      </w:r>
      <w:r w:rsidR="00157CCD"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E363BB"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r. o świadczeniu usług drogą elektroniczną </w:t>
      </w:r>
      <w:r w:rsidR="00E363BB"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03140F"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03140F"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0520A5"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roofErr w:type="spellStart"/>
      <w:r w:rsidR="002E3215"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Dz</w:t>
      </w:r>
      <w:proofErr w:type="spellEnd"/>
      <w:r w:rsidR="002E3215"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U. z 201</w:t>
      </w:r>
      <w:r w:rsidR="00EB4A7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9</w:t>
      </w:r>
      <w:r w:rsidR="00A153A2"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E363BB"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w:t>
      </w:r>
      <w:r w:rsidR="00F23227" w:rsidRPr="006079E7">
        <w:rPr>
          <w:rFonts w:ascii="Palatino Linotype" w:hAnsi="Palatino Linotype"/>
          <w:i/>
          <w:sz w:val="20"/>
          <w:szCs w:val="20"/>
          <w14:shadow w14:blurRad="50800" w14:dist="38100" w14:dir="2700000" w14:sx="100000" w14:sy="100000" w14:kx="0" w14:ky="0" w14:algn="tl">
            <w14:srgbClr w14:val="000000">
              <w14:alpha w14:val="60000"/>
            </w14:srgbClr>
          </w14:shadow>
        </w:rPr>
        <w:br/>
      </w:r>
      <w:r w:rsidR="00E363BB"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poz. </w:t>
      </w:r>
      <w:r w:rsidR="00EB4A74"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123</w:t>
      </w:r>
      <w:r w:rsidR="00E363BB"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623852" w:rsidRPr="006079E7" w:rsidRDefault="00623852" w:rsidP="004E7660">
      <w:pPr>
        <w:tabs>
          <w:tab w:val="left" w:pos="0"/>
        </w:tabs>
        <w:autoSpaceDE w:val="0"/>
        <w:autoSpaceDN w:val="0"/>
        <w:adjustRightInd w:val="0"/>
        <w:spacing w:line="360" w:lineRule="auto"/>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4E7660" w:rsidRPr="006079E7" w:rsidRDefault="004A6BB9" w:rsidP="004E7660">
      <w:pPr>
        <w:autoSpaceDE w:val="0"/>
        <w:autoSpaceDN w:val="0"/>
        <w:adjustRightInd w:val="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22.</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w:t>
      </w:r>
      <w:r w:rsidR="004E7660"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E7660" w:rsidRPr="006079E7" w:rsidRDefault="004E7660" w:rsidP="004E7660">
      <w:pPr>
        <w:autoSpaceDE w:val="0"/>
        <w:autoSpaceDN w:val="0"/>
        <w:adjustRightInd w:val="0"/>
        <w:jc w:val="both"/>
        <w:rPr>
          <w:rFonts w:ascii="Palatino Linotype" w:hAnsi="Palatino Linotype" w:cs="Tahoma"/>
          <w:b/>
          <w:sz w:val="12"/>
          <w:szCs w:val="22"/>
          <w:u w:val="single"/>
          <w14:shadow w14:blurRad="50800" w14:dist="38100" w14:dir="2700000" w14:sx="100000" w14:sy="100000" w14:kx="0" w14:ky="0" w14:algn="tl">
            <w14:srgbClr w14:val="000000">
              <w14:alpha w14:val="60000"/>
            </w14:srgbClr>
          </w14:shadow>
        </w:rPr>
      </w:pPr>
    </w:p>
    <w:p w:rsidR="004A6BB9" w:rsidRPr="006079E7" w:rsidRDefault="004A6BB9" w:rsidP="00B9252D">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rozliczenia zawartej umowy</w:t>
      </w:r>
      <w:r w:rsidR="004E7660"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 zamówien</w:t>
      </w:r>
      <w:r w:rsidR="004E7660"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ia publiczne w walutach obcych, </w:t>
      </w: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rozliczenia będą prowadzone w złotych polskich.</w:t>
      </w:r>
    </w:p>
    <w:p w:rsidR="00DE597A" w:rsidRPr="006079E7" w:rsidRDefault="00DE597A" w:rsidP="004A6BB9">
      <w:pPr>
        <w:autoSpaceDE w:val="0"/>
        <w:autoSpaceDN w:val="0"/>
        <w:adjustRightInd w:val="0"/>
        <w:spacing w:line="360" w:lineRule="auto"/>
        <w:ind w:left="360" w:hanging="360"/>
        <w:jc w:val="both"/>
        <w:rPr>
          <w:rFonts w:ascii="Palatino Linotype" w:hAnsi="Palatino Linotype" w:cs="Tahoma"/>
          <w:b/>
          <w:color w:val="000000"/>
          <w:sz w:val="20"/>
          <w:szCs w:val="22"/>
          <w14:shadow w14:blurRad="50800" w14:dist="38100" w14:dir="2700000" w14:sx="100000" w14:sy="100000" w14:kx="0" w14:ky="0" w14:algn="tl">
            <w14:srgbClr w14:val="000000">
              <w14:alpha w14:val="60000"/>
            </w14:srgbClr>
          </w14:shadow>
        </w:rPr>
      </w:pPr>
    </w:p>
    <w:p w:rsidR="004E7660" w:rsidRPr="006079E7" w:rsidRDefault="004A6BB9" w:rsidP="004A6BB9">
      <w:pPr>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23.</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Aukcja elektroniczna.</w:t>
      </w:r>
      <w:r w:rsidR="004E7660"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6079E7" w:rsidRDefault="004A6BB9" w:rsidP="004A6BB9">
      <w:pPr>
        <w:autoSpaceDE w:val="0"/>
        <w:autoSpaceDN w:val="0"/>
        <w:adjustRightInd w:val="0"/>
        <w:spacing w:line="360" w:lineRule="auto"/>
        <w:ind w:left="360" w:hanging="36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wyboru najkorzystniejszej oferty z zastosowaniem aukcji elektronicznej.</w:t>
      </w:r>
    </w:p>
    <w:p w:rsidR="00DE597A" w:rsidRPr="006079E7" w:rsidRDefault="00DE597A" w:rsidP="004A6BB9">
      <w:pPr>
        <w:autoSpaceDE w:val="0"/>
        <w:autoSpaceDN w:val="0"/>
        <w:adjustRightInd w:val="0"/>
        <w:spacing w:line="360" w:lineRule="auto"/>
        <w:ind w:left="360" w:hanging="360"/>
        <w:jc w:val="both"/>
        <w:rPr>
          <w:rFonts w:ascii="Palatino Linotype" w:hAnsi="Palatino Linotype" w:cs="Tahoma"/>
          <w:b/>
          <w:color w:val="000000"/>
          <w:sz w:val="16"/>
          <w:szCs w:val="22"/>
          <w14:shadow w14:blurRad="50800" w14:dist="38100" w14:dir="2700000" w14:sx="100000" w14:sy="100000" w14:kx="0" w14:ky="0" w14:algn="tl">
            <w14:srgbClr w14:val="000000">
              <w14:alpha w14:val="60000"/>
            </w14:srgbClr>
          </w14:shadow>
        </w:rPr>
      </w:pPr>
    </w:p>
    <w:p w:rsidR="004E7660" w:rsidRPr="006079E7" w:rsidRDefault="004A6BB9" w:rsidP="004A6BB9">
      <w:pPr>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24.</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Zwrot kosztów udziału w postępowaniu.</w:t>
      </w:r>
      <w:r w:rsidR="004E7660"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6079E7" w:rsidRDefault="004A6BB9" w:rsidP="00E84F1C">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Zamawiający nie przewiduje zwrotu kosztów udziału w niniejszym postępowaniu o zamówienie publiczne, </w:t>
      </w:r>
      <w:r w:rsidR="00DE597A"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 zastrzeżeniem art. 93 ust. 4 </w:t>
      </w:r>
      <w:proofErr w:type="spellStart"/>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Pzp</w:t>
      </w:r>
      <w:proofErr w:type="spellEnd"/>
      <w:r w:rsidR="00DE597A"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B344A3" w:rsidRPr="006079E7" w:rsidRDefault="00B344A3" w:rsidP="004E7660">
      <w:pPr>
        <w:autoSpaceDE w:val="0"/>
        <w:autoSpaceDN w:val="0"/>
        <w:adjustRightInd w:val="0"/>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4E7660" w:rsidRPr="006079E7" w:rsidRDefault="004A6BB9" w:rsidP="004A6BB9">
      <w:pPr>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25.</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Wymagania z art. 29 ust. 4 ustawy PZP</w:t>
      </w:r>
    </w:p>
    <w:p w:rsidR="004E7660" w:rsidRPr="006079E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przy opisie przedmiotu zamówienia nie wymagał, by przy realizacji świadczenia uczestniczyły osoby wskazane w art. 29 ust. 4 ust</w:t>
      </w:r>
      <w:r w:rsidR="00B9252D"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awy PZP, tym samym nie wskazuje</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żadnych wymagań  w tym zakresie.</w:t>
      </w:r>
    </w:p>
    <w:p w:rsidR="00620D17" w:rsidRPr="006079E7" w:rsidRDefault="00620D17" w:rsidP="004A6BB9">
      <w:pPr>
        <w:autoSpaceDE w:val="0"/>
        <w:autoSpaceDN w:val="0"/>
        <w:adjustRightInd w:val="0"/>
        <w:spacing w:line="360" w:lineRule="auto"/>
        <w:ind w:left="360" w:hanging="360"/>
        <w:jc w:val="both"/>
        <w:rPr>
          <w:rFonts w:ascii="Palatino Linotype" w:hAnsi="Palatino Linotype" w:cs="Tahoma"/>
          <w:b/>
          <w:color w:val="000000"/>
          <w:sz w:val="16"/>
          <w:szCs w:val="22"/>
          <w:u w:val="single"/>
          <w14:shadow w14:blurRad="50800" w14:dist="38100" w14:dir="2700000" w14:sx="100000" w14:sy="100000" w14:kx="0" w14:ky="0" w14:algn="tl">
            <w14:srgbClr w14:val="000000">
              <w14:alpha w14:val="60000"/>
            </w14:srgbClr>
          </w14:shadow>
        </w:rPr>
      </w:pPr>
    </w:p>
    <w:p w:rsidR="004E7660" w:rsidRPr="006079E7" w:rsidRDefault="004E7660" w:rsidP="00DE597A">
      <w:pPr>
        <w:autoSpaceDE w:val="0"/>
        <w:autoSpaceDN w:val="0"/>
        <w:adjustRightInd w:val="0"/>
        <w:jc w:val="both"/>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26.</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Informacja o obowiązku osobistego wykonania przez Wykonawcę kluczowych części zamówienia</w:t>
      </w:r>
    </w:p>
    <w:p w:rsidR="004E7660" w:rsidRPr="006079E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4E7660" w:rsidRPr="006079E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1) Zamawiający informuje, że nie zastrzega obowiązku osobistego wykonania przez Wykonawcę kluczowych części zamówienia, o których mowa w art. 36a ust. 2 ustawy PZP</w:t>
      </w:r>
      <w:r w:rsidR="00F23227"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p w:rsidR="004E7660" w:rsidRPr="006079E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2) Zamawiający dopuszcza do udziału w przedmiocie </w:t>
      </w:r>
      <w:r w:rsidR="00C12D17"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zamówienia</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t>
      </w:r>
      <w:r w:rsidR="00C12D17"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podwykonawców</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p w:rsidR="004E7660" w:rsidRPr="006079E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3) Zgodnie z art. 36b ustawy </w:t>
      </w:r>
      <w:proofErr w:type="spellStart"/>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Wykonawca zobowiązany jest przedstawić w ofercie część</w:t>
      </w:r>
      <w:r w:rsidR="00C12D17"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zamówienia</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t>
      </w:r>
      <w:r w:rsidR="00C12D17"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której</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wykonanie powierzy podwykonawcom, lub podania przez wykonawcę nazw</w:t>
      </w:r>
      <w:r w:rsidR="00DE597A"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(firm) </w:t>
      </w:r>
      <w:r w:rsidR="00C12D17"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podwykonawców</w:t>
      </w:r>
      <w:r w:rsidRPr="006079E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p w:rsidR="00B344A3" w:rsidRPr="006079E7" w:rsidRDefault="00B344A3" w:rsidP="004E7660">
      <w:pPr>
        <w:autoSpaceDE w:val="0"/>
        <w:autoSpaceDN w:val="0"/>
        <w:adjustRightInd w:val="0"/>
        <w:rPr>
          <w:rFonts w:ascii="Tahoma" w:hAnsi="Tahoma" w:cs="Tahoma"/>
          <w:sz w:val="12"/>
          <w:szCs w:val="20"/>
          <w14:shadow w14:blurRad="50800" w14:dist="38100" w14:dir="2700000" w14:sx="100000" w14:sy="100000" w14:kx="0" w14:ky="0" w14:algn="tl">
            <w14:srgbClr w14:val="000000">
              <w14:alpha w14:val="60000"/>
            </w14:srgbClr>
          </w14:shadow>
        </w:rPr>
      </w:pPr>
    </w:p>
    <w:p w:rsidR="001D3DB7" w:rsidRPr="006079E7" w:rsidRDefault="001D3DB7" w:rsidP="004E7660">
      <w:pPr>
        <w:autoSpaceDE w:val="0"/>
        <w:autoSpaceDN w:val="0"/>
        <w:adjustRightInd w:val="0"/>
        <w:rPr>
          <w:rFonts w:ascii="Tahoma" w:hAnsi="Tahoma" w:cs="Tahoma"/>
          <w:sz w:val="12"/>
          <w:szCs w:val="20"/>
          <w14:shadow w14:blurRad="50800" w14:dist="38100" w14:dir="2700000" w14:sx="100000" w14:sy="100000" w14:kx="0" w14:ky="0" w14:algn="tl">
            <w14:srgbClr w14:val="000000">
              <w14:alpha w14:val="60000"/>
            </w14:srgbClr>
          </w14:shadow>
        </w:rPr>
      </w:pPr>
    </w:p>
    <w:p w:rsidR="00C12D17" w:rsidRPr="006079E7" w:rsidRDefault="004A6BB9" w:rsidP="00C12D17">
      <w:pPr>
        <w:widowControl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w:t>
      </w:r>
      <w:r w:rsidR="007D25E9"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7</w:t>
      </w: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C12D17"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Zaliczki na poczet wykonania zamówienia</w:t>
      </w:r>
    </w:p>
    <w:p w:rsidR="004A6BB9" w:rsidRPr="006079E7" w:rsidRDefault="004A6BB9" w:rsidP="00C12D17">
      <w:pPr>
        <w:widowControl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udzielenia zaliczek na poczet wykonania zamówienia.</w:t>
      </w:r>
    </w:p>
    <w:p w:rsidR="00DE597A" w:rsidRPr="006079E7" w:rsidRDefault="00DE597A" w:rsidP="004A6BB9">
      <w:pPr>
        <w:widowControl w:val="0"/>
        <w:spacing w:line="360" w:lineRule="auto"/>
        <w:ind w:left="851" w:hanging="851"/>
        <w:jc w:val="both"/>
        <w:rPr>
          <w:rFonts w:ascii="Palatino Linotype" w:hAnsi="Palatino Linotype" w:cs="Tahoma"/>
          <w:b/>
          <w:color w:val="000000"/>
          <w:sz w:val="10"/>
          <w:szCs w:val="22"/>
          <w:u w:val="single"/>
          <w14:shadow w14:blurRad="50800" w14:dist="38100" w14:dir="2700000" w14:sx="100000" w14:sy="100000" w14:kx="0" w14:ky="0" w14:algn="tl">
            <w14:srgbClr w14:val="000000">
              <w14:alpha w14:val="60000"/>
            </w14:srgbClr>
          </w14:shadow>
        </w:rPr>
      </w:pPr>
    </w:p>
    <w:p w:rsidR="001D3DB7" w:rsidRPr="006079E7" w:rsidRDefault="001D3DB7" w:rsidP="004A6BB9">
      <w:pPr>
        <w:widowControl w:val="0"/>
        <w:spacing w:line="360" w:lineRule="auto"/>
        <w:ind w:left="851" w:hanging="851"/>
        <w:jc w:val="both"/>
        <w:rPr>
          <w:rFonts w:ascii="Palatino Linotype" w:hAnsi="Palatino Linotype" w:cs="Tahoma"/>
          <w:b/>
          <w:color w:val="000000"/>
          <w:sz w:val="10"/>
          <w:szCs w:val="22"/>
          <w:u w:val="single"/>
          <w14:shadow w14:blurRad="50800" w14:dist="38100" w14:dir="2700000" w14:sx="100000" w14:sy="100000" w14:kx="0" w14:ky="0" w14:algn="tl">
            <w14:srgbClr w14:val="000000">
              <w14:alpha w14:val="60000"/>
            </w14:srgbClr>
          </w14:shadow>
        </w:rPr>
      </w:pPr>
    </w:p>
    <w:p w:rsidR="00C12D17" w:rsidRPr="006079E7" w:rsidRDefault="002A106B" w:rsidP="004A6BB9">
      <w:pPr>
        <w:widowControl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28</w:t>
      </w:r>
      <w:r w:rsidR="004A6BB9"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C12D17"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Dialog techniczny</w:t>
      </w:r>
    </w:p>
    <w:p w:rsidR="004A6BB9" w:rsidRPr="006079E7" w:rsidRDefault="004A6BB9" w:rsidP="004A6BB9">
      <w:pPr>
        <w:widowControl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zastosował dialogu technicznego.</w:t>
      </w:r>
    </w:p>
    <w:p w:rsidR="009F02E0" w:rsidRPr="006079E7" w:rsidRDefault="009F02E0" w:rsidP="00E141B8">
      <w:pPr>
        <w:widowControl w:val="0"/>
        <w:spacing w:line="360" w:lineRule="auto"/>
        <w:ind w:left="851" w:hanging="851"/>
        <w:rPr>
          <w:rFonts w:ascii="Palatino Linotype" w:hAnsi="Palatino Linotype" w:cs="Tahoma"/>
          <w:b/>
          <w:sz w:val="10"/>
          <w:szCs w:val="20"/>
          <w14:shadow w14:blurRad="50800" w14:dist="38100" w14:dir="2700000" w14:sx="100000" w14:sy="100000" w14:kx="0" w14:ky="0" w14:algn="tl">
            <w14:srgbClr w14:val="000000">
              <w14:alpha w14:val="60000"/>
            </w14:srgbClr>
          </w14:shadow>
        </w:rPr>
      </w:pPr>
    </w:p>
    <w:p w:rsidR="001D3DB7" w:rsidRPr="006079E7" w:rsidRDefault="001D3DB7" w:rsidP="00E141B8">
      <w:pPr>
        <w:widowControl w:val="0"/>
        <w:spacing w:line="360" w:lineRule="auto"/>
        <w:ind w:left="851" w:hanging="851"/>
        <w:rPr>
          <w:rFonts w:ascii="Palatino Linotype" w:hAnsi="Palatino Linotype" w:cs="Tahoma"/>
          <w:b/>
          <w:sz w:val="10"/>
          <w:szCs w:val="20"/>
          <w14:shadow w14:blurRad="50800" w14:dist="38100" w14:dir="2700000" w14:sx="100000" w14:sy="100000" w14:kx="0" w14:ky="0" w14:algn="tl">
            <w14:srgbClr w14:val="000000">
              <w14:alpha w14:val="60000"/>
            </w14:srgbClr>
          </w14:shadow>
        </w:rPr>
      </w:pPr>
    </w:p>
    <w:p w:rsidR="00E141B8" w:rsidRPr="006079E7" w:rsidRDefault="002A106B" w:rsidP="00E141B8">
      <w:pPr>
        <w:widowControl w:val="0"/>
        <w:spacing w:line="360" w:lineRule="auto"/>
        <w:ind w:left="851" w:hanging="851"/>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sz w:val="22"/>
          <w:szCs w:val="22"/>
          <w14:shadow w14:blurRad="50800" w14:dist="38100" w14:dir="2700000" w14:sx="100000" w14:sy="100000" w14:kx="0" w14:ky="0" w14:algn="tl">
            <w14:srgbClr w14:val="000000">
              <w14:alpha w14:val="60000"/>
            </w14:srgbClr>
          </w14:shadow>
        </w:rPr>
        <w:t>29</w:t>
      </w:r>
      <w:r w:rsidR="00E141B8" w:rsidRPr="006079E7">
        <w:rPr>
          <w:rFonts w:ascii="Palatino Linotype" w:hAnsi="Palatino Linotype" w:cs="Tahoma"/>
          <w:b/>
          <w:sz w:val="22"/>
          <w:szCs w:val="22"/>
          <w14:shadow w14:blurRad="50800" w14:dist="38100" w14:dir="2700000" w14:sx="100000" w14:sy="100000" w14:kx="0" w14:ky="0" w14:algn="tl">
            <w14:srgbClr w14:val="000000">
              <w14:alpha w14:val="60000"/>
            </w14:srgbClr>
          </w14:shadow>
        </w:rPr>
        <w:t xml:space="preserve">. </w:t>
      </w:r>
      <w:r w:rsidR="00E141B8"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 xml:space="preserve">Dokumentowanie zatrudnienia z artykułu 29 ust. 3a </w:t>
      </w:r>
      <w:proofErr w:type="spellStart"/>
      <w:r w:rsidR="00E141B8" w:rsidRPr="006079E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Pzp</w:t>
      </w:r>
      <w:proofErr w:type="spellEnd"/>
    </w:p>
    <w:p w:rsidR="00083912" w:rsidRPr="006079E7" w:rsidRDefault="004D7455" w:rsidP="004D7455">
      <w:pPr>
        <w:widowControl w:val="0"/>
        <w:tabs>
          <w:tab w:val="left" w:pos="360"/>
        </w:tabs>
        <w:spacing w:after="10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Nie jest wymagane.</w:t>
      </w:r>
    </w:p>
    <w:p w:rsidR="00745DC8" w:rsidRPr="006079E7" w:rsidRDefault="00745DC8" w:rsidP="004A6BB9">
      <w:pPr>
        <w:widowControl w:val="0"/>
        <w:spacing w:line="360" w:lineRule="auto"/>
        <w:ind w:left="851" w:hanging="851"/>
        <w:rPr>
          <w:rFonts w:ascii="Palatino Linotype" w:hAnsi="Palatino Linotype" w:cs="Tahoma"/>
          <w:b/>
          <w:color w:val="000000"/>
          <w:sz w:val="12"/>
          <w:szCs w:val="22"/>
          <w14:shadow w14:blurRad="50800" w14:dist="38100" w14:dir="2700000" w14:sx="100000" w14:sy="100000" w14:kx="0" w14:ky="0" w14:algn="tl">
            <w14:srgbClr w14:val="000000">
              <w14:alpha w14:val="60000"/>
            </w14:srgbClr>
          </w14:shadow>
        </w:rPr>
      </w:pPr>
    </w:p>
    <w:p w:rsidR="00091C54" w:rsidRPr="006079E7" w:rsidRDefault="00091C54" w:rsidP="00091C54">
      <w:pPr>
        <w:widowControl w:val="0"/>
        <w:spacing w:line="360" w:lineRule="auto"/>
        <w:ind w:left="851" w:hanging="851"/>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 xml:space="preserve">30. </w:t>
      </w:r>
      <w:r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Informacja dotycząca ochrony danych osobowych</w:t>
      </w:r>
    </w:p>
    <w:p w:rsidR="00C150CE" w:rsidRPr="006079E7" w:rsidRDefault="00C150CE" w:rsidP="00C150CE">
      <w:pPr>
        <w:spacing w:after="150"/>
        <w:ind w:firstLine="567"/>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Zgodnie z art. 13 ust. 1 i 2 rozporządzenia Parlamentu Europejskiego i Rady (UE) 2016/679 z dnia </w:t>
      </w:r>
      <w:r w:rsidR="00647937"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150CE" w:rsidRPr="006079E7" w:rsidRDefault="00913100" w:rsidP="0019424D">
      <w:pPr>
        <w:pStyle w:val="Akapitzlist"/>
        <w:numPr>
          <w:ilvl w:val="0"/>
          <w:numId w:val="48"/>
        </w:numPr>
        <w:spacing w:after="150"/>
        <w:ind w:left="426"/>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A</w:t>
      </w:r>
      <w:r w:rsidR="003C35DF"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dministratorem </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danych osobowych</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 niniejszym postępowaniu</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jest </w:t>
      </w:r>
      <w:r w:rsidR="004D7455" w:rsidRPr="006079E7">
        <w:rPr>
          <w:rFonts w:ascii="Palatino Linotype" w:hAnsi="Palatino Linotype"/>
          <w:b/>
          <w:sz w:val="18"/>
          <w:szCs w:val="18"/>
          <w14:shadow w14:blurRad="50800" w14:dist="38100" w14:dir="2700000" w14:sx="100000" w14:sy="100000" w14:kx="0" w14:ky="0" w14:algn="tl">
            <w14:srgbClr w14:val="000000">
              <w14:alpha w14:val="60000"/>
            </w14:srgbClr>
          </w14:shadow>
        </w:rPr>
        <w:t>Zarząd Dróg Powiatowych w Kętrzynie</w:t>
      </w:r>
      <w:r w:rsidR="00C150CE" w:rsidRPr="006079E7">
        <w:rPr>
          <w:rFonts w:ascii="Palatino Linotype" w:hAnsi="Palatino Linotype"/>
          <w:color w:val="000000"/>
          <w:sz w:val="18"/>
          <w:szCs w:val="18"/>
          <w14:shadow w14:blurRad="50800" w14:dist="38100" w14:dir="2700000" w14:sx="100000" w14:sy="100000" w14:kx="0" w14:ky="0" w14:algn="tl">
            <w14:srgbClr w14:val="000000">
              <w14:alpha w14:val="60000"/>
            </w14:srgbClr>
          </w14:shadow>
        </w:rPr>
        <w:t xml:space="preserve"> reprezentowany przez </w:t>
      </w:r>
      <w:r w:rsidR="004D7455" w:rsidRPr="006079E7">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t>Dyrektora</w:t>
      </w:r>
      <w:r w:rsidR="00C150CE" w:rsidRPr="006079E7">
        <w:rPr>
          <w:rFonts w:ascii="Palatino Linotype" w:hAnsi="Palatino Linotype"/>
          <w:color w:val="000000"/>
          <w:sz w:val="18"/>
          <w:szCs w:val="18"/>
          <w14:shadow w14:blurRad="50800" w14:dist="38100" w14:dir="2700000" w14:sx="100000" w14:sy="100000" w14:kx="0" w14:ky="0" w14:algn="tl">
            <w14:srgbClr w14:val="000000">
              <w14:alpha w14:val="60000"/>
            </w14:srgbClr>
          </w14:shadow>
        </w:rPr>
        <w:t xml:space="preserve">, w imieniu którego w oparciu o pełnomocnictwo działa </w:t>
      </w:r>
      <w:r w:rsidR="00C150CE" w:rsidRPr="006079E7">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t xml:space="preserve">Centrum </w:t>
      </w:r>
      <w:r w:rsidR="00C150CE" w:rsidRPr="006079E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Usług Wspólnych Powiatu Kętrzyńskiego</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C150CE" w:rsidRPr="006079E7" w:rsidRDefault="00C150CE"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P</w:t>
      </w:r>
      <w:r w:rsidR="00913100"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aństwa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dane osobowe przetwarzane będą na podstawie art. 6 ust. 1 lit. c RODO w celu związanym </w:t>
      </w:r>
      <w:r w:rsidR="00913100"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z postępowaniem o udzielenie zamówien</w:t>
      </w:r>
      <w:r w:rsidR="00913100"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ia publicznego nr </w:t>
      </w:r>
      <w:r w:rsidR="003E257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CUW.PK.343.4.201</w:t>
      </w:r>
      <w:r w:rsidR="00961B93"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9</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prowadzonego w trybie przetargu nieograniczonego pn.: </w:t>
      </w:r>
      <w:r w:rsidRPr="006079E7">
        <w:rPr>
          <w:rFonts w:ascii="Palatino Linotype" w:hAnsi="Palatino Linotype" w:cs="Arial"/>
          <w:color w:val="0070C0"/>
          <w:sz w:val="18"/>
          <w:szCs w:val="18"/>
          <w14:shadow w14:blurRad="50800" w14:dist="38100" w14:dir="2700000" w14:sx="100000" w14:sy="100000" w14:kx="0" w14:ky="0" w14:algn="tl">
            <w14:srgbClr w14:val="000000">
              <w14:alpha w14:val="60000"/>
            </w14:srgbClr>
          </w14:shadow>
        </w:rPr>
        <w:t>„</w:t>
      </w:r>
      <w:r w:rsidR="00961B93" w:rsidRPr="006079E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Pr="006079E7">
        <w:rPr>
          <w:rFonts w:ascii="Palatino Linotype" w:hAnsi="Palatino Linotype" w:cs="Arial"/>
          <w:color w:val="0070C0"/>
          <w:sz w:val="18"/>
          <w:szCs w:val="18"/>
          <w14:shadow w14:blurRad="50800" w14:dist="38100" w14:dir="2700000" w14:sx="100000" w14:sy="100000" w14:kx="0" w14:ky="0" w14:algn="tl">
            <w14:srgbClr w14:val="000000">
              <w14:alpha w14:val="60000"/>
            </w14:srgbClr>
          </w14:shadow>
        </w:rPr>
        <w:t>”</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C150CE" w:rsidRPr="006079E7" w:rsidRDefault="00913100"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Odbiorcami</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udostępnionych </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danych osobowych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w postępowaniu </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będą osoby lub podmioty, którym udostępniona zostanie dokumentacja postępowania w oparciu o art. 8 oraz art. 96 ust. 3 ustawy z dnia 29 stycznia 2004 r. – Prawo zamówień publicznych (</w:t>
      </w:r>
      <w:proofErr w:type="spellStart"/>
      <w:r w:rsidR="00C150CE" w:rsidRPr="006079E7">
        <w:rPr>
          <w:rFonts w:ascii="Palatino Linotype" w:hAnsi="Palatino Linotype" w:cs="Arial"/>
          <w:i/>
          <w:sz w:val="18"/>
          <w:szCs w:val="18"/>
          <w14:shadow w14:blurRad="50800" w14:dist="38100" w14:dir="2700000" w14:sx="100000" w14:sy="100000" w14:kx="0" w14:ky="0" w14:algn="tl">
            <w14:srgbClr w14:val="000000">
              <w14:alpha w14:val="60000"/>
            </w14:srgbClr>
          </w14:shadow>
        </w:rPr>
        <w:t>t.j</w:t>
      </w:r>
      <w:proofErr w:type="spellEnd"/>
      <w:r w:rsidR="00C150CE" w:rsidRPr="006079E7">
        <w:rPr>
          <w:rFonts w:ascii="Palatino Linotype" w:hAnsi="Palatino Linotype" w:cs="Arial"/>
          <w:i/>
          <w:sz w:val="18"/>
          <w:szCs w:val="18"/>
          <w14:shadow w14:blurRad="50800" w14:dist="38100" w14:dir="2700000" w14:sx="100000" w14:sy="100000" w14:kx="0" w14:ky="0" w14:algn="tl">
            <w14:srgbClr w14:val="000000">
              <w14:alpha w14:val="60000"/>
            </w14:srgbClr>
          </w14:shadow>
        </w:rPr>
        <w:t xml:space="preserve">. Dz. U. z </w:t>
      </w:r>
      <w:r w:rsidR="00592D42" w:rsidRPr="006079E7">
        <w:rPr>
          <w:rFonts w:ascii="Palatino Linotype" w:hAnsi="Palatino Linotype" w:cs="Arial"/>
          <w:i/>
          <w:sz w:val="18"/>
          <w:szCs w:val="18"/>
          <w14:shadow w14:blurRad="50800" w14:dist="38100" w14:dir="2700000" w14:sx="100000" w14:sy="100000" w14:kx="0" w14:ky="0" w14:algn="tl">
            <w14:srgbClr w14:val="000000">
              <w14:alpha w14:val="60000"/>
            </w14:srgbClr>
          </w14:shadow>
        </w:rPr>
        <w:t>2019</w:t>
      </w:r>
      <w:r w:rsidR="00C150CE" w:rsidRPr="006079E7">
        <w:rPr>
          <w:rFonts w:ascii="Palatino Linotype" w:hAnsi="Palatino Linotype" w:cs="Arial"/>
          <w:i/>
          <w:sz w:val="18"/>
          <w:szCs w:val="18"/>
          <w14:shadow w14:blurRad="50800" w14:dist="38100" w14:dir="2700000" w14:sx="100000" w14:sy="100000" w14:kx="0" w14:ky="0" w14:algn="tl">
            <w14:srgbClr w14:val="000000">
              <w14:alpha w14:val="60000"/>
            </w14:srgbClr>
          </w14:shadow>
        </w:rPr>
        <w:t xml:space="preserve"> r. poz. </w:t>
      </w:r>
      <w:r w:rsidR="00C60BBF" w:rsidRPr="006079E7">
        <w:rPr>
          <w:rFonts w:ascii="Palatino Linotype" w:hAnsi="Palatino Linotype" w:cs="Arial"/>
          <w:i/>
          <w:sz w:val="18"/>
          <w:szCs w:val="18"/>
          <w14:shadow w14:blurRad="50800" w14:dist="38100" w14:dir="2700000" w14:sx="100000" w14:sy="100000" w14:kx="0" w14:ky="0" w14:algn="tl">
            <w14:srgbClr w14:val="000000">
              <w14:alpha w14:val="60000"/>
            </w14:srgbClr>
          </w14:shadow>
        </w:rPr>
        <w:t xml:space="preserve">1986 </w:t>
      </w:r>
      <w:r w:rsidR="009D58CC" w:rsidRPr="006079E7">
        <w:rPr>
          <w:rFonts w:ascii="Palatino Linotype" w:hAnsi="Palatino Linotype" w:cs="Arial"/>
          <w:i/>
          <w:sz w:val="18"/>
          <w:szCs w:val="18"/>
          <w14:shadow w14:blurRad="50800" w14:dist="38100" w14:dir="2700000" w14:sx="100000" w14:sy="100000" w14:kx="0" w14:ky="0" w14:algn="tl">
            <w14:srgbClr w14:val="000000">
              <w14:alpha w14:val="60000"/>
            </w14:srgbClr>
          </w14:shadow>
        </w:rPr>
        <w:t>ze zm.</w:t>
      </w:r>
      <w:r w:rsidR="009D58CC"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p>
    <w:p w:rsidR="00C150CE" w:rsidRPr="006079E7" w:rsidRDefault="009D58CC"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D</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ane osobowe będą przechowywane, zgodnie z art. 97 ust. 1 ustawy </w:t>
      </w:r>
      <w:proofErr w:type="spellStart"/>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Pzp</w:t>
      </w:r>
      <w:proofErr w:type="spellEnd"/>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przez okres 4 lat od dnia zakończenia postępowania o udzielenie zamówienia, a jeżeli czas trwania umowy przekracza 4 lata, okres przechowywania obejmuje cały czas trwania umowy;</w:t>
      </w:r>
    </w:p>
    <w:p w:rsidR="00C150CE" w:rsidRPr="006079E7" w:rsidRDefault="009D58CC" w:rsidP="0019424D">
      <w:pPr>
        <w:pStyle w:val="Akapitzlist"/>
        <w:numPr>
          <w:ilvl w:val="0"/>
          <w:numId w:val="48"/>
        </w:numPr>
        <w:spacing w:after="150"/>
        <w:ind w:left="426"/>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Obowiązek</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podania przez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Firmę/osobę</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danych osobowych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osób skierowanych do realizacji zamówienia </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jest wymogiem ustawowym określonym w przepisach ustawy </w:t>
      </w:r>
      <w:proofErr w:type="spellStart"/>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Pzp</w:t>
      </w:r>
      <w:proofErr w:type="spellEnd"/>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związanym z udziałem w postępowaniu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o udzielenie zamówienia publicznego; konsekwencje niepodania określonych danych wynikają z ustawy </w:t>
      </w:r>
      <w:proofErr w:type="spellStart"/>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Pzp</w:t>
      </w:r>
      <w:proofErr w:type="spellEnd"/>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p>
    <w:p w:rsidR="00C150CE" w:rsidRPr="006079E7" w:rsidRDefault="009D58CC" w:rsidP="0019424D">
      <w:pPr>
        <w:pStyle w:val="Akapitzlist"/>
        <w:numPr>
          <w:ilvl w:val="0"/>
          <w:numId w:val="48"/>
        </w:numPr>
        <w:spacing w:after="150"/>
        <w:ind w:left="426"/>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W</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odniesieniu do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udostępnionych</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danych osobowych decyzje nie będą podejmowane w sposób zautomatyzowany, stosowanie do art. 22 RODO;</w:t>
      </w:r>
    </w:p>
    <w:p w:rsidR="00C150CE" w:rsidRPr="006079E7" w:rsidRDefault="009D58CC"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Państwa Firma </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posiada:</w:t>
      </w:r>
    </w:p>
    <w:p w:rsidR="00C150CE" w:rsidRPr="006079E7" w:rsidRDefault="00C150CE" w:rsidP="0019424D">
      <w:pPr>
        <w:pStyle w:val="Akapitzlist"/>
        <w:numPr>
          <w:ilvl w:val="0"/>
          <w:numId w:val="46"/>
        </w:numPr>
        <w:spacing w:after="150"/>
        <w:ind w:left="709" w:hanging="283"/>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na podstawie art. 15 RODO prawo dostępu do </w:t>
      </w:r>
      <w:r w:rsidR="009D58CC"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udostępnionych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danych osobowych;</w:t>
      </w:r>
    </w:p>
    <w:p w:rsidR="00C150CE" w:rsidRPr="006079E7" w:rsidRDefault="00C150CE" w:rsidP="0019424D">
      <w:pPr>
        <w:pStyle w:val="Akapitzlist"/>
        <w:numPr>
          <w:ilvl w:val="0"/>
          <w:numId w:val="46"/>
        </w:numPr>
        <w:spacing w:after="150"/>
        <w:ind w:left="709" w:hanging="283"/>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na podstawie art. 16 RODO prawo do sprostowania </w:t>
      </w:r>
      <w:r w:rsidR="009D58CC"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udostępnionych</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danych osobowych</w:t>
      </w:r>
      <w:r w:rsidR="00253ACD"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C150CE" w:rsidRPr="006079E7" w:rsidRDefault="00C150CE" w:rsidP="0019424D">
      <w:pPr>
        <w:pStyle w:val="Akapitzlist"/>
        <w:numPr>
          <w:ilvl w:val="0"/>
          <w:numId w:val="46"/>
        </w:numPr>
        <w:spacing w:after="150"/>
        <w:ind w:left="709" w:hanging="283"/>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na podstawie art. 18 RODO prawo żądania od administratora ograniczenia przetwarzania danych osobowych </w:t>
      </w:r>
      <w:r w:rsidR="009D58CC"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z zastrzeżeniem przypadków, o których m</w:t>
      </w:r>
      <w:r w:rsidR="00253ACD"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owa w art. 18 ust. 2 RODO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p>
    <w:p w:rsidR="00C150CE" w:rsidRPr="006079E7" w:rsidRDefault="00C150CE" w:rsidP="0019424D">
      <w:pPr>
        <w:pStyle w:val="Akapitzlist"/>
        <w:numPr>
          <w:ilvl w:val="0"/>
          <w:numId w:val="46"/>
        </w:numPr>
        <w:spacing w:after="150"/>
        <w:ind w:left="709" w:hanging="283"/>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prawo do wniesienia skargi do Prezesa Urzędu Ochrony Danych Osobowych, gdy uzna, że przetwarzanie </w:t>
      </w:r>
      <w:r w:rsidR="009D58CC"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udostępnionych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danych osobowych narusza przepisy RODO;</w:t>
      </w:r>
    </w:p>
    <w:p w:rsidR="00C150CE" w:rsidRPr="006079E7" w:rsidRDefault="009D58CC"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Państwa Firmie</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nie </w:t>
      </w:r>
      <w:r w:rsidR="00C150CE"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przysługuje:</w:t>
      </w:r>
    </w:p>
    <w:p w:rsidR="00C150CE" w:rsidRPr="006079E7" w:rsidRDefault="00C150CE" w:rsidP="0019424D">
      <w:pPr>
        <w:pStyle w:val="Akapitzlist"/>
        <w:numPr>
          <w:ilvl w:val="0"/>
          <w:numId w:val="47"/>
        </w:numPr>
        <w:spacing w:after="150"/>
        <w:ind w:left="709" w:hanging="283"/>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w związku z art. 17 ust. 3 lit. b, d lub e RODO prawo do usunięcia danych osobowych;</w:t>
      </w:r>
    </w:p>
    <w:p w:rsidR="009D58CC" w:rsidRPr="006079E7" w:rsidRDefault="00C150CE" w:rsidP="0019424D">
      <w:pPr>
        <w:pStyle w:val="Akapitzlist"/>
        <w:numPr>
          <w:ilvl w:val="0"/>
          <w:numId w:val="47"/>
        </w:numPr>
        <w:spacing w:after="150"/>
        <w:ind w:left="709" w:hanging="283"/>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prawo do przenoszenia danych osobowych, o którym mowa w art. 20 RODO;</w:t>
      </w:r>
    </w:p>
    <w:p w:rsidR="00091C54" w:rsidRPr="006079E7" w:rsidRDefault="00C150CE" w:rsidP="0019424D">
      <w:pPr>
        <w:pStyle w:val="Akapitzlist"/>
        <w:numPr>
          <w:ilvl w:val="0"/>
          <w:numId w:val="47"/>
        </w:numPr>
        <w:spacing w:after="150"/>
        <w:ind w:left="709" w:hanging="283"/>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b/>
          <w:sz w:val="18"/>
          <w:szCs w:val="18"/>
          <w14:shadow w14:blurRad="50800" w14:dist="38100" w14:dir="2700000" w14:sx="100000" w14:sy="100000" w14:kx="0" w14:ky="0" w14:algn="tl">
            <w14:srgbClr w14:val="000000">
              <w14:alpha w14:val="60000"/>
            </w14:srgbClr>
          </w14:shadow>
        </w:rPr>
        <w:t xml:space="preserve">na podstawie art. 21 RODO prawo sprzeciwu, wobec przetwarzania danych osobowych, gdyż podstawą prawną przetwarzania </w:t>
      </w:r>
      <w:r w:rsidR="009D58CC" w:rsidRPr="006079E7">
        <w:rPr>
          <w:rFonts w:ascii="Palatino Linotype" w:hAnsi="Palatino Linotype" w:cs="Arial"/>
          <w:b/>
          <w:sz w:val="18"/>
          <w:szCs w:val="18"/>
          <w14:shadow w14:blurRad="50800" w14:dist="38100" w14:dir="2700000" w14:sx="100000" w14:sy="100000" w14:kx="0" w14:ky="0" w14:algn="tl">
            <w14:srgbClr w14:val="000000">
              <w14:alpha w14:val="60000"/>
            </w14:srgbClr>
          </w14:shadow>
        </w:rPr>
        <w:t>udostępnionych</w:t>
      </w:r>
      <w:r w:rsidRPr="006079E7">
        <w:rPr>
          <w:rFonts w:ascii="Palatino Linotype" w:hAnsi="Palatino Linotype" w:cs="Arial"/>
          <w:b/>
          <w:sz w:val="18"/>
          <w:szCs w:val="18"/>
          <w14:shadow w14:blurRad="50800" w14:dist="38100" w14:dir="2700000" w14:sx="100000" w14:sy="100000" w14:kx="0" w14:ky="0" w14:algn="tl">
            <w14:srgbClr w14:val="000000">
              <w14:alpha w14:val="60000"/>
            </w14:srgbClr>
          </w14:shadow>
        </w:rPr>
        <w:t xml:space="preserve"> danych osobowych jest art. 6 ust. 1 lit. c RODO</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1625F6" w:rsidRPr="006079E7" w:rsidRDefault="001625F6" w:rsidP="001625F6">
      <w:pPr>
        <w:pStyle w:val="Akapitzlist"/>
        <w:spacing w:after="150"/>
        <w:ind w:left="709"/>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p>
    <w:p w:rsidR="00253ACD" w:rsidRPr="006079E7" w:rsidRDefault="00253ACD" w:rsidP="00253ACD">
      <w:pPr>
        <w:pStyle w:val="Akapitzlist"/>
        <w:spacing w:after="150"/>
        <w:ind w:left="0"/>
        <w:jc w:val="both"/>
        <w:rPr>
          <w:rFonts w:ascii="Palatino Linotype" w:hAnsi="Palatino Linotype" w:cs="Arial"/>
          <w:b/>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Arial"/>
          <w:b/>
          <w:sz w:val="16"/>
          <w:szCs w:val="16"/>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w:b/>
          <w:i/>
          <w:sz w:val="16"/>
          <w:szCs w:val="16"/>
          <w:vertAlign w:val="superscript"/>
          <w14:shadow w14:blurRad="50800" w14:dist="38100" w14:dir="2700000" w14:sx="100000" w14:sy="100000" w14:kx="0" w14:ky="0" w14:algn="tl">
            <w14:srgbClr w14:val="000000">
              <w14:alpha w14:val="60000"/>
            </w14:srgbClr>
          </w14:shadow>
        </w:rPr>
        <w:t xml:space="preserve">Wyjaśnienie </w:t>
      </w:r>
      <w:r w:rsidRPr="006079E7">
        <w:rPr>
          <w:rFonts w:ascii="Palatino Linotype" w:hAnsi="Palatino Linotype" w:cs="Arial"/>
          <w:i/>
          <w:sz w:val="16"/>
          <w:szCs w:val="16"/>
          <w14:shadow w14:blurRad="50800" w14:dist="38100" w14:dir="2700000" w14:sx="100000" w14:sy="100000" w14:kx="0" w14:ky="0" w14:algn="tl">
            <w14:srgbClr w14:val="000000">
              <w14:alpha w14:val="60000"/>
            </w14:srgbClr>
          </w14:shadow>
        </w:rPr>
        <w:t>- skorzystanie z prawa do sprostowania nie może skutkować zmianą wyniku postępowania</w:t>
      </w:r>
      <w:r w:rsidR="001D3586" w:rsidRPr="006079E7">
        <w:rPr>
          <w:rFonts w:ascii="Palatino Linotype" w:hAnsi="Palatino Linotype" w:cs="Arial"/>
          <w:i/>
          <w:sz w:val="16"/>
          <w:szCs w:val="16"/>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w:i/>
          <w:sz w:val="16"/>
          <w:szCs w:val="16"/>
          <w14:shadow w14:blurRad="50800" w14:dist="38100" w14:dir="2700000" w14:sx="100000" w14:sy="100000" w14:kx="0" w14:ky="0" w14:algn="tl">
            <w14:srgbClr w14:val="000000">
              <w14:alpha w14:val="60000"/>
            </w14:srgbClr>
          </w14:shadow>
        </w:rPr>
        <w:t xml:space="preserve">o udzielenie zamówienia publicznego ani zmianą postanowień umowy w zakresie niezgodnym z ustawą </w:t>
      </w:r>
      <w:proofErr w:type="spellStart"/>
      <w:r w:rsidRPr="006079E7">
        <w:rPr>
          <w:rFonts w:ascii="Palatino Linotype" w:hAnsi="Palatino Linotype" w:cs="Arial"/>
          <w:i/>
          <w:sz w:val="16"/>
          <w:szCs w:val="16"/>
          <w14:shadow w14:blurRad="50800" w14:dist="38100" w14:dir="2700000" w14:sx="100000" w14:sy="100000" w14:kx="0" w14:ky="0" w14:algn="tl">
            <w14:srgbClr w14:val="000000">
              <w14:alpha w14:val="60000"/>
            </w14:srgbClr>
          </w14:shadow>
        </w:rPr>
        <w:t>Pzp</w:t>
      </w:r>
      <w:proofErr w:type="spellEnd"/>
      <w:r w:rsidRPr="006079E7">
        <w:rPr>
          <w:rFonts w:ascii="Palatino Linotype" w:hAnsi="Palatino Linotype" w:cs="Arial"/>
          <w:i/>
          <w:sz w:val="16"/>
          <w:szCs w:val="16"/>
          <w14:shadow w14:blurRad="50800" w14:dist="38100" w14:dir="2700000" w14:sx="100000" w14:sy="100000" w14:kx="0" w14:ky="0" w14:algn="tl">
            <w14:srgbClr w14:val="000000">
              <w14:alpha w14:val="60000"/>
            </w14:srgbClr>
          </w14:shadow>
        </w:rPr>
        <w:t xml:space="preserve"> oraz nie może naruszać integralności protokołu oraz jego załączników.</w:t>
      </w:r>
    </w:p>
    <w:p w:rsidR="00253ACD" w:rsidRPr="006079E7" w:rsidRDefault="00253ACD" w:rsidP="00253ACD">
      <w:pPr>
        <w:pStyle w:val="Akapitzlist"/>
        <w:spacing w:after="150"/>
        <w:ind w:left="0"/>
        <w:jc w:val="both"/>
        <w:rPr>
          <w:rFonts w:ascii="Palatino Linotype" w:hAnsi="Palatino Linotype" w:cs="Arial"/>
          <w:b/>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Arial"/>
          <w:b/>
          <w:sz w:val="16"/>
          <w:szCs w:val="16"/>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w:b/>
          <w:i/>
          <w:sz w:val="16"/>
          <w:szCs w:val="16"/>
          <w:vertAlign w:val="superscript"/>
          <w14:shadow w14:blurRad="50800" w14:dist="38100" w14:dir="2700000" w14:sx="100000" w14:sy="100000" w14:kx="0" w14:ky="0" w14:algn="tl">
            <w14:srgbClr w14:val="000000">
              <w14:alpha w14:val="60000"/>
            </w14:srgbClr>
          </w14:shadow>
        </w:rPr>
        <w:t xml:space="preserve">Wyjaśnienie </w:t>
      </w:r>
      <w:r w:rsidRPr="006079E7">
        <w:rPr>
          <w:rFonts w:ascii="Palatino Linotype" w:hAnsi="Palatino Linotype" w:cs="Arial"/>
          <w:i/>
          <w:sz w:val="16"/>
          <w:szCs w:val="16"/>
          <w14:shadow w14:blurRad="50800" w14:dist="38100" w14:dir="2700000" w14:sx="100000" w14:sy="100000" w14:kx="0" w14:ky="0" w14:algn="tl">
            <w14:srgbClr w14:val="000000">
              <w14:alpha w14:val="60000"/>
            </w14:srgbClr>
          </w14:shadow>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16919" w:rsidRPr="006079E7" w:rsidRDefault="00616919" w:rsidP="004A6BB9">
      <w:pPr>
        <w:widowControl w:val="0"/>
        <w:spacing w:line="360" w:lineRule="auto"/>
        <w:ind w:left="851" w:hanging="851"/>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p>
    <w:p w:rsidR="004A6BB9" w:rsidRPr="006079E7" w:rsidRDefault="00091C54" w:rsidP="004A6BB9">
      <w:pPr>
        <w:widowControl w:val="0"/>
        <w:spacing w:line="360" w:lineRule="auto"/>
        <w:ind w:left="851" w:hanging="851"/>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31</w:t>
      </w:r>
      <w:r w:rsidR="001B7193"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w:t>
      </w:r>
      <w:r w:rsidR="004A6BB9"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 xml:space="preserve"> </w:t>
      </w:r>
      <w:r w:rsidR="004A6BB9" w:rsidRPr="006079E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Lista załączników</w:t>
      </w:r>
    </w:p>
    <w:p w:rsidR="00E82B0C" w:rsidRPr="006079E7" w:rsidRDefault="00E82B0C">
      <w:pPr>
        <w:widowControl w:val="0"/>
        <w:ind w:left="40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Wymienione niżej załączniki stanowią integralną część </w:t>
      </w:r>
      <w:r w:rsidR="002428AF"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SIWZ</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3603B3" w:rsidRPr="006079E7" w:rsidRDefault="003603B3"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formularz oferty</w:t>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E55221"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 załącznik nr 1,</w:t>
      </w:r>
    </w:p>
    <w:p w:rsidR="002B1D72" w:rsidRPr="006079E7" w:rsidRDefault="002B1D72"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oświadczenie </w:t>
      </w:r>
      <w:r w:rsidRPr="006079E7">
        <w:rPr>
          <w:rFonts w:ascii="Palatino Linotype" w:hAnsi="Palatino Linotype"/>
          <w:i/>
          <w:sz w:val="18"/>
          <w:szCs w:val="18"/>
          <w14:shadow w14:blurRad="50800" w14:dist="38100" w14:dir="2700000" w14:sx="100000" w14:sy="100000" w14:kx="0" w14:ky="0" w14:algn="tl">
            <w14:srgbClr w14:val="000000">
              <w14:alpha w14:val="60000"/>
            </w14:srgbClr>
          </w14:shadow>
        </w:rPr>
        <w:t>zgodne z art.25a ust.1, warunki udziału</w:t>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E55221"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 załącznik nr 2,</w:t>
      </w:r>
    </w:p>
    <w:p w:rsidR="003603B3" w:rsidRPr="006079E7" w:rsidRDefault="002B1D72"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oświadczenie </w:t>
      </w:r>
      <w:r w:rsidRPr="006079E7">
        <w:rPr>
          <w:rFonts w:ascii="Palatino Linotype" w:hAnsi="Palatino Linotype"/>
          <w:i/>
          <w:sz w:val="18"/>
          <w:szCs w:val="18"/>
          <w14:shadow w14:blurRad="50800" w14:dist="38100" w14:dir="2700000" w14:sx="100000" w14:sy="100000" w14:kx="0" w14:ky="0" w14:algn="tl">
            <w14:srgbClr w14:val="000000">
              <w14:alpha w14:val="60000"/>
            </w14:srgbClr>
          </w14:shadow>
        </w:rPr>
        <w:t>zgodne z art.25a ust.1, wykluczenie</w:t>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E55221"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 załącznik nr 3</w:t>
      </w:r>
      <w:r w:rsidR="003603B3"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FB0730" w:rsidRPr="006079E7" w:rsidRDefault="003603B3"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lastRenderedPageBreak/>
        <w:t>wzór/pro</w:t>
      </w:r>
      <w:r w:rsidR="008D2188"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jekt umowy</w:t>
      </w:r>
      <w:r w:rsidR="008D2188"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t xml:space="preserve"> </w:t>
      </w:r>
      <w:r w:rsidR="008D2188"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8D2188"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8D2188"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8D2188"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t>- załącznik nr 4</w:t>
      </w:r>
      <w:r w:rsidR="00767CC2"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9F02E0" w:rsidRPr="006079E7" w:rsidRDefault="00311326" w:rsidP="008776FE">
      <w:pPr>
        <w:numPr>
          <w:ilvl w:val="0"/>
          <w:numId w:val="44"/>
        </w:numPr>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Opis Przedmiotu Zamówienia</w:t>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t>- załącznik nr 5</w:t>
      </w:r>
      <w:r w:rsidR="008776FE"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B84146" w:rsidRPr="006079E7" w:rsidRDefault="00B84146"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2428AF" w:rsidRDefault="002428AF"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937BF1" w:rsidRDefault="00937BF1"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937BF1" w:rsidRPr="006079E7" w:rsidRDefault="00937BF1"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B84146" w:rsidRPr="006079E7" w:rsidRDefault="00B84146" w:rsidP="00B84146">
      <w:pPr>
        <w:autoSpaceDE w:val="0"/>
        <w:autoSpaceDN w:val="0"/>
        <w:adjustRightInd w:val="0"/>
        <w:ind w:right="-1"/>
        <w:jc w:val="both"/>
        <w:rPr>
          <w:rFonts w:ascii="Palatino Linotype" w:hAnsi="Palatino Linotype"/>
          <w:i/>
          <w:sz w:val="20"/>
          <w:szCs w:val="20"/>
          <w:u w:val="single"/>
          <w14:shadow w14:blurRad="50800" w14:dist="38100" w14:dir="2700000" w14:sx="100000" w14:sy="100000" w14:kx="0" w14:ky="0" w14:algn="tl">
            <w14:srgbClr w14:val="000000">
              <w14:alpha w14:val="60000"/>
            </w14:srgbClr>
          </w14:shadow>
        </w:rPr>
      </w:pPr>
      <w:r w:rsidRPr="006079E7">
        <w:rPr>
          <w:rFonts w:ascii="Palatino Linotype" w:hAnsi="Palatino Linotype"/>
          <w:i/>
          <w:sz w:val="20"/>
          <w:szCs w:val="20"/>
          <w:u w:val="single"/>
          <w14:shadow w14:blurRad="50800" w14:dist="38100" w14:dir="2700000" w14:sx="100000" w14:sy="100000" w14:kx="0" w14:ky="0" w14:algn="tl">
            <w14:srgbClr w14:val="000000">
              <w14:alpha w14:val="60000"/>
            </w14:srgbClr>
          </w14:shadow>
        </w:rPr>
        <w:t>Druk załącznika składanego przez Wykonawcę</w:t>
      </w:r>
      <w:r w:rsidR="00830A4F" w:rsidRPr="006079E7">
        <w:rPr>
          <w:rFonts w:ascii="Palatino Linotype" w:hAnsi="Palatino Linotype"/>
          <w:i/>
          <w:sz w:val="20"/>
          <w:szCs w:val="20"/>
          <w:u w:val="single"/>
          <w14:shadow w14:blurRad="50800" w14:dist="38100" w14:dir="2700000" w14:sx="100000" w14:sy="100000" w14:kx="0" w14:ky="0" w14:algn="tl">
            <w14:srgbClr w14:val="000000">
              <w14:alpha w14:val="60000"/>
            </w14:srgbClr>
          </w14:shadow>
        </w:rPr>
        <w:t xml:space="preserve"> w ciągu 3 dni</w:t>
      </w:r>
      <w:r w:rsidRPr="006079E7">
        <w:rPr>
          <w:rFonts w:ascii="Palatino Linotype" w:hAnsi="Palatino Linotype"/>
          <w:i/>
          <w:sz w:val="20"/>
          <w:szCs w:val="20"/>
          <w:u w:val="single"/>
          <w14:shadow w14:blurRad="50800" w14:dist="38100" w14:dir="2700000" w14:sx="100000" w14:sy="100000" w14:kx="0" w14:ky="0" w14:algn="tl">
            <w14:srgbClr w14:val="000000">
              <w14:alpha w14:val="60000"/>
            </w14:srgbClr>
          </w14:shadow>
        </w:rPr>
        <w:t xml:space="preserve"> po podaniu informacji z otwarcia ofert:</w:t>
      </w:r>
    </w:p>
    <w:p w:rsidR="00B84146" w:rsidRPr="006079E7" w:rsidRDefault="00B84146" w:rsidP="00B84146">
      <w:pPr>
        <w:autoSpaceDE w:val="0"/>
        <w:autoSpaceDN w:val="0"/>
        <w:adjustRightInd w:val="0"/>
        <w:ind w:right="-1"/>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Wzór oświadczenia w sprawie przynależności do grupy kapitałowej - </w:t>
      </w:r>
      <w:r w:rsidRPr="006079E7">
        <w:rPr>
          <w:rFonts w:ascii="Palatino Linotype" w:hAnsi="Palatino Linotype"/>
          <w:i/>
          <w:color w:val="FF0000"/>
          <w:sz w:val="20"/>
          <w:szCs w:val="20"/>
          <w14:shadow w14:blurRad="50800" w14:dist="38100" w14:dir="2700000" w14:sx="100000" w14:sy="100000" w14:kx="0" w14:ky="0" w14:algn="tl">
            <w14:srgbClr w14:val="000000">
              <w14:alpha w14:val="60000"/>
            </w14:srgbClr>
          </w14:shadow>
        </w:rPr>
        <w:t>zał. nr</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F2281E" w:rsidRPr="006079E7">
        <w:rPr>
          <w:rFonts w:ascii="Palatino Linotype" w:hAnsi="Palatino Linotype"/>
          <w:i/>
          <w:color w:val="FF0000"/>
          <w:sz w:val="20"/>
          <w:szCs w:val="20"/>
          <w14:shadow w14:blurRad="50800" w14:dist="38100" w14:dir="2700000" w14:sx="100000" w14:sy="100000" w14:kx="0" w14:ky="0" w14:algn="tl">
            <w14:srgbClr w14:val="000000">
              <w14:alpha w14:val="60000"/>
            </w14:srgbClr>
          </w14:shadow>
        </w:rPr>
        <w:t>6</w:t>
      </w:r>
      <w:r w:rsidR="002A30D8" w:rsidRPr="006079E7">
        <w:rPr>
          <w:rFonts w:ascii="Palatino Linotype" w:hAnsi="Palatino Linotype"/>
          <w:i/>
          <w:color w:val="FF0000"/>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do SIWZ</w:t>
      </w:r>
    </w:p>
    <w:p w:rsidR="00C5735C" w:rsidRPr="006079E7" w:rsidRDefault="00B84146" w:rsidP="00F2281E">
      <w:pPr>
        <w:tabs>
          <w:tab w:val="left" w:pos="1576"/>
        </w:tabs>
        <w:autoSpaceDE w:val="0"/>
        <w:autoSpaceDN w:val="0"/>
        <w:adjustRightInd w:val="0"/>
        <w:ind w:right="-1"/>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ab/>
      </w:r>
    </w:p>
    <w:p w:rsidR="00C5735C" w:rsidRPr="006079E7" w:rsidRDefault="00C5735C" w:rsidP="00B84146">
      <w:pPr>
        <w:tabs>
          <w:tab w:val="left" w:pos="1080"/>
        </w:tabs>
        <w:ind w:right="-1"/>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color w:val="000000"/>
          <w:sz w:val="20"/>
          <w:szCs w:val="20"/>
          <w:u w:val="single"/>
          <w14:shadow w14:blurRad="50800" w14:dist="38100" w14:dir="2700000" w14:sx="100000" w14:sy="100000" w14:kx="0" w14:ky="0" w14:algn="tl">
            <w14:srgbClr w14:val="000000">
              <w14:alpha w14:val="60000"/>
            </w14:srgbClr>
          </w14:shadow>
        </w:rPr>
        <w:t>Pozostałe załączniki</w:t>
      </w: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C5735C" w:rsidRPr="006079E7" w:rsidRDefault="00C5735C" w:rsidP="00B84146">
      <w:pPr>
        <w:tabs>
          <w:tab w:val="left" w:pos="1080"/>
        </w:tabs>
        <w:ind w:right="-1"/>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 xml:space="preserve">- Zobowiązanie podmiotu do oddania do dyspozycji zasobów </w:t>
      </w:r>
      <w:r w:rsidR="008F5106"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8F5106" w:rsidRPr="006079E7">
        <w:rPr>
          <w:rFonts w:ascii="Palatino Linotype" w:hAnsi="Palatino Linotype"/>
          <w:i/>
          <w:color w:val="FF0000"/>
          <w:sz w:val="20"/>
          <w:szCs w:val="20"/>
          <w14:shadow w14:blurRad="50800" w14:dist="38100" w14:dir="2700000" w14:sx="100000" w14:sy="100000" w14:kx="0" w14:ky="0" w14:algn="tl">
            <w14:srgbClr w14:val="000000">
              <w14:alpha w14:val="60000"/>
            </w14:srgbClr>
          </w14:shadow>
        </w:rPr>
        <w:t xml:space="preserve"> zał. n</w:t>
      </w:r>
      <w:r w:rsidRPr="006079E7">
        <w:rPr>
          <w:rFonts w:ascii="Palatino Linotype" w:hAnsi="Palatino Linotype"/>
          <w:i/>
          <w:color w:val="FF0000"/>
          <w:sz w:val="20"/>
          <w:szCs w:val="20"/>
          <w14:shadow w14:blurRad="50800" w14:dist="38100" w14:dir="2700000" w14:sx="100000" w14:sy="100000" w14:kx="0" w14:ky="0" w14:algn="tl">
            <w14:srgbClr w14:val="000000">
              <w14:alpha w14:val="60000"/>
            </w14:srgbClr>
          </w14:shadow>
        </w:rPr>
        <w:t xml:space="preserve">r </w:t>
      </w:r>
      <w:r w:rsidR="00F2281E" w:rsidRPr="006079E7">
        <w:rPr>
          <w:rFonts w:ascii="Palatino Linotype" w:hAnsi="Palatino Linotype"/>
          <w:i/>
          <w:color w:val="FF0000"/>
          <w:sz w:val="20"/>
          <w:szCs w:val="20"/>
          <w14:shadow w14:blurRad="50800" w14:dist="38100" w14:dir="2700000" w14:sx="100000" w14:sy="100000" w14:kx="0" w14:ky="0" w14:algn="tl">
            <w14:srgbClr w14:val="000000">
              <w14:alpha w14:val="60000"/>
            </w14:srgbClr>
          </w14:shadow>
        </w:rPr>
        <w:t>7</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do SIWZ</w:t>
      </w:r>
      <w:r w:rsidR="00485185" w:rsidRPr="006079E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C5735C" w:rsidRDefault="00C5735C"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Pr="006079E7"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7D25E9" w:rsidRPr="006079E7" w:rsidRDefault="00E55221">
      <w:pPr>
        <w:widowControl w:val="0"/>
        <w:rPr>
          <w:i/>
          <w:color w:val="000000"/>
          <w:sz w:val="12"/>
          <w:szCs w:val="12"/>
          <w14:shadow w14:blurRad="50800" w14:dist="38100" w14:dir="2700000" w14:sx="100000" w14:sy="100000" w14:kx="0" w14:ky="0" w14:algn="tl">
            <w14:srgbClr w14:val="000000">
              <w14:alpha w14:val="60000"/>
            </w14:srgbClr>
          </w14:shadow>
        </w:rPr>
      </w:pPr>
      <w:r w:rsidRPr="006079E7">
        <w:rPr>
          <w:i/>
          <w:color w:val="000000"/>
          <w:sz w:val="12"/>
          <w:szCs w:val="12"/>
          <w14:shadow w14:blurRad="50800" w14:dist="38100" w14:dir="2700000" w14:sx="100000" w14:sy="100000" w14:kx="0" w14:ky="0" w14:algn="tl">
            <w14:srgbClr w14:val="000000">
              <w14:alpha w14:val="60000"/>
            </w14:srgbClr>
          </w14:shadow>
        </w:rPr>
        <w:t>Sporządz</w:t>
      </w:r>
      <w:r w:rsidR="00CC2608" w:rsidRPr="006079E7">
        <w:rPr>
          <w:i/>
          <w:color w:val="000000"/>
          <w:sz w:val="12"/>
          <w:szCs w:val="12"/>
          <w14:shadow w14:blurRad="50800" w14:dist="38100" w14:dir="2700000" w14:sx="100000" w14:sy="100000" w14:kx="0" w14:ky="0" w14:algn="tl">
            <w14:srgbClr w14:val="000000">
              <w14:alpha w14:val="60000"/>
            </w14:srgbClr>
          </w14:shadow>
        </w:rPr>
        <w:t>i</w:t>
      </w:r>
      <w:r w:rsidRPr="006079E7">
        <w:rPr>
          <w:i/>
          <w:color w:val="000000"/>
          <w:sz w:val="12"/>
          <w:szCs w:val="12"/>
          <w14:shadow w14:blurRad="50800" w14:dist="38100" w14:dir="2700000" w14:sx="100000" w14:sy="100000" w14:kx="0" w14:ky="0" w14:algn="tl">
            <w14:srgbClr w14:val="000000">
              <w14:alpha w14:val="60000"/>
            </w14:srgbClr>
          </w14:shadow>
        </w:rPr>
        <w:t>ła</w:t>
      </w:r>
      <w:r w:rsidR="007D25E9" w:rsidRPr="006079E7">
        <w:rPr>
          <w:i/>
          <w:color w:val="000000"/>
          <w:sz w:val="12"/>
          <w:szCs w:val="12"/>
          <w14:shadow w14:blurRad="50800" w14:dist="38100" w14:dir="2700000" w14:sx="100000" w14:sy="100000" w14:kx="0" w14:ky="0" w14:algn="tl">
            <w14:srgbClr w14:val="000000">
              <w14:alpha w14:val="60000"/>
            </w14:srgbClr>
          </w14:shadow>
        </w:rPr>
        <w:t>:</w:t>
      </w:r>
    </w:p>
    <w:p w:rsidR="004C2557" w:rsidRPr="006079E7" w:rsidRDefault="00510155" w:rsidP="00510155">
      <w:pPr>
        <w:rPr>
          <w:i/>
          <w:color w:val="000000"/>
          <w:sz w:val="12"/>
          <w:szCs w:val="12"/>
          <w14:shadow w14:blurRad="50800" w14:dist="38100" w14:dir="2700000" w14:sx="100000" w14:sy="100000" w14:kx="0" w14:ky="0" w14:algn="tl">
            <w14:srgbClr w14:val="000000">
              <w14:alpha w14:val="60000"/>
            </w14:srgbClr>
          </w14:shadow>
        </w:rPr>
      </w:pPr>
      <w:r w:rsidRPr="006079E7">
        <w:rPr>
          <w:i/>
          <w:color w:val="000000"/>
          <w:sz w:val="12"/>
          <w:szCs w:val="12"/>
          <w14:shadow w14:blurRad="50800" w14:dist="38100" w14:dir="2700000" w14:sx="100000" w14:sy="100000" w14:kx="0" w14:ky="0" w14:algn="tl">
            <w14:srgbClr w14:val="000000">
              <w14:alpha w14:val="60000"/>
            </w14:srgbClr>
          </w14:shadow>
        </w:rPr>
        <w:t>Marta Szymkiewicz</w:t>
      </w:r>
    </w:p>
    <w:p w:rsidR="00745DC8" w:rsidRPr="006079E7" w:rsidRDefault="00E55221" w:rsidP="00510155">
      <w:pPr>
        <w:rPr>
          <w:i/>
          <w:color w:val="000000"/>
          <w:sz w:val="12"/>
          <w:szCs w:val="12"/>
          <w14:shadow w14:blurRad="50800" w14:dist="38100" w14:dir="2700000" w14:sx="100000" w14:sy="100000" w14:kx="0" w14:ky="0" w14:algn="tl">
            <w14:srgbClr w14:val="000000">
              <w14:alpha w14:val="60000"/>
            </w14:srgbClr>
          </w14:shadow>
        </w:rPr>
      </w:pPr>
      <w:r w:rsidRPr="006079E7">
        <w:rPr>
          <w:i/>
          <w:color w:val="000000"/>
          <w:sz w:val="12"/>
          <w:szCs w:val="12"/>
          <w14:shadow w14:blurRad="50800" w14:dist="38100" w14:dir="2700000" w14:sx="100000" w14:sy="100000" w14:kx="0" w14:ky="0" w14:algn="tl">
            <w14:srgbClr w14:val="000000">
              <w14:alpha w14:val="60000"/>
            </w14:srgbClr>
          </w14:shadow>
        </w:rPr>
        <w:t xml:space="preserve">na podstawie danych otrzymanych </w:t>
      </w:r>
      <w:r w:rsidR="00F2281E" w:rsidRPr="006079E7">
        <w:rPr>
          <w:i/>
          <w:color w:val="000000"/>
          <w:sz w:val="12"/>
          <w:szCs w:val="12"/>
          <w14:shadow w14:blurRad="50800" w14:dist="38100" w14:dir="2700000" w14:sx="100000" w14:sy="100000" w14:kx="0" w14:ky="0" w14:algn="tl">
            <w14:srgbClr w14:val="000000">
              <w14:alpha w14:val="60000"/>
            </w14:srgbClr>
          </w14:shadow>
        </w:rPr>
        <w:br/>
        <w:t>od Zarządu Dróg Powiatowych w Kętrzynie</w:t>
      </w:r>
    </w:p>
    <w:p w:rsidR="00E37FAE" w:rsidRPr="006079E7" w:rsidRDefault="00E82B0C" w:rsidP="00B84146">
      <w:pPr>
        <w:rPr>
          <w:rFonts w:ascii="Palatino Linotype" w:hAnsi="Palatino Linotype"/>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br w:type="page"/>
      </w:r>
      <w:r w:rsidR="003E257E"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CUW.PK.343.4.201</w:t>
      </w:r>
      <w:r w:rsidR="00456A82"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9</w:t>
      </w:r>
    </w:p>
    <w:p w:rsidR="00E82B0C" w:rsidRPr="006079E7" w:rsidRDefault="00E82B0C">
      <w:pPr>
        <w:widowControl w:val="0"/>
        <w:jc w:val="right"/>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załącznik</w:t>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Nr 1</w:t>
      </w:r>
    </w:p>
    <w:p w:rsidR="00AD77A4" w:rsidRPr="006079E7" w:rsidRDefault="00AD77A4">
      <w:pPr>
        <w:widowControl w:val="0"/>
        <w:rPr>
          <w:rFonts w:ascii="Palatino Linotype" w:hAnsi="Palatino Linotype"/>
          <w:color w:val="000000"/>
          <w:sz w:val="14"/>
          <w14:shadow w14:blurRad="50800" w14:dist="38100" w14:dir="2700000" w14:sx="100000" w14:sy="100000" w14:kx="0" w14:ky="0" w14:algn="tl">
            <w14:srgbClr w14:val="000000">
              <w14:alpha w14:val="60000"/>
            </w14:srgbClr>
          </w14:shadow>
        </w:rPr>
      </w:pPr>
      <w:r w:rsidRPr="006079E7">
        <w:rPr>
          <w:rFonts w:ascii="Palatino Linotype" w:hAnsi="Palatino Linotype"/>
          <w:color w:val="000000"/>
          <w14:shadow w14:blurRad="50800" w14:dist="38100" w14:dir="2700000" w14:sx="100000" w14:sy="100000" w14:kx="0" w14:ky="0" w14:algn="tl">
            <w14:srgbClr w14:val="000000">
              <w14:alpha w14:val="60000"/>
            </w14:srgbClr>
          </w14:shadow>
        </w:rPr>
        <w:t xml:space="preserve"> </w:t>
      </w:r>
    </w:p>
    <w:p w:rsidR="00E82B0C" w:rsidRPr="006079E7" w:rsidRDefault="00E82B0C">
      <w:pPr>
        <w:autoSpaceDE w:val="0"/>
        <w:jc w:val="right"/>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w:t>
      </w:r>
    </w:p>
    <w:p w:rsidR="00E82B0C" w:rsidRPr="006079E7" w:rsidRDefault="00E82B0C">
      <w:pPr>
        <w:autoSpaceDE w:val="0"/>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                                                                                                                                    </w:t>
      </w:r>
      <w:r w:rsidR="00EC472B"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data</w:t>
      </w:r>
    </w:p>
    <w:p w:rsidR="00E82B0C" w:rsidRPr="006079E7" w:rsidRDefault="00E82B0C">
      <w:pPr>
        <w:autoSpaceDE w:val="0"/>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w:t>
      </w:r>
    </w:p>
    <w:p w:rsidR="00E82B0C" w:rsidRPr="006079E7" w:rsidRDefault="00E82B0C">
      <w:pPr>
        <w:autoSpaceDE w:val="0"/>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Nazwa i adres Wykonawcy/Pieczęć</w:t>
      </w:r>
    </w:p>
    <w:p w:rsidR="00E82B0C" w:rsidRPr="006079E7" w:rsidRDefault="00E82B0C">
      <w:pPr>
        <w:autoSpaceDE w:val="0"/>
        <w:jc w:val="center"/>
        <w:rPr>
          <w:rFonts w:ascii="Palatino Linotype" w:hAnsi="Palatino Linotype" w:cs="Tahoma"/>
          <w:b/>
          <w:color w:val="000000"/>
          <w:sz w:val="12"/>
          <w:szCs w:val="20"/>
          <w14:shadow w14:blurRad="50800" w14:dist="38100" w14:dir="2700000" w14:sx="100000" w14:sy="100000" w14:kx="0" w14:ky="0" w14:algn="tl">
            <w14:srgbClr w14:val="000000">
              <w14:alpha w14:val="60000"/>
            </w14:srgbClr>
          </w14:shadow>
        </w:rPr>
      </w:pPr>
    </w:p>
    <w:p w:rsidR="00AD77A4" w:rsidRPr="006079E7" w:rsidRDefault="00AD77A4">
      <w:pPr>
        <w:autoSpaceDE w:val="0"/>
        <w:jc w:val="center"/>
        <w:rPr>
          <w:rFonts w:ascii="Palatino Linotype" w:hAnsi="Palatino Linotype" w:cs="Tahoma"/>
          <w:b/>
          <w:color w:val="000000"/>
          <w:sz w:val="8"/>
          <w:szCs w:val="20"/>
          <w14:shadow w14:blurRad="50800" w14:dist="38100" w14:dir="2700000" w14:sx="100000" w14:sy="100000" w14:kx="0" w14:ky="0" w14:algn="tl">
            <w14:srgbClr w14:val="000000">
              <w14:alpha w14:val="60000"/>
            </w14:srgbClr>
          </w14:shadow>
        </w:rPr>
      </w:pPr>
    </w:p>
    <w:p w:rsidR="00E82B0C" w:rsidRPr="006079E7" w:rsidRDefault="00E82B0C">
      <w:pPr>
        <w:autoSpaceDE w:val="0"/>
        <w:jc w:val="center"/>
        <w:rPr>
          <w:rFonts w:ascii="Palatino Linotype" w:hAnsi="Palatino Linotype" w:cs="Tahoma"/>
          <w:b/>
          <w:color w:val="000000"/>
          <w:sz w:val="28"/>
          <w:szCs w:val="28"/>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8"/>
          <w:szCs w:val="28"/>
          <w14:shadow w14:blurRad="50800" w14:dist="38100" w14:dir="2700000" w14:sx="100000" w14:sy="100000" w14:kx="0" w14:ky="0" w14:algn="tl">
            <w14:srgbClr w14:val="000000">
              <w14:alpha w14:val="60000"/>
            </w14:srgbClr>
          </w14:shadow>
        </w:rPr>
        <w:t>FORMULARZ OFERTY</w:t>
      </w:r>
    </w:p>
    <w:p w:rsidR="00E82B0C" w:rsidRPr="006079E7" w:rsidRDefault="00E82B0C">
      <w:pPr>
        <w:autoSpaceDE w:val="0"/>
        <w:jc w:val="center"/>
        <w:rPr>
          <w:rFonts w:ascii="Palatino Linotype" w:hAnsi="Palatino Linotype" w:cs="Tahoma"/>
          <w:b/>
          <w:color w:val="000000"/>
          <w:sz w:val="16"/>
          <w:szCs w:val="28"/>
          <w14:shadow w14:blurRad="50800" w14:dist="38100" w14:dir="2700000" w14:sx="100000" w14:sy="100000" w14:kx="0" w14:ky="0" w14:algn="tl">
            <w14:srgbClr w14:val="000000">
              <w14:alpha w14:val="60000"/>
            </w14:srgbClr>
          </w14:shadow>
        </w:rPr>
      </w:pPr>
    </w:p>
    <w:p w:rsidR="00E82B0C" w:rsidRPr="006079E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Nazwa Wykonawcy : ..............................................................................................................................  </w:t>
      </w:r>
    </w:p>
    <w:p w:rsidR="00E82B0C" w:rsidRPr="006079E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Forma prowadzonej działalności : ...........................................................................................................</w:t>
      </w:r>
    </w:p>
    <w:p w:rsidR="00E82B0C" w:rsidRPr="006079E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Adres : .................................................................................................................................................</w:t>
      </w:r>
    </w:p>
    <w:p w:rsidR="00E82B0C" w:rsidRPr="006079E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Województwo : .....................................................................................................................................</w:t>
      </w:r>
    </w:p>
    <w:p w:rsidR="00E82B0C" w:rsidRPr="006079E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Tel / Fax / e-mail : ................................................................................................................................</w:t>
      </w:r>
    </w:p>
    <w:p w:rsidR="00E82B0C" w:rsidRPr="006079E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NIP : ........................................... REGON : ..........................................................................................</w:t>
      </w:r>
    </w:p>
    <w:p w:rsidR="0062769D" w:rsidRPr="006079E7" w:rsidRDefault="001F3C1F">
      <w:pPr>
        <w:autoSpaceDE w:val="0"/>
        <w:spacing w:line="360" w:lineRule="auto"/>
        <w:rPr>
          <w:rFonts w:ascii="Palatino Linotype" w:hAnsi="Palatino Linotype" w:cs="Tahoma"/>
          <w:b/>
          <w:bCs/>
          <w:color w:val="000000"/>
          <w:sz w:val="22"/>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mikro/</w:t>
      </w:r>
      <w:r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6079E7">
        <w:rPr>
          <w:rStyle w:val="Odwoanieprzypisudolnego"/>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footnoteReference w:id="1"/>
      </w:r>
      <w:r w:rsidR="002B2C82" w:rsidRPr="006079E7">
        <w:rPr>
          <w:rFonts w:ascii="Palatino Linotype" w:hAnsi="Palatino Linotype" w:cs="Tahoma"/>
          <w:b/>
          <w:bCs/>
          <w:color w:val="000000"/>
          <w:sz w:val="22"/>
          <w:szCs w:val="22"/>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b/>
          <w:color w:val="000000"/>
          <w14:shadow w14:blurRad="50800" w14:dist="38100" w14:dir="2700000" w14:sx="100000" w14:sy="100000" w14:kx="0" w14:ky="0" w14:algn="tl">
            <w14:srgbClr w14:val="000000">
              <w14:alpha w14:val="60000"/>
            </w14:srgbClr>
          </w14:shadow>
        </w:rPr>
        <w:t>□</w:t>
      </w:r>
      <w:r w:rsidR="002B2C82" w:rsidRPr="006079E7">
        <w:rPr>
          <w:rFonts w:ascii="Palatino Linotype" w:hAnsi="Palatino Linotype" w:cs="Tahoma"/>
          <w:b/>
          <w:bCs/>
          <w:color w:val="000000"/>
          <w:sz w:val="22"/>
          <w:szCs w:val="20"/>
          <w14:shadow w14:blurRad="50800" w14:dist="38100" w14:dir="2700000" w14:sx="100000" w14:sy="100000" w14:kx="0" w14:ky="0" w14:algn="tl">
            <w14:srgbClr w14:val="000000">
              <w14:alpha w14:val="60000"/>
            </w14:srgbClr>
          </w14:shadow>
        </w:rPr>
        <w:t xml:space="preserve"> tak    lub      </w:t>
      </w:r>
      <w:r w:rsidRPr="006079E7">
        <w:rPr>
          <w:rFonts w:ascii="Palatino Linotype" w:hAnsi="Palatino Linotype" w:cs="Tahoma"/>
          <w:b/>
          <w:color w:val="000000"/>
          <w14:shadow w14:blurRad="50800" w14:dist="38100" w14:dir="2700000" w14:sx="100000" w14:sy="100000" w14:kx="0" w14:ky="0" w14:algn="tl">
            <w14:srgbClr w14:val="000000">
              <w14:alpha w14:val="60000"/>
            </w14:srgbClr>
          </w14:shadow>
        </w:rPr>
        <w:t>□</w:t>
      </w:r>
      <w:r w:rsidR="002B2C82" w:rsidRPr="006079E7">
        <w:rPr>
          <w:rFonts w:ascii="Palatino Linotype" w:hAnsi="Palatino Linotype" w:cs="Tahoma"/>
          <w:b/>
          <w:bCs/>
          <w:color w:val="000000"/>
          <w:sz w:val="22"/>
          <w:szCs w:val="20"/>
          <w14:shadow w14:blurRad="50800" w14:dist="38100" w14:dir="2700000" w14:sx="100000" w14:sy="100000" w14:kx="0" w14:ky="0" w14:algn="tl">
            <w14:srgbClr w14:val="000000">
              <w14:alpha w14:val="60000"/>
            </w14:srgbClr>
          </w14:shadow>
        </w:rPr>
        <w:t xml:space="preserve"> nie</w:t>
      </w:r>
    </w:p>
    <w:p w:rsidR="0062769D" w:rsidRPr="006079E7" w:rsidRDefault="0062769D">
      <w:pPr>
        <w:widowControl w:val="0"/>
        <w:tabs>
          <w:tab w:val="left" w:pos="0"/>
          <w:tab w:val="left" w:pos="540"/>
        </w:tabs>
        <w:spacing w:after="57" w:line="360" w:lineRule="auto"/>
        <w:ind w:firstLine="360"/>
        <w:jc w:val="both"/>
        <w:rPr>
          <w:rFonts w:ascii="Palatino Linotype" w:hAnsi="Palatino Linotype" w:cs="Tahoma"/>
          <w:bCs/>
          <w:color w:val="000000"/>
          <w:sz w:val="6"/>
          <w:szCs w:val="20"/>
          <w14:shadow w14:blurRad="50800" w14:dist="38100" w14:dir="2700000" w14:sx="100000" w14:sy="100000" w14:kx="0" w14:ky="0" w14:algn="tl">
            <w14:srgbClr w14:val="000000">
              <w14:alpha w14:val="60000"/>
            </w14:srgbClr>
          </w14:shadow>
        </w:rPr>
      </w:pPr>
    </w:p>
    <w:p w:rsidR="0062769D" w:rsidRPr="006079E7" w:rsidRDefault="002B2C82" w:rsidP="0065216E">
      <w:pPr>
        <w:jc w:val="both"/>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ab/>
        <w:t>Odpowiadając na ogłoszenie o postępowaniu prowadzonym w trybie przetargu nieograniczonego pn.: „</w:t>
      </w:r>
      <w:r w:rsidR="00EE10DE" w:rsidRPr="006079E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Zakup samochodu dostawczego na potrzeby działalności Zarządu Dróg Powiatowych </w:t>
      </w:r>
      <w:r w:rsidR="00EE10DE" w:rsidRPr="006079E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br/>
        <w:t>w Kętrzynie</w:t>
      </w:r>
      <w:r w:rsidRPr="006079E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cs="Tahoma"/>
          <w:b/>
          <w:bCs/>
          <w:color w:val="000000"/>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znak postępowania CUW.PK.343.4.201</w:t>
      </w:r>
      <w:r w:rsidR="00FE0D85" w:rsidRPr="006079E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9</w:t>
      </w:r>
      <w:r w:rsidRPr="006079E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 i stronie internetowej </w:t>
      </w:r>
      <w:r w:rsidR="00EE10DE" w:rsidRPr="006079E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Zarządu Dróg Powiatowych w Kętrzynie</w:t>
      </w:r>
      <w:r w:rsidRPr="006079E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cs="Arial"/>
          <w:bCs/>
          <w:color w:val="000000"/>
          <w:sz w:val="20"/>
          <w:szCs w:val="20"/>
          <w14:shadow w14:blurRad="50800" w14:dist="38100" w14:dir="2700000" w14:sx="100000" w14:sy="100000" w14:kx="0" w14:ky="0" w14:algn="tl">
            <w14:srgbClr w14:val="000000">
              <w14:alpha w14:val="60000"/>
            </w14:srgbClr>
          </w14:shadow>
        </w:rPr>
        <w:t>Starostwa Powiatowego w Kętrzynie oferujemy wykonanie zamówienia w zakresie określonym specyfikacją istotnych warunków zamówienia za cenę</w:t>
      </w:r>
      <w:r w:rsidRPr="006079E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 xml:space="preserve"> ryczałtową</w:t>
      </w:r>
      <w:r w:rsidRPr="006079E7">
        <w:rPr>
          <w:rFonts w:ascii="Palatino Linotype" w:hAnsi="Palatino Linotype" w:cs="Arial"/>
          <w:bCs/>
          <w:color w:val="000000"/>
          <w:sz w:val="20"/>
          <w:szCs w:val="20"/>
          <w14:shadow w14:blurRad="50800" w14:dist="38100" w14:dir="2700000" w14:sx="100000" w14:sy="100000" w14:kx="0" w14:ky="0" w14:algn="tl">
            <w14:srgbClr w14:val="000000">
              <w14:alpha w14:val="60000"/>
            </w14:srgbClr>
          </w14:shadow>
        </w:rPr>
        <w:t>:</w:t>
      </w:r>
    </w:p>
    <w:p w:rsidR="0062769D" w:rsidRPr="006079E7" w:rsidRDefault="0062769D">
      <w:pPr>
        <w:widowControl w:val="0"/>
        <w:tabs>
          <w:tab w:val="left" w:pos="0"/>
          <w:tab w:val="left" w:pos="540"/>
        </w:tabs>
        <w:spacing w:after="57" w:line="360" w:lineRule="auto"/>
        <w:ind w:firstLine="36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62769D" w:rsidRPr="006079E7" w:rsidRDefault="002B2C82">
      <w:pPr>
        <w:autoSpaceDE w:val="0"/>
        <w:spacing w:line="480"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zł (netto bez podatku VAT)</w:t>
      </w:r>
    </w:p>
    <w:p w:rsidR="0062769D" w:rsidRPr="006079E7" w:rsidRDefault="002B2C82">
      <w:pPr>
        <w:autoSpaceDE w:val="0"/>
        <w:spacing w:line="480"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stawka VAT</w:t>
      </w:r>
    </w:p>
    <w:p w:rsidR="00E82B0C" w:rsidRPr="006079E7" w:rsidRDefault="00AC5635">
      <w:pPr>
        <w:pStyle w:val="Adreszwrotnynakopercie"/>
        <w:autoSpaceDE w:val="0"/>
        <w:spacing w:line="480" w:lineRule="auto"/>
        <w:rPr>
          <w:rFonts w:ascii="Palatino Linotype" w:hAnsi="Palatino Linotype" w:cs="Tahoma"/>
          <w:color w:val="00000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14:shadow w14:blurRad="50800" w14:dist="38100" w14:dir="2700000" w14:sx="100000" w14:sy="100000" w14:kx="0" w14:ky="0" w14:algn="tl">
            <w14:srgbClr w14:val="000000">
              <w14:alpha w14:val="60000"/>
            </w14:srgbClr>
          </w14:shadow>
        </w:rPr>
        <w:t>………………………………………</w:t>
      </w:r>
      <w:r w:rsidR="00E82B0C" w:rsidRPr="006079E7">
        <w:rPr>
          <w:rFonts w:ascii="Palatino Linotype" w:hAnsi="Palatino Linotype" w:cs="Tahoma"/>
          <w:color w:val="000000"/>
          <w14:shadow w14:blurRad="50800" w14:dist="38100" w14:dir="2700000" w14:sx="100000" w14:sy="100000" w14:kx="0" w14:ky="0" w14:algn="tl">
            <w14:srgbClr w14:val="000000">
              <w14:alpha w14:val="60000"/>
            </w14:srgbClr>
          </w14:shadow>
        </w:rPr>
        <w:t xml:space="preserve"> zł kwota podatku VAT</w:t>
      </w:r>
    </w:p>
    <w:p w:rsidR="0062769D" w:rsidRPr="006079E7" w:rsidRDefault="002B2C82" w:rsidP="00301A9F">
      <w:pPr>
        <w:autoSpaceDE w:val="0"/>
        <w:spacing w:line="360" w:lineRule="auto"/>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zł (cena brutto z podatkiem VAT)</w:t>
      </w:r>
    </w:p>
    <w:p w:rsidR="0062769D" w:rsidRPr="006079E7" w:rsidRDefault="00C73A69" w:rsidP="00301A9F">
      <w:pPr>
        <w:autoSpaceDE w:val="0"/>
        <w:spacing w:line="480" w:lineRule="auto"/>
        <w:rPr>
          <w:rFonts w:ascii="Palatino Linotype" w:hAnsi="Palatino Linotype" w:cs="Tahoma"/>
          <w:bCs/>
          <w:color w:val="000000"/>
          <w:sz w:val="20"/>
          <w:szCs w:val="20"/>
          <w:lang w:val="de-DE"/>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(słownie</w:t>
      </w:r>
      <w:r w:rsidR="00AC5635"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w:t>
      </w:r>
      <w:r w:rsidR="00E82B0C"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złotych)</w:t>
      </w:r>
    </w:p>
    <w:p w:rsidR="00795172" w:rsidRPr="006079E7" w:rsidRDefault="00795172" w:rsidP="00C22EF9">
      <w:pPr>
        <w:autoSpaceDE w:val="0"/>
        <w:autoSpaceDN w:val="0"/>
        <w:adjustRightInd w:val="0"/>
        <w:spacing w:line="360" w:lineRule="auto"/>
        <w:ind w:left="-103"/>
        <w:jc w:val="both"/>
        <w:rPr>
          <w:rFonts w:ascii="Palatino Linotype" w:hAnsi="Palatino Linotype" w:cs="Tahoma"/>
          <w:b/>
          <w:color w:val="000000"/>
          <w:sz w:val="8"/>
          <w:szCs w:val="20"/>
          <w:u w:val="double"/>
          <w14:shadow w14:blurRad="50800" w14:dist="38100" w14:dir="2700000" w14:sx="100000" w14:sy="100000" w14:kx="0" w14:ky="0" w14:algn="tl">
            <w14:srgbClr w14:val="000000">
              <w14:alpha w14:val="60000"/>
            </w14:srgbClr>
          </w14:shadow>
        </w:rPr>
      </w:pPr>
    </w:p>
    <w:p w:rsidR="00C22EF9" w:rsidRPr="006079E7" w:rsidRDefault="00C22EF9" w:rsidP="00C22EF9">
      <w:pPr>
        <w:autoSpaceDE w:val="0"/>
        <w:autoSpaceDN w:val="0"/>
        <w:adjustRightInd w:val="0"/>
        <w:spacing w:line="360" w:lineRule="auto"/>
        <w:ind w:left="-103"/>
        <w:jc w:val="both"/>
        <w:rPr>
          <w:rFonts w:ascii="Palatino Linotype" w:hAnsi="Palatino Linotype"/>
          <w:color w:val="000000"/>
          <w:sz w:val="22"/>
          <w:szCs w:val="20"/>
          <w:u w:val="doub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w:t>
      </w:r>
      <w:r w:rsidR="00301A9F" w:rsidRPr="006079E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ogólnej na cały samochód</w:t>
      </w:r>
      <w:r w:rsidRPr="006079E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 miesięcy</w:t>
      </w:r>
    </w:p>
    <w:p w:rsidR="00C22EF9" w:rsidRPr="006079E7" w:rsidRDefault="00C22EF9" w:rsidP="00C22EF9">
      <w:pPr>
        <w:autoSpaceDE w:val="0"/>
        <w:autoSpaceDN w:val="0"/>
        <w:adjustRightInd w:val="0"/>
        <w:jc w:val="both"/>
        <w:rPr>
          <w:rFonts w:ascii="Palatino Linotype" w:hAnsi="Palatino Linotype" w:cs="Arial"/>
          <w:color w:val="000000"/>
          <w:sz w:val="2"/>
          <w:szCs w:val="20"/>
          <w14:shadow w14:blurRad="50800" w14:dist="38100" w14:dir="2700000" w14:sx="100000" w14:sy="100000" w14:kx="0" w14:ky="0" w14:algn="tl">
            <w14:srgbClr w14:val="000000">
              <w14:alpha w14:val="60000"/>
            </w14:srgbClr>
          </w14:shadow>
        </w:rPr>
      </w:pPr>
    </w:p>
    <w:p w:rsidR="00C22EF9" w:rsidRPr="006079E7" w:rsidRDefault="00C22EF9" w:rsidP="00C22EF9">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xml:space="preserve">(Minimalny okres na który wykonawca udzieli gwarancji wynosi </w:t>
      </w:r>
      <w:r w:rsidR="00301A9F"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24 miesiące</w:t>
      </w:r>
      <w:r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w:t>
      </w:r>
      <w:r w:rsidR="00D15CB3"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xml:space="preserve"> Punktacja zostanie przyznana w następujący sposób:</w:t>
      </w:r>
    </w:p>
    <w:tbl>
      <w:tblPr>
        <w:tblStyle w:val="Tabela-SieWeb1"/>
        <w:tblW w:w="0" w:type="auto"/>
        <w:jc w:val="center"/>
        <w:tblLook w:val="04A0" w:firstRow="1" w:lastRow="0" w:firstColumn="1" w:lastColumn="0" w:noHBand="0" w:noVBand="1"/>
      </w:tblPr>
      <w:tblGrid>
        <w:gridCol w:w="731"/>
        <w:gridCol w:w="5426"/>
        <w:gridCol w:w="2463"/>
      </w:tblGrid>
      <w:tr w:rsidR="00E03DF1" w:rsidRPr="006079E7" w:rsidTr="009F1747">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Lp.</w:t>
            </w:r>
          </w:p>
        </w:tc>
        <w:tc>
          <w:tcPr>
            <w:tcW w:w="5386"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Warunki gwarancji</w:t>
            </w:r>
          </w:p>
        </w:tc>
        <w:tc>
          <w:tcPr>
            <w:tcW w:w="2403"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Ilość punktów</w:t>
            </w:r>
          </w:p>
        </w:tc>
      </w:tr>
      <w:tr w:rsidR="00E03DF1" w:rsidRPr="006079E7" w:rsidTr="009F1747">
        <w:trPr>
          <w:jc w:val="center"/>
        </w:trPr>
        <w:tc>
          <w:tcPr>
            <w:tcW w:w="671"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w:t>
            </w:r>
          </w:p>
        </w:tc>
        <w:tc>
          <w:tcPr>
            <w:tcW w:w="5386" w:type="dxa"/>
          </w:tcPr>
          <w:p w:rsidR="00E03DF1" w:rsidRPr="006079E7" w:rsidRDefault="00E03DF1" w:rsidP="009F1747">
            <w:pPr>
              <w:autoSpaceDE w:val="0"/>
              <w:autoSpaceDN w:val="0"/>
              <w:adjustRightInd w:val="0"/>
              <w:jc w:val="center"/>
              <w:rPr>
                <w:rFonts w:ascii="Palatino Linotype" w:hAnsi="Palatino Linotype" w:cs="Tahoma"/>
                <w:i/>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24 miesięcy gwarancji</w:t>
            </w:r>
          </w:p>
        </w:tc>
        <w:tc>
          <w:tcPr>
            <w:tcW w:w="2403"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0 pkt</w:t>
            </w:r>
          </w:p>
        </w:tc>
      </w:tr>
      <w:tr w:rsidR="00E03DF1" w:rsidRPr="006079E7" w:rsidTr="009F1747">
        <w:trPr>
          <w:jc w:val="center"/>
        </w:trPr>
        <w:tc>
          <w:tcPr>
            <w:tcW w:w="671"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w:t>
            </w:r>
          </w:p>
        </w:tc>
        <w:tc>
          <w:tcPr>
            <w:tcW w:w="5386"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30 miesięcy gwarancji</w:t>
            </w:r>
          </w:p>
        </w:tc>
        <w:tc>
          <w:tcPr>
            <w:tcW w:w="2403"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10 pkt</w:t>
            </w:r>
          </w:p>
        </w:tc>
      </w:tr>
      <w:tr w:rsidR="00E03DF1" w:rsidRPr="006079E7" w:rsidTr="009F1747">
        <w:trPr>
          <w:jc w:val="center"/>
        </w:trPr>
        <w:tc>
          <w:tcPr>
            <w:tcW w:w="671"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3</w:t>
            </w:r>
          </w:p>
        </w:tc>
        <w:tc>
          <w:tcPr>
            <w:tcW w:w="5386"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36 miesięcy gwarancji</w:t>
            </w:r>
          </w:p>
        </w:tc>
        <w:tc>
          <w:tcPr>
            <w:tcW w:w="2403" w:type="dxa"/>
          </w:tcPr>
          <w:p w:rsidR="00E03DF1" w:rsidRPr="006079E7" w:rsidRDefault="00E03DF1"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20 pkt</w:t>
            </w:r>
          </w:p>
        </w:tc>
      </w:tr>
    </w:tbl>
    <w:p w:rsidR="00301A9F" w:rsidRPr="006079E7" w:rsidRDefault="00301A9F" w:rsidP="00C22EF9">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p>
    <w:p w:rsidR="00C22EF9" w:rsidRPr="006079E7" w:rsidRDefault="00C22EF9" w:rsidP="00C22EF9">
      <w:pPr>
        <w:widowControl w:val="0"/>
        <w:jc w:val="both"/>
        <w:rPr>
          <w:rFonts w:ascii="Palatino Linotype" w:hAnsi="Palatino Linotype"/>
          <w:b/>
          <w:i/>
          <w:smallCaps/>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lastRenderedPageBreak/>
        <w:t>Zaproponowanie przez Wykonawcę innych terminów niż wymienione w powyższej tabeli, będzie skutkowało odrzuceniem oferty jako niezgodnej z SIWZ.</w:t>
      </w:r>
    </w:p>
    <w:p w:rsidR="00C22EF9" w:rsidRPr="006079E7" w:rsidRDefault="00C22EF9" w:rsidP="00C22EF9">
      <w:pPr>
        <w:autoSpaceDE w:val="0"/>
        <w:autoSpaceDN w:val="0"/>
        <w:adjustRightInd w:val="0"/>
        <w:jc w:val="both"/>
        <w:rPr>
          <w:rFonts w:ascii="Palatino Linotype" w:hAnsi="Palatino Linotype" w:cs="Tahoma"/>
          <w:i/>
          <w:color w:val="000000"/>
          <w:sz w:val="16"/>
          <w:szCs w:val="18"/>
          <w14:shadow w14:blurRad="50800" w14:dist="38100" w14:dir="2700000" w14:sx="100000" w14:sy="100000" w14:kx="0" w14:ky="0" w14:algn="tl">
            <w14:srgbClr w14:val="000000">
              <w14:alpha w14:val="60000"/>
            </w14:srgbClr>
          </w14:shadow>
        </w:rPr>
      </w:pPr>
    </w:p>
    <w:p w:rsidR="007313EF" w:rsidRPr="006079E7" w:rsidRDefault="007313EF" w:rsidP="00C22EF9">
      <w:pPr>
        <w:autoSpaceDE w:val="0"/>
        <w:autoSpaceDN w:val="0"/>
        <w:adjustRightInd w:val="0"/>
        <w:jc w:val="both"/>
        <w:rPr>
          <w:rFonts w:ascii="Palatino Linotype" w:hAnsi="Palatino Linotype" w:cs="Tahoma"/>
          <w:color w:val="000000"/>
          <w:sz w:val="4"/>
          <w:szCs w:val="18"/>
          <w14:shadow w14:blurRad="50800" w14:dist="38100" w14:dir="2700000" w14:sx="100000" w14:sy="100000" w14:kx="0" w14:ky="0" w14:algn="tl">
            <w14:srgbClr w14:val="000000">
              <w14:alpha w14:val="60000"/>
            </w14:srgbClr>
          </w14:shadow>
        </w:rPr>
      </w:pPr>
    </w:p>
    <w:p w:rsidR="007313EF" w:rsidRPr="006079E7" w:rsidRDefault="007313EF" w:rsidP="00C22EF9">
      <w:pPr>
        <w:autoSpaceDE w:val="0"/>
        <w:autoSpaceDN w:val="0"/>
        <w:adjustRightInd w:val="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7313EF" w:rsidRPr="006079E7" w:rsidRDefault="007313EF" w:rsidP="007313EF">
      <w:pPr>
        <w:autoSpaceDE w:val="0"/>
        <w:autoSpaceDN w:val="0"/>
        <w:adjustRightInd w:val="0"/>
        <w:spacing w:line="360" w:lineRule="auto"/>
        <w:ind w:left="-103"/>
        <w:jc w:val="both"/>
        <w:rPr>
          <w:rFonts w:ascii="Palatino Linotype" w:hAnsi="Palatino Linotype"/>
          <w:color w:val="000000"/>
          <w:sz w:val="22"/>
          <w:szCs w:val="20"/>
          <w:u w:val="doub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Proponujemy bezpłatny serwis</w:t>
      </w:r>
      <w:r w:rsidR="004079D8" w:rsidRPr="006079E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podstawowy</w:t>
      </w:r>
      <w:r w:rsidRPr="006079E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w okresie ………………… miesięcy</w:t>
      </w:r>
      <w:r w:rsidR="002A5290">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w:t>
      </w:r>
      <w:r w:rsidR="002A5290" w:rsidRPr="002A5290">
        <w:rPr>
          <w:rFonts w:ascii="Palatino Linotype" w:hAnsi="Palatino Linotype" w:cs="Tahoma"/>
          <w:b/>
          <w:color w:val="000000"/>
          <w:sz w:val="16"/>
          <w:szCs w:val="20"/>
          <w:u w:val="double"/>
          <w14:shadow w14:blurRad="50800" w14:dist="38100" w14:dir="2700000" w14:sx="100000" w14:sy="100000" w14:kx="0" w14:ky="0" w14:algn="tl">
            <w14:srgbClr w14:val="000000">
              <w14:alpha w14:val="60000"/>
            </w14:srgbClr>
          </w14:shadow>
        </w:rPr>
        <w:t xml:space="preserve">i do limitu podanego </w:t>
      </w:r>
      <w:r w:rsidR="002A5290">
        <w:rPr>
          <w:rFonts w:ascii="Palatino Linotype" w:hAnsi="Palatino Linotype" w:cs="Tahoma"/>
          <w:b/>
          <w:color w:val="000000"/>
          <w:sz w:val="16"/>
          <w:szCs w:val="20"/>
          <w:u w:val="double"/>
          <w14:shadow w14:blurRad="50800" w14:dist="38100" w14:dir="2700000" w14:sx="100000" w14:sy="100000" w14:kx="0" w14:ky="0" w14:algn="tl">
            <w14:srgbClr w14:val="000000">
              <w14:alpha w14:val="60000"/>
            </w14:srgbClr>
          </w14:shadow>
        </w:rPr>
        <w:br/>
      </w:r>
      <w:r w:rsidR="002A5290" w:rsidRPr="002A5290">
        <w:rPr>
          <w:rFonts w:ascii="Palatino Linotype" w:hAnsi="Palatino Linotype" w:cs="Tahoma"/>
          <w:b/>
          <w:color w:val="000000"/>
          <w:sz w:val="16"/>
          <w:szCs w:val="20"/>
          <w:u w:val="double"/>
          <w14:shadow w14:blurRad="50800" w14:dist="38100" w14:dir="2700000" w14:sx="100000" w14:sy="100000" w14:kx="0" w14:ky="0" w14:algn="tl">
            <w14:srgbClr w14:val="000000">
              <w14:alpha w14:val="60000"/>
            </w14:srgbClr>
          </w14:shadow>
        </w:rPr>
        <w:t>w poniższej tabeli</w:t>
      </w:r>
      <w:r w:rsidR="002A5290">
        <w:rPr>
          <w:rFonts w:ascii="Palatino Linotype" w:hAnsi="Palatino Linotype" w:cs="Tahoma"/>
          <w:b/>
          <w:color w:val="000000"/>
          <w:sz w:val="16"/>
          <w:szCs w:val="20"/>
          <w:u w:val="double"/>
          <w14:shadow w14:blurRad="50800" w14:dist="38100" w14:dir="2700000" w14:sx="100000" w14:sy="100000" w14:kx="0" w14:ky="0" w14:algn="tl">
            <w14:srgbClr w14:val="000000">
              <w14:alpha w14:val="60000"/>
            </w14:srgbClr>
          </w14:shadow>
        </w:rPr>
        <w:t>.</w:t>
      </w:r>
    </w:p>
    <w:p w:rsidR="007313EF" w:rsidRPr="006079E7" w:rsidRDefault="007313EF" w:rsidP="007313EF">
      <w:pPr>
        <w:autoSpaceDE w:val="0"/>
        <w:autoSpaceDN w:val="0"/>
        <w:adjustRightInd w:val="0"/>
        <w:jc w:val="both"/>
        <w:rPr>
          <w:rFonts w:ascii="Palatino Linotype" w:hAnsi="Palatino Linotype" w:cs="Arial"/>
          <w:color w:val="000000"/>
          <w:sz w:val="2"/>
          <w:szCs w:val="20"/>
          <w14:shadow w14:blurRad="50800" w14:dist="38100" w14:dir="2700000" w14:sx="100000" w14:sy="100000" w14:kx="0" w14:ky="0" w14:algn="tl">
            <w14:srgbClr w14:val="000000">
              <w14:alpha w14:val="60000"/>
            </w14:srgbClr>
          </w14:shadow>
        </w:rPr>
      </w:pPr>
    </w:p>
    <w:p w:rsidR="007313EF" w:rsidRPr="006079E7" w:rsidRDefault="007313EF" w:rsidP="007313EF">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w:t>
      </w:r>
      <w:r w:rsidRPr="006079E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Minimalny okres na który wykonawca zobowiązuje się świadczyć bezpłatny serwis wynosi 24 miesiące.</w:t>
      </w:r>
      <w:r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Punktacja zostanie przyznana w następujący sposób:</w:t>
      </w:r>
    </w:p>
    <w:tbl>
      <w:tblPr>
        <w:tblStyle w:val="Tabela-SieWeb1"/>
        <w:tblW w:w="0" w:type="auto"/>
        <w:jc w:val="center"/>
        <w:tblLook w:val="04A0" w:firstRow="1" w:lastRow="0" w:firstColumn="1" w:lastColumn="0" w:noHBand="0" w:noVBand="1"/>
      </w:tblPr>
      <w:tblGrid>
        <w:gridCol w:w="731"/>
        <w:gridCol w:w="5426"/>
        <w:gridCol w:w="2463"/>
      </w:tblGrid>
      <w:tr w:rsidR="007313EF" w:rsidRPr="006079E7" w:rsidTr="009F1747">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7313EF" w:rsidRPr="006079E7" w:rsidRDefault="007313EF"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Lp.</w:t>
            </w:r>
          </w:p>
        </w:tc>
        <w:tc>
          <w:tcPr>
            <w:tcW w:w="5386" w:type="dxa"/>
          </w:tcPr>
          <w:p w:rsidR="007313EF" w:rsidRPr="006079E7" w:rsidRDefault="00292C35"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Bezpłatne serwisowanie</w:t>
            </w:r>
            <w:r w:rsidR="00232E8B"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 xml:space="preserve"> podstawowe</w:t>
            </w:r>
          </w:p>
        </w:tc>
        <w:tc>
          <w:tcPr>
            <w:tcW w:w="2403" w:type="dxa"/>
          </w:tcPr>
          <w:p w:rsidR="007313EF" w:rsidRPr="006079E7" w:rsidRDefault="007313EF" w:rsidP="009F174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Ilość punktów</w:t>
            </w:r>
          </w:p>
        </w:tc>
      </w:tr>
      <w:tr w:rsidR="007313EF" w:rsidRPr="006079E7" w:rsidTr="009F1747">
        <w:trPr>
          <w:jc w:val="center"/>
        </w:trPr>
        <w:tc>
          <w:tcPr>
            <w:tcW w:w="671" w:type="dxa"/>
          </w:tcPr>
          <w:p w:rsidR="007313EF" w:rsidRPr="006079E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w:t>
            </w:r>
          </w:p>
        </w:tc>
        <w:tc>
          <w:tcPr>
            <w:tcW w:w="5386" w:type="dxa"/>
          </w:tcPr>
          <w:p w:rsidR="007313EF" w:rsidRPr="006079E7" w:rsidRDefault="007313EF" w:rsidP="00B64CB8">
            <w:pPr>
              <w:autoSpaceDE w:val="0"/>
              <w:autoSpaceDN w:val="0"/>
              <w:adjustRightInd w:val="0"/>
              <w:jc w:val="center"/>
              <w:rPr>
                <w:rFonts w:ascii="Palatino Linotype" w:hAnsi="Palatino Linotype" w:cs="Tahoma"/>
                <w:i/>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za zaoferowanie bezpłatnego serwisu na okres 24 </w:t>
            </w:r>
            <w:r w:rsidRPr="00B64CB8">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miesięcy </w:t>
            </w:r>
            <w:r w:rsidR="00B64CB8" w:rsidRPr="00B64CB8">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r w:rsidR="00B64CB8" w:rsidRPr="00B64CB8">
              <w:rPr>
                <w:rFonts w:ascii="Palatino Linotype" w:hAnsi="Palatino Linotype"/>
                <w:i/>
                <w:iCs/>
                <w:sz w:val="14"/>
                <w:szCs w:val="14"/>
                <w14:shadow w14:blurRad="50800" w14:dist="38100" w14:dir="2700000" w14:sx="100000" w14:sy="100000" w14:kx="0" w14:ky="0" w14:algn="tl">
                  <w14:srgbClr w14:val="000000">
                    <w14:alpha w14:val="60000"/>
                  </w14:srgbClr>
                </w14:shadow>
              </w:rPr>
              <w:t>/ i do limitu 40 000 km</w:t>
            </w:r>
          </w:p>
        </w:tc>
        <w:tc>
          <w:tcPr>
            <w:tcW w:w="2403" w:type="dxa"/>
          </w:tcPr>
          <w:p w:rsidR="007313EF" w:rsidRPr="006079E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0 pkt</w:t>
            </w:r>
          </w:p>
        </w:tc>
      </w:tr>
      <w:tr w:rsidR="007313EF" w:rsidRPr="006079E7" w:rsidTr="009F1747">
        <w:trPr>
          <w:jc w:val="center"/>
        </w:trPr>
        <w:tc>
          <w:tcPr>
            <w:tcW w:w="671" w:type="dxa"/>
          </w:tcPr>
          <w:p w:rsidR="007313EF" w:rsidRPr="006079E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w:t>
            </w:r>
          </w:p>
        </w:tc>
        <w:tc>
          <w:tcPr>
            <w:tcW w:w="5386" w:type="dxa"/>
          </w:tcPr>
          <w:p w:rsidR="007313EF" w:rsidRPr="006079E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za zaoferowanie </w:t>
            </w:r>
            <w:r w:rsidR="003D79F3"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bezpłatnego serwisu </w:t>
            </w: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30 miesięcy</w:t>
            </w:r>
            <w:r w:rsidR="00B64CB8" w:rsidRPr="00B64CB8">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r w:rsidR="00B64CB8" w:rsidRPr="00B64CB8">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i do limitu </w:t>
            </w:r>
            <w:r w:rsidR="00622BEE">
              <w:rPr>
                <w:rFonts w:ascii="Palatino Linotype" w:hAnsi="Palatino Linotype"/>
                <w:i/>
                <w:iCs/>
                <w:sz w:val="14"/>
                <w:szCs w:val="14"/>
                <w14:shadow w14:blurRad="50800" w14:dist="38100" w14:dir="2700000" w14:sx="100000" w14:sy="100000" w14:kx="0" w14:ky="0" w14:algn="tl">
                  <w14:srgbClr w14:val="000000">
                    <w14:alpha w14:val="60000"/>
                  </w14:srgbClr>
                </w14:shadow>
              </w:rPr>
              <w:t>5</w:t>
            </w:r>
            <w:r w:rsidR="00B64CB8" w:rsidRPr="00B64CB8">
              <w:rPr>
                <w:rFonts w:ascii="Palatino Linotype" w:hAnsi="Palatino Linotype"/>
                <w:i/>
                <w:iCs/>
                <w:sz w:val="14"/>
                <w:szCs w:val="14"/>
                <w14:shadow w14:blurRad="50800" w14:dist="38100" w14:dir="2700000" w14:sx="100000" w14:sy="100000" w14:kx="0" w14:ky="0" w14:algn="tl">
                  <w14:srgbClr w14:val="000000">
                    <w14:alpha w14:val="60000"/>
                  </w14:srgbClr>
                </w14:shadow>
              </w:rPr>
              <w:t>0 000 km</w:t>
            </w: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p>
        </w:tc>
        <w:tc>
          <w:tcPr>
            <w:tcW w:w="2403" w:type="dxa"/>
          </w:tcPr>
          <w:p w:rsidR="007313EF" w:rsidRPr="006079E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10 pkt</w:t>
            </w:r>
          </w:p>
        </w:tc>
      </w:tr>
      <w:tr w:rsidR="007313EF" w:rsidRPr="006079E7" w:rsidTr="009F1747">
        <w:trPr>
          <w:jc w:val="center"/>
        </w:trPr>
        <w:tc>
          <w:tcPr>
            <w:tcW w:w="671" w:type="dxa"/>
          </w:tcPr>
          <w:p w:rsidR="007313EF" w:rsidRPr="006079E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3</w:t>
            </w:r>
          </w:p>
        </w:tc>
        <w:tc>
          <w:tcPr>
            <w:tcW w:w="5386" w:type="dxa"/>
          </w:tcPr>
          <w:p w:rsidR="007313EF" w:rsidRPr="006079E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za zaoferowanie </w:t>
            </w:r>
            <w:r w:rsidR="003D79F3"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bezpłatnego serwisu </w:t>
            </w: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36 </w:t>
            </w:r>
            <w:r w:rsidR="00622BEE" w:rsidRPr="00B64CB8">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miesięcy  </w:t>
            </w:r>
            <w:r w:rsidR="00622BEE" w:rsidRPr="00B64CB8">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i do limitu </w:t>
            </w:r>
            <w:r w:rsidR="00622BEE">
              <w:rPr>
                <w:rFonts w:ascii="Palatino Linotype" w:hAnsi="Palatino Linotype"/>
                <w:i/>
                <w:iCs/>
                <w:sz w:val="14"/>
                <w:szCs w:val="14"/>
                <w14:shadow w14:blurRad="50800" w14:dist="38100" w14:dir="2700000" w14:sx="100000" w14:sy="100000" w14:kx="0" w14:ky="0" w14:algn="tl">
                  <w14:srgbClr w14:val="000000">
                    <w14:alpha w14:val="60000"/>
                  </w14:srgbClr>
                </w14:shadow>
              </w:rPr>
              <w:t>6</w:t>
            </w:r>
            <w:r w:rsidR="00622BEE" w:rsidRPr="00B64CB8">
              <w:rPr>
                <w:rFonts w:ascii="Palatino Linotype" w:hAnsi="Palatino Linotype"/>
                <w:i/>
                <w:iCs/>
                <w:sz w:val="14"/>
                <w:szCs w:val="14"/>
                <w14:shadow w14:blurRad="50800" w14:dist="38100" w14:dir="2700000" w14:sx="100000" w14:sy="100000" w14:kx="0" w14:ky="0" w14:algn="tl">
                  <w14:srgbClr w14:val="000000">
                    <w14:alpha w14:val="60000"/>
                  </w14:srgbClr>
                </w14:shadow>
              </w:rPr>
              <w:t>0 000 km</w:t>
            </w:r>
            <w:r w:rsidRPr="006079E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p>
        </w:tc>
        <w:tc>
          <w:tcPr>
            <w:tcW w:w="2403" w:type="dxa"/>
          </w:tcPr>
          <w:p w:rsidR="007313EF" w:rsidRPr="006079E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20 pkt</w:t>
            </w:r>
          </w:p>
        </w:tc>
      </w:tr>
    </w:tbl>
    <w:p w:rsidR="007313EF" w:rsidRPr="006079E7" w:rsidRDefault="007313EF" w:rsidP="007313EF">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p>
    <w:p w:rsidR="007313EF" w:rsidRDefault="007313EF" w:rsidP="007313EF">
      <w:pPr>
        <w:widowControl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Zaproponowanie przez Wykonawcę innych terminów niż wymienione w powyższej tabeli, będzie skutkowało odrzuceniem oferty jako niezgodnej z SIWZ.</w:t>
      </w:r>
    </w:p>
    <w:p w:rsidR="006E57CD" w:rsidRPr="006079E7" w:rsidRDefault="006E57CD" w:rsidP="007313EF">
      <w:pPr>
        <w:widowControl w:val="0"/>
        <w:jc w:val="both"/>
        <w:rPr>
          <w:rFonts w:ascii="Palatino Linotype" w:hAnsi="Palatino Linotype"/>
          <w:b/>
          <w:i/>
          <w:smallCaps/>
          <w:sz w:val="18"/>
          <w:szCs w:val="18"/>
          <w14:shadow w14:blurRad="50800" w14:dist="38100" w14:dir="2700000" w14:sx="100000" w14:sy="100000" w14:kx="0" w14:ky="0" w14:algn="tl">
            <w14:srgbClr w14:val="000000">
              <w14:alpha w14:val="60000"/>
            </w14:srgbClr>
          </w14:shadow>
        </w:rPr>
      </w:pPr>
    </w:p>
    <w:p w:rsidR="007313EF" w:rsidRDefault="007313EF" w:rsidP="00C22EF9">
      <w:pPr>
        <w:pBdr>
          <w:bottom w:val="single" w:sz="12" w:space="1" w:color="auto"/>
        </w:pBdr>
        <w:autoSpaceDE w:val="0"/>
        <w:autoSpaceDN w:val="0"/>
        <w:adjustRightInd w:val="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6E57CD" w:rsidRDefault="006E57CD" w:rsidP="00C22EF9">
      <w:pPr>
        <w:autoSpaceDE w:val="0"/>
        <w:autoSpaceDN w:val="0"/>
        <w:adjustRightInd w:val="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937BF1" w:rsidRPr="006E57CD" w:rsidRDefault="00937BF1" w:rsidP="00937BF1">
      <w:pPr>
        <w:pStyle w:val="Tekstpodstawowy3"/>
        <w:rPr>
          <w:rFonts w:ascii="Cambria" w:hAnsi="Cambria"/>
          <w:sz w:val="22"/>
          <w:szCs w:val="20"/>
          <w:u w:val="double"/>
          <w14:shadow w14:blurRad="50800" w14:dist="38100" w14:dir="2700000" w14:sx="100000" w14:sy="100000" w14:kx="0" w14:ky="0" w14:algn="tl">
            <w14:srgbClr w14:val="000000">
              <w14:alpha w14:val="60000"/>
            </w14:srgbClr>
          </w14:shadow>
        </w:rPr>
      </w:pPr>
      <w:r w:rsidRPr="006E57CD">
        <w:rPr>
          <w:rFonts w:ascii="Cambria" w:hAnsi="Cambria"/>
          <w:sz w:val="22"/>
          <w:szCs w:val="20"/>
          <w:u w:val="double"/>
          <w14:shadow w14:blurRad="50800" w14:dist="38100" w14:dir="2700000" w14:sx="100000" w14:sy="100000" w14:kx="0" w14:ky="0" w14:algn="tl">
            <w14:srgbClr w14:val="000000">
              <w14:alpha w14:val="60000"/>
            </w14:srgbClr>
          </w14:shadow>
        </w:rPr>
        <w:t>Gwarantujemy odstawę pojazdu o poniżej wskazanych parametrach technicznych i wyposażeniu:</w:t>
      </w:r>
    </w:p>
    <w:p w:rsidR="00937BF1" w:rsidRPr="009D14CE"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b/>
          <w:sz w:val="20"/>
          <w14:shadow w14:blurRad="50800" w14:dist="38100" w14:dir="2700000" w14:sx="100000" w14:sy="100000" w14:kx="0" w14:ky="0" w14:algn="tl">
            <w14:srgbClr w14:val="000000">
              <w14:alpha w14:val="60000"/>
            </w14:srgbClr>
          </w14:shadow>
        </w:rPr>
      </w:pPr>
      <w:r w:rsidRPr="009D14CE">
        <w:rPr>
          <w:rFonts w:ascii="Cambria" w:hAnsi="Cambria" w:cs="Arial"/>
          <w:b/>
          <w:sz w:val="20"/>
          <w14:shadow w14:blurRad="50800" w14:dist="38100" w14:dir="2700000" w14:sx="100000" w14:sy="100000" w14:kx="0" w14:ky="0" w14:algn="tl">
            <w14:srgbClr w14:val="000000">
              <w14:alpha w14:val="60000"/>
            </w14:srgbClr>
          </w14:shadow>
        </w:rPr>
        <w:t xml:space="preserve">Przedmiot zamówienia: fabrycznie nowy, nieużywany samochód </w:t>
      </w:r>
      <w:r>
        <w:rPr>
          <w:rFonts w:ascii="Cambria" w:hAnsi="Cambria" w:cs="Arial"/>
          <w:b/>
          <w:sz w:val="20"/>
          <w14:shadow w14:blurRad="50800" w14:dist="38100" w14:dir="2700000" w14:sx="100000" w14:sy="100000" w14:kx="0" w14:ky="0" w14:algn="tl">
            <w14:srgbClr w14:val="000000">
              <w14:alpha w14:val="60000"/>
            </w14:srgbClr>
          </w14:shadow>
        </w:rPr>
        <w:t>dostawczy</w:t>
      </w:r>
    </w:p>
    <w:p w:rsidR="00937BF1" w:rsidRPr="009D14CE"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b/>
          <w:sz w:val="20"/>
          <w14:shadow w14:blurRad="50800" w14:dist="38100" w14:dir="2700000" w14:sx="100000" w14:sy="100000" w14:kx="0" w14:ky="0" w14:algn="tl">
            <w14:srgbClr w14:val="000000">
              <w14:alpha w14:val="60000"/>
            </w14:srgbClr>
          </w14:shadow>
        </w:rPr>
      </w:pPr>
      <w:r w:rsidRPr="009D14CE">
        <w:rPr>
          <w:rFonts w:ascii="Cambria" w:hAnsi="Cambria" w:cs="Arial"/>
          <w:b/>
          <w:sz w:val="20"/>
          <w14:shadow w14:blurRad="50800" w14:dist="38100" w14:dir="2700000" w14:sx="100000" w14:sy="100000" w14:kx="0" w14:ky="0" w14:algn="tl">
            <w14:srgbClr w14:val="000000">
              <w14:alpha w14:val="60000"/>
            </w14:srgbClr>
          </w14:shadow>
        </w:rPr>
        <w:t>Producent/Marka:</w:t>
      </w:r>
      <w:r w:rsidRPr="009D14CE">
        <w:rPr>
          <w:rFonts w:ascii="Cambria" w:hAnsi="Cambria" w:cs="Arial"/>
          <w:sz w:val="20"/>
          <w14:shadow w14:blurRad="50800" w14:dist="38100" w14:dir="2700000" w14:sx="100000" w14:sy="100000" w14:kx="0" w14:ky="0" w14:algn="tl">
            <w14:srgbClr w14:val="000000">
              <w14:alpha w14:val="60000"/>
            </w14:srgbClr>
          </w14:shadow>
        </w:rPr>
        <w:t xml:space="preserve"> ………………………………………………..*</w:t>
      </w:r>
    </w:p>
    <w:p w:rsidR="00937BF1" w:rsidRPr="009D14CE"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sz w:val="20"/>
          <w14:shadow w14:blurRad="50800" w14:dist="38100" w14:dir="2700000" w14:sx="100000" w14:sy="100000" w14:kx="0" w14:ky="0" w14:algn="tl">
            <w14:srgbClr w14:val="000000">
              <w14:alpha w14:val="60000"/>
            </w14:srgbClr>
          </w14:shadow>
        </w:rPr>
      </w:pPr>
      <w:r w:rsidRPr="009D14CE">
        <w:rPr>
          <w:rFonts w:ascii="Cambria" w:hAnsi="Cambria" w:cs="Arial"/>
          <w:b/>
          <w:sz w:val="20"/>
          <w14:shadow w14:blurRad="50800" w14:dist="38100" w14:dir="2700000" w14:sx="100000" w14:sy="100000" w14:kx="0" w14:ky="0" w14:algn="tl">
            <w14:srgbClr w14:val="000000">
              <w14:alpha w14:val="60000"/>
            </w14:srgbClr>
          </w14:shadow>
        </w:rPr>
        <w:t>Typ/Model:</w:t>
      </w:r>
      <w:r w:rsidRPr="009D14CE">
        <w:rPr>
          <w:rFonts w:ascii="Cambria" w:hAnsi="Cambria" w:cs="Arial"/>
          <w:sz w:val="20"/>
          <w14:shadow w14:blurRad="50800" w14:dist="38100" w14:dir="2700000" w14:sx="100000" w14:sy="100000" w14:kx="0" w14:ky="0" w14:algn="tl">
            <w14:srgbClr w14:val="000000">
              <w14:alpha w14:val="60000"/>
            </w14:srgbClr>
          </w14:shadow>
        </w:rPr>
        <w:t xml:space="preserve"> ………………………………………………………..*</w:t>
      </w:r>
    </w:p>
    <w:p w:rsidR="00937BF1" w:rsidRPr="009D14CE"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sz w:val="20"/>
          <w14:shadow w14:blurRad="50800" w14:dist="38100" w14:dir="2700000" w14:sx="100000" w14:sy="100000" w14:kx="0" w14:ky="0" w14:algn="tl">
            <w14:srgbClr w14:val="000000">
              <w14:alpha w14:val="60000"/>
            </w14:srgbClr>
          </w14:shadow>
        </w:rPr>
      </w:pPr>
      <w:r w:rsidRPr="009D14CE">
        <w:rPr>
          <w:rFonts w:ascii="Cambria" w:hAnsi="Cambria" w:cs="Arial"/>
          <w:b/>
          <w:sz w:val="20"/>
          <w14:shadow w14:blurRad="50800" w14:dist="38100" w14:dir="2700000" w14:sx="100000" w14:sy="100000" w14:kx="0" w14:ky="0" w14:algn="tl">
            <w14:srgbClr w14:val="000000">
              <w14:alpha w14:val="60000"/>
            </w14:srgbClr>
          </w14:shadow>
        </w:rPr>
        <w:t>Rok produkcji:</w:t>
      </w:r>
      <w:r w:rsidRPr="009D14CE">
        <w:rPr>
          <w:rFonts w:ascii="Cambria" w:hAnsi="Cambria" w:cs="Arial"/>
          <w:sz w:val="20"/>
          <w14:shadow w14:blurRad="50800" w14:dist="38100" w14:dir="2700000" w14:sx="100000" w14:sy="100000" w14:kx="0" w14:ky="0" w14:algn="tl">
            <w14:srgbClr w14:val="000000">
              <w14:alpha w14:val="60000"/>
            </w14:srgbClr>
          </w14:shadow>
        </w:rPr>
        <w:t xml:space="preserve"> …………………………………………………...*</w:t>
      </w:r>
    </w:p>
    <w:p w:rsidR="00937BF1" w:rsidRPr="009D14CE" w:rsidRDefault="00937BF1" w:rsidP="00937BF1">
      <w:pPr>
        <w:pStyle w:val="Tekstpodstawowy"/>
        <w:jc w:val="left"/>
        <w:rPr>
          <w:rFonts w:ascii="Cambria" w:hAnsi="Cambria" w:cs="Arial"/>
          <w:b/>
          <w:color w:val="FF0000"/>
          <w:sz w:val="10"/>
          <w14:shadow w14:blurRad="50800" w14:dist="38100" w14:dir="2700000" w14:sx="100000" w14:sy="100000" w14:kx="0" w14:ky="0" w14:algn="tl">
            <w14:srgbClr w14:val="000000">
              <w14:alpha w14:val="60000"/>
            </w14:srgbClr>
          </w14:shadow>
        </w:rPr>
      </w:pPr>
    </w:p>
    <w:p w:rsidR="00937BF1" w:rsidRPr="009D14CE" w:rsidRDefault="00937BF1" w:rsidP="00937BF1">
      <w:pPr>
        <w:pStyle w:val="Tekstpodstawowy"/>
        <w:jc w:val="center"/>
        <w:rPr>
          <w:rFonts w:ascii="Cambria" w:hAnsi="Cambria" w:cs="Arial"/>
          <w:b/>
          <w:sz w:val="22"/>
          <w:szCs w:val="22"/>
          <w14:shadow w14:blurRad="50800" w14:dist="38100" w14:dir="2700000" w14:sx="100000" w14:sy="100000" w14:kx="0" w14:ky="0" w14:algn="tl">
            <w14:srgbClr w14:val="000000">
              <w14:alpha w14:val="60000"/>
            </w14:srgbClr>
          </w14:shadow>
        </w:rPr>
      </w:pPr>
      <w:r w:rsidRPr="009D14CE">
        <w:rPr>
          <w:rFonts w:ascii="Cambria" w:hAnsi="Cambria" w:cs="Arial"/>
          <w:b/>
          <w:sz w:val="22"/>
          <w:szCs w:val="22"/>
          <w14:shadow w14:blurRad="50800" w14:dist="38100" w14:dir="2700000" w14:sx="100000" w14:sy="100000" w14:kx="0" w14:ky="0" w14:algn="tl">
            <w14:srgbClr w14:val="000000">
              <w14:alpha w14:val="60000"/>
            </w14:srgbClr>
          </w14:shadow>
        </w:rPr>
        <w:t xml:space="preserve">ZESTAWIENIE WYMAGANYCH PARAMETRÓW TECHNICZNYCH </w:t>
      </w:r>
      <w:r w:rsidRPr="009D14CE">
        <w:rPr>
          <w:rFonts w:ascii="Cambria" w:hAnsi="Cambria" w:cs="Arial"/>
          <w:b/>
          <w:sz w:val="22"/>
          <w:szCs w:val="22"/>
          <w14:shadow w14:blurRad="50800" w14:dist="38100" w14:dir="2700000" w14:sx="100000" w14:sy="100000" w14:kx="0" w14:ky="0" w14:algn="tl">
            <w14:srgbClr w14:val="000000">
              <w14:alpha w14:val="60000"/>
            </w14:srgbClr>
          </w14:shadow>
        </w:rPr>
        <w:br/>
        <w:t>I WYPOSAŻENIA OFEROWANEGO POJAZDU</w:t>
      </w:r>
    </w:p>
    <w:p w:rsidR="00937BF1" w:rsidRPr="009D14CE" w:rsidRDefault="00937BF1" w:rsidP="00937BF1">
      <w:pPr>
        <w:pStyle w:val="Tekstpodstawowy"/>
        <w:jc w:val="center"/>
        <w:rPr>
          <w:rFonts w:ascii="Cambria" w:hAnsi="Cambria" w:cs="Arial"/>
          <w:b/>
          <w:sz w:val="12"/>
          <w:szCs w:val="22"/>
          <w14:shadow w14:blurRad="50800" w14:dist="38100" w14:dir="2700000" w14:sx="100000" w14:sy="100000" w14:kx="0" w14:ky="0" w14:algn="tl">
            <w14:srgbClr w14:val="000000">
              <w14:alpha w14:val="60000"/>
            </w14:srgbClr>
          </w14:shad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0"/>
        <w:gridCol w:w="3170"/>
        <w:gridCol w:w="1152"/>
        <w:gridCol w:w="1428"/>
      </w:tblGrid>
      <w:tr w:rsidR="00937BF1" w:rsidRPr="009D14CE" w:rsidTr="002A269A">
        <w:trPr>
          <w:trHeight w:val="115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BF1" w:rsidRPr="009D14CE" w:rsidRDefault="00937BF1" w:rsidP="002A269A">
            <w:pPr>
              <w:jc w:val="center"/>
              <w:rPr>
                <w:rFonts w:ascii="Cambria" w:hAnsi="Cambria"/>
                <w:b/>
                <w:sz w:val="20"/>
                <w:szCs w:val="20"/>
                <w14:shadow w14:blurRad="50800" w14:dist="38100" w14:dir="2700000" w14:sx="100000" w14:sy="100000" w14:kx="0" w14:ky="0" w14:algn="tl">
                  <w14:srgbClr w14:val="000000">
                    <w14:alpha w14:val="60000"/>
                  </w14:srgbClr>
                </w14:shadow>
              </w:rPr>
            </w:pPr>
            <w:r w:rsidRPr="009D14CE">
              <w:rPr>
                <w:rFonts w:ascii="Cambria" w:hAnsi="Cambria"/>
                <w:b/>
                <w:sz w:val="20"/>
                <w:szCs w:val="20"/>
                <w14:shadow w14:blurRad="50800" w14:dist="38100" w14:dir="2700000" w14:sx="100000" w14:sy="100000" w14:kx="0" w14:ky="0" w14:algn="tl">
                  <w14:srgbClr w14:val="000000">
                    <w14:alpha w14:val="60000"/>
                  </w14:srgbClr>
                </w14:shadow>
              </w:rPr>
              <w:t>Lp.</w:t>
            </w: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BF1" w:rsidRPr="009D14CE" w:rsidRDefault="00937BF1" w:rsidP="002A269A">
            <w:pPr>
              <w:jc w:val="center"/>
              <w:rPr>
                <w:rFonts w:ascii="Cambria" w:hAnsi="Cambria"/>
                <w:b/>
                <w:sz w:val="22"/>
                <w:szCs w:val="22"/>
                <w14:shadow w14:blurRad="50800" w14:dist="38100" w14:dir="2700000" w14:sx="100000" w14:sy="100000" w14:kx="0" w14:ky="0" w14:algn="tl">
                  <w14:srgbClr w14:val="000000">
                    <w14:alpha w14:val="60000"/>
                  </w14:srgbClr>
                </w14:shadow>
              </w:rPr>
            </w:pPr>
            <w:r w:rsidRPr="009D14CE">
              <w:rPr>
                <w:rFonts w:ascii="Cambria" w:hAnsi="Cambria" w:cs="Arial"/>
                <w:b/>
                <w:sz w:val="22"/>
                <w:szCs w:val="22"/>
                <w14:shadow w14:blurRad="50800" w14:dist="38100" w14:dir="2700000" w14:sx="100000" w14:sy="100000" w14:kx="0" w14:ky="0" w14:algn="tl">
                  <w14:srgbClr w14:val="000000">
                    <w14:alpha w14:val="60000"/>
                  </w14:srgbClr>
                </w14:shadow>
              </w:rPr>
              <w:t>Wymagane parametry techniczne i wyposażenie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BF1" w:rsidRPr="009D14CE" w:rsidRDefault="00937BF1" w:rsidP="002A269A">
            <w:pPr>
              <w:pStyle w:val="Tekstpodstawowy"/>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9D14CE">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Potwierdzenie spełnienia wymagań* </w:t>
            </w:r>
          </w:p>
          <w:p w:rsidR="00937BF1" w:rsidRPr="009D14CE" w:rsidRDefault="00937BF1" w:rsidP="002A269A">
            <w:pPr>
              <w:pStyle w:val="Tekstpodstawowy"/>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9D14CE">
              <w:rPr>
                <w:rFonts w:ascii="Cambria" w:hAnsi="Cambria" w:cs="Arial"/>
                <w:b/>
                <w:sz w:val="16"/>
                <w:szCs w:val="16"/>
                <w:lang w:eastAsia="en-US"/>
                <w14:shadow w14:blurRad="50800" w14:dist="38100" w14:dir="2700000" w14:sx="100000" w14:sy="100000" w14:kx="0" w14:ky="0" w14:algn="tl">
                  <w14:srgbClr w14:val="000000">
                    <w14:alpha w14:val="60000"/>
                  </w14:srgbClr>
                </w14:shadow>
              </w:rPr>
              <w:t>(TAK – spełnia, NIE – nie spełnia, lub oferowane parametry*</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Samochód dostawczy, podwójna kabina z zabudową typu skrzynia ładunkowa samowyładowcza musi spełniać wymagania pojazdu do poruszania się po drogach publicznych zgodnie z obowiązującymi przepisami ustawy Prawo o Ruchu Drogowym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DMC 3500 kg</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rPr>
          <w:trHeight w:val="37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2F0D69">
              <w:rPr>
                <w:rFonts w:ascii="Cambria" w:hAnsi="Cambria" w:cs="Arial"/>
                <w:bCs/>
                <w:sz w:val="21"/>
                <w:szCs w:val="21"/>
                <w14:shadow w14:blurRad="50800" w14:dist="38100" w14:dir="2700000" w14:sx="100000" w14:sy="100000" w14:kx="0" w14:ky="0" w14:algn="tl">
                  <w14:srgbClr w14:val="000000">
                    <w14:alpha w14:val="60000"/>
                  </w14:srgbClr>
                </w14:shadow>
              </w:rPr>
              <w:t>Wielkość zużywanej energii</w:t>
            </w:r>
            <w:r w:rsidRPr="002F0D69">
              <w:rPr>
                <w:rFonts w:ascii="Cambria" w:hAnsi="Cambria" w:cs="Arial"/>
                <w:sz w:val="21"/>
                <w:szCs w:val="21"/>
                <w14:shadow w14:blurRad="50800" w14:dist="38100" w14:dir="2700000" w14:sx="100000" w14:sy="100000" w14:kx="0" w14:ky="0" w14:algn="tl">
                  <w14:srgbClr w14:val="000000">
                    <w14:alpha w14:val="60000"/>
                  </w14:srgbClr>
                </w14:shadow>
              </w:rPr>
              <w:t xml:space="preserve"> / zużycie paliwa w cyklu łączonym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 xml:space="preserve">Należy wpisać </w:t>
            </w:r>
            <w:r>
              <w:rPr>
                <w:rFonts w:ascii="Cambria" w:hAnsi="Cambria"/>
                <w:sz w:val="20"/>
                <w:szCs w:val="20"/>
                <w14:shadow w14:blurRad="50800" w14:dist="38100" w14:dir="2700000" w14:sx="100000" w14:sy="100000" w14:kx="0" w14:ky="0" w14:algn="tl">
                  <w14:srgbClr w14:val="000000">
                    <w14:alpha w14:val="60000"/>
                  </w14:srgbClr>
                </w14:shadow>
              </w:rPr>
              <w:t>zużycie paliwa-ile litrów na 100 km</w:t>
            </w:r>
          </w:p>
          <w:p w:rsidR="00937BF1" w:rsidRPr="009D14CE" w:rsidRDefault="00937BF1" w:rsidP="002A269A">
            <w:pPr>
              <w:rPr>
                <w:rFonts w:ascii="Cambria" w:hAnsi="Cambria"/>
                <w:sz w:val="8"/>
                <w:szCs w:val="20"/>
                <w14:shadow w14:blurRad="50800" w14:dist="38100" w14:dir="2700000" w14:sx="100000" w14:sy="100000" w14:kx="0" w14:ky="0" w14:algn="tl">
                  <w14:srgbClr w14:val="000000">
                    <w14:alpha w14:val="60000"/>
                  </w14:srgbClr>
                </w14:shadow>
              </w:rPr>
            </w:pP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2F0D69">
              <w:rPr>
                <w:rFonts w:ascii="Cambria" w:hAnsi="Cambria" w:cs="Arial"/>
                <w:bCs/>
                <w:sz w:val="21"/>
                <w:szCs w:val="21"/>
                <w14:shadow w14:blurRad="50800" w14:dist="38100" w14:dir="2700000" w14:sx="100000" w14:sy="100000" w14:kx="0" w14:ky="0" w14:algn="tl">
                  <w14:srgbClr w14:val="000000">
                    <w14:alpha w14:val="60000"/>
                  </w14:srgbClr>
                </w14:shadow>
              </w:rPr>
              <w:t>Poziom emisji dwutlenku węgla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BF1" w:rsidRPr="009D1E7B"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 xml:space="preserve">Należy </w:t>
            </w:r>
            <w:r w:rsidRPr="009D1E7B">
              <w:rPr>
                <w:rFonts w:ascii="Cambria" w:hAnsi="Cambria"/>
                <w:sz w:val="20"/>
                <w:szCs w:val="20"/>
                <w14:shadow w14:blurRad="50800" w14:dist="38100" w14:dir="2700000" w14:sx="100000" w14:sy="100000" w14:kx="0" w14:ky="0" w14:algn="tl">
                  <w14:srgbClr w14:val="000000">
                    <w14:alpha w14:val="60000"/>
                  </w14:srgbClr>
                </w14:shadow>
              </w:rPr>
              <w:t xml:space="preserve">wpisać poziom emisji – ile </w:t>
            </w:r>
            <w:r w:rsidRPr="009D1E7B">
              <w:rPr>
                <w:rFonts w:ascii="Cambria" w:hAnsi="Cambria" w:cs="Arial"/>
                <w:bCs/>
                <w:sz w:val="20"/>
                <w:szCs w:val="20"/>
                <w14:shadow w14:blurRad="50800" w14:dist="38100" w14:dir="2700000" w14:sx="100000" w14:sy="100000" w14:kx="0" w14:ky="0" w14:algn="tl">
                  <w14:srgbClr w14:val="000000">
                    <w14:alpha w14:val="60000"/>
                  </w14:srgbClr>
                </w14:shadow>
              </w:rPr>
              <w:t>g/km</w:t>
            </w:r>
          </w:p>
          <w:p w:rsidR="00937BF1" w:rsidRPr="009D14CE" w:rsidRDefault="00937BF1" w:rsidP="002A269A">
            <w:pPr>
              <w:rPr>
                <w:rFonts w:ascii="Cambria" w:hAnsi="Cambria"/>
                <w:sz w:val="8"/>
                <w:szCs w:val="20"/>
                <w14:shadow w14:blurRad="50800" w14:dist="38100" w14:dir="2700000" w14:sx="100000" w14:sy="100000" w14:kx="0" w14:ky="0" w14:algn="tl">
                  <w14:srgbClr w14:val="000000">
                    <w14:alpha w14:val="60000"/>
                  </w14:srgbClr>
                </w14:shadow>
              </w:rPr>
            </w:pPr>
          </w:p>
          <w:p w:rsidR="00937BF1" w:rsidRPr="009D14CE" w:rsidRDefault="00937BF1" w:rsidP="002A269A">
            <w:pPr>
              <w:autoSpaceDE w:val="0"/>
              <w:jc w:val="both"/>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Norma emisji spalin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8"/>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 xml:space="preserve">Należy </w:t>
            </w:r>
            <w:r w:rsidRPr="009D1E7B">
              <w:rPr>
                <w:rFonts w:ascii="Cambria" w:hAnsi="Cambria"/>
                <w:sz w:val="20"/>
                <w:szCs w:val="20"/>
                <w14:shadow w14:blurRad="50800" w14:dist="38100" w14:dir="2700000" w14:sx="100000" w14:sy="100000" w14:kx="0" w14:ky="0" w14:algn="tl">
                  <w14:srgbClr w14:val="000000">
                    <w14:alpha w14:val="60000"/>
                  </w14:srgbClr>
                </w14:shadow>
              </w:rPr>
              <w:t xml:space="preserve">wpisać </w:t>
            </w:r>
            <w:r>
              <w:rPr>
                <w:rFonts w:ascii="Cambria" w:hAnsi="Cambria"/>
                <w:sz w:val="20"/>
                <w:szCs w:val="20"/>
                <w14:shadow w14:blurRad="50800" w14:dist="38100" w14:dir="2700000" w14:sx="100000" w14:sy="100000" w14:kx="0" w14:ky="0" w14:algn="tl">
                  <w14:srgbClr w14:val="000000">
                    <w14:alpha w14:val="60000"/>
                  </w14:srgbClr>
                </w14:shadow>
              </w:rPr>
              <w:t>euro 5 lub 6</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Kabina podwójna, 7 – osobowa (6+1)</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Tylny napęd</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Koła przód i tył</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8"/>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 xml:space="preserve">Należy </w:t>
            </w:r>
            <w:r>
              <w:rPr>
                <w:rFonts w:ascii="Cambria" w:hAnsi="Cambria"/>
                <w:sz w:val="20"/>
                <w:szCs w:val="20"/>
                <w14:shadow w14:blurRad="50800" w14:dist="38100" w14:dir="2700000" w14:sx="100000" w14:sy="100000" w14:kx="0" w14:ky="0" w14:algn="tl">
                  <w14:srgbClr w14:val="000000">
                    <w14:alpha w14:val="60000"/>
                  </w14:srgbClr>
                </w14:shadow>
              </w:rPr>
              <w:t>podać rozmiar</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lastRenderedPageBreak/>
              <w:t>………</w:t>
            </w:r>
            <w:r>
              <w:rPr>
                <w:rFonts w:ascii="Cambria" w:hAnsi="Cambria"/>
                <w:sz w:val="20"/>
                <w:szCs w:val="20"/>
                <w14:shadow w14:blurRad="50800" w14:dist="38100" w14:dir="2700000" w14:sx="100000" w14:sy="100000" w14:kx="0" w14:ky="0" w14:algn="tl">
                  <w14:srgbClr w14:val="000000">
                    <w14:alpha w14:val="60000"/>
                  </w14:srgbClr>
                </w14:shadow>
              </w:rPr>
              <w:t>/</w:t>
            </w:r>
            <w:r w:rsidRPr="009D14CE">
              <w:rPr>
                <w:rFonts w:ascii="Cambria" w:hAnsi="Cambria"/>
                <w:sz w:val="20"/>
                <w:szCs w:val="20"/>
                <w14:shadow w14:blurRad="50800" w14:dist="38100" w14:dir="2700000" w14:sx="100000" w14:sy="100000" w14:kx="0" w14:ky="0" w14:algn="tl">
                  <w14:srgbClr w14:val="000000">
                    <w14:alpha w14:val="60000"/>
                  </w14:srgbClr>
                </w14:shadow>
              </w:rPr>
              <w:t>……………</w:t>
            </w:r>
            <w:r>
              <w:rPr>
                <w:rFonts w:ascii="Cambria" w:hAnsi="Cambria"/>
                <w:sz w:val="20"/>
                <w:szCs w:val="20"/>
                <w14:shadow w14:blurRad="50800" w14:dist="38100" w14:dir="2700000" w14:sx="100000" w14:sy="100000" w14:kx="0" w14:ky="0" w14:algn="tl">
                  <w14:srgbClr w14:val="000000">
                    <w14:alpha w14:val="60000"/>
                  </w14:srgbClr>
                </w14:shadow>
              </w:rPr>
              <w:t>R</w:t>
            </w: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Komplet kół letnich z felgami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Komplet kół zimowych z felgami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Wzmocniona konstrukcja ramy i podwozia (resory piórowe paraboliczne z resorem pomocniczym)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Hamulce wzmocnione tarczowe – ABS</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Układ stabilizujący tor jazdy – ESP</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Układ hamowania awaryjnego – AEBS</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Hamulec miejski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Podgrzewany filtr wstępny paliwa i odpowietrznik silnika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Wspomaganie układu kierowniczego</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Kolumna kierownicy regulowana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Poduszka powietrzna kierowcy z napinaczami pasów</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Zbiornik paliwa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8"/>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 xml:space="preserve">Należy </w:t>
            </w:r>
            <w:r>
              <w:rPr>
                <w:rFonts w:ascii="Cambria" w:hAnsi="Cambria"/>
                <w:sz w:val="20"/>
                <w:szCs w:val="20"/>
                <w14:shadow w14:blurRad="50800" w14:dist="38100" w14:dir="2700000" w14:sx="100000" w14:sy="100000" w14:kx="0" w14:ky="0" w14:algn="tl">
                  <w14:srgbClr w14:val="000000">
                    <w14:alpha w14:val="60000"/>
                  </w14:srgbClr>
                </w14:shadow>
              </w:rPr>
              <w:t>podać pojemność</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 xml:space="preserve">Zbiornik </w:t>
            </w:r>
            <w:proofErr w:type="spellStart"/>
            <w:r w:rsidRPr="002F0D69">
              <w:rPr>
                <w:rFonts w:ascii="Cambria" w:hAnsi="Cambria" w:cs="Arial"/>
                <w:sz w:val="21"/>
                <w:szCs w:val="21"/>
                <w14:shadow w14:blurRad="50800" w14:dist="38100" w14:dir="2700000" w14:sx="100000" w14:sy="100000" w14:kx="0" w14:ky="0" w14:algn="tl">
                  <w14:srgbClr w14:val="000000">
                    <w14:alpha w14:val="60000"/>
                  </w14:srgbClr>
                </w14:shadow>
              </w:rPr>
              <w:t>adblue</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37BF1" w:rsidRPr="00461F3A" w:rsidRDefault="00937BF1" w:rsidP="002A269A">
            <w:pPr>
              <w:rPr>
                <w:rFonts w:ascii="Cambria" w:hAnsi="Cambria"/>
                <w:sz w:val="16"/>
                <w:szCs w:val="16"/>
                <w14:shadow w14:blurRad="50800" w14:dist="38100" w14:dir="2700000" w14:sx="100000" w14:sy="100000" w14:kx="0" w14:ky="0" w14:algn="tl">
                  <w14:srgbClr w14:val="000000">
                    <w14:alpha w14:val="60000"/>
                  </w14:srgbClr>
                </w14:shadow>
              </w:rPr>
            </w:pPr>
            <w:r w:rsidRPr="00461F3A">
              <w:rPr>
                <w:rFonts w:ascii="Cambria" w:hAnsi="Cambria"/>
                <w:sz w:val="16"/>
                <w:szCs w:val="16"/>
                <w14:shadow w14:blurRad="50800" w14:dist="38100" w14:dir="2700000" w14:sx="100000" w14:sy="100000" w14:kx="0" w14:ky="0" w14:algn="tl">
                  <w14:srgbClr w14:val="000000">
                    <w14:alpha w14:val="60000"/>
                  </w14:srgbClr>
                </w14:shadow>
              </w:rPr>
              <w:t xml:space="preserve">Jeśli </w:t>
            </w:r>
            <w:r w:rsidRPr="00461F3A">
              <w:rPr>
                <w:rFonts w:ascii="Cambria" w:hAnsi="Cambria"/>
                <w:b/>
                <w:sz w:val="16"/>
                <w:szCs w:val="16"/>
                <w14:shadow w14:blurRad="50800" w14:dist="38100" w14:dir="2700000" w14:sx="100000" w14:sy="100000" w14:kx="0" w14:ky="0" w14:algn="tl">
                  <w14:srgbClr w14:val="000000">
                    <w14:alpha w14:val="60000"/>
                  </w14:srgbClr>
                </w14:shadow>
              </w:rPr>
              <w:t>TAK</w:t>
            </w:r>
            <w:r w:rsidRPr="00461F3A">
              <w:rPr>
                <w:rFonts w:ascii="Cambria" w:hAnsi="Cambria"/>
                <w:sz w:val="16"/>
                <w:szCs w:val="16"/>
                <w14:shadow w14:blurRad="50800" w14:dist="38100" w14:dir="2700000" w14:sx="100000" w14:sy="100000" w14:kx="0" w14:ky="0" w14:algn="tl">
                  <w14:srgbClr w14:val="000000">
                    <w14:alpha w14:val="60000"/>
                  </w14:srgbClr>
                </w14:shadow>
              </w:rPr>
              <w:t xml:space="preserve"> to podać pojemność zbiornika</w:t>
            </w:r>
          </w:p>
          <w:p w:rsidR="00937BF1" w:rsidRPr="00461F3A" w:rsidRDefault="00937BF1" w:rsidP="002A269A">
            <w:pPr>
              <w:rPr>
                <w:rFonts w:ascii="Cambria" w:hAnsi="Cambria"/>
                <w:sz w:val="16"/>
                <w:szCs w:val="16"/>
                <w14:shadow w14:blurRad="50800" w14:dist="38100" w14:dir="2700000" w14:sx="100000" w14:sy="100000" w14:kx="0" w14:ky="0" w14:algn="tl">
                  <w14:srgbClr w14:val="000000">
                    <w14:alpha w14:val="60000"/>
                  </w14:srgbClr>
                </w14:shadow>
              </w:rPr>
            </w:pPr>
            <w:r w:rsidRPr="00461F3A">
              <w:rPr>
                <w:rFonts w:ascii="Cambria" w:hAnsi="Cambria"/>
                <w:sz w:val="16"/>
                <w:szCs w:val="16"/>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Elektrycznie regulowane szyby i lusterka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Lusterka podgrzewane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Układ wentylacji i ogrzewania kabiny z klimatyzacją automatyczną</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Pneumatyczny fotel kierowcy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Tempomat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Światła przeciwmgielne przednie z funkcją doświetlania zakrętów, światła do jazdy dziennej</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Centralny zamek z pilotem w kluczyku</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Radio cyfrowe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Pełnowymiarowe koło zapasowe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Silnik wysokoprężny z turbodoładowaniem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Moc silnika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Należy wpisać moc silnika</w:t>
            </w:r>
          </w:p>
          <w:p w:rsidR="00937BF1" w:rsidRPr="009D14CE" w:rsidRDefault="00937BF1" w:rsidP="002A269A">
            <w:pPr>
              <w:rPr>
                <w:rFonts w:ascii="Cambria" w:hAnsi="Cambria"/>
                <w:sz w:val="8"/>
                <w:szCs w:val="20"/>
                <w14:shadow w14:blurRad="50800" w14:dist="38100" w14:dir="2700000" w14:sx="100000" w14:sy="100000" w14:kx="0" w14:ky="0" w14:algn="tl">
                  <w14:srgbClr w14:val="000000">
                    <w14:alpha w14:val="60000"/>
                  </w14:srgbClr>
                </w14:shadow>
              </w:rPr>
            </w:pP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Pojemność skokowa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 xml:space="preserve">Należy wpisać pojemność </w:t>
            </w:r>
          </w:p>
          <w:p w:rsidR="00937BF1" w:rsidRPr="009D14CE" w:rsidRDefault="00937BF1" w:rsidP="002A269A">
            <w:pPr>
              <w:rPr>
                <w:rFonts w:ascii="Cambria" w:hAnsi="Cambria"/>
                <w:sz w:val="8"/>
                <w:szCs w:val="20"/>
                <w14:shadow w14:blurRad="50800" w14:dist="38100" w14:dir="2700000" w14:sx="100000" w14:sy="100000" w14:kx="0" w14:ky="0" w14:algn="tl">
                  <w14:srgbClr w14:val="000000">
                    <w14:alpha w14:val="60000"/>
                  </w14:srgbClr>
                </w14:shadow>
              </w:rPr>
            </w:pP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Rodzaj paliwa – olej napędowy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Mechaniczna skrzynia biegów (6 + 1)</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Hak do przyczepy, przystosowany do przyczepy 3,5 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Złącze elektryczne przyczepy 12 V, 13 pin DIN, oraz przejściówka na 7 pin DIN</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lang w:eastAsia="x-none"/>
                <w14:shadow w14:blurRad="50800" w14:dist="38100" w14:dir="2700000" w14:sx="100000" w14:sy="100000" w14:kx="0" w14:ky="0" w14:algn="tl">
                  <w14:srgbClr w14:val="000000">
                    <w14:alpha w14:val="60000"/>
                  </w14:srgbClr>
                </w14:shadow>
              </w:rPr>
              <w:t>S</w:t>
            </w:r>
            <w:r w:rsidRPr="002F0D69">
              <w:rPr>
                <w:rFonts w:ascii="Cambria" w:hAnsi="Cambria" w:cs="Arial"/>
                <w:sz w:val="21"/>
                <w:szCs w:val="21"/>
                <w:lang w:val="x-none" w:eastAsia="x-none"/>
                <w14:shadow w14:blurRad="50800" w14:dist="38100" w14:dir="2700000" w14:sx="100000" w14:sy="100000" w14:kx="0" w14:ky="0" w14:algn="tl">
                  <w14:srgbClr w14:val="000000">
                    <w14:alpha w14:val="60000"/>
                  </w14:srgbClr>
                </w14:shadow>
              </w:rPr>
              <w:t>krzynka narzędziowa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Błotniki na koła tylne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Zbiornik na wodę</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Dywaniki podłogowe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Okno w tylnej ścianie kabiny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Pojazd wyposażony w dwa kliny do kół, trójkąt ostrzegawczy, apteczkę, gaśnicę, klucz do kół, lewarek</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Gwarancja na cały samochód, kompletne podwozie i wszystkie układy mechaniczne, hydrauliczne, pneumatyczne oraz elektryczne, zgodnie z ogólnymi warunkami, bez limitu kilometrów (zakres od min. 2 lat / 24 m-ce do 3 lat /36 m-</w:t>
            </w:r>
            <w:proofErr w:type="spellStart"/>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cy</w:t>
            </w:r>
            <w:proofErr w:type="spellEnd"/>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Pr>
                <w:rFonts w:ascii="Cambria" w:hAnsi="Cambria"/>
                <w:sz w:val="20"/>
                <w:szCs w:val="20"/>
                <w14:shadow w14:blurRad="50800" w14:dist="38100" w14:dir="2700000" w14:sx="100000" w14:sy="100000" w14:kx="0" w14:ky="0" w14:algn="tl">
                  <w14:srgbClr w14:val="000000">
                    <w14:alpha w14:val="60000"/>
                  </w14:srgbClr>
                </w14:shadow>
              </w:rPr>
              <w:t>Wartość należy przenieść z formularza ofertowego, należy podać proponowany okres gwarancji ogólnej</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 xml:space="preserve">Gwarancja </w:t>
            </w: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zabudowa i wszystkie jej podzespoły - minimum 2 lata /24 m-ce/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Podać długość gwarancji</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Gwarancja</w:t>
            </w: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 powłoki lakiernicze – min. 3 lata /36 m-</w:t>
            </w:r>
            <w:proofErr w:type="spellStart"/>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cy</w:t>
            </w:r>
            <w:proofErr w:type="spellEnd"/>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Podać długość gwarancji</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lastRenderedPageBreak/>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2F0D69"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2F0D69">
              <w:rPr>
                <w:rFonts w:ascii="Cambria" w:hAnsi="Cambria" w:cs="Arial"/>
                <w:sz w:val="21"/>
                <w:szCs w:val="21"/>
                <w14:shadow w14:blurRad="50800" w14:dist="38100" w14:dir="2700000" w14:sx="100000" w14:sy="100000" w14:kx="0" w14:ky="0" w14:algn="tl">
                  <w14:srgbClr w14:val="000000">
                    <w14:alpha w14:val="60000"/>
                  </w14:srgbClr>
                </w14:shadow>
              </w:rPr>
              <w:t>Gwarancja</w:t>
            </w:r>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 perforacje nadwozia – min. 5 lat /60 m-</w:t>
            </w:r>
            <w:proofErr w:type="spellStart"/>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cy</w:t>
            </w:r>
            <w:proofErr w:type="spellEnd"/>
            <w:r w:rsidRPr="002F0D69">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Podać długość gwarancji</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rPr>
          <w:trHeight w:val="743"/>
        </w:trPr>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9D14CE">
              <w:rPr>
                <w:rFonts w:ascii="Cambria" w:eastAsia="Calibri" w:hAnsi="Cambria" w:cs="Calibri"/>
                <w:sz w:val="21"/>
                <w:szCs w:val="21"/>
                <w14:shadow w14:blurRad="50800" w14:dist="38100" w14:dir="2700000" w14:sx="100000" w14:sy="100000" w14:kx="0" w14:ky="0" w14:algn="tl">
                  <w14:srgbClr w14:val="000000">
                    <w14:alpha w14:val="60000"/>
                  </w14:srgbClr>
                </w14:shadow>
              </w:rPr>
              <w:t>Serwis w promieniu 100 km od</w:t>
            </w:r>
            <w:r w:rsidRPr="009D14CE">
              <w:rPr>
                <w:rFonts w:ascii="Cambria" w:hAnsi="Cambria"/>
                <w:sz w:val="21"/>
                <w:szCs w:val="21"/>
                <w14:shadow w14:blurRad="50800" w14:dist="38100" w14:dir="2700000" w14:sx="100000" w14:sy="100000" w14:kx="0" w14:ky="0" w14:algn="tl">
                  <w14:srgbClr w14:val="000000">
                    <w14:alpha w14:val="60000"/>
                  </w14:srgbClr>
                </w14:shadow>
              </w:rPr>
              <w:t xml:space="preserve"> </w:t>
            </w:r>
            <w:r w:rsidRPr="009D14CE">
              <w:rPr>
                <w:rFonts w:ascii="Cambria" w:eastAsia="Calibri" w:hAnsi="Cambria" w:cs="Calibri"/>
                <w:sz w:val="21"/>
                <w:szCs w:val="21"/>
                <w14:shadow w14:blurRad="50800" w14:dist="38100" w14:dir="2700000" w14:sx="100000" w14:sy="100000" w14:kx="0" w14:ky="0" w14:algn="tl">
                  <w14:srgbClr w14:val="000000">
                    <w14:alpha w14:val="60000"/>
                  </w14:srgbClr>
                </w14:shadow>
              </w:rPr>
              <w:t>zamawiającego (od miejscowości Kętrzyn)</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Podać nazwę i adres:</w:t>
            </w:r>
          </w:p>
          <w:p w:rsidR="00937BF1"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p w:rsidR="00937BF1"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rPr>
          <w:trHeight w:val="366"/>
        </w:trPr>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rPr>
                <w:rFonts w:ascii="Cambria" w:hAnsi="Cambria"/>
                <w:sz w:val="22"/>
                <w:szCs w:val="22"/>
                <w14:shadow w14:blurRad="50800" w14:dist="38100" w14:dir="2700000" w14:sx="100000" w14:sy="100000" w14:kx="0" w14:ky="0" w14:algn="tl">
                  <w14:srgbClr w14:val="000000">
                    <w14:alpha w14:val="60000"/>
                  </w14:srgbClr>
                </w14:shadow>
              </w:rPr>
            </w:pPr>
            <w:r w:rsidRPr="00ED2330">
              <w:rPr>
                <w:rFonts w:ascii="Cambria" w:eastAsia="Calibri" w:hAnsi="Cambria" w:cs="Arial"/>
                <w:b/>
                <w:color w:val="000000"/>
                <w:sz w:val="22"/>
                <w:szCs w:val="22"/>
                <w14:shadow w14:blurRad="50800" w14:dist="38100" w14:dir="2700000" w14:sx="100000" w14:sy="100000" w14:kx="0" w14:ky="0" w14:algn="tl">
                  <w14:srgbClr w14:val="000000">
                    <w14:alpha w14:val="60000"/>
                  </w14:srgbClr>
                </w14:shadow>
              </w:rPr>
              <w:t>Wymagania dotyczące zabudowy</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 xml:space="preserve">Kolor kabiny – sugerowany </w:t>
            </w:r>
            <w:r w:rsidRPr="00ED2330">
              <w:rPr>
                <w:rFonts w:ascii="Cambria" w:hAnsi="Cambria" w:cs="Arial"/>
                <w:b/>
                <w:sz w:val="21"/>
                <w:szCs w:val="21"/>
                <w14:shadow w14:blurRad="50800" w14:dist="38100" w14:dir="2700000" w14:sx="100000" w14:sy="100000" w14:kx="0" w14:ky="0" w14:algn="tl">
                  <w14:srgbClr w14:val="000000">
                    <w14:alpha w14:val="60000"/>
                  </w14:srgbClr>
                </w14:shadow>
              </w:rPr>
              <w:t>biały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 xml:space="preserve">Podać </w:t>
            </w:r>
            <w:r>
              <w:rPr>
                <w:rFonts w:ascii="Cambria" w:hAnsi="Cambria"/>
                <w:sz w:val="20"/>
                <w:szCs w:val="20"/>
                <w14:shadow w14:blurRad="50800" w14:dist="38100" w14:dir="2700000" w14:sx="100000" w14:sy="100000" w14:kx="0" w14:ky="0" w14:algn="tl">
                  <w14:srgbClr w14:val="000000">
                    <w14:alpha w14:val="60000"/>
                  </w14:srgbClr>
                </w14:shadow>
              </w:rPr>
              <w:t>kolor</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 xml:space="preserve">Zabudowa (skrzynia ładunkowa samowyładowcza) – sugerowany </w:t>
            </w:r>
            <w:r w:rsidRPr="00ED2330">
              <w:rPr>
                <w:rFonts w:ascii="Cambria" w:hAnsi="Cambria" w:cs="Arial"/>
                <w:b/>
                <w:sz w:val="21"/>
                <w:szCs w:val="21"/>
                <w14:shadow w14:blurRad="50800" w14:dist="38100" w14:dir="2700000" w14:sx="100000" w14:sy="100000" w14:kx="0" w14:ky="0" w14:algn="tl">
                  <w14:srgbClr w14:val="000000">
                    <w14:alpha w14:val="60000"/>
                  </w14:srgbClr>
                </w14:shadow>
              </w:rPr>
              <w:t>zielony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 xml:space="preserve">Podać </w:t>
            </w:r>
            <w:r>
              <w:rPr>
                <w:rFonts w:ascii="Cambria" w:hAnsi="Cambria"/>
                <w:sz w:val="20"/>
                <w:szCs w:val="20"/>
                <w14:shadow w14:blurRad="50800" w14:dist="38100" w14:dir="2700000" w14:sx="100000" w14:sy="100000" w14:kx="0" w14:ky="0" w14:algn="tl">
                  <w14:srgbClr w14:val="000000">
                    <w14:alpha w14:val="60000"/>
                  </w14:srgbClr>
                </w14:shadow>
              </w:rPr>
              <w:t>kolor</w:t>
            </w:r>
          </w:p>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r w:rsidRPr="009D14CE">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Wywrotka trzystronna, skrzynia podnoszona hydraulicznie z ogranicznikiem kąta wywrotu z systemem zabezpieczeń przechyłu</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3180" w:type="dxa"/>
            <w:vMerge w:val="restart"/>
            <w:tcBorders>
              <w:top w:val="single" w:sz="4" w:space="0" w:color="auto"/>
              <w:left w:val="single" w:sz="4" w:space="0" w:color="auto"/>
              <w:right w:val="single" w:sz="4" w:space="0" w:color="auto"/>
            </w:tcBorders>
            <w:shd w:val="clear" w:color="auto" w:fill="auto"/>
            <w:vAlign w:val="center"/>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Wymiary skrzyni ładunkowej:</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Długość</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3180" w:type="dxa"/>
            <w:vMerge/>
            <w:tcBorders>
              <w:left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Szerokość</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3180" w:type="dxa"/>
            <w:vMerge/>
            <w:tcBorders>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Wysokość burt bocznych i tylnej</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Burty boczne niedzielone z dolnymi zawiasami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Burta przednia stała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plandeka zwijana na przedniej burcie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burta tylna z zawiasami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burty i podłoga skrzyni wykonane z blachy grubości min. 2 mm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podłoga skrzyni wykonana z blachy grubości min. 3 mm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skrzynia wykonana ze stali o podwyższonej jakości w całości ocynkowana łącznie z wewnętrznymi przestrzeniami profili zamkniętych</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Nadstawki pełne z otwieranymi bokami i tyłem, wysokości 600 mm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Sterowanie wywrotem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Listwy przeciw wjazdowe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9D14CE" w:rsidTr="002A269A">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ED2330" w:rsidRDefault="00937BF1" w:rsidP="002A269A">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ED2330">
              <w:rPr>
                <w:rFonts w:ascii="Cambria" w:hAnsi="Cambria" w:cs="Arial"/>
                <w:sz w:val="21"/>
                <w:szCs w:val="21"/>
                <w14:shadow w14:blurRad="50800" w14:dist="38100" w14:dir="2700000" w14:sx="100000" w14:sy="100000" w14:kx="0" w14:ky="0" w14:algn="tl">
                  <w14:srgbClr w14:val="000000">
                    <w14:alpha w14:val="60000"/>
                  </w14:srgbClr>
                </w14:shadow>
              </w:rPr>
              <w:t>Dwie drabinki umożliwiające swobodne, bezpieczne wejście do wewnętrznej części zabudowy (jedna w tylnej i druga w prawej bocznej stronie zabudowy)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9D14CE" w:rsidRDefault="00937BF1" w:rsidP="002A269A">
            <w:pPr>
              <w:rPr>
                <w:rFonts w:ascii="Cambria" w:hAnsi="Cambria"/>
                <w:sz w:val="20"/>
                <w:szCs w:val="20"/>
                <w14:shadow w14:blurRad="50800" w14:dist="38100" w14:dir="2700000" w14:sx="100000" w14:sy="100000" w14:kx="0" w14:ky="0" w14:algn="tl">
                  <w14:srgbClr w14:val="000000">
                    <w14:alpha w14:val="60000"/>
                  </w14:srgbClr>
                </w14:shadow>
              </w:rPr>
            </w:pPr>
          </w:p>
        </w:tc>
      </w:tr>
    </w:tbl>
    <w:p w:rsidR="00937BF1" w:rsidRPr="006E57CD" w:rsidRDefault="00937BF1" w:rsidP="00937BF1">
      <w:pPr>
        <w:spacing w:line="360" w:lineRule="auto"/>
        <w:rPr>
          <w:rFonts w:ascii="Cambria" w:hAnsi="Cambria"/>
          <w:b/>
          <w:i/>
          <w:iCs/>
          <w:sz w:val="6"/>
          <w:szCs w:val="16"/>
          <w14:shadow w14:blurRad="50800" w14:dist="38100" w14:dir="2700000" w14:sx="100000" w14:sy="100000" w14:kx="0" w14:ky="0" w14:algn="tl">
            <w14:srgbClr w14:val="000000">
              <w14:alpha w14:val="60000"/>
            </w14:srgbClr>
          </w14:shadow>
        </w:rPr>
      </w:pPr>
    </w:p>
    <w:p w:rsidR="00937BF1" w:rsidRPr="009D14CE" w:rsidRDefault="00937BF1" w:rsidP="00937BF1">
      <w:pPr>
        <w:spacing w:line="360" w:lineRule="auto"/>
        <w:rPr>
          <w:rFonts w:ascii="Cambria" w:hAnsi="Cambria"/>
          <w:b/>
          <w:i/>
          <w:iCs/>
          <w:sz w:val="16"/>
          <w:szCs w:val="16"/>
          <w14:shadow w14:blurRad="50800" w14:dist="38100" w14:dir="2700000" w14:sx="100000" w14:sy="100000" w14:kx="0" w14:ky="0" w14:algn="tl">
            <w14:srgbClr w14:val="000000">
              <w14:alpha w14:val="60000"/>
            </w14:srgbClr>
          </w14:shadow>
        </w:rPr>
      </w:pPr>
      <w:r w:rsidRPr="009D14CE">
        <w:rPr>
          <w:rFonts w:ascii="Cambria" w:hAnsi="Cambria"/>
          <w:b/>
          <w:i/>
          <w:iCs/>
          <w:sz w:val="16"/>
          <w:szCs w:val="16"/>
          <w14:shadow w14:blurRad="50800" w14:dist="38100" w14:dir="2700000" w14:sx="100000" w14:sy="100000" w14:kx="0" w14:ky="0" w14:algn="tl">
            <w14:srgbClr w14:val="000000">
              <w14:alpha w14:val="60000"/>
            </w14:srgbClr>
          </w14:shadow>
        </w:rPr>
        <w:t>* Wypełnia Wykonawca</w:t>
      </w:r>
    </w:p>
    <w:p w:rsidR="00937BF1" w:rsidRDefault="00937BF1" w:rsidP="00937BF1"/>
    <w:p w:rsidR="0062769D" w:rsidRPr="006079E7" w:rsidRDefault="0062769D" w:rsidP="00C60E30">
      <w:pPr>
        <w:autoSpaceDE w:val="0"/>
        <w:autoSpaceDN w:val="0"/>
        <w:adjustRightInd w:val="0"/>
        <w:rPr>
          <w14:shadow w14:blurRad="50800" w14:dist="38100" w14:dir="2700000" w14:sx="100000" w14:sy="100000" w14:kx="0" w14:ky="0" w14:algn="tl">
            <w14:srgbClr w14:val="000000">
              <w14:alpha w14:val="60000"/>
            </w14:srgbClr>
          </w14:shadow>
        </w:rPr>
      </w:pPr>
    </w:p>
    <w:p w:rsidR="0062769D" w:rsidRPr="006E57CD" w:rsidRDefault="002B2C82" w:rsidP="00C60E30">
      <w:pPr>
        <w:autoSpaceDE w:val="0"/>
        <w:autoSpaceDN w:val="0"/>
        <w:adjustRightInd w:val="0"/>
        <w:rPr>
          <w:rFonts w:ascii="Palatino Linotype" w:hAnsi="Palatino Linotype" w:cs="Tahoma"/>
          <w:b/>
          <w:bCs/>
          <w:iCs/>
          <w:color w:val="000000"/>
          <w:sz w:val="20"/>
          <w:szCs w:val="16"/>
          <w:lang w:val="de-DE"/>
          <w14:shadow w14:blurRad="50800" w14:dist="38100" w14:dir="2700000" w14:sx="100000" w14:sy="100000" w14:kx="0" w14:ky="0" w14:algn="tl">
            <w14:srgbClr w14:val="000000">
              <w14:alpha w14:val="60000"/>
            </w14:srgbClr>
          </w14:shadow>
        </w:rPr>
      </w:pPr>
      <w:r w:rsidRPr="006E57CD">
        <w:rPr>
          <w:rFonts w:ascii="Palatino Linotype" w:hAnsi="Palatino Linotype" w:cs="Tahoma"/>
          <w:b/>
          <w:bCs/>
          <w:iCs/>
          <w:color w:val="000000"/>
          <w:sz w:val="20"/>
          <w:szCs w:val="16"/>
          <w:lang w:val="de-DE"/>
          <w14:shadow w14:blurRad="50800" w14:dist="38100" w14:dir="2700000" w14:sx="100000" w14:sy="100000" w14:kx="0" w14:ky="0" w14:algn="tl">
            <w14:srgbClr w14:val="000000">
              <w14:alpha w14:val="60000"/>
            </w14:srgbClr>
          </w14:shadow>
        </w:rPr>
        <w:t>Jednocześnie oświadczamy, że:</w:t>
      </w:r>
    </w:p>
    <w:p w:rsidR="00B31BF1" w:rsidRPr="006E57CD" w:rsidRDefault="00B31BF1">
      <w:pPr>
        <w:rPr>
          <w:rFonts w:ascii="Palatino Linotype" w:hAnsi="Palatino Linotype" w:cs="Arial"/>
          <w:bCs/>
          <w:color w:val="000000"/>
          <w:sz w:val="18"/>
          <w:szCs w:val="16"/>
          <w14:shadow w14:blurRad="50800" w14:dist="38100" w14:dir="2700000" w14:sx="100000" w14:sy="100000" w14:kx="0" w14:ky="0" w14:algn="tl">
            <w14:srgbClr w14:val="000000">
              <w14:alpha w14:val="60000"/>
            </w14:srgbClr>
          </w14:shadow>
        </w:rPr>
      </w:pPr>
    </w:p>
    <w:p w:rsidR="00B31BF1" w:rsidRPr="006079E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Oferujemy realizację zamówienia określonego w SIWZ;</w:t>
      </w:r>
    </w:p>
    <w:p w:rsidR="00B31BF1" w:rsidRPr="006079E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Zapoznaliśmy się z SIWZ i nie wnosimy do niej zastrzeżeń oraz uzyskaliśmy konieczne informacje do przygotowania oferty;</w:t>
      </w:r>
    </w:p>
    <w:p w:rsidR="00B31BF1" w:rsidRPr="006079E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 cenie oferty zostały uwzględnione wszystkie koszty wykonania zamówienia;</w:t>
      </w:r>
    </w:p>
    <w:p w:rsidR="00B31BF1" w:rsidRPr="006079E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 przypadku wyboru naszej oferty, w czasie i terminie wskazanym przez Zamawiającego, podpiszemy umowę na warunkach określonych w SIWZ;</w:t>
      </w:r>
    </w:p>
    <w:p w:rsidR="00B31BF1" w:rsidRPr="006079E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Uważamy się za związanych niniejszą ofertą na czas wskazany w SIWZ; </w:t>
      </w:r>
    </w:p>
    <w:p w:rsidR="008970FA" w:rsidRPr="006079E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Przedstawione w projekcie umowy warunki płatności akceptujemy</w:t>
      </w:r>
      <w:r w:rsidR="008970FA"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w:t>
      </w:r>
    </w:p>
    <w:p w:rsidR="00B31BF1" w:rsidRPr="006079E7" w:rsidRDefault="008970FA"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p>
    <w:p w:rsidR="00B31BF1" w:rsidRPr="006079E7" w:rsidRDefault="00B31BF1" w:rsidP="00B31BF1">
      <w:pPr>
        <w:numPr>
          <w:ilvl w:val="0"/>
          <w:numId w:val="43"/>
        </w:numPr>
        <w:tabs>
          <w:tab w:val="clear" w:pos="720"/>
          <w:tab w:val="num" w:pos="360"/>
        </w:tabs>
        <w:autoSpaceDE w:val="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Informacja Wykonawcy składana na podstawie art. 91 ust. 3a. </w:t>
      </w:r>
    </w:p>
    <w:p w:rsidR="00B31BF1" w:rsidRPr="006079E7" w:rsidRDefault="00B31BF1" w:rsidP="00B31BF1">
      <w:pPr>
        <w:autoSpaceDE w:val="0"/>
        <w:spacing w:after="120"/>
        <w:ind w:left="357"/>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 xml:space="preserve">Oświadczamy, że wybór oferty </w:t>
      </w:r>
      <w:r w:rsidRPr="006079E7">
        <w:rPr>
          <w:rFonts w:ascii="Palatino Linotype" w:hAnsi="Palatino Linotype"/>
          <w:b/>
          <w:color w:val="0000FF"/>
          <w:sz w:val="20"/>
          <w:szCs w:val="20"/>
          <w:u w:val="double"/>
          <w14:shadow w14:blurRad="50800" w14:dist="38100" w14:dir="2700000" w14:sx="100000" w14:sy="100000" w14:kx="0" w14:ky="0" w14:algn="tl">
            <w14:srgbClr w14:val="000000">
              <w14:alpha w14:val="60000"/>
            </w14:srgbClr>
          </w14:shadow>
        </w:rPr>
        <w:t>będzie / nie będzie</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sz w:val="20"/>
          <w:szCs w:val="20"/>
          <w:vertAlign w:val="superscript"/>
          <w14:shadow w14:blurRad="50800" w14:dist="38100" w14:dir="2700000" w14:sx="100000" w14:sy="100000" w14:kx="0" w14:ky="0" w14:algn="tl">
            <w14:srgbClr w14:val="000000">
              <w14:alpha w14:val="60000"/>
            </w14:srgbClr>
          </w14:shadow>
        </w:rPr>
        <w:t>(niepotrzebne skreślić)</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prowadził </w:t>
      </w:r>
      <w:r w:rsidRPr="006079E7">
        <w:rPr>
          <w:rFonts w:ascii="Palatino Linotype" w:hAnsi="Palatino Linotype"/>
          <w:b/>
          <w:color w:val="008000"/>
          <w:sz w:val="20"/>
          <w:szCs w:val="20"/>
          <w14:shadow w14:blurRad="50800" w14:dist="38100" w14:dir="2700000" w14:sx="100000" w14:sy="100000" w14:kx="0" w14:ky="0" w14:algn="tl">
            <w14:srgbClr w14:val="000000">
              <w14:alpha w14:val="60000"/>
            </w14:srgbClr>
          </w14:shadow>
        </w:rPr>
        <w:t xml:space="preserve">do powstania </w:t>
      </w:r>
      <w:r w:rsidRPr="006079E7">
        <w:rPr>
          <w:rFonts w:ascii="Palatino Linotype" w:hAnsi="Palatino Linotype"/>
          <w:b/>
          <w:color w:val="008000"/>
          <w:sz w:val="20"/>
          <w:szCs w:val="20"/>
          <w14:shadow w14:blurRad="50800" w14:dist="38100" w14:dir="2700000" w14:sx="100000" w14:sy="100000" w14:kx="0" w14:ky="0" w14:algn="tl">
            <w14:srgbClr w14:val="000000">
              <w14:alpha w14:val="60000"/>
            </w14:srgbClr>
          </w14:shadow>
        </w:rPr>
        <w:br/>
        <w:t>u Zamawiającego</w:t>
      </w:r>
      <w:r w:rsidRPr="006079E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b/>
          <w:color w:val="008000"/>
          <w:sz w:val="20"/>
          <w:szCs w:val="20"/>
          <w14:shadow w14:blurRad="50800" w14:dist="38100" w14:dir="2700000" w14:sx="100000" w14:sy="100000" w14:kx="0" w14:ky="0" w14:algn="tl">
            <w14:srgbClr w14:val="000000">
              <w14:alpha w14:val="60000"/>
            </w14:srgbClr>
          </w14:shadow>
        </w:rPr>
        <w:t>obowiązku podatkowego</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większość usług obciąża podatkiem Wykonawcę, jednak istnieją wyjątki - opisane poniżej</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p>
    <w:p w:rsidR="00B31BF1" w:rsidRPr="006079E7" w:rsidRDefault="00B31BF1" w:rsidP="00B31BF1">
      <w:pPr>
        <w:autoSpaceDE w:val="0"/>
        <w:spacing w:after="120"/>
        <w:ind w:left="357"/>
        <w:jc w:val="both"/>
        <w:rPr>
          <w:rFonts w:ascii="Palatino Linotype" w:hAnsi="Palatino Linotype"/>
          <w:i/>
          <w:sz w:val="6"/>
          <w:szCs w:val="2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B31BF1" w:rsidRPr="006079E7" w:rsidTr="009F1747">
        <w:trPr>
          <w:jc w:val="center"/>
        </w:trPr>
        <w:tc>
          <w:tcPr>
            <w:tcW w:w="567" w:type="dxa"/>
          </w:tcPr>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sz w:val="18"/>
                <w:szCs w:val="18"/>
                <w14:shadow w14:blurRad="50800" w14:dist="38100" w14:dir="2700000" w14:sx="100000" w14:sy="100000" w14:kx="0" w14:ky="0" w14:algn="tl">
                  <w14:srgbClr w14:val="000000">
                    <w14:alpha w14:val="60000"/>
                  </w14:srgbClr>
                </w14:shadow>
              </w:rPr>
              <w:t>Lp.</w:t>
            </w:r>
          </w:p>
        </w:tc>
        <w:tc>
          <w:tcPr>
            <w:tcW w:w="4252" w:type="dxa"/>
          </w:tcPr>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sz w:val="18"/>
                <w:szCs w:val="18"/>
                <w14:shadow w14:blurRad="50800" w14:dist="38100" w14:dir="2700000" w14:sx="100000" w14:sy="100000" w14:kx="0" w14:ky="0" w14:algn="tl">
                  <w14:srgbClr w14:val="000000">
                    <w14:alpha w14:val="60000"/>
                  </w14:srgbClr>
                </w14:shadow>
              </w:rPr>
              <w:t xml:space="preserve">Nazwa (rodzaj) towaru lub usługi </w:t>
            </w:r>
          </w:p>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i/>
                <w:sz w:val="16"/>
                <w:szCs w:val="16"/>
                <w14:shadow w14:blurRad="50800" w14:dist="38100" w14:dir="2700000" w14:sx="100000" w14:sy="100000" w14:kx="0" w14:ky="0" w14:algn="tl">
                  <w14:srgbClr w14:val="000000">
                    <w14:alpha w14:val="60000"/>
                  </w14:srgbClr>
                </w14:shadow>
              </w:rPr>
              <w:t>których dostawa lub świadczenie będzie prowadziło do powstania u zamawiającego obowiązku podatkowego</w:t>
            </w:r>
          </w:p>
        </w:tc>
        <w:tc>
          <w:tcPr>
            <w:tcW w:w="3402" w:type="dxa"/>
          </w:tcPr>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sz w:val="18"/>
                <w:szCs w:val="18"/>
                <w14:shadow w14:blurRad="50800" w14:dist="38100" w14:dir="2700000" w14:sx="100000" w14:sy="100000" w14:kx="0" w14:ky="0" w14:algn="tl">
                  <w14:srgbClr w14:val="000000">
                    <w14:alpha w14:val="60000"/>
                  </w14:srgbClr>
                </w14:shadow>
              </w:rPr>
              <w:t>Wartość bez kwoty podatku</w:t>
            </w:r>
          </w:p>
        </w:tc>
      </w:tr>
      <w:tr w:rsidR="00B31BF1" w:rsidRPr="006079E7" w:rsidTr="009F1747">
        <w:trPr>
          <w:jc w:val="center"/>
        </w:trPr>
        <w:tc>
          <w:tcPr>
            <w:tcW w:w="567" w:type="dxa"/>
          </w:tcPr>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4252" w:type="dxa"/>
          </w:tcPr>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3402" w:type="dxa"/>
          </w:tcPr>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r>
      <w:tr w:rsidR="00B31BF1" w:rsidRPr="006079E7" w:rsidTr="009F1747">
        <w:trPr>
          <w:jc w:val="center"/>
        </w:trPr>
        <w:tc>
          <w:tcPr>
            <w:tcW w:w="567" w:type="dxa"/>
          </w:tcPr>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4252" w:type="dxa"/>
          </w:tcPr>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3402" w:type="dxa"/>
          </w:tcPr>
          <w:p w:rsidR="00B31BF1" w:rsidRPr="006079E7" w:rsidRDefault="00B31BF1" w:rsidP="009F174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r>
    </w:tbl>
    <w:p w:rsidR="00B31BF1" w:rsidRPr="006079E7" w:rsidRDefault="00B31BF1" w:rsidP="00B31BF1">
      <w:pPr>
        <w:autoSpaceDE w:val="0"/>
        <w:ind w:left="357"/>
        <w:jc w:val="both"/>
        <w:rPr>
          <w:rFonts w:ascii="Palatino Linotype" w:hAnsi="Palatino Linotype"/>
          <w:sz w:val="10"/>
          <w:szCs w:val="20"/>
          <w14:shadow w14:blurRad="50800" w14:dist="38100" w14:dir="2700000" w14:sx="100000" w14:sy="100000" w14:kx="0" w14:ky="0" w14:algn="tl">
            <w14:srgbClr w14:val="000000">
              <w14:alpha w14:val="60000"/>
            </w14:srgbClr>
          </w14:shadow>
        </w:rPr>
      </w:pPr>
    </w:p>
    <w:p w:rsidR="00B31BF1" w:rsidRPr="006079E7" w:rsidRDefault="00B31BF1" w:rsidP="00B31BF1">
      <w:pPr>
        <w:autoSpaceDE w:val="0"/>
        <w:ind w:left="357"/>
        <w:jc w:val="both"/>
        <w:rPr>
          <w:rFonts w:ascii="Palatino Linotype" w:hAnsi="Palatino Linotype"/>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sz w:val="16"/>
          <w:szCs w:val="16"/>
          <w14:shadow w14:blurRad="50800" w14:dist="38100" w14:dir="2700000" w14:sx="100000" w14:sy="100000" w14:kx="0" w14:ky="0" w14:algn="tl">
            <w14:srgbClr w14:val="000000">
              <w14:alpha w14:val="60000"/>
            </w14:srgbClr>
          </w14:shadow>
        </w:rPr>
        <w:t>(</w:t>
      </w:r>
      <w:r w:rsidRPr="006079E7">
        <w:rPr>
          <w:rFonts w:ascii="Palatino Linotype" w:hAnsi="Palatino Linotype"/>
          <w:i/>
          <w:sz w:val="16"/>
          <w:szCs w:val="16"/>
          <w14:shadow w14:blurRad="50800" w14:dist="38100" w14:dir="2700000" w14:sx="100000" w14:sy="100000" w14:kx="0" w14:ky="0" w14:algn="tl">
            <w14:srgbClr w14:val="000000">
              <w14:alpha w14:val="60000"/>
            </w14:srgbClr>
          </w14:shadow>
        </w:rPr>
        <w:t xml:space="preserve">Zgodnie z art. 91 ust 3a: „Jeżeli złożono ofertę, której wybór prowadziłby do powstania u zamawiającego obowiązku podatkowego zgodnie </w:t>
      </w:r>
      <w:r w:rsidRPr="006079E7">
        <w:rPr>
          <w:rFonts w:ascii="Palatino Linotype" w:hAnsi="Palatino Linotype"/>
          <w:i/>
          <w:sz w:val="16"/>
          <w:szCs w:val="16"/>
          <w14:shadow w14:blurRad="50800" w14:dist="38100" w14:dir="2700000" w14:sx="100000" w14:sy="100000" w14:kx="0" w14:ky="0" w14:algn="tl">
            <w14:srgbClr w14:val="000000">
              <w14:alpha w14:val="60000"/>
            </w14:srgbClr>
          </w14:shadow>
        </w:rPr>
        <w:br/>
        <w:t xml:space="preserve">z przepisami o podatku od towarów i usług, zamawiający w celu oceny takiej oferty dolicza do przedstawionej w niej ceny podatek od towarów </w:t>
      </w:r>
      <w:r w:rsidRPr="006079E7">
        <w:rPr>
          <w:rFonts w:ascii="Palatino Linotype" w:hAnsi="Palatino Linotype"/>
          <w:i/>
          <w:sz w:val="16"/>
          <w:szCs w:val="16"/>
          <w14:shadow w14:blurRad="50800" w14:dist="38100" w14:dir="2700000" w14:sx="100000" w14:sy="100000" w14:kx="0" w14:ky="0" w14:algn="tl">
            <w14:srgbClr w14:val="000000">
              <w14:alpha w14:val="60000"/>
            </w14:srgbClr>
          </w14:shadow>
        </w:rPr>
        <w:b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6079E7">
        <w:rPr>
          <w:rFonts w:ascii="Palatino Linotype" w:hAnsi="Palatino Linotype"/>
          <w:b/>
          <w:i/>
          <w:sz w:val="16"/>
          <w:szCs w:val="16"/>
          <w14:shadow w14:blurRad="50800" w14:dist="38100" w14:dir="2700000" w14:sx="100000" w14:sy="100000" w14:kx="0" w14:ky="0" w14:algn="tl">
            <w14:srgbClr w14:val="000000">
              <w14:alpha w14:val="60000"/>
            </w14:srgbClr>
          </w14:shadow>
        </w:rPr>
        <w:t>Wyjątki gdzie u Zamawiającego powstaje obowiązek podatkowy</w:t>
      </w:r>
      <w:r w:rsidRPr="006079E7">
        <w:rPr>
          <w:rFonts w:ascii="Palatino Linotype" w:hAnsi="Palatino Linotype"/>
          <w:i/>
          <w:sz w:val="16"/>
          <w:szCs w:val="16"/>
          <w14:shadow w14:blurRad="50800" w14:dist="38100" w14:dir="2700000" w14:sx="100000" w14:sy="100000" w14:kx="0" w14:ky="0" w14:algn="tl">
            <w14:srgbClr w14:val="000000">
              <w14:alpha w14:val="60000"/>
            </w14:srgbClr>
          </w14:shadow>
        </w:rPr>
        <w:t xml:space="preserve">: 1) zamówienie dot. wewnątrzwspólnotowego nabycia towarów, 2) zamówienie dot. importu usług lub importu towarów, 3) zamówienie dot. mechanizmu odwróconego obciążenia VAT z tytułu zrealizowanych: a) usług [wymienionych </w:t>
      </w:r>
      <w:r w:rsidRPr="006079E7">
        <w:rPr>
          <w:rFonts w:ascii="Palatino Linotype" w:hAnsi="Palatino Linotype"/>
          <w:i/>
          <w:sz w:val="16"/>
          <w:szCs w:val="16"/>
          <w14:shadow w14:blurRad="50800" w14:dist="38100" w14:dir="2700000" w14:sx="100000" w14:sy="100000" w14:kx="0" w14:ky="0" w14:algn="tl">
            <w14:srgbClr w14:val="000000">
              <w14:alpha w14:val="60000"/>
            </w14:srgbClr>
          </w14:shadow>
        </w:rPr>
        <w:br/>
        <w:t>w zał. Nr 11 do ustawy z dnia 11 marca 2004 r. o podatku od towarów i usług] lub b) towarów [wymienionych w zał. Nr 14 do ustawy z dnia 11 marca 2004 r. o podatku od towarów i usług]</w:t>
      </w:r>
      <w:r w:rsidRPr="006079E7">
        <w:rPr>
          <w:rFonts w:ascii="Palatino Linotype" w:hAnsi="Palatino Linotype"/>
          <w:sz w:val="16"/>
          <w:szCs w:val="16"/>
          <w14:shadow w14:blurRad="50800" w14:dist="38100" w14:dir="2700000" w14:sx="100000" w14:sy="100000" w14:kx="0" w14:ky="0" w14:algn="tl">
            <w14:srgbClr w14:val="000000">
              <w14:alpha w14:val="60000"/>
            </w14:srgbClr>
          </w14:shadow>
        </w:rPr>
        <w:t>)</w:t>
      </w:r>
    </w:p>
    <w:p w:rsidR="00B31BF1" w:rsidRPr="006079E7" w:rsidRDefault="00B31BF1" w:rsidP="00B31BF1">
      <w:pPr>
        <w:autoSpaceDE w:val="0"/>
        <w:ind w:left="357"/>
        <w:jc w:val="both"/>
        <w:rPr>
          <w:rFonts w:ascii="Palatino Linotype" w:hAnsi="Palatino Linotype" w:cs="Tahoma"/>
          <w:color w:val="000000"/>
          <w:sz w:val="12"/>
          <w:szCs w:val="20"/>
          <w14:shadow w14:blurRad="50800" w14:dist="38100" w14:dir="2700000" w14:sx="100000" w14:sy="100000" w14:kx="0" w14:ky="0" w14:algn="tl">
            <w14:srgbClr w14:val="000000">
              <w14:alpha w14:val="60000"/>
            </w14:srgbClr>
          </w14:shadow>
        </w:rPr>
      </w:pPr>
    </w:p>
    <w:p w:rsidR="00B31BF1" w:rsidRPr="006079E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Zastrzegamy, że informacje zawarte w dokumentach na stronach: ………………………………. stanowią tajemnicę przedsiębiorstwa w rozumieniu przepisów ustawy z dnia 16 kwietnia 1993 r. o zwalczaniu nieuczciwej konkurencji (</w:t>
      </w:r>
      <w:r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t. j. Dz. U. z </w:t>
      </w:r>
      <w:r w:rsidR="00592D42"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201</w:t>
      </w:r>
      <w:r w:rsidR="00E9531D"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8</w:t>
      </w:r>
      <w:r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r., poz. 419</w:t>
      </w:r>
      <w:r w:rsidR="008970FA" w:rsidRPr="006079E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ze zm.</w:t>
      </w: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B31BF1" w:rsidRPr="006079E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Oświadczam/y, że moje/ nasze dokumenty KRS/CEDIG niezbędne do przeprowadzenia niniejszego postępowania są dostępne do bezpłatnego pobrania z ogólnodostępnych baz danych - adres strony </w:t>
      </w:r>
      <w:r w:rsidRPr="006079E7">
        <w:rPr>
          <w:rFonts w:ascii="Palatino Linotype" w:hAnsi="Palatino Linotype" w:cs="Arial"/>
          <w:sz w:val="18"/>
          <w:szCs w:val="18"/>
          <w14:shadow w14:blurRad="50800" w14:dist="38100" w14:dir="2700000" w14:sx="100000" w14:sy="100000" w14:kx="0" w14:ky="0" w14:algn="tl">
            <w14:srgbClr w14:val="000000">
              <w14:alpha w14:val="60000"/>
            </w14:srgbClr>
          </w14:shadow>
        </w:rPr>
        <w:t>WWW ……………………………… Nr KRS ……………………………… lub NIP ………………………………………</w:t>
      </w:r>
    </w:p>
    <w:p w:rsidR="00B31BF1" w:rsidRPr="006079E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Wykonawca przyjmuje do wiadomości i stosowania, że Zamawiający w zakresie płatności wynikających z umowy rozlicza się za pośrednictwem metody podzielonej płatności.</w:t>
      </w:r>
    </w:p>
    <w:p w:rsidR="00B31BF1" w:rsidRPr="006079E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Oświadczam, że wypełniłem obowiązki informacyjne przewidziane w art. 13 lub art. 14 RODO</w:t>
      </w:r>
      <w:r w:rsidRPr="006079E7">
        <w:rPr>
          <w:rStyle w:val="Odwoanieprzypisudolnego"/>
          <w:rFonts w:ascii="Palatino Linotype" w:hAnsi="Palatino Linotype"/>
          <w:sz w:val="20"/>
          <w:szCs w:val="20"/>
          <w14:shadow w14:blurRad="50800" w14:dist="38100" w14:dir="2700000" w14:sx="100000" w14:sy="100000" w14:kx="0" w14:ky="0" w14:algn="tl">
            <w14:srgbClr w14:val="000000">
              <w14:alpha w14:val="60000"/>
            </w14:srgbClr>
          </w14:shadow>
        </w:rPr>
        <w:footnoteReference w:id="2"/>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wobec osób fizycznych, </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od których dane osobowe bezpośrednio lub pośrednio pozyskałem</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6079E7">
        <w:rPr>
          <w:rStyle w:val="Odwoanieprzypisudolnego"/>
          <w:rFonts w:ascii="Palatino Linotype" w:hAnsi="Palatino Linotype"/>
          <w:sz w:val="20"/>
          <w:szCs w:val="20"/>
          <w14:shadow w14:blurRad="50800" w14:dist="38100" w14:dir="2700000" w14:sx="100000" w14:sy="100000" w14:kx="0" w14:ky="0" w14:algn="tl">
            <w14:srgbClr w14:val="000000">
              <w14:alpha w14:val="60000"/>
            </w14:srgbClr>
          </w14:shadow>
        </w:rPr>
        <w:footnoteReference w:id="3"/>
      </w:r>
    </w:p>
    <w:p w:rsidR="00B31BF1" w:rsidRPr="006079E7" w:rsidRDefault="00B31BF1" w:rsidP="00B31BF1">
      <w:pPr>
        <w:numPr>
          <w:ilvl w:val="0"/>
          <w:numId w:val="43"/>
        </w:numPr>
        <w:tabs>
          <w:tab w:val="clear" w:pos="720"/>
          <w:tab w:val="num" w:pos="360"/>
        </w:tabs>
        <w:autoSpaceDE w:val="0"/>
        <w:spacing w:after="120"/>
        <w:ind w:left="36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Oświadczam(y), że następujące części zamówienia powierzam(my) do wykonania podwykonawcom:</w:t>
      </w:r>
    </w:p>
    <w:p w:rsidR="00B31BF1" w:rsidRPr="006079E7" w:rsidRDefault="00B31BF1" w:rsidP="00B31BF1">
      <w:pPr>
        <w:autoSpaceDE w:val="0"/>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B31BF1" w:rsidRPr="006079E7" w:rsidTr="009F1747">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rsidR="00B31BF1" w:rsidRPr="006079E7" w:rsidRDefault="00B31BF1" w:rsidP="009F1747">
            <w:pPr>
              <w:snapToGrid w:val="0"/>
              <w:jc w:val="center"/>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rsidR="00B31BF1" w:rsidRPr="006079E7" w:rsidRDefault="00B31BF1" w:rsidP="009F1747">
            <w:pPr>
              <w:snapToGrid w:val="0"/>
              <w:jc w:val="center"/>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rsidR="00B31BF1" w:rsidRPr="006079E7" w:rsidRDefault="00B31BF1" w:rsidP="009F1747">
            <w:pPr>
              <w:snapToGrid w:val="0"/>
              <w:jc w:val="center"/>
              <w:rPr>
                <w:rFonts w:ascii="Palatino Linotype" w:hAnsi="Palatino Linotype" w:cs="Tahoma"/>
                <w:b/>
                <w:smallCaps/>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6079E7">
              <w:rPr>
                <w:rFonts w:ascii="Palatino Linotype" w:hAnsi="Palatino Linotype"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B31BF1" w:rsidRPr="006079E7" w:rsidTr="009F1747">
        <w:trPr>
          <w:trHeight w:val="624"/>
          <w:jc w:val="center"/>
        </w:trPr>
        <w:tc>
          <w:tcPr>
            <w:tcW w:w="3189" w:type="dxa"/>
            <w:tcBorders>
              <w:top w:val="single" w:sz="4" w:space="0" w:color="000000"/>
              <w:bottom w:val="single" w:sz="4" w:space="0" w:color="000000"/>
              <w:right w:val="single" w:sz="4" w:space="0" w:color="auto"/>
            </w:tcBorders>
            <w:shd w:val="clear" w:color="auto" w:fill="auto"/>
          </w:tcPr>
          <w:p w:rsidR="00B31BF1" w:rsidRPr="006079E7" w:rsidRDefault="00B31BF1" w:rsidP="009F1747">
            <w:pPr>
              <w:snapToGrid w:val="0"/>
              <w:spacing w:line="260" w:lineRule="atLeast"/>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rsidR="00B31BF1" w:rsidRPr="006079E7" w:rsidRDefault="00B31BF1" w:rsidP="009F1747">
            <w:pPr>
              <w:snapToGrid w:val="0"/>
              <w:spacing w:line="260" w:lineRule="atLeast"/>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rsidR="00B31BF1" w:rsidRPr="006079E7" w:rsidRDefault="00B31BF1" w:rsidP="009F1747">
            <w:pPr>
              <w:snapToGrid w:val="0"/>
              <w:spacing w:line="260" w:lineRule="atLeast"/>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tc>
      </w:tr>
    </w:tbl>
    <w:p w:rsidR="00B31BF1" w:rsidRPr="006079E7" w:rsidRDefault="00B31BF1" w:rsidP="00B31BF1">
      <w:pPr>
        <w:ind w:left="720"/>
        <w:jc w:val="both"/>
        <w:rPr>
          <w:rFonts w:ascii="Palatino Linotype" w:hAnsi="Palatino Linotype" w:cs="Tahoma"/>
          <w:color w:val="000000"/>
          <w:sz w:val="2"/>
          <w:szCs w:val="20"/>
          <w14:shadow w14:blurRad="50800" w14:dist="38100" w14:dir="2700000" w14:sx="100000" w14:sy="100000" w14:kx="0" w14:ky="0" w14:algn="tl">
            <w14:srgbClr w14:val="000000">
              <w14:alpha w14:val="60000"/>
            </w14:srgbClr>
          </w14:shadow>
        </w:rPr>
      </w:pPr>
    </w:p>
    <w:p w:rsidR="006E57CD" w:rsidRDefault="006E57CD" w:rsidP="00B31BF1">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B31BF1" w:rsidRPr="006079E7" w:rsidRDefault="00B31BF1" w:rsidP="00B31BF1">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Prawdziwość danych zawartych w formularzu ofertowym potwierdzam własnoręcznym podpisem świadom odpowiedzialności karnej z art.297kk oraz 305 kk.</w:t>
      </w:r>
    </w:p>
    <w:p w:rsidR="00B31BF1" w:rsidRPr="006079E7" w:rsidRDefault="00B31BF1" w:rsidP="00B31BF1">
      <w:pPr>
        <w:autoSpaceDE w:val="0"/>
        <w:jc w:val="center"/>
        <w:rPr>
          <w:rFonts w:ascii="Palatino Linotype" w:hAnsi="Palatino Linotype" w:cs="Tahoma"/>
          <w:bCs/>
          <w:color w:val="000000"/>
          <w:sz w:val="8"/>
          <w:szCs w:val="20"/>
          <w14:shadow w14:blurRad="50800" w14:dist="38100" w14:dir="2700000" w14:sx="100000" w14:sy="100000" w14:kx="0" w14:ky="0" w14:algn="tl">
            <w14:srgbClr w14:val="000000">
              <w14:alpha w14:val="60000"/>
            </w14:srgbClr>
          </w14:shadow>
        </w:rPr>
      </w:pPr>
    </w:p>
    <w:p w:rsidR="00B31BF1" w:rsidRDefault="00B31BF1"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Pr="006079E7"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B31BF1" w:rsidRPr="006079E7" w:rsidRDefault="00B31BF1" w:rsidP="00B31BF1">
      <w:pPr>
        <w:autoSpaceDE w:val="0"/>
        <w:autoSpaceDN w:val="0"/>
        <w:adjustRightInd w:val="0"/>
        <w:spacing w:line="360" w:lineRule="auto"/>
        <w:rPr>
          <w:rFonts w:ascii="Palatino Linotype" w:hAnsi="Palatino Linotype" w:cs="Tahoma"/>
          <w:b/>
          <w:color w:val="000000"/>
          <w:sz w:val="18"/>
          <w:szCs w:val="18"/>
          <w:u w:val="single"/>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18"/>
          <w:szCs w:val="18"/>
          <w:u w:val="single"/>
          <w14:shadow w14:blurRad="50800" w14:dist="38100" w14:dir="2700000" w14:sx="100000" w14:sy="100000" w14:kx="0" w14:ky="0" w14:algn="tl">
            <w14:srgbClr w14:val="000000">
              <w14:alpha w14:val="60000"/>
            </w14:srgbClr>
          </w14:shadow>
        </w:rPr>
        <w:lastRenderedPageBreak/>
        <w:t>Integralną część niniejszej oferty stanowią następujące oświadczenia oraz dokumenty:</w:t>
      </w:r>
    </w:p>
    <w:p w:rsidR="00B31BF1" w:rsidRPr="006079E7" w:rsidRDefault="00B31BF1" w:rsidP="00B31BF1">
      <w:pPr>
        <w:widowControl w:val="0"/>
        <w:numPr>
          <w:ilvl w:val="0"/>
          <w:numId w:val="19"/>
        </w:numPr>
        <w:overflowPunct w:val="0"/>
        <w:autoSpaceDE w:val="0"/>
        <w:autoSpaceDN w:val="0"/>
        <w:adjustRightInd w:val="0"/>
        <w:spacing w:after="60"/>
        <w:jc w:val="both"/>
        <w:rPr>
          <w:rFonts w:ascii="Palatino Linotype" w:hAnsi="Palatino Linotype" w:cs="Tahoma"/>
          <w:b/>
          <w:color w:val="000000"/>
          <w:sz w:val="17"/>
          <w:szCs w:val="17"/>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 xml:space="preserve">oświadczenie </w:t>
      </w:r>
      <w:r w:rsidRPr="006079E7">
        <w:rPr>
          <w:rFonts w:ascii="Palatino Linotype" w:hAnsi="Palatino Linotype"/>
          <w:sz w:val="17"/>
          <w:szCs w:val="17"/>
          <w14:shadow w14:blurRad="50800" w14:dist="38100" w14:dir="2700000" w14:sx="100000" w14:sy="100000" w14:kx="0" w14:ky="0" w14:algn="tl">
            <w14:srgbClr w14:val="000000">
              <w14:alpha w14:val="60000"/>
            </w14:srgbClr>
          </w14:shadow>
        </w:rPr>
        <w:t>zgodne z art.25a ust.1, warunki udziału</w:t>
      </w:r>
      <w:r w:rsidRPr="006079E7">
        <w:rPr>
          <w:rFonts w:ascii="Palatino Linotype" w:hAnsi="Palatino Linotype" w:cs="Tahoma"/>
          <w:b/>
          <w:color w:val="000000"/>
          <w:sz w:val="17"/>
          <w:szCs w:val="17"/>
          <w14:shadow w14:blurRad="50800" w14:dist="38100" w14:dir="2700000" w14:sx="100000" w14:sy="100000" w14:kx="0" w14:ky="0" w14:algn="tl">
            <w14:srgbClr w14:val="000000">
              <w14:alpha w14:val="60000"/>
            </w14:srgbClr>
          </w14:shadow>
        </w:rPr>
        <w:t xml:space="preserve"> - zał. Nr 2 do SIWZ</w:t>
      </w:r>
    </w:p>
    <w:p w:rsidR="00B31BF1" w:rsidRPr="006079E7" w:rsidRDefault="00B31BF1" w:rsidP="00B31BF1">
      <w:pPr>
        <w:widowControl w:val="0"/>
        <w:numPr>
          <w:ilvl w:val="0"/>
          <w:numId w:val="19"/>
        </w:numPr>
        <w:overflowPunct w:val="0"/>
        <w:autoSpaceDE w:val="0"/>
        <w:autoSpaceDN w:val="0"/>
        <w:adjustRightInd w:val="0"/>
        <w:spacing w:after="60"/>
        <w:jc w:val="both"/>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Pr="006079E7">
        <w:rPr>
          <w:rFonts w:ascii="Palatino Linotype" w:hAnsi="Palatino Linotype"/>
          <w:sz w:val="17"/>
          <w:szCs w:val="17"/>
          <w14:shadow w14:blurRad="50800" w14:dist="38100" w14:dir="2700000" w14:sx="100000" w14:sy="100000" w14:kx="0" w14:ky="0" w14:algn="tl">
            <w14:srgbClr w14:val="000000">
              <w14:alpha w14:val="60000"/>
            </w14:srgbClr>
          </w14:shadow>
        </w:rPr>
        <w:t xml:space="preserve">25a ust. 1, wykluczenie </w:t>
      </w:r>
      <w:r w:rsidRPr="006079E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b/>
          <w:color w:val="000000"/>
          <w:sz w:val="17"/>
          <w:szCs w:val="17"/>
          <w14:shadow w14:blurRad="50800" w14:dist="38100" w14:dir="2700000" w14:sx="100000" w14:sy="100000" w14:kx="0" w14:ky="0" w14:algn="tl">
            <w14:srgbClr w14:val="000000">
              <w14:alpha w14:val="60000"/>
            </w14:srgbClr>
          </w14:shadow>
        </w:rPr>
        <w:t>zał. Nr 3 do SIWZ</w:t>
      </w:r>
    </w:p>
    <w:p w:rsidR="00B31BF1" w:rsidRPr="006079E7" w:rsidRDefault="00B31BF1" w:rsidP="00B31BF1">
      <w:pPr>
        <w:widowControl w:val="0"/>
        <w:numPr>
          <w:ilvl w:val="0"/>
          <w:numId w:val="19"/>
        </w:numPr>
        <w:overflowPunct w:val="0"/>
        <w:autoSpaceDE w:val="0"/>
        <w:autoSpaceDN w:val="0"/>
        <w:adjustRightInd w:val="0"/>
        <w:spacing w:after="60"/>
        <w:jc w:val="both"/>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pełnomocnictwo (jeśli konieczne)</w:t>
      </w:r>
    </w:p>
    <w:p w:rsidR="00B31BF1" w:rsidRPr="006079E7" w:rsidRDefault="00B31BF1" w:rsidP="00B31BF1">
      <w:pPr>
        <w:tabs>
          <w:tab w:val="left" w:pos="720"/>
        </w:tabs>
        <w:ind w:left="505"/>
        <w:jc w:val="both"/>
        <w:rPr>
          <w:rFonts w:ascii="Palatino Linotype" w:hAnsi="Palatino Linotype"/>
          <w:color w:val="000000"/>
          <w:sz w:val="14"/>
          <w:szCs w:val="20"/>
          <w14:shadow w14:blurRad="50800" w14:dist="38100" w14:dir="2700000" w14:sx="100000" w14:sy="100000" w14:kx="0" w14:ky="0" w14:algn="tl">
            <w14:srgbClr w14:val="000000">
              <w14:alpha w14:val="60000"/>
            </w14:srgbClr>
          </w14:shadow>
        </w:rPr>
      </w:pPr>
    </w:p>
    <w:p w:rsidR="00B31BF1" w:rsidRPr="006079E7" w:rsidRDefault="00B31BF1" w:rsidP="00D027A1">
      <w:pPr>
        <w:tabs>
          <w:tab w:val="left" w:pos="720"/>
        </w:tabs>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Adres do korespondencji:</w:t>
      </w:r>
    </w:p>
    <w:p w:rsidR="00B31BF1" w:rsidRPr="006079E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w:t>
      </w:r>
    </w:p>
    <w:p w:rsidR="00B31BF1" w:rsidRPr="006079E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proofErr w:type="spellStart"/>
      <w:r w:rsidRPr="006079E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6079E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/fax ……………………………………………………………………………</w:t>
      </w:r>
    </w:p>
    <w:p w:rsidR="00B31BF1" w:rsidRPr="006079E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proofErr w:type="spellStart"/>
      <w:r w:rsidRPr="006079E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e-mail</w:t>
      </w:r>
      <w:proofErr w:type="spellEnd"/>
      <w:r w:rsidRPr="006079E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 xml:space="preserve"> …………………………………………………………………………………</w:t>
      </w:r>
    </w:p>
    <w:p w:rsidR="00B31BF1" w:rsidRPr="006079E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proofErr w:type="spellStart"/>
      <w:r w:rsidRPr="006079E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osoba</w:t>
      </w:r>
      <w:proofErr w:type="spellEnd"/>
      <w:r w:rsidRPr="006079E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 xml:space="preserve"> do </w:t>
      </w:r>
      <w:proofErr w:type="spellStart"/>
      <w:r w:rsidRPr="006079E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kontaktu</w:t>
      </w:r>
      <w:proofErr w:type="spellEnd"/>
      <w:r w:rsidRPr="006079E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w:t>
      </w:r>
      <w:proofErr w:type="spellStart"/>
      <w:r w:rsidRPr="006079E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6079E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w:t>
      </w:r>
    </w:p>
    <w:p w:rsidR="00B31BF1" w:rsidRDefault="00B31BF1" w:rsidP="00B31BF1">
      <w:pPr>
        <w:jc w:val="both"/>
        <w:rPr>
          <w:rFonts w:ascii="Palatino Linotype" w:hAnsi="Palatino Linotype" w:cs="Tahoma"/>
          <w:bCs/>
          <w:color w:val="000000"/>
          <w:szCs w:val="20"/>
          <w14:shadow w14:blurRad="50800" w14:dist="38100" w14:dir="2700000" w14:sx="100000" w14:sy="100000" w14:kx="0" w14:ky="0" w14:algn="tl">
            <w14:srgbClr w14:val="000000">
              <w14:alpha w14:val="60000"/>
            </w14:srgbClr>
          </w14:shadow>
        </w:rPr>
      </w:pPr>
    </w:p>
    <w:p w:rsidR="006E57CD" w:rsidRPr="006079E7" w:rsidRDefault="006E57CD" w:rsidP="00B31BF1">
      <w:pPr>
        <w:jc w:val="both"/>
        <w:rPr>
          <w:rFonts w:ascii="Palatino Linotype" w:hAnsi="Palatino Linotype" w:cs="Tahoma"/>
          <w:bCs/>
          <w:color w:val="000000"/>
          <w:szCs w:val="20"/>
          <w14:shadow w14:blurRad="50800" w14:dist="38100" w14:dir="2700000" w14:sx="100000" w14:sy="100000" w14:kx="0" w14:ky="0" w14:algn="tl">
            <w14:srgbClr w14:val="000000">
              <w14:alpha w14:val="60000"/>
            </w14:srgbClr>
          </w14:shadow>
        </w:rPr>
      </w:pPr>
    </w:p>
    <w:p w:rsidR="00B31BF1" w:rsidRPr="006079E7" w:rsidRDefault="00B31BF1" w:rsidP="00B31BF1">
      <w:pPr>
        <w:jc w:val="both"/>
        <w:rPr>
          <w:rFonts w:ascii="Palatino Linotype" w:hAnsi="Palatino Linotype" w:cs="Tahoma"/>
          <w:bCs/>
          <w:color w:val="000000"/>
          <w:sz w:val="12"/>
          <w:szCs w:val="20"/>
          <w14:shadow w14:blurRad="50800" w14:dist="38100" w14:dir="2700000" w14:sx="100000" w14:sy="100000" w14:kx="0" w14:ky="0" w14:algn="tl">
            <w14:srgbClr w14:val="000000">
              <w14:alpha w14:val="60000"/>
            </w14:srgbClr>
          </w14:shadow>
        </w:rPr>
      </w:pPr>
    </w:p>
    <w:p w:rsidR="00B31BF1" w:rsidRPr="006079E7" w:rsidRDefault="00B31BF1" w:rsidP="00B31BF1">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iCs/>
          <w:color w:val="000000"/>
          <w:sz w:val="20"/>
          <w:szCs w:val="20"/>
          <w:lang w:val="de-DE"/>
          <w14:shadow w14:blurRad="50800" w14:dist="38100" w14:dir="2700000" w14:sx="100000" w14:sy="100000" w14:kx="0" w14:ky="0" w14:algn="tl">
            <w14:srgbClr w14:val="000000">
              <w14:alpha w14:val="60000"/>
            </w14:srgbClr>
          </w14:shadow>
        </w:rPr>
        <w:t xml:space="preserve">......................................, </w:t>
      </w:r>
      <w:proofErr w:type="spellStart"/>
      <w:r w:rsidRPr="006079E7">
        <w:rPr>
          <w:rFonts w:ascii="Palatino Linotype" w:hAnsi="Palatino Linotype"/>
          <w:i/>
          <w:iCs/>
          <w:color w:val="000000"/>
          <w:sz w:val="20"/>
          <w:szCs w:val="20"/>
          <w:lang w:val="de-DE"/>
          <w14:shadow w14:blurRad="50800" w14:dist="38100" w14:dir="2700000" w14:sx="100000" w14:sy="100000" w14:kx="0" w14:ky="0" w14:algn="tl">
            <w14:srgbClr w14:val="000000">
              <w14:alpha w14:val="60000"/>
            </w14:srgbClr>
          </w14:shadow>
        </w:rPr>
        <w:t>dnia</w:t>
      </w:r>
      <w:proofErr w:type="spellEnd"/>
      <w:r w:rsidRPr="006079E7">
        <w:rPr>
          <w:rFonts w:ascii="Palatino Linotype" w:hAnsi="Palatino Linotype"/>
          <w:i/>
          <w:iCs/>
          <w:color w:val="000000"/>
          <w:sz w:val="20"/>
          <w:szCs w:val="20"/>
          <w:lang w:val="de-DE"/>
          <w14:shadow w14:blurRad="50800" w14:dist="38100" w14:dir="2700000" w14:sx="100000" w14:sy="100000" w14:kx="0" w14:ky="0" w14:algn="tl">
            <w14:srgbClr w14:val="000000">
              <w14:alpha w14:val="60000"/>
            </w14:srgbClr>
          </w14:shadow>
        </w:rPr>
        <w:t xml:space="preserve"> ............................. </w:t>
      </w:r>
      <w:r w:rsidRPr="006079E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201</w:t>
      </w:r>
      <w:r w:rsidR="00BD6AB3" w:rsidRPr="006079E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9</w:t>
      </w:r>
      <w:r w:rsidRPr="006079E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 xml:space="preserve"> r.    </w:t>
      </w:r>
    </w:p>
    <w:p w:rsidR="00B31BF1" w:rsidRDefault="00B31BF1" w:rsidP="00B31BF1">
      <w:pPr>
        <w:autoSpaceDE w:val="0"/>
        <w:autoSpaceDN w:val="0"/>
        <w:adjustRightInd w:val="0"/>
        <w:jc w:val="both"/>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t xml:space="preserve">                                                                       </w:t>
      </w:r>
    </w:p>
    <w:p w:rsidR="006E57CD" w:rsidRDefault="006E57CD" w:rsidP="00B31BF1">
      <w:pPr>
        <w:autoSpaceDE w:val="0"/>
        <w:autoSpaceDN w:val="0"/>
        <w:adjustRightInd w:val="0"/>
        <w:jc w:val="both"/>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pPr>
    </w:p>
    <w:p w:rsidR="006E57CD" w:rsidRPr="006079E7" w:rsidRDefault="006E57CD" w:rsidP="00B31BF1">
      <w:pPr>
        <w:autoSpaceDE w:val="0"/>
        <w:autoSpaceDN w:val="0"/>
        <w:adjustRightInd w:val="0"/>
        <w:jc w:val="both"/>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pPr>
    </w:p>
    <w:p w:rsidR="00B31BF1" w:rsidRPr="006079E7" w:rsidRDefault="00B31BF1" w:rsidP="00B31BF1">
      <w:pPr>
        <w:autoSpaceDE w:val="0"/>
        <w:ind w:left="4248" w:firstLine="708"/>
        <w:jc w:val="center"/>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w:t>
      </w:r>
    </w:p>
    <w:p w:rsidR="00B31BF1" w:rsidRPr="006079E7" w:rsidRDefault="00B31BF1" w:rsidP="00B31BF1">
      <w:pPr>
        <w:autoSpaceDE w:val="0"/>
        <w:ind w:left="4248" w:firstLine="708"/>
        <w:jc w:val="center"/>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rsidR="00B31BF1" w:rsidRPr="006079E7" w:rsidRDefault="00B31BF1" w:rsidP="00B31BF1">
      <w:pPr>
        <w:autoSpaceDE w:val="0"/>
        <w:ind w:left="4248" w:firstLine="708"/>
        <w:jc w:val="center"/>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rsidR="00B31BF1" w:rsidRPr="006079E7" w:rsidRDefault="00B31BF1" w:rsidP="00B31BF1">
      <w:pPr>
        <w:autoSpaceDE w:val="0"/>
        <w:autoSpaceDN w:val="0"/>
        <w:adjustRightInd w:val="0"/>
        <w:jc w:val="both"/>
        <w:rPr>
          <w:rFonts w:ascii="Palatino Linotype" w:hAnsi="Palatino Linotype"/>
          <w:color w:val="00000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t xml:space="preserve"> w imieniu Wykonawcy</w:t>
      </w:r>
      <w:r w:rsidRPr="006079E7">
        <w:rPr>
          <w:rFonts w:ascii="Palatino Linotype" w:hAnsi="Palatino Linotype"/>
          <w:color w:val="000000"/>
          <w14:shadow w14:blurRad="50800" w14:dist="38100" w14:dir="2700000" w14:sx="100000" w14:sy="100000" w14:kx="0" w14:ky="0" w14:algn="tl">
            <w14:srgbClr w14:val="000000">
              <w14:alpha w14:val="60000"/>
            </w14:srgbClr>
          </w14:shadow>
        </w:rPr>
        <w:t xml:space="preserve"> </w:t>
      </w:r>
    </w:p>
    <w:p w:rsidR="006E57CD"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6E57CD"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6E57CD"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6E57CD"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B31BF1" w:rsidRPr="006079E7" w:rsidRDefault="00B31BF1"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t>Uwaga!</w:t>
      </w:r>
    </w:p>
    <w:p w:rsidR="00B31BF1" w:rsidRPr="006079E7" w:rsidRDefault="00B31BF1" w:rsidP="008A2C13">
      <w:pPr>
        <w:widowControl w:val="0"/>
        <w:jc w:val="both"/>
        <w:rPr>
          <w:rFonts w:ascii="Palatino Linotype" w:hAnsi="Palatino Linotype" w:cs="Arial"/>
          <w:bCs/>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t>Należy złożyć podpisy (parafki) osób upoważnionych do składania oświadczeń woli w imieniu Wykonawcy na każdej stronie formularza ofertowego.</w:t>
      </w:r>
      <w:r w:rsidRPr="006079E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w:bCs/>
          <w:color w:val="000000"/>
          <w:sz w:val="16"/>
          <w:szCs w:val="16"/>
          <w14:shadow w14:blurRad="50800" w14:dist="38100" w14:dir="2700000" w14:sx="100000" w14:sy="100000" w14:kx="0" w14:ky="0" w14:algn="tl">
            <w14:srgbClr w14:val="000000">
              <w14:alpha w14:val="60000"/>
            </w14:srgbClr>
          </w14:shadow>
        </w:rPr>
        <w:br w:type="page"/>
      </w:r>
    </w:p>
    <w:p w:rsidR="00770E52" w:rsidRPr="006079E7" w:rsidRDefault="00770E52" w:rsidP="00770E52">
      <w:pPr>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CUW.PK.343.4.</w:t>
      </w:r>
      <w:r w:rsidR="00592D42"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2019</w:t>
      </w:r>
    </w:p>
    <w:p w:rsidR="00770E52" w:rsidRPr="006079E7" w:rsidRDefault="00770E52" w:rsidP="00770E52">
      <w:pPr>
        <w:widowControl w:val="0"/>
        <w:jc w:val="right"/>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załącznik</w:t>
      </w:r>
      <w:r w:rsidRPr="006079E7">
        <w:rPr>
          <w:rFonts w:ascii="Palatino Linotype" w:hAnsi="Palatino Linotype"/>
          <w:bCs/>
          <w:i/>
          <w:color w:val="000000"/>
          <w:sz w:val="18"/>
          <w:szCs w:val="22"/>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Nr 2 </w:t>
      </w:r>
    </w:p>
    <w:p w:rsidR="00770E52" w:rsidRPr="006079E7" w:rsidRDefault="00770E52" w:rsidP="00770E52">
      <w:pPr>
        <w:pStyle w:val="Stopka"/>
        <w:tabs>
          <w:tab w:val="clear" w:pos="4536"/>
          <w:tab w:val="clear" w:pos="9072"/>
        </w:tabs>
        <w:rPr>
          <w:rFonts w:ascii="Palatino Linotype" w:hAnsi="Palatino Linotype"/>
          <w:color w:val="000000"/>
          <w14:shadow w14:blurRad="50800" w14:dist="38100" w14:dir="2700000" w14:sx="100000" w14:sy="100000" w14:kx="0" w14:ky="0" w14:algn="tl">
            <w14:srgbClr w14:val="000000">
              <w14:alpha w14:val="60000"/>
            </w14:srgbClr>
          </w14:shadow>
        </w:rPr>
      </w:pPr>
    </w:p>
    <w:p w:rsidR="00770E52" w:rsidRPr="006079E7" w:rsidRDefault="00770E52" w:rsidP="00770E52">
      <w:pPr>
        <w:pStyle w:val="Stopka"/>
        <w:tabs>
          <w:tab w:val="clear" w:pos="4536"/>
          <w:tab w:val="clear" w:pos="9072"/>
        </w:tabs>
        <w:rPr>
          <w:rFonts w:ascii="Palatino Linotype" w:hAnsi="Palatino Linotype"/>
          <w:color w:val="000000"/>
          <w14:shadow w14:blurRad="50800" w14:dist="38100" w14:dir="2700000" w14:sx="100000" w14:sy="100000" w14:kx="0" w14:ky="0" w14:algn="tl">
            <w14:srgbClr w14:val="000000">
              <w14:alpha w14:val="60000"/>
            </w14:srgbClr>
          </w14:shadow>
        </w:rPr>
      </w:pPr>
    </w:p>
    <w:p w:rsidR="00770E52" w:rsidRPr="006079E7" w:rsidRDefault="00770E52" w:rsidP="00770E52">
      <w:pPr>
        <w:pStyle w:val="Nagwek1"/>
        <w:jc w:val="center"/>
        <w:rPr>
          <w:rFonts w:ascii="Arial Narrow" w:hAnsi="Arial Narrow"/>
          <w:sz w:val="24"/>
          <w:szCs w:val="24"/>
          <w14:shadow w14:blurRad="50800" w14:dist="38100" w14:dir="2700000" w14:sx="100000" w14:sy="100000" w14:kx="0" w14:ky="0" w14:algn="tl">
            <w14:srgbClr w14:val="000000">
              <w14:alpha w14:val="60000"/>
            </w14:srgbClr>
          </w14:shadow>
        </w:rPr>
      </w:pPr>
      <w:r w:rsidRPr="006079E7">
        <w:rPr>
          <w:rFonts w:ascii="Arial Narrow" w:hAnsi="Arial Narrow"/>
          <w:sz w:val="24"/>
          <w:szCs w:val="24"/>
          <w14:shadow w14:blurRad="50800" w14:dist="38100" w14:dir="2700000" w14:sx="100000" w14:sy="100000" w14:kx="0" w14:ky="0" w14:algn="tl">
            <w14:srgbClr w14:val="000000">
              <w14:alpha w14:val="60000"/>
            </w14:srgbClr>
          </w14:shadow>
        </w:rPr>
        <w:t>OŚWIADCZENIE</w:t>
      </w:r>
    </w:p>
    <w:p w:rsidR="00770E52" w:rsidRPr="006079E7" w:rsidRDefault="00770E52" w:rsidP="00770E52">
      <w:pPr>
        <w:jc w:val="center"/>
        <w:rPr>
          <w:rFonts w:ascii="Arial Narrow" w:hAnsi="Arial Narrow"/>
          <w:b/>
          <w:color w:val="000000"/>
          <w:u w:val="single"/>
          <w14:shadow w14:blurRad="50800" w14:dist="38100" w14:dir="2700000" w14:sx="100000" w14:sy="100000" w14:kx="0" w14:ky="0" w14:algn="tl">
            <w14:srgbClr w14:val="000000">
              <w14:alpha w14:val="60000"/>
            </w14:srgbClr>
          </w14:shadow>
        </w:rPr>
      </w:pPr>
      <w:r w:rsidRPr="006079E7">
        <w:rPr>
          <w:rFonts w:ascii="Arial Narrow" w:hAnsi="Arial Narrow"/>
          <w:b/>
          <w:color w:val="000000"/>
          <w:u w:val="single"/>
          <w14:shadow w14:blurRad="50800" w14:dist="38100" w14:dir="2700000" w14:sx="100000" w14:sy="100000" w14:kx="0" w14:ky="0" w14:algn="tl">
            <w14:srgbClr w14:val="000000">
              <w14:alpha w14:val="60000"/>
            </w14:srgbClr>
          </w14:shadow>
        </w:rPr>
        <w:t>O SPEŁNIENIU WARUNKÓW UDZIAŁU W POSTĘPOWANIU</w:t>
      </w:r>
    </w:p>
    <w:p w:rsidR="00770E52" w:rsidRPr="006079E7" w:rsidRDefault="00770E52" w:rsidP="00770E52">
      <w:pPr>
        <w:jc w:val="center"/>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770E52" w:rsidRPr="006079E7" w:rsidRDefault="00770E52" w:rsidP="00770E52">
      <w:pPr>
        <w:jc w:val="center"/>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6079E7">
        <w:rPr>
          <w:rFonts w:ascii="Palatino Linotype" w:hAnsi="Palatino Linotype"/>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6079E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6079E7">
        <w:rPr>
          <w:rFonts w:ascii="Palatino Linotype" w:hAnsi="Palatino Linotype"/>
          <w:b/>
          <w:smallCaps/>
          <w:color w:val="FF0000"/>
          <w:sz w:val="20"/>
          <w:szCs w:val="20"/>
          <w:u w:val="double"/>
          <w14:shadow w14:blurRad="50800" w14:dist="38100" w14:dir="2700000" w14:sx="100000" w14:sy="100000" w14:kx="0" w14:ky="0" w14:algn="tl">
            <w14:srgbClr w14:val="000000">
              <w14:alpha w14:val="60000"/>
            </w14:srgbClr>
          </w14:shadow>
        </w:rPr>
        <w:t>nie dotyczy</w:t>
      </w:r>
      <w:r w:rsidRPr="006079E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w:t>
      </w:r>
    </w:p>
    <w:p w:rsidR="00770E52" w:rsidRPr="006079E7" w:rsidRDefault="00770E52" w:rsidP="00770E52">
      <w:pPr>
        <w:jc w:val="center"/>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8300"/>
        </w:tabs>
        <w:spacing w:line="480" w:lineRule="auto"/>
        <w:rPr>
          <w:rFonts w:ascii="Arial Narrow" w:hAnsi="Arial Narrow" w:cs="Arial"/>
          <w:b/>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Wykonawca:</w:t>
      </w: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ab/>
      </w:r>
    </w:p>
    <w:p w:rsidR="00770E52" w:rsidRPr="006079E7" w:rsidRDefault="00770E52" w:rsidP="002B53F9">
      <w:pPr>
        <w:spacing w:line="276" w:lineRule="auto"/>
        <w:ind w:right="5954"/>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w:t>
      </w:r>
    </w:p>
    <w:p w:rsidR="00770E52" w:rsidRPr="006079E7" w:rsidRDefault="00770E52" w:rsidP="002B53F9">
      <w:pPr>
        <w:spacing w:line="276" w:lineRule="auto"/>
        <w:ind w:right="5954"/>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w:t>
      </w:r>
    </w:p>
    <w:p w:rsidR="00770E52" w:rsidRPr="006079E7" w:rsidRDefault="00770E52" w:rsidP="002B53F9">
      <w:pPr>
        <w:spacing w:line="276" w:lineRule="auto"/>
        <w:ind w:right="5954"/>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w:t>
      </w:r>
    </w:p>
    <w:p w:rsidR="00770E52" w:rsidRPr="006079E7" w:rsidRDefault="00770E52" w:rsidP="002B53F9">
      <w:pPr>
        <w:spacing w:line="276" w:lineRule="auto"/>
        <w:ind w:right="5954"/>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w:t>
      </w:r>
    </w:p>
    <w:p w:rsidR="00770E52" w:rsidRPr="006079E7" w:rsidRDefault="00770E52" w:rsidP="00770E52">
      <w:pPr>
        <w:ind w:right="5953"/>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w:t>
      </w:r>
    </w:p>
    <w:p w:rsidR="00770E52" w:rsidRPr="006079E7" w:rsidRDefault="00770E52" w:rsidP="002B53F9">
      <w:pPr>
        <w:spacing w:line="360" w:lineRule="auto"/>
        <w:rPr>
          <w:rFonts w:ascii="Arial Narrow" w:hAnsi="Arial Narrow" w:cs="Arial"/>
          <w:sz w:val="21"/>
          <w:szCs w:val="21"/>
          <w:u w:val="single"/>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u w:val="single"/>
          <w14:shadow w14:blurRad="50800" w14:dist="38100" w14:dir="2700000" w14:sx="100000" w14:sy="100000" w14:kx="0" w14:ky="0" w14:algn="tl">
            <w14:srgbClr w14:val="000000">
              <w14:alpha w14:val="60000"/>
            </w14:srgbClr>
          </w14:shadow>
        </w:rPr>
        <w:t>reprezentowany przez:</w:t>
      </w:r>
    </w:p>
    <w:p w:rsidR="00770E52" w:rsidRPr="006079E7" w:rsidRDefault="00770E52" w:rsidP="002B53F9">
      <w:pPr>
        <w:spacing w:line="360" w:lineRule="auto"/>
        <w:ind w:right="5954"/>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w:t>
      </w:r>
    </w:p>
    <w:p w:rsidR="00770E52" w:rsidRPr="006079E7" w:rsidRDefault="00770E52" w:rsidP="00770E52">
      <w:pPr>
        <w:ind w:right="5953"/>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(imię, nazwisko, stanowisko/podstawa do  reprezentacji)</w:t>
      </w:r>
    </w:p>
    <w:p w:rsidR="00770E52" w:rsidRPr="006079E7" w:rsidRDefault="00770E52" w:rsidP="00770E52">
      <w:pPr>
        <w:rPr>
          <w:rFonts w:ascii="Arial Narrow" w:hAnsi="Arial Narrow" w:cs="Arial"/>
          <w:sz w:val="21"/>
          <w:szCs w:val="21"/>
          <w14:shadow w14:blurRad="50800" w14:dist="38100" w14:dir="2700000" w14:sx="100000" w14:sy="100000" w14:kx="0" w14:ky="0" w14:algn="tl">
            <w14:srgbClr w14:val="000000">
              <w14:alpha w14:val="60000"/>
            </w14:srgbClr>
          </w14:shadow>
        </w:rPr>
      </w:pPr>
    </w:p>
    <w:p w:rsidR="00770E52" w:rsidRPr="006079E7" w:rsidRDefault="00770E52" w:rsidP="00770E52">
      <w:pPr>
        <w:rPr>
          <w:rFonts w:ascii="Arial Narrow" w:hAnsi="Arial Narrow" w:cs="Arial"/>
          <w:sz w:val="9"/>
          <w:szCs w:val="21"/>
          <w14:shadow w14:blurRad="50800" w14:dist="38100" w14:dir="2700000" w14:sx="100000" w14:sy="100000" w14:kx="0" w14:ky="0" w14:algn="tl">
            <w14:srgbClr w14:val="000000">
              <w14:alpha w14:val="60000"/>
            </w14:srgbClr>
          </w14:shadow>
        </w:rPr>
      </w:pPr>
    </w:p>
    <w:p w:rsidR="00770E52" w:rsidRPr="006079E7" w:rsidRDefault="00770E52" w:rsidP="00770E52">
      <w:pPr>
        <w:rPr>
          <w:rFonts w:ascii="Arial Narrow" w:hAnsi="Arial Narrow" w:cs="Arial"/>
          <w:sz w:val="21"/>
          <w:szCs w:val="21"/>
          <w14:shadow w14:blurRad="50800" w14:dist="38100" w14:dir="2700000" w14:sx="100000" w14:sy="100000" w14:kx="0" w14:ky="0" w14:algn="tl">
            <w14:srgbClr w14:val="000000">
              <w14:alpha w14:val="60000"/>
            </w14:srgbClr>
          </w14:shadow>
        </w:rPr>
      </w:pPr>
    </w:p>
    <w:p w:rsidR="00770E52" w:rsidRPr="006079E7" w:rsidRDefault="00770E52" w:rsidP="00770E52">
      <w:pPr>
        <w:rPr>
          <w:rFonts w:ascii="Arial Narrow" w:hAnsi="Arial Narrow" w:cs="Arial"/>
          <w:sz w:val="21"/>
          <w:szCs w:val="21"/>
          <w14:shadow w14:blurRad="50800" w14:dist="38100" w14:dir="2700000" w14:sx="100000" w14:sy="100000" w14:kx="0" w14:ky="0" w14:algn="tl">
            <w14:srgbClr w14:val="000000">
              <w14:alpha w14:val="60000"/>
            </w14:srgbClr>
          </w14:shadow>
        </w:rPr>
      </w:pPr>
    </w:p>
    <w:p w:rsidR="00770E52" w:rsidRPr="006079E7" w:rsidRDefault="00770E52" w:rsidP="002B53F9">
      <w:pPr>
        <w:spacing w:after="120" w:line="276"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r w:rsidRPr="006079E7">
        <w:rPr>
          <w:rFonts w:ascii="Arial Narrow" w:hAnsi="Arial Narrow" w:cs="Arial"/>
          <w:b/>
          <w:u w:val="single"/>
          <w14:shadow w14:blurRad="50800" w14:dist="38100" w14:dir="2700000" w14:sx="100000" w14:sy="100000" w14:kx="0" w14:ky="0" w14:algn="tl">
            <w14:srgbClr w14:val="000000">
              <w14:alpha w14:val="60000"/>
            </w14:srgbClr>
          </w14:shadow>
        </w:rPr>
        <w:t xml:space="preserve">Oświadczenie wykonawcy </w:t>
      </w:r>
    </w:p>
    <w:p w:rsidR="00770E52" w:rsidRPr="006079E7" w:rsidRDefault="00770E52" w:rsidP="002B53F9">
      <w:pPr>
        <w:spacing w:line="276" w:lineRule="auto"/>
        <w:jc w:val="center"/>
        <w:rPr>
          <w:rFonts w:ascii="Arial Narrow" w:hAnsi="Arial Narrow" w:cs="Arial"/>
          <w:b/>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 xml:space="preserve">składane na podstawie art. 25a ust. 1 ustawy z dnia 29 stycznia 2004 r. </w:t>
      </w:r>
    </w:p>
    <w:p w:rsidR="00770E52" w:rsidRPr="006079E7" w:rsidRDefault="00770E52" w:rsidP="002B53F9">
      <w:pPr>
        <w:spacing w:line="276" w:lineRule="auto"/>
        <w:jc w:val="center"/>
        <w:rPr>
          <w:rFonts w:ascii="Arial Narrow" w:hAnsi="Arial Narrow" w:cs="Arial"/>
          <w:b/>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 xml:space="preserve"> Prawo zamówień publicznych (dalej jako: ustawa </w:t>
      </w:r>
      <w:proofErr w:type="spellStart"/>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Pzp</w:t>
      </w:r>
      <w:proofErr w:type="spellEnd"/>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 xml:space="preserve">), </w:t>
      </w:r>
    </w:p>
    <w:p w:rsidR="00770E52" w:rsidRPr="006079E7" w:rsidRDefault="00770E52" w:rsidP="002B53F9">
      <w:pPr>
        <w:spacing w:before="120" w:line="276" w:lineRule="auto"/>
        <w:jc w:val="center"/>
        <w:rPr>
          <w:rFonts w:ascii="Arial Narrow" w:hAnsi="Arial Narrow" w:cs="Arial"/>
          <w:b/>
          <w:sz w:val="29"/>
          <w:szCs w:val="21"/>
          <w:u w:val="single"/>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u w:val="single"/>
          <w14:shadow w14:blurRad="50800" w14:dist="38100" w14:dir="2700000" w14:sx="100000" w14:sy="100000" w14:kx="0" w14:ky="0" w14:algn="tl">
            <w14:srgbClr w14:val="000000">
              <w14:alpha w14:val="60000"/>
            </w14:srgbClr>
          </w14:shadow>
        </w:rPr>
        <w:t xml:space="preserve">DOTYCZĄCE SPEŁNIANIA WARUNKÓW UDZIAŁU W POSTĘPOWANIU </w:t>
      </w:r>
      <w:r w:rsidRPr="006079E7">
        <w:rPr>
          <w:rFonts w:ascii="Arial Narrow" w:hAnsi="Arial Narrow" w:cs="Arial"/>
          <w:b/>
          <w:sz w:val="21"/>
          <w:szCs w:val="21"/>
          <w:u w:val="single"/>
          <w14:shadow w14:blurRad="50800" w14:dist="38100" w14:dir="2700000" w14:sx="100000" w14:sy="100000" w14:kx="0" w14:ky="0" w14:algn="tl">
            <w14:srgbClr w14:val="000000">
              <w14:alpha w14:val="60000"/>
            </w14:srgbClr>
          </w14:shadow>
        </w:rPr>
        <w:br/>
      </w:r>
    </w:p>
    <w:p w:rsidR="00770E52" w:rsidRPr="006079E7" w:rsidRDefault="00770E52" w:rsidP="00770E52">
      <w:pPr>
        <w:ind w:firstLine="709"/>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Na potrzeby postępowania o udzielenie zamówienia publicznego pn.: </w:t>
      </w:r>
      <w:r w:rsidRPr="006079E7">
        <w:rPr>
          <w:rFonts w:ascii="Arial Narrow" w:hAnsi="Arial Narrow" w:cs="Arial"/>
          <w:b/>
          <w:color w:val="0070C0"/>
          <w:sz w:val="21"/>
          <w:szCs w:val="21"/>
          <w14:shadow w14:blurRad="50800" w14:dist="38100" w14:dir="2700000" w14:sx="100000" w14:sy="100000" w14:kx="0" w14:ky="0" w14:algn="tl">
            <w14:srgbClr w14:val="000000">
              <w14:alpha w14:val="60000"/>
            </w14:srgbClr>
          </w14:shadow>
        </w:rPr>
        <w:t>„</w:t>
      </w:r>
      <w:r w:rsidR="00AE71E4" w:rsidRPr="006079E7">
        <w:rPr>
          <w:rFonts w:ascii="Arial Narrow" w:hAnsi="Arial Narrow"/>
          <w:b/>
          <w:smallCaps/>
          <w:color w:val="0070C0"/>
          <w:sz w:val="22"/>
          <w:szCs w:val="22"/>
          <w14:shadow w14:blurRad="50800" w14:dist="38100" w14:dir="2700000" w14:sx="100000" w14:sy="100000" w14:kx="0" w14:ky="0" w14:algn="tl">
            <w14:srgbClr w14:val="000000">
              <w14:alpha w14:val="60000"/>
            </w14:srgbClr>
          </w14:shadow>
        </w:rPr>
        <w:t xml:space="preserve">Zakup samochodu dostawczego </w:t>
      </w:r>
      <w:r w:rsidR="00AE71E4" w:rsidRPr="006079E7">
        <w:rPr>
          <w:rFonts w:ascii="Arial Narrow" w:hAnsi="Arial Narrow"/>
          <w:b/>
          <w:smallCaps/>
          <w:color w:val="0070C0"/>
          <w:sz w:val="22"/>
          <w:szCs w:val="22"/>
          <w14:shadow w14:blurRad="50800" w14:dist="38100" w14:dir="2700000" w14:sx="100000" w14:sy="100000" w14:kx="0" w14:ky="0" w14:algn="tl">
            <w14:srgbClr w14:val="000000">
              <w14:alpha w14:val="60000"/>
            </w14:srgbClr>
          </w14:shadow>
        </w:rPr>
        <w:br/>
        <w:t>na potrzeby działalności Zarządu Dróg Powiatowych w Kętrzynie</w:t>
      </w:r>
      <w:r w:rsidRPr="006079E7">
        <w:rPr>
          <w:rFonts w:ascii="Arial Narrow" w:hAnsi="Arial Narrow"/>
          <w:b/>
          <w:smallCaps/>
          <w:color w:val="0070C0"/>
          <w:sz w:val="21"/>
          <w:szCs w:val="21"/>
          <w14:shadow w14:blurRad="50800" w14:dist="38100" w14:dir="2700000" w14:sx="100000" w14:sy="100000" w14:kx="0" w14:ky="0" w14:algn="tl">
            <w14:srgbClr w14:val="000000">
              <w14:alpha w14:val="60000"/>
            </w14:srgbClr>
          </w14:shadow>
        </w:rPr>
        <w:t>”</w:t>
      </w:r>
      <w:r w:rsidRPr="006079E7">
        <w:rPr>
          <w:rFonts w:ascii="Arial Narrow" w:hAnsi="Arial Narrow" w:cs="Arial"/>
          <w:color w:val="0070C0"/>
          <w:sz w:val="21"/>
          <w:szCs w:val="21"/>
          <w14:shadow w14:blurRad="50800" w14:dist="38100" w14:dir="2700000" w14:sx="100000" w14:sy="100000" w14:kx="0" w14:ky="0" w14:algn="tl">
            <w14:srgbClr w14:val="000000">
              <w14:alpha w14:val="60000"/>
            </w14:srgbClr>
          </w14:shadow>
        </w:rPr>
        <w:t>,</w:t>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 prowadzonego przez </w:t>
      </w:r>
      <w:r w:rsidRPr="006079E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 xml:space="preserve">Zarząd </w:t>
      </w:r>
      <w:r w:rsidR="00AE71E4" w:rsidRPr="006079E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Dróg Powiatowych</w:t>
      </w:r>
      <w:r w:rsidRPr="006079E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 xml:space="preserve"> w Kętrzynie</w:t>
      </w:r>
      <w:r w:rsidRPr="006079E7">
        <w:rPr>
          <w:rFonts w:ascii="Arial Narrow" w:hAnsi="Arial Narrow" w:cs="Arial"/>
          <w:color w:val="000000"/>
          <w:sz w:val="21"/>
          <w:szCs w:val="21"/>
          <w14:shadow w14:blurRad="50800" w14:dist="38100" w14:dir="2700000" w14:sx="100000" w14:sy="100000" w14:kx="0" w14:ky="0" w14:algn="tl">
            <w14:srgbClr w14:val="000000">
              <w14:alpha w14:val="60000"/>
            </w14:srgbClr>
          </w14:shadow>
        </w:rPr>
        <w:t xml:space="preserve">, w imieniu którego w oparciu o pełnomocnictwo działa Centrum </w:t>
      </w:r>
      <w:r w:rsidRPr="006079E7">
        <w:rPr>
          <w:rFonts w:ascii="Arial Narrow" w:hAnsi="Arial Narrow"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Pr="006079E7">
        <w:rPr>
          <w:rFonts w:ascii="Arial Narrow" w:hAnsi="Arial Narrow" w:cs="Arial"/>
          <w:i/>
          <w:sz w:val="21"/>
          <w:szCs w:val="21"/>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oświadczam, co następuje:</w:t>
      </w:r>
    </w:p>
    <w:p w:rsidR="00770E52" w:rsidRPr="006079E7" w:rsidRDefault="00770E52" w:rsidP="00770E52">
      <w:pPr>
        <w:spacing w:line="360" w:lineRule="auto"/>
        <w:ind w:firstLine="709"/>
        <w:jc w:val="both"/>
        <w:rPr>
          <w:rFonts w:ascii="Arial Narrow" w:hAnsi="Arial Narrow" w:cs="Arial"/>
          <w:sz w:val="19"/>
          <w:szCs w:val="21"/>
          <w14:shadow w14:blurRad="50800" w14:dist="38100" w14:dir="2700000" w14:sx="100000" w14:sy="100000" w14:kx="0" w14:ky="0" w14:algn="tl">
            <w14:srgbClr w14:val="000000">
              <w14:alpha w14:val="60000"/>
            </w14:srgbClr>
          </w14:shadow>
        </w:rPr>
      </w:pPr>
    </w:p>
    <w:p w:rsidR="00770E52" w:rsidRPr="006079E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INFORMACJA DOTYCZĄCA WYKONAWCY:</w:t>
      </w:r>
    </w:p>
    <w:p w:rsidR="00770E52" w:rsidRPr="006079E7" w:rsidRDefault="00770E52" w:rsidP="00770E52">
      <w:pPr>
        <w:spacing w:line="360" w:lineRule="auto"/>
        <w:jc w:val="both"/>
        <w:rPr>
          <w:rFonts w:ascii="Arial Narrow" w:hAnsi="Arial Narrow" w:cs="Arial"/>
          <w:sz w:val="11"/>
          <w:szCs w:val="21"/>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Oświadczam, że spełniam warunki udziału w postępowaniu określone przez zamawiającego w SIWZ w Punkcie 7. - </w:t>
      </w:r>
      <w:r w:rsidRPr="006079E7">
        <w:rPr>
          <w:rFonts w:ascii="Arial Narrow" w:hAnsi="Arial Narrow" w:cs="Arial"/>
          <w:i/>
          <w:sz w:val="21"/>
          <w:szCs w:val="21"/>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 </w:t>
      </w:r>
    </w:p>
    <w:p w:rsidR="00770E52" w:rsidRPr="006079E7" w:rsidRDefault="00770E52" w:rsidP="00770E52">
      <w:pPr>
        <w:spacing w:line="360" w:lineRule="auto"/>
        <w:jc w:val="both"/>
        <w:rPr>
          <w:rFonts w:ascii="Arial Narrow" w:hAnsi="Arial Narrow" w:cs="Arial"/>
          <w:sz w:val="9"/>
          <w:szCs w:val="21"/>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6079E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6079E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6079E7" w:rsidRDefault="00770E52" w:rsidP="00770E52">
      <w:pPr>
        <w:spacing w:line="360" w:lineRule="auto"/>
        <w:ind w:left="5664" w:firstLine="708"/>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br w:type="page"/>
      </w:r>
    </w:p>
    <w:p w:rsidR="00770E52" w:rsidRPr="006079E7" w:rsidRDefault="00770E52" w:rsidP="00770E52">
      <w:pPr>
        <w:shd w:val="clear" w:color="auto" w:fill="BFBFBF"/>
        <w:spacing w:line="360" w:lineRule="auto"/>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lastRenderedPageBreak/>
        <w:t>INFORMACJA W ZWIĄZKU Z POLEGANIEM NA ZASOBACH INNYCH PODMIOTÓW</w:t>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 </w:t>
      </w:r>
    </w:p>
    <w:p w:rsidR="00770E52" w:rsidRPr="006079E7" w:rsidRDefault="00770E52" w:rsidP="00770E52">
      <w:pPr>
        <w:spacing w:line="360" w:lineRule="auto"/>
        <w:jc w:val="both"/>
        <w:rPr>
          <w:rFonts w:ascii="Arial Narrow" w:hAnsi="Arial Narrow" w:cs="Arial"/>
          <w:sz w:val="13"/>
          <w:szCs w:val="21"/>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Oświadczam, że w celu wykazania spełniania warunków udziału w postępowaniu, określonych przez zamawiającego w SIWZ w Punkcie 7. - </w:t>
      </w:r>
      <w:r w:rsidRPr="006079E7">
        <w:rPr>
          <w:rFonts w:ascii="Arial Narrow" w:hAnsi="Arial Narrow" w:cs="Arial"/>
          <w:i/>
          <w:sz w:val="21"/>
          <w:szCs w:val="21"/>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w:t>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 polegam na zasobach następującego/</w:t>
      </w:r>
      <w:proofErr w:type="spellStart"/>
      <w:r w:rsidRPr="006079E7">
        <w:rPr>
          <w:rFonts w:ascii="Arial Narrow" w:hAnsi="Arial Narrow" w:cs="Arial"/>
          <w:sz w:val="21"/>
          <w:szCs w:val="21"/>
          <w14:shadow w14:blurRad="50800" w14:dist="38100" w14:dir="2700000" w14:sx="100000" w14:sy="100000" w14:kx="0" w14:ky="0" w14:algn="tl">
            <w14:srgbClr w14:val="000000">
              <w14:alpha w14:val="60000"/>
            </w14:srgbClr>
          </w14:shadow>
        </w:rPr>
        <w:t>ych</w:t>
      </w:r>
      <w:proofErr w:type="spellEnd"/>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 podmiotu/ów: </w:t>
      </w:r>
    </w:p>
    <w:p w:rsidR="00770E52" w:rsidRPr="006079E7" w:rsidRDefault="00770E52" w:rsidP="00770E52">
      <w:pPr>
        <w:spacing w:line="360" w:lineRule="auto"/>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 w następującym zakresie: …………………………………………………………………………………………………………………… ……………………………………………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(wskazać podmiot i określić odpowiedni zakres dla wskazanego podmiotu). </w:t>
      </w: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6079E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6079E7" w:rsidRDefault="00770E52" w:rsidP="00770E52">
      <w:pPr>
        <w:spacing w:line="360" w:lineRule="auto"/>
        <w:jc w:val="both"/>
        <w:rPr>
          <w:rFonts w:ascii="Arial Narrow" w:hAnsi="Arial Narrow" w:cs="Arial"/>
          <w:sz w:val="12"/>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6079E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6079E7" w:rsidRDefault="00770E52" w:rsidP="00770E52">
      <w:pPr>
        <w:spacing w:line="360" w:lineRule="auto"/>
        <w:ind w:left="5664" w:firstLine="708"/>
        <w:jc w:val="both"/>
        <w:rPr>
          <w:rFonts w:ascii="Arial Narrow" w:hAnsi="Arial Narrow" w:cs="Arial"/>
          <w:i/>
          <w:sz w:val="16"/>
          <w:szCs w:val="16"/>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ind w:left="5664" w:firstLine="708"/>
        <w:jc w:val="both"/>
        <w:rPr>
          <w:rFonts w:ascii="Arial Narrow" w:hAnsi="Arial Narrow" w:cs="Arial"/>
          <w:i/>
          <w:sz w:val="16"/>
          <w:szCs w:val="16"/>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ind w:left="5664" w:firstLine="708"/>
        <w:jc w:val="both"/>
        <w:rPr>
          <w:rFonts w:ascii="Arial Narrow" w:hAnsi="Arial Narrow" w:cs="Arial"/>
          <w:i/>
          <w:sz w:val="16"/>
          <w:szCs w:val="16"/>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ind w:left="5664" w:firstLine="708"/>
        <w:jc w:val="both"/>
        <w:rPr>
          <w:rFonts w:ascii="Arial Narrow" w:hAnsi="Arial Narrow" w:cs="Arial"/>
          <w:i/>
          <w:sz w:val="6"/>
          <w:szCs w:val="16"/>
          <w14:shadow w14:blurRad="50800" w14:dist="38100" w14:dir="2700000" w14:sx="100000" w14:sy="100000" w14:kx="0" w14:ky="0" w14:algn="tl">
            <w14:srgbClr w14:val="000000">
              <w14:alpha w14:val="60000"/>
            </w14:srgbClr>
          </w14:shadow>
        </w:rPr>
      </w:pPr>
    </w:p>
    <w:p w:rsidR="00770E52" w:rsidRPr="006079E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PODANYCH INFORMACJI:</w:t>
      </w:r>
    </w:p>
    <w:p w:rsidR="00770E52" w:rsidRPr="006079E7" w:rsidRDefault="00770E52" w:rsidP="00770E52">
      <w:pPr>
        <w:spacing w:line="360" w:lineRule="auto"/>
        <w:jc w:val="both"/>
        <w:rPr>
          <w:rFonts w:ascii="Arial Narrow" w:hAnsi="Arial Narrow" w:cs="Arial"/>
          <w:sz w:val="13"/>
          <w:szCs w:val="21"/>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Oświadczam, że wszystkie informacje podane w powyższych oświadczeniach są aktualne i zgodne z prawdą oraz zostały przedstawione z pełną świadomością konsekwencji wprowadzenia zamawiającego w błąd przy przedstawianiu informacji.</w:t>
      </w:r>
    </w:p>
    <w:p w:rsidR="00770E52" w:rsidRPr="006079E7" w:rsidRDefault="00770E52" w:rsidP="00770E52">
      <w:pPr>
        <w:spacing w:line="360" w:lineRule="auto"/>
        <w:jc w:val="both"/>
        <w:rPr>
          <w:rFonts w:ascii="Arial Narrow" w:hAnsi="Arial Narrow" w:cs="Arial"/>
          <w:sz w:val="12"/>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6079E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6079E7" w:rsidRDefault="00770E52" w:rsidP="00770E52">
      <w:pPr>
        <w:spacing w:line="360" w:lineRule="auto"/>
        <w:jc w:val="both"/>
        <w:rPr>
          <w:rFonts w:ascii="Arial Narrow" w:hAnsi="Arial Narrow" w:cs="Arial"/>
          <w:sz w:val="12"/>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6079E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6079E7" w:rsidRDefault="00770E52" w:rsidP="00770E52">
      <w:pPr>
        <w:jc w:val="both"/>
        <w:rPr>
          <w:rFonts w:ascii="Arial Narrow" w:hAnsi="Arial Narrow"/>
          <w:b/>
          <w:i/>
          <w:iCs/>
          <w:color w:val="000000"/>
          <w:u w:val="single"/>
          <w14:shadow w14:blurRad="50800" w14:dist="38100" w14:dir="2700000" w14:sx="100000" w14:sy="100000" w14:kx="0" w14:ky="0" w14:algn="tl">
            <w14:srgbClr w14:val="000000">
              <w14:alpha w14:val="60000"/>
            </w14:srgbClr>
          </w14:shadow>
        </w:rPr>
      </w:pPr>
    </w:p>
    <w:p w:rsidR="00770E52" w:rsidRPr="006079E7" w:rsidRDefault="00770E52" w:rsidP="00770E52">
      <w:pPr>
        <w:widowControl w:val="0"/>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6079E7" w:rsidRDefault="00770E52" w:rsidP="00770E52">
      <w:pPr>
        <w:widowControl w:val="0"/>
        <w:rPr>
          <w:rFonts w:ascii="Palatino Linotype" w:hAnsi="Palatino Linotype"/>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br/>
      </w:r>
    </w:p>
    <w:p w:rsidR="00770E52" w:rsidRPr="006079E7" w:rsidRDefault="00770E52" w:rsidP="00770E52">
      <w:pPr>
        <w:widowControl w:val="0"/>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br w:type="page"/>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CUW.PK.343.4.</w:t>
      </w:r>
      <w:r w:rsidR="00592D42"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2019</w:t>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p>
    <w:p w:rsidR="00770E52" w:rsidRPr="006079E7" w:rsidRDefault="00770E52" w:rsidP="00770E52">
      <w:pPr>
        <w:widowControl w:val="0"/>
        <w:jc w:val="right"/>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załącznik</w:t>
      </w:r>
      <w:r w:rsidRPr="006079E7">
        <w:rPr>
          <w:rFonts w:ascii="Palatino Linotype" w:hAnsi="Palatino Linotype"/>
          <w:bCs/>
          <w:i/>
          <w:color w:val="000000"/>
          <w:sz w:val="18"/>
          <w:szCs w:val="22"/>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Nr 3 </w:t>
      </w:r>
    </w:p>
    <w:p w:rsidR="00770E52" w:rsidRPr="006079E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6079E7" w:rsidRDefault="00770E52" w:rsidP="00770E52">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770E52" w:rsidRPr="006079E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6079E7" w:rsidRDefault="00770E52" w:rsidP="00770E52">
      <w:pPr>
        <w:widowControl w:val="0"/>
        <w:ind w:right="-37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pP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w:t>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p>
    <w:p w:rsidR="00770E52" w:rsidRPr="006079E7" w:rsidRDefault="00770E52" w:rsidP="00770E52">
      <w:pPr>
        <w:widowControl w:val="0"/>
        <w:ind w:right="-377"/>
        <w:rPr>
          <w:rFonts w:ascii="Palatino Linotype" w:hAnsi="Palatino Linotype"/>
          <w:color w:val="000000"/>
          <w:sz w:val="18"/>
          <w:szCs w:val="22"/>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 xml:space="preserve"> (pieczęć Wykonawcy)</w:t>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p>
    <w:p w:rsidR="00770E52" w:rsidRPr="006079E7" w:rsidRDefault="00770E52" w:rsidP="00770E52">
      <w:pPr>
        <w:spacing w:after="120" w:line="360"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p>
    <w:p w:rsidR="00770E52" w:rsidRPr="006079E7" w:rsidRDefault="00770E52" w:rsidP="00770E52">
      <w:pPr>
        <w:spacing w:after="120" w:line="360"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r w:rsidRPr="006079E7">
        <w:rPr>
          <w:rFonts w:ascii="Arial Narrow" w:hAnsi="Arial Narrow" w:cs="Arial"/>
          <w:b/>
          <w:u w:val="single"/>
          <w14:shadow w14:blurRad="50800" w14:dist="38100" w14:dir="2700000" w14:sx="100000" w14:sy="100000" w14:kx="0" w14:ky="0" w14:algn="tl">
            <w14:srgbClr w14:val="000000">
              <w14:alpha w14:val="60000"/>
            </w14:srgbClr>
          </w14:shadow>
        </w:rPr>
        <w:t xml:space="preserve">Oświadczenie wykonawcy </w:t>
      </w:r>
    </w:p>
    <w:p w:rsidR="00770E52" w:rsidRPr="006079E7" w:rsidRDefault="00770E52" w:rsidP="00770E52">
      <w:pPr>
        <w:spacing w:line="360" w:lineRule="auto"/>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6079E7">
        <w:rPr>
          <w:rFonts w:ascii="Arial Narrow" w:hAnsi="Arial Narrow" w:cs="Arial"/>
          <w:b/>
          <w:sz w:val="20"/>
          <w14:shadow w14:blurRad="50800" w14:dist="38100" w14:dir="2700000" w14:sx="100000" w14:sy="100000" w14:kx="0" w14:ky="0" w14:algn="tl">
            <w14:srgbClr w14:val="000000">
              <w14:alpha w14:val="60000"/>
            </w14:srgbClr>
          </w14:shadow>
        </w:rPr>
        <w:t xml:space="preserve">składane na podstawie art. 25a ust. 1 ustawy z dnia 29 stycznia 2004 r. </w:t>
      </w:r>
    </w:p>
    <w:p w:rsidR="00770E52" w:rsidRPr="006079E7" w:rsidRDefault="00770E52" w:rsidP="00770E52">
      <w:pPr>
        <w:spacing w:line="360" w:lineRule="auto"/>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6079E7">
        <w:rPr>
          <w:rFonts w:ascii="Arial Narrow" w:hAnsi="Arial Narrow" w:cs="Arial"/>
          <w:b/>
          <w:sz w:val="20"/>
          <w14:shadow w14:blurRad="50800" w14:dist="38100" w14:dir="2700000" w14:sx="100000" w14:sy="100000" w14:kx="0" w14:ky="0" w14:algn="tl">
            <w14:srgbClr w14:val="000000">
              <w14:alpha w14:val="60000"/>
            </w14:srgbClr>
          </w14:shadow>
        </w:rPr>
        <w:t xml:space="preserve"> Prawo zamówień publicznych (dalej jako: ustawa </w:t>
      </w:r>
      <w:proofErr w:type="spellStart"/>
      <w:r w:rsidRPr="006079E7">
        <w:rPr>
          <w:rFonts w:ascii="Arial Narrow" w:hAnsi="Arial Narrow" w:cs="Arial"/>
          <w:b/>
          <w:sz w:val="20"/>
          <w14:shadow w14:blurRad="50800" w14:dist="38100" w14:dir="2700000" w14:sx="100000" w14:sy="100000" w14:kx="0" w14:ky="0" w14:algn="tl">
            <w14:srgbClr w14:val="000000">
              <w14:alpha w14:val="60000"/>
            </w14:srgbClr>
          </w14:shadow>
        </w:rPr>
        <w:t>Pzp</w:t>
      </w:r>
      <w:proofErr w:type="spellEnd"/>
      <w:r w:rsidRPr="006079E7">
        <w:rPr>
          <w:rFonts w:ascii="Arial Narrow" w:hAnsi="Arial Narrow" w:cs="Arial"/>
          <w:b/>
          <w:sz w:val="20"/>
          <w14:shadow w14:blurRad="50800" w14:dist="38100" w14:dir="2700000" w14:sx="100000" w14:sy="100000" w14:kx="0" w14:ky="0" w14:algn="tl">
            <w14:srgbClr w14:val="000000">
              <w14:alpha w14:val="60000"/>
            </w14:srgbClr>
          </w14:shadow>
        </w:rPr>
        <w:t xml:space="preserve">), </w:t>
      </w:r>
    </w:p>
    <w:p w:rsidR="00770E52" w:rsidRPr="006079E7" w:rsidRDefault="00770E52" w:rsidP="00770E52">
      <w:pPr>
        <w:spacing w:before="120" w:line="360"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r w:rsidRPr="006079E7">
        <w:rPr>
          <w:rFonts w:ascii="Arial Narrow" w:hAnsi="Arial Narrow" w:cs="Arial"/>
          <w:b/>
          <w:u w:val="single"/>
          <w14:shadow w14:blurRad="50800" w14:dist="38100" w14:dir="2700000" w14:sx="100000" w14:sy="100000" w14:kx="0" w14:ky="0" w14:algn="tl">
            <w14:srgbClr w14:val="000000">
              <w14:alpha w14:val="60000"/>
            </w14:srgbClr>
          </w14:shadow>
        </w:rPr>
        <w:t>DOTYCZĄCE PRZESŁANEK WYKLUCZENIA Z POSTĘPOWANIA</w:t>
      </w:r>
    </w:p>
    <w:p w:rsidR="00770E52" w:rsidRPr="006079E7" w:rsidRDefault="00770E52" w:rsidP="00770E52">
      <w:pPr>
        <w:jc w:val="center"/>
        <w:rPr>
          <w:rFonts w:ascii="Palatino Linotype" w:hAnsi="Palatino Linotype"/>
          <w:bCs/>
          <w:color w:val="000000"/>
          <w:sz w:val="20"/>
          <w:u w:val="single"/>
          <w14:shadow w14:blurRad="50800" w14:dist="38100" w14:dir="2700000" w14:sx="100000" w14:sy="100000" w14:kx="0" w14:ky="0" w14:algn="tl">
            <w14:srgbClr w14:val="000000">
              <w14:alpha w14:val="60000"/>
            </w14:srgbClr>
          </w14:shadow>
        </w:rPr>
      </w:pPr>
    </w:p>
    <w:p w:rsidR="00770E52" w:rsidRPr="006079E7" w:rsidRDefault="00770E52" w:rsidP="00770E52">
      <w:pPr>
        <w:jc w:val="center"/>
        <w:rPr>
          <w:rFonts w:ascii="Palatino Linotype" w:hAnsi="Palatino Linotype"/>
          <w:bCs/>
          <w:color w:val="000000"/>
          <w:sz w:val="20"/>
          <w:u w:val="single"/>
          <w14:shadow w14:blurRad="50800" w14:dist="38100" w14:dir="2700000" w14:sx="100000" w14:sy="100000" w14:kx="0" w14:ky="0" w14:algn="tl">
            <w14:srgbClr w14:val="000000">
              <w14:alpha w14:val="60000"/>
            </w14:srgbClr>
          </w14:shadow>
        </w:rPr>
      </w:pPr>
      <w:r w:rsidRPr="006079E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6079E7">
        <w:rPr>
          <w:rFonts w:ascii="Palatino Linotype" w:hAnsi="Palatino Linotype"/>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6079E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6079E7">
        <w:rPr>
          <w:rFonts w:ascii="Palatino Linotype" w:hAnsi="Palatino Linotype"/>
          <w:b/>
          <w:smallCaps/>
          <w:color w:val="FF0000"/>
          <w:sz w:val="20"/>
          <w:szCs w:val="20"/>
          <w:u w:val="double"/>
          <w14:shadow w14:blurRad="50800" w14:dist="38100" w14:dir="2700000" w14:sx="100000" w14:sy="100000" w14:kx="0" w14:ky="0" w14:algn="tl">
            <w14:srgbClr w14:val="000000">
              <w14:alpha w14:val="60000"/>
            </w14:srgbClr>
          </w14:shadow>
        </w:rPr>
        <w:t>nie dotyczy</w:t>
      </w:r>
      <w:r w:rsidRPr="006079E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w:t>
      </w:r>
      <w:r w:rsidRPr="006079E7">
        <w:rPr>
          <w:rFonts w:ascii="Palatino Linotype" w:hAnsi="Palatino Linotype"/>
          <w:bCs/>
          <w:color w:val="000000"/>
          <w:sz w:val="20"/>
          <w:u w:val="single"/>
          <w14:shadow w14:blurRad="50800" w14:dist="38100" w14:dir="2700000" w14:sx="100000" w14:sy="100000" w14:kx="0" w14:ky="0" w14:algn="tl">
            <w14:srgbClr w14:val="000000">
              <w14:alpha w14:val="60000"/>
            </w14:srgbClr>
          </w14:shadow>
        </w:rPr>
        <w:cr/>
      </w:r>
    </w:p>
    <w:p w:rsidR="00770E52" w:rsidRPr="006079E7" w:rsidRDefault="00770E52" w:rsidP="00770E52">
      <w:pPr>
        <w:jc w:val="center"/>
        <w:rPr>
          <w:rFonts w:ascii="Arial Narrow" w:hAnsi="Arial Narrow" w:cs="Arial"/>
          <w:b/>
          <w:sz w:val="20"/>
          <w14:shadow w14:blurRad="50800" w14:dist="38100" w14:dir="2700000" w14:sx="100000" w14:sy="100000" w14:kx="0" w14:ky="0" w14:algn="tl">
            <w14:srgbClr w14:val="000000">
              <w14:alpha w14:val="60000"/>
            </w14:srgbClr>
          </w14:shadow>
        </w:rPr>
      </w:pPr>
    </w:p>
    <w:p w:rsidR="00770E52" w:rsidRPr="006079E7" w:rsidRDefault="00770E52" w:rsidP="005D33AC">
      <w:pPr>
        <w:spacing w:line="276" w:lineRule="auto"/>
        <w:rPr>
          <w:rFonts w:ascii="Arial Narrow" w:hAnsi="Arial Narrow" w:cs="Arial"/>
          <w:b/>
          <w:sz w:val="20"/>
          <w14:shadow w14:blurRad="50800" w14:dist="38100" w14:dir="2700000" w14:sx="100000" w14:sy="100000" w14:kx="0" w14:ky="0" w14:algn="tl">
            <w14:srgbClr w14:val="000000">
              <w14:alpha w14:val="60000"/>
            </w14:srgbClr>
          </w14:shadow>
        </w:rPr>
      </w:pPr>
      <w:r w:rsidRPr="006079E7">
        <w:rPr>
          <w:rFonts w:ascii="Arial Narrow" w:hAnsi="Arial Narrow" w:cs="Arial"/>
          <w:b/>
          <w:sz w:val="20"/>
          <w14:shadow w14:blurRad="50800" w14:dist="38100" w14:dir="2700000" w14:sx="100000" w14:sy="100000" w14:kx="0" w14:ky="0" w14:algn="tl">
            <w14:srgbClr w14:val="000000">
              <w14:alpha w14:val="60000"/>
            </w14:srgbClr>
          </w14:shadow>
        </w:rPr>
        <w:t>Wykonawca:</w:t>
      </w:r>
    </w:p>
    <w:p w:rsidR="00770E52" w:rsidRPr="006079E7" w:rsidRDefault="00770E52" w:rsidP="005D33AC">
      <w:pPr>
        <w:spacing w:line="276" w:lineRule="auto"/>
        <w:ind w:right="5954"/>
        <w:rPr>
          <w:rFonts w:ascii="Arial Narrow" w:hAnsi="Arial Narrow" w:cs="Arial"/>
          <w:sz w:val="20"/>
          <w14:shadow w14:blurRad="50800" w14:dist="38100" w14:dir="2700000" w14:sx="100000" w14:sy="100000" w14:kx="0" w14:ky="0" w14:algn="tl">
            <w14:srgbClr w14:val="000000">
              <w14:alpha w14:val="60000"/>
            </w14:srgbClr>
          </w14:shadow>
        </w:rPr>
      </w:pPr>
    </w:p>
    <w:p w:rsidR="00770E52" w:rsidRPr="006079E7" w:rsidRDefault="00770E52" w:rsidP="005D33AC">
      <w:pPr>
        <w:spacing w:line="276" w:lineRule="auto"/>
        <w:ind w:right="5954"/>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w:t>
      </w:r>
      <w:r w:rsidR="009011FC" w:rsidRPr="006079E7">
        <w:rPr>
          <w:rFonts w:ascii="Arial Narrow" w:hAnsi="Arial Narrow" w:cs="Arial"/>
          <w:sz w:val="20"/>
          <w14:shadow w14:blurRad="50800" w14:dist="38100" w14:dir="2700000" w14:sx="100000" w14:sy="100000" w14:kx="0" w14:ky="0" w14:algn="tl">
            <w14:srgbClr w14:val="000000">
              <w14:alpha w14:val="60000"/>
            </w14:srgbClr>
          </w14:shadow>
        </w:rPr>
        <w:t>……………………………………</w:t>
      </w:r>
    </w:p>
    <w:p w:rsidR="00770E52" w:rsidRPr="006079E7" w:rsidRDefault="00770E52" w:rsidP="005D33AC">
      <w:pPr>
        <w:spacing w:line="276" w:lineRule="auto"/>
        <w:ind w:right="5953"/>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w:t>
      </w:r>
    </w:p>
    <w:p w:rsidR="00770E52" w:rsidRPr="006079E7" w:rsidRDefault="00770E52" w:rsidP="005D33AC">
      <w:pPr>
        <w:spacing w:line="276" w:lineRule="auto"/>
        <w:rPr>
          <w:rFonts w:ascii="Arial Narrow" w:hAnsi="Arial Narrow" w:cs="Arial"/>
          <w:sz w:val="20"/>
          <w:u w:val="single"/>
          <w14:shadow w14:blurRad="50800" w14:dist="38100" w14:dir="2700000" w14:sx="100000" w14:sy="100000" w14:kx="0" w14:ky="0" w14:algn="tl">
            <w14:srgbClr w14:val="000000">
              <w14:alpha w14:val="60000"/>
            </w14:srgbClr>
          </w14:shadow>
        </w:rPr>
      </w:pPr>
      <w:r w:rsidRPr="006079E7">
        <w:rPr>
          <w:rFonts w:ascii="Arial Narrow" w:hAnsi="Arial Narrow" w:cs="Arial"/>
          <w:sz w:val="20"/>
          <w:u w:val="single"/>
          <w14:shadow w14:blurRad="50800" w14:dist="38100" w14:dir="2700000" w14:sx="100000" w14:sy="100000" w14:kx="0" w14:ky="0" w14:algn="tl">
            <w14:srgbClr w14:val="000000">
              <w14:alpha w14:val="60000"/>
            </w14:srgbClr>
          </w14:shadow>
        </w:rPr>
        <w:t>reprezentowany przez:</w:t>
      </w:r>
    </w:p>
    <w:p w:rsidR="00770E52" w:rsidRPr="006079E7" w:rsidRDefault="00770E52" w:rsidP="005D33AC">
      <w:pPr>
        <w:spacing w:line="276" w:lineRule="auto"/>
        <w:rPr>
          <w:rFonts w:ascii="Arial Narrow" w:hAnsi="Arial Narrow" w:cs="Arial"/>
          <w:sz w:val="20"/>
          <w:u w:val="single"/>
          <w14:shadow w14:blurRad="50800" w14:dist="38100" w14:dir="2700000" w14:sx="100000" w14:sy="100000" w14:kx="0" w14:ky="0" w14:algn="tl">
            <w14:srgbClr w14:val="000000">
              <w14:alpha w14:val="60000"/>
            </w14:srgbClr>
          </w14:shadow>
        </w:rPr>
      </w:pPr>
    </w:p>
    <w:p w:rsidR="00770E52" w:rsidRPr="006079E7" w:rsidRDefault="00770E52" w:rsidP="005D33AC">
      <w:pPr>
        <w:spacing w:line="276" w:lineRule="auto"/>
        <w:ind w:right="5954"/>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w:t>
      </w:r>
    </w:p>
    <w:p w:rsidR="00770E52" w:rsidRPr="006079E7" w:rsidRDefault="00770E52" w:rsidP="005D33AC">
      <w:pPr>
        <w:spacing w:line="276" w:lineRule="auto"/>
        <w:ind w:right="5953"/>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(imię, nazwisko, stanowisko/podstawa do reprezentacji)</w:t>
      </w:r>
    </w:p>
    <w:p w:rsidR="00770E52" w:rsidRPr="006079E7" w:rsidRDefault="00770E52" w:rsidP="00770E52">
      <w:pPr>
        <w:spacing w:line="360" w:lineRule="auto"/>
        <w:jc w:val="both"/>
        <w:rPr>
          <w:rFonts w:ascii="Arial Narrow" w:hAnsi="Arial Narrow" w:cs="Arial"/>
          <w:sz w:val="17"/>
          <w:szCs w:val="21"/>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1"/>
          <w:szCs w:val="21"/>
          <w14:shadow w14:blurRad="50800" w14:dist="38100" w14:dir="2700000" w14:sx="100000" w14:sy="100000" w14:kx="0" w14:ky="0" w14:algn="tl">
            <w14:srgbClr w14:val="000000">
              <w14:alpha w14:val="60000"/>
            </w14:srgbClr>
          </w14:shadow>
        </w:rPr>
      </w:pPr>
    </w:p>
    <w:p w:rsidR="00770E52" w:rsidRPr="006079E7" w:rsidRDefault="00770E52" w:rsidP="00770E52">
      <w:pPr>
        <w:ind w:firstLine="708"/>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Na potrzeby postępowania o udzielenie zamówienia pn.: </w:t>
      </w: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w:t>
      </w:r>
      <w:r w:rsidR="00AE71E4" w:rsidRPr="006079E7">
        <w:rPr>
          <w:rFonts w:ascii="Arial Narrow" w:hAnsi="Arial Narrow"/>
          <w:b/>
          <w:smallCaps/>
          <w:color w:val="0070C0"/>
          <w:sz w:val="22"/>
          <w:szCs w:val="22"/>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Pr="006079E7">
        <w:rPr>
          <w:rFonts w:ascii="Arial Narrow" w:hAnsi="Arial Narrow"/>
          <w:b/>
          <w:smallCaps/>
          <w:color w:val="000080"/>
          <w:sz w:val="21"/>
          <w:szCs w:val="21"/>
          <w14:shadow w14:blurRad="50800" w14:dist="38100" w14:dir="2700000" w14:sx="100000" w14:sy="100000" w14:kx="0" w14:ky="0" w14:algn="tl">
            <w14:srgbClr w14:val="000000">
              <w14:alpha w14:val="60000"/>
            </w14:srgbClr>
          </w14:shadow>
        </w:rPr>
        <w:t>”</w:t>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 prowadzonego przez </w:t>
      </w:r>
      <w:r w:rsidRPr="006079E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 xml:space="preserve">Zarząd </w:t>
      </w:r>
      <w:r w:rsidR="00AE71E4" w:rsidRPr="006079E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Dróg Powiatowych</w:t>
      </w:r>
      <w:r w:rsidRPr="006079E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 xml:space="preserve"> w Kętrzynie</w:t>
      </w:r>
      <w:r w:rsidRPr="006079E7">
        <w:rPr>
          <w:rFonts w:ascii="Arial Narrow" w:hAnsi="Arial Narrow" w:cs="Arial"/>
          <w:color w:val="000000"/>
          <w:sz w:val="21"/>
          <w:szCs w:val="21"/>
          <w14:shadow w14:blurRad="50800" w14:dist="38100" w14:dir="2700000" w14:sx="100000" w14:sy="100000" w14:kx="0" w14:ky="0" w14:algn="tl">
            <w14:srgbClr w14:val="000000">
              <w14:alpha w14:val="60000"/>
            </w14:srgbClr>
          </w14:shadow>
        </w:rPr>
        <w:t xml:space="preserve">, w imieniu którego w oparciu o pełnomocnictwo działa Centrum </w:t>
      </w:r>
      <w:r w:rsidRPr="006079E7">
        <w:rPr>
          <w:rFonts w:ascii="Arial Narrow" w:hAnsi="Arial Narrow"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Pr="006079E7">
        <w:rPr>
          <w:rFonts w:ascii="Arial Narrow" w:hAnsi="Arial Narrow" w:cs="Arial"/>
          <w:i/>
          <w:sz w:val="21"/>
          <w:szCs w:val="21"/>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oświadczam, </w:t>
      </w:r>
      <w:r w:rsidR="00527EE2" w:rsidRPr="006079E7">
        <w:rPr>
          <w:rFonts w:ascii="Arial Narrow" w:hAnsi="Arial Narrow" w:cs="Arial"/>
          <w:sz w:val="21"/>
          <w:szCs w:val="21"/>
          <w14:shadow w14:blurRad="50800" w14:dist="38100" w14:dir="2700000" w14:sx="100000" w14:sy="100000" w14:kx="0" w14:ky="0" w14:algn="tl">
            <w14:srgbClr w14:val="000000">
              <w14:alpha w14:val="60000"/>
            </w14:srgbClr>
          </w14:shadow>
        </w:rPr>
        <w:br/>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co następuje:</w:t>
      </w:r>
    </w:p>
    <w:p w:rsidR="00770E52" w:rsidRPr="006079E7" w:rsidRDefault="00770E52" w:rsidP="00770E52">
      <w:pPr>
        <w:spacing w:line="360" w:lineRule="auto"/>
        <w:jc w:val="both"/>
        <w:rPr>
          <w:rFonts w:ascii="Arial" w:hAnsi="Arial" w:cs="Arial"/>
          <w:sz w:val="20"/>
          <w14:shadow w14:blurRad="50800" w14:dist="38100" w14:dir="2700000" w14:sx="100000" w14:sy="100000" w14:kx="0" w14:ky="0" w14:algn="tl">
            <w14:srgbClr w14:val="000000">
              <w14:alpha w14:val="60000"/>
            </w14:srgbClr>
          </w14:shadow>
        </w:rPr>
      </w:pPr>
    </w:p>
    <w:p w:rsidR="00770E52" w:rsidRPr="006079E7" w:rsidRDefault="00770E52" w:rsidP="00770E52">
      <w:pPr>
        <w:shd w:val="clear" w:color="auto" w:fill="BFBFBF"/>
        <w:tabs>
          <w:tab w:val="left" w:pos="4986"/>
        </w:tabs>
        <w:spacing w:line="360" w:lineRule="auto"/>
        <w:rPr>
          <w:rFonts w:ascii="Arial" w:hAnsi="Arial" w:cs="Arial"/>
          <w:b/>
          <w:sz w:val="21"/>
          <w:szCs w:val="21"/>
          <w14:shadow w14:blurRad="50800" w14:dist="38100" w14:dir="2700000" w14:sx="100000" w14:sy="100000" w14:kx="0" w14:ky="0" w14:algn="tl">
            <w14:srgbClr w14:val="000000">
              <w14:alpha w14:val="60000"/>
            </w14:srgbClr>
          </w14:shadow>
        </w:rPr>
      </w:pPr>
      <w:r w:rsidRPr="006079E7">
        <w:rPr>
          <w:rFonts w:ascii="Arial" w:hAnsi="Arial" w:cs="Arial"/>
          <w:b/>
          <w:sz w:val="21"/>
          <w:szCs w:val="21"/>
          <w14:shadow w14:blurRad="50800" w14:dist="38100" w14:dir="2700000" w14:sx="100000" w14:sy="100000" w14:kx="0" w14:ky="0" w14:algn="tl">
            <w14:srgbClr w14:val="000000">
              <w14:alpha w14:val="60000"/>
            </w14:srgbClr>
          </w14:shadow>
        </w:rPr>
        <w:t>OŚWIADCZENIA DOTYCZĄCE WYKONAWCY:</w:t>
      </w:r>
      <w:r w:rsidRPr="006079E7">
        <w:rPr>
          <w:rFonts w:ascii="Arial" w:hAnsi="Arial" w:cs="Arial"/>
          <w:b/>
          <w:sz w:val="21"/>
          <w:szCs w:val="21"/>
          <w14:shadow w14:blurRad="50800" w14:dist="38100" w14:dir="2700000" w14:sx="100000" w14:sy="100000" w14:kx="0" w14:ky="0" w14:algn="tl">
            <w14:srgbClr w14:val="000000">
              <w14:alpha w14:val="60000"/>
            </w14:srgbClr>
          </w14:shadow>
        </w:rPr>
        <w:tab/>
      </w:r>
    </w:p>
    <w:p w:rsidR="00770E52" w:rsidRPr="006079E7" w:rsidRDefault="00770E52" w:rsidP="00770E52">
      <w:pPr>
        <w:pStyle w:val="Akapitzlist"/>
        <w:numPr>
          <w:ilvl w:val="0"/>
          <w:numId w:val="49"/>
        </w:numPr>
        <w:spacing w:line="276" w:lineRule="auto"/>
        <w:ind w:hanging="218"/>
        <w:jc w:val="both"/>
        <w:rPr>
          <w:rFonts w:ascii="Arial Narrow" w:hAnsi="Arial Narrow"/>
          <w:sz w:val="22"/>
          <w:szCs w:val="22"/>
          <w14:shadow w14:blurRad="50800" w14:dist="38100" w14:dir="2700000" w14:sx="100000" w14:sy="100000" w14:kx="0" w14:ky="0" w14:algn="tl">
            <w14:srgbClr w14:val="000000">
              <w14:alpha w14:val="60000"/>
            </w14:srgbClr>
          </w14:shadow>
        </w:rPr>
      </w:pPr>
      <w:r w:rsidRPr="006079E7">
        <w:rPr>
          <w:rFonts w:ascii="Arial Narrow" w:hAnsi="Arial Narrow"/>
          <w:sz w:val="22"/>
          <w:szCs w:val="22"/>
          <w14:shadow w14:blurRad="50800" w14:dist="38100" w14:dir="2700000" w14:sx="100000" w14:sy="100000" w14:kx="0" w14:ky="0" w14:algn="tl">
            <w14:srgbClr w14:val="000000">
              <w14:alpha w14:val="60000"/>
            </w14:srgbClr>
          </w14:shadow>
        </w:rPr>
        <w:t xml:space="preserve">Oświadczam, że nie podlegam wykluczeniu z postępowania na podstawie art. 24 ust 1 pkt 12-22 ustawy </w:t>
      </w:r>
      <w:proofErr w:type="spellStart"/>
      <w:r w:rsidRPr="006079E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r w:rsidRPr="006079E7">
        <w:rPr>
          <w:rFonts w:ascii="Arial Narrow" w:hAnsi="Arial Narrow"/>
          <w:sz w:val="22"/>
          <w:szCs w:val="22"/>
          <w14:shadow w14:blurRad="50800" w14:dist="38100" w14:dir="2700000" w14:sx="100000" w14:sy="100000" w14:kx="0" w14:ky="0" w14:algn="tl">
            <w14:srgbClr w14:val="000000">
              <w14:alpha w14:val="60000"/>
            </w14:srgbClr>
          </w14:shadow>
        </w:rPr>
        <w:t>.</w:t>
      </w:r>
    </w:p>
    <w:p w:rsidR="00770E52" w:rsidRPr="006079E7" w:rsidRDefault="00770E52" w:rsidP="00770E52">
      <w:pPr>
        <w:pStyle w:val="Akapitzlist"/>
        <w:numPr>
          <w:ilvl w:val="0"/>
          <w:numId w:val="49"/>
        </w:numPr>
        <w:spacing w:line="276" w:lineRule="auto"/>
        <w:ind w:left="426" w:hanging="284"/>
        <w:jc w:val="both"/>
        <w:rPr>
          <w:rFonts w:ascii="Arial Narrow" w:hAnsi="Arial Narrow"/>
          <w:sz w:val="22"/>
          <w:szCs w:val="22"/>
          <w14:shadow w14:blurRad="50800" w14:dist="38100" w14:dir="2700000" w14:sx="100000" w14:sy="100000" w14:kx="0" w14:ky="0" w14:algn="tl">
            <w14:srgbClr w14:val="000000">
              <w14:alpha w14:val="60000"/>
            </w14:srgbClr>
          </w14:shadow>
        </w:rPr>
      </w:pPr>
      <w:r w:rsidRPr="006079E7">
        <w:rPr>
          <w:rFonts w:ascii="Arial Narrow" w:hAnsi="Arial Narrow"/>
          <w:sz w:val="22"/>
          <w:szCs w:val="22"/>
          <w14:shadow w14:blurRad="50800" w14:dist="38100" w14:dir="2700000" w14:sx="100000" w14:sy="100000" w14:kx="0" w14:ky="0" w14:algn="tl">
            <w14:srgbClr w14:val="000000">
              <w14:alpha w14:val="60000"/>
            </w14:srgbClr>
          </w14:shadow>
        </w:rPr>
        <w:t xml:space="preserve">Oświadczam, że nie podlegam wykluczeniu z postępowania na podstawie art. 24 ust. 5 pkt 1 ustawy </w:t>
      </w:r>
      <w:proofErr w:type="spellStart"/>
      <w:r w:rsidRPr="006079E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r w:rsidRPr="006079E7">
        <w:rPr>
          <w:rFonts w:ascii="Arial Narrow" w:hAnsi="Arial Narrow"/>
          <w:sz w:val="22"/>
          <w:szCs w:val="22"/>
          <w14:shadow w14:blurRad="50800" w14:dist="38100" w14:dir="2700000" w14:sx="100000" w14:sy="100000" w14:kx="0" w14:ky="0" w14:algn="tl">
            <w14:srgbClr w14:val="000000">
              <w14:alpha w14:val="60000"/>
            </w14:srgbClr>
          </w14:shadow>
        </w:rPr>
        <w:t>.</w:t>
      </w:r>
    </w:p>
    <w:p w:rsidR="00770E52" w:rsidRPr="006079E7" w:rsidRDefault="00770E52" w:rsidP="00770E52">
      <w:pPr>
        <w:jc w:val="both"/>
        <w:rPr>
          <w:rFonts w:ascii="Arial Narrow" w:hAnsi="Arial Narrow"/>
          <w:i/>
          <w:sz w:val="30"/>
          <w:szCs w:val="16"/>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6079E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6079E7" w:rsidRDefault="00770E52" w:rsidP="00770E52">
      <w:pPr>
        <w:spacing w:line="360" w:lineRule="auto"/>
        <w:jc w:val="both"/>
        <w:rPr>
          <w:rFonts w:ascii="Arial Narrow" w:hAnsi="Arial Narrow" w:cs="Arial"/>
          <w:sz w:val="12"/>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6079E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6079E7" w:rsidRDefault="00770E52" w:rsidP="00770E52">
      <w:pPr>
        <w:autoSpaceDE w:val="0"/>
        <w:autoSpaceDN w:val="0"/>
        <w:adjustRightInd w:val="0"/>
        <w:jc w:val="both"/>
        <w:rPr>
          <w:rFonts w:ascii="Arial Narrow" w:hAnsi="Arial Narrow"/>
          <w:sz w:val="32"/>
          <w:szCs w:val="20"/>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spacing w:line="276" w:lineRule="auto"/>
        <w:jc w:val="both"/>
        <w:rPr>
          <w:rFonts w:ascii="Arial Narrow" w:hAnsi="Arial Narrow"/>
          <w:sz w:val="16"/>
          <w:szCs w:val="22"/>
          <w14:shadow w14:blurRad="50800" w14:dist="38100" w14:dir="2700000" w14:sx="100000" w14:sy="100000" w14:kx="0" w14:ky="0" w14:algn="tl">
            <w14:srgbClr w14:val="000000">
              <w14:alpha w14:val="60000"/>
            </w14:srgbClr>
          </w14:shadow>
        </w:rPr>
      </w:pPr>
      <w:r w:rsidRPr="006079E7">
        <w:rPr>
          <w:rFonts w:ascii="Arial Narrow" w:hAnsi="Arial Narrow"/>
          <w:sz w:val="22"/>
          <w:szCs w:val="22"/>
          <w14:shadow w14:blurRad="50800" w14:dist="38100" w14:dir="2700000" w14:sx="100000" w14:sy="100000" w14:kx="0" w14:ky="0" w14:algn="tl">
            <w14:srgbClr w14:val="000000">
              <w14:alpha w14:val="60000"/>
            </w14:srgbClr>
          </w14:shadow>
        </w:rPr>
        <w:br w:type="page"/>
      </w:r>
    </w:p>
    <w:p w:rsidR="00770E52" w:rsidRPr="006079E7" w:rsidRDefault="00770E52" w:rsidP="00770E52">
      <w:pPr>
        <w:autoSpaceDE w:val="0"/>
        <w:autoSpaceDN w:val="0"/>
        <w:adjustRightInd w:val="0"/>
        <w:spacing w:line="276" w:lineRule="auto"/>
        <w:jc w:val="both"/>
        <w:rPr>
          <w:rFonts w:ascii="Arial Narrow" w:hAnsi="Arial Narrow"/>
          <w:i/>
          <w:iCs/>
          <w:sz w:val="22"/>
          <w:szCs w:val="22"/>
          <w14:shadow w14:blurRad="50800" w14:dist="38100" w14:dir="2700000" w14:sx="100000" w14:sy="100000" w14:kx="0" w14:ky="0" w14:algn="tl">
            <w14:srgbClr w14:val="000000">
              <w14:alpha w14:val="60000"/>
            </w14:srgbClr>
          </w14:shadow>
        </w:rPr>
      </w:pPr>
      <w:r w:rsidRPr="006079E7">
        <w:rPr>
          <w:rFonts w:ascii="Arial Narrow" w:hAnsi="Arial Narrow"/>
          <w:sz w:val="22"/>
          <w:szCs w:val="22"/>
          <w14:shadow w14:blurRad="50800" w14:dist="38100" w14:dir="2700000" w14:sx="100000" w14:sy="100000" w14:kx="0" w14:ky="0" w14:algn="tl">
            <w14:srgbClr w14:val="000000">
              <w14:alpha w14:val="60000"/>
            </w14:srgbClr>
          </w14:shadow>
        </w:rPr>
        <w:lastRenderedPageBreak/>
        <w:t>Oświadczam, że zachodzą w stosunku do mnie przesłanki wykluczenia z postępowania na podstawie:</w:t>
      </w:r>
    </w:p>
    <w:p w:rsidR="00770E52" w:rsidRPr="006079E7" w:rsidRDefault="00770E52" w:rsidP="00770E52">
      <w:pPr>
        <w:autoSpaceDE w:val="0"/>
        <w:autoSpaceDN w:val="0"/>
        <w:adjustRightInd w:val="0"/>
        <w:spacing w:line="276" w:lineRule="auto"/>
        <w:rPr>
          <w:rFonts w:ascii="Arial Narrow" w:hAnsi="Arial Narrow"/>
          <w:sz w:val="22"/>
          <w:szCs w:val="22"/>
          <w14:shadow w14:blurRad="50800" w14:dist="38100" w14:dir="2700000" w14:sx="100000" w14:sy="100000" w14:kx="0" w14:ky="0" w14:algn="tl">
            <w14:srgbClr w14:val="000000">
              <w14:alpha w14:val="60000"/>
            </w14:srgbClr>
          </w14:shadow>
        </w:rPr>
      </w:pPr>
      <w:r w:rsidRPr="006079E7">
        <w:rPr>
          <w:rFonts w:ascii="Arial Narrow" w:hAnsi="Arial Narrow"/>
          <w:sz w:val="22"/>
          <w:szCs w:val="22"/>
          <w14:shadow w14:blurRad="50800" w14:dist="38100" w14:dir="2700000" w14:sx="100000" w14:sy="100000" w14:kx="0" w14:ky="0" w14:algn="tl">
            <w14:srgbClr w14:val="000000">
              <w14:alpha w14:val="60000"/>
            </w14:srgbClr>
          </w14:shadow>
        </w:rPr>
        <w:t xml:space="preserve">a) art. 24 ust 1 pkt ………………… ustawy </w:t>
      </w:r>
      <w:proofErr w:type="spellStart"/>
      <w:r w:rsidRPr="006079E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p>
    <w:p w:rsidR="00770E52" w:rsidRPr="006079E7" w:rsidRDefault="00770E52" w:rsidP="00770E52">
      <w:pPr>
        <w:autoSpaceDE w:val="0"/>
        <w:autoSpaceDN w:val="0"/>
        <w:adjustRightInd w:val="0"/>
        <w:spacing w:line="276" w:lineRule="auto"/>
        <w:rPr>
          <w:rFonts w:ascii="Arial Narrow" w:hAnsi="Arial Narrow"/>
          <w:sz w:val="22"/>
          <w:szCs w:val="22"/>
          <w14:shadow w14:blurRad="50800" w14:dist="38100" w14:dir="2700000" w14:sx="100000" w14:sy="100000" w14:kx="0" w14:ky="0" w14:algn="tl">
            <w14:srgbClr w14:val="000000">
              <w14:alpha w14:val="60000"/>
            </w14:srgbClr>
          </w14:shadow>
        </w:rPr>
      </w:pPr>
      <w:r w:rsidRPr="006079E7">
        <w:rPr>
          <w:rFonts w:ascii="Arial Narrow" w:hAnsi="Arial Narrow"/>
          <w:sz w:val="22"/>
          <w:szCs w:val="22"/>
          <w14:shadow w14:blurRad="50800" w14:dist="38100" w14:dir="2700000" w14:sx="100000" w14:sy="100000" w14:kx="0" w14:ky="0" w14:algn="tl">
            <w14:srgbClr w14:val="000000">
              <w14:alpha w14:val="60000"/>
            </w14:srgbClr>
          </w14:shadow>
        </w:rPr>
        <w:t xml:space="preserve">b) art. 24 ust 5 pkt ………………… ustawy </w:t>
      </w:r>
      <w:proofErr w:type="spellStart"/>
      <w:r w:rsidRPr="006079E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p>
    <w:p w:rsidR="00770E52" w:rsidRPr="006079E7" w:rsidRDefault="00770E52" w:rsidP="00770E52">
      <w:pPr>
        <w:autoSpaceDE w:val="0"/>
        <w:autoSpaceDN w:val="0"/>
        <w:adjustRightInd w:val="0"/>
        <w:rPr>
          <w:rFonts w:ascii="Arial Narrow" w:hAnsi="Arial Narrow"/>
          <w:sz w:val="18"/>
          <w:szCs w:val="18"/>
          <w14:shadow w14:blurRad="50800" w14:dist="38100" w14:dir="2700000" w14:sx="100000" w14:sy="100000" w14:kx="0" w14:ky="0" w14:algn="tl">
            <w14:srgbClr w14:val="000000">
              <w14:alpha w14:val="60000"/>
            </w14:srgbClr>
          </w14:shadow>
        </w:rPr>
      </w:pPr>
      <w:r w:rsidRPr="006079E7">
        <w:rPr>
          <w:rFonts w:ascii="Arial Narrow" w:hAnsi="Arial Narrow"/>
          <w:i/>
          <w:iCs/>
          <w:sz w:val="18"/>
          <w:szCs w:val="18"/>
          <w14:shadow w14:blurRad="50800" w14:dist="38100" w14:dir="2700000" w14:sx="100000" w14:sy="100000" w14:kx="0" w14:ky="0" w14:algn="tl">
            <w14:srgbClr w14:val="000000">
              <w14:alpha w14:val="60000"/>
            </w14:srgbClr>
          </w14:shadow>
        </w:rPr>
        <w:t xml:space="preserve">(należy podać mającą </w:t>
      </w:r>
      <w:r w:rsidRPr="006079E7">
        <w:rPr>
          <w:rFonts w:ascii="Arial Narrow" w:hAnsi="Arial Narrow"/>
          <w:i/>
          <w:sz w:val="18"/>
          <w:szCs w:val="18"/>
          <w14:shadow w14:blurRad="50800" w14:dist="38100" w14:dir="2700000" w14:sx="100000" w14:sy="100000" w14:kx="0" w14:ky="0" w14:algn="tl">
            <w14:srgbClr w14:val="000000">
              <w14:alpha w14:val="60000"/>
            </w14:srgbClr>
          </w14:shadow>
        </w:rPr>
        <w:t xml:space="preserve">zastosowanie podstawę wykluczenia spośród wymienionych w art. 24 ust. 1 pkt 13-14, 16-20 lub art. 24 ust. 5 ustawy </w:t>
      </w:r>
      <w:proofErr w:type="spellStart"/>
      <w:r w:rsidRPr="006079E7">
        <w:rPr>
          <w:rFonts w:ascii="Arial Narrow" w:hAnsi="Arial Narrow"/>
          <w:i/>
          <w:sz w:val="18"/>
          <w:szCs w:val="18"/>
          <w14:shadow w14:blurRad="50800" w14:dist="38100" w14:dir="2700000" w14:sx="100000" w14:sy="100000" w14:kx="0" w14:ky="0" w14:algn="tl">
            <w14:srgbClr w14:val="000000">
              <w14:alpha w14:val="60000"/>
            </w14:srgbClr>
          </w14:shadow>
        </w:rPr>
        <w:t>Pzp</w:t>
      </w:r>
      <w:proofErr w:type="spellEnd"/>
      <w:r w:rsidRPr="006079E7">
        <w:rPr>
          <w:rFonts w:ascii="Arial Narrow" w:hAnsi="Arial Narrow"/>
          <w:i/>
          <w:iCs/>
          <w:sz w:val="18"/>
          <w:szCs w:val="18"/>
          <w14:shadow w14:blurRad="50800" w14:dist="38100" w14:dir="2700000" w14:sx="100000" w14:sy="100000" w14:kx="0" w14:ky="0" w14:algn="tl">
            <w14:srgbClr w14:val="000000">
              <w14:alpha w14:val="60000"/>
            </w14:srgbClr>
          </w14:shadow>
        </w:rPr>
        <w:t>.)</w:t>
      </w:r>
      <w:r w:rsidRPr="006079E7">
        <w:rPr>
          <w:rFonts w:ascii="Arial Narrow" w:hAnsi="Arial Narrow"/>
          <w:sz w:val="18"/>
          <w:szCs w:val="18"/>
          <w14:shadow w14:blurRad="50800" w14:dist="38100" w14:dir="2700000" w14:sx="100000" w14:sy="100000" w14:kx="0" w14:ky="0" w14:algn="tl">
            <w14:srgbClr w14:val="000000">
              <w14:alpha w14:val="60000"/>
            </w14:srgbClr>
          </w14:shadow>
        </w:rPr>
        <w:t>*</w:t>
      </w:r>
    </w:p>
    <w:p w:rsidR="00770E52" w:rsidRPr="006079E7" w:rsidRDefault="00770E52" w:rsidP="00770E52">
      <w:pPr>
        <w:autoSpaceDE w:val="0"/>
        <w:autoSpaceDN w:val="0"/>
        <w:adjustRightInd w:val="0"/>
        <w:rPr>
          <w:rFonts w:ascii="Arial Narrow" w:hAnsi="Arial Narrow"/>
          <w:sz w:val="16"/>
          <w:szCs w:val="16"/>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jc w:val="both"/>
        <w:rPr>
          <w:rFonts w:ascii="Arial Narrow" w:hAnsi="Arial Narrow"/>
          <w:sz w:val="22"/>
          <w:szCs w:val="22"/>
          <w14:shadow w14:blurRad="50800" w14:dist="38100" w14:dir="2700000" w14:sx="100000" w14:sy="100000" w14:kx="0" w14:ky="0" w14:algn="tl">
            <w14:srgbClr w14:val="000000">
              <w14:alpha w14:val="60000"/>
            </w14:srgbClr>
          </w14:shadow>
        </w:rPr>
      </w:pPr>
      <w:r w:rsidRPr="006079E7">
        <w:rPr>
          <w:rFonts w:ascii="Arial Narrow" w:hAnsi="Arial Narrow"/>
          <w:sz w:val="22"/>
          <w:szCs w:val="22"/>
          <w14:shadow w14:blurRad="50800" w14:dist="38100" w14:dir="2700000" w14:sx="100000" w14:sy="100000" w14:kx="0" w14:ky="0" w14:algn="tl">
            <w14:srgbClr w14:val="000000">
              <w14:alpha w14:val="60000"/>
            </w14:srgbClr>
          </w14:shadow>
        </w:rPr>
        <w:t xml:space="preserve">Jednocześnie na podstawie art. 24 ust. 8 ustawy </w:t>
      </w:r>
      <w:proofErr w:type="spellStart"/>
      <w:r w:rsidRPr="006079E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r w:rsidRPr="006079E7">
        <w:rPr>
          <w:rFonts w:ascii="Arial Narrow" w:hAnsi="Arial Narrow"/>
          <w:sz w:val="22"/>
          <w:szCs w:val="22"/>
          <w14:shadow w14:blurRad="50800" w14:dist="38100" w14:dir="2700000" w14:sx="100000" w14:sy="100000" w14:kx="0" w14:ky="0" w14:algn="tl">
            <w14:srgbClr w14:val="000000">
              <w14:alpha w14:val="60000"/>
            </w14:srgbClr>
          </w14:shadow>
        </w:rPr>
        <w:t xml:space="preserve"> oświadczam*, że w związku z wyżej wskazanymi okolicznościami, podjąłem następujące środki naprawcze:</w:t>
      </w:r>
    </w:p>
    <w:p w:rsidR="00770E52" w:rsidRPr="006079E7" w:rsidRDefault="00770E52" w:rsidP="00770E52">
      <w:pPr>
        <w:autoSpaceDE w:val="0"/>
        <w:autoSpaceDN w:val="0"/>
        <w:adjustRightInd w:val="0"/>
        <w:rPr>
          <w:rFonts w:ascii="Arial Narrow" w:hAnsi="Arial Narrow"/>
          <w:sz w:val="22"/>
          <w:szCs w:val="22"/>
          <w14:shadow w14:blurRad="50800" w14:dist="38100" w14:dir="2700000" w14:sx="100000" w14:sy="100000" w14:kx="0" w14:ky="0" w14:algn="tl">
            <w14:srgbClr w14:val="000000">
              <w14:alpha w14:val="60000"/>
            </w14:srgbClr>
          </w14:shadow>
        </w:rPr>
      </w:pPr>
      <w:r w:rsidRPr="006079E7">
        <w:rPr>
          <w:rFonts w:ascii="Arial Narrow" w:hAnsi="Arial Narrow"/>
          <w:sz w:val="22"/>
          <w:szCs w:val="22"/>
          <w14:shadow w14:blurRad="50800" w14:dist="38100" w14:dir="2700000" w14:sx="100000" w14:sy="100000" w14:kx="0" w14:ky="0" w14:algn="tl">
            <w14:srgbClr w14:val="000000">
              <w14:alpha w14:val="60000"/>
            </w14:srgbClr>
          </w14:shadow>
        </w:rPr>
        <w:t>Ad a) …………………………………………………………………………………………………......</w:t>
      </w:r>
    </w:p>
    <w:p w:rsidR="00770E52" w:rsidRPr="006079E7" w:rsidRDefault="00770E52" w:rsidP="00770E52">
      <w:pPr>
        <w:autoSpaceDE w:val="0"/>
        <w:autoSpaceDN w:val="0"/>
        <w:adjustRightInd w:val="0"/>
        <w:rPr>
          <w:rFonts w:ascii="Arial Narrow" w:hAnsi="Arial Narrow"/>
          <w:sz w:val="22"/>
          <w:szCs w:val="22"/>
          <w14:shadow w14:blurRad="50800" w14:dist="38100" w14:dir="2700000" w14:sx="100000" w14:sy="100000" w14:kx="0" w14:ky="0" w14:algn="tl">
            <w14:srgbClr w14:val="000000">
              <w14:alpha w14:val="60000"/>
            </w14:srgbClr>
          </w14:shadow>
        </w:rPr>
      </w:pPr>
      <w:r w:rsidRPr="006079E7">
        <w:rPr>
          <w:rFonts w:ascii="Arial Narrow" w:hAnsi="Arial Narrow"/>
          <w:sz w:val="22"/>
          <w:szCs w:val="22"/>
          <w14:shadow w14:blurRad="50800" w14:dist="38100" w14:dir="2700000" w14:sx="100000" w14:sy="100000" w14:kx="0" w14:ky="0" w14:algn="tl">
            <w14:srgbClr w14:val="000000">
              <w14:alpha w14:val="60000"/>
            </w14:srgbClr>
          </w14:shadow>
        </w:rPr>
        <w:t>Ad b) ……………………………………………………………………………………………………..</w:t>
      </w:r>
    </w:p>
    <w:p w:rsidR="00770E52" w:rsidRPr="006079E7" w:rsidRDefault="00770E52" w:rsidP="00770E52">
      <w:pPr>
        <w:spacing w:line="100" w:lineRule="atLeast"/>
        <w:rPr>
          <w:rFonts w:ascii="Arial Narrow" w:hAnsi="Arial Narrow"/>
          <w:sz w:val="18"/>
          <w:szCs w:val="18"/>
          <w14:shadow w14:blurRad="50800" w14:dist="38100" w14:dir="2700000" w14:sx="100000" w14:sy="100000" w14:kx="0" w14:ky="0" w14:algn="tl">
            <w14:srgbClr w14:val="000000">
              <w14:alpha w14:val="60000"/>
            </w14:srgbClr>
          </w14:shadow>
        </w:rPr>
      </w:pPr>
      <w:r w:rsidRPr="006079E7">
        <w:rPr>
          <w:rFonts w:ascii="Arial Narrow" w:eastAsia="ArialMT" w:hAnsi="Arial Narrow"/>
          <w:b/>
          <w:sz w:val="18"/>
          <w:szCs w:val="18"/>
          <w14:shadow w14:blurRad="50800" w14:dist="38100" w14:dir="2700000" w14:sx="100000" w14:sy="100000" w14:kx="0" w14:ky="0" w14:algn="tl">
            <w14:srgbClr w14:val="000000">
              <w14:alpha w14:val="60000"/>
            </w14:srgbClr>
          </w14:shadow>
        </w:rPr>
        <w:t xml:space="preserve">* </w:t>
      </w:r>
      <w:r w:rsidRPr="006079E7">
        <w:rPr>
          <w:rFonts w:ascii="Arial Narrow" w:eastAsia="ArialMT" w:hAnsi="Arial Narrow"/>
          <w:i/>
          <w:sz w:val="18"/>
          <w:szCs w:val="18"/>
          <w14:shadow w14:blurRad="50800" w14:dist="38100" w14:dir="2700000" w14:sx="100000" w14:sy="100000" w14:kx="0" w14:ky="0" w14:algn="tl">
            <w14:srgbClr w14:val="000000">
              <w14:alpha w14:val="60000"/>
            </w14:srgbClr>
          </w14:shadow>
        </w:rPr>
        <w:t>niepotrzebne skreślić w zależności od potrzeb lub usunąć</w:t>
      </w:r>
      <w:r w:rsidRPr="006079E7">
        <w:rPr>
          <w:rFonts w:ascii="Arial Narrow" w:hAnsi="Arial Narrow"/>
          <w:i/>
          <w:iCs/>
          <w:sz w:val="18"/>
          <w:szCs w:val="18"/>
          <w14:shadow w14:blurRad="50800" w14:dist="38100" w14:dir="2700000" w14:sx="100000" w14:sy="100000" w14:kx="0" w14:ky="0" w14:algn="tl">
            <w14:srgbClr w14:val="000000">
              <w14:alpha w14:val="60000"/>
            </w14:srgbClr>
          </w14:shadow>
        </w:rPr>
        <w:t xml:space="preserve"> w przypadku braku przesłanek wykluczenia</w:t>
      </w:r>
    </w:p>
    <w:p w:rsidR="00770E52" w:rsidRPr="006079E7" w:rsidRDefault="00770E52" w:rsidP="00770E52">
      <w:pPr>
        <w:autoSpaceDE w:val="0"/>
        <w:autoSpaceDN w:val="0"/>
        <w:adjustRightInd w:val="0"/>
        <w:jc w:val="both"/>
        <w:rPr>
          <w:rFonts w:ascii="Arial Narrow" w:hAnsi="Arial Narrow"/>
          <w:i/>
          <w:iCs/>
          <w:sz w:val="18"/>
          <w:szCs w:val="18"/>
          <w14:shadow w14:blurRad="50800" w14:dist="38100" w14:dir="2700000" w14:sx="100000" w14:sy="100000" w14:kx="0" w14:ky="0" w14:algn="tl">
            <w14:srgbClr w14:val="000000">
              <w14:alpha w14:val="60000"/>
            </w14:srgbClr>
          </w14:shadow>
        </w:rPr>
      </w:pPr>
      <w:r w:rsidRPr="006079E7">
        <w:rPr>
          <w:rFonts w:ascii="Arial Narrow" w:hAnsi="Arial Narrow"/>
          <w:i/>
          <w:iCs/>
          <w:sz w:val="18"/>
          <w:szCs w:val="18"/>
          <w14:shadow w14:blurRad="50800" w14:dist="38100" w14:dir="2700000" w14:sx="100000" w14:sy="100000" w14:kx="0" w14:ky="0" w14:algn="tl">
            <w14:srgbClr w14:val="000000">
              <w14:alpha w14:val="60000"/>
            </w14:srgbClr>
          </w14:shadow>
        </w:rPr>
        <w:t xml:space="preserve">Należy szczegółowo opisać podjęte środki naprawcze w załączeniu przedstawiając dowody na to że podjęte przez Wykonawcę środki </w:t>
      </w:r>
      <w:r w:rsidR="0017649A" w:rsidRPr="006079E7">
        <w:rPr>
          <w:rFonts w:ascii="Arial Narrow" w:hAnsi="Arial Narrow"/>
          <w:i/>
          <w:iCs/>
          <w:sz w:val="18"/>
          <w:szCs w:val="18"/>
          <w14:shadow w14:blurRad="50800" w14:dist="38100" w14:dir="2700000" w14:sx="100000" w14:sy="100000" w14:kx="0" w14:ky="0" w14:algn="tl">
            <w14:srgbClr w14:val="000000">
              <w14:alpha w14:val="60000"/>
            </w14:srgbClr>
          </w14:shadow>
        </w:rPr>
        <w:br/>
      </w:r>
      <w:r w:rsidRPr="006079E7">
        <w:rPr>
          <w:rFonts w:ascii="Arial Narrow" w:hAnsi="Arial Narrow"/>
          <w:i/>
          <w:iCs/>
          <w:sz w:val="18"/>
          <w:szCs w:val="18"/>
          <w14:shadow w14:blurRad="50800" w14:dist="38100" w14:dir="2700000" w14:sx="100000" w14:sy="100000" w14:kx="0" w14:ky="0" w14:algn="tl">
            <w14:srgbClr w14:val="000000">
              <w14:alpha w14:val="60000"/>
            </w14:srgbClr>
          </w14:shadow>
        </w:rPr>
        <w:t>są wystarczające do wykazania jego rzetelności.</w:t>
      </w:r>
    </w:p>
    <w:p w:rsidR="00770E52" w:rsidRPr="006079E7" w:rsidRDefault="00770E52" w:rsidP="00770E52">
      <w:pPr>
        <w:spacing w:line="360" w:lineRule="auto"/>
        <w:jc w:val="both"/>
        <w:rPr>
          <w:rFonts w:ascii="Arial" w:hAnsi="Arial" w:cs="Arial"/>
          <w:sz w:val="14"/>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6079E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6079E7" w:rsidRDefault="00770E52" w:rsidP="00770E52">
      <w:pPr>
        <w:spacing w:line="360" w:lineRule="auto"/>
        <w:jc w:val="both"/>
        <w:rPr>
          <w:rFonts w:ascii="Arial Narrow" w:hAnsi="Arial Narrow" w:cs="Arial"/>
          <w:sz w:val="6"/>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6079E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6079E7" w:rsidRDefault="00770E52" w:rsidP="00770E52">
      <w:pPr>
        <w:spacing w:line="360" w:lineRule="auto"/>
        <w:jc w:val="both"/>
        <w:rPr>
          <w:rFonts w:ascii="Arial Narrow" w:hAnsi="Arial Narrow" w:cs="Arial"/>
          <w:i/>
          <w:sz w:val="10"/>
          <w14:shadow w14:blurRad="50800" w14:dist="38100" w14:dir="2700000" w14:sx="100000" w14:sy="100000" w14:kx="0" w14:ky="0" w14:algn="tl">
            <w14:srgbClr w14:val="000000">
              <w14:alpha w14:val="60000"/>
            </w14:srgbClr>
          </w14:shadow>
        </w:rPr>
      </w:pPr>
    </w:p>
    <w:p w:rsidR="00770E52" w:rsidRPr="006079E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PODMIOTU, NA KTÓREGO ZASOBY POWOŁUJE SIĘ WYKONAWCA:</w:t>
      </w:r>
    </w:p>
    <w:p w:rsidR="00770E52" w:rsidRPr="006079E7" w:rsidRDefault="00770E52" w:rsidP="00770E52">
      <w:pPr>
        <w:spacing w:line="360" w:lineRule="auto"/>
        <w:jc w:val="both"/>
        <w:rPr>
          <w:rFonts w:ascii="Arial Narrow" w:hAnsi="Arial Narrow" w:cs="Arial"/>
          <w:sz w:val="5"/>
          <w:szCs w:val="21"/>
          <w14:shadow w14:blurRad="50800" w14:dist="38100" w14:dir="2700000" w14:sx="100000" w14:sy="100000" w14:kx="0" w14:ky="0" w14:algn="tl">
            <w14:srgbClr w14:val="000000">
              <w14:alpha w14:val="60000"/>
            </w14:srgbClr>
          </w14:shadow>
        </w:rPr>
      </w:pPr>
    </w:p>
    <w:p w:rsidR="00770E52" w:rsidRPr="006079E7" w:rsidRDefault="00770E52" w:rsidP="004C442D">
      <w:pPr>
        <w:jc w:val="both"/>
        <w:rPr>
          <w:rFonts w:ascii="Arial Narrow" w:hAnsi="Arial Narrow" w:cs="Arial"/>
          <w:i/>
          <w:sz w:val="20"/>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Oświadczam, że następujący/e podmiot/y, na którego/</w:t>
      </w:r>
      <w:proofErr w:type="spellStart"/>
      <w:r w:rsidRPr="006079E7">
        <w:rPr>
          <w:rFonts w:ascii="Arial Narrow" w:hAnsi="Arial Narrow" w:cs="Arial"/>
          <w:sz w:val="21"/>
          <w:szCs w:val="21"/>
          <w14:shadow w14:blurRad="50800" w14:dist="38100" w14:dir="2700000" w14:sx="100000" w14:sy="100000" w14:kx="0" w14:ky="0" w14:algn="tl">
            <w14:srgbClr w14:val="000000">
              <w14:alpha w14:val="60000"/>
            </w14:srgbClr>
          </w14:shadow>
        </w:rPr>
        <w:t>ych</w:t>
      </w:r>
      <w:proofErr w:type="spellEnd"/>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xml:space="preserve"> zasoby powołuję się w niniejszym postępowaniu, </w:t>
      </w:r>
      <w:r w:rsidR="0017649A" w:rsidRPr="006079E7">
        <w:rPr>
          <w:rFonts w:ascii="Arial Narrow" w:hAnsi="Arial Narrow" w:cs="Arial"/>
          <w:sz w:val="21"/>
          <w:szCs w:val="21"/>
          <w14:shadow w14:blurRad="50800" w14:dist="38100" w14:dir="2700000" w14:sx="100000" w14:sy="100000" w14:kx="0" w14:ky="0" w14:algn="tl">
            <w14:srgbClr w14:val="000000">
              <w14:alpha w14:val="60000"/>
            </w14:srgbClr>
          </w14:shadow>
        </w:rPr>
        <w:br/>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tj.:</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(podać pełną nazwę/firmę, adres, a także w zależności </w:t>
      </w:r>
      <w:r w:rsidR="0017649A" w:rsidRPr="006079E7">
        <w:rPr>
          <w:rFonts w:ascii="Arial Narrow" w:hAnsi="Arial Narrow" w:cs="Arial"/>
          <w:i/>
          <w:sz w:val="16"/>
          <w:szCs w:val="16"/>
          <w14:shadow w14:blurRad="50800" w14:dist="38100" w14:dir="2700000" w14:sx="100000" w14:sy="100000" w14:kx="0" w14:ky="0" w14:algn="tl">
            <w14:srgbClr w14:val="000000">
              <w14:alpha w14:val="60000"/>
            </w14:srgbClr>
          </w14:shadow>
        </w:rPr>
        <w:br/>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od podmiotu: NIP/PESEL, KRS/</w:t>
      </w:r>
      <w:proofErr w:type="spellStart"/>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w:t>
      </w:r>
      <w:r w:rsidRPr="006079E7">
        <w:rPr>
          <w:rFonts w:ascii="Arial Narrow" w:hAnsi="Arial Narrow" w:cs="Arial"/>
          <w:i/>
          <w:sz w:val="20"/>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nie podlega/ją wykluczeniu z postępowania o udzielenie zamówienia.</w:t>
      </w:r>
    </w:p>
    <w:p w:rsidR="00770E52" w:rsidRPr="006079E7" w:rsidRDefault="00770E52" w:rsidP="00770E52">
      <w:pPr>
        <w:spacing w:line="360" w:lineRule="auto"/>
        <w:jc w:val="both"/>
        <w:rPr>
          <w:rFonts w:ascii="Arial Narrow" w:hAnsi="Arial Narrow" w:cs="Arial"/>
          <w:sz w:val="14"/>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6079E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6079E7" w:rsidRDefault="00770E52" w:rsidP="00770E52">
      <w:pPr>
        <w:spacing w:line="360" w:lineRule="auto"/>
        <w:jc w:val="both"/>
        <w:rPr>
          <w:rFonts w:ascii="Arial Narrow" w:hAnsi="Arial Narrow" w:cs="Arial"/>
          <w:sz w:val="4"/>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6079E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6079E7" w:rsidRDefault="00770E52" w:rsidP="00770E52">
      <w:pPr>
        <w:spacing w:line="360" w:lineRule="auto"/>
        <w:jc w:val="both"/>
        <w:rPr>
          <w:rFonts w:ascii="Arial Narrow" w:hAnsi="Arial Narrow" w:cs="Arial"/>
          <w:b/>
          <w:sz w:val="4"/>
          <w14:shadow w14:blurRad="50800" w14:dist="38100" w14:dir="2700000" w14:sx="100000" w14:sy="100000" w14:kx="0" w14:ky="0" w14:algn="tl">
            <w14:srgbClr w14:val="000000">
              <w14:alpha w14:val="60000"/>
            </w14:srgbClr>
          </w14:shadow>
        </w:rPr>
      </w:pPr>
    </w:p>
    <w:p w:rsidR="00770E52" w:rsidRPr="006079E7" w:rsidRDefault="00770E52" w:rsidP="00770E52">
      <w:pPr>
        <w:shd w:val="clear" w:color="auto" w:fill="BFBFBF"/>
        <w:spacing w:line="360" w:lineRule="auto"/>
        <w:jc w:val="both"/>
        <w:rPr>
          <w:rFonts w:ascii="Arial Narrow" w:hAnsi="Arial Narrow" w:cs="Arial"/>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[UWAGA: zastosować tylko wtedy, gdy zamawiający przewidział możliwość, o której mowa w art. 25a ust. 5 pkt 2 ustawy </w:t>
      </w:r>
      <w:proofErr w:type="spellStart"/>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Pzp</w:t>
      </w:r>
      <w:proofErr w:type="spellEnd"/>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w:t>
      </w:r>
    </w:p>
    <w:p w:rsidR="00770E52" w:rsidRPr="006079E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PODWYKONAWCY NIEBĘDĄCEGO PODMIOTEM, NA KTÓREGO ZASOBY POWOŁUJE SIĘ WYKONAWCA:</w:t>
      </w:r>
    </w:p>
    <w:p w:rsidR="00770E52" w:rsidRPr="006079E7" w:rsidRDefault="00770E52" w:rsidP="00770E52">
      <w:pPr>
        <w:spacing w:line="360" w:lineRule="auto"/>
        <w:jc w:val="both"/>
        <w:rPr>
          <w:rFonts w:ascii="Arial Narrow" w:hAnsi="Arial Narrow" w:cs="Arial"/>
          <w:b/>
          <w:sz w:val="8"/>
          <w14:shadow w14:blurRad="50800" w14:dist="38100" w14:dir="2700000" w14:sx="100000" w14:sy="100000" w14:kx="0" w14:ky="0" w14:algn="tl">
            <w14:srgbClr w14:val="000000">
              <w14:alpha w14:val="60000"/>
            </w14:srgbClr>
          </w14:shadow>
        </w:rPr>
      </w:pPr>
    </w:p>
    <w:p w:rsidR="00770E52" w:rsidRPr="006079E7" w:rsidRDefault="00770E52" w:rsidP="004C442D">
      <w:pPr>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Oświadczam, że następujący/e podmiot/y, będący/e podwykonawcą/</w:t>
      </w:r>
      <w:proofErr w:type="spellStart"/>
      <w:r w:rsidRPr="006079E7">
        <w:rPr>
          <w:rFonts w:ascii="Arial Narrow" w:hAnsi="Arial Narrow" w:cs="Arial"/>
          <w:sz w:val="21"/>
          <w:szCs w:val="21"/>
          <w14:shadow w14:blurRad="50800" w14:dist="38100" w14:dir="2700000" w14:sx="100000" w14:sy="100000" w14:kx="0" w14:ky="0" w14:algn="tl">
            <w14:srgbClr w14:val="000000">
              <w14:alpha w14:val="60000"/>
            </w14:srgbClr>
          </w14:shadow>
        </w:rPr>
        <w:t>ami</w:t>
      </w:r>
      <w:proofErr w:type="spellEnd"/>
      <w:r w:rsidRPr="006079E7">
        <w:rPr>
          <w:rFonts w:ascii="Arial Narrow" w:hAnsi="Arial Narrow" w:cs="Arial"/>
          <w:sz w:val="21"/>
          <w:szCs w:val="21"/>
          <w14:shadow w14:blurRad="50800" w14:dist="38100" w14:dir="2700000" w14:sx="100000" w14:sy="100000" w14:kx="0" w14:ky="0" w14:algn="tl">
            <w14:srgbClr w14:val="000000">
              <w14:alpha w14:val="60000"/>
            </w14:srgbClr>
          </w14:shadow>
        </w:rPr>
        <w:t>: ………………………..….………………………………</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w:t>
      </w:r>
      <w:r w:rsidRPr="006079E7">
        <w:rPr>
          <w:rFonts w:ascii="Arial Narrow" w:hAnsi="Arial Narrow" w:cs="Arial"/>
          <w:sz w:val="16"/>
          <w:szCs w:val="16"/>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nie podlega/ją wykluczeniu z postępowania o udzielenie zamówienia.</w:t>
      </w:r>
    </w:p>
    <w:p w:rsidR="00770E52" w:rsidRPr="006079E7" w:rsidRDefault="00770E52" w:rsidP="00770E52">
      <w:pPr>
        <w:spacing w:line="360" w:lineRule="auto"/>
        <w:jc w:val="both"/>
        <w:rPr>
          <w:rFonts w:ascii="Arial Narrow" w:hAnsi="Arial Narrow" w:cs="Arial"/>
          <w:sz w:val="14"/>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6079E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6079E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6079E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PODANYCH INFORMACJI:</w:t>
      </w:r>
    </w:p>
    <w:p w:rsidR="00770E52" w:rsidRPr="006079E7" w:rsidRDefault="00770E52" w:rsidP="00770E52">
      <w:pPr>
        <w:spacing w:line="360" w:lineRule="auto"/>
        <w:jc w:val="both"/>
        <w:rPr>
          <w:rFonts w:ascii="Arial Narrow" w:hAnsi="Arial Narrow" w:cs="Arial"/>
          <w:b/>
          <w:sz w:val="6"/>
          <w14:shadow w14:blurRad="50800" w14:dist="38100" w14:dir="2700000" w14:sx="100000" w14:sy="100000" w14:kx="0" w14:ky="0" w14:algn="tl">
            <w14:srgbClr w14:val="000000">
              <w14:alpha w14:val="60000"/>
            </w14:srgbClr>
          </w14:shadow>
        </w:rPr>
      </w:pPr>
    </w:p>
    <w:p w:rsidR="00770E52" w:rsidRPr="006079E7" w:rsidRDefault="00770E52" w:rsidP="004C442D">
      <w:pPr>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6079E7">
        <w:rPr>
          <w:rFonts w:ascii="Arial Narrow" w:hAnsi="Arial Narrow" w:cs="Arial"/>
          <w:sz w:val="21"/>
          <w:szCs w:val="21"/>
          <w14:shadow w14:blurRad="50800" w14:dist="38100" w14:dir="2700000" w14:sx="100000" w14:sy="100000" w14:kx="0" w14:ky="0" w14:algn="tl">
            <w14:srgbClr w14:val="000000">
              <w14:alpha w14:val="60000"/>
            </w14:srgbClr>
          </w14:shadow>
        </w:rPr>
        <w:t>Oświadczam, że wszystkie informacje podane w powyższych oświadczeniach są aktualne i zgodne z prawdą oraz zostały przedstawione z pełną świadomością konsekwencji wprowadzenia zamawiającego w błąd przy przedstawianiu informacji.</w:t>
      </w:r>
    </w:p>
    <w:p w:rsidR="00770E52" w:rsidRPr="006079E7" w:rsidRDefault="00770E52" w:rsidP="00770E52">
      <w:pPr>
        <w:spacing w:line="360" w:lineRule="auto"/>
        <w:jc w:val="both"/>
        <w:rPr>
          <w:rFonts w:ascii="Arial Narrow" w:hAnsi="Arial Narrow" w:cs="Arial"/>
          <w:sz w:val="14"/>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6079E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6079E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6079E7" w:rsidRDefault="00770E52" w:rsidP="00770E52">
      <w:pPr>
        <w:spacing w:line="360" w:lineRule="auto"/>
        <w:jc w:val="both"/>
        <w:rPr>
          <w:rFonts w:ascii="Arial Narrow" w:hAnsi="Arial Narrow" w:cs="Arial"/>
          <w:sz w:val="12"/>
          <w14:shadow w14:blurRad="50800" w14:dist="38100" w14:dir="2700000" w14:sx="100000" w14:sy="100000" w14:kx="0" w14:ky="0" w14:algn="tl">
            <w14:srgbClr w14:val="000000">
              <w14:alpha w14:val="60000"/>
            </w14:srgbClr>
          </w14:shadow>
        </w:rPr>
      </w:pPr>
    </w:p>
    <w:p w:rsidR="00770E52" w:rsidRPr="006079E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r>
      <w:r w:rsidRPr="006079E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6079E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6079E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4C442D" w:rsidRPr="006079E7" w:rsidRDefault="004C442D" w:rsidP="00770E52">
      <w:pPr>
        <w:widowControl w:val="0"/>
        <w:rPr>
          <w:rFonts w:ascii="Palatino Linotype" w:hAnsi="Palatino Linotype"/>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br/>
      </w:r>
    </w:p>
    <w:p w:rsidR="00770E52" w:rsidRPr="006079E7" w:rsidRDefault="00770E52" w:rsidP="00770E52">
      <w:pPr>
        <w:widowControl w:val="0"/>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CUW.PK.343.4.</w:t>
      </w:r>
      <w:r w:rsidR="00592D42"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2019</w:t>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załącznik</w:t>
      </w:r>
      <w:r w:rsidRPr="006079E7">
        <w:rPr>
          <w:rFonts w:ascii="Palatino Linotype" w:hAnsi="Palatino Linotype"/>
          <w:bCs/>
          <w:i/>
          <w:color w:val="000000"/>
          <w:sz w:val="18"/>
          <w:szCs w:val="22"/>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Nr </w:t>
      </w:r>
      <w:r w:rsidR="00AD5DBD">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6</w:t>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p>
    <w:p w:rsidR="00770E52" w:rsidRPr="006079E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6079E7" w:rsidRDefault="00770E52" w:rsidP="00770E52">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770E52" w:rsidRPr="006079E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6079E7" w:rsidRDefault="00770E52" w:rsidP="00770E52">
      <w:pPr>
        <w:widowControl w:val="0"/>
        <w:ind w:right="-37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pP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w:t>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p>
    <w:p w:rsidR="00770E52" w:rsidRPr="006079E7" w:rsidRDefault="00770E52" w:rsidP="00770E52">
      <w:pPr>
        <w:pStyle w:val="Tekstpodstawowywcity"/>
        <w:spacing w:after="120"/>
        <w:ind w:left="0" w:firstLine="0"/>
        <w:rPr>
          <w:rFonts w:ascii="Palatino Linotype" w:hAnsi="Palatino Linotype"/>
          <w:sz w:val="24"/>
          <w:szCs w:val="24"/>
          <w14:shadow w14:blurRad="50800" w14:dist="38100" w14:dir="2700000" w14:sx="100000" w14:sy="100000" w14:kx="0" w14:ky="0" w14:algn="tl">
            <w14:srgbClr w14:val="000000">
              <w14:alpha w14:val="60000"/>
            </w14:srgbClr>
          </w14:shadow>
        </w:rPr>
      </w:pPr>
      <w:r w:rsidRPr="006079E7">
        <w:rPr>
          <w:rFonts w:ascii="Palatino Linotype" w:hAnsi="Palatino Linotype"/>
          <w:sz w:val="18"/>
          <w:szCs w:val="22"/>
          <w14:shadow w14:blurRad="50800" w14:dist="38100" w14:dir="2700000" w14:sx="100000" w14:sy="100000" w14:kx="0" w14:ky="0" w14:algn="tl">
            <w14:srgbClr w14:val="000000">
              <w14:alpha w14:val="60000"/>
            </w14:srgbClr>
          </w14:shadow>
        </w:rPr>
        <w:t xml:space="preserve"> (pieczęć Wykonawcy)</w:t>
      </w:r>
    </w:p>
    <w:p w:rsidR="00770E52" w:rsidRPr="006079E7" w:rsidRDefault="00770E52" w:rsidP="00770E52">
      <w:pPr>
        <w:pStyle w:val="Tekstpodstawowywcity"/>
        <w:spacing w:after="120"/>
        <w:ind w:left="0" w:firstLine="0"/>
        <w:rPr>
          <w:rFonts w:ascii="Palatino Linotype" w:hAnsi="Palatino Linotype"/>
          <w:sz w:val="14"/>
          <w:szCs w:val="24"/>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jc w:val="center"/>
        <w:rPr>
          <w:rFonts w:ascii="Palatino Linotype" w:eastAsia="TimesNewRoman" w:hAnsi="Palatino Linotype" w:cs="TimesNewRoman"/>
          <w:b/>
          <w:sz w:val="26"/>
          <w:szCs w:val="20"/>
          <w14:shadow w14:blurRad="50800" w14:dist="38100" w14:dir="2700000" w14:sx="100000" w14:sy="100000" w14:kx="0" w14:ky="0" w14:algn="tl">
            <w14:srgbClr w14:val="000000">
              <w14:alpha w14:val="60000"/>
            </w14:srgbClr>
          </w14:shadow>
        </w:rPr>
      </w:pPr>
      <w:r w:rsidRPr="006079E7">
        <w:rPr>
          <w:rFonts w:ascii="Palatino Linotype" w:eastAsia="TimesNewRoman" w:hAnsi="Palatino Linotype" w:cs="TimesNewRoman"/>
          <w:b/>
          <w:sz w:val="26"/>
          <w:szCs w:val="20"/>
          <w14:shadow w14:blurRad="50800" w14:dist="38100" w14:dir="2700000" w14:sx="100000" w14:sy="100000" w14:kx="0" w14:ky="0" w14:algn="tl">
            <w14:srgbClr w14:val="000000">
              <w14:alpha w14:val="60000"/>
            </w14:srgbClr>
          </w14:shadow>
        </w:rPr>
        <w:t>Informacja dotycząca grupy kapitałowej</w:t>
      </w:r>
    </w:p>
    <w:p w:rsidR="00770E52" w:rsidRPr="006079E7" w:rsidRDefault="00770E52" w:rsidP="00770E52">
      <w:pPr>
        <w:autoSpaceDE w:val="0"/>
        <w:autoSpaceDN w:val="0"/>
        <w:adjustRightInd w:val="0"/>
        <w:jc w:val="center"/>
        <w:rPr>
          <w:rFonts w:ascii="Palatino Linotype" w:hAnsi="Palatino Linotype" w:cs="Tahoma"/>
          <w:b/>
          <w:color w:val="000000"/>
          <w:sz w:val="34"/>
          <w:szCs w:val="28"/>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jc w:val="center"/>
        <w:rPr>
          <w:rFonts w:ascii="Palatino Linotype" w:hAnsi="Palatino Linotype" w:cs="Tahoma"/>
          <w:b/>
          <w:color w:val="000000"/>
          <w:sz w:val="28"/>
          <w:szCs w:val="28"/>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spacing w:after="100"/>
        <w:ind w:firstLine="708"/>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Oświadczamy, że przedsiębiorstwo które reprezentujemy, biorące udział w postępowaniu </w:t>
      </w:r>
      <w:r w:rsidRPr="006079E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br/>
        <w:t xml:space="preserve">o udzielenie zamówienia publicznego prowadzonego pn.: </w:t>
      </w:r>
      <w:r w:rsidRPr="006079E7">
        <w:rPr>
          <w:rFonts w:ascii="Palatino Linotype" w:hAnsi="Palatino Linotype"/>
          <w:b/>
          <w:sz w:val="18"/>
          <w:szCs w:val="20"/>
          <w14:shadow w14:blurRad="50800" w14:dist="38100" w14:dir="2700000" w14:sx="100000" w14:sy="100000" w14:kx="0" w14:ky="0" w14:algn="tl">
            <w14:srgbClr w14:val="000000">
              <w14:alpha w14:val="60000"/>
            </w14:srgbClr>
          </w14:shadow>
        </w:rPr>
        <w:t>„</w:t>
      </w:r>
      <w:r w:rsidR="00A86343" w:rsidRPr="006079E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Pr="006079E7">
        <w:rPr>
          <w:rFonts w:ascii="Palatino Linotype" w:hAnsi="Palatino Linotype"/>
          <w:b/>
          <w:sz w:val="20"/>
          <w:szCs w:val="22"/>
          <w14:shadow w14:blurRad="50800" w14:dist="38100" w14:dir="2700000" w14:sx="100000" w14:sy="100000" w14:kx="0" w14:ky="0" w14:algn="tl">
            <w14:srgbClr w14:val="000000">
              <w14:alpha w14:val="60000"/>
            </w14:srgbClr>
          </w14:shadow>
        </w:rPr>
        <w:t>”</w:t>
      </w:r>
      <w:r w:rsidRPr="006079E7">
        <w:rPr>
          <w:rFonts w:ascii="Palatino Linotype" w:hAnsi="Palatino Linotype" w:cs="Tahoma"/>
          <w:color w:val="000000"/>
          <w:sz w:val="22"/>
          <w:szCs w:val="22"/>
          <w14:shadow w14:blurRad="50800" w14:dist="38100" w14:dir="2700000" w14:sx="100000" w14:sy="100000" w14:kx="0" w14:ky="0" w14:algn="tl">
            <w14:srgbClr w14:val="000000">
              <w14:alpha w14:val="60000"/>
            </w14:srgbClr>
          </w14:shadow>
        </w:rPr>
        <w:t>:</w:t>
      </w:r>
    </w:p>
    <w:p w:rsidR="00770E52" w:rsidRPr="006079E7" w:rsidRDefault="00770E52" w:rsidP="00770E52">
      <w:pPr>
        <w:autoSpaceDE w:val="0"/>
        <w:autoSpaceDN w:val="0"/>
        <w:adjustRightInd w:val="0"/>
        <w:spacing w:after="100"/>
        <w:ind w:firstLine="708"/>
        <w:jc w:val="both"/>
        <w:rPr>
          <w:rFonts w:ascii="Palatino Linotype" w:hAnsi="Palatino Linotype" w:cs="Tahoma"/>
          <w:color w:val="000000"/>
          <w:sz w:val="16"/>
          <w:szCs w:val="20"/>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spacing w:after="100"/>
        <w:jc w:val="both"/>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 nie należy do grupy kapitałowej*</w:t>
      </w:r>
    </w:p>
    <w:p w:rsidR="00770E52" w:rsidRPr="006079E7" w:rsidRDefault="00770E52" w:rsidP="00ED0B16">
      <w:pPr>
        <w:spacing w:line="312" w:lineRule="auto"/>
        <w:ind w:left="284"/>
        <w:jc w:val="both"/>
        <w:rPr>
          <w:rFonts w:ascii="Palatino Linotype" w:hAnsi="Palatino Linotype"/>
          <w:sz w:val="17"/>
          <w:szCs w:val="17"/>
          <w14:shadow w14:blurRad="50800" w14:dist="38100" w14:dir="2700000" w14:sx="100000" w14:sy="100000" w14:kx="0" w14:ky="0" w14:algn="tl">
            <w14:srgbClr w14:val="000000">
              <w14:alpha w14:val="60000"/>
            </w14:srgbClr>
          </w14:shadow>
        </w:rPr>
      </w:pPr>
      <w:r w:rsidRPr="006079E7">
        <w:rPr>
          <w:rFonts w:ascii="Palatino Linotype" w:hAnsi="Palatino Linotype"/>
          <w:sz w:val="17"/>
          <w:szCs w:val="17"/>
          <w14:shadow w14:blurRad="50800" w14:dist="38100" w14:dir="2700000" w14:sx="100000" w14:sy="100000" w14:kx="0" w14:ky="0" w14:algn="tl">
            <w14:srgbClr w14:val="000000">
              <w14:alpha w14:val="60000"/>
            </w14:srgbClr>
          </w14:shadow>
        </w:rPr>
        <w:t>w rozumieniu ustawy z dnia 16 lutego 2007r. o ochronie konkurencji i konsumentów (</w:t>
      </w:r>
      <w:proofErr w:type="spellStart"/>
      <w:r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t.j</w:t>
      </w:r>
      <w:proofErr w:type="spellEnd"/>
      <w:r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Dz. U. z </w:t>
      </w:r>
      <w:r w:rsidR="00592D42"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2019</w:t>
      </w:r>
      <w:r w:rsidR="00ED0B16"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r. poz. 798 ze zm.</w:t>
      </w:r>
      <w:r w:rsidRPr="006079E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p>
    <w:p w:rsidR="00770E52" w:rsidRPr="006079E7" w:rsidRDefault="00770E52" w:rsidP="00770E52">
      <w:pPr>
        <w:autoSpaceDE w:val="0"/>
        <w:autoSpaceDN w:val="0"/>
        <w:adjustRightInd w:val="0"/>
        <w:spacing w:after="100"/>
        <w:ind w:left="360"/>
        <w:jc w:val="both"/>
        <w:rPr>
          <w:rFonts w:ascii="Palatino Linotype" w:hAnsi="Palatino Linotype" w:cs="Tahoma"/>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sz w:val="22"/>
          <w:szCs w:val="22"/>
          <w14:shadow w14:blurRad="50800" w14:dist="38100" w14:dir="2700000" w14:sx="100000" w14:sy="100000" w14:kx="0" w14:ky="0" w14:algn="tl">
            <w14:srgbClr w14:val="000000">
              <w14:alpha w14:val="60000"/>
            </w14:srgbClr>
          </w14:shadow>
        </w:rPr>
        <w:t>z żadnym z wykonawców, którzy złożyli ofertę w przedmiotowym postępowaniu.</w:t>
      </w:r>
    </w:p>
    <w:p w:rsidR="00770E52" w:rsidRPr="006079E7" w:rsidRDefault="00770E52" w:rsidP="00770E52">
      <w:pPr>
        <w:autoSpaceDE w:val="0"/>
        <w:autoSpaceDN w:val="0"/>
        <w:adjustRightInd w:val="0"/>
        <w:spacing w:after="100"/>
        <w:jc w:val="both"/>
        <w:rPr>
          <w:rFonts w:ascii="Palatino Linotype" w:hAnsi="Palatino Linotype"/>
          <w:color w:val="000000"/>
          <w:szCs w:val="22"/>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spacing w:after="10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2) należy do grupy kapitałowej* </w:t>
      </w:r>
    </w:p>
    <w:p w:rsidR="00770E52" w:rsidRPr="006079E7" w:rsidRDefault="00770E52" w:rsidP="00ED0B16">
      <w:pPr>
        <w:spacing w:line="312" w:lineRule="auto"/>
        <w:ind w:left="284"/>
        <w:jc w:val="both"/>
        <w:rPr>
          <w:rFonts w:ascii="Palatino Linotype" w:hAnsi="Palatino Linotype"/>
          <w:sz w:val="17"/>
          <w:szCs w:val="17"/>
          <w14:shadow w14:blurRad="50800" w14:dist="38100" w14:dir="2700000" w14:sx="100000" w14:sy="100000" w14:kx="0" w14:ky="0" w14:algn="tl">
            <w14:srgbClr w14:val="000000">
              <w14:alpha w14:val="60000"/>
            </w14:srgbClr>
          </w14:shadow>
        </w:rPr>
      </w:pPr>
      <w:r w:rsidRPr="006079E7">
        <w:rPr>
          <w:rFonts w:ascii="Palatino Linotype" w:hAnsi="Palatino Linotype"/>
          <w:sz w:val="17"/>
          <w:szCs w:val="17"/>
          <w14:shadow w14:blurRad="50800" w14:dist="38100" w14:dir="2700000" w14:sx="100000" w14:sy="100000" w14:kx="0" w14:ky="0" w14:algn="tl">
            <w14:srgbClr w14:val="000000">
              <w14:alpha w14:val="60000"/>
            </w14:srgbClr>
          </w14:shadow>
        </w:rPr>
        <w:t>w rozumieniu ustawy z dnia 16 lutego 2007r. o ochronie konkurencji i konsumentów (</w:t>
      </w:r>
      <w:proofErr w:type="spellStart"/>
      <w:r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t.j</w:t>
      </w:r>
      <w:proofErr w:type="spellEnd"/>
      <w:r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Dz. U. z </w:t>
      </w:r>
      <w:r w:rsidR="00592D42"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2019</w:t>
      </w:r>
      <w:r w:rsidR="00ED0B16"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r. poz. 798 ze zm.</w:t>
      </w:r>
      <w:r w:rsidRPr="006079E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p>
    <w:p w:rsidR="00770E52" w:rsidRPr="006079E7" w:rsidRDefault="00770E52" w:rsidP="00770E52">
      <w:pPr>
        <w:spacing w:line="312" w:lineRule="auto"/>
        <w:ind w:left="360"/>
        <w:jc w:val="both"/>
        <w:rPr>
          <w:rFonts w:ascii="Palatino Linotype" w:hAnsi="Palatino Linotype"/>
          <w:b/>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b/>
          <w:sz w:val="22"/>
          <w:szCs w:val="22"/>
          <w14:shadow w14:blurRad="50800" w14:dist="38100" w14:dir="2700000" w14:sx="100000" w14:sy="100000" w14:kx="0" w14:ky="0" w14:algn="tl">
            <w14:srgbClr w14:val="000000">
              <w14:alpha w14:val="60000"/>
            </w14:srgbClr>
          </w14:shadow>
        </w:rPr>
        <w:t>z następującymi wykonawcami, którzy złożyli ofertę w przedmiotowym postępowaniu**:</w:t>
      </w:r>
    </w:p>
    <w:p w:rsidR="00770E52" w:rsidRPr="006079E7" w:rsidRDefault="00770E52" w:rsidP="00770E52">
      <w:pPr>
        <w:spacing w:line="312" w:lineRule="auto"/>
        <w:ind w:left="360"/>
        <w:jc w:val="both"/>
        <w:rPr>
          <w:rFonts w:ascii="Palatino Linotype" w:hAnsi="Palatino Linotype"/>
          <w:sz w:val="10"/>
          <w:szCs w:val="22"/>
          <w14:shadow w14:blurRad="50800" w14:dist="38100" w14:dir="2700000" w14:sx="100000" w14:sy="100000" w14:kx="0" w14:ky="0" w14:algn="tl">
            <w14:srgbClr w14:val="000000">
              <w14:alpha w14:val="60000"/>
            </w14:srgbClr>
          </w14:shadow>
        </w:rPr>
      </w:pPr>
    </w:p>
    <w:p w:rsidR="00770E52" w:rsidRPr="006079E7" w:rsidRDefault="00770E52" w:rsidP="00770E52">
      <w:pPr>
        <w:pStyle w:val="Tekstpodstawowy"/>
        <w:ind w:left="360"/>
        <w:rPr>
          <w:rFonts w:ascii="Palatino Linotype" w:hAnsi="Palatino Linotype"/>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sz w:val="22"/>
          <w:szCs w:val="22"/>
          <w14:shadow w14:blurRad="50800" w14:dist="38100" w14:dir="2700000" w14:sx="100000" w14:sy="100000" w14:kx="0" w14:ky="0" w14:algn="tl">
            <w14:srgbClr w14:val="000000">
              <w14:alpha w14:val="60000"/>
            </w14:srgbClr>
          </w14:shadow>
        </w:rPr>
        <w:t>-</w:t>
      </w:r>
      <w:r w:rsidRPr="006079E7">
        <w:rPr>
          <w:rFonts w:ascii="Palatino Linotype" w:hAnsi="Palatino Linotype"/>
          <w:sz w:val="22"/>
          <w:szCs w:val="22"/>
          <w14:shadow w14:blurRad="50800" w14:dist="38100" w14:dir="2700000" w14:sx="100000" w14:sy="100000" w14:kx="0" w14:ky="0" w14:algn="tl">
            <w14:srgbClr w14:val="000000">
              <w14:alpha w14:val="60000"/>
            </w14:srgbClr>
          </w14:shadow>
        </w:rPr>
        <w:tab/>
        <w:t>…………………………………………………………………………………………………</w:t>
      </w:r>
    </w:p>
    <w:p w:rsidR="00770E52" w:rsidRPr="006079E7" w:rsidRDefault="00770E52" w:rsidP="00770E52">
      <w:pPr>
        <w:pStyle w:val="Tekstpodstawowy"/>
        <w:ind w:left="360"/>
        <w:rPr>
          <w:rFonts w:ascii="Palatino Linotype" w:hAnsi="Palatino Linotype"/>
          <w:sz w:val="22"/>
          <w:szCs w:val="22"/>
          <w14:shadow w14:blurRad="50800" w14:dist="38100" w14:dir="2700000" w14:sx="100000" w14:sy="100000" w14:kx="0" w14:ky="0" w14:algn="tl">
            <w14:srgbClr w14:val="000000">
              <w14:alpha w14:val="60000"/>
            </w14:srgbClr>
          </w14:shadow>
        </w:rPr>
      </w:pPr>
    </w:p>
    <w:p w:rsidR="00770E52" w:rsidRPr="006079E7" w:rsidRDefault="00770E52" w:rsidP="00770E52">
      <w:pPr>
        <w:pStyle w:val="Tekstpodstawowy"/>
        <w:ind w:left="360"/>
        <w:rPr>
          <w:rFonts w:ascii="Palatino Linotype" w:hAnsi="Palatino Linotype"/>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sz w:val="22"/>
          <w:szCs w:val="22"/>
          <w14:shadow w14:blurRad="50800" w14:dist="38100" w14:dir="2700000" w14:sx="100000" w14:sy="100000" w14:kx="0" w14:ky="0" w14:algn="tl">
            <w14:srgbClr w14:val="000000">
              <w14:alpha w14:val="60000"/>
            </w14:srgbClr>
          </w14:shadow>
        </w:rPr>
        <w:t>-</w:t>
      </w:r>
      <w:r w:rsidRPr="006079E7">
        <w:rPr>
          <w:rFonts w:ascii="Palatino Linotype" w:hAnsi="Palatino Linotype"/>
          <w:sz w:val="22"/>
          <w:szCs w:val="22"/>
          <w14:shadow w14:blurRad="50800" w14:dist="38100" w14:dir="2700000" w14:sx="100000" w14:sy="100000" w14:kx="0" w14:ky="0" w14:algn="tl">
            <w14:srgbClr w14:val="000000">
              <w14:alpha w14:val="60000"/>
            </w14:srgbClr>
          </w14:shadow>
        </w:rPr>
        <w:tab/>
        <w:t>……………………………………………………………………………………………….</w:t>
      </w:r>
    </w:p>
    <w:p w:rsidR="00770E52" w:rsidRPr="006079E7" w:rsidRDefault="00770E52" w:rsidP="00770E52">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Prawdziwość powyższych danych potwierdzam(y) własnoręcznym podpisem świadom(-i) odpowiedzialności karnej </w:t>
      </w:r>
      <w:r w:rsidRPr="006079E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br/>
        <w:t>z art. 297 kk oraz 305 kk.</w:t>
      </w:r>
    </w:p>
    <w:p w:rsidR="00770E52" w:rsidRPr="006079E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ind w:firstLine="708"/>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pPr>
      <w:r w:rsidRPr="006079E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r>
      <w:r w:rsidRPr="006079E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r>
      <w:r w:rsidRPr="006079E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r>
      <w:r w:rsidRPr="006079E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t>.…………………….……………………</w:t>
      </w:r>
    </w:p>
    <w:p w:rsidR="00770E52" w:rsidRPr="006079E7" w:rsidRDefault="00770E52" w:rsidP="00770E52">
      <w:pPr>
        <w:autoSpaceDE w:val="0"/>
        <w:autoSpaceDN w:val="0"/>
        <w:adjustRightInd w:val="0"/>
        <w:ind w:firstLine="708"/>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 xml:space="preserve">(miejscowość i data) </w:t>
      </w:r>
      <w:r w:rsidRPr="006079E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6079E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t>(podpis i pieczątka osoby/osób uprawnionych</w:t>
      </w:r>
    </w:p>
    <w:p w:rsidR="00770E52" w:rsidRPr="006079E7" w:rsidRDefault="00770E52" w:rsidP="00770E52">
      <w:pPr>
        <w:autoSpaceDE w:val="0"/>
        <w:autoSpaceDN w:val="0"/>
        <w:adjustRightInd w:val="0"/>
        <w:ind w:left="4956" w:firstLine="708"/>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do występowania w imieniu Wykonawcy)</w:t>
      </w:r>
    </w:p>
    <w:p w:rsidR="00770E52" w:rsidRPr="006079E7" w:rsidRDefault="00770E52" w:rsidP="00770E52">
      <w:pPr>
        <w:autoSpaceDE w:val="0"/>
        <w:autoSpaceDN w:val="0"/>
        <w:adjustRightInd w:val="0"/>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p>
    <w:p w:rsidR="00770E52" w:rsidRPr="006079E7" w:rsidRDefault="00770E52" w:rsidP="00770E52">
      <w:pPr>
        <w:autoSpaceDE w:val="0"/>
        <w:autoSpaceDN w:val="0"/>
        <w:adjustRightInd w:val="0"/>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p>
    <w:p w:rsidR="00770E52" w:rsidRPr="006079E7" w:rsidRDefault="00770E52" w:rsidP="00226515">
      <w:pPr>
        <w:autoSpaceDE w:val="0"/>
        <w:autoSpaceDN w:val="0"/>
        <w:adjustRightInd w:val="0"/>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Niewłaściwe skreślić</w:t>
      </w:r>
    </w:p>
    <w:p w:rsidR="00770E52" w:rsidRPr="006079E7" w:rsidRDefault="00770E52" w:rsidP="00226515">
      <w:pPr>
        <w:autoSpaceDE w:val="0"/>
        <w:autoSpaceDN w:val="0"/>
        <w:adjustRightInd w:val="0"/>
        <w:spacing w:after="100"/>
        <w:jc w:val="both"/>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770E52" w:rsidRPr="006079E7" w:rsidRDefault="00770E52" w:rsidP="00770E52">
      <w:pPr>
        <w:autoSpaceDE w:val="0"/>
        <w:autoSpaceDN w:val="0"/>
        <w:adjustRightInd w:val="0"/>
        <w:rPr>
          <w:rFonts w:ascii="Palatino Linotype" w:hAnsi="Palatino Linotype" w:cs="Arial"/>
          <w:i/>
          <w:color w:val="000000"/>
          <w:sz w:val="14"/>
          <w:szCs w:val="16"/>
          <w14:shadow w14:blurRad="50800" w14:dist="38100" w14:dir="2700000" w14:sx="100000" w14:sy="100000" w14:kx="0" w14:ky="0" w14:algn="tl">
            <w14:srgbClr w14:val="000000">
              <w14:alpha w14:val="60000"/>
            </w14:srgbClr>
          </w14:shadow>
        </w:rPr>
      </w:pPr>
    </w:p>
    <w:p w:rsidR="00770E52" w:rsidRPr="006079E7" w:rsidRDefault="00770E52" w:rsidP="000E3DDC">
      <w:pPr>
        <w:pStyle w:val="Tekstpodstawowywcity"/>
        <w:spacing w:after="120"/>
        <w:ind w:left="0" w:firstLine="0"/>
        <w:rPr>
          <w:rFonts w:ascii="Palatino Linotype" w:hAnsi="Palatino Linotype"/>
          <w:i/>
          <w:iCs/>
          <w:sz w:val="18"/>
          <w:szCs w:val="18"/>
          <w14:shadow w14:blurRad="50800" w14:dist="38100" w14:dir="2700000" w14:sx="100000" w14:sy="100000" w14:kx="0" w14:ky="0" w14:algn="tl">
            <w14:srgbClr w14:val="000000">
              <w14:alpha w14:val="60000"/>
            </w14:srgbClr>
          </w14:shadow>
        </w:rPr>
      </w:pPr>
    </w:p>
    <w:p w:rsidR="00770E52" w:rsidRPr="006079E7" w:rsidRDefault="00770E52" w:rsidP="00770E52">
      <w:pPr>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br w:type="page"/>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w:t>
      </w:r>
      <w:r w:rsidR="00211738"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w:t>
      </w:r>
      <w:r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4.</w:t>
      </w:r>
      <w:r w:rsidR="00592D42" w:rsidRPr="006079E7">
        <w:rPr>
          <w:rFonts w:ascii="Palatino Linotype" w:hAnsi="Palatino Linotype"/>
          <w:color w:val="000000"/>
          <w:sz w:val="16"/>
          <w:szCs w:val="16"/>
          <w14:shadow w14:blurRad="50800" w14:dist="38100" w14:dir="2700000" w14:sx="100000" w14:sy="100000" w14:kx="0" w14:ky="0" w14:algn="tl">
            <w14:srgbClr w14:val="000000">
              <w14:alpha w14:val="60000"/>
            </w14:srgbClr>
          </w14:shadow>
        </w:rPr>
        <w:t>2019</w:t>
      </w:r>
    </w:p>
    <w:p w:rsidR="00770E52" w:rsidRPr="006079E7" w:rsidRDefault="00770E52" w:rsidP="00770E52">
      <w:pPr>
        <w:widowControl w:val="0"/>
        <w:ind w:right="98"/>
        <w:jc w:val="right"/>
        <w:rPr>
          <w:rFonts w:ascii="Palatino Linotype" w:hAnsi="Palatino Linotype"/>
          <w:i/>
          <w:color w:val="000000"/>
          <w14:shadow w14:blurRad="50800" w14:dist="38100" w14:dir="2700000" w14:sx="100000" w14:sy="100000" w14:kx="0" w14:ky="0" w14:algn="tl">
            <w14:srgbClr w14:val="000000">
              <w14:alpha w14:val="60000"/>
            </w14:srgbClr>
          </w14:shadow>
        </w:rPr>
      </w:pPr>
      <w:r w:rsidRPr="006079E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załącznik</w:t>
      </w:r>
      <w:r w:rsidRPr="006079E7">
        <w:rPr>
          <w:rFonts w:ascii="Palatino Linotype" w:hAnsi="Palatino Linotype"/>
          <w:bCs/>
          <w:i/>
          <w:color w:val="000000"/>
          <w:sz w:val="18"/>
          <w:szCs w:val="22"/>
          <w14:shadow w14:blurRad="50800" w14:dist="38100" w14:dir="2700000" w14:sx="100000" w14:sy="100000" w14:kx="0" w14:ky="0" w14:algn="tl">
            <w14:srgbClr w14:val="000000">
              <w14:alpha w14:val="60000"/>
            </w14:srgbClr>
          </w14:shadow>
        </w:rPr>
        <w:t xml:space="preserve"> </w:t>
      </w:r>
      <w:r w:rsidRPr="006079E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nr </w:t>
      </w:r>
      <w:r w:rsidR="00AD5DBD">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7</w:t>
      </w:r>
    </w:p>
    <w:p w:rsidR="00770E52" w:rsidRPr="006079E7" w:rsidRDefault="00770E52" w:rsidP="00770E52">
      <w:pPr>
        <w:widowControl w:val="0"/>
        <w:ind w:right="-377"/>
        <w:rPr>
          <w:rFonts w:ascii="Palatino Linotype" w:hAnsi="Palatino Linotype"/>
          <w:color w:val="000000"/>
          <w:sz w:val="18"/>
          <w:szCs w:val="22"/>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p>
    <w:p w:rsidR="00770E52" w:rsidRPr="006079E7" w:rsidRDefault="00770E52" w:rsidP="00770E52">
      <w:pPr>
        <w:widowControl w:val="0"/>
        <w:ind w:right="-377"/>
        <w:jc w:val="center"/>
        <w:rPr>
          <w:rFonts w:ascii="Palatino Linotype" w:hAnsi="Palatino Linotype"/>
          <w:b/>
          <w:smallCaps/>
          <w:sz w:val="26"/>
          <w14:shadow w14:blurRad="50800" w14:dist="38100" w14:dir="2700000" w14:sx="100000" w14:sy="100000" w14:kx="0" w14:ky="0" w14:algn="tl">
            <w14:srgbClr w14:val="000000">
              <w14:alpha w14:val="60000"/>
            </w14:srgbClr>
          </w14:shadow>
        </w:rPr>
      </w:pPr>
      <w:r w:rsidRPr="006079E7">
        <w:rPr>
          <w:rFonts w:ascii="Palatino Linotype" w:hAnsi="Palatino Linotype"/>
          <w:b/>
          <w:smallCaps/>
          <w:sz w:val="26"/>
          <w14:shadow w14:blurRad="50800" w14:dist="38100" w14:dir="2700000" w14:sx="100000" w14:sy="100000" w14:kx="0" w14:ky="0" w14:algn="tl">
            <w14:srgbClr w14:val="000000">
              <w14:alpha w14:val="60000"/>
            </w14:srgbClr>
          </w14:shadow>
        </w:rPr>
        <w:t>Zobowiązanie podmiotu</w:t>
      </w:r>
    </w:p>
    <w:p w:rsidR="00770E52" w:rsidRPr="006079E7" w:rsidRDefault="00770E52" w:rsidP="00770E52">
      <w:pPr>
        <w:widowControl w:val="0"/>
        <w:ind w:right="-377"/>
        <w:jc w:val="center"/>
        <w:rPr>
          <w:rFonts w:ascii="Palatino Linotype" w:hAnsi="Palatino Linotype"/>
          <w:b/>
          <w:smallCaps/>
          <w:sz w:val="17"/>
          <w:szCs w:val="19"/>
          <w14:shadow w14:blurRad="50800" w14:dist="38100" w14:dir="2700000" w14:sx="100000" w14:sy="100000" w14:kx="0" w14:ky="0" w14:algn="tl">
            <w14:srgbClr w14:val="000000">
              <w14:alpha w14:val="60000"/>
            </w14:srgbClr>
          </w14:shadow>
        </w:rPr>
      </w:pPr>
      <w:r w:rsidRPr="006079E7">
        <w:rPr>
          <w:rFonts w:ascii="Palatino Linotype" w:hAnsi="Palatino Linotype"/>
          <w:b/>
          <w:smallCaps/>
          <w:sz w:val="21"/>
          <w:szCs w:val="19"/>
          <w14:shadow w14:blurRad="50800" w14:dist="38100" w14:dir="2700000" w14:sx="100000" w14:sy="100000" w14:kx="0" w14:ky="0" w14:algn="tl">
            <w14:srgbClr w14:val="000000">
              <w14:alpha w14:val="60000"/>
            </w14:srgbClr>
          </w14:shadow>
        </w:rPr>
        <w:t>do oddania do dyspozycji Wykonawcy niezbędnych zasobów na potrzeby realizacji zamówienia</w:t>
      </w:r>
    </w:p>
    <w:p w:rsidR="00770E52" w:rsidRPr="006079E7" w:rsidRDefault="00770E52" w:rsidP="00770E52">
      <w:pPr>
        <w:widowControl w:val="0"/>
        <w:ind w:right="-377"/>
        <w:jc w:val="center"/>
        <w:rPr>
          <w:rFonts w:ascii="Palatino Linotype" w:hAnsi="Palatino Linotype"/>
          <w:b/>
          <w:sz w:val="19"/>
          <w:szCs w:val="19"/>
          <w14:shadow w14:blurRad="50800" w14:dist="38100" w14:dir="2700000" w14:sx="100000" w14:sy="100000" w14:kx="0" w14:ky="0" w14:algn="tl">
            <w14:srgbClr w14:val="000000">
              <w14:alpha w14:val="60000"/>
            </w14:srgbClr>
          </w14:shadow>
        </w:rPr>
      </w:pPr>
    </w:p>
    <w:p w:rsidR="00770E52" w:rsidRPr="006079E7" w:rsidRDefault="00770E52" w:rsidP="00770E52">
      <w:pPr>
        <w:rPr>
          <w:rFonts w:ascii="Palatino Linotype" w:hAnsi="Palatino Linotype"/>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sz w:val="22"/>
          <w:szCs w:val="22"/>
          <w14:shadow w14:blurRad="50800" w14:dist="38100" w14:dir="2700000" w14:sx="100000" w14:sy="100000" w14:kx="0" w14:ky="0" w14:algn="tl">
            <w14:srgbClr w14:val="000000">
              <w14:alpha w14:val="60000"/>
            </w14:srgbClr>
          </w14:shadow>
        </w:rPr>
        <w:t>W imieniu:</w:t>
      </w:r>
    </w:p>
    <w:p w:rsidR="00770E52" w:rsidRPr="006079E7" w:rsidRDefault="00770E52" w:rsidP="00770E52">
      <w:pPr>
        <w:tabs>
          <w:tab w:val="left" w:pos="1080"/>
        </w:tabs>
        <w:overflowPunct w:val="0"/>
        <w:autoSpaceDE w:val="0"/>
        <w:autoSpaceDN w:val="0"/>
        <w:adjustRightInd w:val="0"/>
        <w:rPr>
          <w:rFonts w:ascii="Palatino Linotype" w:hAnsi="Palatino Linotype"/>
          <w:sz w:val="8"/>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770E52" w:rsidRPr="006079E7" w:rsidRDefault="00770E52" w:rsidP="00770E52">
      <w:pPr>
        <w:tabs>
          <w:tab w:val="left" w:pos="1080"/>
        </w:tabs>
        <w:overflowPunct w:val="0"/>
        <w:autoSpaceDE w:val="0"/>
        <w:autoSpaceDN w:val="0"/>
        <w:adjustRightInd w:val="0"/>
        <w:rPr>
          <w:rFonts w:ascii="Palatino Linotype" w:hAnsi="Palatino Linotype"/>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sz w:val="16"/>
          <w:szCs w:val="16"/>
          <w14:shadow w14:blurRad="50800" w14:dist="38100" w14:dir="2700000" w14:sx="100000" w14:sy="100000" w14:kx="0" w14:ky="0" w14:algn="tl">
            <w14:srgbClr w14:val="000000">
              <w14:alpha w14:val="60000"/>
            </w14:srgbClr>
          </w14:shadow>
        </w:rPr>
        <w:t>( pełna nazwa /firma , adres, NIP/PESEL, KRS/</w:t>
      </w:r>
      <w:proofErr w:type="spellStart"/>
      <w:r w:rsidRPr="006079E7">
        <w:rPr>
          <w:rFonts w:ascii="Palatino Linotype" w:hAnsi="Palatino Linotype"/>
          <w:sz w:val="16"/>
          <w:szCs w:val="16"/>
          <w14:shadow w14:blurRad="50800" w14:dist="38100" w14:dir="2700000" w14:sx="100000" w14:sy="100000" w14:kx="0" w14:ky="0" w14:algn="tl">
            <w14:srgbClr w14:val="000000">
              <w14:alpha w14:val="60000"/>
            </w14:srgbClr>
          </w14:shadow>
        </w:rPr>
        <w:t>CEiDG</w:t>
      </w:r>
      <w:proofErr w:type="spellEnd"/>
      <w:r w:rsidRPr="006079E7">
        <w:rPr>
          <w:rFonts w:ascii="Palatino Linotype" w:hAnsi="Palatino Linotype"/>
          <w:sz w:val="16"/>
          <w:szCs w:val="16"/>
          <w14:shadow w14:blurRad="50800" w14:dist="38100" w14:dir="2700000" w14:sx="100000" w14:sy="100000" w14:kx="0" w14:ky="0" w14:algn="tl">
            <w14:srgbClr w14:val="000000">
              <w14:alpha w14:val="60000"/>
            </w14:srgbClr>
          </w14:shadow>
        </w:rPr>
        <w:t xml:space="preserve"> podmiotu na zasobach którego polega Wykonawca)</w:t>
      </w: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sz w:val="22"/>
          <w:szCs w:val="22"/>
          <w14:shadow w14:blurRad="50800" w14:dist="38100" w14:dir="2700000" w14:sx="100000" w14:sy="100000" w14:kx="0" w14:ky="0" w14:algn="tl">
            <w14:srgbClr w14:val="000000">
              <w14:alpha w14:val="60000"/>
            </w14:srgbClr>
          </w14:shadow>
        </w:rPr>
        <w:t>zobowiązuję się do oddania swoich zasobów</w:t>
      </w: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770E52" w:rsidRPr="006079E7" w:rsidRDefault="00770E52" w:rsidP="00770E52">
      <w:pPr>
        <w:tabs>
          <w:tab w:val="left" w:pos="1080"/>
        </w:tabs>
        <w:overflowPunct w:val="0"/>
        <w:autoSpaceDE w:val="0"/>
        <w:autoSpaceDN w:val="0"/>
        <w:adjustRightInd w:val="0"/>
        <w:rPr>
          <w:rFonts w:ascii="Palatino Linotype" w:hAnsi="Palatino Linotype"/>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sz w:val="16"/>
          <w:szCs w:val="16"/>
          <w14:shadow w14:blurRad="50800" w14:dist="38100" w14:dir="2700000" w14:sx="100000" w14:sy="100000" w14:kx="0" w14:ky="0" w14:algn="tl">
            <w14:srgbClr w14:val="000000">
              <w14:alpha w14:val="60000"/>
            </w14:srgbClr>
          </w14:shadow>
        </w:rPr>
        <w:t>( określenie zasobu-wiedza i doświadczenie, potencjał kadrowy, potencjał ekonomiczno-finansowy )</w:t>
      </w: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sz w:val="22"/>
          <w:szCs w:val="22"/>
          <w14:shadow w14:blurRad="50800" w14:dist="38100" w14:dir="2700000" w14:sx="100000" w14:sy="100000" w14:kx="0" w14:ky="0" w14:algn="tl">
            <w14:srgbClr w14:val="000000">
              <w14:alpha w14:val="60000"/>
            </w14:srgbClr>
          </w14:shadow>
        </w:rPr>
        <w:t>do dyspozycji Wykonawcy :</w:t>
      </w: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770E52" w:rsidRPr="006079E7" w:rsidRDefault="00770E52" w:rsidP="00770E52">
      <w:pPr>
        <w:tabs>
          <w:tab w:val="left" w:pos="1080"/>
        </w:tabs>
        <w:overflowPunct w:val="0"/>
        <w:autoSpaceDE w:val="0"/>
        <w:autoSpaceDN w:val="0"/>
        <w:adjustRightInd w:val="0"/>
        <w:rPr>
          <w:rFonts w:ascii="Palatino Linotype" w:hAnsi="Palatino Linotype"/>
          <w:sz w:val="16"/>
          <w:szCs w:val="16"/>
          <w14:shadow w14:blurRad="50800" w14:dist="38100" w14:dir="2700000" w14:sx="100000" w14:sy="100000" w14:kx="0" w14:ky="0" w14:algn="tl">
            <w14:srgbClr w14:val="000000">
              <w14:alpha w14:val="60000"/>
            </w14:srgbClr>
          </w14:shadow>
        </w:rPr>
      </w:pPr>
      <w:r w:rsidRPr="006079E7">
        <w:rPr>
          <w:rFonts w:ascii="Palatino Linotype" w:hAnsi="Palatino Linotype"/>
          <w:sz w:val="16"/>
          <w:szCs w:val="16"/>
          <w14:shadow w14:blurRad="50800" w14:dist="38100" w14:dir="2700000" w14:sx="100000" w14:sy="100000" w14:kx="0" w14:ky="0" w14:algn="tl">
            <w14:srgbClr w14:val="000000">
              <w14:alpha w14:val="60000"/>
            </w14:srgbClr>
          </w14:shadow>
        </w:rPr>
        <w:t>( nazwa Wykonawcy )</w:t>
      </w:r>
    </w:p>
    <w:p w:rsidR="00770E52" w:rsidRPr="006079E7" w:rsidRDefault="00770E52" w:rsidP="00770E52">
      <w:pPr>
        <w:tabs>
          <w:tab w:val="left" w:pos="1080"/>
        </w:tabs>
        <w:overflowPunct w:val="0"/>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1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sz w:val="22"/>
          <w:szCs w:val="22"/>
          <w14:shadow w14:blurRad="50800" w14:dist="38100" w14:dir="2700000" w14:sx="100000" w14:sy="100000" w14:kx="0" w14:ky="0" w14:algn="tl">
            <w14:srgbClr w14:val="000000">
              <w14:alpha w14:val="60000"/>
            </w14:srgbClr>
          </w14:shadow>
        </w:rPr>
        <w:t>przy wykonywaniu zamówienia pod nazwą</w:t>
      </w:r>
    </w:p>
    <w:p w:rsidR="00770E52" w:rsidRPr="006079E7" w:rsidRDefault="00770E52" w:rsidP="00770E52">
      <w:pPr>
        <w:tabs>
          <w:tab w:val="left" w:pos="1080"/>
        </w:tabs>
        <w:overflowPunct w:val="0"/>
        <w:autoSpaceDE w:val="0"/>
        <w:autoSpaceDN w:val="0"/>
        <w:adjustRightInd w:val="0"/>
        <w:jc w:val="center"/>
        <w:rPr>
          <w:rFonts w:ascii="Palatino Linotype" w:hAnsi="Palatino Linotype"/>
          <w:b/>
          <w:color w:val="00B0F0"/>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jc w:val="center"/>
        <w:rPr>
          <w:rFonts w:ascii="Palatino Linotype" w:hAnsi="Palatino Linotype"/>
          <w:b/>
          <w:smallCaps/>
          <w:color w:val="007CA8"/>
          <w14:shadow w14:blurRad="50800" w14:dist="38100" w14:dir="2700000" w14:sx="100000" w14:sy="100000" w14:kx="0" w14:ky="0" w14:algn="tl">
            <w14:srgbClr w14:val="000000">
              <w14:alpha w14:val="60000"/>
            </w14:srgbClr>
          </w14:shadow>
        </w:rPr>
      </w:pPr>
      <w:r w:rsidRPr="006079E7">
        <w:rPr>
          <w:rFonts w:ascii="Palatino Linotype" w:hAnsi="Palatino Linotype"/>
          <w:b/>
          <w:smallCaps/>
          <w:color w:val="007CA8"/>
          <w14:shadow w14:blurRad="50800" w14:dist="38100" w14:dir="2700000" w14:sx="100000" w14:sy="100000" w14:kx="0" w14:ky="0" w14:algn="tl">
            <w14:srgbClr w14:val="000000">
              <w14:alpha w14:val="60000"/>
            </w14:srgbClr>
          </w14:shadow>
        </w:rPr>
        <w:t>„</w:t>
      </w:r>
      <w:r w:rsidR="006346C9" w:rsidRPr="006079E7">
        <w:rPr>
          <w:rFonts w:ascii="Palatino Linotype" w:hAnsi="Palatino Linotype"/>
          <w:b/>
          <w:smallCaps/>
          <w:color w:val="0070C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Pr="006079E7">
        <w:rPr>
          <w:rFonts w:ascii="Palatino Linotype" w:hAnsi="Palatino Linotype"/>
          <w:b/>
          <w:smallCaps/>
          <w:color w:val="007CA8"/>
          <w14:shadow w14:blurRad="50800" w14:dist="38100" w14:dir="2700000" w14:sx="100000" w14:sy="100000" w14:kx="0" w14:ky="0" w14:algn="tl">
            <w14:srgbClr w14:val="000000">
              <w14:alpha w14:val="60000"/>
            </w14:srgbClr>
          </w14:shadow>
        </w:rPr>
        <w:t>”</w:t>
      </w:r>
    </w:p>
    <w:p w:rsidR="00770E52" w:rsidRPr="006079E7" w:rsidRDefault="00770E52" w:rsidP="00770E52">
      <w:pPr>
        <w:tabs>
          <w:tab w:val="left" w:pos="1080"/>
        </w:tabs>
        <w:overflowPunct w:val="0"/>
        <w:autoSpaceDE w:val="0"/>
        <w:autoSpaceDN w:val="0"/>
        <w:adjustRightInd w:val="0"/>
        <w:jc w:val="center"/>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tabs>
          <w:tab w:val="left" w:pos="1080"/>
        </w:tabs>
        <w:overflowPunct w:val="0"/>
        <w:autoSpaceDE w:val="0"/>
        <w:autoSpaceDN w:val="0"/>
        <w:adjustRightInd w:val="0"/>
        <w:rPr>
          <w:rFonts w:ascii="Palatino Linotype" w:hAnsi="Palatino Linotype"/>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2"/>
          <w:szCs w:val="22"/>
          <w14:shadow w14:blurRad="50800" w14:dist="38100" w14:dir="2700000" w14:sx="100000" w14:sy="100000" w14:kx="0" w14:ky="0" w14:algn="tl">
            <w14:srgbClr w14:val="000000">
              <w14:alpha w14:val="60000"/>
            </w14:srgbClr>
          </w14:shadow>
        </w:rPr>
        <w:t>Równocześnie oświadczam:</w:t>
      </w:r>
    </w:p>
    <w:p w:rsidR="00770E52" w:rsidRPr="006079E7" w:rsidRDefault="00770E52" w:rsidP="00770E52">
      <w:pPr>
        <w:numPr>
          <w:ilvl w:val="0"/>
          <w:numId w:val="26"/>
        </w:numPr>
        <w:tabs>
          <w:tab w:val="clear" w:pos="1440"/>
          <w:tab w:val="num" w:pos="360"/>
        </w:tabs>
        <w:overflowPunct w:val="0"/>
        <w:autoSpaceDE w:val="0"/>
        <w:autoSpaceDN w:val="0"/>
        <w:adjustRightInd w:val="0"/>
        <w:ind w:left="360" w:hanging="349"/>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udostępniam Wykonawcy ww. zasoby w następującym zakresie: …………………</w:t>
      </w:r>
    </w:p>
    <w:p w:rsidR="00770E52" w:rsidRPr="006079E7" w:rsidRDefault="00770E52" w:rsidP="00770E52">
      <w:pPr>
        <w:numPr>
          <w:ilvl w:val="0"/>
          <w:numId w:val="26"/>
        </w:numPr>
        <w:tabs>
          <w:tab w:val="clear" w:pos="1440"/>
          <w:tab w:val="num" w:pos="360"/>
        </w:tabs>
        <w:overflowPunct w:val="0"/>
        <w:autoSpaceDE w:val="0"/>
        <w:autoSpaceDN w:val="0"/>
        <w:adjustRightInd w:val="0"/>
        <w:ind w:left="360"/>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sposób wykorzystania udostępnionych przez mnie zasobów będzie następujący: …………………</w:t>
      </w:r>
    </w:p>
    <w:p w:rsidR="00770E52" w:rsidRPr="006079E7" w:rsidRDefault="00770E52" w:rsidP="00770E52">
      <w:pPr>
        <w:numPr>
          <w:ilvl w:val="0"/>
          <w:numId w:val="26"/>
        </w:numPr>
        <w:tabs>
          <w:tab w:val="clear" w:pos="1440"/>
          <w:tab w:val="num" w:pos="360"/>
        </w:tabs>
        <w:overflowPunct w:val="0"/>
        <w:autoSpaceDE w:val="0"/>
        <w:autoSpaceDN w:val="0"/>
        <w:adjustRightInd w:val="0"/>
        <w:ind w:left="360"/>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zakres i okres mojego udziału przy wykonywaniu zamówienia będzie następujący: …………………</w:t>
      </w:r>
    </w:p>
    <w:p w:rsidR="00770E52" w:rsidRPr="006079E7" w:rsidRDefault="00770E52" w:rsidP="00770E52">
      <w:pPr>
        <w:numPr>
          <w:ilvl w:val="0"/>
          <w:numId w:val="26"/>
        </w:numPr>
        <w:tabs>
          <w:tab w:val="clear" w:pos="1440"/>
          <w:tab w:val="num" w:pos="360"/>
        </w:tabs>
        <w:overflowPunct w:val="0"/>
        <w:autoSpaceDE w:val="0"/>
        <w:autoSpaceDN w:val="0"/>
        <w:adjustRightInd w:val="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będę realizował </w:t>
      </w:r>
      <w:r w:rsidR="005F4BFB"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dostawy</w:t>
      </w: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których dotyczą udostępniane zasoby odnoszące się do warunków udziału, na których polega Wykonawca.</w:t>
      </w:r>
    </w:p>
    <w:p w:rsidR="00770E52" w:rsidRPr="006079E7" w:rsidRDefault="00770E52" w:rsidP="00770E52">
      <w:pPr>
        <w:tabs>
          <w:tab w:val="left" w:pos="1080"/>
        </w:tabs>
        <w:overflowPunct w:val="0"/>
        <w:autoSpaceDE w:val="0"/>
        <w:autoSpaceDN w:val="0"/>
        <w:adjustRightInd w:val="0"/>
        <w:rPr>
          <w:rFonts w:ascii="Palatino Linotype" w:hAnsi="Palatino Linotype"/>
          <w:color w:val="000000"/>
          <w:sz w:val="8"/>
          <w:szCs w:val="20"/>
          <w14:shadow w14:blurRad="50800" w14:dist="38100" w14:dir="2700000" w14:sx="100000" w14:sy="100000" w14:kx="0" w14:ky="0" w14:algn="tl">
            <w14:srgbClr w14:val="000000">
              <w14:alpha w14:val="60000"/>
            </w14:srgbClr>
          </w14:shadow>
        </w:rPr>
      </w:pPr>
    </w:p>
    <w:p w:rsidR="00770E52" w:rsidRPr="006079E7" w:rsidRDefault="00770E52" w:rsidP="00770E52">
      <w:pPr>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jc w:val="both"/>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 dnia .............................</w:t>
      </w:r>
      <w:r w:rsidR="00592D42" w:rsidRPr="006079E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2019</w:t>
      </w:r>
      <w:r w:rsidRPr="006079E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 xml:space="preserve"> r.    </w:t>
      </w:r>
      <w:r w:rsidRPr="006079E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ab/>
      </w:r>
      <w:r w:rsidRPr="006079E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ab/>
        <w:t xml:space="preserve">           </w:t>
      </w:r>
    </w:p>
    <w:p w:rsidR="00770E52" w:rsidRPr="006079E7" w:rsidRDefault="00770E52" w:rsidP="00770E52">
      <w:pPr>
        <w:ind w:left="6381"/>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p>
    <w:p w:rsidR="00770E52" w:rsidRPr="006079E7" w:rsidRDefault="00770E52" w:rsidP="00770E52">
      <w:pPr>
        <w:ind w:left="6381"/>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Podpis</w:t>
      </w:r>
    </w:p>
    <w:p w:rsidR="00770E52" w:rsidRPr="006079E7" w:rsidRDefault="00770E52" w:rsidP="00770E52">
      <w:pPr>
        <w:ind w:left="4248" w:firstLine="708"/>
        <w:jc w:val="both"/>
        <w:rPr>
          <w:rFonts w:ascii="Palatino Linotype" w:hAnsi="Palatino Linotype"/>
          <w:color w:val="000000"/>
          <w:sz w:val="22"/>
          <w:szCs w:val="22"/>
          <w14:shadow w14:blurRad="50800" w14:dist="38100" w14:dir="2700000" w14:sx="100000" w14:sy="100000" w14:kx="0" w14:ky="0" w14:algn="tl">
            <w14:srgbClr w14:val="000000">
              <w14:alpha w14:val="60000"/>
            </w14:srgbClr>
          </w14:shadow>
        </w:rPr>
      </w:pPr>
    </w:p>
    <w:p w:rsidR="00770E52" w:rsidRPr="006079E7" w:rsidRDefault="00770E52" w:rsidP="00770E52">
      <w:pPr>
        <w:ind w:left="4962" w:hanging="6"/>
        <w:jc w:val="both"/>
        <w:rPr>
          <w:rFonts w:ascii="Palatino Linotype" w:hAnsi="Palatino Linotype"/>
          <w:color w:val="000000"/>
          <w:sz w:val="22"/>
          <w:szCs w:val="22"/>
          <w14:shadow w14:blurRad="50800" w14:dist="38100" w14:dir="2700000" w14:sx="100000" w14:sy="100000" w14:kx="0" w14:ky="0" w14:algn="tl">
            <w14:srgbClr w14:val="000000">
              <w14:alpha w14:val="60000"/>
            </w14:srgbClr>
          </w14:shadow>
        </w:rPr>
      </w:pPr>
      <w:r w:rsidRPr="006079E7">
        <w:rPr>
          <w:rFonts w:ascii="Palatino Linotype" w:hAnsi="Palatino Linotype"/>
          <w:color w:val="000000"/>
          <w:sz w:val="22"/>
          <w:szCs w:val="22"/>
          <w14:shadow w14:blurRad="50800" w14:dist="38100" w14:dir="2700000" w14:sx="100000" w14:sy="100000" w14:kx="0" w14:ky="0" w14:algn="tl">
            <w14:srgbClr w14:val="000000">
              <w14:alpha w14:val="60000"/>
            </w14:srgbClr>
          </w14:shadow>
        </w:rPr>
        <w:t>       </w:t>
      </w:r>
      <w:r w:rsidRPr="006079E7">
        <w:rPr>
          <w:rFonts w:ascii="Palatino Linotype" w:hAnsi="Palatino Linotype"/>
          <w:color w:val="000000"/>
          <w:sz w:val="22"/>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2"/>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2"/>
          <w:szCs w:val="22"/>
          <w14:shadow w14:blurRad="50800" w14:dist="38100" w14:dir="2700000" w14:sx="100000" w14:sy="100000" w14:kx="0" w14:ky="0" w14:algn="tl">
            <w14:srgbClr w14:val="000000">
              <w14:alpha w14:val="60000"/>
            </w14:srgbClr>
          </w14:shadow>
        </w:rPr>
        <w:tab/>
      </w:r>
      <w:r w:rsidRPr="006079E7">
        <w:rPr>
          <w:rFonts w:ascii="Palatino Linotype" w:hAnsi="Palatino Linotype"/>
          <w:color w:val="000000"/>
          <w:sz w:val="22"/>
          <w:szCs w:val="22"/>
          <w14:shadow w14:blurRad="50800" w14:dist="38100" w14:dir="2700000" w14:sx="100000" w14:sy="100000" w14:kx="0" w14:ky="0" w14:algn="tl">
            <w14:srgbClr w14:val="000000">
              <w14:alpha w14:val="60000"/>
            </w14:srgbClr>
          </w14:shadow>
        </w:rPr>
        <w:tab/>
        <w:t xml:space="preserve">      ..................................................................</w:t>
      </w:r>
    </w:p>
    <w:p w:rsidR="00770E52" w:rsidRPr="006079E7" w:rsidRDefault="00770E52" w:rsidP="00770E52">
      <w:pPr>
        <w:ind w:left="4219" w:firstLine="737"/>
        <w:jc w:val="both"/>
        <w:rPr>
          <w:rFonts w:ascii="Palatino Linotype" w:hAnsi="Palatino Linotype"/>
          <w:i/>
          <w:iCs/>
          <w:color w:val="000000"/>
          <w:sz w:val="18"/>
          <w:szCs w:val="18"/>
          <w14:shadow w14:blurRad="50800" w14:dist="38100" w14:dir="2700000" w14:sx="100000" w14:sy="100000" w14:kx="0" w14:ky="0" w14:algn="tl">
            <w14:srgbClr w14:val="000000">
              <w14:alpha w14:val="60000"/>
            </w14:srgbClr>
          </w14:shadow>
        </w:rPr>
      </w:pPr>
      <w:r w:rsidRPr="006079E7">
        <w:rPr>
          <w:rFonts w:ascii="Palatino Linotype" w:hAnsi="Palatino Linotype"/>
          <w:i/>
          <w:iCs/>
          <w:color w:val="000000"/>
          <w:sz w:val="18"/>
          <w:szCs w:val="18"/>
          <w14:shadow w14:blurRad="50800" w14:dist="38100" w14:dir="2700000" w14:sx="100000" w14:sy="100000" w14:kx="0" w14:ky="0" w14:algn="tl">
            <w14:srgbClr w14:val="000000">
              <w14:alpha w14:val="60000"/>
            </w14:srgbClr>
          </w14:shadow>
        </w:rPr>
        <w:t xml:space="preserve">              (podpis upoważnionego przedstawiciela)</w:t>
      </w:r>
    </w:p>
    <w:p w:rsidR="00770E52" w:rsidRPr="006079E7" w:rsidRDefault="00770E52" w:rsidP="00770E52">
      <w:pPr>
        <w:rPr>
          <w:sz w:val="16"/>
          <w:szCs w:val="16"/>
          <w14:shadow w14:blurRad="50800" w14:dist="38100" w14:dir="2700000" w14:sx="100000" w14:sy="100000" w14:kx="0" w14:ky="0" w14:algn="tl">
            <w14:srgbClr w14:val="000000">
              <w14:alpha w14:val="60000"/>
            </w14:srgbClr>
          </w14:shadow>
        </w:rPr>
      </w:pPr>
    </w:p>
    <w:p w:rsidR="00C648A5" w:rsidRPr="006079E7" w:rsidRDefault="00C648A5" w:rsidP="00CC6821">
      <w:pPr>
        <w:rPr>
          <w:sz w:val="16"/>
          <w:szCs w:val="16"/>
          <w14:shadow w14:blurRad="50800" w14:dist="38100" w14:dir="2700000" w14:sx="100000" w14:sy="100000" w14:kx="0" w14:ky="0" w14:algn="tl">
            <w14:srgbClr w14:val="000000">
              <w14:alpha w14:val="60000"/>
            </w14:srgbClr>
          </w14:shadow>
        </w:rPr>
      </w:pPr>
    </w:p>
    <w:sectPr w:rsidR="00C648A5" w:rsidRPr="006079E7" w:rsidSect="00BD6AB3">
      <w:footerReference w:type="even" r:id="rId22"/>
      <w:footerReference w:type="default" r:id="rId23"/>
      <w:footnotePr>
        <w:numRestart w:val="eachSect"/>
      </w:footnotePr>
      <w:pgSz w:w="11906" w:h="16838"/>
      <w:pgMar w:top="1021" w:right="1134" w:bottom="567"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C8" w:rsidRDefault="009D30C8">
      <w:r>
        <w:separator/>
      </w:r>
    </w:p>
  </w:endnote>
  <w:endnote w:type="continuationSeparator" w:id="0">
    <w:p w:rsidR="009D30C8" w:rsidRDefault="009D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OldStyle">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93" w:rsidRDefault="00961B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1B93" w:rsidRDefault="00961B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93" w:rsidRPr="004C2557" w:rsidRDefault="00961B93">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26</w:t>
    </w:r>
    <w:r w:rsidRPr="004C2557">
      <w:rPr>
        <w:rStyle w:val="Numerstrony"/>
        <w:rFonts w:ascii="Palatino Linotype" w:hAnsi="Palatino Linotype"/>
        <w:sz w:val="16"/>
        <w:szCs w:val="16"/>
      </w:rPr>
      <w:fldChar w:fldCharType="end"/>
    </w:r>
  </w:p>
  <w:p w:rsidR="00961B93" w:rsidRDefault="00961B9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C8" w:rsidRDefault="009D30C8">
      <w:r>
        <w:separator/>
      </w:r>
    </w:p>
  </w:footnote>
  <w:footnote w:type="continuationSeparator" w:id="0">
    <w:p w:rsidR="009D30C8" w:rsidRDefault="009D30C8">
      <w:r>
        <w:continuationSeparator/>
      </w:r>
    </w:p>
  </w:footnote>
  <w:footnote w:id="1">
    <w:p w:rsidR="00906BC3" w:rsidRPr="00091EFA" w:rsidRDefault="00906BC3" w:rsidP="00906BC3">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091EFA">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rsidR="00906BC3" w:rsidRPr="00091EFA" w:rsidRDefault="00906BC3" w:rsidP="00906BC3">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rsidR="00906BC3" w:rsidRPr="00091EFA" w:rsidRDefault="00906BC3" w:rsidP="00906BC3">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rsidR="00961B93" w:rsidRPr="00091EFA" w:rsidRDefault="00906BC3" w:rsidP="00906BC3">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 przedsiębiorstwa, które nie są mikroprzedsiębiorstwami ani małymi </w:t>
      </w:r>
      <w:r w:rsidR="00091EFA"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przedsiębiorstwami</w:t>
      </w:r>
      <w:r w:rsidRPr="00091EFA">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 które zatrudniają mniej niż 250 osób i których roczny obrót nie przekracza 50 milionów EURO lub roczna suma bilansowa nie przekracza 43 milionów EURO.</w:t>
      </w:r>
    </w:p>
    <w:p w:rsidR="00961B93" w:rsidRPr="00091EFA" w:rsidRDefault="00961B93">
      <w:pPr>
        <w:pStyle w:val="Tekstprzypisudolnego"/>
        <w:rPr>
          <w:rFonts w:ascii="Palatino Linotype" w:hAnsi="Palatino Linotype"/>
          <w:sz w:val="14"/>
          <w:szCs w:val="14"/>
          <w14:shadow w14:blurRad="50800" w14:dist="38100" w14:dir="2700000" w14:sx="100000" w14:sy="100000" w14:kx="0" w14:ky="0" w14:algn="tl">
            <w14:srgbClr w14:val="000000">
              <w14:alpha w14:val="60000"/>
            </w14:srgbClr>
          </w14:shadow>
        </w:rPr>
      </w:pPr>
    </w:p>
  </w:footnote>
  <w:footnote w:id="2">
    <w:p w:rsidR="00B31BF1" w:rsidRPr="00091EFA" w:rsidRDefault="00B31BF1" w:rsidP="00B31BF1">
      <w:pPr>
        <w:pStyle w:val="NormalnyWeb"/>
        <w:spacing w:before="0" w:beforeAutospacing="0" w:after="0" w:afterAutospacing="0"/>
        <w:ind w:left="142" w:hanging="142"/>
        <w:jc w:val="both"/>
        <w:rPr>
          <w:sz w:val="14"/>
          <w:szCs w:val="14"/>
          <w14:shadow w14:blurRad="50800" w14:dist="38100" w14:dir="2700000" w14:sx="100000" w14:sy="100000" w14:kx="0" w14:ky="0" w14:algn="tl">
            <w14:srgbClr w14:val="000000">
              <w14:alpha w14:val="60000"/>
            </w14:srgbClr>
          </w14:shadow>
        </w:rPr>
      </w:pPr>
      <w:r w:rsidRPr="00091EFA">
        <w:rPr>
          <w:rStyle w:val="Odwoanieprzypisudolnego"/>
          <w:i/>
          <w:iCs/>
          <w:sz w:val="14"/>
          <w:szCs w:val="14"/>
          <w14:shadow w14:blurRad="50800" w14:dist="38100" w14:dir="2700000" w14:sx="100000" w14:sy="100000" w14:kx="0" w14:ky="0" w14:algn="tl">
            <w14:srgbClr w14:val="000000">
              <w14:alpha w14:val="60000"/>
            </w14:srgbClr>
          </w14:shadow>
        </w:rPr>
        <w:footnoteRef/>
      </w:r>
      <w:r w:rsidRPr="00091EFA">
        <w:rPr>
          <w:i/>
          <w:iCs/>
          <w:sz w:val="14"/>
          <w:szCs w:val="14"/>
          <w14:shadow w14:blurRad="50800" w14:dist="38100" w14:dir="2700000" w14:sx="100000" w14:sy="100000" w14:kx="0" w14:ky="0" w14:algn="tl">
            <w14:srgbClr w14:val="000000">
              <w14:alpha w14:val="60000"/>
            </w14:srgbClr>
          </w14:shadow>
        </w:rPr>
        <w:t xml:space="preserve"> </w:t>
      </w:r>
      <w:r w:rsidRPr="00091EFA">
        <w:rPr>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091EFA">
        <w:rPr>
          <w:i/>
          <w:sz w:val="14"/>
          <w:szCs w:val="14"/>
          <w14:shadow w14:blurRad="50800" w14:dist="38100" w14:dir="2700000" w14:sx="100000" w14:sy="100000" w14:kx="0" w14:ky="0" w14:algn="tl">
            <w14:srgbClr w14:val="000000">
              <w14:alpha w14:val="60000"/>
            </w14:srgbClr>
          </w14:shadow>
        </w:rPr>
        <w:br/>
        <w:t xml:space="preserve"> z </w:t>
      </w:r>
      <w:r w:rsidRPr="00091EFA">
        <w:rPr>
          <w:b/>
          <w:i/>
          <w:sz w:val="14"/>
          <w:szCs w:val="14"/>
          <w14:shadow w14:blurRad="50800" w14:dist="38100" w14:dir="2700000" w14:sx="100000" w14:sy="100000" w14:kx="0" w14:ky="0" w14:algn="tl">
            <w14:srgbClr w14:val="000000">
              <w14:alpha w14:val="60000"/>
            </w14:srgbClr>
          </w14:shadow>
        </w:rPr>
        <w:t>04</w:t>
      </w:r>
      <w:r w:rsidRPr="00091EFA">
        <w:rPr>
          <w:i/>
          <w:sz w:val="14"/>
          <w:szCs w:val="14"/>
          <w14:shadow w14:blurRad="50800" w14:dist="38100" w14:dir="2700000" w14:sx="100000" w14:sy="100000" w14:kx="0" w14:ky="0" w14:algn="tl">
            <w14:srgbClr w14:val="000000">
              <w14:alpha w14:val="60000"/>
            </w14:srgbClr>
          </w14:shadow>
        </w:rPr>
        <w:t>.05.2016, str. 1).</w:t>
      </w:r>
      <w:r w:rsidRPr="00091EFA">
        <w:rPr>
          <w:sz w:val="14"/>
          <w:szCs w:val="14"/>
          <w14:shadow w14:blurRad="50800" w14:dist="38100" w14:dir="2700000" w14:sx="100000" w14:sy="100000" w14:kx="0" w14:ky="0" w14:algn="tl">
            <w14:srgbClr w14:val="000000">
              <w14:alpha w14:val="60000"/>
            </w14:srgbClr>
          </w14:shadow>
        </w:rPr>
        <w:t xml:space="preserve"> </w:t>
      </w:r>
    </w:p>
  </w:footnote>
  <w:footnote w:id="3">
    <w:p w:rsidR="00B31BF1" w:rsidRPr="00091EFA" w:rsidRDefault="00B31BF1" w:rsidP="00B31BF1">
      <w:pPr>
        <w:pStyle w:val="NormalnyWeb"/>
        <w:spacing w:before="0" w:beforeAutospacing="0" w:after="0"/>
        <w:ind w:left="142" w:hanging="142"/>
        <w:jc w:val="both"/>
        <w:rPr>
          <w:i/>
          <w:sz w:val="14"/>
          <w:szCs w:val="14"/>
          <w14:shadow w14:blurRad="50800" w14:dist="38100" w14:dir="2700000" w14:sx="100000" w14:sy="100000" w14:kx="0" w14:ky="0" w14:algn="tl">
            <w14:srgbClr w14:val="000000">
              <w14:alpha w14:val="60000"/>
            </w14:srgbClr>
          </w14:shadow>
        </w:rPr>
      </w:pPr>
      <w:r w:rsidRPr="00091EFA">
        <w:rPr>
          <w:rStyle w:val="Odwoanieprzypisudolnego"/>
          <w:i/>
          <w:iCs/>
          <w:sz w:val="14"/>
          <w:szCs w:val="14"/>
          <w14:shadow w14:blurRad="50800" w14:dist="38100" w14:dir="2700000" w14:sx="100000" w14:sy="100000" w14:kx="0" w14:ky="0" w14:algn="tl">
            <w14:srgbClr w14:val="000000">
              <w14:alpha w14:val="60000"/>
            </w14:srgbClr>
          </w14:shadow>
        </w:rPr>
        <w:footnoteRef/>
      </w:r>
      <w:r w:rsidRPr="00091EFA">
        <w:rPr>
          <w:i/>
          <w:iCs/>
          <w:sz w:val="14"/>
          <w:szCs w:val="14"/>
          <w14:shadow w14:blurRad="50800" w14:dist="38100" w14:dir="2700000" w14:sx="100000" w14:sy="100000" w14:kx="0" w14:ky="0" w14:algn="tl">
            <w14:srgbClr w14:val="000000">
              <w14:alpha w14:val="60000"/>
            </w14:srgbClr>
          </w14:shadow>
        </w:rPr>
        <w:t xml:space="preserve"> </w:t>
      </w:r>
      <w:r w:rsidRPr="00091EFA">
        <w:rPr>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091EFA">
        <w:rPr>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1"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5"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2"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5"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3"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5"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8" w15:restartNumberingAfterBreak="0">
    <w:nsid w:val="00000024"/>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29"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30"/>
    <w:multiLevelType w:val="multilevel"/>
    <w:tmpl w:val="48E4B4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Palatino Linotype" w:eastAsia="Times New Roman" w:hAnsi="Palatino Linotype" w:cs="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6435F76"/>
    <w:multiLevelType w:val="multilevel"/>
    <w:tmpl w:val="28465D76"/>
    <w:lvl w:ilvl="0">
      <w:start w:val="1"/>
      <w:numFmt w:val="decimal"/>
      <w:lvlText w:val="%1."/>
      <w:lvlJc w:val="left"/>
      <w:pPr>
        <w:tabs>
          <w:tab w:val="num" w:pos="0"/>
        </w:tabs>
        <w:ind w:left="1260" w:hanging="360"/>
      </w:pPr>
      <w:rPr>
        <w:rFonts w:hint="default"/>
      </w:rPr>
    </w:lvl>
    <w:lvl w:ilvl="1">
      <w:start w:val="3"/>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1"/>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37"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05F4953"/>
    <w:multiLevelType w:val="hybridMultilevel"/>
    <w:tmpl w:val="72FA60DE"/>
    <w:name w:val="WW8Num412"/>
    <w:lvl w:ilvl="0" w:tplc="764E261C">
      <w:start w:val="1"/>
      <w:numFmt w:val="decimal"/>
      <w:lvlText w:val="%1)"/>
      <w:lvlJc w:val="left"/>
      <w:pPr>
        <w:tabs>
          <w:tab w:val="num" w:pos="1440"/>
        </w:tabs>
        <w:ind w:left="1440" w:hanging="360"/>
      </w:pPr>
      <w:rPr>
        <w:rFonts w:hint="default"/>
      </w:rPr>
    </w:lvl>
    <w:lvl w:ilvl="1" w:tplc="3C5033D6">
      <w:start w:val="3"/>
      <w:numFmt w:val="decimal"/>
      <w:lvlText w:val="%2)"/>
      <w:lvlJc w:val="left"/>
      <w:pPr>
        <w:tabs>
          <w:tab w:val="num" w:pos="2340"/>
        </w:tabs>
        <w:ind w:left="2340" w:hanging="360"/>
      </w:pPr>
      <w:rPr>
        <w:rFonts w:ascii="Palatino Linotype" w:hAnsi="Palatino Linotype" w:cs="Liberation Serif"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0" w15:restartNumberingAfterBreak="0">
    <w:nsid w:val="137A60E7"/>
    <w:multiLevelType w:val="hybridMultilevel"/>
    <w:tmpl w:val="CBC4D708"/>
    <w:lvl w:ilvl="0" w:tplc="A3464478">
      <w:start w:val="1"/>
      <w:numFmt w:val="decimal"/>
      <w:lvlText w:val="%1."/>
      <w:lvlJc w:val="left"/>
      <w:pPr>
        <w:tabs>
          <w:tab w:val="num" w:pos="1710"/>
        </w:tabs>
        <w:ind w:left="1710" w:hanging="990"/>
      </w:pPr>
      <w:rPr>
        <w:rFonts w:cs="Times New Roman" w:hint="default"/>
      </w:rPr>
    </w:lvl>
    <w:lvl w:ilvl="1" w:tplc="04150019">
      <w:start w:val="1"/>
      <w:numFmt w:val="decimal"/>
      <w:lvlText w:val="%2."/>
      <w:lvlJc w:val="left"/>
      <w:pPr>
        <w:tabs>
          <w:tab w:val="num" w:pos="1452"/>
        </w:tabs>
        <w:ind w:left="1452" w:hanging="360"/>
      </w:pPr>
      <w:rPr>
        <w:rFonts w:ascii="Times New Roman" w:eastAsia="Times New Roman" w:hAnsi="Times New Roman" w:cs="Times New Roman" w:hint="default"/>
      </w:rPr>
    </w:lvl>
    <w:lvl w:ilvl="2" w:tplc="E1BC831C">
      <w:start w:val="1"/>
      <w:numFmt w:val="decimal"/>
      <w:lvlText w:val="%3."/>
      <w:lvlJc w:val="right"/>
      <w:pPr>
        <w:tabs>
          <w:tab w:val="num" w:pos="2172"/>
        </w:tabs>
        <w:ind w:left="2172" w:hanging="180"/>
      </w:pPr>
      <w:rPr>
        <w:rFonts w:ascii="Times New Roman" w:eastAsia="Times New Roman" w:hAnsi="Times New Roman" w:cs="Times New Roman" w:hint="default"/>
        <w:b w:val="0"/>
        <w:bCs w:val="0"/>
      </w:rPr>
    </w:lvl>
    <w:lvl w:ilvl="3" w:tplc="0415000F">
      <w:start w:val="1"/>
      <w:numFmt w:val="decimal"/>
      <w:lvlText w:val="%4."/>
      <w:lvlJc w:val="left"/>
      <w:pPr>
        <w:tabs>
          <w:tab w:val="num" w:pos="2892"/>
        </w:tabs>
        <w:ind w:left="2892" w:hanging="360"/>
      </w:pPr>
      <w:rPr>
        <w:rFonts w:cs="Times New Roman" w:hint="default"/>
      </w:rPr>
    </w:lvl>
    <w:lvl w:ilvl="4" w:tplc="04150019">
      <w:start w:val="1"/>
      <w:numFmt w:val="lowerLetter"/>
      <w:lvlText w:val="%5."/>
      <w:lvlJc w:val="left"/>
      <w:pPr>
        <w:tabs>
          <w:tab w:val="num" w:pos="3612"/>
        </w:tabs>
        <w:ind w:left="3612" w:hanging="360"/>
      </w:pPr>
      <w:rPr>
        <w:rFonts w:cs="Times New Roman"/>
      </w:rPr>
    </w:lvl>
    <w:lvl w:ilvl="5" w:tplc="0415001B">
      <w:start w:val="1"/>
      <w:numFmt w:val="lowerRoman"/>
      <w:lvlText w:val="%6."/>
      <w:lvlJc w:val="right"/>
      <w:pPr>
        <w:tabs>
          <w:tab w:val="num" w:pos="4332"/>
        </w:tabs>
        <w:ind w:left="4332" w:hanging="180"/>
      </w:pPr>
      <w:rPr>
        <w:rFonts w:cs="Times New Roman"/>
      </w:rPr>
    </w:lvl>
    <w:lvl w:ilvl="6" w:tplc="CE9A696C">
      <w:start w:val="1"/>
      <w:numFmt w:val="decimal"/>
      <w:lvlText w:val="%7)"/>
      <w:lvlJc w:val="left"/>
      <w:pPr>
        <w:tabs>
          <w:tab w:val="num" w:pos="5052"/>
        </w:tabs>
        <w:ind w:left="5052" w:hanging="360"/>
      </w:pPr>
      <w:rPr>
        <w:rFonts w:ascii="Times New Roman" w:eastAsia="Times New Roman" w:hAnsi="Times New Roman" w:cs="Times New Roman"/>
      </w:rPr>
    </w:lvl>
    <w:lvl w:ilvl="7" w:tplc="0210A328">
      <w:start w:val="1"/>
      <w:numFmt w:val="lowerLetter"/>
      <w:lvlText w:val="%8)"/>
      <w:lvlJc w:val="left"/>
      <w:pPr>
        <w:ind w:left="5772" w:hanging="360"/>
      </w:pPr>
      <w:rPr>
        <w:rFonts w:cs="Times New Roman" w:hint="default"/>
      </w:rPr>
    </w:lvl>
    <w:lvl w:ilvl="8" w:tplc="0415001B">
      <w:start w:val="1"/>
      <w:numFmt w:val="lowerRoman"/>
      <w:lvlText w:val="%9."/>
      <w:lvlJc w:val="right"/>
      <w:pPr>
        <w:tabs>
          <w:tab w:val="num" w:pos="6492"/>
        </w:tabs>
        <w:ind w:left="6492" w:hanging="180"/>
      </w:pPr>
      <w:rPr>
        <w:rFonts w:cs="Times New Roman"/>
      </w:rPr>
    </w:lvl>
  </w:abstractNum>
  <w:abstractNum w:abstractNumId="41"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E670C2E"/>
    <w:multiLevelType w:val="hybridMultilevel"/>
    <w:tmpl w:val="F8E27D44"/>
    <w:lvl w:ilvl="0" w:tplc="A24CEAD6">
      <w:start w:val="1"/>
      <w:numFmt w:val="decimal"/>
      <w:lvlText w:val="%1)"/>
      <w:lvlJc w:val="left"/>
      <w:pPr>
        <w:tabs>
          <w:tab w:val="num" w:pos="1260"/>
        </w:tabs>
        <w:ind w:left="1260"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E53156"/>
    <w:multiLevelType w:val="hybridMultilevel"/>
    <w:tmpl w:val="DDC2019A"/>
    <w:lvl w:ilvl="0" w:tplc="2660A37C">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3BA5D4F"/>
    <w:multiLevelType w:val="hybridMultilevel"/>
    <w:tmpl w:val="4DF0867C"/>
    <w:lvl w:ilvl="0" w:tplc="72F0ED7E">
      <w:start w:val="1"/>
      <w:numFmt w:val="decimal"/>
      <w:lvlText w:val="%1)"/>
      <w:lvlJc w:val="left"/>
      <w:pPr>
        <w:tabs>
          <w:tab w:val="num" w:pos="1071"/>
        </w:tabs>
        <w:ind w:left="1071" w:hanging="360"/>
      </w:pPr>
      <w:rPr>
        <w:rFonts w:ascii="Times New Roman" w:eastAsia="Times New Roman" w:hAnsi="Times New Roman"/>
      </w:rPr>
    </w:lvl>
    <w:lvl w:ilvl="1" w:tplc="0B7007A2">
      <w:start w:val="1"/>
      <w:numFmt w:val="decimal"/>
      <w:lvlText w:val="%2)"/>
      <w:lvlJc w:val="left"/>
      <w:pPr>
        <w:tabs>
          <w:tab w:val="num" w:pos="1791"/>
        </w:tabs>
        <w:ind w:left="1791" w:hanging="360"/>
      </w:pPr>
      <w:rPr>
        <w:rFonts w:hint="default"/>
      </w:r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50"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2" w15:restartNumberingAfterBreak="0">
    <w:nsid w:val="2B064D86"/>
    <w:multiLevelType w:val="hybridMultilevel"/>
    <w:tmpl w:val="C1CC3180"/>
    <w:lvl w:ilvl="0" w:tplc="35FC9482">
      <w:start w:val="1"/>
      <w:numFmt w:val="lowerLetter"/>
      <w:lvlText w:val="%1)"/>
      <w:lvlJc w:val="left"/>
      <w:pPr>
        <w:tabs>
          <w:tab w:val="num" w:pos="3420"/>
        </w:tabs>
        <w:ind w:left="3420" w:hanging="360"/>
      </w:pPr>
      <w:rPr>
        <w:rFonts w:cs="Times New Roman" w:hint="default"/>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0415001B">
      <w:start w:val="1"/>
      <w:numFmt w:val="lowerRoman"/>
      <w:lvlText w:val="%9."/>
      <w:lvlJc w:val="right"/>
      <w:pPr>
        <w:tabs>
          <w:tab w:val="num" w:pos="9180"/>
        </w:tabs>
        <w:ind w:left="9180" w:hanging="180"/>
      </w:pPr>
      <w:rPr>
        <w:rFonts w:cs="Times New Roman"/>
      </w:rPr>
    </w:lvl>
  </w:abstractNum>
  <w:abstractNum w:abstractNumId="53" w15:restartNumberingAfterBreak="0">
    <w:nsid w:val="2C711621"/>
    <w:multiLevelType w:val="hybridMultilevel"/>
    <w:tmpl w:val="69AA18AA"/>
    <w:lvl w:ilvl="0" w:tplc="51A46AD2">
      <w:start w:val="1"/>
      <w:numFmt w:val="decimal"/>
      <w:lvlText w:val="%1)"/>
      <w:lvlJc w:val="left"/>
      <w:pPr>
        <w:tabs>
          <w:tab w:val="num" w:pos="1440"/>
        </w:tabs>
        <w:ind w:left="1440"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9" w15:restartNumberingAfterBreak="0">
    <w:nsid w:val="3719775F"/>
    <w:multiLevelType w:val="hybridMultilevel"/>
    <w:tmpl w:val="95869F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2"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3" w15:restartNumberingAfterBreak="0">
    <w:nsid w:val="3D547B7B"/>
    <w:multiLevelType w:val="multilevel"/>
    <w:tmpl w:val="5BC28E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4"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408F6EC0"/>
    <w:multiLevelType w:val="hybridMultilevel"/>
    <w:tmpl w:val="691CE962"/>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6" w15:restartNumberingAfterBreak="0">
    <w:nsid w:val="44BA4E13"/>
    <w:multiLevelType w:val="multilevel"/>
    <w:tmpl w:val="D4288E4A"/>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67"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5656493"/>
    <w:multiLevelType w:val="hybridMultilevel"/>
    <w:tmpl w:val="300CCAA8"/>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9"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1" w15:restartNumberingAfterBreak="0">
    <w:nsid w:val="495750DA"/>
    <w:multiLevelType w:val="hybridMultilevel"/>
    <w:tmpl w:val="F0E67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9DA7AC2"/>
    <w:multiLevelType w:val="hybridMultilevel"/>
    <w:tmpl w:val="AF58553A"/>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4" w15:restartNumberingAfterBreak="0">
    <w:nsid w:val="4F374457"/>
    <w:multiLevelType w:val="multilevel"/>
    <w:tmpl w:val="D4288E4A"/>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75" w15:restartNumberingAfterBreak="0">
    <w:nsid w:val="52525D3A"/>
    <w:multiLevelType w:val="hybridMultilevel"/>
    <w:tmpl w:val="130E6542"/>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81"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1B7432C"/>
    <w:multiLevelType w:val="hybridMultilevel"/>
    <w:tmpl w:val="5F141B7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80"/>
  </w:num>
  <w:num w:numId="2">
    <w:abstractNumId w:val="86"/>
  </w:num>
  <w:num w:numId="3">
    <w:abstractNumId w:val="35"/>
  </w:num>
  <w:num w:numId="4">
    <w:abstractNumId w:val="61"/>
  </w:num>
  <w:num w:numId="5">
    <w:abstractNumId w:val="72"/>
  </w:num>
  <w:num w:numId="6">
    <w:abstractNumId w:val="84"/>
  </w:num>
  <w:num w:numId="7">
    <w:abstractNumId w:val="76"/>
  </w:num>
  <w:num w:numId="8">
    <w:abstractNumId w:val="48"/>
  </w:num>
  <w:num w:numId="9">
    <w:abstractNumId w:val="65"/>
  </w:num>
  <w:num w:numId="10">
    <w:abstractNumId w:val="64"/>
  </w:num>
  <w:num w:numId="11">
    <w:abstractNumId w:val="44"/>
  </w:num>
  <w:num w:numId="12">
    <w:abstractNumId w:val="37"/>
  </w:num>
  <w:num w:numId="13">
    <w:abstractNumId w:val="46"/>
  </w:num>
  <w:num w:numId="14">
    <w:abstractNumId w:val="58"/>
  </w:num>
  <w:num w:numId="15">
    <w:abstractNumId w:val="70"/>
  </w:num>
  <w:num w:numId="16">
    <w:abstractNumId w:val="50"/>
  </w:num>
  <w:num w:numId="17">
    <w:abstractNumId w:val="41"/>
  </w:num>
  <w:num w:numId="18">
    <w:abstractNumId w:val="32"/>
  </w:num>
  <w:num w:numId="19">
    <w:abstractNumId w:val="79"/>
  </w:num>
  <w:num w:numId="20">
    <w:abstractNumId w:val="31"/>
  </w:num>
  <w:num w:numId="21">
    <w:abstractNumId w:val="75"/>
  </w:num>
  <w:num w:numId="22">
    <w:abstractNumId w:val="81"/>
  </w:num>
  <w:num w:numId="23">
    <w:abstractNumId w:val="28"/>
  </w:num>
  <w:num w:numId="24">
    <w:abstractNumId w:val="27"/>
  </w:num>
  <w:num w:numId="25">
    <w:abstractNumId w:val="51"/>
  </w:num>
  <w:num w:numId="26">
    <w:abstractNumId w:val="77"/>
  </w:num>
  <w:num w:numId="27">
    <w:abstractNumId w:val="53"/>
  </w:num>
  <w:num w:numId="28">
    <w:abstractNumId w:val="60"/>
  </w:num>
  <w:num w:numId="29">
    <w:abstractNumId w:val="33"/>
  </w:num>
  <w:num w:numId="30">
    <w:abstractNumId w:val="87"/>
  </w:num>
  <w:num w:numId="31">
    <w:abstractNumId w:val="42"/>
  </w:num>
  <w:num w:numId="32">
    <w:abstractNumId w:val="83"/>
  </w:num>
  <w:num w:numId="33">
    <w:abstractNumId w:val="62"/>
  </w:num>
  <w:num w:numId="34">
    <w:abstractNumId w:val="39"/>
  </w:num>
  <w:num w:numId="35">
    <w:abstractNumId w:val="54"/>
  </w:num>
  <w:num w:numId="36">
    <w:abstractNumId w:val="68"/>
  </w:num>
  <w:num w:numId="37">
    <w:abstractNumId w:val="82"/>
  </w:num>
  <w:num w:numId="38">
    <w:abstractNumId w:val="30"/>
  </w:num>
  <w:num w:numId="39">
    <w:abstractNumId w:val="66"/>
  </w:num>
  <w:num w:numId="40">
    <w:abstractNumId w:val="45"/>
  </w:num>
  <w:num w:numId="41">
    <w:abstractNumId w:val="47"/>
  </w:num>
  <w:num w:numId="42">
    <w:abstractNumId w:val="40"/>
  </w:num>
  <w:num w:numId="43">
    <w:abstractNumId w:val="85"/>
  </w:num>
  <w:num w:numId="44">
    <w:abstractNumId w:val="36"/>
  </w:num>
  <w:num w:numId="45">
    <w:abstractNumId w:val="74"/>
  </w:num>
  <w:num w:numId="46">
    <w:abstractNumId w:val="43"/>
  </w:num>
  <w:num w:numId="47">
    <w:abstractNumId w:val="56"/>
  </w:num>
  <w:num w:numId="48">
    <w:abstractNumId w:val="69"/>
  </w:num>
  <w:num w:numId="49">
    <w:abstractNumId w:val="63"/>
  </w:num>
  <w:num w:numId="50">
    <w:abstractNumId w:val="49"/>
  </w:num>
  <w:num w:numId="51">
    <w:abstractNumId w:val="52"/>
  </w:num>
  <w:num w:numId="52">
    <w:abstractNumId w:val="71"/>
  </w:num>
  <w:num w:numId="53">
    <w:abstractNumId w:val="5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3939"/>
    <w:rsid w:val="0000442B"/>
    <w:rsid w:val="00004D90"/>
    <w:rsid w:val="00007050"/>
    <w:rsid w:val="00007315"/>
    <w:rsid w:val="000129B1"/>
    <w:rsid w:val="00012FDD"/>
    <w:rsid w:val="0001366D"/>
    <w:rsid w:val="0001391A"/>
    <w:rsid w:val="00015E5F"/>
    <w:rsid w:val="000179DE"/>
    <w:rsid w:val="00017C6B"/>
    <w:rsid w:val="00021726"/>
    <w:rsid w:val="00021FAB"/>
    <w:rsid w:val="000227B8"/>
    <w:rsid w:val="00022968"/>
    <w:rsid w:val="00022A71"/>
    <w:rsid w:val="00023A58"/>
    <w:rsid w:val="0002461A"/>
    <w:rsid w:val="0002465E"/>
    <w:rsid w:val="00026631"/>
    <w:rsid w:val="0002735F"/>
    <w:rsid w:val="00027F75"/>
    <w:rsid w:val="00031147"/>
    <w:rsid w:val="0003140F"/>
    <w:rsid w:val="000326E3"/>
    <w:rsid w:val="0003519A"/>
    <w:rsid w:val="00036BEA"/>
    <w:rsid w:val="00037B35"/>
    <w:rsid w:val="000406B1"/>
    <w:rsid w:val="00041DE7"/>
    <w:rsid w:val="00042021"/>
    <w:rsid w:val="000457CE"/>
    <w:rsid w:val="00045FC8"/>
    <w:rsid w:val="00047F99"/>
    <w:rsid w:val="0005137A"/>
    <w:rsid w:val="00051ECE"/>
    <w:rsid w:val="00051FE4"/>
    <w:rsid w:val="000520A5"/>
    <w:rsid w:val="00052D8F"/>
    <w:rsid w:val="00053793"/>
    <w:rsid w:val="00053B6A"/>
    <w:rsid w:val="000556A9"/>
    <w:rsid w:val="000568C1"/>
    <w:rsid w:val="000572C6"/>
    <w:rsid w:val="000600C5"/>
    <w:rsid w:val="00061750"/>
    <w:rsid w:val="000642C6"/>
    <w:rsid w:val="000661A6"/>
    <w:rsid w:val="00070ADE"/>
    <w:rsid w:val="000717F2"/>
    <w:rsid w:val="000720BB"/>
    <w:rsid w:val="00072B3D"/>
    <w:rsid w:val="00073921"/>
    <w:rsid w:val="00074629"/>
    <w:rsid w:val="00074772"/>
    <w:rsid w:val="0007485D"/>
    <w:rsid w:val="00080011"/>
    <w:rsid w:val="00083912"/>
    <w:rsid w:val="00085950"/>
    <w:rsid w:val="000862C9"/>
    <w:rsid w:val="0008672C"/>
    <w:rsid w:val="00091C54"/>
    <w:rsid w:val="00091EFA"/>
    <w:rsid w:val="000933F8"/>
    <w:rsid w:val="00095822"/>
    <w:rsid w:val="000A00AA"/>
    <w:rsid w:val="000A21EC"/>
    <w:rsid w:val="000A2FFD"/>
    <w:rsid w:val="000A3621"/>
    <w:rsid w:val="000A431E"/>
    <w:rsid w:val="000A54B5"/>
    <w:rsid w:val="000A55EF"/>
    <w:rsid w:val="000A5A80"/>
    <w:rsid w:val="000B2243"/>
    <w:rsid w:val="000B3250"/>
    <w:rsid w:val="000B3A3F"/>
    <w:rsid w:val="000B619A"/>
    <w:rsid w:val="000B6F65"/>
    <w:rsid w:val="000B7959"/>
    <w:rsid w:val="000B79C7"/>
    <w:rsid w:val="000C03B0"/>
    <w:rsid w:val="000C069B"/>
    <w:rsid w:val="000C0E44"/>
    <w:rsid w:val="000C1683"/>
    <w:rsid w:val="000C22E9"/>
    <w:rsid w:val="000C7870"/>
    <w:rsid w:val="000C7D0A"/>
    <w:rsid w:val="000D11DC"/>
    <w:rsid w:val="000D2354"/>
    <w:rsid w:val="000D28DD"/>
    <w:rsid w:val="000E0C17"/>
    <w:rsid w:val="000E0DA7"/>
    <w:rsid w:val="000E2A91"/>
    <w:rsid w:val="000E2FB9"/>
    <w:rsid w:val="000E3DDC"/>
    <w:rsid w:val="000E5FE1"/>
    <w:rsid w:val="000E6E28"/>
    <w:rsid w:val="000E7963"/>
    <w:rsid w:val="000F0A4A"/>
    <w:rsid w:val="000F122A"/>
    <w:rsid w:val="000F2646"/>
    <w:rsid w:val="000F3093"/>
    <w:rsid w:val="000F352F"/>
    <w:rsid w:val="000F504B"/>
    <w:rsid w:val="000F588C"/>
    <w:rsid w:val="000F6AD1"/>
    <w:rsid w:val="000F7239"/>
    <w:rsid w:val="00100D2D"/>
    <w:rsid w:val="00103779"/>
    <w:rsid w:val="00103ACE"/>
    <w:rsid w:val="00104A86"/>
    <w:rsid w:val="00107AAC"/>
    <w:rsid w:val="001105CF"/>
    <w:rsid w:val="001113B2"/>
    <w:rsid w:val="0011185A"/>
    <w:rsid w:val="00112609"/>
    <w:rsid w:val="00114848"/>
    <w:rsid w:val="00114CC9"/>
    <w:rsid w:val="00116352"/>
    <w:rsid w:val="001177A7"/>
    <w:rsid w:val="0011784D"/>
    <w:rsid w:val="00117E86"/>
    <w:rsid w:val="0012569F"/>
    <w:rsid w:val="00126907"/>
    <w:rsid w:val="0012705D"/>
    <w:rsid w:val="0013397E"/>
    <w:rsid w:val="00134431"/>
    <w:rsid w:val="00136818"/>
    <w:rsid w:val="0013683D"/>
    <w:rsid w:val="001369F6"/>
    <w:rsid w:val="001371E6"/>
    <w:rsid w:val="0013787C"/>
    <w:rsid w:val="00137A09"/>
    <w:rsid w:val="0014033D"/>
    <w:rsid w:val="001422D0"/>
    <w:rsid w:val="00142355"/>
    <w:rsid w:val="0014422E"/>
    <w:rsid w:val="00150CE5"/>
    <w:rsid w:val="0015117B"/>
    <w:rsid w:val="00151E40"/>
    <w:rsid w:val="001532A6"/>
    <w:rsid w:val="001536C6"/>
    <w:rsid w:val="00154D2E"/>
    <w:rsid w:val="0015506F"/>
    <w:rsid w:val="00155B08"/>
    <w:rsid w:val="00157CCD"/>
    <w:rsid w:val="00161471"/>
    <w:rsid w:val="001625F6"/>
    <w:rsid w:val="001629E4"/>
    <w:rsid w:val="00164245"/>
    <w:rsid w:val="001652EF"/>
    <w:rsid w:val="00165517"/>
    <w:rsid w:val="00165754"/>
    <w:rsid w:val="00165FEB"/>
    <w:rsid w:val="001661DD"/>
    <w:rsid w:val="00170D98"/>
    <w:rsid w:val="00173B86"/>
    <w:rsid w:val="00173BBD"/>
    <w:rsid w:val="00173F43"/>
    <w:rsid w:val="001745FF"/>
    <w:rsid w:val="00174DB2"/>
    <w:rsid w:val="00174FDA"/>
    <w:rsid w:val="00175D68"/>
    <w:rsid w:val="0017649A"/>
    <w:rsid w:val="00180BF3"/>
    <w:rsid w:val="00181148"/>
    <w:rsid w:val="001816BC"/>
    <w:rsid w:val="00182C3D"/>
    <w:rsid w:val="00182E08"/>
    <w:rsid w:val="0018469A"/>
    <w:rsid w:val="00187369"/>
    <w:rsid w:val="00191DA4"/>
    <w:rsid w:val="00193933"/>
    <w:rsid w:val="00194216"/>
    <w:rsid w:val="0019424D"/>
    <w:rsid w:val="0019446C"/>
    <w:rsid w:val="0019615A"/>
    <w:rsid w:val="001A0912"/>
    <w:rsid w:val="001A0F5B"/>
    <w:rsid w:val="001A1CC0"/>
    <w:rsid w:val="001A252B"/>
    <w:rsid w:val="001A2ECF"/>
    <w:rsid w:val="001A50D4"/>
    <w:rsid w:val="001A577F"/>
    <w:rsid w:val="001A7381"/>
    <w:rsid w:val="001A77AA"/>
    <w:rsid w:val="001A7A40"/>
    <w:rsid w:val="001A7A8D"/>
    <w:rsid w:val="001B052B"/>
    <w:rsid w:val="001B11D7"/>
    <w:rsid w:val="001B3AE6"/>
    <w:rsid w:val="001B4259"/>
    <w:rsid w:val="001B601D"/>
    <w:rsid w:val="001B7193"/>
    <w:rsid w:val="001C2C35"/>
    <w:rsid w:val="001C4C59"/>
    <w:rsid w:val="001C5815"/>
    <w:rsid w:val="001C5EA5"/>
    <w:rsid w:val="001C6272"/>
    <w:rsid w:val="001C63A2"/>
    <w:rsid w:val="001C6A67"/>
    <w:rsid w:val="001D1C12"/>
    <w:rsid w:val="001D2533"/>
    <w:rsid w:val="001D3586"/>
    <w:rsid w:val="001D35F8"/>
    <w:rsid w:val="001D3DB7"/>
    <w:rsid w:val="001D43B4"/>
    <w:rsid w:val="001D739F"/>
    <w:rsid w:val="001D7AC1"/>
    <w:rsid w:val="001E1AB7"/>
    <w:rsid w:val="001E1F0A"/>
    <w:rsid w:val="001E3B07"/>
    <w:rsid w:val="001E400A"/>
    <w:rsid w:val="001E7055"/>
    <w:rsid w:val="001E717B"/>
    <w:rsid w:val="001E7B34"/>
    <w:rsid w:val="001F251B"/>
    <w:rsid w:val="001F26F8"/>
    <w:rsid w:val="001F3C1F"/>
    <w:rsid w:val="001F3D74"/>
    <w:rsid w:val="001F4A2A"/>
    <w:rsid w:val="001F5A69"/>
    <w:rsid w:val="001F5AC2"/>
    <w:rsid w:val="001F5D05"/>
    <w:rsid w:val="001F6759"/>
    <w:rsid w:val="001F6F2A"/>
    <w:rsid w:val="002012D1"/>
    <w:rsid w:val="00202DDA"/>
    <w:rsid w:val="00202E79"/>
    <w:rsid w:val="002036F8"/>
    <w:rsid w:val="00203C21"/>
    <w:rsid w:val="0020546C"/>
    <w:rsid w:val="00207793"/>
    <w:rsid w:val="00207BC6"/>
    <w:rsid w:val="0021160C"/>
    <w:rsid w:val="00211738"/>
    <w:rsid w:val="00211C44"/>
    <w:rsid w:val="00211F21"/>
    <w:rsid w:val="002121F0"/>
    <w:rsid w:val="002130AB"/>
    <w:rsid w:val="00213F30"/>
    <w:rsid w:val="00214695"/>
    <w:rsid w:val="00216074"/>
    <w:rsid w:val="00220623"/>
    <w:rsid w:val="00220DBC"/>
    <w:rsid w:val="0022105B"/>
    <w:rsid w:val="00221D9E"/>
    <w:rsid w:val="002224C7"/>
    <w:rsid w:val="00223FB1"/>
    <w:rsid w:val="00224095"/>
    <w:rsid w:val="002244EA"/>
    <w:rsid w:val="002262E0"/>
    <w:rsid w:val="00226515"/>
    <w:rsid w:val="0022794B"/>
    <w:rsid w:val="0023051C"/>
    <w:rsid w:val="00230F52"/>
    <w:rsid w:val="0023148C"/>
    <w:rsid w:val="002328E4"/>
    <w:rsid w:val="00232E8B"/>
    <w:rsid w:val="00233CC6"/>
    <w:rsid w:val="00233F36"/>
    <w:rsid w:val="00234456"/>
    <w:rsid w:val="002367CE"/>
    <w:rsid w:val="00237B48"/>
    <w:rsid w:val="00237DC1"/>
    <w:rsid w:val="00241A3E"/>
    <w:rsid w:val="00242154"/>
    <w:rsid w:val="002428AF"/>
    <w:rsid w:val="00244409"/>
    <w:rsid w:val="0024736D"/>
    <w:rsid w:val="0024791D"/>
    <w:rsid w:val="00247C69"/>
    <w:rsid w:val="00250BB0"/>
    <w:rsid w:val="0025166C"/>
    <w:rsid w:val="00251D7D"/>
    <w:rsid w:val="00253ACD"/>
    <w:rsid w:val="0025548D"/>
    <w:rsid w:val="00256065"/>
    <w:rsid w:val="00256D37"/>
    <w:rsid w:val="002575BA"/>
    <w:rsid w:val="00257847"/>
    <w:rsid w:val="00266179"/>
    <w:rsid w:val="00267313"/>
    <w:rsid w:val="00267FF2"/>
    <w:rsid w:val="0027029F"/>
    <w:rsid w:val="00270461"/>
    <w:rsid w:val="00271191"/>
    <w:rsid w:val="0027252D"/>
    <w:rsid w:val="00273007"/>
    <w:rsid w:val="002765E5"/>
    <w:rsid w:val="00276CA1"/>
    <w:rsid w:val="00277724"/>
    <w:rsid w:val="0028093D"/>
    <w:rsid w:val="002819AA"/>
    <w:rsid w:val="00281B1C"/>
    <w:rsid w:val="00281BCA"/>
    <w:rsid w:val="00284AAD"/>
    <w:rsid w:val="00284C26"/>
    <w:rsid w:val="00284C3C"/>
    <w:rsid w:val="0028535E"/>
    <w:rsid w:val="00285CE3"/>
    <w:rsid w:val="00285E46"/>
    <w:rsid w:val="00286E3B"/>
    <w:rsid w:val="002878EB"/>
    <w:rsid w:val="00290F44"/>
    <w:rsid w:val="00292A8C"/>
    <w:rsid w:val="00292C35"/>
    <w:rsid w:val="0029433C"/>
    <w:rsid w:val="002951E0"/>
    <w:rsid w:val="0029578A"/>
    <w:rsid w:val="00296811"/>
    <w:rsid w:val="002A106B"/>
    <w:rsid w:val="002A1921"/>
    <w:rsid w:val="002A198C"/>
    <w:rsid w:val="002A1B9D"/>
    <w:rsid w:val="002A2097"/>
    <w:rsid w:val="002A2F6C"/>
    <w:rsid w:val="002A30D8"/>
    <w:rsid w:val="002A36A9"/>
    <w:rsid w:val="002A5290"/>
    <w:rsid w:val="002A5C36"/>
    <w:rsid w:val="002A69AC"/>
    <w:rsid w:val="002B0626"/>
    <w:rsid w:val="002B0D37"/>
    <w:rsid w:val="002B1606"/>
    <w:rsid w:val="002B1B40"/>
    <w:rsid w:val="002B1D72"/>
    <w:rsid w:val="002B216F"/>
    <w:rsid w:val="002B21B4"/>
    <w:rsid w:val="002B260C"/>
    <w:rsid w:val="002B2C82"/>
    <w:rsid w:val="002B31CA"/>
    <w:rsid w:val="002B47BD"/>
    <w:rsid w:val="002B53F9"/>
    <w:rsid w:val="002B5823"/>
    <w:rsid w:val="002B7217"/>
    <w:rsid w:val="002C1106"/>
    <w:rsid w:val="002C181C"/>
    <w:rsid w:val="002C2BF9"/>
    <w:rsid w:val="002C36F1"/>
    <w:rsid w:val="002C43F4"/>
    <w:rsid w:val="002C491D"/>
    <w:rsid w:val="002C4E53"/>
    <w:rsid w:val="002C58A2"/>
    <w:rsid w:val="002C5B45"/>
    <w:rsid w:val="002C6532"/>
    <w:rsid w:val="002C7414"/>
    <w:rsid w:val="002C75A1"/>
    <w:rsid w:val="002D0EC6"/>
    <w:rsid w:val="002D0F97"/>
    <w:rsid w:val="002D101F"/>
    <w:rsid w:val="002D1363"/>
    <w:rsid w:val="002D4325"/>
    <w:rsid w:val="002D50AE"/>
    <w:rsid w:val="002D5D7D"/>
    <w:rsid w:val="002E0F3D"/>
    <w:rsid w:val="002E228D"/>
    <w:rsid w:val="002E27FD"/>
    <w:rsid w:val="002E3215"/>
    <w:rsid w:val="002E3B81"/>
    <w:rsid w:val="002E3FD5"/>
    <w:rsid w:val="002E5E7C"/>
    <w:rsid w:val="002E7B0F"/>
    <w:rsid w:val="002E7CB1"/>
    <w:rsid w:val="002F307B"/>
    <w:rsid w:val="002F32EE"/>
    <w:rsid w:val="002F35AF"/>
    <w:rsid w:val="002F5173"/>
    <w:rsid w:val="00301A9F"/>
    <w:rsid w:val="00301E7E"/>
    <w:rsid w:val="003024D0"/>
    <w:rsid w:val="0030267B"/>
    <w:rsid w:val="00303149"/>
    <w:rsid w:val="00305AEF"/>
    <w:rsid w:val="00306B58"/>
    <w:rsid w:val="003079AA"/>
    <w:rsid w:val="00311326"/>
    <w:rsid w:val="00312323"/>
    <w:rsid w:val="00313A7F"/>
    <w:rsid w:val="00314B48"/>
    <w:rsid w:val="003173C4"/>
    <w:rsid w:val="003177B9"/>
    <w:rsid w:val="00320036"/>
    <w:rsid w:val="0032053B"/>
    <w:rsid w:val="00321D44"/>
    <w:rsid w:val="00330757"/>
    <w:rsid w:val="00331758"/>
    <w:rsid w:val="003317FD"/>
    <w:rsid w:val="0033239E"/>
    <w:rsid w:val="00334CF7"/>
    <w:rsid w:val="00336B1B"/>
    <w:rsid w:val="00337CFF"/>
    <w:rsid w:val="00342212"/>
    <w:rsid w:val="003438A5"/>
    <w:rsid w:val="0034395D"/>
    <w:rsid w:val="00344528"/>
    <w:rsid w:val="00345125"/>
    <w:rsid w:val="003505F3"/>
    <w:rsid w:val="00352899"/>
    <w:rsid w:val="00353B72"/>
    <w:rsid w:val="00353C52"/>
    <w:rsid w:val="003553ED"/>
    <w:rsid w:val="00355A05"/>
    <w:rsid w:val="003576A1"/>
    <w:rsid w:val="003603B3"/>
    <w:rsid w:val="003618C5"/>
    <w:rsid w:val="0036444A"/>
    <w:rsid w:val="00366BA8"/>
    <w:rsid w:val="00366F08"/>
    <w:rsid w:val="00367987"/>
    <w:rsid w:val="003706F0"/>
    <w:rsid w:val="00373D81"/>
    <w:rsid w:val="0037487D"/>
    <w:rsid w:val="00374C26"/>
    <w:rsid w:val="00377EA1"/>
    <w:rsid w:val="00382980"/>
    <w:rsid w:val="003836E1"/>
    <w:rsid w:val="00383B2B"/>
    <w:rsid w:val="00383DB6"/>
    <w:rsid w:val="00384BCA"/>
    <w:rsid w:val="00386069"/>
    <w:rsid w:val="003916E0"/>
    <w:rsid w:val="00393975"/>
    <w:rsid w:val="0039529F"/>
    <w:rsid w:val="00395F22"/>
    <w:rsid w:val="0039688E"/>
    <w:rsid w:val="0039712B"/>
    <w:rsid w:val="00397B09"/>
    <w:rsid w:val="003A0F44"/>
    <w:rsid w:val="003A2A9B"/>
    <w:rsid w:val="003A37BB"/>
    <w:rsid w:val="003A3889"/>
    <w:rsid w:val="003A3DD0"/>
    <w:rsid w:val="003A429F"/>
    <w:rsid w:val="003A5849"/>
    <w:rsid w:val="003A5BBB"/>
    <w:rsid w:val="003A7525"/>
    <w:rsid w:val="003A7D94"/>
    <w:rsid w:val="003B0F34"/>
    <w:rsid w:val="003B5BEA"/>
    <w:rsid w:val="003B5E30"/>
    <w:rsid w:val="003B625E"/>
    <w:rsid w:val="003B6539"/>
    <w:rsid w:val="003B74DE"/>
    <w:rsid w:val="003C03E3"/>
    <w:rsid w:val="003C0E70"/>
    <w:rsid w:val="003C1452"/>
    <w:rsid w:val="003C1B2D"/>
    <w:rsid w:val="003C241E"/>
    <w:rsid w:val="003C2734"/>
    <w:rsid w:val="003C2CD0"/>
    <w:rsid w:val="003C35DF"/>
    <w:rsid w:val="003C3D6C"/>
    <w:rsid w:val="003C4671"/>
    <w:rsid w:val="003C753B"/>
    <w:rsid w:val="003C7A68"/>
    <w:rsid w:val="003D1084"/>
    <w:rsid w:val="003D2F34"/>
    <w:rsid w:val="003D38EC"/>
    <w:rsid w:val="003D402B"/>
    <w:rsid w:val="003D66F7"/>
    <w:rsid w:val="003D67A9"/>
    <w:rsid w:val="003D6FDA"/>
    <w:rsid w:val="003D7212"/>
    <w:rsid w:val="003D79F3"/>
    <w:rsid w:val="003E03F8"/>
    <w:rsid w:val="003E0867"/>
    <w:rsid w:val="003E257E"/>
    <w:rsid w:val="003E2B63"/>
    <w:rsid w:val="003E2CE4"/>
    <w:rsid w:val="003E4573"/>
    <w:rsid w:val="003E467B"/>
    <w:rsid w:val="003E4787"/>
    <w:rsid w:val="003E5D03"/>
    <w:rsid w:val="003E6746"/>
    <w:rsid w:val="003E766D"/>
    <w:rsid w:val="003F02CF"/>
    <w:rsid w:val="003F39A7"/>
    <w:rsid w:val="003F449B"/>
    <w:rsid w:val="003F4516"/>
    <w:rsid w:val="003F4699"/>
    <w:rsid w:val="003F5053"/>
    <w:rsid w:val="003F6C14"/>
    <w:rsid w:val="003F7341"/>
    <w:rsid w:val="004007ED"/>
    <w:rsid w:val="00402625"/>
    <w:rsid w:val="00403820"/>
    <w:rsid w:val="00406485"/>
    <w:rsid w:val="00406631"/>
    <w:rsid w:val="0040767B"/>
    <w:rsid w:val="004079D8"/>
    <w:rsid w:val="00407ED4"/>
    <w:rsid w:val="00411E20"/>
    <w:rsid w:val="00412ECE"/>
    <w:rsid w:val="00414220"/>
    <w:rsid w:val="00416B4E"/>
    <w:rsid w:val="00417A9D"/>
    <w:rsid w:val="004200BB"/>
    <w:rsid w:val="00421409"/>
    <w:rsid w:val="00421732"/>
    <w:rsid w:val="0042257F"/>
    <w:rsid w:val="00422D64"/>
    <w:rsid w:val="00423437"/>
    <w:rsid w:val="00424154"/>
    <w:rsid w:val="00425125"/>
    <w:rsid w:val="00427422"/>
    <w:rsid w:val="004302C8"/>
    <w:rsid w:val="0043150C"/>
    <w:rsid w:val="00431635"/>
    <w:rsid w:val="00432B52"/>
    <w:rsid w:val="00433D77"/>
    <w:rsid w:val="00434ABE"/>
    <w:rsid w:val="00434DF2"/>
    <w:rsid w:val="0043762F"/>
    <w:rsid w:val="0044400C"/>
    <w:rsid w:val="0044643B"/>
    <w:rsid w:val="00447D6F"/>
    <w:rsid w:val="00450A97"/>
    <w:rsid w:val="00450DC1"/>
    <w:rsid w:val="00451325"/>
    <w:rsid w:val="00451480"/>
    <w:rsid w:val="00451AE8"/>
    <w:rsid w:val="00454645"/>
    <w:rsid w:val="0045493F"/>
    <w:rsid w:val="00456A82"/>
    <w:rsid w:val="00456EF3"/>
    <w:rsid w:val="00457150"/>
    <w:rsid w:val="00457270"/>
    <w:rsid w:val="00460D69"/>
    <w:rsid w:val="00460F7C"/>
    <w:rsid w:val="00461CE3"/>
    <w:rsid w:val="004626A7"/>
    <w:rsid w:val="00462CC7"/>
    <w:rsid w:val="00464CF5"/>
    <w:rsid w:val="00466075"/>
    <w:rsid w:val="00466DD9"/>
    <w:rsid w:val="004706E7"/>
    <w:rsid w:val="00471E23"/>
    <w:rsid w:val="00472B8A"/>
    <w:rsid w:val="00473AE7"/>
    <w:rsid w:val="00473B9A"/>
    <w:rsid w:val="00473C9D"/>
    <w:rsid w:val="00474D21"/>
    <w:rsid w:val="00475548"/>
    <w:rsid w:val="00482C02"/>
    <w:rsid w:val="00483041"/>
    <w:rsid w:val="00483173"/>
    <w:rsid w:val="00483969"/>
    <w:rsid w:val="00485185"/>
    <w:rsid w:val="00486EF0"/>
    <w:rsid w:val="004874F5"/>
    <w:rsid w:val="0049042E"/>
    <w:rsid w:val="00492F89"/>
    <w:rsid w:val="004A1E9A"/>
    <w:rsid w:val="004A21F4"/>
    <w:rsid w:val="004A23BE"/>
    <w:rsid w:val="004A2786"/>
    <w:rsid w:val="004A3852"/>
    <w:rsid w:val="004A59A3"/>
    <w:rsid w:val="004A5B03"/>
    <w:rsid w:val="004A5BC3"/>
    <w:rsid w:val="004A63CE"/>
    <w:rsid w:val="004A6BB9"/>
    <w:rsid w:val="004A7780"/>
    <w:rsid w:val="004B020D"/>
    <w:rsid w:val="004B27B6"/>
    <w:rsid w:val="004B2EB7"/>
    <w:rsid w:val="004B3F84"/>
    <w:rsid w:val="004B5060"/>
    <w:rsid w:val="004B5EEC"/>
    <w:rsid w:val="004B6B1E"/>
    <w:rsid w:val="004B7634"/>
    <w:rsid w:val="004C098E"/>
    <w:rsid w:val="004C2557"/>
    <w:rsid w:val="004C442D"/>
    <w:rsid w:val="004C4EB4"/>
    <w:rsid w:val="004C514F"/>
    <w:rsid w:val="004C55D4"/>
    <w:rsid w:val="004C5B9B"/>
    <w:rsid w:val="004C6C86"/>
    <w:rsid w:val="004D0821"/>
    <w:rsid w:val="004D1FD3"/>
    <w:rsid w:val="004D29D8"/>
    <w:rsid w:val="004D367C"/>
    <w:rsid w:val="004D3C82"/>
    <w:rsid w:val="004D4CC3"/>
    <w:rsid w:val="004D67A4"/>
    <w:rsid w:val="004D6DFF"/>
    <w:rsid w:val="004D7455"/>
    <w:rsid w:val="004E0332"/>
    <w:rsid w:val="004E0C46"/>
    <w:rsid w:val="004E374D"/>
    <w:rsid w:val="004E4881"/>
    <w:rsid w:val="004E7660"/>
    <w:rsid w:val="004E76B2"/>
    <w:rsid w:val="004E7EB2"/>
    <w:rsid w:val="004F1487"/>
    <w:rsid w:val="004F2E32"/>
    <w:rsid w:val="004F409B"/>
    <w:rsid w:val="004F4C75"/>
    <w:rsid w:val="004F63E0"/>
    <w:rsid w:val="004F6A50"/>
    <w:rsid w:val="004F6D68"/>
    <w:rsid w:val="004F75C9"/>
    <w:rsid w:val="005024A5"/>
    <w:rsid w:val="00503BF9"/>
    <w:rsid w:val="00503F10"/>
    <w:rsid w:val="00507001"/>
    <w:rsid w:val="00510155"/>
    <w:rsid w:val="00511B83"/>
    <w:rsid w:val="00512B40"/>
    <w:rsid w:val="005146AB"/>
    <w:rsid w:val="0051599C"/>
    <w:rsid w:val="00516B18"/>
    <w:rsid w:val="00517351"/>
    <w:rsid w:val="00520466"/>
    <w:rsid w:val="00521A23"/>
    <w:rsid w:val="00521DC9"/>
    <w:rsid w:val="0052286E"/>
    <w:rsid w:val="00523DF6"/>
    <w:rsid w:val="005250B5"/>
    <w:rsid w:val="0052586C"/>
    <w:rsid w:val="00525D57"/>
    <w:rsid w:val="00527027"/>
    <w:rsid w:val="00527EE2"/>
    <w:rsid w:val="00531CF8"/>
    <w:rsid w:val="00531E1D"/>
    <w:rsid w:val="005341A8"/>
    <w:rsid w:val="00534880"/>
    <w:rsid w:val="00537A9C"/>
    <w:rsid w:val="00540C1D"/>
    <w:rsid w:val="00540D3A"/>
    <w:rsid w:val="00541C86"/>
    <w:rsid w:val="00542307"/>
    <w:rsid w:val="0054235E"/>
    <w:rsid w:val="00544F9B"/>
    <w:rsid w:val="00550C58"/>
    <w:rsid w:val="005520C3"/>
    <w:rsid w:val="005546B1"/>
    <w:rsid w:val="005606D3"/>
    <w:rsid w:val="00560EB8"/>
    <w:rsid w:val="00561703"/>
    <w:rsid w:val="00561C63"/>
    <w:rsid w:val="00563170"/>
    <w:rsid w:val="005653FB"/>
    <w:rsid w:val="00565A15"/>
    <w:rsid w:val="005671AD"/>
    <w:rsid w:val="00572113"/>
    <w:rsid w:val="005724EF"/>
    <w:rsid w:val="005743A4"/>
    <w:rsid w:val="00575690"/>
    <w:rsid w:val="00575A04"/>
    <w:rsid w:val="0057651D"/>
    <w:rsid w:val="0057745E"/>
    <w:rsid w:val="00580680"/>
    <w:rsid w:val="005806D6"/>
    <w:rsid w:val="00580A17"/>
    <w:rsid w:val="00583CD6"/>
    <w:rsid w:val="005863B0"/>
    <w:rsid w:val="005870D5"/>
    <w:rsid w:val="005914EB"/>
    <w:rsid w:val="00591E0F"/>
    <w:rsid w:val="00592637"/>
    <w:rsid w:val="00592701"/>
    <w:rsid w:val="00592D42"/>
    <w:rsid w:val="00592F8A"/>
    <w:rsid w:val="00593931"/>
    <w:rsid w:val="005942BF"/>
    <w:rsid w:val="005950D7"/>
    <w:rsid w:val="005A0816"/>
    <w:rsid w:val="005A1415"/>
    <w:rsid w:val="005A2146"/>
    <w:rsid w:val="005A42C8"/>
    <w:rsid w:val="005A5A51"/>
    <w:rsid w:val="005A6590"/>
    <w:rsid w:val="005B5DAB"/>
    <w:rsid w:val="005B7744"/>
    <w:rsid w:val="005B7F4A"/>
    <w:rsid w:val="005B7F9D"/>
    <w:rsid w:val="005C172C"/>
    <w:rsid w:val="005C35C7"/>
    <w:rsid w:val="005C47E7"/>
    <w:rsid w:val="005C5357"/>
    <w:rsid w:val="005C5EC0"/>
    <w:rsid w:val="005C66D7"/>
    <w:rsid w:val="005C68A8"/>
    <w:rsid w:val="005D0714"/>
    <w:rsid w:val="005D2602"/>
    <w:rsid w:val="005D2FA1"/>
    <w:rsid w:val="005D33AC"/>
    <w:rsid w:val="005D372F"/>
    <w:rsid w:val="005D4254"/>
    <w:rsid w:val="005D4AD2"/>
    <w:rsid w:val="005D4E2F"/>
    <w:rsid w:val="005D69D8"/>
    <w:rsid w:val="005D7B8C"/>
    <w:rsid w:val="005E0296"/>
    <w:rsid w:val="005E21D5"/>
    <w:rsid w:val="005E311B"/>
    <w:rsid w:val="005E33C3"/>
    <w:rsid w:val="005E3EF7"/>
    <w:rsid w:val="005E5A13"/>
    <w:rsid w:val="005F1BE4"/>
    <w:rsid w:val="005F331C"/>
    <w:rsid w:val="005F4374"/>
    <w:rsid w:val="005F4906"/>
    <w:rsid w:val="005F4BFB"/>
    <w:rsid w:val="005F4D8C"/>
    <w:rsid w:val="005F500F"/>
    <w:rsid w:val="005F53A6"/>
    <w:rsid w:val="005F6075"/>
    <w:rsid w:val="005F713F"/>
    <w:rsid w:val="005F7E04"/>
    <w:rsid w:val="00602D13"/>
    <w:rsid w:val="00604C1D"/>
    <w:rsid w:val="00605285"/>
    <w:rsid w:val="00607249"/>
    <w:rsid w:val="006079E7"/>
    <w:rsid w:val="00607A19"/>
    <w:rsid w:val="00607B53"/>
    <w:rsid w:val="0061142B"/>
    <w:rsid w:val="006130C1"/>
    <w:rsid w:val="00614886"/>
    <w:rsid w:val="00614A3D"/>
    <w:rsid w:val="00614E2E"/>
    <w:rsid w:val="00615E7E"/>
    <w:rsid w:val="00616919"/>
    <w:rsid w:val="0061766C"/>
    <w:rsid w:val="00620D17"/>
    <w:rsid w:val="00621FFB"/>
    <w:rsid w:val="00622BEE"/>
    <w:rsid w:val="00622CB6"/>
    <w:rsid w:val="00623580"/>
    <w:rsid w:val="00623852"/>
    <w:rsid w:val="006239B6"/>
    <w:rsid w:val="00624B26"/>
    <w:rsid w:val="00624ECF"/>
    <w:rsid w:val="006252B9"/>
    <w:rsid w:val="0062618D"/>
    <w:rsid w:val="006274A2"/>
    <w:rsid w:val="0062769D"/>
    <w:rsid w:val="00627DAC"/>
    <w:rsid w:val="0063249D"/>
    <w:rsid w:val="00634112"/>
    <w:rsid w:val="006346C9"/>
    <w:rsid w:val="00635002"/>
    <w:rsid w:val="00635047"/>
    <w:rsid w:val="00637376"/>
    <w:rsid w:val="00640F38"/>
    <w:rsid w:val="006417F0"/>
    <w:rsid w:val="00643D94"/>
    <w:rsid w:val="00645104"/>
    <w:rsid w:val="00645537"/>
    <w:rsid w:val="006455FF"/>
    <w:rsid w:val="00645A95"/>
    <w:rsid w:val="00647937"/>
    <w:rsid w:val="00647B9B"/>
    <w:rsid w:val="00650092"/>
    <w:rsid w:val="00650F1C"/>
    <w:rsid w:val="006519FD"/>
    <w:rsid w:val="00651B17"/>
    <w:rsid w:val="0065216E"/>
    <w:rsid w:val="00653A3C"/>
    <w:rsid w:val="00653ACD"/>
    <w:rsid w:val="00653DDE"/>
    <w:rsid w:val="00654088"/>
    <w:rsid w:val="00655ED5"/>
    <w:rsid w:val="00657C26"/>
    <w:rsid w:val="006603F7"/>
    <w:rsid w:val="00663CF7"/>
    <w:rsid w:val="006661DF"/>
    <w:rsid w:val="0066637E"/>
    <w:rsid w:val="0066694B"/>
    <w:rsid w:val="00666F5F"/>
    <w:rsid w:val="00670721"/>
    <w:rsid w:val="006727F6"/>
    <w:rsid w:val="006732BA"/>
    <w:rsid w:val="00673BC9"/>
    <w:rsid w:val="00674477"/>
    <w:rsid w:val="00674DD2"/>
    <w:rsid w:val="00675F32"/>
    <w:rsid w:val="006763A7"/>
    <w:rsid w:val="0067794C"/>
    <w:rsid w:val="00682790"/>
    <w:rsid w:val="006827E9"/>
    <w:rsid w:val="006831D0"/>
    <w:rsid w:val="00683A8B"/>
    <w:rsid w:val="00684E6E"/>
    <w:rsid w:val="00686C57"/>
    <w:rsid w:val="00690625"/>
    <w:rsid w:val="0069144F"/>
    <w:rsid w:val="00691AF0"/>
    <w:rsid w:val="00692180"/>
    <w:rsid w:val="00693BF6"/>
    <w:rsid w:val="00693C47"/>
    <w:rsid w:val="006942C4"/>
    <w:rsid w:val="0069483B"/>
    <w:rsid w:val="0069595A"/>
    <w:rsid w:val="00695E02"/>
    <w:rsid w:val="006960A8"/>
    <w:rsid w:val="006968F1"/>
    <w:rsid w:val="006A037D"/>
    <w:rsid w:val="006A1DDC"/>
    <w:rsid w:val="006A20CA"/>
    <w:rsid w:val="006A2414"/>
    <w:rsid w:val="006A3E3B"/>
    <w:rsid w:val="006A54B9"/>
    <w:rsid w:val="006A5CB5"/>
    <w:rsid w:val="006A7393"/>
    <w:rsid w:val="006A7A56"/>
    <w:rsid w:val="006A7C1A"/>
    <w:rsid w:val="006B166E"/>
    <w:rsid w:val="006B2299"/>
    <w:rsid w:val="006B24A5"/>
    <w:rsid w:val="006B31E2"/>
    <w:rsid w:val="006B3586"/>
    <w:rsid w:val="006B3B3A"/>
    <w:rsid w:val="006B3B64"/>
    <w:rsid w:val="006B5C22"/>
    <w:rsid w:val="006C0A50"/>
    <w:rsid w:val="006C10AF"/>
    <w:rsid w:val="006C116E"/>
    <w:rsid w:val="006C16D3"/>
    <w:rsid w:val="006C19FD"/>
    <w:rsid w:val="006C23C1"/>
    <w:rsid w:val="006C31C6"/>
    <w:rsid w:val="006C3A9E"/>
    <w:rsid w:val="006C41C7"/>
    <w:rsid w:val="006C43D5"/>
    <w:rsid w:val="006C44BD"/>
    <w:rsid w:val="006C465C"/>
    <w:rsid w:val="006C4BB0"/>
    <w:rsid w:val="006C646A"/>
    <w:rsid w:val="006C6C66"/>
    <w:rsid w:val="006D00EE"/>
    <w:rsid w:val="006D2575"/>
    <w:rsid w:val="006D4B43"/>
    <w:rsid w:val="006D50D6"/>
    <w:rsid w:val="006D5198"/>
    <w:rsid w:val="006D64BF"/>
    <w:rsid w:val="006D7020"/>
    <w:rsid w:val="006D7D6A"/>
    <w:rsid w:val="006E14D7"/>
    <w:rsid w:val="006E1693"/>
    <w:rsid w:val="006E3460"/>
    <w:rsid w:val="006E3A9A"/>
    <w:rsid w:val="006E3E3C"/>
    <w:rsid w:val="006E41A8"/>
    <w:rsid w:val="006E57CD"/>
    <w:rsid w:val="006E590B"/>
    <w:rsid w:val="006E6C05"/>
    <w:rsid w:val="006E6D06"/>
    <w:rsid w:val="006F15F1"/>
    <w:rsid w:val="006F16A4"/>
    <w:rsid w:val="006F16C4"/>
    <w:rsid w:val="006F251B"/>
    <w:rsid w:val="006F26BF"/>
    <w:rsid w:val="006F2C45"/>
    <w:rsid w:val="006F4FE3"/>
    <w:rsid w:val="006F7A42"/>
    <w:rsid w:val="00702DAE"/>
    <w:rsid w:val="0070380B"/>
    <w:rsid w:val="00703CBF"/>
    <w:rsid w:val="00703FE0"/>
    <w:rsid w:val="007074A6"/>
    <w:rsid w:val="00707536"/>
    <w:rsid w:val="007076EB"/>
    <w:rsid w:val="00712A43"/>
    <w:rsid w:val="00715D8E"/>
    <w:rsid w:val="007179D3"/>
    <w:rsid w:val="00717EC6"/>
    <w:rsid w:val="007203ED"/>
    <w:rsid w:val="00722129"/>
    <w:rsid w:val="00722322"/>
    <w:rsid w:val="007226CC"/>
    <w:rsid w:val="00723CB4"/>
    <w:rsid w:val="00727077"/>
    <w:rsid w:val="00727A75"/>
    <w:rsid w:val="00727BAF"/>
    <w:rsid w:val="00730EBC"/>
    <w:rsid w:val="007313EF"/>
    <w:rsid w:val="007317EF"/>
    <w:rsid w:val="00733266"/>
    <w:rsid w:val="00733D50"/>
    <w:rsid w:val="007361CB"/>
    <w:rsid w:val="00736BF5"/>
    <w:rsid w:val="00736FFC"/>
    <w:rsid w:val="00740009"/>
    <w:rsid w:val="00741C17"/>
    <w:rsid w:val="007439A6"/>
    <w:rsid w:val="00743EEE"/>
    <w:rsid w:val="00743F70"/>
    <w:rsid w:val="0074542F"/>
    <w:rsid w:val="00745DC8"/>
    <w:rsid w:val="0074603C"/>
    <w:rsid w:val="0074637B"/>
    <w:rsid w:val="0074649D"/>
    <w:rsid w:val="00750B37"/>
    <w:rsid w:val="00754B57"/>
    <w:rsid w:val="00755A0E"/>
    <w:rsid w:val="0075706B"/>
    <w:rsid w:val="00757558"/>
    <w:rsid w:val="007606CE"/>
    <w:rsid w:val="0076192B"/>
    <w:rsid w:val="007642ED"/>
    <w:rsid w:val="00765E40"/>
    <w:rsid w:val="00766727"/>
    <w:rsid w:val="00767CC2"/>
    <w:rsid w:val="00770E52"/>
    <w:rsid w:val="007740F6"/>
    <w:rsid w:val="0077497D"/>
    <w:rsid w:val="007752FC"/>
    <w:rsid w:val="0077700F"/>
    <w:rsid w:val="007775C8"/>
    <w:rsid w:val="00777C68"/>
    <w:rsid w:val="0078040E"/>
    <w:rsid w:val="0078051D"/>
    <w:rsid w:val="00782259"/>
    <w:rsid w:val="007827AA"/>
    <w:rsid w:val="00785B26"/>
    <w:rsid w:val="00787980"/>
    <w:rsid w:val="007912E8"/>
    <w:rsid w:val="00791FD4"/>
    <w:rsid w:val="00792FD2"/>
    <w:rsid w:val="007935FC"/>
    <w:rsid w:val="007949FB"/>
    <w:rsid w:val="00795172"/>
    <w:rsid w:val="00795B90"/>
    <w:rsid w:val="00796850"/>
    <w:rsid w:val="007A11BE"/>
    <w:rsid w:val="007A2176"/>
    <w:rsid w:val="007A3367"/>
    <w:rsid w:val="007A6BF3"/>
    <w:rsid w:val="007A7976"/>
    <w:rsid w:val="007B0DFD"/>
    <w:rsid w:val="007B0F8E"/>
    <w:rsid w:val="007B1C5D"/>
    <w:rsid w:val="007B3760"/>
    <w:rsid w:val="007B4AFB"/>
    <w:rsid w:val="007B5DCE"/>
    <w:rsid w:val="007C032E"/>
    <w:rsid w:val="007C0D7D"/>
    <w:rsid w:val="007C1432"/>
    <w:rsid w:val="007C2085"/>
    <w:rsid w:val="007C381E"/>
    <w:rsid w:val="007C40E4"/>
    <w:rsid w:val="007C42C3"/>
    <w:rsid w:val="007C5207"/>
    <w:rsid w:val="007C65A0"/>
    <w:rsid w:val="007C6A5E"/>
    <w:rsid w:val="007C70DF"/>
    <w:rsid w:val="007D0752"/>
    <w:rsid w:val="007D0E95"/>
    <w:rsid w:val="007D25E9"/>
    <w:rsid w:val="007D2C8D"/>
    <w:rsid w:val="007D3510"/>
    <w:rsid w:val="007D3D9A"/>
    <w:rsid w:val="007D4C6F"/>
    <w:rsid w:val="007D610B"/>
    <w:rsid w:val="007D6BD8"/>
    <w:rsid w:val="007E032B"/>
    <w:rsid w:val="007E2395"/>
    <w:rsid w:val="007E2842"/>
    <w:rsid w:val="007E2C57"/>
    <w:rsid w:val="007E369D"/>
    <w:rsid w:val="007E3F57"/>
    <w:rsid w:val="007E6F5B"/>
    <w:rsid w:val="007E725C"/>
    <w:rsid w:val="007F2303"/>
    <w:rsid w:val="007F54A0"/>
    <w:rsid w:val="007F761F"/>
    <w:rsid w:val="007F79FA"/>
    <w:rsid w:val="00800882"/>
    <w:rsid w:val="00801226"/>
    <w:rsid w:val="00801267"/>
    <w:rsid w:val="00802E30"/>
    <w:rsid w:val="008039FE"/>
    <w:rsid w:val="00803B08"/>
    <w:rsid w:val="008058AF"/>
    <w:rsid w:val="00806795"/>
    <w:rsid w:val="00807907"/>
    <w:rsid w:val="00813907"/>
    <w:rsid w:val="0081393E"/>
    <w:rsid w:val="00814657"/>
    <w:rsid w:val="00814D17"/>
    <w:rsid w:val="0081512A"/>
    <w:rsid w:val="008156C2"/>
    <w:rsid w:val="008161AC"/>
    <w:rsid w:val="00817AB6"/>
    <w:rsid w:val="008217BC"/>
    <w:rsid w:val="008223CD"/>
    <w:rsid w:val="00822866"/>
    <w:rsid w:val="00824B8C"/>
    <w:rsid w:val="0082517B"/>
    <w:rsid w:val="008275B2"/>
    <w:rsid w:val="00830A4F"/>
    <w:rsid w:val="00831098"/>
    <w:rsid w:val="00831A39"/>
    <w:rsid w:val="00831D74"/>
    <w:rsid w:val="008327D8"/>
    <w:rsid w:val="00832FF4"/>
    <w:rsid w:val="00833283"/>
    <w:rsid w:val="008334C7"/>
    <w:rsid w:val="008349B0"/>
    <w:rsid w:val="0083554B"/>
    <w:rsid w:val="00836448"/>
    <w:rsid w:val="00836986"/>
    <w:rsid w:val="0084028A"/>
    <w:rsid w:val="00840C78"/>
    <w:rsid w:val="008420A5"/>
    <w:rsid w:val="00842BCF"/>
    <w:rsid w:val="00843ACF"/>
    <w:rsid w:val="008462BA"/>
    <w:rsid w:val="008517D8"/>
    <w:rsid w:val="00852298"/>
    <w:rsid w:val="0085610E"/>
    <w:rsid w:val="00856CF2"/>
    <w:rsid w:val="00857DA7"/>
    <w:rsid w:val="008617B8"/>
    <w:rsid w:val="00865E05"/>
    <w:rsid w:val="00866077"/>
    <w:rsid w:val="008672A0"/>
    <w:rsid w:val="00870B47"/>
    <w:rsid w:val="00870F6F"/>
    <w:rsid w:val="008711D3"/>
    <w:rsid w:val="00871CB0"/>
    <w:rsid w:val="00875A2F"/>
    <w:rsid w:val="00875E90"/>
    <w:rsid w:val="008761E2"/>
    <w:rsid w:val="008776FE"/>
    <w:rsid w:val="00880074"/>
    <w:rsid w:val="00880753"/>
    <w:rsid w:val="00881235"/>
    <w:rsid w:val="008821BA"/>
    <w:rsid w:val="008822C7"/>
    <w:rsid w:val="008829CE"/>
    <w:rsid w:val="008840A7"/>
    <w:rsid w:val="0088645E"/>
    <w:rsid w:val="008900DD"/>
    <w:rsid w:val="00890957"/>
    <w:rsid w:val="00890EC5"/>
    <w:rsid w:val="00891E34"/>
    <w:rsid w:val="00892985"/>
    <w:rsid w:val="00894744"/>
    <w:rsid w:val="00894FA7"/>
    <w:rsid w:val="00895587"/>
    <w:rsid w:val="00895730"/>
    <w:rsid w:val="00896B25"/>
    <w:rsid w:val="00896B8E"/>
    <w:rsid w:val="008970FA"/>
    <w:rsid w:val="008A19AA"/>
    <w:rsid w:val="008A1BAC"/>
    <w:rsid w:val="008A2C13"/>
    <w:rsid w:val="008A3D6B"/>
    <w:rsid w:val="008A3F6E"/>
    <w:rsid w:val="008A4248"/>
    <w:rsid w:val="008A42DA"/>
    <w:rsid w:val="008A49AA"/>
    <w:rsid w:val="008A4B00"/>
    <w:rsid w:val="008A4E1F"/>
    <w:rsid w:val="008B1532"/>
    <w:rsid w:val="008B4293"/>
    <w:rsid w:val="008C0236"/>
    <w:rsid w:val="008C0A6E"/>
    <w:rsid w:val="008C3B51"/>
    <w:rsid w:val="008C4F40"/>
    <w:rsid w:val="008C64BD"/>
    <w:rsid w:val="008C66B6"/>
    <w:rsid w:val="008C71EB"/>
    <w:rsid w:val="008C73D0"/>
    <w:rsid w:val="008D131E"/>
    <w:rsid w:val="008D2188"/>
    <w:rsid w:val="008D25CF"/>
    <w:rsid w:val="008D3DA2"/>
    <w:rsid w:val="008D3E46"/>
    <w:rsid w:val="008D56B2"/>
    <w:rsid w:val="008D5AC5"/>
    <w:rsid w:val="008D5FC3"/>
    <w:rsid w:val="008D7DFB"/>
    <w:rsid w:val="008E2ACA"/>
    <w:rsid w:val="008E3F9C"/>
    <w:rsid w:val="008E4332"/>
    <w:rsid w:val="008E5F3D"/>
    <w:rsid w:val="008E69C9"/>
    <w:rsid w:val="008E7E98"/>
    <w:rsid w:val="008F042A"/>
    <w:rsid w:val="008F1470"/>
    <w:rsid w:val="008F159E"/>
    <w:rsid w:val="008F4C40"/>
    <w:rsid w:val="008F5106"/>
    <w:rsid w:val="008F6C7A"/>
    <w:rsid w:val="009011FC"/>
    <w:rsid w:val="00902563"/>
    <w:rsid w:val="00902796"/>
    <w:rsid w:val="00902837"/>
    <w:rsid w:val="00902B17"/>
    <w:rsid w:val="00902BD9"/>
    <w:rsid w:val="0090535F"/>
    <w:rsid w:val="00906BC3"/>
    <w:rsid w:val="00906FB2"/>
    <w:rsid w:val="00907B02"/>
    <w:rsid w:val="00907EB5"/>
    <w:rsid w:val="00911D5B"/>
    <w:rsid w:val="00913100"/>
    <w:rsid w:val="00915B18"/>
    <w:rsid w:val="00917E20"/>
    <w:rsid w:val="00921DFC"/>
    <w:rsid w:val="009226F9"/>
    <w:rsid w:val="00925657"/>
    <w:rsid w:val="00925B2C"/>
    <w:rsid w:val="0092672D"/>
    <w:rsid w:val="009307A8"/>
    <w:rsid w:val="00930DD9"/>
    <w:rsid w:val="0093219D"/>
    <w:rsid w:val="009323C8"/>
    <w:rsid w:val="009332CD"/>
    <w:rsid w:val="009333C4"/>
    <w:rsid w:val="00936F86"/>
    <w:rsid w:val="00937257"/>
    <w:rsid w:val="00937BF1"/>
    <w:rsid w:val="00941BFB"/>
    <w:rsid w:val="00941ED3"/>
    <w:rsid w:val="00941F0D"/>
    <w:rsid w:val="00943966"/>
    <w:rsid w:val="00944C88"/>
    <w:rsid w:val="00944E49"/>
    <w:rsid w:val="0094511E"/>
    <w:rsid w:val="00945790"/>
    <w:rsid w:val="00947775"/>
    <w:rsid w:val="0095107F"/>
    <w:rsid w:val="0095110C"/>
    <w:rsid w:val="00952FC9"/>
    <w:rsid w:val="00953756"/>
    <w:rsid w:val="0095635D"/>
    <w:rsid w:val="00957ED0"/>
    <w:rsid w:val="00957F06"/>
    <w:rsid w:val="0096045B"/>
    <w:rsid w:val="00960BA1"/>
    <w:rsid w:val="009611C9"/>
    <w:rsid w:val="00961B93"/>
    <w:rsid w:val="00962E64"/>
    <w:rsid w:val="00964249"/>
    <w:rsid w:val="00964A74"/>
    <w:rsid w:val="00964C9B"/>
    <w:rsid w:val="00964D52"/>
    <w:rsid w:val="00965075"/>
    <w:rsid w:val="009670F6"/>
    <w:rsid w:val="00967F67"/>
    <w:rsid w:val="00971B32"/>
    <w:rsid w:val="00971C29"/>
    <w:rsid w:val="00972CA7"/>
    <w:rsid w:val="00973BD3"/>
    <w:rsid w:val="009746B2"/>
    <w:rsid w:val="00974B49"/>
    <w:rsid w:val="00975B42"/>
    <w:rsid w:val="00975B65"/>
    <w:rsid w:val="00976011"/>
    <w:rsid w:val="00976B6D"/>
    <w:rsid w:val="00977FCA"/>
    <w:rsid w:val="0098044B"/>
    <w:rsid w:val="009838DE"/>
    <w:rsid w:val="00983D10"/>
    <w:rsid w:val="00984228"/>
    <w:rsid w:val="00986C7D"/>
    <w:rsid w:val="0098724B"/>
    <w:rsid w:val="009900F9"/>
    <w:rsid w:val="00990A90"/>
    <w:rsid w:val="0099108F"/>
    <w:rsid w:val="00992555"/>
    <w:rsid w:val="00993763"/>
    <w:rsid w:val="009956E8"/>
    <w:rsid w:val="009966AA"/>
    <w:rsid w:val="00996A72"/>
    <w:rsid w:val="0099716A"/>
    <w:rsid w:val="009A20C8"/>
    <w:rsid w:val="009A344D"/>
    <w:rsid w:val="009A588C"/>
    <w:rsid w:val="009A75BA"/>
    <w:rsid w:val="009B01E9"/>
    <w:rsid w:val="009B553A"/>
    <w:rsid w:val="009C23FF"/>
    <w:rsid w:val="009C37D1"/>
    <w:rsid w:val="009C51AC"/>
    <w:rsid w:val="009C61F5"/>
    <w:rsid w:val="009C7204"/>
    <w:rsid w:val="009D1637"/>
    <w:rsid w:val="009D1747"/>
    <w:rsid w:val="009D2D6C"/>
    <w:rsid w:val="009D2F9A"/>
    <w:rsid w:val="009D30C8"/>
    <w:rsid w:val="009D4ADD"/>
    <w:rsid w:val="009D4E25"/>
    <w:rsid w:val="009D5590"/>
    <w:rsid w:val="009D58CC"/>
    <w:rsid w:val="009D60A7"/>
    <w:rsid w:val="009D6670"/>
    <w:rsid w:val="009D6F11"/>
    <w:rsid w:val="009E057B"/>
    <w:rsid w:val="009E19B0"/>
    <w:rsid w:val="009E22E2"/>
    <w:rsid w:val="009E3EA9"/>
    <w:rsid w:val="009E429A"/>
    <w:rsid w:val="009E624B"/>
    <w:rsid w:val="009E62A0"/>
    <w:rsid w:val="009E689D"/>
    <w:rsid w:val="009E7379"/>
    <w:rsid w:val="009E75A5"/>
    <w:rsid w:val="009E7DDF"/>
    <w:rsid w:val="009F02E0"/>
    <w:rsid w:val="009F126B"/>
    <w:rsid w:val="009F1F2C"/>
    <w:rsid w:val="009F529C"/>
    <w:rsid w:val="00A00A88"/>
    <w:rsid w:val="00A012AE"/>
    <w:rsid w:val="00A02258"/>
    <w:rsid w:val="00A04180"/>
    <w:rsid w:val="00A04B93"/>
    <w:rsid w:val="00A04CFF"/>
    <w:rsid w:val="00A054A9"/>
    <w:rsid w:val="00A056FB"/>
    <w:rsid w:val="00A06225"/>
    <w:rsid w:val="00A079FD"/>
    <w:rsid w:val="00A11E02"/>
    <w:rsid w:val="00A12216"/>
    <w:rsid w:val="00A13A9D"/>
    <w:rsid w:val="00A1411D"/>
    <w:rsid w:val="00A14656"/>
    <w:rsid w:val="00A153A2"/>
    <w:rsid w:val="00A15778"/>
    <w:rsid w:val="00A20927"/>
    <w:rsid w:val="00A21303"/>
    <w:rsid w:val="00A21ED2"/>
    <w:rsid w:val="00A22A7D"/>
    <w:rsid w:val="00A23E95"/>
    <w:rsid w:val="00A2528A"/>
    <w:rsid w:val="00A2707D"/>
    <w:rsid w:val="00A277F6"/>
    <w:rsid w:val="00A278BD"/>
    <w:rsid w:val="00A32F13"/>
    <w:rsid w:val="00A331DC"/>
    <w:rsid w:val="00A33703"/>
    <w:rsid w:val="00A33A47"/>
    <w:rsid w:val="00A352C2"/>
    <w:rsid w:val="00A35F43"/>
    <w:rsid w:val="00A361B1"/>
    <w:rsid w:val="00A3632F"/>
    <w:rsid w:val="00A3740A"/>
    <w:rsid w:val="00A4233D"/>
    <w:rsid w:val="00A42BA9"/>
    <w:rsid w:val="00A45B9C"/>
    <w:rsid w:val="00A478D7"/>
    <w:rsid w:val="00A5032B"/>
    <w:rsid w:val="00A50B23"/>
    <w:rsid w:val="00A522B2"/>
    <w:rsid w:val="00A53C55"/>
    <w:rsid w:val="00A5435E"/>
    <w:rsid w:val="00A55B83"/>
    <w:rsid w:val="00A5652E"/>
    <w:rsid w:val="00A5660A"/>
    <w:rsid w:val="00A56740"/>
    <w:rsid w:val="00A57152"/>
    <w:rsid w:val="00A57440"/>
    <w:rsid w:val="00A57BC2"/>
    <w:rsid w:val="00A6045C"/>
    <w:rsid w:val="00A6137B"/>
    <w:rsid w:val="00A624A3"/>
    <w:rsid w:val="00A62F03"/>
    <w:rsid w:val="00A65BF3"/>
    <w:rsid w:val="00A67F2B"/>
    <w:rsid w:val="00A751EF"/>
    <w:rsid w:val="00A76B3D"/>
    <w:rsid w:val="00A76C0E"/>
    <w:rsid w:val="00A775F1"/>
    <w:rsid w:val="00A812E5"/>
    <w:rsid w:val="00A816D3"/>
    <w:rsid w:val="00A83780"/>
    <w:rsid w:val="00A84BA7"/>
    <w:rsid w:val="00A84D67"/>
    <w:rsid w:val="00A8627B"/>
    <w:rsid w:val="00A86343"/>
    <w:rsid w:val="00A90C19"/>
    <w:rsid w:val="00A93FFA"/>
    <w:rsid w:val="00A94267"/>
    <w:rsid w:val="00A947A9"/>
    <w:rsid w:val="00A95112"/>
    <w:rsid w:val="00A95C36"/>
    <w:rsid w:val="00A96104"/>
    <w:rsid w:val="00AA0092"/>
    <w:rsid w:val="00AA19E6"/>
    <w:rsid w:val="00AA6ABF"/>
    <w:rsid w:val="00AA7F55"/>
    <w:rsid w:val="00AB2A7A"/>
    <w:rsid w:val="00AB2BC7"/>
    <w:rsid w:val="00AB55E1"/>
    <w:rsid w:val="00AB5623"/>
    <w:rsid w:val="00AC07BF"/>
    <w:rsid w:val="00AC144B"/>
    <w:rsid w:val="00AC2C1A"/>
    <w:rsid w:val="00AC3D33"/>
    <w:rsid w:val="00AC53BB"/>
    <w:rsid w:val="00AC5635"/>
    <w:rsid w:val="00AD098A"/>
    <w:rsid w:val="00AD3E41"/>
    <w:rsid w:val="00AD56AA"/>
    <w:rsid w:val="00AD5883"/>
    <w:rsid w:val="00AD5DBD"/>
    <w:rsid w:val="00AD67B0"/>
    <w:rsid w:val="00AD6AE4"/>
    <w:rsid w:val="00AD77A4"/>
    <w:rsid w:val="00AE0BB4"/>
    <w:rsid w:val="00AE0DC7"/>
    <w:rsid w:val="00AE26C9"/>
    <w:rsid w:val="00AE43A3"/>
    <w:rsid w:val="00AE5B03"/>
    <w:rsid w:val="00AE5FBF"/>
    <w:rsid w:val="00AE71E4"/>
    <w:rsid w:val="00AE745A"/>
    <w:rsid w:val="00AE7B58"/>
    <w:rsid w:val="00AF042A"/>
    <w:rsid w:val="00AF04BD"/>
    <w:rsid w:val="00AF1C33"/>
    <w:rsid w:val="00AF33E7"/>
    <w:rsid w:val="00AF51E3"/>
    <w:rsid w:val="00AF5A3A"/>
    <w:rsid w:val="00AF75B0"/>
    <w:rsid w:val="00B00EE1"/>
    <w:rsid w:val="00B01728"/>
    <w:rsid w:val="00B02F03"/>
    <w:rsid w:val="00B040E6"/>
    <w:rsid w:val="00B05005"/>
    <w:rsid w:val="00B1036B"/>
    <w:rsid w:val="00B10498"/>
    <w:rsid w:val="00B10709"/>
    <w:rsid w:val="00B1090F"/>
    <w:rsid w:val="00B118FE"/>
    <w:rsid w:val="00B12AD4"/>
    <w:rsid w:val="00B12E45"/>
    <w:rsid w:val="00B13347"/>
    <w:rsid w:val="00B13A02"/>
    <w:rsid w:val="00B13FF2"/>
    <w:rsid w:val="00B155F8"/>
    <w:rsid w:val="00B156E2"/>
    <w:rsid w:val="00B15F4B"/>
    <w:rsid w:val="00B21662"/>
    <w:rsid w:val="00B21A96"/>
    <w:rsid w:val="00B23770"/>
    <w:rsid w:val="00B24057"/>
    <w:rsid w:val="00B24F9C"/>
    <w:rsid w:val="00B2513D"/>
    <w:rsid w:val="00B27100"/>
    <w:rsid w:val="00B30521"/>
    <w:rsid w:val="00B31BF1"/>
    <w:rsid w:val="00B31F3A"/>
    <w:rsid w:val="00B32597"/>
    <w:rsid w:val="00B3286B"/>
    <w:rsid w:val="00B32B76"/>
    <w:rsid w:val="00B33540"/>
    <w:rsid w:val="00B3448D"/>
    <w:rsid w:val="00B344A3"/>
    <w:rsid w:val="00B37E95"/>
    <w:rsid w:val="00B37EDB"/>
    <w:rsid w:val="00B40059"/>
    <w:rsid w:val="00B41BC9"/>
    <w:rsid w:val="00B428A4"/>
    <w:rsid w:val="00B42E84"/>
    <w:rsid w:val="00B44B2E"/>
    <w:rsid w:val="00B451F4"/>
    <w:rsid w:val="00B4549A"/>
    <w:rsid w:val="00B4592D"/>
    <w:rsid w:val="00B50316"/>
    <w:rsid w:val="00B531B8"/>
    <w:rsid w:val="00B5326B"/>
    <w:rsid w:val="00B53600"/>
    <w:rsid w:val="00B5449D"/>
    <w:rsid w:val="00B5684C"/>
    <w:rsid w:val="00B56B5E"/>
    <w:rsid w:val="00B57FA9"/>
    <w:rsid w:val="00B62D44"/>
    <w:rsid w:val="00B62DB1"/>
    <w:rsid w:val="00B63002"/>
    <w:rsid w:val="00B64CB8"/>
    <w:rsid w:val="00B67060"/>
    <w:rsid w:val="00B67630"/>
    <w:rsid w:val="00B707D8"/>
    <w:rsid w:val="00B713C7"/>
    <w:rsid w:val="00B71A91"/>
    <w:rsid w:val="00B7390F"/>
    <w:rsid w:val="00B768C6"/>
    <w:rsid w:val="00B76C78"/>
    <w:rsid w:val="00B7791E"/>
    <w:rsid w:val="00B82131"/>
    <w:rsid w:val="00B83D5F"/>
    <w:rsid w:val="00B84146"/>
    <w:rsid w:val="00B863C1"/>
    <w:rsid w:val="00B87897"/>
    <w:rsid w:val="00B90C3B"/>
    <w:rsid w:val="00B918EC"/>
    <w:rsid w:val="00B9252D"/>
    <w:rsid w:val="00B965AC"/>
    <w:rsid w:val="00BA1060"/>
    <w:rsid w:val="00BA1ACB"/>
    <w:rsid w:val="00BA32F1"/>
    <w:rsid w:val="00BA4C7F"/>
    <w:rsid w:val="00BA5064"/>
    <w:rsid w:val="00BA67F3"/>
    <w:rsid w:val="00BA7F31"/>
    <w:rsid w:val="00BB186F"/>
    <w:rsid w:val="00BB1A2A"/>
    <w:rsid w:val="00BB3BD3"/>
    <w:rsid w:val="00BB6792"/>
    <w:rsid w:val="00BB6B9D"/>
    <w:rsid w:val="00BB6F64"/>
    <w:rsid w:val="00BB75A8"/>
    <w:rsid w:val="00BB77A4"/>
    <w:rsid w:val="00BC054E"/>
    <w:rsid w:val="00BC2F72"/>
    <w:rsid w:val="00BC54CF"/>
    <w:rsid w:val="00BC63B6"/>
    <w:rsid w:val="00BC7242"/>
    <w:rsid w:val="00BC7534"/>
    <w:rsid w:val="00BD0982"/>
    <w:rsid w:val="00BD1233"/>
    <w:rsid w:val="00BD1C04"/>
    <w:rsid w:val="00BD2685"/>
    <w:rsid w:val="00BD39B4"/>
    <w:rsid w:val="00BD3C38"/>
    <w:rsid w:val="00BD5297"/>
    <w:rsid w:val="00BD5EFB"/>
    <w:rsid w:val="00BD6327"/>
    <w:rsid w:val="00BD64E9"/>
    <w:rsid w:val="00BD6AB3"/>
    <w:rsid w:val="00BD6BD5"/>
    <w:rsid w:val="00BE01B1"/>
    <w:rsid w:val="00BE1A09"/>
    <w:rsid w:val="00BE55C1"/>
    <w:rsid w:val="00BE56FE"/>
    <w:rsid w:val="00BE7D21"/>
    <w:rsid w:val="00BF03C8"/>
    <w:rsid w:val="00BF12FA"/>
    <w:rsid w:val="00BF2C5F"/>
    <w:rsid w:val="00BF3BA0"/>
    <w:rsid w:val="00BF3F79"/>
    <w:rsid w:val="00BF7672"/>
    <w:rsid w:val="00C01D5C"/>
    <w:rsid w:val="00C025BC"/>
    <w:rsid w:val="00C02DB0"/>
    <w:rsid w:val="00C0369E"/>
    <w:rsid w:val="00C040DE"/>
    <w:rsid w:val="00C057B6"/>
    <w:rsid w:val="00C05D0D"/>
    <w:rsid w:val="00C06DBF"/>
    <w:rsid w:val="00C07185"/>
    <w:rsid w:val="00C11D8D"/>
    <w:rsid w:val="00C12D17"/>
    <w:rsid w:val="00C13A9C"/>
    <w:rsid w:val="00C150CE"/>
    <w:rsid w:val="00C22EF9"/>
    <w:rsid w:val="00C2395F"/>
    <w:rsid w:val="00C23DA1"/>
    <w:rsid w:val="00C26DD1"/>
    <w:rsid w:val="00C2732F"/>
    <w:rsid w:val="00C30B8E"/>
    <w:rsid w:val="00C311B4"/>
    <w:rsid w:val="00C32323"/>
    <w:rsid w:val="00C3364E"/>
    <w:rsid w:val="00C34394"/>
    <w:rsid w:val="00C34CBB"/>
    <w:rsid w:val="00C34F90"/>
    <w:rsid w:val="00C35893"/>
    <w:rsid w:val="00C36422"/>
    <w:rsid w:val="00C40A2E"/>
    <w:rsid w:val="00C40BBE"/>
    <w:rsid w:val="00C41BF9"/>
    <w:rsid w:val="00C41CCE"/>
    <w:rsid w:val="00C42676"/>
    <w:rsid w:val="00C42E01"/>
    <w:rsid w:val="00C42EEA"/>
    <w:rsid w:val="00C436AD"/>
    <w:rsid w:val="00C4482E"/>
    <w:rsid w:val="00C45ED2"/>
    <w:rsid w:val="00C474D3"/>
    <w:rsid w:val="00C47B88"/>
    <w:rsid w:val="00C50F2A"/>
    <w:rsid w:val="00C52FD2"/>
    <w:rsid w:val="00C5302D"/>
    <w:rsid w:val="00C5304F"/>
    <w:rsid w:val="00C554FA"/>
    <w:rsid w:val="00C555CE"/>
    <w:rsid w:val="00C5735C"/>
    <w:rsid w:val="00C60BBF"/>
    <w:rsid w:val="00C60E30"/>
    <w:rsid w:val="00C60E6B"/>
    <w:rsid w:val="00C61800"/>
    <w:rsid w:val="00C62A59"/>
    <w:rsid w:val="00C63226"/>
    <w:rsid w:val="00C63A33"/>
    <w:rsid w:val="00C648A5"/>
    <w:rsid w:val="00C7180E"/>
    <w:rsid w:val="00C71DA6"/>
    <w:rsid w:val="00C735DA"/>
    <w:rsid w:val="00C73A69"/>
    <w:rsid w:val="00C75A5F"/>
    <w:rsid w:val="00C75BBF"/>
    <w:rsid w:val="00C763ED"/>
    <w:rsid w:val="00C773D3"/>
    <w:rsid w:val="00C77F9B"/>
    <w:rsid w:val="00C80140"/>
    <w:rsid w:val="00C8043A"/>
    <w:rsid w:val="00C80B09"/>
    <w:rsid w:val="00C8395C"/>
    <w:rsid w:val="00C839F4"/>
    <w:rsid w:val="00C85435"/>
    <w:rsid w:val="00C857EF"/>
    <w:rsid w:val="00C85C89"/>
    <w:rsid w:val="00C869AB"/>
    <w:rsid w:val="00C8723D"/>
    <w:rsid w:val="00C87B55"/>
    <w:rsid w:val="00C903AD"/>
    <w:rsid w:val="00C908CC"/>
    <w:rsid w:val="00C9266B"/>
    <w:rsid w:val="00C93A2E"/>
    <w:rsid w:val="00C96B4D"/>
    <w:rsid w:val="00C97078"/>
    <w:rsid w:val="00C97395"/>
    <w:rsid w:val="00CA0633"/>
    <w:rsid w:val="00CA10E3"/>
    <w:rsid w:val="00CA142E"/>
    <w:rsid w:val="00CA3269"/>
    <w:rsid w:val="00CA5057"/>
    <w:rsid w:val="00CA54A1"/>
    <w:rsid w:val="00CA76F4"/>
    <w:rsid w:val="00CA79E0"/>
    <w:rsid w:val="00CB18D4"/>
    <w:rsid w:val="00CB493C"/>
    <w:rsid w:val="00CB51D6"/>
    <w:rsid w:val="00CB5494"/>
    <w:rsid w:val="00CB6ABA"/>
    <w:rsid w:val="00CB6DAD"/>
    <w:rsid w:val="00CC1A9A"/>
    <w:rsid w:val="00CC1AF8"/>
    <w:rsid w:val="00CC2608"/>
    <w:rsid w:val="00CC3BBC"/>
    <w:rsid w:val="00CC450B"/>
    <w:rsid w:val="00CC5A2B"/>
    <w:rsid w:val="00CC6197"/>
    <w:rsid w:val="00CC6389"/>
    <w:rsid w:val="00CC6821"/>
    <w:rsid w:val="00CC7490"/>
    <w:rsid w:val="00CD09D5"/>
    <w:rsid w:val="00CD0DF6"/>
    <w:rsid w:val="00CD381A"/>
    <w:rsid w:val="00CE1B61"/>
    <w:rsid w:val="00CE2C57"/>
    <w:rsid w:val="00CE3047"/>
    <w:rsid w:val="00CE4CA9"/>
    <w:rsid w:val="00CE540D"/>
    <w:rsid w:val="00CE56D1"/>
    <w:rsid w:val="00CE65B9"/>
    <w:rsid w:val="00CE6662"/>
    <w:rsid w:val="00CE74AC"/>
    <w:rsid w:val="00CE793F"/>
    <w:rsid w:val="00CE799A"/>
    <w:rsid w:val="00CF0CE6"/>
    <w:rsid w:val="00CF1623"/>
    <w:rsid w:val="00CF38DB"/>
    <w:rsid w:val="00CF3A11"/>
    <w:rsid w:val="00CF3E81"/>
    <w:rsid w:val="00CF60AC"/>
    <w:rsid w:val="00CF63C3"/>
    <w:rsid w:val="00D00700"/>
    <w:rsid w:val="00D00EA7"/>
    <w:rsid w:val="00D01B3E"/>
    <w:rsid w:val="00D023D8"/>
    <w:rsid w:val="00D027A1"/>
    <w:rsid w:val="00D03F73"/>
    <w:rsid w:val="00D0427E"/>
    <w:rsid w:val="00D061D1"/>
    <w:rsid w:val="00D06526"/>
    <w:rsid w:val="00D06E46"/>
    <w:rsid w:val="00D12C73"/>
    <w:rsid w:val="00D12E3D"/>
    <w:rsid w:val="00D13DDF"/>
    <w:rsid w:val="00D143F6"/>
    <w:rsid w:val="00D15CB3"/>
    <w:rsid w:val="00D16193"/>
    <w:rsid w:val="00D16F05"/>
    <w:rsid w:val="00D1703B"/>
    <w:rsid w:val="00D20B86"/>
    <w:rsid w:val="00D21C74"/>
    <w:rsid w:val="00D22EAC"/>
    <w:rsid w:val="00D245FA"/>
    <w:rsid w:val="00D249D3"/>
    <w:rsid w:val="00D25355"/>
    <w:rsid w:val="00D27D56"/>
    <w:rsid w:val="00D31B54"/>
    <w:rsid w:val="00D37102"/>
    <w:rsid w:val="00D372E0"/>
    <w:rsid w:val="00D40244"/>
    <w:rsid w:val="00D402BE"/>
    <w:rsid w:val="00D41508"/>
    <w:rsid w:val="00D41B6F"/>
    <w:rsid w:val="00D4378A"/>
    <w:rsid w:val="00D453F3"/>
    <w:rsid w:val="00D45E96"/>
    <w:rsid w:val="00D502D3"/>
    <w:rsid w:val="00D51F2C"/>
    <w:rsid w:val="00D5311A"/>
    <w:rsid w:val="00D53F1E"/>
    <w:rsid w:val="00D56285"/>
    <w:rsid w:val="00D56D20"/>
    <w:rsid w:val="00D57951"/>
    <w:rsid w:val="00D57E70"/>
    <w:rsid w:val="00D60540"/>
    <w:rsid w:val="00D61EEB"/>
    <w:rsid w:val="00D62CCE"/>
    <w:rsid w:val="00D62D3A"/>
    <w:rsid w:val="00D63DF0"/>
    <w:rsid w:val="00D641DB"/>
    <w:rsid w:val="00D643DC"/>
    <w:rsid w:val="00D70707"/>
    <w:rsid w:val="00D70E03"/>
    <w:rsid w:val="00D72D86"/>
    <w:rsid w:val="00D74B21"/>
    <w:rsid w:val="00D74D67"/>
    <w:rsid w:val="00D76731"/>
    <w:rsid w:val="00D84FC9"/>
    <w:rsid w:val="00D850C6"/>
    <w:rsid w:val="00D85926"/>
    <w:rsid w:val="00D86BB4"/>
    <w:rsid w:val="00D92139"/>
    <w:rsid w:val="00D930B2"/>
    <w:rsid w:val="00D943FA"/>
    <w:rsid w:val="00D948A7"/>
    <w:rsid w:val="00D94DCD"/>
    <w:rsid w:val="00D97E89"/>
    <w:rsid w:val="00DA0E13"/>
    <w:rsid w:val="00DA1B0B"/>
    <w:rsid w:val="00DA3475"/>
    <w:rsid w:val="00DA4D5F"/>
    <w:rsid w:val="00DB1742"/>
    <w:rsid w:val="00DB21AC"/>
    <w:rsid w:val="00DB2517"/>
    <w:rsid w:val="00DB2538"/>
    <w:rsid w:val="00DB276C"/>
    <w:rsid w:val="00DB2A1F"/>
    <w:rsid w:val="00DB2F3A"/>
    <w:rsid w:val="00DB39B6"/>
    <w:rsid w:val="00DB3DB5"/>
    <w:rsid w:val="00DB5C82"/>
    <w:rsid w:val="00DB6172"/>
    <w:rsid w:val="00DB6873"/>
    <w:rsid w:val="00DC0101"/>
    <w:rsid w:val="00DC044F"/>
    <w:rsid w:val="00DC1600"/>
    <w:rsid w:val="00DC2526"/>
    <w:rsid w:val="00DC3229"/>
    <w:rsid w:val="00DC378A"/>
    <w:rsid w:val="00DC5115"/>
    <w:rsid w:val="00DC58E3"/>
    <w:rsid w:val="00DD013E"/>
    <w:rsid w:val="00DD1329"/>
    <w:rsid w:val="00DD317B"/>
    <w:rsid w:val="00DD37BB"/>
    <w:rsid w:val="00DD3B41"/>
    <w:rsid w:val="00DD3EBF"/>
    <w:rsid w:val="00DD708A"/>
    <w:rsid w:val="00DE31CE"/>
    <w:rsid w:val="00DE39DB"/>
    <w:rsid w:val="00DE3DC1"/>
    <w:rsid w:val="00DE3FBC"/>
    <w:rsid w:val="00DE4FE5"/>
    <w:rsid w:val="00DE51A3"/>
    <w:rsid w:val="00DE597A"/>
    <w:rsid w:val="00DE66A8"/>
    <w:rsid w:val="00DF0EE1"/>
    <w:rsid w:val="00DF10DA"/>
    <w:rsid w:val="00DF12B8"/>
    <w:rsid w:val="00DF24B9"/>
    <w:rsid w:val="00DF372E"/>
    <w:rsid w:val="00DF4D5B"/>
    <w:rsid w:val="00DF5720"/>
    <w:rsid w:val="00DF624C"/>
    <w:rsid w:val="00E0035C"/>
    <w:rsid w:val="00E024DC"/>
    <w:rsid w:val="00E03DF1"/>
    <w:rsid w:val="00E06345"/>
    <w:rsid w:val="00E07017"/>
    <w:rsid w:val="00E071BD"/>
    <w:rsid w:val="00E075B8"/>
    <w:rsid w:val="00E11161"/>
    <w:rsid w:val="00E13222"/>
    <w:rsid w:val="00E141B8"/>
    <w:rsid w:val="00E1515A"/>
    <w:rsid w:val="00E211F7"/>
    <w:rsid w:val="00E2196A"/>
    <w:rsid w:val="00E221E0"/>
    <w:rsid w:val="00E224C6"/>
    <w:rsid w:val="00E244DE"/>
    <w:rsid w:val="00E26078"/>
    <w:rsid w:val="00E30F7B"/>
    <w:rsid w:val="00E32D12"/>
    <w:rsid w:val="00E34135"/>
    <w:rsid w:val="00E35985"/>
    <w:rsid w:val="00E363BB"/>
    <w:rsid w:val="00E3674A"/>
    <w:rsid w:val="00E36E2B"/>
    <w:rsid w:val="00E36FA1"/>
    <w:rsid w:val="00E371F6"/>
    <w:rsid w:val="00E37FAE"/>
    <w:rsid w:val="00E40295"/>
    <w:rsid w:val="00E44306"/>
    <w:rsid w:val="00E47268"/>
    <w:rsid w:val="00E51599"/>
    <w:rsid w:val="00E51F55"/>
    <w:rsid w:val="00E531D6"/>
    <w:rsid w:val="00E546F8"/>
    <w:rsid w:val="00E55221"/>
    <w:rsid w:val="00E56490"/>
    <w:rsid w:val="00E5664A"/>
    <w:rsid w:val="00E568F8"/>
    <w:rsid w:val="00E611D1"/>
    <w:rsid w:val="00E6149D"/>
    <w:rsid w:val="00E63007"/>
    <w:rsid w:val="00E65B9A"/>
    <w:rsid w:val="00E7060B"/>
    <w:rsid w:val="00E7220E"/>
    <w:rsid w:val="00E72DAF"/>
    <w:rsid w:val="00E73682"/>
    <w:rsid w:val="00E7381C"/>
    <w:rsid w:val="00E73A1F"/>
    <w:rsid w:val="00E7504D"/>
    <w:rsid w:val="00E764D8"/>
    <w:rsid w:val="00E77764"/>
    <w:rsid w:val="00E80FF0"/>
    <w:rsid w:val="00E81399"/>
    <w:rsid w:val="00E823D6"/>
    <w:rsid w:val="00E82B0C"/>
    <w:rsid w:val="00E846B3"/>
    <w:rsid w:val="00E84EF9"/>
    <w:rsid w:val="00E84F1C"/>
    <w:rsid w:val="00E8559F"/>
    <w:rsid w:val="00E859F3"/>
    <w:rsid w:val="00E90613"/>
    <w:rsid w:val="00E91199"/>
    <w:rsid w:val="00E92039"/>
    <w:rsid w:val="00E92DDF"/>
    <w:rsid w:val="00E93C23"/>
    <w:rsid w:val="00E9531D"/>
    <w:rsid w:val="00E973EB"/>
    <w:rsid w:val="00E97A08"/>
    <w:rsid w:val="00E97A98"/>
    <w:rsid w:val="00EA160A"/>
    <w:rsid w:val="00EA2287"/>
    <w:rsid w:val="00EA48E5"/>
    <w:rsid w:val="00EA510C"/>
    <w:rsid w:val="00EA5D9D"/>
    <w:rsid w:val="00EA767F"/>
    <w:rsid w:val="00EA7F92"/>
    <w:rsid w:val="00EB32C3"/>
    <w:rsid w:val="00EB4008"/>
    <w:rsid w:val="00EB4A74"/>
    <w:rsid w:val="00EB55A5"/>
    <w:rsid w:val="00EB66B2"/>
    <w:rsid w:val="00EB68ED"/>
    <w:rsid w:val="00EC02F5"/>
    <w:rsid w:val="00EC0E59"/>
    <w:rsid w:val="00EC1047"/>
    <w:rsid w:val="00EC186A"/>
    <w:rsid w:val="00EC218A"/>
    <w:rsid w:val="00EC37C3"/>
    <w:rsid w:val="00EC42FD"/>
    <w:rsid w:val="00EC472B"/>
    <w:rsid w:val="00EC5220"/>
    <w:rsid w:val="00ED0B16"/>
    <w:rsid w:val="00ED0EA7"/>
    <w:rsid w:val="00ED1CED"/>
    <w:rsid w:val="00ED2BF2"/>
    <w:rsid w:val="00ED3FA5"/>
    <w:rsid w:val="00ED5995"/>
    <w:rsid w:val="00ED6D44"/>
    <w:rsid w:val="00ED6F0B"/>
    <w:rsid w:val="00ED7192"/>
    <w:rsid w:val="00ED75A9"/>
    <w:rsid w:val="00EE00B0"/>
    <w:rsid w:val="00EE10DE"/>
    <w:rsid w:val="00EE1D91"/>
    <w:rsid w:val="00EE354A"/>
    <w:rsid w:val="00EE42D2"/>
    <w:rsid w:val="00EE6794"/>
    <w:rsid w:val="00EE682E"/>
    <w:rsid w:val="00EE7271"/>
    <w:rsid w:val="00EF1B0F"/>
    <w:rsid w:val="00EF2BAF"/>
    <w:rsid w:val="00EF476C"/>
    <w:rsid w:val="00EF55A3"/>
    <w:rsid w:val="00EF5A6A"/>
    <w:rsid w:val="00EF69CE"/>
    <w:rsid w:val="00EF6B44"/>
    <w:rsid w:val="00EF7280"/>
    <w:rsid w:val="00EF7331"/>
    <w:rsid w:val="00F0014A"/>
    <w:rsid w:val="00F00171"/>
    <w:rsid w:val="00F001BE"/>
    <w:rsid w:val="00F011E8"/>
    <w:rsid w:val="00F0166A"/>
    <w:rsid w:val="00F10570"/>
    <w:rsid w:val="00F1163B"/>
    <w:rsid w:val="00F11F4A"/>
    <w:rsid w:val="00F1361D"/>
    <w:rsid w:val="00F1379E"/>
    <w:rsid w:val="00F15504"/>
    <w:rsid w:val="00F15905"/>
    <w:rsid w:val="00F2098B"/>
    <w:rsid w:val="00F21495"/>
    <w:rsid w:val="00F2281E"/>
    <w:rsid w:val="00F2300D"/>
    <w:rsid w:val="00F23227"/>
    <w:rsid w:val="00F23CD4"/>
    <w:rsid w:val="00F246BF"/>
    <w:rsid w:val="00F248ED"/>
    <w:rsid w:val="00F2685A"/>
    <w:rsid w:val="00F2688E"/>
    <w:rsid w:val="00F27B70"/>
    <w:rsid w:val="00F27C20"/>
    <w:rsid w:val="00F30C67"/>
    <w:rsid w:val="00F3195D"/>
    <w:rsid w:val="00F31E40"/>
    <w:rsid w:val="00F31EC5"/>
    <w:rsid w:val="00F31F9A"/>
    <w:rsid w:val="00F32106"/>
    <w:rsid w:val="00F34AB7"/>
    <w:rsid w:val="00F353B1"/>
    <w:rsid w:val="00F378A0"/>
    <w:rsid w:val="00F43B5D"/>
    <w:rsid w:val="00F43F43"/>
    <w:rsid w:val="00F44337"/>
    <w:rsid w:val="00F44E3D"/>
    <w:rsid w:val="00F4605A"/>
    <w:rsid w:val="00F47F69"/>
    <w:rsid w:val="00F54A09"/>
    <w:rsid w:val="00F55C01"/>
    <w:rsid w:val="00F56580"/>
    <w:rsid w:val="00F56DB3"/>
    <w:rsid w:val="00F6079C"/>
    <w:rsid w:val="00F60A47"/>
    <w:rsid w:val="00F6309C"/>
    <w:rsid w:val="00F63EB2"/>
    <w:rsid w:val="00F64C02"/>
    <w:rsid w:val="00F658AA"/>
    <w:rsid w:val="00F65B06"/>
    <w:rsid w:val="00F67C05"/>
    <w:rsid w:val="00F7046B"/>
    <w:rsid w:val="00F70998"/>
    <w:rsid w:val="00F7316A"/>
    <w:rsid w:val="00F76E65"/>
    <w:rsid w:val="00F77037"/>
    <w:rsid w:val="00F77CFD"/>
    <w:rsid w:val="00F8034C"/>
    <w:rsid w:val="00F8112E"/>
    <w:rsid w:val="00F83040"/>
    <w:rsid w:val="00F83758"/>
    <w:rsid w:val="00F8377C"/>
    <w:rsid w:val="00F84B23"/>
    <w:rsid w:val="00F86812"/>
    <w:rsid w:val="00F87234"/>
    <w:rsid w:val="00F90056"/>
    <w:rsid w:val="00F9120B"/>
    <w:rsid w:val="00F9233D"/>
    <w:rsid w:val="00F92BFA"/>
    <w:rsid w:val="00F94F95"/>
    <w:rsid w:val="00F95983"/>
    <w:rsid w:val="00F95E3C"/>
    <w:rsid w:val="00F9773B"/>
    <w:rsid w:val="00FA363A"/>
    <w:rsid w:val="00FA4E6D"/>
    <w:rsid w:val="00FA4F42"/>
    <w:rsid w:val="00FA621A"/>
    <w:rsid w:val="00FB0730"/>
    <w:rsid w:val="00FB1C8C"/>
    <w:rsid w:val="00FB43C8"/>
    <w:rsid w:val="00FB7287"/>
    <w:rsid w:val="00FB78A4"/>
    <w:rsid w:val="00FC2904"/>
    <w:rsid w:val="00FC3F50"/>
    <w:rsid w:val="00FC4696"/>
    <w:rsid w:val="00FC4B4E"/>
    <w:rsid w:val="00FC5A66"/>
    <w:rsid w:val="00FD3235"/>
    <w:rsid w:val="00FD4A7A"/>
    <w:rsid w:val="00FD5242"/>
    <w:rsid w:val="00FD72FA"/>
    <w:rsid w:val="00FE0D85"/>
    <w:rsid w:val="00FE2F29"/>
    <w:rsid w:val="00FE4B12"/>
    <w:rsid w:val="00FE4FE3"/>
    <w:rsid w:val="00FE6826"/>
    <w:rsid w:val="00FE7300"/>
    <w:rsid w:val="00FF0416"/>
    <w:rsid w:val="00FF13CE"/>
    <w:rsid w:val="00FF201C"/>
    <w:rsid w:val="00FF27E2"/>
    <w:rsid w:val="00FF3FDF"/>
    <w:rsid w:val="00FF6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8107D25"/>
  <w15:chartTrackingRefBased/>
  <w15:docId w15:val="{7E1C2066-EC2E-4EBB-A4B9-1C65F98C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qFormat/>
    <w:pPr>
      <w:keepNext/>
      <w:widowControl w:val="0"/>
      <w:jc w:val="both"/>
      <w:outlineLvl w:val="1"/>
    </w:pPr>
    <w:rPr>
      <w:rFonts w:ascii="Arial" w:hAnsi="Arial"/>
      <w:b/>
      <w:color w:val="000000"/>
      <w:szCs w:val="22"/>
      <w:u w:val="single"/>
    </w:rPr>
  </w:style>
  <w:style w:type="paragraph" w:styleId="Nagwek3">
    <w:name w:val="heading 3"/>
    <w:basedOn w:val="Normalny"/>
    <w:next w:val="Normalny"/>
    <w:qFormat/>
    <w:pPr>
      <w:keepNext/>
      <w:jc w:val="center"/>
      <w:outlineLvl w:val="2"/>
    </w:pPr>
    <w:rPr>
      <w:b/>
      <w:sz w:val="32"/>
    </w:rPr>
  </w:style>
  <w:style w:type="paragraph" w:styleId="Nagwek4">
    <w:name w:val="heading 4"/>
    <w:basedOn w:val="Normalny"/>
    <w:next w:val="Normalny"/>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qFormat/>
    <w:pPr>
      <w:keepNext/>
      <w:ind w:left="3540" w:firstLine="708"/>
      <w:outlineLvl w:val="5"/>
    </w:pPr>
    <w:rPr>
      <w:b/>
    </w:rPr>
  </w:style>
  <w:style w:type="paragraph" w:styleId="Nagwek7">
    <w:name w:val="heading 7"/>
    <w:basedOn w:val="Normalny"/>
    <w:next w:val="Normalny"/>
    <w:qFormat/>
    <w:pPr>
      <w:keepNext/>
      <w:jc w:val="center"/>
      <w:outlineLvl w:val="6"/>
    </w:pPr>
    <w:rPr>
      <w:b/>
      <w:sz w:val="28"/>
    </w:rPr>
  </w:style>
  <w:style w:type="paragraph" w:styleId="Nagwek8">
    <w:name w:val="heading 8"/>
    <w:basedOn w:val="Normalny"/>
    <w:next w:val="Normalny"/>
    <w:qFormat/>
    <w:pPr>
      <w:keepNext/>
      <w:jc w:val="center"/>
      <w:outlineLvl w:val="7"/>
    </w:pPr>
    <w:rPr>
      <w:b/>
      <w:sz w:val="28"/>
      <w:u w:val="single"/>
    </w:rPr>
  </w:style>
  <w:style w:type="paragraph" w:styleId="Nagwek9">
    <w:name w:val="heading 9"/>
    <w:basedOn w:val="Normalny"/>
    <w:next w:val="Tekstpodstawowy"/>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pPr>
      <w:widowControl w:val="0"/>
      <w:ind w:left="799"/>
    </w:pPr>
    <w:rPr>
      <w:color w:val="000000"/>
    </w:rPr>
  </w:style>
  <w:style w:type="paragraph" w:styleId="Tekstpodstawowywcity3">
    <w:name w:val="Body Text Indent 3"/>
    <w:basedOn w:val="Normalny"/>
    <w:link w:val="Tekstpodstawowywcity3Znak"/>
    <w:pPr>
      <w:widowControl w:val="0"/>
      <w:ind w:left="800" w:hanging="400"/>
    </w:pPr>
    <w:rPr>
      <w:color w:val="000000"/>
    </w:rPr>
  </w:style>
  <w:style w:type="paragraph" w:styleId="Stopka">
    <w:name w:val="footer"/>
    <w:basedOn w:val="Normalny"/>
    <w:pPr>
      <w:tabs>
        <w:tab w:val="center" w:pos="4536"/>
        <w:tab w:val="right" w:pos="9072"/>
      </w:tabs>
    </w:pPr>
  </w:style>
  <w:style w:type="paragraph" w:styleId="Adreszwrotnynakopercie">
    <w:name w:val="envelope return"/>
    <w:basedOn w:val="Normalny"/>
    <w:rPr>
      <w:sz w:val="20"/>
      <w:szCs w:val="20"/>
    </w:rPr>
  </w:style>
  <w:style w:type="paragraph" w:styleId="Tekstpodstawowy2">
    <w:name w:val="Body Text 2"/>
    <w:basedOn w:val="Normalny"/>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qFormat/>
    <w:pPr>
      <w:jc w:val="center"/>
    </w:pPr>
    <w:rPr>
      <w:b/>
      <w:bCs/>
      <w:sz w:val="28"/>
    </w:rPr>
  </w:style>
  <w:style w:type="paragraph" w:styleId="Nagwek">
    <w:name w:val="header"/>
    <w:basedOn w:val="Normalny"/>
    <w:pPr>
      <w:tabs>
        <w:tab w:val="center" w:pos="4536"/>
        <w:tab w:val="right" w:pos="9072"/>
      </w:tabs>
    </w:pPr>
  </w:style>
  <w:style w:type="paragraph" w:customStyle="1" w:styleId="FR1">
    <w:name w:val="FR1"/>
    <w:pPr>
      <w:widowControl w:val="0"/>
      <w:spacing w:before="380"/>
    </w:pPr>
    <w:rPr>
      <w:b/>
      <w:snapToGrid w:val="0"/>
      <w:sz w:val="24"/>
    </w:rPr>
  </w:style>
  <w:style w:type="paragraph" w:styleId="Tekstblokowy">
    <w:name w:val="Block Text"/>
    <w:basedOn w:val="Normalny"/>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pPr>
      <w:widowControl w:val="0"/>
      <w:spacing w:line="360" w:lineRule="auto"/>
      <w:jc w:val="both"/>
    </w:pPr>
    <w:rPr>
      <w:sz w:val="23"/>
      <w:szCs w:val="23"/>
    </w:rPr>
  </w:style>
  <w:style w:type="character" w:styleId="Hipercze">
    <w:name w:val="Hyperlink"/>
    <w:rPr>
      <w:color w:val="0000FF"/>
      <w:u w:val="single"/>
    </w:rPr>
  </w:style>
  <w:style w:type="paragraph" w:customStyle="1" w:styleId="pkt">
    <w:name w:val="pkt"/>
    <w:basedOn w:val="Normalny"/>
    <w:pPr>
      <w:spacing w:before="60" w:after="60"/>
      <w:ind w:left="851" w:hanging="295"/>
      <w:jc w:val="both"/>
    </w:pPr>
  </w:style>
  <w:style w:type="character" w:styleId="Numerstrony">
    <w:name w:val="page number"/>
    <w:basedOn w:val="Domylnaczcionkaakapitu"/>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pPr>
      <w:overflowPunct w:val="0"/>
      <w:autoSpaceDE w:val="0"/>
      <w:autoSpaceDN w:val="0"/>
      <w:adjustRightInd w:val="0"/>
      <w:jc w:val="both"/>
    </w:pPr>
    <w:rPr>
      <w:sz w:val="20"/>
      <w:szCs w:val="20"/>
    </w:rPr>
  </w:style>
  <w:style w:type="paragraph" w:customStyle="1" w:styleId="Standardowytekst">
    <w:name w:val="Standardowy.tekst"/>
    <w:pPr>
      <w:overflowPunct w:val="0"/>
      <w:autoSpaceDE w:val="0"/>
      <w:autoSpaceDN w:val="0"/>
      <w:adjustRightInd w:val="0"/>
      <w:jc w:val="both"/>
    </w:pPr>
  </w:style>
  <w:style w:type="paragraph" w:styleId="Tekstprzypisukocowego">
    <w:name w:val="endnote text"/>
    <w:basedOn w:val="Normalny"/>
    <w:semiHidden/>
    <w:rPr>
      <w:sz w:val="20"/>
      <w:szCs w:val="20"/>
    </w:rPr>
  </w:style>
  <w:style w:type="paragraph" w:styleId="NormalnyWeb">
    <w:name w:val="Normal (Web)"/>
    <w:basedOn w:val="Normalny"/>
    <w:pPr>
      <w:spacing w:before="100" w:beforeAutospacing="1" w:after="100" w:afterAutospacing="1"/>
    </w:pPr>
  </w:style>
  <w:style w:type="paragraph" w:customStyle="1" w:styleId="Tekstpodstawowy31">
    <w:name w:val="Tekst podstawowy 31"/>
    <w:basedOn w:val="Normalny"/>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semiHidden/>
    <w:rPr>
      <w:sz w:val="20"/>
      <w:szCs w:val="20"/>
    </w:rPr>
  </w:style>
  <w:style w:type="paragraph" w:styleId="Zwykytekst">
    <w:name w:val="Plain Text"/>
    <w:basedOn w:val="Normalny"/>
    <w:rPr>
      <w:rFonts w:ascii="Courier New" w:hAnsi="Courier New" w:cs="Courier New"/>
      <w:sz w:val="20"/>
      <w:szCs w:val="20"/>
    </w:rPr>
  </w:style>
  <w:style w:type="paragraph" w:customStyle="1" w:styleId="bodytext3">
    <w:name w:val="bodytext3"/>
    <w:basedOn w:val="Normalny"/>
    <w:pPr>
      <w:spacing w:before="100" w:beforeAutospacing="1" w:after="100" w:afterAutospacing="1"/>
    </w:pPr>
    <w:rPr>
      <w:rFonts w:ascii="Verdana" w:hAnsi="Verdana"/>
      <w:sz w:val="18"/>
      <w:szCs w:val="18"/>
    </w:rPr>
  </w:style>
  <w:style w:type="character" w:customStyle="1" w:styleId="Hipercze1">
    <w:name w:val="Hiperłącze1"/>
    <w:rPr>
      <w:color w:val="0000FF"/>
      <w:u w:val="single"/>
    </w:rPr>
  </w:style>
  <w:style w:type="paragraph" w:customStyle="1" w:styleId="bodytext2">
    <w:name w:val="bodytext2"/>
    <w:basedOn w:val="Normalny"/>
    <w:pPr>
      <w:spacing w:before="100" w:beforeAutospacing="1" w:after="100" w:afterAutospacing="1"/>
    </w:pPr>
    <w:rPr>
      <w:rFonts w:ascii="Verdana" w:hAnsi="Verdana"/>
      <w:sz w:val="18"/>
      <w:szCs w:val="18"/>
    </w:rPr>
  </w:style>
  <w:style w:type="character" w:styleId="Odwoanieprzypisukocowego">
    <w:name w:val="endnote reference"/>
    <w:semiHidden/>
    <w:rPr>
      <w:vertAlign w:val="superscript"/>
    </w:rPr>
  </w:style>
  <w:style w:type="paragraph" w:customStyle="1" w:styleId="rozdzia">
    <w:name w:val="rozdział"/>
    <w:basedOn w:val="Normalny"/>
    <w:autoRedefine/>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pPr>
      <w:spacing w:after="120"/>
      <w:ind w:left="566"/>
    </w:pPr>
  </w:style>
  <w:style w:type="paragraph" w:styleId="Lista-kontynuacja">
    <w:name w:val="List Continue"/>
    <w:basedOn w:val="Normalny"/>
    <w:pPr>
      <w:spacing w:after="120"/>
      <w:ind w:left="283"/>
    </w:pPr>
  </w:style>
  <w:style w:type="paragraph" w:customStyle="1" w:styleId="Tekstpodstawowywcity21">
    <w:name w:val="Tekst podstawowy wcięty 21"/>
    <w:basedOn w:val="Normalny"/>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Pr>
      <w:color w:val="800080"/>
      <w:u w:val="single"/>
    </w:rPr>
  </w:style>
  <w:style w:type="character" w:customStyle="1" w:styleId="FontStyle32">
    <w:name w:val="Font Style32"/>
    <w:rPr>
      <w:rFonts w:ascii="Arial" w:hAnsi="Arial" w:cs="Arial"/>
      <w:sz w:val="20"/>
      <w:szCs w:val="20"/>
    </w:rPr>
  </w:style>
  <w:style w:type="paragraph" w:customStyle="1" w:styleId="ZnakZnakZnakZnakZnakZnakZnak">
    <w:name w:val="Znak Znak Znak Znak Znak Znak Znak"/>
    <w:basedOn w:val="Normalny"/>
  </w:style>
  <w:style w:type="table" w:styleId="Tabela-Siatka">
    <w:name w:val="Table Grid"/>
    <w:basedOn w:val="Standardowy"/>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647B9B"/>
  </w:style>
  <w:style w:type="paragraph" w:styleId="Podtytu">
    <w:name w:val="Subtitle"/>
    <w:basedOn w:val="Normalny"/>
    <w:next w:val="Tekstpodstawowy"/>
    <w:qFormat/>
    <w:rsid w:val="00686C57"/>
    <w:pPr>
      <w:suppressAutoHyphens/>
      <w:jc w:val="both"/>
    </w:pPr>
    <w:rPr>
      <w:i/>
      <w:iCs/>
      <w:sz w:val="28"/>
      <w:lang w:eastAsia="ar-SA"/>
    </w:rPr>
  </w:style>
  <w:style w:type="character" w:customStyle="1" w:styleId="text1">
    <w:name w:val="text1"/>
    <w:rsid w:val="008D5AC5"/>
    <w:rPr>
      <w:rFonts w:ascii="Verdana" w:hAnsi="Verdana" w:hint="default"/>
      <w:color w:val="000000"/>
      <w:sz w:val="20"/>
      <w:szCs w:val="20"/>
    </w:rPr>
  </w:style>
  <w:style w:type="paragraph" w:customStyle="1" w:styleId="Styl">
    <w:name w:val="Styl"/>
    <w:rsid w:val="008D5AC5"/>
    <w:pPr>
      <w:widowControl w:val="0"/>
      <w:suppressAutoHyphens/>
      <w:autoSpaceDE w:val="0"/>
    </w:pPr>
    <w:rPr>
      <w:rFonts w:eastAsia="Arial"/>
      <w:sz w:val="24"/>
      <w:szCs w:val="24"/>
      <w:lang w:eastAsia="ar-SA"/>
    </w:rPr>
  </w:style>
  <w:style w:type="paragraph" w:customStyle="1" w:styleId="Default">
    <w:name w:val="Defaul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rsid w:val="009D2D6C"/>
    <w:rPr>
      <w:sz w:val="24"/>
      <w:lang w:val="pl-PL" w:eastAsia="pl-PL" w:bidi="ar-SA"/>
    </w:rPr>
  </w:style>
  <w:style w:type="character" w:customStyle="1" w:styleId="apple-style-span">
    <w:name w:val="apple-style-span"/>
    <w:basedOn w:val="Domylnaczcionkaakapitu"/>
    <w:rsid w:val="00220623"/>
  </w:style>
  <w:style w:type="paragraph" w:customStyle="1" w:styleId="content1">
    <w:name w:val="content1"/>
    <w:basedOn w:val="Normalny"/>
    <w:rsid w:val="00635002"/>
    <w:pPr>
      <w:ind w:right="300"/>
    </w:pPr>
  </w:style>
  <w:style w:type="paragraph" w:styleId="Akapitzlist">
    <w:name w:val="List Paragraph"/>
    <w:aliases w:val="Obiekt,List Paragraph1,L1,Numerowanie,Akapit z listą5,T_SZ_List Paragraph"/>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rsid w:val="00B713C7"/>
    <w:rPr>
      <w:color w:val="000000"/>
      <w:sz w:val="24"/>
      <w:szCs w:val="24"/>
      <w:lang w:val="pl-PL" w:eastAsia="pl-PL" w:bidi="ar-SA"/>
    </w:rPr>
  </w:style>
  <w:style w:type="paragraph" w:customStyle="1" w:styleId="ZnakZnak2ZnakZnakZnakZnakZnakZnak">
    <w:name w:val="Znak Znak2 Znak Znak Znak Znak Znak Znak"/>
    <w:basedOn w:val="Normalny"/>
    <w:rsid w:val="00C73A69"/>
  </w:style>
  <w:style w:type="character" w:styleId="Pogrubienie">
    <w:name w:val="Strong"/>
    <w:uiPriority w:val="99"/>
    <w:qFormat/>
    <w:rsid w:val="0040767B"/>
    <w:rPr>
      <w:b/>
      <w:bCs/>
    </w:rPr>
  </w:style>
  <w:style w:type="paragraph" w:customStyle="1" w:styleId="ZnakZnak4ZnakZnak">
    <w:name w:val="Znak Znak4 Znak Znak"/>
    <w:basedOn w:val="Normalny"/>
    <w:rsid w:val="00806795"/>
  </w:style>
  <w:style w:type="paragraph" w:customStyle="1" w:styleId="ZnakZnak3">
    <w:name w:val="Znak Znak3"/>
    <w:basedOn w:val="Normalny"/>
    <w:rsid w:val="00E7060B"/>
  </w:style>
  <w:style w:type="character" w:customStyle="1" w:styleId="Teksttreci">
    <w:name w:val="Tekst treści_"/>
    <w:rsid w:val="0042257F"/>
    <w:rPr>
      <w:sz w:val="23"/>
      <w:szCs w:val="23"/>
      <w:lang w:bidi="ar-SA"/>
    </w:rPr>
  </w:style>
  <w:style w:type="paragraph" w:customStyle="1" w:styleId="ZnakZnakZnak">
    <w:name w:val="Znak Znak Znak"/>
    <w:basedOn w:val="Normalny"/>
    <w:rsid w:val="00DD317B"/>
  </w:style>
  <w:style w:type="paragraph" w:customStyle="1" w:styleId="Akapitzlist1">
    <w:name w:val="Akapit z listą1"/>
    <w:aliases w:val="normalny tekst,List Paragraph"/>
    <w:basedOn w:val="Normalny"/>
    <w:link w:val="ListParagraphChar"/>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rsid w:val="0025548D"/>
    <w:pPr>
      <w:tabs>
        <w:tab w:val="clear" w:pos="720"/>
        <w:tab w:val="left" w:pos="1080"/>
      </w:tabs>
      <w:suppressAutoHyphens/>
      <w:ind w:left="1080"/>
    </w:pPr>
    <w:rPr>
      <w:lang w:eastAsia="ar-SA"/>
    </w:rPr>
  </w:style>
  <w:style w:type="character" w:customStyle="1" w:styleId="WW8Num35z0">
    <w:name w:val="WW8Num35z0"/>
    <w:rsid w:val="005E0296"/>
    <w:rPr>
      <w:sz w:val="20"/>
      <w:szCs w:val="20"/>
    </w:rPr>
  </w:style>
  <w:style w:type="character" w:customStyle="1" w:styleId="WW8Num19z0">
    <w:name w:val="WW8Num19z0"/>
    <w:rsid w:val="00902837"/>
    <w:rPr>
      <w:color w:val="000000"/>
    </w:rPr>
  </w:style>
  <w:style w:type="character" w:customStyle="1" w:styleId="highlightselected">
    <w:name w:val="highlight selected"/>
    <w:basedOn w:val="Domylnaczcionkaakapitu"/>
    <w:rsid w:val="00D00700"/>
  </w:style>
  <w:style w:type="character" w:customStyle="1" w:styleId="changed-paragraph">
    <w:name w:val="changed-paragraph"/>
    <w:basedOn w:val="Domylnaczcionkaakapitu"/>
    <w:rsid w:val="009E429A"/>
  </w:style>
  <w:style w:type="character" w:styleId="Uwydatnienie">
    <w:name w:val="Emphasis"/>
    <w:qFormat/>
    <w:rsid w:val="001D7AC1"/>
    <w:rPr>
      <w:i/>
      <w:iCs/>
    </w:rPr>
  </w:style>
  <w:style w:type="paragraph" w:styleId="Tekstpodstawowyzwciciem2">
    <w:name w:val="Body Text First Indent 2"/>
    <w:basedOn w:val="Tekstpodstawowywcity"/>
    <w:rsid w:val="001A2ECF"/>
    <w:pPr>
      <w:widowControl/>
      <w:spacing w:after="120"/>
      <w:ind w:left="283" w:firstLine="210"/>
      <w:jc w:val="left"/>
    </w:pPr>
    <w:rPr>
      <w:color w:val="auto"/>
      <w:sz w:val="24"/>
      <w:szCs w:val="24"/>
    </w:rPr>
  </w:style>
  <w:style w:type="character" w:customStyle="1" w:styleId="alb">
    <w:name w:val="a_lb"/>
    <w:basedOn w:val="Domylnaczcionkaakapitu"/>
    <w:rsid w:val="00306B58"/>
  </w:style>
  <w:style w:type="paragraph" w:styleId="Tekstprzypisudolnego">
    <w:name w:val="footnote text"/>
    <w:basedOn w:val="Normalny"/>
    <w:semiHidden/>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ParagraphChar">
    <w:name w:val="List Paragraph Char"/>
    <w:aliases w:val="normalny tekst Char,Akapit z listą1 Char"/>
    <w:link w:val="Akapitzlist1"/>
    <w:locked/>
    <w:rsid w:val="00B50316"/>
    <w:rPr>
      <w:rFonts w:ascii="Calibri" w:hAnsi="Calibri" w:cs="Calibri"/>
      <w:sz w:val="22"/>
      <w:szCs w:val="22"/>
      <w:lang w:val="pl-PL" w:eastAsia="en-US" w:bidi="ar-SA"/>
    </w:rPr>
  </w:style>
  <w:style w:type="paragraph" w:customStyle="1" w:styleId="sdfootnote">
    <w:name w:val="sdfootnote"/>
    <w:basedOn w:val="Normalny"/>
    <w:rsid w:val="00083912"/>
    <w:pPr>
      <w:spacing w:before="100" w:beforeAutospacing="1"/>
      <w:ind w:left="284" w:hanging="284"/>
    </w:pPr>
    <w:rPr>
      <w:rFonts w:eastAsia="Calibri"/>
      <w:sz w:val="20"/>
      <w:szCs w:val="20"/>
    </w:rPr>
  </w:style>
  <w:style w:type="character" w:customStyle="1" w:styleId="AkapitzlistZnak">
    <w:name w:val="Akapit z listą Znak"/>
    <w:aliases w:val="Obiekt Znak,List Paragraph1 Znak,L1 Znak,Numerowanie Znak,Akapit z listą5 Znak,T_SZ_List Paragraph Znak"/>
    <w:link w:val="Akapitzlist"/>
    <w:uiPriority w:val="34"/>
    <w:qFormat/>
    <w:locked/>
    <w:rsid w:val="009E75A5"/>
    <w:rPr>
      <w:sz w:val="24"/>
      <w:szCs w:val="24"/>
    </w:rPr>
  </w:style>
  <w:style w:type="character" w:styleId="Nierozpoznanawzmianka">
    <w:name w:val="Unresolved Mention"/>
    <w:basedOn w:val="Domylnaczcionkaakapitu"/>
    <w:uiPriority w:val="99"/>
    <w:semiHidden/>
    <w:unhideWhenUsed/>
    <w:rsid w:val="00403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8785">
      <w:bodyDiv w:val="1"/>
      <w:marLeft w:val="0"/>
      <w:marRight w:val="0"/>
      <w:marTop w:val="0"/>
      <w:marBottom w:val="0"/>
      <w:divBdr>
        <w:top w:val="none" w:sz="0" w:space="0" w:color="auto"/>
        <w:left w:val="none" w:sz="0" w:space="0" w:color="auto"/>
        <w:bottom w:val="none" w:sz="0" w:space="0" w:color="auto"/>
        <w:right w:val="none" w:sz="0" w:space="0" w:color="auto"/>
      </w:divBdr>
    </w:div>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608397340">
      <w:bodyDiv w:val="1"/>
      <w:marLeft w:val="0"/>
      <w:marRight w:val="0"/>
      <w:marTop w:val="0"/>
      <w:marBottom w:val="0"/>
      <w:divBdr>
        <w:top w:val="none" w:sz="0" w:space="0" w:color="auto"/>
        <w:left w:val="none" w:sz="0" w:space="0" w:color="auto"/>
        <w:bottom w:val="none" w:sz="0" w:space="0" w:color="auto"/>
        <w:right w:val="none" w:sz="0" w:space="0" w:color="auto"/>
      </w:divBdr>
    </w:div>
    <w:div w:id="608704289">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07673736">
      <w:bodyDiv w:val="1"/>
      <w:marLeft w:val="0"/>
      <w:marRight w:val="0"/>
      <w:marTop w:val="0"/>
      <w:marBottom w:val="0"/>
      <w:divBdr>
        <w:top w:val="none" w:sz="0" w:space="0" w:color="auto"/>
        <w:left w:val="none" w:sz="0" w:space="0" w:color="auto"/>
        <w:bottom w:val="none" w:sz="0" w:space="0" w:color="auto"/>
        <w:right w:val="none" w:sz="0" w:space="0" w:color="auto"/>
      </w:divBdr>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p.starostwo.ketrzyn.pl/" TargetMode="External"/><Relationship Id="rId18" Type="http://schemas.openxmlformats.org/officeDocument/2006/relationships/hyperlink" Target="mailto:cuw@starostwo.ketrzyn.pl" TargetMode="External"/><Relationship Id="rId3" Type="http://schemas.openxmlformats.org/officeDocument/2006/relationships/styles" Target="styles.xml"/><Relationship Id="rId21" Type="http://schemas.openxmlformats.org/officeDocument/2006/relationships/hyperlink" Target="http://bip.starostwo.ketrzyn.pl/" TargetMode="External"/><Relationship Id="rId7" Type="http://schemas.openxmlformats.org/officeDocument/2006/relationships/endnotes" Target="endnotes.xml"/><Relationship Id="rId12" Type="http://schemas.openxmlformats.org/officeDocument/2006/relationships/hyperlink" Target="mailto:cuw@starostwo.ketrzyn.pl" TargetMode="External"/><Relationship Id="rId17" Type="http://schemas.openxmlformats.org/officeDocument/2006/relationships/hyperlink" Target="mailto:Marta.Szymkiewicz@starostwo.ketrzy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ta.Szymkiewicz@starostwo.ketrzyn.pl" TargetMode="External"/><Relationship Id="rId20" Type="http://schemas.openxmlformats.org/officeDocument/2006/relationships/hyperlink" Target="http://bip.starostwo.ketr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Szymkiewicz@starostwo.ketrzy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w@starostwo.ketrzyn.pl" TargetMode="External"/><Relationship Id="rId23" Type="http://schemas.openxmlformats.org/officeDocument/2006/relationships/footer" Target="footer2.xml"/><Relationship Id="rId10" Type="http://schemas.openxmlformats.org/officeDocument/2006/relationships/hyperlink" Target="http://www.cuw.starostwo.ketrzyn.p1/" TargetMode="External"/><Relationship Id="rId19" Type="http://schemas.openxmlformats.org/officeDocument/2006/relationships/hyperlink" Target="http://bip.starostwo.ketrzyn.pl/" TargetMode="External"/><Relationship Id="rId4" Type="http://schemas.openxmlformats.org/officeDocument/2006/relationships/settings" Target="settings.xml"/><Relationship Id="rId9" Type="http://schemas.openxmlformats.org/officeDocument/2006/relationships/hyperlink" Target="http://bip.starostwo.ketrzyn.pl/" TargetMode="External"/><Relationship Id="rId14" Type="http://schemas.openxmlformats.org/officeDocument/2006/relationships/hyperlink" Target="mailto:Marta.Szymkiewicz@starostwo.ketrzy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3096-F036-471C-9D2F-124C3ACD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31</Pages>
  <Words>10124</Words>
  <Characters>60747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70730</CharactersWithSpaces>
  <SharedDoc>false</SharedDoc>
  <HLinks>
    <vt:vector size="90" baseType="variant">
      <vt:variant>
        <vt:i4>7471113</vt:i4>
      </vt:variant>
      <vt:variant>
        <vt:i4>42</vt:i4>
      </vt:variant>
      <vt:variant>
        <vt:i4>0</vt:i4>
      </vt:variant>
      <vt:variant>
        <vt:i4>5</vt:i4>
      </vt:variant>
      <vt:variant>
        <vt:lpwstr>mailto:iod@starostwo.ketrzyn.pl</vt:lpwstr>
      </vt:variant>
      <vt:variant>
        <vt:lpwstr/>
      </vt:variant>
      <vt:variant>
        <vt:i4>720974</vt:i4>
      </vt:variant>
      <vt:variant>
        <vt:i4>39</vt:i4>
      </vt:variant>
      <vt:variant>
        <vt:i4>0</vt:i4>
      </vt:variant>
      <vt:variant>
        <vt:i4>5</vt:i4>
      </vt:variant>
      <vt:variant>
        <vt:lpwstr>http://bip.starostwo.ketrzyn.pl/</vt:lpwstr>
      </vt:variant>
      <vt:variant>
        <vt:lpwstr/>
      </vt:variant>
      <vt:variant>
        <vt:i4>720974</vt:i4>
      </vt:variant>
      <vt:variant>
        <vt:i4>36</vt:i4>
      </vt:variant>
      <vt:variant>
        <vt:i4>0</vt:i4>
      </vt:variant>
      <vt:variant>
        <vt:i4>5</vt:i4>
      </vt:variant>
      <vt:variant>
        <vt:lpwstr>http://bip.starostwo.ketrzyn.pl/</vt:lpwstr>
      </vt:variant>
      <vt:variant>
        <vt:lpwstr/>
      </vt:variant>
      <vt:variant>
        <vt:i4>720974</vt:i4>
      </vt:variant>
      <vt:variant>
        <vt:i4>33</vt:i4>
      </vt:variant>
      <vt:variant>
        <vt:i4>0</vt:i4>
      </vt:variant>
      <vt:variant>
        <vt:i4>5</vt:i4>
      </vt:variant>
      <vt:variant>
        <vt:lpwstr>http://bip.starostwo.ketrzyn.pl/</vt:lpwstr>
      </vt:variant>
      <vt:variant>
        <vt:lpwstr/>
      </vt:variant>
      <vt:variant>
        <vt:i4>7012371</vt:i4>
      </vt:variant>
      <vt:variant>
        <vt:i4>30</vt:i4>
      </vt:variant>
      <vt:variant>
        <vt:i4>0</vt:i4>
      </vt:variant>
      <vt:variant>
        <vt:i4>5</vt:i4>
      </vt:variant>
      <vt:variant>
        <vt:lpwstr>mailto:cuw@starostwo.ketrzyn.pl</vt:lpwstr>
      </vt:variant>
      <vt:variant>
        <vt:lpwstr/>
      </vt:variant>
      <vt:variant>
        <vt:i4>1441847</vt:i4>
      </vt:variant>
      <vt:variant>
        <vt:i4>27</vt:i4>
      </vt:variant>
      <vt:variant>
        <vt:i4>0</vt:i4>
      </vt:variant>
      <vt:variant>
        <vt:i4>5</vt:i4>
      </vt:variant>
      <vt:variant>
        <vt:lpwstr>mailto:Marta.Szymkiewicz@starostwo.ketrzyn.pl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7405642</vt:i4>
      </vt:variant>
      <vt:variant>
        <vt:i4>21</vt:i4>
      </vt:variant>
      <vt:variant>
        <vt:i4>0</vt:i4>
      </vt:variant>
      <vt:variant>
        <vt:i4>5</vt:i4>
      </vt:variant>
      <vt:variant>
        <vt:lpwstr>mailto:Dariusz.Stadnik@starostwo.ketrzyn.pl</vt:lpwstr>
      </vt:variant>
      <vt:variant>
        <vt:lpwstr/>
      </vt:variant>
      <vt:variant>
        <vt:i4>7012371</vt:i4>
      </vt:variant>
      <vt:variant>
        <vt:i4>18</vt:i4>
      </vt:variant>
      <vt:variant>
        <vt:i4>0</vt:i4>
      </vt:variant>
      <vt:variant>
        <vt:i4>5</vt:i4>
      </vt:variant>
      <vt:variant>
        <vt:lpwstr>mailto:cuw@starostwo.ketrzyn.pl</vt:lpwstr>
      </vt:variant>
      <vt:variant>
        <vt:lpwstr/>
      </vt:variant>
      <vt:variant>
        <vt:i4>1441847</vt:i4>
      </vt:variant>
      <vt:variant>
        <vt:i4>15</vt:i4>
      </vt:variant>
      <vt:variant>
        <vt:i4>0</vt:i4>
      </vt:variant>
      <vt:variant>
        <vt:i4>5</vt:i4>
      </vt:variant>
      <vt:variant>
        <vt:lpwstr>mailto:Marta.Szymkiewicz@starostwo.ketrzyn.pl</vt:lpwstr>
      </vt:variant>
      <vt:variant>
        <vt:lpwstr/>
      </vt:variant>
      <vt:variant>
        <vt:i4>7602192</vt:i4>
      </vt:variant>
      <vt:variant>
        <vt:i4>12</vt:i4>
      </vt:variant>
      <vt:variant>
        <vt:i4>0</vt:i4>
      </vt:variant>
      <vt:variant>
        <vt:i4>5</vt:i4>
      </vt:variant>
      <vt:variant>
        <vt:lpwstr>http://www.bip.warmia.mazury.pl/powiat_ketrzynski/</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7012371</vt:i4>
      </vt:variant>
      <vt:variant>
        <vt:i4>6</vt:i4>
      </vt:variant>
      <vt:variant>
        <vt:i4>0</vt:i4>
      </vt:variant>
      <vt:variant>
        <vt:i4>5</vt:i4>
      </vt:variant>
      <vt:variant>
        <vt:lpwstr>mailto:cuw@starostwo.ketrzyn.pl</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720974</vt:i4>
      </vt:variant>
      <vt:variant>
        <vt:i4>0</vt:i4>
      </vt:variant>
      <vt:variant>
        <vt:i4>0</vt:i4>
      </vt:variant>
      <vt:variant>
        <vt:i4>5</vt:i4>
      </vt:variant>
      <vt:variant>
        <vt:lpwstr>http://bip.starostwo.ketrzyn.pl/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112</cp:revision>
  <cp:lastPrinted>2019-02-07T12:31:00Z</cp:lastPrinted>
  <dcterms:created xsi:type="dcterms:W3CDTF">2019-02-06T09:58:00Z</dcterms:created>
  <dcterms:modified xsi:type="dcterms:W3CDTF">2019-02-07T12:44:00Z</dcterms:modified>
</cp:coreProperties>
</file>