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AF" w:rsidRDefault="001412AF" w:rsidP="00B82E63">
      <w:pPr>
        <w:tabs>
          <w:tab w:val="left" w:pos="3540"/>
        </w:tabs>
        <w:suppressAutoHyphens w:val="0"/>
        <w:spacing w:before="100" w:beforeAutospacing="1"/>
        <w:jc w:val="both"/>
        <w:rPr>
          <w:rFonts w:ascii="Times New Roman" w:hAnsi="Times New Roman" w:cs="Times New Roman"/>
          <w:b/>
          <w:bCs/>
          <w:lang w:eastAsia="pl-PL"/>
        </w:rPr>
      </w:pPr>
      <w:r>
        <w:rPr>
          <w:rFonts w:ascii="Times New Roman" w:hAnsi="Times New Roman" w:cs="Times New Roman"/>
          <w:b/>
          <w:bCs/>
          <w:lang w:eastAsia="pl-PL"/>
        </w:rPr>
        <w:tab/>
      </w:r>
    </w:p>
    <w:p w:rsidR="001412AF" w:rsidRDefault="001412AF" w:rsidP="00911D2A">
      <w:pPr>
        <w:suppressAutoHyphens w:val="0"/>
        <w:spacing w:before="100" w:beforeAutospacing="1"/>
        <w:ind w:left="6372" w:firstLine="708"/>
        <w:jc w:val="both"/>
        <w:rPr>
          <w:rFonts w:ascii="Times New Roman" w:hAnsi="Times New Roman" w:cs="Times New Roman"/>
          <w:b/>
          <w:bCs/>
          <w:lang w:eastAsia="pl-PL"/>
        </w:rPr>
      </w:pPr>
      <w:r>
        <w:rPr>
          <w:rFonts w:ascii="Times New Roman" w:hAnsi="Times New Roman" w:cs="Times New Roman"/>
          <w:b/>
          <w:bCs/>
          <w:lang w:eastAsia="pl-PL"/>
        </w:rPr>
        <w:t>Nr sprawy:6/</w:t>
      </w:r>
      <w:r w:rsidRPr="00A03C7A">
        <w:rPr>
          <w:rFonts w:ascii="Times New Roman" w:hAnsi="Times New Roman" w:cs="Times New Roman"/>
          <w:b/>
          <w:bCs/>
          <w:lang w:eastAsia="pl-PL"/>
        </w:rPr>
        <w:t>2014</w:t>
      </w:r>
    </w:p>
    <w:p w:rsidR="001412AF" w:rsidRDefault="001412AF" w:rsidP="00C06A78">
      <w:pPr>
        <w:suppressAutoHyphens w:val="0"/>
        <w:spacing w:before="100" w:beforeAutospacing="1"/>
        <w:jc w:val="center"/>
        <w:rPr>
          <w:rFonts w:ascii="Times New Roman" w:hAnsi="Times New Roman" w:cs="Times New Roman"/>
          <w:b/>
          <w:bCs/>
          <w:kern w:val="36"/>
          <w:sz w:val="52"/>
          <w:szCs w:val="52"/>
          <w:lang w:eastAsia="pl-PL"/>
        </w:rPr>
      </w:pPr>
      <w:r w:rsidRPr="00A03C7A">
        <w:rPr>
          <w:rFonts w:ascii="Times New Roman" w:hAnsi="Times New Roman" w:cs="Times New Roman"/>
          <w:b/>
          <w:bCs/>
          <w:kern w:val="36"/>
          <w:sz w:val="52"/>
          <w:szCs w:val="52"/>
          <w:lang w:eastAsia="pl-PL"/>
        </w:rPr>
        <w:t>SPECYFIKACJA</w:t>
      </w:r>
    </w:p>
    <w:p w:rsidR="001412AF" w:rsidRDefault="001412AF" w:rsidP="00C06A78">
      <w:pPr>
        <w:suppressAutoHyphens w:val="0"/>
        <w:spacing w:before="100" w:beforeAutospacing="1"/>
        <w:jc w:val="both"/>
        <w:rPr>
          <w:rFonts w:ascii="Times New Roman" w:hAnsi="Times New Roman" w:cs="Times New Roman"/>
          <w:b/>
          <w:bCs/>
          <w:kern w:val="36"/>
          <w:sz w:val="52"/>
          <w:szCs w:val="52"/>
          <w:lang w:eastAsia="pl-PL"/>
        </w:rPr>
      </w:pPr>
      <w:r w:rsidRPr="00A03C7A">
        <w:rPr>
          <w:rFonts w:ascii="Times New Roman" w:hAnsi="Times New Roman" w:cs="Times New Roman"/>
          <w:b/>
          <w:bCs/>
          <w:kern w:val="36"/>
          <w:sz w:val="52"/>
          <w:szCs w:val="52"/>
          <w:lang w:eastAsia="pl-PL"/>
        </w:rPr>
        <w:t>Istotnych Warunków Zamówienia</w:t>
      </w:r>
    </w:p>
    <w:p w:rsidR="001412AF" w:rsidRDefault="001412AF" w:rsidP="00C06A78">
      <w:pPr>
        <w:suppressAutoHyphens w:val="0"/>
        <w:spacing w:before="100" w:beforeAutospacing="1" w:after="120"/>
        <w:ind w:firstLine="709"/>
        <w:jc w:val="both"/>
        <w:rPr>
          <w:rFonts w:ascii="Times New Roman" w:hAnsi="Times New Roman" w:cs="Times New Roman"/>
          <w:b/>
          <w:bCs/>
          <w:kern w:val="36"/>
          <w:sz w:val="24"/>
          <w:szCs w:val="24"/>
          <w:lang w:eastAsia="pl-PL"/>
        </w:rPr>
      </w:pPr>
      <w:r w:rsidRPr="00A03C7A">
        <w:rPr>
          <w:rFonts w:ascii="Times New Roman" w:hAnsi="Times New Roman" w:cs="Times New Roman"/>
          <w:b/>
          <w:bCs/>
          <w:kern w:val="36"/>
          <w:sz w:val="24"/>
          <w:szCs w:val="24"/>
          <w:lang w:eastAsia="pl-PL"/>
        </w:rPr>
        <w:t xml:space="preserve">Rozdział 1: </w:t>
      </w:r>
      <w:r w:rsidRPr="00A03C7A">
        <w:rPr>
          <w:rFonts w:ascii="Times New Roman" w:hAnsi="Times New Roman" w:cs="Times New Roman"/>
          <w:kern w:val="36"/>
          <w:sz w:val="24"/>
          <w:szCs w:val="24"/>
          <w:lang w:eastAsia="pl-PL"/>
        </w:rPr>
        <w:t>Informacje ogólne</w:t>
      </w:r>
      <w:r>
        <w:rPr>
          <w:rFonts w:ascii="Times New Roman" w:hAnsi="Times New Roman" w:cs="Times New Roman"/>
          <w:b/>
          <w:bCs/>
          <w:kern w:val="36"/>
          <w:sz w:val="24"/>
          <w:szCs w:val="24"/>
          <w:lang w:eastAsia="pl-PL"/>
        </w:rPr>
        <w:t xml:space="preserve"> </w:t>
      </w:r>
    </w:p>
    <w:p w:rsidR="001412AF" w:rsidRPr="005868D4"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A03C7A">
        <w:rPr>
          <w:rFonts w:ascii="Times New Roman" w:hAnsi="Times New Roman" w:cs="Times New Roman"/>
          <w:b/>
          <w:bCs/>
          <w:kern w:val="36"/>
          <w:sz w:val="24"/>
          <w:szCs w:val="24"/>
          <w:lang w:eastAsia="pl-PL"/>
        </w:rPr>
        <w:t>Rozdział 2</w:t>
      </w:r>
      <w:r w:rsidRPr="005868D4">
        <w:rPr>
          <w:rFonts w:ascii="Times New Roman" w:hAnsi="Times New Roman" w:cs="Times New Roman"/>
          <w:b/>
          <w:bCs/>
          <w:kern w:val="36"/>
          <w:sz w:val="24"/>
          <w:szCs w:val="24"/>
          <w:lang w:eastAsia="pl-PL"/>
        </w:rPr>
        <w:t xml:space="preserve">: </w:t>
      </w:r>
      <w:r w:rsidRPr="005868D4">
        <w:rPr>
          <w:rFonts w:ascii="Times New Roman" w:hAnsi="Times New Roman" w:cs="Times New Roman"/>
          <w:kern w:val="36"/>
          <w:sz w:val="24"/>
          <w:szCs w:val="24"/>
          <w:lang w:eastAsia="pl-PL"/>
        </w:rPr>
        <w:t>Opis przedmiotu zamówienia</w:t>
      </w:r>
    </w:p>
    <w:p w:rsidR="001412AF" w:rsidRPr="00A03C7A"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A03C7A">
        <w:rPr>
          <w:rFonts w:ascii="Times New Roman" w:hAnsi="Times New Roman" w:cs="Times New Roman"/>
          <w:b/>
          <w:bCs/>
          <w:kern w:val="36"/>
          <w:sz w:val="24"/>
          <w:szCs w:val="24"/>
          <w:lang w:eastAsia="pl-PL"/>
        </w:rPr>
        <w:t xml:space="preserve">Rozdział 3: </w:t>
      </w:r>
      <w:r w:rsidRPr="005868D4">
        <w:rPr>
          <w:rFonts w:ascii="Times New Roman" w:hAnsi="Times New Roman" w:cs="Times New Roman"/>
          <w:kern w:val="36"/>
          <w:sz w:val="24"/>
          <w:szCs w:val="24"/>
          <w:lang w:eastAsia="pl-PL"/>
        </w:rPr>
        <w:t>Termin wykonania zamówienia</w:t>
      </w:r>
    </w:p>
    <w:p w:rsidR="001412AF" w:rsidRPr="005868D4" w:rsidRDefault="001412AF" w:rsidP="00C06A78">
      <w:pPr>
        <w:keepNext/>
        <w:suppressAutoHyphens w:val="0"/>
        <w:spacing w:after="120"/>
        <w:ind w:left="1985" w:hanging="1276"/>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4: </w:t>
      </w:r>
      <w:r w:rsidRPr="005868D4">
        <w:rPr>
          <w:rFonts w:ascii="Times New Roman" w:hAnsi="Times New Roman" w:cs="Times New Roman"/>
          <w:kern w:val="36"/>
          <w:sz w:val="24"/>
          <w:szCs w:val="24"/>
          <w:lang w:eastAsia="pl-PL"/>
        </w:rPr>
        <w:t>Warunki udziału w postępowaniu oraz opis sposobu dokonywania oceny spełniania tych warunków</w:t>
      </w:r>
    </w:p>
    <w:p w:rsidR="001412AF" w:rsidRPr="005868D4" w:rsidRDefault="001412AF" w:rsidP="00C06A78">
      <w:pPr>
        <w:keepNext/>
        <w:suppressAutoHyphens w:val="0"/>
        <w:spacing w:after="120"/>
        <w:ind w:left="1985" w:hanging="1276"/>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5: </w:t>
      </w:r>
      <w:r w:rsidRPr="005868D4">
        <w:rPr>
          <w:rFonts w:ascii="Times New Roman" w:hAnsi="Times New Roman" w:cs="Times New Roman"/>
          <w:kern w:val="36"/>
          <w:sz w:val="24"/>
          <w:szCs w:val="24"/>
          <w:lang w:eastAsia="pl-PL"/>
        </w:rPr>
        <w:t>Wykaz oświadczeń lub dokumentów, jakie mają dostarczyć wykonawcy w celu potwierdzenia spełniania warunków udziału w postępowaniu</w:t>
      </w:r>
    </w:p>
    <w:p w:rsidR="001412AF" w:rsidRPr="005868D4"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6: </w:t>
      </w:r>
      <w:r w:rsidRPr="005868D4">
        <w:rPr>
          <w:rFonts w:ascii="Times New Roman" w:hAnsi="Times New Roman" w:cs="Times New Roman"/>
          <w:kern w:val="36"/>
          <w:sz w:val="24"/>
          <w:szCs w:val="24"/>
          <w:lang w:eastAsia="pl-PL"/>
        </w:rPr>
        <w:t>Inne dokumenty wymagane od wykonawcy</w:t>
      </w:r>
    </w:p>
    <w:p w:rsidR="001412AF" w:rsidRPr="005868D4" w:rsidRDefault="001412AF" w:rsidP="00C06A78">
      <w:pPr>
        <w:keepNext/>
        <w:suppressAutoHyphens w:val="0"/>
        <w:spacing w:after="120"/>
        <w:ind w:left="1985" w:hanging="1276"/>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7: </w:t>
      </w:r>
      <w:r w:rsidRPr="005868D4">
        <w:rPr>
          <w:rFonts w:ascii="Times New Roman" w:hAnsi="Times New Roman" w:cs="Times New Roman"/>
          <w:kern w:val="36"/>
          <w:sz w:val="24"/>
          <w:szCs w:val="24"/>
          <w:lang w:eastAsia="pl-PL"/>
        </w:rPr>
        <w:t>Informacje o sposobie porozumiewania się zamawiającego z wykonawcami oraz przekazywania oświadczeń lub dokumentów, a także wskazanie osób uprawnionych do porozumiewania się z wykonawcami</w:t>
      </w:r>
    </w:p>
    <w:p w:rsidR="001412AF" w:rsidRPr="005868D4" w:rsidRDefault="001412AF" w:rsidP="00C06A78">
      <w:pPr>
        <w:keepNext/>
        <w:suppressAutoHyphens w:val="0"/>
        <w:spacing w:after="120"/>
        <w:ind w:left="284" w:firstLine="425"/>
        <w:outlineLvl w:val="0"/>
        <w:rPr>
          <w:rFonts w:ascii="Times New Roman" w:hAnsi="Times New Roman" w:cs="Times New Roman"/>
          <w:kern w:val="36"/>
          <w:sz w:val="24"/>
          <w:szCs w:val="24"/>
          <w:lang w:eastAsia="pl-PL"/>
        </w:rPr>
      </w:pPr>
      <w:r w:rsidRPr="005868D4">
        <w:rPr>
          <w:rFonts w:ascii="Times New Roman" w:hAnsi="Times New Roman" w:cs="Times New Roman"/>
          <w:b/>
          <w:bCs/>
          <w:kern w:val="36"/>
          <w:sz w:val="24"/>
          <w:szCs w:val="24"/>
          <w:lang w:eastAsia="pl-PL"/>
        </w:rPr>
        <w:t xml:space="preserve">Rozdział 8: </w:t>
      </w:r>
      <w:r w:rsidRPr="005868D4">
        <w:rPr>
          <w:rFonts w:ascii="Times New Roman" w:hAnsi="Times New Roman" w:cs="Times New Roman"/>
          <w:kern w:val="36"/>
          <w:sz w:val="24"/>
          <w:szCs w:val="24"/>
          <w:lang w:eastAsia="pl-PL"/>
        </w:rPr>
        <w:t>Wymagania dotyczące wadium</w:t>
      </w:r>
    </w:p>
    <w:p w:rsidR="001412AF" w:rsidRPr="005868D4"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9: </w:t>
      </w:r>
      <w:r w:rsidRPr="005868D4">
        <w:rPr>
          <w:rFonts w:ascii="Times New Roman" w:hAnsi="Times New Roman" w:cs="Times New Roman"/>
          <w:kern w:val="36"/>
          <w:sz w:val="24"/>
          <w:szCs w:val="24"/>
          <w:lang w:eastAsia="pl-PL"/>
        </w:rPr>
        <w:t>Terminy</w:t>
      </w:r>
    </w:p>
    <w:p w:rsidR="001412AF" w:rsidRPr="005868D4" w:rsidRDefault="001412AF" w:rsidP="00C06A78">
      <w:pPr>
        <w:keepNext/>
        <w:suppressAutoHyphens w:val="0"/>
        <w:spacing w:after="120"/>
        <w:ind w:left="284" w:firstLine="425"/>
        <w:outlineLvl w:val="0"/>
        <w:rPr>
          <w:rFonts w:ascii="Times New Roman" w:hAnsi="Times New Roman" w:cs="Times New Roman"/>
          <w:kern w:val="36"/>
          <w:sz w:val="24"/>
          <w:szCs w:val="24"/>
          <w:lang w:eastAsia="pl-PL"/>
        </w:rPr>
      </w:pPr>
      <w:r w:rsidRPr="005868D4">
        <w:rPr>
          <w:rFonts w:ascii="Times New Roman" w:hAnsi="Times New Roman" w:cs="Times New Roman"/>
          <w:b/>
          <w:bCs/>
          <w:kern w:val="36"/>
          <w:sz w:val="24"/>
          <w:szCs w:val="24"/>
          <w:lang w:eastAsia="pl-PL"/>
        </w:rPr>
        <w:t xml:space="preserve">Rozdział 10: </w:t>
      </w:r>
      <w:r w:rsidRPr="005868D4">
        <w:rPr>
          <w:rFonts w:ascii="Times New Roman" w:hAnsi="Times New Roman" w:cs="Times New Roman"/>
          <w:kern w:val="36"/>
          <w:sz w:val="24"/>
          <w:szCs w:val="24"/>
          <w:lang w:eastAsia="pl-PL"/>
        </w:rPr>
        <w:t>Opis sposobu przygotowania ofert</w:t>
      </w:r>
    </w:p>
    <w:p w:rsidR="001412AF" w:rsidRPr="005868D4" w:rsidRDefault="001412AF" w:rsidP="00C06A78">
      <w:pPr>
        <w:keepNext/>
        <w:suppressAutoHyphens w:val="0"/>
        <w:spacing w:after="120"/>
        <w:ind w:left="284" w:firstLine="425"/>
        <w:outlineLvl w:val="0"/>
        <w:rPr>
          <w:rFonts w:ascii="Times New Roman" w:hAnsi="Times New Roman" w:cs="Times New Roman"/>
          <w:kern w:val="36"/>
          <w:sz w:val="24"/>
          <w:szCs w:val="24"/>
          <w:lang w:eastAsia="pl-PL"/>
        </w:rPr>
      </w:pPr>
      <w:r w:rsidRPr="005868D4">
        <w:rPr>
          <w:rFonts w:ascii="Times New Roman" w:hAnsi="Times New Roman" w:cs="Times New Roman"/>
          <w:b/>
          <w:bCs/>
          <w:kern w:val="36"/>
          <w:sz w:val="24"/>
          <w:szCs w:val="24"/>
          <w:lang w:eastAsia="pl-PL"/>
        </w:rPr>
        <w:t xml:space="preserve">Rozdział 11: </w:t>
      </w:r>
      <w:r w:rsidRPr="005868D4">
        <w:rPr>
          <w:rFonts w:ascii="Times New Roman" w:hAnsi="Times New Roman" w:cs="Times New Roman"/>
          <w:kern w:val="36"/>
          <w:sz w:val="24"/>
          <w:szCs w:val="24"/>
          <w:lang w:eastAsia="pl-PL"/>
        </w:rPr>
        <w:t>Miejsce oraz termin składania i otwarcia ofert</w:t>
      </w:r>
    </w:p>
    <w:p w:rsidR="001412AF" w:rsidRPr="005868D4"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12: </w:t>
      </w:r>
      <w:r w:rsidRPr="005868D4">
        <w:rPr>
          <w:rFonts w:ascii="Times New Roman" w:hAnsi="Times New Roman" w:cs="Times New Roman"/>
          <w:kern w:val="36"/>
          <w:sz w:val="24"/>
          <w:szCs w:val="24"/>
          <w:lang w:eastAsia="pl-PL"/>
        </w:rPr>
        <w:t>Opis sposobu obliczenia ceny</w:t>
      </w:r>
    </w:p>
    <w:p w:rsidR="001412AF" w:rsidRPr="005868D4"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13: </w:t>
      </w:r>
      <w:r w:rsidRPr="005868D4">
        <w:rPr>
          <w:rFonts w:ascii="Times New Roman" w:hAnsi="Times New Roman" w:cs="Times New Roman"/>
          <w:kern w:val="36"/>
          <w:sz w:val="24"/>
          <w:szCs w:val="24"/>
          <w:lang w:eastAsia="pl-PL"/>
        </w:rPr>
        <w:t>Informacja o zamówieniach uzupełniających</w:t>
      </w:r>
    </w:p>
    <w:p w:rsidR="001412AF" w:rsidRPr="005868D4" w:rsidRDefault="001412AF" w:rsidP="00C06A78">
      <w:pPr>
        <w:keepNext/>
        <w:suppressAutoHyphens w:val="0"/>
        <w:spacing w:after="120"/>
        <w:ind w:left="1985" w:hanging="1276"/>
        <w:outlineLvl w:val="0"/>
        <w:rPr>
          <w:rFonts w:ascii="Times New Roman" w:hAnsi="Times New Roman" w:cs="Times New Roman"/>
          <w:kern w:val="36"/>
          <w:sz w:val="24"/>
          <w:szCs w:val="24"/>
          <w:lang w:eastAsia="pl-PL"/>
        </w:rPr>
      </w:pPr>
      <w:r w:rsidRPr="005868D4">
        <w:rPr>
          <w:rFonts w:ascii="Times New Roman" w:hAnsi="Times New Roman" w:cs="Times New Roman"/>
          <w:b/>
          <w:bCs/>
          <w:kern w:val="36"/>
          <w:sz w:val="24"/>
          <w:szCs w:val="24"/>
          <w:lang w:eastAsia="pl-PL"/>
        </w:rPr>
        <w:t xml:space="preserve">Rozdział 14: </w:t>
      </w:r>
      <w:r w:rsidRPr="005868D4">
        <w:rPr>
          <w:rFonts w:ascii="Times New Roman" w:hAnsi="Times New Roman" w:cs="Times New Roman"/>
          <w:kern w:val="36"/>
          <w:sz w:val="24"/>
          <w:szCs w:val="24"/>
          <w:lang w:eastAsia="pl-PL"/>
        </w:rPr>
        <w:t>Opis kryteriów, którymi zamawiający będzie kierował się przy wyborze oferty, wraz z podaniem znaczenia tych kryteriów i sposobu oceny ofert</w:t>
      </w:r>
    </w:p>
    <w:p w:rsidR="001412AF" w:rsidRPr="005868D4" w:rsidRDefault="001412AF" w:rsidP="00C06A78">
      <w:pPr>
        <w:keepNext/>
        <w:suppressAutoHyphens w:val="0"/>
        <w:spacing w:after="120"/>
        <w:ind w:left="1985" w:hanging="1276"/>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15: </w:t>
      </w:r>
      <w:r w:rsidRPr="005868D4">
        <w:rPr>
          <w:rFonts w:ascii="Times New Roman" w:hAnsi="Times New Roman" w:cs="Times New Roman"/>
          <w:kern w:val="36"/>
          <w:sz w:val="24"/>
          <w:szCs w:val="24"/>
          <w:lang w:eastAsia="pl-PL"/>
        </w:rPr>
        <w:t>Informacje o formalnościach, jakie powinny zostać dopełnione po wyborze oferty w celu zawarcia umowy w sprawie zamówienia publicznego</w:t>
      </w:r>
    </w:p>
    <w:p w:rsidR="001412AF" w:rsidRPr="005868D4" w:rsidRDefault="001412AF" w:rsidP="00C06A78">
      <w:pPr>
        <w:keepNext/>
        <w:suppressAutoHyphens w:val="0"/>
        <w:spacing w:after="120"/>
        <w:ind w:left="284" w:firstLine="425"/>
        <w:outlineLvl w:val="0"/>
        <w:rPr>
          <w:rFonts w:ascii="Times New Roman" w:hAnsi="Times New Roman" w:cs="Times New Roman"/>
          <w:kern w:val="36"/>
          <w:sz w:val="24"/>
          <w:szCs w:val="24"/>
          <w:lang w:eastAsia="pl-PL"/>
        </w:rPr>
      </w:pPr>
      <w:r w:rsidRPr="005868D4">
        <w:rPr>
          <w:rFonts w:ascii="Times New Roman" w:hAnsi="Times New Roman" w:cs="Times New Roman"/>
          <w:b/>
          <w:bCs/>
          <w:kern w:val="36"/>
          <w:sz w:val="24"/>
          <w:szCs w:val="24"/>
          <w:lang w:eastAsia="pl-PL"/>
        </w:rPr>
        <w:t xml:space="preserve">Rozdział 16: </w:t>
      </w:r>
      <w:r w:rsidRPr="005868D4">
        <w:rPr>
          <w:rFonts w:ascii="Times New Roman" w:hAnsi="Times New Roman" w:cs="Times New Roman"/>
          <w:kern w:val="36"/>
          <w:sz w:val="24"/>
          <w:szCs w:val="24"/>
          <w:lang w:eastAsia="pl-PL"/>
        </w:rPr>
        <w:t>Wymagania dotyczące zabezpieczenia należytego wykonania umowy</w:t>
      </w:r>
    </w:p>
    <w:p w:rsidR="001412AF" w:rsidRPr="005868D4" w:rsidRDefault="001412AF" w:rsidP="00C06A78">
      <w:pPr>
        <w:keepNext/>
        <w:suppressAutoHyphens w:val="0"/>
        <w:spacing w:after="120"/>
        <w:ind w:left="284" w:firstLine="425"/>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17: </w:t>
      </w:r>
      <w:r w:rsidRPr="005868D4">
        <w:rPr>
          <w:rFonts w:ascii="Times New Roman" w:hAnsi="Times New Roman" w:cs="Times New Roman"/>
          <w:kern w:val="36"/>
          <w:sz w:val="24"/>
          <w:szCs w:val="24"/>
          <w:lang w:eastAsia="pl-PL"/>
        </w:rPr>
        <w:t>Istotne postanowienia umowy</w:t>
      </w:r>
      <w:r w:rsidRPr="005868D4">
        <w:rPr>
          <w:rFonts w:ascii="Times New Roman" w:hAnsi="Times New Roman" w:cs="Times New Roman"/>
          <w:b/>
          <w:bCs/>
          <w:kern w:val="36"/>
          <w:sz w:val="24"/>
          <w:szCs w:val="24"/>
          <w:lang w:eastAsia="pl-PL"/>
        </w:rPr>
        <w:t xml:space="preserve"> </w:t>
      </w:r>
    </w:p>
    <w:p w:rsidR="001412AF" w:rsidRPr="005868D4" w:rsidRDefault="001412AF" w:rsidP="00C06A78">
      <w:pPr>
        <w:keepNext/>
        <w:suppressAutoHyphens w:val="0"/>
        <w:spacing w:after="120"/>
        <w:ind w:left="1985" w:hanging="1276"/>
        <w:outlineLvl w:val="0"/>
        <w:rPr>
          <w:rFonts w:ascii="Times New Roman" w:hAnsi="Times New Roman" w:cs="Times New Roman"/>
          <w:b/>
          <w:bCs/>
          <w:kern w:val="36"/>
          <w:sz w:val="24"/>
          <w:szCs w:val="24"/>
          <w:lang w:eastAsia="pl-PL"/>
        </w:rPr>
      </w:pPr>
      <w:r w:rsidRPr="005868D4">
        <w:rPr>
          <w:rFonts w:ascii="Times New Roman" w:hAnsi="Times New Roman" w:cs="Times New Roman"/>
          <w:b/>
          <w:bCs/>
          <w:kern w:val="36"/>
          <w:sz w:val="24"/>
          <w:szCs w:val="24"/>
          <w:lang w:eastAsia="pl-PL"/>
        </w:rPr>
        <w:t xml:space="preserve">Rozdział 18: </w:t>
      </w:r>
      <w:r w:rsidRPr="005868D4">
        <w:rPr>
          <w:rFonts w:ascii="Times New Roman" w:hAnsi="Times New Roman" w:cs="Times New Roman"/>
          <w:kern w:val="36"/>
          <w:sz w:val="24"/>
          <w:szCs w:val="24"/>
          <w:lang w:eastAsia="pl-PL"/>
        </w:rPr>
        <w:t xml:space="preserve">Pouczenie o środkach ochrony prawnej przysługujących wykonawcy </w:t>
      </w:r>
      <w:r w:rsidRPr="005868D4">
        <w:rPr>
          <w:rFonts w:ascii="Times New Roman" w:hAnsi="Times New Roman" w:cs="Times New Roman"/>
          <w:kern w:val="36"/>
          <w:sz w:val="24"/>
          <w:szCs w:val="24"/>
          <w:lang w:eastAsia="pl-PL"/>
        </w:rPr>
        <w:br/>
        <w:t>w toku postępowania o udzielenie zamówienia.</w:t>
      </w:r>
    </w:p>
    <w:p w:rsidR="001412AF" w:rsidRDefault="001412AF" w:rsidP="00C06A78">
      <w:pPr>
        <w:suppressAutoHyphens w:val="0"/>
        <w:spacing w:before="100" w:beforeAutospacing="1"/>
        <w:jc w:val="both"/>
        <w:rPr>
          <w:rFonts w:ascii="Times New Roman" w:hAnsi="Times New Roman" w:cs="Times New Roman"/>
          <w:b/>
          <w:bCs/>
          <w:kern w:val="36"/>
          <w:sz w:val="24"/>
          <w:szCs w:val="24"/>
          <w:lang w:eastAsia="pl-PL"/>
        </w:rPr>
      </w:pPr>
    </w:p>
    <w:p w:rsidR="001412AF" w:rsidRDefault="001412AF" w:rsidP="00C06A78">
      <w:pPr>
        <w:suppressAutoHyphens w:val="0"/>
        <w:spacing w:before="100" w:beforeAutospacing="1"/>
        <w:jc w:val="both"/>
        <w:rPr>
          <w:rFonts w:ascii="Times New Roman" w:hAnsi="Times New Roman" w:cs="Times New Roman"/>
          <w:b/>
          <w:bCs/>
          <w:kern w:val="36"/>
          <w:sz w:val="24"/>
          <w:szCs w:val="24"/>
          <w:lang w:eastAsia="pl-PL"/>
        </w:rPr>
      </w:pPr>
    </w:p>
    <w:p w:rsidR="001412AF" w:rsidRDefault="001412AF" w:rsidP="00C06A78">
      <w:pPr>
        <w:suppressAutoHyphens w:val="0"/>
        <w:spacing w:before="100" w:beforeAutospacing="1"/>
        <w:jc w:val="both"/>
        <w:rPr>
          <w:rFonts w:ascii="Times New Roman" w:hAnsi="Times New Roman" w:cs="Times New Roman"/>
          <w:b/>
          <w:bCs/>
          <w:kern w:val="36"/>
          <w:sz w:val="24"/>
          <w:szCs w:val="24"/>
          <w:lang w:eastAsia="pl-PL"/>
        </w:rPr>
      </w:pPr>
    </w:p>
    <w:p w:rsidR="001412AF" w:rsidRPr="00A03C7A" w:rsidRDefault="001412AF" w:rsidP="00B82E63">
      <w:pPr>
        <w:tabs>
          <w:tab w:val="left" w:pos="2064"/>
        </w:tabs>
        <w:suppressAutoHyphens w:val="0"/>
        <w:spacing w:before="100" w:beforeAutospacing="1"/>
        <w:jc w:val="both"/>
        <w:rPr>
          <w:rFonts w:ascii="Times New Roman" w:hAnsi="Times New Roman" w:cs="Times New Roman"/>
          <w:b/>
          <w:bCs/>
          <w:kern w:val="36"/>
          <w:sz w:val="24"/>
          <w:szCs w:val="24"/>
          <w:lang w:eastAsia="pl-PL"/>
        </w:rPr>
      </w:pPr>
      <w:r>
        <w:rPr>
          <w:rFonts w:ascii="Times New Roman" w:hAnsi="Times New Roman" w:cs="Times New Roman"/>
          <w:b/>
          <w:bCs/>
          <w:kern w:val="36"/>
          <w:sz w:val="24"/>
          <w:szCs w:val="24"/>
          <w:lang w:eastAsia="pl-PL"/>
        </w:rPr>
        <w:tab/>
      </w:r>
    </w:p>
    <w:p w:rsidR="001412AF" w:rsidRPr="00911D2A" w:rsidRDefault="001412AF" w:rsidP="00A703A7">
      <w:pPr>
        <w:pStyle w:val="Heading1"/>
        <w:tabs>
          <w:tab w:val="num" w:pos="1440"/>
        </w:tabs>
        <w:suppressAutoHyphens w:val="0"/>
        <w:spacing w:after="240" w:line="276" w:lineRule="auto"/>
        <w:ind w:left="1440" w:hanging="1440"/>
        <w:jc w:val="both"/>
        <w:rPr>
          <w:rFonts w:ascii="Times New Roman" w:hAnsi="Times New Roman" w:cs="Times New Roman"/>
          <w:sz w:val="24"/>
          <w:szCs w:val="24"/>
        </w:rPr>
      </w:pPr>
      <w:r w:rsidRPr="00911D2A">
        <w:rPr>
          <w:rFonts w:ascii="Times New Roman" w:hAnsi="Times New Roman" w:cs="Times New Roman"/>
          <w:sz w:val="24"/>
          <w:szCs w:val="24"/>
        </w:rPr>
        <w:t>Rozdział 1. INFORMACJE OGÓLNE</w:t>
      </w:r>
    </w:p>
    <w:p w:rsidR="001412AF" w:rsidRPr="00911D2A" w:rsidRDefault="001412AF" w:rsidP="00C94190">
      <w:pPr>
        <w:numPr>
          <w:ilvl w:val="1"/>
          <w:numId w:val="16"/>
        </w:numPr>
        <w:suppressAutoHyphens w:val="0"/>
        <w:spacing w:before="40"/>
        <w:jc w:val="both"/>
        <w:rPr>
          <w:rFonts w:ascii="Times New Roman" w:hAnsi="Times New Roman" w:cs="Times New Roman"/>
          <w:b/>
          <w:bCs/>
          <w:sz w:val="24"/>
          <w:szCs w:val="24"/>
          <w:lang w:eastAsia="pl-PL"/>
        </w:rPr>
      </w:pPr>
      <w:r w:rsidRPr="00911D2A">
        <w:rPr>
          <w:rFonts w:ascii="Times New Roman" w:hAnsi="Times New Roman" w:cs="Times New Roman"/>
          <w:b/>
          <w:bCs/>
          <w:sz w:val="24"/>
          <w:szCs w:val="24"/>
          <w:lang w:eastAsia="pl-PL"/>
        </w:rPr>
        <w:t>Zamawiający:</w:t>
      </w:r>
    </w:p>
    <w:p w:rsidR="001412AF" w:rsidRPr="00911D2A" w:rsidRDefault="001412AF" w:rsidP="00D91779">
      <w:pPr>
        <w:spacing w:line="276" w:lineRule="auto"/>
        <w:ind w:left="1416"/>
        <w:jc w:val="both"/>
        <w:rPr>
          <w:rFonts w:ascii="Times New Roman" w:hAnsi="Times New Roman" w:cs="Times New Roman"/>
          <w:b/>
          <w:bCs/>
          <w:sz w:val="24"/>
          <w:szCs w:val="24"/>
        </w:rPr>
      </w:pPr>
      <w:r w:rsidRPr="00911D2A">
        <w:rPr>
          <w:rFonts w:ascii="Times New Roman" w:hAnsi="Times New Roman" w:cs="Times New Roman"/>
          <w:b/>
          <w:bCs/>
          <w:sz w:val="24"/>
          <w:szCs w:val="24"/>
        </w:rPr>
        <w:t>Zespół Opieki Zdrowotnej w Reszlu</w:t>
      </w:r>
    </w:p>
    <w:p w:rsidR="001412AF" w:rsidRPr="00911D2A" w:rsidRDefault="001412AF" w:rsidP="00D91779">
      <w:pPr>
        <w:tabs>
          <w:tab w:val="left" w:pos="3484"/>
        </w:tabs>
        <w:spacing w:line="276" w:lineRule="auto"/>
        <w:ind w:left="1416"/>
        <w:jc w:val="both"/>
        <w:rPr>
          <w:rFonts w:ascii="Times New Roman" w:hAnsi="Times New Roman" w:cs="Times New Roman"/>
          <w:b/>
          <w:bCs/>
          <w:sz w:val="24"/>
          <w:szCs w:val="24"/>
        </w:rPr>
      </w:pPr>
      <w:r w:rsidRPr="00911D2A">
        <w:rPr>
          <w:rFonts w:ascii="Times New Roman" w:hAnsi="Times New Roman" w:cs="Times New Roman"/>
          <w:b/>
          <w:bCs/>
          <w:sz w:val="24"/>
          <w:szCs w:val="24"/>
        </w:rPr>
        <w:t>ul. Słowackiego 3</w:t>
      </w:r>
    </w:p>
    <w:p w:rsidR="001412AF" w:rsidRPr="00911D2A" w:rsidRDefault="001412AF" w:rsidP="00D91779">
      <w:pPr>
        <w:tabs>
          <w:tab w:val="left" w:pos="3484"/>
        </w:tabs>
        <w:spacing w:line="276" w:lineRule="auto"/>
        <w:ind w:left="1416"/>
        <w:jc w:val="both"/>
        <w:rPr>
          <w:rFonts w:ascii="Times New Roman" w:hAnsi="Times New Roman" w:cs="Times New Roman"/>
          <w:b/>
          <w:bCs/>
          <w:sz w:val="24"/>
          <w:szCs w:val="24"/>
        </w:rPr>
      </w:pPr>
      <w:r w:rsidRPr="00911D2A">
        <w:rPr>
          <w:rFonts w:ascii="Times New Roman" w:hAnsi="Times New Roman" w:cs="Times New Roman"/>
          <w:b/>
          <w:bCs/>
          <w:sz w:val="24"/>
          <w:szCs w:val="24"/>
        </w:rPr>
        <w:t xml:space="preserve">11-440 Reszel </w:t>
      </w:r>
    </w:p>
    <w:p w:rsidR="001412AF" w:rsidRPr="00911D2A" w:rsidRDefault="001412AF" w:rsidP="00D91779">
      <w:pPr>
        <w:tabs>
          <w:tab w:val="left" w:pos="3484"/>
        </w:tabs>
        <w:spacing w:line="276" w:lineRule="auto"/>
        <w:ind w:left="1416"/>
        <w:jc w:val="both"/>
        <w:rPr>
          <w:rFonts w:ascii="Times New Roman" w:hAnsi="Times New Roman" w:cs="Times New Roman"/>
          <w:b/>
          <w:bCs/>
          <w:sz w:val="24"/>
          <w:szCs w:val="24"/>
        </w:rPr>
      </w:pPr>
      <w:r w:rsidRPr="00911D2A">
        <w:rPr>
          <w:rFonts w:ascii="Times New Roman" w:hAnsi="Times New Roman" w:cs="Times New Roman"/>
          <w:b/>
          <w:bCs/>
          <w:sz w:val="24"/>
          <w:szCs w:val="24"/>
        </w:rPr>
        <w:t>NIP 742-18-36-248, REGON 001338468</w:t>
      </w:r>
    </w:p>
    <w:p w:rsidR="001412AF" w:rsidRPr="00911D2A" w:rsidRDefault="001412AF" w:rsidP="00D91779">
      <w:pPr>
        <w:tabs>
          <w:tab w:val="left" w:pos="3484"/>
        </w:tabs>
        <w:spacing w:line="276" w:lineRule="auto"/>
        <w:ind w:left="1416"/>
        <w:jc w:val="both"/>
        <w:rPr>
          <w:rFonts w:ascii="Times New Roman" w:hAnsi="Times New Roman" w:cs="Times New Roman"/>
          <w:b/>
          <w:bCs/>
          <w:sz w:val="24"/>
          <w:szCs w:val="24"/>
        </w:rPr>
      </w:pPr>
      <w:r w:rsidRPr="00911D2A">
        <w:rPr>
          <w:rFonts w:ascii="Times New Roman" w:hAnsi="Times New Roman" w:cs="Times New Roman"/>
          <w:b/>
          <w:bCs/>
          <w:sz w:val="24"/>
          <w:szCs w:val="24"/>
        </w:rPr>
        <w:t>woj. warmińsko-mazurskie</w:t>
      </w:r>
    </w:p>
    <w:p w:rsidR="001412AF" w:rsidRPr="009C322E" w:rsidRDefault="001412AF" w:rsidP="00D91779">
      <w:pPr>
        <w:tabs>
          <w:tab w:val="left" w:pos="3484"/>
        </w:tabs>
        <w:spacing w:line="276" w:lineRule="auto"/>
        <w:ind w:left="1416"/>
        <w:jc w:val="both"/>
        <w:rPr>
          <w:rFonts w:ascii="Times New Roman" w:hAnsi="Times New Roman" w:cs="Times New Roman"/>
          <w:b/>
          <w:bCs/>
          <w:sz w:val="24"/>
          <w:szCs w:val="24"/>
          <w:lang w:val="en-US"/>
        </w:rPr>
      </w:pPr>
      <w:r w:rsidRPr="009C322E">
        <w:rPr>
          <w:rFonts w:ascii="Times New Roman" w:hAnsi="Times New Roman" w:cs="Times New Roman"/>
          <w:b/>
          <w:bCs/>
          <w:sz w:val="24"/>
          <w:szCs w:val="24"/>
          <w:lang w:val="en-US"/>
        </w:rPr>
        <w:t>tel. 89 7529450, faks:89 7529451</w:t>
      </w:r>
    </w:p>
    <w:p w:rsidR="001412AF" w:rsidRPr="009C322E" w:rsidRDefault="001412AF" w:rsidP="00A703A7">
      <w:pPr>
        <w:spacing w:before="40"/>
        <w:jc w:val="both"/>
        <w:rPr>
          <w:rFonts w:ascii="Times New Roman" w:hAnsi="Times New Roman" w:cs="Times New Roman"/>
          <w:sz w:val="24"/>
          <w:szCs w:val="24"/>
          <w:lang w:val="en-US"/>
        </w:rPr>
      </w:pPr>
    </w:p>
    <w:p w:rsidR="001412AF" w:rsidRPr="001E07F8" w:rsidRDefault="001412AF" w:rsidP="00A703A7">
      <w:pPr>
        <w:spacing w:before="40"/>
        <w:jc w:val="both"/>
        <w:rPr>
          <w:rFonts w:ascii="Times New Roman" w:hAnsi="Times New Roman" w:cs="Times New Roman"/>
          <w:sz w:val="24"/>
          <w:szCs w:val="24"/>
        </w:rPr>
      </w:pPr>
      <w:r w:rsidRPr="001E07F8">
        <w:rPr>
          <w:rFonts w:ascii="Times New Roman" w:hAnsi="Times New Roman" w:cs="Times New Roman"/>
          <w:b/>
          <w:bCs/>
          <w:sz w:val="24"/>
          <w:szCs w:val="24"/>
        </w:rPr>
        <w:t>Strona BIP</w:t>
      </w:r>
      <w:r w:rsidRPr="001E07F8">
        <w:rPr>
          <w:rFonts w:ascii="Times New Roman" w:hAnsi="Times New Roman" w:cs="Times New Roman"/>
          <w:sz w:val="24"/>
          <w:szCs w:val="24"/>
        </w:rPr>
        <w:t xml:space="preserve">: </w:t>
      </w:r>
      <w:hyperlink r:id="rId7" w:history="1">
        <w:r w:rsidRPr="001E07F8">
          <w:rPr>
            <w:rStyle w:val="Hyperlink"/>
            <w:rFonts w:ascii="Times New Roman" w:hAnsi="Times New Roman"/>
            <w:sz w:val="24"/>
            <w:szCs w:val="24"/>
          </w:rPr>
          <w:t>http://www.bip.warmia.mazury.pl/powiat_ketrzynski/</w:t>
        </w:r>
      </w:hyperlink>
    </w:p>
    <w:p w:rsidR="001412AF" w:rsidRPr="00911D2A" w:rsidRDefault="001412AF" w:rsidP="00D91779">
      <w:pPr>
        <w:spacing w:line="276" w:lineRule="auto"/>
        <w:jc w:val="both"/>
        <w:rPr>
          <w:rFonts w:ascii="Times New Roman" w:hAnsi="Times New Roman" w:cs="Times New Roman"/>
          <w:b/>
          <w:bCs/>
          <w:sz w:val="24"/>
          <w:szCs w:val="24"/>
        </w:rPr>
      </w:pPr>
      <w:r w:rsidRPr="00911D2A">
        <w:rPr>
          <w:rFonts w:ascii="Times New Roman" w:hAnsi="Times New Roman" w:cs="Times New Roman"/>
          <w:b/>
          <w:bCs/>
          <w:sz w:val="24"/>
          <w:szCs w:val="24"/>
        </w:rPr>
        <w:t>Adres email:</w:t>
      </w:r>
      <w:r w:rsidRPr="00911D2A">
        <w:rPr>
          <w:rFonts w:ascii="Times New Roman" w:hAnsi="Times New Roman" w:cs="Times New Roman"/>
          <w:sz w:val="24"/>
          <w:szCs w:val="24"/>
        </w:rPr>
        <w:t xml:space="preserve"> </w:t>
      </w:r>
      <w:hyperlink r:id="rId8" w:history="1">
        <w:r w:rsidRPr="00911D2A">
          <w:rPr>
            <w:rStyle w:val="Hyperlink"/>
            <w:rFonts w:ascii="Times New Roman" w:hAnsi="Times New Roman"/>
            <w:b/>
            <w:bCs/>
            <w:sz w:val="24"/>
            <w:szCs w:val="24"/>
            <w:lang w:val="de-DE"/>
          </w:rPr>
          <w:t>zoz@post.pl</w:t>
        </w:r>
      </w:hyperlink>
    </w:p>
    <w:p w:rsidR="001412AF" w:rsidRPr="00911D2A" w:rsidRDefault="001412AF" w:rsidP="00A703A7">
      <w:pPr>
        <w:spacing w:before="40"/>
        <w:jc w:val="both"/>
        <w:rPr>
          <w:rFonts w:ascii="Times New Roman" w:hAnsi="Times New Roman" w:cs="Times New Roman"/>
          <w:sz w:val="24"/>
          <w:szCs w:val="24"/>
        </w:rPr>
      </w:pPr>
    </w:p>
    <w:p w:rsidR="001412AF" w:rsidRPr="00911D2A" w:rsidRDefault="001412AF" w:rsidP="00D91779">
      <w:pPr>
        <w:jc w:val="both"/>
        <w:rPr>
          <w:rFonts w:ascii="Times New Roman" w:hAnsi="Times New Roman" w:cs="Times New Roman"/>
          <w:sz w:val="24"/>
          <w:szCs w:val="24"/>
        </w:rPr>
      </w:pPr>
      <w:r w:rsidRPr="00911D2A">
        <w:rPr>
          <w:rFonts w:ascii="Times New Roman" w:hAnsi="Times New Roman" w:cs="Times New Roman"/>
          <w:b/>
          <w:bCs/>
          <w:sz w:val="24"/>
          <w:szCs w:val="24"/>
        </w:rPr>
        <w:t>Godziny urzędowania</w:t>
      </w:r>
      <w:r w:rsidRPr="00911D2A">
        <w:rPr>
          <w:rFonts w:ascii="Times New Roman" w:hAnsi="Times New Roman" w:cs="Times New Roman"/>
          <w:sz w:val="24"/>
          <w:szCs w:val="24"/>
        </w:rPr>
        <w:t>: poniedziałek - piątek 7.00-15.00</w:t>
      </w:r>
    </w:p>
    <w:p w:rsidR="001412AF" w:rsidRPr="00911D2A" w:rsidRDefault="001412AF" w:rsidP="00A703A7">
      <w:pPr>
        <w:spacing w:before="40"/>
        <w:jc w:val="both"/>
        <w:rPr>
          <w:rFonts w:ascii="Times New Roman" w:hAnsi="Times New Roman" w:cs="Times New Roman"/>
          <w:sz w:val="24"/>
          <w:szCs w:val="24"/>
        </w:rPr>
      </w:pPr>
    </w:p>
    <w:p w:rsidR="001412AF" w:rsidRPr="00A03C7A" w:rsidRDefault="001412AF" w:rsidP="00C94190">
      <w:pPr>
        <w:numPr>
          <w:ilvl w:val="1"/>
          <w:numId w:val="16"/>
        </w:numPr>
        <w:suppressAutoHyphens w:val="0"/>
        <w:spacing w:before="4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Tryb udzielenia zamówienia</w:t>
      </w:r>
    </w:p>
    <w:p w:rsidR="001412AF" w:rsidRPr="00A03C7A" w:rsidRDefault="001412AF" w:rsidP="00A703A7">
      <w:pPr>
        <w:spacing w:before="40"/>
        <w:jc w:val="both"/>
        <w:rPr>
          <w:rFonts w:ascii="Times New Roman" w:hAnsi="Times New Roman" w:cs="Times New Roman"/>
          <w:sz w:val="24"/>
          <w:szCs w:val="24"/>
        </w:rPr>
      </w:pPr>
      <w:r w:rsidRPr="00A03C7A">
        <w:rPr>
          <w:rFonts w:ascii="Times New Roman" w:hAnsi="Times New Roman" w:cs="Times New Roman"/>
          <w:sz w:val="24"/>
          <w:szCs w:val="24"/>
        </w:rPr>
        <w:t xml:space="preserve">Postępowanie o udzielanie zamówienia publicznego prowadzone jest w trybie </w:t>
      </w:r>
      <w:r w:rsidRPr="00A03C7A">
        <w:rPr>
          <w:rFonts w:ascii="Times New Roman" w:hAnsi="Times New Roman" w:cs="Times New Roman"/>
          <w:b/>
          <w:bCs/>
          <w:sz w:val="24"/>
          <w:szCs w:val="24"/>
        </w:rPr>
        <w:t>przetargu nieograniczonego,</w:t>
      </w:r>
      <w:r w:rsidRPr="00A03C7A">
        <w:rPr>
          <w:rFonts w:ascii="Times New Roman" w:hAnsi="Times New Roman" w:cs="Times New Roman"/>
          <w:sz w:val="24"/>
          <w:szCs w:val="24"/>
        </w:rPr>
        <w:t xml:space="preserve"> zgodnie z przepisami ustawy z dnia</w:t>
      </w:r>
      <w:r>
        <w:rPr>
          <w:rFonts w:ascii="Times New Roman" w:hAnsi="Times New Roman" w:cs="Times New Roman"/>
          <w:sz w:val="24"/>
          <w:szCs w:val="24"/>
        </w:rPr>
        <w:t xml:space="preserve"> </w:t>
      </w:r>
      <w:r w:rsidRPr="00A03C7A">
        <w:rPr>
          <w:rFonts w:ascii="Times New Roman" w:hAnsi="Times New Roman" w:cs="Times New Roman"/>
          <w:sz w:val="24"/>
          <w:szCs w:val="24"/>
        </w:rPr>
        <w:t>29 stycznia 2004 r. - Prawo zamówień publicznych (t. j. Dz. U. z 2013r. poz. 907 ze zm.), dalej ustawa Pzp, oraz aktów wykonawczych do tej ustawy.</w:t>
      </w:r>
    </w:p>
    <w:p w:rsidR="001412AF" w:rsidRPr="00A03C7A" w:rsidRDefault="001412AF" w:rsidP="00A703A7">
      <w:pPr>
        <w:spacing w:before="40"/>
        <w:jc w:val="both"/>
        <w:rPr>
          <w:rFonts w:ascii="Times New Roman" w:hAnsi="Times New Roman" w:cs="Times New Roman"/>
          <w:sz w:val="24"/>
          <w:szCs w:val="24"/>
        </w:rPr>
      </w:pPr>
    </w:p>
    <w:p w:rsidR="001412AF" w:rsidRPr="00A03C7A" w:rsidRDefault="001412AF" w:rsidP="00C94190">
      <w:pPr>
        <w:numPr>
          <w:ilvl w:val="1"/>
          <w:numId w:val="16"/>
        </w:numPr>
        <w:suppressAutoHyphens w:val="0"/>
        <w:spacing w:before="4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Nazwa zadania</w:t>
      </w:r>
    </w:p>
    <w:p w:rsidR="001412AF" w:rsidRPr="00420B54" w:rsidRDefault="001412AF" w:rsidP="00D91779">
      <w:pPr>
        <w:rPr>
          <w:rFonts w:ascii="Times New Roman" w:hAnsi="Times New Roman" w:cs="Times New Roman"/>
          <w:b/>
          <w:bCs/>
          <w:i/>
          <w:iCs/>
        </w:rPr>
      </w:pPr>
      <w:r w:rsidRPr="00A03C7A">
        <w:rPr>
          <w:rFonts w:ascii="Times New Roman" w:hAnsi="Times New Roman" w:cs="Times New Roman"/>
          <w:b/>
          <w:bCs/>
          <w:sz w:val="24"/>
          <w:szCs w:val="24"/>
          <w:lang w:eastAsia="pl-PL"/>
        </w:rPr>
        <w:t xml:space="preserve">Zakup i dostawa sprzętu komputerowego wraz z oprogramowaniem do </w:t>
      </w:r>
      <w:r w:rsidRPr="009C322E">
        <w:rPr>
          <w:rFonts w:ascii="Times New Roman" w:hAnsi="Times New Roman" w:cs="Times New Roman"/>
          <w:b/>
          <w:bCs/>
          <w:sz w:val="24"/>
          <w:szCs w:val="24"/>
          <w:lang w:eastAsia="pl-PL"/>
        </w:rPr>
        <w:t>Zespołu Opieki Zdrowotnej</w:t>
      </w:r>
      <w:r>
        <w:rPr>
          <w:rFonts w:ascii="Times New Roman" w:hAnsi="Times New Roman" w:cs="Times New Roman"/>
          <w:b/>
          <w:bCs/>
          <w:sz w:val="24"/>
          <w:szCs w:val="24"/>
          <w:lang w:eastAsia="pl-PL"/>
        </w:rPr>
        <w:t xml:space="preserve"> w Reszlu </w:t>
      </w:r>
      <w:r w:rsidRPr="00A03C7A">
        <w:rPr>
          <w:rFonts w:ascii="Times New Roman" w:hAnsi="Times New Roman" w:cs="Times New Roman"/>
          <w:b/>
          <w:bCs/>
          <w:sz w:val="24"/>
          <w:szCs w:val="24"/>
          <w:lang w:eastAsia="pl-PL"/>
        </w:rPr>
        <w:t xml:space="preserve"> realizowane w ramach projektu pn. </w:t>
      </w:r>
      <w:r w:rsidRPr="00C6790D">
        <w:rPr>
          <w:rFonts w:ascii="Times New Roman" w:hAnsi="Times New Roman" w:cs="Times New Roman"/>
          <w:b/>
          <w:bCs/>
        </w:rPr>
        <w:t>„</w:t>
      </w:r>
      <w:r>
        <w:rPr>
          <w:rFonts w:ascii="Times New Roman" w:hAnsi="Times New Roman" w:cs="Times New Roman"/>
          <w:b/>
          <w:bCs/>
        </w:rPr>
        <w:t>Rozwój e-usług medycznych w ZOZ w Reszlu”</w:t>
      </w:r>
    </w:p>
    <w:p w:rsidR="001412AF" w:rsidRDefault="001412AF" w:rsidP="00A703A7">
      <w:pPr>
        <w:suppressAutoHyphens w:val="0"/>
        <w:spacing w:before="40"/>
        <w:jc w:val="both"/>
        <w:rPr>
          <w:rFonts w:ascii="Times New Roman" w:hAnsi="Times New Roman" w:cs="Times New Roman"/>
          <w:b/>
          <w:bCs/>
          <w:sz w:val="24"/>
          <w:szCs w:val="24"/>
          <w:lang w:eastAsia="pl-PL"/>
        </w:rPr>
      </w:pPr>
    </w:p>
    <w:p w:rsidR="001412AF" w:rsidRPr="00A03C7A" w:rsidRDefault="001412AF" w:rsidP="00A703A7">
      <w:pPr>
        <w:suppressAutoHyphens w:val="0"/>
        <w:spacing w:before="40"/>
        <w:jc w:val="both"/>
        <w:rPr>
          <w:rFonts w:ascii="Times New Roman" w:hAnsi="Times New Roman" w:cs="Times New Roman"/>
          <w:b/>
          <w:bCs/>
          <w:sz w:val="24"/>
          <w:szCs w:val="24"/>
          <w:lang w:eastAsia="pl-PL"/>
        </w:rPr>
      </w:pPr>
    </w:p>
    <w:p w:rsidR="001412AF" w:rsidRPr="00A03C7A" w:rsidRDefault="001412AF" w:rsidP="00C94190">
      <w:pPr>
        <w:numPr>
          <w:ilvl w:val="1"/>
          <w:numId w:val="16"/>
        </w:numPr>
        <w:suppressAutoHyphens w:val="0"/>
        <w:spacing w:before="4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Przedmiot Zamówienia</w:t>
      </w:r>
    </w:p>
    <w:p w:rsidR="001412AF" w:rsidRPr="00616704" w:rsidRDefault="001412AF" w:rsidP="00D91779">
      <w:pPr>
        <w:rPr>
          <w:rFonts w:ascii="Times New Roman" w:hAnsi="Times New Roman" w:cs="Times New Roman"/>
          <w:strike/>
          <w:sz w:val="24"/>
          <w:szCs w:val="24"/>
        </w:rPr>
      </w:pPr>
      <w:r w:rsidRPr="00D91779">
        <w:rPr>
          <w:rFonts w:ascii="Times New Roman" w:hAnsi="Times New Roman" w:cs="Times New Roman"/>
          <w:sz w:val="24"/>
          <w:szCs w:val="24"/>
        </w:rPr>
        <w:t xml:space="preserve">Przedmiotowe zamówienie wchodzi w zakres projektu pn. </w:t>
      </w:r>
      <w:r w:rsidRPr="00D91779">
        <w:rPr>
          <w:rFonts w:ascii="Times New Roman" w:hAnsi="Times New Roman" w:cs="Times New Roman"/>
        </w:rPr>
        <w:t>„Rozwój e-usług medycznych w Z</w:t>
      </w:r>
      <w:r>
        <w:rPr>
          <w:rFonts w:ascii="Times New Roman" w:hAnsi="Times New Roman" w:cs="Times New Roman"/>
        </w:rPr>
        <w:t xml:space="preserve">akładzie </w:t>
      </w:r>
      <w:r w:rsidRPr="00D91779">
        <w:rPr>
          <w:rFonts w:ascii="Times New Roman" w:hAnsi="Times New Roman" w:cs="Times New Roman"/>
        </w:rPr>
        <w:t>O</w:t>
      </w:r>
      <w:r>
        <w:rPr>
          <w:rFonts w:ascii="Times New Roman" w:hAnsi="Times New Roman" w:cs="Times New Roman"/>
        </w:rPr>
        <w:t xml:space="preserve">pieki Zdrowotnej </w:t>
      </w:r>
      <w:r w:rsidRPr="00D91779">
        <w:rPr>
          <w:rFonts w:ascii="Times New Roman" w:hAnsi="Times New Roman" w:cs="Times New Roman"/>
        </w:rPr>
        <w:t xml:space="preserve"> w Reszlu” </w:t>
      </w:r>
      <w:r w:rsidRPr="00D91779">
        <w:rPr>
          <w:rFonts w:ascii="Times New Roman" w:hAnsi="Times New Roman" w:cs="Times New Roman"/>
          <w:sz w:val="24"/>
          <w:szCs w:val="24"/>
        </w:rPr>
        <w:t xml:space="preserve"> współfinansowanego przez Unię Europejską ze środków Europejskiego Funduszu Rozwoju Regionalnego w ramach Regionalnego Programu Operacyjnego Warmia i</w:t>
      </w:r>
      <w:r w:rsidRPr="00A9624D">
        <w:rPr>
          <w:rFonts w:ascii="Times New Roman" w:hAnsi="Times New Roman" w:cs="Times New Roman"/>
          <w:sz w:val="24"/>
          <w:szCs w:val="24"/>
        </w:rPr>
        <w:t xml:space="preserve"> Mazury 2007 - 2013  w ramach Osi Priorytetowej 7 – Infrastruktura społeczeństwa informatycznego, Działania 7.2 Promocja i ułatwianie dostępu do usług teleinformatycznych, Poddziałanie 7.2.1 Usługi i aplikacje dla obywateli.</w:t>
      </w:r>
    </w:p>
    <w:p w:rsidR="001412AF" w:rsidRDefault="001412AF" w:rsidP="00A703A7">
      <w:pPr>
        <w:spacing w:before="40"/>
        <w:jc w:val="both"/>
        <w:rPr>
          <w:rFonts w:ascii="Times New Roman" w:hAnsi="Times New Roman" w:cs="Times New Roman"/>
          <w:sz w:val="24"/>
          <w:szCs w:val="24"/>
        </w:rPr>
      </w:pPr>
    </w:p>
    <w:p w:rsidR="001412AF" w:rsidRPr="00A03C7A" w:rsidRDefault="001412AF" w:rsidP="00C94190">
      <w:pPr>
        <w:numPr>
          <w:ilvl w:val="1"/>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b/>
          <w:bCs/>
          <w:sz w:val="24"/>
          <w:szCs w:val="24"/>
          <w:lang w:eastAsia="pl-PL"/>
        </w:rPr>
        <w:t>Uwagi wstępne</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Il</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ć</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1"/>
          <w:sz w:val="24"/>
          <w:szCs w:val="24"/>
        </w:rPr>
        <w:t xml:space="preserve"> te</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ś</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ie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go</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 xml:space="preserve">u </w:t>
      </w:r>
      <w:r w:rsidRPr="00A03C7A">
        <w:rPr>
          <w:rFonts w:ascii="Times New Roman" w:hAnsi="Times New Roman" w:cs="Times New Roman"/>
          <w:spacing w:val="1"/>
          <w:sz w:val="24"/>
          <w:szCs w:val="24"/>
        </w:rPr>
        <w:t>zo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prz</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oł</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yraz</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“Us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be</w:t>
      </w:r>
      <w:r w:rsidRPr="00A03C7A">
        <w:rPr>
          <w:rFonts w:ascii="Times New Roman" w:hAnsi="Times New Roman" w:cs="Times New Roman"/>
          <w:sz w:val="24"/>
          <w:szCs w:val="24"/>
        </w:rPr>
        <w:t>z</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yra</w:t>
      </w:r>
      <w:r w:rsidRPr="00A03C7A">
        <w:rPr>
          <w:rFonts w:ascii="Times New Roman" w:hAnsi="Times New Roman" w:cs="Times New Roman"/>
          <w:spacing w:val="-1"/>
          <w:sz w:val="24"/>
          <w:szCs w:val="24"/>
        </w:rPr>
        <w:t>ź</w:t>
      </w:r>
      <w:r w:rsidRPr="00A03C7A">
        <w:rPr>
          <w:rFonts w:ascii="Times New Roman" w:hAnsi="Times New Roman" w:cs="Times New Roman"/>
          <w:spacing w:val="1"/>
          <w:sz w:val="24"/>
          <w:szCs w:val="24"/>
        </w:rPr>
        <w:t>ne</w:t>
      </w:r>
      <w:r w:rsidRPr="00A03C7A">
        <w:rPr>
          <w:rFonts w:ascii="Times New Roman" w:hAnsi="Times New Roman" w:cs="Times New Roman"/>
          <w:sz w:val="24"/>
          <w:szCs w:val="24"/>
        </w:rPr>
        <w:t xml:space="preserve">go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 xml:space="preserve"> d</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 xml:space="preserve">y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l</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ji</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dz</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 xml:space="preserve"> 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w:t>
      </w:r>
      <w:r w:rsidRPr="00A03C7A">
        <w:rPr>
          <w:rFonts w:ascii="Times New Roman" w:hAnsi="Times New Roman" w:cs="Times New Roman"/>
          <w:spacing w:val="5"/>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tó</w:t>
      </w:r>
      <w:r w:rsidRPr="00A03C7A">
        <w:rPr>
          <w:rFonts w:ascii="Times New Roman" w:hAnsi="Times New Roman" w:cs="Times New Roman"/>
          <w:sz w:val="24"/>
          <w:szCs w:val="24"/>
        </w:rPr>
        <w:t>rym</w:t>
      </w:r>
      <w:r w:rsidRPr="00A03C7A">
        <w:rPr>
          <w:rFonts w:ascii="Times New Roman" w:hAnsi="Times New Roman" w:cs="Times New Roman"/>
          <w:spacing w:val="4"/>
          <w:sz w:val="24"/>
          <w:szCs w:val="24"/>
        </w:rPr>
        <w:t xml:space="preserve"> </w:t>
      </w:r>
      <w:r w:rsidRPr="00A03C7A">
        <w:rPr>
          <w:rFonts w:ascii="Times New Roman" w:hAnsi="Times New Roman" w:cs="Times New Roman"/>
          <w:sz w:val="24"/>
          <w:szCs w:val="24"/>
        </w:rPr>
        <w:t>się</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ł</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 xml:space="preserve"> n</w:t>
      </w:r>
      <w:r w:rsidRPr="00A03C7A">
        <w:rPr>
          <w:rFonts w:ascii="Times New Roman" w:hAnsi="Times New Roman" w:cs="Times New Roman"/>
          <w:sz w:val="24"/>
          <w:szCs w:val="24"/>
        </w:rPr>
        <w:t>al</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ż</w:t>
      </w:r>
      <w:r w:rsidRPr="00A03C7A">
        <w:rPr>
          <w:rFonts w:ascii="Times New Roman" w:hAnsi="Times New Roman" w:cs="Times New Roman"/>
          <w:sz w:val="24"/>
          <w:szCs w:val="24"/>
        </w:rPr>
        <w:t>y</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go</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mi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ć</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ja</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 xml:space="preserve">o </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 xml:space="preserve">z </w:t>
      </w:r>
      <w:r w:rsidRPr="00A03C7A">
        <w:rPr>
          <w:rFonts w:ascii="Times New Roman" w:hAnsi="Times New Roman" w:cs="Times New Roman"/>
          <w:spacing w:val="1"/>
          <w:sz w:val="24"/>
          <w:szCs w:val="24"/>
        </w:rPr>
        <w:t>dn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2</w:t>
      </w:r>
      <w:r w:rsidRPr="00A03C7A">
        <w:rPr>
          <w:rFonts w:ascii="Times New Roman" w:hAnsi="Times New Roman" w:cs="Times New Roman"/>
          <w:sz w:val="24"/>
          <w:szCs w:val="24"/>
        </w:rPr>
        <w:t>9</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a</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20</w:t>
      </w:r>
      <w:r w:rsidRPr="00A03C7A">
        <w:rPr>
          <w:rFonts w:ascii="Times New Roman" w:hAnsi="Times New Roman" w:cs="Times New Roman"/>
          <w:spacing w:val="-2"/>
          <w:sz w:val="24"/>
          <w:szCs w:val="24"/>
        </w:rPr>
        <w:t>0</w:t>
      </w:r>
      <w:r w:rsidRPr="00A03C7A">
        <w:rPr>
          <w:rFonts w:ascii="Times New Roman" w:hAnsi="Times New Roman" w:cs="Times New Roman"/>
          <w:sz w:val="24"/>
          <w:szCs w:val="24"/>
        </w:rPr>
        <w:t>4</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 xml:space="preserve"> P</w:t>
      </w:r>
      <w:r w:rsidRPr="00A03C7A">
        <w:rPr>
          <w:rFonts w:ascii="Times New Roman" w:hAnsi="Times New Roman" w:cs="Times New Roman"/>
          <w:sz w:val="24"/>
          <w:szCs w:val="24"/>
        </w:rPr>
        <w:t>ra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o</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ń</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u</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li</w:t>
      </w:r>
      <w:r w:rsidRPr="00A03C7A">
        <w:rPr>
          <w:rFonts w:ascii="Times New Roman" w:hAnsi="Times New Roman" w:cs="Times New Roman"/>
          <w:spacing w:val="-3"/>
          <w:sz w:val="24"/>
          <w:szCs w:val="24"/>
        </w:rPr>
        <w:t>c</w:t>
      </w:r>
      <w:r w:rsidRPr="00A03C7A">
        <w:rPr>
          <w:rFonts w:ascii="Times New Roman" w:hAnsi="Times New Roman" w:cs="Times New Roman"/>
          <w:spacing w:val="1"/>
          <w:sz w:val="24"/>
          <w:szCs w:val="24"/>
        </w:rPr>
        <w:t>zn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 xml:space="preserve">h </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st</w:t>
      </w:r>
      <w:r w:rsidRPr="00A03C7A">
        <w:rPr>
          <w:rFonts w:ascii="Times New Roman" w:hAnsi="Times New Roman" w:cs="Times New Roman"/>
          <w:spacing w:val="-6"/>
          <w:sz w:val="24"/>
          <w:szCs w:val="24"/>
        </w:rPr>
        <w:t xml:space="preserve"> </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e</w:t>
      </w:r>
      <w:r w:rsidRPr="00A03C7A">
        <w:rPr>
          <w:rFonts w:ascii="Times New Roman" w:hAnsi="Times New Roman" w:cs="Times New Roman"/>
          <w:spacing w:val="-3"/>
          <w:sz w:val="24"/>
          <w:szCs w:val="24"/>
        </w:rPr>
        <w:t>d</w:t>
      </w:r>
      <w:r w:rsidRPr="00A03C7A">
        <w:rPr>
          <w:rFonts w:ascii="Times New Roman" w:hAnsi="Times New Roman" w:cs="Times New Roman"/>
          <w:spacing w:val="-1"/>
          <w:sz w:val="24"/>
          <w:szCs w:val="24"/>
        </w:rPr>
        <w:t>no</w:t>
      </w:r>
      <w:r w:rsidRPr="00A03C7A">
        <w:rPr>
          <w:rFonts w:ascii="Times New Roman" w:hAnsi="Times New Roman" w:cs="Times New Roman"/>
          <w:sz w:val="24"/>
          <w:szCs w:val="24"/>
        </w:rPr>
        <w:t>li</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sidRPr="00A03C7A">
        <w:rPr>
          <w:rFonts w:ascii="Times New Roman" w:hAnsi="Times New Roman" w:cs="Times New Roman"/>
          <w:spacing w:val="-17"/>
          <w:sz w:val="24"/>
          <w:szCs w:val="24"/>
        </w:rPr>
        <w:t xml:space="preserve"> </w:t>
      </w:r>
      <w:r w:rsidRPr="00A03C7A">
        <w:rPr>
          <w:rFonts w:ascii="Times New Roman" w:hAnsi="Times New Roman" w:cs="Times New Roman"/>
          <w:spacing w:val="1"/>
          <w:sz w:val="24"/>
          <w:szCs w:val="24"/>
        </w:rPr>
        <w:t>Dz</w:t>
      </w:r>
      <w:r w:rsidRPr="00A03C7A">
        <w:rPr>
          <w:rFonts w:ascii="Times New Roman" w:hAnsi="Times New Roman" w:cs="Times New Roman"/>
          <w:sz w:val="24"/>
          <w:szCs w:val="24"/>
        </w:rPr>
        <w:t>. U.</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z</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2</w:t>
      </w:r>
      <w:r w:rsidRPr="00A03C7A">
        <w:rPr>
          <w:rFonts w:ascii="Times New Roman" w:hAnsi="Times New Roman" w:cs="Times New Roman"/>
          <w:spacing w:val="-2"/>
          <w:sz w:val="24"/>
          <w:szCs w:val="24"/>
        </w:rPr>
        <w:t>0</w:t>
      </w:r>
      <w:r w:rsidRPr="00A03C7A">
        <w:rPr>
          <w:rFonts w:ascii="Times New Roman" w:hAnsi="Times New Roman" w:cs="Times New Roman"/>
          <w:spacing w:val="1"/>
          <w:sz w:val="24"/>
          <w:szCs w:val="24"/>
        </w:rPr>
        <w:t>13</w:t>
      </w:r>
      <w:r w:rsidRPr="00A03C7A">
        <w:rPr>
          <w:rFonts w:ascii="Times New Roman" w:hAnsi="Times New Roman" w:cs="Times New Roman"/>
          <w:spacing w:val="-1"/>
          <w:sz w:val="24"/>
          <w:szCs w:val="24"/>
        </w:rPr>
        <w:t>r</w:t>
      </w:r>
      <w:r w:rsidRPr="00A03C7A">
        <w:rPr>
          <w:rFonts w:ascii="Times New Roman" w:hAnsi="Times New Roman" w:cs="Times New Roman"/>
          <w:sz w:val="24"/>
          <w:szCs w:val="24"/>
        </w:rPr>
        <w:t>.</w:t>
      </w:r>
      <w:r w:rsidRPr="00A03C7A">
        <w:rPr>
          <w:rFonts w:ascii="Times New Roman" w:hAnsi="Times New Roman" w:cs="Times New Roman"/>
          <w:spacing w:val="-5"/>
          <w:sz w:val="24"/>
          <w:szCs w:val="24"/>
        </w:rPr>
        <w:t xml:space="preserve"> p</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w:t>
      </w:r>
      <w:r w:rsidRPr="00A03C7A">
        <w:rPr>
          <w:rFonts w:ascii="Times New Roman" w:hAnsi="Times New Roman" w:cs="Times New Roman"/>
          <w:spacing w:val="-17"/>
          <w:sz w:val="24"/>
          <w:szCs w:val="24"/>
        </w:rPr>
        <w:t xml:space="preserve"> </w:t>
      </w:r>
      <w:r w:rsidRPr="00A03C7A">
        <w:rPr>
          <w:rFonts w:ascii="Times New Roman" w:hAnsi="Times New Roman" w:cs="Times New Roman"/>
          <w:sz w:val="24"/>
          <w:szCs w:val="24"/>
        </w:rPr>
        <w:t>907</w:t>
      </w:r>
      <w:r w:rsidRPr="00A03C7A">
        <w:rPr>
          <w:rFonts w:ascii="Times New Roman" w:hAnsi="Times New Roman" w:cs="Times New Roman"/>
          <w:spacing w:val="-10"/>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e</w:t>
      </w:r>
      <w:r w:rsidRPr="00A03C7A">
        <w:rPr>
          <w:rFonts w:ascii="Times New Roman" w:hAnsi="Times New Roman" w:cs="Times New Roman"/>
          <w:spacing w:val="-13"/>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w:t>
      </w:r>
      <w:r w:rsidRPr="00A03C7A">
        <w:rPr>
          <w:rFonts w:ascii="Times New Roman" w:hAnsi="Times New Roman" w:cs="Times New Roman"/>
          <w:sz w:val="24"/>
          <w:szCs w:val="24"/>
        </w:rPr>
        <w:t>)</w:t>
      </w:r>
      <w:r w:rsidRPr="00A03C7A">
        <w:rPr>
          <w:rFonts w:ascii="Times New Roman" w:hAnsi="Times New Roman" w:cs="Times New Roman"/>
          <w:spacing w:val="-10"/>
          <w:sz w:val="24"/>
          <w:szCs w:val="24"/>
        </w:rPr>
        <w:t xml:space="preserve"> </w:t>
      </w:r>
      <w:r w:rsidRPr="00A03C7A">
        <w:rPr>
          <w:rFonts w:ascii="Times New Roman" w:hAnsi="Times New Roman" w:cs="Times New Roman"/>
          <w:sz w:val="24"/>
          <w:szCs w:val="24"/>
        </w:rPr>
        <w:t>.</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S</w:t>
      </w:r>
      <w:r w:rsidRPr="00A03C7A">
        <w:rPr>
          <w:rFonts w:ascii="Times New Roman" w:hAnsi="Times New Roman" w:cs="Times New Roman"/>
          <w:spacing w:val="1"/>
          <w:sz w:val="24"/>
          <w:szCs w:val="24"/>
        </w:rPr>
        <w:t>pe</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f</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ja</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Is</w:t>
      </w:r>
      <w:r w:rsidRPr="00A03C7A">
        <w:rPr>
          <w:rFonts w:ascii="Times New Roman" w:hAnsi="Times New Roman" w:cs="Times New Roman"/>
          <w:spacing w:val="1"/>
          <w:sz w:val="24"/>
          <w:szCs w:val="24"/>
        </w:rPr>
        <w:t>to</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War</w:t>
      </w:r>
      <w:r w:rsidRPr="00A03C7A">
        <w:rPr>
          <w:rFonts w:ascii="Times New Roman" w:hAnsi="Times New Roman" w:cs="Times New Roman"/>
          <w:spacing w:val="1"/>
          <w:sz w:val="24"/>
          <w:szCs w:val="24"/>
        </w:rPr>
        <w:t>un</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ó</w:t>
      </w:r>
      <w:r w:rsidRPr="00A03C7A">
        <w:rPr>
          <w:rFonts w:ascii="Times New Roman" w:hAnsi="Times New Roman" w:cs="Times New Roman"/>
          <w:sz w:val="24"/>
          <w:szCs w:val="24"/>
        </w:rPr>
        <w:t>w</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Zam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ia </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al</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j</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ś</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i -</w:t>
      </w:r>
      <w:r w:rsidRPr="00A03C7A">
        <w:rPr>
          <w:rFonts w:ascii="Times New Roman" w:hAnsi="Times New Roman" w:cs="Times New Roman"/>
          <w:spacing w:val="18"/>
          <w:sz w:val="24"/>
          <w:szCs w:val="24"/>
        </w:rPr>
        <w:t xml:space="preserve"> </w:t>
      </w:r>
      <w:r w:rsidRPr="00A03C7A">
        <w:rPr>
          <w:rFonts w:ascii="Times New Roman" w:hAnsi="Times New Roman" w:cs="Times New Roman"/>
          <w:spacing w:val="-1"/>
          <w:sz w:val="24"/>
          <w:szCs w:val="24"/>
          <w:u w:val="thick" w:color="000000"/>
        </w:rPr>
        <w:t>S</w:t>
      </w:r>
      <w:r w:rsidRPr="00A03C7A">
        <w:rPr>
          <w:rFonts w:ascii="Times New Roman" w:hAnsi="Times New Roman" w:cs="Times New Roman"/>
          <w:spacing w:val="1"/>
          <w:sz w:val="24"/>
          <w:szCs w:val="24"/>
          <w:u w:val="thick" w:color="000000"/>
        </w:rPr>
        <w:t>IW</w:t>
      </w:r>
      <w:r w:rsidRPr="00A03C7A">
        <w:rPr>
          <w:rFonts w:ascii="Times New Roman" w:hAnsi="Times New Roman" w:cs="Times New Roman"/>
          <w:sz w:val="24"/>
          <w:szCs w:val="24"/>
          <w:u w:val="thick" w:color="000000"/>
        </w:rPr>
        <w:t>Z</w:t>
      </w:r>
      <w:r w:rsidRPr="00A03C7A">
        <w:rPr>
          <w:rFonts w:ascii="Times New Roman" w:hAnsi="Times New Roman" w:cs="Times New Roman"/>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ra</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i</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to</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ar</w:t>
      </w:r>
      <w:r w:rsidRPr="00A03C7A">
        <w:rPr>
          <w:rFonts w:ascii="Times New Roman" w:hAnsi="Times New Roman" w:cs="Times New Roman"/>
          <w:spacing w:val="1"/>
          <w:sz w:val="24"/>
          <w:szCs w:val="24"/>
        </w:rPr>
        <w:t>un</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i</w:t>
      </w:r>
      <w:r w:rsidRPr="00A03C7A">
        <w:rPr>
          <w:rFonts w:ascii="Times New Roman" w:hAnsi="Times New Roman" w:cs="Times New Roman"/>
          <w:spacing w:val="-10"/>
          <w:sz w:val="24"/>
          <w:szCs w:val="24"/>
        </w:rPr>
        <w:t xml:space="preserve"> </w:t>
      </w:r>
      <w:r w:rsidRPr="00A03C7A">
        <w:rPr>
          <w:rFonts w:ascii="Times New Roman" w:hAnsi="Times New Roman" w:cs="Times New Roman"/>
          <w:sz w:val="24"/>
          <w:szCs w:val="24"/>
        </w:rPr>
        <w:t>Zama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go</w:t>
      </w:r>
      <w:r w:rsidRPr="00A03C7A">
        <w:rPr>
          <w:rFonts w:ascii="Times New Roman" w:hAnsi="Times New Roman" w:cs="Times New Roman"/>
          <w:spacing w:val="-20"/>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8"/>
          <w:sz w:val="24"/>
          <w:szCs w:val="24"/>
        </w:rPr>
        <w:t xml:space="preserve"> </w:t>
      </w:r>
      <w:r w:rsidRPr="00A03C7A">
        <w:rPr>
          <w:rFonts w:ascii="Times New Roman" w:hAnsi="Times New Roman" w:cs="Times New Roman"/>
          <w:spacing w:val="1"/>
          <w:sz w:val="24"/>
          <w:szCs w:val="24"/>
        </w:rPr>
        <w:t>po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ę</w:t>
      </w:r>
      <w:r w:rsidRPr="00A03C7A">
        <w:rPr>
          <w:rFonts w:ascii="Times New Roman" w:hAnsi="Times New Roman" w:cs="Times New Roman"/>
          <w:spacing w:val="1"/>
          <w:sz w:val="24"/>
          <w:szCs w:val="24"/>
        </w:rPr>
        <w:t>po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u</w:t>
      </w:r>
      <w:r w:rsidRPr="00A03C7A">
        <w:rPr>
          <w:rFonts w:ascii="Times New Roman" w:hAnsi="Times New Roman" w:cs="Times New Roman"/>
          <w:spacing w:val="-10"/>
          <w:sz w:val="24"/>
          <w:szCs w:val="24"/>
        </w:rPr>
        <w:t xml:space="preserve"> </w:t>
      </w:r>
      <w:r w:rsidRPr="00A03C7A">
        <w:rPr>
          <w:rFonts w:ascii="Times New Roman" w:hAnsi="Times New Roman" w:cs="Times New Roman"/>
          <w:sz w:val="24"/>
          <w:szCs w:val="24"/>
        </w:rPr>
        <w:t>o</w:t>
      </w:r>
      <w:r w:rsidRPr="00A03C7A">
        <w:rPr>
          <w:rFonts w:ascii="Times New Roman" w:hAnsi="Times New Roman" w:cs="Times New Roman"/>
          <w:spacing w:val="-7"/>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pacing w:val="-2"/>
          <w:sz w:val="24"/>
          <w:szCs w:val="24"/>
        </w:rPr>
        <w:t>l</w:t>
      </w:r>
      <w:r w:rsidRPr="00A03C7A">
        <w:rPr>
          <w:rFonts w:ascii="Times New Roman" w:hAnsi="Times New Roman" w:cs="Times New Roman"/>
          <w:spacing w:val="1"/>
          <w:sz w:val="24"/>
          <w:szCs w:val="24"/>
        </w:rPr>
        <w:t>en</w:t>
      </w:r>
      <w:r w:rsidRPr="00A03C7A">
        <w:rPr>
          <w:rFonts w:ascii="Times New Roman" w:hAnsi="Times New Roman" w:cs="Times New Roman"/>
          <w:sz w:val="24"/>
          <w:szCs w:val="24"/>
        </w:rPr>
        <w:t>ie</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2"/>
          <w:sz w:val="24"/>
          <w:szCs w:val="24"/>
        </w:rPr>
        <w:t>z</w:t>
      </w:r>
      <w:r w:rsidRPr="00A03C7A">
        <w:rPr>
          <w:rFonts w:ascii="Times New Roman" w:hAnsi="Times New Roman" w:cs="Times New Roman"/>
          <w:sz w:val="24"/>
          <w:szCs w:val="24"/>
        </w:rPr>
        <w:t>am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15"/>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li</w:t>
      </w:r>
      <w:r w:rsidRPr="00A03C7A">
        <w:rPr>
          <w:rFonts w:ascii="Times New Roman" w:hAnsi="Times New Roman" w:cs="Times New Roman"/>
          <w:spacing w:val="-1"/>
          <w:sz w:val="24"/>
          <w:szCs w:val="24"/>
        </w:rPr>
        <w:t>cz</w:t>
      </w:r>
      <w:r w:rsidRPr="00A03C7A">
        <w:rPr>
          <w:rFonts w:ascii="Times New Roman" w:hAnsi="Times New Roman" w:cs="Times New Roman"/>
          <w:spacing w:val="1"/>
          <w:sz w:val="24"/>
          <w:szCs w:val="24"/>
        </w:rPr>
        <w:t>ne</w:t>
      </w:r>
      <w:r w:rsidRPr="00A03C7A">
        <w:rPr>
          <w:rFonts w:ascii="Times New Roman" w:hAnsi="Times New Roman" w:cs="Times New Roman"/>
          <w:sz w:val="24"/>
          <w:szCs w:val="24"/>
        </w:rPr>
        <w:t>g</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Zama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du</w:t>
      </w:r>
      <w:r w:rsidRPr="00A03C7A">
        <w:rPr>
          <w:rFonts w:ascii="Times New Roman" w:hAnsi="Times New Roman" w:cs="Times New Roman"/>
          <w:sz w:val="24"/>
          <w:szCs w:val="24"/>
        </w:rPr>
        <w:t>je</w:t>
      </w:r>
      <w:r>
        <w:rPr>
          <w:rFonts w:ascii="Times New Roman" w:hAnsi="Times New Roman" w:cs="Times New Roman"/>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Pr>
          <w:rFonts w:ascii="Times New Roman" w:hAnsi="Times New Roman" w:cs="Times New Roman"/>
          <w:sz w:val="24"/>
          <w:szCs w:val="24"/>
        </w:rPr>
        <w:t xml:space="preserve"> </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ukc</w:t>
      </w:r>
      <w:r w:rsidRPr="00A03C7A">
        <w:rPr>
          <w:rFonts w:ascii="Times New Roman" w:hAnsi="Times New Roman" w:cs="Times New Roman"/>
          <w:sz w:val="24"/>
          <w:szCs w:val="24"/>
        </w:rPr>
        <w:t>ji</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tron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cz</w:t>
      </w:r>
      <w:r w:rsidRPr="00A03C7A">
        <w:rPr>
          <w:rFonts w:ascii="Times New Roman" w:hAnsi="Times New Roman" w:cs="Times New Roman"/>
          <w:spacing w:val="1"/>
          <w:sz w:val="24"/>
          <w:szCs w:val="24"/>
        </w:rPr>
        <w:t>ne</w:t>
      </w:r>
      <w:r w:rsidRPr="00A03C7A">
        <w:rPr>
          <w:rFonts w:ascii="Times New Roman" w:hAnsi="Times New Roman" w:cs="Times New Roman"/>
          <w:sz w:val="24"/>
          <w:szCs w:val="24"/>
        </w:rPr>
        <w:t>j</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o</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zen</w:t>
      </w:r>
      <w:r w:rsidRPr="00A03C7A">
        <w:rPr>
          <w:rFonts w:ascii="Times New Roman" w:hAnsi="Times New Roman" w:cs="Times New Roman"/>
          <w:sz w:val="24"/>
          <w:szCs w:val="24"/>
        </w:rPr>
        <w:t>ia</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js</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 xml:space="preserve">j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ry.</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pacing w:val="1"/>
          <w:position w:val="1"/>
          <w:sz w:val="24"/>
          <w:szCs w:val="24"/>
        </w:rPr>
        <w:t>Po</w:t>
      </w:r>
      <w:r w:rsidRPr="00A03C7A">
        <w:rPr>
          <w:rFonts w:ascii="Times New Roman" w:hAnsi="Times New Roman" w:cs="Times New Roman"/>
          <w:position w:val="1"/>
          <w:sz w:val="24"/>
          <w:szCs w:val="24"/>
        </w:rPr>
        <w:t>s</w:t>
      </w:r>
      <w:r w:rsidRPr="00A03C7A">
        <w:rPr>
          <w:rFonts w:ascii="Times New Roman" w:hAnsi="Times New Roman" w:cs="Times New Roman"/>
          <w:spacing w:val="1"/>
          <w:position w:val="1"/>
          <w:sz w:val="24"/>
          <w:szCs w:val="24"/>
        </w:rPr>
        <w:t>t</w:t>
      </w:r>
      <w:r w:rsidRPr="00A03C7A">
        <w:rPr>
          <w:rFonts w:ascii="Times New Roman" w:hAnsi="Times New Roman" w:cs="Times New Roman"/>
          <w:spacing w:val="-2"/>
          <w:position w:val="1"/>
          <w:sz w:val="24"/>
          <w:szCs w:val="24"/>
        </w:rPr>
        <w:t>ę</w:t>
      </w:r>
      <w:r w:rsidRPr="00A03C7A">
        <w:rPr>
          <w:rFonts w:ascii="Times New Roman" w:hAnsi="Times New Roman" w:cs="Times New Roman"/>
          <w:spacing w:val="1"/>
          <w:position w:val="1"/>
          <w:sz w:val="24"/>
          <w:szCs w:val="24"/>
        </w:rPr>
        <w:t>po</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n</w:t>
      </w:r>
      <w:r w:rsidRPr="00A03C7A">
        <w:rPr>
          <w:rFonts w:ascii="Times New Roman" w:hAnsi="Times New Roman" w:cs="Times New Roman"/>
          <w:position w:val="1"/>
          <w:sz w:val="24"/>
          <w:szCs w:val="24"/>
        </w:rPr>
        <w:t>ie</w:t>
      </w:r>
      <w:r w:rsidRPr="00A03C7A">
        <w:rPr>
          <w:rFonts w:ascii="Times New Roman" w:hAnsi="Times New Roman" w:cs="Times New Roman"/>
          <w:spacing w:val="-14"/>
          <w:position w:val="1"/>
          <w:sz w:val="24"/>
          <w:szCs w:val="24"/>
        </w:rPr>
        <w:t xml:space="preserve"> </w:t>
      </w:r>
      <w:r w:rsidRPr="00A03C7A">
        <w:rPr>
          <w:rFonts w:ascii="Times New Roman" w:hAnsi="Times New Roman" w:cs="Times New Roman"/>
          <w:spacing w:val="1"/>
          <w:position w:val="1"/>
          <w:sz w:val="24"/>
          <w:szCs w:val="24"/>
        </w:rPr>
        <w:t>n</w:t>
      </w:r>
      <w:r w:rsidRPr="00A03C7A">
        <w:rPr>
          <w:rFonts w:ascii="Times New Roman" w:hAnsi="Times New Roman" w:cs="Times New Roman"/>
          <w:position w:val="1"/>
          <w:sz w:val="24"/>
          <w:szCs w:val="24"/>
        </w:rPr>
        <w:t>ie</w:t>
      </w:r>
      <w:r w:rsidRPr="00A03C7A">
        <w:rPr>
          <w:rFonts w:ascii="Times New Roman" w:hAnsi="Times New Roman" w:cs="Times New Roman"/>
          <w:spacing w:val="-8"/>
          <w:position w:val="1"/>
          <w:sz w:val="24"/>
          <w:szCs w:val="24"/>
        </w:rPr>
        <w:t xml:space="preserve"> </w:t>
      </w:r>
      <w:r w:rsidRPr="00A03C7A">
        <w:rPr>
          <w:rFonts w:ascii="Times New Roman" w:hAnsi="Times New Roman" w:cs="Times New Roman"/>
          <w:position w:val="1"/>
          <w:sz w:val="24"/>
          <w:szCs w:val="24"/>
        </w:rPr>
        <w:t>j</w:t>
      </w:r>
      <w:r w:rsidRPr="00A03C7A">
        <w:rPr>
          <w:rFonts w:ascii="Times New Roman" w:hAnsi="Times New Roman" w:cs="Times New Roman"/>
          <w:spacing w:val="1"/>
          <w:position w:val="1"/>
          <w:sz w:val="24"/>
          <w:szCs w:val="24"/>
        </w:rPr>
        <w:t>e</w:t>
      </w:r>
      <w:r w:rsidRPr="00A03C7A">
        <w:rPr>
          <w:rFonts w:ascii="Times New Roman" w:hAnsi="Times New Roman" w:cs="Times New Roman"/>
          <w:spacing w:val="-3"/>
          <w:position w:val="1"/>
          <w:sz w:val="24"/>
          <w:szCs w:val="24"/>
        </w:rPr>
        <w:t>s</w:t>
      </w:r>
      <w:r w:rsidRPr="00A03C7A">
        <w:rPr>
          <w:rFonts w:ascii="Times New Roman" w:hAnsi="Times New Roman" w:cs="Times New Roman"/>
          <w:position w:val="1"/>
          <w:sz w:val="24"/>
          <w:szCs w:val="24"/>
        </w:rPr>
        <w:t>t</w:t>
      </w:r>
      <w:r w:rsidRPr="00A03C7A">
        <w:rPr>
          <w:rFonts w:ascii="Times New Roman" w:hAnsi="Times New Roman" w:cs="Times New Roman"/>
          <w:spacing w:val="-7"/>
          <w:position w:val="1"/>
          <w:sz w:val="24"/>
          <w:szCs w:val="24"/>
        </w:rPr>
        <w:t xml:space="preserve"> </w:t>
      </w:r>
      <w:r w:rsidRPr="00A03C7A">
        <w:rPr>
          <w:rFonts w:ascii="Times New Roman" w:hAnsi="Times New Roman" w:cs="Times New Roman"/>
          <w:spacing w:val="-1"/>
          <w:position w:val="1"/>
          <w:sz w:val="24"/>
          <w:szCs w:val="24"/>
        </w:rPr>
        <w:t>p</w:t>
      </w:r>
      <w:r w:rsidRPr="00A03C7A">
        <w:rPr>
          <w:rFonts w:ascii="Times New Roman" w:hAnsi="Times New Roman" w:cs="Times New Roman"/>
          <w:spacing w:val="-2"/>
          <w:position w:val="1"/>
          <w:sz w:val="24"/>
          <w:szCs w:val="24"/>
        </w:rPr>
        <w:t>r</w:t>
      </w:r>
      <w:r w:rsidRPr="00A03C7A">
        <w:rPr>
          <w:rFonts w:ascii="Times New Roman" w:hAnsi="Times New Roman" w:cs="Times New Roman"/>
          <w:spacing w:val="1"/>
          <w:position w:val="1"/>
          <w:sz w:val="24"/>
          <w:szCs w:val="24"/>
        </w:rPr>
        <w:t>o</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dz</w:t>
      </w:r>
      <w:r w:rsidRPr="00A03C7A">
        <w:rPr>
          <w:rFonts w:ascii="Times New Roman" w:hAnsi="Times New Roman" w:cs="Times New Roman"/>
          <w:spacing w:val="-2"/>
          <w:position w:val="1"/>
          <w:sz w:val="24"/>
          <w:szCs w:val="24"/>
        </w:rPr>
        <w:t>o</w:t>
      </w:r>
      <w:r w:rsidRPr="00A03C7A">
        <w:rPr>
          <w:rFonts w:ascii="Times New Roman" w:hAnsi="Times New Roman" w:cs="Times New Roman"/>
          <w:spacing w:val="1"/>
          <w:position w:val="1"/>
          <w:sz w:val="24"/>
          <w:szCs w:val="24"/>
        </w:rPr>
        <w:t>n</w:t>
      </w:r>
      <w:r w:rsidRPr="00A03C7A">
        <w:rPr>
          <w:rFonts w:ascii="Times New Roman" w:hAnsi="Times New Roman" w:cs="Times New Roman"/>
          <w:position w:val="1"/>
          <w:sz w:val="24"/>
          <w:szCs w:val="24"/>
        </w:rPr>
        <w:t>e</w:t>
      </w:r>
      <w:r w:rsidRPr="00A03C7A">
        <w:rPr>
          <w:rFonts w:ascii="Times New Roman" w:hAnsi="Times New Roman" w:cs="Times New Roman"/>
          <w:spacing w:val="-10"/>
          <w:position w:val="1"/>
          <w:sz w:val="24"/>
          <w:szCs w:val="24"/>
        </w:rPr>
        <w:t xml:space="preserve"> </w:t>
      </w:r>
      <w:r w:rsidRPr="00A03C7A">
        <w:rPr>
          <w:rFonts w:ascii="Times New Roman" w:hAnsi="Times New Roman" w:cs="Times New Roman"/>
          <w:position w:val="1"/>
          <w:sz w:val="24"/>
          <w:szCs w:val="24"/>
        </w:rPr>
        <w:t>w</w:t>
      </w:r>
      <w:r w:rsidRPr="00A03C7A">
        <w:rPr>
          <w:rFonts w:ascii="Times New Roman" w:hAnsi="Times New Roman" w:cs="Times New Roman"/>
          <w:spacing w:val="-8"/>
          <w:position w:val="1"/>
          <w:sz w:val="24"/>
          <w:szCs w:val="24"/>
        </w:rPr>
        <w:t xml:space="preserve"> </w:t>
      </w:r>
      <w:r w:rsidRPr="00A03C7A">
        <w:rPr>
          <w:rFonts w:ascii="Times New Roman" w:hAnsi="Times New Roman" w:cs="Times New Roman"/>
          <w:spacing w:val="-1"/>
          <w:position w:val="1"/>
          <w:sz w:val="24"/>
          <w:szCs w:val="24"/>
        </w:rPr>
        <w:t>c</w:t>
      </w:r>
      <w:r w:rsidRPr="00A03C7A">
        <w:rPr>
          <w:rFonts w:ascii="Times New Roman" w:hAnsi="Times New Roman" w:cs="Times New Roman"/>
          <w:spacing w:val="1"/>
          <w:position w:val="1"/>
          <w:sz w:val="24"/>
          <w:szCs w:val="24"/>
        </w:rPr>
        <w:t>e</w:t>
      </w:r>
      <w:r w:rsidRPr="00A03C7A">
        <w:rPr>
          <w:rFonts w:ascii="Times New Roman" w:hAnsi="Times New Roman" w:cs="Times New Roman"/>
          <w:spacing w:val="-2"/>
          <w:position w:val="1"/>
          <w:sz w:val="24"/>
          <w:szCs w:val="24"/>
        </w:rPr>
        <w:t>l</w:t>
      </w:r>
      <w:r w:rsidRPr="00A03C7A">
        <w:rPr>
          <w:rFonts w:ascii="Times New Roman" w:hAnsi="Times New Roman" w:cs="Times New Roman"/>
          <w:position w:val="1"/>
          <w:sz w:val="24"/>
          <w:szCs w:val="24"/>
        </w:rPr>
        <w:t>u</w:t>
      </w:r>
      <w:r w:rsidRPr="00A03C7A">
        <w:rPr>
          <w:rFonts w:ascii="Times New Roman" w:hAnsi="Times New Roman" w:cs="Times New Roman"/>
          <w:spacing w:val="-6"/>
          <w:position w:val="1"/>
          <w:sz w:val="24"/>
          <w:szCs w:val="24"/>
        </w:rPr>
        <w:t xml:space="preserve"> </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ar</w:t>
      </w:r>
      <w:r w:rsidRPr="00A03C7A">
        <w:rPr>
          <w:rFonts w:ascii="Times New Roman" w:hAnsi="Times New Roman" w:cs="Times New Roman"/>
          <w:spacing w:val="-1"/>
          <w:position w:val="1"/>
          <w:sz w:val="24"/>
          <w:szCs w:val="24"/>
        </w:rPr>
        <w:t>c</w:t>
      </w:r>
      <w:r w:rsidRPr="00A03C7A">
        <w:rPr>
          <w:rFonts w:ascii="Times New Roman" w:hAnsi="Times New Roman" w:cs="Times New Roman"/>
          <w:position w:val="1"/>
          <w:sz w:val="24"/>
          <w:szCs w:val="24"/>
        </w:rPr>
        <w:t>ia</w:t>
      </w:r>
      <w:r w:rsidRPr="00A03C7A">
        <w:rPr>
          <w:rFonts w:ascii="Times New Roman" w:hAnsi="Times New Roman" w:cs="Times New Roman"/>
          <w:spacing w:val="-13"/>
          <w:position w:val="1"/>
          <w:sz w:val="24"/>
          <w:szCs w:val="24"/>
        </w:rPr>
        <w:t xml:space="preserve"> </w:t>
      </w:r>
      <w:r w:rsidRPr="00A03C7A">
        <w:rPr>
          <w:rFonts w:ascii="Times New Roman" w:hAnsi="Times New Roman" w:cs="Times New Roman"/>
          <w:spacing w:val="1"/>
          <w:position w:val="1"/>
          <w:sz w:val="24"/>
          <w:szCs w:val="24"/>
        </w:rPr>
        <w:t>umo</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y</w:t>
      </w:r>
      <w:r w:rsidRPr="00A03C7A">
        <w:rPr>
          <w:rFonts w:ascii="Times New Roman" w:hAnsi="Times New Roman" w:cs="Times New Roman"/>
          <w:spacing w:val="-10"/>
          <w:position w:val="1"/>
          <w:sz w:val="24"/>
          <w:szCs w:val="24"/>
        </w:rPr>
        <w:t xml:space="preserve"> </w:t>
      </w:r>
      <w:r w:rsidRPr="00A03C7A">
        <w:rPr>
          <w:rFonts w:ascii="Times New Roman" w:hAnsi="Times New Roman" w:cs="Times New Roman"/>
          <w:position w:val="1"/>
          <w:sz w:val="24"/>
          <w:szCs w:val="24"/>
        </w:rPr>
        <w:t>ra</w:t>
      </w:r>
      <w:r w:rsidRPr="00A03C7A">
        <w:rPr>
          <w:rFonts w:ascii="Times New Roman" w:hAnsi="Times New Roman" w:cs="Times New Roman"/>
          <w:spacing w:val="-2"/>
          <w:position w:val="1"/>
          <w:sz w:val="24"/>
          <w:szCs w:val="24"/>
        </w:rPr>
        <w:t>m</w:t>
      </w:r>
      <w:r w:rsidRPr="00A03C7A">
        <w:rPr>
          <w:rFonts w:ascii="Times New Roman" w:hAnsi="Times New Roman" w:cs="Times New Roman"/>
          <w:spacing w:val="1"/>
          <w:position w:val="1"/>
          <w:sz w:val="24"/>
          <w:szCs w:val="24"/>
        </w:rPr>
        <w:t>o</w:t>
      </w:r>
      <w:r w:rsidRPr="00A03C7A">
        <w:rPr>
          <w:rFonts w:ascii="Times New Roman" w:hAnsi="Times New Roman" w:cs="Times New Roman"/>
          <w:spacing w:val="-1"/>
          <w:position w:val="1"/>
          <w:sz w:val="24"/>
          <w:szCs w:val="24"/>
        </w:rPr>
        <w:t>w</w:t>
      </w:r>
      <w:r w:rsidRPr="00A03C7A">
        <w:rPr>
          <w:rFonts w:ascii="Times New Roman" w:hAnsi="Times New Roman" w:cs="Times New Roman"/>
          <w:spacing w:val="1"/>
          <w:position w:val="1"/>
          <w:sz w:val="24"/>
          <w:szCs w:val="24"/>
        </w:rPr>
        <w:t>e</w:t>
      </w:r>
      <w:r w:rsidRPr="00A03C7A">
        <w:rPr>
          <w:rFonts w:ascii="Times New Roman" w:hAnsi="Times New Roman" w:cs="Times New Roman"/>
          <w:position w:val="1"/>
          <w:sz w:val="24"/>
          <w:szCs w:val="24"/>
        </w:rPr>
        <w:t>j.</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lang w:eastAsia="pl-PL"/>
        </w:rPr>
        <w:t>Zamawiający nie dopuszcza składania ofert częściowych</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lang w:eastAsia="pl-PL"/>
        </w:rPr>
        <w:t>Zamawiający nie dopuszcza składania ofert wariantowych.</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Zamawiający nie przewiduje możliwości zamówień uzupełniających o których mowa w art. 67 ust.1 pkt. 6 i 7 oraz art. 134 ust.6 pkt 3 i 4 ustawy Prawo zamówień publicznych.</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lang w:eastAsia="pl-PL"/>
        </w:rPr>
        <w:t>Oferta powinna obejmować kompletną (z punktu widzenia celu, któremu ma służyć) realizację zamówienia.</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Zama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sidRPr="00A03C7A">
        <w:rPr>
          <w:rFonts w:ascii="Times New Roman" w:hAnsi="Times New Roman" w:cs="Times New Roman"/>
          <w:spacing w:val="-7"/>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ami</w:t>
      </w:r>
      <w:r w:rsidRPr="00A03C7A">
        <w:rPr>
          <w:rFonts w:ascii="Times New Roman" w:hAnsi="Times New Roman" w:cs="Times New Roman"/>
          <w:spacing w:val="1"/>
          <w:sz w:val="24"/>
          <w:szCs w:val="24"/>
        </w:rPr>
        <w:t>e</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3"/>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iać</w:t>
      </w:r>
      <w:r w:rsidRPr="00A03C7A">
        <w:rPr>
          <w:rFonts w:ascii="Times New Roman" w:hAnsi="Times New Roman" w:cs="Times New Roman"/>
          <w:spacing w:val="-13"/>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a</w:t>
      </w:r>
      <w:r w:rsidRPr="00A03C7A">
        <w:rPr>
          <w:rFonts w:ascii="Times New Roman" w:hAnsi="Times New Roman" w:cs="Times New Roman"/>
          <w:sz w:val="24"/>
          <w:szCs w:val="24"/>
        </w:rPr>
        <w:t>mi</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go</w:t>
      </w:r>
      <w:r w:rsidRPr="00A03C7A">
        <w:rPr>
          <w:rFonts w:ascii="Times New Roman" w:hAnsi="Times New Roman" w:cs="Times New Roman"/>
          <w:spacing w:val="-12"/>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2"/>
          <w:sz w:val="24"/>
          <w:szCs w:val="24"/>
        </w:rPr>
        <w:t>p</w:t>
      </w:r>
      <w:r w:rsidRPr="00A03C7A">
        <w:rPr>
          <w:rFonts w:ascii="Times New Roman" w:hAnsi="Times New Roman" w:cs="Times New Roman"/>
          <w:spacing w:val="1"/>
          <w:sz w:val="24"/>
          <w:szCs w:val="24"/>
        </w:rPr>
        <w:t>o</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ob</w:t>
      </w:r>
      <w:r w:rsidRPr="00A03C7A">
        <w:rPr>
          <w:rFonts w:ascii="Times New Roman" w:hAnsi="Times New Roman" w:cs="Times New Roman"/>
          <w:sz w:val="24"/>
          <w:szCs w:val="24"/>
        </w:rPr>
        <w:t>u</w:t>
      </w:r>
      <w:r w:rsidRPr="00A03C7A">
        <w:rPr>
          <w:rFonts w:ascii="Times New Roman" w:hAnsi="Times New Roman" w:cs="Times New Roman"/>
          <w:spacing w:val="-8"/>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ku</w:t>
      </w:r>
      <w:r w:rsidRPr="00A03C7A">
        <w:rPr>
          <w:rFonts w:ascii="Times New Roman" w:hAnsi="Times New Roman" w:cs="Times New Roman"/>
          <w:spacing w:val="1"/>
          <w:sz w:val="24"/>
          <w:szCs w:val="24"/>
        </w:rPr>
        <w:t>pó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S</w:t>
      </w:r>
      <w:r w:rsidRPr="00A03C7A">
        <w:rPr>
          <w:rFonts w:ascii="Times New Roman" w:hAnsi="Times New Roman" w:cs="Times New Roman"/>
          <w:spacing w:val="1"/>
          <w:sz w:val="24"/>
          <w:szCs w:val="24"/>
        </w:rPr>
        <w:t>pe</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f</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ja</w:t>
      </w:r>
      <w:r>
        <w:rPr>
          <w:rFonts w:ascii="Times New Roman" w:hAnsi="Times New Roman" w:cs="Times New Roman"/>
          <w:sz w:val="24"/>
          <w:szCs w:val="24"/>
        </w:rPr>
        <w:t xml:space="preserve"> </w:t>
      </w:r>
      <w:r w:rsidRPr="00A03C7A">
        <w:rPr>
          <w:rFonts w:ascii="Times New Roman" w:hAnsi="Times New Roman" w:cs="Times New Roman"/>
          <w:sz w:val="24"/>
          <w:szCs w:val="24"/>
        </w:rPr>
        <w:t>is</w:t>
      </w:r>
      <w:r w:rsidRPr="00A03C7A">
        <w:rPr>
          <w:rFonts w:ascii="Times New Roman" w:hAnsi="Times New Roman" w:cs="Times New Roman"/>
          <w:spacing w:val="1"/>
          <w:sz w:val="24"/>
          <w:szCs w:val="24"/>
        </w:rPr>
        <w:t>to</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ar</w:t>
      </w:r>
      <w:r w:rsidRPr="00A03C7A">
        <w:rPr>
          <w:rFonts w:ascii="Times New Roman" w:hAnsi="Times New Roman" w:cs="Times New Roman"/>
          <w:spacing w:val="1"/>
          <w:sz w:val="24"/>
          <w:szCs w:val="24"/>
        </w:rPr>
        <w:t>un</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ó</w:t>
      </w:r>
      <w:r w:rsidRPr="00A03C7A">
        <w:rPr>
          <w:rFonts w:ascii="Times New Roman" w:hAnsi="Times New Roman" w:cs="Times New Roman"/>
          <w:sz w:val="24"/>
          <w:szCs w:val="24"/>
        </w:rPr>
        <w:t>w</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a</w:t>
      </w:r>
      <w:r>
        <w:rPr>
          <w:rFonts w:ascii="Times New Roman" w:hAnsi="Times New Roman" w:cs="Times New Roman"/>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raz</w:t>
      </w:r>
      <w:r>
        <w:rPr>
          <w:rFonts w:ascii="Times New Roman" w:hAnsi="Times New Roman" w:cs="Times New Roman"/>
          <w:sz w:val="24"/>
          <w:szCs w:val="24"/>
        </w:rPr>
        <w:t xml:space="preserve"> </w:t>
      </w:r>
      <w:r w:rsidRPr="00A03C7A">
        <w:rPr>
          <w:rFonts w:ascii="Times New Roman" w:hAnsi="Times New Roman" w:cs="Times New Roman"/>
          <w:sz w:val="24"/>
          <w:szCs w:val="24"/>
        </w:rPr>
        <w:t>z</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ł</w:t>
      </w:r>
      <w:r w:rsidRPr="00A03C7A">
        <w:rPr>
          <w:rFonts w:ascii="Times New Roman" w:hAnsi="Times New Roman" w:cs="Times New Roman"/>
          <w:sz w:val="24"/>
          <w:szCs w:val="24"/>
        </w:rPr>
        <w:t>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ami,</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l</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tn</w:t>
      </w:r>
      <w:r w:rsidRPr="00A03C7A">
        <w:rPr>
          <w:rFonts w:ascii="Times New Roman" w:hAnsi="Times New Roman" w:cs="Times New Roman"/>
          <w:sz w:val="24"/>
          <w:szCs w:val="24"/>
        </w:rPr>
        <w:t xml:space="preserve">y </w:t>
      </w:r>
      <w:r w:rsidRPr="00A03C7A">
        <w:rPr>
          <w:rFonts w:ascii="Times New Roman" w:hAnsi="Times New Roman" w:cs="Times New Roman"/>
          <w:spacing w:val="1"/>
          <w:sz w:val="24"/>
          <w:szCs w:val="24"/>
        </w:rPr>
        <w:t>do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m</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nt</w:t>
      </w:r>
      <w:r w:rsidRPr="00A03C7A">
        <w:rPr>
          <w:rFonts w:ascii="Times New Roman" w:hAnsi="Times New Roman" w:cs="Times New Roman"/>
          <w:sz w:val="24"/>
          <w:szCs w:val="24"/>
        </w:rPr>
        <w:t>,</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tó</w:t>
      </w:r>
      <w:r w:rsidRPr="00A03C7A">
        <w:rPr>
          <w:rFonts w:ascii="Times New Roman" w:hAnsi="Times New Roman" w:cs="Times New Roman"/>
          <w:sz w:val="24"/>
          <w:szCs w:val="24"/>
        </w:rPr>
        <w:t>ry</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bo</w:t>
      </w:r>
      <w:r w:rsidRPr="00A03C7A">
        <w:rPr>
          <w:rFonts w:ascii="Times New Roman" w:hAnsi="Times New Roman" w:cs="Times New Roman"/>
          <w:spacing w:val="-3"/>
          <w:sz w:val="24"/>
          <w:szCs w:val="24"/>
        </w:rPr>
        <w:t>w</w:t>
      </w:r>
      <w:r w:rsidRPr="00A03C7A">
        <w:rPr>
          <w:rFonts w:ascii="Times New Roman" w:hAnsi="Times New Roman" w:cs="Times New Roman"/>
          <w:sz w:val="24"/>
          <w:szCs w:val="24"/>
        </w:rPr>
        <w:t>ią</w:t>
      </w:r>
      <w:r w:rsidRPr="00A03C7A">
        <w:rPr>
          <w:rFonts w:ascii="Times New Roman" w:hAnsi="Times New Roman" w:cs="Times New Roman"/>
          <w:spacing w:val="1"/>
          <w:sz w:val="24"/>
          <w:szCs w:val="24"/>
        </w:rPr>
        <w:t>zu</w:t>
      </w:r>
      <w:r w:rsidRPr="00A03C7A">
        <w:rPr>
          <w:rFonts w:ascii="Times New Roman" w:hAnsi="Times New Roman" w:cs="Times New Roman"/>
          <w:sz w:val="24"/>
          <w:szCs w:val="24"/>
        </w:rPr>
        <w:t>je</w:t>
      </w:r>
      <w:r w:rsidRPr="00A03C7A">
        <w:rPr>
          <w:rFonts w:ascii="Times New Roman" w:hAnsi="Times New Roman" w:cs="Times New Roman"/>
          <w:spacing w:val="4"/>
          <w:sz w:val="24"/>
          <w:szCs w:val="24"/>
        </w:rPr>
        <w:t xml:space="preserve"> </w:t>
      </w:r>
      <w:r w:rsidRPr="00A03C7A">
        <w:rPr>
          <w:rFonts w:ascii="Times New Roman" w:hAnsi="Times New Roman" w:cs="Times New Roman"/>
          <w:sz w:val="24"/>
          <w:szCs w:val="24"/>
        </w:rPr>
        <w:t>Wy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ę</w:t>
      </w:r>
      <w:r w:rsidRPr="00A03C7A">
        <w:rPr>
          <w:rFonts w:ascii="Times New Roman" w:hAnsi="Times New Roman" w:cs="Times New Roman"/>
          <w:spacing w:val="4"/>
          <w:sz w:val="24"/>
          <w:szCs w:val="24"/>
        </w:rPr>
        <w:t xml:space="preserve"> </w:t>
      </w:r>
      <w:r w:rsidRPr="00A03C7A">
        <w:rPr>
          <w:rFonts w:ascii="Times New Roman" w:hAnsi="Times New Roman" w:cs="Times New Roman"/>
          <w:sz w:val="24"/>
          <w:szCs w:val="24"/>
        </w:rPr>
        <w:t>i</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2"/>
          <w:sz w:val="24"/>
          <w:szCs w:val="24"/>
        </w:rPr>
        <w:t>Z</w:t>
      </w:r>
      <w:r w:rsidRPr="00A03C7A">
        <w:rPr>
          <w:rFonts w:ascii="Times New Roman" w:hAnsi="Times New Roman" w:cs="Times New Roman"/>
          <w:sz w:val="24"/>
          <w:szCs w:val="24"/>
        </w:rPr>
        <w:t>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go</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pod</w:t>
      </w:r>
      <w:r w:rsidRPr="00A03C7A">
        <w:rPr>
          <w:rFonts w:ascii="Times New Roman" w:hAnsi="Times New Roman" w:cs="Times New Roman"/>
          <w:spacing w:val="-3"/>
          <w:sz w:val="24"/>
          <w:szCs w:val="24"/>
        </w:rPr>
        <w:t>c</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 xml:space="preserve">as </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łe</w:t>
      </w:r>
      <w:r w:rsidRPr="00A03C7A">
        <w:rPr>
          <w:rFonts w:ascii="Times New Roman" w:hAnsi="Times New Roman" w:cs="Times New Roman"/>
          <w:sz w:val="24"/>
          <w:szCs w:val="24"/>
        </w:rPr>
        <w:t>go</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po</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tępo</w:t>
      </w:r>
      <w:r w:rsidRPr="00A03C7A">
        <w:rPr>
          <w:rFonts w:ascii="Times New Roman" w:hAnsi="Times New Roman" w:cs="Times New Roman"/>
          <w:spacing w:val="-1"/>
          <w:sz w:val="24"/>
          <w:szCs w:val="24"/>
        </w:rPr>
        <w:t>w</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ia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arg</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g</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w:t>
      </w:r>
    </w:p>
    <w:p w:rsidR="001412AF" w:rsidRPr="00A03C7A" w:rsidRDefault="001412AF" w:rsidP="00616704">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SIWZ</w:t>
      </w:r>
      <w:r w:rsidRPr="00A03C7A">
        <w:rPr>
          <w:rFonts w:ascii="Times New Roman" w:hAnsi="Times New Roman" w:cs="Times New Roman"/>
          <w:spacing w:val="25"/>
          <w:sz w:val="24"/>
          <w:szCs w:val="24"/>
        </w:rPr>
        <w:t xml:space="preserve"> </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oż</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25"/>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rać</w:t>
      </w:r>
      <w:r w:rsidRPr="00A03C7A">
        <w:rPr>
          <w:rFonts w:ascii="Times New Roman" w:hAnsi="Times New Roman" w:cs="Times New Roman"/>
          <w:spacing w:val="25"/>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26"/>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rsji</w:t>
      </w:r>
      <w:r w:rsidRPr="00A03C7A">
        <w:rPr>
          <w:rFonts w:ascii="Times New Roman" w:hAnsi="Times New Roman" w:cs="Times New Roman"/>
          <w:spacing w:val="24"/>
          <w:sz w:val="24"/>
          <w:szCs w:val="24"/>
        </w:rPr>
        <w:t xml:space="preserve"> </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i</w:t>
      </w:r>
      <w:r w:rsidRPr="00A03C7A">
        <w:rPr>
          <w:rFonts w:ascii="Times New Roman" w:hAnsi="Times New Roman" w:cs="Times New Roman"/>
          <w:spacing w:val="-3"/>
          <w:sz w:val="24"/>
          <w:szCs w:val="24"/>
        </w:rPr>
        <w:t>c</w:t>
      </w:r>
      <w:r w:rsidRPr="00A03C7A">
        <w:rPr>
          <w:rFonts w:ascii="Times New Roman" w:hAnsi="Times New Roman" w:cs="Times New Roman"/>
          <w:spacing w:val="1"/>
          <w:sz w:val="24"/>
          <w:szCs w:val="24"/>
        </w:rPr>
        <w:t>zne</w:t>
      </w:r>
      <w:r w:rsidRPr="00A03C7A">
        <w:rPr>
          <w:rFonts w:ascii="Times New Roman" w:hAnsi="Times New Roman" w:cs="Times New Roman"/>
          <w:sz w:val="24"/>
          <w:szCs w:val="24"/>
        </w:rPr>
        <w:t>j</w:t>
      </w:r>
      <w:r w:rsidRPr="00A03C7A">
        <w:rPr>
          <w:rFonts w:ascii="Times New Roman" w:hAnsi="Times New Roman" w:cs="Times New Roman"/>
          <w:spacing w:val="19"/>
          <w:sz w:val="24"/>
          <w:szCs w:val="24"/>
        </w:rPr>
        <w:t xml:space="preserve"> </w:t>
      </w:r>
      <w:r w:rsidRPr="00A03C7A">
        <w:rPr>
          <w:rFonts w:ascii="Times New Roman" w:hAnsi="Times New Roman" w:cs="Times New Roman"/>
          <w:spacing w:val="-1"/>
          <w:sz w:val="24"/>
          <w:szCs w:val="24"/>
        </w:rPr>
        <w:t>(</w:t>
      </w:r>
      <w:r w:rsidRPr="00A03C7A">
        <w:rPr>
          <w:rFonts w:ascii="Times New Roman" w:hAnsi="Times New Roman" w:cs="Times New Roman"/>
          <w:spacing w:val="1"/>
          <w:sz w:val="24"/>
          <w:szCs w:val="24"/>
        </w:rPr>
        <w:t>b</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zpł</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w:t>
      </w:r>
      <w:r w:rsidRPr="00A03C7A">
        <w:rPr>
          <w:rFonts w:ascii="Times New Roman" w:hAnsi="Times New Roman" w:cs="Times New Roman"/>
          <w:spacing w:val="22"/>
          <w:sz w:val="24"/>
          <w:szCs w:val="24"/>
        </w:rPr>
        <w:t xml:space="preserve"> </w:t>
      </w:r>
      <w:r w:rsidRPr="00A03C7A">
        <w:rPr>
          <w:rFonts w:ascii="Times New Roman" w:hAnsi="Times New Roman" w:cs="Times New Roman"/>
          <w:spacing w:val="1"/>
          <w:sz w:val="24"/>
          <w:szCs w:val="24"/>
        </w:rPr>
        <w:t>b</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zpo</w:t>
      </w:r>
      <w:r w:rsidRPr="00A03C7A">
        <w:rPr>
          <w:rFonts w:ascii="Times New Roman" w:hAnsi="Times New Roman" w:cs="Times New Roman"/>
          <w:sz w:val="24"/>
          <w:szCs w:val="24"/>
        </w:rPr>
        <w:t>śr</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dn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o</w:t>
      </w:r>
      <w:r w:rsidRPr="00A03C7A">
        <w:rPr>
          <w:rFonts w:ascii="Times New Roman" w:hAnsi="Times New Roman" w:cs="Times New Roman"/>
          <w:spacing w:val="24"/>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e</w:t>
      </w:r>
      <w:r w:rsidRPr="00A03C7A">
        <w:rPr>
          <w:rFonts w:ascii="Times New Roman" w:hAnsi="Times New Roman" w:cs="Times New Roman"/>
          <w:spacing w:val="28"/>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24"/>
          <w:sz w:val="24"/>
          <w:szCs w:val="24"/>
        </w:rPr>
        <w:t xml:space="preserve"> </w:t>
      </w:r>
      <w:r w:rsidRPr="00A9624D">
        <w:rPr>
          <w:rFonts w:ascii="Times New Roman" w:hAnsi="Times New Roman" w:cs="Times New Roman"/>
          <w:sz w:val="24"/>
          <w:szCs w:val="24"/>
        </w:rPr>
        <w:t>i</w:t>
      </w:r>
      <w:r w:rsidRPr="00A9624D">
        <w:rPr>
          <w:rFonts w:ascii="Times New Roman" w:hAnsi="Times New Roman" w:cs="Times New Roman"/>
          <w:spacing w:val="1"/>
          <w:sz w:val="24"/>
          <w:szCs w:val="24"/>
        </w:rPr>
        <w:t>n</w:t>
      </w:r>
      <w:r w:rsidRPr="00A9624D">
        <w:rPr>
          <w:rFonts w:ascii="Times New Roman" w:hAnsi="Times New Roman" w:cs="Times New Roman"/>
          <w:spacing w:val="-1"/>
          <w:sz w:val="24"/>
          <w:szCs w:val="24"/>
        </w:rPr>
        <w:t>t</w:t>
      </w:r>
      <w:r w:rsidRPr="00A9624D">
        <w:rPr>
          <w:rFonts w:ascii="Times New Roman" w:hAnsi="Times New Roman" w:cs="Times New Roman"/>
          <w:spacing w:val="1"/>
          <w:sz w:val="24"/>
          <w:szCs w:val="24"/>
        </w:rPr>
        <w:t>e</w:t>
      </w:r>
      <w:r w:rsidRPr="00A9624D">
        <w:rPr>
          <w:rFonts w:ascii="Times New Roman" w:hAnsi="Times New Roman" w:cs="Times New Roman"/>
          <w:sz w:val="24"/>
          <w:szCs w:val="24"/>
        </w:rPr>
        <w:t>r</w:t>
      </w:r>
      <w:r w:rsidRPr="00A9624D">
        <w:rPr>
          <w:rFonts w:ascii="Times New Roman" w:hAnsi="Times New Roman" w:cs="Times New Roman"/>
          <w:spacing w:val="1"/>
          <w:sz w:val="24"/>
          <w:szCs w:val="24"/>
        </w:rPr>
        <w:t>n</w:t>
      </w:r>
      <w:r w:rsidRPr="00A9624D">
        <w:rPr>
          <w:rFonts w:ascii="Times New Roman" w:hAnsi="Times New Roman" w:cs="Times New Roman"/>
          <w:spacing w:val="-2"/>
          <w:sz w:val="24"/>
          <w:szCs w:val="24"/>
        </w:rPr>
        <w:t>e</w:t>
      </w:r>
      <w:r w:rsidRPr="00A9624D">
        <w:rPr>
          <w:rFonts w:ascii="Times New Roman" w:hAnsi="Times New Roman" w:cs="Times New Roman"/>
          <w:spacing w:val="1"/>
          <w:sz w:val="24"/>
          <w:szCs w:val="24"/>
        </w:rPr>
        <w:t>to</w:t>
      </w:r>
      <w:r w:rsidRPr="00A9624D">
        <w:rPr>
          <w:rFonts w:ascii="Times New Roman" w:hAnsi="Times New Roman" w:cs="Times New Roman"/>
          <w:spacing w:val="-1"/>
          <w:sz w:val="24"/>
          <w:szCs w:val="24"/>
        </w:rPr>
        <w:t>w</w:t>
      </w:r>
      <w:r w:rsidRPr="00A9624D">
        <w:rPr>
          <w:rFonts w:ascii="Times New Roman" w:hAnsi="Times New Roman" w:cs="Times New Roman"/>
          <w:spacing w:val="1"/>
          <w:sz w:val="24"/>
          <w:szCs w:val="24"/>
        </w:rPr>
        <w:t>e</w:t>
      </w:r>
      <w:r w:rsidRPr="00A9624D">
        <w:rPr>
          <w:rFonts w:ascii="Times New Roman" w:hAnsi="Times New Roman" w:cs="Times New Roman"/>
          <w:sz w:val="24"/>
          <w:szCs w:val="24"/>
        </w:rPr>
        <w:t xml:space="preserve">j: </w:t>
      </w:r>
      <w:hyperlink r:id="rId9" w:history="1">
        <w:r w:rsidRPr="00A9624D">
          <w:rPr>
            <w:rStyle w:val="Hyperlink"/>
            <w:rFonts w:ascii="Times New Roman" w:hAnsi="Times New Roman"/>
            <w:spacing w:val="1"/>
            <w:sz w:val="24"/>
            <w:szCs w:val="24"/>
          </w:rPr>
          <w:t>http://bip.warmia.mazury.pl/powiat_ketrzynski/zamowienia_publiczne</w:t>
        </w:r>
      </w:hyperlink>
      <w:r>
        <w:rPr>
          <w:rFonts w:ascii="Times New Roman" w:hAnsi="Times New Roman" w:cs="Times New Roman"/>
          <w:spacing w:val="1"/>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Pr>
          <w:rFonts w:ascii="Times New Roman" w:hAnsi="Times New Roman" w:cs="Times New Roman"/>
          <w:sz w:val="24"/>
          <w:szCs w:val="24"/>
        </w:rPr>
        <w:t xml:space="preserve"> </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ymać</w:t>
      </w:r>
      <w:r>
        <w:rPr>
          <w:rFonts w:ascii="Times New Roman" w:hAnsi="Times New Roman" w:cs="Times New Roman"/>
          <w:sz w:val="24"/>
          <w:szCs w:val="24"/>
        </w:rPr>
        <w:t xml:space="preserve"> </w:t>
      </w:r>
      <w:r w:rsidRPr="00A03C7A">
        <w:rPr>
          <w:rFonts w:ascii="Times New Roman" w:hAnsi="Times New Roman" w:cs="Times New Roman"/>
          <w:sz w:val="24"/>
          <w:szCs w:val="24"/>
        </w:rPr>
        <w:t>w</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f</w:t>
      </w:r>
      <w:r w:rsidRPr="00A03C7A">
        <w:rPr>
          <w:rFonts w:ascii="Times New Roman" w:hAnsi="Times New Roman" w:cs="Times New Roman"/>
          <w:spacing w:val="-2"/>
          <w:sz w:val="24"/>
          <w:szCs w:val="24"/>
        </w:rPr>
        <w:t>o</w:t>
      </w:r>
      <w:r w:rsidRPr="00A03C7A">
        <w:rPr>
          <w:rFonts w:ascii="Times New Roman" w:hAnsi="Times New Roman" w:cs="Times New Roman"/>
          <w:sz w:val="24"/>
          <w:szCs w:val="24"/>
        </w:rPr>
        <w:t>rmie</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se</w:t>
      </w:r>
      <w:r w:rsidRPr="00A03C7A">
        <w:rPr>
          <w:rFonts w:ascii="Times New Roman" w:hAnsi="Times New Roman" w:cs="Times New Roman"/>
          <w:spacing w:val="-2"/>
          <w:sz w:val="24"/>
          <w:szCs w:val="24"/>
        </w:rPr>
        <w:t>m</w:t>
      </w:r>
      <w:r w:rsidRPr="00A03C7A">
        <w:rPr>
          <w:rFonts w:ascii="Times New Roman" w:hAnsi="Times New Roman" w:cs="Times New Roman"/>
          <w:spacing w:val="1"/>
          <w:sz w:val="24"/>
          <w:szCs w:val="24"/>
        </w:rPr>
        <w:t>ne</w:t>
      </w:r>
      <w:r w:rsidRPr="00A03C7A">
        <w:rPr>
          <w:rFonts w:ascii="Times New Roman" w:hAnsi="Times New Roman" w:cs="Times New Roman"/>
          <w:sz w:val="24"/>
          <w:szCs w:val="24"/>
        </w:rPr>
        <w:t>j</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o</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dn</w:t>
      </w:r>
      <w:r w:rsidRPr="00A03C7A">
        <w:rPr>
          <w:rFonts w:ascii="Times New Roman" w:hAnsi="Times New Roman" w:cs="Times New Roman"/>
          <w:sz w:val="24"/>
          <w:szCs w:val="24"/>
        </w:rPr>
        <w:t xml:space="preserve">im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dł</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że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iu</w:t>
      </w:r>
      <w:r w:rsidRPr="00A03C7A">
        <w:rPr>
          <w:rFonts w:ascii="Times New Roman" w:hAnsi="Times New Roman" w:cs="Times New Roman"/>
          <w:spacing w:val="1"/>
          <w:sz w:val="24"/>
          <w:szCs w:val="24"/>
        </w:rPr>
        <w:t xml:space="preserve"> 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3"/>
          <w:sz w:val="24"/>
          <w:szCs w:val="24"/>
        </w:rPr>
        <w:t>ś</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y</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o j</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do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ępn</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en</w:t>
      </w:r>
      <w:r w:rsidRPr="00A03C7A">
        <w:rPr>
          <w:rFonts w:ascii="Times New Roman" w:hAnsi="Times New Roman" w:cs="Times New Roman"/>
          <w:sz w:val="24"/>
          <w:szCs w:val="24"/>
        </w:rPr>
        <w:t>ie z</w:t>
      </w:r>
      <w:r w:rsidRPr="00A03C7A">
        <w:rPr>
          <w:rFonts w:ascii="Times New Roman" w:hAnsi="Times New Roman" w:cs="Times New Roman"/>
          <w:spacing w:val="1"/>
          <w:sz w:val="24"/>
          <w:szCs w:val="24"/>
        </w:rPr>
        <w:t xml:space="preserve"> p</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 xml:space="preserve"> do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ł</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dn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
          <w:sz w:val="24"/>
          <w:szCs w:val="24"/>
        </w:rPr>
        <w:t xml:space="preserve"> d</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raz i</w:t>
      </w:r>
      <w:r w:rsidRPr="00A03C7A">
        <w:rPr>
          <w:rFonts w:ascii="Times New Roman" w:hAnsi="Times New Roman" w:cs="Times New Roman"/>
          <w:spacing w:val="1"/>
          <w:sz w:val="24"/>
          <w:szCs w:val="24"/>
        </w:rPr>
        <w:t>nfo</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m</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ji</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ot</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ze</w:t>
      </w:r>
      <w:r w:rsidRPr="00A03C7A">
        <w:rPr>
          <w:rFonts w:ascii="Times New Roman" w:hAnsi="Times New Roman" w:cs="Times New Roman"/>
          <w:spacing w:val="-1"/>
          <w:sz w:val="24"/>
          <w:szCs w:val="24"/>
        </w:rPr>
        <w:t>b</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
          <w:sz w:val="24"/>
          <w:szCs w:val="24"/>
        </w:rPr>
        <w:t xml:space="preserve"> d</w:t>
      </w:r>
      <w:r w:rsidRPr="00A03C7A">
        <w:rPr>
          <w:rFonts w:ascii="Times New Roman" w:hAnsi="Times New Roman" w:cs="Times New Roman"/>
          <w:sz w:val="24"/>
          <w:szCs w:val="24"/>
        </w:rPr>
        <w:t>o</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en</w:t>
      </w:r>
      <w:r w:rsidRPr="00A03C7A">
        <w:rPr>
          <w:rFonts w:ascii="Times New Roman" w:hAnsi="Times New Roman" w:cs="Times New Roman"/>
          <w:sz w:val="24"/>
          <w:szCs w:val="24"/>
        </w:rPr>
        <w:t xml:space="preserve">ia </w:t>
      </w:r>
      <w:r w:rsidRPr="00A03C7A">
        <w:rPr>
          <w:rFonts w:ascii="Times New Roman" w:hAnsi="Times New Roman" w:cs="Times New Roman"/>
          <w:spacing w:val="-1"/>
          <w:sz w:val="24"/>
          <w:szCs w:val="24"/>
        </w:rPr>
        <w:t>f</w:t>
      </w:r>
      <w:r w:rsidRPr="00A03C7A">
        <w:rPr>
          <w:rFonts w:ascii="Times New Roman" w:hAnsi="Times New Roman" w:cs="Times New Roman"/>
          <w:spacing w:val="1"/>
          <w:sz w:val="24"/>
          <w:szCs w:val="24"/>
        </w:rPr>
        <w:t>-</w:t>
      </w:r>
      <w:r w:rsidRPr="00A03C7A">
        <w:rPr>
          <w:rFonts w:ascii="Times New Roman" w:hAnsi="Times New Roman" w:cs="Times New Roman"/>
          <w:sz w:val="24"/>
          <w:szCs w:val="24"/>
        </w:rPr>
        <w:t>ry</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V</w:t>
      </w:r>
      <w:r w:rsidRPr="00A03C7A">
        <w:rPr>
          <w:rFonts w:ascii="Times New Roman" w:hAnsi="Times New Roman" w:cs="Times New Roman"/>
          <w:spacing w:val="-2"/>
          <w:sz w:val="24"/>
          <w:szCs w:val="24"/>
        </w:rPr>
        <w:t>AT</w:t>
      </w:r>
      <w:r w:rsidRPr="00A03C7A">
        <w:rPr>
          <w:rFonts w:ascii="Times New Roman" w:hAnsi="Times New Roman" w:cs="Times New Roman"/>
          <w:sz w:val="24"/>
          <w:szCs w:val="24"/>
        </w:rPr>
        <w:t>,</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ł</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 xml:space="preserve">a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 xml:space="preserve">a </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js</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ą</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SI</w:t>
      </w:r>
      <w:r w:rsidRPr="00A03C7A">
        <w:rPr>
          <w:rFonts w:ascii="Times New Roman" w:hAnsi="Times New Roman" w:cs="Times New Roman"/>
          <w:spacing w:val="-2"/>
          <w:sz w:val="24"/>
          <w:szCs w:val="24"/>
        </w:rPr>
        <w:t>W</w:t>
      </w:r>
      <w:r w:rsidRPr="00A03C7A">
        <w:rPr>
          <w:rFonts w:ascii="Times New Roman" w:hAnsi="Times New Roman" w:cs="Times New Roman"/>
          <w:sz w:val="24"/>
          <w:szCs w:val="24"/>
        </w:rPr>
        <w:t>Z</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no</w:t>
      </w:r>
      <w:r w:rsidRPr="00A03C7A">
        <w:rPr>
          <w:rFonts w:ascii="Times New Roman" w:hAnsi="Times New Roman" w:cs="Times New Roman"/>
          <w:sz w:val="24"/>
          <w:szCs w:val="24"/>
        </w:rPr>
        <w:t>si</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2"/>
          <w:sz w:val="24"/>
          <w:szCs w:val="24"/>
        </w:rPr>
        <w:t>2</w:t>
      </w:r>
      <w:r w:rsidRPr="00A03C7A">
        <w:rPr>
          <w:rFonts w:ascii="Times New Roman" w:hAnsi="Times New Roman" w:cs="Times New Roman"/>
          <w:spacing w:val="1"/>
          <w:sz w:val="24"/>
          <w:szCs w:val="24"/>
        </w:rPr>
        <w:t>0</w:t>
      </w:r>
      <w:r w:rsidRPr="00A03C7A">
        <w:rPr>
          <w:rFonts w:ascii="Times New Roman" w:hAnsi="Times New Roman" w:cs="Times New Roman"/>
          <w:sz w:val="24"/>
          <w:szCs w:val="24"/>
        </w:rPr>
        <w:t>,</w:t>
      </w:r>
      <w:r w:rsidRPr="00A03C7A">
        <w:rPr>
          <w:rFonts w:ascii="Times New Roman" w:hAnsi="Times New Roman" w:cs="Times New Roman"/>
          <w:spacing w:val="1"/>
          <w:sz w:val="24"/>
          <w:szCs w:val="24"/>
        </w:rPr>
        <w:t>0</w:t>
      </w:r>
      <w:r w:rsidRPr="00A03C7A">
        <w:rPr>
          <w:rFonts w:ascii="Times New Roman" w:hAnsi="Times New Roman" w:cs="Times New Roman"/>
          <w:sz w:val="24"/>
          <w:szCs w:val="24"/>
        </w:rPr>
        <w:t>0</w:t>
      </w:r>
      <w:r w:rsidRPr="00A03C7A">
        <w:rPr>
          <w:rFonts w:ascii="Times New Roman" w:hAnsi="Times New Roman" w:cs="Times New Roman"/>
          <w:spacing w:val="1"/>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łot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h</w:t>
      </w:r>
      <w:r w:rsidRPr="00A03C7A">
        <w:rPr>
          <w:rFonts w:ascii="Times New Roman" w:hAnsi="Times New Roman" w:cs="Times New Roman"/>
          <w:sz w:val="24"/>
          <w:szCs w:val="24"/>
        </w:rPr>
        <w:t>. O</w:t>
      </w:r>
      <w:r w:rsidRPr="00A03C7A">
        <w:rPr>
          <w:rFonts w:ascii="Times New Roman" w:hAnsi="Times New Roman" w:cs="Times New Roman"/>
          <w:spacing w:val="1"/>
          <w:sz w:val="24"/>
          <w:szCs w:val="24"/>
        </w:rPr>
        <w:t>pł</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ę</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l</w:t>
      </w:r>
      <w:r w:rsidRPr="00A03C7A">
        <w:rPr>
          <w:rFonts w:ascii="Times New Roman" w:hAnsi="Times New Roman" w:cs="Times New Roman"/>
          <w:spacing w:val="1"/>
          <w:sz w:val="24"/>
          <w:szCs w:val="24"/>
        </w:rPr>
        <w:t>eż</w:t>
      </w:r>
      <w:r w:rsidRPr="00A03C7A">
        <w:rPr>
          <w:rFonts w:ascii="Times New Roman" w:hAnsi="Times New Roman" w:cs="Times New Roman"/>
          <w:sz w:val="24"/>
          <w:szCs w:val="24"/>
        </w:rPr>
        <w:t>y</w:t>
      </w:r>
      <w:r w:rsidRPr="00A03C7A">
        <w:rPr>
          <w:rFonts w:ascii="Times New Roman" w:hAnsi="Times New Roman" w:cs="Times New Roman"/>
          <w:spacing w:val="-12"/>
          <w:sz w:val="24"/>
          <w:szCs w:val="24"/>
        </w:rPr>
        <w:t xml:space="preserve"> </w:t>
      </w:r>
      <w:r w:rsidRPr="00A03C7A">
        <w:rPr>
          <w:rFonts w:ascii="Times New Roman" w:hAnsi="Times New Roman" w:cs="Times New Roman"/>
          <w:spacing w:val="1"/>
          <w:sz w:val="24"/>
          <w:szCs w:val="24"/>
        </w:rPr>
        <w:t>do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ać</w:t>
      </w:r>
      <w:r w:rsidRPr="00A03C7A">
        <w:rPr>
          <w:rFonts w:ascii="Times New Roman" w:hAnsi="Times New Roman" w:cs="Times New Roman"/>
          <w:spacing w:val="-8"/>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10"/>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asie</w:t>
      </w:r>
      <w:r w:rsidRPr="00A03C7A">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ZOZ w Reszlu </w:t>
      </w:r>
      <w:r w:rsidRPr="00A03C7A">
        <w:rPr>
          <w:rFonts w:ascii="Times New Roman" w:hAnsi="Times New Roman" w:cs="Times New Roman"/>
          <w:sz w:val="24"/>
          <w:szCs w:val="24"/>
        </w:rPr>
        <w:t>,</w:t>
      </w:r>
      <w:r w:rsidRPr="00A03C7A">
        <w:rPr>
          <w:rFonts w:ascii="Times New Roman" w:hAnsi="Times New Roman" w:cs="Times New Roman"/>
          <w:spacing w:val="-13"/>
          <w:sz w:val="24"/>
          <w:szCs w:val="24"/>
        </w:rPr>
        <w:t xml:space="preserve"> </w:t>
      </w:r>
      <w:r w:rsidRPr="00A03C7A">
        <w:rPr>
          <w:rFonts w:ascii="Times New Roman" w:hAnsi="Times New Roman" w:cs="Times New Roman"/>
          <w:sz w:val="24"/>
          <w:szCs w:val="24"/>
        </w:rPr>
        <w:t>al</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o</w:t>
      </w:r>
      <w:r w:rsidRPr="00A03C7A">
        <w:rPr>
          <w:rFonts w:ascii="Times New Roman" w:hAnsi="Times New Roman" w:cs="Times New Roman"/>
          <w:spacing w:val="-5"/>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7"/>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o</w:t>
      </w:r>
      <w:r w:rsidRPr="00A03C7A">
        <w:rPr>
          <w:rFonts w:ascii="Times New Roman" w:hAnsi="Times New Roman" w:cs="Times New Roman"/>
          <w:spacing w:val="2"/>
          <w:sz w:val="24"/>
          <w:szCs w:val="24"/>
        </w:rPr>
        <w:t>b</w:t>
      </w:r>
      <w:r w:rsidRPr="00A03C7A">
        <w:rPr>
          <w:rFonts w:ascii="Times New Roman" w:hAnsi="Times New Roman" w:cs="Times New Roman"/>
          <w:sz w:val="24"/>
          <w:szCs w:val="24"/>
        </w:rPr>
        <w:t>ra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z w:val="24"/>
          <w:szCs w:val="24"/>
        </w:rPr>
        <w:t>m.</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z w:val="24"/>
          <w:szCs w:val="24"/>
        </w:rPr>
        <w:t>Zama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w:t>
      </w:r>
      <w:r w:rsidRPr="00A03C7A">
        <w:rPr>
          <w:rFonts w:ascii="Times New Roman" w:hAnsi="Times New Roman" w:cs="Times New Roman"/>
          <w:spacing w:val="34"/>
          <w:sz w:val="24"/>
          <w:szCs w:val="24"/>
        </w:rPr>
        <w:t xml:space="preserve"> </w:t>
      </w:r>
      <w:r w:rsidRPr="00A03C7A">
        <w:rPr>
          <w:rFonts w:ascii="Times New Roman" w:hAnsi="Times New Roman" w:cs="Times New Roman"/>
          <w:spacing w:val="1"/>
          <w:sz w:val="24"/>
          <w:szCs w:val="24"/>
        </w:rPr>
        <w:t>ż</w:t>
      </w:r>
      <w:r w:rsidRPr="00A03C7A">
        <w:rPr>
          <w:rFonts w:ascii="Times New Roman" w:hAnsi="Times New Roman" w:cs="Times New Roman"/>
          <w:sz w:val="24"/>
          <w:szCs w:val="24"/>
        </w:rPr>
        <w:t>ą</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a</w:t>
      </w:r>
      <w:r w:rsidRPr="00A03C7A">
        <w:rPr>
          <w:rFonts w:ascii="Times New Roman" w:hAnsi="Times New Roman" w:cs="Times New Roman"/>
          <w:spacing w:val="40"/>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45"/>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od</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ie</w:t>
      </w:r>
      <w:r w:rsidRPr="00A03C7A">
        <w:rPr>
          <w:rFonts w:ascii="Times New Roman" w:hAnsi="Times New Roman" w:cs="Times New Roman"/>
          <w:spacing w:val="40"/>
          <w:sz w:val="24"/>
          <w:szCs w:val="24"/>
        </w:rPr>
        <w:t xml:space="preserve"> </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w:t>
      </w:r>
      <w:r w:rsidRPr="00A03C7A">
        <w:rPr>
          <w:rFonts w:ascii="Times New Roman" w:hAnsi="Times New Roman" w:cs="Times New Roman"/>
          <w:spacing w:val="42"/>
          <w:sz w:val="24"/>
          <w:szCs w:val="24"/>
        </w:rPr>
        <w:t xml:space="preserve"> </w:t>
      </w:r>
      <w:r w:rsidRPr="00A03C7A">
        <w:rPr>
          <w:rFonts w:ascii="Times New Roman" w:hAnsi="Times New Roman" w:cs="Times New Roman"/>
          <w:spacing w:val="1"/>
          <w:sz w:val="24"/>
          <w:szCs w:val="24"/>
        </w:rPr>
        <w:t>3</w:t>
      </w:r>
      <w:r w:rsidRPr="00A03C7A">
        <w:rPr>
          <w:rFonts w:ascii="Times New Roman" w:hAnsi="Times New Roman" w:cs="Times New Roman"/>
          <w:sz w:val="24"/>
          <w:szCs w:val="24"/>
        </w:rPr>
        <w:t>6</w:t>
      </w:r>
      <w:r w:rsidRPr="00A03C7A">
        <w:rPr>
          <w:rFonts w:ascii="Times New Roman" w:hAnsi="Times New Roman" w:cs="Times New Roman"/>
          <w:spacing w:val="42"/>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w:t>
      </w:r>
      <w:r w:rsidRPr="00A03C7A">
        <w:rPr>
          <w:rFonts w:ascii="Times New Roman" w:hAnsi="Times New Roman" w:cs="Times New Roman"/>
          <w:spacing w:val="41"/>
          <w:sz w:val="24"/>
          <w:szCs w:val="24"/>
        </w:rPr>
        <w:t xml:space="preserve"> </w:t>
      </w:r>
      <w:r w:rsidRPr="00A03C7A">
        <w:rPr>
          <w:rFonts w:ascii="Times New Roman" w:hAnsi="Times New Roman" w:cs="Times New Roman"/>
          <w:sz w:val="24"/>
          <w:szCs w:val="24"/>
        </w:rPr>
        <w:t>4</w:t>
      </w:r>
      <w:r w:rsidRPr="00A03C7A">
        <w:rPr>
          <w:rFonts w:ascii="Times New Roman" w:hAnsi="Times New Roman" w:cs="Times New Roman"/>
          <w:spacing w:val="43"/>
          <w:sz w:val="24"/>
          <w:szCs w:val="24"/>
        </w:rPr>
        <w:t xml:space="preserve"> </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40"/>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w:t>
      </w:r>
      <w:r w:rsidRPr="00A03C7A">
        <w:rPr>
          <w:rFonts w:ascii="Times New Roman" w:hAnsi="Times New Roman" w:cs="Times New Roman"/>
          <w:spacing w:val="43"/>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a</w:t>
      </w:r>
      <w:r w:rsidRPr="00A03C7A">
        <w:rPr>
          <w:rFonts w:ascii="Times New Roman" w:hAnsi="Times New Roman" w:cs="Times New Roman"/>
          <w:spacing w:val="38"/>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z</w:t>
      </w:r>
      <w:r w:rsidRPr="00A03C7A">
        <w:rPr>
          <w:rFonts w:ascii="Times New Roman" w:hAnsi="Times New Roman" w:cs="Times New Roman"/>
          <w:spacing w:val="43"/>
          <w:sz w:val="24"/>
          <w:szCs w:val="24"/>
        </w:rPr>
        <w:t xml:space="preserve"> </w:t>
      </w:r>
      <w:r w:rsidRPr="00A03C7A">
        <w:rPr>
          <w:rFonts w:ascii="Times New Roman" w:hAnsi="Times New Roman" w:cs="Times New Roman"/>
          <w:sz w:val="24"/>
          <w:szCs w:val="24"/>
        </w:rPr>
        <w:t>Wy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ę</w:t>
      </w:r>
      <w:r w:rsidRPr="00A03C7A">
        <w:rPr>
          <w:rFonts w:ascii="Times New Roman" w:hAnsi="Times New Roman" w:cs="Times New Roman"/>
          <w:spacing w:val="37"/>
          <w:sz w:val="24"/>
          <w:szCs w:val="24"/>
        </w:rPr>
        <w:t xml:space="preserve"> </w:t>
      </w:r>
      <w:r w:rsidRPr="00A03C7A">
        <w:rPr>
          <w:rFonts w:ascii="Times New Roman" w:hAnsi="Times New Roman" w:cs="Times New Roman"/>
          <w:sz w:val="24"/>
          <w:szCs w:val="24"/>
        </w:rPr>
        <w:t xml:space="preserve">w </w:t>
      </w:r>
      <w:r w:rsidRPr="00A03C7A">
        <w:rPr>
          <w:rFonts w:ascii="Times New Roman" w:hAnsi="Times New Roman" w:cs="Times New Roman"/>
          <w:spacing w:val="1"/>
          <w:sz w:val="24"/>
          <w:szCs w:val="24"/>
        </w:rPr>
        <w:t>ofe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ie</w:t>
      </w:r>
      <w:r w:rsidRPr="00A03C7A">
        <w:rPr>
          <w:rFonts w:ascii="Times New Roman" w:hAnsi="Times New Roman" w:cs="Times New Roman"/>
          <w:spacing w:val="1"/>
          <w:sz w:val="24"/>
          <w:szCs w:val="24"/>
        </w:rPr>
        <w:t xml:space="preserve"> </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zę</w:t>
      </w:r>
      <w:r w:rsidRPr="00A03C7A">
        <w:rPr>
          <w:rFonts w:ascii="Times New Roman" w:hAnsi="Times New Roman" w:cs="Times New Roman"/>
          <w:sz w:val="24"/>
          <w:szCs w:val="24"/>
        </w:rPr>
        <w:t>ś</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 xml:space="preserve">i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ó</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e</w:t>
      </w:r>
      <w:r w:rsidRPr="00A03C7A">
        <w:rPr>
          <w:rFonts w:ascii="Times New Roman" w:hAnsi="Times New Roman" w:cs="Times New Roman"/>
          <w:spacing w:val="1"/>
          <w:sz w:val="24"/>
          <w:szCs w:val="24"/>
        </w:rPr>
        <w:t xml:space="preserve"> po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 xml:space="preserve">y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pacing w:val="2"/>
          <w:sz w:val="24"/>
          <w:szCs w:val="24"/>
        </w:rPr>
        <w:t>c</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m</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1"/>
          <w:sz w:val="24"/>
          <w:szCs w:val="24"/>
        </w:rPr>
        <w:t xml:space="preserve"> o</w:t>
      </w:r>
      <w:r w:rsidRPr="00A03C7A">
        <w:rPr>
          <w:rFonts w:ascii="Times New Roman" w:hAnsi="Times New Roman" w:cs="Times New Roman"/>
          <w:sz w:val="24"/>
          <w:szCs w:val="24"/>
        </w:rPr>
        <w:t>ś</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zen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e Wy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y,</w:t>
      </w:r>
      <w:r w:rsidRPr="00A03C7A">
        <w:rPr>
          <w:rFonts w:ascii="Times New Roman" w:hAnsi="Times New Roman" w:cs="Times New Roman"/>
          <w:spacing w:val="-15"/>
          <w:sz w:val="24"/>
          <w:szCs w:val="24"/>
        </w:rPr>
        <w:t xml:space="preserve"> </w:t>
      </w:r>
      <w:r w:rsidRPr="00A03C7A">
        <w:rPr>
          <w:rFonts w:ascii="Times New Roman" w:hAnsi="Times New Roman" w:cs="Times New Roman"/>
          <w:spacing w:val="1"/>
          <w:sz w:val="24"/>
          <w:szCs w:val="24"/>
        </w:rPr>
        <w:t>ż</w:t>
      </w:r>
      <w:r w:rsidRPr="00A03C7A">
        <w:rPr>
          <w:rFonts w:ascii="Times New Roman" w:hAnsi="Times New Roman" w:cs="Times New Roman"/>
          <w:sz w:val="24"/>
          <w:szCs w:val="24"/>
        </w:rPr>
        <w:t>e</w:t>
      </w:r>
      <w:r w:rsidRPr="00A03C7A">
        <w:rPr>
          <w:rFonts w:ascii="Times New Roman" w:hAnsi="Times New Roman" w:cs="Times New Roman"/>
          <w:spacing w:val="-6"/>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e</w:t>
      </w:r>
      <w:r w:rsidRPr="00A03C7A">
        <w:rPr>
          <w:rFonts w:ascii="Times New Roman" w:hAnsi="Times New Roman" w:cs="Times New Roman"/>
          <w:spacing w:val="-10"/>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0"/>
          <w:sz w:val="24"/>
          <w:szCs w:val="24"/>
        </w:rPr>
        <w:t xml:space="preserve"> </w:t>
      </w:r>
      <w:r w:rsidRPr="00A03C7A">
        <w:rPr>
          <w:rFonts w:ascii="Times New Roman" w:hAnsi="Times New Roman" w:cs="Times New Roman"/>
          <w:sz w:val="24"/>
          <w:szCs w:val="24"/>
        </w:rPr>
        <w:t>sam</w:t>
      </w:r>
      <w:r w:rsidRPr="00A03C7A">
        <w:rPr>
          <w:rFonts w:ascii="Times New Roman" w:hAnsi="Times New Roman" w:cs="Times New Roman"/>
          <w:spacing w:val="1"/>
          <w:sz w:val="24"/>
          <w:szCs w:val="24"/>
        </w:rPr>
        <w:t>odz</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w:t>
      </w:r>
    </w:p>
    <w:p w:rsidR="001412AF" w:rsidRPr="00A03C7A" w:rsidRDefault="001412AF" w:rsidP="00C94190">
      <w:pPr>
        <w:numPr>
          <w:ilvl w:val="2"/>
          <w:numId w:val="16"/>
        </w:numPr>
        <w:suppressAutoHyphens w:val="0"/>
        <w:spacing w:before="40"/>
        <w:jc w:val="both"/>
        <w:rPr>
          <w:rFonts w:ascii="Times New Roman" w:hAnsi="Times New Roman" w:cs="Times New Roman"/>
          <w:b/>
          <w:bCs/>
          <w:sz w:val="24"/>
          <w:szCs w:val="24"/>
          <w:lang w:eastAsia="pl-PL"/>
        </w:rPr>
      </w:pPr>
      <w:r w:rsidRPr="00A03C7A">
        <w:rPr>
          <w:rFonts w:ascii="Times New Roman" w:hAnsi="Times New Roman" w:cs="Times New Roman"/>
          <w:spacing w:val="-1"/>
          <w:sz w:val="24"/>
          <w:szCs w:val="24"/>
        </w:rPr>
        <w:t>C</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ło</w:t>
      </w:r>
      <w:r w:rsidRPr="00A03C7A">
        <w:rPr>
          <w:rFonts w:ascii="Times New Roman" w:hAnsi="Times New Roman" w:cs="Times New Roman"/>
          <w:sz w:val="24"/>
          <w:szCs w:val="24"/>
        </w:rPr>
        <w:t>ść</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ępo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Pr>
          <w:rFonts w:ascii="Times New Roman" w:hAnsi="Times New Roman" w:cs="Times New Roman"/>
          <w:sz w:val="24"/>
          <w:szCs w:val="24"/>
        </w:rPr>
        <w:t xml:space="preserve"> </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st</w:t>
      </w:r>
      <w:r>
        <w:rPr>
          <w:rFonts w:ascii="Times New Roman" w:hAnsi="Times New Roman" w:cs="Times New Roman"/>
          <w:sz w:val="24"/>
          <w:szCs w:val="24"/>
        </w:rPr>
        <w:t xml:space="preserve"> </w:t>
      </w:r>
      <w:r w:rsidRPr="00A03C7A">
        <w:rPr>
          <w:rFonts w:ascii="Times New Roman" w:hAnsi="Times New Roman" w:cs="Times New Roman"/>
          <w:sz w:val="24"/>
          <w:szCs w:val="24"/>
        </w:rPr>
        <w:t>w</w:t>
      </w:r>
      <w:r>
        <w:rPr>
          <w:rFonts w:ascii="Times New Roman" w:hAnsi="Times New Roman" w:cs="Times New Roman"/>
          <w:sz w:val="24"/>
          <w:szCs w:val="24"/>
        </w:rPr>
        <w:t xml:space="preserve"> </w:t>
      </w:r>
      <w:r w:rsidRPr="00A03C7A">
        <w:rPr>
          <w:rFonts w:ascii="Times New Roman" w:hAnsi="Times New Roman" w:cs="Times New Roman"/>
          <w:sz w:val="24"/>
          <w:szCs w:val="24"/>
        </w:rPr>
        <w:t>j</w:t>
      </w:r>
      <w:r w:rsidRPr="00A03C7A">
        <w:rPr>
          <w:rFonts w:ascii="Times New Roman" w:hAnsi="Times New Roman" w:cs="Times New Roman"/>
          <w:spacing w:val="-2"/>
          <w:sz w:val="24"/>
          <w:szCs w:val="24"/>
        </w:rPr>
        <w:t>ę</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u</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po</w:t>
      </w:r>
      <w:r w:rsidRPr="00A03C7A">
        <w:rPr>
          <w:rFonts w:ascii="Times New Roman" w:hAnsi="Times New Roman" w:cs="Times New Roman"/>
          <w:sz w:val="24"/>
          <w:szCs w:val="24"/>
        </w:rPr>
        <w:t>ls</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i</w:t>
      </w:r>
      <w:r w:rsidRPr="00A03C7A">
        <w:rPr>
          <w:rFonts w:ascii="Times New Roman" w:hAnsi="Times New Roman" w:cs="Times New Roman"/>
          <w:sz w:val="24"/>
          <w:szCs w:val="24"/>
        </w:rPr>
        <w:t>m,</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o</w:t>
      </w:r>
      <w:r>
        <w:rPr>
          <w:rFonts w:ascii="Times New Roman" w:hAnsi="Times New Roman" w:cs="Times New Roman"/>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e</w:t>
      </w:r>
      <w:r w:rsidRPr="00A03C7A">
        <w:rPr>
          <w:rFonts w:ascii="Times New Roman" w:hAnsi="Times New Roman" w:cs="Times New Roman"/>
          <w:sz w:val="24"/>
          <w:szCs w:val="24"/>
        </w:rPr>
        <w:t>ż</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 xml:space="preserve">j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po</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den</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ji</w:t>
      </w:r>
      <w:r w:rsidRPr="00A03C7A">
        <w:rPr>
          <w:rFonts w:ascii="Times New Roman" w:hAnsi="Times New Roman" w:cs="Times New Roman"/>
          <w:spacing w:val="-13"/>
          <w:sz w:val="24"/>
          <w:szCs w:val="24"/>
        </w:rPr>
        <w:t xml:space="preserve"> </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a</w:t>
      </w:r>
      <w:r w:rsidRPr="00A03C7A">
        <w:rPr>
          <w:rFonts w:ascii="Times New Roman" w:hAnsi="Times New Roman" w:cs="Times New Roman"/>
          <w:sz w:val="24"/>
          <w:szCs w:val="24"/>
        </w:rPr>
        <w:t>z</w:t>
      </w:r>
      <w:r w:rsidRPr="00A03C7A">
        <w:rPr>
          <w:rFonts w:ascii="Times New Roman" w:hAnsi="Times New Roman" w:cs="Times New Roman"/>
          <w:spacing w:val="-7"/>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o</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ozu</w:t>
      </w:r>
      <w:r w:rsidRPr="00A03C7A">
        <w:rPr>
          <w:rFonts w:ascii="Times New Roman" w:hAnsi="Times New Roman" w:cs="Times New Roman"/>
          <w:sz w:val="24"/>
          <w:szCs w:val="24"/>
        </w:rPr>
        <w:t>m</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14"/>
          <w:sz w:val="24"/>
          <w:szCs w:val="24"/>
        </w:rPr>
        <w:t xml:space="preserve"> </w:t>
      </w:r>
      <w:r w:rsidRPr="00A03C7A">
        <w:rPr>
          <w:rFonts w:ascii="Times New Roman" w:hAnsi="Times New Roman" w:cs="Times New Roman"/>
          <w:sz w:val="24"/>
          <w:szCs w:val="24"/>
        </w:rPr>
        <w:t>się</w:t>
      </w:r>
      <w:r w:rsidRPr="00A03C7A">
        <w:rPr>
          <w:rFonts w:ascii="Times New Roman" w:hAnsi="Times New Roman" w:cs="Times New Roman"/>
          <w:spacing w:val="-8"/>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o</w:t>
      </w:r>
      <w:r w:rsidRPr="00A03C7A">
        <w:rPr>
          <w:rFonts w:ascii="Times New Roman" w:hAnsi="Times New Roman" w:cs="Times New Roman"/>
          <w:sz w:val="24"/>
          <w:szCs w:val="24"/>
        </w:rPr>
        <w:t>mi</w:t>
      </w:r>
      <w:r w:rsidRPr="00A03C7A">
        <w:rPr>
          <w:rFonts w:ascii="Times New Roman" w:hAnsi="Times New Roman" w:cs="Times New Roman"/>
          <w:spacing w:val="1"/>
          <w:sz w:val="24"/>
          <w:szCs w:val="24"/>
        </w:rPr>
        <w:t>ę</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w:t>
      </w:r>
      <w:r w:rsidRPr="00A03C7A">
        <w:rPr>
          <w:rFonts w:ascii="Times New Roman" w:hAnsi="Times New Roman" w:cs="Times New Roman"/>
          <w:spacing w:val="-10"/>
          <w:sz w:val="24"/>
          <w:szCs w:val="24"/>
        </w:rPr>
        <w:t xml:space="preserve"> </w:t>
      </w:r>
      <w:r w:rsidRPr="00A03C7A">
        <w:rPr>
          <w:rFonts w:ascii="Times New Roman" w:hAnsi="Times New Roman" w:cs="Times New Roman"/>
          <w:sz w:val="24"/>
          <w:szCs w:val="24"/>
        </w:rPr>
        <w:t>Za</w:t>
      </w:r>
      <w:r w:rsidRPr="00A03C7A">
        <w:rPr>
          <w:rFonts w:ascii="Times New Roman" w:hAnsi="Times New Roman" w:cs="Times New Roman"/>
          <w:spacing w:val="1"/>
          <w:sz w:val="24"/>
          <w:szCs w:val="24"/>
        </w:rPr>
        <w:t>m</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ym</w:t>
      </w:r>
      <w:r w:rsidRPr="00A03C7A">
        <w:rPr>
          <w:rFonts w:ascii="Times New Roman" w:hAnsi="Times New Roman" w:cs="Times New Roman"/>
          <w:spacing w:val="-17"/>
          <w:sz w:val="24"/>
          <w:szCs w:val="24"/>
        </w:rPr>
        <w:t xml:space="preserve"> </w:t>
      </w:r>
      <w:r w:rsidRPr="00A03C7A">
        <w:rPr>
          <w:rFonts w:ascii="Times New Roman" w:hAnsi="Times New Roman" w:cs="Times New Roman"/>
          <w:sz w:val="24"/>
          <w:szCs w:val="24"/>
        </w:rPr>
        <w:t>a</w:t>
      </w:r>
      <w:r w:rsidRPr="00A03C7A">
        <w:rPr>
          <w:rFonts w:ascii="Times New Roman" w:hAnsi="Times New Roman" w:cs="Times New Roman"/>
          <w:spacing w:val="-6"/>
          <w:sz w:val="24"/>
          <w:szCs w:val="24"/>
        </w:rPr>
        <w:t xml:space="preserve"> </w:t>
      </w:r>
      <w:r w:rsidRPr="00A03C7A">
        <w:rPr>
          <w:rFonts w:ascii="Times New Roman" w:hAnsi="Times New Roman" w:cs="Times New Roman"/>
          <w:sz w:val="24"/>
          <w:szCs w:val="24"/>
        </w:rPr>
        <w:t>Wy</w:t>
      </w:r>
      <w:r w:rsidRPr="00A03C7A">
        <w:rPr>
          <w:rFonts w:ascii="Times New Roman" w:hAnsi="Times New Roman" w:cs="Times New Roman"/>
          <w:spacing w:val="-3"/>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ą.</w:t>
      </w:r>
    </w:p>
    <w:p w:rsidR="001412AF" w:rsidRDefault="001412AF" w:rsidP="00616704">
      <w:pPr>
        <w:spacing w:before="40"/>
        <w:ind w:right="221"/>
        <w:jc w:val="both"/>
        <w:rPr>
          <w:rFonts w:ascii="Times New Roman" w:hAnsi="Times New Roman" w:cs="Times New Roman"/>
          <w:sz w:val="24"/>
          <w:szCs w:val="24"/>
        </w:rPr>
      </w:pPr>
    </w:p>
    <w:p w:rsidR="001412AF" w:rsidRPr="00A03C7A" w:rsidRDefault="001412AF" w:rsidP="00616704">
      <w:pPr>
        <w:spacing w:before="40"/>
        <w:ind w:right="221"/>
        <w:jc w:val="both"/>
        <w:rPr>
          <w:rFonts w:ascii="Times New Roman" w:hAnsi="Times New Roman" w:cs="Times New Roman"/>
          <w:sz w:val="24"/>
          <w:szCs w:val="24"/>
        </w:rPr>
      </w:pPr>
    </w:p>
    <w:p w:rsidR="001412AF" w:rsidRPr="00A03C7A" w:rsidRDefault="001412AF" w:rsidP="00A703A7">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2.</w:t>
      </w:r>
      <w:r>
        <w:rPr>
          <w:rFonts w:ascii="Times New Roman" w:hAnsi="Times New Roman" w:cs="Times New Roman"/>
          <w:sz w:val="28"/>
          <w:szCs w:val="28"/>
        </w:rPr>
        <w:t xml:space="preserve"> </w:t>
      </w:r>
      <w:r w:rsidRPr="00A03C7A">
        <w:rPr>
          <w:rFonts w:ascii="Times New Roman" w:hAnsi="Times New Roman" w:cs="Times New Roman"/>
          <w:sz w:val="28"/>
          <w:szCs w:val="28"/>
        </w:rPr>
        <w:t>OPIS PRZEDMIOTU ZAMÓWIENIA</w:t>
      </w:r>
    </w:p>
    <w:p w:rsidR="001412AF" w:rsidRPr="00A703A7" w:rsidRDefault="001412AF" w:rsidP="00A703A7">
      <w:pPr>
        <w:suppressAutoHyphens w:val="0"/>
        <w:spacing w:before="40"/>
        <w:jc w:val="both"/>
        <w:rPr>
          <w:rFonts w:ascii="Times New Roman" w:hAnsi="Times New Roman" w:cs="Times New Roman"/>
          <w:b/>
          <w:bCs/>
          <w:sz w:val="24"/>
          <w:szCs w:val="24"/>
          <w:lang w:eastAsia="pl-PL"/>
        </w:rPr>
      </w:pPr>
      <w:r w:rsidRPr="00A703A7">
        <w:rPr>
          <w:rFonts w:ascii="Times New Roman" w:hAnsi="Times New Roman" w:cs="Times New Roman"/>
          <w:b/>
          <w:bCs/>
          <w:sz w:val="24"/>
          <w:szCs w:val="24"/>
          <w:lang w:eastAsia="pl-PL"/>
        </w:rPr>
        <w:t>2.1.</w:t>
      </w:r>
      <w:r w:rsidRPr="00A703A7">
        <w:rPr>
          <w:rFonts w:ascii="Times New Roman" w:hAnsi="Times New Roman" w:cs="Times New Roman"/>
          <w:b/>
          <w:bCs/>
          <w:sz w:val="24"/>
          <w:szCs w:val="24"/>
          <w:lang w:eastAsia="pl-PL"/>
        </w:rPr>
        <w:tab/>
        <w:t>Opis przedmiotu zamówienia</w:t>
      </w:r>
    </w:p>
    <w:p w:rsidR="001412AF" w:rsidRPr="00A703A7" w:rsidRDefault="001412AF" w:rsidP="00A703A7">
      <w:pPr>
        <w:suppressAutoHyphens w:val="0"/>
        <w:spacing w:before="40"/>
        <w:jc w:val="both"/>
        <w:rPr>
          <w:rFonts w:ascii="Times New Roman" w:hAnsi="Times New Roman" w:cs="Times New Roman"/>
          <w:sz w:val="28"/>
          <w:szCs w:val="28"/>
          <w:lang w:eastAsia="pl-PL"/>
        </w:rPr>
      </w:pPr>
    </w:p>
    <w:p w:rsidR="001412AF" w:rsidRPr="00A703A7" w:rsidRDefault="001412AF" w:rsidP="00A703A7">
      <w:pPr>
        <w:suppressAutoHyphens w:val="0"/>
        <w:spacing w:before="40"/>
        <w:jc w:val="both"/>
        <w:rPr>
          <w:rFonts w:ascii="Times New Roman" w:hAnsi="Times New Roman" w:cs="Times New Roman"/>
          <w:sz w:val="24"/>
          <w:szCs w:val="24"/>
        </w:rPr>
      </w:pPr>
      <w:r w:rsidRPr="00A703A7">
        <w:rPr>
          <w:rFonts w:ascii="Times New Roman" w:hAnsi="Times New Roman" w:cs="Times New Roman"/>
          <w:sz w:val="24"/>
          <w:szCs w:val="24"/>
        </w:rPr>
        <w:t xml:space="preserve">Przedmiotem zamówienia jest zakup i dostawa sprzętu komputerowego wraz z oprogramowaniem do </w:t>
      </w:r>
      <w:r w:rsidRPr="009C322E">
        <w:rPr>
          <w:rFonts w:ascii="Times New Roman" w:hAnsi="Times New Roman" w:cs="Times New Roman"/>
          <w:b/>
          <w:bCs/>
          <w:sz w:val="24"/>
          <w:szCs w:val="24"/>
          <w:lang w:eastAsia="pl-PL"/>
        </w:rPr>
        <w:t>Zespołu Opieki Zdrowotnej</w:t>
      </w:r>
      <w:r>
        <w:rPr>
          <w:rFonts w:ascii="Times New Roman" w:hAnsi="Times New Roman" w:cs="Times New Roman"/>
          <w:b/>
          <w:bCs/>
          <w:sz w:val="24"/>
          <w:szCs w:val="24"/>
          <w:lang w:eastAsia="pl-PL"/>
        </w:rPr>
        <w:t xml:space="preserve"> w Reszlu </w:t>
      </w:r>
      <w:r w:rsidRPr="00A03C7A">
        <w:rPr>
          <w:rFonts w:ascii="Times New Roman" w:hAnsi="Times New Roman" w:cs="Times New Roman"/>
          <w:b/>
          <w:bCs/>
          <w:sz w:val="24"/>
          <w:szCs w:val="24"/>
          <w:lang w:eastAsia="pl-PL"/>
        </w:rPr>
        <w:t xml:space="preserve"> realizowane w ramach projektu pn. </w:t>
      </w:r>
      <w:r w:rsidRPr="00C6790D">
        <w:rPr>
          <w:rFonts w:ascii="Times New Roman" w:hAnsi="Times New Roman" w:cs="Times New Roman"/>
          <w:b/>
          <w:bCs/>
        </w:rPr>
        <w:t>„</w:t>
      </w:r>
      <w:r>
        <w:rPr>
          <w:rFonts w:ascii="Times New Roman" w:hAnsi="Times New Roman" w:cs="Times New Roman"/>
          <w:b/>
          <w:bCs/>
        </w:rPr>
        <w:t>Rozwój e-usług medycznych w ZOZ w Reszlu</w:t>
      </w:r>
    </w:p>
    <w:p w:rsidR="001412AF" w:rsidRPr="00A703A7" w:rsidRDefault="001412AF" w:rsidP="00A703A7">
      <w:pPr>
        <w:suppressAutoHyphens w:val="0"/>
        <w:spacing w:before="40"/>
        <w:jc w:val="both"/>
        <w:rPr>
          <w:rFonts w:ascii="Times New Roman" w:hAnsi="Times New Roman" w:cs="Times New Roman"/>
          <w:sz w:val="24"/>
          <w:szCs w:val="24"/>
        </w:rPr>
      </w:pPr>
    </w:p>
    <w:p w:rsidR="001412AF" w:rsidRPr="00A703A7" w:rsidRDefault="001412AF" w:rsidP="00A703A7">
      <w:pPr>
        <w:suppressAutoHyphens w:val="0"/>
        <w:spacing w:before="40"/>
        <w:jc w:val="both"/>
        <w:rPr>
          <w:rFonts w:ascii="Times New Roman" w:hAnsi="Times New Roman" w:cs="Times New Roman"/>
          <w:b/>
          <w:bCs/>
          <w:sz w:val="24"/>
          <w:szCs w:val="24"/>
          <w:lang w:eastAsia="pl-PL"/>
        </w:rPr>
      </w:pPr>
      <w:r w:rsidRPr="00A703A7">
        <w:rPr>
          <w:rFonts w:ascii="Times New Roman" w:hAnsi="Times New Roman" w:cs="Times New Roman"/>
          <w:b/>
          <w:bCs/>
          <w:sz w:val="24"/>
          <w:szCs w:val="24"/>
          <w:lang w:eastAsia="pl-PL"/>
        </w:rPr>
        <w:t>2.2.</w:t>
      </w:r>
      <w:r w:rsidRPr="00A703A7">
        <w:rPr>
          <w:rFonts w:ascii="Times New Roman" w:hAnsi="Times New Roman" w:cs="Times New Roman"/>
          <w:b/>
          <w:bCs/>
          <w:sz w:val="24"/>
          <w:szCs w:val="24"/>
          <w:lang w:eastAsia="pl-PL"/>
        </w:rPr>
        <w:tab/>
        <w:t>Zakres zamówienia</w:t>
      </w:r>
    </w:p>
    <w:p w:rsidR="001412AF" w:rsidRPr="00A703A7" w:rsidRDefault="001412AF" w:rsidP="00A703A7">
      <w:pPr>
        <w:suppressAutoHyphens w:val="0"/>
        <w:spacing w:before="40"/>
        <w:jc w:val="both"/>
        <w:rPr>
          <w:rFonts w:ascii="Times New Roman" w:hAnsi="Times New Roman" w:cs="Times New Roman"/>
          <w:b/>
          <w:bCs/>
          <w:sz w:val="24"/>
          <w:szCs w:val="24"/>
          <w:lang w:eastAsia="pl-PL"/>
        </w:rPr>
      </w:pPr>
    </w:p>
    <w:p w:rsidR="001412AF" w:rsidRPr="00A703A7" w:rsidRDefault="001412AF" w:rsidP="00D34598">
      <w:pPr>
        <w:suppressAutoHyphens w:val="0"/>
        <w:spacing w:before="40"/>
        <w:jc w:val="both"/>
        <w:rPr>
          <w:rFonts w:ascii="Times New Roman" w:hAnsi="Times New Roman" w:cs="Times New Roman"/>
          <w:sz w:val="24"/>
          <w:szCs w:val="24"/>
        </w:rPr>
      </w:pPr>
      <w:r w:rsidRPr="00A703A7">
        <w:rPr>
          <w:rFonts w:ascii="Times New Roman" w:hAnsi="Times New Roman" w:cs="Times New Roman"/>
          <w:sz w:val="24"/>
          <w:szCs w:val="24"/>
        </w:rPr>
        <w:t>Zakres zamówienia obejmuje:</w:t>
      </w:r>
    </w:p>
    <w:p w:rsidR="001412AF" w:rsidRPr="00A703A7" w:rsidRDefault="001412AF" w:rsidP="00D34598">
      <w:pPr>
        <w:suppressAutoHyphens w:val="0"/>
        <w:spacing w:before="40"/>
        <w:ind w:left="709" w:hanging="709"/>
        <w:jc w:val="both"/>
        <w:rPr>
          <w:rFonts w:ascii="Times New Roman" w:hAnsi="Times New Roman" w:cs="Times New Roman"/>
          <w:sz w:val="24"/>
          <w:szCs w:val="24"/>
        </w:rPr>
      </w:pPr>
      <w:r w:rsidRPr="00A703A7">
        <w:rPr>
          <w:rFonts w:ascii="Times New Roman" w:hAnsi="Times New Roman" w:cs="Times New Roman"/>
          <w:sz w:val="24"/>
          <w:szCs w:val="24"/>
        </w:rPr>
        <w:t>2.2.1.</w:t>
      </w:r>
      <w:r w:rsidRPr="00A703A7">
        <w:rPr>
          <w:rFonts w:ascii="Times New Roman" w:hAnsi="Times New Roman" w:cs="Times New Roman"/>
          <w:sz w:val="24"/>
          <w:szCs w:val="24"/>
        </w:rPr>
        <w:tab/>
      </w:r>
      <w:r w:rsidRPr="00A703A7">
        <w:rPr>
          <w:rFonts w:ascii="Times New Roman" w:hAnsi="Times New Roman" w:cs="Times New Roman"/>
          <w:sz w:val="24"/>
          <w:szCs w:val="24"/>
          <w:lang w:eastAsia="pl-PL"/>
        </w:rPr>
        <w:t>zakup i dostawę następującego sprzętu komputerowego:</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Komputery PC</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Laptopy</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Serwery</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Macierz dyskowa</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Biblioteka taśmowa</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Drukarki</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Przełączniki sieciowe (warstwa rdzeniowa, dostępowa, SAN)</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Router z firew</w:t>
      </w:r>
      <w:r>
        <w:rPr>
          <w:rFonts w:ascii="Times New Roman" w:hAnsi="Times New Roman" w:cs="Times New Roman"/>
          <w:sz w:val="24"/>
          <w:szCs w:val="24"/>
          <w:lang w:eastAsia="pl-PL"/>
        </w:rPr>
        <w:t>a</w:t>
      </w:r>
      <w:r w:rsidRPr="00D45359">
        <w:rPr>
          <w:rFonts w:ascii="Times New Roman" w:hAnsi="Times New Roman" w:cs="Times New Roman"/>
          <w:sz w:val="24"/>
          <w:szCs w:val="24"/>
          <w:lang w:eastAsia="pl-PL"/>
        </w:rPr>
        <w:t>ll</w:t>
      </w:r>
    </w:p>
    <w:p w:rsidR="001412AF" w:rsidRDefault="001412AF" w:rsidP="00D34598">
      <w:pPr>
        <w:numPr>
          <w:ilvl w:val="0"/>
          <w:numId w:val="17"/>
        </w:numPr>
        <w:spacing w:before="40"/>
        <w:jc w:val="both"/>
        <w:rPr>
          <w:rFonts w:ascii="Times New Roman" w:hAnsi="Times New Roman" w:cs="Times New Roman"/>
          <w:sz w:val="24"/>
          <w:szCs w:val="24"/>
          <w:lang w:eastAsia="pl-PL"/>
        </w:rPr>
      </w:pPr>
      <w:r w:rsidRPr="00D45359">
        <w:rPr>
          <w:rFonts w:ascii="Times New Roman" w:hAnsi="Times New Roman" w:cs="Times New Roman"/>
          <w:sz w:val="24"/>
          <w:szCs w:val="24"/>
          <w:lang w:eastAsia="pl-PL"/>
        </w:rPr>
        <w:t>UPS</w:t>
      </w:r>
    </w:p>
    <w:p w:rsidR="001412AF" w:rsidRPr="00D45359" w:rsidRDefault="001412AF" w:rsidP="00D34598">
      <w:pPr>
        <w:numPr>
          <w:ilvl w:val="0"/>
          <w:numId w:val="17"/>
        </w:numPr>
        <w:spacing w:before="40"/>
        <w:jc w:val="both"/>
        <w:rPr>
          <w:rFonts w:ascii="Times New Roman" w:hAnsi="Times New Roman" w:cs="Times New Roman"/>
          <w:sz w:val="24"/>
          <w:szCs w:val="24"/>
          <w:lang w:eastAsia="pl-PL"/>
        </w:rPr>
      </w:pPr>
      <w:r>
        <w:rPr>
          <w:rFonts w:ascii="Times New Roman" w:hAnsi="Times New Roman" w:cs="Times New Roman"/>
          <w:sz w:val="24"/>
          <w:szCs w:val="24"/>
          <w:lang w:eastAsia="pl-PL"/>
        </w:rPr>
        <w:t>Infokiosk</w:t>
      </w:r>
    </w:p>
    <w:p w:rsidR="001412AF" w:rsidRPr="00D45359" w:rsidRDefault="001412AF" w:rsidP="00D34598">
      <w:pPr>
        <w:spacing w:before="40"/>
        <w:jc w:val="both"/>
        <w:rPr>
          <w:rFonts w:ascii="Times New Roman" w:hAnsi="Times New Roman" w:cs="Times New Roman"/>
          <w:i/>
          <w:iCs/>
          <w:sz w:val="24"/>
          <w:szCs w:val="24"/>
          <w:lang w:eastAsia="pl-PL"/>
        </w:rPr>
      </w:pPr>
      <w:r w:rsidRPr="00A703A7">
        <w:rPr>
          <w:rFonts w:ascii="Times New Roman" w:hAnsi="Times New Roman" w:cs="Times New Roman"/>
          <w:sz w:val="24"/>
          <w:szCs w:val="24"/>
          <w:lang w:eastAsia="pl-PL"/>
        </w:rPr>
        <w:t>2.2.2.</w:t>
      </w:r>
      <w:r w:rsidRPr="00A703A7">
        <w:rPr>
          <w:rFonts w:ascii="Times New Roman" w:hAnsi="Times New Roman" w:cs="Times New Roman"/>
          <w:sz w:val="24"/>
          <w:szCs w:val="24"/>
          <w:lang w:eastAsia="pl-PL"/>
        </w:rPr>
        <w:tab/>
      </w:r>
      <w:r>
        <w:rPr>
          <w:rFonts w:ascii="Times New Roman" w:hAnsi="Times New Roman" w:cs="Times New Roman"/>
          <w:sz w:val="24"/>
          <w:szCs w:val="24"/>
          <w:lang w:eastAsia="pl-PL"/>
        </w:rPr>
        <w:t xml:space="preserve">Dostawa i wdrożenie oprogramowania Systemu Informatycznego w „części białej” i „części szarej”, w tym przeszkolenie pracowników. </w:t>
      </w:r>
    </w:p>
    <w:p w:rsidR="001412AF" w:rsidRDefault="001412AF" w:rsidP="00D34598">
      <w:pPr>
        <w:suppressAutoHyphens w:val="0"/>
        <w:spacing w:before="40"/>
        <w:ind w:left="709" w:hanging="709"/>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2.2.4.</w:t>
      </w:r>
      <w:r w:rsidRPr="00A703A7">
        <w:rPr>
          <w:rFonts w:ascii="Times New Roman" w:hAnsi="Times New Roman" w:cs="Times New Roman"/>
          <w:sz w:val="24"/>
          <w:szCs w:val="24"/>
          <w:lang w:eastAsia="pl-PL"/>
        </w:rPr>
        <w:tab/>
        <w:t>Wymiana przełączników sieciowych na zarz</w:t>
      </w:r>
      <w:r>
        <w:rPr>
          <w:rFonts w:ascii="Times New Roman" w:hAnsi="Times New Roman" w:cs="Times New Roman"/>
          <w:sz w:val="24"/>
          <w:szCs w:val="24"/>
          <w:lang w:eastAsia="pl-PL"/>
        </w:rPr>
        <w:t>ą</w:t>
      </w:r>
      <w:r w:rsidRPr="00A703A7">
        <w:rPr>
          <w:rFonts w:ascii="Times New Roman" w:hAnsi="Times New Roman" w:cs="Times New Roman"/>
          <w:sz w:val="24"/>
          <w:szCs w:val="24"/>
          <w:lang w:eastAsia="pl-PL"/>
        </w:rPr>
        <w:t>dza</w:t>
      </w:r>
      <w:r>
        <w:rPr>
          <w:rFonts w:ascii="Times New Roman" w:hAnsi="Times New Roman" w:cs="Times New Roman"/>
          <w:sz w:val="24"/>
          <w:szCs w:val="24"/>
          <w:lang w:eastAsia="pl-PL"/>
        </w:rPr>
        <w:t>l</w:t>
      </w:r>
      <w:r w:rsidRPr="00A703A7">
        <w:rPr>
          <w:rFonts w:ascii="Times New Roman" w:hAnsi="Times New Roman" w:cs="Times New Roman"/>
          <w:sz w:val="24"/>
          <w:szCs w:val="24"/>
          <w:lang w:eastAsia="pl-PL"/>
        </w:rPr>
        <w:t xml:space="preserve">ne </w:t>
      </w:r>
      <w:r>
        <w:rPr>
          <w:rFonts w:ascii="Times New Roman" w:hAnsi="Times New Roman" w:cs="Times New Roman"/>
          <w:sz w:val="24"/>
          <w:szCs w:val="24"/>
          <w:lang w:eastAsia="pl-PL"/>
        </w:rPr>
        <w:t>GbEthernet.</w:t>
      </w:r>
      <w:r w:rsidRPr="00A703A7">
        <w:rPr>
          <w:rFonts w:ascii="Times New Roman" w:hAnsi="Times New Roman" w:cs="Times New Roman"/>
          <w:sz w:val="24"/>
          <w:szCs w:val="24"/>
          <w:lang w:eastAsia="pl-PL"/>
        </w:rPr>
        <w:t xml:space="preserve"> </w:t>
      </w:r>
    </w:p>
    <w:p w:rsidR="001412AF" w:rsidRDefault="001412AF" w:rsidP="00D34598">
      <w:pPr>
        <w:suppressAutoHyphens w:val="0"/>
        <w:spacing w:before="40"/>
        <w:ind w:left="709" w:hanging="709"/>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2.2.5.</w:t>
      </w:r>
      <w:r w:rsidRPr="00A703A7">
        <w:rPr>
          <w:rFonts w:ascii="Times New Roman" w:hAnsi="Times New Roman" w:cs="Times New Roman"/>
          <w:sz w:val="24"/>
          <w:szCs w:val="24"/>
          <w:lang w:eastAsia="pl-PL"/>
        </w:rPr>
        <w:tab/>
      </w:r>
      <w:r>
        <w:rPr>
          <w:rFonts w:ascii="Times New Roman" w:hAnsi="Times New Roman" w:cs="Times New Roman"/>
          <w:sz w:val="24"/>
          <w:szCs w:val="24"/>
          <w:lang w:eastAsia="pl-PL"/>
        </w:rPr>
        <w:t xml:space="preserve">Dostawa systemu </w:t>
      </w:r>
      <w:r w:rsidRPr="00A703A7">
        <w:rPr>
          <w:rFonts w:ascii="Times New Roman" w:hAnsi="Times New Roman" w:cs="Times New Roman"/>
          <w:sz w:val="24"/>
          <w:szCs w:val="24"/>
          <w:lang w:eastAsia="pl-PL"/>
        </w:rPr>
        <w:t xml:space="preserve">do </w:t>
      </w:r>
      <w:r>
        <w:rPr>
          <w:rFonts w:ascii="Times New Roman" w:hAnsi="Times New Roman" w:cs="Times New Roman"/>
          <w:sz w:val="24"/>
          <w:szCs w:val="24"/>
          <w:lang w:eastAsia="pl-PL"/>
        </w:rPr>
        <w:t xml:space="preserve">backupu i </w:t>
      </w:r>
      <w:r w:rsidRPr="00A703A7">
        <w:rPr>
          <w:rFonts w:ascii="Times New Roman" w:hAnsi="Times New Roman" w:cs="Times New Roman"/>
          <w:sz w:val="24"/>
          <w:szCs w:val="24"/>
          <w:lang w:eastAsia="pl-PL"/>
        </w:rPr>
        <w:t xml:space="preserve">archiwizacji </w:t>
      </w:r>
      <w:r>
        <w:rPr>
          <w:rFonts w:ascii="Times New Roman" w:hAnsi="Times New Roman" w:cs="Times New Roman"/>
          <w:sz w:val="24"/>
          <w:szCs w:val="24"/>
          <w:lang w:eastAsia="pl-PL"/>
        </w:rPr>
        <w:t>danych.</w:t>
      </w:r>
    </w:p>
    <w:p w:rsidR="001412AF" w:rsidRPr="00A703A7" w:rsidRDefault="001412AF" w:rsidP="00A703A7">
      <w:pPr>
        <w:pStyle w:val="Tekstpodstawowy31"/>
        <w:spacing w:before="40" w:line="240" w:lineRule="auto"/>
        <w:ind w:left="284"/>
        <w:rPr>
          <w:rFonts w:ascii="Times New Roman" w:hAnsi="Times New Roman" w:cs="Times New Roman"/>
          <w:lang w:val="pl-PL"/>
        </w:rPr>
      </w:pPr>
    </w:p>
    <w:p w:rsidR="001412AF" w:rsidRDefault="001412AF" w:rsidP="00A703A7">
      <w:pPr>
        <w:pStyle w:val="Tekstpodstawowy31"/>
        <w:spacing w:before="40" w:line="240" w:lineRule="auto"/>
        <w:ind w:left="284"/>
        <w:rPr>
          <w:rFonts w:ascii="Times New Roman" w:hAnsi="Times New Roman" w:cs="Times New Roman"/>
          <w:lang w:val="pl-PL"/>
        </w:rPr>
      </w:pPr>
      <w:r w:rsidRPr="00A703A7">
        <w:rPr>
          <w:rFonts w:ascii="Times New Roman" w:hAnsi="Times New Roman" w:cs="Times New Roman"/>
          <w:lang w:val="pl-PL"/>
        </w:rPr>
        <w:t xml:space="preserve">Szczegółowy opis przedmiotu zamówienia stanowi </w:t>
      </w:r>
      <w:r w:rsidRPr="00A703A7">
        <w:rPr>
          <w:rFonts w:ascii="Times New Roman" w:hAnsi="Times New Roman" w:cs="Times New Roman"/>
          <w:b/>
          <w:bCs/>
          <w:lang w:val="pl-PL"/>
        </w:rPr>
        <w:t>Załącznik nr 1 do SIWZ</w:t>
      </w:r>
      <w:r w:rsidRPr="00A703A7">
        <w:rPr>
          <w:rFonts w:ascii="Times New Roman" w:hAnsi="Times New Roman" w:cs="Times New Roman"/>
          <w:lang w:val="pl-PL"/>
        </w:rPr>
        <w:t>.</w:t>
      </w:r>
    </w:p>
    <w:p w:rsidR="001412AF" w:rsidRDefault="001412AF" w:rsidP="00A703A7">
      <w:pPr>
        <w:pStyle w:val="Tekstpodstawowy31"/>
        <w:spacing w:before="40" w:line="240" w:lineRule="auto"/>
        <w:ind w:left="284"/>
        <w:rPr>
          <w:rFonts w:ascii="Times New Roman" w:hAnsi="Times New Roman" w:cs="Times New Roman"/>
          <w:lang w:val="pl-PL"/>
        </w:rPr>
      </w:pPr>
    </w:p>
    <w:p w:rsidR="001412AF" w:rsidRPr="00A703A7" w:rsidRDefault="001412AF" w:rsidP="00A703A7">
      <w:pPr>
        <w:suppressAutoHyphens w:val="0"/>
        <w:spacing w:before="40"/>
        <w:jc w:val="both"/>
        <w:rPr>
          <w:rFonts w:ascii="Times New Roman" w:hAnsi="Times New Roman" w:cs="Times New Roman"/>
          <w:b/>
          <w:bCs/>
          <w:sz w:val="24"/>
          <w:szCs w:val="24"/>
          <w:lang w:eastAsia="pl-PL"/>
        </w:rPr>
      </w:pPr>
      <w:r w:rsidRPr="00A703A7">
        <w:rPr>
          <w:rFonts w:ascii="Times New Roman" w:hAnsi="Times New Roman" w:cs="Times New Roman"/>
          <w:b/>
          <w:bCs/>
          <w:sz w:val="24"/>
          <w:szCs w:val="24"/>
          <w:lang w:eastAsia="pl-PL"/>
        </w:rPr>
        <w:t>2.3.</w:t>
      </w:r>
      <w:r w:rsidRPr="00A703A7">
        <w:rPr>
          <w:rFonts w:ascii="Times New Roman" w:hAnsi="Times New Roman" w:cs="Times New Roman"/>
          <w:b/>
          <w:bCs/>
          <w:sz w:val="24"/>
          <w:szCs w:val="24"/>
          <w:lang w:eastAsia="pl-PL"/>
        </w:rPr>
        <w:tab/>
        <w:t>Równoważność przedmiotu zamówienia</w:t>
      </w:r>
    </w:p>
    <w:p w:rsidR="001412AF" w:rsidRPr="00A703A7" w:rsidRDefault="001412AF" w:rsidP="00A703A7">
      <w:pPr>
        <w:suppressAutoHyphens w:val="0"/>
        <w:spacing w:before="40"/>
        <w:jc w:val="both"/>
        <w:rPr>
          <w:rFonts w:ascii="Times New Roman" w:hAnsi="Times New Roman" w:cs="Times New Roman"/>
          <w:b/>
          <w:bCs/>
          <w:sz w:val="24"/>
          <w:szCs w:val="24"/>
          <w:lang w:eastAsia="pl-PL"/>
        </w:rPr>
      </w:pPr>
    </w:p>
    <w:p w:rsidR="001412AF" w:rsidRPr="00A03C7A" w:rsidRDefault="001412AF" w:rsidP="00C70F4A">
      <w:pPr>
        <w:numPr>
          <w:ilvl w:val="0"/>
          <w:numId w:val="30"/>
        </w:numPr>
        <w:tabs>
          <w:tab w:val="clear" w:pos="2143"/>
          <w:tab w:val="num" w:pos="709"/>
        </w:tabs>
        <w:spacing w:before="40"/>
        <w:ind w:left="709" w:right="221"/>
        <w:jc w:val="both"/>
        <w:rPr>
          <w:rFonts w:ascii="Times New Roman" w:hAnsi="Times New Roman" w:cs="Times New Roman"/>
          <w:sz w:val="24"/>
          <w:szCs w:val="24"/>
        </w:rPr>
      </w:pPr>
      <w:r w:rsidRPr="00A03C7A">
        <w:rPr>
          <w:rFonts w:ascii="Times New Roman" w:hAnsi="Times New Roman" w:cs="Times New Roman"/>
          <w:sz w:val="24"/>
          <w:szCs w:val="24"/>
        </w:rPr>
        <w:t>Il</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ć</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ed</w:t>
      </w:r>
      <w:r w:rsidRPr="00A03C7A">
        <w:rPr>
          <w:rFonts w:ascii="Times New Roman" w:hAnsi="Times New Roman" w:cs="Times New Roman"/>
          <w:sz w:val="24"/>
          <w:szCs w:val="24"/>
        </w:rPr>
        <w:t>mi</w:t>
      </w:r>
      <w:r w:rsidRPr="00A03C7A">
        <w:rPr>
          <w:rFonts w:ascii="Times New Roman" w:hAnsi="Times New Roman" w:cs="Times New Roman"/>
          <w:spacing w:val="-2"/>
          <w:sz w:val="24"/>
          <w:szCs w:val="24"/>
        </w:rPr>
        <w:t>o</w:t>
      </w:r>
      <w:r w:rsidRPr="00A03C7A">
        <w:rPr>
          <w:rFonts w:ascii="Times New Roman" w:hAnsi="Times New Roman" w:cs="Times New Roman"/>
          <w:sz w:val="24"/>
          <w:szCs w:val="24"/>
        </w:rPr>
        <w:t>t</w:t>
      </w:r>
      <w:r w:rsidRPr="00A03C7A">
        <w:rPr>
          <w:rFonts w:ascii="Times New Roman" w:hAnsi="Times New Roman" w:cs="Times New Roman"/>
          <w:spacing w:val="14"/>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am</w:t>
      </w:r>
      <w:r w:rsidRPr="00A03C7A">
        <w:rPr>
          <w:rFonts w:ascii="Times New Roman" w:hAnsi="Times New Roman" w:cs="Times New Roman"/>
          <w:spacing w:val="-2"/>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en</w:t>
      </w:r>
      <w:r w:rsidRPr="00A03C7A">
        <w:rPr>
          <w:rFonts w:ascii="Times New Roman" w:hAnsi="Times New Roman" w:cs="Times New Roman"/>
          <w:sz w:val="24"/>
          <w:szCs w:val="24"/>
        </w:rPr>
        <w:t>ia</w:t>
      </w:r>
      <w:r w:rsidRPr="00A03C7A">
        <w:rPr>
          <w:rFonts w:ascii="Times New Roman" w:hAnsi="Times New Roman" w:cs="Times New Roman"/>
          <w:spacing w:val="14"/>
          <w:sz w:val="24"/>
          <w:szCs w:val="24"/>
        </w:rPr>
        <w:t xml:space="preserve"> </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e</w:t>
      </w:r>
      <w:r w:rsidRPr="00A03C7A">
        <w:rPr>
          <w:rFonts w:ascii="Times New Roman" w:hAnsi="Times New Roman" w:cs="Times New Roman"/>
          <w:spacing w:val="-3"/>
          <w:sz w:val="24"/>
          <w:szCs w:val="24"/>
        </w:rPr>
        <w:t>s</w:t>
      </w:r>
      <w:r w:rsidRPr="00A03C7A">
        <w:rPr>
          <w:rFonts w:ascii="Times New Roman" w:hAnsi="Times New Roman" w:cs="Times New Roman"/>
          <w:sz w:val="24"/>
          <w:szCs w:val="24"/>
        </w:rPr>
        <w:t>t</w:t>
      </w:r>
      <w:r w:rsidRPr="00A03C7A">
        <w:rPr>
          <w:rFonts w:ascii="Times New Roman" w:hAnsi="Times New Roman" w:cs="Times New Roman"/>
          <w:spacing w:val="20"/>
          <w:sz w:val="24"/>
          <w:szCs w:val="24"/>
        </w:rPr>
        <w:t xml:space="preserve"> </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isa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z</w:t>
      </w:r>
      <w:r w:rsidRPr="00A03C7A">
        <w:rPr>
          <w:rFonts w:ascii="Times New Roman" w:hAnsi="Times New Roman" w:cs="Times New Roman"/>
          <w:spacing w:val="16"/>
          <w:sz w:val="24"/>
          <w:szCs w:val="24"/>
        </w:rPr>
        <w:t xml:space="preserve"> </w:t>
      </w:r>
      <w:r w:rsidRPr="00A03C7A">
        <w:rPr>
          <w:rFonts w:ascii="Times New Roman" w:hAnsi="Times New Roman" w:cs="Times New Roman"/>
          <w:sz w:val="24"/>
          <w:szCs w:val="24"/>
        </w:rPr>
        <w:t>ws</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sidRPr="00A03C7A">
        <w:rPr>
          <w:rFonts w:ascii="Times New Roman" w:hAnsi="Times New Roman" w:cs="Times New Roman"/>
          <w:spacing w:val="12"/>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ó</w:t>
      </w:r>
      <w:r w:rsidRPr="00A03C7A">
        <w:rPr>
          <w:rFonts w:ascii="Times New Roman" w:hAnsi="Times New Roman" w:cs="Times New Roman"/>
          <w:sz w:val="24"/>
          <w:szCs w:val="24"/>
        </w:rPr>
        <w:t>w</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h</w:t>
      </w:r>
      <w:r w:rsidRPr="00A03C7A">
        <w:rPr>
          <w:rFonts w:ascii="Times New Roman" w:hAnsi="Times New Roman" w:cs="Times New Roman"/>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ó</w:t>
      </w:r>
      <w:r w:rsidRPr="00A03C7A">
        <w:rPr>
          <w:rFonts w:ascii="Times New Roman" w:hAnsi="Times New Roman" w:cs="Times New Roman"/>
          <w:sz w:val="24"/>
          <w:szCs w:val="24"/>
        </w:rPr>
        <w:t>w 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 xml:space="preserve">b </w:t>
      </w:r>
      <w:r w:rsidRPr="00A03C7A">
        <w:rPr>
          <w:rFonts w:ascii="Times New Roman" w:hAnsi="Times New Roman" w:cs="Times New Roman"/>
          <w:spacing w:val="1"/>
          <w:sz w:val="24"/>
          <w:szCs w:val="24"/>
        </w:rPr>
        <w:t>po</w:t>
      </w:r>
      <w:r w:rsidRPr="00A03C7A">
        <w:rPr>
          <w:rFonts w:ascii="Times New Roman" w:hAnsi="Times New Roman" w:cs="Times New Roman"/>
          <w:spacing w:val="-1"/>
          <w:sz w:val="24"/>
          <w:szCs w:val="24"/>
        </w:rPr>
        <w:t>ch</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Zama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op</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s</w:t>
      </w:r>
      <w:r w:rsidRPr="00A03C7A">
        <w:rPr>
          <w:rFonts w:ascii="Times New Roman" w:hAnsi="Times New Roman" w:cs="Times New Roman"/>
          <w:spacing w:val="1"/>
          <w:sz w:val="24"/>
          <w:szCs w:val="24"/>
        </w:rPr>
        <w:t>to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z</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Wy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ę r</w:t>
      </w:r>
      <w:r w:rsidRPr="00A03C7A">
        <w:rPr>
          <w:rFonts w:ascii="Times New Roman" w:hAnsi="Times New Roman" w:cs="Times New Roman"/>
          <w:spacing w:val="1"/>
          <w:sz w:val="24"/>
          <w:szCs w:val="24"/>
        </w:rPr>
        <w:t>oz</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ią</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z w:val="24"/>
          <w:szCs w:val="24"/>
        </w:rPr>
        <w:t>ń</w:t>
      </w:r>
      <w:r w:rsidRPr="00A03C7A">
        <w:rPr>
          <w:rFonts w:ascii="Times New Roman" w:hAnsi="Times New Roman" w:cs="Times New Roman"/>
          <w:spacing w:val="5"/>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wn</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żn</w:t>
      </w:r>
      <w:r w:rsidRPr="00A03C7A">
        <w:rPr>
          <w:rFonts w:ascii="Times New Roman" w:hAnsi="Times New Roman" w:cs="Times New Roman"/>
          <w:sz w:val="24"/>
          <w:szCs w:val="24"/>
        </w:rPr>
        <w:t>y</w:t>
      </w:r>
      <w:r w:rsidRPr="00A03C7A">
        <w:rPr>
          <w:rFonts w:ascii="Times New Roman" w:hAnsi="Times New Roman" w:cs="Times New Roman"/>
          <w:spacing w:val="-3"/>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5"/>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to</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un</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u</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o</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isa</w:t>
      </w:r>
      <w:r w:rsidRPr="00A03C7A">
        <w:rPr>
          <w:rFonts w:ascii="Times New Roman" w:hAnsi="Times New Roman" w:cs="Times New Roman"/>
          <w:spacing w:val="1"/>
          <w:sz w:val="24"/>
          <w:szCs w:val="24"/>
        </w:rPr>
        <w:t>n</w:t>
      </w:r>
      <w:r w:rsidRPr="00A03C7A">
        <w:rPr>
          <w:rFonts w:ascii="Times New Roman" w:hAnsi="Times New Roman" w:cs="Times New Roman"/>
          <w:spacing w:val="-3"/>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5"/>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u</w:t>
      </w:r>
      <w:r w:rsidRPr="00A03C7A">
        <w:rPr>
          <w:rFonts w:ascii="Times New Roman" w:hAnsi="Times New Roman" w:cs="Times New Roman"/>
          <w:spacing w:val="-2"/>
          <w:sz w:val="24"/>
          <w:szCs w:val="24"/>
        </w:rPr>
        <w:t>m</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ji,</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 xml:space="preserve">d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ar</w:t>
      </w:r>
      <w:r w:rsidRPr="00A03C7A">
        <w:rPr>
          <w:rFonts w:ascii="Times New Roman" w:hAnsi="Times New Roman" w:cs="Times New Roman"/>
          <w:spacing w:val="1"/>
          <w:sz w:val="24"/>
          <w:szCs w:val="24"/>
        </w:rPr>
        <w:t>un</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m,</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ż</w:t>
      </w:r>
      <w:r w:rsidRPr="00A03C7A">
        <w:rPr>
          <w:rFonts w:ascii="Times New Roman" w:hAnsi="Times New Roman" w:cs="Times New Roman"/>
          <w:sz w:val="24"/>
          <w:szCs w:val="24"/>
        </w:rPr>
        <w:t xml:space="preserve">e </w:t>
      </w:r>
      <w:r w:rsidRPr="00A03C7A">
        <w:rPr>
          <w:rFonts w:ascii="Times New Roman" w:hAnsi="Times New Roman" w:cs="Times New Roman"/>
          <w:spacing w:val="1"/>
          <w:sz w:val="24"/>
          <w:szCs w:val="24"/>
        </w:rPr>
        <w:t>będ</w:t>
      </w:r>
      <w:r w:rsidRPr="00A03C7A">
        <w:rPr>
          <w:rFonts w:ascii="Times New Roman" w:hAnsi="Times New Roman" w:cs="Times New Roman"/>
          <w:sz w:val="24"/>
          <w:szCs w:val="24"/>
        </w:rPr>
        <w:t>ą</w:t>
      </w:r>
      <w:r w:rsidRPr="00A03C7A">
        <w:rPr>
          <w:rFonts w:ascii="Times New Roman" w:hAnsi="Times New Roman" w:cs="Times New Roman"/>
          <w:spacing w:val="1"/>
          <w:sz w:val="24"/>
          <w:szCs w:val="24"/>
        </w:rPr>
        <w:t xml:space="preserve"> </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e </w:t>
      </w:r>
      <w:r w:rsidRPr="00A03C7A">
        <w:rPr>
          <w:rFonts w:ascii="Times New Roman" w:hAnsi="Times New Roman" w:cs="Times New Roman"/>
          <w:spacing w:val="1"/>
          <w:sz w:val="24"/>
          <w:szCs w:val="24"/>
        </w:rPr>
        <w:t>po</w:t>
      </w:r>
      <w:r w:rsidRPr="00A03C7A">
        <w:rPr>
          <w:rFonts w:ascii="Times New Roman" w:hAnsi="Times New Roman" w:cs="Times New Roman"/>
          <w:sz w:val="24"/>
          <w:szCs w:val="24"/>
        </w:rPr>
        <w:t>sia</w:t>
      </w:r>
      <w:r w:rsidRPr="00A03C7A">
        <w:rPr>
          <w:rFonts w:ascii="Times New Roman" w:hAnsi="Times New Roman" w:cs="Times New Roman"/>
          <w:spacing w:val="1"/>
          <w:sz w:val="24"/>
          <w:szCs w:val="24"/>
        </w:rPr>
        <w:t>d</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ł</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 xml:space="preserve"> </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o</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ajm</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 xml:space="preserve"> 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ie</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sa</w:t>
      </w:r>
      <w:r w:rsidRPr="00A03C7A">
        <w:rPr>
          <w:rFonts w:ascii="Times New Roman" w:hAnsi="Times New Roman" w:cs="Times New Roman"/>
          <w:spacing w:val="-2"/>
          <w:sz w:val="24"/>
          <w:szCs w:val="24"/>
        </w:rPr>
        <w:t>m</w:t>
      </w:r>
      <w:r w:rsidRPr="00A03C7A">
        <w:rPr>
          <w:rFonts w:ascii="Times New Roman" w:hAnsi="Times New Roman" w:cs="Times New Roman"/>
          <w:sz w:val="24"/>
          <w:szCs w:val="24"/>
        </w:rPr>
        <w:t>e</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sze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ara</w:t>
      </w:r>
      <w:r w:rsidRPr="00A03C7A">
        <w:rPr>
          <w:rFonts w:ascii="Times New Roman" w:hAnsi="Times New Roman" w:cs="Times New Roman"/>
          <w:spacing w:val="-2"/>
          <w:sz w:val="24"/>
          <w:szCs w:val="24"/>
        </w:rPr>
        <w:t>m</w:t>
      </w:r>
      <w:r w:rsidRPr="00A03C7A">
        <w:rPr>
          <w:rFonts w:ascii="Times New Roman" w:hAnsi="Times New Roman" w:cs="Times New Roman"/>
          <w:spacing w:val="1"/>
          <w:sz w:val="24"/>
          <w:szCs w:val="24"/>
        </w:rPr>
        <w:t>et</w:t>
      </w:r>
      <w:r w:rsidRPr="00A03C7A">
        <w:rPr>
          <w:rFonts w:ascii="Times New Roman" w:hAnsi="Times New Roman" w:cs="Times New Roman"/>
          <w:spacing w:val="-2"/>
          <w:sz w:val="24"/>
          <w:szCs w:val="24"/>
        </w:rPr>
        <w:t>r</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 xml:space="preserve"> te</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hn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cz</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e i </w:t>
      </w:r>
      <w:r w:rsidRPr="00A03C7A">
        <w:rPr>
          <w:rFonts w:ascii="Times New Roman" w:hAnsi="Times New Roman" w:cs="Times New Roman"/>
          <w:spacing w:val="1"/>
          <w:sz w:val="24"/>
          <w:szCs w:val="24"/>
        </w:rPr>
        <w:t>fun</w:t>
      </w:r>
      <w:r w:rsidRPr="00A03C7A">
        <w:rPr>
          <w:rFonts w:ascii="Times New Roman" w:hAnsi="Times New Roman" w:cs="Times New Roman"/>
          <w:spacing w:val="-1"/>
          <w:sz w:val="24"/>
          <w:szCs w:val="24"/>
        </w:rPr>
        <w:t>kc</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al</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e</w:t>
      </w:r>
      <w:r w:rsidRPr="00A03C7A">
        <w:rPr>
          <w:rFonts w:ascii="Times New Roman" w:hAnsi="Times New Roman" w:cs="Times New Roman"/>
          <w:spacing w:val="-11"/>
          <w:sz w:val="24"/>
          <w:szCs w:val="24"/>
        </w:rPr>
        <w:t xml:space="preserve"> </w:t>
      </w:r>
      <w:r w:rsidRPr="00A03C7A">
        <w:rPr>
          <w:rFonts w:ascii="Times New Roman" w:hAnsi="Times New Roman" w:cs="Times New Roman"/>
          <w:sz w:val="24"/>
          <w:szCs w:val="24"/>
        </w:rPr>
        <w:t>i</w:t>
      </w:r>
      <w:r w:rsidRPr="00A03C7A">
        <w:rPr>
          <w:rFonts w:ascii="Times New Roman" w:hAnsi="Times New Roman" w:cs="Times New Roman"/>
          <w:spacing w:val="-7"/>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sidRPr="00A03C7A">
        <w:rPr>
          <w:rFonts w:ascii="Times New Roman" w:hAnsi="Times New Roman" w:cs="Times New Roman"/>
          <w:spacing w:val="-7"/>
          <w:sz w:val="24"/>
          <w:szCs w:val="24"/>
        </w:rPr>
        <w:t xml:space="preserve"> </w:t>
      </w:r>
      <w:r w:rsidRPr="00A03C7A">
        <w:rPr>
          <w:rFonts w:ascii="Times New Roman" w:hAnsi="Times New Roman" w:cs="Times New Roman"/>
          <w:spacing w:val="1"/>
          <w:sz w:val="24"/>
          <w:szCs w:val="24"/>
        </w:rPr>
        <w:t>obn</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ż</w:t>
      </w:r>
      <w:r w:rsidRPr="00A03C7A">
        <w:rPr>
          <w:rFonts w:ascii="Times New Roman" w:hAnsi="Times New Roman" w:cs="Times New Roman"/>
          <w:sz w:val="24"/>
          <w:szCs w:val="24"/>
        </w:rPr>
        <w:t>ą</w:t>
      </w:r>
      <w:r w:rsidRPr="00A03C7A">
        <w:rPr>
          <w:rFonts w:ascii="Times New Roman" w:hAnsi="Times New Roman" w:cs="Times New Roman"/>
          <w:spacing w:val="-9"/>
          <w:sz w:val="24"/>
          <w:szCs w:val="24"/>
        </w:rPr>
        <w:t xml:space="preserve"> </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śl</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2"/>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8"/>
          <w:sz w:val="24"/>
          <w:szCs w:val="24"/>
        </w:rPr>
        <w:t xml:space="preserve"> </w:t>
      </w:r>
      <w:r w:rsidRPr="00A03C7A">
        <w:rPr>
          <w:rFonts w:ascii="Times New Roman" w:hAnsi="Times New Roman" w:cs="Times New Roman"/>
          <w:spacing w:val="1"/>
          <w:sz w:val="24"/>
          <w:szCs w:val="24"/>
        </w:rPr>
        <w:t>do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m</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pacing w:val="2"/>
          <w:sz w:val="24"/>
          <w:szCs w:val="24"/>
        </w:rPr>
        <w:t>j</w:t>
      </w:r>
      <w:r w:rsidRPr="00A03C7A">
        <w:rPr>
          <w:rFonts w:ascii="Times New Roman" w:hAnsi="Times New Roman" w:cs="Times New Roman"/>
          <w:sz w:val="24"/>
          <w:szCs w:val="24"/>
        </w:rPr>
        <w:t>i</w:t>
      </w:r>
      <w:r w:rsidRPr="00A03C7A">
        <w:rPr>
          <w:rFonts w:ascii="Times New Roman" w:hAnsi="Times New Roman" w:cs="Times New Roman"/>
          <w:spacing w:val="-12"/>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nd</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dó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w:t>
      </w:r>
    </w:p>
    <w:p w:rsidR="001412AF" w:rsidRPr="00A03C7A" w:rsidRDefault="001412AF" w:rsidP="00C70F4A">
      <w:pPr>
        <w:numPr>
          <w:ilvl w:val="0"/>
          <w:numId w:val="30"/>
        </w:numPr>
        <w:tabs>
          <w:tab w:val="clear" w:pos="2143"/>
          <w:tab w:val="num" w:pos="709"/>
        </w:tabs>
        <w:spacing w:before="40"/>
        <w:ind w:left="709" w:right="221"/>
        <w:jc w:val="both"/>
        <w:rPr>
          <w:rFonts w:ascii="Times New Roman" w:hAnsi="Times New Roman" w:cs="Times New Roman"/>
          <w:sz w:val="24"/>
          <w:szCs w:val="24"/>
        </w:rPr>
      </w:pPr>
      <w:r w:rsidRPr="00A03C7A">
        <w:rPr>
          <w:rFonts w:ascii="Times New Roman" w:hAnsi="Times New Roman" w:cs="Times New Roman"/>
          <w:sz w:val="24"/>
          <w:szCs w:val="24"/>
        </w:rPr>
        <w:t>E</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entu</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l</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e</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ie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z w:val="24"/>
          <w:szCs w:val="24"/>
        </w:rPr>
        <w:t>z</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Zama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iają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 xml:space="preserve">go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 mają</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 xml:space="preserve">lu </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śl</w:t>
      </w:r>
      <w:r w:rsidRPr="00A03C7A">
        <w:rPr>
          <w:rFonts w:ascii="Times New Roman" w:hAnsi="Times New Roman" w:cs="Times New Roman"/>
          <w:spacing w:val="1"/>
          <w:sz w:val="24"/>
          <w:szCs w:val="24"/>
        </w:rPr>
        <w:t>en</w:t>
      </w:r>
      <w:r w:rsidRPr="00A03C7A">
        <w:rPr>
          <w:rFonts w:ascii="Times New Roman" w:hAnsi="Times New Roman" w:cs="Times New Roman"/>
          <w:sz w:val="24"/>
          <w:szCs w:val="24"/>
        </w:rPr>
        <w:t>ie</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lasy</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u</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b</w:t>
      </w:r>
      <w:r w:rsidRPr="00A03C7A">
        <w:rPr>
          <w:rFonts w:ascii="Times New Roman" w:hAnsi="Times New Roman" w:cs="Times New Roman"/>
          <w:spacing w:val="1"/>
          <w:sz w:val="24"/>
          <w:szCs w:val="24"/>
        </w:rPr>
        <w:t>ęd</w:t>
      </w:r>
      <w:r w:rsidRPr="00A03C7A">
        <w:rPr>
          <w:rFonts w:ascii="Times New Roman" w:hAnsi="Times New Roman" w:cs="Times New Roman"/>
          <w:sz w:val="24"/>
          <w:szCs w:val="24"/>
        </w:rPr>
        <w:t>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 xml:space="preserve">go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mi</w:t>
      </w:r>
      <w:r w:rsidRPr="00A03C7A">
        <w:rPr>
          <w:rFonts w:ascii="Times New Roman" w:hAnsi="Times New Roman" w:cs="Times New Roman"/>
          <w:spacing w:val="1"/>
          <w:sz w:val="24"/>
          <w:szCs w:val="24"/>
        </w:rPr>
        <w:t>ote</w:t>
      </w:r>
      <w:r w:rsidRPr="00A03C7A">
        <w:rPr>
          <w:rFonts w:ascii="Times New Roman" w:hAnsi="Times New Roman" w:cs="Times New Roman"/>
          <w:sz w:val="24"/>
          <w:szCs w:val="24"/>
        </w:rPr>
        <w:t xml:space="preserve">m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 s</w:t>
      </w:r>
      <w:r w:rsidRPr="00A03C7A">
        <w:rPr>
          <w:rFonts w:ascii="Times New Roman" w:hAnsi="Times New Roman" w:cs="Times New Roman"/>
          <w:spacing w:val="1"/>
          <w:sz w:val="24"/>
          <w:szCs w:val="24"/>
        </w:rPr>
        <w:t>łuż</w:t>
      </w:r>
      <w:r w:rsidRPr="00A03C7A">
        <w:rPr>
          <w:rFonts w:ascii="Times New Roman" w:hAnsi="Times New Roman" w:cs="Times New Roman"/>
          <w:sz w:val="24"/>
          <w:szCs w:val="24"/>
        </w:rPr>
        <w:t xml:space="preserve">ą </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al</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iu 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nd</w:t>
      </w:r>
      <w:r w:rsidRPr="00A03C7A">
        <w:rPr>
          <w:rFonts w:ascii="Times New Roman" w:hAnsi="Times New Roman" w:cs="Times New Roman"/>
          <w:spacing w:val="-2"/>
          <w:sz w:val="24"/>
          <w:szCs w:val="24"/>
        </w:rPr>
        <w:t>a</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w:t>
      </w:r>
      <w:r w:rsidRPr="00A03C7A">
        <w:rPr>
          <w:rFonts w:ascii="Times New Roman" w:hAnsi="Times New Roman" w:cs="Times New Roman"/>
          <w:spacing w:val="-10"/>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e</w:t>
      </w:r>
      <w:r w:rsidRPr="00A03C7A">
        <w:rPr>
          <w:rFonts w:ascii="Times New Roman" w:hAnsi="Times New Roman" w:cs="Times New Roman"/>
          <w:spacing w:val="-5"/>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zu</w:t>
      </w:r>
      <w:r w:rsidRPr="00A03C7A">
        <w:rPr>
          <w:rFonts w:ascii="Times New Roman" w:hAnsi="Times New Roman" w:cs="Times New Roman"/>
          <w:sz w:val="24"/>
          <w:szCs w:val="24"/>
        </w:rPr>
        <w:t>ją</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to</w:t>
      </w:r>
      <w:r w:rsidRPr="00A03C7A">
        <w:rPr>
          <w:rFonts w:ascii="Times New Roman" w:hAnsi="Times New Roman" w:cs="Times New Roman"/>
          <w:sz w:val="24"/>
          <w:szCs w:val="24"/>
        </w:rPr>
        <w:t>m</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ast</w:t>
      </w:r>
      <w:r w:rsidRPr="00A03C7A">
        <w:rPr>
          <w:rFonts w:ascii="Times New Roman" w:hAnsi="Times New Roman" w:cs="Times New Roman"/>
          <w:spacing w:val="-13"/>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6"/>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etn</w:t>
      </w:r>
      <w:r w:rsidRPr="00A03C7A">
        <w:rPr>
          <w:rFonts w:ascii="Times New Roman" w:hAnsi="Times New Roman" w:cs="Times New Roman"/>
          <w:sz w:val="24"/>
          <w:szCs w:val="24"/>
        </w:rPr>
        <w:t>y</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yr</w:t>
      </w:r>
      <w:r w:rsidRPr="00A03C7A">
        <w:rPr>
          <w:rFonts w:ascii="Times New Roman" w:hAnsi="Times New Roman" w:cs="Times New Roman"/>
          <w:spacing w:val="1"/>
          <w:sz w:val="24"/>
          <w:szCs w:val="24"/>
        </w:rPr>
        <w:t>ó</w:t>
      </w:r>
      <w:r w:rsidRPr="00A03C7A">
        <w:rPr>
          <w:rFonts w:ascii="Times New Roman" w:hAnsi="Times New Roman" w:cs="Times New Roman"/>
          <w:sz w:val="24"/>
          <w:szCs w:val="24"/>
        </w:rPr>
        <w:t>b</w:t>
      </w:r>
      <w:r w:rsidRPr="00A03C7A">
        <w:rPr>
          <w:rFonts w:ascii="Times New Roman" w:hAnsi="Times New Roman" w:cs="Times New Roman"/>
          <w:spacing w:val="-8"/>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6"/>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tne</w:t>
      </w:r>
      <w:r w:rsidRPr="00A03C7A">
        <w:rPr>
          <w:rFonts w:ascii="Times New Roman" w:hAnsi="Times New Roman" w:cs="Times New Roman"/>
          <w:sz w:val="24"/>
          <w:szCs w:val="24"/>
        </w:rPr>
        <w:t>go</w:t>
      </w:r>
      <w:r w:rsidRPr="00A03C7A">
        <w:rPr>
          <w:rFonts w:ascii="Times New Roman" w:hAnsi="Times New Roman" w:cs="Times New Roman"/>
          <w:spacing w:val="-14"/>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odu</w:t>
      </w:r>
      <w:r w:rsidRPr="00A03C7A">
        <w:rPr>
          <w:rFonts w:ascii="Times New Roman" w:hAnsi="Times New Roman" w:cs="Times New Roman"/>
          <w:spacing w:val="-1"/>
          <w:sz w:val="24"/>
          <w:szCs w:val="24"/>
        </w:rPr>
        <w:t>c</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nt</w:t>
      </w:r>
      <w:r w:rsidRPr="00A03C7A">
        <w:rPr>
          <w:rFonts w:ascii="Times New Roman" w:hAnsi="Times New Roman" w:cs="Times New Roman"/>
          <w:sz w:val="24"/>
          <w:szCs w:val="24"/>
        </w:rPr>
        <w:t>a.</w:t>
      </w:r>
    </w:p>
    <w:p w:rsidR="001412AF" w:rsidRPr="00A03C7A" w:rsidRDefault="001412AF" w:rsidP="00C70F4A">
      <w:pPr>
        <w:numPr>
          <w:ilvl w:val="0"/>
          <w:numId w:val="30"/>
        </w:numPr>
        <w:tabs>
          <w:tab w:val="clear" w:pos="2143"/>
          <w:tab w:val="num" w:pos="709"/>
        </w:tabs>
        <w:spacing w:before="40"/>
        <w:ind w:left="709" w:right="221"/>
        <w:jc w:val="both"/>
        <w:rPr>
          <w:rFonts w:ascii="Times New Roman" w:hAnsi="Times New Roman" w:cs="Times New Roman"/>
          <w:sz w:val="24"/>
          <w:szCs w:val="24"/>
        </w:rPr>
      </w:pPr>
      <w:r w:rsidRPr="00A03C7A">
        <w:rPr>
          <w:rFonts w:ascii="Times New Roman" w:hAnsi="Times New Roman" w:cs="Times New Roman"/>
          <w:sz w:val="24"/>
          <w:szCs w:val="24"/>
        </w:rPr>
        <w:t>W</w:t>
      </w:r>
      <w:r w:rsidRPr="00A03C7A">
        <w:rPr>
          <w:rFonts w:ascii="Times New Roman" w:hAnsi="Times New Roman" w:cs="Times New Roman"/>
          <w:spacing w:val="27"/>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w:t>
      </w:r>
      <w:r w:rsidRPr="00A03C7A">
        <w:rPr>
          <w:rFonts w:ascii="Times New Roman" w:hAnsi="Times New Roman" w:cs="Times New Roman"/>
          <w:spacing w:val="21"/>
          <w:sz w:val="24"/>
          <w:szCs w:val="24"/>
        </w:rPr>
        <w:t xml:space="preserve"> </w:t>
      </w:r>
      <w:r w:rsidRPr="00A03C7A">
        <w:rPr>
          <w:rFonts w:ascii="Times New Roman" w:hAnsi="Times New Roman" w:cs="Times New Roman"/>
          <w:sz w:val="24"/>
          <w:szCs w:val="24"/>
        </w:rPr>
        <w:t>g</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y</w:t>
      </w:r>
      <w:r w:rsidRPr="00A03C7A">
        <w:rPr>
          <w:rFonts w:ascii="Times New Roman" w:hAnsi="Times New Roman" w:cs="Times New Roman"/>
          <w:spacing w:val="26"/>
          <w:sz w:val="24"/>
          <w:szCs w:val="24"/>
        </w:rPr>
        <w:t xml:space="preserve"> </w:t>
      </w:r>
      <w:r w:rsidRPr="00A03C7A">
        <w:rPr>
          <w:rFonts w:ascii="Times New Roman" w:hAnsi="Times New Roman" w:cs="Times New Roman"/>
          <w:sz w:val="24"/>
          <w:szCs w:val="24"/>
        </w:rPr>
        <w:t>Wy</w:t>
      </w:r>
      <w:r w:rsidRPr="00A03C7A">
        <w:rPr>
          <w:rFonts w:ascii="Times New Roman" w:hAnsi="Times New Roman" w:cs="Times New Roman"/>
          <w:spacing w:val="-3"/>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a</w:t>
      </w:r>
      <w:r w:rsidRPr="00A03C7A">
        <w:rPr>
          <w:rFonts w:ascii="Times New Roman" w:hAnsi="Times New Roman" w:cs="Times New Roman"/>
          <w:spacing w:val="20"/>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je</w:t>
      </w:r>
      <w:r w:rsidRPr="00A03C7A">
        <w:rPr>
          <w:rFonts w:ascii="Times New Roman" w:hAnsi="Times New Roman" w:cs="Times New Roman"/>
          <w:spacing w:val="26"/>
          <w:sz w:val="24"/>
          <w:szCs w:val="24"/>
        </w:rPr>
        <w:t xml:space="preserve"> </w:t>
      </w:r>
      <w:r w:rsidRPr="00A03C7A">
        <w:rPr>
          <w:rFonts w:ascii="Times New Roman" w:hAnsi="Times New Roman" w:cs="Times New Roman"/>
          <w:sz w:val="24"/>
          <w:szCs w:val="24"/>
        </w:rPr>
        <w:t>a</w:t>
      </w:r>
      <w:r w:rsidRPr="00A03C7A">
        <w:rPr>
          <w:rFonts w:ascii="Times New Roman" w:hAnsi="Times New Roman" w:cs="Times New Roman"/>
          <w:spacing w:val="-3"/>
          <w:sz w:val="24"/>
          <w:szCs w:val="24"/>
        </w:rPr>
        <w:t>s</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ym</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t</w:t>
      </w:r>
      <w:r w:rsidRPr="00A03C7A">
        <w:rPr>
          <w:rFonts w:ascii="Times New Roman" w:hAnsi="Times New Roman" w:cs="Times New Roman"/>
          <w:spacing w:val="21"/>
          <w:sz w:val="24"/>
          <w:szCs w:val="24"/>
        </w:rPr>
        <w:t xml:space="preserve"> </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no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ż</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9"/>
          <w:sz w:val="24"/>
          <w:szCs w:val="24"/>
        </w:rPr>
        <w:t xml:space="preserve"> </w:t>
      </w:r>
      <w:r w:rsidRPr="00A03C7A">
        <w:rPr>
          <w:rFonts w:ascii="Times New Roman" w:hAnsi="Times New Roman" w:cs="Times New Roman"/>
          <w:spacing w:val="1"/>
          <w:sz w:val="24"/>
          <w:szCs w:val="24"/>
        </w:rPr>
        <w:t>zobo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2"/>
          <w:sz w:val="24"/>
          <w:szCs w:val="24"/>
        </w:rPr>
        <w:t>ą</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 j</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st</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ać</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i</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ł</w:t>
      </w:r>
      <w:r w:rsidRPr="00A03C7A">
        <w:rPr>
          <w:rFonts w:ascii="Times New Roman" w:hAnsi="Times New Roman" w:cs="Times New Roman"/>
          <w:sz w:val="24"/>
          <w:szCs w:val="24"/>
        </w:rPr>
        <w:t>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 xml:space="preserve">yć </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o</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f</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 xml:space="preserve">y </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ys</w:t>
      </w:r>
      <w:r w:rsidRPr="00A03C7A">
        <w:rPr>
          <w:rFonts w:ascii="Times New Roman" w:hAnsi="Times New Roman" w:cs="Times New Roman"/>
          <w:spacing w:val="1"/>
          <w:sz w:val="24"/>
          <w:szCs w:val="24"/>
        </w:rPr>
        <w:t>t</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po</w:t>
      </w:r>
      <w:r w:rsidRPr="00A03C7A">
        <w:rPr>
          <w:rFonts w:ascii="Times New Roman" w:hAnsi="Times New Roman" w:cs="Times New Roman"/>
          <w:spacing w:val="-1"/>
          <w:sz w:val="24"/>
          <w:szCs w:val="24"/>
        </w:rPr>
        <w:t>n</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4"/>
          <w:sz w:val="24"/>
          <w:szCs w:val="24"/>
        </w:rPr>
        <w:t xml:space="preserve"> </w:t>
      </w:r>
      <w:r w:rsidRPr="00A03C7A">
        <w:rPr>
          <w:rFonts w:ascii="Times New Roman" w:hAnsi="Times New Roman" w:cs="Times New Roman"/>
          <w:spacing w:val="1"/>
          <w:sz w:val="24"/>
          <w:szCs w:val="24"/>
        </w:rPr>
        <w:t>poz</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ji 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no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żn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7"/>
          <w:sz w:val="24"/>
          <w:szCs w:val="24"/>
        </w:rPr>
        <w:t xml:space="preserve"> </w:t>
      </w:r>
      <w:r w:rsidRPr="00A03C7A">
        <w:rPr>
          <w:rFonts w:ascii="Times New Roman" w:hAnsi="Times New Roman" w:cs="Times New Roman"/>
          <w:sz w:val="24"/>
          <w:szCs w:val="24"/>
        </w:rPr>
        <w:t>i</w:t>
      </w:r>
      <w:r w:rsidRPr="00A03C7A">
        <w:rPr>
          <w:rFonts w:ascii="Times New Roman" w:hAnsi="Times New Roman" w:cs="Times New Roman"/>
          <w:spacing w:val="14"/>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ać</w:t>
      </w:r>
      <w:r w:rsidRPr="00A03C7A">
        <w:rPr>
          <w:rFonts w:ascii="Times New Roman" w:hAnsi="Times New Roman" w:cs="Times New Roman"/>
          <w:spacing w:val="6"/>
          <w:sz w:val="24"/>
          <w:szCs w:val="24"/>
        </w:rPr>
        <w:t xml:space="preserve"> </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4"/>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no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żno</w:t>
      </w:r>
      <w:r w:rsidRPr="00A03C7A">
        <w:rPr>
          <w:rFonts w:ascii="Times New Roman" w:hAnsi="Times New Roman" w:cs="Times New Roman"/>
          <w:sz w:val="24"/>
          <w:szCs w:val="24"/>
        </w:rPr>
        <w:t>ść</w:t>
      </w:r>
      <w:r w:rsidRPr="00A03C7A">
        <w:rPr>
          <w:rFonts w:ascii="Times New Roman" w:hAnsi="Times New Roman" w:cs="Times New Roman"/>
          <w:spacing w:val="6"/>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2"/>
          <w:sz w:val="24"/>
          <w:szCs w:val="24"/>
        </w:rPr>
        <w:t>s</w:t>
      </w:r>
      <w:r w:rsidRPr="00A03C7A">
        <w:rPr>
          <w:rFonts w:ascii="Times New Roman" w:hAnsi="Times New Roman" w:cs="Times New Roman"/>
          <w:spacing w:val="1"/>
          <w:sz w:val="24"/>
          <w:szCs w:val="24"/>
        </w:rPr>
        <w:t>to</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u</w:t>
      </w:r>
      <w:r w:rsidRPr="00A03C7A">
        <w:rPr>
          <w:rFonts w:ascii="Times New Roman" w:hAnsi="Times New Roman" w:cs="Times New Roman"/>
          <w:spacing w:val="12"/>
          <w:sz w:val="24"/>
          <w:szCs w:val="24"/>
        </w:rPr>
        <w:t xml:space="preserve"> </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o</w:t>
      </w:r>
      <w:r w:rsidRPr="00A03C7A">
        <w:rPr>
          <w:rFonts w:ascii="Times New Roman" w:hAnsi="Times New Roman" w:cs="Times New Roman"/>
          <w:spacing w:val="15"/>
          <w:sz w:val="24"/>
          <w:szCs w:val="24"/>
        </w:rPr>
        <w:t xml:space="preserve"> </w:t>
      </w:r>
      <w:r w:rsidRPr="00A03C7A">
        <w:rPr>
          <w:rFonts w:ascii="Times New Roman" w:hAnsi="Times New Roman" w:cs="Times New Roman"/>
          <w:spacing w:val="1"/>
          <w:sz w:val="24"/>
          <w:szCs w:val="24"/>
        </w:rPr>
        <w:t>op</w:t>
      </w:r>
      <w:r w:rsidRPr="00A03C7A">
        <w:rPr>
          <w:rFonts w:ascii="Times New Roman" w:hAnsi="Times New Roman" w:cs="Times New Roman"/>
          <w:sz w:val="24"/>
          <w:szCs w:val="24"/>
        </w:rPr>
        <w:t>is</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1"/>
          <w:sz w:val="24"/>
          <w:szCs w:val="24"/>
        </w:rPr>
        <w:t xml:space="preserve"> </w:t>
      </w:r>
      <w:r w:rsidRPr="00A03C7A">
        <w:rPr>
          <w:rFonts w:ascii="Times New Roman" w:hAnsi="Times New Roman" w:cs="Times New Roman"/>
          <w:sz w:val="24"/>
          <w:szCs w:val="24"/>
        </w:rPr>
        <w:t>w</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1"/>
          <w:sz w:val="24"/>
          <w:szCs w:val="24"/>
        </w:rPr>
        <w:t>do</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 xml:space="preserve">ji, </w:t>
      </w:r>
      <w:r w:rsidRPr="00A03C7A">
        <w:rPr>
          <w:rFonts w:ascii="Times New Roman" w:hAnsi="Times New Roman" w:cs="Times New Roman"/>
          <w:position w:val="1"/>
          <w:sz w:val="24"/>
          <w:szCs w:val="24"/>
        </w:rPr>
        <w:t>s</w:t>
      </w:r>
      <w:r w:rsidRPr="00A03C7A">
        <w:rPr>
          <w:rFonts w:ascii="Times New Roman" w:hAnsi="Times New Roman" w:cs="Times New Roman"/>
          <w:spacing w:val="1"/>
          <w:position w:val="1"/>
          <w:sz w:val="24"/>
          <w:szCs w:val="24"/>
        </w:rPr>
        <w:t>t</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no</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ią</w:t>
      </w:r>
      <w:r w:rsidRPr="00A03C7A">
        <w:rPr>
          <w:rFonts w:ascii="Times New Roman" w:hAnsi="Times New Roman" w:cs="Times New Roman"/>
          <w:spacing w:val="-1"/>
          <w:position w:val="1"/>
          <w:sz w:val="24"/>
          <w:szCs w:val="24"/>
        </w:rPr>
        <w:t>c</w:t>
      </w:r>
      <w:r w:rsidRPr="00A03C7A">
        <w:rPr>
          <w:rFonts w:ascii="Times New Roman" w:hAnsi="Times New Roman" w:cs="Times New Roman"/>
          <w:spacing w:val="1"/>
          <w:position w:val="1"/>
          <w:sz w:val="24"/>
          <w:szCs w:val="24"/>
        </w:rPr>
        <w:t>e</w:t>
      </w:r>
      <w:r w:rsidRPr="00A03C7A">
        <w:rPr>
          <w:rFonts w:ascii="Times New Roman" w:hAnsi="Times New Roman" w:cs="Times New Roman"/>
          <w:position w:val="1"/>
          <w:sz w:val="24"/>
          <w:szCs w:val="24"/>
        </w:rPr>
        <w:t>j</w:t>
      </w:r>
      <w:r w:rsidRPr="00A03C7A">
        <w:rPr>
          <w:rFonts w:ascii="Times New Roman" w:hAnsi="Times New Roman" w:cs="Times New Roman"/>
          <w:spacing w:val="14"/>
          <w:position w:val="1"/>
          <w:sz w:val="24"/>
          <w:szCs w:val="24"/>
        </w:rPr>
        <w:t xml:space="preserve"> </w:t>
      </w:r>
      <w:r w:rsidRPr="00A03C7A">
        <w:rPr>
          <w:rFonts w:ascii="Times New Roman" w:hAnsi="Times New Roman" w:cs="Times New Roman"/>
          <w:spacing w:val="1"/>
          <w:position w:val="1"/>
          <w:sz w:val="24"/>
          <w:szCs w:val="24"/>
        </w:rPr>
        <w:t>op</w:t>
      </w:r>
      <w:r w:rsidRPr="00A03C7A">
        <w:rPr>
          <w:rFonts w:ascii="Times New Roman" w:hAnsi="Times New Roman" w:cs="Times New Roman"/>
          <w:position w:val="1"/>
          <w:sz w:val="24"/>
          <w:szCs w:val="24"/>
        </w:rPr>
        <w:t>is</w:t>
      </w:r>
      <w:r w:rsidRPr="00A03C7A">
        <w:rPr>
          <w:rFonts w:ascii="Times New Roman" w:hAnsi="Times New Roman" w:cs="Times New Roman"/>
          <w:spacing w:val="20"/>
          <w:position w:val="1"/>
          <w:sz w:val="24"/>
          <w:szCs w:val="24"/>
        </w:rPr>
        <w:t xml:space="preserve"> </w:t>
      </w:r>
      <w:r w:rsidRPr="00A03C7A">
        <w:rPr>
          <w:rFonts w:ascii="Times New Roman" w:hAnsi="Times New Roman" w:cs="Times New Roman"/>
          <w:spacing w:val="-1"/>
          <w:position w:val="1"/>
          <w:sz w:val="24"/>
          <w:szCs w:val="24"/>
        </w:rPr>
        <w:t>p</w:t>
      </w:r>
      <w:r w:rsidRPr="00A03C7A">
        <w:rPr>
          <w:rFonts w:ascii="Times New Roman" w:hAnsi="Times New Roman" w:cs="Times New Roman"/>
          <w:position w:val="1"/>
          <w:sz w:val="24"/>
          <w:szCs w:val="24"/>
        </w:rPr>
        <w:t>r</w:t>
      </w:r>
      <w:r w:rsidRPr="00A03C7A">
        <w:rPr>
          <w:rFonts w:ascii="Times New Roman" w:hAnsi="Times New Roman" w:cs="Times New Roman"/>
          <w:spacing w:val="1"/>
          <w:position w:val="1"/>
          <w:sz w:val="24"/>
          <w:szCs w:val="24"/>
        </w:rPr>
        <w:t>z</w:t>
      </w:r>
      <w:r w:rsidRPr="00A03C7A">
        <w:rPr>
          <w:rFonts w:ascii="Times New Roman" w:hAnsi="Times New Roman" w:cs="Times New Roman"/>
          <w:spacing w:val="-2"/>
          <w:position w:val="1"/>
          <w:sz w:val="24"/>
          <w:szCs w:val="24"/>
        </w:rPr>
        <w:t>e</w:t>
      </w:r>
      <w:r w:rsidRPr="00A03C7A">
        <w:rPr>
          <w:rFonts w:ascii="Times New Roman" w:hAnsi="Times New Roman" w:cs="Times New Roman"/>
          <w:spacing w:val="-1"/>
          <w:position w:val="1"/>
          <w:sz w:val="24"/>
          <w:szCs w:val="24"/>
        </w:rPr>
        <w:t>d</w:t>
      </w:r>
      <w:r w:rsidRPr="00A03C7A">
        <w:rPr>
          <w:rFonts w:ascii="Times New Roman" w:hAnsi="Times New Roman" w:cs="Times New Roman"/>
          <w:position w:val="1"/>
          <w:sz w:val="24"/>
          <w:szCs w:val="24"/>
        </w:rPr>
        <w:t>mi</w:t>
      </w:r>
      <w:r w:rsidRPr="00A03C7A">
        <w:rPr>
          <w:rFonts w:ascii="Times New Roman" w:hAnsi="Times New Roman" w:cs="Times New Roman"/>
          <w:spacing w:val="1"/>
          <w:position w:val="1"/>
          <w:sz w:val="24"/>
          <w:szCs w:val="24"/>
        </w:rPr>
        <w:t>ot</w:t>
      </w:r>
      <w:r w:rsidRPr="00A03C7A">
        <w:rPr>
          <w:rFonts w:ascii="Times New Roman" w:hAnsi="Times New Roman" w:cs="Times New Roman"/>
          <w:position w:val="1"/>
          <w:sz w:val="24"/>
          <w:szCs w:val="24"/>
        </w:rPr>
        <w:t>u</w:t>
      </w:r>
      <w:r w:rsidRPr="00A03C7A">
        <w:rPr>
          <w:rFonts w:ascii="Times New Roman" w:hAnsi="Times New Roman" w:cs="Times New Roman"/>
          <w:spacing w:val="14"/>
          <w:position w:val="1"/>
          <w:sz w:val="24"/>
          <w:szCs w:val="24"/>
        </w:rPr>
        <w:t xml:space="preserve"> </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am</w:t>
      </w:r>
      <w:r w:rsidRPr="00A03C7A">
        <w:rPr>
          <w:rFonts w:ascii="Times New Roman" w:hAnsi="Times New Roman" w:cs="Times New Roman"/>
          <w:spacing w:val="1"/>
          <w:position w:val="1"/>
          <w:sz w:val="24"/>
          <w:szCs w:val="24"/>
        </w:rPr>
        <w:t>ó</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i</w:t>
      </w:r>
      <w:r w:rsidRPr="00A03C7A">
        <w:rPr>
          <w:rFonts w:ascii="Times New Roman" w:hAnsi="Times New Roman" w:cs="Times New Roman"/>
          <w:spacing w:val="1"/>
          <w:position w:val="1"/>
          <w:sz w:val="24"/>
          <w:szCs w:val="24"/>
        </w:rPr>
        <w:t>en</w:t>
      </w:r>
      <w:r w:rsidRPr="00A03C7A">
        <w:rPr>
          <w:rFonts w:ascii="Times New Roman" w:hAnsi="Times New Roman" w:cs="Times New Roman"/>
          <w:position w:val="1"/>
          <w:sz w:val="24"/>
          <w:szCs w:val="24"/>
        </w:rPr>
        <w:t>i</w:t>
      </w:r>
      <w:r w:rsidRPr="00A03C7A">
        <w:rPr>
          <w:rFonts w:ascii="Times New Roman" w:hAnsi="Times New Roman" w:cs="Times New Roman"/>
          <w:spacing w:val="-2"/>
          <w:position w:val="1"/>
          <w:sz w:val="24"/>
          <w:szCs w:val="24"/>
        </w:rPr>
        <w:t>a</w:t>
      </w:r>
      <w:r w:rsidRPr="00A03C7A">
        <w:rPr>
          <w:rFonts w:ascii="Times New Roman" w:hAnsi="Times New Roman" w:cs="Times New Roman"/>
          <w:position w:val="1"/>
          <w:sz w:val="24"/>
          <w:szCs w:val="24"/>
        </w:rPr>
        <w:t>,</w:t>
      </w:r>
      <w:r w:rsidRPr="00A03C7A">
        <w:rPr>
          <w:rFonts w:ascii="Times New Roman" w:hAnsi="Times New Roman" w:cs="Times New Roman"/>
          <w:spacing w:val="13"/>
          <w:position w:val="1"/>
          <w:sz w:val="24"/>
          <w:szCs w:val="24"/>
        </w:rPr>
        <w:t xml:space="preserve"> </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e</w:t>
      </w:r>
      <w:r w:rsidRPr="00A03C7A">
        <w:rPr>
          <w:rFonts w:ascii="Times New Roman" w:hAnsi="Times New Roman" w:cs="Times New Roman"/>
          <w:spacing w:val="20"/>
          <w:position w:val="1"/>
          <w:sz w:val="24"/>
          <w:szCs w:val="24"/>
        </w:rPr>
        <w:t xml:space="preserve"> </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s</w:t>
      </w:r>
      <w:r w:rsidRPr="00A03C7A">
        <w:rPr>
          <w:rFonts w:ascii="Times New Roman" w:hAnsi="Times New Roman" w:cs="Times New Roman"/>
          <w:spacing w:val="-1"/>
          <w:position w:val="1"/>
          <w:sz w:val="24"/>
          <w:szCs w:val="24"/>
        </w:rPr>
        <w:t>k</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nie</w:t>
      </w:r>
      <w:r w:rsidRPr="00A03C7A">
        <w:rPr>
          <w:rFonts w:ascii="Times New Roman" w:hAnsi="Times New Roman" w:cs="Times New Roman"/>
          <w:position w:val="1"/>
          <w:sz w:val="24"/>
          <w:szCs w:val="24"/>
        </w:rPr>
        <w:t>m</w:t>
      </w:r>
      <w:r w:rsidRPr="00A03C7A">
        <w:rPr>
          <w:rFonts w:ascii="Times New Roman" w:hAnsi="Times New Roman" w:cs="Times New Roman"/>
          <w:spacing w:val="12"/>
          <w:position w:val="1"/>
          <w:sz w:val="24"/>
          <w:szCs w:val="24"/>
        </w:rPr>
        <w:t xml:space="preserve"> </w:t>
      </w:r>
      <w:r w:rsidRPr="00A03C7A">
        <w:rPr>
          <w:rFonts w:ascii="Times New Roman" w:hAnsi="Times New Roman" w:cs="Times New Roman"/>
          <w:spacing w:val="1"/>
          <w:position w:val="1"/>
          <w:sz w:val="24"/>
          <w:szCs w:val="24"/>
        </w:rPr>
        <w:t>n</w:t>
      </w:r>
      <w:r w:rsidRPr="00A03C7A">
        <w:rPr>
          <w:rFonts w:ascii="Times New Roman" w:hAnsi="Times New Roman" w:cs="Times New Roman"/>
          <w:spacing w:val="-2"/>
          <w:position w:val="1"/>
          <w:sz w:val="24"/>
          <w:szCs w:val="24"/>
        </w:rPr>
        <w:t>a</w:t>
      </w:r>
      <w:r w:rsidRPr="00A03C7A">
        <w:rPr>
          <w:rFonts w:ascii="Times New Roman" w:hAnsi="Times New Roman" w:cs="Times New Roman"/>
          <w:spacing w:val="1"/>
          <w:position w:val="1"/>
          <w:sz w:val="24"/>
          <w:szCs w:val="24"/>
        </w:rPr>
        <w:t>z</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y,</w:t>
      </w:r>
      <w:r w:rsidRPr="00A03C7A">
        <w:rPr>
          <w:rFonts w:ascii="Times New Roman" w:hAnsi="Times New Roman" w:cs="Times New Roman"/>
          <w:spacing w:val="16"/>
          <w:position w:val="1"/>
          <w:sz w:val="24"/>
          <w:szCs w:val="24"/>
        </w:rPr>
        <w:t xml:space="preserve"> </w:t>
      </w:r>
      <w:r w:rsidRPr="00A03C7A">
        <w:rPr>
          <w:rFonts w:ascii="Times New Roman" w:hAnsi="Times New Roman" w:cs="Times New Roman"/>
          <w:position w:val="1"/>
          <w:sz w:val="24"/>
          <w:szCs w:val="24"/>
        </w:rPr>
        <w:t>s</w:t>
      </w:r>
      <w:r w:rsidRPr="00A03C7A">
        <w:rPr>
          <w:rFonts w:ascii="Times New Roman" w:hAnsi="Times New Roman" w:cs="Times New Roman"/>
          <w:spacing w:val="1"/>
          <w:position w:val="1"/>
          <w:sz w:val="24"/>
          <w:szCs w:val="24"/>
        </w:rPr>
        <w:t>t</w:t>
      </w:r>
      <w:r w:rsidRPr="00A03C7A">
        <w:rPr>
          <w:rFonts w:ascii="Times New Roman" w:hAnsi="Times New Roman" w:cs="Times New Roman"/>
          <w:position w:val="1"/>
          <w:sz w:val="24"/>
          <w:szCs w:val="24"/>
        </w:rPr>
        <w:t>r</w:t>
      </w:r>
      <w:r w:rsidRPr="00A03C7A">
        <w:rPr>
          <w:rFonts w:ascii="Times New Roman" w:hAnsi="Times New Roman" w:cs="Times New Roman"/>
          <w:spacing w:val="1"/>
          <w:position w:val="1"/>
          <w:sz w:val="24"/>
          <w:szCs w:val="24"/>
        </w:rPr>
        <w:t>o</w:t>
      </w:r>
      <w:r w:rsidRPr="00A03C7A">
        <w:rPr>
          <w:rFonts w:ascii="Times New Roman" w:hAnsi="Times New Roman" w:cs="Times New Roman"/>
          <w:spacing w:val="-1"/>
          <w:position w:val="1"/>
          <w:sz w:val="24"/>
          <w:szCs w:val="24"/>
        </w:rPr>
        <w:t>n</w:t>
      </w:r>
      <w:r w:rsidRPr="00A03C7A">
        <w:rPr>
          <w:rFonts w:ascii="Times New Roman" w:hAnsi="Times New Roman" w:cs="Times New Roman"/>
          <w:position w:val="1"/>
          <w:sz w:val="24"/>
          <w:szCs w:val="24"/>
        </w:rPr>
        <w:t>y</w:t>
      </w:r>
      <w:r w:rsidRPr="00A03C7A">
        <w:rPr>
          <w:rFonts w:ascii="Times New Roman" w:hAnsi="Times New Roman" w:cs="Times New Roman"/>
          <w:spacing w:val="17"/>
          <w:position w:val="1"/>
          <w:sz w:val="24"/>
          <w:szCs w:val="24"/>
        </w:rPr>
        <w:t xml:space="preserve"> </w:t>
      </w:r>
      <w:r w:rsidRPr="00A03C7A">
        <w:rPr>
          <w:rFonts w:ascii="Times New Roman" w:hAnsi="Times New Roman" w:cs="Times New Roman"/>
          <w:position w:val="1"/>
          <w:sz w:val="24"/>
          <w:szCs w:val="24"/>
        </w:rPr>
        <w:t>i</w:t>
      </w:r>
      <w:r w:rsidRPr="00A03C7A">
        <w:rPr>
          <w:rFonts w:ascii="Times New Roman" w:hAnsi="Times New Roman" w:cs="Times New Roman"/>
          <w:spacing w:val="22"/>
          <w:position w:val="1"/>
          <w:sz w:val="24"/>
          <w:szCs w:val="24"/>
        </w:rPr>
        <w:t xml:space="preserve"> </w:t>
      </w:r>
      <w:r w:rsidRPr="00A03C7A">
        <w:rPr>
          <w:rFonts w:ascii="Times New Roman" w:hAnsi="Times New Roman" w:cs="Times New Roman"/>
          <w:spacing w:val="1"/>
          <w:position w:val="1"/>
          <w:sz w:val="24"/>
          <w:szCs w:val="24"/>
        </w:rPr>
        <w:t>poz</w:t>
      </w:r>
      <w:r w:rsidRPr="00A03C7A">
        <w:rPr>
          <w:rFonts w:ascii="Times New Roman" w:hAnsi="Times New Roman" w:cs="Times New Roman"/>
          <w:position w:val="1"/>
          <w:sz w:val="24"/>
          <w:szCs w:val="24"/>
        </w:rPr>
        <w:t>y</w:t>
      </w:r>
      <w:r w:rsidRPr="00A03C7A">
        <w:rPr>
          <w:rFonts w:ascii="Times New Roman" w:hAnsi="Times New Roman" w:cs="Times New Roman"/>
          <w:spacing w:val="-1"/>
          <w:position w:val="1"/>
          <w:sz w:val="24"/>
          <w:szCs w:val="24"/>
        </w:rPr>
        <w:t>c</w:t>
      </w:r>
      <w:r w:rsidRPr="00A03C7A">
        <w:rPr>
          <w:rFonts w:ascii="Times New Roman" w:hAnsi="Times New Roman" w:cs="Times New Roman"/>
          <w:position w:val="1"/>
          <w:sz w:val="24"/>
          <w:szCs w:val="24"/>
        </w:rPr>
        <w:t>ji</w:t>
      </w:r>
      <w:r w:rsidRPr="00A03C7A">
        <w:rPr>
          <w:rFonts w:ascii="Times New Roman" w:hAnsi="Times New Roman" w:cs="Times New Roman"/>
          <w:spacing w:val="19"/>
          <w:position w:val="1"/>
          <w:sz w:val="24"/>
          <w:szCs w:val="24"/>
        </w:rPr>
        <w:t xml:space="preserve"> </w:t>
      </w:r>
      <w:r w:rsidRPr="00A03C7A">
        <w:rPr>
          <w:rFonts w:ascii="Times New Roman" w:hAnsi="Times New Roman" w:cs="Times New Roman"/>
          <w:spacing w:val="1"/>
          <w:position w:val="1"/>
          <w:sz w:val="24"/>
          <w:szCs w:val="24"/>
        </w:rPr>
        <w:t>op</w:t>
      </w:r>
      <w:r w:rsidRPr="00A03C7A">
        <w:rPr>
          <w:rFonts w:ascii="Times New Roman" w:hAnsi="Times New Roman" w:cs="Times New Roman"/>
          <w:position w:val="1"/>
          <w:sz w:val="24"/>
          <w:szCs w:val="24"/>
        </w:rPr>
        <w:t xml:space="preserve">isu </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mi</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u</w:t>
      </w:r>
      <w:r w:rsidRPr="00A03C7A">
        <w:rPr>
          <w:rFonts w:ascii="Times New Roman" w:hAnsi="Times New Roman" w:cs="Times New Roman"/>
          <w:spacing w:val="-12"/>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m</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en</w:t>
      </w:r>
      <w:r w:rsidRPr="00A03C7A">
        <w:rPr>
          <w:rFonts w:ascii="Times New Roman" w:hAnsi="Times New Roman" w:cs="Times New Roman"/>
          <w:sz w:val="24"/>
          <w:szCs w:val="24"/>
        </w:rPr>
        <w:t>ia,</w:t>
      </w:r>
      <w:r w:rsidRPr="00A03C7A">
        <w:rPr>
          <w:rFonts w:ascii="Times New Roman" w:hAnsi="Times New Roman" w:cs="Times New Roman"/>
          <w:spacing w:val="-16"/>
          <w:sz w:val="24"/>
          <w:szCs w:val="24"/>
        </w:rPr>
        <w:t xml:space="preserve"> </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tó</w:t>
      </w:r>
      <w:r w:rsidRPr="00A03C7A">
        <w:rPr>
          <w:rFonts w:ascii="Times New Roman" w:hAnsi="Times New Roman" w:cs="Times New Roman"/>
          <w:sz w:val="24"/>
          <w:szCs w:val="24"/>
        </w:rPr>
        <w:t>ry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1"/>
          <w:sz w:val="24"/>
          <w:szCs w:val="24"/>
        </w:rPr>
        <w:t>dot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y.</w:t>
      </w:r>
    </w:p>
    <w:p w:rsidR="001412AF" w:rsidRPr="000461AF" w:rsidRDefault="001412AF" w:rsidP="00C70F4A">
      <w:pPr>
        <w:numPr>
          <w:ilvl w:val="0"/>
          <w:numId w:val="30"/>
        </w:numPr>
        <w:tabs>
          <w:tab w:val="clear" w:pos="2143"/>
          <w:tab w:val="num" w:pos="709"/>
        </w:tabs>
        <w:suppressAutoHyphens w:val="0"/>
        <w:spacing w:before="40"/>
        <w:ind w:left="709" w:right="221"/>
        <w:jc w:val="both"/>
        <w:rPr>
          <w:rFonts w:ascii="Times New Roman" w:hAnsi="Times New Roman" w:cs="Times New Roman"/>
          <w:sz w:val="24"/>
          <w:szCs w:val="24"/>
        </w:rPr>
      </w:pPr>
      <w:r w:rsidRPr="000461AF">
        <w:rPr>
          <w:rFonts w:ascii="Times New Roman" w:hAnsi="Times New Roman" w:cs="Times New Roman"/>
          <w:sz w:val="24"/>
          <w:szCs w:val="24"/>
        </w:rPr>
        <w:t>O</w:t>
      </w:r>
      <w:r w:rsidRPr="000461AF">
        <w:rPr>
          <w:rFonts w:ascii="Times New Roman" w:hAnsi="Times New Roman" w:cs="Times New Roman"/>
          <w:spacing w:val="1"/>
          <w:sz w:val="24"/>
          <w:szCs w:val="24"/>
        </w:rPr>
        <w:t>p</w:t>
      </w:r>
      <w:r w:rsidRPr="000461AF">
        <w:rPr>
          <w:rFonts w:ascii="Times New Roman" w:hAnsi="Times New Roman" w:cs="Times New Roman"/>
          <w:sz w:val="24"/>
          <w:szCs w:val="24"/>
        </w:rPr>
        <w:t>is</w:t>
      </w:r>
      <w:r w:rsidRPr="000461AF">
        <w:rPr>
          <w:rFonts w:ascii="Times New Roman" w:hAnsi="Times New Roman" w:cs="Times New Roman"/>
          <w:spacing w:val="-3"/>
          <w:sz w:val="24"/>
          <w:szCs w:val="24"/>
        </w:rPr>
        <w:t xml:space="preserve"> </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p</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op</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no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h</w:t>
      </w:r>
      <w:r w:rsidRPr="000461AF">
        <w:rPr>
          <w:rFonts w:ascii="Times New Roman" w:hAnsi="Times New Roman" w:cs="Times New Roman"/>
          <w:spacing w:val="-7"/>
          <w:sz w:val="24"/>
          <w:szCs w:val="24"/>
        </w:rPr>
        <w:t xml:space="preserve"> </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oz</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ią</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ań</w:t>
      </w:r>
      <w:r w:rsidRPr="000461AF">
        <w:rPr>
          <w:rFonts w:ascii="Times New Roman" w:hAnsi="Times New Roman" w:cs="Times New Roman"/>
          <w:spacing w:val="-8"/>
          <w:sz w:val="24"/>
          <w:szCs w:val="24"/>
        </w:rPr>
        <w:t xml:space="preserve"> </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ó</w:t>
      </w:r>
      <w:r w:rsidRPr="000461AF">
        <w:rPr>
          <w:rFonts w:ascii="Times New Roman" w:hAnsi="Times New Roman" w:cs="Times New Roman"/>
          <w:spacing w:val="-1"/>
          <w:sz w:val="24"/>
          <w:szCs w:val="24"/>
        </w:rPr>
        <w:t>w</w:t>
      </w:r>
      <w:r w:rsidRPr="000461AF">
        <w:rPr>
          <w:rFonts w:ascii="Times New Roman" w:hAnsi="Times New Roman" w:cs="Times New Roman"/>
          <w:spacing w:val="1"/>
          <w:sz w:val="24"/>
          <w:szCs w:val="24"/>
        </w:rPr>
        <w:t>no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ż</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h</w:t>
      </w:r>
      <w:r w:rsidRPr="000461AF">
        <w:rPr>
          <w:rFonts w:ascii="Times New Roman" w:hAnsi="Times New Roman" w:cs="Times New Roman"/>
          <w:spacing w:val="-9"/>
          <w:sz w:val="24"/>
          <w:szCs w:val="24"/>
        </w:rPr>
        <w:t xml:space="preserve"> </w:t>
      </w:r>
      <w:r w:rsidRPr="000461AF">
        <w:rPr>
          <w:rFonts w:ascii="Times New Roman" w:hAnsi="Times New Roman" w:cs="Times New Roman"/>
          <w:spacing w:val="1"/>
          <w:sz w:val="24"/>
          <w:szCs w:val="24"/>
        </w:rPr>
        <w:t>po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i</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i</w:t>
      </w:r>
      <w:r w:rsidRPr="000461AF">
        <w:rPr>
          <w:rFonts w:ascii="Times New Roman" w:hAnsi="Times New Roman" w:cs="Times New Roman"/>
          <w:spacing w:val="2"/>
          <w:sz w:val="24"/>
          <w:szCs w:val="24"/>
        </w:rPr>
        <w:t>e</w:t>
      </w:r>
      <w:r w:rsidRPr="000461AF">
        <w:rPr>
          <w:rFonts w:ascii="Times New Roman" w:hAnsi="Times New Roman" w:cs="Times New Roman"/>
          <w:sz w:val="24"/>
          <w:szCs w:val="24"/>
        </w:rPr>
        <w:t>n</w:t>
      </w:r>
      <w:r w:rsidRPr="000461AF">
        <w:rPr>
          <w:rFonts w:ascii="Times New Roman" w:hAnsi="Times New Roman" w:cs="Times New Roman"/>
          <w:spacing w:val="-4"/>
          <w:sz w:val="24"/>
          <w:szCs w:val="24"/>
        </w:rPr>
        <w:t xml:space="preserve"> </w:t>
      </w:r>
      <w:r w:rsidRPr="000461AF">
        <w:rPr>
          <w:rFonts w:ascii="Times New Roman" w:hAnsi="Times New Roman" w:cs="Times New Roman"/>
          <w:spacing w:val="1"/>
          <w:sz w:val="24"/>
          <w:szCs w:val="24"/>
        </w:rPr>
        <w:t>b</w:t>
      </w:r>
      <w:r w:rsidRPr="000461AF">
        <w:rPr>
          <w:rFonts w:ascii="Times New Roman" w:hAnsi="Times New Roman" w:cs="Times New Roman"/>
          <w:sz w:val="24"/>
          <w:szCs w:val="24"/>
        </w:rPr>
        <w:t>yć</w:t>
      </w:r>
      <w:r w:rsidRPr="000461AF">
        <w:rPr>
          <w:rFonts w:ascii="Times New Roman" w:hAnsi="Times New Roman" w:cs="Times New Roman"/>
          <w:spacing w:val="-3"/>
          <w:sz w:val="24"/>
          <w:szCs w:val="24"/>
        </w:rPr>
        <w:t xml:space="preserve"> </w:t>
      </w:r>
      <w:r w:rsidRPr="000461AF">
        <w:rPr>
          <w:rFonts w:ascii="Times New Roman" w:hAnsi="Times New Roman" w:cs="Times New Roman"/>
          <w:spacing w:val="1"/>
          <w:sz w:val="24"/>
          <w:szCs w:val="24"/>
        </w:rPr>
        <w:t>doł</w:t>
      </w:r>
      <w:r w:rsidRPr="000461AF">
        <w:rPr>
          <w:rFonts w:ascii="Times New Roman" w:hAnsi="Times New Roman" w:cs="Times New Roman"/>
          <w:sz w:val="24"/>
          <w:szCs w:val="24"/>
        </w:rPr>
        <w:t>ą</w:t>
      </w:r>
      <w:r w:rsidRPr="000461AF">
        <w:rPr>
          <w:rFonts w:ascii="Times New Roman" w:hAnsi="Times New Roman" w:cs="Times New Roman"/>
          <w:spacing w:val="-3"/>
          <w:sz w:val="24"/>
          <w:szCs w:val="24"/>
        </w:rPr>
        <w:t>c</w:t>
      </w:r>
      <w:r w:rsidRPr="000461AF">
        <w:rPr>
          <w:rFonts w:ascii="Times New Roman" w:hAnsi="Times New Roman" w:cs="Times New Roman"/>
          <w:spacing w:val="1"/>
          <w:sz w:val="24"/>
          <w:szCs w:val="24"/>
        </w:rPr>
        <w:t>zon</w:t>
      </w:r>
      <w:r w:rsidRPr="000461AF">
        <w:rPr>
          <w:rFonts w:ascii="Times New Roman" w:hAnsi="Times New Roman" w:cs="Times New Roman"/>
          <w:sz w:val="24"/>
          <w:szCs w:val="24"/>
        </w:rPr>
        <w:t>y</w:t>
      </w:r>
      <w:r w:rsidRPr="000461AF">
        <w:rPr>
          <w:rFonts w:ascii="Times New Roman" w:hAnsi="Times New Roman" w:cs="Times New Roman"/>
          <w:spacing w:val="-8"/>
          <w:sz w:val="24"/>
          <w:szCs w:val="24"/>
        </w:rPr>
        <w:t xml:space="preserve"> </w:t>
      </w:r>
      <w:r w:rsidRPr="000461AF">
        <w:rPr>
          <w:rFonts w:ascii="Times New Roman" w:hAnsi="Times New Roman" w:cs="Times New Roman"/>
          <w:spacing w:val="1"/>
          <w:sz w:val="24"/>
          <w:szCs w:val="24"/>
        </w:rPr>
        <w:t>d</w:t>
      </w:r>
      <w:r w:rsidRPr="000461AF">
        <w:rPr>
          <w:rFonts w:ascii="Times New Roman" w:hAnsi="Times New Roman" w:cs="Times New Roman"/>
          <w:sz w:val="24"/>
          <w:szCs w:val="24"/>
        </w:rPr>
        <w:t>o</w:t>
      </w:r>
      <w:r w:rsidRPr="000461AF">
        <w:rPr>
          <w:rFonts w:ascii="Times New Roman" w:hAnsi="Times New Roman" w:cs="Times New Roman"/>
          <w:spacing w:val="1"/>
          <w:sz w:val="24"/>
          <w:szCs w:val="24"/>
        </w:rPr>
        <w:t xml:space="preserve"> o</w:t>
      </w:r>
      <w:r w:rsidRPr="000461AF">
        <w:rPr>
          <w:rFonts w:ascii="Times New Roman" w:hAnsi="Times New Roman" w:cs="Times New Roman"/>
          <w:spacing w:val="-1"/>
          <w:sz w:val="24"/>
          <w:szCs w:val="24"/>
        </w:rPr>
        <w:t>f</w:t>
      </w:r>
      <w:r w:rsidRPr="000461AF">
        <w:rPr>
          <w:rFonts w:ascii="Times New Roman" w:hAnsi="Times New Roman" w:cs="Times New Roman"/>
          <w:spacing w:val="1"/>
          <w:sz w:val="24"/>
          <w:szCs w:val="24"/>
        </w:rPr>
        <w:t>e</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t</w:t>
      </w:r>
      <w:r w:rsidRPr="000461AF">
        <w:rPr>
          <w:rFonts w:ascii="Times New Roman" w:hAnsi="Times New Roman" w:cs="Times New Roman"/>
          <w:sz w:val="24"/>
          <w:szCs w:val="24"/>
        </w:rPr>
        <w:t>y</w:t>
      </w:r>
      <w:r w:rsidRPr="000461AF">
        <w:rPr>
          <w:rFonts w:ascii="Times New Roman" w:hAnsi="Times New Roman" w:cs="Times New Roman"/>
          <w:spacing w:val="-5"/>
          <w:sz w:val="24"/>
          <w:szCs w:val="24"/>
        </w:rPr>
        <w:t xml:space="preserve"> </w:t>
      </w:r>
      <w:r w:rsidRPr="000461AF">
        <w:rPr>
          <w:rFonts w:ascii="Times New Roman" w:hAnsi="Times New Roman" w:cs="Times New Roman"/>
          <w:sz w:val="24"/>
          <w:szCs w:val="24"/>
        </w:rPr>
        <w:t>i m</w:t>
      </w:r>
      <w:r w:rsidRPr="000461AF">
        <w:rPr>
          <w:rFonts w:ascii="Times New Roman" w:hAnsi="Times New Roman" w:cs="Times New Roman"/>
          <w:spacing w:val="1"/>
          <w:sz w:val="24"/>
          <w:szCs w:val="24"/>
        </w:rPr>
        <w:t>u</w:t>
      </w:r>
      <w:r w:rsidRPr="000461AF">
        <w:rPr>
          <w:rFonts w:ascii="Times New Roman" w:hAnsi="Times New Roman" w:cs="Times New Roman"/>
          <w:sz w:val="24"/>
          <w:szCs w:val="24"/>
        </w:rPr>
        <w:t xml:space="preserve">si </w:t>
      </w:r>
      <w:r w:rsidRPr="000461AF">
        <w:rPr>
          <w:rFonts w:ascii="Times New Roman" w:hAnsi="Times New Roman" w:cs="Times New Roman"/>
          <w:spacing w:val="1"/>
          <w:sz w:val="24"/>
          <w:szCs w:val="24"/>
        </w:rPr>
        <w:t>b</w:t>
      </w:r>
      <w:r w:rsidRPr="000461AF">
        <w:rPr>
          <w:rFonts w:ascii="Times New Roman" w:hAnsi="Times New Roman" w:cs="Times New Roman"/>
          <w:sz w:val="24"/>
          <w:szCs w:val="24"/>
        </w:rPr>
        <w:t xml:space="preserve">yć </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 xml:space="preserve">a </w:t>
      </w:r>
      <w:r w:rsidRPr="000461AF">
        <w:rPr>
          <w:rFonts w:ascii="Times New Roman" w:hAnsi="Times New Roman" w:cs="Times New Roman"/>
          <w:spacing w:val="1"/>
          <w:sz w:val="24"/>
          <w:szCs w:val="24"/>
        </w:rPr>
        <w:t>t</w:t>
      </w:r>
      <w:r w:rsidRPr="000461AF">
        <w:rPr>
          <w:rFonts w:ascii="Times New Roman" w:hAnsi="Times New Roman" w:cs="Times New Roman"/>
          <w:sz w:val="24"/>
          <w:szCs w:val="24"/>
        </w:rPr>
        <w:t>yle</w:t>
      </w:r>
      <w:r w:rsidRPr="000461AF">
        <w:rPr>
          <w:rFonts w:ascii="Times New Roman" w:hAnsi="Times New Roman" w:cs="Times New Roman"/>
          <w:spacing w:val="1"/>
          <w:sz w:val="24"/>
          <w:szCs w:val="24"/>
        </w:rPr>
        <w:t xml:space="preserve"> </w:t>
      </w:r>
      <w:r w:rsidRPr="000461AF">
        <w:rPr>
          <w:rFonts w:ascii="Times New Roman" w:hAnsi="Times New Roman" w:cs="Times New Roman"/>
          <w:sz w:val="24"/>
          <w:szCs w:val="24"/>
        </w:rPr>
        <w:t>s</w:t>
      </w:r>
      <w:r w:rsidRPr="000461AF">
        <w:rPr>
          <w:rFonts w:ascii="Times New Roman" w:hAnsi="Times New Roman" w:cs="Times New Roman"/>
          <w:spacing w:val="1"/>
          <w:sz w:val="24"/>
          <w:szCs w:val="24"/>
        </w:rPr>
        <w:t>z</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ze</w:t>
      </w:r>
      <w:r w:rsidRPr="000461AF">
        <w:rPr>
          <w:rFonts w:ascii="Times New Roman" w:hAnsi="Times New Roman" w:cs="Times New Roman"/>
          <w:sz w:val="24"/>
          <w:szCs w:val="24"/>
        </w:rPr>
        <w:t>g</w:t>
      </w:r>
      <w:r w:rsidRPr="000461AF">
        <w:rPr>
          <w:rFonts w:ascii="Times New Roman" w:hAnsi="Times New Roman" w:cs="Times New Roman"/>
          <w:spacing w:val="1"/>
          <w:sz w:val="24"/>
          <w:szCs w:val="24"/>
        </w:rPr>
        <w:t>óło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 xml:space="preserve">y, </w:t>
      </w:r>
      <w:r w:rsidRPr="000461AF">
        <w:rPr>
          <w:rFonts w:ascii="Times New Roman" w:hAnsi="Times New Roman" w:cs="Times New Roman"/>
          <w:spacing w:val="1"/>
          <w:sz w:val="24"/>
          <w:szCs w:val="24"/>
        </w:rPr>
        <w:t>żeb</w:t>
      </w:r>
      <w:r w:rsidRPr="000461AF">
        <w:rPr>
          <w:rFonts w:ascii="Times New Roman" w:hAnsi="Times New Roman" w:cs="Times New Roman"/>
          <w:sz w:val="24"/>
          <w:szCs w:val="24"/>
        </w:rPr>
        <w:t>y Zama</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iają</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 xml:space="preserve">y </w:t>
      </w:r>
      <w:r w:rsidRPr="000461AF">
        <w:rPr>
          <w:rFonts w:ascii="Times New Roman" w:hAnsi="Times New Roman" w:cs="Times New Roman"/>
          <w:spacing w:val="1"/>
          <w:sz w:val="24"/>
          <w:szCs w:val="24"/>
        </w:rPr>
        <w:t>p</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 xml:space="preserve">y </w:t>
      </w:r>
      <w:r w:rsidRPr="000461AF">
        <w:rPr>
          <w:rFonts w:ascii="Times New Roman" w:hAnsi="Times New Roman" w:cs="Times New Roman"/>
          <w:spacing w:val="1"/>
          <w:sz w:val="24"/>
          <w:szCs w:val="24"/>
        </w:rPr>
        <w:t>o</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en</w:t>
      </w:r>
      <w:r w:rsidRPr="000461AF">
        <w:rPr>
          <w:rFonts w:ascii="Times New Roman" w:hAnsi="Times New Roman" w:cs="Times New Roman"/>
          <w:sz w:val="24"/>
          <w:szCs w:val="24"/>
        </w:rPr>
        <w:t>ie</w:t>
      </w:r>
      <w:r w:rsidRPr="000461AF">
        <w:rPr>
          <w:rFonts w:ascii="Times New Roman" w:hAnsi="Times New Roman" w:cs="Times New Roman"/>
          <w:spacing w:val="1"/>
          <w:sz w:val="24"/>
          <w:szCs w:val="24"/>
        </w:rPr>
        <w:t xml:space="preserve"> ofe</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t</w:t>
      </w:r>
      <w:r w:rsidRPr="000461AF">
        <w:rPr>
          <w:rFonts w:ascii="Times New Roman" w:hAnsi="Times New Roman" w:cs="Times New Roman"/>
          <w:sz w:val="24"/>
          <w:szCs w:val="24"/>
        </w:rPr>
        <w:t>y m</w:t>
      </w:r>
      <w:r w:rsidRPr="000461AF">
        <w:rPr>
          <w:rFonts w:ascii="Times New Roman" w:hAnsi="Times New Roman" w:cs="Times New Roman"/>
          <w:spacing w:val="1"/>
          <w:sz w:val="24"/>
          <w:szCs w:val="24"/>
        </w:rPr>
        <w:t>ó</w:t>
      </w:r>
      <w:r w:rsidRPr="000461AF">
        <w:rPr>
          <w:rFonts w:ascii="Times New Roman" w:hAnsi="Times New Roman" w:cs="Times New Roman"/>
          <w:sz w:val="24"/>
          <w:szCs w:val="24"/>
        </w:rPr>
        <w:t>gł</w:t>
      </w:r>
      <w:r w:rsidRPr="000461AF">
        <w:rPr>
          <w:rFonts w:ascii="Times New Roman" w:hAnsi="Times New Roman" w:cs="Times New Roman"/>
          <w:spacing w:val="1"/>
          <w:sz w:val="24"/>
          <w:szCs w:val="24"/>
        </w:rPr>
        <w:t xml:space="preserve"> o</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en</w:t>
      </w:r>
      <w:r w:rsidRPr="000461AF">
        <w:rPr>
          <w:rFonts w:ascii="Times New Roman" w:hAnsi="Times New Roman" w:cs="Times New Roman"/>
          <w:spacing w:val="-2"/>
          <w:sz w:val="24"/>
          <w:szCs w:val="24"/>
        </w:rPr>
        <w:t>i</w:t>
      </w:r>
      <w:r w:rsidRPr="000461AF">
        <w:rPr>
          <w:rFonts w:ascii="Times New Roman" w:hAnsi="Times New Roman" w:cs="Times New Roman"/>
          <w:sz w:val="24"/>
          <w:szCs w:val="24"/>
        </w:rPr>
        <w:t>ć s</w:t>
      </w:r>
      <w:r w:rsidRPr="000461AF">
        <w:rPr>
          <w:rFonts w:ascii="Times New Roman" w:hAnsi="Times New Roman" w:cs="Times New Roman"/>
          <w:spacing w:val="1"/>
          <w:sz w:val="24"/>
          <w:szCs w:val="24"/>
        </w:rPr>
        <w:t>pełn</w:t>
      </w:r>
      <w:r w:rsidRPr="000461AF">
        <w:rPr>
          <w:rFonts w:ascii="Times New Roman" w:hAnsi="Times New Roman" w:cs="Times New Roman"/>
          <w:spacing w:val="-2"/>
          <w:sz w:val="24"/>
          <w:szCs w:val="24"/>
        </w:rPr>
        <w:t>i</w:t>
      </w:r>
      <w:r w:rsidRPr="000461AF">
        <w:rPr>
          <w:rFonts w:ascii="Times New Roman" w:hAnsi="Times New Roman" w:cs="Times New Roman"/>
          <w:spacing w:val="1"/>
          <w:sz w:val="24"/>
          <w:szCs w:val="24"/>
        </w:rPr>
        <w:t>en</w:t>
      </w:r>
      <w:r w:rsidRPr="000461AF">
        <w:rPr>
          <w:rFonts w:ascii="Times New Roman" w:hAnsi="Times New Roman" w:cs="Times New Roman"/>
          <w:sz w:val="24"/>
          <w:szCs w:val="24"/>
        </w:rPr>
        <w:t xml:space="preserve">ie </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ymagań</w:t>
      </w:r>
      <w:r w:rsidRPr="000461AF">
        <w:rPr>
          <w:rFonts w:ascii="Times New Roman" w:hAnsi="Times New Roman" w:cs="Times New Roman"/>
          <w:spacing w:val="3"/>
          <w:sz w:val="24"/>
          <w:szCs w:val="24"/>
        </w:rPr>
        <w:t xml:space="preserve"> </w:t>
      </w:r>
      <w:r w:rsidRPr="000461AF">
        <w:rPr>
          <w:rFonts w:ascii="Times New Roman" w:hAnsi="Times New Roman" w:cs="Times New Roman"/>
          <w:spacing w:val="-1"/>
          <w:sz w:val="24"/>
          <w:szCs w:val="24"/>
        </w:rPr>
        <w:t>d</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t</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ą</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h</w:t>
      </w:r>
      <w:r w:rsidRPr="000461AF">
        <w:rPr>
          <w:rFonts w:ascii="Times New Roman" w:hAnsi="Times New Roman" w:cs="Times New Roman"/>
          <w:spacing w:val="3"/>
          <w:sz w:val="24"/>
          <w:szCs w:val="24"/>
        </w:rPr>
        <w:t xml:space="preserve"> </w:t>
      </w:r>
      <w:r w:rsidRPr="000461AF">
        <w:rPr>
          <w:rFonts w:ascii="Times New Roman" w:hAnsi="Times New Roman" w:cs="Times New Roman"/>
          <w:sz w:val="24"/>
          <w:szCs w:val="24"/>
        </w:rPr>
        <w:t>i</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 xml:space="preserve">h </w:t>
      </w:r>
      <w:r w:rsidRPr="000461AF">
        <w:rPr>
          <w:rFonts w:ascii="Times New Roman" w:hAnsi="Times New Roman" w:cs="Times New Roman"/>
          <w:spacing w:val="1"/>
          <w:sz w:val="24"/>
          <w:szCs w:val="24"/>
        </w:rPr>
        <w:t>p</w:t>
      </w:r>
      <w:r w:rsidRPr="000461AF">
        <w:rPr>
          <w:rFonts w:ascii="Times New Roman" w:hAnsi="Times New Roman" w:cs="Times New Roman"/>
          <w:sz w:val="24"/>
          <w:szCs w:val="24"/>
        </w:rPr>
        <w:t>aram</w:t>
      </w:r>
      <w:r w:rsidRPr="000461AF">
        <w:rPr>
          <w:rFonts w:ascii="Times New Roman" w:hAnsi="Times New Roman" w:cs="Times New Roman"/>
          <w:spacing w:val="-2"/>
          <w:sz w:val="24"/>
          <w:szCs w:val="24"/>
        </w:rPr>
        <w:t>e</w:t>
      </w:r>
      <w:r w:rsidRPr="000461AF">
        <w:rPr>
          <w:rFonts w:ascii="Times New Roman" w:hAnsi="Times New Roman" w:cs="Times New Roman"/>
          <w:spacing w:val="1"/>
          <w:sz w:val="24"/>
          <w:szCs w:val="24"/>
        </w:rPr>
        <w:t>t</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ó</w:t>
      </w:r>
      <w:r w:rsidRPr="000461AF">
        <w:rPr>
          <w:rFonts w:ascii="Times New Roman" w:hAnsi="Times New Roman" w:cs="Times New Roman"/>
          <w:sz w:val="24"/>
          <w:szCs w:val="24"/>
        </w:rPr>
        <w:t>w</w:t>
      </w:r>
      <w:r w:rsidRPr="000461AF">
        <w:rPr>
          <w:rFonts w:ascii="Times New Roman" w:hAnsi="Times New Roman" w:cs="Times New Roman"/>
          <w:spacing w:val="1"/>
          <w:sz w:val="24"/>
          <w:szCs w:val="24"/>
        </w:rPr>
        <w:t xml:space="preserve"> te</w:t>
      </w:r>
      <w:r w:rsidRPr="000461AF">
        <w:rPr>
          <w:rFonts w:ascii="Times New Roman" w:hAnsi="Times New Roman" w:cs="Times New Roman"/>
          <w:spacing w:val="-1"/>
          <w:sz w:val="24"/>
          <w:szCs w:val="24"/>
        </w:rPr>
        <w:t>ch</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i</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zn</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c</w:t>
      </w:r>
      <w:r w:rsidRPr="000461AF">
        <w:rPr>
          <w:rFonts w:ascii="Times New Roman" w:hAnsi="Times New Roman" w:cs="Times New Roman"/>
          <w:sz w:val="24"/>
          <w:szCs w:val="24"/>
        </w:rPr>
        <w:t xml:space="preserve">h </w:t>
      </w:r>
      <w:r w:rsidRPr="000461AF">
        <w:rPr>
          <w:rFonts w:ascii="Times New Roman" w:hAnsi="Times New Roman" w:cs="Times New Roman"/>
          <w:spacing w:val="1"/>
          <w:sz w:val="24"/>
          <w:szCs w:val="24"/>
        </w:rPr>
        <w:t>o</w:t>
      </w:r>
      <w:r w:rsidRPr="000461AF">
        <w:rPr>
          <w:rFonts w:ascii="Times New Roman" w:hAnsi="Times New Roman" w:cs="Times New Roman"/>
          <w:sz w:val="24"/>
          <w:szCs w:val="24"/>
        </w:rPr>
        <w:t>r</w:t>
      </w:r>
      <w:r w:rsidRPr="000461AF">
        <w:rPr>
          <w:rFonts w:ascii="Times New Roman" w:hAnsi="Times New Roman" w:cs="Times New Roman"/>
          <w:spacing w:val="-2"/>
          <w:sz w:val="24"/>
          <w:szCs w:val="24"/>
        </w:rPr>
        <w:t>a</w:t>
      </w:r>
      <w:r w:rsidRPr="000461AF">
        <w:rPr>
          <w:rFonts w:ascii="Times New Roman" w:hAnsi="Times New Roman" w:cs="Times New Roman"/>
          <w:sz w:val="24"/>
          <w:szCs w:val="24"/>
        </w:rPr>
        <w:t>z</w:t>
      </w:r>
      <w:r w:rsidRPr="000461AF">
        <w:rPr>
          <w:rFonts w:ascii="Times New Roman" w:hAnsi="Times New Roman" w:cs="Times New Roman"/>
          <w:spacing w:val="3"/>
          <w:sz w:val="24"/>
          <w:szCs w:val="24"/>
        </w:rPr>
        <w:t xml:space="preserve"> </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oz</w:t>
      </w:r>
      <w:r w:rsidRPr="000461AF">
        <w:rPr>
          <w:rFonts w:ascii="Times New Roman" w:hAnsi="Times New Roman" w:cs="Times New Roman"/>
          <w:sz w:val="24"/>
          <w:szCs w:val="24"/>
        </w:rPr>
        <w:t>s</w:t>
      </w:r>
      <w:r w:rsidRPr="000461AF">
        <w:rPr>
          <w:rFonts w:ascii="Times New Roman" w:hAnsi="Times New Roman" w:cs="Times New Roman"/>
          <w:spacing w:val="1"/>
          <w:sz w:val="24"/>
          <w:szCs w:val="24"/>
        </w:rPr>
        <w:t>t</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yg</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ą</w:t>
      </w:r>
      <w:r w:rsidRPr="000461AF">
        <w:rPr>
          <w:rFonts w:ascii="Times New Roman" w:hAnsi="Times New Roman" w:cs="Times New Roman"/>
          <w:spacing w:val="-1"/>
          <w:sz w:val="24"/>
          <w:szCs w:val="24"/>
        </w:rPr>
        <w:t>ć</w:t>
      </w:r>
      <w:r w:rsidRPr="000461AF">
        <w:rPr>
          <w:rFonts w:ascii="Times New Roman" w:hAnsi="Times New Roman" w:cs="Times New Roman"/>
          <w:sz w:val="24"/>
          <w:szCs w:val="24"/>
        </w:rPr>
        <w:t>,</w:t>
      </w:r>
      <w:r w:rsidRPr="000461AF">
        <w:rPr>
          <w:rFonts w:ascii="Times New Roman" w:hAnsi="Times New Roman" w:cs="Times New Roman"/>
          <w:spacing w:val="2"/>
          <w:sz w:val="24"/>
          <w:szCs w:val="24"/>
        </w:rPr>
        <w:t xml:space="preserve"> </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 xml:space="preserve">y </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p</w:t>
      </w:r>
      <w:r w:rsidRPr="000461AF">
        <w:rPr>
          <w:rFonts w:ascii="Times New Roman" w:hAnsi="Times New Roman" w:cs="Times New Roman"/>
          <w:sz w:val="24"/>
          <w:szCs w:val="24"/>
        </w:rPr>
        <w:t>r</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p</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no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e</w:t>
      </w:r>
      <w:r w:rsidRPr="000461AF">
        <w:rPr>
          <w:rFonts w:ascii="Times New Roman" w:hAnsi="Times New Roman" w:cs="Times New Roman"/>
          <w:spacing w:val="1"/>
          <w:sz w:val="24"/>
          <w:szCs w:val="24"/>
        </w:rPr>
        <w:t xml:space="preserve"> </w:t>
      </w:r>
      <w:r w:rsidRPr="000461AF">
        <w:rPr>
          <w:rFonts w:ascii="Times New Roman" w:hAnsi="Times New Roman" w:cs="Times New Roman"/>
          <w:sz w:val="24"/>
          <w:szCs w:val="24"/>
        </w:rPr>
        <w:t>r</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z</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ią</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ia</w:t>
      </w:r>
      <w:r w:rsidRPr="000461AF">
        <w:rPr>
          <w:rFonts w:ascii="Times New Roman" w:hAnsi="Times New Roman" w:cs="Times New Roman"/>
          <w:spacing w:val="1"/>
          <w:sz w:val="24"/>
          <w:szCs w:val="24"/>
        </w:rPr>
        <w:t xml:space="preserve"> </w:t>
      </w:r>
      <w:r w:rsidRPr="000461AF">
        <w:rPr>
          <w:rFonts w:ascii="Times New Roman" w:hAnsi="Times New Roman" w:cs="Times New Roman"/>
          <w:sz w:val="24"/>
          <w:szCs w:val="24"/>
        </w:rPr>
        <w:t>są</w:t>
      </w:r>
      <w:r w:rsidRPr="000461AF">
        <w:rPr>
          <w:rFonts w:ascii="Times New Roman" w:hAnsi="Times New Roman" w:cs="Times New Roman"/>
          <w:spacing w:val="1"/>
          <w:sz w:val="24"/>
          <w:szCs w:val="24"/>
        </w:rPr>
        <w:t xml:space="preserve"> </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ó</w:t>
      </w:r>
      <w:r w:rsidRPr="000461AF">
        <w:rPr>
          <w:rFonts w:ascii="Times New Roman" w:hAnsi="Times New Roman" w:cs="Times New Roman"/>
          <w:spacing w:val="-1"/>
          <w:sz w:val="24"/>
          <w:szCs w:val="24"/>
        </w:rPr>
        <w:t>w</w:t>
      </w:r>
      <w:r w:rsidRPr="000461AF">
        <w:rPr>
          <w:rFonts w:ascii="Times New Roman" w:hAnsi="Times New Roman" w:cs="Times New Roman"/>
          <w:spacing w:val="1"/>
          <w:sz w:val="24"/>
          <w:szCs w:val="24"/>
        </w:rPr>
        <w:t>no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żne</w:t>
      </w:r>
      <w:r w:rsidRPr="000461AF">
        <w:rPr>
          <w:rFonts w:ascii="Times New Roman" w:hAnsi="Times New Roman" w:cs="Times New Roman"/>
          <w:sz w:val="24"/>
          <w:szCs w:val="24"/>
        </w:rPr>
        <w:t>. O</w:t>
      </w:r>
      <w:r w:rsidRPr="000461AF">
        <w:rPr>
          <w:rFonts w:ascii="Times New Roman" w:hAnsi="Times New Roman" w:cs="Times New Roman"/>
          <w:spacing w:val="1"/>
          <w:sz w:val="24"/>
          <w:szCs w:val="24"/>
        </w:rPr>
        <w:t>zn</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 xml:space="preserve"> </w:t>
      </w:r>
      <w:r w:rsidRPr="000461AF">
        <w:rPr>
          <w:rFonts w:ascii="Times New Roman" w:hAnsi="Times New Roman" w:cs="Times New Roman"/>
          <w:spacing w:val="-1"/>
          <w:sz w:val="24"/>
          <w:szCs w:val="24"/>
        </w:rPr>
        <w:t>t</w:t>
      </w:r>
      <w:r w:rsidRPr="000461AF">
        <w:rPr>
          <w:rFonts w:ascii="Times New Roman" w:hAnsi="Times New Roman" w:cs="Times New Roman"/>
          <w:spacing w:val="2"/>
          <w:sz w:val="24"/>
          <w:szCs w:val="24"/>
        </w:rPr>
        <w:t>o</w:t>
      </w:r>
      <w:r w:rsidRPr="000461AF">
        <w:rPr>
          <w:rFonts w:ascii="Times New Roman" w:hAnsi="Times New Roman" w:cs="Times New Roman"/>
          <w:sz w:val="24"/>
          <w:szCs w:val="24"/>
        </w:rPr>
        <w:t>,</w:t>
      </w:r>
      <w:r w:rsidRPr="000461AF">
        <w:rPr>
          <w:rFonts w:ascii="Times New Roman" w:hAnsi="Times New Roman" w:cs="Times New Roman"/>
          <w:spacing w:val="1"/>
          <w:sz w:val="24"/>
          <w:szCs w:val="24"/>
        </w:rPr>
        <w:t xml:space="preserve"> ż</w:t>
      </w:r>
      <w:r w:rsidRPr="000461AF">
        <w:rPr>
          <w:rFonts w:ascii="Times New Roman" w:hAnsi="Times New Roman" w:cs="Times New Roman"/>
          <w:sz w:val="24"/>
          <w:szCs w:val="24"/>
        </w:rPr>
        <w:t>e</w:t>
      </w:r>
      <w:r w:rsidRPr="000461AF">
        <w:rPr>
          <w:rFonts w:ascii="Times New Roman" w:hAnsi="Times New Roman" w:cs="Times New Roman"/>
          <w:spacing w:val="1"/>
          <w:sz w:val="24"/>
          <w:szCs w:val="24"/>
        </w:rPr>
        <w:t xml:space="preserve"> n</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 xml:space="preserve"> </w:t>
      </w:r>
      <w:r w:rsidRPr="000461AF">
        <w:rPr>
          <w:rFonts w:ascii="Times New Roman" w:hAnsi="Times New Roman" w:cs="Times New Roman"/>
          <w:sz w:val="24"/>
          <w:szCs w:val="24"/>
        </w:rPr>
        <w:t>Wy</w:t>
      </w:r>
      <w:r w:rsidRPr="000461AF">
        <w:rPr>
          <w:rFonts w:ascii="Times New Roman" w:hAnsi="Times New Roman" w:cs="Times New Roman"/>
          <w:spacing w:val="-1"/>
          <w:sz w:val="24"/>
          <w:szCs w:val="24"/>
        </w:rPr>
        <w:t>k</w:t>
      </w:r>
      <w:r w:rsidRPr="000461AF">
        <w:rPr>
          <w:rFonts w:ascii="Times New Roman" w:hAnsi="Times New Roman" w:cs="Times New Roman"/>
          <w:spacing w:val="1"/>
          <w:sz w:val="24"/>
          <w:szCs w:val="24"/>
        </w:rPr>
        <w:t>o</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wc</w:t>
      </w:r>
      <w:r w:rsidRPr="000461AF">
        <w:rPr>
          <w:rFonts w:ascii="Times New Roman" w:hAnsi="Times New Roman" w:cs="Times New Roman"/>
          <w:sz w:val="24"/>
          <w:szCs w:val="24"/>
        </w:rPr>
        <w:t>y s</w:t>
      </w:r>
      <w:r w:rsidRPr="000461AF">
        <w:rPr>
          <w:rFonts w:ascii="Times New Roman" w:hAnsi="Times New Roman" w:cs="Times New Roman"/>
          <w:spacing w:val="1"/>
          <w:sz w:val="24"/>
          <w:szCs w:val="24"/>
        </w:rPr>
        <w:t>po</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 xml:space="preserve">a </w:t>
      </w:r>
      <w:r w:rsidRPr="000461AF">
        <w:rPr>
          <w:rFonts w:ascii="Times New Roman" w:hAnsi="Times New Roman" w:cs="Times New Roman"/>
          <w:spacing w:val="1"/>
          <w:sz w:val="24"/>
          <w:szCs w:val="24"/>
        </w:rPr>
        <w:t>obo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ią</w:t>
      </w:r>
      <w:r w:rsidRPr="000461AF">
        <w:rPr>
          <w:rFonts w:ascii="Times New Roman" w:hAnsi="Times New Roman" w:cs="Times New Roman"/>
          <w:spacing w:val="1"/>
          <w:sz w:val="24"/>
          <w:szCs w:val="24"/>
        </w:rPr>
        <w:t>ze</w:t>
      </w:r>
      <w:r w:rsidRPr="000461AF">
        <w:rPr>
          <w:rFonts w:ascii="Times New Roman" w:hAnsi="Times New Roman" w:cs="Times New Roman"/>
          <w:sz w:val="24"/>
          <w:szCs w:val="24"/>
        </w:rPr>
        <w:t xml:space="preserve">k </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k</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ia,</w:t>
      </w:r>
      <w:r w:rsidRPr="000461AF">
        <w:rPr>
          <w:rFonts w:ascii="Times New Roman" w:hAnsi="Times New Roman" w:cs="Times New Roman"/>
          <w:spacing w:val="1"/>
          <w:sz w:val="24"/>
          <w:szCs w:val="24"/>
        </w:rPr>
        <w:t xml:space="preserve"> ż</w:t>
      </w:r>
      <w:r w:rsidRPr="000461AF">
        <w:rPr>
          <w:rFonts w:ascii="Times New Roman" w:hAnsi="Times New Roman" w:cs="Times New Roman"/>
          <w:sz w:val="24"/>
          <w:szCs w:val="24"/>
        </w:rPr>
        <w:t>e</w:t>
      </w:r>
      <w:r w:rsidRPr="000461AF">
        <w:rPr>
          <w:rFonts w:ascii="Times New Roman" w:hAnsi="Times New Roman" w:cs="Times New Roman"/>
          <w:spacing w:val="2"/>
          <w:sz w:val="24"/>
          <w:szCs w:val="24"/>
        </w:rPr>
        <w:t xml:space="preserve"> </w:t>
      </w:r>
      <w:r w:rsidRPr="000461AF">
        <w:rPr>
          <w:rFonts w:ascii="Times New Roman" w:hAnsi="Times New Roman" w:cs="Times New Roman"/>
          <w:spacing w:val="1"/>
          <w:sz w:val="24"/>
          <w:szCs w:val="24"/>
        </w:rPr>
        <w:t>z</w:t>
      </w:r>
      <w:r w:rsidRPr="000461AF">
        <w:rPr>
          <w:rFonts w:ascii="Times New Roman" w:hAnsi="Times New Roman" w:cs="Times New Roman"/>
          <w:sz w:val="24"/>
          <w:szCs w:val="24"/>
        </w:rPr>
        <w:t>a</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fe</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 xml:space="preserve"> p</w:t>
      </w:r>
      <w:r w:rsidRPr="000461AF">
        <w:rPr>
          <w:rFonts w:ascii="Times New Roman" w:hAnsi="Times New Roman" w:cs="Times New Roman"/>
          <w:spacing w:val="-2"/>
          <w:sz w:val="24"/>
          <w:szCs w:val="24"/>
        </w:rPr>
        <w:t>r</w:t>
      </w:r>
      <w:r w:rsidRPr="000461AF">
        <w:rPr>
          <w:rFonts w:ascii="Times New Roman" w:hAnsi="Times New Roman" w:cs="Times New Roman"/>
          <w:spacing w:val="1"/>
          <w:sz w:val="24"/>
          <w:szCs w:val="24"/>
        </w:rPr>
        <w:t>z</w:t>
      </w:r>
      <w:r w:rsidRPr="000461AF">
        <w:rPr>
          <w:rFonts w:ascii="Times New Roman" w:hAnsi="Times New Roman" w:cs="Times New Roman"/>
          <w:spacing w:val="-2"/>
          <w:sz w:val="24"/>
          <w:szCs w:val="24"/>
        </w:rPr>
        <w:t>e</w:t>
      </w:r>
      <w:r w:rsidRPr="000461AF">
        <w:rPr>
          <w:rFonts w:ascii="Times New Roman" w:hAnsi="Times New Roman" w:cs="Times New Roman"/>
          <w:sz w:val="24"/>
          <w:szCs w:val="24"/>
        </w:rPr>
        <w:t>z</w:t>
      </w:r>
      <w:r w:rsidRPr="000461AF">
        <w:rPr>
          <w:rFonts w:ascii="Times New Roman" w:hAnsi="Times New Roman" w:cs="Times New Roman"/>
          <w:spacing w:val="2"/>
          <w:sz w:val="24"/>
          <w:szCs w:val="24"/>
        </w:rPr>
        <w:t xml:space="preserve"> </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i</w:t>
      </w:r>
      <w:r w:rsidRPr="000461AF">
        <w:rPr>
          <w:rFonts w:ascii="Times New Roman" w:hAnsi="Times New Roman" w:cs="Times New Roman"/>
          <w:spacing w:val="1"/>
          <w:sz w:val="24"/>
          <w:szCs w:val="24"/>
        </w:rPr>
        <w:t>e</w:t>
      </w:r>
      <w:r w:rsidRPr="000461AF">
        <w:rPr>
          <w:rFonts w:ascii="Times New Roman" w:hAnsi="Times New Roman" w:cs="Times New Roman"/>
          <w:sz w:val="24"/>
          <w:szCs w:val="24"/>
        </w:rPr>
        <w:t>go</w:t>
      </w:r>
      <w:r w:rsidRPr="000461AF">
        <w:rPr>
          <w:rFonts w:ascii="Times New Roman" w:hAnsi="Times New Roman" w:cs="Times New Roman"/>
          <w:spacing w:val="2"/>
          <w:sz w:val="24"/>
          <w:szCs w:val="24"/>
        </w:rPr>
        <w:t xml:space="preserve"> </w:t>
      </w:r>
      <w:r w:rsidRPr="000461AF">
        <w:rPr>
          <w:rFonts w:ascii="Times New Roman" w:hAnsi="Times New Roman" w:cs="Times New Roman"/>
          <w:sz w:val="24"/>
          <w:szCs w:val="24"/>
        </w:rPr>
        <w:t>as</w:t>
      </w:r>
      <w:r w:rsidRPr="000461AF">
        <w:rPr>
          <w:rFonts w:ascii="Times New Roman" w:hAnsi="Times New Roman" w:cs="Times New Roman"/>
          <w:spacing w:val="1"/>
          <w:sz w:val="24"/>
          <w:szCs w:val="24"/>
        </w:rPr>
        <w:t>o</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t</w:t>
      </w:r>
      <w:r w:rsidRPr="000461AF">
        <w:rPr>
          <w:rFonts w:ascii="Times New Roman" w:hAnsi="Times New Roman" w:cs="Times New Roman"/>
          <w:sz w:val="24"/>
          <w:szCs w:val="24"/>
        </w:rPr>
        <w:t>ym</w:t>
      </w:r>
      <w:r w:rsidRPr="000461AF">
        <w:rPr>
          <w:rFonts w:ascii="Times New Roman" w:hAnsi="Times New Roman" w:cs="Times New Roman"/>
          <w:spacing w:val="-2"/>
          <w:sz w:val="24"/>
          <w:szCs w:val="24"/>
        </w:rPr>
        <w:t>e</w:t>
      </w:r>
      <w:r w:rsidRPr="000461AF">
        <w:rPr>
          <w:rFonts w:ascii="Times New Roman" w:hAnsi="Times New Roman" w:cs="Times New Roman"/>
          <w:spacing w:val="1"/>
          <w:sz w:val="24"/>
          <w:szCs w:val="24"/>
        </w:rPr>
        <w:t>n</w:t>
      </w:r>
      <w:r w:rsidRPr="000461AF">
        <w:rPr>
          <w:rFonts w:ascii="Times New Roman" w:hAnsi="Times New Roman" w:cs="Times New Roman"/>
          <w:sz w:val="24"/>
          <w:szCs w:val="24"/>
        </w:rPr>
        <w:t>t</w:t>
      </w:r>
      <w:r w:rsidRPr="000461AF">
        <w:rPr>
          <w:rFonts w:ascii="Times New Roman" w:hAnsi="Times New Roman" w:cs="Times New Roman"/>
          <w:spacing w:val="2"/>
          <w:sz w:val="24"/>
          <w:szCs w:val="24"/>
        </w:rPr>
        <w:t xml:space="preserve"> </w:t>
      </w:r>
      <w:r w:rsidRPr="000461AF">
        <w:rPr>
          <w:rFonts w:ascii="Times New Roman" w:hAnsi="Times New Roman" w:cs="Times New Roman"/>
          <w:sz w:val="24"/>
          <w:szCs w:val="24"/>
        </w:rPr>
        <w:t>j</w:t>
      </w:r>
      <w:r w:rsidRPr="000461AF">
        <w:rPr>
          <w:rFonts w:ascii="Times New Roman" w:hAnsi="Times New Roman" w:cs="Times New Roman"/>
          <w:spacing w:val="1"/>
          <w:sz w:val="24"/>
          <w:szCs w:val="24"/>
        </w:rPr>
        <w:t>e</w:t>
      </w:r>
      <w:r w:rsidRPr="000461AF">
        <w:rPr>
          <w:rFonts w:ascii="Times New Roman" w:hAnsi="Times New Roman" w:cs="Times New Roman"/>
          <w:spacing w:val="-3"/>
          <w:sz w:val="24"/>
          <w:szCs w:val="24"/>
        </w:rPr>
        <w:t>s</w:t>
      </w:r>
      <w:r w:rsidRPr="000461AF">
        <w:rPr>
          <w:rFonts w:ascii="Times New Roman" w:hAnsi="Times New Roman" w:cs="Times New Roman"/>
          <w:sz w:val="24"/>
          <w:szCs w:val="24"/>
        </w:rPr>
        <w:t>t</w:t>
      </w:r>
      <w:r w:rsidRPr="000461AF">
        <w:rPr>
          <w:rFonts w:ascii="Times New Roman" w:hAnsi="Times New Roman" w:cs="Times New Roman"/>
          <w:spacing w:val="2"/>
          <w:sz w:val="24"/>
          <w:szCs w:val="24"/>
        </w:rPr>
        <w:t xml:space="preserve"> </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ó</w:t>
      </w:r>
      <w:r w:rsidRPr="000461AF">
        <w:rPr>
          <w:rFonts w:ascii="Times New Roman" w:hAnsi="Times New Roman" w:cs="Times New Roman"/>
          <w:spacing w:val="-1"/>
          <w:sz w:val="24"/>
          <w:szCs w:val="24"/>
        </w:rPr>
        <w:t>w</w:t>
      </w:r>
      <w:r w:rsidRPr="000461AF">
        <w:rPr>
          <w:rFonts w:ascii="Times New Roman" w:hAnsi="Times New Roman" w:cs="Times New Roman"/>
          <w:spacing w:val="1"/>
          <w:sz w:val="24"/>
          <w:szCs w:val="24"/>
        </w:rPr>
        <w:t>no</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a</w:t>
      </w:r>
      <w:r w:rsidRPr="000461AF">
        <w:rPr>
          <w:rFonts w:ascii="Times New Roman" w:hAnsi="Times New Roman" w:cs="Times New Roman"/>
          <w:spacing w:val="1"/>
          <w:sz w:val="24"/>
          <w:szCs w:val="24"/>
        </w:rPr>
        <w:t>żn</w:t>
      </w:r>
      <w:r w:rsidRPr="000461AF">
        <w:rPr>
          <w:rFonts w:ascii="Times New Roman" w:hAnsi="Times New Roman" w:cs="Times New Roman"/>
          <w:sz w:val="24"/>
          <w:szCs w:val="24"/>
        </w:rPr>
        <w:t>y</w:t>
      </w:r>
      <w:r w:rsidRPr="000461AF">
        <w:rPr>
          <w:rFonts w:ascii="Times New Roman" w:hAnsi="Times New Roman" w:cs="Times New Roman"/>
          <w:spacing w:val="1"/>
          <w:sz w:val="24"/>
          <w:szCs w:val="24"/>
        </w:rPr>
        <w:t xml:space="preserve"> </w:t>
      </w:r>
      <w:r w:rsidRPr="000461AF">
        <w:rPr>
          <w:rFonts w:ascii="Times New Roman" w:hAnsi="Times New Roman" w:cs="Times New Roman"/>
          <w:sz w:val="24"/>
          <w:szCs w:val="24"/>
        </w:rPr>
        <w:t>w s</w:t>
      </w:r>
      <w:r w:rsidRPr="000461AF">
        <w:rPr>
          <w:rFonts w:ascii="Times New Roman" w:hAnsi="Times New Roman" w:cs="Times New Roman"/>
          <w:spacing w:val="1"/>
          <w:sz w:val="24"/>
          <w:szCs w:val="24"/>
        </w:rPr>
        <w:t>to</w:t>
      </w:r>
      <w:r w:rsidRPr="000461AF">
        <w:rPr>
          <w:rFonts w:ascii="Times New Roman" w:hAnsi="Times New Roman" w:cs="Times New Roman"/>
          <w:sz w:val="24"/>
          <w:szCs w:val="24"/>
        </w:rPr>
        <w:t>s</w:t>
      </w:r>
      <w:r w:rsidRPr="000461AF">
        <w:rPr>
          <w:rFonts w:ascii="Times New Roman" w:hAnsi="Times New Roman" w:cs="Times New Roman"/>
          <w:spacing w:val="1"/>
          <w:sz w:val="24"/>
          <w:szCs w:val="24"/>
        </w:rPr>
        <w:t>un</w:t>
      </w:r>
      <w:r w:rsidRPr="000461AF">
        <w:rPr>
          <w:rFonts w:ascii="Times New Roman" w:hAnsi="Times New Roman" w:cs="Times New Roman"/>
          <w:spacing w:val="-1"/>
          <w:sz w:val="24"/>
          <w:szCs w:val="24"/>
        </w:rPr>
        <w:t>k</w:t>
      </w:r>
      <w:r w:rsidRPr="000461AF">
        <w:rPr>
          <w:rFonts w:ascii="Times New Roman" w:hAnsi="Times New Roman" w:cs="Times New Roman"/>
          <w:sz w:val="24"/>
          <w:szCs w:val="24"/>
        </w:rPr>
        <w:t>u</w:t>
      </w:r>
      <w:r w:rsidRPr="000461AF">
        <w:rPr>
          <w:rFonts w:ascii="Times New Roman" w:hAnsi="Times New Roman" w:cs="Times New Roman"/>
          <w:spacing w:val="-10"/>
          <w:sz w:val="24"/>
          <w:szCs w:val="24"/>
        </w:rPr>
        <w:t xml:space="preserve"> </w:t>
      </w:r>
      <w:r w:rsidRPr="000461AF">
        <w:rPr>
          <w:rFonts w:ascii="Times New Roman" w:hAnsi="Times New Roman" w:cs="Times New Roman"/>
          <w:spacing w:val="-1"/>
          <w:sz w:val="24"/>
          <w:szCs w:val="24"/>
        </w:rPr>
        <w:t>d</w:t>
      </w:r>
      <w:r w:rsidRPr="000461AF">
        <w:rPr>
          <w:rFonts w:ascii="Times New Roman" w:hAnsi="Times New Roman" w:cs="Times New Roman"/>
          <w:sz w:val="24"/>
          <w:szCs w:val="24"/>
        </w:rPr>
        <w:t>o</w:t>
      </w:r>
      <w:r w:rsidRPr="000461AF">
        <w:rPr>
          <w:rFonts w:ascii="Times New Roman" w:hAnsi="Times New Roman" w:cs="Times New Roman"/>
          <w:spacing w:val="-4"/>
          <w:sz w:val="24"/>
          <w:szCs w:val="24"/>
        </w:rPr>
        <w:t xml:space="preserve"> </w:t>
      </w:r>
      <w:r w:rsidRPr="000461AF">
        <w:rPr>
          <w:rFonts w:ascii="Times New Roman" w:hAnsi="Times New Roman" w:cs="Times New Roman"/>
          <w:spacing w:val="-2"/>
          <w:sz w:val="24"/>
          <w:szCs w:val="24"/>
        </w:rPr>
        <w:t>o</w:t>
      </w:r>
      <w:r w:rsidRPr="000461AF">
        <w:rPr>
          <w:rFonts w:ascii="Times New Roman" w:hAnsi="Times New Roman" w:cs="Times New Roman"/>
          <w:spacing w:val="1"/>
          <w:sz w:val="24"/>
          <w:szCs w:val="24"/>
        </w:rPr>
        <w:t>p</w:t>
      </w:r>
      <w:r w:rsidRPr="000461AF">
        <w:rPr>
          <w:rFonts w:ascii="Times New Roman" w:hAnsi="Times New Roman" w:cs="Times New Roman"/>
          <w:sz w:val="24"/>
          <w:szCs w:val="24"/>
        </w:rPr>
        <w:t>isa</w:t>
      </w:r>
      <w:r w:rsidRPr="000461AF">
        <w:rPr>
          <w:rFonts w:ascii="Times New Roman" w:hAnsi="Times New Roman" w:cs="Times New Roman"/>
          <w:spacing w:val="1"/>
          <w:sz w:val="24"/>
          <w:szCs w:val="24"/>
        </w:rPr>
        <w:t>ne</w:t>
      </w:r>
      <w:r w:rsidRPr="000461AF">
        <w:rPr>
          <w:rFonts w:ascii="Times New Roman" w:hAnsi="Times New Roman" w:cs="Times New Roman"/>
          <w:spacing w:val="-2"/>
          <w:sz w:val="24"/>
          <w:szCs w:val="24"/>
        </w:rPr>
        <w:t>g</w:t>
      </w:r>
      <w:r w:rsidRPr="000461AF">
        <w:rPr>
          <w:rFonts w:ascii="Times New Roman" w:hAnsi="Times New Roman" w:cs="Times New Roman"/>
          <w:sz w:val="24"/>
          <w:szCs w:val="24"/>
        </w:rPr>
        <w:t>o</w:t>
      </w:r>
      <w:r w:rsidRPr="000461AF">
        <w:rPr>
          <w:rFonts w:ascii="Times New Roman" w:hAnsi="Times New Roman" w:cs="Times New Roman"/>
          <w:spacing w:val="-8"/>
          <w:sz w:val="24"/>
          <w:szCs w:val="24"/>
        </w:rPr>
        <w:t xml:space="preserve"> </w:t>
      </w:r>
      <w:r w:rsidRPr="000461AF">
        <w:rPr>
          <w:rFonts w:ascii="Times New Roman" w:hAnsi="Times New Roman" w:cs="Times New Roman"/>
          <w:spacing w:val="-1"/>
          <w:sz w:val="24"/>
          <w:szCs w:val="24"/>
        </w:rPr>
        <w:t>p</w:t>
      </w:r>
      <w:r w:rsidRPr="000461AF">
        <w:rPr>
          <w:rFonts w:ascii="Times New Roman" w:hAnsi="Times New Roman" w:cs="Times New Roman"/>
          <w:sz w:val="24"/>
          <w:szCs w:val="24"/>
        </w:rPr>
        <w:t>r</w:t>
      </w:r>
      <w:r w:rsidRPr="000461AF">
        <w:rPr>
          <w:rFonts w:ascii="Times New Roman" w:hAnsi="Times New Roman" w:cs="Times New Roman"/>
          <w:spacing w:val="1"/>
          <w:sz w:val="24"/>
          <w:szCs w:val="24"/>
        </w:rPr>
        <w:t>ze</w:t>
      </w:r>
      <w:r w:rsidRPr="000461AF">
        <w:rPr>
          <w:rFonts w:ascii="Times New Roman" w:hAnsi="Times New Roman" w:cs="Times New Roman"/>
          <w:sz w:val="24"/>
          <w:szCs w:val="24"/>
        </w:rPr>
        <w:t>z</w:t>
      </w:r>
      <w:r w:rsidRPr="000461AF">
        <w:rPr>
          <w:rFonts w:ascii="Times New Roman" w:hAnsi="Times New Roman" w:cs="Times New Roman"/>
          <w:spacing w:val="-10"/>
          <w:sz w:val="24"/>
          <w:szCs w:val="24"/>
        </w:rPr>
        <w:t xml:space="preserve"> </w:t>
      </w:r>
      <w:r w:rsidRPr="000461AF">
        <w:rPr>
          <w:rFonts w:ascii="Times New Roman" w:hAnsi="Times New Roman" w:cs="Times New Roman"/>
          <w:sz w:val="24"/>
          <w:szCs w:val="24"/>
        </w:rPr>
        <w:t>Zama</w:t>
      </w:r>
      <w:r w:rsidRPr="000461AF">
        <w:rPr>
          <w:rFonts w:ascii="Times New Roman" w:hAnsi="Times New Roman" w:cs="Times New Roman"/>
          <w:spacing w:val="-1"/>
          <w:sz w:val="24"/>
          <w:szCs w:val="24"/>
        </w:rPr>
        <w:t>w</w:t>
      </w:r>
      <w:r w:rsidRPr="000461AF">
        <w:rPr>
          <w:rFonts w:ascii="Times New Roman" w:hAnsi="Times New Roman" w:cs="Times New Roman"/>
          <w:sz w:val="24"/>
          <w:szCs w:val="24"/>
        </w:rPr>
        <w:t>iają</w:t>
      </w:r>
      <w:r w:rsidRPr="000461AF">
        <w:rPr>
          <w:rFonts w:ascii="Times New Roman" w:hAnsi="Times New Roman" w:cs="Times New Roman"/>
          <w:spacing w:val="-1"/>
          <w:sz w:val="24"/>
          <w:szCs w:val="24"/>
        </w:rPr>
        <w:t>c</w:t>
      </w:r>
      <w:r w:rsidRPr="000461AF">
        <w:rPr>
          <w:rFonts w:ascii="Times New Roman" w:hAnsi="Times New Roman" w:cs="Times New Roman"/>
          <w:spacing w:val="1"/>
          <w:sz w:val="24"/>
          <w:szCs w:val="24"/>
        </w:rPr>
        <w:t>e</w:t>
      </w:r>
      <w:r w:rsidRPr="000461AF">
        <w:rPr>
          <w:rFonts w:ascii="Times New Roman" w:hAnsi="Times New Roman" w:cs="Times New Roman"/>
          <w:sz w:val="24"/>
          <w:szCs w:val="24"/>
        </w:rPr>
        <w:t>g</w:t>
      </w:r>
      <w:r w:rsidRPr="000461AF">
        <w:rPr>
          <w:rFonts w:ascii="Times New Roman" w:hAnsi="Times New Roman" w:cs="Times New Roman"/>
          <w:spacing w:val="1"/>
          <w:sz w:val="24"/>
          <w:szCs w:val="24"/>
        </w:rPr>
        <w:t>o.</w:t>
      </w:r>
    </w:p>
    <w:p w:rsidR="001412AF" w:rsidRDefault="001412AF" w:rsidP="00A703A7">
      <w:pPr>
        <w:suppressAutoHyphens w:val="0"/>
        <w:spacing w:before="40"/>
        <w:jc w:val="both"/>
        <w:rPr>
          <w:rFonts w:ascii="Times New Roman" w:hAnsi="Times New Roman" w:cs="Times New Roman"/>
          <w:sz w:val="24"/>
          <w:szCs w:val="24"/>
        </w:rPr>
      </w:pPr>
    </w:p>
    <w:p w:rsidR="001412AF" w:rsidRPr="00A703A7" w:rsidRDefault="001412AF" w:rsidP="00A703A7">
      <w:pPr>
        <w:suppressAutoHyphens w:val="0"/>
        <w:spacing w:before="40"/>
        <w:jc w:val="both"/>
        <w:rPr>
          <w:rFonts w:ascii="Times New Roman" w:hAnsi="Times New Roman" w:cs="Times New Roman"/>
          <w:sz w:val="24"/>
          <w:szCs w:val="24"/>
        </w:rPr>
      </w:pPr>
    </w:p>
    <w:p w:rsidR="001412AF" w:rsidRPr="00A703A7" w:rsidRDefault="001412AF" w:rsidP="00A703A7">
      <w:pPr>
        <w:suppressAutoHyphens w:val="0"/>
        <w:spacing w:before="40"/>
        <w:jc w:val="both"/>
        <w:rPr>
          <w:rFonts w:ascii="Times New Roman" w:hAnsi="Times New Roman" w:cs="Times New Roman"/>
          <w:sz w:val="24"/>
          <w:szCs w:val="24"/>
        </w:rPr>
      </w:pPr>
      <w:r w:rsidRPr="00A703A7">
        <w:rPr>
          <w:rFonts w:ascii="Times New Roman" w:hAnsi="Times New Roman" w:cs="Times New Roman"/>
          <w:b/>
          <w:bCs/>
          <w:sz w:val="24"/>
          <w:szCs w:val="24"/>
          <w:lang w:eastAsia="pl-PL"/>
        </w:rPr>
        <w:t>2.4.</w:t>
      </w:r>
      <w:r w:rsidRPr="00A703A7">
        <w:rPr>
          <w:rFonts w:ascii="Times New Roman" w:hAnsi="Times New Roman" w:cs="Times New Roman"/>
          <w:b/>
          <w:bCs/>
          <w:sz w:val="24"/>
          <w:szCs w:val="24"/>
          <w:lang w:eastAsia="pl-PL"/>
        </w:rPr>
        <w:tab/>
        <w:t>Wymagania dot. przedmiotu zamówienia</w:t>
      </w:r>
    </w:p>
    <w:p w:rsidR="001412AF" w:rsidRPr="00A703A7" w:rsidRDefault="001412AF" w:rsidP="00A703A7">
      <w:pPr>
        <w:suppressAutoHyphens w:val="0"/>
        <w:spacing w:before="40"/>
        <w:jc w:val="both"/>
        <w:rPr>
          <w:rFonts w:ascii="Times New Roman" w:hAnsi="Times New Roman" w:cs="Times New Roman"/>
          <w:sz w:val="24"/>
          <w:szCs w:val="24"/>
        </w:rPr>
      </w:pPr>
    </w:p>
    <w:p w:rsidR="001412AF" w:rsidRPr="00A703A7" w:rsidRDefault="001412AF" w:rsidP="00A703A7">
      <w:pPr>
        <w:suppressAutoHyphens w:val="0"/>
        <w:spacing w:before="40"/>
        <w:ind w:left="709" w:hanging="709"/>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2.4.1.</w:t>
      </w:r>
      <w:r w:rsidRPr="00A703A7">
        <w:rPr>
          <w:rFonts w:ascii="Times New Roman" w:hAnsi="Times New Roman" w:cs="Times New Roman"/>
          <w:sz w:val="24"/>
          <w:szCs w:val="24"/>
          <w:lang w:eastAsia="pl-PL"/>
        </w:rPr>
        <w:tab/>
        <w:t>Zaoferowany przedmiot zamówienia powinien posiadać wymagane opinie oraz posiadać certyfikaty jakości ważne przez cały okres gwarancji.</w:t>
      </w:r>
    </w:p>
    <w:p w:rsidR="001412AF" w:rsidRPr="00A703A7" w:rsidRDefault="001412AF" w:rsidP="00A703A7">
      <w:pPr>
        <w:suppressAutoHyphens w:val="0"/>
        <w:spacing w:before="40"/>
        <w:ind w:left="709" w:hanging="709"/>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2.4.2.</w:t>
      </w:r>
      <w:r w:rsidRPr="00A703A7">
        <w:rPr>
          <w:rFonts w:ascii="Times New Roman" w:hAnsi="Times New Roman" w:cs="Times New Roman"/>
          <w:sz w:val="24"/>
          <w:szCs w:val="24"/>
          <w:lang w:eastAsia="pl-PL"/>
        </w:rPr>
        <w:tab/>
        <w:t>Przedmiot zamówienia musi być fabrycznie nowy, wolny od wad i nie może być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w:t>
      </w:r>
    </w:p>
    <w:p w:rsidR="001412AF" w:rsidRPr="00A703A7" w:rsidRDefault="001412AF" w:rsidP="00A703A7">
      <w:pPr>
        <w:suppressAutoHyphens w:val="0"/>
        <w:spacing w:before="40"/>
        <w:ind w:left="709" w:hanging="709"/>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2.4.3.</w:t>
      </w:r>
      <w:r w:rsidRPr="00A703A7">
        <w:rPr>
          <w:rFonts w:ascii="Times New Roman" w:hAnsi="Times New Roman" w:cs="Times New Roman"/>
          <w:sz w:val="24"/>
          <w:szCs w:val="24"/>
          <w:lang w:eastAsia="pl-PL"/>
        </w:rPr>
        <w:tab/>
        <w:t>Wykonawca udziela gwarancji na dostarczony, zamontowany/uruchomiany</w:t>
      </w:r>
      <w:r>
        <w:rPr>
          <w:rFonts w:ascii="Times New Roman" w:hAnsi="Times New Roman" w:cs="Times New Roman"/>
          <w:sz w:val="24"/>
          <w:szCs w:val="24"/>
          <w:lang w:eastAsia="pl-PL"/>
        </w:rPr>
        <w:t xml:space="preserve"> </w:t>
      </w:r>
      <w:r w:rsidRPr="00A703A7">
        <w:rPr>
          <w:rFonts w:ascii="Times New Roman" w:hAnsi="Times New Roman" w:cs="Times New Roman"/>
          <w:sz w:val="24"/>
          <w:szCs w:val="24"/>
          <w:lang w:eastAsia="pl-PL"/>
        </w:rPr>
        <w:t>przedmiot zamówienia zgodnie z gwarancją określoną w zał. nr 1 - Szczegółowy opis przedmiotu zamówienia.</w:t>
      </w:r>
      <w:r>
        <w:rPr>
          <w:rFonts w:ascii="Times New Roman" w:hAnsi="Times New Roman" w:cs="Times New Roman"/>
          <w:sz w:val="24"/>
          <w:szCs w:val="24"/>
          <w:lang w:eastAsia="pl-PL"/>
        </w:rPr>
        <w:t xml:space="preserve"> </w:t>
      </w:r>
      <w:r w:rsidRPr="00A703A7">
        <w:rPr>
          <w:rFonts w:ascii="Times New Roman" w:hAnsi="Times New Roman" w:cs="Times New Roman"/>
          <w:sz w:val="24"/>
          <w:szCs w:val="24"/>
          <w:lang w:eastAsia="pl-PL"/>
        </w:rPr>
        <w:t>Wykonawca zapewnia świadczenie usług gwarancyjnych oraz serwisowych przez autoryzowany serwis producenta przedmiotu zamówienia na koszt Wykonawcy.</w:t>
      </w:r>
    </w:p>
    <w:p w:rsidR="001412AF" w:rsidRPr="00A703A7" w:rsidRDefault="001412AF" w:rsidP="00A703A7">
      <w:pPr>
        <w:suppressAutoHyphens w:val="0"/>
        <w:spacing w:before="40"/>
        <w:jc w:val="both"/>
        <w:rPr>
          <w:rFonts w:ascii="Times New Roman" w:hAnsi="Times New Roman" w:cs="Times New Roman"/>
          <w:b/>
          <w:bCs/>
          <w:sz w:val="28"/>
          <w:szCs w:val="28"/>
          <w:lang w:eastAsia="pl-PL"/>
        </w:rPr>
      </w:pPr>
    </w:p>
    <w:p w:rsidR="001412AF" w:rsidRPr="00A703A7" w:rsidRDefault="001412AF" w:rsidP="00A703A7">
      <w:pPr>
        <w:suppressAutoHyphens w:val="0"/>
        <w:spacing w:before="40"/>
        <w:jc w:val="both"/>
        <w:rPr>
          <w:rFonts w:ascii="Times New Roman" w:hAnsi="Times New Roman" w:cs="Times New Roman"/>
          <w:position w:val="1"/>
          <w:sz w:val="20"/>
          <w:szCs w:val="20"/>
        </w:rPr>
      </w:pPr>
      <w:r>
        <w:rPr>
          <w:rFonts w:ascii="Times New Roman" w:hAnsi="Times New Roman" w:cs="Times New Roman"/>
          <w:b/>
          <w:bCs/>
          <w:sz w:val="24"/>
          <w:szCs w:val="24"/>
          <w:lang w:eastAsia="pl-PL"/>
        </w:rPr>
        <w:t>2.5.</w:t>
      </w:r>
      <w:r>
        <w:rPr>
          <w:rFonts w:ascii="Times New Roman" w:hAnsi="Times New Roman" w:cs="Times New Roman"/>
          <w:b/>
          <w:bCs/>
          <w:sz w:val="24"/>
          <w:szCs w:val="24"/>
          <w:lang w:eastAsia="pl-PL"/>
        </w:rPr>
        <w:tab/>
      </w:r>
      <w:r w:rsidRPr="00A703A7">
        <w:rPr>
          <w:rFonts w:ascii="Times New Roman" w:hAnsi="Times New Roman" w:cs="Times New Roman"/>
          <w:b/>
          <w:bCs/>
          <w:sz w:val="24"/>
          <w:szCs w:val="24"/>
          <w:lang w:eastAsia="pl-PL"/>
        </w:rPr>
        <w:t>Wspólny Słownik Zamówień CPV:</w:t>
      </w:r>
      <w:r>
        <w:rPr>
          <w:rFonts w:ascii="Times New Roman" w:hAnsi="Times New Roman" w:cs="Times New Roman"/>
          <w:color w:val="0000FF"/>
          <w:sz w:val="20"/>
          <w:szCs w:val="20"/>
          <w:lang w:eastAsia="pl-PL"/>
        </w:rPr>
        <w:t xml:space="preserve"> </w:t>
      </w:r>
    </w:p>
    <w:p w:rsidR="001412AF" w:rsidRPr="00A703A7" w:rsidRDefault="001412AF" w:rsidP="00550194">
      <w:pPr>
        <w:suppressAutoHyphens w:val="0"/>
        <w:ind w:left="363" w:hanging="363"/>
        <w:jc w:val="both"/>
        <w:rPr>
          <w:rFonts w:ascii="Times New Roman" w:hAnsi="Times New Roman" w:cs="Times New Roman"/>
          <w:position w:val="1"/>
          <w:sz w:val="20"/>
          <w:szCs w:val="20"/>
        </w:rPr>
      </w:pPr>
    </w:p>
    <w:tbl>
      <w:tblPr>
        <w:tblW w:w="9319" w:type="dxa"/>
        <w:tblInd w:w="2" w:type="dxa"/>
        <w:tblLayout w:type="fixed"/>
        <w:tblCellMar>
          <w:left w:w="0" w:type="dxa"/>
          <w:right w:w="0" w:type="dxa"/>
        </w:tblCellMar>
        <w:tblLook w:val="01E0"/>
      </w:tblPr>
      <w:tblGrid>
        <w:gridCol w:w="1514"/>
        <w:gridCol w:w="7805"/>
      </w:tblGrid>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sz w:val="20"/>
                <w:szCs w:val="20"/>
              </w:rPr>
              <w:t>30.20.00.00-0</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sz w:val="20"/>
                <w:szCs w:val="20"/>
              </w:rPr>
              <w:t xml:space="preserve">Urządzenia komputerowe </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48000</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0</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P</w:t>
            </w:r>
            <w:r w:rsidRPr="00A703A7">
              <w:rPr>
                <w:rFonts w:ascii="Times New Roman" w:hAnsi="Times New Roman" w:cs="Times New Roman"/>
                <w:spacing w:val="1"/>
                <w:position w:val="1"/>
                <w:sz w:val="20"/>
                <w:szCs w:val="20"/>
              </w:rPr>
              <w:t>ak</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e</w:t>
            </w:r>
            <w:r w:rsidRPr="00A703A7">
              <w:rPr>
                <w:rFonts w:ascii="Times New Roman" w:hAnsi="Times New Roman" w:cs="Times New Roman"/>
                <w:spacing w:val="1"/>
                <w:position w:val="1"/>
                <w:sz w:val="20"/>
                <w:szCs w:val="20"/>
              </w:rPr>
              <w:t>t</w:t>
            </w:r>
            <w:r w:rsidRPr="00A703A7">
              <w:rPr>
                <w:rFonts w:ascii="Times New Roman" w:hAnsi="Times New Roman" w:cs="Times New Roman"/>
                <w:position w:val="1"/>
                <w:sz w:val="20"/>
                <w:szCs w:val="20"/>
              </w:rPr>
              <w:t>y</w:t>
            </w:r>
            <w:r w:rsidRPr="00A703A7">
              <w:rPr>
                <w:rFonts w:ascii="Times New Roman" w:hAnsi="Times New Roman" w:cs="Times New Roman"/>
                <w:spacing w:val="-9"/>
                <w:position w:val="1"/>
                <w:sz w:val="20"/>
                <w:szCs w:val="20"/>
              </w:rPr>
              <w:t xml:space="preserve"> </w:t>
            </w:r>
            <w:r w:rsidRPr="00A703A7">
              <w:rPr>
                <w:rFonts w:ascii="Times New Roman" w:hAnsi="Times New Roman" w:cs="Times New Roman"/>
                <w:spacing w:val="1"/>
                <w:position w:val="1"/>
                <w:sz w:val="20"/>
                <w:szCs w:val="20"/>
              </w:rPr>
              <w:t>op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gr</w:t>
            </w:r>
            <w:r w:rsidRPr="00A703A7">
              <w:rPr>
                <w:rFonts w:ascii="Times New Roman" w:hAnsi="Times New Roman" w:cs="Times New Roman"/>
                <w:spacing w:val="1"/>
                <w:position w:val="1"/>
                <w:sz w:val="20"/>
                <w:szCs w:val="20"/>
              </w:rPr>
              <w:t>a</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an</w:t>
            </w:r>
            <w:r w:rsidRPr="00A703A7">
              <w:rPr>
                <w:rFonts w:ascii="Times New Roman" w:hAnsi="Times New Roman" w:cs="Times New Roman"/>
                <w:position w:val="1"/>
                <w:sz w:val="20"/>
                <w:szCs w:val="20"/>
              </w:rPr>
              <w:t>ia</w:t>
            </w:r>
            <w:r w:rsidRPr="00A703A7">
              <w:rPr>
                <w:rFonts w:ascii="Times New Roman" w:hAnsi="Times New Roman" w:cs="Times New Roman"/>
                <w:spacing w:val="-18"/>
                <w:position w:val="1"/>
                <w:sz w:val="20"/>
                <w:szCs w:val="20"/>
              </w:rPr>
              <w:t xml:space="preserve"> </w:t>
            </w:r>
            <w:r w:rsidRPr="00A703A7">
              <w:rPr>
                <w:rFonts w:ascii="Times New Roman" w:hAnsi="Times New Roman" w:cs="Times New Roman"/>
                <w:position w:val="1"/>
                <w:sz w:val="20"/>
                <w:szCs w:val="20"/>
              </w:rPr>
              <w:t>i</w:t>
            </w:r>
            <w:r w:rsidRPr="00A703A7">
              <w:rPr>
                <w:rFonts w:ascii="Times New Roman" w:hAnsi="Times New Roman" w:cs="Times New Roman"/>
                <w:spacing w:val="-5"/>
                <w:position w:val="1"/>
                <w:sz w:val="20"/>
                <w:szCs w:val="20"/>
              </w:rPr>
              <w:t xml:space="preserve"> </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yst</w:t>
            </w:r>
            <w:r w:rsidRPr="00A703A7">
              <w:rPr>
                <w:rFonts w:ascii="Times New Roman" w:hAnsi="Times New Roman" w:cs="Times New Roman"/>
                <w:spacing w:val="-1"/>
                <w:position w:val="1"/>
                <w:sz w:val="20"/>
                <w:szCs w:val="20"/>
              </w:rPr>
              <w:t>em</w:t>
            </w:r>
            <w:r w:rsidRPr="00A703A7">
              <w:rPr>
                <w:rFonts w:ascii="Times New Roman" w:hAnsi="Times New Roman" w:cs="Times New Roman"/>
                <w:position w:val="1"/>
                <w:sz w:val="20"/>
                <w:szCs w:val="20"/>
              </w:rPr>
              <w:t>y</w:t>
            </w:r>
            <w:r w:rsidRPr="00A703A7">
              <w:rPr>
                <w:rFonts w:ascii="Times New Roman" w:hAnsi="Times New Roman" w:cs="Times New Roman"/>
                <w:spacing w:val="-10"/>
                <w:position w:val="1"/>
                <w:sz w:val="20"/>
                <w:szCs w:val="20"/>
              </w:rPr>
              <w:t xml:space="preserve"> </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n</w:t>
            </w:r>
            <w:r w:rsidRPr="00A703A7">
              <w:rPr>
                <w:rFonts w:ascii="Times New Roman" w:hAnsi="Times New Roman" w:cs="Times New Roman"/>
                <w:spacing w:val="-1"/>
                <w:position w:val="1"/>
                <w:sz w:val="20"/>
                <w:szCs w:val="20"/>
              </w:rPr>
              <w:t>f</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m</w:t>
            </w:r>
            <w:r w:rsidRPr="00A703A7">
              <w:rPr>
                <w:rFonts w:ascii="Times New Roman" w:hAnsi="Times New Roman" w:cs="Times New Roman"/>
                <w:position w:val="1"/>
                <w:sz w:val="20"/>
                <w:szCs w:val="20"/>
              </w:rPr>
              <w:t>a</w:t>
            </w:r>
            <w:r w:rsidRPr="00A703A7">
              <w:rPr>
                <w:rFonts w:ascii="Times New Roman" w:hAnsi="Times New Roman" w:cs="Times New Roman"/>
                <w:spacing w:val="1"/>
                <w:position w:val="1"/>
                <w:sz w:val="20"/>
                <w:szCs w:val="20"/>
              </w:rPr>
              <w:t>ty</w:t>
            </w:r>
            <w:r w:rsidRPr="00A703A7">
              <w:rPr>
                <w:rFonts w:ascii="Times New Roman" w:hAnsi="Times New Roman" w:cs="Times New Roman"/>
                <w:position w:val="1"/>
                <w:sz w:val="20"/>
                <w:szCs w:val="20"/>
              </w:rPr>
              <w:t>c</w:t>
            </w:r>
            <w:r w:rsidRPr="00A703A7">
              <w:rPr>
                <w:rFonts w:ascii="Times New Roman" w:hAnsi="Times New Roman" w:cs="Times New Roman"/>
                <w:spacing w:val="1"/>
                <w:position w:val="1"/>
                <w:sz w:val="20"/>
                <w:szCs w:val="20"/>
              </w:rPr>
              <w:t>zn</w:t>
            </w:r>
            <w:r w:rsidRPr="00A703A7">
              <w:rPr>
                <w:rFonts w:ascii="Times New Roman" w:hAnsi="Times New Roman" w:cs="Times New Roman"/>
                <w:position w:val="1"/>
                <w:sz w:val="20"/>
                <w:szCs w:val="20"/>
              </w:rPr>
              <w:t>e</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48440</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4</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P</w:t>
            </w:r>
            <w:r w:rsidRPr="00A703A7">
              <w:rPr>
                <w:rFonts w:ascii="Times New Roman" w:hAnsi="Times New Roman" w:cs="Times New Roman"/>
                <w:spacing w:val="1"/>
                <w:position w:val="1"/>
                <w:sz w:val="20"/>
                <w:szCs w:val="20"/>
              </w:rPr>
              <w:t>ak</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e</w:t>
            </w:r>
            <w:r w:rsidRPr="00A703A7">
              <w:rPr>
                <w:rFonts w:ascii="Times New Roman" w:hAnsi="Times New Roman" w:cs="Times New Roman"/>
                <w:spacing w:val="1"/>
                <w:position w:val="1"/>
                <w:sz w:val="20"/>
                <w:szCs w:val="20"/>
              </w:rPr>
              <w:t>t</w:t>
            </w:r>
            <w:r w:rsidRPr="00A703A7">
              <w:rPr>
                <w:rFonts w:ascii="Times New Roman" w:hAnsi="Times New Roman" w:cs="Times New Roman"/>
                <w:position w:val="1"/>
                <w:sz w:val="20"/>
                <w:szCs w:val="20"/>
              </w:rPr>
              <w:t>y</w:t>
            </w:r>
            <w:r w:rsidRPr="00A703A7">
              <w:rPr>
                <w:rFonts w:ascii="Times New Roman" w:hAnsi="Times New Roman" w:cs="Times New Roman"/>
                <w:spacing w:val="-9"/>
                <w:position w:val="1"/>
                <w:sz w:val="20"/>
                <w:szCs w:val="20"/>
              </w:rPr>
              <w:t xml:space="preserve"> </w:t>
            </w:r>
            <w:r w:rsidRPr="00A703A7">
              <w:rPr>
                <w:rFonts w:ascii="Times New Roman" w:hAnsi="Times New Roman" w:cs="Times New Roman"/>
                <w:spacing w:val="1"/>
                <w:position w:val="1"/>
                <w:sz w:val="20"/>
                <w:szCs w:val="20"/>
              </w:rPr>
              <w:t>op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gr</w:t>
            </w:r>
            <w:r w:rsidRPr="00A703A7">
              <w:rPr>
                <w:rFonts w:ascii="Times New Roman" w:hAnsi="Times New Roman" w:cs="Times New Roman"/>
                <w:spacing w:val="1"/>
                <w:position w:val="1"/>
                <w:sz w:val="20"/>
                <w:szCs w:val="20"/>
              </w:rPr>
              <w:t>a</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an</w:t>
            </w:r>
            <w:r w:rsidRPr="00A703A7">
              <w:rPr>
                <w:rFonts w:ascii="Times New Roman" w:hAnsi="Times New Roman" w:cs="Times New Roman"/>
                <w:position w:val="1"/>
                <w:sz w:val="20"/>
                <w:szCs w:val="20"/>
              </w:rPr>
              <w:t>ia</w:t>
            </w:r>
            <w:r w:rsidRPr="00A703A7">
              <w:rPr>
                <w:rFonts w:ascii="Times New Roman" w:hAnsi="Times New Roman" w:cs="Times New Roman"/>
                <w:spacing w:val="-18"/>
                <w:position w:val="1"/>
                <w:sz w:val="20"/>
                <w:szCs w:val="20"/>
              </w:rPr>
              <w:t xml:space="preserve"> </w:t>
            </w:r>
            <w:r w:rsidRPr="00A703A7">
              <w:rPr>
                <w:rFonts w:ascii="Times New Roman" w:hAnsi="Times New Roman" w:cs="Times New Roman"/>
                <w:spacing w:val="1"/>
                <w:position w:val="1"/>
                <w:sz w:val="20"/>
                <w:szCs w:val="20"/>
              </w:rPr>
              <w:t>d</w:t>
            </w:r>
            <w:r w:rsidRPr="00A703A7">
              <w:rPr>
                <w:rFonts w:ascii="Times New Roman" w:hAnsi="Times New Roman" w:cs="Times New Roman"/>
                <w:position w:val="1"/>
                <w:sz w:val="20"/>
                <w:szCs w:val="20"/>
              </w:rPr>
              <w:t>o</w:t>
            </w:r>
            <w:r w:rsidRPr="00A703A7">
              <w:rPr>
                <w:rFonts w:ascii="Times New Roman" w:hAnsi="Times New Roman" w:cs="Times New Roman"/>
                <w:spacing w:val="-6"/>
                <w:position w:val="1"/>
                <w:sz w:val="20"/>
                <w:szCs w:val="20"/>
              </w:rPr>
              <w:t xml:space="preserve"> </w:t>
            </w:r>
            <w:r w:rsidRPr="00A703A7">
              <w:rPr>
                <w:rFonts w:ascii="Times New Roman" w:hAnsi="Times New Roman" w:cs="Times New Roman"/>
                <w:spacing w:val="1"/>
                <w:position w:val="1"/>
                <w:sz w:val="20"/>
                <w:szCs w:val="20"/>
              </w:rPr>
              <w:t>ana</w:t>
            </w:r>
            <w:r w:rsidRPr="00A703A7">
              <w:rPr>
                <w:rFonts w:ascii="Times New Roman" w:hAnsi="Times New Roman" w:cs="Times New Roman"/>
                <w:position w:val="1"/>
                <w:sz w:val="20"/>
                <w:szCs w:val="20"/>
              </w:rPr>
              <w:t>li</w:t>
            </w:r>
            <w:r w:rsidRPr="00A703A7">
              <w:rPr>
                <w:rFonts w:ascii="Times New Roman" w:hAnsi="Times New Roman" w:cs="Times New Roman"/>
                <w:spacing w:val="1"/>
                <w:position w:val="1"/>
                <w:sz w:val="20"/>
                <w:szCs w:val="20"/>
              </w:rPr>
              <w:t>z</w:t>
            </w:r>
            <w:r w:rsidRPr="00A703A7">
              <w:rPr>
                <w:rFonts w:ascii="Times New Roman" w:hAnsi="Times New Roman" w:cs="Times New Roman"/>
                <w:position w:val="1"/>
                <w:sz w:val="20"/>
                <w:szCs w:val="20"/>
              </w:rPr>
              <w:t>y</w:t>
            </w:r>
            <w:r w:rsidRPr="00A703A7">
              <w:rPr>
                <w:rFonts w:ascii="Times New Roman" w:hAnsi="Times New Roman" w:cs="Times New Roman"/>
                <w:spacing w:val="-9"/>
                <w:position w:val="1"/>
                <w:sz w:val="20"/>
                <w:szCs w:val="20"/>
              </w:rPr>
              <w:t xml:space="preserve"> </w:t>
            </w:r>
            <w:r w:rsidRPr="00A703A7">
              <w:rPr>
                <w:rFonts w:ascii="Times New Roman" w:hAnsi="Times New Roman" w:cs="Times New Roman"/>
                <w:spacing w:val="-1"/>
                <w:position w:val="1"/>
                <w:sz w:val="20"/>
                <w:szCs w:val="20"/>
              </w:rPr>
              <w:t>f</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nan</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we</w:t>
            </w:r>
            <w:r w:rsidRPr="00A703A7">
              <w:rPr>
                <w:rFonts w:ascii="Times New Roman" w:hAnsi="Times New Roman" w:cs="Times New Roman"/>
                <w:position w:val="1"/>
                <w:sz w:val="20"/>
                <w:szCs w:val="20"/>
              </w:rPr>
              <w:t>j</w:t>
            </w:r>
            <w:r w:rsidRPr="00A703A7">
              <w:rPr>
                <w:rFonts w:ascii="Times New Roman" w:hAnsi="Times New Roman" w:cs="Times New Roman"/>
                <w:spacing w:val="-13"/>
                <w:position w:val="1"/>
                <w:sz w:val="20"/>
                <w:szCs w:val="20"/>
              </w:rPr>
              <w:t xml:space="preserve"> </w:t>
            </w:r>
            <w:r w:rsidRPr="00A703A7">
              <w:rPr>
                <w:rFonts w:ascii="Times New Roman" w:hAnsi="Times New Roman" w:cs="Times New Roman"/>
                <w:position w:val="1"/>
                <w:sz w:val="20"/>
                <w:szCs w:val="20"/>
              </w:rPr>
              <w:t>i</w:t>
            </w:r>
            <w:r w:rsidRPr="00A703A7">
              <w:rPr>
                <w:rFonts w:ascii="Times New Roman" w:hAnsi="Times New Roman" w:cs="Times New Roman"/>
                <w:spacing w:val="-5"/>
                <w:position w:val="1"/>
                <w:sz w:val="20"/>
                <w:szCs w:val="20"/>
              </w:rPr>
              <w:t xml:space="preserve"> </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a</w:t>
            </w:r>
            <w:r w:rsidRPr="00A703A7">
              <w:rPr>
                <w:rFonts w:ascii="Times New Roman" w:hAnsi="Times New Roman" w:cs="Times New Roman"/>
                <w:position w:val="1"/>
                <w:sz w:val="20"/>
                <w:szCs w:val="20"/>
              </w:rPr>
              <w:t>c</w:t>
            </w:r>
            <w:r w:rsidRPr="00A703A7">
              <w:rPr>
                <w:rFonts w:ascii="Times New Roman" w:hAnsi="Times New Roman" w:cs="Times New Roman"/>
                <w:spacing w:val="1"/>
                <w:position w:val="1"/>
                <w:sz w:val="20"/>
                <w:szCs w:val="20"/>
              </w:rPr>
              <w:t>hunko</w:t>
            </w:r>
            <w:r w:rsidRPr="00A703A7">
              <w:rPr>
                <w:rFonts w:ascii="Times New Roman" w:hAnsi="Times New Roman" w:cs="Times New Roman"/>
                <w:spacing w:val="2"/>
                <w:position w:val="1"/>
                <w:sz w:val="20"/>
                <w:szCs w:val="20"/>
              </w:rPr>
              <w:t>w</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ś</w:t>
            </w:r>
            <w:r w:rsidRPr="00A703A7">
              <w:rPr>
                <w:rFonts w:ascii="Times New Roman" w:hAnsi="Times New Roman" w:cs="Times New Roman"/>
                <w:position w:val="1"/>
                <w:sz w:val="20"/>
                <w:szCs w:val="20"/>
              </w:rPr>
              <w:t>ci/</w:t>
            </w:r>
            <w:r w:rsidRPr="00A703A7">
              <w:rPr>
                <w:rFonts w:ascii="Times New Roman" w:hAnsi="Times New Roman" w:cs="Times New Roman"/>
                <w:spacing w:val="3"/>
                <w:position w:val="1"/>
                <w:sz w:val="20"/>
                <w:szCs w:val="20"/>
              </w:rPr>
              <w:t>k</w:t>
            </w:r>
            <w:r w:rsidRPr="00A703A7">
              <w:rPr>
                <w:rFonts w:ascii="Times New Roman" w:hAnsi="Times New Roman" w:cs="Times New Roman"/>
                <w:spacing w:val="-1"/>
                <w:position w:val="1"/>
                <w:sz w:val="20"/>
                <w:szCs w:val="20"/>
              </w:rPr>
              <w:t>s</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ę</w:t>
            </w:r>
            <w:r w:rsidRPr="00A703A7">
              <w:rPr>
                <w:rFonts w:ascii="Times New Roman" w:hAnsi="Times New Roman" w:cs="Times New Roman"/>
                <w:position w:val="1"/>
                <w:sz w:val="20"/>
                <w:szCs w:val="20"/>
              </w:rPr>
              <w:t>g</w:t>
            </w:r>
            <w:r w:rsidRPr="00A703A7">
              <w:rPr>
                <w:rFonts w:ascii="Times New Roman" w:hAnsi="Times New Roman" w:cs="Times New Roman"/>
                <w:spacing w:val="3"/>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oś</w:t>
            </w:r>
            <w:r w:rsidRPr="00A703A7">
              <w:rPr>
                <w:rFonts w:ascii="Times New Roman" w:hAnsi="Times New Roman" w:cs="Times New Roman"/>
                <w:position w:val="1"/>
                <w:sz w:val="20"/>
                <w:szCs w:val="20"/>
              </w:rPr>
              <w:t>ci</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48450</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7</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P</w:t>
            </w:r>
            <w:r w:rsidRPr="00A703A7">
              <w:rPr>
                <w:rFonts w:ascii="Times New Roman" w:hAnsi="Times New Roman" w:cs="Times New Roman"/>
                <w:spacing w:val="1"/>
                <w:position w:val="1"/>
                <w:sz w:val="20"/>
                <w:szCs w:val="20"/>
              </w:rPr>
              <w:t>ak</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e</w:t>
            </w:r>
            <w:r w:rsidRPr="00A703A7">
              <w:rPr>
                <w:rFonts w:ascii="Times New Roman" w:hAnsi="Times New Roman" w:cs="Times New Roman"/>
                <w:spacing w:val="1"/>
                <w:position w:val="1"/>
                <w:sz w:val="20"/>
                <w:szCs w:val="20"/>
              </w:rPr>
              <w:t>t</w:t>
            </w:r>
            <w:r w:rsidRPr="00A703A7">
              <w:rPr>
                <w:rFonts w:ascii="Times New Roman" w:hAnsi="Times New Roman" w:cs="Times New Roman"/>
                <w:position w:val="1"/>
                <w:sz w:val="20"/>
                <w:szCs w:val="20"/>
              </w:rPr>
              <w:t>y</w:t>
            </w:r>
            <w:r w:rsidRPr="00A703A7">
              <w:rPr>
                <w:rFonts w:ascii="Times New Roman" w:hAnsi="Times New Roman" w:cs="Times New Roman"/>
                <w:spacing w:val="-9"/>
                <w:position w:val="1"/>
                <w:sz w:val="20"/>
                <w:szCs w:val="20"/>
              </w:rPr>
              <w:t xml:space="preserve"> </w:t>
            </w:r>
            <w:r w:rsidRPr="00A703A7">
              <w:rPr>
                <w:rFonts w:ascii="Times New Roman" w:hAnsi="Times New Roman" w:cs="Times New Roman"/>
                <w:spacing w:val="1"/>
                <w:position w:val="1"/>
                <w:sz w:val="20"/>
                <w:szCs w:val="20"/>
              </w:rPr>
              <w:t>op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gr</w:t>
            </w:r>
            <w:r w:rsidRPr="00A703A7">
              <w:rPr>
                <w:rFonts w:ascii="Times New Roman" w:hAnsi="Times New Roman" w:cs="Times New Roman"/>
                <w:spacing w:val="1"/>
                <w:position w:val="1"/>
                <w:sz w:val="20"/>
                <w:szCs w:val="20"/>
              </w:rPr>
              <w:t>a</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an</w:t>
            </w:r>
            <w:r w:rsidRPr="00A703A7">
              <w:rPr>
                <w:rFonts w:ascii="Times New Roman" w:hAnsi="Times New Roman" w:cs="Times New Roman"/>
                <w:position w:val="1"/>
                <w:sz w:val="20"/>
                <w:szCs w:val="20"/>
              </w:rPr>
              <w:t>ia</w:t>
            </w:r>
            <w:r w:rsidRPr="00A703A7">
              <w:rPr>
                <w:rFonts w:ascii="Times New Roman" w:hAnsi="Times New Roman" w:cs="Times New Roman"/>
                <w:spacing w:val="-18"/>
                <w:position w:val="1"/>
                <w:sz w:val="20"/>
                <w:szCs w:val="20"/>
              </w:rPr>
              <w:t xml:space="preserve"> </w:t>
            </w:r>
            <w:r w:rsidRPr="00A703A7">
              <w:rPr>
                <w:rFonts w:ascii="Times New Roman" w:hAnsi="Times New Roman" w:cs="Times New Roman"/>
                <w:spacing w:val="1"/>
                <w:position w:val="1"/>
                <w:sz w:val="20"/>
                <w:szCs w:val="20"/>
              </w:rPr>
              <w:t>d</w:t>
            </w:r>
            <w:r w:rsidRPr="00A703A7">
              <w:rPr>
                <w:rFonts w:ascii="Times New Roman" w:hAnsi="Times New Roman" w:cs="Times New Roman"/>
                <w:position w:val="1"/>
                <w:sz w:val="20"/>
                <w:szCs w:val="20"/>
              </w:rPr>
              <w:t>o</w:t>
            </w:r>
            <w:r w:rsidRPr="00A703A7">
              <w:rPr>
                <w:rFonts w:ascii="Times New Roman" w:hAnsi="Times New Roman" w:cs="Times New Roman"/>
                <w:spacing w:val="-6"/>
                <w:position w:val="1"/>
                <w:sz w:val="20"/>
                <w:szCs w:val="20"/>
              </w:rPr>
              <w:t xml:space="preserve"> </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oz</w:t>
            </w:r>
            <w:r w:rsidRPr="00A703A7">
              <w:rPr>
                <w:rFonts w:ascii="Times New Roman" w:hAnsi="Times New Roman" w:cs="Times New Roman"/>
                <w:position w:val="1"/>
                <w:sz w:val="20"/>
                <w:szCs w:val="20"/>
              </w:rPr>
              <w:t>lic</w:t>
            </w:r>
            <w:r w:rsidRPr="00A703A7">
              <w:rPr>
                <w:rFonts w:ascii="Times New Roman" w:hAnsi="Times New Roman" w:cs="Times New Roman"/>
                <w:spacing w:val="1"/>
                <w:position w:val="1"/>
                <w:sz w:val="20"/>
                <w:szCs w:val="20"/>
              </w:rPr>
              <w:t>zan</w:t>
            </w:r>
            <w:r w:rsidRPr="00A703A7">
              <w:rPr>
                <w:rFonts w:ascii="Times New Roman" w:hAnsi="Times New Roman" w:cs="Times New Roman"/>
                <w:position w:val="1"/>
                <w:sz w:val="20"/>
                <w:szCs w:val="20"/>
              </w:rPr>
              <w:t>ia</w:t>
            </w:r>
            <w:r w:rsidRPr="00A703A7">
              <w:rPr>
                <w:rFonts w:ascii="Times New Roman" w:hAnsi="Times New Roman" w:cs="Times New Roman"/>
                <w:spacing w:val="-13"/>
                <w:position w:val="1"/>
                <w:sz w:val="20"/>
                <w:szCs w:val="20"/>
              </w:rPr>
              <w:t xml:space="preserve"> </w:t>
            </w:r>
            <w:r w:rsidRPr="00A703A7">
              <w:rPr>
                <w:rFonts w:ascii="Times New Roman" w:hAnsi="Times New Roman" w:cs="Times New Roman"/>
                <w:position w:val="1"/>
                <w:sz w:val="20"/>
                <w:szCs w:val="20"/>
              </w:rPr>
              <w:t>c</w:t>
            </w:r>
            <w:r w:rsidRPr="00A703A7">
              <w:rPr>
                <w:rFonts w:ascii="Times New Roman" w:hAnsi="Times New Roman" w:cs="Times New Roman"/>
                <w:spacing w:val="1"/>
                <w:position w:val="1"/>
                <w:sz w:val="20"/>
                <w:szCs w:val="20"/>
              </w:rPr>
              <w:t>za</w:t>
            </w:r>
            <w:r w:rsidRPr="00A703A7">
              <w:rPr>
                <w:rFonts w:ascii="Times New Roman" w:hAnsi="Times New Roman" w:cs="Times New Roman"/>
                <w:spacing w:val="-1"/>
                <w:position w:val="1"/>
                <w:sz w:val="20"/>
                <w:szCs w:val="20"/>
              </w:rPr>
              <w:t>s</w:t>
            </w:r>
            <w:r w:rsidRPr="00A703A7">
              <w:rPr>
                <w:rFonts w:ascii="Times New Roman" w:hAnsi="Times New Roman" w:cs="Times New Roman"/>
                <w:position w:val="1"/>
                <w:sz w:val="20"/>
                <w:szCs w:val="20"/>
              </w:rPr>
              <w:t>u</w:t>
            </w:r>
            <w:r w:rsidRPr="00A703A7">
              <w:rPr>
                <w:rFonts w:ascii="Times New Roman" w:hAnsi="Times New Roman" w:cs="Times New Roman"/>
                <w:spacing w:val="-7"/>
                <w:position w:val="1"/>
                <w:sz w:val="20"/>
                <w:szCs w:val="20"/>
              </w:rPr>
              <w:t xml:space="preserve"> </w:t>
            </w:r>
            <w:r w:rsidRPr="00A703A7">
              <w:rPr>
                <w:rFonts w:ascii="Times New Roman" w:hAnsi="Times New Roman" w:cs="Times New Roman"/>
                <w:position w:val="1"/>
                <w:sz w:val="20"/>
                <w:szCs w:val="20"/>
              </w:rPr>
              <w:t>l</w:t>
            </w:r>
            <w:r w:rsidRPr="00A703A7">
              <w:rPr>
                <w:rFonts w:ascii="Times New Roman" w:hAnsi="Times New Roman" w:cs="Times New Roman"/>
                <w:spacing w:val="1"/>
                <w:position w:val="1"/>
                <w:sz w:val="20"/>
                <w:szCs w:val="20"/>
              </w:rPr>
              <w:t>u</w:t>
            </w:r>
            <w:r w:rsidRPr="00A703A7">
              <w:rPr>
                <w:rFonts w:ascii="Times New Roman" w:hAnsi="Times New Roman" w:cs="Times New Roman"/>
                <w:position w:val="1"/>
                <w:sz w:val="20"/>
                <w:szCs w:val="20"/>
              </w:rPr>
              <w:t>b</w:t>
            </w:r>
            <w:r w:rsidRPr="00A703A7">
              <w:rPr>
                <w:rFonts w:ascii="Times New Roman" w:hAnsi="Times New Roman" w:cs="Times New Roman"/>
                <w:spacing w:val="-6"/>
                <w:position w:val="1"/>
                <w:sz w:val="20"/>
                <w:szCs w:val="20"/>
              </w:rPr>
              <w:t xml:space="preserve"> </w:t>
            </w:r>
            <w:r w:rsidRPr="00A703A7">
              <w:rPr>
                <w:rFonts w:ascii="Times New Roman" w:hAnsi="Times New Roman" w:cs="Times New Roman"/>
                <w:spacing w:val="1"/>
                <w:position w:val="1"/>
                <w:sz w:val="20"/>
                <w:szCs w:val="20"/>
              </w:rPr>
              <w:t>za</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ządza</w:t>
            </w:r>
            <w:r w:rsidRPr="00A703A7">
              <w:rPr>
                <w:rFonts w:ascii="Times New Roman" w:hAnsi="Times New Roman" w:cs="Times New Roman"/>
                <w:spacing w:val="-1"/>
                <w:position w:val="1"/>
                <w:sz w:val="20"/>
                <w:szCs w:val="20"/>
              </w:rPr>
              <w:t>n</w:t>
            </w:r>
            <w:r w:rsidRPr="00A703A7">
              <w:rPr>
                <w:rFonts w:ascii="Times New Roman" w:hAnsi="Times New Roman" w:cs="Times New Roman"/>
                <w:position w:val="1"/>
                <w:sz w:val="20"/>
                <w:szCs w:val="20"/>
              </w:rPr>
              <w:t>ia</w:t>
            </w:r>
            <w:r w:rsidRPr="00A703A7">
              <w:rPr>
                <w:rFonts w:ascii="Times New Roman" w:hAnsi="Times New Roman" w:cs="Times New Roman"/>
                <w:spacing w:val="-13"/>
                <w:position w:val="1"/>
                <w:sz w:val="20"/>
                <w:szCs w:val="20"/>
              </w:rPr>
              <w:t xml:space="preserve"> </w:t>
            </w:r>
            <w:r w:rsidRPr="00A703A7">
              <w:rPr>
                <w:rFonts w:ascii="Times New Roman" w:hAnsi="Times New Roman" w:cs="Times New Roman"/>
                <w:spacing w:val="1"/>
                <w:position w:val="1"/>
                <w:sz w:val="20"/>
                <w:szCs w:val="20"/>
              </w:rPr>
              <w:t>za</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oba</w:t>
            </w:r>
            <w:r w:rsidRPr="00A703A7">
              <w:rPr>
                <w:rFonts w:ascii="Times New Roman" w:hAnsi="Times New Roman" w:cs="Times New Roman"/>
                <w:spacing w:val="-1"/>
                <w:position w:val="1"/>
                <w:sz w:val="20"/>
                <w:szCs w:val="20"/>
              </w:rPr>
              <w:t>m</w:t>
            </w:r>
            <w:r w:rsidRPr="00A703A7">
              <w:rPr>
                <w:rFonts w:ascii="Times New Roman" w:hAnsi="Times New Roman" w:cs="Times New Roman"/>
                <w:position w:val="1"/>
                <w:sz w:val="20"/>
                <w:szCs w:val="20"/>
              </w:rPr>
              <w:t>i</w:t>
            </w:r>
            <w:r w:rsidRPr="00A703A7">
              <w:rPr>
                <w:rFonts w:ascii="Times New Roman" w:hAnsi="Times New Roman" w:cs="Times New Roman"/>
                <w:spacing w:val="-13"/>
                <w:position w:val="1"/>
                <w:sz w:val="20"/>
                <w:szCs w:val="20"/>
              </w:rPr>
              <w:t xml:space="preserve"> </w:t>
            </w:r>
            <w:r w:rsidRPr="00A703A7">
              <w:rPr>
                <w:rFonts w:ascii="Times New Roman" w:hAnsi="Times New Roman" w:cs="Times New Roman"/>
                <w:position w:val="1"/>
                <w:sz w:val="20"/>
                <w:szCs w:val="20"/>
              </w:rPr>
              <w:t>l</w:t>
            </w:r>
            <w:r w:rsidRPr="00A703A7">
              <w:rPr>
                <w:rFonts w:ascii="Times New Roman" w:hAnsi="Times New Roman" w:cs="Times New Roman"/>
                <w:spacing w:val="1"/>
                <w:position w:val="1"/>
                <w:sz w:val="20"/>
                <w:szCs w:val="20"/>
              </w:rPr>
              <w:t>udzk</w:t>
            </w:r>
            <w:r w:rsidRPr="00A703A7">
              <w:rPr>
                <w:rFonts w:ascii="Times New Roman" w:hAnsi="Times New Roman" w:cs="Times New Roman"/>
                <w:position w:val="1"/>
                <w:sz w:val="20"/>
                <w:szCs w:val="20"/>
              </w:rPr>
              <w:t>i</w:t>
            </w:r>
            <w:r w:rsidRPr="00A703A7">
              <w:rPr>
                <w:rFonts w:ascii="Times New Roman" w:hAnsi="Times New Roman" w:cs="Times New Roman"/>
                <w:spacing w:val="-1"/>
                <w:position w:val="1"/>
                <w:sz w:val="20"/>
                <w:szCs w:val="20"/>
              </w:rPr>
              <w:t>m</w:t>
            </w:r>
            <w:r w:rsidRPr="00A703A7">
              <w:rPr>
                <w:rFonts w:ascii="Times New Roman" w:hAnsi="Times New Roman" w:cs="Times New Roman"/>
                <w:position w:val="1"/>
                <w:sz w:val="20"/>
                <w:szCs w:val="20"/>
              </w:rPr>
              <w:t>i</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72263</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6</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U</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łu</w:t>
            </w:r>
            <w:r w:rsidRPr="00A703A7">
              <w:rPr>
                <w:rFonts w:ascii="Times New Roman" w:hAnsi="Times New Roman" w:cs="Times New Roman"/>
                <w:position w:val="1"/>
                <w:sz w:val="20"/>
                <w:szCs w:val="20"/>
              </w:rPr>
              <w:t>gi</w:t>
            </w:r>
            <w:r w:rsidRPr="00A703A7">
              <w:rPr>
                <w:rFonts w:ascii="Times New Roman" w:hAnsi="Times New Roman" w:cs="Times New Roman"/>
                <w:spacing w:val="-10"/>
                <w:position w:val="1"/>
                <w:sz w:val="20"/>
                <w:szCs w:val="20"/>
              </w:rPr>
              <w:t xml:space="preserve"> </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d</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ażan</w:t>
            </w:r>
            <w:r w:rsidRPr="00A703A7">
              <w:rPr>
                <w:rFonts w:ascii="Times New Roman" w:hAnsi="Times New Roman" w:cs="Times New Roman"/>
                <w:position w:val="1"/>
                <w:sz w:val="20"/>
                <w:szCs w:val="20"/>
              </w:rPr>
              <w:t>ia</w:t>
            </w:r>
            <w:r w:rsidRPr="00A703A7">
              <w:rPr>
                <w:rFonts w:ascii="Times New Roman" w:hAnsi="Times New Roman" w:cs="Times New Roman"/>
                <w:spacing w:val="-12"/>
                <w:position w:val="1"/>
                <w:sz w:val="20"/>
                <w:szCs w:val="20"/>
              </w:rPr>
              <w:t xml:space="preserve"> </w:t>
            </w:r>
            <w:r w:rsidRPr="00A703A7">
              <w:rPr>
                <w:rFonts w:ascii="Times New Roman" w:hAnsi="Times New Roman" w:cs="Times New Roman"/>
                <w:spacing w:val="1"/>
                <w:position w:val="1"/>
                <w:sz w:val="20"/>
                <w:szCs w:val="20"/>
              </w:rPr>
              <w:t>op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gr</w:t>
            </w:r>
            <w:r w:rsidRPr="00A703A7">
              <w:rPr>
                <w:rFonts w:ascii="Times New Roman" w:hAnsi="Times New Roman" w:cs="Times New Roman"/>
                <w:spacing w:val="1"/>
                <w:position w:val="1"/>
                <w:sz w:val="20"/>
                <w:szCs w:val="20"/>
              </w:rPr>
              <w:t>a</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3"/>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an</w:t>
            </w:r>
            <w:r w:rsidRPr="00A703A7">
              <w:rPr>
                <w:rFonts w:ascii="Times New Roman" w:hAnsi="Times New Roman" w:cs="Times New Roman"/>
                <w:position w:val="1"/>
                <w:sz w:val="20"/>
                <w:szCs w:val="20"/>
              </w:rPr>
              <w:t>ia</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72265</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0</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U</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łu</w:t>
            </w:r>
            <w:r w:rsidRPr="00A703A7">
              <w:rPr>
                <w:rFonts w:ascii="Times New Roman" w:hAnsi="Times New Roman" w:cs="Times New Roman"/>
                <w:position w:val="1"/>
                <w:sz w:val="20"/>
                <w:szCs w:val="20"/>
              </w:rPr>
              <w:t>gi</w:t>
            </w:r>
            <w:r w:rsidRPr="00A703A7">
              <w:rPr>
                <w:rFonts w:ascii="Times New Roman" w:hAnsi="Times New Roman" w:cs="Times New Roman"/>
                <w:spacing w:val="-10"/>
                <w:position w:val="1"/>
                <w:sz w:val="20"/>
                <w:szCs w:val="20"/>
              </w:rPr>
              <w:t xml:space="preserve"> </w:t>
            </w:r>
            <w:r w:rsidRPr="00A703A7">
              <w:rPr>
                <w:rFonts w:ascii="Times New Roman" w:hAnsi="Times New Roman" w:cs="Times New Roman"/>
                <w:spacing w:val="1"/>
                <w:position w:val="1"/>
                <w:sz w:val="20"/>
                <w:szCs w:val="20"/>
              </w:rPr>
              <w:t>kon</w:t>
            </w:r>
            <w:r w:rsidRPr="00A703A7">
              <w:rPr>
                <w:rFonts w:ascii="Times New Roman" w:hAnsi="Times New Roman" w:cs="Times New Roman"/>
                <w:spacing w:val="-1"/>
                <w:position w:val="1"/>
                <w:sz w:val="20"/>
                <w:szCs w:val="20"/>
              </w:rPr>
              <w:t>f</w:t>
            </w:r>
            <w:r w:rsidRPr="00A703A7">
              <w:rPr>
                <w:rFonts w:ascii="Times New Roman" w:hAnsi="Times New Roman" w:cs="Times New Roman"/>
                <w:position w:val="1"/>
                <w:sz w:val="20"/>
                <w:szCs w:val="20"/>
              </w:rPr>
              <w:t>ig</w:t>
            </w:r>
            <w:r w:rsidRPr="00A703A7">
              <w:rPr>
                <w:rFonts w:ascii="Times New Roman" w:hAnsi="Times New Roman" w:cs="Times New Roman"/>
                <w:spacing w:val="1"/>
                <w:position w:val="1"/>
                <w:sz w:val="20"/>
                <w:szCs w:val="20"/>
              </w:rPr>
              <w:t>u</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a</w:t>
            </w:r>
            <w:r w:rsidRPr="00A703A7">
              <w:rPr>
                <w:rFonts w:ascii="Times New Roman" w:hAnsi="Times New Roman" w:cs="Times New Roman"/>
                <w:position w:val="1"/>
                <w:sz w:val="20"/>
                <w:szCs w:val="20"/>
              </w:rPr>
              <w:t>cji</w:t>
            </w:r>
            <w:r w:rsidRPr="00A703A7">
              <w:rPr>
                <w:rFonts w:ascii="Times New Roman" w:hAnsi="Times New Roman" w:cs="Times New Roman"/>
                <w:spacing w:val="-15"/>
                <w:position w:val="1"/>
                <w:sz w:val="20"/>
                <w:szCs w:val="20"/>
              </w:rPr>
              <w:t xml:space="preserve"> </w:t>
            </w:r>
            <w:r w:rsidRPr="00A703A7">
              <w:rPr>
                <w:rFonts w:ascii="Times New Roman" w:hAnsi="Times New Roman" w:cs="Times New Roman"/>
                <w:spacing w:val="1"/>
                <w:position w:val="1"/>
                <w:sz w:val="20"/>
                <w:szCs w:val="20"/>
              </w:rPr>
              <w:t>op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gr</w:t>
            </w:r>
            <w:r w:rsidRPr="00A703A7">
              <w:rPr>
                <w:rFonts w:ascii="Times New Roman" w:hAnsi="Times New Roman" w:cs="Times New Roman"/>
                <w:spacing w:val="3"/>
                <w:position w:val="1"/>
                <w:sz w:val="20"/>
                <w:szCs w:val="20"/>
              </w:rPr>
              <w:t>a</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1"/>
                <w:position w:val="1"/>
                <w:sz w:val="20"/>
                <w:szCs w:val="20"/>
              </w:rPr>
              <w:t>an</w:t>
            </w:r>
            <w:r w:rsidRPr="00A703A7">
              <w:rPr>
                <w:rFonts w:ascii="Times New Roman" w:hAnsi="Times New Roman" w:cs="Times New Roman"/>
                <w:position w:val="1"/>
                <w:sz w:val="20"/>
                <w:szCs w:val="20"/>
              </w:rPr>
              <w:t>ia</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72268</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1</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U</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łu</w:t>
            </w:r>
            <w:r w:rsidRPr="00A703A7">
              <w:rPr>
                <w:rFonts w:ascii="Times New Roman" w:hAnsi="Times New Roman" w:cs="Times New Roman"/>
                <w:position w:val="1"/>
                <w:sz w:val="20"/>
                <w:szCs w:val="20"/>
              </w:rPr>
              <w:t>gi</w:t>
            </w:r>
            <w:r w:rsidRPr="00A703A7">
              <w:rPr>
                <w:rFonts w:ascii="Times New Roman" w:hAnsi="Times New Roman" w:cs="Times New Roman"/>
                <w:spacing w:val="-10"/>
                <w:position w:val="1"/>
                <w:sz w:val="20"/>
                <w:szCs w:val="20"/>
              </w:rPr>
              <w:t xml:space="preserve"> </w:t>
            </w:r>
            <w:r w:rsidRPr="00A703A7">
              <w:rPr>
                <w:rFonts w:ascii="Times New Roman" w:hAnsi="Times New Roman" w:cs="Times New Roman"/>
                <w:spacing w:val="1"/>
                <w:position w:val="1"/>
                <w:sz w:val="20"/>
                <w:szCs w:val="20"/>
              </w:rPr>
              <w:t>do</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ta</w:t>
            </w:r>
            <w:r w:rsidRPr="00A703A7">
              <w:rPr>
                <w:rFonts w:ascii="Times New Roman" w:hAnsi="Times New Roman" w:cs="Times New Roman"/>
                <w:spacing w:val="-1"/>
                <w:position w:val="1"/>
                <w:sz w:val="20"/>
                <w:szCs w:val="20"/>
              </w:rPr>
              <w:t>w</w:t>
            </w:r>
            <w:r w:rsidRPr="00A703A7">
              <w:rPr>
                <w:rFonts w:ascii="Times New Roman" w:hAnsi="Times New Roman" w:cs="Times New Roman"/>
                <w:position w:val="1"/>
                <w:sz w:val="20"/>
                <w:szCs w:val="20"/>
              </w:rPr>
              <w:t>y</w:t>
            </w:r>
            <w:r w:rsidRPr="00A703A7">
              <w:rPr>
                <w:rFonts w:ascii="Times New Roman" w:hAnsi="Times New Roman" w:cs="Times New Roman"/>
                <w:spacing w:val="-10"/>
                <w:position w:val="1"/>
                <w:sz w:val="20"/>
                <w:szCs w:val="20"/>
              </w:rPr>
              <w:t xml:space="preserve"> </w:t>
            </w:r>
            <w:r w:rsidRPr="00A703A7">
              <w:rPr>
                <w:rFonts w:ascii="Times New Roman" w:hAnsi="Times New Roman" w:cs="Times New Roman"/>
                <w:spacing w:val="1"/>
                <w:position w:val="1"/>
                <w:sz w:val="20"/>
                <w:szCs w:val="20"/>
              </w:rPr>
              <w:t>op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position w:val="1"/>
                <w:sz w:val="20"/>
                <w:szCs w:val="20"/>
              </w:rPr>
              <w:t>gr</w:t>
            </w:r>
            <w:r w:rsidRPr="00A703A7">
              <w:rPr>
                <w:rFonts w:ascii="Times New Roman" w:hAnsi="Times New Roman" w:cs="Times New Roman"/>
                <w:spacing w:val="1"/>
                <w:position w:val="1"/>
                <w:sz w:val="20"/>
                <w:szCs w:val="20"/>
              </w:rPr>
              <w:t>a</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3"/>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spacing w:val="3"/>
                <w:position w:val="1"/>
                <w:sz w:val="20"/>
                <w:szCs w:val="20"/>
              </w:rPr>
              <w:t>a</w:t>
            </w:r>
            <w:r w:rsidRPr="00A703A7">
              <w:rPr>
                <w:rFonts w:ascii="Times New Roman" w:hAnsi="Times New Roman" w:cs="Times New Roman"/>
                <w:spacing w:val="1"/>
                <w:position w:val="1"/>
                <w:sz w:val="20"/>
                <w:szCs w:val="20"/>
              </w:rPr>
              <w:t>n</w:t>
            </w:r>
            <w:r w:rsidRPr="00A703A7">
              <w:rPr>
                <w:rFonts w:ascii="Times New Roman" w:hAnsi="Times New Roman" w:cs="Times New Roman"/>
                <w:position w:val="1"/>
                <w:sz w:val="20"/>
                <w:szCs w:val="20"/>
              </w:rPr>
              <w:t>ia</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48820</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2</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S</w:t>
            </w:r>
            <w:r w:rsidRPr="00A703A7">
              <w:rPr>
                <w:rFonts w:ascii="Times New Roman" w:hAnsi="Times New Roman" w:cs="Times New Roman"/>
                <w:spacing w:val="-1"/>
                <w:position w:val="1"/>
                <w:sz w:val="20"/>
                <w:szCs w:val="20"/>
              </w:rPr>
              <w:t>e</w:t>
            </w:r>
            <w:r w:rsidRPr="00A703A7">
              <w:rPr>
                <w:rFonts w:ascii="Times New Roman" w:hAnsi="Times New Roman" w:cs="Times New Roman"/>
                <w:position w:val="1"/>
                <w:sz w:val="20"/>
                <w:szCs w:val="20"/>
              </w:rPr>
              <w:t>r</w:t>
            </w:r>
            <w:r w:rsidRPr="00A703A7">
              <w:rPr>
                <w:rFonts w:ascii="Times New Roman" w:hAnsi="Times New Roman" w:cs="Times New Roman"/>
                <w:spacing w:val="2"/>
                <w:position w:val="1"/>
                <w:sz w:val="20"/>
                <w:szCs w:val="20"/>
              </w:rPr>
              <w:t>w</w:t>
            </w:r>
            <w:r w:rsidRPr="00A703A7">
              <w:rPr>
                <w:rFonts w:ascii="Times New Roman" w:hAnsi="Times New Roman" w:cs="Times New Roman"/>
                <w:spacing w:val="-1"/>
                <w:position w:val="1"/>
                <w:sz w:val="20"/>
                <w:szCs w:val="20"/>
              </w:rPr>
              <w:t>e</w:t>
            </w:r>
            <w:r w:rsidRPr="00A703A7">
              <w:rPr>
                <w:rFonts w:ascii="Times New Roman" w:hAnsi="Times New Roman" w:cs="Times New Roman"/>
                <w:position w:val="1"/>
                <w:sz w:val="20"/>
                <w:szCs w:val="20"/>
              </w:rPr>
              <w:t>ry</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sz w:val="20"/>
                <w:szCs w:val="20"/>
              </w:rPr>
              <w:t>48612</w:t>
            </w:r>
            <w:r w:rsidRPr="00A703A7">
              <w:rPr>
                <w:rFonts w:ascii="Times New Roman" w:hAnsi="Times New Roman" w:cs="Times New Roman"/>
                <w:spacing w:val="2"/>
                <w:sz w:val="20"/>
                <w:szCs w:val="20"/>
              </w:rPr>
              <w:t>0</w:t>
            </w:r>
            <w:r w:rsidRPr="00A703A7">
              <w:rPr>
                <w:rFonts w:ascii="Times New Roman" w:hAnsi="Times New Roman" w:cs="Times New Roman"/>
                <w:sz w:val="20"/>
                <w:szCs w:val="20"/>
              </w:rPr>
              <w:t>00</w:t>
            </w:r>
            <w:r w:rsidRPr="00A703A7">
              <w:rPr>
                <w:rFonts w:ascii="Times New Roman" w:hAnsi="Times New Roman" w:cs="Times New Roman"/>
                <w:spacing w:val="1"/>
                <w:sz w:val="20"/>
                <w:szCs w:val="20"/>
              </w:rPr>
              <w:t>-</w:t>
            </w:r>
            <w:r w:rsidRPr="00A703A7">
              <w:rPr>
                <w:rFonts w:ascii="Times New Roman" w:hAnsi="Times New Roman" w:cs="Times New Roman"/>
                <w:sz w:val="20"/>
                <w:szCs w:val="20"/>
              </w:rPr>
              <w:t>1</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sz w:val="20"/>
                <w:szCs w:val="20"/>
              </w:rPr>
              <w:t>S</w:t>
            </w:r>
            <w:r w:rsidRPr="00A703A7">
              <w:rPr>
                <w:rFonts w:ascii="Times New Roman" w:hAnsi="Times New Roman" w:cs="Times New Roman"/>
                <w:spacing w:val="1"/>
                <w:sz w:val="20"/>
                <w:szCs w:val="20"/>
              </w:rPr>
              <w:t>y</w:t>
            </w:r>
            <w:r w:rsidRPr="00A703A7">
              <w:rPr>
                <w:rFonts w:ascii="Times New Roman" w:hAnsi="Times New Roman" w:cs="Times New Roman"/>
                <w:spacing w:val="-1"/>
                <w:sz w:val="20"/>
                <w:szCs w:val="20"/>
              </w:rPr>
              <w:t>s</w:t>
            </w:r>
            <w:r w:rsidRPr="00A703A7">
              <w:rPr>
                <w:rFonts w:ascii="Times New Roman" w:hAnsi="Times New Roman" w:cs="Times New Roman"/>
                <w:spacing w:val="1"/>
                <w:sz w:val="20"/>
                <w:szCs w:val="20"/>
              </w:rPr>
              <w:t>t</w:t>
            </w:r>
            <w:r w:rsidRPr="00A703A7">
              <w:rPr>
                <w:rFonts w:ascii="Times New Roman" w:hAnsi="Times New Roman" w:cs="Times New Roman"/>
                <w:spacing w:val="2"/>
                <w:sz w:val="20"/>
                <w:szCs w:val="20"/>
              </w:rPr>
              <w:t>e</w:t>
            </w:r>
            <w:r w:rsidRPr="00A703A7">
              <w:rPr>
                <w:rFonts w:ascii="Times New Roman" w:hAnsi="Times New Roman" w:cs="Times New Roman"/>
                <w:sz w:val="20"/>
                <w:szCs w:val="20"/>
              </w:rPr>
              <w:t>m</w:t>
            </w:r>
            <w:r w:rsidRPr="00A703A7">
              <w:rPr>
                <w:rFonts w:ascii="Times New Roman" w:hAnsi="Times New Roman" w:cs="Times New Roman"/>
                <w:spacing w:val="-11"/>
                <w:sz w:val="20"/>
                <w:szCs w:val="20"/>
              </w:rPr>
              <w:t xml:space="preserve"> </w:t>
            </w:r>
            <w:r w:rsidRPr="00A703A7">
              <w:rPr>
                <w:rFonts w:ascii="Times New Roman" w:hAnsi="Times New Roman" w:cs="Times New Roman"/>
                <w:spacing w:val="1"/>
                <w:sz w:val="20"/>
                <w:szCs w:val="20"/>
              </w:rPr>
              <w:t>za</w:t>
            </w:r>
            <w:r w:rsidRPr="00A703A7">
              <w:rPr>
                <w:rFonts w:ascii="Times New Roman" w:hAnsi="Times New Roman" w:cs="Times New Roman"/>
                <w:sz w:val="20"/>
                <w:szCs w:val="20"/>
              </w:rPr>
              <w:t>r</w:t>
            </w:r>
            <w:r w:rsidRPr="00A703A7">
              <w:rPr>
                <w:rFonts w:ascii="Times New Roman" w:hAnsi="Times New Roman" w:cs="Times New Roman"/>
                <w:spacing w:val="1"/>
                <w:sz w:val="20"/>
                <w:szCs w:val="20"/>
              </w:rPr>
              <w:t>ządzan</w:t>
            </w:r>
            <w:r w:rsidRPr="00A703A7">
              <w:rPr>
                <w:rFonts w:ascii="Times New Roman" w:hAnsi="Times New Roman" w:cs="Times New Roman"/>
                <w:sz w:val="20"/>
                <w:szCs w:val="20"/>
              </w:rPr>
              <w:t>ia</w:t>
            </w:r>
            <w:r w:rsidRPr="00A703A7">
              <w:rPr>
                <w:rFonts w:ascii="Times New Roman" w:hAnsi="Times New Roman" w:cs="Times New Roman"/>
                <w:spacing w:val="-13"/>
                <w:sz w:val="20"/>
                <w:szCs w:val="20"/>
              </w:rPr>
              <w:t xml:space="preserve"> </w:t>
            </w:r>
            <w:r w:rsidRPr="00A703A7">
              <w:rPr>
                <w:rFonts w:ascii="Times New Roman" w:hAnsi="Times New Roman" w:cs="Times New Roman"/>
                <w:spacing w:val="1"/>
                <w:sz w:val="20"/>
                <w:szCs w:val="20"/>
              </w:rPr>
              <w:t>baz</w:t>
            </w:r>
            <w:r w:rsidRPr="00A703A7">
              <w:rPr>
                <w:rFonts w:ascii="Times New Roman" w:hAnsi="Times New Roman" w:cs="Times New Roman"/>
                <w:sz w:val="20"/>
                <w:szCs w:val="20"/>
              </w:rPr>
              <w:t>ą</w:t>
            </w:r>
            <w:r w:rsidRPr="00A703A7">
              <w:rPr>
                <w:rFonts w:ascii="Times New Roman" w:hAnsi="Times New Roman" w:cs="Times New Roman"/>
                <w:spacing w:val="-8"/>
                <w:sz w:val="20"/>
                <w:szCs w:val="20"/>
              </w:rPr>
              <w:t xml:space="preserve"> </w:t>
            </w:r>
            <w:r w:rsidRPr="00A703A7">
              <w:rPr>
                <w:rFonts w:ascii="Times New Roman" w:hAnsi="Times New Roman" w:cs="Times New Roman"/>
                <w:spacing w:val="1"/>
                <w:sz w:val="20"/>
                <w:szCs w:val="20"/>
              </w:rPr>
              <w:t>d</w:t>
            </w:r>
            <w:r w:rsidRPr="00A703A7">
              <w:rPr>
                <w:rFonts w:ascii="Times New Roman" w:hAnsi="Times New Roman" w:cs="Times New Roman"/>
                <w:spacing w:val="-2"/>
                <w:sz w:val="20"/>
                <w:szCs w:val="20"/>
              </w:rPr>
              <w:t>a</w:t>
            </w:r>
            <w:r w:rsidRPr="00A703A7">
              <w:rPr>
                <w:rFonts w:ascii="Times New Roman" w:hAnsi="Times New Roman" w:cs="Times New Roman"/>
                <w:spacing w:val="1"/>
                <w:sz w:val="20"/>
                <w:szCs w:val="20"/>
              </w:rPr>
              <w:t>n</w:t>
            </w:r>
            <w:r w:rsidRPr="00A703A7">
              <w:rPr>
                <w:rFonts w:ascii="Times New Roman" w:hAnsi="Times New Roman" w:cs="Times New Roman"/>
                <w:spacing w:val="-1"/>
                <w:sz w:val="20"/>
                <w:szCs w:val="20"/>
              </w:rPr>
              <w:t>y</w:t>
            </w:r>
            <w:r w:rsidRPr="00A703A7">
              <w:rPr>
                <w:rFonts w:ascii="Times New Roman" w:hAnsi="Times New Roman" w:cs="Times New Roman"/>
                <w:sz w:val="20"/>
                <w:szCs w:val="20"/>
              </w:rPr>
              <w:t>ch</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30236</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2</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óżn</w:t>
            </w:r>
            <w:r w:rsidRPr="00A703A7">
              <w:rPr>
                <w:rFonts w:ascii="Times New Roman" w:hAnsi="Times New Roman" w:cs="Times New Roman"/>
                <w:position w:val="1"/>
                <w:sz w:val="20"/>
                <w:szCs w:val="20"/>
              </w:rPr>
              <w:t>y</w:t>
            </w:r>
            <w:r w:rsidRPr="00A703A7">
              <w:rPr>
                <w:rFonts w:ascii="Times New Roman" w:hAnsi="Times New Roman" w:cs="Times New Roman"/>
                <w:spacing w:val="-8"/>
                <w:position w:val="1"/>
                <w:sz w:val="20"/>
                <w:szCs w:val="20"/>
              </w:rPr>
              <w:t xml:space="preserve"> </w:t>
            </w:r>
            <w:r w:rsidRPr="00A703A7">
              <w:rPr>
                <w:rFonts w:ascii="Times New Roman" w:hAnsi="Times New Roman" w:cs="Times New Roman"/>
                <w:spacing w:val="-1"/>
                <w:position w:val="1"/>
                <w:sz w:val="20"/>
                <w:szCs w:val="20"/>
              </w:rPr>
              <w:t>s</w:t>
            </w:r>
            <w:r w:rsidRPr="00A703A7">
              <w:rPr>
                <w:rFonts w:ascii="Times New Roman" w:hAnsi="Times New Roman" w:cs="Times New Roman"/>
                <w:spacing w:val="1"/>
                <w:position w:val="1"/>
                <w:sz w:val="20"/>
                <w:szCs w:val="20"/>
              </w:rPr>
              <w:t>p</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z</w:t>
            </w:r>
            <w:r w:rsidRPr="00A703A7">
              <w:rPr>
                <w:rFonts w:ascii="Times New Roman" w:hAnsi="Times New Roman" w:cs="Times New Roman"/>
                <w:spacing w:val="-1"/>
                <w:position w:val="1"/>
                <w:sz w:val="20"/>
                <w:szCs w:val="20"/>
              </w:rPr>
              <w:t>ę</w:t>
            </w:r>
            <w:r w:rsidRPr="00A703A7">
              <w:rPr>
                <w:rFonts w:ascii="Times New Roman" w:hAnsi="Times New Roman" w:cs="Times New Roman"/>
                <w:position w:val="1"/>
                <w:sz w:val="20"/>
                <w:szCs w:val="20"/>
              </w:rPr>
              <w:t>t</w:t>
            </w:r>
            <w:r w:rsidRPr="00A703A7">
              <w:rPr>
                <w:rFonts w:ascii="Times New Roman" w:hAnsi="Times New Roman" w:cs="Times New Roman"/>
                <w:spacing w:val="-9"/>
                <w:position w:val="1"/>
                <w:sz w:val="20"/>
                <w:szCs w:val="20"/>
              </w:rPr>
              <w:t xml:space="preserve"> </w:t>
            </w:r>
            <w:r w:rsidRPr="00A703A7">
              <w:rPr>
                <w:rFonts w:ascii="Times New Roman" w:hAnsi="Times New Roman" w:cs="Times New Roman"/>
                <w:spacing w:val="1"/>
                <w:position w:val="1"/>
                <w:sz w:val="20"/>
                <w:szCs w:val="20"/>
              </w:rPr>
              <w:t>ko</w:t>
            </w:r>
            <w:r w:rsidRPr="00A703A7">
              <w:rPr>
                <w:rFonts w:ascii="Times New Roman" w:hAnsi="Times New Roman" w:cs="Times New Roman"/>
                <w:spacing w:val="-1"/>
                <w:position w:val="1"/>
                <w:sz w:val="20"/>
                <w:szCs w:val="20"/>
              </w:rPr>
              <w:t>m</w:t>
            </w:r>
            <w:r w:rsidRPr="00A703A7">
              <w:rPr>
                <w:rFonts w:ascii="Times New Roman" w:hAnsi="Times New Roman" w:cs="Times New Roman"/>
                <w:spacing w:val="1"/>
                <w:position w:val="1"/>
                <w:sz w:val="20"/>
                <w:szCs w:val="20"/>
              </w:rPr>
              <w:t>put</w:t>
            </w:r>
            <w:r w:rsidRPr="00A703A7">
              <w:rPr>
                <w:rFonts w:ascii="Times New Roman" w:hAnsi="Times New Roman" w:cs="Times New Roman"/>
                <w:spacing w:val="-1"/>
                <w:position w:val="1"/>
                <w:sz w:val="20"/>
                <w:szCs w:val="20"/>
              </w:rPr>
              <w:t>e</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w:t>
            </w:r>
            <w:r w:rsidRPr="00A703A7">
              <w:rPr>
                <w:rFonts w:ascii="Times New Roman" w:hAnsi="Times New Roman" w:cs="Times New Roman"/>
                <w:spacing w:val="-1"/>
                <w:position w:val="1"/>
                <w:sz w:val="20"/>
                <w:szCs w:val="20"/>
              </w:rPr>
              <w:t>w</w:t>
            </w:r>
            <w:r w:rsidRPr="00A703A7">
              <w:rPr>
                <w:rFonts w:ascii="Times New Roman" w:hAnsi="Times New Roman" w:cs="Times New Roman"/>
                <w:position w:val="1"/>
                <w:sz w:val="20"/>
                <w:szCs w:val="20"/>
              </w:rPr>
              <w:t>y</w:t>
            </w:r>
          </w:p>
        </w:tc>
      </w:tr>
      <w:tr w:rsidR="001412AF" w:rsidRPr="00A703A7">
        <w:trPr>
          <w:trHeight w:hRule="exact" w:val="454"/>
        </w:trPr>
        <w:tc>
          <w:tcPr>
            <w:tcW w:w="1514"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30214</w:t>
            </w:r>
            <w:r w:rsidRPr="00A703A7">
              <w:rPr>
                <w:rFonts w:ascii="Times New Roman" w:hAnsi="Times New Roman" w:cs="Times New Roman"/>
                <w:spacing w:val="2"/>
                <w:position w:val="1"/>
                <w:sz w:val="20"/>
                <w:szCs w:val="20"/>
              </w:rPr>
              <w:t>0</w:t>
            </w:r>
            <w:r w:rsidRPr="00A703A7">
              <w:rPr>
                <w:rFonts w:ascii="Times New Roman" w:hAnsi="Times New Roman" w:cs="Times New Roman"/>
                <w:position w:val="1"/>
                <w:sz w:val="20"/>
                <w:szCs w:val="20"/>
              </w:rPr>
              <w:t>00</w:t>
            </w:r>
            <w:r w:rsidRPr="00A703A7">
              <w:rPr>
                <w:rFonts w:ascii="Times New Roman" w:hAnsi="Times New Roman" w:cs="Times New Roman"/>
                <w:spacing w:val="1"/>
                <w:position w:val="1"/>
                <w:sz w:val="20"/>
                <w:szCs w:val="20"/>
              </w:rPr>
              <w:t>-</w:t>
            </w:r>
            <w:r w:rsidRPr="00A703A7">
              <w:rPr>
                <w:rFonts w:ascii="Times New Roman" w:hAnsi="Times New Roman" w:cs="Times New Roman"/>
                <w:position w:val="1"/>
                <w:sz w:val="20"/>
                <w:szCs w:val="20"/>
              </w:rPr>
              <w:t>2</w:t>
            </w:r>
          </w:p>
        </w:tc>
        <w:tc>
          <w:tcPr>
            <w:tcW w:w="7805" w:type="dxa"/>
            <w:tcBorders>
              <w:top w:val="single" w:sz="4" w:space="0" w:color="000000"/>
              <w:left w:val="single" w:sz="4" w:space="0" w:color="000000"/>
              <w:bottom w:val="single" w:sz="4" w:space="0" w:color="000000"/>
              <w:right w:val="single" w:sz="4" w:space="0" w:color="000000"/>
            </w:tcBorders>
            <w:vAlign w:val="center"/>
          </w:tcPr>
          <w:p w:rsidR="001412AF" w:rsidRPr="00A703A7" w:rsidRDefault="001412AF" w:rsidP="00DA5DC6">
            <w:pPr>
              <w:spacing w:before="60" w:after="60"/>
              <w:ind w:left="102" w:right="-23"/>
              <w:rPr>
                <w:rFonts w:ascii="Times New Roman" w:hAnsi="Times New Roman" w:cs="Times New Roman"/>
                <w:sz w:val="20"/>
                <w:szCs w:val="20"/>
              </w:rPr>
            </w:pPr>
            <w:r w:rsidRPr="00A703A7">
              <w:rPr>
                <w:rFonts w:ascii="Times New Roman" w:hAnsi="Times New Roman" w:cs="Times New Roman"/>
                <w:position w:val="1"/>
                <w:sz w:val="20"/>
                <w:szCs w:val="20"/>
              </w:rPr>
              <w:t>S</w:t>
            </w:r>
            <w:r w:rsidRPr="00A703A7">
              <w:rPr>
                <w:rFonts w:ascii="Times New Roman" w:hAnsi="Times New Roman" w:cs="Times New Roman"/>
                <w:spacing w:val="1"/>
                <w:position w:val="1"/>
                <w:sz w:val="20"/>
                <w:szCs w:val="20"/>
              </w:rPr>
              <w:t>ta</w:t>
            </w:r>
            <w:r w:rsidRPr="00A703A7">
              <w:rPr>
                <w:rFonts w:ascii="Times New Roman" w:hAnsi="Times New Roman" w:cs="Times New Roman"/>
                <w:position w:val="1"/>
                <w:sz w:val="20"/>
                <w:szCs w:val="20"/>
              </w:rPr>
              <w:t>cje</w:t>
            </w:r>
            <w:r w:rsidRPr="00A703A7">
              <w:rPr>
                <w:rFonts w:ascii="Times New Roman" w:hAnsi="Times New Roman" w:cs="Times New Roman"/>
                <w:spacing w:val="-10"/>
                <w:position w:val="1"/>
                <w:sz w:val="20"/>
                <w:szCs w:val="20"/>
              </w:rPr>
              <w:t xml:space="preserve"> </w:t>
            </w:r>
            <w:r w:rsidRPr="00A703A7">
              <w:rPr>
                <w:rFonts w:ascii="Times New Roman" w:hAnsi="Times New Roman" w:cs="Times New Roman"/>
                <w:position w:val="1"/>
                <w:sz w:val="20"/>
                <w:szCs w:val="20"/>
              </w:rPr>
              <w:t>r</w:t>
            </w:r>
            <w:r w:rsidRPr="00A703A7">
              <w:rPr>
                <w:rFonts w:ascii="Times New Roman" w:hAnsi="Times New Roman" w:cs="Times New Roman"/>
                <w:spacing w:val="1"/>
                <w:position w:val="1"/>
                <w:sz w:val="20"/>
                <w:szCs w:val="20"/>
              </w:rPr>
              <w:t>obo</w:t>
            </w:r>
            <w:r w:rsidRPr="00A703A7">
              <w:rPr>
                <w:rFonts w:ascii="Times New Roman" w:hAnsi="Times New Roman" w:cs="Times New Roman"/>
                <w:position w:val="1"/>
                <w:sz w:val="20"/>
                <w:szCs w:val="20"/>
              </w:rPr>
              <w:t>c</w:t>
            </w:r>
            <w:r w:rsidRPr="00A703A7">
              <w:rPr>
                <w:rFonts w:ascii="Times New Roman" w:hAnsi="Times New Roman" w:cs="Times New Roman"/>
                <w:spacing w:val="1"/>
                <w:position w:val="1"/>
                <w:sz w:val="20"/>
                <w:szCs w:val="20"/>
              </w:rPr>
              <w:t>z</w:t>
            </w:r>
            <w:r w:rsidRPr="00A703A7">
              <w:rPr>
                <w:rFonts w:ascii="Times New Roman" w:hAnsi="Times New Roman" w:cs="Times New Roman"/>
                <w:position w:val="1"/>
                <w:sz w:val="20"/>
                <w:szCs w:val="20"/>
              </w:rPr>
              <w:t>e</w:t>
            </w:r>
          </w:p>
        </w:tc>
      </w:tr>
    </w:tbl>
    <w:p w:rsidR="001412AF" w:rsidRDefault="001412AF" w:rsidP="00550194">
      <w:pPr>
        <w:suppressAutoHyphens w:val="0"/>
        <w:ind w:left="363" w:hanging="363"/>
        <w:jc w:val="both"/>
        <w:rPr>
          <w:rFonts w:ascii="Times New Roman" w:hAnsi="Times New Roman" w:cs="Times New Roman"/>
          <w:b/>
          <w:bCs/>
          <w:sz w:val="24"/>
          <w:szCs w:val="24"/>
          <w:lang w:eastAsia="pl-PL"/>
        </w:rPr>
      </w:pPr>
    </w:p>
    <w:p w:rsidR="001412AF" w:rsidRPr="00A703A7" w:rsidRDefault="001412AF" w:rsidP="002E3873">
      <w:pPr>
        <w:suppressAutoHyphens w:val="0"/>
        <w:ind w:left="363" w:hanging="363"/>
        <w:jc w:val="both"/>
        <w:rPr>
          <w:rFonts w:ascii="Times New Roman" w:hAnsi="Times New Roman" w:cs="Times New Roman"/>
          <w:sz w:val="24"/>
          <w:szCs w:val="24"/>
        </w:rPr>
      </w:pPr>
    </w:p>
    <w:p w:rsidR="001412AF" w:rsidRPr="00A03C7A" w:rsidRDefault="001412AF" w:rsidP="00A703A7">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3. TERMIN WYKONANIA ZAMÓWIENIA</w:t>
      </w:r>
    </w:p>
    <w:p w:rsidR="001412AF" w:rsidRPr="005D2AD8" w:rsidRDefault="001412AF" w:rsidP="00DA5DC6">
      <w:pPr>
        <w:suppressAutoHyphens w:val="0"/>
        <w:spacing w:after="240"/>
        <w:jc w:val="both"/>
        <w:rPr>
          <w:rFonts w:ascii="Times New Roman" w:hAnsi="Times New Roman" w:cs="Times New Roman"/>
          <w:sz w:val="24"/>
          <w:szCs w:val="24"/>
          <w:lang w:eastAsia="pl-PL"/>
        </w:rPr>
      </w:pPr>
      <w:r w:rsidRPr="005D2AD8">
        <w:rPr>
          <w:rFonts w:ascii="Times New Roman" w:hAnsi="Times New Roman" w:cs="Times New Roman"/>
          <w:sz w:val="24"/>
          <w:szCs w:val="24"/>
          <w:lang w:eastAsia="pl-PL"/>
        </w:rPr>
        <w:t>Wymagany termin realizacji z</w:t>
      </w:r>
      <w:r>
        <w:rPr>
          <w:rFonts w:ascii="Times New Roman" w:hAnsi="Times New Roman" w:cs="Times New Roman"/>
          <w:sz w:val="24"/>
          <w:szCs w:val="24"/>
          <w:lang w:eastAsia="pl-PL"/>
        </w:rPr>
        <w:t xml:space="preserve">amówienia: </w:t>
      </w:r>
      <w:r w:rsidRPr="009C322E">
        <w:rPr>
          <w:rFonts w:ascii="Times New Roman" w:hAnsi="Times New Roman" w:cs="Times New Roman"/>
          <w:sz w:val="24"/>
          <w:szCs w:val="24"/>
          <w:lang w:eastAsia="pl-PL"/>
        </w:rPr>
        <w:t>31.05.2015</w:t>
      </w:r>
      <w:r w:rsidRPr="005D2AD8">
        <w:rPr>
          <w:rFonts w:ascii="Times New Roman" w:hAnsi="Times New Roman" w:cs="Times New Roman"/>
          <w:sz w:val="24"/>
          <w:szCs w:val="24"/>
          <w:lang w:eastAsia="pl-PL"/>
        </w:rPr>
        <w:t xml:space="preserve"> r. zgodnie z harmonogramem stanowiącym </w:t>
      </w:r>
      <w:r w:rsidRPr="00A37B77">
        <w:rPr>
          <w:rFonts w:ascii="Times New Roman" w:hAnsi="Times New Roman" w:cs="Times New Roman"/>
          <w:sz w:val="24"/>
          <w:szCs w:val="24"/>
          <w:lang w:eastAsia="pl-PL"/>
        </w:rPr>
        <w:t>załącznik nr</w:t>
      </w:r>
      <w:r w:rsidRPr="005D2AD8">
        <w:rPr>
          <w:rFonts w:ascii="Times New Roman" w:hAnsi="Times New Roman" w:cs="Times New Roman"/>
          <w:sz w:val="24"/>
          <w:szCs w:val="24"/>
          <w:lang w:eastAsia="pl-PL"/>
        </w:rPr>
        <w:t xml:space="preserve">  8.</w:t>
      </w:r>
    </w:p>
    <w:p w:rsidR="001412AF" w:rsidRPr="00DA5DC6" w:rsidRDefault="001412AF" w:rsidP="00DA5DC6">
      <w:pPr>
        <w:suppressAutoHyphens w:val="0"/>
        <w:spacing w:after="240"/>
        <w:jc w:val="both"/>
        <w:rPr>
          <w:rFonts w:ascii="Times New Roman" w:hAnsi="Times New Roman" w:cs="Times New Roman"/>
          <w:b/>
          <w:bCs/>
          <w:sz w:val="24"/>
          <w:szCs w:val="24"/>
          <w:lang w:eastAsia="pl-PL"/>
        </w:rPr>
      </w:pPr>
    </w:p>
    <w:p w:rsidR="001412AF" w:rsidRDefault="001412AF" w:rsidP="00A703A7">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4. WARUNKI UDZIAŁU W POSTĘPOWANIU ORAZ OPIS SPOSOBU DOKONYWANIA OCENY SPEŁNIANIA TYCH WARUNKÓW</w:t>
      </w:r>
    </w:p>
    <w:p w:rsidR="001412AF" w:rsidRPr="00DA5DC6" w:rsidRDefault="001412AF" w:rsidP="00A703A7">
      <w:pPr>
        <w:suppressAutoHyphens w:val="0"/>
        <w:spacing w:before="40" w:after="40"/>
        <w:jc w:val="both"/>
        <w:rPr>
          <w:rFonts w:ascii="Times New Roman" w:hAnsi="Times New Roman" w:cs="Times New Roman"/>
          <w:sz w:val="24"/>
          <w:szCs w:val="24"/>
        </w:rPr>
      </w:pPr>
      <w:r w:rsidRPr="00DA5DC6">
        <w:rPr>
          <w:rFonts w:ascii="Times New Roman" w:hAnsi="Times New Roman" w:cs="Times New Roman"/>
          <w:sz w:val="24"/>
          <w:szCs w:val="24"/>
        </w:rPr>
        <w:t xml:space="preserve">O udzielenie zamówienia ubiegać się mogą wszyscy Wykonawcy, którzy: </w:t>
      </w:r>
    </w:p>
    <w:p w:rsidR="001412AF" w:rsidRDefault="001412AF" w:rsidP="00461AC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461AC9">
        <w:rPr>
          <w:rFonts w:ascii="Times New Roman" w:hAnsi="Times New Roman" w:cs="Times New Roman"/>
          <w:sz w:val="24"/>
          <w:szCs w:val="24"/>
        </w:rPr>
        <w:t>Spełniają warunki zawarte w</w:t>
      </w:r>
      <w:r>
        <w:rPr>
          <w:rFonts w:ascii="Times New Roman" w:hAnsi="Times New Roman" w:cs="Times New Roman"/>
          <w:sz w:val="24"/>
          <w:szCs w:val="24"/>
        </w:rPr>
        <w:t xml:space="preserve"> </w:t>
      </w:r>
      <w:r w:rsidRPr="00461AC9">
        <w:rPr>
          <w:rFonts w:ascii="Times New Roman" w:hAnsi="Times New Roman" w:cs="Times New Roman"/>
          <w:sz w:val="24"/>
          <w:szCs w:val="24"/>
        </w:rPr>
        <w:t>art. 22 ust.1 ustawy Prawo zamówień publicznych:</w:t>
      </w:r>
    </w:p>
    <w:p w:rsidR="001412AF" w:rsidRDefault="001412AF" w:rsidP="00461AC9">
      <w:pPr>
        <w:suppressAutoHyphens w:val="0"/>
        <w:spacing w:before="40"/>
        <w:ind w:left="709" w:hanging="709"/>
        <w:jc w:val="both"/>
        <w:rPr>
          <w:rFonts w:ascii="Times New Roman" w:hAnsi="Times New Roman" w:cs="Times New Roman"/>
          <w:sz w:val="24"/>
          <w:szCs w:val="24"/>
        </w:rPr>
      </w:pPr>
    </w:p>
    <w:p w:rsidR="001412AF" w:rsidRDefault="001412AF" w:rsidP="00C94190">
      <w:pPr>
        <w:pStyle w:val="ListParagraph"/>
        <w:numPr>
          <w:ilvl w:val="2"/>
          <w:numId w:val="18"/>
        </w:numPr>
        <w:spacing w:before="40" w:after="40" w:line="240" w:lineRule="auto"/>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Posiadają uprawnienia do wykonywania określonej działalności lub czynności, jeżeli przepisy prawa nakładają obowiązek ich posiadania,</w:t>
      </w:r>
    </w:p>
    <w:p w:rsidR="001412AF" w:rsidRPr="00461AC9" w:rsidRDefault="001412AF" w:rsidP="00A703A7">
      <w:pPr>
        <w:suppressAutoHyphens w:val="0"/>
        <w:spacing w:before="40" w:after="40"/>
        <w:ind w:left="709"/>
        <w:jc w:val="both"/>
        <w:rPr>
          <w:rFonts w:ascii="Times New Roman" w:hAnsi="Times New Roman" w:cs="Times New Roman"/>
          <w:i/>
          <w:iCs/>
        </w:rPr>
      </w:pPr>
      <w:r w:rsidRPr="00461AC9">
        <w:rPr>
          <w:rFonts w:ascii="Times New Roman" w:hAnsi="Times New Roman" w:cs="Times New Roman"/>
          <w:i/>
          <w:iCs/>
        </w:rPr>
        <w:t>Działalność prowadzona na potrzeby wykonania przedmiotu zamówienia nie wymaga posiadania specjalnych uprawnień.</w:t>
      </w:r>
    </w:p>
    <w:p w:rsidR="001412AF" w:rsidRPr="00A03C7A" w:rsidRDefault="001412AF" w:rsidP="00C94190">
      <w:pPr>
        <w:pStyle w:val="ListParagraph"/>
        <w:numPr>
          <w:ilvl w:val="2"/>
          <w:numId w:val="18"/>
        </w:numPr>
        <w:spacing w:before="40" w:after="40" w:line="240" w:lineRule="auto"/>
        <w:jc w:val="both"/>
        <w:rPr>
          <w:rFonts w:ascii="Times New Roman" w:hAnsi="Times New Roman" w:cs="Times New Roman"/>
          <w:sz w:val="24"/>
          <w:szCs w:val="24"/>
          <w:lang w:eastAsia="pl-PL"/>
        </w:rPr>
      </w:pPr>
      <w:r w:rsidRPr="00A03C7A">
        <w:rPr>
          <w:rFonts w:ascii="Times New Roman" w:hAnsi="Times New Roman" w:cs="Times New Roman"/>
          <w:sz w:val="24"/>
          <w:szCs w:val="24"/>
          <w:lang w:eastAsia="pl-PL"/>
        </w:rPr>
        <w:t>Posiadają n</w:t>
      </w:r>
      <w:r>
        <w:rPr>
          <w:rFonts w:ascii="Times New Roman" w:hAnsi="Times New Roman" w:cs="Times New Roman"/>
          <w:sz w:val="24"/>
          <w:szCs w:val="24"/>
          <w:lang w:eastAsia="pl-PL"/>
        </w:rPr>
        <w:t>iezbędną wiedzę i doświadczenie:</w:t>
      </w:r>
    </w:p>
    <w:p w:rsidR="001412AF" w:rsidRPr="00A703A7" w:rsidRDefault="001412AF" w:rsidP="00A703A7">
      <w:pPr>
        <w:suppressAutoHyphens w:val="0"/>
        <w:spacing w:before="40" w:after="40"/>
        <w:ind w:left="708"/>
        <w:jc w:val="both"/>
        <w:rPr>
          <w:rFonts w:ascii="Times New Roman" w:hAnsi="Times New Roman" w:cs="Times New Roman"/>
          <w:sz w:val="24"/>
          <w:szCs w:val="24"/>
        </w:rPr>
      </w:pPr>
      <w:r w:rsidRPr="00A703A7">
        <w:rPr>
          <w:rFonts w:ascii="Times New Roman" w:hAnsi="Times New Roman" w:cs="Times New Roman"/>
          <w:sz w:val="24"/>
          <w:szCs w:val="24"/>
        </w:rPr>
        <w:t>Wykonawcy winni udokumentować posiadanie wiedzy i doświadczenia poprzez wykazanie realizacji w ciągu ostatnich trzech lat przed upływem terminu składania ofert (jeżeli okres prowadzenia jest krótszy - w tym okresie)</w:t>
      </w:r>
    </w:p>
    <w:p w:rsidR="001412AF" w:rsidRPr="001E07F8" w:rsidRDefault="001412AF" w:rsidP="00C70F4A">
      <w:pPr>
        <w:numPr>
          <w:ilvl w:val="0"/>
          <w:numId w:val="12"/>
        </w:numPr>
        <w:tabs>
          <w:tab w:val="left" w:pos="1418"/>
        </w:tabs>
        <w:suppressAutoHyphens w:val="0"/>
        <w:spacing w:before="40" w:after="40"/>
        <w:ind w:left="1418" w:hanging="284"/>
        <w:jc w:val="both"/>
        <w:rPr>
          <w:rFonts w:ascii="Times New Roman" w:hAnsi="Times New Roman" w:cs="Times New Roman"/>
          <w:i/>
          <w:iCs/>
          <w:sz w:val="24"/>
          <w:szCs w:val="24"/>
        </w:rPr>
      </w:pPr>
      <w:r w:rsidRPr="00A03C7A">
        <w:rPr>
          <w:rFonts w:ascii="Times New Roman" w:hAnsi="Times New Roman" w:cs="Times New Roman"/>
          <w:sz w:val="24"/>
          <w:szCs w:val="24"/>
        </w:rPr>
        <w:t xml:space="preserve">minimum dwóch dostaw polegających na </w:t>
      </w:r>
      <w:r w:rsidRPr="00F31FF3">
        <w:rPr>
          <w:rFonts w:ascii="Times New Roman" w:hAnsi="Times New Roman" w:cs="Times New Roman"/>
          <w:b/>
          <w:bCs/>
          <w:sz w:val="24"/>
          <w:szCs w:val="24"/>
        </w:rPr>
        <w:t xml:space="preserve">dostawie sprzętu komputerowego o </w:t>
      </w:r>
      <w:r w:rsidRPr="001E07F8">
        <w:rPr>
          <w:rFonts w:ascii="Times New Roman" w:hAnsi="Times New Roman" w:cs="Times New Roman"/>
          <w:b/>
          <w:bCs/>
          <w:sz w:val="24"/>
          <w:szCs w:val="24"/>
        </w:rPr>
        <w:t>wartości min. 300.000,00 zł brutto</w:t>
      </w:r>
      <w:r w:rsidRPr="001E07F8">
        <w:rPr>
          <w:rFonts w:ascii="Times New Roman" w:hAnsi="Times New Roman" w:cs="Times New Roman"/>
          <w:sz w:val="24"/>
          <w:szCs w:val="24"/>
        </w:rPr>
        <w:t xml:space="preserve"> (</w:t>
      </w:r>
      <w:r w:rsidRPr="001E07F8">
        <w:rPr>
          <w:rFonts w:ascii="Times New Roman" w:hAnsi="Times New Roman" w:cs="Times New Roman"/>
          <w:i/>
          <w:iCs/>
          <w:sz w:val="24"/>
          <w:szCs w:val="24"/>
        </w:rPr>
        <w:t>słownie: trzysta tysięcy złotych) (każda dostawa)</w:t>
      </w:r>
    </w:p>
    <w:p w:rsidR="001412AF" w:rsidRPr="001E07F8" w:rsidRDefault="001412AF" w:rsidP="00C70F4A">
      <w:pPr>
        <w:numPr>
          <w:ilvl w:val="0"/>
          <w:numId w:val="12"/>
        </w:numPr>
        <w:tabs>
          <w:tab w:val="left" w:pos="1418"/>
        </w:tabs>
        <w:suppressAutoHyphens w:val="0"/>
        <w:spacing w:before="40" w:after="40"/>
        <w:ind w:left="1418" w:hanging="284"/>
        <w:jc w:val="both"/>
        <w:rPr>
          <w:rFonts w:ascii="Times New Roman" w:hAnsi="Times New Roman" w:cs="Times New Roman"/>
          <w:sz w:val="24"/>
          <w:szCs w:val="24"/>
        </w:rPr>
      </w:pPr>
      <w:r w:rsidRPr="001E07F8">
        <w:rPr>
          <w:rFonts w:ascii="Times New Roman" w:hAnsi="Times New Roman" w:cs="Times New Roman"/>
          <w:sz w:val="24"/>
          <w:szCs w:val="24"/>
        </w:rPr>
        <w:t xml:space="preserve">minimum dwóch usług polegających na </w:t>
      </w:r>
      <w:r w:rsidRPr="001E07F8">
        <w:rPr>
          <w:rFonts w:ascii="Times New Roman" w:hAnsi="Times New Roman" w:cs="Times New Roman"/>
          <w:b/>
          <w:bCs/>
          <w:sz w:val="24"/>
          <w:szCs w:val="24"/>
        </w:rPr>
        <w:t>instalacji i konfiguracji systemów serwerowych, i zarządzaniu środowiskiem wirtualnym o wartości min. 100.000,00 zł. brutto</w:t>
      </w:r>
      <w:r w:rsidRPr="001E07F8">
        <w:rPr>
          <w:rFonts w:ascii="Times New Roman" w:hAnsi="Times New Roman" w:cs="Times New Roman"/>
          <w:sz w:val="24"/>
          <w:szCs w:val="24"/>
        </w:rPr>
        <w:t xml:space="preserve"> (</w:t>
      </w:r>
      <w:r w:rsidRPr="001E07F8">
        <w:rPr>
          <w:rFonts w:ascii="Times New Roman" w:hAnsi="Times New Roman" w:cs="Times New Roman"/>
          <w:i/>
          <w:iCs/>
          <w:sz w:val="24"/>
          <w:szCs w:val="24"/>
        </w:rPr>
        <w:t>słownie: sto tysięcy złotych) (każda usługa</w:t>
      </w:r>
      <w:r w:rsidRPr="001E07F8">
        <w:rPr>
          <w:rFonts w:ascii="Times New Roman" w:hAnsi="Times New Roman" w:cs="Times New Roman"/>
          <w:sz w:val="24"/>
          <w:szCs w:val="24"/>
        </w:rPr>
        <w:t>)</w:t>
      </w:r>
    </w:p>
    <w:p w:rsidR="001412AF" w:rsidRPr="009C322E" w:rsidRDefault="001412AF" w:rsidP="00C70F4A">
      <w:pPr>
        <w:numPr>
          <w:ilvl w:val="0"/>
          <w:numId w:val="12"/>
        </w:numPr>
        <w:tabs>
          <w:tab w:val="left" w:pos="1418"/>
        </w:tabs>
        <w:suppressAutoHyphens w:val="0"/>
        <w:spacing w:before="40" w:after="40"/>
        <w:ind w:left="1418" w:hanging="284"/>
        <w:jc w:val="both"/>
        <w:rPr>
          <w:rFonts w:ascii="Times New Roman" w:hAnsi="Times New Roman" w:cs="Times New Roman"/>
          <w:sz w:val="24"/>
          <w:szCs w:val="24"/>
        </w:rPr>
      </w:pPr>
      <w:r w:rsidRPr="001E07F8">
        <w:rPr>
          <w:rFonts w:ascii="Times New Roman" w:hAnsi="Times New Roman" w:cs="Times New Roman"/>
          <w:sz w:val="24"/>
          <w:szCs w:val="24"/>
        </w:rPr>
        <w:t xml:space="preserve">minimum trzech zamówień (dostaw/usług) o łącznej </w:t>
      </w:r>
      <w:r w:rsidRPr="001E07F8">
        <w:rPr>
          <w:rFonts w:ascii="Times New Roman" w:hAnsi="Times New Roman" w:cs="Times New Roman"/>
          <w:b/>
          <w:bCs/>
          <w:sz w:val="24"/>
          <w:szCs w:val="24"/>
        </w:rPr>
        <w:t>wartości min. 500.000 zł brutto (słownie: pięćset tysięcy złotych), obejmujących w szczególności dostawę i wdrożenie zintegrowanego systemu informatycznego obejmującego część „białą” – system HIS oraz część „szarą” – system</w:t>
      </w:r>
      <w:r>
        <w:rPr>
          <w:rFonts w:ascii="Times New Roman" w:hAnsi="Times New Roman" w:cs="Times New Roman"/>
          <w:b/>
          <w:bCs/>
          <w:sz w:val="24"/>
          <w:szCs w:val="24"/>
        </w:rPr>
        <w:t xml:space="preserve"> </w:t>
      </w:r>
      <w:r w:rsidRPr="009C322E">
        <w:rPr>
          <w:rFonts w:ascii="Times New Roman" w:hAnsi="Times New Roman" w:cs="Times New Roman"/>
          <w:b/>
          <w:bCs/>
          <w:sz w:val="24"/>
          <w:szCs w:val="24"/>
        </w:rPr>
        <w:t>ERP</w:t>
      </w:r>
      <w:r w:rsidRPr="009C322E">
        <w:rPr>
          <w:rFonts w:ascii="Times New Roman" w:hAnsi="Times New Roman" w:cs="Times New Roman"/>
          <w:sz w:val="24"/>
          <w:szCs w:val="24"/>
        </w:rPr>
        <w:t>, zrealizowane dla co najmniej 30 użytkowników systemu, przy czym:</w:t>
      </w:r>
    </w:p>
    <w:p w:rsidR="001412AF" w:rsidRPr="00A03C7A" w:rsidRDefault="001412AF" w:rsidP="00C70F4A">
      <w:pPr>
        <w:pStyle w:val="ListParagraph"/>
        <w:numPr>
          <w:ilvl w:val="0"/>
          <w:numId w:val="11"/>
        </w:numPr>
        <w:tabs>
          <w:tab w:val="left" w:pos="993"/>
        </w:tabs>
        <w:spacing w:before="40" w:after="40" w:line="240" w:lineRule="auto"/>
        <w:ind w:left="851" w:firstLine="0"/>
        <w:jc w:val="both"/>
        <w:rPr>
          <w:rFonts w:ascii="Times New Roman" w:hAnsi="Times New Roman" w:cs="Times New Roman"/>
          <w:sz w:val="24"/>
          <w:szCs w:val="24"/>
        </w:rPr>
      </w:pPr>
      <w:r w:rsidRPr="00A03C7A">
        <w:rPr>
          <w:rFonts w:ascii="Times New Roman" w:hAnsi="Times New Roman" w:cs="Times New Roman"/>
          <w:sz w:val="24"/>
          <w:szCs w:val="24"/>
        </w:rPr>
        <w:t>co najmniej dwa zamówienia obejmowały:</w:t>
      </w:r>
    </w:p>
    <w:p w:rsidR="001412AF" w:rsidRPr="005B0E9F" w:rsidRDefault="001412AF" w:rsidP="00C70F4A">
      <w:pPr>
        <w:numPr>
          <w:ilvl w:val="0"/>
          <w:numId w:val="12"/>
        </w:numPr>
        <w:tabs>
          <w:tab w:val="left" w:pos="1418"/>
        </w:tabs>
        <w:suppressAutoHyphens w:val="0"/>
        <w:spacing w:before="40" w:after="40"/>
        <w:ind w:left="1418" w:hanging="284"/>
        <w:jc w:val="both"/>
        <w:rPr>
          <w:rFonts w:ascii="Times New Roman" w:hAnsi="Times New Roman" w:cs="Times New Roman"/>
          <w:sz w:val="24"/>
          <w:szCs w:val="24"/>
        </w:rPr>
      </w:pPr>
      <w:r w:rsidRPr="005B0E9F">
        <w:rPr>
          <w:rFonts w:ascii="Times New Roman" w:hAnsi="Times New Roman" w:cs="Times New Roman"/>
          <w:sz w:val="24"/>
          <w:szCs w:val="24"/>
        </w:rPr>
        <w:t>uruchomienie autorskiej platformy usług publicznych wraz z przygotowaniem i publikacją e-usług,</w:t>
      </w:r>
    </w:p>
    <w:p w:rsidR="001412AF" w:rsidRPr="005B0E9F" w:rsidRDefault="001412AF" w:rsidP="00C70F4A">
      <w:pPr>
        <w:numPr>
          <w:ilvl w:val="0"/>
          <w:numId w:val="12"/>
        </w:numPr>
        <w:tabs>
          <w:tab w:val="left" w:pos="1418"/>
        </w:tabs>
        <w:suppressAutoHyphens w:val="0"/>
        <w:spacing w:before="40" w:after="40"/>
        <w:ind w:left="1418" w:hanging="284"/>
        <w:jc w:val="both"/>
        <w:rPr>
          <w:rFonts w:ascii="Times New Roman" w:hAnsi="Times New Roman" w:cs="Times New Roman"/>
          <w:sz w:val="24"/>
          <w:szCs w:val="24"/>
        </w:rPr>
      </w:pPr>
      <w:r w:rsidRPr="005B0E9F">
        <w:rPr>
          <w:rFonts w:ascii="Times New Roman" w:hAnsi="Times New Roman" w:cs="Times New Roman"/>
          <w:sz w:val="24"/>
          <w:szCs w:val="24"/>
        </w:rPr>
        <w:t>dostawę i konfigurację platformy serwerowo-sieciowej (serwery, urządzenia sieciowe),</w:t>
      </w:r>
    </w:p>
    <w:p w:rsidR="001412AF" w:rsidRPr="00A703A7" w:rsidRDefault="001412AF" w:rsidP="00C70F4A">
      <w:pPr>
        <w:pStyle w:val="ListParagraph"/>
        <w:numPr>
          <w:ilvl w:val="0"/>
          <w:numId w:val="11"/>
        </w:numPr>
        <w:tabs>
          <w:tab w:val="left" w:pos="993"/>
        </w:tabs>
        <w:spacing w:before="40" w:after="40" w:line="240" w:lineRule="auto"/>
        <w:ind w:left="1418" w:hanging="567"/>
        <w:jc w:val="both"/>
        <w:rPr>
          <w:rFonts w:ascii="Times New Roman" w:hAnsi="Times New Roman" w:cs="Times New Roman"/>
          <w:sz w:val="24"/>
          <w:szCs w:val="24"/>
        </w:rPr>
      </w:pPr>
      <w:r w:rsidRPr="00A03C7A">
        <w:rPr>
          <w:rFonts w:ascii="Times New Roman" w:hAnsi="Times New Roman" w:cs="Times New Roman"/>
          <w:sz w:val="24"/>
          <w:szCs w:val="24"/>
        </w:rPr>
        <w:t xml:space="preserve">co najmniej jedno zamówienie obejmowało dostawę i wdrożenie, tj. instalację, konfigurację i instruktaż systemu </w:t>
      </w:r>
      <w:r>
        <w:rPr>
          <w:rFonts w:ascii="Times New Roman" w:hAnsi="Times New Roman" w:cs="Times New Roman"/>
          <w:sz w:val="24"/>
          <w:szCs w:val="24"/>
        </w:rPr>
        <w:t>elektronicznego obiegu dokumentacji medycznej w placówkach ochrony zdrowia.</w:t>
      </w:r>
    </w:p>
    <w:p w:rsidR="001412AF" w:rsidRPr="00A03C7A" w:rsidRDefault="001412AF" w:rsidP="00C94190">
      <w:pPr>
        <w:pStyle w:val="ListParagraph"/>
        <w:numPr>
          <w:ilvl w:val="2"/>
          <w:numId w:val="18"/>
        </w:numPr>
        <w:spacing w:before="40" w:after="40" w:line="240" w:lineRule="auto"/>
        <w:jc w:val="both"/>
        <w:rPr>
          <w:rFonts w:ascii="Times New Roman" w:hAnsi="Times New Roman" w:cs="Times New Roman"/>
          <w:sz w:val="24"/>
          <w:szCs w:val="24"/>
          <w:lang w:eastAsia="pl-PL"/>
        </w:rPr>
      </w:pPr>
      <w:r w:rsidRPr="00A03C7A">
        <w:rPr>
          <w:rFonts w:ascii="Times New Roman" w:hAnsi="Times New Roman" w:cs="Times New Roman"/>
          <w:sz w:val="24"/>
          <w:szCs w:val="24"/>
          <w:lang w:eastAsia="pl-PL"/>
        </w:rPr>
        <w:t>Dysponują odpowiednim potencjałem technicznym;</w:t>
      </w:r>
    </w:p>
    <w:p w:rsidR="001412AF" w:rsidRPr="00461AC9" w:rsidRDefault="001412AF" w:rsidP="00A703A7">
      <w:pPr>
        <w:suppressAutoHyphens w:val="0"/>
        <w:spacing w:before="40" w:after="40"/>
        <w:ind w:left="709"/>
        <w:jc w:val="both"/>
        <w:rPr>
          <w:rFonts w:ascii="Times New Roman" w:hAnsi="Times New Roman" w:cs="Times New Roman"/>
          <w:i/>
          <w:iCs/>
        </w:rPr>
      </w:pPr>
      <w:r w:rsidRPr="00461AC9">
        <w:rPr>
          <w:rFonts w:ascii="Times New Roman" w:hAnsi="Times New Roman" w:cs="Times New Roman"/>
          <w:i/>
          <w:iCs/>
        </w:rPr>
        <w:t>Zamawiający nie wyznacza szczegółowego warunku w tym zakresie.</w:t>
      </w:r>
    </w:p>
    <w:p w:rsidR="001412AF" w:rsidRPr="00A703A7" w:rsidRDefault="001412AF" w:rsidP="00C94190">
      <w:pPr>
        <w:pStyle w:val="ListParagraph"/>
        <w:numPr>
          <w:ilvl w:val="2"/>
          <w:numId w:val="18"/>
        </w:numPr>
        <w:spacing w:before="40" w:after="40" w:line="240" w:lineRule="auto"/>
        <w:jc w:val="both"/>
        <w:rPr>
          <w:rFonts w:ascii="Times New Roman" w:hAnsi="Times New Roman" w:cs="Times New Roman"/>
          <w:sz w:val="24"/>
          <w:szCs w:val="24"/>
        </w:rPr>
      </w:pPr>
      <w:r w:rsidRPr="00A703A7">
        <w:rPr>
          <w:rFonts w:ascii="Times New Roman" w:hAnsi="Times New Roman" w:cs="Times New Roman"/>
          <w:sz w:val="24"/>
          <w:szCs w:val="24"/>
        </w:rPr>
        <w:t xml:space="preserve">Dysponują odpowiednimi osobami zdolnymi do wykonania zamówienia i w powyższym zakresie wykażą, iż do wykonania zamówienia zapewnią </w:t>
      </w:r>
      <w:r w:rsidRPr="00A703A7">
        <w:rPr>
          <w:rFonts w:ascii="Times New Roman" w:hAnsi="Times New Roman" w:cs="Times New Roman"/>
          <w:sz w:val="24"/>
          <w:szCs w:val="24"/>
          <w:shd w:val="clear" w:color="auto" w:fill="FFFFFF"/>
        </w:rPr>
        <w:t>zespół osób (łącznie min. 3 osób) o poniżej określonych kwalifikacjach i doświadczeniu,</w:t>
      </w:r>
    </w:p>
    <w:p w:rsidR="001412AF" w:rsidRPr="00A03C7A" w:rsidRDefault="001412AF" w:rsidP="00C70F4A">
      <w:pPr>
        <w:pStyle w:val="ListParagraph"/>
        <w:numPr>
          <w:ilvl w:val="2"/>
          <w:numId w:val="11"/>
        </w:numPr>
        <w:tabs>
          <w:tab w:val="clear" w:pos="2340"/>
          <w:tab w:val="left" w:pos="709"/>
        </w:tabs>
        <w:spacing w:before="40" w:after="40" w:line="240" w:lineRule="auto"/>
        <w:ind w:left="1320" w:right="34" w:hanging="480"/>
        <w:jc w:val="both"/>
        <w:rPr>
          <w:rFonts w:ascii="Times New Roman" w:hAnsi="Times New Roman" w:cs="Times New Roman"/>
          <w:sz w:val="24"/>
          <w:szCs w:val="24"/>
        </w:rPr>
      </w:pPr>
      <w:r w:rsidRPr="00A03C7A">
        <w:rPr>
          <w:rFonts w:ascii="Times New Roman" w:hAnsi="Times New Roman" w:cs="Times New Roman"/>
          <w:b/>
          <w:bCs/>
          <w:sz w:val="24"/>
          <w:szCs w:val="24"/>
        </w:rPr>
        <w:t>Kierownik Projektu – 1 osoba, która:</w:t>
      </w:r>
    </w:p>
    <w:p w:rsidR="001412AF" w:rsidRPr="00A03C7A" w:rsidRDefault="001412AF" w:rsidP="00C70F4A">
      <w:pPr>
        <w:pStyle w:val="ListParagraph"/>
        <w:numPr>
          <w:ilvl w:val="0"/>
          <w:numId w:val="13"/>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Posiada minimum 3 lata doświadczenia zawodowego w branży IT na stanowisku kierownika projektu,</w:t>
      </w:r>
    </w:p>
    <w:p w:rsidR="001412AF" w:rsidRPr="00A03C7A" w:rsidRDefault="001412AF" w:rsidP="00C70F4A">
      <w:pPr>
        <w:pStyle w:val="ListParagraph"/>
        <w:numPr>
          <w:ilvl w:val="0"/>
          <w:numId w:val="13"/>
        </w:numPr>
        <w:spacing w:before="40" w:after="40" w:line="240" w:lineRule="auto"/>
        <w:ind w:left="1320" w:hanging="480"/>
        <w:jc w:val="both"/>
        <w:rPr>
          <w:rFonts w:ascii="Times New Roman" w:hAnsi="Times New Roman" w:cs="Times New Roman"/>
          <w:b/>
          <w:bCs/>
          <w:sz w:val="24"/>
          <w:szCs w:val="24"/>
        </w:rPr>
      </w:pPr>
      <w:r w:rsidRPr="00A03C7A">
        <w:rPr>
          <w:rFonts w:ascii="Times New Roman" w:hAnsi="Times New Roman" w:cs="Times New Roman"/>
          <w:sz w:val="24"/>
          <w:szCs w:val="24"/>
        </w:rPr>
        <w:t>Pełniła rolę kierownika projektu, w co najmniej 1 zakończonym sukcesem (odebranym przez zamawiającego) projekcie informatycznym z zakresu, integracji i wdrożenia systemu informatycznego</w:t>
      </w:r>
      <w:r>
        <w:rPr>
          <w:rFonts w:ascii="Times New Roman" w:hAnsi="Times New Roman" w:cs="Times New Roman"/>
          <w:sz w:val="24"/>
          <w:szCs w:val="24"/>
        </w:rPr>
        <w:t xml:space="preserve"> </w:t>
      </w:r>
      <w:r w:rsidRPr="00A03C7A">
        <w:rPr>
          <w:rFonts w:ascii="Times New Roman" w:hAnsi="Times New Roman" w:cs="Times New Roman"/>
          <w:sz w:val="24"/>
          <w:szCs w:val="24"/>
        </w:rPr>
        <w:t xml:space="preserve">o wartości, co najmniej </w:t>
      </w:r>
      <w:r w:rsidRPr="00A03C7A">
        <w:rPr>
          <w:rFonts w:ascii="Times New Roman" w:hAnsi="Times New Roman" w:cs="Times New Roman"/>
          <w:b/>
          <w:bCs/>
          <w:sz w:val="24"/>
          <w:szCs w:val="24"/>
        </w:rPr>
        <w:t>1 milion zł brutto,</w:t>
      </w:r>
    </w:p>
    <w:p w:rsidR="001412AF" w:rsidRPr="00A03C7A" w:rsidRDefault="001412AF" w:rsidP="00C70F4A">
      <w:pPr>
        <w:pStyle w:val="ListParagraph"/>
        <w:numPr>
          <w:ilvl w:val="2"/>
          <w:numId w:val="11"/>
        </w:numPr>
        <w:tabs>
          <w:tab w:val="clear" w:pos="2340"/>
        </w:tabs>
        <w:spacing w:before="40" w:after="40" w:line="240" w:lineRule="auto"/>
        <w:ind w:left="1320" w:right="34" w:hanging="480"/>
        <w:jc w:val="both"/>
        <w:rPr>
          <w:rFonts w:ascii="Times New Roman" w:hAnsi="Times New Roman" w:cs="Times New Roman"/>
          <w:sz w:val="24"/>
          <w:szCs w:val="24"/>
        </w:rPr>
      </w:pPr>
      <w:r w:rsidRPr="00A03C7A">
        <w:rPr>
          <w:rFonts w:ascii="Times New Roman" w:hAnsi="Times New Roman" w:cs="Times New Roman"/>
          <w:b/>
          <w:bCs/>
          <w:sz w:val="24"/>
          <w:szCs w:val="24"/>
        </w:rPr>
        <w:t xml:space="preserve">Specjalista ds. wdrożenia systemów </w:t>
      </w:r>
      <w:r>
        <w:rPr>
          <w:rFonts w:ascii="Times New Roman" w:hAnsi="Times New Roman" w:cs="Times New Roman"/>
          <w:b/>
          <w:bCs/>
          <w:sz w:val="24"/>
          <w:szCs w:val="24"/>
        </w:rPr>
        <w:t>informatycznych w sektorze ochrony zdrowia</w:t>
      </w:r>
      <w:r w:rsidRPr="00A03C7A">
        <w:rPr>
          <w:rFonts w:ascii="Times New Roman" w:hAnsi="Times New Roman" w:cs="Times New Roman"/>
          <w:b/>
          <w:bCs/>
          <w:sz w:val="24"/>
          <w:szCs w:val="24"/>
        </w:rPr>
        <w:t xml:space="preserve"> – </w:t>
      </w:r>
      <w:r>
        <w:rPr>
          <w:rFonts w:ascii="Times New Roman" w:hAnsi="Times New Roman" w:cs="Times New Roman"/>
          <w:b/>
          <w:bCs/>
          <w:sz w:val="24"/>
          <w:szCs w:val="24"/>
        </w:rPr>
        <w:t>2</w:t>
      </w:r>
      <w:r w:rsidRPr="00A03C7A">
        <w:rPr>
          <w:rFonts w:ascii="Times New Roman" w:hAnsi="Times New Roman" w:cs="Times New Roman"/>
          <w:b/>
          <w:bCs/>
          <w:sz w:val="24"/>
          <w:szCs w:val="24"/>
        </w:rPr>
        <w:t xml:space="preserve"> osob</w:t>
      </w:r>
      <w:r>
        <w:rPr>
          <w:rFonts w:ascii="Times New Roman" w:hAnsi="Times New Roman" w:cs="Times New Roman"/>
          <w:b/>
          <w:bCs/>
          <w:sz w:val="24"/>
          <w:szCs w:val="24"/>
        </w:rPr>
        <w:t>y</w:t>
      </w:r>
      <w:r w:rsidRPr="00A03C7A">
        <w:rPr>
          <w:rFonts w:ascii="Times New Roman" w:hAnsi="Times New Roman" w:cs="Times New Roman"/>
          <w:b/>
          <w:bCs/>
          <w:sz w:val="24"/>
          <w:szCs w:val="24"/>
        </w:rPr>
        <w:t>, któr</w:t>
      </w:r>
      <w:r>
        <w:rPr>
          <w:rFonts w:ascii="Times New Roman" w:hAnsi="Times New Roman" w:cs="Times New Roman"/>
          <w:b/>
          <w:bCs/>
          <w:sz w:val="24"/>
          <w:szCs w:val="24"/>
        </w:rPr>
        <w:t>e</w:t>
      </w:r>
      <w:r w:rsidRPr="00A03C7A">
        <w:rPr>
          <w:rFonts w:ascii="Times New Roman" w:hAnsi="Times New Roman" w:cs="Times New Roman"/>
          <w:b/>
          <w:bCs/>
          <w:sz w:val="24"/>
          <w:szCs w:val="24"/>
        </w:rPr>
        <w:t>:</w:t>
      </w:r>
    </w:p>
    <w:p w:rsidR="001412AF" w:rsidRPr="00A03C7A" w:rsidRDefault="001412AF" w:rsidP="00C70F4A">
      <w:pPr>
        <w:pStyle w:val="ListParagraph"/>
        <w:numPr>
          <w:ilvl w:val="0"/>
          <w:numId w:val="14"/>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Posiada</w:t>
      </w:r>
      <w:r>
        <w:rPr>
          <w:rFonts w:ascii="Times New Roman" w:hAnsi="Times New Roman" w:cs="Times New Roman"/>
          <w:sz w:val="24"/>
          <w:szCs w:val="24"/>
        </w:rPr>
        <w:t>ją</w:t>
      </w:r>
      <w:r w:rsidRPr="00A03C7A">
        <w:rPr>
          <w:rFonts w:ascii="Times New Roman" w:hAnsi="Times New Roman" w:cs="Times New Roman"/>
          <w:sz w:val="24"/>
          <w:szCs w:val="24"/>
        </w:rPr>
        <w:t>, co najmniej 3 letnie doświadczenie zawodowe w roli konsultanta ds. wdr</w:t>
      </w:r>
      <w:r>
        <w:rPr>
          <w:rFonts w:ascii="Times New Roman" w:hAnsi="Times New Roman" w:cs="Times New Roman"/>
          <w:sz w:val="24"/>
          <w:szCs w:val="24"/>
        </w:rPr>
        <w:t>a</w:t>
      </w:r>
      <w:r w:rsidRPr="00A03C7A">
        <w:rPr>
          <w:rFonts w:ascii="Times New Roman" w:hAnsi="Times New Roman" w:cs="Times New Roman"/>
          <w:sz w:val="24"/>
          <w:szCs w:val="24"/>
        </w:rPr>
        <w:t>ż</w:t>
      </w:r>
      <w:r>
        <w:rPr>
          <w:rFonts w:ascii="Times New Roman" w:hAnsi="Times New Roman" w:cs="Times New Roman"/>
          <w:sz w:val="24"/>
          <w:szCs w:val="24"/>
        </w:rPr>
        <w:t>a</w:t>
      </w:r>
      <w:r w:rsidRPr="00A03C7A">
        <w:rPr>
          <w:rFonts w:ascii="Times New Roman" w:hAnsi="Times New Roman" w:cs="Times New Roman"/>
          <w:sz w:val="24"/>
          <w:szCs w:val="24"/>
        </w:rPr>
        <w:t>nia system</w:t>
      </w:r>
      <w:r>
        <w:rPr>
          <w:rFonts w:ascii="Times New Roman" w:hAnsi="Times New Roman" w:cs="Times New Roman"/>
          <w:sz w:val="24"/>
          <w:szCs w:val="24"/>
        </w:rPr>
        <w:t>ów</w:t>
      </w:r>
      <w:r w:rsidRPr="00A03C7A">
        <w:rPr>
          <w:rFonts w:ascii="Times New Roman" w:hAnsi="Times New Roman" w:cs="Times New Roman"/>
          <w:sz w:val="24"/>
          <w:szCs w:val="24"/>
        </w:rPr>
        <w:t>,</w:t>
      </w:r>
    </w:p>
    <w:p w:rsidR="001412AF" w:rsidRPr="00A03C7A" w:rsidRDefault="001412AF" w:rsidP="00C70F4A">
      <w:pPr>
        <w:pStyle w:val="ListParagraph"/>
        <w:numPr>
          <w:ilvl w:val="0"/>
          <w:numId w:val="14"/>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Brał</w:t>
      </w:r>
      <w:r>
        <w:rPr>
          <w:rFonts w:ascii="Times New Roman" w:hAnsi="Times New Roman" w:cs="Times New Roman"/>
          <w:sz w:val="24"/>
          <w:szCs w:val="24"/>
        </w:rPr>
        <w:t>y</w:t>
      </w:r>
      <w:r w:rsidRPr="00A03C7A">
        <w:rPr>
          <w:rFonts w:ascii="Times New Roman" w:hAnsi="Times New Roman" w:cs="Times New Roman"/>
          <w:sz w:val="24"/>
          <w:szCs w:val="24"/>
        </w:rPr>
        <w:t xml:space="preserve"> udział, w co najmniej 2 projektach, obejmujących wdrożenie system</w:t>
      </w:r>
      <w:r>
        <w:rPr>
          <w:rFonts w:ascii="Times New Roman" w:hAnsi="Times New Roman" w:cs="Times New Roman"/>
          <w:sz w:val="24"/>
          <w:szCs w:val="24"/>
        </w:rPr>
        <w:t>ów informatycznych w sektorze ochrony zdrowia.</w:t>
      </w:r>
    </w:p>
    <w:p w:rsidR="001412AF" w:rsidRPr="00A03C7A" w:rsidRDefault="001412AF" w:rsidP="00C70F4A">
      <w:pPr>
        <w:pStyle w:val="ListParagraph"/>
        <w:numPr>
          <w:ilvl w:val="2"/>
          <w:numId w:val="11"/>
        </w:numPr>
        <w:tabs>
          <w:tab w:val="clear" w:pos="2340"/>
          <w:tab w:val="left" w:pos="709"/>
        </w:tabs>
        <w:spacing w:before="40" w:after="40" w:line="240" w:lineRule="auto"/>
        <w:ind w:left="1320" w:right="34" w:hanging="480"/>
        <w:jc w:val="both"/>
        <w:rPr>
          <w:rFonts w:ascii="Times New Roman" w:hAnsi="Times New Roman" w:cs="Times New Roman"/>
          <w:sz w:val="24"/>
          <w:szCs w:val="24"/>
        </w:rPr>
      </w:pPr>
      <w:r w:rsidRPr="00A03C7A">
        <w:rPr>
          <w:rFonts w:ascii="Times New Roman" w:hAnsi="Times New Roman" w:cs="Times New Roman"/>
          <w:b/>
          <w:bCs/>
          <w:sz w:val="24"/>
          <w:szCs w:val="24"/>
        </w:rPr>
        <w:t xml:space="preserve">Specjalista ds. administracji systemami </w:t>
      </w:r>
      <w:r>
        <w:rPr>
          <w:rFonts w:ascii="Times New Roman" w:hAnsi="Times New Roman" w:cs="Times New Roman"/>
          <w:b/>
          <w:bCs/>
          <w:sz w:val="24"/>
          <w:szCs w:val="24"/>
        </w:rPr>
        <w:t>serwerowymi</w:t>
      </w:r>
      <w:r w:rsidRPr="00A03C7A">
        <w:rPr>
          <w:rFonts w:ascii="Times New Roman" w:hAnsi="Times New Roman" w:cs="Times New Roman"/>
          <w:b/>
          <w:bCs/>
          <w:sz w:val="24"/>
          <w:szCs w:val="24"/>
        </w:rPr>
        <w:t>– 1 osoba, która:</w:t>
      </w:r>
    </w:p>
    <w:p w:rsidR="001412AF" w:rsidRPr="00A03C7A" w:rsidRDefault="001412AF" w:rsidP="00C70F4A">
      <w:pPr>
        <w:pStyle w:val="ListParagraph"/>
        <w:numPr>
          <w:ilvl w:val="0"/>
          <w:numId w:val="15"/>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 xml:space="preserve">Posiada, co najmniej 3 letnie doświadczenie zawodowe w roli administratora systemów </w:t>
      </w:r>
      <w:r>
        <w:rPr>
          <w:rFonts w:ascii="Times New Roman" w:hAnsi="Times New Roman" w:cs="Times New Roman"/>
          <w:sz w:val="24"/>
          <w:szCs w:val="24"/>
        </w:rPr>
        <w:t>serwerowych</w:t>
      </w:r>
      <w:r w:rsidRPr="00A03C7A">
        <w:rPr>
          <w:rFonts w:ascii="Times New Roman" w:hAnsi="Times New Roman" w:cs="Times New Roman"/>
          <w:sz w:val="24"/>
          <w:szCs w:val="24"/>
        </w:rPr>
        <w:t>,</w:t>
      </w:r>
    </w:p>
    <w:p w:rsidR="001412AF" w:rsidRPr="00A03C7A" w:rsidRDefault="001412AF" w:rsidP="00C70F4A">
      <w:pPr>
        <w:pStyle w:val="ListParagraph"/>
        <w:numPr>
          <w:ilvl w:val="0"/>
          <w:numId w:val="15"/>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 xml:space="preserve">Brała udział, w co najmniej 2 projektach, obejmujących wdrożenie </w:t>
      </w:r>
      <w:r>
        <w:rPr>
          <w:rFonts w:ascii="Times New Roman" w:hAnsi="Times New Roman" w:cs="Times New Roman"/>
          <w:sz w:val="24"/>
          <w:szCs w:val="24"/>
        </w:rPr>
        <w:t>zwirtualizowanego środowiska serwerowego wysokiej dostępności</w:t>
      </w:r>
      <w:r w:rsidRPr="00A03C7A">
        <w:rPr>
          <w:rFonts w:ascii="Times New Roman" w:hAnsi="Times New Roman" w:cs="Times New Roman"/>
          <w:sz w:val="24"/>
          <w:szCs w:val="24"/>
        </w:rPr>
        <w:t>.</w:t>
      </w:r>
    </w:p>
    <w:p w:rsidR="001412AF" w:rsidRPr="00A703A7" w:rsidRDefault="001412AF" w:rsidP="00C94190">
      <w:pPr>
        <w:pStyle w:val="ListParagraph"/>
        <w:numPr>
          <w:ilvl w:val="2"/>
          <w:numId w:val="18"/>
        </w:numPr>
        <w:spacing w:before="40" w:after="40" w:line="240" w:lineRule="auto"/>
        <w:jc w:val="both"/>
        <w:rPr>
          <w:rFonts w:ascii="Times New Roman" w:hAnsi="Times New Roman" w:cs="Times New Roman"/>
          <w:sz w:val="24"/>
          <w:szCs w:val="24"/>
          <w:lang w:eastAsia="pl-PL"/>
        </w:rPr>
      </w:pPr>
      <w:r w:rsidRPr="00A703A7">
        <w:rPr>
          <w:rFonts w:ascii="Times New Roman" w:hAnsi="Times New Roman" w:cs="Times New Roman"/>
          <w:sz w:val="24"/>
          <w:szCs w:val="24"/>
          <w:lang w:eastAsia="pl-PL"/>
        </w:rPr>
        <w:t>Znajdują się w sytuacji ekonomicznej i finansowej zapewniającej wykonanie zamówienia.</w:t>
      </w:r>
    </w:p>
    <w:p w:rsidR="001412AF" w:rsidRPr="00A03C7A" w:rsidRDefault="001412AF" w:rsidP="00A703A7">
      <w:pPr>
        <w:suppressAutoHyphens w:val="0"/>
        <w:ind w:left="709"/>
        <w:jc w:val="both"/>
        <w:rPr>
          <w:rFonts w:ascii="Times New Roman" w:hAnsi="Times New Roman" w:cs="Times New Roman"/>
          <w:sz w:val="24"/>
          <w:szCs w:val="24"/>
          <w:lang w:eastAsia="pl-PL"/>
        </w:rPr>
      </w:pPr>
      <w:r>
        <w:rPr>
          <w:rFonts w:ascii="Times New Roman" w:hAnsi="Times New Roman" w:cs="Times New Roman"/>
          <w:sz w:val="24"/>
          <w:szCs w:val="24"/>
        </w:rPr>
        <w:t>Na p</w:t>
      </w:r>
      <w:r w:rsidRPr="007C686E">
        <w:rPr>
          <w:rFonts w:ascii="Times New Roman" w:hAnsi="Times New Roman" w:cs="Times New Roman"/>
          <w:sz w:val="24"/>
          <w:szCs w:val="24"/>
        </w:rPr>
        <w:t xml:space="preserve">otwierdzenie </w:t>
      </w:r>
      <w:r>
        <w:rPr>
          <w:rFonts w:ascii="Times New Roman" w:hAnsi="Times New Roman" w:cs="Times New Roman"/>
          <w:sz w:val="24"/>
          <w:szCs w:val="24"/>
        </w:rPr>
        <w:t xml:space="preserve">tej okoliczności należy dołączyć kopię </w:t>
      </w:r>
      <w:r w:rsidRPr="007C686E">
        <w:rPr>
          <w:rFonts w:ascii="Times New Roman" w:hAnsi="Times New Roman" w:cs="Times New Roman"/>
          <w:color w:val="000000"/>
          <w:sz w:val="24"/>
          <w:szCs w:val="24"/>
        </w:rPr>
        <w:t>opłaconej polisy, a w przypadku jej braku, innego dokumentu potwierdzającego, że wykonawca jest ubezpieczony od odpowiedzialności cywilnej w zakresie prowadzonej działalności związanej z przedmiotem zamówienia</w:t>
      </w:r>
      <w:r w:rsidRPr="007C686E">
        <w:rPr>
          <w:rFonts w:ascii="Times New Roman" w:hAnsi="Times New Roman" w:cs="Times New Roman"/>
          <w:sz w:val="24"/>
          <w:szCs w:val="24"/>
        </w:rPr>
        <w:t xml:space="preserve"> na kwotę minimum </w:t>
      </w:r>
      <w:r>
        <w:rPr>
          <w:rFonts w:ascii="Times New Roman" w:hAnsi="Times New Roman" w:cs="Times New Roman"/>
          <w:sz w:val="24"/>
          <w:szCs w:val="24"/>
        </w:rPr>
        <w:t>75</w:t>
      </w:r>
      <w:r w:rsidRPr="007C686E">
        <w:rPr>
          <w:rFonts w:ascii="Times New Roman" w:hAnsi="Times New Roman" w:cs="Times New Roman"/>
          <w:sz w:val="24"/>
          <w:szCs w:val="24"/>
        </w:rPr>
        <w:t>0 000  zł.</w:t>
      </w:r>
    </w:p>
    <w:p w:rsidR="001412AF" w:rsidRDefault="001412AF" w:rsidP="00C94190">
      <w:pPr>
        <w:pStyle w:val="ListParagraph"/>
        <w:numPr>
          <w:ilvl w:val="2"/>
          <w:numId w:val="18"/>
        </w:numPr>
        <w:spacing w:before="40" w:after="40" w:line="240" w:lineRule="auto"/>
        <w:jc w:val="both"/>
        <w:rPr>
          <w:rFonts w:ascii="Times New Roman" w:hAnsi="Times New Roman" w:cs="Times New Roman"/>
          <w:sz w:val="24"/>
          <w:szCs w:val="24"/>
          <w:lang w:eastAsia="pl-PL"/>
        </w:rPr>
      </w:pPr>
      <w:r w:rsidRPr="00A03C7A">
        <w:rPr>
          <w:rFonts w:ascii="Times New Roman" w:hAnsi="Times New Roman" w:cs="Times New Roman"/>
          <w:sz w:val="24"/>
          <w:szCs w:val="24"/>
          <w:lang w:eastAsia="pl-PL"/>
        </w:rPr>
        <w:t>Nie podlegają wykluczeniu na podstawie art. 24 ust. 1 ustawy Pzp - w</w:t>
      </w:r>
      <w:r w:rsidRPr="00A703A7">
        <w:rPr>
          <w:rFonts w:ascii="Times New Roman" w:hAnsi="Times New Roman" w:cs="Times New Roman"/>
          <w:sz w:val="24"/>
          <w:szCs w:val="24"/>
          <w:lang w:eastAsia="pl-PL"/>
        </w:rPr>
        <w:t xml:space="preserve"> postępowaniu mogą wziąć udział wykonawcy, którzy spełniają warunek udziału w postępowaniu dotyczący braku podstaw do wykluczenia z postępowania o udzielenie zamówienia publicznego w okolicznościach, o których mowa w art. 24 ust. 2 pkt 5 ustawy Pzp.</w:t>
      </w:r>
    </w:p>
    <w:p w:rsidR="001412AF"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A03C7A">
        <w:rPr>
          <w:rFonts w:ascii="Times New Roman" w:hAnsi="Times New Roman" w:cs="Times New Roman"/>
          <w:sz w:val="24"/>
          <w:szCs w:val="24"/>
        </w:rPr>
        <w:t>W celu potwierdzenia spełniania warunków udziału w postępowaniu Zamawiający żąda złożenia oświadczeń i dokumentów wymienionych w Rozdziale</w:t>
      </w:r>
      <w:r>
        <w:rPr>
          <w:rFonts w:ascii="Times New Roman" w:hAnsi="Times New Roman" w:cs="Times New Roman"/>
          <w:sz w:val="24"/>
          <w:szCs w:val="24"/>
        </w:rPr>
        <w:t xml:space="preserve"> </w:t>
      </w:r>
      <w:r w:rsidRPr="00A03C7A">
        <w:rPr>
          <w:rFonts w:ascii="Times New Roman" w:hAnsi="Times New Roman" w:cs="Times New Roman"/>
          <w:sz w:val="24"/>
          <w:szCs w:val="24"/>
        </w:rPr>
        <w:t xml:space="preserve">4 SIWZ. </w:t>
      </w:r>
    </w:p>
    <w:p w:rsidR="001412AF"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A03C7A">
        <w:rPr>
          <w:rFonts w:ascii="Times New Roman" w:hAnsi="Times New Roman" w:cs="Times New Roman"/>
          <w:sz w:val="24"/>
          <w:szCs w:val="24"/>
        </w:rPr>
        <w:t>Zamawiający dokona oceny spełnienia przez Wykonawców warunków udziału w</w:t>
      </w:r>
      <w:r>
        <w:rPr>
          <w:rFonts w:ascii="Times New Roman" w:hAnsi="Times New Roman" w:cs="Times New Roman"/>
          <w:sz w:val="24"/>
          <w:szCs w:val="24"/>
        </w:rPr>
        <w:t> </w:t>
      </w:r>
      <w:r w:rsidRPr="00A03C7A">
        <w:rPr>
          <w:rFonts w:ascii="Times New Roman" w:hAnsi="Times New Roman" w:cs="Times New Roman"/>
          <w:sz w:val="24"/>
          <w:szCs w:val="24"/>
        </w:rPr>
        <w:t>postępowaniu na dzień składania ofert w oparciu o złożone wraz z ofertą oświadczenia</w:t>
      </w:r>
      <w:r>
        <w:rPr>
          <w:rFonts w:ascii="Times New Roman" w:hAnsi="Times New Roman" w:cs="Times New Roman"/>
          <w:sz w:val="24"/>
          <w:szCs w:val="24"/>
        </w:rPr>
        <w:t xml:space="preserve"> i </w:t>
      </w:r>
      <w:r w:rsidRPr="00A03C7A">
        <w:rPr>
          <w:rFonts w:ascii="Times New Roman" w:hAnsi="Times New Roman" w:cs="Times New Roman"/>
          <w:sz w:val="24"/>
          <w:szCs w:val="24"/>
        </w:rPr>
        <w:t>dokumenty wg. metody „spełnia/nie spełnia”.</w:t>
      </w:r>
    </w:p>
    <w:p w:rsidR="001412AF"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A03C7A">
        <w:rPr>
          <w:rFonts w:ascii="Times New Roman" w:hAnsi="Times New Roman" w:cs="Times New Roman"/>
          <w:sz w:val="24"/>
          <w:szCs w:val="24"/>
        </w:rPr>
        <w:t>Wykonawcy wspólnie ubiegający się o udzielenie zamówienia powinni wykazać, że warunki określone w ust. 1 pkt</w:t>
      </w:r>
      <w:r>
        <w:rPr>
          <w:rFonts w:ascii="Times New Roman" w:hAnsi="Times New Roman" w:cs="Times New Roman"/>
          <w:sz w:val="24"/>
          <w:szCs w:val="24"/>
        </w:rPr>
        <w:t xml:space="preserve"> </w:t>
      </w:r>
      <w:r w:rsidRPr="00A03C7A">
        <w:rPr>
          <w:rFonts w:ascii="Times New Roman" w:hAnsi="Times New Roman" w:cs="Times New Roman"/>
          <w:sz w:val="24"/>
          <w:szCs w:val="24"/>
        </w:rPr>
        <w:t>1) spełniają łącznie, natom</w:t>
      </w:r>
      <w:r>
        <w:rPr>
          <w:rFonts w:ascii="Times New Roman" w:hAnsi="Times New Roman" w:cs="Times New Roman"/>
          <w:sz w:val="24"/>
          <w:szCs w:val="24"/>
        </w:rPr>
        <w:t>iast warunek określony w ust. 1 </w:t>
      </w:r>
      <w:r w:rsidRPr="00A03C7A">
        <w:rPr>
          <w:rFonts w:ascii="Times New Roman" w:hAnsi="Times New Roman" w:cs="Times New Roman"/>
          <w:sz w:val="24"/>
          <w:szCs w:val="24"/>
        </w:rPr>
        <w:t>pkt 2) i pkt 3) winien spełniać każdy z Wykonaw</w:t>
      </w:r>
      <w:r>
        <w:rPr>
          <w:rFonts w:ascii="Times New Roman" w:hAnsi="Times New Roman" w:cs="Times New Roman"/>
          <w:sz w:val="24"/>
          <w:szCs w:val="24"/>
        </w:rPr>
        <w:t>ców wspólnie ubiegających się o </w:t>
      </w:r>
      <w:r w:rsidRPr="00A03C7A">
        <w:rPr>
          <w:rFonts w:ascii="Times New Roman" w:hAnsi="Times New Roman" w:cs="Times New Roman"/>
          <w:sz w:val="24"/>
          <w:szCs w:val="24"/>
        </w:rPr>
        <w:t>zamówienie (składających ofertę wspólną).</w:t>
      </w:r>
    </w:p>
    <w:p w:rsidR="001412AF" w:rsidRPr="00A03C7A" w:rsidRDefault="001412AF" w:rsidP="005B0E9F">
      <w:pPr>
        <w:suppressAutoHyphens w:val="0"/>
        <w:spacing w:before="40"/>
        <w:ind w:left="709" w:hanging="709"/>
        <w:jc w:val="both"/>
        <w:rPr>
          <w:rFonts w:ascii="Times New Roman" w:hAnsi="Times New Roman" w:cs="Times New Roman"/>
          <w:sz w:val="24"/>
          <w:szCs w:val="24"/>
        </w:rPr>
      </w:pPr>
    </w:p>
    <w:p w:rsidR="001412AF" w:rsidRPr="00A03C7A" w:rsidRDefault="001412AF" w:rsidP="00A703A7">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1E07F8">
        <w:rPr>
          <w:rFonts w:ascii="Times New Roman" w:hAnsi="Times New Roman" w:cs="Times New Roman"/>
          <w:sz w:val="28"/>
          <w:szCs w:val="28"/>
        </w:rPr>
        <w:t>Rozdział 5. WYKAZ OŚWIADCZEŃ LUB DOKUMENTÓW, JAKIE MAJĄ</w:t>
      </w:r>
      <w:r w:rsidRPr="00A03C7A">
        <w:rPr>
          <w:rFonts w:ascii="Times New Roman" w:hAnsi="Times New Roman" w:cs="Times New Roman"/>
          <w:sz w:val="28"/>
          <w:szCs w:val="28"/>
        </w:rPr>
        <w:t xml:space="preserve"> DOSTARCZYĆ WYKONAWCY W CELU POTWIERDZENIA SPEŁNIANIA WARUNKÓW UDZIAŁU W POSTĘPOWANIU</w:t>
      </w:r>
    </w:p>
    <w:p w:rsidR="001412AF" w:rsidRPr="00461AC9" w:rsidRDefault="001412AF" w:rsidP="00461AC9">
      <w:pPr>
        <w:suppressAutoHyphens w:val="0"/>
        <w:spacing w:before="40" w:after="40"/>
        <w:jc w:val="both"/>
        <w:rPr>
          <w:rFonts w:ascii="Times New Roman" w:hAnsi="Times New Roman" w:cs="Times New Roman"/>
          <w:sz w:val="24"/>
          <w:szCs w:val="24"/>
        </w:rPr>
      </w:pPr>
      <w:r w:rsidRPr="00461AC9">
        <w:rPr>
          <w:rFonts w:ascii="Times New Roman" w:hAnsi="Times New Roman" w:cs="Times New Roman"/>
          <w:sz w:val="24"/>
          <w:szCs w:val="24"/>
        </w:rPr>
        <w:t>Na potwierdzenie spełnienia warunków udziału w postępowaniu oraz braku podstaw do wykluczenia z postępowania, Wykonawcy powinni złożyć:</w:t>
      </w:r>
    </w:p>
    <w:p w:rsidR="001412AF" w:rsidRPr="00461AC9" w:rsidRDefault="001412AF" w:rsidP="00461AC9">
      <w:pPr>
        <w:suppressAutoHyphens w:val="0"/>
        <w:spacing w:before="40"/>
        <w:ind w:left="709" w:hanging="709"/>
        <w:jc w:val="both"/>
        <w:rPr>
          <w:rFonts w:ascii="Times New Roman" w:hAnsi="Times New Roman" w:cs="Times New Roman"/>
          <w:sz w:val="24"/>
          <w:szCs w:val="24"/>
        </w:rPr>
      </w:pPr>
      <w:r w:rsidRPr="00461AC9">
        <w:rPr>
          <w:rFonts w:ascii="Times New Roman" w:hAnsi="Times New Roman" w:cs="Times New Roman"/>
          <w:sz w:val="24"/>
          <w:szCs w:val="24"/>
        </w:rPr>
        <w:t>5.1.</w:t>
      </w:r>
      <w:r w:rsidRPr="00461AC9">
        <w:rPr>
          <w:rFonts w:ascii="Times New Roman" w:hAnsi="Times New Roman" w:cs="Times New Roman"/>
          <w:sz w:val="24"/>
          <w:szCs w:val="24"/>
        </w:rPr>
        <w:tab/>
        <w:t xml:space="preserve">Aktualny odpis z właściwego rejestru lub z centralnej ewidencji i informacji </w:t>
      </w:r>
      <w:r w:rsidRPr="00461AC9">
        <w:rPr>
          <w:rFonts w:ascii="Times New Roman" w:hAnsi="Times New Roman" w:cs="Times New Roman"/>
          <w:sz w:val="24"/>
          <w:szCs w:val="24"/>
        </w:rPr>
        <w:br/>
        <w:t xml:space="preserve">o działalności gospodarczej, jeżeli odrębne przepisy wymagają wpisu do rejestru lub ewidencji, w celu wykazania braku podstaw do wykluczenia w oparciu o art. 24 ust. 1 pkt. 2 ustawy PZP, wystawiony nie wcześniej niż 6 miesięcy przed upływem terminu składania ofert. </w:t>
      </w:r>
    </w:p>
    <w:p w:rsidR="001412AF" w:rsidRPr="00461AC9" w:rsidRDefault="001412AF" w:rsidP="00461AC9">
      <w:pPr>
        <w:widowControl w:val="0"/>
        <w:tabs>
          <w:tab w:val="num" w:pos="1440"/>
        </w:tabs>
        <w:ind w:left="709"/>
        <w:jc w:val="both"/>
        <w:rPr>
          <w:rFonts w:ascii="Times New Roman" w:hAnsi="Times New Roman" w:cs="Times New Roman"/>
          <w:sz w:val="24"/>
          <w:szCs w:val="24"/>
        </w:rPr>
      </w:pPr>
      <w:r w:rsidRPr="00461AC9">
        <w:rPr>
          <w:rFonts w:ascii="Times New Roman" w:hAnsi="Times New Roman" w:cs="Times New Roman"/>
          <w:i/>
          <w:iCs/>
          <w:sz w:val="24"/>
          <w:szCs w:val="24"/>
        </w:rPr>
        <w:t>W przypadku Wykonawców wspólnie ubiegających się o zamówienie dokument ten składa każdy z Wykonawców oddzielnie.</w:t>
      </w:r>
    </w:p>
    <w:p w:rsidR="001412AF" w:rsidRPr="0067169C" w:rsidRDefault="001412AF" w:rsidP="00461AC9">
      <w:pPr>
        <w:suppressAutoHyphens w:val="0"/>
        <w:spacing w:before="40"/>
        <w:ind w:left="709" w:hanging="709"/>
        <w:jc w:val="both"/>
        <w:rPr>
          <w:rFonts w:ascii="Times New Roman" w:hAnsi="Times New Roman" w:cs="Times New Roman"/>
          <w:sz w:val="24"/>
          <w:szCs w:val="24"/>
        </w:rPr>
      </w:pPr>
      <w:r w:rsidRPr="00461AC9">
        <w:rPr>
          <w:rFonts w:ascii="Times New Roman" w:hAnsi="Times New Roman" w:cs="Times New Roman"/>
          <w:sz w:val="24"/>
          <w:szCs w:val="24"/>
          <w:lang w:eastAsia="pl-PL"/>
        </w:rPr>
        <w:t>5.2.</w:t>
      </w:r>
      <w:r w:rsidRPr="00461AC9">
        <w:rPr>
          <w:rFonts w:ascii="Times New Roman" w:hAnsi="Times New Roman" w:cs="Times New Roman"/>
          <w:sz w:val="24"/>
          <w:szCs w:val="24"/>
          <w:lang w:eastAsia="pl-PL"/>
        </w:rPr>
        <w:tab/>
      </w:r>
      <w:r w:rsidRPr="0067169C">
        <w:rPr>
          <w:rFonts w:ascii="Times New Roman" w:hAnsi="Times New Roman" w:cs="Times New Roman"/>
          <w:sz w:val="24"/>
          <w:szCs w:val="24"/>
          <w:lang w:eastAsia="pl-PL"/>
        </w:rPr>
        <w:t xml:space="preserve">Oświadczenie składane przez wykonawców zgodnie z art. 22 ust.1 ustawy Prawo zamówień publicznych – </w:t>
      </w:r>
      <w:r w:rsidRPr="0067169C">
        <w:rPr>
          <w:rFonts w:ascii="Times New Roman" w:hAnsi="Times New Roman" w:cs="Times New Roman"/>
          <w:b/>
          <w:bCs/>
          <w:sz w:val="24"/>
          <w:szCs w:val="24"/>
          <w:lang w:eastAsia="pl-PL"/>
        </w:rPr>
        <w:t xml:space="preserve">załącznik nr 3 </w:t>
      </w:r>
      <w:r w:rsidRPr="0067169C">
        <w:rPr>
          <w:rFonts w:ascii="Times New Roman" w:hAnsi="Times New Roman" w:cs="Times New Roman"/>
          <w:sz w:val="24"/>
          <w:szCs w:val="24"/>
          <w:lang w:eastAsia="pl-PL"/>
        </w:rPr>
        <w:t>do SIWZ.</w:t>
      </w:r>
    </w:p>
    <w:p w:rsidR="001412AF" w:rsidRPr="0067169C" w:rsidRDefault="001412AF" w:rsidP="00461AC9">
      <w:pPr>
        <w:widowControl w:val="0"/>
        <w:tabs>
          <w:tab w:val="num" w:pos="1440"/>
        </w:tabs>
        <w:ind w:left="709"/>
        <w:jc w:val="both"/>
        <w:rPr>
          <w:rFonts w:ascii="Times New Roman" w:hAnsi="Times New Roman" w:cs="Times New Roman"/>
          <w:i/>
          <w:iCs/>
          <w:sz w:val="24"/>
          <w:szCs w:val="24"/>
        </w:rPr>
      </w:pPr>
      <w:r w:rsidRPr="0067169C">
        <w:rPr>
          <w:rFonts w:ascii="Times New Roman" w:hAnsi="Times New Roman" w:cs="Times New Roman"/>
          <w:i/>
          <w:iCs/>
          <w:sz w:val="24"/>
          <w:szCs w:val="24"/>
        </w:rPr>
        <w:t>W przypadku Wykonawców wspólnie ubiegających się o zamówienie oświadczenie może być złożone wspólnie.</w:t>
      </w:r>
    </w:p>
    <w:p w:rsidR="001412AF" w:rsidRPr="009C322E" w:rsidRDefault="001412AF" w:rsidP="00461AC9">
      <w:pPr>
        <w:suppressAutoHyphens w:val="0"/>
        <w:spacing w:before="40"/>
        <w:ind w:left="709" w:hanging="709"/>
        <w:jc w:val="both"/>
        <w:rPr>
          <w:rFonts w:ascii="Times New Roman" w:hAnsi="Times New Roman" w:cs="Times New Roman"/>
          <w:sz w:val="24"/>
          <w:szCs w:val="24"/>
        </w:rPr>
      </w:pPr>
      <w:r w:rsidRPr="0067169C">
        <w:rPr>
          <w:rFonts w:ascii="Times New Roman" w:hAnsi="Times New Roman" w:cs="Times New Roman"/>
          <w:sz w:val="24"/>
          <w:szCs w:val="24"/>
          <w:lang w:eastAsia="pl-PL"/>
        </w:rPr>
        <w:t>5.3.</w:t>
      </w:r>
      <w:r w:rsidRPr="0067169C">
        <w:rPr>
          <w:rFonts w:ascii="Times New Roman" w:hAnsi="Times New Roman" w:cs="Times New Roman"/>
          <w:sz w:val="24"/>
          <w:szCs w:val="24"/>
          <w:lang w:eastAsia="pl-PL"/>
        </w:rPr>
        <w:tab/>
        <w:t>Wykaz</w:t>
      </w:r>
      <w:r w:rsidRPr="0067169C">
        <w:rPr>
          <w:rFonts w:ascii="Times New Roman" w:hAnsi="Times New Roman" w:cs="Times New Roman"/>
          <w:sz w:val="24"/>
          <w:szCs w:val="24"/>
        </w:rPr>
        <w:t xml:space="preserve"> wykonanych, a w przypadku świadczeń okresowych lub ciągłych również wykonywanych, głównych dostaw lub usług w okresie ostatnich trzech lat</w:t>
      </w:r>
      <w:r>
        <w:rPr>
          <w:rFonts w:ascii="Times New Roman" w:hAnsi="Times New Roman" w:cs="Times New Roman"/>
          <w:sz w:val="24"/>
          <w:szCs w:val="24"/>
        </w:rPr>
        <w:t xml:space="preserve"> </w:t>
      </w:r>
      <w:r w:rsidRPr="0067169C">
        <w:rPr>
          <w:rFonts w:ascii="Times New Roman" w:hAnsi="Times New Roman" w:cs="Times New Roman"/>
          <w:sz w:val="24"/>
          <w:szCs w:val="24"/>
        </w:rPr>
        <w:t xml:space="preserve">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t>
      </w:r>
      <w:r w:rsidRPr="009C322E">
        <w:rPr>
          <w:rFonts w:ascii="Times New Roman" w:hAnsi="Times New Roman" w:cs="Times New Roman"/>
          <w:sz w:val="24"/>
          <w:szCs w:val="24"/>
        </w:rPr>
        <w:t xml:space="preserve">wykonane lub są wykonywane należycie – wypełniony wg wzoru ustalonego </w:t>
      </w:r>
      <w:r w:rsidRPr="009C322E">
        <w:rPr>
          <w:rFonts w:ascii="Times New Roman" w:hAnsi="Times New Roman" w:cs="Times New Roman"/>
          <w:b/>
          <w:bCs/>
          <w:sz w:val="24"/>
          <w:szCs w:val="24"/>
        </w:rPr>
        <w:t>załącznikiem nr 4</w:t>
      </w:r>
      <w:r w:rsidRPr="009C322E">
        <w:rPr>
          <w:rFonts w:ascii="Times New Roman" w:hAnsi="Times New Roman" w:cs="Times New Roman"/>
          <w:sz w:val="24"/>
          <w:szCs w:val="24"/>
        </w:rPr>
        <w:t xml:space="preserve"> do SIWZ. </w:t>
      </w:r>
    </w:p>
    <w:p w:rsidR="001412AF" w:rsidRPr="0067169C" w:rsidRDefault="001412AF" w:rsidP="00461AC9">
      <w:pPr>
        <w:widowControl w:val="0"/>
        <w:tabs>
          <w:tab w:val="num" w:pos="1440"/>
        </w:tabs>
        <w:ind w:left="709"/>
        <w:jc w:val="both"/>
        <w:rPr>
          <w:rFonts w:ascii="Times New Roman" w:hAnsi="Times New Roman" w:cs="Times New Roman"/>
          <w:i/>
          <w:iCs/>
          <w:sz w:val="24"/>
          <w:szCs w:val="24"/>
        </w:rPr>
      </w:pPr>
      <w:r w:rsidRPr="0067169C">
        <w:rPr>
          <w:rFonts w:ascii="Times New Roman" w:hAnsi="Times New Roman" w:cs="Times New Roman"/>
          <w:i/>
          <w:iCs/>
          <w:sz w:val="24"/>
          <w:szCs w:val="24"/>
        </w:rPr>
        <w:t>W przypadku Wykonawców wspólnie ubiegających się o zamówienie dokument ten składa przynajmniej jeden z Wykonawców.</w:t>
      </w:r>
    </w:p>
    <w:p w:rsidR="001412AF" w:rsidRPr="007C686E" w:rsidRDefault="001412AF" w:rsidP="00FB04C8">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5.4</w:t>
      </w:r>
      <w:r w:rsidRPr="007C686E">
        <w:rPr>
          <w:rFonts w:ascii="Times New Roman" w:hAnsi="Times New Roman" w:cs="Times New Roman"/>
          <w:sz w:val="24"/>
          <w:szCs w:val="24"/>
        </w:rPr>
        <w:t>.</w:t>
      </w:r>
      <w:r w:rsidRPr="007C686E">
        <w:rPr>
          <w:rFonts w:ascii="Times New Roman" w:hAnsi="Times New Roman" w:cs="Times New Roman"/>
          <w:sz w:val="24"/>
          <w:szCs w:val="24"/>
        </w:rPr>
        <w:tab/>
        <w:t xml:space="preserve">Potwierdzenie </w:t>
      </w:r>
      <w:r w:rsidRPr="007C686E">
        <w:rPr>
          <w:rFonts w:ascii="Times New Roman" w:hAnsi="Times New Roman" w:cs="Times New Roman"/>
          <w:color w:val="000000"/>
          <w:sz w:val="24"/>
          <w:szCs w:val="24"/>
        </w:rPr>
        <w:t>opłaconej polisy, a w przypadku jej braku, innego dokumentu potwierdzającego, że wykonawca jest ubezpieczony od odpowiedzialności cywilnej w zakresie prowadzonej działalności związanej z przedmiotem zamówienia</w:t>
      </w:r>
      <w:r w:rsidRPr="007C686E">
        <w:rPr>
          <w:rFonts w:ascii="Times New Roman" w:hAnsi="Times New Roman" w:cs="Times New Roman"/>
          <w:sz w:val="24"/>
          <w:szCs w:val="24"/>
        </w:rPr>
        <w:t xml:space="preserve"> na kwotę minimum </w:t>
      </w:r>
      <w:r>
        <w:rPr>
          <w:rFonts w:ascii="Times New Roman" w:hAnsi="Times New Roman" w:cs="Times New Roman"/>
          <w:sz w:val="24"/>
          <w:szCs w:val="24"/>
        </w:rPr>
        <w:t>75</w:t>
      </w:r>
      <w:r w:rsidRPr="007C686E">
        <w:rPr>
          <w:rFonts w:ascii="Times New Roman" w:hAnsi="Times New Roman" w:cs="Times New Roman"/>
          <w:sz w:val="24"/>
          <w:szCs w:val="24"/>
        </w:rPr>
        <w:t>0 000  zł.</w:t>
      </w:r>
    </w:p>
    <w:p w:rsidR="001412AF" w:rsidRPr="0067169C" w:rsidRDefault="001412AF" w:rsidP="00FB04C8">
      <w:pPr>
        <w:widowControl w:val="0"/>
        <w:tabs>
          <w:tab w:val="num" w:pos="1440"/>
        </w:tabs>
        <w:ind w:left="709"/>
        <w:jc w:val="both"/>
        <w:rPr>
          <w:rFonts w:ascii="Times New Roman" w:hAnsi="Times New Roman" w:cs="Times New Roman"/>
          <w:i/>
          <w:iCs/>
          <w:sz w:val="24"/>
          <w:szCs w:val="24"/>
        </w:rPr>
      </w:pPr>
      <w:r w:rsidRPr="0067169C">
        <w:rPr>
          <w:rFonts w:ascii="Times New Roman" w:hAnsi="Times New Roman" w:cs="Times New Roman"/>
          <w:i/>
          <w:iCs/>
          <w:sz w:val="24"/>
          <w:szCs w:val="24"/>
        </w:rPr>
        <w:t>W przypadku Wykonawców wspólnie ubiegających się o zamówienie dokument ten składa przynajmniej jeden z Wykonawców.</w:t>
      </w:r>
    </w:p>
    <w:p w:rsidR="001412AF" w:rsidRPr="001E07F8" w:rsidRDefault="001412AF" w:rsidP="00FB04C8">
      <w:pPr>
        <w:suppressAutoHyphens w:val="0"/>
        <w:spacing w:before="40"/>
        <w:ind w:left="709" w:hanging="709"/>
        <w:jc w:val="both"/>
        <w:rPr>
          <w:rFonts w:ascii="Times New Roman" w:hAnsi="Times New Roman" w:cs="Times New Roman"/>
          <w:sz w:val="24"/>
          <w:szCs w:val="24"/>
        </w:rPr>
      </w:pPr>
      <w:r w:rsidRPr="0067169C">
        <w:rPr>
          <w:rFonts w:ascii="Times New Roman" w:hAnsi="Times New Roman" w:cs="Times New Roman"/>
          <w:sz w:val="24"/>
          <w:szCs w:val="24"/>
        </w:rPr>
        <w:t>5.</w:t>
      </w:r>
      <w:r>
        <w:rPr>
          <w:rFonts w:ascii="Times New Roman" w:hAnsi="Times New Roman" w:cs="Times New Roman"/>
          <w:sz w:val="24"/>
          <w:szCs w:val="24"/>
        </w:rPr>
        <w:t>5</w:t>
      </w:r>
      <w:r w:rsidRPr="0067169C">
        <w:rPr>
          <w:rFonts w:ascii="Times New Roman" w:hAnsi="Times New Roman" w:cs="Times New Roman"/>
          <w:sz w:val="24"/>
          <w:szCs w:val="24"/>
        </w:rPr>
        <w:t>.</w:t>
      </w:r>
      <w:r w:rsidRPr="0067169C">
        <w:rPr>
          <w:rFonts w:ascii="Times New Roman" w:hAnsi="Times New Roman" w:cs="Times New Roman"/>
          <w:sz w:val="24"/>
          <w:szCs w:val="24"/>
        </w:rPr>
        <w:tab/>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informacja o podstawie do dysponowania tymi osobami – wypełniony wg wzoru ustalonego </w:t>
      </w:r>
      <w:r w:rsidRPr="0067169C">
        <w:rPr>
          <w:rFonts w:ascii="Times New Roman" w:hAnsi="Times New Roman" w:cs="Times New Roman"/>
          <w:b/>
          <w:bCs/>
          <w:sz w:val="24"/>
          <w:szCs w:val="24"/>
        </w:rPr>
        <w:t>załącznikiem nr 5</w:t>
      </w:r>
      <w:r w:rsidRPr="0067169C">
        <w:rPr>
          <w:rFonts w:ascii="Times New Roman" w:hAnsi="Times New Roman" w:cs="Times New Roman"/>
          <w:sz w:val="24"/>
          <w:szCs w:val="24"/>
        </w:rPr>
        <w:t xml:space="preserve"> </w:t>
      </w:r>
      <w:r w:rsidRPr="001E07F8">
        <w:rPr>
          <w:rFonts w:ascii="Times New Roman" w:hAnsi="Times New Roman" w:cs="Times New Roman"/>
          <w:sz w:val="24"/>
          <w:szCs w:val="24"/>
        </w:rPr>
        <w:t>do SIWZ.</w:t>
      </w:r>
    </w:p>
    <w:p w:rsidR="001412AF" w:rsidRPr="0067169C" w:rsidRDefault="001412AF" w:rsidP="00FB04C8">
      <w:pPr>
        <w:widowControl w:val="0"/>
        <w:tabs>
          <w:tab w:val="num" w:pos="1440"/>
        </w:tabs>
        <w:ind w:left="709"/>
        <w:jc w:val="both"/>
        <w:rPr>
          <w:rFonts w:ascii="Times New Roman" w:hAnsi="Times New Roman" w:cs="Times New Roman"/>
          <w:b/>
          <w:bCs/>
          <w:sz w:val="24"/>
          <w:szCs w:val="24"/>
        </w:rPr>
      </w:pPr>
      <w:r w:rsidRPr="0067169C">
        <w:rPr>
          <w:rFonts w:ascii="Times New Roman" w:hAnsi="Times New Roman" w:cs="Times New Roman"/>
          <w:i/>
          <w:iCs/>
          <w:sz w:val="24"/>
          <w:szCs w:val="24"/>
        </w:rPr>
        <w:t>W przypadku Wykonawców wspólnie ubiegających się o zamówienie dokument ten składa przynajmniej jeden z Wykonawców.</w:t>
      </w:r>
    </w:p>
    <w:p w:rsidR="001412AF" w:rsidRPr="0067169C" w:rsidRDefault="001412AF" w:rsidP="00FB04C8">
      <w:pPr>
        <w:suppressAutoHyphens w:val="0"/>
        <w:spacing w:before="40"/>
        <w:ind w:left="709" w:hanging="709"/>
        <w:jc w:val="both"/>
        <w:rPr>
          <w:rFonts w:ascii="Times New Roman" w:hAnsi="Times New Roman" w:cs="Times New Roman"/>
          <w:b/>
          <w:bCs/>
          <w:sz w:val="24"/>
          <w:szCs w:val="24"/>
        </w:rPr>
      </w:pPr>
      <w:r w:rsidRPr="0067169C">
        <w:rPr>
          <w:rFonts w:ascii="Times New Roman" w:hAnsi="Times New Roman" w:cs="Times New Roman"/>
          <w:sz w:val="24"/>
          <w:szCs w:val="24"/>
          <w:lang w:eastAsia="pl-PL"/>
        </w:rPr>
        <w:t>5.</w:t>
      </w:r>
      <w:r>
        <w:rPr>
          <w:rFonts w:ascii="Times New Roman" w:hAnsi="Times New Roman" w:cs="Times New Roman"/>
          <w:sz w:val="24"/>
          <w:szCs w:val="24"/>
          <w:lang w:eastAsia="pl-PL"/>
        </w:rPr>
        <w:t>6</w:t>
      </w:r>
      <w:r w:rsidRPr="0067169C">
        <w:rPr>
          <w:rFonts w:ascii="Times New Roman" w:hAnsi="Times New Roman" w:cs="Times New Roman"/>
          <w:sz w:val="24"/>
          <w:szCs w:val="24"/>
          <w:lang w:eastAsia="pl-PL"/>
        </w:rPr>
        <w:t>.</w:t>
      </w:r>
      <w:r w:rsidRPr="0067169C">
        <w:rPr>
          <w:rFonts w:ascii="Times New Roman" w:hAnsi="Times New Roman" w:cs="Times New Roman"/>
          <w:sz w:val="24"/>
          <w:szCs w:val="24"/>
          <w:lang w:eastAsia="pl-PL"/>
        </w:rPr>
        <w:tab/>
        <w:t>W celu potwierdzenia spełniania warunków udziału w postępowaniu dotyczącego braku podstaw do wykluczenia z postępowania o udzielenie zamówienia, wykonawcy w okolicznościach o których mowa w art. 24. ust. 2 pkt 5 ustawy Pzp, wykonawca wraz z ofertą składa listę podmiotów należących do tej samej grupy kapitałowej albo informację o tym , że nie należy do grupy kapitałowej (pkt. 10 formularza oferty).</w:t>
      </w:r>
    </w:p>
    <w:p w:rsidR="001412AF" w:rsidRPr="0067169C" w:rsidRDefault="001412AF" w:rsidP="00FB04C8">
      <w:pPr>
        <w:suppressAutoHyphens w:val="0"/>
        <w:spacing w:before="40"/>
        <w:ind w:left="709" w:hanging="709"/>
        <w:jc w:val="both"/>
        <w:rPr>
          <w:rFonts w:ascii="Times New Roman" w:hAnsi="Times New Roman" w:cs="Times New Roman"/>
          <w:b/>
          <w:bCs/>
          <w:sz w:val="24"/>
          <w:szCs w:val="24"/>
        </w:rPr>
      </w:pPr>
      <w:r w:rsidRPr="0067169C">
        <w:rPr>
          <w:rFonts w:ascii="Times New Roman" w:hAnsi="Times New Roman" w:cs="Times New Roman"/>
          <w:sz w:val="24"/>
          <w:szCs w:val="24"/>
        </w:rPr>
        <w:t>5.</w:t>
      </w:r>
      <w:r>
        <w:rPr>
          <w:rFonts w:ascii="Times New Roman" w:hAnsi="Times New Roman" w:cs="Times New Roman"/>
          <w:sz w:val="24"/>
          <w:szCs w:val="24"/>
        </w:rPr>
        <w:t>7</w:t>
      </w:r>
      <w:r w:rsidRPr="0067169C">
        <w:rPr>
          <w:rFonts w:ascii="Times New Roman" w:hAnsi="Times New Roman" w:cs="Times New Roman"/>
          <w:sz w:val="24"/>
          <w:szCs w:val="24"/>
        </w:rPr>
        <w:tab/>
        <w:t xml:space="preserve">Wykonawcy mający siedzibę lub miejsce zamieszkania poza terytorium Rzeczypospolitej Polskiej, zamiast dokumentów o których mowa w pkt </w:t>
      </w:r>
      <w:r>
        <w:rPr>
          <w:rFonts w:ascii="Times New Roman" w:hAnsi="Times New Roman" w:cs="Times New Roman"/>
          <w:sz w:val="24"/>
          <w:szCs w:val="24"/>
        </w:rPr>
        <w:t xml:space="preserve">5.1. </w:t>
      </w:r>
      <w:r w:rsidRPr="0067169C">
        <w:rPr>
          <w:rFonts w:ascii="Times New Roman" w:hAnsi="Times New Roman" w:cs="Times New Roman"/>
          <w:sz w:val="24"/>
          <w:szCs w:val="24"/>
        </w:rPr>
        <w:t>SIWZ składają dokument lub dokumenty wystawione w kraju, w którym ma siedzibę lub miejsce zamieszkania, potwierdzające odpowiednio, że:</w:t>
      </w:r>
    </w:p>
    <w:p w:rsidR="001412AF" w:rsidRPr="0067169C" w:rsidRDefault="001412AF" w:rsidP="00C70F4A">
      <w:pPr>
        <w:pStyle w:val="ListParagraph"/>
        <w:numPr>
          <w:ilvl w:val="0"/>
          <w:numId w:val="25"/>
        </w:numPr>
        <w:spacing w:before="40" w:after="40" w:line="240" w:lineRule="auto"/>
        <w:ind w:left="1320" w:hanging="480"/>
        <w:jc w:val="both"/>
        <w:rPr>
          <w:rFonts w:ascii="Times New Roman" w:hAnsi="Times New Roman" w:cs="Times New Roman"/>
          <w:sz w:val="24"/>
          <w:szCs w:val="24"/>
        </w:rPr>
      </w:pPr>
      <w:r w:rsidRPr="0067169C">
        <w:rPr>
          <w:rFonts w:ascii="Times New Roman" w:hAnsi="Times New Roman" w:cs="Times New Roman"/>
          <w:sz w:val="24"/>
          <w:szCs w:val="24"/>
        </w:rPr>
        <w:t>nie otwarto jego likwidacji ani nie ogłoszono upadłości - wystawione nie wcześniej niż 6 miesięcy przed upływem terminu składania ofert,</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sidRPr="0067169C">
        <w:rPr>
          <w:rFonts w:ascii="Times New Roman" w:hAnsi="Times New Roman" w:cs="Times New Roman"/>
          <w:sz w:val="24"/>
          <w:szCs w:val="24"/>
        </w:rPr>
        <w:t>5.</w:t>
      </w:r>
      <w:r>
        <w:rPr>
          <w:rFonts w:ascii="Times New Roman" w:hAnsi="Times New Roman" w:cs="Times New Roman"/>
          <w:sz w:val="24"/>
          <w:szCs w:val="24"/>
        </w:rPr>
        <w:t>8</w:t>
      </w:r>
      <w:r>
        <w:rPr>
          <w:rFonts w:ascii="Times New Roman" w:hAnsi="Times New Roman" w:cs="Times New Roman"/>
          <w:b/>
          <w:bCs/>
          <w:sz w:val="24"/>
          <w:szCs w:val="24"/>
        </w:rPr>
        <w:tab/>
      </w:r>
      <w:r w:rsidRPr="0067169C">
        <w:rPr>
          <w:rFonts w:ascii="Times New Roman" w:hAnsi="Times New Roman" w:cs="Times New Roman"/>
          <w:b/>
          <w:bCs/>
          <w:sz w:val="24"/>
          <w:szCs w:val="24"/>
        </w:rPr>
        <w:t>Jeżeli</w:t>
      </w:r>
      <w:r w:rsidRPr="00A03C7A">
        <w:rPr>
          <w:rFonts w:ascii="Times New Roman" w:hAnsi="Times New Roman" w:cs="Times New Roman"/>
          <w:b/>
          <w:bCs/>
          <w:sz w:val="24"/>
          <w:szCs w:val="24"/>
        </w:rPr>
        <w:t xml:space="preserve"> Wykonawca, wykazując spełnianie warunków, o których mowa w art. 22 ust. 1 ustawy Pzp – określonych w punktach 4.1.2, 4.1.4, 4.1.5 SIWZ – polega na zasobach innych podmiotów,</w:t>
      </w:r>
      <w:r w:rsidRPr="00A03C7A">
        <w:rPr>
          <w:rFonts w:ascii="Times New Roman" w:hAnsi="Times New Roman" w:cs="Times New Roman"/>
          <w:sz w:val="24"/>
          <w:szCs w:val="24"/>
        </w:rPr>
        <w:t xml:space="preserve"> </w:t>
      </w:r>
      <w:r w:rsidRPr="00A03C7A">
        <w:rPr>
          <w:rFonts w:ascii="Times New Roman" w:hAnsi="Times New Roman" w:cs="Times New Roman"/>
          <w:b/>
          <w:bCs/>
          <w:sz w:val="24"/>
          <w:szCs w:val="24"/>
        </w:rPr>
        <w:t>na zasadach określonych w art. 26 ust. 2b ustawy</w:t>
      </w:r>
      <w:r w:rsidRPr="00A03C7A">
        <w:rPr>
          <w:rFonts w:ascii="Times New Roman" w:hAnsi="Times New Roman" w:cs="Times New Roman"/>
          <w:sz w:val="24"/>
          <w:szCs w:val="24"/>
        </w:rPr>
        <w:t xml:space="preserve"> </w:t>
      </w:r>
      <w:r w:rsidRPr="00A03C7A">
        <w:rPr>
          <w:rFonts w:ascii="Times New Roman" w:hAnsi="Times New Roman" w:cs="Times New Roman"/>
          <w:b/>
          <w:bCs/>
          <w:sz w:val="24"/>
          <w:szCs w:val="24"/>
        </w:rPr>
        <w:t>Pzp</w:t>
      </w:r>
      <w:r w:rsidRPr="00A03C7A">
        <w:rPr>
          <w:rFonts w:ascii="Times New Roman" w:hAnsi="Times New Roman" w:cs="Times New Roman"/>
          <w:sz w:val="24"/>
          <w:szCs w:val="24"/>
        </w:rPr>
        <w:t>,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1412AF" w:rsidRPr="00A03C7A" w:rsidRDefault="001412AF" w:rsidP="00C70F4A">
      <w:pPr>
        <w:pStyle w:val="ListParagraph"/>
        <w:numPr>
          <w:ilvl w:val="0"/>
          <w:numId w:val="26"/>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zakresu dostępnych wykonawcy zasobów innego podmiotu,</w:t>
      </w:r>
    </w:p>
    <w:p w:rsidR="001412AF" w:rsidRPr="00A03C7A" w:rsidRDefault="001412AF" w:rsidP="00C70F4A">
      <w:pPr>
        <w:pStyle w:val="ListParagraph"/>
        <w:numPr>
          <w:ilvl w:val="0"/>
          <w:numId w:val="26"/>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sposobu wykorzystania zasobów innego podmiotu, przez wykonawcę, przy wykonywaniu zamówienia,</w:t>
      </w:r>
    </w:p>
    <w:p w:rsidR="001412AF" w:rsidRPr="00A03C7A" w:rsidRDefault="001412AF" w:rsidP="00C70F4A">
      <w:pPr>
        <w:pStyle w:val="ListParagraph"/>
        <w:numPr>
          <w:ilvl w:val="0"/>
          <w:numId w:val="26"/>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charakteru stosunku, jaki będzie łączył wykonawcę z innym podmiotem,</w:t>
      </w:r>
    </w:p>
    <w:p w:rsidR="001412AF" w:rsidRPr="0067169C" w:rsidRDefault="001412AF" w:rsidP="00C70F4A">
      <w:pPr>
        <w:pStyle w:val="ListParagraph"/>
        <w:numPr>
          <w:ilvl w:val="0"/>
          <w:numId w:val="26"/>
        </w:numPr>
        <w:spacing w:before="40" w:after="40" w:line="240" w:lineRule="auto"/>
        <w:ind w:left="1320" w:hanging="480"/>
        <w:jc w:val="both"/>
        <w:rPr>
          <w:rFonts w:ascii="Times New Roman" w:hAnsi="Times New Roman" w:cs="Times New Roman"/>
          <w:sz w:val="24"/>
          <w:szCs w:val="24"/>
        </w:rPr>
      </w:pPr>
      <w:r w:rsidRPr="0067169C">
        <w:rPr>
          <w:rFonts w:ascii="Times New Roman" w:hAnsi="Times New Roman" w:cs="Times New Roman"/>
          <w:sz w:val="24"/>
          <w:szCs w:val="24"/>
        </w:rPr>
        <w:t>zakresu i okresu udziału innego podmiotu przy wykonywania zamówienia.</w:t>
      </w:r>
    </w:p>
    <w:p w:rsidR="001412AF" w:rsidRPr="0067169C"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5.9</w:t>
      </w:r>
      <w:r w:rsidRPr="0067169C">
        <w:rPr>
          <w:rFonts w:ascii="Times New Roman" w:hAnsi="Times New Roman" w:cs="Times New Roman"/>
          <w:sz w:val="24"/>
          <w:szCs w:val="24"/>
        </w:rPr>
        <w:tab/>
      </w:r>
      <w:r w:rsidRPr="0067169C">
        <w:rPr>
          <w:rFonts w:ascii="Times New Roman" w:hAnsi="Times New Roman" w:cs="Times New Roman"/>
          <w:b/>
          <w:bCs/>
          <w:sz w:val="24"/>
          <w:szCs w:val="24"/>
        </w:rPr>
        <w:t>Jeżeli Wykonawca, wykazując spełnianie warunków, o których mowa w art. 22 ust. 1 ustawy Pzp określonych w punktach 4.1.2, 4.1.4 i 4.1.5 SIWZ - polega na zasobach innych podmiotów, na zasadach określonych w art. 26 ust. 2b ustawy Pzp</w:t>
      </w:r>
      <w:r w:rsidRPr="0067169C">
        <w:rPr>
          <w:rFonts w:ascii="Times New Roman" w:hAnsi="Times New Roman" w:cs="Times New Roman"/>
          <w:sz w:val="24"/>
          <w:szCs w:val="24"/>
        </w:rPr>
        <w:t xml:space="preserve">, a podmioty te </w:t>
      </w:r>
      <w:r w:rsidRPr="0067169C">
        <w:rPr>
          <w:rFonts w:ascii="Times New Roman" w:hAnsi="Times New Roman" w:cs="Times New Roman"/>
          <w:sz w:val="24"/>
          <w:szCs w:val="24"/>
          <w:u w:val="single"/>
        </w:rPr>
        <w:t>będą brały udział</w:t>
      </w:r>
      <w:r w:rsidRPr="0067169C">
        <w:rPr>
          <w:rFonts w:ascii="Times New Roman" w:hAnsi="Times New Roman" w:cs="Times New Roman"/>
          <w:sz w:val="24"/>
          <w:szCs w:val="24"/>
        </w:rPr>
        <w:t xml:space="preserve"> w realizacji części zamówienia, Zamawiający </w:t>
      </w:r>
      <w:r w:rsidRPr="0067169C">
        <w:rPr>
          <w:rFonts w:ascii="Times New Roman" w:hAnsi="Times New Roman" w:cs="Times New Roman"/>
          <w:sz w:val="24"/>
          <w:szCs w:val="24"/>
          <w:u w:val="single"/>
        </w:rPr>
        <w:t>żąda przedstawienia</w:t>
      </w:r>
      <w:r w:rsidRPr="0067169C">
        <w:rPr>
          <w:rFonts w:ascii="Times New Roman" w:hAnsi="Times New Roman" w:cs="Times New Roman"/>
          <w:sz w:val="24"/>
          <w:szCs w:val="24"/>
        </w:rPr>
        <w:t xml:space="preserve"> w odniesieniu do tych podm</w:t>
      </w:r>
      <w:r>
        <w:rPr>
          <w:rFonts w:ascii="Times New Roman" w:hAnsi="Times New Roman" w:cs="Times New Roman"/>
          <w:sz w:val="24"/>
          <w:szCs w:val="24"/>
        </w:rPr>
        <w:t>iotów dokumentów wymienionych w </w:t>
      </w:r>
      <w:r w:rsidRPr="0067169C">
        <w:rPr>
          <w:rFonts w:ascii="Times New Roman" w:hAnsi="Times New Roman" w:cs="Times New Roman"/>
          <w:sz w:val="24"/>
          <w:szCs w:val="24"/>
        </w:rPr>
        <w:t>punktach 5.1., 5.2, 5.5, SIWZ. Postanowienia dotyczące podmiotów, które mają siedzibę lub miejsce zamieszkania poza granicami Rzeczypospolitej stosuje się odpowiednio.</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r>
      <w:r w:rsidRPr="00A03C7A">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t>w </w:t>
      </w:r>
      <w:r w:rsidRPr="00A03C7A">
        <w:rPr>
          <w:rFonts w:ascii="Times New Roman" w:hAnsi="Times New Roman" w:cs="Times New Roman"/>
          <w:sz w:val="24"/>
          <w:szCs w:val="24"/>
        </w:rPr>
        <w:t xml:space="preserve">przypadku podmiotów, o których mowa w </w:t>
      </w:r>
      <w:r>
        <w:rPr>
          <w:rFonts w:ascii="Times New Roman" w:hAnsi="Times New Roman" w:cs="Times New Roman"/>
          <w:sz w:val="24"/>
          <w:szCs w:val="24"/>
        </w:rPr>
        <w:t xml:space="preserve">pkt. 5.8 i 5.9. </w:t>
      </w:r>
      <w:r w:rsidRPr="00A03C7A">
        <w:rPr>
          <w:rFonts w:ascii="Times New Roman" w:hAnsi="Times New Roman" w:cs="Times New Roman"/>
          <w:sz w:val="24"/>
          <w:szCs w:val="24"/>
        </w:rPr>
        <w:t>kopie dokumentów dotyczących odpowiednio Wykonawcy lub tych podmiotó</w:t>
      </w:r>
      <w:r>
        <w:rPr>
          <w:rFonts w:ascii="Times New Roman" w:hAnsi="Times New Roman" w:cs="Times New Roman"/>
          <w:sz w:val="24"/>
          <w:szCs w:val="24"/>
        </w:rPr>
        <w:t>w są poświadczane za zgodność z </w:t>
      </w:r>
      <w:r w:rsidRPr="00A03C7A">
        <w:rPr>
          <w:rFonts w:ascii="Times New Roman" w:hAnsi="Times New Roman" w:cs="Times New Roman"/>
          <w:sz w:val="24"/>
          <w:szCs w:val="24"/>
        </w:rPr>
        <w:t>oryginałem przez Wykonawcę lub te podmioty.</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5.19.</w:t>
      </w:r>
      <w:r>
        <w:rPr>
          <w:rFonts w:ascii="Times New Roman" w:hAnsi="Times New Roman" w:cs="Times New Roman"/>
          <w:sz w:val="24"/>
          <w:szCs w:val="24"/>
        </w:rPr>
        <w:tab/>
      </w:r>
      <w:r w:rsidRPr="00A03C7A">
        <w:rPr>
          <w:rFonts w:ascii="Times New Roman" w:hAnsi="Times New Roman" w:cs="Times New Roman"/>
          <w:sz w:val="24"/>
          <w:szCs w:val="24"/>
        </w:rPr>
        <w:t>Dokumenty powinny być składane w formie oryginału lub kopii poświadczonej za zgodność z oryginałem przez Wykonawcę.</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5.20.</w:t>
      </w:r>
      <w:r>
        <w:rPr>
          <w:rFonts w:ascii="Times New Roman" w:hAnsi="Times New Roman" w:cs="Times New Roman"/>
          <w:sz w:val="24"/>
          <w:szCs w:val="24"/>
        </w:rPr>
        <w:tab/>
      </w:r>
      <w:r w:rsidRPr="00A03C7A">
        <w:rPr>
          <w:rFonts w:ascii="Times New Roman" w:hAnsi="Times New Roman" w:cs="Times New Roman"/>
          <w:sz w:val="24"/>
          <w:szCs w:val="24"/>
        </w:rPr>
        <w:t>Wszystkie wymagane dokumenty powinny być sporządzone w języku polskim, na maszynie, komputerze lub odręcznie w sposób zapewniający czytelność tekstu.</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Pr="00A03C7A">
        <w:rPr>
          <w:rFonts w:ascii="Times New Roman" w:hAnsi="Times New Roman" w:cs="Times New Roman"/>
          <w:sz w:val="24"/>
          <w:szCs w:val="24"/>
        </w:rPr>
        <w:t xml:space="preserve">Dokumenty sporządzone w języku obcym muszą być złożone wraz z tłumaczeniem na język polski. </w:t>
      </w:r>
      <w:r w:rsidRPr="00A5334C">
        <w:rPr>
          <w:rFonts w:ascii="Times New Roman" w:hAnsi="Times New Roman" w:cs="Times New Roman"/>
          <w:sz w:val="24"/>
          <w:szCs w:val="24"/>
        </w:rPr>
        <w:t>Zamawiający odstępuje od tego wymogu w zakresie norm, certyfikatów oraz opisów technicznych dotyczących sprzętu komputerow</w:t>
      </w:r>
      <w:r>
        <w:rPr>
          <w:rFonts w:ascii="Times New Roman" w:hAnsi="Times New Roman" w:cs="Times New Roman"/>
          <w:sz w:val="24"/>
          <w:szCs w:val="24"/>
        </w:rPr>
        <w:t>ego</w:t>
      </w:r>
      <w:r w:rsidRPr="00A5334C">
        <w:rPr>
          <w:rFonts w:ascii="Times New Roman" w:hAnsi="Times New Roman" w:cs="Times New Roman"/>
          <w:sz w:val="24"/>
          <w:szCs w:val="24"/>
        </w:rPr>
        <w:t xml:space="preserve"> wymienionego w załączniku nr 1, które mogą złożone w języku angielskim.</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Pr="00A03C7A">
        <w:rPr>
          <w:rFonts w:ascii="Times New Roman" w:hAnsi="Times New Roman" w:cs="Times New Roman"/>
          <w:sz w:val="24"/>
          <w:szCs w:val="24"/>
        </w:rPr>
        <w:t>W zakresie nie uregulowanym niniejszą SIWZ mają zastosowanie przepisy r</w:t>
      </w:r>
      <w:r w:rsidRPr="0067169C">
        <w:rPr>
          <w:rFonts w:ascii="Times New Roman" w:hAnsi="Times New Roman" w:cs="Times New Roman"/>
          <w:sz w:val="24"/>
          <w:szCs w:val="24"/>
        </w:rPr>
        <w:t>ozporządzenia Prezesa Rady Ministrów z dnia 19 lutego 2013r. w sprawie rodzajów dokumentów, jakich może żądać zamawiający od wykonawcy, oraz form, w jakich te dokumenty mogą być składane (Dz. U. z 2013 r., poz.231).</w:t>
      </w:r>
    </w:p>
    <w:p w:rsidR="001412AF" w:rsidRPr="00A03C7A" w:rsidRDefault="001412AF" w:rsidP="0067169C">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Pr="00A03C7A">
        <w:rPr>
          <w:rFonts w:ascii="Times New Roman" w:hAnsi="Times New Roman" w:cs="Times New Roman"/>
          <w:sz w:val="24"/>
          <w:szCs w:val="24"/>
        </w:rPr>
        <w:t>Wykonawcy wspólnie ubiegający się o zamówienie:</w:t>
      </w:r>
    </w:p>
    <w:p w:rsidR="001412AF" w:rsidRPr="00A03C7A" w:rsidRDefault="001412AF" w:rsidP="00C70F4A">
      <w:pPr>
        <w:pStyle w:val="ListParagraph"/>
        <w:numPr>
          <w:ilvl w:val="0"/>
          <w:numId w:val="27"/>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ponoszą solidarną odpowiedzialność za niewykonanie lub nienależyte wykonanie zobowiązania;</w:t>
      </w:r>
    </w:p>
    <w:p w:rsidR="001412AF" w:rsidRPr="00A03C7A" w:rsidRDefault="001412AF" w:rsidP="00C70F4A">
      <w:pPr>
        <w:pStyle w:val="ListParagraph"/>
        <w:numPr>
          <w:ilvl w:val="0"/>
          <w:numId w:val="27"/>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 xml:space="preserve">zobowiązani są ustanowić Pełnomocnika do reprezentowania ich w postępowaniu o udzielenie zamówienia publicznego albo reprezentowania w postępowaniu i zawarcia umowy w sprawie zamówienia; </w:t>
      </w:r>
    </w:p>
    <w:p w:rsidR="001412AF" w:rsidRPr="00A03C7A" w:rsidRDefault="001412AF" w:rsidP="00C70F4A">
      <w:pPr>
        <w:pStyle w:val="ListParagraph"/>
        <w:numPr>
          <w:ilvl w:val="0"/>
          <w:numId w:val="27"/>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pełnomocnictwo musi wynikać z umowy lub z innej czynności prawnej, mieć formę pisemną; fakt ustanowienia Pełnomocnika musi wynikać z załączonych do oferty dokumentów;</w:t>
      </w:r>
    </w:p>
    <w:p w:rsidR="001412AF" w:rsidRPr="00A03C7A" w:rsidRDefault="001412AF" w:rsidP="00C70F4A">
      <w:pPr>
        <w:pStyle w:val="ListParagraph"/>
        <w:numPr>
          <w:ilvl w:val="0"/>
          <w:numId w:val="27"/>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pełnomocnictwo składa się w oryginale lub kopi poświadczonej notarialnie.</w:t>
      </w:r>
    </w:p>
    <w:p w:rsidR="001412AF" w:rsidRDefault="001412AF" w:rsidP="00C70F4A">
      <w:pPr>
        <w:pStyle w:val="ListParagraph"/>
        <w:numPr>
          <w:ilvl w:val="0"/>
          <w:numId w:val="27"/>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jeżeli oferta Wykonawców wspólnie ubiegających się o zamówienie (konsorcjum) zostanie wybrana jako najkorzystniejsza, Zamawiający może przed zawarciem umowy żądać</w:t>
      </w:r>
      <w:r>
        <w:rPr>
          <w:rFonts w:ascii="Times New Roman" w:hAnsi="Times New Roman" w:cs="Times New Roman"/>
          <w:sz w:val="24"/>
          <w:szCs w:val="24"/>
        </w:rPr>
        <w:t xml:space="preserve"> </w:t>
      </w:r>
      <w:r w:rsidRPr="00A03C7A">
        <w:rPr>
          <w:rFonts w:ascii="Times New Roman" w:hAnsi="Times New Roman" w:cs="Times New Roman"/>
          <w:sz w:val="24"/>
          <w:szCs w:val="24"/>
        </w:rPr>
        <w:t>przedstawienia w określonym terminie umowy regulującej współpracę tych Wykonawców.</w:t>
      </w:r>
    </w:p>
    <w:p w:rsidR="001412AF" w:rsidRDefault="001412AF" w:rsidP="00CA3695">
      <w:pPr>
        <w:spacing w:before="40" w:after="40"/>
        <w:jc w:val="both"/>
        <w:rPr>
          <w:rFonts w:ascii="Times New Roman" w:hAnsi="Times New Roman" w:cs="Times New Roman"/>
          <w:sz w:val="24"/>
          <w:szCs w:val="24"/>
        </w:rPr>
      </w:pPr>
    </w:p>
    <w:p w:rsidR="001412AF" w:rsidRDefault="001412AF" w:rsidP="00CA3695">
      <w:pPr>
        <w:spacing w:before="40" w:after="40"/>
        <w:jc w:val="both"/>
        <w:rPr>
          <w:rFonts w:ascii="Times New Roman" w:hAnsi="Times New Roman" w:cs="Times New Roman"/>
          <w:sz w:val="24"/>
          <w:szCs w:val="24"/>
        </w:rPr>
      </w:pPr>
    </w:p>
    <w:p w:rsidR="001412AF" w:rsidRPr="00CA3695" w:rsidRDefault="001412AF" w:rsidP="00CA3695">
      <w:pPr>
        <w:spacing w:before="40" w:after="40"/>
        <w:jc w:val="both"/>
        <w:rPr>
          <w:rFonts w:ascii="Times New Roman" w:hAnsi="Times New Roman" w:cs="Times New Roman"/>
          <w:sz w:val="24"/>
          <w:szCs w:val="24"/>
        </w:rPr>
      </w:pPr>
    </w:p>
    <w:p w:rsidR="001412AF" w:rsidRPr="00A03C7A" w:rsidRDefault="001412AF" w:rsidP="003040C1">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6. INNE DOKUMENTY WYMAGANE OD WYKONAWCY</w:t>
      </w:r>
    </w:p>
    <w:p w:rsidR="001412AF" w:rsidRPr="00A03C7A" w:rsidRDefault="001412AF" w:rsidP="003040C1">
      <w:pPr>
        <w:suppressAutoHyphens w:val="0"/>
        <w:spacing w:before="40" w:after="40"/>
        <w:jc w:val="both"/>
        <w:rPr>
          <w:rFonts w:ascii="Times New Roman" w:hAnsi="Times New Roman" w:cs="Times New Roman"/>
          <w:b/>
          <w:bCs/>
          <w:sz w:val="24"/>
          <w:szCs w:val="24"/>
          <w:lang w:eastAsia="pl-PL"/>
        </w:rPr>
      </w:pPr>
      <w:r w:rsidRPr="00A03C7A">
        <w:rPr>
          <w:rFonts w:ascii="Times New Roman" w:hAnsi="Times New Roman" w:cs="Times New Roman"/>
          <w:sz w:val="24"/>
          <w:szCs w:val="24"/>
          <w:lang w:eastAsia="pl-PL"/>
        </w:rPr>
        <w:t xml:space="preserve">W celu potwierdzenia, </w:t>
      </w:r>
      <w:r w:rsidRPr="00A03C7A">
        <w:rPr>
          <w:rFonts w:ascii="Times New Roman" w:hAnsi="Times New Roman" w:cs="Times New Roman"/>
          <w:b/>
          <w:bCs/>
          <w:sz w:val="24"/>
          <w:szCs w:val="24"/>
          <w:lang w:eastAsia="pl-PL"/>
        </w:rPr>
        <w:t xml:space="preserve">że oferowane dostawy odpowiadają wymaganiom określonym przez Zamawiającego, </w:t>
      </w:r>
      <w:r w:rsidRPr="00A03C7A">
        <w:rPr>
          <w:rFonts w:ascii="Times New Roman" w:hAnsi="Times New Roman" w:cs="Times New Roman"/>
          <w:sz w:val="24"/>
          <w:szCs w:val="24"/>
          <w:lang w:eastAsia="pl-PL"/>
        </w:rPr>
        <w:t>Zamawiający żąda złożenia wraz z ofertą następujących dokumentów:</w:t>
      </w:r>
    </w:p>
    <w:p w:rsidR="001412AF" w:rsidRDefault="001412AF" w:rsidP="003040C1">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lang w:eastAsia="pl-PL"/>
        </w:rPr>
        <w:t>6.1.</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 xml:space="preserve">Opis urządzeń technicznych tj Formularz asortymentowo-cenowy (załącznik nr 7 do SIWZ). </w:t>
      </w:r>
    </w:p>
    <w:p w:rsidR="001412AF" w:rsidRPr="00F70D63" w:rsidRDefault="001412AF" w:rsidP="005B0E9F">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lang w:eastAsia="pl-PL"/>
        </w:rPr>
        <w:t>6.2.</w:t>
      </w:r>
      <w:r>
        <w:rPr>
          <w:rFonts w:ascii="Times New Roman" w:hAnsi="Times New Roman" w:cs="Times New Roman"/>
          <w:sz w:val="24"/>
          <w:szCs w:val="24"/>
          <w:lang w:eastAsia="pl-PL"/>
        </w:rPr>
        <w:tab/>
      </w:r>
      <w:r w:rsidRPr="00F70D63">
        <w:rPr>
          <w:rFonts w:ascii="Times New Roman" w:hAnsi="Times New Roman" w:cs="Times New Roman"/>
          <w:sz w:val="24"/>
          <w:szCs w:val="24"/>
          <w:lang w:eastAsia="pl-PL"/>
        </w:rPr>
        <w:t>Oświadczen</w:t>
      </w:r>
      <w:r>
        <w:rPr>
          <w:rFonts w:ascii="Times New Roman" w:hAnsi="Times New Roman" w:cs="Times New Roman"/>
          <w:sz w:val="24"/>
          <w:szCs w:val="24"/>
          <w:lang w:eastAsia="pl-PL"/>
        </w:rPr>
        <w:t>ia</w:t>
      </w:r>
      <w:r w:rsidRPr="00F70D63">
        <w:rPr>
          <w:rFonts w:ascii="Times New Roman" w:hAnsi="Times New Roman" w:cs="Times New Roman"/>
          <w:sz w:val="24"/>
          <w:szCs w:val="24"/>
          <w:lang w:eastAsia="pl-PL"/>
        </w:rPr>
        <w:t xml:space="preserve"> o bezpłatnej dostępności do najnowszych sterowników i uaktualnień poprzez podanie na dedykowanej stronie internetowej producenta numeru seryjnego lub modelu komputera wraz z podaniem adresu strony internetowej.</w:t>
      </w:r>
    </w:p>
    <w:p w:rsidR="001412AF"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A03C7A">
        <w:rPr>
          <w:rFonts w:ascii="Times New Roman" w:hAnsi="Times New Roman" w:cs="Times New Roman"/>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isu</w:t>
      </w:r>
      <w:r w:rsidRPr="00A03C7A">
        <w:rPr>
          <w:rFonts w:ascii="Times New Roman" w:hAnsi="Times New Roman" w:cs="Times New Roman"/>
          <w:spacing w:val="-7"/>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ią</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13"/>
          <w:sz w:val="24"/>
          <w:szCs w:val="24"/>
        </w:rPr>
        <w:t xml:space="preserve"> </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nf</w:t>
      </w:r>
      <w:r w:rsidRPr="00A03C7A">
        <w:rPr>
          <w:rFonts w:ascii="Times New Roman" w:hAnsi="Times New Roman" w:cs="Times New Roman"/>
          <w:spacing w:val="-2"/>
          <w:sz w:val="24"/>
          <w:szCs w:val="24"/>
        </w:rPr>
        <w:t>or</w:t>
      </w:r>
      <w:r w:rsidRPr="00A03C7A">
        <w:rPr>
          <w:rFonts w:ascii="Times New Roman" w:hAnsi="Times New Roman" w:cs="Times New Roman"/>
          <w:sz w:val="24"/>
          <w:szCs w:val="24"/>
        </w:rPr>
        <w:t>ma</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zne</w:t>
      </w:r>
      <w:r w:rsidRPr="00A03C7A">
        <w:rPr>
          <w:rFonts w:ascii="Times New Roman" w:hAnsi="Times New Roman" w:cs="Times New Roman"/>
          <w:spacing w:val="-2"/>
          <w:sz w:val="24"/>
          <w:szCs w:val="24"/>
        </w:rPr>
        <w:t>g</w:t>
      </w:r>
      <w:r w:rsidRPr="00A03C7A">
        <w:rPr>
          <w:rFonts w:ascii="Times New Roman" w:hAnsi="Times New Roman" w:cs="Times New Roman"/>
          <w:sz w:val="24"/>
          <w:szCs w:val="24"/>
        </w:rPr>
        <w:t>o</w:t>
      </w:r>
      <w:r w:rsidRPr="00A03C7A">
        <w:rPr>
          <w:rFonts w:ascii="Times New Roman" w:hAnsi="Times New Roman" w:cs="Times New Roman"/>
          <w:spacing w:val="-15"/>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p</w:t>
      </w:r>
      <w:r w:rsidRPr="00A03C7A">
        <w:rPr>
          <w:rFonts w:ascii="Times New Roman" w:hAnsi="Times New Roman" w:cs="Times New Roman"/>
          <w:spacing w:val="1"/>
          <w:sz w:val="24"/>
          <w:szCs w:val="24"/>
        </w:rPr>
        <w:t>ełn</w:t>
      </w:r>
      <w:r w:rsidRPr="00A03C7A">
        <w:rPr>
          <w:rFonts w:ascii="Times New Roman" w:hAnsi="Times New Roman" w:cs="Times New Roman"/>
          <w:sz w:val="24"/>
          <w:szCs w:val="24"/>
        </w:rPr>
        <w:t>ia</w:t>
      </w:r>
      <w:r w:rsidRPr="00A03C7A">
        <w:rPr>
          <w:rFonts w:ascii="Times New Roman" w:hAnsi="Times New Roman" w:cs="Times New Roman"/>
          <w:spacing w:val="-2"/>
          <w:sz w:val="24"/>
          <w:szCs w:val="24"/>
        </w:rPr>
        <w:t>j</w:t>
      </w:r>
      <w:r w:rsidRPr="00A03C7A">
        <w:rPr>
          <w:rFonts w:ascii="Times New Roman" w:hAnsi="Times New Roman" w:cs="Times New Roman"/>
          <w:sz w:val="24"/>
          <w:szCs w:val="24"/>
        </w:rPr>
        <w:t>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go</w:t>
      </w:r>
      <w:r w:rsidRPr="00A03C7A">
        <w:rPr>
          <w:rFonts w:ascii="Times New Roman" w:hAnsi="Times New Roman" w:cs="Times New Roman"/>
          <w:spacing w:val="-12"/>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m</w:t>
      </w:r>
      <w:r w:rsidRPr="00A03C7A">
        <w:rPr>
          <w:rFonts w:ascii="Times New Roman" w:hAnsi="Times New Roman" w:cs="Times New Roman"/>
          <w:sz w:val="24"/>
          <w:szCs w:val="24"/>
        </w:rPr>
        <w:t>aga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14"/>
          <w:sz w:val="24"/>
          <w:szCs w:val="24"/>
        </w:rPr>
        <w:t xml:space="preserve"> </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isa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e</w:t>
      </w:r>
      <w:r w:rsidRPr="00A03C7A">
        <w:rPr>
          <w:rFonts w:ascii="Times New Roman" w:hAnsi="Times New Roman" w:cs="Times New Roman"/>
          <w:spacing w:val="-7"/>
          <w:sz w:val="24"/>
          <w:szCs w:val="24"/>
        </w:rPr>
        <w:t xml:space="preserve"> SIWZ</w:t>
      </w:r>
      <w:r w:rsidRPr="00A03C7A">
        <w:rPr>
          <w:rFonts w:ascii="Times New Roman" w:hAnsi="Times New Roman" w:cs="Times New Roman"/>
          <w:sz w:val="24"/>
          <w:szCs w:val="24"/>
        </w:rPr>
        <w:t>.</w:t>
      </w:r>
    </w:p>
    <w:p w:rsidR="001412AF" w:rsidRPr="00A03C7A" w:rsidRDefault="001412AF" w:rsidP="00F70D63">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rPr>
        <w:t>6.4.</w:t>
      </w:r>
      <w:r>
        <w:rPr>
          <w:rFonts w:ascii="Times New Roman" w:hAnsi="Times New Roman" w:cs="Times New Roman"/>
          <w:sz w:val="24"/>
          <w:szCs w:val="24"/>
        </w:rPr>
        <w:tab/>
      </w:r>
      <w:r w:rsidRPr="002453FC">
        <w:rPr>
          <w:rFonts w:ascii="Times New Roman" w:hAnsi="Times New Roman" w:cs="Times New Roman"/>
          <w:sz w:val="24"/>
          <w:szCs w:val="24"/>
          <w:lang w:eastAsia="pl-PL"/>
        </w:rPr>
        <w:t>Próbk</w:t>
      </w:r>
      <w:r>
        <w:rPr>
          <w:rFonts w:ascii="Times New Roman" w:hAnsi="Times New Roman" w:cs="Times New Roman"/>
          <w:sz w:val="24"/>
          <w:szCs w:val="24"/>
          <w:lang w:eastAsia="pl-PL"/>
        </w:rPr>
        <w:t>i</w:t>
      </w:r>
      <w:r w:rsidRPr="002453F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oferowanego oprogramowania </w:t>
      </w:r>
      <w:r w:rsidRPr="002453FC">
        <w:rPr>
          <w:rFonts w:ascii="Times New Roman" w:hAnsi="Times New Roman" w:cs="Times New Roman"/>
          <w:sz w:val="24"/>
          <w:szCs w:val="24"/>
          <w:lang w:eastAsia="pl-PL"/>
        </w:rPr>
        <w:t>w wersji elektronicznej na nośniku elektronicznym, potwierdzającą wymagania dotyczące przedmiotu zamówienia określone przez Zamawiającego w Załączniku Nr 8 do SIWZ.</w:t>
      </w:r>
    </w:p>
    <w:p w:rsidR="001412AF" w:rsidRPr="00A03C7A"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Pr="00A03C7A">
        <w:rPr>
          <w:rFonts w:ascii="Times New Roman" w:hAnsi="Times New Roman" w:cs="Times New Roman"/>
          <w:sz w:val="24"/>
          <w:szCs w:val="24"/>
        </w:rPr>
        <w:t>Z</w:t>
      </w:r>
      <w:r w:rsidRPr="00F70D63">
        <w:rPr>
          <w:rFonts w:ascii="Times New Roman" w:hAnsi="Times New Roman" w:cs="Times New Roman"/>
          <w:sz w:val="24"/>
          <w:szCs w:val="24"/>
        </w:rPr>
        <w:t>obow</w:t>
      </w:r>
      <w:r w:rsidRPr="00A03C7A">
        <w:rPr>
          <w:rFonts w:ascii="Times New Roman" w:hAnsi="Times New Roman" w:cs="Times New Roman"/>
          <w:sz w:val="24"/>
          <w:szCs w:val="24"/>
        </w:rPr>
        <w:t>ią</w:t>
      </w:r>
      <w:r w:rsidRPr="00F70D63">
        <w:rPr>
          <w:rFonts w:ascii="Times New Roman" w:hAnsi="Times New Roman" w:cs="Times New Roman"/>
          <w:sz w:val="24"/>
          <w:szCs w:val="24"/>
        </w:rPr>
        <w:t>zan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Wy</w:t>
      </w:r>
      <w:r w:rsidRPr="00F70D63">
        <w:rPr>
          <w:rFonts w:ascii="Times New Roman" w:hAnsi="Times New Roman" w:cs="Times New Roman"/>
          <w:sz w:val="24"/>
          <w:szCs w:val="24"/>
        </w:rPr>
        <w:t>kon</w:t>
      </w:r>
      <w:r w:rsidRPr="00A03C7A">
        <w:rPr>
          <w:rFonts w:ascii="Times New Roman" w:hAnsi="Times New Roman" w:cs="Times New Roman"/>
          <w:sz w:val="24"/>
          <w:szCs w:val="24"/>
        </w:rPr>
        <w:t>a</w:t>
      </w:r>
      <w:r w:rsidRPr="00F70D63">
        <w:rPr>
          <w:rFonts w:ascii="Times New Roman" w:hAnsi="Times New Roman" w:cs="Times New Roman"/>
          <w:sz w:val="24"/>
          <w:szCs w:val="24"/>
        </w:rPr>
        <w:t>wc</w:t>
      </w:r>
      <w:r w:rsidRPr="00A03C7A">
        <w:rPr>
          <w:rFonts w:ascii="Times New Roman" w:hAnsi="Times New Roman" w:cs="Times New Roman"/>
          <w:sz w:val="24"/>
          <w:szCs w:val="24"/>
        </w:rPr>
        <w:t>y</w:t>
      </w:r>
      <w:r w:rsidRPr="00F70D63">
        <w:rPr>
          <w:rFonts w:ascii="Times New Roman" w:hAnsi="Times New Roman" w:cs="Times New Roman"/>
          <w:sz w:val="24"/>
          <w:szCs w:val="24"/>
        </w:rPr>
        <w:t xml:space="preserve"> d</w:t>
      </w:r>
      <w:r w:rsidRPr="00A03C7A">
        <w:rPr>
          <w:rFonts w:ascii="Times New Roman" w:hAnsi="Times New Roman" w:cs="Times New Roman"/>
          <w:sz w:val="24"/>
          <w:szCs w:val="24"/>
        </w:rPr>
        <w:t>o</w:t>
      </w:r>
      <w:r w:rsidRPr="00F70D63">
        <w:rPr>
          <w:rFonts w:ascii="Times New Roman" w:hAnsi="Times New Roman" w:cs="Times New Roman"/>
          <w:sz w:val="24"/>
          <w:szCs w:val="24"/>
        </w:rPr>
        <w:t xml:space="preserve"> do</w:t>
      </w:r>
      <w:r w:rsidRPr="00A03C7A">
        <w:rPr>
          <w:rFonts w:ascii="Times New Roman" w:hAnsi="Times New Roman" w:cs="Times New Roman"/>
          <w:sz w:val="24"/>
          <w:szCs w:val="24"/>
        </w:rPr>
        <w:t>s</w:t>
      </w:r>
      <w:r w:rsidRPr="00F70D63">
        <w:rPr>
          <w:rFonts w:ascii="Times New Roman" w:hAnsi="Times New Roman" w:cs="Times New Roman"/>
          <w:sz w:val="24"/>
          <w:szCs w:val="24"/>
        </w:rPr>
        <w:t>t</w:t>
      </w:r>
      <w:r w:rsidRPr="00A03C7A">
        <w:rPr>
          <w:rFonts w:ascii="Times New Roman" w:hAnsi="Times New Roman" w:cs="Times New Roman"/>
          <w:sz w:val="24"/>
          <w:szCs w:val="24"/>
        </w:rPr>
        <w:t>a</w:t>
      </w:r>
      <w:r w:rsidRPr="00F70D63">
        <w:rPr>
          <w:rFonts w:ascii="Times New Roman" w:hAnsi="Times New Roman" w:cs="Times New Roman"/>
          <w:sz w:val="24"/>
          <w:szCs w:val="24"/>
        </w:rPr>
        <w:t>w</w:t>
      </w:r>
      <w:r w:rsidRPr="00A03C7A">
        <w:rPr>
          <w:rFonts w:ascii="Times New Roman" w:hAnsi="Times New Roman" w:cs="Times New Roman"/>
          <w:sz w:val="24"/>
          <w:szCs w:val="24"/>
        </w:rPr>
        <w:t>y</w:t>
      </w:r>
      <w:r w:rsidRPr="00F70D63">
        <w:rPr>
          <w:rFonts w:ascii="Times New Roman" w:hAnsi="Times New Roman" w:cs="Times New Roman"/>
          <w:sz w:val="24"/>
          <w:szCs w:val="24"/>
        </w:rPr>
        <w:t xml:space="preserve"> op</w:t>
      </w:r>
      <w:r w:rsidRPr="00A03C7A">
        <w:rPr>
          <w:rFonts w:ascii="Times New Roman" w:hAnsi="Times New Roman" w:cs="Times New Roman"/>
          <w:sz w:val="24"/>
          <w:szCs w:val="24"/>
        </w:rPr>
        <w:t>r</w:t>
      </w:r>
      <w:r w:rsidRPr="00F70D63">
        <w:rPr>
          <w:rFonts w:ascii="Times New Roman" w:hAnsi="Times New Roman" w:cs="Times New Roman"/>
          <w:sz w:val="24"/>
          <w:szCs w:val="24"/>
        </w:rPr>
        <w:t>o</w:t>
      </w:r>
      <w:r w:rsidRPr="00A03C7A">
        <w:rPr>
          <w:rFonts w:ascii="Times New Roman" w:hAnsi="Times New Roman" w:cs="Times New Roman"/>
          <w:sz w:val="24"/>
          <w:szCs w:val="24"/>
        </w:rPr>
        <w:t>gra</w:t>
      </w:r>
      <w:r w:rsidRPr="00F70D63">
        <w:rPr>
          <w:rFonts w:ascii="Times New Roman" w:hAnsi="Times New Roman" w:cs="Times New Roman"/>
          <w:sz w:val="24"/>
          <w:szCs w:val="24"/>
        </w:rPr>
        <w:t>mow</w:t>
      </w:r>
      <w:r w:rsidRPr="00A03C7A">
        <w:rPr>
          <w:rFonts w:ascii="Times New Roman" w:hAnsi="Times New Roman" w:cs="Times New Roman"/>
          <w:sz w:val="24"/>
          <w:szCs w:val="24"/>
        </w:rPr>
        <w:t>a</w:t>
      </w:r>
      <w:r w:rsidRPr="00F70D63">
        <w:rPr>
          <w:rFonts w:ascii="Times New Roman" w:hAnsi="Times New Roman" w:cs="Times New Roman"/>
          <w:sz w:val="24"/>
          <w:szCs w:val="24"/>
        </w:rPr>
        <w:t>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n</w:t>
      </w:r>
      <w:r w:rsidRPr="00A03C7A">
        <w:rPr>
          <w:rFonts w:ascii="Times New Roman" w:hAnsi="Times New Roman" w:cs="Times New Roman"/>
          <w:sz w:val="24"/>
          <w:szCs w:val="24"/>
        </w:rPr>
        <w:t>a</w:t>
      </w:r>
      <w:r w:rsidRPr="00F70D63">
        <w:rPr>
          <w:rFonts w:ascii="Times New Roman" w:hAnsi="Times New Roman" w:cs="Times New Roman"/>
          <w:sz w:val="24"/>
          <w:szCs w:val="24"/>
        </w:rPr>
        <w:t xml:space="preserve"> w</w:t>
      </w:r>
      <w:r w:rsidRPr="00A03C7A">
        <w:rPr>
          <w:rFonts w:ascii="Times New Roman" w:hAnsi="Times New Roman" w:cs="Times New Roman"/>
          <w:sz w:val="24"/>
          <w:szCs w:val="24"/>
        </w:rPr>
        <w:t>ar</w:t>
      </w:r>
      <w:r w:rsidRPr="00F70D63">
        <w:rPr>
          <w:rFonts w:ascii="Times New Roman" w:hAnsi="Times New Roman" w:cs="Times New Roman"/>
          <w:sz w:val="24"/>
          <w:szCs w:val="24"/>
        </w:rPr>
        <w:t>unk</w:t>
      </w:r>
      <w:r w:rsidRPr="00A03C7A">
        <w:rPr>
          <w:rFonts w:ascii="Times New Roman" w:hAnsi="Times New Roman" w:cs="Times New Roman"/>
          <w:sz w:val="24"/>
          <w:szCs w:val="24"/>
        </w:rPr>
        <w:t>a</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przedst</w:t>
      </w:r>
      <w:r w:rsidRPr="00A03C7A">
        <w:rPr>
          <w:rFonts w:ascii="Times New Roman" w:hAnsi="Times New Roman" w:cs="Times New Roman"/>
          <w:sz w:val="24"/>
          <w:szCs w:val="24"/>
        </w:rPr>
        <w:t>a</w:t>
      </w:r>
      <w:r w:rsidRPr="00F70D63">
        <w:rPr>
          <w:rFonts w:ascii="Times New Roman" w:hAnsi="Times New Roman" w:cs="Times New Roman"/>
          <w:sz w:val="24"/>
          <w:szCs w:val="24"/>
        </w:rPr>
        <w:t>w</w:t>
      </w:r>
      <w:r w:rsidRPr="00A03C7A">
        <w:rPr>
          <w:rFonts w:ascii="Times New Roman" w:hAnsi="Times New Roman" w:cs="Times New Roman"/>
          <w:sz w:val="24"/>
          <w:szCs w:val="24"/>
        </w:rPr>
        <w:t>i</w:t>
      </w:r>
      <w:r w:rsidRPr="00F70D63">
        <w:rPr>
          <w:rFonts w:ascii="Times New Roman" w:hAnsi="Times New Roman" w:cs="Times New Roman"/>
          <w:sz w:val="24"/>
          <w:szCs w:val="24"/>
        </w:rPr>
        <w:t>on</w:t>
      </w:r>
      <w:r w:rsidRPr="00A03C7A">
        <w:rPr>
          <w:rFonts w:ascii="Times New Roman" w:hAnsi="Times New Roman" w:cs="Times New Roman"/>
          <w:sz w:val="24"/>
          <w:szCs w:val="24"/>
        </w:rPr>
        <w:t>y</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 xml:space="preserve">w </w:t>
      </w:r>
      <w:r w:rsidRPr="00F70D63">
        <w:rPr>
          <w:rFonts w:ascii="Times New Roman" w:hAnsi="Times New Roman" w:cs="Times New Roman"/>
          <w:sz w:val="24"/>
          <w:szCs w:val="24"/>
        </w:rPr>
        <w:t>SIWZ</w:t>
      </w:r>
      <w:r w:rsidRPr="00A03C7A">
        <w:rPr>
          <w:rFonts w:ascii="Times New Roman" w:hAnsi="Times New Roman" w:cs="Times New Roman"/>
          <w:sz w:val="24"/>
          <w:szCs w:val="24"/>
        </w:rPr>
        <w:t>.</w:t>
      </w:r>
    </w:p>
    <w:p w:rsidR="001412AF" w:rsidRPr="00A03C7A"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Pr="00A03C7A">
        <w:rPr>
          <w:rFonts w:ascii="Times New Roman" w:hAnsi="Times New Roman" w:cs="Times New Roman"/>
          <w:sz w:val="24"/>
          <w:szCs w:val="24"/>
        </w:rPr>
        <w:t>Z</w:t>
      </w:r>
      <w:r w:rsidRPr="00F70D63">
        <w:rPr>
          <w:rFonts w:ascii="Times New Roman" w:hAnsi="Times New Roman" w:cs="Times New Roman"/>
          <w:sz w:val="24"/>
          <w:szCs w:val="24"/>
        </w:rPr>
        <w:t>obow</w:t>
      </w:r>
      <w:r w:rsidRPr="00A03C7A">
        <w:rPr>
          <w:rFonts w:ascii="Times New Roman" w:hAnsi="Times New Roman" w:cs="Times New Roman"/>
          <w:sz w:val="24"/>
          <w:szCs w:val="24"/>
        </w:rPr>
        <w:t>ią</w:t>
      </w:r>
      <w:r w:rsidRPr="00F70D63">
        <w:rPr>
          <w:rFonts w:ascii="Times New Roman" w:hAnsi="Times New Roman" w:cs="Times New Roman"/>
          <w:sz w:val="24"/>
          <w:szCs w:val="24"/>
        </w:rPr>
        <w:t>zan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Wy</w:t>
      </w:r>
      <w:r w:rsidRPr="00F70D63">
        <w:rPr>
          <w:rFonts w:ascii="Times New Roman" w:hAnsi="Times New Roman" w:cs="Times New Roman"/>
          <w:sz w:val="24"/>
          <w:szCs w:val="24"/>
        </w:rPr>
        <w:t>kon</w:t>
      </w:r>
      <w:r w:rsidRPr="00A03C7A">
        <w:rPr>
          <w:rFonts w:ascii="Times New Roman" w:hAnsi="Times New Roman" w:cs="Times New Roman"/>
          <w:sz w:val="24"/>
          <w:szCs w:val="24"/>
        </w:rPr>
        <w:t>a</w:t>
      </w:r>
      <w:r w:rsidRPr="00F70D63">
        <w:rPr>
          <w:rFonts w:ascii="Times New Roman" w:hAnsi="Times New Roman" w:cs="Times New Roman"/>
          <w:sz w:val="24"/>
          <w:szCs w:val="24"/>
        </w:rPr>
        <w:t>wc</w:t>
      </w:r>
      <w:r w:rsidRPr="00A03C7A">
        <w:rPr>
          <w:rFonts w:ascii="Times New Roman" w:hAnsi="Times New Roman" w:cs="Times New Roman"/>
          <w:sz w:val="24"/>
          <w:szCs w:val="24"/>
        </w:rPr>
        <w:t>y</w:t>
      </w:r>
      <w:r w:rsidRPr="00F70D63">
        <w:rPr>
          <w:rFonts w:ascii="Times New Roman" w:hAnsi="Times New Roman" w:cs="Times New Roman"/>
          <w:sz w:val="24"/>
          <w:szCs w:val="24"/>
        </w:rPr>
        <w:t xml:space="preserve"> d</w:t>
      </w:r>
      <w:r w:rsidRPr="00A03C7A">
        <w:rPr>
          <w:rFonts w:ascii="Times New Roman" w:hAnsi="Times New Roman" w:cs="Times New Roman"/>
          <w:sz w:val="24"/>
          <w:szCs w:val="24"/>
        </w:rPr>
        <w:t>o</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i</w:t>
      </w:r>
      <w:r w:rsidRPr="00F70D63">
        <w:rPr>
          <w:rFonts w:ascii="Times New Roman" w:hAnsi="Times New Roman" w:cs="Times New Roman"/>
          <w:sz w:val="24"/>
          <w:szCs w:val="24"/>
        </w:rPr>
        <w:t>nst</w:t>
      </w:r>
      <w:r w:rsidRPr="00A03C7A">
        <w:rPr>
          <w:rFonts w:ascii="Times New Roman" w:hAnsi="Times New Roman" w:cs="Times New Roman"/>
          <w:sz w:val="24"/>
          <w:szCs w:val="24"/>
        </w:rPr>
        <w:t>ala</w:t>
      </w:r>
      <w:r w:rsidRPr="00F70D63">
        <w:rPr>
          <w:rFonts w:ascii="Times New Roman" w:hAnsi="Times New Roman" w:cs="Times New Roman"/>
          <w:sz w:val="24"/>
          <w:szCs w:val="24"/>
        </w:rPr>
        <w:t>c</w:t>
      </w:r>
      <w:r w:rsidRPr="00A03C7A">
        <w:rPr>
          <w:rFonts w:ascii="Times New Roman" w:hAnsi="Times New Roman" w:cs="Times New Roman"/>
          <w:sz w:val="24"/>
          <w:szCs w:val="24"/>
        </w:rPr>
        <w:t>ji</w:t>
      </w:r>
      <w:r w:rsidRPr="00F70D63">
        <w:rPr>
          <w:rFonts w:ascii="Times New Roman" w:hAnsi="Times New Roman" w:cs="Times New Roman"/>
          <w:sz w:val="24"/>
          <w:szCs w:val="24"/>
        </w:rPr>
        <w:t xml:space="preserve"> op</w:t>
      </w:r>
      <w:r w:rsidRPr="00A03C7A">
        <w:rPr>
          <w:rFonts w:ascii="Times New Roman" w:hAnsi="Times New Roman" w:cs="Times New Roman"/>
          <w:sz w:val="24"/>
          <w:szCs w:val="24"/>
        </w:rPr>
        <w:t>r</w:t>
      </w:r>
      <w:r w:rsidRPr="00F70D63">
        <w:rPr>
          <w:rFonts w:ascii="Times New Roman" w:hAnsi="Times New Roman" w:cs="Times New Roman"/>
          <w:sz w:val="24"/>
          <w:szCs w:val="24"/>
        </w:rPr>
        <w:t>o</w:t>
      </w:r>
      <w:r w:rsidRPr="00A03C7A">
        <w:rPr>
          <w:rFonts w:ascii="Times New Roman" w:hAnsi="Times New Roman" w:cs="Times New Roman"/>
          <w:sz w:val="24"/>
          <w:szCs w:val="24"/>
        </w:rPr>
        <w:t>gra</w:t>
      </w:r>
      <w:r w:rsidRPr="00F70D63">
        <w:rPr>
          <w:rFonts w:ascii="Times New Roman" w:hAnsi="Times New Roman" w:cs="Times New Roman"/>
          <w:sz w:val="24"/>
          <w:szCs w:val="24"/>
        </w:rPr>
        <w:t>mow</w:t>
      </w:r>
      <w:r w:rsidRPr="00A03C7A">
        <w:rPr>
          <w:rFonts w:ascii="Times New Roman" w:hAnsi="Times New Roman" w:cs="Times New Roman"/>
          <w:sz w:val="24"/>
          <w:szCs w:val="24"/>
        </w:rPr>
        <w:t>a</w:t>
      </w:r>
      <w:r w:rsidRPr="00F70D63">
        <w:rPr>
          <w:rFonts w:ascii="Times New Roman" w:hAnsi="Times New Roman" w:cs="Times New Roman"/>
          <w:sz w:val="24"/>
          <w:szCs w:val="24"/>
        </w:rPr>
        <w:t>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n</w:t>
      </w:r>
      <w:r w:rsidRPr="00A03C7A">
        <w:rPr>
          <w:rFonts w:ascii="Times New Roman" w:hAnsi="Times New Roman" w:cs="Times New Roman"/>
          <w:sz w:val="24"/>
          <w:szCs w:val="24"/>
        </w:rPr>
        <w:t>a</w:t>
      </w:r>
      <w:r w:rsidRPr="00F70D63">
        <w:rPr>
          <w:rFonts w:ascii="Times New Roman" w:hAnsi="Times New Roman" w:cs="Times New Roman"/>
          <w:sz w:val="24"/>
          <w:szCs w:val="24"/>
        </w:rPr>
        <w:t xml:space="preserve"> w</w:t>
      </w:r>
      <w:r w:rsidRPr="00A03C7A">
        <w:rPr>
          <w:rFonts w:ascii="Times New Roman" w:hAnsi="Times New Roman" w:cs="Times New Roman"/>
          <w:sz w:val="24"/>
          <w:szCs w:val="24"/>
        </w:rPr>
        <w:t>ar</w:t>
      </w:r>
      <w:r w:rsidRPr="00F70D63">
        <w:rPr>
          <w:rFonts w:ascii="Times New Roman" w:hAnsi="Times New Roman" w:cs="Times New Roman"/>
          <w:sz w:val="24"/>
          <w:szCs w:val="24"/>
        </w:rPr>
        <w:t>unk</w:t>
      </w:r>
      <w:r w:rsidRPr="00A03C7A">
        <w:rPr>
          <w:rFonts w:ascii="Times New Roman" w:hAnsi="Times New Roman" w:cs="Times New Roman"/>
          <w:sz w:val="24"/>
          <w:szCs w:val="24"/>
        </w:rPr>
        <w:t>a</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przedst</w:t>
      </w:r>
      <w:r w:rsidRPr="00A03C7A">
        <w:rPr>
          <w:rFonts w:ascii="Times New Roman" w:hAnsi="Times New Roman" w:cs="Times New Roman"/>
          <w:sz w:val="24"/>
          <w:szCs w:val="24"/>
        </w:rPr>
        <w:t>a</w:t>
      </w:r>
      <w:r w:rsidRPr="00F70D63">
        <w:rPr>
          <w:rFonts w:ascii="Times New Roman" w:hAnsi="Times New Roman" w:cs="Times New Roman"/>
          <w:sz w:val="24"/>
          <w:szCs w:val="24"/>
        </w:rPr>
        <w:t>w</w:t>
      </w:r>
      <w:r w:rsidRPr="00A03C7A">
        <w:rPr>
          <w:rFonts w:ascii="Times New Roman" w:hAnsi="Times New Roman" w:cs="Times New Roman"/>
          <w:sz w:val="24"/>
          <w:szCs w:val="24"/>
        </w:rPr>
        <w:t>i</w:t>
      </w:r>
      <w:r w:rsidRPr="00F70D63">
        <w:rPr>
          <w:rFonts w:ascii="Times New Roman" w:hAnsi="Times New Roman" w:cs="Times New Roman"/>
          <w:sz w:val="24"/>
          <w:szCs w:val="24"/>
        </w:rPr>
        <w:t>on</w:t>
      </w:r>
      <w:r w:rsidRPr="00A03C7A">
        <w:rPr>
          <w:rFonts w:ascii="Times New Roman" w:hAnsi="Times New Roman" w:cs="Times New Roman"/>
          <w:sz w:val="24"/>
          <w:szCs w:val="24"/>
        </w:rPr>
        <w:t>y</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 xml:space="preserve">w </w:t>
      </w:r>
      <w:r w:rsidRPr="00F70D63">
        <w:rPr>
          <w:rFonts w:ascii="Times New Roman" w:hAnsi="Times New Roman" w:cs="Times New Roman"/>
          <w:sz w:val="24"/>
          <w:szCs w:val="24"/>
        </w:rPr>
        <w:t>SIWZ</w:t>
      </w:r>
      <w:r w:rsidRPr="00A03C7A">
        <w:rPr>
          <w:rFonts w:ascii="Times New Roman" w:hAnsi="Times New Roman" w:cs="Times New Roman"/>
          <w:sz w:val="24"/>
          <w:szCs w:val="24"/>
        </w:rPr>
        <w:t>.</w:t>
      </w:r>
    </w:p>
    <w:p w:rsidR="001412AF" w:rsidRPr="00A03C7A"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A03C7A">
        <w:rPr>
          <w:rFonts w:ascii="Times New Roman" w:hAnsi="Times New Roman" w:cs="Times New Roman"/>
          <w:sz w:val="24"/>
          <w:szCs w:val="24"/>
        </w:rPr>
        <w:t>Z</w:t>
      </w:r>
      <w:r w:rsidRPr="00F70D63">
        <w:rPr>
          <w:rFonts w:ascii="Times New Roman" w:hAnsi="Times New Roman" w:cs="Times New Roman"/>
          <w:sz w:val="24"/>
          <w:szCs w:val="24"/>
        </w:rPr>
        <w:t>obow</w:t>
      </w:r>
      <w:r w:rsidRPr="00A03C7A">
        <w:rPr>
          <w:rFonts w:ascii="Times New Roman" w:hAnsi="Times New Roman" w:cs="Times New Roman"/>
          <w:sz w:val="24"/>
          <w:szCs w:val="24"/>
        </w:rPr>
        <w:t>ią</w:t>
      </w:r>
      <w:r w:rsidRPr="00F70D63">
        <w:rPr>
          <w:rFonts w:ascii="Times New Roman" w:hAnsi="Times New Roman" w:cs="Times New Roman"/>
          <w:sz w:val="24"/>
          <w:szCs w:val="24"/>
        </w:rPr>
        <w:t>zan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Wy</w:t>
      </w:r>
      <w:r w:rsidRPr="00F70D63">
        <w:rPr>
          <w:rFonts w:ascii="Times New Roman" w:hAnsi="Times New Roman" w:cs="Times New Roman"/>
          <w:sz w:val="24"/>
          <w:szCs w:val="24"/>
        </w:rPr>
        <w:t>konawc</w:t>
      </w:r>
      <w:r w:rsidRPr="00A03C7A">
        <w:rPr>
          <w:rFonts w:ascii="Times New Roman" w:hAnsi="Times New Roman" w:cs="Times New Roman"/>
          <w:sz w:val="24"/>
          <w:szCs w:val="24"/>
        </w:rPr>
        <w:t>y</w:t>
      </w:r>
      <w:r w:rsidRPr="00F70D63">
        <w:rPr>
          <w:rFonts w:ascii="Times New Roman" w:hAnsi="Times New Roman" w:cs="Times New Roman"/>
          <w:sz w:val="24"/>
          <w:szCs w:val="24"/>
        </w:rPr>
        <w:t xml:space="preserve"> d</w:t>
      </w:r>
      <w:r w:rsidRPr="00A03C7A">
        <w:rPr>
          <w:rFonts w:ascii="Times New Roman" w:hAnsi="Times New Roman" w:cs="Times New Roman"/>
          <w:sz w:val="24"/>
          <w:szCs w:val="24"/>
        </w:rPr>
        <w:t>o</w:t>
      </w:r>
      <w:r w:rsidRPr="00F70D63">
        <w:rPr>
          <w:rFonts w:ascii="Times New Roman" w:hAnsi="Times New Roman" w:cs="Times New Roman"/>
          <w:sz w:val="24"/>
          <w:szCs w:val="24"/>
        </w:rPr>
        <w:t xml:space="preserve"> ucze</w:t>
      </w:r>
      <w:r w:rsidRPr="00A03C7A">
        <w:rPr>
          <w:rFonts w:ascii="Times New Roman" w:hAnsi="Times New Roman" w:cs="Times New Roman"/>
          <w:sz w:val="24"/>
          <w:szCs w:val="24"/>
        </w:rPr>
        <w:t>s</w:t>
      </w:r>
      <w:r w:rsidRPr="00F70D63">
        <w:rPr>
          <w:rFonts w:ascii="Times New Roman" w:hAnsi="Times New Roman" w:cs="Times New Roman"/>
          <w:sz w:val="24"/>
          <w:szCs w:val="24"/>
        </w:rPr>
        <w:t>tn</w:t>
      </w:r>
      <w:r w:rsidRPr="00A03C7A">
        <w:rPr>
          <w:rFonts w:ascii="Times New Roman" w:hAnsi="Times New Roman" w:cs="Times New Roman"/>
          <w:sz w:val="24"/>
          <w:szCs w:val="24"/>
        </w:rPr>
        <w:t>i</w:t>
      </w:r>
      <w:r w:rsidRPr="00F70D63">
        <w:rPr>
          <w:rFonts w:ascii="Times New Roman" w:hAnsi="Times New Roman" w:cs="Times New Roman"/>
          <w:sz w:val="24"/>
          <w:szCs w:val="24"/>
        </w:rPr>
        <w:t>czeni</w:t>
      </w:r>
      <w:r w:rsidRPr="00A03C7A">
        <w:rPr>
          <w:rFonts w:ascii="Times New Roman" w:hAnsi="Times New Roman" w:cs="Times New Roman"/>
          <w:sz w:val="24"/>
          <w:szCs w:val="24"/>
        </w:rPr>
        <w:t>a</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w</w:t>
      </w:r>
      <w:r w:rsidRPr="00F70D63">
        <w:rPr>
          <w:rFonts w:ascii="Times New Roman" w:hAnsi="Times New Roman" w:cs="Times New Roman"/>
          <w:sz w:val="24"/>
          <w:szCs w:val="24"/>
        </w:rPr>
        <w:t xml:space="preserve"> te</w:t>
      </w:r>
      <w:r w:rsidRPr="00A03C7A">
        <w:rPr>
          <w:rFonts w:ascii="Times New Roman" w:hAnsi="Times New Roman" w:cs="Times New Roman"/>
          <w:sz w:val="24"/>
          <w:szCs w:val="24"/>
        </w:rPr>
        <w:t>s</w:t>
      </w:r>
      <w:r w:rsidRPr="00F70D63">
        <w:rPr>
          <w:rFonts w:ascii="Times New Roman" w:hAnsi="Times New Roman" w:cs="Times New Roman"/>
          <w:sz w:val="24"/>
          <w:szCs w:val="24"/>
        </w:rPr>
        <w:t>tow</w:t>
      </w:r>
      <w:r w:rsidRPr="00A03C7A">
        <w:rPr>
          <w:rFonts w:ascii="Times New Roman" w:hAnsi="Times New Roman" w:cs="Times New Roman"/>
          <w:sz w:val="24"/>
          <w:szCs w:val="24"/>
        </w:rPr>
        <w:t>a</w:t>
      </w:r>
      <w:r w:rsidRPr="00F70D63">
        <w:rPr>
          <w:rFonts w:ascii="Times New Roman" w:hAnsi="Times New Roman" w:cs="Times New Roman"/>
          <w:sz w:val="24"/>
          <w:szCs w:val="24"/>
        </w:rPr>
        <w:t>ni</w:t>
      </w:r>
      <w:r w:rsidRPr="00A03C7A">
        <w:rPr>
          <w:rFonts w:ascii="Times New Roman" w:hAnsi="Times New Roman" w:cs="Times New Roman"/>
          <w:sz w:val="24"/>
          <w:szCs w:val="24"/>
        </w:rPr>
        <w:t>u</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i</w:t>
      </w:r>
      <w:r w:rsidRPr="00F70D63">
        <w:rPr>
          <w:rFonts w:ascii="Times New Roman" w:hAnsi="Times New Roman" w:cs="Times New Roman"/>
          <w:sz w:val="24"/>
          <w:szCs w:val="24"/>
        </w:rPr>
        <w:t xml:space="preserve"> u</w:t>
      </w:r>
      <w:r w:rsidRPr="00A03C7A">
        <w:rPr>
          <w:rFonts w:ascii="Times New Roman" w:hAnsi="Times New Roman" w:cs="Times New Roman"/>
          <w:sz w:val="24"/>
          <w:szCs w:val="24"/>
        </w:rPr>
        <w:t>s</w:t>
      </w:r>
      <w:r w:rsidRPr="00F70D63">
        <w:rPr>
          <w:rFonts w:ascii="Times New Roman" w:hAnsi="Times New Roman" w:cs="Times New Roman"/>
          <w:sz w:val="24"/>
          <w:szCs w:val="24"/>
        </w:rPr>
        <w:t>uw</w:t>
      </w:r>
      <w:r w:rsidRPr="00A03C7A">
        <w:rPr>
          <w:rFonts w:ascii="Times New Roman" w:hAnsi="Times New Roman" w:cs="Times New Roman"/>
          <w:sz w:val="24"/>
          <w:szCs w:val="24"/>
        </w:rPr>
        <w:t>a</w:t>
      </w:r>
      <w:r w:rsidRPr="00F70D63">
        <w:rPr>
          <w:rFonts w:ascii="Times New Roman" w:hAnsi="Times New Roman" w:cs="Times New Roman"/>
          <w:sz w:val="24"/>
          <w:szCs w:val="24"/>
        </w:rPr>
        <w:t>n</w:t>
      </w:r>
      <w:r w:rsidRPr="00A03C7A">
        <w:rPr>
          <w:rFonts w:ascii="Times New Roman" w:hAnsi="Times New Roman" w:cs="Times New Roman"/>
          <w:sz w:val="24"/>
          <w:szCs w:val="24"/>
        </w:rPr>
        <w:t>iu</w:t>
      </w:r>
      <w:r w:rsidRPr="00F70D63">
        <w:rPr>
          <w:rFonts w:ascii="Times New Roman" w:hAnsi="Times New Roman" w:cs="Times New Roman"/>
          <w:sz w:val="24"/>
          <w:szCs w:val="24"/>
        </w:rPr>
        <w:t xml:space="preserve"> błędó</w:t>
      </w:r>
      <w:r w:rsidRPr="00A03C7A">
        <w:rPr>
          <w:rFonts w:ascii="Times New Roman" w:hAnsi="Times New Roman" w:cs="Times New Roman"/>
          <w:sz w:val="24"/>
          <w:szCs w:val="24"/>
        </w:rPr>
        <w:t xml:space="preserve">w </w:t>
      </w:r>
      <w:r w:rsidRPr="00F70D63">
        <w:rPr>
          <w:rFonts w:ascii="Times New Roman" w:hAnsi="Times New Roman" w:cs="Times New Roman"/>
          <w:sz w:val="24"/>
          <w:szCs w:val="24"/>
        </w:rPr>
        <w:t>z</w:t>
      </w:r>
      <w:r w:rsidRPr="00A03C7A">
        <w:rPr>
          <w:rFonts w:ascii="Times New Roman" w:hAnsi="Times New Roman" w:cs="Times New Roman"/>
          <w:sz w:val="24"/>
          <w:szCs w:val="24"/>
        </w:rPr>
        <w:t>ai</w:t>
      </w:r>
      <w:r w:rsidRPr="00F70D63">
        <w:rPr>
          <w:rFonts w:ascii="Times New Roman" w:hAnsi="Times New Roman" w:cs="Times New Roman"/>
          <w:sz w:val="24"/>
          <w:szCs w:val="24"/>
        </w:rPr>
        <w:t>n</w:t>
      </w:r>
      <w:r w:rsidRPr="00A03C7A">
        <w:rPr>
          <w:rFonts w:ascii="Times New Roman" w:hAnsi="Times New Roman" w:cs="Times New Roman"/>
          <w:sz w:val="24"/>
          <w:szCs w:val="24"/>
        </w:rPr>
        <w:t>s</w:t>
      </w:r>
      <w:r w:rsidRPr="00F70D63">
        <w:rPr>
          <w:rFonts w:ascii="Times New Roman" w:hAnsi="Times New Roman" w:cs="Times New Roman"/>
          <w:sz w:val="24"/>
          <w:szCs w:val="24"/>
        </w:rPr>
        <w:t>t</w:t>
      </w:r>
      <w:r w:rsidRPr="00A03C7A">
        <w:rPr>
          <w:rFonts w:ascii="Times New Roman" w:hAnsi="Times New Roman" w:cs="Times New Roman"/>
          <w:sz w:val="24"/>
          <w:szCs w:val="24"/>
        </w:rPr>
        <w:t>al</w:t>
      </w:r>
      <w:r w:rsidRPr="00F70D63">
        <w:rPr>
          <w:rFonts w:ascii="Times New Roman" w:hAnsi="Times New Roman" w:cs="Times New Roman"/>
          <w:sz w:val="24"/>
          <w:szCs w:val="24"/>
        </w:rPr>
        <w:t>ow</w:t>
      </w:r>
      <w:r w:rsidRPr="00A03C7A">
        <w:rPr>
          <w:rFonts w:ascii="Times New Roman" w:hAnsi="Times New Roman" w:cs="Times New Roman"/>
          <w:sz w:val="24"/>
          <w:szCs w:val="24"/>
        </w:rPr>
        <w:t>a</w:t>
      </w:r>
      <w:r w:rsidRPr="00F70D63">
        <w:rPr>
          <w:rFonts w:ascii="Times New Roman" w:hAnsi="Times New Roman" w:cs="Times New Roman"/>
          <w:sz w:val="24"/>
          <w:szCs w:val="24"/>
        </w:rPr>
        <w:t>ne</w:t>
      </w:r>
      <w:r w:rsidRPr="00A03C7A">
        <w:rPr>
          <w:rFonts w:ascii="Times New Roman" w:hAnsi="Times New Roman" w:cs="Times New Roman"/>
          <w:sz w:val="24"/>
          <w:szCs w:val="24"/>
        </w:rPr>
        <w:t>go</w:t>
      </w:r>
      <w:r w:rsidRPr="00F70D63">
        <w:rPr>
          <w:rFonts w:ascii="Times New Roman" w:hAnsi="Times New Roman" w:cs="Times New Roman"/>
          <w:sz w:val="24"/>
          <w:szCs w:val="24"/>
        </w:rPr>
        <w:t xml:space="preserve"> op</w:t>
      </w:r>
      <w:r w:rsidRPr="00A03C7A">
        <w:rPr>
          <w:rFonts w:ascii="Times New Roman" w:hAnsi="Times New Roman" w:cs="Times New Roman"/>
          <w:sz w:val="24"/>
          <w:szCs w:val="24"/>
        </w:rPr>
        <w:t>r</w:t>
      </w:r>
      <w:r w:rsidRPr="00F70D63">
        <w:rPr>
          <w:rFonts w:ascii="Times New Roman" w:hAnsi="Times New Roman" w:cs="Times New Roman"/>
          <w:sz w:val="24"/>
          <w:szCs w:val="24"/>
        </w:rPr>
        <w:t>o</w:t>
      </w:r>
      <w:r w:rsidRPr="00A03C7A">
        <w:rPr>
          <w:rFonts w:ascii="Times New Roman" w:hAnsi="Times New Roman" w:cs="Times New Roman"/>
          <w:sz w:val="24"/>
          <w:szCs w:val="24"/>
        </w:rPr>
        <w:t>g</w:t>
      </w:r>
      <w:r w:rsidRPr="00F70D63">
        <w:rPr>
          <w:rFonts w:ascii="Times New Roman" w:hAnsi="Times New Roman" w:cs="Times New Roman"/>
          <w:sz w:val="24"/>
          <w:szCs w:val="24"/>
        </w:rPr>
        <w:t>r</w:t>
      </w:r>
      <w:r w:rsidRPr="00A03C7A">
        <w:rPr>
          <w:rFonts w:ascii="Times New Roman" w:hAnsi="Times New Roman" w:cs="Times New Roman"/>
          <w:sz w:val="24"/>
          <w:szCs w:val="24"/>
        </w:rPr>
        <w:t>am</w:t>
      </w:r>
      <w:r w:rsidRPr="00F70D63">
        <w:rPr>
          <w:rFonts w:ascii="Times New Roman" w:hAnsi="Times New Roman" w:cs="Times New Roman"/>
          <w:sz w:val="24"/>
          <w:szCs w:val="24"/>
        </w:rPr>
        <w:t>ow</w:t>
      </w:r>
      <w:r w:rsidRPr="00A03C7A">
        <w:rPr>
          <w:rFonts w:ascii="Times New Roman" w:hAnsi="Times New Roman" w:cs="Times New Roman"/>
          <w:sz w:val="24"/>
          <w:szCs w:val="24"/>
        </w:rPr>
        <w:t>a</w:t>
      </w:r>
      <w:r w:rsidRPr="00F70D63">
        <w:rPr>
          <w:rFonts w:ascii="Times New Roman" w:hAnsi="Times New Roman" w:cs="Times New Roman"/>
          <w:sz w:val="24"/>
          <w:szCs w:val="24"/>
        </w:rPr>
        <w:t>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n</w:t>
      </w:r>
      <w:r w:rsidRPr="00A03C7A">
        <w:rPr>
          <w:rFonts w:ascii="Times New Roman" w:hAnsi="Times New Roman" w:cs="Times New Roman"/>
          <w:sz w:val="24"/>
          <w:szCs w:val="24"/>
        </w:rPr>
        <w:t>a</w:t>
      </w:r>
      <w:r w:rsidRPr="00F70D63">
        <w:rPr>
          <w:rFonts w:ascii="Times New Roman" w:hAnsi="Times New Roman" w:cs="Times New Roman"/>
          <w:sz w:val="24"/>
          <w:szCs w:val="24"/>
        </w:rPr>
        <w:t xml:space="preserve"> w</w:t>
      </w:r>
      <w:r w:rsidRPr="00A03C7A">
        <w:rPr>
          <w:rFonts w:ascii="Times New Roman" w:hAnsi="Times New Roman" w:cs="Times New Roman"/>
          <w:sz w:val="24"/>
          <w:szCs w:val="24"/>
        </w:rPr>
        <w:t>ar</w:t>
      </w:r>
      <w:r w:rsidRPr="00F70D63">
        <w:rPr>
          <w:rFonts w:ascii="Times New Roman" w:hAnsi="Times New Roman" w:cs="Times New Roman"/>
          <w:sz w:val="24"/>
          <w:szCs w:val="24"/>
        </w:rPr>
        <w:t>unk</w:t>
      </w:r>
      <w:r w:rsidRPr="00A03C7A">
        <w:rPr>
          <w:rFonts w:ascii="Times New Roman" w:hAnsi="Times New Roman" w:cs="Times New Roman"/>
          <w:sz w:val="24"/>
          <w:szCs w:val="24"/>
        </w:rPr>
        <w:t>a</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p</w:t>
      </w:r>
      <w:r w:rsidRPr="00A03C7A">
        <w:rPr>
          <w:rFonts w:ascii="Times New Roman" w:hAnsi="Times New Roman" w:cs="Times New Roman"/>
          <w:sz w:val="24"/>
          <w:szCs w:val="24"/>
        </w:rPr>
        <w:t>r</w:t>
      </w:r>
      <w:r w:rsidRPr="00F70D63">
        <w:rPr>
          <w:rFonts w:ascii="Times New Roman" w:hAnsi="Times New Roman" w:cs="Times New Roman"/>
          <w:sz w:val="24"/>
          <w:szCs w:val="24"/>
        </w:rPr>
        <w:t>zedst</w:t>
      </w:r>
      <w:r w:rsidRPr="00A03C7A">
        <w:rPr>
          <w:rFonts w:ascii="Times New Roman" w:hAnsi="Times New Roman" w:cs="Times New Roman"/>
          <w:sz w:val="24"/>
          <w:szCs w:val="24"/>
        </w:rPr>
        <w:t>a</w:t>
      </w:r>
      <w:r w:rsidRPr="00F70D63">
        <w:rPr>
          <w:rFonts w:ascii="Times New Roman" w:hAnsi="Times New Roman" w:cs="Times New Roman"/>
          <w:sz w:val="24"/>
          <w:szCs w:val="24"/>
        </w:rPr>
        <w:t>w</w:t>
      </w:r>
      <w:r w:rsidRPr="00A03C7A">
        <w:rPr>
          <w:rFonts w:ascii="Times New Roman" w:hAnsi="Times New Roman" w:cs="Times New Roman"/>
          <w:sz w:val="24"/>
          <w:szCs w:val="24"/>
        </w:rPr>
        <w:t>i</w:t>
      </w:r>
      <w:r w:rsidRPr="00F70D63">
        <w:rPr>
          <w:rFonts w:ascii="Times New Roman" w:hAnsi="Times New Roman" w:cs="Times New Roman"/>
          <w:sz w:val="24"/>
          <w:szCs w:val="24"/>
        </w:rPr>
        <w:t>on</w:t>
      </w:r>
      <w:r w:rsidRPr="00A03C7A">
        <w:rPr>
          <w:rFonts w:ascii="Times New Roman" w:hAnsi="Times New Roman" w:cs="Times New Roman"/>
          <w:sz w:val="24"/>
          <w:szCs w:val="24"/>
        </w:rPr>
        <w:t>y</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w</w:t>
      </w:r>
      <w:r w:rsidRPr="00F70D63">
        <w:rPr>
          <w:rFonts w:ascii="Times New Roman" w:hAnsi="Times New Roman" w:cs="Times New Roman"/>
          <w:sz w:val="24"/>
          <w:szCs w:val="24"/>
        </w:rPr>
        <w:t xml:space="preserve"> SIWZ</w:t>
      </w:r>
      <w:r w:rsidRPr="00A03C7A">
        <w:rPr>
          <w:rFonts w:ascii="Times New Roman" w:hAnsi="Times New Roman" w:cs="Times New Roman"/>
          <w:sz w:val="24"/>
          <w:szCs w:val="24"/>
        </w:rPr>
        <w:t>.</w:t>
      </w:r>
    </w:p>
    <w:p w:rsidR="001412AF" w:rsidRPr="00A03C7A"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Pr="00A03C7A">
        <w:rPr>
          <w:rFonts w:ascii="Times New Roman" w:hAnsi="Times New Roman" w:cs="Times New Roman"/>
          <w:sz w:val="24"/>
          <w:szCs w:val="24"/>
        </w:rPr>
        <w:t>Z</w:t>
      </w:r>
      <w:r w:rsidRPr="00F70D63">
        <w:rPr>
          <w:rFonts w:ascii="Times New Roman" w:hAnsi="Times New Roman" w:cs="Times New Roman"/>
          <w:sz w:val="24"/>
          <w:szCs w:val="24"/>
        </w:rPr>
        <w:t>obow</w:t>
      </w:r>
      <w:r w:rsidRPr="00A03C7A">
        <w:rPr>
          <w:rFonts w:ascii="Times New Roman" w:hAnsi="Times New Roman" w:cs="Times New Roman"/>
          <w:sz w:val="24"/>
          <w:szCs w:val="24"/>
        </w:rPr>
        <w:t>ią</w:t>
      </w:r>
      <w:r w:rsidRPr="00F70D63">
        <w:rPr>
          <w:rFonts w:ascii="Times New Roman" w:hAnsi="Times New Roman" w:cs="Times New Roman"/>
          <w:sz w:val="24"/>
          <w:szCs w:val="24"/>
        </w:rPr>
        <w:t>zan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w:t>
      </w:r>
      <w:r w:rsidRPr="00A03C7A">
        <w:rPr>
          <w:rFonts w:ascii="Times New Roman" w:hAnsi="Times New Roman" w:cs="Times New Roman"/>
          <w:sz w:val="24"/>
          <w:szCs w:val="24"/>
        </w:rPr>
        <w:t>Wy</w:t>
      </w:r>
      <w:r w:rsidRPr="00F70D63">
        <w:rPr>
          <w:rFonts w:ascii="Times New Roman" w:hAnsi="Times New Roman" w:cs="Times New Roman"/>
          <w:sz w:val="24"/>
          <w:szCs w:val="24"/>
        </w:rPr>
        <w:t>konawc</w:t>
      </w:r>
      <w:r w:rsidRPr="00A03C7A">
        <w:rPr>
          <w:rFonts w:ascii="Times New Roman" w:hAnsi="Times New Roman" w:cs="Times New Roman"/>
          <w:sz w:val="24"/>
          <w:szCs w:val="24"/>
        </w:rPr>
        <w:t>y</w:t>
      </w:r>
      <w:r w:rsidRPr="00F70D63">
        <w:rPr>
          <w:rFonts w:ascii="Times New Roman" w:hAnsi="Times New Roman" w:cs="Times New Roman"/>
          <w:sz w:val="24"/>
          <w:szCs w:val="24"/>
        </w:rPr>
        <w:t xml:space="preserve"> d</w:t>
      </w:r>
      <w:r w:rsidRPr="00A03C7A">
        <w:rPr>
          <w:rFonts w:ascii="Times New Roman" w:hAnsi="Times New Roman" w:cs="Times New Roman"/>
          <w:sz w:val="24"/>
          <w:szCs w:val="24"/>
        </w:rPr>
        <w:t>o</w:t>
      </w:r>
      <w:r w:rsidRPr="00F70D63">
        <w:rPr>
          <w:rFonts w:ascii="Times New Roman" w:hAnsi="Times New Roman" w:cs="Times New Roman"/>
          <w:sz w:val="24"/>
          <w:szCs w:val="24"/>
        </w:rPr>
        <w:t xml:space="preserve"> zo</w:t>
      </w:r>
      <w:r w:rsidRPr="00A03C7A">
        <w:rPr>
          <w:rFonts w:ascii="Times New Roman" w:hAnsi="Times New Roman" w:cs="Times New Roman"/>
          <w:sz w:val="24"/>
          <w:szCs w:val="24"/>
        </w:rPr>
        <w:t>rga</w:t>
      </w:r>
      <w:r w:rsidRPr="00F70D63">
        <w:rPr>
          <w:rFonts w:ascii="Times New Roman" w:hAnsi="Times New Roman" w:cs="Times New Roman"/>
          <w:sz w:val="24"/>
          <w:szCs w:val="24"/>
        </w:rPr>
        <w:t>n</w:t>
      </w:r>
      <w:r w:rsidRPr="00A03C7A">
        <w:rPr>
          <w:rFonts w:ascii="Times New Roman" w:hAnsi="Times New Roman" w:cs="Times New Roman"/>
          <w:sz w:val="24"/>
          <w:szCs w:val="24"/>
        </w:rPr>
        <w:t>i</w:t>
      </w:r>
      <w:r w:rsidRPr="00F70D63">
        <w:rPr>
          <w:rFonts w:ascii="Times New Roman" w:hAnsi="Times New Roman" w:cs="Times New Roman"/>
          <w:sz w:val="24"/>
          <w:szCs w:val="24"/>
        </w:rPr>
        <w:t>zow</w:t>
      </w:r>
      <w:r w:rsidRPr="00A03C7A">
        <w:rPr>
          <w:rFonts w:ascii="Times New Roman" w:hAnsi="Times New Roman" w:cs="Times New Roman"/>
          <w:sz w:val="24"/>
          <w:szCs w:val="24"/>
        </w:rPr>
        <w:t>a</w:t>
      </w:r>
      <w:r w:rsidRPr="00F70D63">
        <w:rPr>
          <w:rFonts w:ascii="Times New Roman" w:hAnsi="Times New Roman" w:cs="Times New Roman"/>
          <w:sz w:val="24"/>
          <w:szCs w:val="24"/>
        </w:rPr>
        <w:t>ni</w:t>
      </w:r>
      <w:r w:rsidRPr="00A03C7A">
        <w:rPr>
          <w:rFonts w:ascii="Times New Roman" w:hAnsi="Times New Roman" w:cs="Times New Roman"/>
          <w:sz w:val="24"/>
          <w:szCs w:val="24"/>
        </w:rPr>
        <w:t>a</w:t>
      </w:r>
      <w:r w:rsidRPr="00F70D63">
        <w:rPr>
          <w:rFonts w:ascii="Times New Roman" w:hAnsi="Times New Roman" w:cs="Times New Roman"/>
          <w:sz w:val="24"/>
          <w:szCs w:val="24"/>
        </w:rPr>
        <w:t xml:space="preserve"> odb</w:t>
      </w:r>
      <w:r w:rsidRPr="00A03C7A">
        <w:rPr>
          <w:rFonts w:ascii="Times New Roman" w:hAnsi="Times New Roman" w:cs="Times New Roman"/>
          <w:sz w:val="24"/>
          <w:szCs w:val="24"/>
        </w:rPr>
        <w:t>i</w:t>
      </w:r>
      <w:r w:rsidRPr="00F70D63">
        <w:rPr>
          <w:rFonts w:ascii="Times New Roman" w:hAnsi="Times New Roman" w:cs="Times New Roman"/>
          <w:sz w:val="24"/>
          <w:szCs w:val="24"/>
        </w:rPr>
        <w:t>o</w:t>
      </w:r>
      <w:r w:rsidRPr="00A03C7A">
        <w:rPr>
          <w:rFonts w:ascii="Times New Roman" w:hAnsi="Times New Roman" w:cs="Times New Roman"/>
          <w:sz w:val="24"/>
          <w:szCs w:val="24"/>
        </w:rPr>
        <w:t>ru</w:t>
      </w:r>
      <w:r w:rsidRPr="00F70D63">
        <w:rPr>
          <w:rFonts w:ascii="Times New Roman" w:hAnsi="Times New Roman" w:cs="Times New Roman"/>
          <w:sz w:val="24"/>
          <w:szCs w:val="24"/>
        </w:rPr>
        <w:t xml:space="preserve"> przed</w:t>
      </w:r>
      <w:r w:rsidRPr="00A03C7A">
        <w:rPr>
          <w:rFonts w:ascii="Times New Roman" w:hAnsi="Times New Roman" w:cs="Times New Roman"/>
          <w:sz w:val="24"/>
          <w:szCs w:val="24"/>
        </w:rPr>
        <w:t>mi</w:t>
      </w:r>
      <w:r w:rsidRPr="00F70D63">
        <w:rPr>
          <w:rFonts w:ascii="Times New Roman" w:hAnsi="Times New Roman" w:cs="Times New Roman"/>
          <w:sz w:val="24"/>
          <w:szCs w:val="24"/>
        </w:rPr>
        <w:t>ot</w:t>
      </w:r>
      <w:r w:rsidRPr="00A03C7A">
        <w:rPr>
          <w:rFonts w:ascii="Times New Roman" w:hAnsi="Times New Roman" w:cs="Times New Roman"/>
          <w:sz w:val="24"/>
          <w:szCs w:val="24"/>
        </w:rPr>
        <w:t>u</w:t>
      </w:r>
      <w:r w:rsidRPr="00F70D63">
        <w:rPr>
          <w:rFonts w:ascii="Times New Roman" w:hAnsi="Times New Roman" w:cs="Times New Roman"/>
          <w:sz w:val="24"/>
          <w:szCs w:val="24"/>
        </w:rPr>
        <w:t xml:space="preserve"> z</w:t>
      </w:r>
      <w:r w:rsidRPr="00A03C7A">
        <w:rPr>
          <w:rFonts w:ascii="Times New Roman" w:hAnsi="Times New Roman" w:cs="Times New Roman"/>
          <w:sz w:val="24"/>
          <w:szCs w:val="24"/>
        </w:rPr>
        <w:t>am</w:t>
      </w:r>
      <w:r w:rsidRPr="00F70D63">
        <w:rPr>
          <w:rFonts w:ascii="Times New Roman" w:hAnsi="Times New Roman" w:cs="Times New Roman"/>
          <w:sz w:val="24"/>
          <w:szCs w:val="24"/>
        </w:rPr>
        <w:t>ów</w:t>
      </w:r>
      <w:r w:rsidRPr="00A03C7A">
        <w:rPr>
          <w:rFonts w:ascii="Times New Roman" w:hAnsi="Times New Roman" w:cs="Times New Roman"/>
          <w:sz w:val="24"/>
          <w:szCs w:val="24"/>
        </w:rPr>
        <w:t>i</w:t>
      </w:r>
      <w:r w:rsidRPr="00F70D63">
        <w:rPr>
          <w:rFonts w:ascii="Times New Roman" w:hAnsi="Times New Roman" w:cs="Times New Roman"/>
          <w:sz w:val="24"/>
          <w:szCs w:val="24"/>
        </w:rPr>
        <w:t>en</w:t>
      </w:r>
      <w:r w:rsidRPr="00A03C7A">
        <w:rPr>
          <w:rFonts w:ascii="Times New Roman" w:hAnsi="Times New Roman" w:cs="Times New Roman"/>
          <w:sz w:val="24"/>
          <w:szCs w:val="24"/>
        </w:rPr>
        <w:t>ia</w:t>
      </w:r>
      <w:r w:rsidRPr="00F70D63">
        <w:rPr>
          <w:rFonts w:ascii="Times New Roman" w:hAnsi="Times New Roman" w:cs="Times New Roman"/>
          <w:sz w:val="24"/>
          <w:szCs w:val="24"/>
        </w:rPr>
        <w:t xml:space="preserve"> n</w:t>
      </w:r>
      <w:r w:rsidRPr="00A03C7A">
        <w:rPr>
          <w:rFonts w:ascii="Times New Roman" w:hAnsi="Times New Roman" w:cs="Times New Roman"/>
          <w:sz w:val="24"/>
          <w:szCs w:val="24"/>
        </w:rPr>
        <w:t xml:space="preserve">a </w:t>
      </w:r>
      <w:r w:rsidRPr="00F70D63">
        <w:rPr>
          <w:rFonts w:ascii="Times New Roman" w:hAnsi="Times New Roman" w:cs="Times New Roman"/>
          <w:sz w:val="24"/>
          <w:szCs w:val="24"/>
        </w:rPr>
        <w:t>w</w:t>
      </w:r>
      <w:r w:rsidRPr="00A03C7A">
        <w:rPr>
          <w:rFonts w:ascii="Times New Roman" w:hAnsi="Times New Roman" w:cs="Times New Roman"/>
          <w:sz w:val="24"/>
          <w:szCs w:val="24"/>
        </w:rPr>
        <w:t>ar</w:t>
      </w:r>
      <w:r w:rsidRPr="00F70D63">
        <w:rPr>
          <w:rFonts w:ascii="Times New Roman" w:hAnsi="Times New Roman" w:cs="Times New Roman"/>
          <w:sz w:val="24"/>
          <w:szCs w:val="24"/>
        </w:rPr>
        <w:t>unk</w:t>
      </w:r>
      <w:r w:rsidRPr="00A03C7A">
        <w:rPr>
          <w:rFonts w:ascii="Times New Roman" w:hAnsi="Times New Roman" w:cs="Times New Roman"/>
          <w:sz w:val="24"/>
          <w:szCs w:val="24"/>
        </w:rPr>
        <w:t>a</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przed</w:t>
      </w:r>
      <w:r w:rsidRPr="00A03C7A">
        <w:rPr>
          <w:rFonts w:ascii="Times New Roman" w:hAnsi="Times New Roman" w:cs="Times New Roman"/>
          <w:sz w:val="24"/>
          <w:szCs w:val="24"/>
        </w:rPr>
        <w:t>s</w:t>
      </w:r>
      <w:r w:rsidRPr="00F70D63">
        <w:rPr>
          <w:rFonts w:ascii="Times New Roman" w:hAnsi="Times New Roman" w:cs="Times New Roman"/>
          <w:sz w:val="24"/>
          <w:szCs w:val="24"/>
        </w:rPr>
        <w:t>t</w:t>
      </w:r>
      <w:r w:rsidRPr="00A03C7A">
        <w:rPr>
          <w:rFonts w:ascii="Times New Roman" w:hAnsi="Times New Roman" w:cs="Times New Roman"/>
          <w:sz w:val="24"/>
          <w:szCs w:val="24"/>
        </w:rPr>
        <w:t>a</w:t>
      </w:r>
      <w:r w:rsidRPr="00F70D63">
        <w:rPr>
          <w:rFonts w:ascii="Times New Roman" w:hAnsi="Times New Roman" w:cs="Times New Roman"/>
          <w:sz w:val="24"/>
          <w:szCs w:val="24"/>
        </w:rPr>
        <w:t>w</w:t>
      </w:r>
      <w:r w:rsidRPr="00A03C7A">
        <w:rPr>
          <w:rFonts w:ascii="Times New Roman" w:hAnsi="Times New Roman" w:cs="Times New Roman"/>
          <w:sz w:val="24"/>
          <w:szCs w:val="24"/>
        </w:rPr>
        <w:t>i</w:t>
      </w:r>
      <w:r w:rsidRPr="00F70D63">
        <w:rPr>
          <w:rFonts w:ascii="Times New Roman" w:hAnsi="Times New Roman" w:cs="Times New Roman"/>
          <w:sz w:val="24"/>
          <w:szCs w:val="24"/>
        </w:rPr>
        <w:t>on</w:t>
      </w:r>
      <w:r w:rsidRPr="00A03C7A">
        <w:rPr>
          <w:rFonts w:ascii="Times New Roman" w:hAnsi="Times New Roman" w:cs="Times New Roman"/>
          <w:sz w:val="24"/>
          <w:szCs w:val="24"/>
        </w:rPr>
        <w:t>y</w:t>
      </w:r>
      <w:r w:rsidRPr="00F70D63">
        <w:rPr>
          <w:rFonts w:ascii="Times New Roman" w:hAnsi="Times New Roman" w:cs="Times New Roman"/>
          <w:sz w:val="24"/>
          <w:szCs w:val="24"/>
        </w:rPr>
        <w:t>c</w:t>
      </w:r>
      <w:r w:rsidRPr="00A03C7A">
        <w:rPr>
          <w:rFonts w:ascii="Times New Roman" w:hAnsi="Times New Roman" w:cs="Times New Roman"/>
          <w:sz w:val="24"/>
          <w:szCs w:val="24"/>
        </w:rPr>
        <w:t>h</w:t>
      </w:r>
      <w:r w:rsidRPr="00F70D63">
        <w:rPr>
          <w:rFonts w:ascii="Times New Roman" w:hAnsi="Times New Roman" w:cs="Times New Roman"/>
          <w:sz w:val="24"/>
          <w:szCs w:val="24"/>
        </w:rPr>
        <w:t xml:space="preserve"> SIWZ.</w:t>
      </w:r>
    </w:p>
    <w:p w:rsidR="001412AF" w:rsidRPr="00A03C7A"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Pr="00F70D63">
        <w:rPr>
          <w:rFonts w:ascii="Times New Roman" w:hAnsi="Times New Roman" w:cs="Times New Roman"/>
          <w:position w:val="1"/>
          <w:sz w:val="24"/>
          <w:szCs w:val="24"/>
        </w:rPr>
        <w:t>Oś</w:t>
      </w:r>
      <w:r w:rsidRPr="00F70D63">
        <w:rPr>
          <w:rFonts w:ascii="Times New Roman" w:hAnsi="Times New Roman" w:cs="Times New Roman"/>
          <w:spacing w:val="-1"/>
          <w:position w:val="1"/>
          <w:sz w:val="24"/>
          <w:szCs w:val="24"/>
        </w:rPr>
        <w:t>w</w:t>
      </w:r>
      <w:r w:rsidRPr="00F70D63">
        <w:rPr>
          <w:rFonts w:ascii="Times New Roman" w:hAnsi="Times New Roman" w:cs="Times New Roman"/>
          <w:position w:val="1"/>
          <w:sz w:val="24"/>
          <w:szCs w:val="24"/>
        </w:rPr>
        <w:t>ia</w:t>
      </w:r>
      <w:r w:rsidRPr="00F70D63">
        <w:rPr>
          <w:rFonts w:ascii="Times New Roman" w:hAnsi="Times New Roman" w:cs="Times New Roman"/>
          <w:spacing w:val="1"/>
          <w:position w:val="1"/>
          <w:sz w:val="24"/>
          <w:szCs w:val="24"/>
        </w:rPr>
        <w:t>d</w:t>
      </w:r>
      <w:r w:rsidRPr="00F70D63">
        <w:rPr>
          <w:rFonts w:ascii="Times New Roman" w:hAnsi="Times New Roman" w:cs="Times New Roman"/>
          <w:spacing w:val="-1"/>
          <w:position w:val="1"/>
          <w:sz w:val="24"/>
          <w:szCs w:val="24"/>
        </w:rPr>
        <w:t>c</w:t>
      </w:r>
      <w:r w:rsidRPr="00F70D63">
        <w:rPr>
          <w:rFonts w:ascii="Times New Roman" w:hAnsi="Times New Roman" w:cs="Times New Roman"/>
          <w:spacing w:val="1"/>
          <w:position w:val="1"/>
          <w:sz w:val="24"/>
          <w:szCs w:val="24"/>
        </w:rPr>
        <w:t>zen</w:t>
      </w:r>
      <w:r w:rsidRPr="00A03C7A">
        <w:rPr>
          <w:rFonts w:ascii="Times New Roman" w:hAnsi="Times New Roman" w:cs="Times New Roman"/>
          <w:position w:val="1"/>
          <w:sz w:val="24"/>
          <w:szCs w:val="24"/>
        </w:rPr>
        <w:t>ie</w:t>
      </w:r>
      <w:r w:rsidRPr="00A03C7A">
        <w:rPr>
          <w:rFonts w:ascii="Times New Roman" w:hAnsi="Times New Roman" w:cs="Times New Roman"/>
          <w:spacing w:val="34"/>
          <w:position w:val="1"/>
          <w:sz w:val="24"/>
          <w:szCs w:val="24"/>
        </w:rPr>
        <w:t xml:space="preserve"> </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i</w:t>
      </w:r>
      <w:r w:rsidRPr="00A03C7A">
        <w:rPr>
          <w:rFonts w:ascii="Times New Roman" w:hAnsi="Times New Roman" w:cs="Times New Roman"/>
          <w:spacing w:val="1"/>
          <w:position w:val="1"/>
          <w:sz w:val="24"/>
          <w:szCs w:val="24"/>
        </w:rPr>
        <w:t>e</w:t>
      </w:r>
      <w:r w:rsidRPr="00A03C7A">
        <w:rPr>
          <w:rFonts w:ascii="Times New Roman" w:hAnsi="Times New Roman" w:cs="Times New Roman"/>
          <w:spacing w:val="-2"/>
          <w:position w:val="1"/>
          <w:sz w:val="24"/>
          <w:szCs w:val="24"/>
        </w:rPr>
        <w:t>r</w:t>
      </w:r>
      <w:r w:rsidRPr="00A03C7A">
        <w:rPr>
          <w:rFonts w:ascii="Times New Roman" w:hAnsi="Times New Roman" w:cs="Times New Roman"/>
          <w:position w:val="1"/>
          <w:sz w:val="24"/>
          <w:szCs w:val="24"/>
        </w:rPr>
        <w:t>aj</w:t>
      </w:r>
      <w:r w:rsidRPr="00A03C7A">
        <w:rPr>
          <w:rFonts w:ascii="Times New Roman" w:hAnsi="Times New Roman" w:cs="Times New Roman"/>
          <w:spacing w:val="-2"/>
          <w:position w:val="1"/>
          <w:sz w:val="24"/>
          <w:szCs w:val="24"/>
        </w:rPr>
        <w:t>ą</w:t>
      </w:r>
      <w:r w:rsidRPr="00A03C7A">
        <w:rPr>
          <w:rFonts w:ascii="Times New Roman" w:hAnsi="Times New Roman" w:cs="Times New Roman"/>
          <w:spacing w:val="-1"/>
          <w:position w:val="1"/>
          <w:sz w:val="24"/>
          <w:szCs w:val="24"/>
        </w:rPr>
        <w:t>c</w:t>
      </w:r>
      <w:r w:rsidRPr="00A03C7A">
        <w:rPr>
          <w:rFonts w:ascii="Times New Roman" w:hAnsi="Times New Roman" w:cs="Times New Roman"/>
          <w:position w:val="1"/>
          <w:sz w:val="24"/>
          <w:szCs w:val="24"/>
        </w:rPr>
        <w:t>e</w:t>
      </w:r>
      <w:r w:rsidRPr="00A03C7A">
        <w:rPr>
          <w:rFonts w:ascii="Times New Roman" w:hAnsi="Times New Roman" w:cs="Times New Roman"/>
          <w:spacing w:val="34"/>
          <w:position w:val="1"/>
          <w:sz w:val="24"/>
          <w:szCs w:val="24"/>
        </w:rPr>
        <w:t xml:space="preserve"> </w:t>
      </w:r>
      <w:r w:rsidRPr="00A03C7A">
        <w:rPr>
          <w:rFonts w:ascii="Times New Roman" w:hAnsi="Times New Roman" w:cs="Times New Roman"/>
          <w:spacing w:val="1"/>
          <w:position w:val="1"/>
          <w:sz w:val="24"/>
          <w:szCs w:val="24"/>
        </w:rPr>
        <w:t>o</w:t>
      </w:r>
      <w:r w:rsidRPr="00A03C7A">
        <w:rPr>
          <w:rFonts w:ascii="Times New Roman" w:hAnsi="Times New Roman" w:cs="Times New Roman"/>
          <w:spacing w:val="-1"/>
          <w:position w:val="1"/>
          <w:sz w:val="24"/>
          <w:szCs w:val="24"/>
        </w:rPr>
        <w:t>k</w:t>
      </w:r>
      <w:r w:rsidRPr="00A03C7A">
        <w:rPr>
          <w:rFonts w:ascii="Times New Roman" w:hAnsi="Times New Roman" w:cs="Times New Roman"/>
          <w:position w:val="1"/>
          <w:sz w:val="24"/>
          <w:szCs w:val="24"/>
        </w:rPr>
        <w:t>r</w:t>
      </w:r>
      <w:r w:rsidRPr="00A03C7A">
        <w:rPr>
          <w:rFonts w:ascii="Times New Roman" w:hAnsi="Times New Roman" w:cs="Times New Roman"/>
          <w:spacing w:val="1"/>
          <w:position w:val="1"/>
          <w:sz w:val="24"/>
          <w:szCs w:val="24"/>
        </w:rPr>
        <w:t>e</w:t>
      </w:r>
      <w:r w:rsidRPr="00A03C7A">
        <w:rPr>
          <w:rFonts w:ascii="Times New Roman" w:hAnsi="Times New Roman" w:cs="Times New Roman"/>
          <w:position w:val="1"/>
          <w:sz w:val="24"/>
          <w:szCs w:val="24"/>
        </w:rPr>
        <w:t>śl</w:t>
      </w:r>
      <w:r w:rsidRPr="00A03C7A">
        <w:rPr>
          <w:rFonts w:ascii="Times New Roman" w:hAnsi="Times New Roman" w:cs="Times New Roman"/>
          <w:spacing w:val="1"/>
          <w:position w:val="1"/>
          <w:sz w:val="24"/>
          <w:szCs w:val="24"/>
        </w:rPr>
        <w:t>en</w:t>
      </w:r>
      <w:r w:rsidRPr="00A03C7A">
        <w:rPr>
          <w:rFonts w:ascii="Times New Roman" w:hAnsi="Times New Roman" w:cs="Times New Roman"/>
          <w:position w:val="1"/>
          <w:sz w:val="24"/>
          <w:szCs w:val="24"/>
        </w:rPr>
        <w:t>ie</w:t>
      </w:r>
      <w:r w:rsidRPr="00A03C7A">
        <w:rPr>
          <w:rFonts w:ascii="Times New Roman" w:hAnsi="Times New Roman" w:cs="Times New Roman"/>
          <w:spacing w:val="38"/>
          <w:position w:val="1"/>
          <w:sz w:val="24"/>
          <w:szCs w:val="24"/>
        </w:rPr>
        <w:t xml:space="preserve"> </w:t>
      </w:r>
      <w:r w:rsidRPr="00A03C7A">
        <w:rPr>
          <w:rFonts w:ascii="Times New Roman" w:hAnsi="Times New Roman" w:cs="Times New Roman"/>
          <w:position w:val="1"/>
          <w:sz w:val="24"/>
          <w:szCs w:val="24"/>
        </w:rPr>
        <w:t>s</w:t>
      </w:r>
      <w:r w:rsidRPr="00A03C7A">
        <w:rPr>
          <w:rFonts w:ascii="Times New Roman" w:hAnsi="Times New Roman" w:cs="Times New Roman"/>
          <w:spacing w:val="1"/>
          <w:position w:val="1"/>
          <w:sz w:val="24"/>
          <w:szCs w:val="24"/>
        </w:rPr>
        <w:t>e</w:t>
      </w:r>
      <w:r w:rsidRPr="00A03C7A">
        <w:rPr>
          <w:rFonts w:ascii="Times New Roman" w:hAnsi="Times New Roman" w:cs="Times New Roman"/>
          <w:position w:val="1"/>
          <w:sz w:val="24"/>
          <w:szCs w:val="24"/>
        </w:rPr>
        <w:t>r</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isu</w:t>
      </w:r>
      <w:r w:rsidRPr="00A03C7A">
        <w:rPr>
          <w:rFonts w:ascii="Times New Roman" w:hAnsi="Times New Roman" w:cs="Times New Roman"/>
          <w:spacing w:val="38"/>
          <w:position w:val="1"/>
          <w:sz w:val="24"/>
          <w:szCs w:val="24"/>
        </w:rPr>
        <w:t xml:space="preserve"> </w:t>
      </w:r>
      <w:r w:rsidRPr="00A03C7A">
        <w:rPr>
          <w:rFonts w:ascii="Times New Roman" w:hAnsi="Times New Roman" w:cs="Times New Roman"/>
          <w:spacing w:val="-2"/>
          <w:position w:val="1"/>
          <w:sz w:val="24"/>
          <w:szCs w:val="24"/>
        </w:rPr>
        <w:t>g</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ara</w:t>
      </w:r>
      <w:r w:rsidRPr="00A03C7A">
        <w:rPr>
          <w:rFonts w:ascii="Times New Roman" w:hAnsi="Times New Roman" w:cs="Times New Roman"/>
          <w:spacing w:val="1"/>
          <w:position w:val="1"/>
          <w:sz w:val="24"/>
          <w:szCs w:val="24"/>
        </w:rPr>
        <w:t>n</w:t>
      </w:r>
      <w:r w:rsidRPr="00A03C7A">
        <w:rPr>
          <w:rFonts w:ascii="Times New Roman" w:hAnsi="Times New Roman" w:cs="Times New Roman"/>
          <w:spacing w:val="-1"/>
          <w:position w:val="1"/>
          <w:sz w:val="24"/>
          <w:szCs w:val="24"/>
        </w:rPr>
        <w:t>cy</w:t>
      </w:r>
      <w:r w:rsidRPr="00A03C7A">
        <w:rPr>
          <w:rFonts w:ascii="Times New Roman" w:hAnsi="Times New Roman" w:cs="Times New Roman"/>
          <w:position w:val="1"/>
          <w:sz w:val="24"/>
          <w:szCs w:val="24"/>
        </w:rPr>
        <w:t>j</w:t>
      </w:r>
      <w:r w:rsidRPr="00A03C7A">
        <w:rPr>
          <w:rFonts w:ascii="Times New Roman" w:hAnsi="Times New Roman" w:cs="Times New Roman"/>
          <w:spacing w:val="1"/>
          <w:position w:val="1"/>
          <w:sz w:val="24"/>
          <w:szCs w:val="24"/>
        </w:rPr>
        <w:t>ne</w:t>
      </w:r>
      <w:r w:rsidRPr="00A03C7A">
        <w:rPr>
          <w:rFonts w:ascii="Times New Roman" w:hAnsi="Times New Roman" w:cs="Times New Roman"/>
          <w:position w:val="1"/>
          <w:sz w:val="24"/>
          <w:szCs w:val="24"/>
        </w:rPr>
        <w:t>go</w:t>
      </w:r>
      <w:r w:rsidRPr="00A03C7A">
        <w:rPr>
          <w:rFonts w:ascii="Times New Roman" w:hAnsi="Times New Roman" w:cs="Times New Roman"/>
          <w:spacing w:val="34"/>
          <w:position w:val="1"/>
          <w:sz w:val="24"/>
          <w:szCs w:val="24"/>
        </w:rPr>
        <w:t xml:space="preserve"> </w:t>
      </w:r>
      <w:r w:rsidRPr="00A03C7A">
        <w:rPr>
          <w:rFonts w:ascii="Times New Roman" w:hAnsi="Times New Roman" w:cs="Times New Roman"/>
          <w:position w:val="1"/>
          <w:sz w:val="24"/>
          <w:szCs w:val="24"/>
        </w:rPr>
        <w:t>i</w:t>
      </w:r>
      <w:r w:rsidRPr="00A03C7A">
        <w:rPr>
          <w:rFonts w:ascii="Times New Roman" w:hAnsi="Times New Roman" w:cs="Times New Roman"/>
          <w:spacing w:val="43"/>
          <w:position w:val="1"/>
          <w:sz w:val="24"/>
          <w:szCs w:val="24"/>
        </w:rPr>
        <w:t xml:space="preserve"> </w:t>
      </w:r>
      <w:r>
        <w:rPr>
          <w:rFonts w:ascii="Times New Roman" w:hAnsi="Times New Roman" w:cs="Times New Roman"/>
          <w:spacing w:val="43"/>
          <w:position w:val="1"/>
          <w:sz w:val="24"/>
          <w:szCs w:val="24"/>
        </w:rPr>
        <w:t>p</w:t>
      </w:r>
      <w:r w:rsidRPr="00A03C7A">
        <w:rPr>
          <w:rFonts w:ascii="Times New Roman" w:hAnsi="Times New Roman" w:cs="Times New Roman"/>
          <w:spacing w:val="1"/>
          <w:position w:val="1"/>
          <w:sz w:val="24"/>
          <w:szCs w:val="24"/>
        </w:rPr>
        <w:t>o</w:t>
      </w:r>
      <w:r w:rsidRPr="00A03C7A">
        <w:rPr>
          <w:rFonts w:ascii="Times New Roman" w:hAnsi="Times New Roman" w:cs="Times New Roman"/>
          <w:position w:val="1"/>
          <w:sz w:val="24"/>
          <w:szCs w:val="24"/>
        </w:rPr>
        <w:t>g</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a</w:t>
      </w:r>
      <w:r w:rsidRPr="00A03C7A">
        <w:rPr>
          <w:rFonts w:ascii="Times New Roman" w:hAnsi="Times New Roman" w:cs="Times New Roman"/>
          <w:spacing w:val="-2"/>
          <w:position w:val="1"/>
          <w:sz w:val="24"/>
          <w:szCs w:val="24"/>
        </w:rPr>
        <w:t>r</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n</w:t>
      </w:r>
      <w:r w:rsidRPr="00A03C7A">
        <w:rPr>
          <w:rFonts w:ascii="Times New Roman" w:hAnsi="Times New Roman" w:cs="Times New Roman"/>
          <w:spacing w:val="-1"/>
          <w:position w:val="1"/>
          <w:sz w:val="24"/>
          <w:szCs w:val="24"/>
        </w:rPr>
        <w:t>cy</w:t>
      </w:r>
      <w:r w:rsidRPr="00A03C7A">
        <w:rPr>
          <w:rFonts w:ascii="Times New Roman" w:hAnsi="Times New Roman" w:cs="Times New Roman"/>
          <w:position w:val="1"/>
          <w:sz w:val="24"/>
          <w:szCs w:val="24"/>
        </w:rPr>
        <w:t>j</w:t>
      </w:r>
      <w:r w:rsidRPr="00A03C7A">
        <w:rPr>
          <w:rFonts w:ascii="Times New Roman" w:hAnsi="Times New Roman" w:cs="Times New Roman"/>
          <w:spacing w:val="1"/>
          <w:position w:val="1"/>
          <w:sz w:val="24"/>
          <w:szCs w:val="24"/>
        </w:rPr>
        <w:t>ne</w:t>
      </w:r>
      <w:r w:rsidRPr="00A03C7A">
        <w:rPr>
          <w:rFonts w:ascii="Times New Roman" w:hAnsi="Times New Roman" w:cs="Times New Roman"/>
          <w:position w:val="1"/>
          <w:sz w:val="24"/>
          <w:szCs w:val="24"/>
        </w:rPr>
        <w:t>go</w:t>
      </w:r>
      <w:r w:rsidRPr="00A03C7A">
        <w:rPr>
          <w:rFonts w:ascii="Times New Roman" w:hAnsi="Times New Roman" w:cs="Times New Roman"/>
          <w:spacing w:val="-44"/>
          <w:position w:val="1"/>
          <w:sz w:val="24"/>
          <w:szCs w:val="24"/>
        </w:rPr>
        <w:t xml:space="preserve"> . </w:t>
      </w:r>
      <w:r w:rsidRPr="00A03C7A">
        <w:rPr>
          <w:rFonts w:ascii="Times New Roman" w:hAnsi="Times New Roman" w:cs="Times New Roman"/>
          <w:position w:val="1"/>
          <w:sz w:val="24"/>
          <w:szCs w:val="24"/>
        </w:rPr>
        <w:t xml:space="preserve">Firma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is</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ją</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si</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po</w:t>
      </w:r>
      <w:r w:rsidRPr="00A03C7A">
        <w:rPr>
          <w:rFonts w:ascii="Times New Roman" w:hAnsi="Times New Roman" w:cs="Times New Roman"/>
          <w:sz w:val="24"/>
          <w:szCs w:val="24"/>
        </w:rPr>
        <w:t>s</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ać</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ISO</w:t>
      </w:r>
      <w:r w:rsidRPr="00A03C7A">
        <w:rPr>
          <w:rFonts w:ascii="Times New Roman" w:hAnsi="Times New Roman" w:cs="Times New Roman"/>
          <w:spacing w:val="1"/>
          <w:sz w:val="24"/>
          <w:szCs w:val="24"/>
        </w:rPr>
        <w:t xml:space="preserve"> 9001:</w:t>
      </w:r>
      <w:r w:rsidRPr="00A03C7A">
        <w:rPr>
          <w:rFonts w:ascii="Times New Roman" w:hAnsi="Times New Roman" w:cs="Times New Roman"/>
          <w:spacing w:val="-2"/>
          <w:sz w:val="24"/>
          <w:szCs w:val="24"/>
        </w:rPr>
        <w:t>2</w:t>
      </w:r>
      <w:r w:rsidRPr="00A03C7A">
        <w:rPr>
          <w:rFonts w:ascii="Times New Roman" w:hAnsi="Times New Roman" w:cs="Times New Roman"/>
          <w:spacing w:val="1"/>
          <w:sz w:val="24"/>
          <w:szCs w:val="24"/>
        </w:rPr>
        <w:t>00</w:t>
      </w:r>
      <w:r w:rsidRPr="00A03C7A">
        <w:rPr>
          <w:rFonts w:ascii="Times New Roman" w:hAnsi="Times New Roman" w:cs="Times New Roman"/>
          <w:sz w:val="24"/>
          <w:szCs w:val="24"/>
        </w:rPr>
        <w:t>0</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2"/>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no</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a</w:t>
      </w:r>
      <w:r w:rsidRPr="00A03C7A">
        <w:rPr>
          <w:rFonts w:ascii="Times New Roman" w:hAnsi="Times New Roman" w:cs="Times New Roman"/>
          <w:spacing w:val="-1"/>
          <w:sz w:val="24"/>
          <w:szCs w:val="24"/>
        </w:rPr>
        <w:t>ż</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 xml:space="preserve"> n</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3"/>
          <w:sz w:val="24"/>
          <w:szCs w:val="24"/>
        </w:rPr>
        <w:t>ś</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ia</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zen</w:t>
      </w:r>
      <w:r w:rsidRPr="00A03C7A">
        <w:rPr>
          <w:rFonts w:ascii="Times New Roman" w:hAnsi="Times New Roman" w:cs="Times New Roman"/>
          <w:sz w:val="24"/>
          <w:szCs w:val="24"/>
        </w:rPr>
        <w:t xml:space="preserve">ie </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łu</w:t>
      </w:r>
      <w:r w:rsidRPr="00A03C7A">
        <w:rPr>
          <w:rFonts w:ascii="Times New Roman" w:hAnsi="Times New Roman" w:cs="Times New Roman"/>
          <w:sz w:val="24"/>
          <w:szCs w:val="24"/>
        </w:rPr>
        <w:t>g s</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is</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h</w:t>
      </w:r>
      <w:r w:rsidRPr="00A03C7A">
        <w:rPr>
          <w:rFonts w:ascii="Times New Roman" w:hAnsi="Times New Roman" w:cs="Times New Roman"/>
          <w:sz w:val="24"/>
          <w:szCs w:val="24"/>
        </w:rPr>
        <w:t>,</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a</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ż</w:t>
      </w:r>
      <w:r w:rsidRPr="00A03C7A">
        <w:rPr>
          <w:rFonts w:ascii="Times New Roman" w:hAnsi="Times New Roman" w:cs="Times New Roman"/>
          <w:sz w:val="24"/>
          <w:szCs w:val="24"/>
        </w:rPr>
        <w:t>e</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uto</w:t>
      </w:r>
      <w:r w:rsidRPr="00A03C7A">
        <w:rPr>
          <w:rFonts w:ascii="Times New Roman" w:hAnsi="Times New Roman" w:cs="Times New Roman"/>
          <w:sz w:val="24"/>
          <w:szCs w:val="24"/>
        </w:rPr>
        <w:t>r</w:t>
      </w:r>
      <w:r w:rsidRPr="00A03C7A">
        <w:rPr>
          <w:rFonts w:ascii="Times New Roman" w:hAnsi="Times New Roman" w:cs="Times New Roman"/>
          <w:spacing w:val="-3"/>
          <w:sz w:val="24"/>
          <w:szCs w:val="24"/>
        </w:rPr>
        <w:t>y</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je</w:t>
      </w:r>
      <w:r w:rsidRPr="00A03C7A">
        <w:rPr>
          <w:rFonts w:ascii="Times New Roman" w:hAnsi="Times New Roman" w:cs="Times New Roman"/>
          <w:spacing w:val="3"/>
          <w:sz w:val="24"/>
          <w:szCs w:val="24"/>
        </w:rPr>
        <w:t xml:space="preserve"> </w:t>
      </w:r>
      <w:r w:rsidRPr="00A03C7A">
        <w:rPr>
          <w:rFonts w:ascii="Times New Roman" w:hAnsi="Times New Roman" w:cs="Times New Roman"/>
          <w:spacing w:val="1"/>
          <w:sz w:val="24"/>
          <w:szCs w:val="24"/>
        </w:rPr>
        <w:t>p</w:t>
      </w:r>
      <w:r w:rsidRPr="00A03C7A">
        <w:rPr>
          <w:rFonts w:ascii="Times New Roman" w:hAnsi="Times New Roman" w:cs="Times New Roman"/>
          <w:spacing w:val="-2"/>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a s</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w</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ra</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w:t>
      </w:r>
      <w:r w:rsidRPr="00A03C7A">
        <w:rPr>
          <w:rFonts w:ascii="Times New Roman" w:hAnsi="Times New Roman" w:cs="Times New Roman"/>
          <w:spacing w:val="3"/>
          <w:sz w:val="24"/>
          <w:szCs w:val="24"/>
        </w:rPr>
        <w:t xml:space="preserve"> </w:t>
      </w:r>
      <w:r w:rsidRPr="00A03C7A">
        <w:rPr>
          <w:rFonts w:ascii="Times New Roman" w:hAnsi="Times New Roman" w:cs="Times New Roman"/>
          <w:b/>
          <w:bCs/>
          <w:spacing w:val="1"/>
          <w:sz w:val="24"/>
          <w:szCs w:val="24"/>
        </w:rPr>
        <w:t>do</w:t>
      </w:r>
      <w:r w:rsidRPr="00A03C7A">
        <w:rPr>
          <w:rFonts w:ascii="Times New Roman" w:hAnsi="Times New Roman" w:cs="Times New Roman"/>
          <w:b/>
          <w:bCs/>
          <w:spacing w:val="-1"/>
          <w:sz w:val="24"/>
          <w:szCs w:val="24"/>
        </w:rPr>
        <w:t>k</w:t>
      </w:r>
      <w:r w:rsidRPr="00A03C7A">
        <w:rPr>
          <w:rFonts w:ascii="Times New Roman" w:hAnsi="Times New Roman" w:cs="Times New Roman"/>
          <w:b/>
          <w:bCs/>
          <w:spacing w:val="1"/>
          <w:sz w:val="24"/>
          <w:szCs w:val="24"/>
        </w:rPr>
        <w:t>u</w:t>
      </w:r>
      <w:r w:rsidRPr="00A03C7A">
        <w:rPr>
          <w:rFonts w:ascii="Times New Roman" w:hAnsi="Times New Roman" w:cs="Times New Roman"/>
          <w:b/>
          <w:bCs/>
          <w:spacing w:val="-2"/>
          <w:sz w:val="24"/>
          <w:szCs w:val="24"/>
        </w:rPr>
        <w:t>m</w:t>
      </w:r>
      <w:r w:rsidRPr="00A03C7A">
        <w:rPr>
          <w:rFonts w:ascii="Times New Roman" w:hAnsi="Times New Roman" w:cs="Times New Roman"/>
          <w:b/>
          <w:bCs/>
          <w:spacing w:val="1"/>
          <w:sz w:val="24"/>
          <w:szCs w:val="24"/>
        </w:rPr>
        <w:t>e</w:t>
      </w:r>
      <w:r w:rsidRPr="00A03C7A">
        <w:rPr>
          <w:rFonts w:ascii="Times New Roman" w:hAnsi="Times New Roman" w:cs="Times New Roman"/>
          <w:b/>
          <w:bCs/>
          <w:spacing w:val="-1"/>
          <w:sz w:val="24"/>
          <w:szCs w:val="24"/>
        </w:rPr>
        <w:t>n</w:t>
      </w:r>
      <w:r w:rsidRPr="00A03C7A">
        <w:rPr>
          <w:rFonts w:ascii="Times New Roman" w:hAnsi="Times New Roman" w:cs="Times New Roman"/>
          <w:b/>
          <w:bCs/>
          <w:spacing w:val="1"/>
          <w:sz w:val="24"/>
          <w:szCs w:val="24"/>
        </w:rPr>
        <w:t>t</w:t>
      </w:r>
      <w:r w:rsidRPr="00A03C7A">
        <w:rPr>
          <w:rFonts w:ascii="Times New Roman" w:hAnsi="Times New Roman" w:cs="Times New Roman"/>
          <w:b/>
          <w:bCs/>
          <w:sz w:val="24"/>
          <w:szCs w:val="24"/>
        </w:rPr>
        <w:t>y</w:t>
      </w:r>
      <w:r w:rsidRPr="00A03C7A">
        <w:rPr>
          <w:rFonts w:ascii="Times New Roman" w:hAnsi="Times New Roman" w:cs="Times New Roman"/>
          <w:b/>
          <w:bCs/>
          <w:spacing w:val="2"/>
          <w:sz w:val="24"/>
          <w:szCs w:val="24"/>
        </w:rPr>
        <w:t xml:space="preserve"> </w:t>
      </w:r>
      <w:r w:rsidRPr="00A03C7A">
        <w:rPr>
          <w:rFonts w:ascii="Times New Roman" w:hAnsi="Times New Roman" w:cs="Times New Roman"/>
          <w:b/>
          <w:bCs/>
          <w:spacing w:val="1"/>
          <w:sz w:val="24"/>
          <w:szCs w:val="24"/>
        </w:rPr>
        <w:t>pot</w:t>
      </w:r>
      <w:r w:rsidRPr="00A03C7A">
        <w:rPr>
          <w:rFonts w:ascii="Times New Roman" w:hAnsi="Times New Roman" w:cs="Times New Roman"/>
          <w:b/>
          <w:bCs/>
          <w:spacing w:val="-1"/>
          <w:sz w:val="24"/>
          <w:szCs w:val="24"/>
        </w:rPr>
        <w:t>w</w:t>
      </w:r>
      <w:r w:rsidRPr="00A03C7A">
        <w:rPr>
          <w:rFonts w:ascii="Times New Roman" w:hAnsi="Times New Roman" w:cs="Times New Roman"/>
          <w:b/>
          <w:bCs/>
          <w:sz w:val="24"/>
          <w:szCs w:val="24"/>
        </w:rPr>
        <w:t>i</w:t>
      </w:r>
      <w:r w:rsidRPr="00A03C7A">
        <w:rPr>
          <w:rFonts w:ascii="Times New Roman" w:hAnsi="Times New Roman" w:cs="Times New Roman"/>
          <w:b/>
          <w:bCs/>
          <w:spacing w:val="1"/>
          <w:sz w:val="24"/>
          <w:szCs w:val="24"/>
        </w:rPr>
        <w:t>e</w:t>
      </w:r>
      <w:r w:rsidRPr="00A03C7A">
        <w:rPr>
          <w:rFonts w:ascii="Times New Roman" w:hAnsi="Times New Roman" w:cs="Times New Roman"/>
          <w:b/>
          <w:bCs/>
          <w:spacing w:val="-2"/>
          <w:sz w:val="24"/>
          <w:szCs w:val="24"/>
        </w:rPr>
        <w:t>r</w:t>
      </w:r>
      <w:r w:rsidRPr="00A03C7A">
        <w:rPr>
          <w:rFonts w:ascii="Times New Roman" w:hAnsi="Times New Roman" w:cs="Times New Roman"/>
          <w:b/>
          <w:bCs/>
          <w:spacing w:val="1"/>
          <w:sz w:val="24"/>
          <w:szCs w:val="24"/>
        </w:rPr>
        <w:t>dz</w:t>
      </w:r>
      <w:r w:rsidRPr="00A03C7A">
        <w:rPr>
          <w:rFonts w:ascii="Times New Roman" w:hAnsi="Times New Roman" w:cs="Times New Roman"/>
          <w:b/>
          <w:bCs/>
          <w:sz w:val="24"/>
          <w:szCs w:val="24"/>
        </w:rPr>
        <w:t>ają</w:t>
      </w:r>
      <w:r w:rsidRPr="00A03C7A">
        <w:rPr>
          <w:rFonts w:ascii="Times New Roman" w:hAnsi="Times New Roman" w:cs="Times New Roman"/>
          <w:b/>
          <w:bCs/>
          <w:spacing w:val="-1"/>
          <w:sz w:val="24"/>
          <w:szCs w:val="24"/>
        </w:rPr>
        <w:t>c</w:t>
      </w:r>
      <w:r w:rsidRPr="00A03C7A">
        <w:rPr>
          <w:rFonts w:ascii="Times New Roman" w:hAnsi="Times New Roman" w:cs="Times New Roman"/>
          <w:b/>
          <w:bCs/>
          <w:sz w:val="24"/>
          <w:szCs w:val="24"/>
        </w:rPr>
        <w:t xml:space="preserve">e </w:t>
      </w:r>
      <w:r w:rsidRPr="00A03C7A">
        <w:rPr>
          <w:rFonts w:ascii="Times New Roman" w:hAnsi="Times New Roman" w:cs="Times New Roman"/>
          <w:b/>
          <w:bCs/>
          <w:spacing w:val="1"/>
          <w:sz w:val="24"/>
          <w:szCs w:val="24"/>
        </w:rPr>
        <w:t>po</w:t>
      </w:r>
      <w:r w:rsidRPr="00A03C7A">
        <w:rPr>
          <w:rFonts w:ascii="Times New Roman" w:hAnsi="Times New Roman" w:cs="Times New Roman"/>
          <w:b/>
          <w:bCs/>
          <w:spacing w:val="-1"/>
          <w:sz w:val="24"/>
          <w:szCs w:val="24"/>
        </w:rPr>
        <w:t>w</w:t>
      </w:r>
      <w:r w:rsidRPr="00A03C7A">
        <w:rPr>
          <w:rFonts w:ascii="Times New Roman" w:hAnsi="Times New Roman" w:cs="Times New Roman"/>
          <w:b/>
          <w:bCs/>
          <w:sz w:val="24"/>
          <w:szCs w:val="24"/>
        </w:rPr>
        <w:t>y</w:t>
      </w:r>
      <w:r w:rsidRPr="00A03C7A">
        <w:rPr>
          <w:rFonts w:ascii="Times New Roman" w:hAnsi="Times New Roman" w:cs="Times New Roman"/>
          <w:b/>
          <w:bCs/>
          <w:spacing w:val="1"/>
          <w:sz w:val="24"/>
          <w:szCs w:val="24"/>
        </w:rPr>
        <w:t>ż</w:t>
      </w:r>
      <w:r w:rsidRPr="00A03C7A">
        <w:rPr>
          <w:rFonts w:ascii="Times New Roman" w:hAnsi="Times New Roman" w:cs="Times New Roman"/>
          <w:b/>
          <w:bCs/>
          <w:sz w:val="24"/>
          <w:szCs w:val="24"/>
        </w:rPr>
        <w:t>s</w:t>
      </w:r>
      <w:r w:rsidRPr="00A03C7A">
        <w:rPr>
          <w:rFonts w:ascii="Times New Roman" w:hAnsi="Times New Roman" w:cs="Times New Roman"/>
          <w:b/>
          <w:bCs/>
          <w:spacing w:val="1"/>
          <w:sz w:val="24"/>
          <w:szCs w:val="24"/>
        </w:rPr>
        <w:t>z</w:t>
      </w:r>
      <w:r w:rsidRPr="00A03C7A">
        <w:rPr>
          <w:rFonts w:ascii="Times New Roman" w:hAnsi="Times New Roman" w:cs="Times New Roman"/>
          <w:b/>
          <w:bCs/>
          <w:sz w:val="24"/>
          <w:szCs w:val="24"/>
        </w:rPr>
        <w:t>e</w:t>
      </w:r>
      <w:r w:rsidRPr="00A03C7A">
        <w:rPr>
          <w:rFonts w:ascii="Times New Roman" w:hAnsi="Times New Roman" w:cs="Times New Roman"/>
          <w:b/>
          <w:bCs/>
          <w:spacing w:val="-13"/>
          <w:sz w:val="24"/>
          <w:szCs w:val="24"/>
        </w:rPr>
        <w:t xml:space="preserve"> </w:t>
      </w:r>
      <w:r w:rsidRPr="00A03C7A">
        <w:rPr>
          <w:rFonts w:ascii="Times New Roman" w:hAnsi="Times New Roman" w:cs="Times New Roman"/>
          <w:b/>
          <w:bCs/>
          <w:spacing w:val="1"/>
          <w:sz w:val="24"/>
          <w:szCs w:val="24"/>
        </w:rPr>
        <w:t>n</w:t>
      </w:r>
      <w:r w:rsidRPr="00A03C7A">
        <w:rPr>
          <w:rFonts w:ascii="Times New Roman" w:hAnsi="Times New Roman" w:cs="Times New Roman"/>
          <w:b/>
          <w:bCs/>
          <w:sz w:val="24"/>
          <w:szCs w:val="24"/>
        </w:rPr>
        <w:t>al</w:t>
      </w:r>
      <w:r w:rsidRPr="00A03C7A">
        <w:rPr>
          <w:rFonts w:ascii="Times New Roman" w:hAnsi="Times New Roman" w:cs="Times New Roman"/>
          <w:b/>
          <w:bCs/>
          <w:spacing w:val="-2"/>
          <w:sz w:val="24"/>
          <w:szCs w:val="24"/>
        </w:rPr>
        <w:t>e</w:t>
      </w:r>
      <w:r w:rsidRPr="00A03C7A">
        <w:rPr>
          <w:rFonts w:ascii="Times New Roman" w:hAnsi="Times New Roman" w:cs="Times New Roman"/>
          <w:b/>
          <w:bCs/>
          <w:spacing w:val="1"/>
          <w:sz w:val="24"/>
          <w:szCs w:val="24"/>
        </w:rPr>
        <w:t>ż</w:t>
      </w:r>
      <w:r w:rsidRPr="00A03C7A">
        <w:rPr>
          <w:rFonts w:ascii="Times New Roman" w:hAnsi="Times New Roman" w:cs="Times New Roman"/>
          <w:b/>
          <w:bCs/>
          <w:sz w:val="24"/>
          <w:szCs w:val="24"/>
        </w:rPr>
        <w:t>y</w:t>
      </w:r>
      <w:r w:rsidRPr="00A03C7A">
        <w:rPr>
          <w:rFonts w:ascii="Times New Roman" w:hAnsi="Times New Roman" w:cs="Times New Roman"/>
          <w:b/>
          <w:bCs/>
          <w:spacing w:val="-9"/>
          <w:sz w:val="24"/>
          <w:szCs w:val="24"/>
        </w:rPr>
        <w:t xml:space="preserve"> </w:t>
      </w:r>
      <w:r w:rsidRPr="00A03C7A">
        <w:rPr>
          <w:rFonts w:ascii="Times New Roman" w:hAnsi="Times New Roman" w:cs="Times New Roman"/>
          <w:b/>
          <w:bCs/>
          <w:spacing w:val="-1"/>
          <w:sz w:val="24"/>
          <w:szCs w:val="24"/>
        </w:rPr>
        <w:t>d</w:t>
      </w:r>
      <w:r w:rsidRPr="00A03C7A">
        <w:rPr>
          <w:rFonts w:ascii="Times New Roman" w:hAnsi="Times New Roman" w:cs="Times New Roman"/>
          <w:b/>
          <w:bCs/>
          <w:spacing w:val="1"/>
          <w:sz w:val="24"/>
          <w:szCs w:val="24"/>
        </w:rPr>
        <w:t>oł</w:t>
      </w:r>
      <w:r w:rsidRPr="00A03C7A">
        <w:rPr>
          <w:rFonts w:ascii="Times New Roman" w:hAnsi="Times New Roman" w:cs="Times New Roman"/>
          <w:b/>
          <w:bCs/>
          <w:sz w:val="24"/>
          <w:szCs w:val="24"/>
        </w:rPr>
        <w:t>ą</w:t>
      </w:r>
      <w:r w:rsidRPr="00A03C7A">
        <w:rPr>
          <w:rFonts w:ascii="Times New Roman" w:hAnsi="Times New Roman" w:cs="Times New Roman"/>
          <w:b/>
          <w:bCs/>
          <w:spacing w:val="-1"/>
          <w:sz w:val="24"/>
          <w:szCs w:val="24"/>
        </w:rPr>
        <w:t>c</w:t>
      </w:r>
      <w:r w:rsidRPr="00A03C7A">
        <w:rPr>
          <w:rFonts w:ascii="Times New Roman" w:hAnsi="Times New Roman" w:cs="Times New Roman"/>
          <w:b/>
          <w:bCs/>
          <w:spacing w:val="1"/>
          <w:sz w:val="24"/>
          <w:szCs w:val="24"/>
        </w:rPr>
        <w:t>z</w:t>
      </w:r>
      <w:r w:rsidRPr="00A03C7A">
        <w:rPr>
          <w:rFonts w:ascii="Times New Roman" w:hAnsi="Times New Roman" w:cs="Times New Roman"/>
          <w:b/>
          <w:bCs/>
          <w:spacing w:val="-3"/>
          <w:sz w:val="24"/>
          <w:szCs w:val="24"/>
        </w:rPr>
        <w:t>y</w:t>
      </w:r>
      <w:r w:rsidRPr="00A03C7A">
        <w:rPr>
          <w:rFonts w:ascii="Times New Roman" w:hAnsi="Times New Roman" w:cs="Times New Roman"/>
          <w:b/>
          <w:bCs/>
          <w:sz w:val="24"/>
          <w:szCs w:val="24"/>
        </w:rPr>
        <w:t>ć</w:t>
      </w:r>
      <w:r w:rsidRPr="00A03C7A">
        <w:rPr>
          <w:rFonts w:ascii="Times New Roman" w:hAnsi="Times New Roman" w:cs="Times New Roman"/>
          <w:b/>
          <w:bCs/>
          <w:spacing w:val="-11"/>
          <w:sz w:val="24"/>
          <w:szCs w:val="24"/>
        </w:rPr>
        <w:t xml:space="preserve"> </w:t>
      </w:r>
      <w:r w:rsidRPr="00A03C7A">
        <w:rPr>
          <w:rFonts w:ascii="Times New Roman" w:hAnsi="Times New Roman" w:cs="Times New Roman"/>
          <w:b/>
          <w:bCs/>
          <w:spacing w:val="1"/>
          <w:sz w:val="24"/>
          <w:szCs w:val="24"/>
        </w:rPr>
        <w:t>d</w:t>
      </w:r>
      <w:r w:rsidRPr="00A03C7A">
        <w:rPr>
          <w:rFonts w:ascii="Times New Roman" w:hAnsi="Times New Roman" w:cs="Times New Roman"/>
          <w:b/>
          <w:bCs/>
          <w:sz w:val="24"/>
          <w:szCs w:val="24"/>
        </w:rPr>
        <w:t>o</w:t>
      </w:r>
      <w:r w:rsidRPr="00A03C7A">
        <w:rPr>
          <w:rFonts w:ascii="Times New Roman" w:hAnsi="Times New Roman" w:cs="Times New Roman"/>
          <w:b/>
          <w:bCs/>
          <w:spacing w:val="-4"/>
          <w:sz w:val="24"/>
          <w:szCs w:val="24"/>
        </w:rPr>
        <w:t xml:space="preserve"> </w:t>
      </w:r>
      <w:r w:rsidRPr="00A03C7A">
        <w:rPr>
          <w:rFonts w:ascii="Times New Roman" w:hAnsi="Times New Roman" w:cs="Times New Roman"/>
          <w:b/>
          <w:bCs/>
          <w:spacing w:val="-2"/>
          <w:sz w:val="24"/>
          <w:szCs w:val="24"/>
        </w:rPr>
        <w:t>o</w:t>
      </w:r>
      <w:r w:rsidRPr="00A03C7A">
        <w:rPr>
          <w:rFonts w:ascii="Times New Roman" w:hAnsi="Times New Roman" w:cs="Times New Roman"/>
          <w:b/>
          <w:bCs/>
          <w:spacing w:val="1"/>
          <w:sz w:val="24"/>
          <w:szCs w:val="24"/>
        </w:rPr>
        <w:t>fe</w:t>
      </w:r>
      <w:r w:rsidRPr="00A03C7A">
        <w:rPr>
          <w:rFonts w:ascii="Times New Roman" w:hAnsi="Times New Roman" w:cs="Times New Roman"/>
          <w:b/>
          <w:bCs/>
          <w:spacing w:val="-2"/>
          <w:sz w:val="24"/>
          <w:szCs w:val="24"/>
        </w:rPr>
        <w:t>r</w:t>
      </w:r>
      <w:r w:rsidRPr="00A03C7A">
        <w:rPr>
          <w:rFonts w:ascii="Times New Roman" w:hAnsi="Times New Roman" w:cs="Times New Roman"/>
          <w:b/>
          <w:bCs/>
          <w:spacing w:val="1"/>
          <w:sz w:val="24"/>
          <w:szCs w:val="24"/>
        </w:rPr>
        <w:t>t</w:t>
      </w:r>
      <w:r w:rsidRPr="00A03C7A">
        <w:rPr>
          <w:rFonts w:ascii="Times New Roman" w:hAnsi="Times New Roman" w:cs="Times New Roman"/>
          <w:b/>
          <w:bCs/>
          <w:sz w:val="24"/>
          <w:szCs w:val="24"/>
        </w:rPr>
        <w:t>y</w:t>
      </w:r>
      <w:r w:rsidRPr="00A03C7A">
        <w:rPr>
          <w:rFonts w:ascii="Times New Roman" w:hAnsi="Times New Roman" w:cs="Times New Roman"/>
          <w:sz w:val="24"/>
          <w:szCs w:val="24"/>
        </w:rPr>
        <w:t>.</w:t>
      </w:r>
    </w:p>
    <w:p w:rsidR="001412AF" w:rsidRPr="00A03C7A"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position w:val="1"/>
          <w:sz w:val="24"/>
          <w:szCs w:val="24"/>
        </w:rPr>
        <w:t>6.9.</w:t>
      </w:r>
      <w:r>
        <w:rPr>
          <w:rFonts w:ascii="Times New Roman" w:hAnsi="Times New Roman" w:cs="Times New Roman"/>
          <w:position w:val="1"/>
          <w:sz w:val="24"/>
          <w:szCs w:val="24"/>
        </w:rPr>
        <w:tab/>
      </w:r>
      <w:r w:rsidRPr="00A03C7A">
        <w:rPr>
          <w:rFonts w:ascii="Times New Roman" w:hAnsi="Times New Roman" w:cs="Times New Roman"/>
          <w:position w:val="1"/>
          <w:sz w:val="24"/>
          <w:szCs w:val="24"/>
        </w:rPr>
        <w:t>Oś</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ia</w:t>
      </w:r>
      <w:r w:rsidRPr="00A03C7A">
        <w:rPr>
          <w:rFonts w:ascii="Times New Roman" w:hAnsi="Times New Roman" w:cs="Times New Roman"/>
          <w:spacing w:val="1"/>
          <w:position w:val="1"/>
          <w:sz w:val="24"/>
          <w:szCs w:val="24"/>
        </w:rPr>
        <w:t>d</w:t>
      </w:r>
      <w:r w:rsidRPr="00A03C7A">
        <w:rPr>
          <w:rFonts w:ascii="Times New Roman" w:hAnsi="Times New Roman" w:cs="Times New Roman"/>
          <w:spacing w:val="-1"/>
          <w:position w:val="1"/>
          <w:sz w:val="24"/>
          <w:szCs w:val="24"/>
        </w:rPr>
        <w:t>c</w:t>
      </w:r>
      <w:r w:rsidRPr="00A03C7A">
        <w:rPr>
          <w:rFonts w:ascii="Times New Roman" w:hAnsi="Times New Roman" w:cs="Times New Roman"/>
          <w:spacing w:val="1"/>
          <w:position w:val="1"/>
          <w:sz w:val="24"/>
          <w:szCs w:val="24"/>
        </w:rPr>
        <w:t>zen</w:t>
      </w:r>
      <w:r w:rsidRPr="00A03C7A">
        <w:rPr>
          <w:rFonts w:ascii="Times New Roman" w:hAnsi="Times New Roman" w:cs="Times New Roman"/>
          <w:position w:val="1"/>
          <w:sz w:val="24"/>
          <w:szCs w:val="24"/>
        </w:rPr>
        <w:t>ie</w:t>
      </w:r>
      <w:r w:rsidRPr="00A03C7A">
        <w:rPr>
          <w:rFonts w:ascii="Times New Roman" w:hAnsi="Times New Roman" w:cs="Times New Roman"/>
          <w:spacing w:val="-2"/>
          <w:position w:val="1"/>
          <w:sz w:val="24"/>
          <w:szCs w:val="24"/>
        </w:rPr>
        <w:t xml:space="preserve"> </w:t>
      </w:r>
      <w:r w:rsidRPr="00A03C7A">
        <w:rPr>
          <w:rFonts w:ascii="Times New Roman" w:hAnsi="Times New Roman" w:cs="Times New Roman"/>
          <w:spacing w:val="1"/>
          <w:position w:val="1"/>
          <w:sz w:val="24"/>
          <w:szCs w:val="24"/>
        </w:rPr>
        <w:t>p</w:t>
      </w:r>
      <w:r w:rsidRPr="00A03C7A">
        <w:rPr>
          <w:rFonts w:ascii="Times New Roman" w:hAnsi="Times New Roman" w:cs="Times New Roman"/>
          <w:spacing w:val="-2"/>
          <w:position w:val="1"/>
          <w:sz w:val="24"/>
          <w:szCs w:val="24"/>
        </w:rPr>
        <w:t>r</w:t>
      </w:r>
      <w:r w:rsidRPr="00A03C7A">
        <w:rPr>
          <w:rFonts w:ascii="Times New Roman" w:hAnsi="Times New Roman" w:cs="Times New Roman"/>
          <w:spacing w:val="1"/>
          <w:position w:val="1"/>
          <w:sz w:val="24"/>
          <w:szCs w:val="24"/>
        </w:rPr>
        <w:t>o</w:t>
      </w:r>
      <w:r w:rsidRPr="00A03C7A">
        <w:rPr>
          <w:rFonts w:ascii="Times New Roman" w:hAnsi="Times New Roman" w:cs="Times New Roman"/>
          <w:spacing w:val="-1"/>
          <w:position w:val="1"/>
          <w:sz w:val="24"/>
          <w:szCs w:val="24"/>
        </w:rPr>
        <w:t>d</w:t>
      </w:r>
      <w:r w:rsidRPr="00A03C7A">
        <w:rPr>
          <w:rFonts w:ascii="Times New Roman" w:hAnsi="Times New Roman" w:cs="Times New Roman"/>
          <w:spacing w:val="1"/>
          <w:position w:val="1"/>
          <w:sz w:val="24"/>
          <w:szCs w:val="24"/>
        </w:rPr>
        <w:t>u</w:t>
      </w:r>
      <w:r w:rsidRPr="00A03C7A">
        <w:rPr>
          <w:rFonts w:ascii="Times New Roman" w:hAnsi="Times New Roman" w:cs="Times New Roman"/>
          <w:spacing w:val="-1"/>
          <w:position w:val="1"/>
          <w:sz w:val="24"/>
          <w:szCs w:val="24"/>
        </w:rPr>
        <w:t>c</w:t>
      </w:r>
      <w:r w:rsidRPr="00A03C7A">
        <w:rPr>
          <w:rFonts w:ascii="Times New Roman" w:hAnsi="Times New Roman" w:cs="Times New Roman"/>
          <w:spacing w:val="1"/>
          <w:position w:val="1"/>
          <w:sz w:val="24"/>
          <w:szCs w:val="24"/>
        </w:rPr>
        <w:t>en</w:t>
      </w:r>
      <w:r w:rsidRPr="00A03C7A">
        <w:rPr>
          <w:rFonts w:ascii="Times New Roman" w:hAnsi="Times New Roman" w:cs="Times New Roman"/>
          <w:spacing w:val="-1"/>
          <w:position w:val="1"/>
          <w:sz w:val="24"/>
          <w:szCs w:val="24"/>
        </w:rPr>
        <w:t>t</w:t>
      </w:r>
      <w:r w:rsidRPr="00A03C7A">
        <w:rPr>
          <w:rFonts w:ascii="Times New Roman" w:hAnsi="Times New Roman" w:cs="Times New Roman"/>
          <w:position w:val="1"/>
          <w:sz w:val="24"/>
          <w:szCs w:val="24"/>
        </w:rPr>
        <w:t>a</w:t>
      </w:r>
      <w:r w:rsidRPr="00A03C7A">
        <w:rPr>
          <w:rFonts w:ascii="Times New Roman" w:hAnsi="Times New Roman" w:cs="Times New Roman"/>
          <w:spacing w:val="2"/>
          <w:position w:val="1"/>
          <w:sz w:val="24"/>
          <w:szCs w:val="24"/>
        </w:rPr>
        <w:t xml:space="preserve"> </w:t>
      </w:r>
      <w:r w:rsidRPr="00A03C7A">
        <w:rPr>
          <w:rFonts w:ascii="Times New Roman" w:hAnsi="Times New Roman" w:cs="Times New Roman"/>
          <w:position w:val="1"/>
          <w:sz w:val="24"/>
          <w:szCs w:val="24"/>
        </w:rPr>
        <w:t>s</w:t>
      </w:r>
      <w:r w:rsidRPr="00A03C7A">
        <w:rPr>
          <w:rFonts w:ascii="Times New Roman" w:hAnsi="Times New Roman" w:cs="Times New Roman"/>
          <w:spacing w:val="1"/>
          <w:position w:val="1"/>
          <w:sz w:val="24"/>
          <w:szCs w:val="24"/>
        </w:rPr>
        <w:t>p</w:t>
      </w:r>
      <w:r w:rsidRPr="00A03C7A">
        <w:rPr>
          <w:rFonts w:ascii="Times New Roman" w:hAnsi="Times New Roman" w:cs="Times New Roman"/>
          <w:position w:val="1"/>
          <w:sz w:val="24"/>
          <w:szCs w:val="24"/>
        </w:rPr>
        <w:t>r</w:t>
      </w:r>
      <w:r w:rsidRPr="00A03C7A">
        <w:rPr>
          <w:rFonts w:ascii="Times New Roman" w:hAnsi="Times New Roman" w:cs="Times New Roman"/>
          <w:spacing w:val="1"/>
          <w:position w:val="1"/>
          <w:sz w:val="24"/>
          <w:szCs w:val="24"/>
        </w:rPr>
        <w:t>z</w:t>
      </w:r>
      <w:r w:rsidRPr="00A03C7A">
        <w:rPr>
          <w:rFonts w:ascii="Times New Roman" w:hAnsi="Times New Roman" w:cs="Times New Roman"/>
          <w:spacing w:val="-2"/>
          <w:position w:val="1"/>
          <w:sz w:val="24"/>
          <w:szCs w:val="24"/>
        </w:rPr>
        <w:t>ę</w:t>
      </w:r>
      <w:r w:rsidRPr="00A03C7A">
        <w:rPr>
          <w:rFonts w:ascii="Times New Roman" w:hAnsi="Times New Roman" w:cs="Times New Roman"/>
          <w:spacing w:val="1"/>
          <w:position w:val="1"/>
          <w:sz w:val="24"/>
          <w:szCs w:val="24"/>
        </w:rPr>
        <w:t>t</w:t>
      </w:r>
      <w:r w:rsidRPr="00A03C7A">
        <w:rPr>
          <w:rFonts w:ascii="Times New Roman" w:hAnsi="Times New Roman" w:cs="Times New Roman"/>
          <w:position w:val="1"/>
          <w:sz w:val="24"/>
          <w:szCs w:val="24"/>
        </w:rPr>
        <w:t>u</w:t>
      </w:r>
      <w:r w:rsidRPr="00A03C7A">
        <w:rPr>
          <w:rFonts w:ascii="Times New Roman" w:hAnsi="Times New Roman" w:cs="Times New Roman"/>
          <w:spacing w:val="3"/>
          <w:position w:val="1"/>
          <w:sz w:val="24"/>
          <w:szCs w:val="24"/>
        </w:rPr>
        <w:t xml:space="preserve"> </w:t>
      </w:r>
      <w:r w:rsidRPr="00A03C7A">
        <w:rPr>
          <w:rFonts w:ascii="Times New Roman" w:hAnsi="Times New Roman" w:cs="Times New Roman"/>
          <w:position w:val="1"/>
          <w:sz w:val="24"/>
          <w:szCs w:val="24"/>
        </w:rPr>
        <w:t>i</w:t>
      </w:r>
      <w:r w:rsidRPr="00A03C7A">
        <w:rPr>
          <w:rFonts w:ascii="Times New Roman" w:hAnsi="Times New Roman" w:cs="Times New Roman"/>
          <w:spacing w:val="-1"/>
          <w:position w:val="1"/>
          <w:sz w:val="24"/>
          <w:szCs w:val="24"/>
        </w:rPr>
        <w:t>n</w:t>
      </w:r>
      <w:r w:rsidRPr="00A03C7A">
        <w:rPr>
          <w:rFonts w:ascii="Times New Roman" w:hAnsi="Times New Roman" w:cs="Times New Roman"/>
          <w:spacing w:val="1"/>
          <w:position w:val="1"/>
          <w:sz w:val="24"/>
          <w:szCs w:val="24"/>
        </w:rPr>
        <w:t>fo</w:t>
      </w:r>
      <w:r w:rsidRPr="00A03C7A">
        <w:rPr>
          <w:rFonts w:ascii="Times New Roman" w:hAnsi="Times New Roman" w:cs="Times New Roman"/>
          <w:position w:val="1"/>
          <w:sz w:val="24"/>
          <w:szCs w:val="24"/>
        </w:rPr>
        <w:t>r</w:t>
      </w:r>
      <w:r w:rsidRPr="00A03C7A">
        <w:rPr>
          <w:rFonts w:ascii="Times New Roman" w:hAnsi="Times New Roman" w:cs="Times New Roman"/>
          <w:spacing w:val="-2"/>
          <w:position w:val="1"/>
          <w:sz w:val="24"/>
          <w:szCs w:val="24"/>
        </w:rPr>
        <w:t>m</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t</w:t>
      </w:r>
      <w:r w:rsidRPr="00A03C7A">
        <w:rPr>
          <w:rFonts w:ascii="Times New Roman" w:hAnsi="Times New Roman" w:cs="Times New Roman"/>
          <w:position w:val="1"/>
          <w:sz w:val="24"/>
          <w:szCs w:val="24"/>
        </w:rPr>
        <w:t>y</w:t>
      </w:r>
      <w:r w:rsidRPr="00A03C7A">
        <w:rPr>
          <w:rFonts w:ascii="Times New Roman" w:hAnsi="Times New Roman" w:cs="Times New Roman"/>
          <w:spacing w:val="-1"/>
          <w:position w:val="1"/>
          <w:sz w:val="24"/>
          <w:szCs w:val="24"/>
        </w:rPr>
        <w:t>c</w:t>
      </w:r>
      <w:r w:rsidRPr="00A03C7A">
        <w:rPr>
          <w:rFonts w:ascii="Times New Roman" w:hAnsi="Times New Roman" w:cs="Times New Roman"/>
          <w:spacing w:val="1"/>
          <w:position w:val="1"/>
          <w:sz w:val="24"/>
          <w:szCs w:val="24"/>
        </w:rPr>
        <w:t>z</w:t>
      </w:r>
      <w:r w:rsidRPr="00A03C7A">
        <w:rPr>
          <w:rFonts w:ascii="Times New Roman" w:hAnsi="Times New Roman" w:cs="Times New Roman"/>
          <w:spacing w:val="-1"/>
          <w:position w:val="1"/>
          <w:sz w:val="24"/>
          <w:szCs w:val="24"/>
        </w:rPr>
        <w:t>n</w:t>
      </w:r>
      <w:r w:rsidRPr="00A03C7A">
        <w:rPr>
          <w:rFonts w:ascii="Times New Roman" w:hAnsi="Times New Roman" w:cs="Times New Roman"/>
          <w:spacing w:val="-2"/>
          <w:position w:val="1"/>
          <w:sz w:val="24"/>
          <w:szCs w:val="24"/>
        </w:rPr>
        <w:t>e</w:t>
      </w:r>
      <w:r w:rsidRPr="00A03C7A">
        <w:rPr>
          <w:rFonts w:ascii="Times New Roman" w:hAnsi="Times New Roman" w:cs="Times New Roman"/>
          <w:position w:val="1"/>
          <w:sz w:val="24"/>
          <w:szCs w:val="24"/>
        </w:rPr>
        <w:t>g</w:t>
      </w:r>
      <w:r w:rsidRPr="00A03C7A">
        <w:rPr>
          <w:rFonts w:ascii="Times New Roman" w:hAnsi="Times New Roman" w:cs="Times New Roman"/>
          <w:spacing w:val="1"/>
          <w:position w:val="1"/>
          <w:sz w:val="24"/>
          <w:szCs w:val="24"/>
        </w:rPr>
        <w:t>o</w:t>
      </w:r>
      <w:r w:rsidRPr="00A03C7A">
        <w:rPr>
          <w:rFonts w:ascii="Times New Roman" w:hAnsi="Times New Roman" w:cs="Times New Roman"/>
          <w:position w:val="1"/>
          <w:sz w:val="24"/>
          <w:szCs w:val="24"/>
        </w:rPr>
        <w:t>,</w:t>
      </w:r>
      <w:r w:rsidRPr="00A03C7A">
        <w:rPr>
          <w:rFonts w:ascii="Times New Roman" w:hAnsi="Times New Roman" w:cs="Times New Roman"/>
          <w:spacing w:val="-4"/>
          <w:position w:val="1"/>
          <w:sz w:val="24"/>
          <w:szCs w:val="24"/>
        </w:rPr>
        <w:t xml:space="preserve"> </w:t>
      </w:r>
      <w:r w:rsidRPr="00A03C7A">
        <w:rPr>
          <w:rFonts w:ascii="Times New Roman" w:hAnsi="Times New Roman" w:cs="Times New Roman"/>
          <w:spacing w:val="1"/>
          <w:position w:val="1"/>
          <w:sz w:val="24"/>
          <w:szCs w:val="24"/>
        </w:rPr>
        <w:t>ż</w:t>
      </w:r>
      <w:r w:rsidRPr="00A03C7A">
        <w:rPr>
          <w:rFonts w:ascii="Times New Roman" w:hAnsi="Times New Roman" w:cs="Times New Roman"/>
          <w:position w:val="1"/>
          <w:sz w:val="24"/>
          <w:szCs w:val="24"/>
        </w:rPr>
        <w:t>e</w:t>
      </w:r>
      <w:r w:rsidRPr="00A03C7A">
        <w:rPr>
          <w:rFonts w:ascii="Times New Roman" w:hAnsi="Times New Roman" w:cs="Times New Roman"/>
          <w:spacing w:val="6"/>
          <w:position w:val="1"/>
          <w:sz w:val="24"/>
          <w:szCs w:val="24"/>
        </w:rPr>
        <w:t xml:space="preserve"> </w:t>
      </w:r>
      <w:r w:rsidRPr="00A03C7A">
        <w:rPr>
          <w:rFonts w:ascii="Times New Roman" w:hAnsi="Times New Roman" w:cs="Times New Roman"/>
          <w:position w:val="1"/>
          <w:sz w:val="24"/>
          <w:szCs w:val="24"/>
        </w:rPr>
        <w:t>w</w:t>
      </w:r>
      <w:r w:rsidRPr="00A03C7A">
        <w:rPr>
          <w:rFonts w:ascii="Times New Roman" w:hAnsi="Times New Roman" w:cs="Times New Roman"/>
          <w:spacing w:val="4"/>
          <w:position w:val="1"/>
          <w:sz w:val="24"/>
          <w:szCs w:val="24"/>
        </w:rPr>
        <w:t xml:space="preserve"> </w:t>
      </w:r>
      <w:r w:rsidRPr="00A03C7A">
        <w:rPr>
          <w:rFonts w:ascii="Times New Roman" w:hAnsi="Times New Roman" w:cs="Times New Roman"/>
          <w:spacing w:val="1"/>
          <w:position w:val="1"/>
          <w:sz w:val="24"/>
          <w:szCs w:val="24"/>
        </w:rPr>
        <w:t>p</w:t>
      </w:r>
      <w:r w:rsidRPr="00A03C7A">
        <w:rPr>
          <w:rFonts w:ascii="Times New Roman" w:hAnsi="Times New Roman" w:cs="Times New Roman"/>
          <w:position w:val="1"/>
          <w:sz w:val="24"/>
          <w:szCs w:val="24"/>
        </w:rPr>
        <w:t>r</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y</w:t>
      </w:r>
      <w:r w:rsidRPr="00A03C7A">
        <w:rPr>
          <w:rFonts w:ascii="Times New Roman" w:hAnsi="Times New Roman" w:cs="Times New Roman"/>
          <w:spacing w:val="1"/>
          <w:position w:val="1"/>
          <w:sz w:val="24"/>
          <w:szCs w:val="24"/>
        </w:rPr>
        <w:t>p</w:t>
      </w:r>
      <w:r w:rsidRPr="00A03C7A">
        <w:rPr>
          <w:rFonts w:ascii="Times New Roman" w:hAnsi="Times New Roman" w:cs="Times New Roman"/>
          <w:spacing w:val="-2"/>
          <w:position w:val="1"/>
          <w:sz w:val="24"/>
          <w:szCs w:val="24"/>
        </w:rPr>
        <w:t>a</w:t>
      </w:r>
      <w:r w:rsidRPr="00A03C7A">
        <w:rPr>
          <w:rFonts w:ascii="Times New Roman" w:hAnsi="Times New Roman" w:cs="Times New Roman"/>
          <w:spacing w:val="1"/>
          <w:position w:val="1"/>
          <w:sz w:val="24"/>
          <w:szCs w:val="24"/>
        </w:rPr>
        <w:t>d</w:t>
      </w:r>
      <w:r w:rsidRPr="00A03C7A">
        <w:rPr>
          <w:rFonts w:ascii="Times New Roman" w:hAnsi="Times New Roman" w:cs="Times New Roman"/>
          <w:spacing w:val="-1"/>
          <w:position w:val="1"/>
          <w:sz w:val="24"/>
          <w:szCs w:val="24"/>
        </w:rPr>
        <w:t>k</w:t>
      </w:r>
      <w:r w:rsidRPr="00A03C7A">
        <w:rPr>
          <w:rFonts w:ascii="Times New Roman" w:hAnsi="Times New Roman" w:cs="Times New Roman"/>
          <w:position w:val="1"/>
          <w:sz w:val="24"/>
          <w:szCs w:val="24"/>
        </w:rPr>
        <w:t>u</w:t>
      </w:r>
      <w:r w:rsidRPr="00A03C7A">
        <w:rPr>
          <w:rFonts w:ascii="Times New Roman" w:hAnsi="Times New Roman" w:cs="Times New Roman"/>
          <w:spacing w:val="3"/>
          <w:position w:val="1"/>
          <w:sz w:val="24"/>
          <w:szCs w:val="24"/>
        </w:rPr>
        <w:t xml:space="preserve"> </w:t>
      </w:r>
      <w:r w:rsidRPr="00A03C7A">
        <w:rPr>
          <w:rFonts w:ascii="Times New Roman" w:hAnsi="Times New Roman" w:cs="Times New Roman"/>
          <w:spacing w:val="1"/>
          <w:position w:val="1"/>
          <w:sz w:val="24"/>
          <w:szCs w:val="24"/>
        </w:rPr>
        <w:t>n</w:t>
      </w:r>
      <w:r w:rsidRPr="00A03C7A">
        <w:rPr>
          <w:rFonts w:ascii="Times New Roman" w:hAnsi="Times New Roman" w:cs="Times New Roman"/>
          <w:position w:val="1"/>
          <w:sz w:val="24"/>
          <w:szCs w:val="24"/>
        </w:rPr>
        <w:t>ie</w:t>
      </w:r>
      <w:r w:rsidRPr="00A03C7A">
        <w:rPr>
          <w:rFonts w:ascii="Times New Roman" w:hAnsi="Times New Roman" w:cs="Times New Roman"/>
          <w:spacing w:val="5"/>
          <w:position w:val="1"/>
          <w:sz w:val="24"/>
          <w:szCs w:val="24"/>
        </w:rPr>
        <w:t xml:space="preserve"> </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y</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ią</w:t>
      </w:r>
      <w:r w:rsidRPr="00A03C7A">
        <w:rPr>
          <w:rFonts w:ascii="Times New Roman" w:hAnsi="Times New Roman" w:cs="Times New Roman"/>
          <w:spacing w:val="1"/>
          <w:position w:val="1"/>
          <w:sz w:val="24"/>
          <w:szCs w:val="24"/>
        </w:rPr>
        <w:t>z</w:t>
      </w:r>
      <w:r w:rsidRPr="00A03C7A">
        <w:rPr>
          <w:rFonts w:ascii="Times New Roman" w:hAnsi="Times New Roman" w:cs="Times New Roman"/>
          <w:position w:val="1"/>
          <w:sz w:val="24"/>
          <w:szCs w:val="24"/>
        </w:rPr>
        <w:t>y</w:t>
      </w:r>
      <w:r w:rsidRPr="00A03C7A">
        <w:rPr>
          <w:rFonts w:ascii="Times New Roman" w:hAnsi="Times New Roman" w:cs="Times New Roman"/>
          <w:spacing w:val="-1"/>
          <w:position w:val="1"/>
          <w:sz w:val="24"/>
          <w:szCs w:val="24"/>
        </w:rPr>
        <w:t>w</w:t>
      </w:r>
      <w:r w:rsidRPr="00A03C7A">
        <w:rPr>
          <w:rFonts w:ascii="Times New Roman" w:hAnsi="Times New Roman" w:cs="Times New Roman"/>
          <w:position w:val="1"/>
          <w:sz w:val="24"/>
          <w:szCs w:val="24"/>
        </w:rPr>
        <w:t>a</w:t>
      </w:r>
      <w:r w:rsidRPr="00A03C7A">
        <w:rPr>
          <w:rFonts w:ascii="Times New Roman" w:hAnsi="Times New Roman" w:cs="Times New Roman"/>
          <w:spacing w:val="1"/>
          <w:position w:val="1"/>
          <w:sz w:val="24"/>
          <w:szCs w:val="24"/>
        </w:rPr>
        <w:t>n</w:t>
      </w:r>
      <w:r w:rsidRPr="00A03C7A">
        <w:rPr>
          <w:rFonts w:ascii="Times New Roman" w:hAnsi="Times New Roman" w:cs="Times New Roman"/>
          <w:position w:val="1"/>
          <w:sz w:val="24"/>
          <w:szCs w:val="24"/>
        </w:rPr>
        <w:t>ia</w:t>
      </w:r>
      <w:r w:rsidRPr="00A03C7A">
        <w:rPr>
          <w:rFonts w:ascii="Times New Roman" w:hAnsi="Times New Roman" w:cs="Times New Roman"/>
          <w:spacing w:val="-5"/>
          <w:position w:val="1"/>
          <w:sz w:val="24"/>
          <w:szCs w:val="24"/>
        </w:rPr>
        <w:t xml:space="preserve"> </w:t>
      </w:r>
      <w:r w:rsidRPr="00A03C7A">
        <w:rPr>
          <w:rFonts w:ascii="Times New Roman" w:hAnsi="Times New Roman" w:cs="Times New Roman"/>
          <w:position w:val="1"/>
          <w:sz w:val="24"/>
          <w:szCs w:val="24"/>
        </w:rPr>
        <w:t xml:space="preserve">się </w:t>
      </w:r>
      <w:r w:rsidRPr="00A03C7A">
        <w:rPr>
          <w:rFonts w:ascii="Times New Roman" w:hAnsi="Times New Roman" w:cs="Times New Roman"/>
          <w:sz w:val="24"/>
          <w:szCs w:val="24"/>
        </w:rPr>
        <w:t>z</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obo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ią</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ó</w:t>
      </w:r>
      <w:r w:rsidRPr="00A03C7A">
        <w:rPr>
          <w:rFonts w:ascii="Times New Roman" w:hAnsi="Times New Roman" w:cs="Times New Roman"/>
          <w:sz w:val="24"/>
          <w:szCs w:val="24"/>
        </w:rPr>
        <w:t>w g</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ara</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cy</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w:t>
      </w:r>
      <w:r w:rsidRPr="00A03C7A">
        <w:rPr>
          <w:rFonts w:ascii="Times New Roman" w:hAnsi="Times New Roman" w:cs="Times New Roman"/>
          <w:sz w:val="24"/>
          <w:szCs w:val="24"/>
        </w:rPr>
        <w:t>h</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Wy</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wc</w:t>
      </w:r>
      <w:r w:rsidRPr="00A03C7A">
        <w:rPr>
          <w:rFonts w:ascii="Times New Roman" w:hAnsi="Times New Roman" w:cs="Times New Roman"/>
          <w:sz w:val="24"/>
          <w:szCs w:val="24"/>
        </w:rPr>
        <w:t>y</w:t>
      </w:r>
      <w:r w:rsidRPr="00A03C7A">
        <w:rPr>
          <w:rFonts w:ascii="Times New Roman" w:hAnsi="Times New Roman" w:cs="Times New Roman"/>
          <w:spacing w:val="3"/>
          <w:sz w:val="24"/>
          <w:szCs w:val="24"/>
        </w:rPr>
        <w:t xml:space="preserve"> </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f</w:t>
      </w:r>
      <w:r w:rsidRPr="00A03C7A">
        <w:rPr>
          <w:rFonts w:ascii="Times New Roman" w:hAnsi="Times New Roman" w:cs="Times New Roman"/>
          <w:sz w:val="24"/>
          <w:szCs w:val="24"/>
        </w:rPr>
        <w:t>irmy</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is</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ją</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j,</w:t>
      </w:r>
      <w:r w:rsidRPr="00A03C7A">
        <w:rPr>
          <w:rFonts w:ascii="Times New Roman" w:hAnsi="Times New Roman" w:cs="Times New Roman"/>
          <w:spacing w:val="1"/>
          <w:sz w:val="24"/>
          <w:szCs w:val="24"/>
        </w:rPr>
        <w:t xml:space="preserve"> 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jmie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 xml:space="preserve"> </w:t>
      </w:r>
      <w:r w:rsidRPr="00A03C7A">
        <w:rPr>
          <w:rFonts w:ascii="Times New Roman" w:hAnsi="Times New Roman" w:cs="Times New Roman"/>
          <w:sz w:val="24"/>
          <w:szCs w:val="24"/>
        </w:rPr>
        <w:t>si</w:t>
      </w:r>
      <w:r w:rsidRPr="00A03C7A">
        <w:rPr>
          <w:rFonts w:ascii="Times New Roman" w:hAnsi="Times New Roman" w:cs="Times New Roman"/>
          <w:spacing w:val="-2"/>
          <w:sz w:val="24"/>
          <w:szCs w:val="24"/>
        </w:rPr>
        <w:t>e</w:t>
      </w:r>
      <w:r w:rsidRPr="00A03C7A">
        <w:rPr>
          <w:rFonts w:ascii="Times New Roman" w:hAnsi="Times New Roman" w:cs="Times New Roman"/>
          <w:spacing w:val="1"/>
          <w:sz w:val="24"/>
          <w:szCs w:val="24"/>
        </w:rPr>
        <w:t>b</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 xml:space="preserve">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ze</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ie</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bo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ią</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ia</w:t>
      </w:r>
      <w:r w:rsidRPr="00A03C7A">
        <w:rPr>
          <w:rFonts w:ascii="Times New Roman" w:hAnsi="Times New Roman" w:cs="Times New Roman"/>
          <w:spacing w:val="-14"/>
          <w:sz w:val="24"/>
          <w:szCs w:val="24"/>
        </w:rPr>
        <w:t xml:space="preserve"> </w:t>
      </w:r>
      <w:r w:rsidRPr="00A03C7A">
        <w:rPr>
          <w:rFonts w:ascii="Times New Roman" w:hAnsi="Times New Roman" w:cs="Times New Roman"/>
          <w:spacing w:val="-1"/>
          <w:sz w:val="24"/>
          <w:szCs w:val="24"/>
        </w:rPr>
        <w:t>zw</w:t>
      </w:r>
      <w:r w:rsidRPr="00A03C7A">
        <w:rPr>
          <w:rFonts w:ascii="Times New Roman" w:hAnsi="Times New Roman" w:cs="Times New Roman"/>
          <w:sz w:val="24"/>
          <w:szCs w:val="24"/>
        </w:rPr>
        <w:t>ią</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e</w:t>
      </w:r>
      <w:r w:rsidRPr="00A03C7A">
        <w:rPr>
          <w:rFonts w:ascii="Times New Roman" w:hAnsi="Times New Roman" w:cs="Times New Roman"/>
          <w:spacing w:val="-13"/>
          <w:sz w:val="24"/>
          <w:szCs w:val="24"/>
        </w:rPr>
        <w:t xml:space="preserve"> </w:t>
      </w:r>
      <w:r w:rsidRPr="00A03C7A">
        <w:rPr>
          <w:rFonts w:ascii="Times New Roman" w:hAnsi="Times New Roman" w:cs="Times New Roman"/>
          <w:sz w:val="24"/>
          <w:szCs w:val="24"/>
        </w:rPr>
        <w:t>z</w:t>
      </w:r>
      <w:r w:rsidRPr="00A03C7A">
        <w:rPr>
          <w:rFonts w:ascii="Times New Roman" w:hAnsi="Times New Roman" w:cs="Times New Roman"/>
          <w:spacing w:val="-5"/>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is</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m.</w:t>
      </w:r>
    </w:p>
    <w:p w:rsidR="001412AF" w:rsidRDefault="001412AF" w:rsidP="00F70D63">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pacing w:val="1"/>
          <w:sz w:val="24"/>
          <w:szCs w:val="24"/>
        </w:rPr>
        <w:t>6.10.</w:t>
      </w:r>
      <w:r>
        <w:rPr>
          <w:rFonts w:ascii="Times New Roman" w:hAnsi="Times New Roman" w:cs="Times New Roman"/>
          <w:spacing w:val="1"/>
          <w:sz w:val="24"/>
          <w:szCs w:val="24"/>
        </w:rPr>
        <w:tab/>
        <w:t>Oświadczenia</w:t>
      </w:r>
      <w:r w:rsidRPr="00A03C7A">
        <w:rPr>
          <w:rFonts w:ascii="Times New Roman" w:hAnsi="Times New Roman" w:cs="Times New Roman"/>
          <w:sz w:val="24"/>
          <w:szCs w:val="24"/>
        </w:rPr>
        <w:t>,</w:t>
      </w:r>
      <w:r>
        <w:rPr>
          <w:rFonts w:ascii="Times New Roman" w:hAnsi="Times New Roman" w:cs="Times New Roman"/>
          <w:sz w:val="24"/>
          <w:szCs w:val="24"/>
        </w:rPr>
        <w:t xml:space="preserve"> </w:t>
      </w:r>
      <w:r w:rsidRPr="00A03C7A">
        <w:rPr>
          <w:rFonts w:ascii="Times New Roman" w:hAnsi="Times New Roman" w:cs="Times New Roman"/>
          <w:sz w:val="24"/>
          <w:szCs w:val="24"/>
        </w:rPr>
        <w:t>iż</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f</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Pr>
          <w:rFonts w:ascii="Times New Roman" w:hAnsi="Times New Roman" w:cs="Times New Roman"/>
          <w:sz w:val="24"/>
          <w:szCs w:val="24"/>
        </w:rPr>
        <w:t xml:space="preserve"> </w:t>
      </w:r>
      <w:r w:rsidRPr="00A03C7A">
        <w:rPr>
          <w:rFonts w:ascii="Times New Roman" w:hAnsi="Times New Roman" w:cs="Times New Roman"/>
          <w:sz w:val="24"/>
          <w:szCs w:val="24"/>
        </w:rPr>
        <w:t>s</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zę</w:t>
      </w:r>
      <w:r w:rsidRPr="00A03C7A">
        <w:rPr>
          <w:rFonts w:ascii="Times New Roman" w:hAnsi="Times New Roman" w:cs="Times New Roman"/>
          <w:sz w:val="24"/>
          <w:szCs w:val="24"/>
        </w:rPr>
        <w:t>t</w:t>
      </w:r>
      <w:r>
        <w:rPr>
          <w:rFonts w:ascii="Times New Roman" w:hAnsi="Times New Roman" w:cs="Times New Roman"/>
          <w:sz w:val="24"/>
          <w:szCs w:val="24"/>
        </w:rPr>
        <w:t xml:space="preserve"> </w:t>
      </w:r>
      <w:r w:rsidRPr="00A03C7A">
        <w:rPr>
          <w:rFonts w:ascii="Times New Roman" w:hAnsi="Times New Roman" w:cs="Times New Roman"/>
          <w:spacing w:val="-2"/>
          <w:sz w:val="24"/>
          <w:szCs w:val="24"/>
        </w:rPr>
        <w:t>i</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f</w:t>
      </w:r>
      <w:r w:rsidRPr="00A03C7A">
        <w:rPr>
          <w:rFonts w:ascii="Times New Roman" w:hAnsi="Times New Roman" w:cs="Times New Roman"/>
          <w:spacing w:val="1"/>
          <w:sz w:val="24"/>
          <w:szCs w:val="24"/>
        </w:rPr>
        <w:t>or</w:t>
      </w:r>
      <w:r w:rsidRPr="00A03C7A">
        <w:rPr>
          <w:rFonts w:ascii="Times New Roman" w:hAnsi="Times New Roman" w:cs="Times New Roman"/>
          <w:sz w:val="24"/>
          <w:szCs w:val="24"/>
        </w:rPr>
        <w:t>ma</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cz</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y</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ra</w:t>
      </w:r>
      <w:r>
        <w:rPr>
          <w:rFonts w:ascii="Times New Roman" w:hAnsi="Times New Roman" w:cs="Times New Roman"/>
          <w:sz w:val="24"/>
          <w:szCs w:val="24"/>
        </w:rPr>
        <w:t xml:space="preserve"> </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l</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m</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 xml:space="preserve">y </w:t>
      </w:r>
      <w:r w:rsidRPr="00A03C7A">
        <w:rPr>
          <w:rFonts w:ascii="Times New Roman" w:hAnsi="Times New Roman" w:cs="Times New Roman"/>
          <w:spacing w:val="1"/>
          <w:sz w:val="24"/>
          <w:szCs w:val="24"/>
        </w:rPr>
        <w:t>f</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b</w:t>
      </w:r>
      <w:r w:rsidRPr="00A03C7A">
        <w:rPr>
          <w:rFonts w:ascii="Times New Roman" w:hAnsi="Times New Roman" w:cs="Times New Roman"/>
          <w:sz w:val="24"/>
          <w:szCs w:val="24"/>
        </w:rPr>
        <w:t>ry</w:t>
      </w:r>
      <w:r w:rsidRPr="00A03C7A">
        <w:rPr>
          <w:rFonts w:ascii="Times New Roman" w:hAnsi="Times New Roman" w:cs="Times New Roman"/>
          <w:spacing w:val="-1"/>
          <w:sz w:val="24"/>
          <w:szCs w:val="24"/>
        </w:rPr>
        <w:t>cz</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p</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u</w:t>
      </w:r>
      <w:r w:rsidRPr="00A03C7A">
        <w:rPr>
          <w:rFonts w:ascii="Times New Roman" w:hAnsi="Times New Roman" w:cs="Times New Roman"/>
          <w:spacing w:val="-1"/>
          <w:sz w:val="24"/>
          <w:szCs w:val="24"/>
        </w:rPr>
        <w:t>k</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e</w:t>
      </w:r>
      <w:r w:rsidRPr="00A03C7A">
        <w:rPr>
          <w:rFonts w:ascii="Times New Roman" w:hAnsi="Times New Roman" w:cs="Times New Roman"/>
          <w:spacing w:val="2"/>
          <w:sz w:val="24"/>
          <w:szCs w:val="24"/>
        </w:rPr>
        <w:t xml:space="preserve"> </w:t>
      </w:r>
      <w:r w:rsidRPr="00A03C7A">
        <w:rPr>
          <w:rFonts w:ascii="Times New Roman" w:hAnsi="Times New Roman" w:cs="Times New Roman"/>
          <w:spacing w:val="1"/>
          <w:sz w:val="24"/>
          <w:szCs w:val="24"/>
        </w:rPr>
        <w:t>z</w:t>
      </w:r>
      <w:r w:rsidRPr="00A03C7A">
        <w:rPr>
          <w:rFonts w:ascii="Times New Roman" w:hAnsi="Times New Roman" w:cs="Times New Roman"/>
          <w:sz w:val="24"/>
          <w:szCs w:val="24"/>
        </w:rPr>
        <w:t>g</w:t>
      </w:r>
      <w:r w:rsidRPr="00A03C7A">
        <w:rPr>
          <w:rFonts w:ascii="Times New Roman" w:hAnsi="Times New Roman" w:cs="Times New Roman"/>
          <w:spacing w:val="-2"/>
          <w:sz w:val="24"/>
          <w:szCs w:val="24"/>
        </w:rPr>
        <w:t>o</w:t>
      </w:r>
      <w:r w:rsidRPr="00A03C7A">
        <w:rPr>
          <w:rFonts w:ascii="Times New Roman" w:hAnsi="Times New Roman" w:cs="Times New Roman"/>
          <w:spacing w:val="1"/>
          <w:sz w:val="24"/>
          <w:szCs w:val="24"/>
        </w:rPr>
        <w:t>dn</w:t>
      </w:r>
      <w:r w:rsidRPr="00A03C7A">
        <w:rPr>
          <w:rFonts w:ascii="Times New Roman" w:hAnsi="Times New Roman" w:cs="Times New Roman"/>
          <w:spacing w:val="-2"/>
          <w:sz w:val="24"/>
          <w:szCs w:val="24"/>
        </w:rPr>
        <w:t>i</w:t>
      </w:r>
      <w:r w:rsidRPr="00A03C7A">
        <w:rPr>
          <w:rFonts w:ascii="Times New Roman" w:hAnsi="Times New Roman" w:cs="Times New Roman"/>
          <w:sz w:val="24"/>
          <w:szCs w:val="24"/>
        </w:rPr>
        <w:t>e</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 xml:space="preserve">z </w:t>
      </w:r>
      <w:r w:rsidRPr="00A03C7A">
        <w:rPr>
          <w:rFonts w:ascii="Times New Roman" w:hAnsi="Times New Roman" w:cs="Times New Roman"/>
          <w:spacing w:val="1"/>
          <w:sz w:val="24"/>
          <w:szCs w:val="24"/>
        </w:rPr>
        <w:t>no</w:t>
      </w:r>
      <w:r w:rsidRPr="00A03C7A">
        <w:rPr>
          <w:rFonts w:ascii="Times New Roman" w:hAnsi="Times New Roman" w:cs="Times New Roman"/>
          <w:spacing w:val="-2"/>
          <w:sz w:val="24"/>
          <w:szCs w:val="24"/>
        </w:rPr>
        <w:t>r</w:t>
      </w:r>
      <w:r w:rsidRPr="00A03C7A">
        <w:rPr>
          <w:rFonts w:ascii="Times New Roman" w:hAnsi="Times New Roman" w:cs="Times New Roman"/>
          <w:sz w:val="24"/>
          <w:szCs w:val="24"/>
        </w:rPr>
        <w:t>mą</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ISO</w:t>
      </w:r>
      <w:r w:rsidRPr="00A03C7A">
        <w:rPr>
          <w:rFonts w:ascii="Times New Roman" w:hAnsi="Times New Roman" w:cs="Times New Roman"/>
          <w:spacing w:val="1"/>
          <w:sz w:val="24"/>
          <w:szCs w:val="24"/>
        </w:rPr>
        <w:t>-</w:t>
      </w:r>
      <w:r w:rsidRPr="00A03C7A">
        <w:rPr>
          <w:rFonts w:ascii="Times New Roman" w:hAnsi="Times New Roman" w:cs="Times New Roman"/>
          <w:spacing w:val="2"/>
          <w:sz w:val="24"/>
          <w:szCs w:val="24"/>
        </w:rPr>
        <w:t>9</w:t>
      </w:r>
      <w:r w:rsidRPr="00A03C7A">
        <w:rPr>
          <w:rFonts w:ascii="Times New Roman" w:hAnsi="Times New Roman" w:cs="Times New Roman"/>
          <w:spacing w:val="1"/>
          <w:sz w:val="24"/>
          <w:szCs w:val="24"/>
        </w:rPr>
        <w:t>0</w:t>
      </w:r>
      <w:r w:rsidRPr="00A03C7A">
        <w:rPr>
          <w:rFonts w:ascii="Times New Roman" w:hAnsi="Times New Roman" w:cs="Times New Roman"/>
          <w:spacing w:val="-2"/>
          <w:sz w:val="24"/>
          <w:szCs w:val="24"/>
        </w:rPr>
        <w:t>0</w:t>
      </w:r>
      <w:r w:rsidRPr="00A03C7A">
        <w:rPr>
          <w:rFonts w:ascii="Times New Roman" w:hAnsi="Times New Roman" w:cs="Times New Roman"/>
          <w:spacing w:val="1"/>
          <w:sz w:val="24"/>
          <w:szCs w:val="24"/>
        </w:rPr>
        <w:t>1</w:t>
      </w:r>
      <w:r w:rsidRPr="00A03C7A">
        <w:rPr>
          <w:rFonts w:ascii="Times New Roman" w:hAnsi="Times New Roman" w:cs="Times New Roman"/>
          <w:sz w:val="24"/>
          <w:szCs w:val="24"/>
        </w:rPr>
        <w:t>,</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ISO</w:t>
      </w:r>
      <w:r w:rsidRPr="00A03C7A">
        <w:rPr>
          <w:rFonts w:ascii="Times New Roman" w:hAnsi="Times New Roman" w:cs="Times New Roman"/>
          <w:spacing w:val="1"/>
          <w:sz w:val="24"/>
          <w:szCs w:val="24"/>
        </w:rPr>
        <w:t>-1</w:t>
      </w:r>
      <w:r w:rsidRPr="00A03C7A">
        <w:rPr>
          <w:rFonts w:ascii="Times New Roman" w:hAnsi="Times New Roman" w:cs="Times New Roman"/>
          <w:spacing w:val="-2"/>
          <w:sz w:val="24"/>
          <w:szCs w:val="24"/>
        </w:rPr>
        <w:t>4</w:t>
      </w:r>
      <w:r w:rsidRPr="00A03C7A">
        <w:rPr>
          <w:rFonts w:ascii="Times New Roman" w:hAnsi="Times New Roman" w:cs="Times New Roman"/>
          <w:spacing w:val="1"/>
          <w:sz w:val="24"/>
          <w:szCs w:val="24"/>
        </w:rPr>
        <w:t>00</w:t>
      </w:r>
      <w:r w:rsidRPr="00A03C7A">
        <w:rPr>
          <w:rFonts w:ascii="Times New Roman" w:hAnsi="Times New Roman" w:cs="Times New Roman"/>
          <w:sz w:val="24"/>
          <w:szCs w:val="24"/>
        </w:rPr>
        <w:t>1 l</w:t>
      </w:r>
      <w:r w:rsidRPr="00A03C7A">
        <w:rPr>
          <w:rFonts w:ascii="Times New Roman" w:hAnsi="Times New Roman" w:cs="Times New Roman"/>
          <w:spacing w:val="1"/>
          <w:sz w:val="24"/>
          <w:szCs w:val="24"/>
        </w:rPr>
        <w:t>u</w:t>
      </w:r>
      <w:r w:rsidRPr="00A03C7A">
        <w:rPr>
          <w:rFonts w:ascii="Times New Roman" w:hAnsi="Times New Roman" w:cs="Times New Roman"/>
          <w:sz w:val="24"/>
          <w:szCs w:val="24"/>
        </w:rPr>
        <w:t>b</w:t>
      </w:r>
      <w:r w:rsidRPr="00A03C7A">
        <w:rPr>
          <w:rFonts w:ascii="Times New Roman" w:hAnsi="Times New Roman" w:cs="Times New Roman"/>
          <w:spacing w:val="2"/>
          <w:sz w:val="24"/>
          <w:szCs w:val="24"/>
        </w:rPr>
        <w:t xml:space="preserve"> </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ó</w:t>
      </w:r>
      <w:r w:rsidRPr="00A03C7A">
        <w:rPr>
          <w:rFonts w:ascii="Times New Roman" w:hAnsi="Times New Roman" w:cs="Times New Roman"/>
          <w:spacing w:val="-1"/>
          <w:sz w:val="24"/>
          <w:szCs w:val="24"/>
        </w:rPr>
        <w:t>wn</w:t>
      </w:r>
      <w:r w:rsidRPr="00A03C7A">
        <w:rPr>
          <w:rFonts w:ascii="Times New Roman" w:hAnsi="Times New Roman" w:cs="Times New Roman"/>
          <w:spacing w:val="1"/>
          <w:sz w:val="24"/>
          <w:szCs w:val="24"/>
        </w:rPr>
        <w:t>o</w:t>
      </w:r>
      <w:r w:rsidRPr="00A03C7A">
        <w:rPr>
          <w:rFonts w:ascii="Times New Roman" w:hAnsi="Times New Roman" w:cs="Times New Roman"/>
          <w:spacing w:val="-1"/>
          <w:sz w:val="24"/>
          <w:szCs w:val="24"/>
        </w:rPr>
        <w:t>w</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ż</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 xml:space="preserve">e </w:t>
      </w:r>
      <w:r w:rsidRPr="00A03C7A">
        <w:rPr>
          <w:rFonts w:ascii="Times New Roman" w:hAnsi="Times New Roman" w:cs="Times New Roman"/>
          <w:spacing w:val="1"/>
          <w:sz w:val="24"/>
          <w:szCs w:val="24"/>
        </w:rPr>
        <w:t>o</w:t>
      </w:r>
      <w:r w:rsidRPr="00A03C7A">
        <w:rPr>
          <w:rFonts w:ascii="Times New Roman" w:hAnsi="Times New Roman" w:cs="Times New Roman"/>
          <w:sz w:val="24"/>
          <w:szCs w:val="24"/>
        </w:rPr>
        <w:t>raz</w:t>
      </w:r>
      <w:r w:rsidRPr="00A03C7A">
        <w:rPr>
          <w:rFonts w:ascii="Times New Roman" w:hAnsi="Times New Roman" w:cs="Times New Roman"/>
          <w:spacing w:val="-9"/>
          <w:sz w:val="24"/>
          <w:szCs w:val="24"/>
        </w:rPr>
        <w:t xml:space="preserve"> </w:t>
      </w:r>
      <w:r w:rsidRPr="00A03C7A">
        <w:rPr>
          <w:rFonts w:ascii="Times New Roman" w:hAnsi="Times New Roman" w:cs="Times New Roman"/>
          <w:spacing w:val="1"/>
          <w:sz w:val="24"/>
          <w:szCs w:val="24"/>
        </w:rPr>
        <w:t>po</w:t>
      </w:r>
      <w:r w:rsidRPr="00A03C7A">
        <w:rPr>
          <w:rFonts w:ascii="Times New Roman" w:hAnsi="Times New Roman" w:cs="Times New Roman"/>
          <w:sz w:val="24"/>
          <w:szCs w:val="24"/>
        </w:rPr>
        <w:t>si</w:t>
      </w:r>
      <w:r w:rsidRPr="00A03C7A">
        <w:rPr>
          <w:rFonts w:ascii="Times New Roman" w:hAnsi="Times New Roman" w:cs="Times New Roman"/>
          <w:spacing w:val="-2"/>
          <w:sz w:val="24"/>
          <w:szCs w:val="24"/>
        </w:rPr>
        <w:t>a</w:t>
      </w:r>
      <w:r w:rsidRPr="00A03C7A">
        <w:rPr>
          <w:rFonts w:ascii="Times New Roman" w:hAnsi="Times New Roman" w:cs="Times New Roman"/>
          <w:spacing w:val="1"/>
          <w:sz w:val="24"/>
          <w:szCs w:val="24"/>
        </w:rPr>
        <w:t>d</w:t>
      </w:r>
      <w:r w:rsidRPr="00A03C7A">
        <w:rPr>
          <w:rFonts w:ascii="Times New Roman" w:hAnsi="Times New Roman" w:cs="Times New Roman"/>
          <w:sz w:val="24"/>
          <w:szCs w:val="24"/>
        </w:rPr>
        <w:t>a</w:t>
      </w:r>
      <w:r w:rsidRPr="00A03C7A">
        <w:rPr>
          <w:rFonts w:ascii="Times New Roman" w:hAnsi="Times New Roman" w:cs="Times New Roman"/>
          <w:spacing w:val="-10"/>
          <w:sz w:val="24"/>
          <w:szCs w:val="24"/>
        </w:rPr>
        <w:t xml:space="preserve"> </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e</w:t>
      </w:r>
      <w:r w:rsidRPr="00A03C7A">
        <w:rPr>
          <w:rFonts w:ascii="Times New Roman" w:hAnsi="Times New Roman" w:cs="Times New Roman"/>
          <w:spacing w:val="-1"/>
          <w:sz w:val="24"/>
          <w:szCs w:val="24"/>
        </w:rPr>
        <w:t>z</w:t>
      </w:r>
      <w:r w:rsidRPr="00A03C7A">
        <w:rPr>
          <w:rFonts w:ascii="Times New Roman" w:hAnsi="Times New Roman" w:cs="Times New Roman"/>
          <w:spacing w:val="1"/>
          <w:sz w:val="24"/>
          <w:szCs w:val="24"/>
        </w:rPr>
        <w:t>bę</w:t>
      </w:r>
      <w:r w:rsidRPr="00A03C7A">
        <w:rPr>
          <w:rFonts w:ascii="Times New Roman" w:hAnsi="Times New Roman" w:cs="Times New Roman"/>
          <w:spacing w:val="-1"/>
          <w:sz w:val="24"/>
          <w:szCs w:val="24"/>
        </w:rPr>
        <w:t>d</w:t>
      </w:r>
      <w:r w:rsidRPr="00A03C7A">
        <w:rPr>
          <w:rFonts w:ascii="Times New Roman" w:hAnsi="Times New Roman" w:cs="Times New Roman"/>
          <w:spacing w:val="1"/>
          <w:sz w:val="24"/>
          <w:szCs w:val="24"/>
        </w:rPr>
        <w:t>n</w:t>
      </w:r>
      <w:r w:rsidRPr="00A03C7A">
        <w:rPr>
          <w:rFonts w:ascii="Times New Roman" w:hAnsi="Times New Roman" w:cs="Times New Roman"/>
          <w:sz w:val="24"/>
          <w:szCs w:val="24"/>
        </w:rPr>
        <w:t>e</w:t>
      </w:r>
      <w:r w:rsidRPr="00A03C7A">
        <w:rPr>
          <w:rFonts w:ascii="Times New Roman" w:hAnsi="Times New Roman" w:cs="Times New Roman"/>
          <w:spacing w:val="-11"/>
          <w:sz w:val="24"/>
          <w:szCs w:val="24"/>
        </w:rPr>
        <w:t xml:space="preserve"> </w:t>
      </w:r>
      <w:r w:rsidRPr="00A03C7A">
        <w:rPr>
          <w:rFonts w:ascii="Times New Roman" w:hAnsi="Times New Roman" w:cs="Times New Roman"/>
          <w:spacing w:val="-1"/>
          <w:sz w:val="24"/>
          <w:szCs w:val="24"/>
        </w:rPr>
        <w:t>c</w:t>
      </w:r>
      <w:r w:rsidRPr="00A03C7A">
        <w:rPr>
          <w:rFonts w:ascii="Times New Roman" w:hAnsi="Times New Roman" w:cs="Times New Roman"/>
          <w:spacing w:val="1"/>
          <w:sz w:val="24"/>
          <w:szCs w:val="24"/>
        </w:rPr>
        <w:t>e</w:t>
      </w:r>
      <w:r w:rsidRPr="00A03C7A">
        <w:rPr>
          <w:rFonts w:ascii="Times New Roman" w:hAnsi="Times New Roman" w:cs="Times New Roman"/>
          <w:sz w:val="24"/>
          <w:szCs w:val="24"/>
        </w:rPr>
        <w:t>r</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sidRPr="00A03C7A">
        <w:rPr>
          <w:rFonts w:ascii="Times New Roman" w:hAnsi="Times New Roman" w:cs="Times New Roman"/>
          <w:spacing w:val="1"/>
          <w:sz w:val="24"/>
          <w:szCs w:val="24"/>
        </w:rPr>
        <w:t>f</w:t>
      </w:r>
      <w:r w:rsidRPr="00A03C7A">
        <w:rPr>
          <w:rFonts w:ascii="Times New Roman" w:hAnsi="Times New Roman" w:cs="Times New Roman"/>
          <w:sz w:val="24"/>
          <w:szCs w:val="24"/>
        </w:rPr>
        <w:t>i</w:t>
      </w:r>
      <w:r w:rsidRPr="00A03C7A">
        <w:rPr>
          <w:rFonts w:ascii="Times New Roman" w:hAnsi="Times New Roman" w:cs="Times New Roman"/>
          <w:spacing w:val="-1"/>
          <w:sz w:val="24"/>
          <w:szCs w:val="24"/>
        </w:rPr>
        <w:t>k</w:t>
      </w:r>
      <w:r w:rsidRPr="00A03C7A">
        <w:rPr>
          <w:rFonts w:ascii="Times New Roman" w:hAnsi="Times New Roman" w:cs="Times New Roman"/>
          <w:sz w:val="24"/>
          <w:szCs w:val="24"/>
        </w:rPr>
        <w:t>a</w:t>
      </w:r>
      <w:r w:rsidRPr="00A03C7A">
        <w:rPr>
          <w:rFonts w:ascii="Times New Roman" w:hAnsi="Times New Roman" w:cs="Times New Roman"/>
          <w:spacing w:val="1"/>
          <w:sz w:val="24"/>
          <w:szCs w:val="24"/>
        </w:rPr>
        <w:t>t</w:t>
      </w:r>
      <w:r w:rsidRPr="00A03C7A">
        <w:rPr>
          <w:rFonts w:ascii="Times New Roman" w:hAnsi="Times New Roman" w:cs="Times New Roman"/>
          <w:sz w:val="24"/>
          <w:szCs w:val="24"/>
        </w:rPr>
        <w:t>y</w:t>
      </w:r>
      <w:r>
        <w:rPr>
          <w:rFonts w:ascii="Times New Roman" w:hAnsi="Times New Roman" w:cs="Times New Roman"/>
          <w:sz w:val="24"/>
          <w:szCs w:val="24"/>
        </w:rPr>
        <w:t xml:space="preserve">. Przedstawienie </w:t>
      </w:r>
      <w:r w:rsidRPr="00A03C7A">
        <w:rPr>
          <w:rFonts w:ascii="Times New Roman" w:hAnsi="Times New Roman" w:cs="Times New Roman"/>
          <w:sz w:val="24"/>
          <w:szCs w:val="24"/>
        </w:rPr>
        <w:t>Deklaracj</w:t>
      </w:r>
      <w:r>
        <w:rPr>
          <w:rFonts w:ascii="Times New Roman" w:hAnsi="Times New Roman" w:cs="Times New Roman"/>
          <w:sz w:val="24"/>
          <w:szCs w:val="24"/>
        </w:rPr>
        <w:t>i</w:t>
      </w:r>
      <w:r w:rsidRPr="00A03C7A">
        <w:rPr>
          <w:rFonts w:ascii="Times New Roman" w:hAnsi="Times New Roman" w:cs="Times New Roman"/>
          <w:sz w:val="24"/>
          <w:szCs w:val="24"/>
        </w:rPr>
        <w:t xml:space="preserve"> zgodności CE</w:t>
      </w:r>
      <w:r>
        <w:rPr>
          <w:rFonts w:ascii="Times New Roman" w:hAnsi="Times New Roman" w:cs="Times New Roman"/>
          <w:sz w:val="24"/>
          <w:szCs w:val="24"/>
        </w:rPr>
        <w:t xml:space="preserve"> wymagane jest na etapie dostawy sprzętu.</w:t>
      </w:r>
    </w:p>
    <w:p w:rsidR="001412AF" w:rsidRDefault="001412AF" w:rsidP="00F70D63">
      <w:pPr>
        <w:suppressAutoHyphens w:val="0"/>
        <w:spacing w:before="40"/>
        <w:ind w:left="709" w:hanging="709"/>
        <w:jc w:val="both"/>
        <w:rPr>
          <w:rFonts w:ascii="Times New Roman" w:hAnsi="Times New Roman" w:cs="Times New Roman"/>
          <w:sz w:val="24"/>
          <w:szCs w:val="24"/>
        </w:rPr>
      </w:pPr>
    </w:p>
    <w:p w:rsidR="001412AF" w:rsidRDefault="001412AF" w:rsidP="005B0E9F">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7. INFORMACJE O SPOSOBIE POROZUMIEWANIA SIĘ ZAMAWIAJĄCEGO Z WYKONAWCAMI ORAZ PRZEKAZYWANIA OŚWIADCZEŃ LUB DOKUMENTÓW, A TAKŻE WSKAZANIE OSÓB UPRAWNIONYCH DO POROZUMIEWANIA SIĘ Z WYKONAWCAMI.</w:t>
      </w:r>
    </w:p>
    <w:p w:rsidR="001412AF" w:rsidRPr="005B0E9F" w:rsidRDefault="001412AF" w:rsidP="005B0E9F"/>
    <w:p w:rsidR="001412AF" w:rsidRPr="00A03C7A"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Pr="00A03C7A">
        <w:rPr>
          <w:rFonts w:ascii="Times New Roman" w:hAnsi="Times New Roman" w:cs="Times New Roman"/>
          <w:sz w:val="24"/>
          <w:szCs w:val="24"/>
        </w:rPr>
        <w:t xml:space="preserve">W niniejszym postępowaniu wszelkie oświadczenia, wnioski, zawiadomienia oraz informacje przekazywane będą w formie: </w:t>
      </w:r>
    </w:p>
    <w:p w:rsidR="001412AF" w:rsidRPr="00A03C7A" w:rsidRDefault="001412AF" w:rsidP="00C70F4A">
      <w:pPr>
        <w:numPr>
          <w:ilvl w:val="0"/>
          <w:numId w:val="12"/>
        </w:numPr>
        <w:tabs>
          <w:tab w:val="left" w:pos="851"/>
        </w:tabs>
        <w:suppressAutoHyphens w:val="0"/>
        <w:spacing w:before="40" w:after="40"/>
        <w:ind w:left="851" w:firstLine="0"/>
        <w:jc w:val="both"/>
        <w:rPr>
          <w:rFonts w:ascii="Times New Roman" w:hAnsi="Times New Roman" w:cs="Times New Roman"/>
          <w:sz w:val="24"/>
          <w:szCs w:val="24"/>
        </w:rPr>
      </w:pPr>
      <w:r w:rsidRPr="00A03C7A">
        <w:rPr>
          <w:rFonts w:ascii="Times New Roman" w:hAnsi="Times New Roman" w:cs="Times New Roman"/>
          <w:sz w:val="24"/>
          <w:szCs w:val="24"/>
        </w:rPr>
        <w:t>pisemnej na adres wskazany w SIWZ w pkt 1 (</w:t>
      </w:r>
      <w:r w:rsidRPr="005B0E9F">
        <w:rPr>
          <w:rFonts w:ascii="Times New Roman" w:hAnsi="Times New Roman" w:cs="Times New Roman"/>
          <w:sz w:val="24"/>
          <w:szCs w:val="24"/>
        </w:rPr>
        <w:t>INFORMACJE OGÓLNE</w:t>
      </w:r>
      <w:r w:rsidRPr="00A03C7A">
        <w:rPr>
          <w:rFonts w:ascii="Times New Roman" w:hAnsi="Times New Roman" w:cs="Times New Roman"/>
          <w:sz w:val="24"/>
          <w:szCs w:val="24"/>
        </w:rPr>
        <w:t>)</w:t>
      </w:r>
    </w:p>
    <w:p w:rsidR="001412AF" w:rsidRPr="00B44F83" w:rsidRDefault="001412AF" w:rsidP="00C70F4A">
      <w:pPr>
        <w:numPr>
          <w:ilvl w:val="0"/>
          <w:numId w:val="12"/>
        </w:numPr>
        <w:tabs>
          <w:tab w:val="left" w:pos="851"/>
        </w:tabs>
        <w:suppressAutoHyphens w:val="0"/>
        <w:spacing w:before="40" w:after="40"/>
        <w:ind w:left="851" w:firstLine="0"/>
        <w:jc w:val="both"/>
        <w:rPr>
          <w:rFonts w:ascii="Times New Roman" w:hAnsi="Times New Roman" w:cs="Times New Roman"/>
          <w:sz w:val="24"/>
          <w:szCs w:val="24"/>
        </w:rPr>
      </w:pPr>
      <w:r w:rsidRPr="00B44F83">
        <w:rPr>
          <w:rFonts w:ascii="Times New Roman" w:hAnsi="Times New Roman" w:cs="Times New Roman"/>
          <w:sz w:val="24"/>
          <w:szCs w:val="24"/>
        </w:rPr>
        <w:t xml:space="preserve">faksem (nr </w:t>
      </w:r>
      <w:r w:rsidRPr="00B44F83">
        <w:rPr>
          <w:rFonts w:ascii="Times New Roman" w:hAnsi="Times New Roman" w:cs="Times New Roman"/>
          <w:b/>
          <w:bCs/>
          <w:sz w:val="24"/>
          <w:szCs w:val="24"/>
        </w:rPr>
        <w:t>89 7529451</w:t>
      </w:r>
      <w:r w:rsidRPr="00B44F83">
        <w:rPr>
          <w:rFonts w:ascii="Times New Roman" w:hAnsi="Times New Roman" w:cs="Times New Roman"/>
          <w:sz w:val="24"/>
          <w:szCs w:val="24"/>
        </w:rPr>
        <w:t xml:space="preserve">) </w:t>
      </w:r>
    </w:p>
    <w:p w:rsidR="001412AF" w:rsidRPr="00A03C7A" w:rsidRDefault="001412AF" w:rsidP="00C70F4A">
      <w:pPr>
        <w:numPr>
          <w:ilvl w:val="0"/>
          <w:numId w:val="12"/>
        </w:numPr>
        <w:tabs>
          <w:tab w:val="left" w:pos="851"/>
        </w:tabs>
        <w:suppressAutoHyphens w:val="0"/>
        <w:spacing w:before="40" w:after="40"/>
        <w:ind w:left="851" w:firstLine="0"/>
        <w:jc w:val="both"/>
        <w:rPr>
          <w:rFonts w:ascii="Times New Roman" w:hAnsi="Times New Roman" w:cs="Times New Roman"/>
          <w:sz w:val="24"/>
          <w:szCs w:val="24"/>
        </w:rPr>
      </w:pPr>
      <w:r w:rsidRPr="00A03C7A">
        <w:rPr>
          <w:rFonts w:ascii="Times New Roman" w:hAnsi="Times New Roman" w:cs="Times New Roman"/>
          <w:sz w:val="24"/>
          <w:szCs w:val="24"/>
        </w:rPr>
        <w:t>drogą elektroniczną (adresy:</w:t>
      </w:r>
      <w:r>
        <w:rPr>
          <w:rFonts w:ascii="Times New Roman" w:hAnsi="Times New Roman" w:cs="Times New Roman"/>
          <w:sz w:val="24"/>
          <w:szCs w:val="24"/>
        </w:rPr>
        <w:t xml:space="preserve"> </w:t>
      </w:r>
      <w:r>
        <w:rPr>
          <w:rFonts w:ascii="Times New Roman" w:hAnsi="Times New Roman" w:cs="Times New Roman"/>
          <w:b/>
          <w:bCs/>
          <w:sz w:val="24"/>
          <w:szCs w:val="24"/>
        </w:rPr>
        <w:t>zoz@post.pl</w:t>
      </w:r>
      <w:r w:rsidRPr="00A03C7A">
        <w:rPr>
          <w:rFonts w:ascii="Times New Roman" w:hAnsi="Times New Roman" w:cs="Times New Roman"/>
          <w:sz w:val="24"/>
          <w:szCs w:val="24"/>
        </w:rPr>
        <w:t xml:space="preserve">), </w:t>
      </w:r>
    </w:p>
    <w:p w:rsidR="001412AF" w:rsidRPr="00A03C7A" w:rsidRDefault="001412AF" w:rsidP="005B0E9F">
      <w:pPr>
        <w:suppressAutoHyphens w:val="0"/>
        <w:spacing w:before="40"/>
        <w:ind w:left="709" w:hanging="709"/>
        <w:jc w:val="both"/>
        <w:rPr>
          <w:rFonts w:ascii="Times New Roman" w:hAnsi="Times New Roman" w:cs="Times New Roman"/>
          <w:i/>
          <w:iCs/>
          <w:sz w:val="24"/>
          <w:szCs w:val="24"/>
        </w:rPr>
      </w:pPr>
      <w:r w:rsidRPr="005B0E9F">
        <w:rPr>
          <w:rFonts w:ascii="Times New Roman" w:hAnsi="Times New Roman" w:cs="Times New Roman"/>
          <w:sz w:val="24"/>
          <w:szCs w:val="24"/>
        </w:rPr>
        <w:t>przy</w:t>
      </w:r>
      <w:r w:rsidRPr="00A03C7A">
        <w:rPr>
          <w:rFonts w:ascii="Times New Roman" w:hAnsi="Times New Roman" w:cs="Times New Roman"/>
          <w:sz w:val="24"/>
          <w:szCs w:val="24"/>
        </w:rPr>
        <w:t xml:space="preserve"> czym zawsze dopuszczalna jest forma pisemna</w:t>
      </w:r>
      <w:r w:rsidRPr="00A03C7A">
        <w:rPr>
          <w:rFonts w:ascii="Times New Roman" w:hAnsi="Times New Roman" w:cs="Times New Roman"/>
          <w:i/>
          <w:iCs/>
          <w:sz w:val="24"/>
          <w:szCs w:val="24"/>
        </w:rPr>
        <w:t xml:space="preserve">. </w:t>
      </w:r>
    </w:p>
    <w:p w:rsidR="001412AF" w:rsidRPr="00A03C7A"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Pr="00A03C7A">
        <w:rPr>
          <w:rFonts w:ascii="Times New Roman" w:hAnsi="Times New Roman" w:cs="Times New Roman"/>
          <w:sz w:val="24"/>
          <w:szCs w:val="24"/>
        </w:rPr>
        <w:t xml:space="preserve">Postępowanie odbywa się w języku polskim, w związku z czym wszelkie pisma, dokumenty, oświadczenia składane w trakcie postępowania między Zamawiającym </w:t>
      </w:r>
      <w:r w:rsidRPr="00A03C7A">
        <w:rPr>
          <w:rFonts w:ascii="Times New Roman" w:hAnsi="Times New Roman" w:cs="Times New Roman"/>
          <w:sz w:val="24"/>
          <w:szCs w:val="24"/>
        </w:rPr>
        <w:br/>
        <w:t xml:space="preserve">a Wykonawcami muszą być sporządzone w języku polskim. Dokumenty sporządzone </w:t>
      </w:r>
      <w:r w:rsidRPr="00A03C7A">
        <w:rPr>
          <w:rFonts w:ascii="Times New Roman" w:hAnsi="Times New Roman" w:cs="Times New Roman"/>
          <w:sz w:val="24"/>
          <w:szCs w:val="24"/>
        </w:rPr>
        <w:br/>
        <w:t>w języku obcym są składane wraz z tłumaczeniem na język polski.</w:t>
      </w:r>
    </w:p>
    <w:p w:rsidR="001412AF" w:rsidRPr="00A03C7A"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A03C7A">
        <w:rPr>
          <w:rFonts w:ascii="Times New Roman" w:hAnsi="Times New Roman" w:cs="Times New Roman"/>
          <w:sz w:val="24"/>
          <w:szCs w:val="24"/>
        </w:rPr>
        <w:t xml:space="preserve">Jeżeli Zamawiający lub Wykonawca przekazują korespondencję za pomocą faksu lub elektronicznie – każda ze stron na żądanie drugiej niezwłocznie potwierdza fakt ich otrzymania. </w:t>
      </w:r>
    </w:p>
    <w:p w:rsidR="001412AF" w:rsidRPr="00A03C7A" w:rsidRDefault="001412AF" w:rsidP="005B0E9F">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Pr="00A03C7A">
        <w:rPr>
          <w:rFonts w:ascii="Times New Roman" w:hAnsi="Times New Roman" w:cs="Times New Roman"/>
          <w:sz w:val="24"/>
          <w:szCs w:val="24"/>
        </w:rPr>
        <w:t xml:space="preserve">Wykonawca może zwrócić się (pisemnie, faksem, e-mailem) do Zamawiającego o przekazanie SIWZ. We wniosku należy podać: </w:t>
      </w:r>
    </w:p>
    <w:p w:rsidR="001412AF" w:rsidRPr="00A03C7A" w:rsidRDefault="001412AF" w:rsidP="00C70F4A">
      <w:pPr>
        <w:pStyle w:val="ListParagraph"/>
        <w:numPr>
          <w:ilvl w:val="0"/>
          <w:numId w:val="28"/>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 xml:space="preserve">nazwę i adres Wykonawcy, </w:t>
      </w:r>
    </w:p>
    <w:p w:rsidR="001412AF" w:rsidRPr="00A03C7A" w:rsidRDefault="001412AF" w:rsidP="00C70F4A">
      <w:pPr>
        <w:pStyle w:val="ListParagraph"/>
        <w:numPr>
          <w:ilvl w:val="0"/>
          <w:numId w:val="28"/>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nr telefonu i faksu, e-mail,</w:t>
      </w:r>
    </w:p>
    <w:p w:rsidR="001412AF" w:rsidRPr="00A03C7A" w:rsidRDefault="001412AF" w:rsidP="00C70F4A">
      <w:pPr>
        <w:pStyle w:val="ListParagraph"/>
        <w:numPr>
          <w:ilvl w:val="0"/>
          <w:numId w:val="28"/>
        </w:numPr>
        <w:spacing w:before="40" w:after="40" w:line="240" w:lineRule="auto"/>
        <w:ind w:left="1320" w:hanging="480"/>
        <w:jc w:val="both"/>
        <w:rPr>
          <w:rFonts w:ascii="Times New Roman" w:hAnsi="Times New Roman" w:cs="Times New Roman"/>
          <w:sz w:val="24"/>
          <w:szCs w:val="24"/>
        </w:rPr>
      </w:pPr>
      <w:r w:rsidRPr="00A03C7A">
        <w:rPr>
          <w:rFonts w:ascii="Times New Roman" w:hAnsi="Times New Roman" w:cs="Times New Roman"/>
          <w:sz w:val="24"/>
          <w:szCs w:val="24"/>
        </w:rPr>
        <w:t xml:space="preserve">znak postępowania – </w:t>
      </w:r>
      <w:r>
        <w:rPr>
          <w:rFonts w:ascii="Times New Roman" w:hAnsi="Times New Roman" w:cs="Times New Roman"/>
          <w:sz w:val="24"/>
          <w:szCs w:val="24"/>
        </w:rPr>
        <w:t>5/2014</w:t>
      </w:r>
    </w:p>
    <w:p w:rsidR="001412AF" w:rsidRPr="00A03C7A" w:rsidRDefault="001412AF" w:rsidP="00CA3695">
      <w:pPr>
        <w:suppressAutoHyphens w:val="0"/>
        <w:spacing w:before="120"/>
        <w:ind w:left="709" w:hanging="709"/>
        <w:rPr>
          <w:rFonts w:ascii="Times New Roman" w:hAnsi="Times New Roman" w:cs="Times New Roman"/>
          <w:color w:val="000000"/>
          <w:sz w:val="24"/>
          <w:szCs w:val="24"/>
        </w:rPr>
      </w:pPr>
      <w:r>
        <w:rPr>
          <w:rFonts w:ascii="Times New Roman" w:hAnsi="Times New Roman" w:cs="Times New Roman"/>
          <w:sz w:val="24"/>
          <w:szCs w:val="24"/>
        </w:rPr>
        <w:t>7.5.</w:t>
      </w:r>
      <w:r>
        <w:rPr>
          <w:rFonts w:ascii="Times New Roman" w:hAnsi="Times New Roman" w:cs="Times New Roman"/>
          <w:sz w:val="24"/>
          <w:szCs w:val="24"/>
        </w:rPr>
        <w:tab/>
      </w:r>
      <w:r w:rsidRPr="00A03C7A">
        <w:rPr>
          <w:rFonts w:ascii="Times New Roman" w:hAnsi="Times New Roman" w:cs="Times New Roman"/>
          <w:sz w:val="24"/>
          <w:szCs w:val="24"/>
        </w:rPr>
        <w:t xml:space="preserve">SIWZ została opublikowana na stronie: </w:t>
      </w:r>
      <w:r w:rsidRPr="00CA3695">
        <w:rPr>
          <w:rFonts w:ascii="Times New Roman" w:hAnsi="Times New Roman" w:cs="Times New Roman"/>
          <w:sz w:val="24"/>
          <w:szCs w:val="24"/>
        </w:rPr>
        <w:t>:</w:t>
      </w:r>
      <w:r w:rsidRPr="00A03C7A">
        <w:rPr>
          <w:rFonts w:ascii="Times New Roman" w:hAnsi="Times New Roman" w:cs="Times New Roman"/>
        </w:rPr>
        <w:t xml:space="preserve"> </w:t>
      </w:r>
      <w:hyperlink r:id="rId10" w:history="1">
        <w:r w:rsidRPr="00A03C7A">
          <w:rPr>
            <w:rStyle w:val="Hyperlink"/>
            <w:rFonts w:ascii="Times New Roman" w:hAnsi="Times New Roman"/>
          </w:rPr>
          <w:t>http://www.bip.warmia.mazury.pl/powiat_ketrzynski/</w:t>
        </w:r>
      </w:hyperlink>
      <w:r w:rsidRPr="00A03C7A">
        <w:rPr>
          <w:rFonts w:ascii="Times New Roman" w:hAnsi="Times New Roman" w:cs="Times New Roman"/>
        </w:rPr>
        <w:t xml:space="preserve"> </w:t>
      </w:r>
      <w:r w:rsidRPr="00A03C7A">
        <w:rPr>
          <w:rFonts w:ascii="Times New Roman" w:hAnsi="Times New Roman" w:cs="Times New Roman"/>
          <w:sz w:val="24"/>
          <w:szCs w:val="24"/>
        </w:rPr>
        <w:t xml:space="preserve">oraz można ją także odebrać w </w:t>
      </w:r>
      <w:r w:rsidRPr="009C322E">
        <w:rPr>
          <w:rFonts w:ascii="Times New Roman" w:hAnsi="Times New Roman" w:cs="Times New Roman"/>
          <w:sz w:val="24"/>
          <w:szCs w:val="24"/>
        </w:rPr>
        <w:t xml:space="preserve">siedzibie Zamawiającego tj. </w:t>
      </w:r>
      <w:r w:rsidRPr="009C322E">
        <w:rPr>
          <w:rFonts w:ascii="Times New Roman" w:hAnsi="Times New Roman" w:cs="Times New Roman"/>
          <w:b/>
          <w:bCs/>
          <w:sz w:val="24"/>
          <w:szCs w:val="24"/>
        </w:rPr>
        <w:t>Zespół Opieki Zdrowotnej w Reszlu ul. Słowackiego 3</w:t>
      </w:r>
      <w:r>
        <w:rPr>
          <w:rFonts w:ascii="Times New Roman" w:hAnsi="Times New Roman" w:cs="Times New Roman"/>
          <w:b/>
          <w:bCs/>
          <w:sz w:val="24"/>
          <w:szCs w:val="24"/>
        </w:rPr>
        <w:t xml:space="preserve"> </w:t>
      </w:r>
      <w:r w:rsidRPr="00A03C7A">
        <w:rPr>
          <w:rFonts w:ascii="Times New Roman" w:hAnsi="Times New Roman" w:cs="Times New Roman"/>
          <w:sz w:val="24"/>
          <w:szCs w:val="24"/>
        </w:rPr>
        <w:t>, w godzinach urzędowania Zamawiającego.</w:t>
      </w:r>
    </w:p>
    <w:p w:rsidR="001412AF" w:rsidRDefault="001412AF" w:rsidP="00DD30AB">
      <w:pPr>
        <w:suppressAutoHyphens w:val="0"/>
        <w:spacing w:before="40" w:after="40"/>
        <w:ind w:left="709" w:hanging="709"/>
        <w:rPr>
          <w:rStyle w:val="Teksttreci3"/>
          <w:rFonts w:ascii="Times New Roman" w:hAnsi="Times New Roman" w:cs="Times New Roman"/>
          <w:color w:val="000000"/>
          <w:sz w:val="24"/>
          <w:szCs w:val="24"/>
        </w:rPr>
      </w:pPr>
    </w:p>
    <w:p w:rsidR="001412AF" w:rsidRPr="00CA3695" w:rsidRDefault="001412AF" w:rsidP="00DD30AB">
      <w:pPr>
        <w:suppressAutoHyphens w:val="0"/>
        <w:spacing w:before="40" w:after="40"/>
        <w:ind w:left="709" w:hanging="709"/>
        <w:rPr>
          <w:rStyle w:val="Teksttreci3"/>
          <w:rFonts w:ascii="Times New Roman" w:hAnsi="Times New Roman" w:cs="Times New Roman"/>
          <w:color w:val="000000"/>
          <w:sz w:val="24"/>
          <w:szCs w:val="24"/>
        </w:rPr>
      </w:pPr>
      <w:r w:rsidRPr="00CA3695">
        <w:rPr>
          <w:rStyle w:val="Teksttreci3"/>
          <w:rFonts w:ascii="Times New Roman" w:hAnsi="Times New Roman" w:cs="Times New Roman"/>
          <w:color w:val="000000"/>
          <w:sz w:val="24"/>
          <w:szCs w:val="24"/>
        </w:rPr>
        <w:t>Wyjaśnienie treści specyfikacji istotnych warunków zamówienia:</w:t>
      </w:r>
    </w:p>
    <w:p w:rsidR="001412AF" w:rsidRPr="00A03C7A" w:rsidRDefault="001412AF" w:rsidP="00C94190">
      <w:pPr>
        <w:pStyle w:val="Teksttreci1"/>
        <w:numPr>
          <w:ilvl w:val="2"/>
          <w:numId w:val="29"/>
        </w:numPr>
        <w:shd w:val="clear" w:color="auto" w:fill="auto"/>
        <w:tabs>
          <w:tab w:val="left" w:pos="274"/>
        </w:tabs>
        <w:spacing w:before="0" w:line="254" w:lineRule="exact"/>
        <w:ind w:right="20"/>
        <w:jc w:val="both"/>
        <w:rPr>
          <w:rStyle w:val="Teksttreci"/>
          <w:rFonts w:ascii="Times New Roman" w:hAnsi="Times New Roman" w:cs="Times New Roman"/>
          <w:sz w:val="24"/>
          <w:szCs w:val="24"/>
        </w:rPr>
      </w:pPr>
      <w:r w:rsidRPr="00A03C7A">
        <w:rPr>
          <w:rStyle w:val="Teksttreci"/>
          <w:rFonts w:ascii="Times New Roman" w:hAnsi="Times New Roman" w:cs="Times New Roman"/>
          <w:color w:val="000000"/>
          <w:sz w:val="24"/>
          <w:szCs w:val="24"/>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w:t>
      </w:r>
      <w:r>
        <w:rPr>
          <w:rStyle w:val="Teksttreci"/>
          <w:rFonts w:ascii="Times New Roman" w:hAnsi="Times New Roman" w:cs="Times New Roman"/>
          <w:color w:val="000000"/>
          <w:sz w:val="24"/>
          <w:szCs w:val="24"/>
        </w:rPr>
        <w:t>2</w:t>
      </w:r>
      <w:r w:rsidRPr="00A03C7A">
        <w:rPr>
          <w:rStyle w:val="Teksttreci"/>
          <w:rFonts w:ascii="Times New Roman" w:hAnsi="Times New Roman" w:cs="Times New Roman"/>
          <w:color w:val="000000"/>
          <w:sz w:val="24"/>
          <w:szCs w:val="24"/>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412AF" w:rsidRPr="00DD30AB" w:rsidRDefault="001412AF" w:rsidP="00C94190">
      <w:pPr>
        <w:pStyle w:val="Teksttreci1"/>
        <w:numPr>
          <w:ilvl w:val="2"/>
          <w:numId w:val="29"/>
        </w:numPr>
        <w:shd w:val="clear" w:color="auto" w:fill="auto"/>
        <w:tabs>
          <w:tab w:val="left" w:pos="264"/>
        </w:tabs>
        <w:spacing w:before="0" w:line="254" w:lineRule="exact"/>
        <w:ind w:right="20"/>
        <w:jc w:val="both"/>
        <w:rPr>
          <w:rStyle w:val="Teksttreci"/>
          <w:rFonts w:ascii="Times New Roman" w:hAnsi="Times New Roman" w:cs="Times New Roman"/>
          <w:color w:val="000000"/>
          <w:sz w:val="24"/>
          <w:szCs w:val="24"/>
        </w:rPr>
      </w:pPr>
      <w:r w:rsidRPr="00A03C7A">
        <w:rPr>
          <w:rStyle w:val="Teksttreci"/>
          <w:rFonts w:ascii="Times New Roman" w:hAnsi="Times New Roman" w:cs="Times New Roman"/>
          <w:color w:val="000000"/>
          <w:sz w:val="24"/>
          <w:szCs w:val="24"/>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1412AF" w:rsidRPr="00DD30AB" w:rsidRDefault="001412AF" w:rsidP="00C94190">
      <w:pPr>
        <w:pStyle w:val="Teksttreci1"/>
        <w:numPr>
          <w:ilvl w:val="2"/>
          <w:numId w:val="29"/>
        </w:numPr>
        <w:shd w:val="clear" w:color="auto" w:fill="auto"/>
        <w:tabs>
          <w:tab w:val="left" w:pos="264"/>
        </w:tabs>
        <w:spacing w:before="0" w:line="254" w:lineRule="exact"/>
        <w:ind w:right="20"/>
        <w:jc w:val="both"/>
        <w:rPr>
          <w:rStyle w:val="Teksttreci"/>
          <w:rFonts w:ascii="Times New Roman" w:hAnsi="Times New Roman" w:cs="Times New Roman"/>
          <w:color w:val="000000"/>
          <w:sz w:val="24"/>
          <w:szCs w:val="24"/>
        </w:rPr>
      </w:pPr>
      <w:r w:rsidRPr="00A03C7A">
        <w:rPr>
          <w:rStyle w:val="Teksttreci"/>
          <w:rFonts w:ascii="Times New Roman" w:hAnsi="Times New Roman" w:cs="Times New Roman"/>
          <w:color w:val="000000"/>
          <w:sz w:val="24"/>
          <w:szCs w:val="24"/>
        </w:rPr>
        <w:t xml:space="preserve">ewentualna zmiana terminu składania ofert nie powoduje przesunięcia terminu, o którym mowa w pkt. </w:t>
      </w:r>
      <w:r>
        <w:rPr>
          <w:rStyle w:val="Teksttreci"/>
          <w:rFonts w:ascii="Times New Roman" w:hAnsi="Times New Roman" w:cs="Times New Roman"/>
          <w:color w:val="000000"/>
          <w:sz w:val="24"/>
          <w:szCs w:val="24"/>
        </w:rPr>
        <w:t>7</w:t>
      </w:r>
      <w:r w:rsidRPr="00A03C7A">
        <w:rPr>
          <w:rStyle w:val="Teksttreci"/>
          <w:rFonts w:ascii="Times New Roman" w:hAnsi="Times New Roman" w:cs="Times New Roman"/>
          <w:color w:val="000000"/>
          <w:sz w:val="24"/>
          <w:szCs w:val="24"/>
        </w:rPr>
        <w:t>.5.1, po upłynięciu, którego zamawiający może pozostawić wniosek o wyjaśnienie treści specyfikacji bez rozpoznania;</w:t>
      </w:r>
    </w:p>
    <w:p w:rsidR="001412AF" w:rsidRPr="00DD30AB" w:rsidRDefault="001412AF" w:rsidP="00D34598">
      <w:pPr>
        <w:pStyle w:val="Teksttreci1"/>
        <w:numPr>
          <w:ilvl w:val="2"/>
          <w:numId w:val="29"/>
        </w:numPr>
        <w:shd w:val="clear" w:color="auto" w:fill="auto"/>
        <w:tabs>
          <w:tab w:val="left" w:pos="264"/>
        </w:tabs>
        <w:spacing w:before="0" w:line="254" w:lineRule="exact"/>
        <w:ind w:right="20"/>
        <w:jc w:val="both"/>
        <w:rPr>
          <w:rStyle w:val="Teksttreci"/>
          <w:rFonts w:ascii="Times New Roman" w:hAnsi="Times New Roman" w:cs="Times New Roman"/>
          <w:color w:val="000000"/>
          <w:sz w:val="24"/>
          <w:szCs w:val="24"/>
        </w:rPr>
      </w:pPr>
      <w:r w:rsidRPr="00A03C7A">
        <w:rPr>
          <w:rStyle w:val="Teksttreci"/>
          <w:rFonts w:ascii="Times New Roman" w:hAnsi="Times New Roman" w:cs="Times New Roman"/>
          <w:color w:val="000000"/>
          <w:sz w:val="24"/>
          <w:szCs w:val="24"/>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1" w:history="1">
        <w:r w:rsidRPr="00DD30AB">
          <w:rPr>
            <w:rStyle w:val="Teksttreci"/>
            <w:rFonts w:ascii="Times New Roman" w:hAnsi="Times New Roman" w:cs="Times New Roman"/>
            <w:color w:val="000000"/>
            <w:sz w:val="24"/>
            <w:szCs w:val="24"/>
          </w:rPr>
          <w:t>http://www.bip.warmia.mazury.pl/powiat_ketrzynski/</w:t>
        </w:r>
      </w:hyperlink>
    </w:p>
    <w:p w:rsidR="001412AF" w:rsidRPr="00DD30AB" w:rsidRDefault="001412AF" w:rsidP="00C94190">
      <w:pPr>
        <w:pStyle w:val="Teksttreci1"/>
        <w:numPr>
          <w:ilvl w:val="2"/>
          <w:numId w:val="29"/>
        </w:numPr>
        <w:shd w:val="clear" w:color="auto" w:fill="auto"/>
        <w:tabs>
          <w:tab w:val="left" w:pos="250"/>
        </w:tabs>
        <w:spacing w:before="0" w:line="254" w:lineRule="exact"/>
        <w:ind w:right="20"/>
        <w:jc w:val="both"/>
        <w:rPr>
          <w:rStyle w:val="Teksttreci"/>
          <w:rFonts w:ascii="Times New Roman" w:hAnsi="Times New Roman" w:cs="Times New Roman"/>
          <w:color w:val="000000"/>
          <w:sz w:val="24"/>
          <w:szCs w:val="24"/>
        </w:rPr>
      </w:pPr>
      <w:r w:rsidRPr="00A03C7A">
        <w:rPr>
          <w:rStyle w:val="Teksttreci"/>
          <w:rFonts w:ascii="Times New Roman" w:hAnsi="Times New Roman" w:cs="Times New Roman"/>
          <w:color w:val="000000"/>
          <w:sz w:val="24"/>
          <w:szCs w:val="24"/>
        </w:rPr>
        <w:t>nie udziela się żadnych ustnych i telefonicznych informacji, wyjaśnień czy odpowiedzi na kierowane do zamawiającego zapytania w sprawach wymagających zachowania pisemności postępowania;</w:t>
      </w:r>
    </w:p>
    <w:p w:rsidR="001412AF" w:rsidRPr="00DD30AB" w:rsidRDefault="001412AF" w:rsidP="00C94190">
      <w:pPr>
        <w:pStyle w:val="ListParagraph"/>
        <w:numPr>
          <w:ilvl w:val="1"/>
          <w:numId w:val="29"/>
        </w:numPr>
        <w:spacing w:before="40"/>
        <w:rPr>
          <w:rStyle w:val="Teksttreci"/>
          <w:rFonts w:ascii="Times New Roman" w:hAnsi="Times New Roman" w:cs="Times New Roman"/>
          <w:sz w:val="24"/>
          <w:szCs w:val="24"/>
        </w:rPr>
      </w:pPr>
      <w:r w:rsidRPr="00DD30AB">
        <w:rPr>
          <w:rStyle w:val="Teksttreci"/>
          <w:rFonts w:ascii="Times New Roman" w:hAnsi="Times New Roman" w:cs="Times New Roman"/>
          <w:color w:val="000000"/>
          <w:sz w:val="24"/>
          <w:szCs w:val="24"/>
        </w:rPr>
        <w:t>Zamawiający nie przewiduje zorganizowania zebrania z wykonawcami.</w:t>
      </w:r>
    </w:p>
    <w:p w:rsidR="001412AF" w:rsidRPr="00104003" w:rsidRDefault="001412AF" w:rsidP="00C70F4A">
      <w:pPr>
        <w:pStyle w:val="ListParagraph"/>
        <w:numPr>
          <w:ilvl w:val="1"/>
          <w:numId w:val="29"/>
        </w:numPr>
        <w:spacing w:before="40" w:after="120" w:line="240" w:lineRule="auto"/>
        <w:ind w:left="896" w:hanging="539"/>
        <w:rPr>
          <w:rStyle w:val="Teksttreci3"/>
          <w:rFonts w:ascii="Times New Roman" w:hAnsi="Times New Roman" w:cs="Times New Roman"/>
          <w:b w:val="0"/>
          <w:bCs w:val="0"/>
          <w:color w:val="000000"/>
          <w:sz w:val="24"/>
          <w:szCs w:val="24"/>
        </w:rPr>
      </w:pPr>
      <w:r w:rsidRPr="00104003">
        <w:rPr>
          <w:rStyle w:val="Teksttreci3"/>
          <w:rFonts w:ascii="Times New Roman" w:hAnsi="Times New Roman" w:cs="Times New Roman"/>
          <w:b w:val="0"/>
          <w:bCs w:val="0"/>
          <w:color w:val="000000"/>
          <w:sz w:val="24"/>
          <w:szCs w:val="24"/>
        </w:rPr>
        <w:t>Modyfikacja treści specyfikacji istotnych warunków zamówienia:</w:t>
      </w:r>
    </w:p>
    <w:p w:rsidR="001412AF" w:rsidRPr="00A03C7A" w:rsidRDefault="001412AF" w:rsidP="00C94190">
      <w:pPr>
        <w:pStyle w:val="Teksttreci1"/>
        <w:numPr>
          <w:ilvl w:val="2"/>
          <w:numId w:val="29"/>
        </w:numPr>
        <w:shd w:val="clear" w:color="auto" w:fill="auto"/>
        <w:tabs>
          <w:tab w:val="left" w:pos="245"/>
        </w:tabs>
        <w:spacing w:before="0" w:line="254" w:lineRule="exact"/>
        <w:ind w:right="20"/>
        <w:jc w:val="both"/>
        <w:rPr>
          <w:rStyle w:val="Teksttreci"/>
          <w:rFonts w:ascii="Times New Roman" w:hAnsi="Times New Roman" w:cs="Times New Roman"/>
          <w:sz w:val="24"/>
          <w:szCs w:val="24"/>
        </w:rPr>
      </w:pPr>
      <w:r w:rsidRPr="00A03C7A">
        <w:rPr>
          <w:rStyle w:val="Teksttreci"/>
          <w:rFonts w:ascii="Times New Roman" w:hAnsi="Times New Roman" w:cs="Times New Roman"/>
          <w:color w:val="000000"/>
          <w:sz w:val="24"/>
          <w:szCs w:val="24"/>
        </w:rPr>
        <w:t>W uzasadnionych przypadkach zamawiający może przed upływem terminu składania ofert zmienić treść specyfikacji istotnych warunków zamówienia.</w:t>
      </w:r>
    </w:p>
    <w:p w:rsidR="001412AF" w:rsidRPr="00CA3695" w:rsidRDefault="001412AF" w:rsidP="00CA3695">
      <w:pPr>
        <w:pStyle w:val="Teksttreci1"/>
        <w:numPr>
          <w:ilvl w:val="2"/>
          <w:numId w:val="29"/>
        </w:numPr>
        <w:shd w:val="clear" w:color="auto" w:fill="auto"/>
        <w:tabs>
          <w:tab w:val="left" w:pos="245"/>
        </w:tabs>
        <w:spacing w:before="0" w:line="254" w:lineRule="exact"/>
        <w:ind w:right="20"/>
        <w:jc w:val="both"/>
        <w:rPr>
          <w:rStyle w:val="Teksttreci"/>
          <w:rFonts w:ascii="Times New Roman" w:hAnsi="Times New Roman" w:cs="Times New Roman"/>
          <w:sz w:val="24"/>
          <w:szCs w:val="24"/>
        </w:rPr>
      </w:pPr>
      <w:r w:rsidRPr="00CA3695">
        <w:rPr>
          <w:rStyle w:val="Teksttreci"/>
          <w:rFonts w:ascii="Times New Roman" w:hAnsi="Times New Roman" w:cs="Times New Roman"/>
          <w:color w:val="000000"/>
          <w:sz w:val="24"/>
          <w:szCs w:val="24"/>
        </w:rPr>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Pr="00CA3695">
          <w:rPr>
            <w:rStyle w:val="Hyperlink"/>
            <w:rFonts w:ascii="Times New Roman" w:hAnsi="Times New Roman"/>
            <w:sz w:val="24"/>
            <w:szCs w:val="24"/>
            <w:lang w:eastAsia="en-US"/>
          </w:rPr>
          <w:t>http://www.bip.warmia.mazury.pl/powiat_ketrzynski/</w:t>
        </w:r>
      </w:hyperlink>
      <w:r w:rsidRPr="00CA3695">
        <w:rPr>
          <w:rStyle w:val="Teksttreci"/>
          <w:rFonts w:ascii="Times New Roman" w:hAnsi="Times New Roman" w:cs="Times New Roman"/>
          <w:color w:val="000000"/>
          <w:sz w:val="24"/>
          <w:szCs w:val="24"/>
          <w:lang w:eastAsia="en-US"/>
        </w:rPr>
        <w:t>.</w:t>
      </w:r>
    </w:p>
    <w:p w:rsidR="001412AF" w:rsidRPr="00A03C7A" w:rsidRDefault="001412AF" w:rsidP="00C94190">
      <w:pPr>
        <w:pStyle w:val="Teksttreci1"/>
        <w:numPr>
          <w:ilvl w:val="2"/>
          <w:numId w:val="29"/>
        </w:numPr>
        <w:shd w:val="clear" w:color="auto" w:fill="auto"/>
        <w:tabs>
          <w:tab w:val="left" w:pos="235"/>
        </w:tabs>
        <w:spacing w:before="0" w:line="254" w:lineRule="exact"/>
        <w:ind w:right="20"/>
        <w:jc w:val="both"/>
        <w:rPr>
          <w:rStyle w:val="Teksttreci"/>
          <w:rFonts w:ascii="Times New Roman" w:hAnsi="Times New Roman" w:cs="Times New Roman"/>
          <w:sz w:val="24"/>
          <w:szCs w:val="24"/>
        </w:rPr>
      </w:pPr>
      <w:r w:rsidRPr="00A03C7A">
        <w:rPr>
          <w:rStyle w:val="Teksttreci"/>
          <w:rFonts w:ascii="Times New Roman" w:hAnsi="Times New Roman" w:cs="Times New Roman"/>
          <w:color w:val="000000"/>
          <w:sz w:val="24"/>
          <w:szCs w:val="24"/>
        </w:rPr>
        <w:t>Wszelkie modyfikacje, uzupełnienia i ustalenia oraz zmiany, w tym zmiany terminów, jak również pytania Wykonawców wraz z wyjaśnieniami stają się integralną częścią specyfikacji istotnych warunków zamówienia będą wiążące przy składaniu ofert. Wszelkie prawa i zobowiązania wykonawcy odnośnie wcześniej ustalonych terminów będą podlegały nowemu terminowi.</w:t>
      </w:r>
    </w:p>
    <w:p w:rsidR="001412AF" w:rsidRPr="00A03C7A" w:rsidRDefault="001412AF" w:rsidP="00C94190">
      <w:pPr>
        <w:pStyle w:val="Teksttreci1"/>
        <w:numPr>
          <w:ilvl w:val="2"/>
          <w:numId w:val="29"/>
        </w:numPr>
        <w:shd w:val="clear" w:color="auto" w:fill="auto"/>
        <w:tabs>
          <w:tab w:val="left" w:pos="240"/>
        </w:tabs>
        <w:spacing w:before="0" w:line="240" w:lineRule="auto"/>
        <w:ind w:right="23"/>
        <w:jc w:val="both"/>
        <w:rPr>
          <w:rStyle w:val="Teksttreci"/>
          <w:rFonts w:ascii="Times New Roman" w:hAnsi="Times New Roman" w:cs="Times New Roman"/>
          <w:sz w:val="24"/>
          <w:szCs w:val="24"/>
        </w:rPr>
      </w:pPr>
      <w:r w:rsidRPr="00A03C7A">
        <w:rPr>
          <w:rStyle w:val="Teksttreci"/>
          <w:rFonts w:ascii="Times New Roman" w:hAnsi="Times New Roman" w:cs="Times New Roman"/>
          <w:color w:val="000000"/>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1412AF" w:rsidRPr="00A03C7A" w:rsidRDefault="001412AF" w:rsidP="00C94190">
      <w:pPr>
        <w:pStyle w:val="Teksttreci1"/>
        <w:numPr>
          <w:ilvl w:val="2"/>
          <w:numId w:val="29"/>
        </w:numPr>
        <w:shd w:val="clear" w:color="auto" w:fill="auto"/>
        <w:tabs>
          <w:tab w:val="left" w:pos="264"/>
        </w:tabs>
        <w:spacing w:before="0" w:line="254" w:lineRule="exact"/>
        <w:ind w:right="20"/>
        <w:jc w:val="both"/>
        <w:rPr>
          <w:rStyle w:val="Teksttreci"/>
          <w:rFonts w:ascii="Times New Roman" w:hAnsi="Times New Roman" w:cs="Times New Roman"/>
          <w:sz w:val="24"/>
          <w:szCs w:val="24"/>
        </w:rPr>
      </w:pPr>
      <w:r w:rsidRPr="00A03C7A">
        <w:rPr>
          <w:rStyle w:val="Teksttreci"/>
          <w:rFonts w:ascii="Times New Roman" w:hAnsi="Times New Roman" w:cs="Times New Roman"/>
          <w:color w:val="000000"/>
          <w:sz w:val="24"/>
          <w:szCs w:val="24"/>
        </w:rPr>
        <w:t xml:space="preserve">Jeżeli wprowadzona modyfikacja treści specyfikacji prowadzi do zmiany treści ogłoszenia Zamawiający zamieści na stronie </w:t>
      </w:r>
      <w:r w:rsidRPr="00A03C7A">
        <w:rPr>
          <w:rFonts w:ascii="Times New Roman" w:hAnsi="Times New Roman" w:cs="Times New Roman"/>
          <w:color w:val="000000"/>
          <w:sz w:val="24"/>
          <w:szCs w:val="24"/>
        </w:rPr>
        <w:t xml:space="preserve">Systemu informacyjnego europejskich zamówień publicznych </w:t>
      </w:r>
      <w:r w:rsidRPr="00A03C7A">
        <w:rPr>
          <w:rStyle w:val="Teksttreci"/>
          <w:rFonts w:ascii="Times New Roman" w:hAnsi="Times New Roman" w:cs="Times New Roman"/>
          <w:color w:val="000000"/>
          <w:sz w:val="24"/>
          <w:szCs w:val="24"/>
        </w:rPr>
        <w:t>w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1412AF" w:rsidRPr="00A03C7A" w:rsidRDefault="001412AF" w:rsidP="00C94190">
      <w:pPr>
        <w:pStyle w:val="Teksttreci1"/>
        <w:numPr>
          <w:ilvl w:val="2"/>
          <w:numId w:val="29"/>
        </w:numPr>
        <w:shd w:val="clear" w:color="auto" w:fill="auto"/>
        <w:tabs>
          <w:tab w:val="left" w:pos="274"/>
        </w:tabs>
        <w:spacing w:before="0" w:line="254" w:lineRule="exact"/>
        <w:ind w:right="20"/>
        <w:jc w:val="both"/>
        <w:rPr>
          <w:rStyle w:val="Teksttreci"/>
          <w:rFonts w:ascii="Times New Roman" w:hAnsi="Times New Roman" w:cs="Times New Roman"/>
          <w:sz w:val="24"/>
          <w:szCs w:val="24"/>
        </w:rPr>
      </w:pPr>
      <w:r w:rsidRPr="00A03C7A">
        <w:rPr>
          <w:rStyle w:val="Teksttreci"/>
          <w:rFonts w:ascii="Times New Roman" w:hAnsi="Times New Roman" w:cs="Times New Roman"/>
          <w:color w:val="000000"/>
          <w:sz w:val="24"/>
          <w:szCs w:val="24"/>
        </w:rPr>
        <w:t xml:space="preserve">Niezwłocznie po zamieszczeniu w stronie </w:t>
      </w:r>
      <w:r w:rsidRPr="00A03C7A">
        <w:rPr>
          <w:rFonts w:ascii="Times New Roman" w:hAnsi="Times New Roman" w:cs="Times New Roman"/>
          <w:color w:val="000000"/>
          <w:sz w:val="24"/>
          <w:szCs w:val="24"/>
        </w:rPr>
        <w:t>Systemu informacyjnego europejskich zamówień publicznych</w:t>
      </w:r>
      <w:r w:rsidRPr="00A03C7A">
        <w:rPr>
          <w:rStyle w:val="Teksttreci"/>
          <w:rFonts w:ascii="Times New Roman" w:hAnsi="Times New Roman" w:cs="Times New Roman"/>
          <w:color w:val="000000"/>
          <w:sz w:val="24"/>
          <w:szCs w:val="24"/>
        </w:rPr>
        <w:t xml:space="preserve"> „ogłoszenia o zmianie głoszenia" zamieszczonego w Biuletynie Zamówień Publicznych zamawiający zamieści informację o zmianach na tablicy ogłoszeń oraz na stronie internetowej </w:t>
      </w:r>
      <w:hyperlink r:id="rId13" w:history="1">
        <w:r w:rsidRPr="00A03C7A">
          <w:rPr>
            <w:rStyle w:val="Hyperlink"/>
            <w:rFonts w:ascii="Times New Roman" w:hAnsi="Times New Roman"/>
            <w:sz w:val="24"/>
            <w:szCs w:val="24"/>
            <w:lang w:eastAsia="en-US"/>
          </w:rPr>
          <w:t xml:space="preserve">http://www.bip.warmia.mazury.pl/powiat </w:t>
        </w:r>
        <w:r w:rsidRPr="00A03C7A">
          <w:rPr>
            <w:rStyle w:val="Hyperlink"/>
            <w:rFonts w:ascii="Times New Roman" w:hAnsi="Times New Roman"/>
            <w:sz w:val="24"/>
            <w:szCs w:val="24"/>
          </w:rPr>
          <w:t>ketrzynski/</w:t>
        </w:r>
      </w:hyperlink>
      <w:r w:rsidRPr="00A03C7A">
        <w:rPr>
          <w:rStyle w:val="Teksttreci"/>
          <w:rFonts w:ascii="Times New Roman" w:hAnsi="Times New Roman" w:cs="Times New Roman"/>
          <w:color w:val="000000"/>
          <w:sz w:val="24"/>
          <w:szCs w:val="24"/>
        </w:rPr>
        <w:t>.</w:t>
      </w:r>
    </w:p>
    <w:p w:rsidR="001412AF" w:rsidRPr="00A03C7A" w:rsidRDefault="001412AF" w:rsidP="009F3116">
      <w:pPr>
        <w:pStyle w:val="Teksttreci1"/>
        <w:shd w:val="clear" w:color="auto" w:fill="auto"/>
        <w:tabs>
          <w:tab w:val="left" w:pos="274"/>
        </w:tabs>
        <w:spacing w:before="0" w:line="254" w:lineRule="exact"/>
        <w:ind w:right="20" w:firstLine="0"/>
        <w:jc w:val="both"/>
        <w:rPr>
          <w:rStyle w:val="Teksttreci"/>
          <w:rFonts w:ascii="Times New Roman" w:hAnsi="Times New Roman" w:cs="Times New Roman"/>
          <w:sz w:val="24"/>
          <w:szCs w:val="24"/>
        </w:rPr>
      </w:pPr>
    </w:p>
    <w:p w:rsidR="001412AF" w:rsidRPr="00DD30AB" w:rsidRDefault="001412AF" w:rsidP="00C70F4A">
      <w:pPr>
        <w:numPr>
          <w:ilvl w:val="1"/>
          <w:numId w:val="29"/>
        </w:numPr>
        <w:suppressAutoHyphens w:val="0"/>
        <w:spacing w:before="40"/>
        <w:ind w:left="896" w:hanging="539"/>
        <w:jc w:val="both"/>
        <w:rPr>
          <w:rFonts w:ascii="Times New Roman" w:hAnsi="Times New Roman" w:cs="Times New Roman"/>
          <w:color w:val="000000"/>
          <w:sz w:val="24"/>
          <w:szCs w:val="24"/>
        </w:rPr>
      </w:pPr>
      <w:r w:rsidRPr="00DD30AB">
        <w:rPr>
          <w:rFonts w:ascii="Times New Roman" w:hAnsi="Times New Roman" w:cs="Times New Roman"/>
          <w:sz w:val="24"/>
          <w:szCs w:val="24"/>
        </w:rPr>
        <w:t xml:space="preserve">Do kontaktowania się z Wykonawcami Zamawiający upoważnia: </w:t>
      </w:r>
    </w:p>
    <w:p w:rsidR="001412AF" w:rsidRDefault="001412AF" w:rsidP="00104003">
      <w:pPr>
        <w:suppressAutoHyphens w:val="0"/>
        <w:spacing w:before="40"/>
        <w:ind w:left="1418"/>
        <w:jc w:val="both"/>
        <w:rPr>
          <w:rFonts w:ascii="Times New Roman" w:hAnsi="Times New Roman" w:cs="Times New Roman"/>
          <w:b/>
          <w:bCs/>
          <w:sz w:val="24"/>
          <w:szCs w:val="24"/>
          <w:lang w:eastAsia="pl-PL"/>
        </w:rPr>
      </w:pPr>
      <w:r w:rsidRPr="00DD30AB">
        <w:rPr>
          <w:rFonts w:ascii="Times New Roman" w:hAnsi="Times New Roman" w:cs="Times New Roman"/>
          <w:sz w:val="24"/>
          <w:szCs w:val="24"/>
          <w:lang w:eastAsia="pl-PL"/>
        </w:rPr>
        <w:t xml:space="preserve">sprawach proceduralnych – </w:t>
      </w:r>
      <w:r w:rsidRPr="00DD30AB">
        <w:rPr>
          <w:rFonts w:ascii="Times New Roman" w:hAnsi="Times New Roman" w:cs="Times New Roman"/>
          <w:b/>
          <w:bCs/>
          <w:sz w:val="24"/>
          <w:szCs w:val="24"/>
          <w:lang w:eastAsia="pl-PL"/>
        </w:rPr>
        <w:t>Anna Baran – tel. 89 751 17 05</w:t>
      </w:r>
    </w:p>
    <w:p w:rsidR="001412AF" w:rsidRPr="00DD30AB" w:rsidRDefault="001412AF" w:rsidP="00104003">
      <w:pPr>
        <w:suppressAutoHyphens w:val="0"/>
        <w:spacing w:before="40"/>
        <w:ind w:left="1418"/>
        <w:jc w:val="both"/>
        <w:rPr>
          <w:rFonts w:ascii="Times New Roman" w:hAnsi="Times New Roman" w:cs="Times New Roman"/>
          <w:sz w:val="24"/>
          <w:szCs w:val="24"/>
          <w:lang w:eastAsia="pl-PL"/>
        </w:rPr>
      </w:pPr>
      <w:r w:rsidRPr="00DD30AB">
        <w:rPr>
          <w:rFonts w:ascii="Times New Roman" w:hAnsi="Times New Roman" w:cs="Times New Roman"/>
          <w:sz w:val="24"/>
          <w:szCs w:val="24"/>
          <w:lang w:eastAsia="pl-PL"/>
        </w:rPr>
        <w:t>w sprawach merytorycznych –</w:t>
      </w:r>
      <w:r w:rsidRPr="00DD30AB">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Gabriel Pleskacewicz </w:t>
      </w:r>
      <w:r w:rsidRPr="00DD30AB">
        <w:rPr>
          <w:rFonts w:ascii="Times New Roman" w:hAnsi="Times New Roman" w:cs="Times New Roman"/>
          <w:b/>
          <w:bCs/>
          <w:sz w:val="24"/>
          <w:szCs w:val="24"/>
          <w:lang w:eastAsia="pl-PL"/>
        </w:rPr>
        <w:t>tel.</w:t>
      </w:r>
      <w:r>
        <w:rPr>
          <w:rFonts w:ascii="Times New Roman" w:hAnsi="Times New Roman" w:cs="Times New Roman"/>
          <w:b/>
          <w:bCs/>
          <w:sz w:val="24"/>
          <w:szCs w:val="24"/>
          <w:lang w:eastAsia="pl-PL"/>
        </w:rPr>
        <w:t xml:space="preserve"> </w:t>
      </w:r>
      <w:r w:rsidRPr="00DD30AB">
        <w:rPr>
          <w:rFonts w:ascii="Times New Roman" w:hAnsi="Times New Roman" w:cs="Times New Roman"/>
          <w:b/>
          <w:bCs/>
          <w:sz w:val="24"/>
          <w:szCs w:val="24"/>
          <w:lang w:eastAsia="pl-PL"/>
        </w:rPr>
        <w:t>89</w:t>
      </w:r>
      <w:r>
        <w:rPr>
          <w:rFonts w:ascii="Times New Roman" w:hAnsi="Times New Roman" w:cs="Times New Roman"/>
          <w:b/>
          <w:bCs/>
          <w:sz w:val="24"/>
          <w:szCs w:val="24"/>
          <w:lang w:eastAsia="pl-PL"/>
        </w:rPr>
        <w:t xml:space="preserve"> 751 17 16</w:t>
      </w:r>
    </w:p>
    <w:p w:rsidR="001412AF" w:rsidRPr="00A03C7A" w:rsidRDefault="001412AF" w:rsidP="00DD30AB">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8. WYMAGANIA DOTYCZĄCE WADIUM</w:t>
      </w:r>
    </w:p>
    <w:p w:rsidR="001412AF" w:rsidRPr="00DD30AB" w:rsidRDefault="001412AF" w:rsidP="006B33F9">
      <w:pPr>
        <w:suppressAutoHyphens w:val="0"/>
        <w:spacing w:before="40"/>
        <w:ind w:left="709" w:hanging="709"/>
        <w:jc w:val="both"/>
        <w:rPr>
          <w:rFonts w:ascii="Times New Roman" w:hAnsi="Times New Roman" w:cs="Times New Roman"/>
          <w:b/>
          <w:bCs/>
          <w:sz w:val="24"/>
          <w:szCs w:val="24"/>
          <w:lang w:eastAsia="pl-PL"/>
        </w:rPr>
      </w:pPr>
      <w:r>
        <w:rPr>
          <w:rFonts w:ascii="Times New Roman" w:hAnsi="Times New Roman" w:cs="Times New Roman"/>
          <w:sz w:val="24"/>
          <w:szCs w:val="24"/>
          <w:lang w:eastAsia="pl-PL"/>
        </w:rPr>
        <w:t>8.1.</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 xml:space="preserve">Zamawiający żąda wniesienia wadium w </w:t>
      </w:r>
      <w:r w:rsidRPr="009C322E">
        <w:rPr>
          <w:rFonts w:ascii="Times New Roman" w:hAnsi="Times New Roman" w:cs="Times New Roman"/>
          <w:b/>
          <w:bCs/>
          <w:sz w:val="24"/>
          <w:szCs w:val="24"/>
        </w:rPr>
        <w:t>wysokości 15 000,00 zł</w:t>
      </w:r>
      <w:r w:rsidRPr="009C322E">
        <w:rPr>
          <w:rFonts w:ascii="Times New Roman" w:hAnsi="Times New Roman" w:cs="Times New Roman"/>
          <w:sz w:val="24"/>
          <w:szCs w:val="24"/>
        </w:rPr>
        <w:t xml:space="preserve"> (</w:t>
      </w:r>
      <w:r w:rsidRPr="009C322E">
        <w:rPr>
          <w:rFonts w:ascii="Times New Roman" w:hAnsi="Times New Roman" w:cs="Times New Roman"/>
          <w:i/>
          <w:iCs/>
          <w:sz w:val="24"/>
          <w:szCs w:val="24"/>
        </w:rPr>
        <w:t>słownie</w:t>
      </w:r>
      <w:r w:rsidRPr="00A03C7A">
        <w:rPr>
          <w:rFonts w:ascii="Times New Roman" w:hAnsi="Times New Roman" w:cs="Times New Roman"/>
          <w:i/>
          <w:iCs/>
          <w:sz w:val="24"/>
          <w:szCs w:val="24"/>
        </w:rPr>
        <w:t xml:space="preserve">: </w:t>
      </w:r>
      <w:r>
        <w:rPr>
          <w:rFonts w:ascii="Times New Roman" w:hAnsi="Times New Roman" w:cs="Times New Roman"/>
          <w:i/>
          <w:iCs/>
          <w:sz w:val="24"/>
          <w:szCs w:val="24"/>
        </w:rPr>
        <w:t xml:space="preserve">piętnaście </w:t>
      </w:r>
      <w:r w:rsidRPr="00A03C7A">
        <w:rPr>
          <w:rFonts w:ascii="Times New Roman" w:hAnsi="Times New Roman" w:cs="Times New Roman"/>
          <w:i/>
          <w:iCs/>
          <w:sz w:val="24"/>
          <w:szCs w:val="24"/>
        </w:rPr>
        <w:t xml:space="preserve">tysięcy </w:t>
      </w:r>
      <w:r w:rsidRPr="00DD30AB">
        <w:rPr>
          <w:rFonts w:ascii="Times New Roman" w:hAnsi="Times New Roman" w:cs="Times New Roman"/>
          <w:i/>
          <w:iCs/>
          <w:sz w:val="24"/>
          <w:szCs w:val="24"/>
        </w:rPr>
        <w:t>złotych</w:t>
      </w:r>
      <w:r w:rsidRPr="00DD30AB">
        <w:rPr>
          <w:rFonts w:ascii="Times New Roman" w:hAnsi="Times New Roman" w:cs="Times New Roman"/>
          <w:sz w:val="24"/>
          <w:szCs w:val="24"/>
        </w:rPr>
        <w:t>).</w:t>
      </w:r>
      <w:r w:rsidRPr="00DD30AB">
        <w:rPr>
          <w:rFonts w:ascii="Times New Roman" w:hAnsi="Times New Roman" w:cs="Times New Roman"/>
          <w:b/>
          <w:bCs/>
          <w:sz w:val="24"/>
          <w:szCs w:val="24"/>
          <w:lang w:eastAsia="pl-PL"/>
        </w:rPr>
        <w:t xml:space="preserve"> </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A03C7A">
        <w:rPr>
          <w:rFonts w:ascii="Times New Roman" w:hAnsi="Times New Roman" w:cs="Times New Roman"/>
          <w:sz w:val="24"/>
          <w:szCs w:val="24"/>
        </w:rPr>
        <w:t xml:space="preserve">Wykonawca może wnieść </w:t>
      </w:r>
      <w:r w:rsidRPr="009C322E">
        <w:rPr>
          <w:rFonts w:ascii="Times New Roman" w:hAnsi="Times New Roman" w:cs="Times New Roman"/>
          <w:sz w:val="24"/>
          <w:szCs w:val="24"/>
        </w:rPr>
        <w:t>wadium w jednej lub</w:t>
      </w:r>
      <w:r w:rsidRPr="00A03C7A">
        <w:rPr>
          <w:rFonts w:ascii="Times New Roman" w:hAnsi="Times New Roman" w:cs="Times New Roman"/>
          <w:sz w:val="24"/>
          <w:szCs w:val="24"/>
        </w:rPr>
        <w:t xml:space="preserve"> kilku formach przewidzianych w art. 45 ust. 6 ustawy Pzp, tj.:</w:t>
      </w:r>
    </w:p>
    <w:p w:rsidR="001412AF" w:rsidRPr="00A03C7A" w:rsidRDefault="001412AF" w:rsidP="00C94190">
      <w:pPr>
        <w:numPr>
          <w:ilvl w:val="0"/>
          <w:numId w:val="7"/>
        </w:numPr>
        <w:tabs>
          <w:tab w:val="clear" w:pos="720"/>
        </w:tabs>
        <w:suppressAutoHyphens w:val="0"/>
        <w:spacing w:before="40"/>
        <w:ind w:left="1134" w:hanging="425"/>
        <w:jc w:val="both"/>
        <w:rPr>
          <w:rFonts w:ascii="Times New Roman" w:hAnsi="Times New Roman" w:cs="Times New Roman"/>
          <w:sz w:val="24"/>
          <w:szCs w:val="24"/>
        </w:rPr>
      </w:pPr>
      <w:r w:rsidRPr="00A03C7A">
        <w:rPr>
          <w:rFonts w:ascii="Times New Roman" w:hAnsi="Times New Roman" w:cs="Times New Roman"/>
          <w:sz w:val="24"/>
          <w:szCs w:val="24"/>
        </w:rPr>
        <w:t>pieniądzu,</w:t>
      </w:r>
    </w:p>
    <w:p w:rsidR="001412AF" w:rsidRPr="00A03C7A" w:rsidRDefault="001412AF" w:rsidP="00C94190">
      <w:pPr>
        <w:numPr>
          <w:ilvl w:val="0"/>
          <w:numId w:val="7"/>
        </w:numPr>
        <w:tabs>
          <w:tab w:val="clear" w:pos="720"/>
        </w:tabs>
        <w:suppressAutoHyphens w:val="0"/>
        <w:spacing w:before="40"/>
        <w:ind w:left="1134" w:hanging="425"/>
        <w:jc w:val="both"/>
        <w:rPr>
          <w:rFonts w:ascii="Times New Roman" w:hAnsi="Times New Roman" w:cs="Times New Roman"/>
          <w:sz w:val="24"/>
          <w:szCs w:val="24"/>
        </w:rPr>
      </w:pPr>
      <w:r w:rsidRPr="00A03C7A">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1412AF" w:rsidRPr="00A03C7A" w:rsidRDefault="001412AF" w:rsidP="00C94190">
      <w:pPr>
        <w:numPr>
          <w:ilvl w:val="0"/>
          <w:numId w:val="7"/>
        </w:numPr>
        <w:tabs>
          <w:tab w:val="clear" w:pos="720"/>
        </w:tabs>
        <w:suppressAutoHyphens w:val="0"/>
        <w:spacing w:before="40"/>
        <w:ind w:left="1134" w:hanging="425"/>
        <w:jc w:val="both"/>
        <w:rPr>
          <w:rFonts w:ascii="Times New Roman" w:hAnsi="Times New Roman" w:cs="Times New Roman"/>
          <w:sz w:val="24"/>
          <w:szCs w:val="24"/>
        </w:rPr>
      </w:pPr>
      <w:r w:rsidRPr="00A03C7A">
        <w:rPr>
          <w:rFonts w:ascii="Times New Roman" w:hAnsi="Times New Roman" w:cs="Times New Roman"/>
          <w:sz w:val="24"/>
          <w:szCs w:val="24"/>
        </w:rPr>
        <w:t>gwarancjach bankowych,</w:t>
      </w:r>
    </w:p>
    <w:p w:rsidR="001412AF" w:rsidRPr="00A03C7A" w:rsidRDefault="001412AF" w:rsidP="00C94190">
      <w:pPr>
        <w:numPr>
          <w:ilvl w:val="0"/>
          <w:numId w:val="7"/>
        </w:numPr>
        <w:tabs>
          <w:tab w:val="clear" w:pos="720"/>
        </w:tabs>
        <w:suppressAutoHyphens w:val="0"/>
        <w:spacing w:before="40"/>
        <w:ind w:left="1134" w:hanging="425"/>
        <w:jc w:val="both"/>
        <w:rPr>
          <w:rFonts w:ascii="Times New Roman" w:hAnsi="Times New Roman" w:cs="Times New Roman"/>
          <w:sz w:val="24"/>
          <w:szCs w:val="24"/>
        </w:rPr>
      </w:pPr>
      <w:r w:rsidRPr="00A03C7A">
        <w:rPr>
          <w:rFonts w:ascii="Times New Roman" w:hAnsi="Times New Roman" w:cs="Times New Roman"/>
          <w:sz w:val="24"/>
          <w:szCs w:val="24"/>
        </w:rPr>
        <w:t>gwarancjach ubezpieczeniowych,</w:t>
      </w:r>
    </w:p>
    <w:p w:rsidR="001412AF" w:rsidRPr="00A03C7A" w:rsidRDefault="001412AF" w:rsidP="00C94190">
      <w:pPr>
        <w:numPr>
          <w:ilvl w:val="0"/>
          <w:numId w:val="7"/>
        </w:numPr>
        <w:tabs>
          <w:tab w:val="clear" w:pos="720"/>
        </w:tabs>
        <w:suppressAutoHyphens w:val="0"/>
        <w:spacing w:before="40"/>
        <w:ind w:left="1134" w:hanging="425"/>
        <w:jc w:val="both"/>
        <w:rPr>
          <w:rFonts w:ascii="Times New Roman" w:hAnsi="Times New Roman" w:cs="Times New Roman"/>
          <w:sz w:val="24"/>
          <w:szCs w:val="24"/>
        </w:rPr>
      </w:pPr>
      <w:r w:rsidRPr="00A03C7A">
        <w:rPr>
          <w:rFonts w:ascii="Times New Roman" w:hAnsi="Times New Roman" w:cs="Times New Roman"/>
          <w:sz w:val="24"/>
          <w:szCs w:val="24"/>
        </w:rPr>
        <w:t>poręczeniach udzielanych przez podmioty, o których mowa w art. 6 b ust. 5 pkt 2 ustawy z dnia 9 listopada 2000r. o utworzeniu Polskiej Agencji Rozwoju Przedsiębiorczości (Dz.U. z 2007r. Nr 42, poz. 275 ze zm.).</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sidRPr="00DD30AB">
        <w:rPr>
          <w:rFonts w:ascii="Times New Roman" w:hAnsi="Times New Roman" w:cs="Times New Roman"/>
          <w:sz w:val="24"/>
          <w:szCs w:val="24"/>
        </w:rPr>
        <w:t>8.3.</w:t>
      </w:r>
      <w:r>
        <w:rPr>
          <w:rFonts w:ascii="Times New Roman" w:hAnsi="Times New Roman" w:cs="Times New Roman"/>
          <w:b/>
          <w:bCs/>
          <w:sz w:val="24"/>
          <w:szCs w:val="24"/>
        </w:rPr>
        <w:tab/>
      </w:r>
      <w:r w:rsidRPr="00A03C7A">
        <w:rPr>
          <w:rFonts w:ascii="Times New Roman" w:hAnsi="Times New Roman" w:cs="Times New Roman"/>
          <w:b/>
          <w:bCs/>
          <w:sz w:val="24"/>
          <w:szCs w:val="24"/>
        </w:rPr>
        <w:t>Wykonawca zobowiązany jest wnieść wadium przed upływem terminu składania ofert</w:t>
      </w:r>
      <w:r w:rsidRPr="00A03C7A">
        <w:rPr>
          <w:rFonts w:ascii="Times New Roman" w:hAnsi="Times New Roman" w:cs="Times New Roman"/>
          <w:sz w:val="24"/>
          <w:szCs w:val="24"/>
        </w:rPr>
        <w:t xml:space="preserve"> tj. do </w:t>
      </w:r>
      <w:r w:rsidRPr="00911D2A">
        <w:rPr>
          <w:rFonts w:ascii="Times New Roman" w:hAnsi="Times New Roman" w:cs="Times New Roman"/>
          <w:b/>
          <w:bCs/>
          <w:sz w:val="24"/>
          <w:szCs w:val="24"/>
        </w:rPr>
        <w:t>09.</w:t>
      </w:r>
      <w:r>
        <w:rPr>
          <w:rFonts w:ascii="Times New Roman" w:hAnsi="Times New Roman" w:cs="Times New Roman"/>
          <w:b/>
          <w:bCs/>
          <w:sz w:val="24"/>
          <w:szCs w:val="24"/>
        </w:rPr>
        <w:t>0</w:t>
      </w:r>
      <w:r w:rsidRPr="00911D2A">
        <w:rPr>
          <w:rFonts w:ascii="Times New Roman" w:hAnsi="Times New Roman" w:cs="Times New Roman"/>
          <w:b/>
          <w:bCs/>
          <w:sz w:val="24"/>
          <w:szCs w:val="24"/>
        </w:rPr>
        <w:t>1.2015</w:t>
      </w:r>
      <w:r>
        <w:rPr>
          <w:rFonts w:ascii="Times New Roman" w:hAnsi="Times New Roman" w:cs="Times New Roman"/>
          <w:b/>
          <w:bCs/>
          <w:sz w:val="24"/>
          <w:szCs w:val="24"/>
        </w:rPr>
        <w:t xml:space="preserve"> </w:t>
      </w:r>
      <w:r w:rsidRPr="00A03C7A">
        <w:rPr>
          <w:rFonts w:ascii="Times New Roman" w:hAnsi="Times New Roman" w:cs="Times New Roman"/>
          <w:b/>
          <w:bCs/>
          <w:sz w:val="24"/>
          <w:szCs w:val="24"/>
        </w:rPr>
        <w:t>r</w:t>
      </w:r>
      <w:r>
        <w:rPr>
          <w:rFonts w:ascii="Times New Roman" w:hAnsi="Times New Roman" w:cs="Times New Roman"/>
          <w:b/>
          <w:bCs/>
          <w:sz w:val="24"/>
          <w:szCs w:val="24"/>
        </w:rPr>
        <w:t>.</w:t>
      </w:r>
      <w:r w:rsidRPr="00A03C7A">
        <w:rPr>
          <w:rFonts w:ascii="Times New Roman" w:hAnsi="Times New Roman" w:cs="Times New Roman"/>
          <w:sz w:val="24"/>
          <w:szCs w:val="24"/>
        </w:rPr>
        <w:t xml:space="preserve"> do godz. </w:t>
      </w:r>
      <w:r w:rsidRPr="00A03C7A">
        <w:rPr>
          <w:rFonts w:ascii="Times New Roman" w:hAnsi="Times New Roman" w:cs="Times New Roman"/>
          <w:b/>
          <w:bCs/>
          <w:sz w:val="24"/>
          <w:szCs w:val="24"/>
        </w:rPr>
        <w:t>1</w:t>
      </w:r>
      <w:r>
        <w:rPr>
          <w:rFonts w:ascii="Times New Roman" w:hAnsi="Times New Roman" w:cs="Times New Roman"/>
          <w:b/>
          <w:bCs/>
          <w:sz w:val="24"/>
          <w:szCs w:val="24"/>
        </w:rPr>
        <w:t>1</w:t>
      </w:r>
      <w:r w:rsidRPr="00A03C7A">
        <w:rPr>
          <w:rFonts w:ascii="Times New Roman" w:hAnsi="Times New Roman" w:cs="Times New Roman"/>
          <w:b/>
          <w:bCs/>
          <w:sz w:val="24"/>
          <w:szCs w:val="24"/>
        </w:rPr>
        <w:t>.</w:t>
      </w:r>
      <w:r>
        <w:rPr>
          <w:rFonts w:ascii="Times New Roman" w:hAnsi="Times New Roman" w:cs="Times New Roman"/>
          <w:b/>
          <w:bCs/>
          <w:sz w:val="24"/>
          <w:szCs w:val="24"/>
        </w:rPr>
        <w:t>0</w:t>
      </w:r>
      <w:r w:rsidRPr="00A03C7A">
        <w:rPr>
          <w:rFonts w:ascii="Times New Roman" w:hAnsi="Times New Roman" w:cs="Times New Roman"/>
          <w:b/>
          <w:bCs/>
          <w:sz w:val="24"/>
          <w:szCs w:val="24"/>
        </w:rPr>
        <w:t>0</w:t>
      </w:r>
      <w:r w:rsidRPr="00A03C7A">
        <w:rPr>
          <w:rFonts w:ascii="Times New Roman" w:hAnsi="Times New Roman" w:cs="Times New Roman"/>
          <w:sz w:val="24"/>
          <w:szCs w:val="24"/>
        </w:rPr>
        <w:t>.</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sidRPr="00A03C7A">
        <w:rPr>
          <w:rFonts w:ascii="Times New Roman" w:hAnsi="Times New Roman" w:cs="Times New Roman"/>
          <w:sz w:val="24"/>
          <w:szCs w:val="24"/>
        </w:rPr>
        <w:t xml:space="preserve">Wadium w pieniądzu należy </w:t>
      </w:r>
      <w:r w:rsidRPr="00A03C7A">
        <w:rPr>
          <w:rFonts w:ascii="Times New Roman" w:hAnsi="Times New Roman" w:cs="Times New Roman"/>
          <w:b/>
          <w:bCs/>
          <w:sz w:val="24"/>
          <w:szCs w:val="24"/>
        </w:rPr>
        <w:t>wnieść przelewem</w:t>
      </w:r>
      <w:r>
        <w:rPr>
          <w:rFonts w:ascii="Times New Roman" w:hAnsi="Times New Roman" w:cs="Times New Roman"/>
          <w:sz w:val="24"/>
          <w:szCs w:val="24"/>
        </w:rPr>
        <w:t xml:space="preserve"> </w:t>
      </w:r>
      <w:r w:rsidRPr="00A03C7A">
        <w:rPr>
          <w:rFonts w:ascii="Times New Roman" w:hAnsi="Times New Roman" w:cs="Times New Roman"/>
          <w:sz w:val="24"/>
          <w:szCs w:val="24"/>
        </w:rPr>
        <w:t>na konto Zamawiającego:</w:t>
      </w:r>
    </w:p>
    <w:p w:rsidR="001412AF" w:rsidRPr="009C322E" w:rsidRDefault="001412AF" w:rsidP="006B33F9">
      <w:pPr>
        <w:spacing w:before="40"/>
        <w:ind w:left="284" w:hanging="284"/>
        <w:jc w:val="center"/>
        <w:rPr>
          <w:rStyle w:val="Teksttreci"/>
          <w:rFonts w:ascii="Times New Roman" w:hAnsi="Times New Roman" w:cs="Times New Roman"/>
          <w:b/>
          <w:bCs/>
          <w:color w:val="FF0000"/>
          <w:sz w:val="24"/>
          <w:szCs w:val="24"/>
        </w:rPr>
      </w:pPr>
      <w:r w:rsidRPr="009C322E">
        <w:rPr>
          <w:rFonts w:ascii="Times New Roman" w:hAnsi="Times New Roman" w:cs="Times New Roman"/>
          <w:b/>
          <w:bCs/>
          <w:sz w:val="24"/>
          <w:szCs w:val="24"/>
        </w:rPr>
        <w:t>Nr 10102036390000830200050799</w:t>
      </w:r>
    </w:p>
    <w:p w:rsidR="001412AF" w:rsidRPr="00A03C7A" w:rsidRDefault="001412AF" w:rsidP="006B33F9">
      <w:pPr>
        <w:suppressAutoHyphens w:val="0"/>
        <w:spacing w:before="40"/>
        <w:ind w:left="709" w:hanging="1"/>
        <w:jc w:val="both"/>
        <w:rPr>
          <w:rFonts w:ascii="Times New Roman" w:hAnsi="Times New Roman" w:cs="Times New Roman"/>
          <w:sz w:val="24"/>
          <w:szCs w:val="24"/>
        </w:rPr>
      </w:pPr>
      <w:r w:rsidRPr="00A03C7A">
        <w:rPr>
          <w:rFonts w:ascii="Times New Roman" w:hAnsi="Times New Roman" w:cs="Times New Roman"/>
          <w:b/>
          <w:bCs/>
          <w:sz w:val="24"/>
          <w:szCs w:val="24"/>
        </w:rPr>
        <w:t xml:space="preserve">Z dopiskiem „Wadium </w:t>
      </w:r>
      <w:r w:rsidRPr="00A03C7A">
        <w:rPr>
          <w:rFonts w:ascii="Times New Roman" w:hAnsi="Times New Roman" w:cs="Times New Roman"/>
          <w:sz w:val="24"/>
          <w:szCs w:val="24"/>
          <w:lang w:eastAsia="pl-PL"/>
        </w:rPr>
        <w:t xml:space="preserve">Przetarg nieograniczony </w:t>
      </w:r>
      <w:r>
        <w:rPr>
          <w:rFonts w:ascii="Times New Roman" w:hAnsi="Times New Roman" w:cs="Times New Roman"/>
          <w:sz w:val="24"/>
          <w:szCs w:val="24"/>
          <w:lang w:eastAsia="pl-PL"/>
        </w:rPr>
        <w:t xml:space="preserve">6/2014 </w:t>
      </w:r>
      <w:r w:rsidRPr="00A03C7A">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A03C7A">
        <w:rPr>
          <w:rFonts w:ascii="Times New Roman" w:hAnsi="Times New Roman" w:cs="Times New Roman"/>
          <w:b/>
          <w:bCs/>
          <w:sz w:val="24"/>
          <w:szCs w:val="24"/>
          <w:lang w:eastAsia="pl-PL"/>
        </w:rPr>
        <w:t xml:space="preserve">Zakup i dostawa sprzętu komputerowego wraz z oprogramowaniem do </w:t>
      </w:r>
      <w:r>
        <w:rPr>
          <w:rFonts w:ascii="Times New Roman" w:hAnsi="Times New Roman" w:cs="Times New Roman"/>
          <w:b/>
          <w:bCs/>
          <w:sz w:val="24"/>
          <w:szCs w:val="24"/>
          <w:lang w:eastAsia="pl-PL"/>
        </w:rPr>
        <w:t xml:space="preserve">ZOZ w </w:t>
      </w:r>
      <w:r w:rsidRPr="009C322E">
        <w:rPr>
          <w:rFonts w:ascii="Times New Roman" w:hAnsi="Times New Roman" w:cs="Times New Roman"/>
          <w:b/>
          <w:bCs/>
          <w:sz w:val="24"/>
          <w:szCs w:val="24"/>
          <w:lang w:eastAsia="pl-PL"/>
        </w:rPr>
        <w:t>Reszlu”</w:t>
      </w:r>
    </w:p>
    <w:p w:rsidR="001412AF" w:rsidRPr="00DD30AB"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sidRPr="00DD30AB">
        <w:rPr>
          <w:rFonts w:ascii="Times New Roman" w:hAnsi="Times New Roman" w:cs="Times New Roman"/>
          <w:sz w:val="24"/>
          <w:szCs w:val="24"/>
        </w:rPr>
        <w:t>W przypadku wadium wnoszonego w pieniądzu, jako termin wniesienia wadium przyjęty zostaje termin uznania kwoty na rachunku Zamawiającego.</w:t>
      </w:r>
    </w:p>
    <w:p w:rsidR="001412AF" w:rsidRPr="00DD30AB"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sidRPr="00DD30AB">
        <w:rPr>
          <w:rFonts w:ascii="Times New Roman" w:hAnsi="Times New Roman" w:cs="Times New Roman"/>
          <w:sz w:val="24"/>
          <w:szCs w:val="24"/>
        </w:rPr>
        <w:t xml:space="preserve">W przypadku wniesienia </w:t>
      </w:r>
      <w:r w:rsidRPr="00DD30AB">
        <w:rPr>
          <w:rFonts w:ascii="Times New Roman" w:hAnsi="Times New Roman" w:cs="Times New Roman"/>
          <w:b/>
          <w:bCs/>
          <w:sz w:val="24"/>
          <w:szCs w:val="24"/>
        </w:rPr>
        <w:t>wadium w formie innej niż pieniądz</w:t>
      </w:r>
      <w:r w:rsidRPr="00DD30AB">
        <w:rPr>
          <w:rFonts w:ascii="Times New Roman" w:hAnsi="Times New Roman" w:cs="Times New Roman"/>
          <w:sz w:val="24"/>
          <w:szCs w:val="24"/>
        </w:rPr>
        <w:t xml:space="preserve"> - </w:t>
      </w:r>
      <w:r w:rsidRPr="00DD30AB">
        <w:rPr>
          <w:rFonts w:ascii="Times New Roman" w:hAnsi="Times New Roman" w:cs="Times New Roman"/>
          <w:b/>
          <w:bCs/>
          <w:sz w:val="24"/>
          <w:szCs w:val="24"/>
        </w:rPr>
        <w:t>oryginał dokumentu</w:t>
      </w:r>
      <w:r w:rsidRPr="00DD30AB">
        <w:rPr>
          <w:rFonts w:ascii="Times New Roman" w:hAnsi="Times New Roman" w:cs="Times New Roman"/>
          <w:sz w:val="24"/>
          <w:szCs w:val="24"/>
        </w:rPr>
        <w:t xml:space="preserve"> potwierdzającego wniesienie wadium należy </w:t>
      </w:r>
      <w:r w:rsidRPr="00DD30AB">
        <w:rPr>
          <w:rFonts w:ascii="Times New Roman" w:hAnsi="Times New Roman" w:cs="Times New Roman"/>
          <w:sz w:val="24"/>
          <w:szCs w:val="24"/>
          <w:u w:val="single"/>
        </w:rPr>
        <w:t xml:space="preserve">złożyć przed upływem terminu składania ofert w siedzibie Zamawiającego </w:t>
      </w:r>
      <w:r>
        <w:rPr>
          <w:rFonts w:ascii="Times New Roman" w:hAnsi="Times New Roman" w:cs="Times New Roman"/>
          <w:b/>
          <w:bCs/>
          <w:sz w:val="24"/>
          <w:szCs w:val="24"/>
          <w:u w:val="single"/>
        </w:rPr>
        <w:t xml:space="preserve">ZOZ w Reszlu ul. Słowackiego 3 </w:t>
      </w:r>
      <w:r w:rsidRPr="00DD30AB">
        <w:rPr>
          <w:rFonts w:ascii="Times New Roman" w:hAnsi="Times New Roman" w:cs="Times New Roman"/>
          <w:sz w:val="24"/>
          <w:szCs w:val="24"/>
          <w:u w:val="single"/>
        </w:rPr>
        <w:t xml:space="preserve"> a kserokopię dokumentu poświadczoną za zgodność z oryginałem należy załączyć do oferty.</w:t>
      </w:r>
    </w:p>
    <w:p w:rsidR="001412AF" w:rsidRPr="00A03C7A" w:rsidRDefault="001412AF" w:rsidP="006B33F9">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lang w:eastAsia="pl-PL"/>
        </w:rPr>
        <w:t>8.7.</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Zamawiający zwróci wadium zgodnie z art. 46 Ustawy – Prawo zamówień publicznych.</w:t>
      </w:r>
    </w:p>
    <w:p w:rsidR="001412AF" w:rsidRPr="00A03C7A" w:rsidRDefault="001412AF" w:rsidP="006B33F9">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lang w:eastAsia="pl-PL"/>
        </w:rPr>
        <w:t>8.8.</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Jeżeli wystąpią okoliczności opisane w art. 46 ust. 4a. i 5. pkt. od 1) do 3) ustawy Prawo zamówień publicznych, Zamawiający zatrzyma wadium.</w:t>
      </w:r>
    </w:p>
    <w:p w:rsidR="001412AF" w:rsidRPr="00A03C7A" w:rsidRDefault="001412AF" w:rsidP="006B33F9">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lang w:eastAsia="pl-PL"/>
        </w:rPr>
        <w:t>8.9.</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Zamawiający zażąda ponownego wniesienia wadium przez Wykonawcę, któremu zwrócono wadium na podstawie art. 46 ust. 1 Ustawy, jeżeli w wyniku ostatecznego rozstrzygnięcia odwołania jego oferta została wybrana jako najkorzystniejsza. Wykonawca wówczas wnosi wadium w terminie określonym przez Zamawiającego</w:t>
      </w:r>
    </w:p>
    <w:p w:rsidR="001412AF" w:rsidRPr="00A03C7A" w:rsidRDefault="001412AF" w:rsidP="006B33F9">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rPr>
        <w:t>8.10.</w:t>
      </w:r>
      <w:r>
        <w:rPr>
          <w:rFonts w:ascii="Times New Roman" w:hAnsi="Times New Roman" w:cs="Times New Roman"/>
          <w:sz w:val="24"/>
          <w:szCs w:val="24"/>
        </w:rPr>
        <w:tab/>
      </w:r>
      <w:r w:rsidRPr="00A03C7A">
        <w:rPr>
          <w:rFonts w:ascii="Times New Roman" w:hAnsi="Times New Roman" w:cs="Times New Roman"/>
          <w:sz w:val="24"/>
          <w:szCs w:val="24"/>
        </w:rPr>
        <w:t xml:space="preserve">Nie wniesienie wadium w terminie lub w sposób określony w SIWZ spowoduje </w:t>
      </w:r>
      <w:r w:rsidRPr="00A03C7A">
        <w:rPr>
          <w:rFonts w:ascii="Times New Roman" w:hAnsi="Times New Roman" w:cs="Times New Roman"/>
          <w:sz w:val="24"/>
          <w:szCs w:val="24"/>
          <w:u w:val="single"/>
        </w:rPr>
        <w:t>wykluczenie</w:t>
      </w:r>
      <w:r w:rsidRPr="00A03C7A">
        <w:rPr>
          <w:rFonts w:ascii="Times New Roman" w:hAnsi="Times New Roman" w:cs="Times New Roman"/>
          <w:sz w:val="24"/>
          <w:szCs w:val="24"/>
        </w:rPr>
        <w:t xml:space="preserve"> Wykonawcy na podstawie art. 24 ust. 2 pkt 2 ustawy Pzp.</w:t>
      </w:r>
    </w:p>
    <w:p w:rsidR="001412AF" w:rsidRPr="00A03C7A" w:rsidRDefault="001412AF" w:rsidP="00DD30AB">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9. TERMINY</w:t>
      </w:r>
    </w:p>
    <w:p w:rsidR="001412AF" w:rsidRPr="00DD30AB" w:rsidRDefault="001412AF" w:rsidP="00C70F4A">
      <w:pPr>
        <w:pStyle w:val="ListParagraph"/>
        <w:numPr>
          <w:ilvl w:val="1"/>
          <w:numId w:val="19"/>
        </w:numPr>
        <w:spacing w:before="40" w:after="0" w:line="240" w:lineRule="auto"/>
        <w:ind w:hanging="720"/>
        <w:jc w:val="both"/>
        <w:rPr>
          <w:rFonts w:ascii="Times New Roman" w:hAnsi="Times New Roman" w:cs="Times New Roman"/>
          <w:sz w:val="24"/>
          <w:szCs w:val="24"/>
        </w:rPr>
      </w:pPr>
      <w:r w:rsidRPr="00DD30AB">
        <w:rPr>
          <w:rFonts w:ascii="Times New Roman" w:hAnsi="Times New Roman" w:cs="Times New Roman"/>
          <w:sz w:val="24"/>
          <w:szCs w:val="24"/>
        </w:rPr>
        <w:t xml:space="preserve">Wykonawca składając ofertę pozostaje nią związany przez okres </w:t>
      </w:r>
      <w:r>
        <w:rPr>
          <w:rFonts w:ascii="Times New Roman" w:hAnsi="Times New Roman" w:cs="Times New Roman"/>
          <w:b/>
          <w:bCs/>
          <w:sz w:val="24"/>
          <w:szCs w:val="24"/>
        </w:rPr>
        <w:t>3</w:t>
      </w:r>
      <w:r w:rsidRPr="00DD30AB">
        <w:rPr>
          <w:rFonts w:ascii="Times New Roman" w:hAnsi="Times New Roman" w:cs="Times New Roman"/>
          <w:b/>
          <w:bCs/>
          <w:sz w:val="24"/>
          <w:szCs w:val="24"/>
        </w:rPr>
        <w:t>0 dni</w:t>
      </w:r>
      <w:r w:rsidRPr="00DD30AB">
        <w:rPr>
          <w:rFonts w:ascii="Times New Roman" w:hAnsi="Times New Roman" w:cs="Times New Roman"/>
          <w:sz w:val="24"/>
          <w:szCs w:val="24"/>
        </w:rPr>
        <w:t>. Bieg terminu związania ofertą rozpoczyna się wraz z upływem terminu składania ofert, licząc od dnia składania ofert włącznie.</w:t>
      </w:r>
    </w:p>
    <w:p w:rsidR="001412AF" w:rsidRPr="00A03C7A" w:rsidRDefault="001412AF" w:rsidP="00C70F4A">
      <w:pPr>
        <w:pStyle w:val="ListParagraph"/>
        <w:numPr>
          <w:ilvl w:val="1"/>
          <w:numId w:val="19"/>
        </w:numPr>
        <w:spacing w:before="40" w:after="0" w:line="240" w:lineRule="auto"/>
        <w:ind w:hanging="720"/>
        <w:jc w:val="both"/>
        <w:rPr>
          <w:rFonts w:ascii="Times New Roman" w:hAnsi="Times New Roman" w:cs="Times New Roman"/>
          <w:sz w:val="24"/>
          <w:szCs w:val="24"/>
        </w:rPr>
      </w:pPr>
      <w:r w:rsidRPr="00A03C7A">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412AF" w:rsidRPr="00A03C7A" w:rsidRDefault="001412AF" w:rsidP="00C70F4A">
      <w:pPr>
        <w:pStyle w:val="ListParagraph"/>
        <w:numPr>
          <w:ilvl w:val="1"/>
          <w:numId w:val="19"/>
        </w:numPr>
        <w:spacing w:before="40" w:after="0" w:line="240" w:lineRule="auto"/>
        <w:ind w:hanging="720"/>
        <w:jc w:val="both"/>
        <w:rPr>
          <w:rFonts w:ascii="Times New Roman" w:hAnsi="Times New Roman" w:cs="Times New Roman"/>
          <w:sz w:val="24"/>
          <w:szCs w:val="24"/>
        </w:rPr>
      </w:pPr>
      <w:r w:rsidRPr="00DD30AB">
        <w:rPr>
          <w:rFonts w:ascii="Times New Roman" w:hAnsi="Times New Roman"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412AF" w:rsidRPr="00DD30AB" w:rsidRDefault="001412AF" w:rsidP="00C70F4A">
      <w:pPr>
        <w:pStyle w:val="ListParagraph"/>
        <w:numPr>
          <w:ilvl w:val="1"/>
          <w:numId w:val="19"/>
        </w:numPr>
        <w:spacing w:before="40" w:after="0" w:line="240" w:lineRule="auto"/>
        <w:ind w:hanging="720"/>
        <w:jc w:val="both"/>
        <w:rPr>
          <w:rFonts w:ascii="Times New Roman" w:hAnsi="Times New Roman" w:cs="Times New Roman"/>
          <w:sz w:val="24"/>
          <w:szCs w:val="24"/>
        </w:rPr>
      </w:pPr>
      <w:r w:rsidRPr="00A03C7A">
        <w:rPr>
          <w:rFonts w:ascii="Times New Roman" w:hAnsi="Times New Roman" w:cs="Times New Roman"/>
          <w:sz w:val="24"/>
          <w:szCs w:val="24"/>
        </w:rPr>
        <w:t xml:space="preserve">Wniesienie środków ochrony prawnej po upływie terminu składania ofert zawiesza bieg terminu związania ofertą do czasu ich rozstrzygnięcia. </w:t>
      </w:r>
    </w:p>
    <w:p w:rsidR="001412AF" w:rsidRPr="00A03C7A" w:rsidRDefault="001412AF" w:rsidP="00DD30AB">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10. OPIS SPOSOBU PRZYGOTOWANIA OFERT</w:t>
      </w:r>
    </w:p>
    <w:p w:rsidR="001412AF" w:rsidRPr="00DD30AB"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Pr="00DD30AB">
        <w:rPr>
          <w:rFonts w:ascii="Times New Roman" w:hAnsi="Times New Roman" w:cs="Times New Roman"/>
          <w:sz w:val="24"/>
          <w:szCs w:val="24"/>
        </w:rPr>
        <w:t>Opakowanie i adresowanie oferty:</w:t>
      </w:r>
    </w:p>
    <w:p w:rsidR="001412AF" w:rsidRDefault="001412AF" w:rsidP="006B33F9">
      <w:pPr>
        <w:spacing w:before="40"/>
        <w:ind w:left="709"/>
        <w:jc w:val="both"/>
        <w:rPr>
          <w:rFonts w:ascii="Times New Roman" w:hAnsi="Times New Roman" w:cs="Times New Roman"/>
          <w:b/>
          <w:bCs/>
          <w:sz w:val="24"/>
          <w:szCs w:val="24"/>
          <w:lang w:eastAsia="pl-PL"/>
        </w:rPr>
      </w:pPr>
      <w:r w:rsidRPr="00A03C7A">
        <w:rPr>
          <w:rFonts w:ascii="Times New Roman" w:hAnsi="Times New Roman" w:cs="Times New Roman"/>
          <w:sz w:val="24"/>
          <w:szCs w:val="24"/>
        </w:rPr>
        <w:t>Ofertę należy umieścić w zamkniętym, nieprzezroczystym opakowaniu (np. koperta) zaadresowanym i opisanym:</w:t>
      </w:r>
      <w:r w:rsidRPr="00A03C7A">
        <w:rPr>
          <w:rFonts w:ascii="Times New Roman" w:hAnsi="Times New Roman" w:cs="Times New Roman"/>
          <w:b/>
          <w:bCs/>
          <w:sz w:val="24"/>
          <w:szCs w:val="24"/>
          <w:lang w:eastAsia="pl-PL"/>
        </w:rPr>
        <w:t xml:space="preserve"> </w:t>
      </w:r>
    </w:p>
    <w:p w:rsidR="001412AF" w:rsidRPr="00A03C7A" w:rsidRDefault="001412AF" w:rsidP="00083E5E">
      <w:pPr>
        <w:pBdr>
          <w:top w:val="single" w:sz="4" w:space="1" w:color="auto"/>
          <w:left w:val="single" w:sz="4" w:space="4" w:color="auto"/>
          <w:bottom w:val="single" w:sz="4" w:space="7" w:color="auto"/>
          <w:right w:val="single" w:sz="4" w:space="5" w:color="auto"/>
        </w:pBdr>
        <w:spacing w:line="360" w:lineRule="auto"/>
        <w:rPr>
          <w:rFonts w:ascii="Times New Roman" w:hAnsi="Times New Roman" w:cs="Times New Roman"/>
          <w:sz w:val="24"/>
          <w:szCs w:val="24"/>
        </w:rPr>
      </w:pPr>
      <w:r w:rsidRPr="00A03C7A">
        <w:rPr>
          <w:rFonts w:ascii="Times New Roman" w:hAnsi="Times New Roman" w:cs="Times New Roman"/>
          <w:sz w:val="24"/>
          <w:szCs w:val="24"/>
        </w:rPr>
        <w:t>Nadawca:</w:t>
      </w:r>
    </w:p>
    <w:p w:rsidR="001412AF" w:rsidRPr="00A03C7A" w:rsidRDefault="001412AF" w:rsidP="00083E5E">
      <w:pPr>
        <w:pBdr>
          <w:top w:val="single" w:sz="4" w:space="1" w:color="auto"/>
          <w:left w:val="single" w:sz="4" w:space="4" w:color="auto"/>
          <w:bottom w:val="single" w:sz="4" w:space="7" w:color="auto"/>
          <w:right w:val="single" w:sz="4" w:space="5" w:color="auto"/>
        </w:pBdr>
        <w:tabs>
          <w:tab w:val="left" w:pos="864"/>
          <w:tab w:val="left" w:pos="4032"/>
        </w:tabs>
        <w:spacing w:line="360" w:lineRule="auto"/>
        <w:jc w:val="both"/>
        <w:rPr>
          <w:rFonts w:ascii="Times New Roman" w:hAnsi="Times New Roman" w:cs="Times New Roman"/>
          <w:sz w:val="24"/>
          <w:szCs w:val="24"/>
        </w:rPr>
      </w:pPr>
      <w:r w:rsidRPr="00A03C7A">
        <w:rPr>
          <w:rFonts w:ascii="Times New Roman" w:hAnsi="Times New Roman" w:cs="Times New Roman"/>
          <w:sz w:val="24"/>
          <w:szCs w:val="24"/>
        </w:rPr>
        <w:t>Nazwa i adres Wykonawcy (pieczęć).</w:t>
      </w:r>
    </w:p>
    <w:p w:rsidR="001412AF" w:rsidRPr="009C322E" w:rsidRDefault="001412AF" w:rsidP="00083E5E">
      <w:pPr>
        <w:pBdr>
          <w:top w:val="single" w:sz="4" w:space="1" w:color="auto"/>
          <w:left w:val="single" w:sz="4" w:space="4" w:color="auto"/>
          <w:bottom w:val="single" w:sz="4" w:space="7" w:color="auto"/>
          <w:right w:val="single" w:sz="4" w:space="5" w:color="auto"/>
        </w:pBdr>
        <w:spacing w:line="360" w:lineRule="auto"/>
        <w:rPr>
          <w:rFonts w:ascii="Times New Roman" w:hAnsi="Times New Roman" w:cs="Times New Roman"/>
          <w:sz w:val="24"/>
          <w:szCs w:val="24"/>
        </w:rPr>
      </w:pPr>
      <w:r w:rsidRPr="00A03C7A">
        <w:rPr>
          <w:rFonts w:ascii="Times New Roman" w:hAnsi="Times New Roman" w:cs="Times New Roman"/>
          <w:sz w:val="24"/>
          <w:szCs w:val="24"/>
        </w:rPr>
        <w:t>Adresat:</w:t>
      </w:r>
      <w:r>
        <w:rPr>
          <w:rFonts w:ascii="Times New Roman" w:hAnsi="Times New Roman" w:cs="Times New Roman"/>
          <w:sz w:val="24"/>
          <w:szCs w:val="24"/>
        </w:rPr>
        <w:t xml:space="preserve"> </w:t>
      </w:r>
      <w:r w:rsidRPr="009C322E">
        <w:rPr>
          <w:rFonts w:ascii="Times New Roman" w:hAnsi="Times New Roman" w:cs="Times New Roman"/>
          <w:sz w:val="24"/>
          <w:szCs w:val="24"/>
        </w:rPr>
        <w:t xml:space="preserve">Zespół Opieki Zdrowotnej w Reszlu  </w:t>
      </w:r>
    </w:p>
    <w:p w:rsidR="001412AF" w:rsidRPr="009C322E" w:rsidRDefault="001412AF" w:rsidP="006E48F4">
      <w:pPr>
        <w:pBdr>
          <w:top w:val="single" w:sz="4" w:space="1" w:color="auto"/>
          <w:left w:val="single" w:sz="4" w:space="4" w:color="auto"/>
          <w:bottom w:val="single" w:sz="4" w:space="7" w:color="auto"/>
          <w:right w:val="single" w:sz="4" w:space="5" w:color="auto"/>
        </w:pBdr>
        <w:tabs>
          <w:tab w:val="left" w:pos="284"/>
        </w:tabs>
        <w:spacing w:line="360" w:lineRule="auto"/>
        <w:rPr>
          <w:rFonts w:ascii="Times New Roman" w:hAnsi="Times New Roman" w:cs="Times New Roman"/>
          <w:sz w:val="24"/>
          <w:szCs w:val="24"/>
        </w:rPr>
      </w:pPr>
      <w:r w:rsidRPr="009C322E">
        <w:rPr>
          <w:rFonts w:ascii="Times New Roman" w:hAnsi="Times New Roman" w:cs="Times New Roman"/>
          <w:sz w:val="24"/>
          <w:szCs w:val="24"/>
        </w:rPr>
        <w:t xml:space="preserve">              ul. Słowackiego 3 , 11-440 Reszel </w:t>
      </w:r>
    </w:p>
    <w:p w:rsidR="001412AF" w:rsidRPr="009C322E" w:rsidRDefault="001412AF" w:rsidP="00083E5E">
      <w:pPr>
        <w:pStyle w:val="BodyText"/>
        <w:pBdr>
          <w:top w:val="single" w:sz="4" w:space="1" w:color="auto"/>
          <w:left w:val="single" w:sz="4" w:space="4" w:color="auto"/>
          <w:bottom w:val="single" w:sz="4" w:space="7" w:color="auto"/>
          <w:right w:val="single" w:sz="4" w:space="5" w:color="auto"/>
        </w:pBdr>
        <w:tabs>
          <w:tab w:val="left" w:pos="6300"/>
        </w:tabs>
        <w:spacing w:line="360" w:lineRule="auto"/>
        <w:jc w:val="center"/>
        <w:rPr>
          <w:rFonts w:ascii="Times New Roman" w:hAnsi="Times New Roman" w:cs="Times New Roman"/>
          <w:sz w:val="24"/>
          <w:szCs w:val="24"/>
        </w:rPr>
      </w:pPr>
      <w:r w:rsidRPr="009C322E">
        <w:rPr>
          <w:rFonts w:ascii="Times New Roman" w:hAnsi="Times New Roman" w:cs="Times New Roman"/>
          <w:sz w:val="24"/>
          <w:szCs w:val="24"/>
        </w:rPr>
        <w:t xml:space="preserve">ZNAK SPRAWY: </w:t>
      </w:r>
      <w:r>
        <w:rPr>
          <w:rFonts w:ascii="Times New Roman" w:hAnsi="Times New Roman" w:cs="Times New Roman"/>
          <w:sz w:val="24"/>
          <w:szCs w:val="24"/>
        </w:rPr>
        <w:t>6</w:t>
      </w:r>
      <w:r w:rsidRPr="009C322E">
        <w:rPr>
          <w:rFonts w:ascii="Times New Roman" w:hAnsi="Times New Roman" w:cs="Times New Roman"/>
          <w:sz w:val="24"/>
          <w:szCs w:val="24"/>
        </w:rPr>
        <w:t>/2014</w:t>
      </w:r>
    </w:p>
    <w:p w:rsidR="001412AF" w:rsidRPr="009C322E" w:rsidRDefault="001412AF" w:rsidP="00083E5E">
      <w:pPr>
        <w:pStyle w:val="BodyText"/>
        <w:pBdr>
          <w:top w:val="single" w:sz="4" w:space="1" w:color="auto"/>
          <w:left w:val="single" w:sz="4" w:space="4" w:color="auto"/>
          <w:bottom w:val="single" w:sz="4" w:space="7" w:color="auto"/>
          <w:right w:val="single" w:sz="4" w:space="5" w:color="auto"/>
        </w:pBdr>
        <w:tabs>
          <w:tab w:val="left" w:pos="6300"/>
        </w:tabs>
        <w:spacing w:line="360" w:lineRule="auto"/>
        <w:jc w:val="center"/>
        <w:rPr>
          <w:rFonts w:ascii="Times New Roman" w:hAnsi="Times New Roman" w:cs="Times New Roman"/>
          <w:sz w:val="24"/>
          <w:szCs w:val="24"/>
        </w:rPr>
      </w:pPr>
      <w:r w:rsidRPr="009C322E">
        <w:rPr>
          <w:rFonts w:ascii="Times New Roman" w:hAnsi="Times New Roman" w:cs="Times New Roman"/>
          <w:sz w:val="24"/>
          <w:szCs w:val="24"/>
        </w:rPr>
        <w:t>OFERTA NA</w:t>
      </w:r>
    </w:p>
    <w:p w:rsidR="001412AF" w:rsidRPr="00A03C7A" w:rsidRDefault="001412AF" w:rsidP="00083E5E">
      <w:pPr>
        <w:pStyle w:val="BodyText"/>
        <w:pBdr>
          <w:top w:val="single" w:sz="4" w:space="1" w:color="auto"/>
          <w:left w:val="single" w:sz="4" w:space="4" w:color="auto"/>
          <w:bottom w:val="single" w:sz="4" w:space="7" w:color="auto"/>
          <w:right w:val="single" w:sz="4" w:space="5" w:color="auto"/>
        </w:pBdr>
        <w:tabs>
          <w:tab w:val="left" w:pos="6300"/>
        </w:tabs>
        <w:spacing w:line="360" w:lineRule="auto"/>
        <w:jc w:val="center"/>
        <w:rPr>
          <w:rFonts w:ascii="Times New Roman" w:hAnsi="Times New Roman" w:cs="Times New Roman"/>
          <w:sz w:val="24"/>
          <w:szCs w:val="24"/>
        </w:rPr>
      </w:pPr>
      <w:r w:rsidRPr="009C322E">
        <w:rPr>
          <w:rFonts w:ascii="Times New Roman" w:hAnsi="Times New Roman" w:cs="Times New Roman"/>
          <w:sz w:val="24"/>
          <w:szCs w:val="24"/>
          <w:lang w:eastAsia="pl-PL"/>
        </w:rPr>
        <w:t xml:space="preserve">Zakup i dostawa sprzętu komputerowego wraz z oprogramowaniem do Zespołu Opieki Zdrowotnej w Reszlu  realizowane w ramach projektu pn. </w:t>
      </w:r>
      <w:r w:rsidRPr="009C322E">
        <w:rPr>
          <w:rFonts w:ascii="Times New Roman" w:hAnsi="Times New Roman" w:cs="Times New Roman"/>
        </w:rPr>
        <w:t>Rozwój e-usług medycznych w  ZOZ</w:t>
      </w:r>
      <w:r>
        <w:rPr>
          <w:rFonts w:ascii="Times New Roman" w:hAnsi="Times New Roman" w:cs="Times New Roman"/>
        </w:rPr>
        <w:t xml:space="preserve"> </w:t>
      </w:r>
      <w:r w:rsidRPr="00D91779">
        <w:rPr>
          <w:rFonts w:ascii="Times New Roman" w:hAnsi="Times New Roman" w:cs="Times New Roman"/>
        </w:rPr>
        <w:t xml:space="preserve"> w Reszlu”</w:t>
      </w:r>
      <w:r w:rsidRPr="00A03C7A">
        <w:rPr>
          <w:rFonts w:ascii="Times New Roman" w:hAnsi="Times New Roman" w:cs="Times New Roman"/>
          <w:sz w:val="24"/>
          <w:szCs w:val="24"/>
          <w:lang w:eastAsia="pl-PL"/>
        </w:rPr>
        <w:t>.</w:t>
      </w:r>
    </w:p>
    <w:p w:rsidR="001412AF" w:rsidRPr="00083E5E" w:rsidRDefault="001412AF" w:rsidP="00083E5E">
      <w:pPr>
        <w:pStyle w:val="BodyText"/>
        <w:pBdr>
          <w:top w:val="single" w:sz="4" w:space="1" w:color="auto"/>
          <w:left w:val="single" w:sz="4" w:space="4" w:color="auto"/>
          <w:bottom w:val="single" w:sz="4" w:space="7" w:color="auto"/>
          <w:right w:val="single" w:sz="4" w:space="5" w:color="auto"/>
        </w:pBdr>
        <w:tabs>
          <w:tab w:val="left" w:pos="6300"/>
        </w:tabs>
        <w:spacing w:after="0" w:line="360" w:lineRule="auto"/>
        <w:jc w:val="center"/>
        <w:rPr>
          <w:rFonts w:ascii="Times New Roman" w:hAnsi="Times New Roman" w:cs="Times New Roman"/>
          <w:b/>
          <w:bCs/>
          <w:sz w:val="24"/>
          <w:szCs w:val="24"/>
        </w:rPr>
      </w:pPr>
      <w:r w:rsidRPr="00083E5E">
        <w:rPr>
          <w:rFonts w:ascii="Times New Roman" w:hAnsi="Times New Roman" w:cs="Times New Roman"/>
          <w:b/>
          <w:bCs/>
          <w:sz w:val="24"/>
          <w:szCs w:val="24"/>
        </w:rPr>
        <w:t>NIE OTWIERAĆ PRZED TERMINEM OTWARCIA</w:t>
      </w:r>
      <w:r w:rsidRPr="00A03C7A">
        <w:rPr>
          <w:rFonts w:ascii="Times New Roman" w:hAnsi="Times New Roman" w:cs="Times New Roman"/>
          <w:sz w:val="24"/>
          <w:szCs w:val="24"/>
        </w:rPr>
        <w:t xml:space="preserve"> </w:t>
      </w:r>
      <w:r w:rsidRPr="00083E5E">
        <w:rPr>
          <w:rFonts w:ascii="Times New Roman" w:hAnsi="Times New Roman" w:cs="Times New Roman"/>
          <w:b/>
          <w:bCs/>
          <w:sz w:val="24"/>
          <w:szCs w:val="24"/>
        </w:rPr>
        <w:t>OFERT</w:t>
      </w:r>
    </w:p>
    <w:p w:rsidR="001412AF" w:rsidRPr="00083E5E" w:rsidRDefault="001412AF" w:rsidP="00083E5E">
      <w:pPr>
        <w:pStyle w:val="BodyText"/>
        <w:pBdr>
          <w:top w:val="single" w:sz="4" w:space="1" w:color="auto"/>
          <w:left w:val="single" w:sz="4" w:space="4" w:color="auto"/>
          <w:bottom w:val="single" w:sz="4" w:space="7" w:color="auto"/>
          <w:right w:val="single" w:sz="4" w:space="5" w:color="auto"/>
        </w:pBdr>
        <w:tabs>
          <w:tab w:val="left" w:pos="630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w:t>
      </w:r>
      <w:r w:rsidRPr="00083E5E">
        <w:rPr>
          <w:rFonts w:ascii="Times New Roman" w:hAnsi="Times New Roman" w:cs="Times New Roman"/>
          <w:b/>
          <w:bCs/>
          <w:sz w:val="28"/>
          <w:szCs w:val="28"/>
        </w:rPr>
        <w:t>.</w:t>
      </w:r>
      <w:r>
        <w:rPr>
          <w:rFonts w:ascii="Times New Roman" w:hAnsi="Times New Roman" w:cs="Times New Roman"/>
          <w:b/>
          <w:bCs/>
          <w:sz w:val="28"/>
          <w:szCs w:val="28"/>
        </w:rPr>
        <w:t>0</w:t>
      </w:r>
      <w:r w:rsidRPr="00083E5E">
        <w:rPr>
          <w:rFonts w:ascii="Times New Roman" w:hAnsi="Times New Roman" w:cs="Times New Roman"/>
          <w:b/>
          <w:bCs/>
          <w:sz w:val="28"/>
          <w:szCs w:val="28"/>
        </w:rPr>
        <w:t>1. 201</w:t>
      </w:r>
      <w:r>
        <w:rPr>
          <w:rFonts w:ascii="Times New Roman" w:hAnsi="Times New Roman" w:cs="Times New Roman"/>
          <w:b/>
          <w:bCs/>
          <w:sz w:val="28"/>
          <w:szCs w:val="28"/>
        </w:rPr>
        <w:t>5</w:t>
      </w:r>
      <w:r w:rsidRPr="00083E5E">
        <w:rPr>
          <w:rFonts w:ascii="Times New Roman" w:hAnsi="Times New Roman" w:cs="Times New Roman"/>
          <w:b/>
          <w:bCs/>
          <w:sz w:val="28"/>
          <w:szCs w:val="28"/>
        </w:rPr>
        <w:t xml:space="preserve"> r. godz. 11.</w:t>
      </w:r>
      <w:r>
        <w:rPr>
          <w:rFonts w:ascii="Times New Roman" w:hAnsi="Times New Roman" w:cs="Times New Roman"/>
          <w:b/>
          <w:bCs/>
          <w:sz w:val="28"/>
          <w:szCs w:val="28"/>
        </w:rPr>
        <w:t>15</w:t>
      </w:r>
      <w:r w:rsidRPr="00083E5E">
        <w:rPr>
          <w:rFonts w:ascii="Times New Roman" w:hAnsi="Times New Roman" w:cs="Times New Roman"/>
          <w:b/>
          <w:bCs/>
          <w:sz w:val="28"/>
          <w:szCs w:val="28"/>
        </w:rPr>
        <w:t xml:space="preserve"> </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Pr="00A03C7A">
        <w:rPr>
          <w:rFonts w:ascii="Times New Roman" w:hAnsi="Times New Roman" w:cs="Times New Roman"/>
          <w:sz w:val="24"/>
          <w:szCs w:val="24"/>
        </w:rPr>
        <w:t>Oferta i oświadczenia muszą być podpisane przez:</w:t>
      </w:r>
    </w:p>
    <w:p w:rsidR="001412AF" w:rsidRPr="00A03C7A" w:rsidRDefault="001412AF" w:rsidP="006B33F9">
      <w:pPr>
        <w:pStyle w:val="BodyText"/>
        <w:numPr>
          <w:ilvl w:val="0"/>
          <w:numId w:val="3"/>
        </w:numPr>
        <w:tabs>
          <w:tab w:val="clear" w:pos="60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osobę/osoby upoważnione do reprezentowania Wykonawcy/Wykonawców w obrocie prawnym zgodnie z danymi ujawnionymi w KRS – rejestrze przedsiębiorców albo w ewidencji działalności gospodarczej lub Pełnomocnika,</w:t>
      </w:r>
    </w:p>
    <w:p w:rsidR="001412AF" w:rsidRPr="00A03C7A" w:rsidRDefault="001412AF" w:rsidP="006B33F9">
      <w:pPr>
        <w:pStyle w:val="BodyText"/>
        <w:numPr>
          <w:ilvl w:val="0"/>
          <w:numId w:val="3"/>
        </w:numPr>
        <w:tabs>
          <w:tab w:val="clear" w:pos="60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 xml:space="preserve">w przypadku Wykonawców wspólnie ubiegających się o zamówienie ofertę podpisuje osoba umocowana do tej czynności prawnej, co powinno wynikać z dokumentów (Pełnomocnictwa) załączonych do oferty. </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Pr="00A03C7A">
        <w:rPr>
          <w:rFonts w:ascii="Times New Roman" w:hAnsi="Times New Roman" w:cs="Times New Roman"/>
          <w:sz w:val="24"/>
          <w:szCs w:val="24"/>
        </w:rPr>
        <w:t>Tajemnica przedsiębiorstwa:</w:t>
      </w:r>
    </w:p>
    <w:p w:rsidR="001412AF" w:rsidRPr="00A03C7A" w:rsidRDefault="001412AF" w:rsidP="006B33F9">
      <w:pPr>
        <w:pStyle w:val="BodyText"/>
        <w:numPr>
          <w:ilvl w:val="0"/>
          <w:numId w:val="4"/>
        </w:numPr>
        <w:tabs>
          <w:tab w:val="clear" w:pos="60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jeżeli według Wykonawcy oferta będzie zawierała informacje objęte tajemnicą jego przedsiębiorstwa w rozumieniu przepisów ustawy z 16 kwietnia 1993r. o zwalczaniu nieuczciwej konkurencji (t. j. Dz. U. z 2003r. Nr 153, poz. 1503 z późn. zm.), muszą być oznaczone klauzulą NIE UDOSTĘPNIAĆ</w:t>
      </w:r>
      <w:r>
        <w:rPr>
          <w:rFonts w:ascii="Times New Roman" w:hAnsi="Times New Roman" w:cs="Times New Roman"/>
          <w:sz w:val="24"/>
          <w:szCs w:val="24"/>
        </w:rPr>
        <w:t xml:space="preserve"> </w:t>
      </w:r>
      <w:r w:rsidRPr="00A03C7A">
        <w:rPr>
          <w:rFonts w:ascii="Times New Roman" w:hAnsi="Times New Roman" w:cs="Times New Roman"/>
          <w:sz w:val="24"/>
          <w:szCs w:val="24"/>
        </w:rPr>
        <w:t>–TAJEMNICA PRZEDSIĘBIORSTWA. Zaleca się umieścić takie dokumenty na końcu oferty (ostatn</w:t>
      </w:r>
      <w:r>
        <w:rPr>
          <w:rFonts w:ascii="Times New Roman" w:hAnsi="Times New Roman" w:cs="Times New Roman"/>
          <w:sz w:val="24"/>
          <w:szCs w:val="24"/>
        </w:rPr>
        <w:t>ie strony w ofercie lub osobno)</w:t>
      </w:r>
      <w:r w:rsidRPr="00A03C7A">
        <w:rPr>
          <w:rFonts w:ascii="Times New Roman" w:hAnsi="Times New Roman" w:cs="Times New Roman"/>
          <w:sz w:val="24"/>
          <w:szCs w:val="24"/>
        </w:rPr>
        <w:t>. Wykonawca nie może zastrzec informacji, o których mowa w art. 86 ust. 4 ustawy.</w:t>
      </w:r>
    </w:p>
    <w:p w:rsidR="001412AF" w:rsidRPr="00A03C7A" w:rsidRDefault="001412AF" w:rsidP="006B33F9">
      <w:pPr>
        <w:pStyle w:val="BodyText"/>
        <w:numPr>
          <w:ilvl w:val="0"/>
          <w:numId w:val="4"/>
        </w:numPr>
        <w:tabs>
          <w:tab w:val="clear" w:pos="60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zastrzeżenie informacji, danych, dokumentów lub oświadczeń nie stanowiących tajemnicy przedsiębiorstwa w rozumieniu przepisów o nieuczciwej konkurencji spowoduje ich odtajnienie.</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sidRPr="00A03C7A">
        <w:rPr>
          <w:rFonts w:ascii="Times New Roman" w:hAnsi="Times New Roman" w:cs="Times New Roman"/>
          <w:sz w:val="24"/>
          <w:szCs w:val="24"/>
        </w:rPr>
        <w:t>Informacje pozostałe:</w:t>
      </w:r>
    </w:p>
    <w:p w:rsidR="001412AF" w:rsidRPr="00A03C7A" w:rsidRDefault="001412AF" w:rsidP="006B33F9">
      <w:pPr>
        <w:pStyle w:val="BodyText"/>
        <w:numPr>
          <w:ilvl w:val="0"/>
          <w:numId w:val="2"/>
        </w:numPr>
        <w:tabs>
          <w:tab w:val="clear" w:pos="644"/>
          <w:tab w:val="num"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Wykonawca ponosi wszelkie koszty związane z przygotowaniem i złożeniem oferty,</w:t>
      </w:r>
    </w:p>
    <w:p w:rsidR="001412AF" w:rsidRPr="00A03C7A" w:rsidRDefault="001412AF" w:rsidP="006B33F9">
      <w:pPr>
        <w:pStyle w:val="BodyText"/>
        <w:numPr>
          <w:ilvl w:val="0"/>
          <w:numId w:val="2"/>
        </w:numPr>
        <w:tabs>
          <w:tab w:val="clear" w:pos="644"/>
          <w:tab w:val="num"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Wykonawca może złożyć tylko jedną ofertę przygotowaną według wymagań określonych w niniejszej SIWZ,</w:t>
      </w:r>
    </w:p>
    <w:p w:rsidR="001412AF" w:rsidRPr="00A03C7A" w:rsidRDefault="001412AF" w:rsidP="006B33F9">
      <w:pPr>
        <w:pStyle w:val="BodyText"/>
        <w:numPr>
          <w:ilvl w:val="0"/>
          <w:numId w:val="2"/>
        </w:numPr>
        <w:tabs>
          <w:tab w:val="clear" w:pos="644"/>
          <w:tab w:val="num"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Oferta musi być sporządzona:</w:t>
      </w:r>
    </w:p>
    <w:p w:rsidR="001412AF" w:rsidRPr="00A03C7A" w:rsidRDefault="001412AF" w:rsidP="006B33F9">
      <w:pPr>
        <w:pStyle w:val="BodyText"/>
        <w:numPr>
          <w:ilvl w:val="0"/>
          <w:numId w:val="1"/>
        </w:numPr>
        <w:tabs>
          <w:tab w:val="num" w:pos="851"/>
        </w:tabs>
        <w:suppressAutoHyphens w:val="0"/>
        <w:spacing w:before="40" w:after="0"/>
        <w:ind w:left="993" w:right="57" w:firstLine="0"/>
        <w:jc w:val="both"/>
        <w:rPr>
          <w:rFonts w:ascii="Times New Roman" w:hAnsi="Times New Roman" w:cs="Times New Roman"/>
          <w:sz w:val="24"/>
          <w:szCs w:val="24"/>
        </w:rPr>
      </w:pPr>
      <w:r w:rsidRPr="00A03C7A">
        <w:rPr>
          <w:rFonts w:ascii="Times New Roman" w:hAnsi="Times New Roman" w:cs="Times New Roman"/>
          <w:sz w:val="24"/>
          <w:szCs w:val="24"/>
        </w:rPr>
        <w:t xml:space="preserve">w języku polskim, </w:t>
      </w:r>
    </w:p>
    <w:p w:rsidR="001412AF" w:rsidRPr="00A03C7A" w:rsidRDefault="001412AF" w:rsidP="006B33F9">
      <w:pPr>
        <w:pStyle w:val="BodyText"/>
        <w:numPr>
          <w:ilvl w:val="0"/>
          <w:numId w:val="1"/>
        </w:numPr>
        <w:tabs>
          <w:tab w:val="num" w:pos="851"/>
        </w:tabs>
        <w:suppressAutoHyphens w:val="0"/>
        <w:spacing w:before="40" w:after="0"/>
        <w:ind w:left="993" w:right="57" w:firstLine="0"/>
        <w:jc w:val="both"/>
        <w:rPr>
          <w:rFonts w:ascii="Times New Roman" w:hAnsi="Times New Roman" w:cs="Times New Roman"/>
          <w:sz w:val="24"/>
          <w:szCs w:val="24"/>
        </w:rPr>
      </w:pPr>
      <w:r w:rsidRPr="00A03C7A">
        <w:rPr>
          <w:rFonts w:ascii="Times New Roman" w:hAnsi="Times New Roman" w:cs="Times New Roman"/>
          <w:sz w:val="24"/>
          <w:szCs w:val="24"/>
        </w:rPr>
        <w:t>w formie pisemnej.</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Pr="00A03C7A">
        <w:rPr>
          <w:rFonts w:ascii="Times New Roman" w:hAnsi="Times New Roman" w:cs="Times New Roman"/>
          <w:sz w:val="24"/>
          <w:szCs w:val="24"/>
        </w:rPr>
        <w:t>Zaleca się, aby:</w:t>
      </w:r>
    </w:p>
    <w:p w:rsidR="001412AF" w:rsidRPr="00A03C7A" w:rsidRDefault="001412AF" w:rsidP="006B33F9">
      <w:pPr>
        <w:pStyle w:val="BodyText"/>
        <w:numPr>
          <w:ilvl w:val="0"/>
          <w:numId w:val="6"/>
        </w:numPr>
        <w:tabs>
          <w:tab w:val="clear" w:pos="900"/>
          <w:tab w:val="left"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ewentualne poprawki i skreślenia lub zmiany w tekście oferty (i w załącznikach do oferty) były parafowane przez osobę upoważnioną do reprezentowania Wykonawcy lub posiadającą Pełnomocnictwo,</w:t>
      </w:r>
    </w:p>
    <w:p w:rsidR="001412AF" w:rsidRPr="00A03C7A" w:rsidRDefault="001412AF" w:rsidP="006B33F9">
      <w:pPr>
        <w:pStyle w:val="BodyText"/>
        <w:numPr>
          <w:ilvl w:val="0"/>
          <w:numId w:val="6"/>
        </w:numPr>
        <w:tabs>
          <w:tab w:val="clear" w:pos="900"/>
          <w:tab w:val="left"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każda zapisana strona oferty (wraz z załącznikami do oferty) była parafowana i oznaczona kolejnymi numerami,</w:t>
      </w:r>
    </w:p>
    <w:p w:rsidR="001412AF" w:rsidRPr="00A03C7A" w:rsidRDefault="001412AF" w:rsidP="006B33F9">
      <w:pPr>
        <w:pStyle w:val="BodyText"/>
        <w:numPr>
          <w:ilvl w:val="0"/>
          <w:numId w:val="6"/>
        </w:numPr>
        <w:tabs>
          <w:tab w:val="clear" w:pos="900"/>
          <w:tab w:val="left"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kartki oferty były trwale spięte (z zastrzeżeniem, że część stanowiąca tajemnicę przedsiębiorstwa może stanowić odrębną część oferty),</w:t>
      </w:r>
    </w:p>
    <w:p w:rsidR="001412AF" w:rsidRPr="00A03C7A" w:rsidRDefault="001412AF" w:rsidP="006B33F9">
      <w:pPr>
        <w:pStyle w:val="BodyText"/>
        <w:numPr>
          <w:ilvl w:val="0"/>
          <w:numId w:val="6"/>
        </w:numPr>
        <w:tabs>
          <w:tab w:val="clear" w:pos="900"/>
          <w:tab w:val="left" w:pos="851"/>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oferta została opracowana zgodnie ze wzorem załączonym do specyfikacji (wzór oferty ).</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Pr="00A03C7A">
        <w:rPr>
          <w:rFonts w:ascii="Times New Roman" w:hAnsi="Times New Roman" w:cs="Times New Roman"/>
          <w:sz w:val="24"/>
          <w:szCs w:val="24"/>
        </w:rPr>
        <w:t>Zmiana / wycofanie oferty:</w:t>
      </w:r>
    </w:p>
    <w:p w:rsidR="001412AF" w:rsidRPr="00A03C7A" w:rsidRDefault="001412AF" w:rsidP="006B33F9">
      <w:pPr>
        <w:pStyle w:val="BodyText"/>
        <w:numPr>
          <w:ilvl w:val="0"/>
          <w:numId w:val="5"/>
        </w:numPr>
        <w:tabs>
          <w:tab w:val="clear" w:pos="54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zgodnie z art. 84 ustawy Pzp Wykonawca może przed upływem terminu składania ofert zmienić lub wycofać ofertę,</w:t>
      </w:r>
    </w:p>
    <w:p w:rsidR="001412AF" w:rsidRPr="00A03C7A" w:rsidRDefault="001412AF" w:rsidP="006B33F9">
      <w:pPr>
        <w:pStyle w:val="BodyText"/>
        <w:numPr>
          <w:ilvl w:val="0"/>
          <w:numId w:val="5"/>
        </w:numPr>
        <w:tabs>
          <w:tab w:val="clear" w:pos="54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o wprowadzeniu zmian lub wycofaniu oferty należy pisemnie powiadomić Zamawiającego, przed upływem terminu składania ofert,</w:t>
      </w:r>
    </w:p>
    <w:p w:rsidR="001412AF" w:rsidRPr="00A03C7A" w:rsidRDefault="001412AF" w:rsidP="006B33F9">
      <w:pPr>
        <w:pStyle w:val="BodyText"/>
        <w:numPr>
          <w:ilvl w:val="0"/>
          <w:numId w:val="5"/>
        </w:numPr>
        <w:tabs>
          <w:tab w:val="clear" w:pos="54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pismo należy złożyć zgodnie z opisem podanym w ust. 1 oznaczając odpowiednio „ZMIANA OFERTY”/„WYCOFANIE OFERTY”,</w:t>
      </w:r>
    </w:p>
    <w:p w:rsidR="001412AF" w:rsidRPr="00A03C7A" w:rsidRDefault="001412AF" w:rsidP="006B33F9">
      <w:pPr>
        <w:pStyle w:val="BodyText"/>
        <w:numPr>
          <w:ilvl w:val="0"/>
          <w:numId w:val="5"/>
        </w:numPr>
        <w:tabs>
          <w:tab w:val="clear" w:pos="540"/>
        </w:tabs>
        <w:suppressAutoHyphens w:val="0"/>
        <w:spacing w:before="40" w:after="0"/>
        <w:ind w:left="993" w:right="57" w:hanging="283"/>
        <w:jc w:val="both"/>
        <w:rPr>
          <w:rFonts w:ascii="Times New Roman" w:hAnsi="Times New Roman" w:cs="Times New Roman"/>
          <w:sz w:val="24"/>
          <w:szCs w:val="24"/>
        </w:rPr>
      </w:pPr>
      <w:r w:rsidRPr="00A03C7A">
        <w:rPr>
          <w:rFonts w:ascii="Times New Roman" w:hAnsi="Times New Roman" w:cs="Times New Roman"/>
          <w:sz w:val="24"/>
          <w:szCs w:val="24"/>
        </w:rPr>
        <w:t>do pisma o wycofaniu oferty musi być załączony dokument, z którego wynika prawo osoby podpisującej informację do reprezentowania Wykonawcy.</w:t>
      </w:r>
    </w:p>
    <w:p w:rsidR="001412AF" w:rsidRPr="00A03C7A"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sidRPr="00A03C7A">
        <w:rPr>
          <w:rFonts w:ascii="Times New Roman" w:hAnsi="Times New Roman" w:cs="Times New Roman"/>
          <w:sz w:val="24"/>
          <w:szCs w:val="24"/>
        </w:rPr>
        <w:t>Ofertę złożoną po terminie składania ofert Zamawiający zwróci niezwłocznie Wykonawcy.</w:t>
      </w:r>
    </w:p>
    <w:p w:rsidR="001412AF" w:rsidRDefault="001412AF" w:rsidP="006B33F9">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11. MIEJSCE ORAZ TERMIN SKŁADANIA I OTWARCIA OFERT</w:t>
      </w:r>
    </w:p>
    <w:p w:rsidR="001412AF"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Pr="006B33F9">
        <w:rPr>
          <w:rFonts w:ascii="Times New Roman" w:hAnsi="Times New Roman" w:cs="Times New Roman"/>
          <w:sz w:val="24"/>
          <w:szCs w:val="24"/>
        </w:rPr>
        <w:t xml:space="preserve">Ofertę należy złożyć Zamawiającemu, w </w:t>
      </w:r>
      <w:r>
        <w:rPr>
          <w:rFonts w:ascii="Times New Roman" w:hAnsi="Times New Roman" w:cs="Times New Roman"/>
          <w:sz w:val="24"/>
          <w:szCs w:val="24"/>
        </w:rPr>
        <w:t xml:space="preserve">Zespole Opieki Zdrowotnej w Reszlu ul. Słowackiego 3 </w:t>
      </w:r>
      <w:r w:rsidRPr="006B33F9">
        <w:rPr>
          <w:rFonts w:ascii="Times New Roman" w:hAnsi="Times New Roman" w:cs="Times New Roman"/>
          <w:sz w:val="24"/>
          <w:szCs w:val="24"/>
        </w:rPr>
        <w:t xml:space="preserve">(tj. sekretariat), w terminie do dnia </w:t>
      </w:r>
      <w:r>
        <w:rPr>
          <w:rFonts w:ascii="Times New Roman" w:hAnsi="Times New Roman" w:cs="Times New Roman"/>
          <w:sz w:val="24"/>
          <w:szCs w:val="24"/>
        </w:rPr>
        <w:t>20.01</w:t>
      </w:r>
      <w:r w:rsidRPr="006B33F9">
        <w:rPr>
          <w:rFonts w:ascii="Times New Roman" w:hAnsi="Times New Roman" w:cs="Times New Roman"/>
          <w:sz w:val="24"/>
          <w:szCs w:val="24"/>
        </w:rPr>
        <w:t>.201</w:t>
      </w:r>
      <w:r>
        <w:rPr>
          <w:rFonts w:ascii="Times New Roman" w:hAnsi="Times New Roman" w:cs="Times New Roman"/>
          <w:sz w:val="24"/>
          <w:szCs w:val="24"/>
        </w:rPr>
        <w:t>5</w:t>
      </w:r>
      <w:r w:rsidRPr="006B33F9">
        <w:rPr>
          <w:rFonts w:ascii="Times New Roman" w:hAnsi="Times New Roman" w:cs="Times New Roman"/>
          <w:sz w:val="24"/>
          <w:szCs w:val="24"/>
        </w:rPr>
        <w:t xml:space="preserve"> roku, godz. 1</w:t>
      </w:r>
      <w:r>
        <w:rPr>
          <w:rFonts w:ascii="Times New Roman" w:hAnsi="Times New Roman" w:cs="Times New Roman"/>
          <w:sz w:val="24"/>
          <w:szCs w:val="24"/>
        </w:rPr>
        <w:t>1</w:t>
      </w:r>
      <w:r w:rsidRPr="006B33F9">
        <w:rPr>
          <w:rFonts w:ascii="Times New Roman" w:hAnsi="Times New Roman" w:cs="Times New Roman"/>
          <w:sz w:val="24"/>
          <w:szCs w:val="24"/>
        </w:rPr>
        <w:t>.</w:t>
      </w:r>
      <w:r>
        <w:rPr>
          <w:rFonts w:ascii="Times New Roman" w:hAnsi="Times New Roman" w:cs="Times New Roman"/>
          <w:sz w:val="24"/>
          <w:szCs w:val="24"/>
        </w:rPr>
        <w:t>0</w:t>
      </w:r>
      <w:r w:rsidRPr="006B33F9">
        <w:rPr>
          <w:rFonts w:ascii="Times New Roman" w:hAnsi="Times New Roman" w:cs="Times New Roman"/>
          <w:sz w:val="24"/>
          <w:szCs w:val="24"/>
        </w:rPr>
        <w:t xml:space="preserve">0. </w:t>
      </w:r>
    </w:p>
    <w:p w:rsidR="001412AF" w:rsidRPr="009C322E"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Pr="00A03C7A">
        <w:rPr>
          <w:rFonts w:ascii="Times New Roman" w:hAnsi="Times New Roman" w:cs="Times New Roman"/>
          <w:sz w:val="24"/>
          <w:szCs w:val="24"/>
        </w:rPr>
        <w:t>Otwarcie ofert nastąpi w</w:t>
      </w:r>
      <w:r>
        <w:rPr>
          <w:rFonts w:ascii="Times New Roman" w:hAnsi="Times New Roman" w:cs="Times New Roman"/>
          <w:sz w:val="24"/>
          <w:szCs w:val="24"/>
        </w:rPr>
        <w:t xml:space="preserve"> Zespole Opieki Zdrowotnej w Reszlu ul. Słowackiego 3</w:t>
      </w:r>
      <w:r w:rsidRPr="00A03C7A">
        <w:rPr>
          <w:rFonts w:ascii="Times New Roman" w:hAnsi="Times New Roman" w:cs="Times New Roman"/>
          <w:sz w:val="24"/>
          <w:szCs w:val="24"/>
        </w:rPr>
        <w:t xml:space="preserve"> dnia </w:t>
      </w:r>
      <w:r w:rsidRPr="009C322E">
        <w:rPr>
          <w:rFonts w:ascii="Times New Roman" w:hAnsi="Times New Roman" w:cs="Times New Roman"/>
          <w:sz w:val="24"/>
          <w:szCs w:val="24"/>
        </w:rPr>
        <w:t>2</w:t>
      </w:r>
      <w:r>
        <w:rPr>
          <w:rFonts w:ascii="Times New Roman" w:hAnsi="Times New Roman" w:cs="Times New Roman"/>
          <w:sz w:val="24"/>
          <w:szCs w:val="24"/>
        </w:rPr>
        <w:t>0</w:t>
      </w:r>
      <w:r w:rsidRPr="009C322E">
        <w:rPr>
          <w:rFonts w:ascii="Times New Roman" w:hAnsi="Times New Roman" w:cs="Times New Roman"/>
          <w:sz w:val="24"/>
          <w:szCs w:val="24"/>
        </w:rPr>
        <w:t>.01.2015 roku, godz. 11.15.</w:t>
      </w:r>
    </w:p>
    <w:p w:rsidR="001412AF"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Pr="00A03C7A">
        <w:rPr>
          <w:rFonts w:ascii="Times New Roman" w:hAnsi="Times New Roman" w:cs="Times New Roman"/>
          <w:sz w:val="24"/>
          <w:szCs w:val="24"/>
        </w:rPr>
        <w:t>Wykonawcy mogą być obecni przy otwieraniu ofert. Zainteresowani udziałem w otwarciu ofert Wykonawcy proszeni</w:t>
      </w:r>
      <w:r>
        <w:rPr>
          <w:rFonts w:ascii="Times New Roman" w:hAnsi="Times New Roman" w:cs="Times New Roman"/>
          <w:sz w:val="24"/>
          <w:szCs w:val="24"/>
        </w:rPr>
        <w:t xml:space="preserve"> są o stawienie się o godz. 11.15</w:t>
      </w:r>
      <w:r w:rsidRPr="00A03C7A">
        <w:rPr>
          <w:rFonts w:ascii="Times New Roman" w:hAnsi="Times New Roman" w:cs="Times New Roman"/>
          <w:sz w:val="24"/>
          <w:szCs w:val="24"/>
        </w:rPr>
        <w:t xml:space="preserve"> w </w:t>
      </w:r>
      <w:r>
        <w:rPr>
          <w:rFonts w:ascii="Times New Roman" w:hAnsi="Times New Roman" w:cs="Times New Roman"/>
          <w:sz w:val="24"/>
          <w:szCs w:val="24"/>
        </w:rPr>
        <w:t>Zespole Opieki Zdrowotnej w Reszlu ul. Słowackiego 3</w:t>
      </w:r>
      <w:r w:rsidRPr="00A03C7A">
        <w:rPr>
          <w:rFonts w:ascii="Times New Roman" w:hAnsi="Times New Roman" w:cs="Times New Roman"/>
          <w:sz w:val="24"/>
          <w:szCs w:val="24"/>
        </w:rPr>
        <w:t>.</w:t>
      </w:r>
    </w:p>
    <w:p w:rsidR="001412AF" w:rsidRPr="00A03C7A" w:rsidRDefault="001412AF" w:rsidP="006B33F9">
      <w:pPr>
        <w:suppressAutoHyphens w:val="0"/>
        <w:spacing w:before="40"/>
        <w:ind w:left="709" w:hanging="709"/>
        <w:jc w:val="both"/>
        <w:rPr>
          <w:rFonts w:ascii="Times New Roman" w:hAnsi="Times New Roman" w:cs="Times New Roman"/>
          <w:sz w:val="24"/>
          <w:szCs w:val="24"/>
          <w:u w:val="single"/>
        </w:rPr>
      </w:pPr>
      <w:r>
        <w:rPr>
          <w:rFonts w:ascii="Times New Roman" w:hAnsi="Times New Roman" w:cs="Times New Roman"/>
          <w:sz w:val="24"/>
          <w:szCs w:val="24"/>
        </w:rPr>
        <w:t>11.4.</w:t>
      </w:r>
      <w:r>
        <w:rPr>
          <w:rFonts w:ascii="Times New Roman" w:hAnsi="Times New Roman" w:cs="Times New Roman"/>
          <w:sz w:val="24"/>
          <w:szCs w:val="24"/>
        </w:rPr>
        <w:tab/>
      </w:r>
      <w:r w:rsidRPr="00A03C7A">
        <w:rPr>
          <w:rFonts w:ascii="Times New Roman" w:hAnsi="Times New Roman" w:cs="Times New Roman"/>
          <w:sz w:val="24"/>
          <w:szCs w:val="24"/>
        </w:rPr>
        <w:t>Bezpośrednio przed otwarciem ofert Zamawiający poda kwotę, jaką zamierza przeznaczyć na sfinansowanie zamówienia.</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sidRPr="00A03C7A">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r w:rsidRPr="00A03C7A">
        <w:rPr>
          <w:rFonts w:ascii="Times New Roman" w:hAnsi="Times New Roman" w:cs="Times New Roman"/>
          <w:sz w:val="24"/>
          <w:szCs w:val="24"/>
        </w:rPr>
        <w:t>Informacje, o których mowa w ust. 4 i 5 przekazuje się niezwłocznie Wykonawcom, którzy nie byli przy otwarciu ofert, na ich wniosek.</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r w:rsidRPr="00A03C7A">
        <w:rPr>
          <w:rFonts w:ascii="Times New Roman" w:hAnsi="Times New Roman" w:cs="Times New Roman"/>
          <w:sz w:val="24"/>
          <w:szCs w:val="24"/>
        </w:rPr>
        <w:t>UWAGA – za termin złożenia oferty przyjmuje się datę i godzinę wpływu oferty</w:t>
      </w:r>
      <w:r w:rsidRPr="006B33F9">
        <w:rPr>
          <w:rFonts w:ascii="Times New Roman" w:hAnsi="Times New Roman" w:cs="Times New Roman"/>
          <w:sz w:val="24"/>
          <w:szCs w:val="24"/>
        </w:rPr>
        <w:t xml:space="preserve"> </w:t>
      </w:r>
      <w:r w:rsidRPr="00A03C7A">
        <w:rPr>
          <w:rFonts w:ascii="Times New Roman" w:hAnsi="Times New Roman" w:cs="Times New Roman"/>
          <w:sz w:val="24"/>
          <w:szCs w:val="24"/>
        </w:rPr>
        <w:t>do Zamawiającego.</w:t>
      </w:r>
    </w:p>
    <w:p w:rsidR="001412AF" w:rsidRDefault="001412AF" w:rsidP="006B33F9">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12. OPIS SPOSOBU OBLICZENIA CENY</w:t>
      </w:r>
    </w:p>
    <w:p w:rsidR="001412AF" w:rsidRPr="00A03C7A" w:rsidRDefault="001412AF" w:rsidP="006B33F9">
      <w:pPr>
        <w:tabs>
          <w:tab w:val="num" w:pos="480"/>
        </w:tabs>
        <w:suppressAutoHyphens w:val="0"/>
        <w:spacing w:before="40"/>
        <w:ind w:left="709" w:hanging="709"/>
        <w:jc w:val="both"/>
        <w:rPr>
          <w:rFonts w:ascii="Times New Roman" w:hAnsi="Times New Roman" w:cs="Times New Roman"/>
          <w:sz w:val="24"/>
          <w:szCs w:val="24"/>
        </w:rPr>
      </w:pPr>
      <w:r w:rsidRPr="006B33F9">
        <w:rPr>
          <w:rFonts w:ascii="Times New Roman" w:hAnsi="Times New Roman" w:cs="Times New Roman"/>
          <w:sz w:val="24"/>
          <w:szCs w:val="24"/>
        </w:rPr>
        <w:t>12.1.</w:t>
      </w:r>
      <w:r w:rsidRPr="006B33F9">
        <w:rPr>
          <w:rFonts w:ascii="Times New Roman" w:hAnsi="Times New Roman" w:cs="Times New Roman"/>
          <w:sz w:val="24"/>
          <w:szCs w:val="24"/>
        </w:rPr>
        <w:tab/>
        <w:t xml:space="preserve">Wykonawcy zobowiązani są do obliczenia ceny za wykonanie przedmiotu zamówienia, którego zakres określony został w SIWZ, którą należy wpisać w formularzu ofertowym stanowiącym załącznik do SIWZ. </w:t>
      </w:r>
    </w:p>
    <w:p w:rsidR="001412AF" w:rsidRPr="006B33F9" w:rsidRDefault="001412AF" w:rsidP="006B33F9">
      <w:pPr>
        <w:tabs>
          <w:tab w:val="num" w:pos="480"/>
        </w:tabs>
        <w:suppressAutoHyphens w:val="0"/>
        <w:spacing w:before="40"/>
        <w:ind w:left="709" w:hanging="709"/>
        <w:jc w:val="both"/>
        <w:rPr>
          <w:rFonts w:ascii="Times New Roman" w:hAnsi="Times New Roman" w:cs="Times New Roman"/>
          <w:sz w:val="24"/>
          <w:szCs w:val="24"/>
        </w:rPr>
      </w:pPr>
      <w:r w:rsidRPr="006B33F9">
        <w:rPr>
          <w:rFonts w:ascii="Times New Roman" w:hAnsi="Times New Roman" w:cs="Times New Roman"/>
          <w:sz w:val="24"/>
          <w:szCs w:val="24"/>
        </w:rPr>
        <w:t>12.2.</w:t>
      </w:r>
      <w:r w:rsidRPr="006B33F9">
        <w:rPr>
          <w:rFonts w:ascii="Times New Roman" w:hAnsi="Times New Roman" w:cs="Times New Roman"/>
          <w:sz w:val="24"/>
          <w:szCs w:val="24"/>
        </w:rPr>
        <w:tab/>
        <w:t>Cena oferty musi być wyrażona w złotych polskich (PLN).</w:t>
      </w:r>
    </w:p>
    <w:p w:rsidR="001412AF" w:rsidRPr="006B33F9" w:rsidRDefault="001412AF" w:rsidP="006B33F9">
      <w:pPr>
        <w:tabs>
          <w:tab w:val="num" w:pos="480"/>
        </w:tabs>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6B33F9">
        <w:rPr>
          <w:rFonts w:ascii="Times New Roman" w:hAnsi="Times New Roman" w:cs="Times New Roman"/>
          <w:sz w:val="24"/>
          <w:szCs w:val="24"/>
        </w:rPr>
        <w:t>Cena musi obejmować wszystkie koszty związane z realizacją przedmiotu zamówienia objętego dokumentacją przetargową w tym koszt dostawy, koszt ubezpieczenia przedmiotu umowy w transporcie, koszt rozładunku, instalacji i uruchomienia w siedzibie zamawiającego.</w:t>
      </w:r>
    </w:p>
    <w:p w:rsidR="001412AF" w:rsidRPr="006B33F9" w:rsidRDefault="001412AF" w:rsidP="006B33F9">
      <w:pPr>
        <w:tabs>
          <w:tab w:val="num" w:pos="480"/>
        </w:tabs>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sidRPr="006B33F9">
        <w:rPr>
          <w:rFonts w:ascii="Times New Roman" w:hAnsi="Times New Roman" w:cs="Times New Roman"/>
          <w:sz w:val="24"/>
          <w:szCs w:val="24"/>
        </w:rPr>
        <w:t>Cena w formularzu ofertowym musi być zgodna z ceną zawartą w formularzu asortymentowo-cenowym załączonym do oferty.</w:t>
      </w:r>
    </w:p>
    <w:p w:rsidR="001412AF" w:rsidRPr="006B33F9" w:rsidRDefault="001412AF" w:rsidP="006B33F9">
      <w:pPr>
        <w:tabs>
          <w:tab w:val="num" w:pos="480"/>
        </w:tabs>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sidRPr="006B33F9">
        <w:rPr>
          <w:rFonts w:ascii="Times New Roman" w:hAnsi="Times New Roman" w:cs="Times New Roman"/>
          <w:sz w:val="24"/>
          <w:szCs w:val="24"/>
        </w:rPr>
        <w:t xml:space="preserve">Cena podana w ofercie powinna zawierać wszystkie koszty związane </w:t>
      </w:r>
      <w:r w:rsidRPr="006B33F9">
        <w:rPr>
          <w:rFonts w:ascii="Times New Roman" w:hAnsi="Times New Roman" w:cs="Times New Roman"/>
          <w:sz w:val="24"/>
          <w:szCs w:val="24"/>
        </w:rPr>
        <w:br/>
        <w:t xml:space="preserve">z wykonaniem przedmiotu zamówienia określonego w załączniku nr 8 do SIWZ, wszelkie podatki, opłaty i inne elementy cenotwórcze z wyszczególnieniem podatku VAT. </w:t>
      </w:r>
    </w:p>
    <w:p w:rsidR="001412AF" w:rsidRPr="006B33F9" w:rsidRDefault="001412AF" w:rsidP="006B33F9">
      <w:pPr>
        <w:tabs>
          <w:tab w:val="num" w:pos="480"/>
        </w:tabs>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sidRPr="006B33F9">
        <w:rPr>
          <w:rFonts w:ascii="Times New Roman" w:hAnsi="Times New Roman" w:cs="Times New Roman"/>
          <w:sz w:val="24"/>
          <w:szCs w:val="24"/>
        </w:rPr>
        <w:t>Oferent winien określić ceny wg zasad:</w:t>
      </w:r>
    </w:p>
    <w:p w:rsidR="001412AF" w:rsidRPr="006B33F9" w:rsidRDefault="001412AF" w:rsidP="00C70F4A">
      <w:pPr>
        <w:pStyle w:val="Teksttreci1"/>
        <w:numPr>
          <w:ilvl w:val="0"/>
          <w:numId w:val="20"/>
        </w:numPr>
        <w:shd w:val="clear" w:color="auto" w:fill="auto"/>
        <w:tabs>
          <w:tab w:val="clear" w:pos="740"/>
          <w:tab w:val="num" w:pos="851"/>
        </w:tabs>
        <w:spacing w:before="0" w:line="254" w:lineRule="exact"/>
        <w:ind w:left="993" w:right="20"/>
        <w:jc w:val="both"/>
        <w:rPr>
          <w:rStyle w:val="Teksttreci"/>
          <w:rFonts w:ascii="Times New Roman" w:hAnsi="Times New Roman" w:cs="Times New Roman"/>
          <w:color w:val="000000"/>
          <w:sz w:val="24"/>
          <w:szCs w:val="24"/>
        </w:rPr>
      </w:pPr>
      <w:r w:rsidRPr="006B33F9">
        <w:rPr>
          <w:rStyle w:val="Teksttreci"/>
          <w:rFonts w:ascii="Times New Roman" w:hAnsi="Times New Roman" w:cs="Times New Roman"/>
          <w:color w:val="000000"/>
          <w:sz w:val="24"/>
          <w:szCs w:val="24"/>
        </w:rPr>
        <w:t>wszystkie wartości określone w ofercie oraz ostateczna cena oferty winny być wyliczone do dwóch miejsc po przecinku,</w:t>
      </w:r>
    </w:p>
    <w:p w:rsidR="001412AF" w:rsidRPr="006B33F9" w:rsidRDefault="001412AF" w:rsidP="00C70F4A">
      <w:pPr>
        <w:pStyle w:val="Teksttreci1"/>
        <w:numPr>
          <w:ilvl w:val="0"/>
          <w:numId w:val="20"/>
        </w:numPr>
        <w:shd w:val="clear" w:color="auto" w:fill="auto"/>
        <w:tabs>
          <w:tab w:val="clear" w:pos="740"/>
          <w:tab w:val="num" w:pos="851"/>
        </w:tabs>
        <w:spacing w:before="0" w:line="254" w:lineRule="exact"/>
        <w:ind w:left="993" w:right="20"/>
        <w:jc w:val="both"/>
        <w:rPr>
          <w:rFonts w:ascii="Times New Roman" w:hAnsi="Times New Roman" w:cs="Times New Roman"/>
          <w:sz w:val="24"/>
          <w:szCs w:val="24"/>
        </w:rPr>
      </w:pPr>
      <w:r w:rsidRPr="006B33F9">
        <w:rPr>
          <w:rStyle w:val="Teksttreci"/>
          <w:rFonts w:ascii="Times New Roman" w:hAnsi="Times New Roman" w:cs="Times New Roman"/>
          <w:color w:val="000000"/>
          <w:sz w:val="24"/>
          <w:szCs w:val="24"/>
        </w:rPr>
        <w:t>cena powinna być podana cyfrowo i słownie.</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sidRPr="006B33F9">
        <w:rPr>
          <w:rFonts w:ascii="Times New Roman" w:hAnsi="Times New Roman" w:cs="Times New Roman"/>
          <w:sz w:val="24"/>
          <w:szCs w:val="24"/>
        </w:rPr>
        <w:t>Wszystkie ceny określone przez oferenta są z góry ustalone i nie podlegają zmianom.</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r w:rsidRPr="006B33F9">
        <w:rPr>
          <w:rFonts w:ascii="Times New Roman" w:hAnsi="Times New Roman" w:cs="Times New Roman"/>
          <w:sz w:val="24"/>
          <w:szCs w:val="24"/>
        </w:rPr>
        <w:t>W cenie oferty powinny być uwzględnione w szczególności wszystkie należności publiczno – prawne z tytułu realizacji zamówienia, a także wszelkie inne koszty jakie muszą być poniesione w celu prawidłowego realizowania zamówienia</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sidRPr="006B33F9">
        <w:rPr>
          <w:rFonts w:ascii="Times New Roman" w:hAnsi="Times New Roman" w:cs="Times New Roman"/>
          <w:sz w:val="24"/>
          <w:szCs w:val="24"/>
        </w:rPr>
        <w:t>Stawka podatku VAT jest określana zgodnie z ustawą z dnia 11 marca 2004r. o podatku od towarów i usług (Dz. U. 2004 r., Nr 54 , poz. 535).</w:t>
      </w:r>
    </w:p>
    <w:p w:rsidR="001412AF" w:rsidRPr="006B33F9"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12.10.</w:t>
      </w:r>
      <w:r>
        <w:rPr>
          <w:rFonts w:ascii="Times New Roman" w:hAnsi="Times New Roman" w:cs="Times New Roman"/>
          <w:sz w:val="24"/>
          <w:szCs w:val="24"/>
        </w:rPr>
        <w:tab/>
      </w:r>
      <w:r w:rsidRPr="006B33F9">
        <w:rPr>
          <w:rFonts w:ascii="Times New Roman" w:hAnsi="Times New Roman" w:cs="Times New Roman"/>
          <w:sz w:val="24"/>
          <w:szCs w:val="24"/>
        </w:rPr>
        <w:t>Wszystkie ceny w ofercie cenowej powinny być wyliczone do dwóch miejsc po przecinku (zasada zaokrąglenia – poniżej 5 należy końcówkę pominąć, powyżej i równe 5 należy zaokrąglić w górę).</w:t>
      </w:r>
    </w:p>
    <w:p w:rsidR="001412AF" w:rsidRDefault="001412AF" w:rsidP="006B33F9">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12.11.</w:t>
      </w:r>
      <w:r>
        <w:rPr>
          <w:rFonts w:ascii="Times New Roman" w:hAnsi="Times New Roman" w:cs="Times New Roman"/>
          <w:sz w:val="24"/>
          <w:szCs w:val="24"/>
        </w:rPr>
        <w:tab/>
      </w:r>
      <w:r w:rsidRPr="006B33F9">
        <w:rPr>
          <w:rFonts w:ascii="Times New Roman" w:hAnsi="Times New Roman" w:cs="Times New Roman"/>
          <w:sz w:val="24"/>
          <w:szCs w:val="24"/>
        </w:rPr>
        <w:t>Rozliczenia między zamawiającym a wykonawcą będą prowadzone w walucie polskiej.</w:t>
      </w:r>
    </w:p>
    <w:p w:rsidR="001412AF" w:rsidRDefault="001412AF" w:rsidP="006B33F9">
      <w:pPr>
        <w:suppressAutoHyphens w:val="0"/>
        <w:spacing w:before="40"/>
        <w:ind w:left="709" w:hanging="709"/>
        <w:jc w:val="both"/>
        <w:rPr>
          <w:rFonts w:ascii="Times New Roman" w:hAnsi="Times New Roman" w:cs="Times New Roman"/>
          <w:sz w:val="24"/>
          <w:szCs w:val="24"/>
        </w:rPr>
      </w:pPr>
    </w:p>
    <w:p w:rsidR="001412AF" w:rsidRDefault="001412AF" w:rsidP="006B33F9">
      <w:pPr>
        <w:suppressAutoHyphens w:val="0"/>
        <w:spacing w:before="40"/>
        <w:ind w:left="709" w:hanging="709"/>
        <w:jc w:val="both"/>
        <w:rPr>
          <w:rFonts w:ascii="Times New Roman" w:hAnsi="Times New Roman" w:cs="Times New Roman"/>
          <w:sz w:val="24"/>
          <w:szCs w:val="24"/>
        </w:rPr>
      </w:pPr>
    </w:p>
    <w:p w:rsidR="001412AF" w:rsidRPr="00A03C7A" w:rsidRDefault="001412AF" w:rsidP="006B33F9">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13. OPIS KRYTERIÓW, KTÓRYMI ZAMAWIAJĄCY BĘDZIE SIĘ KIEROWAŁ PRZY WYBORZE OFERTY, WRAZ Z PODANIEM ZNACZENIA TYCH KRYTERIÓW I SPOSOBU OCENY OFERT</w:t>
      </w:r>
    </w:p>
    <w:p w:rsidR="001412AF" w:rsidRDefault="001412AF" w:rsidP="008D5C36">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Pr="00A03C7A">
        <w:rPr>
          <w:rFonts w:ascii="Times New Roman" w:hAnsi="Times New Roman" w:cs="Times New Roman"/>
          <w:sz w:val="24"/>
          <w:szCs w:val="24"/>
        </w:rPr>
        <w:t>Wybór oferty najkorzystniejszej zostanie dokonany według następujących kryteriów oceny ofert:</w:t>
      </w:r>
    </w:p>
    <w:p w:rsidR="001412AF" w:rsidRPr="0014690A" w:rsidRDefault="001412AF" w:rsidP="008D5C36">
      <w:pPr>
        <w:pStyle w:val="ListParagraph"/>
        <w:numPr>
          <w:ilvl w:val="0"/>
          <w:numId w:val="31"/>
        </w:numPr>
        <w:spacing w:after="0" w:line="240" w:lineRule="auto"/>
        <w:jc w:val="both"/>
        <w:rPr>
          <w:rFonts w:ascii="Times New Roman" w:hAnsi="Times New Roman" w:cs="Times New Roman"/>
          <w:sz w:val="24"/>
          <w:szCs w:val="24"/>
        </w:rPr>
      </w:pPr>
      <w:r w:rsidRPr="0014690A">
        <w:rPr>
          <w:rFonts w:ascii="Times New Roman" w:hAnsi="Times New Roman" w:cs="Times New Roman"/>
          <w:sz w:val="24"/>
          <w:szCs w:val="24"/>
        </w:rPr>
        <w:t>cena oferty</w:t>
      </w:r>
      <w:r>
        <w:rPr>
          <w:rFonts w:ascii="Times New Roman" w:hAnsi="Times New Roman" w:cs="Times New Roman"/>
          <w:sz w:val="24"/>
          <w:szCs w:val="24"/>
        </w:rPr>
        <w:t xml:space="preserve"> (Y)</w:t>
      </w:r>
      <w:r w:rsidRPr="0014690A">
        <w:rPr>
          <w:rFonts w:ascii="Times New Roman" w:hAnsi="Times New Roman" w:cs="Times New Roman"/>
          <w:sz w:val="24"/>
          <w:szCs w:val="24"/>
        </w:rPr>
        <w:tab/>
      </w:r>
      <w:r w:rsidRPr="0014690A">
        <w:rPr>
          <w:rFonts w:ascii="Times New Roman" w:hAnsi="Times New Roman" w:cs="Times New Roman"/>
          <w:sz w:val="24"/>
          <w:szCs w:val="24"/>
        </w:rPr>
        <w:tab/>
      </w:r>
      <w:r w:rsidRPr="0014690A">
        <w:rPr>
          <w:rFonts w:ascii="Times New Roman" w:hAnsi="Times New Roman" w:cs="Times New Roman"/>
          <w:sz w:val="24"/>
          <w:szCs w:val="24"/>
        </w:rPr>
        <w:tab/>
      </w:r>
      <w:r w:rsidRPr="0014690A">
        <w:rPr>
          <w:rFonts w:ascii="Times New Roman" w:hAnsi="Times New Roman" w:cs="Times New Roman"/>
          <w:sz w:val="24"/>
          <w:szCs w:val="24"/>
        </w:rPr>
        <w:tab/>
      </w:r>
      <w:r w:rsidRPr="0014690A">
        <w:rPr>
          <w:rFonts w:ascii="Times New Roman" w:hAnsi="Times New Roman" w:cs="Times New Roman"/>
          <w:sz w:val="24"/>
          <w:szCs w:val="24"/>
        </w:rPr>
        <w:tab/>
        <w:t xml:space="preserve">- waga 60%  </w:t>
      </w:r>
    </w:p>
    <w:p w:rsidR="001412AF" w:rsidRPr="0014690A" w:rsidRDefault="001412AF" w:rsidP="008D5C36">
      <w:pPr>
        <w:pStyle w:val="ListParagraph"/>
        <w:numPr>
          <w:ilvl w:val="0"/>
          <w:numId w:val="31"/>
        </w:numPr>
        <w:spacing w:after="0" w:line="240" w:lineRule="auto"/>
        <w:jc w:val="both"/>
        <w:rPr>
          <w:rFonts w:ascii="Times New Roman" w:hAnsi="Times New Roman" w:cs="Times New Roman"/>
          <w:sz w:val="24"/>
          <w:szCs w:val="24"/>
        </w:rPr>
      </w:pPr>
      <w:r w:rsidRPr="0014690A">
        <w:rPr>
          <w:rFonts w:ascii="Times New Roman" w:hAnsi="Times New Roman" w:cs="Times New Roman"/>
          <w:sz w:val="24"/>
          <w:szCs w:val="24"/>
        </w:rPr>
        <w:t xml:space="preserve">ocena prezentacji </w:t>
      </w:r>
      <w:r>
        <w:rPr>
          <w:rFonts w:ascii="Times New Roman" w:hAnsi="Times New Roman" w:cs="Times New Roman"/>
          <w:sz w:val="24"/>
          <w:szCs w:val="24"/>
        </w:rPr>
        <w:t>(P)</w:t>
      </w:r>
      <w:r w:rsidRPr="0014690A">
        <w:rPr>
          <w:rFonts w:ascii="Times New Roman" w:hAnsi="Times New Roman" w:cs="Times New Roman"/>
          <w:sz w:val="24"/>
          <w:szCs w:val="24"/>
        </w:rPr>
        <w:tab/>
      </w:r>
      <w:r w:rsidRPr="0014690A">
        <w:rPr>
          <w:rFonts w:ascii="Times New Roman" w:hAnsi="Times New Roman" w:cs="Times New Roman"/>
          <w:sz w:val="24"/>
          <w:szCs w:val="24"/>
        </w:rPr>
        <w:tab/>
      </w:r>
      <w:r w:rsidRPr="0014690A">
        <w:rPr>
          <w:rFonts w:ascii="Times New Roman" w:hAnsi="Times New Roman" w:cs="Times New Roman"/>
          <w:sz w:val="24"/>
          <w:szCs w:val="24"/>
        </w:rPr>
        <w:tab/>
      </w:r>
      <w:r w:rsidRPr="0014690A">
        <w:rPr>
          <w:rFonts w:ascii="Times New Roman" w:hAnsi="Times New Roman" w:cs="Times New Roman"/>
          <w:sz w:val="24"/>
          <w:szCs w:val="24"/>
        </w:rPr>
        <w:tab/>
        <w:t>- waga 40%</w:t>
      </w:r>
    </w:p>
    <w:p w:rsidR="001412AF" w:rsidRPr="0014690A" w:rsidRDefault="001412AF" w:rsidP="008D5C36">
      <w:pPr>
        <w:ind w:left="284"/>
        <w:jc w:val="both"/>
        <w:rPr>
          <w:rFonts w:ascii="Times New Roman" w:hAnsi="Times New Roman" w:cs="Times New Roman"/>
          <w:b/>
          <w:bCs/>
          <w:sz w:val="24"/>
          <w:szCs w:val="24"/>
        </w:rPr>
      </w:pPr>
    </w:p>
    <w:p w:rsidR="001412AF" w:rsidRPr="0014690A" w:rsidRDefault="001412AF" w:rsidP="008D5C36">
      <w:pPr>
        <w:ind w:left="284"/>
        <w:jc w:val="both"/>
        <w:rPr>
          <w:rFonts w:ascii="Times New Roman" w:hAnsi="Times New Roman" w:cs="Times New Roman"/>
          <w:b/>
          <w:bCs/>
          <w:sz w:val="24"/>
          <w:szCs w:val="24"/>
        </w:rPr>
      </w:pPr>
      <w:r w:rsidRPr="0014690A">
        <w:rPr>
          <w:rFonts w:ascii="Times New Roman" w:hAnsi="Times New Roman" w:cs="Times New Roman"/>
          <w:b/>
          <w:bCs/>
          <w:sz w:val="24"/>
          <w:szCs w:val="24"/>
        </w:rPr>
        <w:t>Ad. 1 zasady oceny kryterium „cena oferty” (Y):</w: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Badana oferta otrzyma liczbę punktów zaokrągloną do dwóch miejsc po przecinku wg matematycznych reguł zaokrąglania, wynikającą z działania:</w:t>
      </w:r>
    </w:p>
    <w:p w:rsidR="001412AF" w:rsidRPr="0014690A" w:rsidRDefault="001412AF" w:rsidP="008D5C36">
      <w:pPr>
        <w:ind w:left="284"/>
        <w:jc w:val="center"/>
        <w:rPr>
          <w:rFonts w:ascii="Times New Roman" w:hAnsi="Times New Roman" w:cs="Times New Roman"/>
          <w:sz w:val="24"/>
          <w:szCs w:val="24"/>
        </w:rPr>
      </w:pPr>
      <w:r w:rsidRPr="0014690A">
        <w:rPr>
          <w:rFonts w:ascii="Times New Roman" w:eastAsia="Batang" w:hAnsi="Times New Roman"/>
          <w:position w:val="-24"/>
          <w:sz w:val="24"/>
          <w:szCs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30.75pt" o:ole="">
            <v:imagedata r:id="rId14" o:title=""/>
          </v:shape>
          <o:OLEObject Type="Embed" ProgID="Equation.3" ShapeID="_x0000_i1027" DrawAspect="Content" ObjectID="_1481526962" r:id="rId15"/>
        </w:objec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gdzie:</w: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Y</w:t>
      </w:r>
      <w:r w:rsidRPr="0014690A">
        <w:rPr>
          <w:rFonts w:ascii="Times New Roman" w:hAnsi="Times New Roman" w:cs="Times New Roman"/>
          <w:sz w:val="24"/>
          <w:szCs w:val="24"/>
        </w:rPr>
        <w:tab/>
        <w:t xml:space="preserve">- </w:t>
      </w:r>
      <w:r w:rsidRPr="0014690A">
        <w:rPr>
          <w:rFonts w:ascii="Times New Roman" w:hAnsi="Times New Roman" w:cs="Times New Roman"/>
          <w:sz w:val="24"/>
          <w:szCs w:val="24"/>
        </w:rPr>
        <w:tab/>
        <w:t xml:space="preserve">ilość punktów, jakie otrzyma badana oferta </w: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 xml:space="preserve">Y </w:t>
      </w:r>
      <w:r w:rsidRPr="0014690A">
        <w:rPr>
          <w:rFonts w:ascii="Times New Roman" w:hAnsi="Times New Roman" w:cs="Times New Roman"/>
          <w:sz w:val="24"/>
          <w:szCs w:val="24"/>
          <w:vertAlign w:val="subscript"/>
        </w:rPr>
        <w:t>min</w:t>
      </w:r>
      <w:r w:rsidRPr="0014690A">
        <w:rPr>
          <w:rFonts w:ascii="Times New Roman" w:hAnsi="Times New Roman" w:cs="Times New Roman"/>
          <w:sz w:val="24"/>
          <w:szCs w:val="24"/>
        </w:rPr>
        <w:t xml:space="preserve"> -</w:t>
      </w:r>
      <w:r w:rsidRPr="0014690A">
        <w:rPr>
          <w:rFonts w:ascii="Times New Roman" w:hAnsi="Times New Roman" w:cs="Times New Roman"/>
          <w:sz w:val="24"/>
          <w:szCs w:val="24"/>
        </w:rPr>
        <w:tab/>
        <w:t xml:space="preserve">najniższa cena spośród wszystkich ofert </w: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Y</w:t>
      </w:r>
      <w:r w:rsidRPr="0014690A">
        <w:rPr>
          <w:rFonts w:ascii="Times New Roman" w:hAnsi="Times New Roman" w:cs="Times New Roman"/>
          <w:sz w:val="24"/>
          <w:szCs w:val="24"/>
          <w:vertAlign w:val="subscript"/>
        </w:rPr>
        <w:t>i</w:t>
      </w:r>
      <w:r w:rsidRPr="0014690A">
        <w:rPr>
          <w:rFonts w:ascii="Times New Roman" w:hAnsi="Times New Roman" w:cs="Times New Roman"/>
          <w:sz w:val="24"/>
          <w:szCs w:val="24"/>
        </w:rPr>
        <w:tab/>
        <w:t xml:space="preserve">- </w:t>
      </w:r>
      <w:r w:rsidRPr="0014690A">
        <w:rPr>
          <w:rFonts w:ascii="Times New Roman" w:hAnsi="Times New Roman" w:cs="Times New Roman"/>
          <w:sz w:val="24"/>
          <w:szCs w:val="24"/>
        </w:rPr>
        <w:tab/>
        <w:t xml:space="preserve">cena badanej oferty </w:t>
      </w:r>
    </w:p>
    <w:p w:rsidR="001412AF" w:rsidRPr="0014690A" w:rsidRDefault="001412AF" w:rsidP="008D5C36">
      <w:pPr>
        <w:ind w:left="284"/>
        <w:jc w:val="both"/>
        <w:rPr>
          <w:rFonts w:ascii="Times New Roman" w:hAnsi="Times New Roman" w:cs="Times New Roman"/>
          <w:b/>
          <w:bCs/>
          <w:sz w:val="24"/>
          <w:szCs w:val="24"/>
        </w:rPr>
      </w:pPr>
    </w:p>
    <w:p w:rsidR="001412AF" w:rsidRPr="0014690A" w:rsidRDefault="001412AF" w:rsidP="008D5C36">
      <w:pPr>
        <w:ind w:left="284"/>
        <w:jc w:val="both"/>
        <w:rPr>
          <w:rFonts w:ascii="Times New Roman" w:hAnsi="Times New Roman" w:cs="Times New Roman"/>
          <w:b/>
          <w:bCs/>
          <w:sz w:val="24"/>
          <w:szCs w:val="24"/>
        </w:rPr>
      </w:pPr>
      <w:r w:rsidRPr="0014690A">
        <w:rPr>
          <w:rFonts w:ascii="Times New Roman" w:hAnsi="Times New Roman" w:cs="Times New Roman"/>
          <w:b/>
          <w:bCs/>
          <w:sz w:val="24"/>
          <w:szCs w:val="24"/>
        </w:rPr>
        <w:t>Ad. 2 zasady oceny kryterium „ocena prezentacji” (P):</w:t>
      </w:r>
    </w:p>
    <w:p w:rsidR="001412AF" w:rsidRPr="0014690A" w:rsidRDefault="001412AF" w:rsidP="008D5C36">
      <w:pPr>
        <w:spacing w:after="60"/>
        <w:ind w:left="284"/>
        <w:jc w:val="both"/>
        <w:rPr>
          <w:rFonts w:ascii="Times New Roman" w:hAnsi="Times New Roman" w:cs="Times New Roman"/>
          <w:sz w:val="24"/>
          <w:szCs w:val="24"/>
        </w:rPr>
      </w:pPr>
      <w:r w:rsidRPr="0014690A">
        <w:rPr>
          <w:rFonts w:ascii="Times New Roman" w:hAnsi="Times New Roman" w:cs="Times New Roman"/>
          <w:sz w:val="24"/>
          <w:szCs w:val="24"/>
        </w:rPr>
        <w:t xml:space="preserve">W ramach tego kryterium ocena oferowanego Systemu dokonana zostanie przez Zamawiającego według Zasad Oceny Prezentacji oraz Scenariuszy Prezentacji, przedstawionych </w:t>
      </w:r>
      <w:r>
        <w:rPr>
          <w:rFonts w:ascii="Times New Roman" w:hAnsi="Times New Roman" w:cs="Times New Roman"/>
          <w:b/>
          <w:bCs/>
          <w:sz w:val="24"/>
          <w:szCs w:val="24"/>
        </w:rPr>
        <w:t>w Załączniku Nr</w:t>
      </w:r>
      <w:r w:rsidRPr="0014690A">
        <w:rPr>
          <w:rFonts w:ascii="Times New Roman" w:hAnsi="Times New Roman" w:cs="Times New Roman"/>
          <w:b/>
          <w:bCs/>
          <w:sz w:val="24"/>
          <w:szCs w:val="24"/>
        </w:rPr>
        <w:t xml:space="preserve"> </w:t>
      </w:r>
      <w:r>
        <w:rPr>
          <w:rFonts w:ascii="Times New Roman" w:hAnsi="Times New Roman" w:cs="Times New Roman"/>
          <w:b/>
          <w:bCs/>
          <w:sz w:val="24"/>
          <w:szCs w:val="24"/>
        </w:rPr>
        <w:t xml:space="preserve">1 poz. E </w:t>
      </w:r>
      <w:r w:rsidRPr="0014690A">
        <w:rPr>
          <w:rFonts w:ascii="Times New Roman" w:hAnsi="Times New Roman" w:cs="Times New Roman"/>
          <w:sz w:val="24"/>
          <w:szCs w:val="24"/>
        </w:rPr>
        <w:t xml:space="preserve"> do SIWZ.</w:t>
      </w:r>
    </w:p>
    <w:p w:rsidR="001412AF"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W ramach kryterium „Ocena prezentacji” badana oferta otrzyma liczbę punktów zaokrągloną do dwóch miejsc po przecinku, wynikającą z działania:</w:t>
      </w:r>
    </w:p>
    <w:p w:rsidR="001412AF" w:rsidRPr="0014690A" w:rsidRDefault="001412AF" w:rsidP="008D5C36">
      <w:pPr>
        <w:ind w:left="284"/>
        <w:jc w:val="both"/>
        <w:rPr>
          <w:rFonts w:ascii="Times New Roman" w:hAnsi="Times New Roman" w:cs="Times New Roman"/>
          <w:sz w:val="24"/>
          <w:szCs w:val="24"/>
        </w:rPr>
      </w:pPr>
    </w:p>
    <w:p w:rsidR="001412AF" w:rsidRPr="0014690A" w:rsidRDefault="001412AF" w:rsidP="008D5C36">
      <w:pPr>
        <w:ind w:left="284"/>
        <w:jc w:val="center"/>
        <w:rPr>
          <w:rFonts w:ascii="Times New Roman" w:hAnsi="Times New Roman" w:cs="Times New Roman"/>
          <w:sz w:val="24"/>
          <w:szCs w:val="24"/>
        </w:rPr>
      </w:pPr>
      <w:r w:rsidRPr="0014690A">
        <w:rPr>
          <w:rFonts w:ascii="Times New Roman" w:eastAsia="Batang" w:hAnsi="Times New Roman"/>
          <w:position w:val="-24"/>
          <w:sz w:val="24"/>
          <w:szCs w:val="24"/>
        </w:rPr>
        <w:object w:dxaOrig="1579" w:dyaOrig="620">
          <v:shape id="_x0000_i1028" type="#_x0000_t75" style="width:75pt;height:30.75pt" o:ole="">
            <v:imagedata r:id="rId16" o:title=""/>
          </v:shape>
          <o:OLEObject Type="Embed" ProgID="Equation.3" ShapeID="_x0000_i1028" DrawAspect="Content" ObjectID="_1481526963" r:id="rId17"/>
        </w:objec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gdzie:</w: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P</w:t>
      </w:r>
      <w:r w:rsidRPr="0014690A">
        <w:rPr>
          <w:rFonts w:ascii="Times New Roman" w:hAnsi="Times New Roman" w:cs="Times New Roman"/>
          <w:sz w:val="24"/>
          <w:szCs w:val="24"/>
        </w:rPr>
        <w:tab/>
        <w:t>-</w:t>
      </w:r>
      <w:r w:rsidRPr="0014690A">
        <w:rPr>
          <w:rFonts w:ascii="Times New Roman" w:hAnsi="Times New Roman" w:cs="Times New Roman"/>
          <w:sz w:val="24"/>
          <w:szCs w:val="24"/>
        </w:rPr>
        <w:tab/>
        <w:t xml:space="preserve">ilość punktów, jakie otrzyma badana oferta w badanym kryterium </w:t>
      </w:r>
    </w:p>
    <w:p w:rsidR="001412AF" w:rsidRPr="0014690A" w:rsidRDefault="001412AF" w:rsidP="008D5C36">
      <w:pPr>
        <w:spacing w:after="60"/>
        <w:ind w:left="284"/>
        <w:jc w:val="both"/>
        <w:rPr>
          <w:rFonts w:ascii="Times New Roman" w:hAnsi="Times New Roman" w:cs="Times New Roman"/>
          <w:sz w:val="24"/>
          <w:szCs w:val="24"/>
        </w:rPr>
      </w:pPr>
      <w:r w:rsidRPr="0014690A">
        <w:rPr>
          <w:rFonts w:ascii="Times New Roman" w:hAnsi="Times New Roman" w:cs="Times New Roman"/>
          <w:sz w:val="24"/>
          <w:szCs w:val="24"/>
        </w:rPr>
        <w:t xml:space="preserve">P </w:t>
      </w:r>
      <w:r w:rsidRPr="0014690A">
        <w:rPr>
          <w:rFonts w:ascii="Times New Roman" w:hAnsi="Times New Roman" w:cs="Times New Roman"/>
          <w:sz w:val="24"/>
          <w:szCs w:val="24"/>
          <w:vertAlign w:val="subscript"/>
        </w:rPr>
        <w:t>max</w:t>
      </w:r>
      <w:r w:rsidRPr="0014690A">
        <w:rPr>
          <w:rFonts w:ascii="Times New Roman" w:hAnsi="Times New Roman" w:cs="Times New Roman"/>
          <w:sz w:val="24"/>
          <w:szCs w:val="24"/>
        </w:rPr>
        <w:t>-</w:t>
      </w:r>
      <w:r w:rsidRPr="0014690A">
        <w:rPr>
          <w:rFonts w:ascii="Times New Roman" w:hAnsi="Times New Roman" w:cs="Times New Roman"/>
          <w:sz w:val="24"/>
          <w:szCs w:val="24"/>
        </w:rPr>
        <w:tab/>
        <w:t xml:space="preserve">najwyższa ilość punktów spośród wszystkich ofert </w:t>
      </w:r>
    </w:p>
    <w:p w:rsidR="001412AF" w:rsidRPr="0014690A" w:rsidRDefault="001412AF" w:rsidP="008D5C36">
      <w:pPr>
        <w:ind w:left="284"/>
        <w:jc w:val="both"/>
        <w:rPr>
          <w:rFonts w:ascii="Times New Roman" w:hAnsi="Times New Roman" w:cs="Times New Roman"/>
          <w:sz w:val="24"/>
          <w:szCs w:val="24"/>
        </w:rPr>
      </w:pPr>
      <w:r w:rsidRPr="0014690A">
        <w:rPr>
          <w:rFonts w:ascii="Times New Roman" w:hAnsi="Times New Roman" w:cs="Times New Roman"/>
          <w:sz w:val="24"/>
          <w:szCs w:val="24"/>
        </w:rPr>
        <w:t>P</w:t>
      </w:r>
      <w:r w:rsidRPr="0014690A">
        <w:rPr>
          <w:rFonts w:ascii="Times New Roman" w:hAnsi="Times New Roman" w:cs="Times New Roman"/>
          <w:sz w:val="24"/>
          <w:szCs w:val="24"/>
          <w:vertAlign w:val="subscript"/>
        </w:rPr>
        <w:t xml:space="preserve"> i</w:t>
      </w:r>
      <w:r w:rsidRPr="0014690A">
        <w:rPr>
          <w:rFonts w:ascii="Times New Roman" w:hAnsi="Times New Roman" w:cs="Times New Roman"/>
          <w:sz w:val="24"/>
          <w:szCs w:val="24"/>
        </w:rPr>
        <w:tab/>
        <w:t>-</w:t>
      </w:r>
      <w:r w:rsidRPr="0014690A">
        <w:rPr>
          <w:rFonts w:ascii="Times New Roman" w:hAnsi="Times New Roman" w:cs="Times New Roman"/>
          <w:sz w:val="24"/>
          <w:szCs w:val="24"/>
        </w:rPr>
        <w:tab/>
        <w:t xml:space="preserve">ilość punktów badanej oferty </w:t>
      </w:r>
    </w:p>
    <w:p w:rsidR="001412AF" w:rsidRPr="0014690A" w:rsidRDefault="001412AF" w:rsidP="008D5C36">
      <w:pPr>
        <w:ind w:left="284"/>
        <w:jc w:val="both"/>
        <w:rPr>
          <w:rFonts w:ascii="Times New Roman" w:hAnsi="Times New Roman" w:cs="Times New Roman"/>
          <w:b/>
          <w:bCs/>
          <w:sz w:val="24"/>
          <w:szCs w:val="24"/>
        </w:rPr>
      </w:pPr>
    </w:p>
    <w:p w:rsidR="001412AF" w:rsidRPr="0014690A" w:rsidRDefault="001412AF" w:rsidP="008D5C36">
      <w:pPr>
        <w:ind w:left="284"/>
        <w:jc w:val="both"/>
        <w:rPr>
          <w:rFonts w:ascii="Times New Roman" w:hAnsi="Times New Roman" w:cs="Times New Roman"/>
          <w:b/>
          <w:bCs/>
          <w:sz w:val="24"/>
          <w:szCs w:val="24"/>
        </w:rPr>
      </w:pPr>
      <w:r w:rsidRPr="0014690A">
        <w:rPr>
          <w:rFonts w:ascii="Times New Roman" w:hAnsi="Times New Roman" w:cs="Times New Roman"/>
          <w:b/>
          <w:bCs/>
          <w:sz w:val="24"/>
          <w:szCs w:val="24"/>
        </w:rPr>
        <w:t>Łączną liczbę punktów (O), uzyskaną przez ofertę wg powyższych kryteriów, oblicza się wg wzoru:</w:t>
      </w:r>
    </w:p>
    <w:p w:rsidR="001412AF" w:rsidRPr="0014690A" w:rsidRDefault="001412AF" w:rsidP="008D5C36">
      <w:pPr>
        <w:spacing w:before="120"/>
        <w:ind w:left="284"/>
        <w:jc w:val="center"/>
        <w:rPr>
          <w:rFonts w:ascii="Times New Roman" w:hAnsi="Times New Roman" w:cs="Times New Roman"/>
          <w:b/>
          <w:bCs/>
          <w:sz w:val="24"/>
          <w:szCs w:val="24"/>
        </w:rPr>
      </w:pPr>
      <w:r w:rsidRPr="0014690A">
        <w:rPr>
          <w:rFonts w:ascii="Times New Roman" w:hAnsi="Times New Roman" w:cs="Times New Roman"/>
          <w:b/>
          <w:bCs/>
          <w:sz w:val="24"/>
          <w:szCs w:val="24"/>
        </w:rPr>
        <w:t>O = Y + P</w:t>
      </w:r>
    </w:p>
    <w:p w:rsidR="001412AF" w:rsidRPr="00A73624" w:rsidRDefault="001412AF" w:rsidP="008D5C36">
      <w:pPr>
        <w:autoSpaceDE w:val="0"/>
        <w:autoSpaceDN w:val="0"/>
        <w:adjustRightInd w:val="0"/>
        <w:spacing w:after="120" w:line="276" w:lineRule="auto"/>
        <w:rPr>
          <w:rFonts w:ascii="Times New Roman" w:hAnsi="Times New Roman" w:cs="Times New Roman"/>
          <w:b/>
          <w:bCs/>
          <w:sz w:val="24"/>
          <w:szCs w:val="24"/>
        </w:rPr>
      </w:pPr>
      <w:r>
        <w:rPr>
          <w:rFonts w:ascii="Times New Roman" w:hAnsi="Times New Roman" w:cs="Times New Roman"/>
          <w:b/>
          <w:bCs/>
          <w:sz w:val="24"/>
          <w:szCs w:val="24"/>
        </w:rPr>
        <w:t xml:space="preserve">13.2.2. </w:t>
      </w:r>
      <w:r w:rsidRPr="00A73624">
        <w:rPr>
          <w:rFonts w:ascii="Times New Roman" w:hAnsi="Times New Roman" w:cs="Times New Roman"/>
          <w:b/>
          <w:bCs/>
          <w:sz w:val="24"/>
          <w:szCs w:val="24"/>
        </w:rPr>
        <w:t>Zasady oceny prezentacji</w:t>
      </w:r>
      <w:r>
        <w:rPr>
          <w:rFonts w:ascii="Times New Roman" w:hAnsi="Times New Roman" w:cs="Times New Roman"/>
          <w:b/>
          <w:bCs/>
          <w:sz w:val="24"/>
          <w:szCs w:val="24"/>
        </w:rPr>
        <w:t xml:space="preserve"> określono w załączniku nr 1 do SIWZ.</w:t>
      </w:r>
    </w:p>
    <w:p w:rsidR="001412AF" w:rsidRPr="00A73624" w:rsidRDefault="001412AF" w:rsidP="008D5C36">
      <w:pPr>
        <w:autoSpaceDE w:val="0"/>
        <w:autoSpaceDN w:val="0"/>
        <w:adjustRightInd w:val="0"/>
        <w:rPr>
          <w:rStyle w:val="Hyperlink"/>
          <w:rFonts w:ascii="Times New Roman" w:hAnsi="Times New Roman"/>
          <w:sz w:val="24"/>
          <w:szCs w:val="24"/>
        </w:rPr>
      </w:pPr>
    </w:p>
    <w:p w:rsidR="001412AF" w:rsidRPr="0014690A" w:rsidRDefault="001412AF" w:rsidP="008D5C36">
      <w:pPr>
        <w:ind w:left="284"/>
        <w:jc w:val="both"/>
        <w:rPr>
          <w:rFonts w:ascii="Times New Roman" w:hAnsi="Times New Roman" w:cs="Times New Roman"/>
          <w:b/>
          <w:bCs/>
          <w:sz w:val="24"/>
          <w:szCs w:val="24"/>
        </w:rPr>
      </w:pPr>
    </w:p>
    <w:p w:rsidR="001412AF" w:rsidRPr="0014690A" w:rsidRDefault="001412AF" w:rsidP="008D5C36">
      <w:pPr>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13.3. </w:t>
      </w:r>
      <w:r w:rsidRPr="0014690A">
        <w:rPr>
          <w:rFonts w:ascii="Times New Roman" w:hAnsi="Times New Roman" w:cs="Times New Roman"/>
          <w:b/>
          <w:bCs/>
          <w:sz w:val="24"/>
          <w:szCs w:val="24"/>
        </w:rPr>
        <w:t>Łączną liczbę punktów (O), uzyskaną przez ofertę wg powyższych kryteriów, oblicza się wg wzoru:</w:t>
      </w:r>
    </w:p>
    <w:p w:rsidR="001412AF" w:rsidRPr="0014690A" w:rsidRDefault="001412AF" w:rsidP="008D5C36">
      <w:pPr>
        <w:spacing w:before="120"/>
        <w:ind w:left="284"/>
        <w:jc w:val="center"/>
        <w:rPr>
          <w:rFonts w:ascii="Times New Roman" w:hAnsi="Times New Roman" w:cs="Times New Roman"/>
          <w:b/>
          <w:bCs/>
          <w:sz w:val="24"/>
          <w:szCs w:val="24"/>
        </w:rPr>
      </w:pPr>
      <w:r w:rsidRPr="0014690A">
        <w:rPr>
          <w:rFonts w:ascii="Times New Roman" w:hAnsi="Times New Roman" w:cs="Times New Roman"/>
          <w:b/>
          <w:bCs/>
          <w:sz w:val="24"/>
          <w:szCs w:val="24"/>
        </w:rPr>
        <w:t>O = Y + P</w:t>
      </w:r>
    </w:p>
    <w:p w:rsidR="001412AF" w:rsidRDefault="001412AF" w:rsidP="008D5C36"/>
    <w:p w:rsidR="001412AF" w:rsidRPr="00A03C7A" w:rsidRDefault="001412AF" w:rsidP="008D5C36">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Pr="00A03C7A">
        <w:rPr>
          <w:rFonts w:ascii="Times New Roman" w:hAnsi="Times New Roman" w:cs="Times New Roman"/>
          <w:sz w:val="24"/>
          <w:szCs w:val="24"/>
        </w:rPr>
        <w:t>Największa liczba punktów wyliczonych w powyższy sposób decyduje o uznaniu oferty za najkorzystniejszą.</w:t>
      </w:r>
    </w:p>
    <w:p w:rsidR="001412AF" w:rsidRDefault="001412AF" w:rsidP="008D5C36">
      <w:pPr>
        <w:suppressAutoHyphens w:val="0"/>
        <w:spacing w:before="40"/>
        <w:ind w:left="709" w:hanging="709"/>
        <w:jc w:val="both"/>
      </w:pPr>
      <w:r>
        <w:rPr>
          <w:rFonts w:ascii="Times New Roman" w:hAnsi="Times New Roman" w:cs="Times New Roman"/>
          <w:sz w:val="24"/>
          <w:szCs w:val="24"/>
        </w:rPr>
        <w:t>13.3.</w:t>
      </w:r>
      <w:r>
        <w:rPr>
          <w:rFonts w:ascii="Times New Roman" w:hAnsi="Times New Roman" w:cs="Times New Roman"/>
          <w:sz w:val="24"/>
          <w:szCs w:val="24"/>
        </w:rPr>
        <w:tab/>
      </w:r>
      <w:r w:rsidRPr="00A03C7A">
        <w:rPr>
          <w:rFonts w:ascii="Times New Roman" w:hAnsi="Times New Roman" w:cs="Times New Roman"/>
          <w:sz w:val="24"/>
          <w:szCs w:val="24"/>
        </w:rPr>
        <w:t>Maksymalna łączna liczba punktów jaką może uzyskać Wykonawca wynosi – 100 pkt.</w:t>
      </w:r>
      <w:r>
        <w:t xml:space="preserve"> </w:t>
      </w:r>
    </w:p>
    <w:p w:rsidR="001412AF" w:rsidRPr="00A03C7A" w:rsidRDefault="001412AF" w:rsidP="006B33F9">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14. INFORMACJE O FORMALNOŚCIACH, JAKIE POWINNY ZOSTAĆ DOPEŁNIONE PO WYBORZE OFERTY W CELU ZAWARCIA UMOWY W SPRAWIE ZAMÓWIENIA PUBLICZNEGO</w:t>
      </w:r>
    </w:p>
    <w:p w:rsidR="001412AF" w:rsidRPr="00B0764D" w:rsidRDefault="001412AF" w:rsidP="00B0764D">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r>
      <w:r w:rsidRPr="00B0764D">
        <w:rPr>
          <w:rFonts w:ascii="Times New Roman" w:hAnsi="Times New Roman" w:cs="Times New Roman"/>
          <w:sz w:val="24"/>
          <w:szCs w:val="24"/>
        </w:rPr>
        <w:t>Zamawiający zawrze umowę w sprawie zamówienia publicznego w terminie i sposób określony w art. 94 ustawy Pzp.</w:t>
      </w:r>
    </w:p>
    <w:p w:rsidR="001412AF" w:rsidRPr="00B0764D" w:rsidRDefault="001412AF" w:rsidP="00B0764D">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sidRPr="00A03C7A">
        <w:rPr>
          <w:rFonts w:ascii="Times New Roman" w:hAnsi="Times New Roman" w:cs="Times New Roman"/>
          <w:sz w:val="24"/>
          <w:szCs w:val="24"/>
        </w:rPr>
        <w:t>Zamawiający zawrze umowę w sprawie zamówienia publicznego, z zastrzeżeniem art. 183 ustawy Prawo Zamówień Publicznych, w terminie nie krótszym niż 10 dni od dnia przesłania zawiadomienia o wyborze najkorzystniejszej oferty, jeżeli zawiadomienie to zostanie przesłane w sposób określony w art. 27 ust. 2 ustawy Prawo Zamówień Publicznych, albo 15 dni - jeżeli zostanie przesłane w inny sposób. Zawarcie umowy będzie możliwe przed upływem terminów, o których mowa powyżej, jeżeli wystąpią okoliczności wymienione w art. 94 ust. 2 ustawy Prawo Zamówień Publicznych.</w:t>
      </w:r>
    </w:p>
    <w:p w:rsidR="001412AF" w:rsidRPr="00B0764D" w:rsidRDefault="001412AF" w:rsidP="00B0764D">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sidRPr="00A03C7A">
        <w:rPr>
          <w:rFonts w:ascii="Times New Roman" w:hAnsi="Times New Roman" w:cs="Times New Roman"/>
          <w:sz w:val="24"/>
          <w:szCs w:val="24"/>
        </w:rPr>
        <w:t>O miejscu i dokładnym terminie zawarcia umowy Zamawiający powiadomi niezwłocznie wybranego Wykonawcę.</w:t>
      </w:r>
    </w:p>
    <w:p w:rsidR="001412AF" w:rsidRPr="00B0764D" w:rsidRDefault="001412AF" w:rsidP="00B0764D">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r>
      <w:r w:rsidRPr="00A03C7A">
        <w:rPr>
          <w:rFonts w:ascii="Times New Roman" w:hAnsi="Times New Roman" w:cs="Times New Roman"/>
          <w:sz w:val="24"/>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1412AF" w:rsidRPr="00A03C7A" w:rsidRDefault="001412AF" w:rsidP="00B0764D">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15.</w:t>
      </w:r>
      <w:r>
        <w:rPr>
          <w:rFonts w:ascii="Times New Roman" w:hAnsi="Times New Roman" w:cs="Times New Roman"/>
          <w:sz w:val="28"/>
          <w:szCs w:val="28"/>
        </w:rPr>
        <w:t xml:space="preserve"> </w:t>
      </w:r>
      <w:r w:rsidRPr="00A03C7A">
        <w:rPr>
          <w:rFonts w:ascii="Times New Roman" w:hAnsi="Times New Roman" w:cs="Times New Roman"/>
          <w:sz w:val="28"/>
          <w:szCs w:val="28"/>
        </w:rPr>
        <w:t>WYMAGANIA DOTYCZĄCE ZABEZPIECZENIA NALEŻYTEGO WYKONANIA UMOWY</w:t>
      </w:r>
    </w:p>
    <w:p w:rsidR="001412AF" w:rsidRPr="00DF6799" w:rsidRDefault="001412AF" w:rsidP="00B0764D">
      <w:pPr>
        <w:suppressAutoHyphens w:val="0"/>
        <w:spacing w:before="40"/>
        <w:ind w:left="709" w:hanging="709"/>
        <w:jc w:val="both"/>
        <w:rPr>
          <w:rFonts w:ascii="Times New Roman" w:hAnsi="Times New Roman" w:cs="Times New Roman"/>
          <w:sz w:val="24"/>
          <w:szCs w:val="24"/>
          <w:lang w:eastAsia="pl-PL"/>
        </w:rPr>
      </w:pPr>
      <w:r>
        <w:rPr>
          <w:rFonts w:ascii="Times New Roman" w:hAnsi="Times New Roman" w:cs="Times New Roman"/>
          <w:sz w:val="24"/>
          <w:szCs w:val="24"/>
          <w:lang w:eastAsia="pl-PL"/>
        </w:rPr>
        <w:t>15.1.</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Zamawiający</w:t>
      </w:r>
      <w:r>
        <w:rPr>
          <w:rFonts w:ascii="Times New Roman" w:hAnsi="Times New Roman" w:cs="Times New Roman"/>
          <w:sz w:val="24"/>
          <w:szCs w:val="24"/>
          <w:lang w:eastAsia="pl-PL"/>
        </w:rPr>
        <w:t xml:space="preserve"> </w:t>
      </w:r>
      <w:r w:rsidRPr="00DF6799">
        <w:rPr>
          <w:rFonts w:ascii="Times New Roman" w:hAnsi="Times New Roman" w:cs="Times New Roman"/>
          <w:sz w:val="24"/>
          <w:szCs w:val="24"/>
          <w:lang w:eastAsia="pl-PL"/>
        </w:rPr>
        <w:t xml:space="preserve">nie wymaga wniesienia zabezpieczenia należytego wykonania umowy na zamówienie pn. </w:t>
      </w:r>
      <w:r w:rsidRPr="00DF6799">
        <w:rPr>
          <w:rFonts w:ascii="Times New Roman" w:hAnsi="Times New Roman" w:cs="Times New Roman"/>
          <w:color w:val="000000"/>
        </w:rPr>
        <w:t>Zakup i dostawę sprzętu komputerowego wraz z oprogramowaniem do Zespołu Opieki Zdrowotnej w Reszlu realizowane w ramach projektu pn. „Rozwój e-usług medycznych w ZOZ w Reszlu”,</w:t>
      </w:r>
    </w:p>
    <w:p w:rsidR="001412AF" w:rsidRPr="00A03C7A" w:rsidRDefault="001412AF" w:rsidP="00B0764D">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16. ISTOTNE POSTANOWIENIA UMOWY W SPRAWIE ZAMÓWIENIA PUBLICZNEGO</w:t>
      </w:r>
    </w:p>
    <w:p w:rsidR="001412AF" w:rsidRPr="00A03C7A" w:rsidRDefault="001412AF" w:rsidP="00B0764D">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lang w:eastAsia="pl-PL"/>
        </w:rPr>
        <w:t>16.1.</w:t>
      </w:r>
      <w:r>
        <w:rPr>
          <w:rFonts w:ascii="Times New Roman" w:hAnsi="Times New Roman" w:cs="Times New Roman"/>
          <w:sz w:val="24"/>
          <w:szCs w:val="24"/>
          <w:lang w:eastAsia="pl-PL"/>
        </w:rPr>
        <w:tab/>
      </w:r>
      <w:r w:rsidRPr="00A03C7A">
        <w:rPr>
          <w:rFonts w:ascii="Times New Roman" w:hAnsi="Times New Roman" w:cs="Times New Roman"/>
          <w:sz w:val="24"/>
          <w:szCs w:val="24"/>
          <w:lang w:eastAsia="pl-PL"/>
        </w:rPr>
        <w:t>I</w:t>
      </w:r>
      <w:r w:rsidRPr="00A03C7A">
        <w:rPr>
          <w:rFonts w:ascii="Times New Roman" w:hAnsi="Times New Roman" w:cs="Times New Roman"/>
          <w:sz w:val="24"/>
          <w:szCs w:val="24"/>
        </w:rPr>
        <w:t xml:space="preserve">stotne postanowienia umowy zawarte zostały w </w:t>
      </w:r>
      <w:r w:rsidRPr="00A03C7A">
        <w:rPr>
          <w:rFonts w:ascii="Times New Roman" w:hAnsi="Times New Roman" w:cs="Times New Roman"/>
          <w:b/>
          <w:bCs/>
          <w:i/>
          <w:iCs/>
          <w:sz w:val="24"/>
          <w:szCs w:val="24"/>
        </w:rPr>
        <w:t xml:space="preserve">Załączniku Nr 6 </w:t>
      </w:r>
      <w:r w:rsidRPr="00A03C7A">
        <w:rPr>
          <w:rFonts w:ascii="Times New Roman" w:hAnsi="Times New Roman" w:cs="Times New Roman"/>
          <w:sz w:val="24"/>
          <w:szCs w:val="24"/>
        </w:rPr>
        <w:t xml:space="preserve">do SIWZ. </w:t>
      </w:r>
    </w:p>
    <w:p w:rsidR="001412AF" w:rsidRPr="00A03C7A" w:rsidRDefault="001412AF" w:rsidP="00B0764D">
      <w:pPr>
        <w:suppressAutoHyphens w:val="0"/>
        <w:spacing w:before="40"/>
        <w:ind w:left="709" w:hanging="709"/>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r>
      <w:r w:rsidRPr="00A03C7A">
        <w:rPr>
          <w:rFonts w:ascii="Times New Roman" w:hAnsi="Times New Roman" w:cs="Times New Roman"/>
          <w:sz w:val="24"/>
          <w:szCs w:val="24"/>
        </w:rPr>
        <w:t>Uwaga – w Załączniku Nr 6 zawarte są klauzule dotyczące możliwości i warunki zmiany umowy w sprawie zamówienia publicznego, które zostały również opublikowane w ogłoszeniu o zamówieniu.</w:t>
      </w:r>
    </w:p>
    <w:p w:rsidR="001412AF" w:rsidRPr="00A03C7A" w:rsidRDefault="001412AF" w:rsidP="00B0764D">
      <w:pPr>
        <w:pStyle w:val="Heading1"/>
        <w:tabs>
          <w:tab w:val="num" w:pos="1440"/>
        </w:tabs>
        <w:suppressAutoHyphens w:val="0"/>
        <w:spacing w:after="240" w:line="276" w:lineRule="auto"/>
        <w:ind w:left="1440" w:hanging="1440"/>
        <w:jc w:val="both"/>
        <w:rPr>
          <w:rFonts w:ascii="Times New Roman" w:hAnsi="Times New Roman" w:cs="Times New Roman"/>
          <w:sz w:val="28"/>
          <w:szCs w:val="28"/>
        </w:rPr>
      </w:pPr>
      <w:r w:rsidRPr="00A03C7A">
        <w:rPr>
          <w:rFonts w:ascii="Times New Roman" w:hAnsi="Times New Roman" w:cs="Times New Roman"/>
          <w:sz w:val="28"/>
          <w:szCs w:val="28"/>
        </w:rPr>
        <w:t>Rozdział 17.</w:t>
      </w:r>
      <w:r>
        <w:rPr>
          <w:rFonts w:ascii="Times New Roman" w:hAnsi="Times New Roman" w:cs="Times New Roman"/>
          <w:sz w:val="28"/>
          <w:szCs w:val="28"/>
        </w:rPr>
        <w:t xml:space="preserve"> </w:t>
      </w:r>
      <w:r w:rsidRPr="00A03C7A">
        <w:rPr>
          <w:rFonts w:ascii="Times New Roman" w:hAnsi="Times New Roman" w:cs="Times New Roman"/>
          <w:sz w:val="28"/>
          <w:szCs w:val="28"/>
        </w:rPr>
        <w:t>POUCZENIE O ŚRODKACH OCHRONY PRAWNEJ PRZYSŁUGUJĄCYCH WYKONAWCY W TOKU POSTĘPOWANIA O UDZIELENIE ZAMÓWIENIA</w:t>
      </w:r>
    </w:p>
    <w:p w:rsidR="001412AF" w:rsidRPr="00A03C7A" w:rsidRDefault="001412AF" w:rsidP="00B0764D">
      <w:pPr>
        <w:suppressAutoHyphens w:val="0"/>
        <w:spacing w:before="40"/>
        <w:ind w:left="709" w:hanging="709"/>
        <w:jc w:val="both"/>
        <w:rPr>
          <w:rFonts w:ascii="Times New Roman" w:hAnsi="Times New Roman" w:cs="Times New Roman"/>
          <w:sz w:val="24"/>
          <w:szCs w:val="24"/>
        </w:rPr>
      </w:pPr>
      <w:bookmarkStart w:id="0" w:name="_Toc154823363"/>
      <w:r>
        <w:rPr>
          <w:rFonts w:ascii="Times New Roman" w:hAnsi="Times New Roman" w:cs="Times New Roman"/>
          <w:sz w:val="24"/>
          <w:szCs w:val="24"/>
        </w:rPr>
        <w:t>17.1.</w:t>
      </w:r>
      <w:r>
        <w:rPr>
          <w:rFonts w:ascii="Times New Roman" w:hAnsi="Times New Roman" w:cs="Times New Roman"/>
          <w:sz w:val="24"/>
          <w:szCs w:val="24"/>
        </w:rPr>
        <w:tab/>
      </w:r>
      <w:r w:rsidRPr="00A03C7A">
        <w:rPr>
          <w:rFonts w:ascii="Times New Roman" w:hAnsi="Times New Roman" w:cs="Times New Roman"/>
          <w:sz w:val="24"/>
          <w:szCs w:val="24"/>
        </w:rPr>
        <w:t>Wykonawcy, a także innemu podmiotowi, który ma lub miał</w:t>
      </w:r>
      <w:r>
        <w:rPr>
          <w:rFonts w:ascii="Times New Roman" w:hAnsi="Times New Roman" w:cs="Times New Roman"/>
          <w:sz w:val="24"/>
          <w:szCs w:val="24"/>
        </w:rPr>
        <w:t xml:space="preserve"> </w:t>
      </w:r>
      <w:r w:rsidRPr="00A03C7A">
        <w:rPr>
          <w:rFonts w:ascii="Times New Roman" w:hAnsi="Times New Roman" w:cs="Times New Roman"/>
          <w:sz w:val="24"/>
          <w:szCs w:val="24"/>
        </w:rPr>
        <w:t xml:space="preserve">interes w uzyskaniu danego zamówienia oraz poniósł lub może ponieść szkodę w wyniku naruszenia przez Zamawiającego przepisów ustawy Pzp przysługują środki ochrony prawnej przewidziane w Dziale VI </w:t>
      </w:r>
      <w:bookmarkEnd w:id="0"/>
      <w:r w:rsidRPr="00A03C7A">
        <w:rPr>
          <w:rFonts w:ascii="Times New Roman" w:hAnsi="Times New Roman" w:cs="Times New Roman"/>
          <w:sz w:val="24"/>
          <w:szCs w:val="24"/>
        </w:rPr>
        <w:t>tej ustawy.</w:t>
      </w:r>
      <w:r>
        <w:rPr>
          <w:rFonts w:ascii="Times New Roman" w:hAnsi="Times New Roman" w:cs="Times New Roman"/>
          <w:sz w:val="24"/>
          <w:szCs w:val="24"/>
        </w:rPr>
        <w:t xml:space="preserve"> </w:t>
      </w:r>
    </w:p>
    <w:p w:rsidR="001412AF" w:rsidRPr="00A03C7A" w:rsidRDefault="001412AF" w:rsidP="00D50801">
      <w:pPr>
        <w:suppressAutoHyphens w:val="0"/>
        <w:spacing w:line="360" w:lineRule="auto"/>
        <w:jc w:val="both"/>
        <w:rPr>
          <w:rFonts w:ascii="Times New Roman" w:hAnsi="Times New Roman" w:cs="Times New Roman"/>
          <w:sz w:val="24"/>
          <w:szCs w:val="24"/>
        </w:rPr>
      </w:pPr>
    </w:p>
    <w:p w:rsidR="001412AF" w:rsidRPr="00A03C7A" w:rsidRDefault="001412AF" w:rsidP="00B0764D">
      <w:pPr>
        <w:suppressAutoHyphens w:val="0"/>
        <w:spacing w:before="60" w:after="60"/>
        <w:ind w:left="709"/>
        <w:rPr>
          <w:rFonts w:ascii="Times New Roman" w:hAnsi="Times New Roman" w:cs="Times New Roman"/>
          <w:b/>
          <w:bCs/>
          <w:sz w:val="24"/>
          <w:szCs w:val="24"/>
          <w:lang w:eastAsia="pl-PL"/>
        </w:rPr>
      </w:pPr>
      <w:r w:rsidRPr="00A03C7A">
        <w:rPr>
          <w:rFonts w:ascii="Times New Roman" w:hAnsi="Times New Roman" w:cs="Times New Roman"/>
          <w:b/>
          <w:bCs/>
          <w:sz w:val="24"/>
          <w:szCs w:val="24"/>
          <w:lang w:eastAsia="pl-PL"/>
        </w:rPr>
        <w:t>Załączniki:</w:t>
      </w:r>
    </w:p>
    <w:p w:rsidR="001412AF" w:rsidRPr="00A03C7A" w:rsidRDefault="001412AF" w:rsidP="00B0764D">
      <w:pPr>
        <w:suppressAutoHyphens w:val="0"/>
        <w:spacing w:before="60" w:after="60"/>
        <w:ind w:left="1418" w:hanging="709"/>
        <w:jc w:val="both"/>
        <w:rPr>
          <w:rFonts w:ascii="Times New Roman" w:hAnsi="Times New Roman" w:cs="Times New Roman"/>
          <w:sz w:val="24"/>
          <w:szCs w:val="24"/>
          <w:lang w:eastAsia="pl-PL"/>
        </w:rPr>
      </w:pPr>
      <w:r w:rsidRPr="00A03C7A">
        <w:rPr>
          <w:rFonts w:ascii="Times New Roman" w:hAnsi="Times New Roman" w:cs="Times New Roman"/>
          <w:b/>
          <w:bCs/>
          <w:sz w:val="24"/>
          <w:szCs w:val="24"/>
        </w:rPr>
        <w:t>Nr 1</w:t>
      </w:r>
      <w:r w:rsidRPr="00A03C7A">
        <w:rPr>
          <w:rFonts w:ascii="Times New Roman" w:hAnsi="Times New Roman" w:cs="Times New Roman"/>
          <w:sz w:val="24"/>
          <w:szCs w:val="24"/>
        </w:rPr>
        <w:tab/>
      </w:r>
      <w:r w:rsidRPr="00A03C7A">
        <w:rPr>
          <w:rFonts w:ascii="Times New Roman" w:hAnsi="Times New Roman" w:cs="Times New Roman"/>
          <w:sz w:val="24"/>
          <w:szCs w:val="24"/>
          <w:lang w:eastAsia="pl-PL"/>
        </w:rPr>
        <w:t>Szczegółowy opis przedmiotu zamówienia</w:t>
      </w:r>
    </w:p>
    <w:p w:rsidR="001412AF" w:rsidRPr="00A03C7A" w:rsidRDefault="001412AF" w:rsidP="00B0764D">
      <w:pPr>
        <w:suppressAutoHyphens w:val="0"/>
        <w:spacing w:before="60" w:after="60"/>
        <w:ind w:left="1418" w:hanging="709"/>
        <w:jc w:val="both"/>
        <w:rPr>
          <w:rFonts w:ascii="Times New Roman" w:hAnsi="Times New Roman" w:cs="Times New Roman"/>
          <w:sz w:val="24"/>
          <w:szCs w:val="24"/>
          <w:lang w:eastAsia="pl-PL"/>
        </w:rPr>
      </w:pPr>
      <w:r w:rsidRPr="00A03C7A">
        <w:rPr>
          <w:rFonts w:ascii="Times New Roman" w:hAnsi="Times New Roman" w:cs="Times New Roman"/>
          <w:b/>
          <w:bCs/>
          <w:sz w:val="24"/>
          <w:szCs w:val="24"/>
        </w:rPr>
        <w:t xml:space="preserve">Nr 2 </w:t>
      </w:r>
      <w:r w:rsidRPr="00A03C7A">
        <w:rPr>
          <w:rFonts w:ascii="Times New Roman" w:hAnsi="Times New Roman" w:cs="Times New Roman"/>
          <w:b/>
          <w:bCs/>
          <w:sz w:val="24"/>
          <w:szCs w:val="24"/>
        </w:rPr>
        <w:tab/>
      </w:r>
      <w:r w:rsidRPr="00A03C7A">
        <w:rPr>
          <w:rFonts w:ascii="Times New Roman" w:hAnsi="Times New Roman" w:cs="Times New Roman"/>
          <w:sz w:val="24"/>
          <w:szCs w:val="24"/>
          <w:lang w:eastAsia="pl-PL"/>
        </w:rPr>
        <w:t>Formularz asortymentowo - cenowy.</w:t>
      </w:r>
    </w:p>
    <w:p w:rsidR="001412AF" w:rsidRPr="00A03C7A" w:rsidRDefault="001412AF" w:rsidP="00B0764D">
      <w:pPr>
        <w:suppressAutoHyphens w:val="0"/>
        <w:spacing w:before="60" w:after="60"/>
        <w:ind w:left="1418" w:hanging="709"/>
        <w:jc w:val="both"/>
        <w:rPr>
          <w:rFonts w:ascii="Times New Roman" w:hAnsi="Times New Roman" w:cs="Times New Roman"/>
          <w:sz w:val="24"/>
          <w:szCs w:val="24"/>
        </w:rPr>
      </w:pPr>
      <w:r w:rsidRPr="00A03C7A">
        <w:rPr>
          <w:rFonts w:ascii="Times New Roman" w:hAnsi="Times New Roman" w:cs="Times New Roman"/>
          <w:b/>
          <w:bCs/>
          <w:sz w:val="24"/>
          <w:szCs w:val="24"/>
        </w:rPr>
        <w:t>Nr 3</w:t>
      </w:r>
      <w:r>
        <w:rPr>
          <w:rFonts w:ascii="Times New Roman" w:hAnsi="Times New Roman" w:cs="Times New Roman"/>
          <w:sz w:val="24"/>
          <w:szCs w:val="24"/>
        </w:rPr>
        <w:t xml:space="preserve"> </w:t>
      </w:r>
      <w:r w:rsidRPr="00A03C7A">
        <w:rPr>
          <w:rFonts w:ascii="Times New Roman" w:hAnsi="Times New Roman" w:cs="Times New Roman"/>
          <w:sz w:val="24"/>
          <w:szCs w:val="24"/>
        </w:rPr>
        <w:tab/>
        <w:t>Oświadczenie składane przez wykonawców (art.22 ust.1 ustawy Prawo zamówień publicznych)</w:t>
      </w:r>
    </w:p>
    <w:p w:rsidR="001412AF" w:rsidRPr="00A03C7A" w:rsidRDefault="001412AF" w:rsidP="00B0764D">
      <w:pPr>
        <w:suppressAutoHyphens w:val="0"/>
        <w:spacing w:before="60" w:after="60"/>
        <w:ind w:left="1414" w:hanging="705"/>
        <w:rPr>
          <w:rFonts w:ascii="Times New Roman" w:hAnsi="Times New Roman" w:cs="Times New Roman"/>
          <w:sz w:val="24"/>
          <w:szCs w:val="24"/>
        </w:rPr>
      </w:pPr>
      <w:r w:rsidRPr="00A03C7A">
        <w:rPr>
          <w:rFonts w:ascii="Times New Roman" w:hAnsi="Times New Roman" w:cs="Times New Roman"/>
          <w:b/>
          <w:bCs/>
          <w:sz w:val="24"/>
          <w:szCs w:val="24"/>
        </w:rPr>
        <w:t>Nr 4</w:t>
      </w:r>
      <w:r w:rsidRPr="00A03C7A">
        <w:rPr>
          <w:rFonts w:ascii="Times New Roman" w:hAnsi="Times New Roman" w:cs="Times New Roman"/>
          <w:sz w:val="24"/>
          <w:szCs w:val="24"/>
        </w:rPr>
        <w:tab/>
        <w:t>Wykaz głównych dostaw/usług wykonanych w okresie ostatnich trzech lat.</w:t>
      </w:r>
    </w:p>
    <w:p w:rsidR="001412AF" w:rsidRPr="00A03C7A" w:rsidRDefault="001412AF" w:rsidP="00B0764D">
      <w:pPr>
        <w:suppressAutoHyphens w:val="0"/>
        <w:spacing w:before="60" w:after="60"/>
        <w:ind w:left="709"/>
        <w:rPr>
          <w:rFonts w:ascii="Times New Roman" w:hAnsi="Times New Roman" w:cs="Times New Roman"/>
          <w:sz w:val="24"/>
          <w:szCs w:val="24"/>
        </w:rPr>
      </w:pPr>
      <w:r w:rsidRPr="00A03C7A">
        <w:rPr>
          <w:rFonts w:ascii="Times New Roman" w:hAnsi="Times New Roman" w:cs="Times New Roman"/>
          <w:b/>
          <w:bCs/>
          <w:sz w:val="24"/>
          <w:szCs w:val="24"/>
          <w:lang w:eastAsia="pl-PL"/>
        </w:rPr>
        <w:t>Nr 5</w:t>
      </w:r>
      <w:r>
        <w:rPr>
          <w:rFonts w:ascii="Times New Roman" w:hAnsi="Times New Roman" w:cs="Times New Roman"/>
          <w:b/>
          <w:bCs/>
          <w:sz w:val="24"/>
          <w:szCs w:val="24"/>
          <w:lang w:eastAsia="pl-PL"/>
        </w:rPr>
        <w:tab/>
      </w:r>
      <w:r w:rsidRPr="00A03C7A">
        <w:rPr>
          <w:rFonts w:ascii="Times New Roman" w:hAnsi="Times New Roman" w:cs="Times New Roman"/>
          <w:sz w:val="24"/>
          <w:szCs w:val="24"/>
          <w:lang w:eastAsia="pl-PL"/>
        </w:rPr>
        <w:t>Wykaz osób, które będą uczestniczyć w wykonywaniu zamówienia.</w:t>
      </w:r>
    </w:p>
    <w:p w:rsidR="001412AF" w:rsidRPr="00A03C7A" w:rsidRDefault="001412AF" w:rsidP="00B0764D">
      <w:pPr>
        <w:suppressAutoHyphens w:val="0"/>
        <w:spacing w:before="60" w:after="60"/>
        <w:ind w:left="709"/>
        <w:rPr>
          <w:rFonts w:ascii="Times New Roman" w:hAnsi="Times New Roman" w:cs="Times New Roman"/>
          <w:sz w:val="24"/>
          <w:szCs w:val="24"/>
        </w:rPr>
      </w:pPr>
      <w:r w:rsidRPr="00A03C7A">
        <w:rPr>
          <w:rFonts w:ascii="Times New Roman" w:hAnsi="Times New Roman" w:cs="Times New Roman"/>
          <w:b/>
          <w:bCs/>
          <w:sz w:val="24"/>
          <w:szCs w:val="24"/>
        </w:rPr>
        <w:t xml:space="preserve">Nr 6 </w:t>
      </w:r>
      <w:r w:rsidRPr="00A03C7A">
        <w:rPr>
          <w:rFonts w:ascii="Times New Roman" w:hAnsi="Times New Roman" w:cs="Times New Roman"/>
          <w:sz w:val="24"/>
          <w:szCs w:val="24"/>
        </w:rPr>
        <w:tab/>
        <w:t>Wzór oferty.</w:t>
      </w:r>
    </w:p>
    <w:p w:rsidR="001412AF" w:rsidRPr="00A03C7A" w:rsidRDefault="001412AF" w:rsidP="00B0764D">
      <w:pPr>
        <w:suppressAutoHyphens w:val="0"/>
        <w:spacing w:before="60" w:after="60"/>
        <w:ind w:left="709"/>
        <w:rPr>
          <w:rFonts w:ascii="Times New Roman" w:hAnsi="Times New Roman" w:cs="Times New Roman"/>
          <w:b/>
          <w:bCs/>
          <w:sz w:val="24"/>
          <w:szCs w:val="24"/>
          <w:lang w:eastAsia="pl-PL"/>
        </w:rPr>
      </w:pPr>
      <w:r w:rsidRPr="00A03C7A">
        <w:rPr>
          <w:rFonts w:ascii="Times New Roman" w:hAnsi="Times New Roman" w:cs="Times New Roman"/>
          <w:b/>
          <w:bCs/>
          <w:sz w:val="24"/>
          <w:szCs w:val="24"/>
          <w:lang w:eastAsia="pl-PL"/>
        </w:rPr>
        <w:t>Nr 7</w:t>
      </w:r>
      <w:r>
        <w:rPr>
          <w:rFonts w:ascii="Times New Roman" w:hAnsi="Times New Roman" w:cs="Times New Roman"/>
          <w:b/>
          <w:bCs/>
          <w:sz w:val="24"/>
          <w:szCs w:val="24"/>
          <w:lang w:eastAsia="pl-PL"/>
        </w:rPr>
        <w:tab/>
      </w:r>
      <w:r w:rsidRPr="00A03C7A">
        <w:rPr>
          <w:rFonts w:ascii="Times New Roman" w:hAnsi="Times New Roman" w:cs="Times New Roman"/>
          <w:sz w:val="24"/>
          <w:szCs w:val="24"/>
          <w:lang w:eastAsia="pl-PL"/>
        </w:rPr>
        <w:t>Wzór umowy</w:t>
      </w:r>
      <w:r w:rsidRPr="00A03C7A">
        <w:rPr>
          <w:rFonts w:ascii="Times New Roman" w:hAnsi="Times New Roman" w:cs="Times New Roman"/>
          <w:b/>
          <w:bCs/>
          <w:sz w:val="24"/>
          <w:szCs w:val="24"/>
          <w:lang w:eastAsia="pl-PL"/>
        </w:rPr>
        <w:t xml:space="preserve"> </w:t>
      </w:r>
    </w:p>
    <w:p w:rsidR="001412AF" w:rsidRPr="00A03C7A" w:rsidRDefault="001412AF" w:rsidP="00B0764D">
      <w:pPr>
        <w:suppressAutoHyphens w:val="0"/>
        <w:spacing w:before="60" w:after="60"/>
        <w:ind w:left="709"/>
        <w:rPr>
          <w:rFonts w:ascii="Times New Roman" w:hAnsi="Times New Roman" w:cs="Times New Roman"/>
          <w:b/>
          <w:bCs/>
          <w:sz w:val="24"/>
          <w:szCs w:val="24"/>
          <w:lang w:eastAsia="pl-PL"/>
        </w:rPr>
      </w:pPr>
      <w:r w:rsidRPr="00A03C7A">
        <w:rPr>
          <w:rFonts w:ascii="Times New Roman" w:hAnsi="Times New Roman" w:cs="Times New Roman"/>
          <w:b/>
          <w:bCs/>
          <w:sz w:val="24"/>
          <w:szCs w:val="24"/>
          <w:lang w:eastAsia="pl-PL"/>
        </w:rPr>
        <w:t xml:space="preserve">Nr 8 </w:t>
      </w:r>
      <w:r w:rsidRPr="00A03C7A">
        <w:rPr>
          <w:rFonts w:ascii="Times New Roman" w:hAnsi="Times New Roman" w:cs="Times New Roman"/>
          <w:b/>
          <w:bCs/>
          <w:sz w:val="24"/>
          <w:szCs w:val="24"/>
          <w:lang w:eastAsia="pl-PL"/>
        </w:rPr>
        <w:tab/>
      </w:r>
      <w:r w:rsidRPr="00A03C7A">
        <w:rPr>
          <w:rFonts w:ascii="Times New Roman" w:hAnsi="Times New Roman" w:cs="Times New Roman"/>
          <w:sz w:val="24"/>
          <w:szCs w:val="24"/>
          <w:lang w:eastAsia="pl-PL"/>
        </w:rPr>
        <w:t>Harmonogram realizacji umowy</w:t>
      </w:r>
      <w:r w:rsidRPr="00A03C7A">
        <w:rPr>
          <w:rFonts w:ascii="Times New Roman" w:hAnsi="Times New Roman" w:cs="Times New Roman"/>
          <w:b/>
          <w:bCs/>
          <w:sz w:val="24"/>
          <w:szCs w:val="24"/>
          <w:lang w:eastAsia="pl-PL"/>
        </w:rPr>
        <w:t xml:space="preserve">. </w:t>
      </w:r>
    </w:p>
    <w:p w:rsidR="001412AF" w:rsidRPr="00A03C7A" w:rsidRDefault="001412AF" w:rsidP="00D50801">
      <w:pPr>
        <w:suppressAutoHyphens w:val="0"/>
        <w:spacing w:line="360" w:lineRule="auto"/>
        <w:ind w:left="709"/>
        <w:rPr>
          <w:rFonts w:ascii="Times New Roman" w:hAnsi="Times New Roman" w:cs="Times New Roman"/>
          <w:sz w:val="24"/>
          <w:szCs w:val="24"/>
        </w:rPr>
      </w:pPr>
    </w:p>
    <w:p w:rsidR="001412AF" w:rsidRPr="00A03C7A" w:rsidRDefault="001412AF" w:rsidP="00D50801">
      <w:pPr>
        <w:spacing w:line="360" w:lineRule="auto"/>
        <w:ind w:left="1418" w:hanging="710"/>
        <w:rPr>
          <w:rFonts w:ascii="Times New Roman" w:hAnsi="Times New Roman" w:cs="Times New Roman"/>
          <w:sz w:val="24"/>
          <w:szCs w:val="24"/>
          <w:lang w:eastAsia="pl-PL"/>
        </w:rPr>
      </w:pPr>
    </w:p>
    <w:p w:rsidR="001412AF" w:rsidRPr="00A03C7A" w:rsidRDefault="001412AF" w:rsidP="00772DAF">
      <w:pPr>
        <w:suppressAutoHyphens w:val="0"/>
        <w:ind w:left="6373" w:firstLine="467"/>
        <w:jc w:val="both"/>
        <w:rPr>
          <w:rFonts w:ascii="Times New Roman" w:hAnsi="Times New Roman" w:cs="Times New Roman"/>
          <w:b/>
          <w:bCs/>
          <w:sz w:val="24"/>
          <w:szCs w:val="24"/>
          <w:lang w:eastAsia="pl-PL"/>
        </w:rPr>
      </w:pPr>
    </w:p>
    <w:p w:rsidR="001412AF" w:rsidRPr="00A03C7A" w:rsidRDefault="001412AF" w:rsidP="00772DAF">
      <w:pPr>
        <w:suppressAutoHyphens w:val="0"/>
        <w:ind w:left="6373" w:firstLine="467"/>
        <w:jc w:val="both"/>
        <w:rPr>
          <w:rFonts w:ascii="Times New Roman" w:hAnsi="Times New Roman" w:cs="Times New Roman"/>
          <w:b/>
          <w:bCs/>
          <w:sz w:val="24"/>
          <w:szCs w:val="24"/>
          <w:lang w:eastAsia="pl-PL"/>
        </w:rPr>
      </w:pPr>
    </w:p>
    <w:p w:rsidR="001412AF" w:rsidRPr="00A03C7A" w:rsidRDefault="001412AF" w:rsidP="00772DAF">
      <w:pPr>
        <w:suppressAutoHyphens w:val="0"/>
        <w:ind w:left="6373" w:firstLine="467"/>
        <w:jc w:val="both"/>
        <w:rPr>
          <w:rFonts w:ascii="Times New Roman" w:hAnsi="Times New Roman" w:cs="Times New Roman"/>
          <w:b/>
          <w:bCs/>
          <w:sz w:val="24"/>
          <w:szCs w:val="24"/>
          <w:lang w:eastAsia="pl-PL"/>
        </w:rPr>
      </w:pPr>
    </w:p>
    <w:p w:rsidR="001412AF" w:rsidRPr="00A03C7A" w:rsidRDefault="001412AF" w:rsidP="00772DAF">
      <w:pPr>
        <w:suppressAutoHyphens w:val="0"/>
        <w:ind w:left="6373" w:firstLine="467"/>
        <w:jc w:val="both"/>
        <w:rPr>
          <w:rFonts w:ascii="Times New Roman" w:hAnsi="Times New Roman" w:cs="Times New Roman"/>
          <w:b/>
          <w:bCs/>
          <w:sz w:val="24"/>
          <w:szCs w:val="24"/>
          <w:lang w:eastAsia="pl-PL"/>
        </w:rPr>
      </w:pPr>
      <w:r w:rsidRPr="00A03C7A">
        <w:rPr>
          <w:rFonts w:ascii="Times New Roman" w:hAnsi="Times New Roman" w:cs="Times New Roman"/>
          <w:b/>
          <w:bCs/>
          <w:sz w:val="24"/>
          <w:szCs w:val="24"/>
          <w:lang w:eastAsia="pl-PL"/>
        </w:rPr>
        <w:t>Zatwierdzam:</w:t>
      </w:r>
    </w:p>
    <w:p w:rsidR="001412AF" w:rsidRPr="00A03C7A" w:rsidRDefault="001412AF" w:rsidP="00772DAF">
      <w:pPr>
        <w:suppressAutoHyphens w:val="0"/>
        <w:ind w:left="6373" w:firstLine="707"/>
        <w:jc w:val="both"/>
        <w:rPr>
          <w:rFonts w:ascii="Times New Roman" w:hAnsi="Times New Roman" w:cs="Times New Roman"/>
          <w:b/>
          <w:bCs/>
          <w:sz w:val="24"/>
          <w:szCs w:val="24"/>
          <w:lang w:eastAsia="pl-PL"/>
        </w:rPr>
      </w:pPr>
    </w:p>
    <w:p w:rsidR="001412AF" w:rsidRPr="00A03C7A" w:rsidRDefault="001412AF" w:rsidP="00772DAF">
      <w:pPr>
        <w:suppressAutoHyphens w:val="0"/>
        <w:ind w:left="6373" w:firstLine="707"/>
        <w:jc w:val="both"/>
        <w:rPr>
          <w:rFonts w:ascii="Times New Roman" w:hAnsi="Times New Roman" w:cs="Times New Roman"/>
          <w:b/>
          <w:bCs/>
          <w:sz w:val="24"/>
          <w:szCs w:val="24"/>
          <w:lang w:eastAsia="pl-PL"/>
        </w:rPr>
      </w:pPr>
    </w:p>
    <w:p w:rsidR="001412AF" w:rsidRPr="00A03C7A" w:rsidRDefault="001412AF" w:rsidP="00772DAF">
      <w:pPr>
        <w:suppressAutoHyphens w:val="0"/>
        <w:ind w:left="6373" w:firstLine="707"/>
        <w:jc w:val="both"/>
        <w:rPr>
          <w:rFonts w:ascii="Times New Roman" w:hAnsi="Times New Roman" w:cs="Times New Roman"/>
          <w:b/>
          <w:bCs/>
          <w:sz w:val="24"/>
          <w:szCs w:val="24"/>
          <w:lang w:eastAsia="pl-PL"/>
        </w:rPr>
      </w:pPr>
    </w:p>
    <w:p w:rsidR="001412AF" w:rsidRDefault="001412AF" w:rsidP="00772DAF">
      <w:pPr>
        <w:suppressAutoHyphens w:val="0"/>
        <w:ind w:left="6373" w:firstLine="707"/>
        <w:jc w:val="both"/>
        <w:rPr>
          <w:rFonts w:ascii="Times New Roman" w:hAnsi="Times New Roman" w:cs="Times New Roman"/>
          <w:b/>
          <w:bCs/>
          <w:sz w:val="24"/>
          <w:szCs w:val="24"/>
          <w:lang w:eastAsia="pl-PL"/>
        </w:rPr>
      </w:pPr>
    </w:p>
    <w:p w:rsidR="001412AF" w:rsidRDefault="001412AF" w:rsidP="00772DAF">
      <w:pPr>
        <w:suppressAutoHyphens w:val="0"/>
        <w:ind w:left="6373" w:firstLine="707"/>
        <w:jc w:val="both"/>
        <w:rPr>
          <w:rFonts w:ascii="Times New Roman" w:hAnsi="Times New Roman" w:cs="Times New Roman"/>
          <w:b/>
          <w:bCs/>
          <w:sz w:val="24"/>
          <w:szCs w:val="24"/>
          <w:lang w:eastAsia="pl-PL"/>
        </w:rPr>
      </w:pPr>
    </w:p>
    <w:p w:rsidR="001412AF" w:rsidRDefault="001412AF" w:rsidP="00772DAF">
      <w:pPr>
        <w:suppressAutoHyphens w:val="0"/>
        <w:ind w:left="6373" w:firstLine="707"/>
        <w:jc w:val="both"/>
        <w:rPr>
          <w:rFonts w:ascii="Times New Roman" w:hAnsi="Times New Roman" w:cs="Times New Roman"/>
          <w:b/>
          <w:bCs/>
          <w:sz w:val="24"/>
          <w:szCs w:val="24"/>
          <w:lang w:eastAsia="pl-PL"/>
        </w:rPr>
      </w:pPr>
    </w:p>
    <w:p w:rsidR="001412AF" w:rsidRDefault="001412AF" w:rsidP="00772DAF">
      <w:pPr>
        <w:suppressAutoHyphens w:val="0"/>
        <w:ind w:left="6373" w:firstLine="707"/>
        <w:jc w:val="both"/>
        <w:rPr>
          <w:rFonts w:ascii="Times New Roman" w:hAnsi="Times New Roman" w:cs="Times New Roman"/>
          <w:b/>
          <w:bCs/>
          <w:sz w:val="24"/>
          <w:szCs w:val="24"/>
          <w:lang w:eastAsia="pl-PL"/>
        </w:rPr>
      </w:pPr>
    </w:p>
    <w:p w:rsidR="001412AF" w:rsidRDefault="001412AF" w:rsidP="00772DAF">
      <w:pPr>
        <w:suppressAutoHyphens w:val="0"/>
        <w:ind w:left="6373" w:firstLine="707"/>
        <w:jc w:val="both"/>
        <w:rPr>
          <w:rFonts w:ascii="Times New Roman" w:hAnsi="Times New Roman" w:cs="Times New Roman"/>
          <w:b/>
          <w:bCs/>
          <w:sz w:val="24"/>
          <w:szCs w:val="24"/>
          <w:lang w:eastAsia="pl-PL"/>
        </w:rPr>
        <w:sectPr w:rsidR="001412AF" w:rsidSect="00104003">
          <w:headerReference w:type="default" r:id="rId18"/>
          <w:footerReference w:type="default" r:id="rId19"/>
          <w:pgSz w:w="11906" w:h="16838"/>
          <w:pgMar w:top="1843" w:right="1416" w:bottom="709" w:left="1418" w:header="284" w:footer="709" w:gutter="0"/>
          <w:cols w:space="708"/>
          <w:rtlGutter/>
          <w:docGrid w:linePitch="360"/>
        </w:sectPr>
      </w:pPr>
    </w:p>
    <w:p w:rsidR="001412AF" w:rsidRPr="00A03C7A" w:rsidRDefault="001412AF" w:rsidP="00B0764D">
      <w:pPr>
        <w:pStyle w:val="Teksttreci1"/>
        <w:shd w:val="clear" w:color="auto" w:fill="auto"/>
        <w:spacing w:before="0" w:after="264" w:line="240" w:lineRule="auto"/>
        <w:ind w:left="5664" w:firstLine="0"/>
        <w:jc w:val="left"/>
        <w:rPr>
          <w:rStyle w:val="Nagwek3"/>
          <w:rFonts w:ascii="Times New Roman" w:hAnsi="Times New Roman" w:cs="Times New Roman"/>
          <w:b w:val="0"/>
          <w:bCs w:val="0"/>
          <w:color w:val="000000"/>
          <w:sz w:val="20"/>
          <w:szCs w:val="20"/>
        </w:rPr>
      </w:pPr>
      <w:r>
        <w:rPr>
          <w:rStyle w:val="Nagwek3"/>
          <w:rFonts w:ascii="Times New Roman" w:hAnsi="Times New Roman" w:cs="Times New Roman"/>
          <w:b w:val="0"/>
          <w:bCs w:val="0"/>
          <w:color w:val="000000"/>
          <w:sz w:val="20"/>
          <w:szCs w:val="20"/>
        </w:rPr>
        <w:t>Zał. nr 3 do SIWZ 6/20</w:t>
      </w:r>
      <w:r w:rsidRPr="00A03C7A">
        <w:rPr>
          <w:rStyle w:val="Nagwek3"/>
          <w:rFonts w:ascii="Times New Roman" w:hAnsi="Times New Roman" w:cs="Times New Roman"/>
          <w:b w:val="0"/>
          <w:bCs w:val="0"/>
          <w:color w:val="000000"/>
          <w:sz w:val="20"/>
          <w:szCs w:val="20"/>
        </w:rPr>
        <w:t>14</w:t>
      </w:r>
    </w:p>
    <w:p w:rsidR="001412AF" w:rsidRDefault="001412AF" w:rsidP="003F4A03">
      <w:pPr>
        <w:autoSpaceDE w:val="0"/>
        <w:autoSpaceDN w:val="0"/>
        <w:adjustRightInd w:val="0"/>
        <w:jc w:val="center"/>
        <w:rPr>
          <w:rFonts w:ascii="Times New Roman" w:hAnsi="Times New Roman" w:cs="Times New Roman"/>
          <w:b/>
          <w:bCs/>
        </w:rPr>
      </w:pPr>
    </w:p>
    <w:p w:rsidR="001412AF" w:rsidRPr="00A03C7A" w:rsidRDefault="001412AF" w:rsidP="003F4A03">
      <w:pPr>
        <w:autoSpaceDE w:val="0"/>
        <w:autoSpaceDN w:val="0"/>
        <w:adjustRightInd w:val="0"/>
        <w:jc w:val="center"/>
        <w:rPr>
          <w:rFonts w:ascii="Times New Roman" w:hAnsi="Times New Roman" w:cs="Times New Roman"/>
          <w:b/>
          <w:bCs/>
        </w:rPr>
      </w:pPr>
      <w:r w:rsidRPr="00A03C7A">
        <w:rPr>
          <w:rFonts w:ascii="Times New Roman" w:hAnsi="Times New Roman" w:cs="Times New Roman"/>
          <w:b/>
          <w:bCs/>
        </w:rPr>
        <w:t>O</w:t>
      </w:r>
      <w:r w:rsidRPr="00A03C7A">
        <w:rPr>
          <w:rFonts w:ascii="Times New Roman" w:eastAsia="TimesNewRoman,Bold" w:hAnsi="Times New Roman" w:cs="Times New Roman"/>
          <w:b/>
          <w:bCs/>
        </w:rPr>
        <w:t>Ś</w:t>
      </w:r>
      <w:r w:rsidRPr="00A03C7A">
        <w:rPr>
          <w:rFonts w:ascii="Times New Roman" w:hAnsi="Times New Roman" w:cs="Times New Roman"/>
          <w:b/>
          <w:bCs/>
        </w:rPr>
        <w:t>WIADCZENIE</w:t>
      </w:r>
    </w:p>
    <w:p w:rsidR="001412AF" w:rsidRPr="00A03C7A" w:rsidRDefault="001412AF" w:rsidP="003F4A03">
      <w:pPr>
        <w:autoSpaceDE w:val="0"/>
        <w:autoSpaceDN w:val="0"/>
        <w:adjustRightInd w:val="0"/>
        <w:jc w:val="center"/>
        <w:rPr>
          <w:rFonts w:ascii="Times New Roman" w:hAnsi="Times New Roman" w:cs="Times New Roman"/>
        </w:rPr>
      </w:pPr>
      <w:r w:rsidRPr="00A03C7A">
        <w:rPr>
          <w:rFonts w:ascii="Times New Roman" w:hAnsi="Times New Roman" w:cs="Times New Roman"/>
        </w:rPr>
        <w:t>o spełnieniu warunków udziału w postępowaniu</w:t>
      </w:r>
    </w:p>
    <w:p w:rsidR="001412AF" w:rsidRDefault="001412AF" w:rsidP="003F4A03">
      <w:pPr>
        <w:autoSpaceDE w:val="0"/>
        <w:autoSpaceDN w:val="0"/>
        <w:adjustRightInd w:val="0"/>
        <w:rPr>
          <w:rFonts w:ascii="Times New Roman" w:hAnsi="Times New Roman" w:cs="Times New Roman"/>
        </w:rPr>
      </w:pPr>
    </w:p>
    <w:p w:rsidR="001412AF" w:rsidRPr="00A03C7A" w:rsidRDefault="001412AF" w:rsidP="003F4A03">
      <w:pPr>
        <w:autoSpaceDE w:val="0"/>
        <w:autoSpaceDN w:val="0"/>
        <w:adjustRightInd w:val="0"/>
        <w:rPr>
          <w:rFonts w:ascii="Times New Roman" w:hAnsi="Times New Roman" w:cs="Times New Roman"/>
        </w:rPr>
      </w:pPr>
      <w:r w:rsidRPr="00A03C7A">
        <w:rPr>
          <w:rFonts w:ascii="Times New Roman" w:hAnsi="Times New Roman" w:cs="Times New Roman"/>
        </w:rPr>
        <w:t>Ja niżej podpisany</w:t>
      </w:r>
    </w:p>
    <w:p w:rsidR="001412AF" w:rsidRPr="00A03C7A" w:rsidRDefault="001412AF" w:rsidP="003F4A03">
      <w:pPr>
        <w:autoSpaceDE w:val="0"/>
        <w:autoSpaceDN w:val="0"/>
        <w:adjustRightInd w:val="0"/>
        <w:jc w:val="both"/>
        <w:rPr>
          <w:rFonts w:ascii="Times New Roman" w:hAnsi="Times New Roman" w:cs="Times New Roman"/>
        </w:rPr>
      </w:pPr>
      <w:r w:rsidRPr="00A03C7A">
        <w:rPr>
          <w:rFonts w:ascii="Times New Roman" w:hAnsi="Times New Roman" w:cs="Times New Roman"/>
        </w:rPr>
        <w:t>………………………………………………………………………………………………….</w:t>
      </w:r>
    </w:p>
    <w:p w:rsidR="001412AF" w:rsidRPr="00A03C7A" w:rsidRDefault="001412AF" w:rsidP="003F4A03">
      <w:pPr>
        <w:autoSpaceDE w:val="0"/>
        <w:autoSpaceDN w:val="0"/>
        <w:adjustRightInd w:val="0"/>
        <w:jc w:val="center"/>
        <w:rPr>
          <w:rFonts w:ascii="Times New Roman" w:hAnsi="Times New Roman" w:cs="Times New Roman"/>
          <w:i/>
          <w:iCs/>
        </w:rPr>
      </w:pPr>
      <w:r w:rsidRPr="00A03C7A">
        <w:rPr>
          <w:rFonts w:ascii="Times New Roman" w:hAnsi="Times New Roman" w:cs="Times New Roman"/>
          <w:i/>
          <w:iCs/>
        </w:rPr>
        <w:t xml:space="preserve"> (imię i nazwisko składającego oświadczenie) </w:t>
      </w:r>
    </w:p>
    <w:p w:rsidR="001412AF" w:rsidRPr="00A03C7A" w:rsidRDefault="001412AF" w:rsidP="003F4A03">
      <w:pPr>
        <w:autoSpaceDE w:val="0"/>
        <w:autoSpaceDN w:val="0"/>
        <w:adjustRightInd w:val="0"/>
        <w:jc w:val="both"/>
        <w:rPr>
          <w:rFonts w:ascii="Times New Roman" w:hAnsi="Times New Roman" w:cs="Times New Roman"/>
        </w:rPr>
      </w:pPr>
      <w:r w:rsidRPr="00A03C7A">
        <w:rPr>
          <w:rFonts w:ascii="Times New Roman" w:hAnsi="Times New Roman" w:cs="Times New Roman"/>
        </w:rPr>
        <w:t>działając w imieniu i na rzecz ………………………………. ………….…..……………………</w:t>
      </w:r>
    </w:p>
    <w:p w:rsidR="001412AF" w:rsidRPr="00A03C7A" w:rsidRDefault="001412AF" w:rsidP="003F4A03">
      <w:pPr>
        <w:autoSpaceDE w:val="0"/>
        <w:autoSpaceDN w:val="0"/>
        <w:adjustRightInd w:val="0"/>
        <w:jc w:val="center"/>
        <w:rPr>
          <w:rFonts w:ascii="Times New Roman" w:hAnsi="Times New Roman" w:cs="Times New Roman"/>
          <w:i/>
          <w:iCs/>
        </w:rPr>
      </w:pPr>
      <w:r w:rsidRPr="00A03C7A">
        <w:rPr>
          <w:rFonts w:ascii="Times New Roman" w:hAnsi="Times New Roman" w:cs="Times New Roman"/>
          <w:i/>
          <w:iCs/>
        </w:rPr>
        <w:t xml:space="preserve">(nazwa Wykonawcy) </w:t>
      </w:r>
    </w:p>
    <w:p w:rsidR="001412AF" w:rsidRPr="00A03C7A" w:rsidRDefault="001412AF" w:rsidP="003F4A03">
      <w:pPr>
        <w:autoSpaceDE w:val="0"/>
        <w:autoSpaceDN w:val="0"/>
        <w:adjustRightInd w:val="0"/>
        <w:jc w:val="both"/>
        <w:rPr>
          <w:rFonts w:ascii="Times New Roman" w:hAnsi="Times New Roman" w:cs="Times New Roman"/>
        </w:rPr>
      </w:pPr>
      <w:r w:rsidRPr="00A03C7A">
        <w:rPr>
          <w:rFonts w:ascii="Times New Roman" w:hAnsi="Times New Roman" w:cs="Times New Roman"/>
        </w:rPr>
        <w:t>…………………………………………………………………………………………………</w:t>
      </w:r>
    </w:p>
    <w:p w:rsidR="001412AF" w:rsidRPr="00A03C7A" w:rsidRDefault="001412AF" w:rsidP="003F4A03">
      <w:pPr>
        <w:autoSpaceDE w:val="0"/>
        <w:autoSpaceDN w:val="0"/>
        <w:adjustRightInd w:val="0"/>
        <w:jc w:val="center"/>
        <w:rPr>
          <w:rFonts w:ascii="Times New Roman" w:hAnsi="Times New Roman" w:cs="Times New Roman"/>
          <w:b/>
          <w:bCs/>
        </w:rPr>
      </w:pPr>
      <w:r w:rsidRPr="00A03C7A">
        <w:rPr>
          <w:rFonts w:ascii="Times New Roman" w:hAnsi="Times New Roman" w:cs="Times New Roman"/>
          <w:i/>
          <w:iCs/>
        </w:rPr>
        <w:t>(adres i siedziba Wykonawcy)</w:t>
      </w:r>
    </w:p>
    <w:p w:rsidR="001412AF" w:rsidRDefault="001412AF" w:rsidP="003F4A03">
      <w:pPr>
        <w:jc w:val="both"/>
        <w:rPr>
          <w:rStyle w:val="Teksttreci"/>
          <w:rFonts w:ascii="Times New Roman" w:hAnsi="Times New Roman" w:cs="Times New Roman"/>
          <w:sz w:val="24"/>
          <w:szCs w:val="24"/>
        </w:rPr>
      </w:pPr>
    </w:p>
    <w:p w:rsidR="001412AF" w:rsidRPr="009C322E" w:rsidRDefault="001412AF" w:rsidP="003F4A03">
      <w:pPr>
        <w:jc w:val="both"/>
        <w:rPr>
          <w:rStyle w:val="Nagwek82"/>
          <w:rFonts w:ascii="Times New Roman" w:hAnsi="Times New Roman" w:cs="Times New Roman"/>
          <w:sz w:val="24"/>
          <w:szCs w:val="24"/>
        </w:rPr>
      </w:pPr>
      <w:r w:rsidRPr="00A03C7A">
        <w:rPr>
          <w:rStyle w:val="Teksttreci"/>
          <w:rFonts w:ascii="Times New Roman" w:hAnsi="Times New Roman" w:cs="Times New Roman"/>
          <w:sz w:val="24"/>
          <w:szCs w:val="24"/>
        </w:rPr>
        <w:t>przystępując do udziału w postępowaniu o udzielenie zamówienia publicznego pod</w:t>
      </w:r>
      <w:r>
        <w:rPr>
          <w:rStyle w:val="Teksttreci"/>
          <w:rFonts w:ascii="Times New Roman" w:hAnsi="Times New Roman" w:cs="Times New Roman"/>
          <w:sz w:val="24"/>
          <w:szCs w:val="24"/>
        </w:rPr>
        <w:t xml:space="preserve"> </w:t>
      </w:r>
      <w:r w:rsidRPr="00A03C7A">
        <w:rPr>
          <w:rStyle w:val="Teksttreci"/>
          <w:rFonts w:ascii="Times New Roman" w:hAnsi="Times New Roman" w:cs="Times New Roman"/>
          <w:sz w:val="24"/>
          <w:szCs w:val="24"/>
        </w:rPr>
        <w:t xml:space="preserve">nazwą: </w:t>
      </w:r>
      <w:r w:rsidRPr="009C322E">
        <w:rPr>
          <w:rStyle w:val="Teksttreci39"/>
          <w:rFonts w:ascii="Times New Roman" w:hAnsi="Times New Roman" w:cs="Times New Roman"/>
          <w:sz w:val="24"/>
          <w:szCs w:val="24"/>
        </w:rPr>
        <w:t xml:space="preserve">Zakup i dostawa sprzętu komputerowego wraz z oprogramowaniem do Zespołu Opieki Zdrowotnej w Reszlu realizowane w ramach projektu pn. „Rozwój e-usług medycznych w ZOZ w Reszlu” </w:t>
      </w:r>
      <w:r w:rsidRPr="009C322E">
        <w:rPr>
          <w:rStyle w:val="Nagwek82"/>
          <w:rFonts w:ascii="Times New Roman" w:hAnsi="Times New Roman" w:cs="Times New Roman"/>
          <w:sz w:val="24"/>
          <w:szCs w:val="24"/>
        </w:rPr>
        <w:t>Nr 5/2014</w:t>
      </w:r>
    </w:p>
    <w:p w:rsidR="001412AF" w:rsidRPr="00A03C7A" w:rsidRDefault="001412AF" w:rsidP="009A24E8">
      <w:pPr>
        <w:shd w:val="clear" w:color="auto" w:fill="FFFFFF"/>
        <w:spacing w:before="240" w:line="379" w:lineRule="exact"/>
        <w:jc w:val="both"/>
        <w:rPr>
          <w:rFonts w:ascii="Times New Roman" w:hAnsi="Times New Roman" w:cs="Times New Roman"/>
        </w:rPr>
      </w:pPr>
      <w:r w:rsidRPr="009C322E">
        <w:rPr>
          <w:rStyle w:val="Teksttreci3Bezkursywy"/>
          <w:rFonts w:ascii="Times New Roman" w:hAnsi="Times New Roman" w:cs="Times New Roman"/>
          <w:sz w:val="24"/>
          <w:szCs w:val="24"/>
        </w:rPr>
        <w:t xml:space="preserve">oświadczam, że </w:t>
      </w:r>
      <w:r w:rsidRPr="009C322E">
        <w:rPr>
          <w:rFonts w:ascii="Times New Roman" w:hAnsi="Times New Roman" w:cs="Times New Roman"/>
        </w:rPr>
        <w:t>zgodnie z art. 22 ust. 1 ustawy z dnia 29 stycznia 2004 r. - Prawo zamówień</w:t>
      </w:r>
      <w:r w:rsidRPr="00A03C7A">
        <w:rPr>
          <w:rFonts w:ascii="Times New Roman" w:hAnsi="Times New Roman" w:cs="Times New Roman"/>
        </w:rPr>
        <w:t xml:space="preserve"> </w:t>
      </w:r>
      <w:r w:rsidRPr="00A03C7A">
        <w:rPr>
          <w:rFonts w:ascii="Times New Roman" w:hAnsi="Times New Roman" w:cs="Times New Roman"/>
          <w:color w:val="000000"/>
        </w:rPr>
        <w:t>publicznych (</w:t>
      </w:r>
      <w:r w:rsidRPr="00A03C7A">
        <w:rPr>
          <w:rFonts w:ascii="Times New Roman" w:hAnsi="Times New Roman" w:cs="Times New Roman"/>
        </w:rPr>
        <w:t>tekst jednolity, Dz. U. z 2013 r. 907, z późn. zm.</w:t>
      </w:r>
      <w:r w:rsidRPr="00A03C7A">
        <w:rPr>
          <w:rFonts w:ascii="Times New Roman" w:hAnsi="Times New Roman" w:cs="Times New Roman"/>
          <w:color w:val="000000"/>
        </w:rPr>
        <w:t>):</w:t>
      </w:r>
    </w:p>
    <w:p w:rsidR="001412AF" w:rsidRPr="00A03C7A" w:rsidRDefault="001412AF" w:rsidP="00C70F4A">
      <w:pPr>
        <w:numPr>
          <w:ilvl w:val="2"/>
          <w:numId w:val="21"/>
        </w:numPr>
        <w:tabs>
          <w:tab w:val="num" w:pos="360"/>
        </w:tabs>
        <w:suppressAutoHyphens w:val="0"/>
        <w:ind w:left="360"/>
        <w:jc w:val="both"/>
        <w:rPr>
          <w:rFonts w:ascii="Times New Roman" w:hAnsi="Times New Roman" w:cs="Times New Roman"/>
        </w:rPr>
      </w:pPr>
      <w:r w:rsidRPr="00A03C7A">
        <w:rPr>
          <w:rFonts w:ascii="Times New Roman" w:hAnsi="Times New Roman" w:cs="Times New Roman"/>
        </w:rPr>
        <w:t>posiadam uprawnienia do wykonywania działalności lub czynności związanych z przedmiotem zamówienia, jeżeli przepisy prawa nakładają obowiązek ich posiadania,</w:t>
      </w:r>
    </w:p>
    <w:p w:rsidR="001412AF" w:rsidRPr="00A03C7A" w:rsidRDefault="001412AF" w:rsidP="00C70F4A">
      <w:pPr>
        <w:numPr>
          <w:ilvl w:val="2"/>
          <w:numId w:val="21"/>
        </w:numPr>
        <w:tabs>
          <w:tab w:val="num" w:pos="360"/>
        </w:tabs>
        <w:suppressAutoHyphens w:val="0"/>
        <w:ind w:left="360"/>
        <w:jc w:val="both"/>
        <w:rPr>
          <w:rFonts w:ascii="Times New Roman" w:hAnsi="Times New Roman" w:cs="Times New Roman"/>
        </w:rPr>
      </w:pPr>
      <w:r w:rsidRPr="00A03C7A">
        <w:rPr>
          <w:rFonts w:ascii="Times New Roman" w:hAnsi="Times New Roman" w:cs="Times New Roman"/>
        </w:rPr>
        <w:t>posiadam wiedzę i doświadczenie niezbędne do wykonania przedmiotowego zamówienia;</w:t>
      </w:r>
    </w:p>
    <w:p w:rsidR="001412AF" w:rsidRPr="00A03C7A" w:rsidRDefault="001412AF" w:rsidP="00C70F4A">
      <w:pPr>
        <w:numPr>
          <w:ilvl w:val="2"/>
          <w:numId w:val="21"/>
        </w:numPr>
        <w:tabs>
          <w:tab w:val="num" w:pos="360"/>
        </w:tabs>
        <w:suppressAutoHyphens w:val="0"/>
        <w:ind w:left="360"/>
        <w:jc w:val="both"/>
        <w:rPr>
          <w:rFonts w:ascii="Times New Roman" w:hAnsi="Times New Roman" w:cs="Times New Roman"/>
        </w:rPr>
      </w:pPr>
      <w:r w:rsidRPr="00A03C7A">
        <w:rPr>
          <w:rFonts w:ascii="Times New Roman" w:hAnsi="Times New Roman" w:cs="Times New Roman"/>
        </w:rPr>
        <w:t>dysponuję odpowiednim potencjałem technicznym oraz osobami zdolnymi do wykonania przedmiotowego zamówienia;</w:t>
      </w:r>
    </w:p>
    <w:p w:rsidR="001412AF" w:rsidRPr="00A03C7A" w:rsidRDefault="001412AF" w:rsidP="00C70F4A">
      <w:pPr>
        <w:numPr>
          <w:ilvl w:val="2"/>
          <w:numId w:val="21"/>
        </w:numPr>
        <w:tabs>
          <w:tab w:val="num" w:pos="360"/>
        </w:tabs>
        <w:suppressAutoHyphens w:val="0"/>
        <w:ind w:left="360"/>
        <w:jc w:val="both"/>
        <w:rPr>
          <w:rFonts w:ascii="Times New Roman" w:hAnsi="Times New Roman" w:cs="Times New Roman"/>
        </w:rPr>
      </w:pPr>
      <w:r w:rsidRPr="00A03C7A">
        <w:rPr>
          <w:rFonts w:ascii="Times New Roman" w:hAnsi="Times New Roman" w:cs="Times New Roman"/>
        </w:rPr>
        <w:t>osoby, które będą uczestniczyć w wykonywaniu zamówienia, posiadają wymagane uprawnienia, jeżeli ustawy nakładają obowiązek posiadania takich uprawnień;</w:t>
      </w:r>
    </w:p>
    <w:p w:rsidR="001412AF" w:rsidRPr="00A03C7A" w:rsidRDefault="001412AF" w:rsidP="00C70F4A">
      <w:pPr>
        <w:numPr>
          <w:ilvl w:val="2"/>
          <w:numId w:val="21"/>
        </w:numPr>
        <w:tabs>
          <w:tab w:val="num" w:pos="360"/>
        </w:tabs>
        <w:suppressAutoHyphens w:val="0"/>
        <w:ind w:left="360"/>
        <w:jc w:val="both"/>
        <w:rPr>
          <w:rFonts w:ascii="Times New Roman" w:hAnsi="Times New Roman" w:cs="Times New Roman"/>
        </w:rPr>
      </w:pPr>
      <w:r w:rsidRPr="00A03C7A">
        <w:rPr>
          <w:rFonts w:ascii="Times New Roman" w:hAnsi="Times New Roman" w:cs="Times New Roman"/>
        </w:rPr>
        <w:t>znajduję się w sytuacji ekonomicznej i finansowej umożliwiającej wykonanie przedmiotowego zamówienia;</w:t>
      </w:r>
    </w:p>
    <w:p w:rsidR="001412AF" w:rsidRPr="00A03C7A" w:rsidRDefault="001412AF" w:rsidP="00C70F4A">
      <w:pPr>
        <w:numPr>
          <w:ilvl w:val="2"/>
          <w:numId w:val="21"/>
        </w:numPr>
        <w:tabs>
          <w:tab w:val="num" w:pos="360"/>
        </w:tabs>
        <w:suppressAutoHyphens w:val="0"/>
        <w:ind w:left="360"/>
        <w:jc w:val="both"/>
        <w:rPr>
          <w:rFonts w:ascii="Times New Roman" w:hAnsi="Times New Roman" w:cs="Times New Roman"/>
        </w:rPr>
      </w:pPr>
      <w:r w:rsidRPr="00A03C7A">
        <w:rPr>
          <w:rFonts w:ascii="Times New Roman" w:hAnsi="Times New Roman" w:cs="Times New Roman"/>
        </w:rPr>
        <w:t>nie podlegam wykluczeniu z przedmiotowego postępowania o udzielenie zamówienia na podstawie art. 24 ustawy Prawo zamówień publicznych.</w:t>
      </w:r>
    </w:p>
    <w:p w:rsidR="001412AF" w:rsidRDefault="001412AF" w:rsidP="003F4A03">
      <w:pPr>
        <w:rPr>
          <w:rFonts w:ascii="Times New Roman" w:hAnsi="Times New Roman" w:cs="Times New Roman"/>
          <w:b/>
          <w:bCs/>
        </w:rPr>
      </w:pPr>
    </w:p>
    <w:p w:rsidR="001412AF" w:rsidRPr="00A03C7A" w:rsidRDefault="001412AF" w:rsidP="003F4A03">
      <w:pPr>
        <w:rPr>
          <w:rFonts w:ascii="Times New Roman" w:hAnsi="Times New Roman" w:cs="Times New Roman"/>
          <w:b/>
          <w:bCs/>
        </w:rPr>
      </w:pPr>
      <w:r w:rsidRPr="00A03C7A">
        <w:rPr>
          <w:rFonts w:ascii="Times New Roman" w:hAnsi="Times New Roman" w:cs="Times New Roman"/>
          <w:b/>
          <w:bCs/>
        </w:rPr>
        <w:t>Ponadto oświadczam, że:</w:t>
      </w:r>
    </w:p>
    <w:p w:rsidR="001412AF" w:rsidRPr="00A03C7A" w:rsidRDefault="001412AF" w:rsidP="003F4A03">
      <w:pPr>
        <w:spacing w:line="360" w:lineRule="auto"/>
        <w:jc w:val="both"/>
        <w:rPr>
          <w:rFonts w:ascii="Times New Roman" w:hAnsi="Times New Roman" w:cs="Times New Roman"/>
        </w:rPr>
      </w:pPr>
      <w:r w:rsidRPr="00A03C7A">
        <w:rPr>
          <w:rFonts w:ascii="Times New Roman" w:hAnsi="Times New Roman" w:cs="Times New Roman"/>
        </w:rPr>
        <w:t xml:space="preserve">a)* </w:t>
      </w:r>
      <w:r w:rsidRPr="00A03C7A">
        <w:rPr>
          <w:rFonts w:ascii="Times New Roman" w:hAnsi="Times New Roman" w:cs="Times New Roman"/>
          <w:b/>
          <w:bCs/>
          <w:u w:val="single"/>
        </w:rPr>
        <w:t>nie należę</w:t>
      </w:r>
      <w:r w:rsidRPr="00A03C7A">
        <w:rPr>
          <w:rFonts w:ascii="Times New Roman" w:hAnsi="Times New Roman" w:cs="Times New Roman"/>
        </w:rPr>
        <w:t xml:space="preserve"> do tej samej grupy kapitałowej w rozumieniu ustawy z dnia 16 lutego 2007r. o ochronie konkurencji i konsumentów (Dz. U. Nr 50, poz. 331, z późn. zm.). </w:t>
      </w:r>
    </w:p>
    <w:p w:rsidR="001412AF" w:rsidRPr="00A03C7A" w:rsidRDefault="001412AF" w:rsidP="00E81C29">
      <w:pPr>
        <w:spacing w:line="360" w:lineRule="auto"/>
        <w:jc w:val="both"/>
        <w:rPr>
          <w:rFonts w:ascii="Times New Roman" w:hAnsi="Times New Roman" w:cs="Times New Roman"/>
        </w:rPr>
      </w:pPr>
      <w:r w:rsidRPr="00A03C7A">
        <w:rPr>
          <w:rFonts w:ascii="Times New Roman" w:hAnsi="Times New Roman" w:cs="Times New Roman"/>
        </w:rPr>
        <w:t xml:space="preserve">b)* </w:t>
      </w:r>
      <w:r w:rsidRPr="00A03C7A">
        <w:rPr>
          <w:rFonts w:ascii="Times New Roman" w:hAnsi="Times New Roman" w:cs="Times New Roman"/>
          <w:b/>
          <w:bCs/>
          <w:u w:val="single"/>
        </w:rPr>
        <w:t>należę</w:t>
      </w:r>
      <w:r w:rsidRPr="00A03C7A">
        <w:rPr>
          <w:rFonts w:ascii="Times New Roman" w:hAnsi="Times New Roman" w:cs="Times New Roman"/>
        </w:rPr>
        <w:t xml:space="preserve"> do tej samej grupy kapitałowej, w rozumieniu ustawy z dnia 16 lutego 2007 r. o ochronie konkurencji i konsumentów (Dz. U. Nr 50, poz. 331, z późn. zm.). W załączeniu przedkładam listę podmiotów należących do tej samej grupy kapitałowej</w:t>
      </w:r>
      <w:r>
        <w:rPr>
          <w:rFonts w:ascii="Times New Roman" w:hAnsi="Times New Roman" w:cs="Times New Roman"/>
        </w:rPr>
        <w:t xml:space="preserve"> </w:t>
      </w:r>
      <w:r w:rsidRPr="00A03C7A">
        <w:rPr>
          <w:rFonts w:ascii="Times New Roman" w:hAnsi="Times New Roman" w:cs="Times New Roman"/>
          <w:i/>
          <w:iCs/>
          <w:u w:val="single"/>
        </w:rPr>
        <w:t>(W przypadku składania oferty wspólnej, listę podmiotów należącej do tej samej grupy kapitałowej, składa każdy wykonawca oddzielnie)</w:t>
      </w:r>
    </w:p>
    <w:p w:rsidR="001412AF" w:rsidRPr="00A03C7A" w:rsidRDefault="001412AF" w:rsidP="003F4A03">
      <w:pPr>
        <w:jc w:val="both"/>
        <w:rPr>
          <w:rFonts w:ascii="Times New Roman" w:hAnsi="Times New Roman" w:cs="Times New Roman"/>
          <w:b/>
          <w:bCs/>
        </w:rPr>
      </w:pPr>
      <w:r w:rsidRPr="00A03C7A">
        <w:rPr>
          <w:rFonts w:ascii="Times New Roman" w:hAnsi="Times New Roman" w:cs="Times New Roman"/>
          <w:b/>
          <w:bCs/>
        </w:rPr>
        <w:t>* niepotrzebne skreślić</w:t>
      </w:r>
    </w:p>
    <w:p w:rsidR="001412AF" w:rsidRPr="00A03C7A" w:rsidRDefault="001412AF" w:rsidP="003F4A03">
      <w:pPr>
        <w:pStyle w:val="Teksttreci1"/>
        <w:shd w:val="clear" w:color="auto" w:fill="auto"/>
        <w:spacing w:before="0" w:line="269" w:lineRule="exact"/>
        <w:ind w:left="20" w:firstLine="0"/>
        <w:jc w:val="both"/>
        <w:rPr>
          <w:rFonts w:ascii="Times New Roman" w:hAnsi="Times New Roman" w:cs="Times New Roman"/>
          <w:sz w:val="24"/>
          <w:szCs w:val="24"/>
        </w:rPr>
      </w:pPr>
      <w:r w:rsidRPr="00A03C7A">
        <w:rPr>
          <w:rStyle w:val="Teksttreci"/>
          <w:rFonts w:ascii="Times New Roman" w:hAnsi="Times New Roman" w:cs="Times New Roman"/>
          <w:color w:val="000000"/>
          <w:sz w:val="24"/>
          <w:szCs w:val="24"/>
        </w:rPr>
        <w:t>Na potwierdzenie spełnienia wyżej wymienionych warunków do oferty załączam wszelkie dokumenty oświadczenia wskazane przez zamawiającego w specyfikacji istotnych warunków zamówienia.</w:t>
      </w:r>
    </w:p>
    <w:p w:rsidR="001412AF" w:rsidRDefault="001412AF" w:rsidP="00B0764D">
      <w:pPr>
        <w:pStyle w:val="Teksttreci31"/>
        <w:shd w:val="clear" w:color="auto" w:fill="auto"/>
        <w:tabs>
          <w:tab w:val="left" w:leader="dot" w:pos="1892"/>
          <w:tab w:val="left" w:leader="dot" w:pos="3846"/>
        </w:tabs>
        <w:spacing w:before="40" w:after="40" w:line="240" w:lineRule="auto"/>
        <w:ind w:left="17" w:hanging="459"/>
        <w:jc w:val="both"/>
        <w:rPr>
          <w:rStyle w:val="Teksttreci3"/>
          <w:rFonts w:ascii="Times New Roman" w:hAnsi="Times New Roman" w:cs="Times New Roman"/>
          <w:color w:val="000000"/>
          <w:sz w:val="24"/>
          <w:szCs w:val="24"/>
        </w:rPr>
      </w:pPr>
      <w:r w:rsidRPr="00A03C7A">
        <w:rPr>
          <w:rStyle w:val="Teksttreci3Bezkursywy"/>
          <w:rFonts w:ascii="Times New Roman" w:hAnsi="Times New Roman" w:cs="Times New Roman"/>
          <w:color w:val="000000"/>
          <w:sz w:val="24"/>
          <w:szCs w:val="24"/>
        </w:rPr>
        <w:tab/>
        <w:t xml:space="preserve">…………………., </w:t>
      </w:r>
      <w:r w:rsidRPr="00A03C7A">
        <w:rPr>
          <w:rStyle w:val="Teksttreci3"/>
          <w:rFonts w:ascii="Times New Roman" w:hAnsi="Times New Roman" w:cs="Times New Roman"/>
          <w:color w:val="000000"/>
          <w:sz w:val="24"/>
          <w:szCs w:val="24"/>
        </w:rPr>
        <w:t>dnia</w:t>
      </w:r>
      <w:r w:rsidRPr="00A03C7A">
        <w:rPr>
          <w:rStyle w:val="Teksttreci3Bezkursywy"/>
          <w:rFonts w:ascii="Times New Roman" w:hAnsi="Times New Roman" w:cs="Times New Roman"/>
          <w:color w:val="000000"/>
          <w:sz w:val="24"/>
          <w:szCs w:val="24"/>
        </w:rPr>
        <w:tab/>
      </w:r>
      <w:r w:rsidRPr="00A03C7A">
        <w:rPr>
          <w:rStyle w:val="Teksttreci3"/>
          <w:rFonts w:ascii="Times New Roman" w:hAnsi="Times New Roman" w:cs="Times New Roman"/>
          <w:color w:val="000000"/>
          <w:sz w:val="24"/>
          <w:szCs w:val="24"/>
        </w:rPr>
        <w:t>201</w:t>
      </w:r>
      <w:r w:rsidRPr="00A12F7B">
        <w:rPr>
          <w:rStyle w:val="Teksttreci3"/>
          <w:rFonts w:ascii="Times New Roman" w:hAnsi="Times New Roman" w:cs="Times New Roman"/>
          <w:color w:val="FF0000"/>
          <w:sz w:val="24"/>
          <w:szCs w:val="24"/>
        </w:rPr>
        <w:t>4</w:t>
      </w:r>
      <w:r w:rsidRPr="00A03C7A">
        <w:rPr>
          <w:rStyle w:val="Teksttreci3"/>
          <w:rFonts w:ascii="Times New Roman" w:hAnsi="Times New Roman" w:cs="Times New Roman"/>
          <w:color w:val="000000"/>
          <w:sz w:val="24"/>
          <w:szCs w:val="24"/>
        </w:rPr>
        <w:t xml:space="preserve"> r.</w:t>
      </w:r>
    </w:p>
    <w:p w:rsidR="001412AF" w:rsidRDefault="001412AF" w:rsidP="00B0764D">
      <w:pPr>
        <w:pStyle w:val="Teksttreci31"/>
        <w:shd w:val="clear" w:color="auto" w:fill="auto"/>
        <w:tabs>
          <w:tab w:val="left" w:leader="dot" w:pos="1892"/>
          <w:tab w:val="left" w:leader="dot" w:pos="3846"/>
        </w:tabs>
        <w:spacing w:before="40" w:after="40" w:line="240" w:lineRule="auto"/>
        <w:ind w:left="17" w:hanging="459"/>
        <w:jc w:val="both"/>
        <w:rPr>
          <w:rStyle w:val="Teksttreci3"/>
          <w:rFonts w:ascii="Times New Roman" w:hAnsi="Times New Roman" w:cs="Times New Roman"/>
          <w:color w:val="000000"/>
          <w:sz w:val="24"/>
          <w:szCs w:val="24"/>
        </w:rPr>
      </w:pPr>
    </w:p>
    <w:p w:rsidR="001412AF" w:rsidRPr="00A03C7A" w:rsidRDefault="001412AF" w:rsidP="009A24E8">
      <w:pPr>
        <w:pStyle w:val="Teksttreci31"/>
        <w:shd w:val="clear" w:color="auto" w:fill="auto"/>
        <w:tabs>
          <w:tab w:val="left" w:leader="dot" w:pos="1892"/>
          <w:tab w:val="left" w:leader="dot" w:pos="3846"/>
        </w:tabs>
        <w:spacing w:before="0" w:after="394" w:line="170" w:lineRule="exact"/>
        <w:ind w:left="20"/>
        <w:jc w:val="right"/>
        <w:rPr>
          <w:rStyle w:val="Teksttreci3"/>
          <w:rFonts w:ascii="Times New Roman" w:hAnsi="Times New Roman" w:cs="Times New Roman"/>
          <w:i/>
          <w:iCs/>
          <w:color w:val="000000"/>
          <w:sz w:val="22"/>
          <w:szCs w:val="22"/>
        </w:rPr>
      </w:pPr>
      <w:r w:rsidRPr="00A03C7A">
        <w:rPr>
          <w:rStyle w:val="Teksttreci"/>
          <w:rFonts w:ascii="Times New Roman" w:hAnsi="Times New Roman" w:cs="Times New Roman"/>
          <w:i/>
          <w:iCs/>
          <w:color w:val="000000"/>
          <w:sz w:val="22"/>
          <w:szCs w:val="22"/>
        </w:rPr>
        <w:t>(pieczęć Wykonawcy)</w:t>
      </w:r>
      <w:r>
        <w:rPr>
          <w:rStyle w:val="Teksttreci"/>
          <w:rFonts w:ascii="Times New Roman" w:hAnsi="Times New Roman" w:cs="Times New Roman"/>
          <w:i/>
          <w:iCs/>
          <w:color w:val="000000"/>
          <w:sz w:val="22"/>
          <w:szCs w:val="22"/>
        </w:rPr>
        <w:t xml:space="preserve"> </w:t>
      </w:r>
      <w:r w:rsidRPr="00A03C7A">
        <w:rPr>
          <w:rStyle w:val="Teksttreci"/>
          <w:rFonts w:ascii="Times New Roman" w:hAnsi="Times New Roman" w:cs="Times New Roman"/>
          <w:i/>
          <w:iCs/>
          <w:color w:val="000000"/>
          <w:sz w:val="22"/>
          <w:szCs w:val="22"/>
        </w:rPr>
        <w:t>(</w:t>
      </w:r>
      <w:r w:rsidRPr="00A03C7A">
        <w:rPr>
          <w:rStyle w:val="Teksttreci3"/>
          <w:rFonts w:ascii="Times New Roman" w:hAnsi="Times New Roman" w:cs="Times New Roman"/>
          <w:i/>
          <w:iCs/>
          <w:color w:val="000000"/>
          <w:sz w:val="22"/>
          <w:szCs w:val="22"/>
        </w:rPr>
        <w:t>podpis upoważnionego przedstawiciela)</w:t>
      </w:r>
    </w:p>
    <w:p w:rsidR="001412AF" w:rsidRPr="00A03C7A" w:rsidRDefault="001412AF" w:rsidP="00B0764D">
      <w:pPr>
        <w:pStyle w:val="Teksttreci1"/>
        <w:shd w:val="clear" w:color="auto" w:fill="auto"/>
        <w:spacing w:before="0" w:line="240" w:lineRule="auto"/>
        <w:ind w:left="5664" w:firstLine="0"/>
        <w:jc w:val="left"/>
        <w:rPr>
          <w:rStyle w:val="Nagwek3"/>
          <w:rFonts w:ascii="Times New Roman" w:hAnsi="Times New Roman" w:cs="Times New Roman"/>
          <w:b w:val="0"/>
          <w:bCs w:val="0"/>
          <w:color w:val="000000"/>
          <w:sz w:val="20"/>
          <w:szCs w:val="20"/>
        </w:rPr>
      </w:pPr>
      <w:r w:rsidRPr="00A03C7A">
        <w:rPr>
          <w:rFonts w:ascii="Times New Roman" w:hAnsi="Times New Roman" w:cs="Times New Roman"/>
          <w:b/>
          <w:bCs/>
          <w:sz w:val="24"/>
          <w:szCs w:val="24"/>
        </w:rPr>
        <w:br w:type="page"/>
      </w:r>
      <w:r>
        <w:rPr>
          <w:rStyle w:val="Nagwek3"/>
          <w:rFonts w:ascii="Times New Roman" w:hAnsi="Times New Roman" w:cs="Times New Roman"/>
          <w:b w:val="0"/>
          <w:bCs w:val="0"/>
          <w:color w:val="000000"/>
          <w:sz w:val="20"/>
          <w:szCs w:val="20"/>
        </w:rPr>
        <w:t>Zał. nr 4 do SIWZ 6/2014</w:t>
      </w:r>
    </w:p>
    <w:p w:rsidR="001412AF" w:rsidRPr="00A03C7A" w:rsidRDefault="001412AF" w:rsidP="00772DAF">
      <w:pPr>
        <w:suppressAutoHyphens w:val="0"/>
        <w:ind w:left="6373" w:firstLine="707"/>
        <w:jc w:val="both"/>
        <w:rPr>
          <w:rFonts w:ascii="Times New Roman" w:hAnsi="Times New Roman" w:cs="Times New Roman"/>
          <w:b/>
          <w:bCs/>
          <w:sz w:val="24"/>
          <w:szCs w:val="24"/>
          <w:lang w:eastAsia="pl-PL"/>
        </w:rPr>
      </w:pPr>
    </w:p>
    <w:tbl>
      <w:tblPr>
        <w:tblW w:w="1803"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349"/>
      </w:tblGrid>
      <w:tr w:rsidR="001412AF" w:rsidRPr="00A03C7A">
        <w:trPr>
          <w:trHeight w:val="1532"/>
        </w:trPr>
        <w:tc>
          <w:tcPr>
            <w:tcW w:w="5000" w:type="pct"/>
          </w:tcPr>
          <w:p w:rsidR="001412AF" w:rsidRPr="00A03C7A" w:rsidRDefault="001412AF" w:rsidP="00FD16CA">
            <w:pPr>
              <w:widowControl w:val="0"/>
              <w:suppressAutoHyphens w:val="0"/>
              <w:spacing w:before="100" w:beforeAutospacing="1"/>
              <w:jc w:val="both"/>
              <w:rPr>
                <w:rFonts w:ascii="Times New Roman" w:hAnsi="Times New Roman" w:cs="Times New Roman"/>
                <w:lang w:eastAsia="pl-PL"/>
              </w:rPr>
            </w:pPr>
          </w:p>
        </w:tc>
      </w:tr>
    </w:tbl>
    <w:p w:rsidR="001412AF" w:rsidRPr="00A03C7A" w:rsidRDefault="001412AF" w:rsidP="00C9110F">
      <w:pPr>
        <w:suppressAutoHyphens w:val="0"/>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A03C7A">
        <w:rPr>
          <w:rFonts w:ascii="Times New Roman" w:hAnsi="Times New Roman" w:cs="Times New Roman"/>
          <w:sz w:val="18"/>
          <w:szCs w:val="18"/>
          <w:lang w:eastAsia="pl-PL"/>
        </w:rPr>
        <w:t>pieczęć wykonawcy</w:t>
      </w:r>
    </w:p>
    <w:p w:rsidR="001412AF" w:rsidRPr="00A03C7A" w:rsidRDefault="001412AF" w:rsidP="00C9110F">
      <w:pPr>
        <w:suppressAutoHyphens w:val="0"/>
        <w:jc w:val="both"/>
        <w:rPr>
          <w:rFonts w:ascii="Times New Roman" w:hAnsi="Times New Roman" w:cs="Times New Roman"/>
          <w:lang w:eastAsia="pl-PL"/>
        </w:rPr>
      </w:pPr>
    </w:p>
    <w:p w:rsidR="001412AF" w:rsidRPr="00A03C7A" w:rsidRDefault="001412AF" w:rsidP="00C9110F">
      <w:pPr>
        <w:suppressAutoHyphens w:val="0"/>
        <w:ind w:left="346"/>
        <w:jc w:val="center"/>
        <w:rPr>
          <w:rFonts w:ascii="Times New Roman" w:hAnsi="Times New Roman" w:cs="Times New Roman"/>
          <w:b/>
          <w:bCs/>
          <w:sz w:val="28"/>
          <w:szCs w:val="28"/>
          <w:lang w:eastAsia="pl-PL"/>
        </w:rPr>
      </w:pPr>
      <w:r w:rsidRPr="00A03C7A">
        <w:rPr>
          <w:rFonts w:ascii="Times New Roman" w:hAnsi="Times New Roman" w:cs="Times New Roman"/>
          <w:b/>
          <w:bCs/>
          <w:sz w:val="28"/>
          <w:szCs w:val="28"/>
          <w:lang w:eastAsia="pl-PL"/>
        </w:rPr>
        <w:t>Wykaz głównych dostaw/usług</w:t>
      </w:r>
    </w:p>
    <w:p w:rsidR="001412AF" w:rsidRPr="00A03C7A" w:rsidRDefault="001412AF" w:rsidP="005139D1">
      <w:pPr>
        <w:ind w:left="346"/>
        <w:jc w:val="center"/>
        <w:rPr>
          <w:rFonts w:ascii="Times New Roman" w:hAnsi="Times New Roman" w:cs="Times New Roman"/>
          <w:b/>
          <w:bCs/>
          <w:sz w:val="20"/>
          <w:szCs w:val="20"/>
        </w:rPr>
      </w:pPr>
      <w:r w:rsidRPr="00A03C7A">
        <w:rPr>
          <w:rFonts w:ascii="Times New Roman" w:hAnsi="Times New Roman" w:cs="Times New Roman"/>
          <w:sz w:val="20"/>
          <w:szCs w:val="20"/>
          <w:lang w:eastAsia="pl-PL"/>
        </w:rPr>
        <w:t xml:space="preserve">zrealizowanych w okresie ostatnich trzech lat o przedmiocie i zakresie porównywalnym </w:t>
      </w:r>
      <w:r w:rsidRPr="00A03C7A">
        <w:rPr>
          <w:rFonts w:ascii="Times New Roman" w:hAnsi="Times New Roman" w:cs="Times New Roman"/>
          <w:sz w:val="20"/>
          <w:szCs w:val="20"/>
          <w:lang w:eastAsia="pl-PL"/>
        </w:rPr>
        <w:br/>
        <w:t xml:space="preserve">z przedmiotem zamówienia </w:t>
      </w:r>
    </w:p>
    <w:p w:rsidR="001412AF" w:rsidRPr="00A03C7A" w:rsidRDefault="001412AF" w:rsidP="00C9110F">
      <w:pPr>
        <w:suppressAutoHyphens w:val="0"/>
        <w:ind w:left="346"/>
        <w:jc w:val="center"/>
        <w:rPr>
          <w:rFonts w:ascii="Times New Roman" w:hAnsi="Times New Roman" w:cs="Times New Roman"/>
          <w:b/>
          <w:bCs/>
          <w:sz w:val="20"/>
          <w:szCs w:val="20"/>
          <w:lang w:eastAsia="pl-PL"/>
        </w:rPr>
      </w:pPr>
    </w:p>
    <w:tbl>
      <w:tblPr>
        <w:tblW w:w="962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1412AF" w:rsidRPr="00A03C7A">
        <w:trPr>
          <w:cantSplit/>
          <w:trHeight w:val="617"/>
          <w:tblHeader/>
        </w:trPr>
        <w:tc>
          <w:tcPr>
            <w:tcW w:w="653" w:type="dxa"/>
            <w:vMerge w:val="restart"/>
            <w:tcBorders>
              <w:top w:val="single" w:sz="4" w:space="0" w:color="auto"/>
              <w:left w:val="single" w:sz="4" w:space="0" w:color="auto"/>
            </w:tcBorders>
            <w:vAlign w:val="center"/>
          </w:tcPr>
          <w:p w:rsidR="001412AF" w:rsidRPr="00A03C7A" w:rsidRDefault="001412AF" w:rsidP="00CD35AA">
            <w:pPr>
              <w:jc w:val="center"/>
              <w:rPr>
                <w:rFonts w:ascii="Times New Roman" w:hAnsi="Times New Roman" w:cs="Times New Roman"/>
                <w:i/>
                <w:iCs/>
                <w:sz w:val="16"/>
                <w:szCs w:val="16"/>
              </w:rPr>
            </w:pP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Opis</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przedmiotu zamówienia</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(z uwzględnieniem wykazania realizacji określonego zakresu)</w:t>
            </w:r>
          </w:p>
        </w:tc>
        <w:tc>
          <w:tcPr>
            <w:tcW w:w="1714" w:type="dxa"/>
            <w:vMerge w:val="restart"/>
            <w:tcBorders>
              <w:top w:val="single" w:sz="4" w:space="0" w:color="auto"/>
              <w:bottom w:val="single" w:sz="4" w:space="0" w:color="auto"/>
              <w:right w:val="nil"/>
            </w:tcBorders>
            <w:vAlign w:val="center"/>
          </w:tcPr>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Całkowita</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wartość brutto</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dostawy/usługi</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w PLN</w:t>
            </w:r>
          </w:p>
        </w:tc>
        <w:tc>
          <w:tcPr>
            <w:tcW w:w="3143" w:type="dxa"/>
            <w:gridSpan w:val="2"/>
            <w:tcBorders>
              <w:top w:val="single" w:sz="4" w:space="0" w:color="auto"/>
              <w:bottom w:val="single" w:sz="4" w:space="0" w:color="auto"/>
            </w:tcBorders>
            <w:vAlign w:val="center"/>
          </w:tcPr>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1412AF" w:rsidRPr="00A03C7A" w:rsidRDefault="001412AF" w:rsidP="00CD35AA">
            <w:pPr>
              <w:jc w:val="center"/>
              <w:rPr>
                <w:rFonts w:ascii="Times New Roman" w:hAnsi="Times New Roman" w:cs="Times New Roman"/>
                <w:i/>
                <w:iCs/>
                <w:sz w:val="16"/>
                <w:szCs w:val="16"/>
              </w:rPr>
            </w:pPr>
          </w:p>
          <w:p w:rsidR="001412AF" w:rsidRPr="005B205B" w:rsidRDefault="001412AF" w:rsidP="00CD35AA">
            <w:pPr>
              <w:pStyle w:val="FootnoteText"/>
              <w:jc w:val="center"/>
              <w:rPr>
                <w:rFonts w:ascii="Times New Roman" w:hAnsi="Times New Roman" w:cs="Times New Roman"/>
                <w:i/>
                <w:iCs/>
                <w:sz w:val="16"/>
                <w:szCs w:val="16"/>
              </w:rPr>
            </w:pPr>
            <w:r w:rsidRPr="005B205B">
              <w:rPr>
                <w:rFonts w:ascii="Times New Roman" w:hAnsi="Times New Roman" w:cs="Times New Roman"/>
                <w:i/>
                <w:iCs/>
                <w:sz w:val="16"/>
                <w:szCs w:val="16"/>
              </w:rPr>
              <w:t xml:space="preserve">Nazwa Odbiorcy </w:t>
            </w:r>
          </w:p>
          <w:p w:rsidR="001412AF" w:rsidRPr="00A03C7A" w:rsidRDefault="001412AF" w:rsidP="00CD35AA">
            <w:pPr>
              <w:jc w:val="center"/>
              <w:rPr>
                <w:rFonts w:ascii="Times New Roman" w:hAnsi="Times New Roman" w:cs="Times New Roman"/>
                <w:i/>
                <w:iCs/>
                <w:sz w:val="16"/>
                <w:szCs w:val="16"/>
              </w:rPr>
            </w:pPr>
          </w:p>
        </w:tc>
      </w:tr>
      <w:tr w:rsidR="001412AF" w:rsidRPr="00A03C7A">
        <w:trPr>
          <w:cantSplit/>
          <w:trHeight w:val="422"/>
          <w:tblHeader/>
        </w:trPr>
        <w:tc>
          <w:tcPr>
            <w:tcW w:w="653" w:type="dxa"/>
            <w:vMerge/>
            <w:tcBorders>
              <w:left w:val="single" w:sz="4" w:space="0" w:color="auto"/>
            </w:tcBorders>
            <w:vAlign w:val="center"/>
          </w:tcPr>
          <w:p w:rsidR="001412AF" w:rsidRPr="00A03C7A" w:rsidRDefault="001412AF" w:rsidP="00CD35AA">
            <w:pPr>
              <w:jc w:val="center"/>
              <w:rPr>
                <w:rFonts w:ascii="Times New Roman" w:hAnsi="Times New Roman" w:cs="Times New Roman"/>
                <w:i/>
                <w:iCs/>
                <w:sz w:val="16"/>
                <w:szCs w:val="16"/>
              </w:rPr>
            </w:pPr>
          </w:p>
        </w:tc>
        <w:tc>
          <w:tcPr>
            <w:tcW w:w="1773" w:type="dxa"/>
            <w:vMerge/>
            <w:tcBorders>
              <w:top w:val="nil"/>
            </w:tcBorders>
            <w:vAlign w:val="center"/>
          </w:tcPr>
          <w:p w:rsidR="001412AF" w:rsidRPr="00A03C7A" w:rsidRDefault="001412AF" w:rsidP="00CD35AA">
            <w:pPr>
              <w:jc w:val="center"/>
              <w:rPr>
                <w:rFonts w:ascii="Times New Roman" w:hAnsi="Times New Roman" w:cs="Times New Roman"/>
                <w:i/>
                <w:iCs/>
                <w:sz w:val="16"/>
                <w:szCs w:val="16"/>
              </w:rPr>
            </w:pPr>
          </w:p>
        </w:tc>
        <w:tc>
          <w:tcPr>
            <w:tcW w:w="1714" w:type="dxa"/>
            <w:vMerge/>
            <w:tcBorders>
              <w:top w:val="nil"/>
              <w:right w:val="nil"/>
            </w:tcBorders>
            <w:vAlign w:val="center"/>
          </w:tcPr>
          <w:p w:rsidR="001412AF" w:rsidRPr="00A03C7A" w:rsidRDefault="001412AF" w:rsidP="00CD35AA">
            <w:pPr>
              <w:jc w:val="center"/>
              <w:rPr>
                <w:rFonts w:ascii="Times New Roman" w:hAnsi="Times New Roman" w:cs="Times New Roman"/>
                <w:i/>
                <w:iCs/>
                <w:sz w:val="16"/>
                <w:szCs w:val="16"/>
              </w:rPr>
            </w:pPr>
          </w:p>
        </w:tc>
        <w:tc>
          <w:tcPr>
            <w:tcW w:w="1571" w:type="dxa"/>
            <w:tcBorders>
              <w:top w:val="nil"/>
            </w:tcBorders>
            <w:vAlign w:val="center"/>
          </w:tcPr>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Data</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rozpoczęcia</w:t>
            </w:r>
          </w:p>
        </w:tc>
        <w:tc>
          <w:tcPr>
            <w:tcW w:w="1572" w:type="dxa"/>
            <w:tcBorders>
              <w:top w:val="nil"/>
              <w:right w:val="single" w:sz="4" w:space="0" w:color="auto"/>
            </w:tcBorders>
            <w:vAlign w:val="center"/>
          </w:tcPr>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Data</w:t>
            </w:r>
          </w:p>
          <w:p w:rsidR="001412AF" w:rsidRPr="00A03C7A" w:rsidRDefault="001412AF" w:rsidP="00CD35AA">
            <w:pPr>
              <w:jc w:val="center"/>
              <w:rPr>
                <w:rFonts w:ascii="Times New Roman" w:hAnsi="Times New Roman" w:cs="Times New Roman"/>
                <w:i/>
                <w:iCs/>
                <w:sz w:val="16"/>
                <w:szCs w:val="16"/>
              </w:rPr>
            </w:pPr>
            <w:r w:rsidRPr="00A03C7A">
              <w:rPr>
                <w:rFonts w:ascii="Times New Roman" w:hAnsi="Times New Roman" w:cs="Times New Roman"/>
                <w:i/>
                <w:iCs/>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1412AF" w:rsidRPr="00A03C7A" w:rsidRDefault="001412AF" w:rsidP="00CD35AA">
            <w:pPr>
              <w:jc w:val="center"/>
              <w:rPr>
                <w:rFonts w:ascii="Times New Roman" w:hAnsi="Times New Roman" w:cs="Times New Roman"/>
                <w:i/>
                <w:iCs/>
                <w:sz w:val="16"/>
                <w:szCs w:val="16"/>
              </w:rPr>
            </w:pPr>
          </w:p>
        </w:tc>
      </w:tr>
      <w:tr w:rsidR="001412AF" w:rsidRPr="00A03C7A">
        <w:trPr>
          <w:trHeight w:val="472"/>
        </w:trPr>
        <w:tc>
          <w:tcPr>
            <w:tcW w:w="653" w:type="dxa"/>
          </w:tcPr>
          <w:p w:rsidR="001412AF" w:rsidRPr="00A03C7A" w:rsidRDefault="001412AF" w:rsidP="00C94190">
            <w:pPr>
              <w:numPr>
                <w:ilvl w:val="0"/>
                <w:numId w:val="8"/>
              </w:numPr>
              <w:tabs>
                <w:tab w:val="clear" w:pos="720"/>
              </w:tabs>
              <w:suppressAutoHyphens w:val="0"/>
              <w:spacing w:before="120"/>
              <w:ind w:left="0" w:firstLine="0"/>
              <w:rPr>
                <w:rFonts w:ascii="Times New Roman" w:hAnsi="Times New Roman" w:cs="Times New Roman"/>
                <w:sz w:val="24"/>
                <w:szCs w:val="24"/>
              </w:rPr>
            </w:pPr>
          </w:p>
        </w:tc>
        <w:tc>
          <w:tcPr>
            <w:tcW w:w="1773" w:type="dxa"/>
          </w:tcPr>
          <w:p w:rsidR="001412AF" w:rsidRPr="00A03C7A" w:rsidRDefault="001412AF" w:rsidP="00CD35AA">
            <w:pPr>
              <w:spacing w:before="120"/>
              <w:rPr>
                <w:rFonts w:ascii="Times New Roman" w:hAnsi="Times New Roman" w:cs="Times New Roman"/>
                <w:sz w:val="16"/>
                <w:szCs w:val="16"/>
              </w:rPr>
            </w:pPr>
          </w:p>
        </w:tc>
        <w:tc>
          <w:tcPr>
            <w:tcW w:w="1714" w:type="dxa"/>
          </w:tcPr>
          <w:p w:rsidR="001412AF" w:rsidRPr="00A03C7A" w:rsidRDefault="001412AF" w:rsidP="00CD35AA">
            <w:pPr>
              <w:spacing w:before="120"/>
              <w:rPr>
                <w:rFonts w:ascii="Times New Roman" w:hAnsi="Times New Roman" w:cs="Times New Roman"/>
                <w:sz w:val="24"/>
                <w:szCs w:val="24"/>
              </w:rPr>
            </w:pPr>
          </w:p>
        </w:tc>
        <w:tc>
          <w:tcPr>
            <w:tcW w:w="1571" w:type="dxa"/>
            <w:tcBorders>
              <w:top w:val="nil"/>
            </w:tcBorders>
          </w:tcPr>
          <w:p w:rsidR="001412AF" w:rsidRPr="00A03C7A" w:rsidRDefault="001412AF" w:rsidP="00CD35AA">
            <w:pPr>
              <w:spacing w:before="120"/>
              <w:rPr>
                <w:rFonts w:ascii="Times New Roman" w:hAnsi="Times New Roman" w:cs="Times New Roman"/>
                <w:sz w:val="24"/>
                <w:szCs w:val="24"/>
              </w:rPr>
            </w:pPr>
          </w:p>
        </w:tc>
        <w:tc>
          <w:tcPr>
            <w:tcW w:w="1572" w:type="dxa"/>
            <w:tcBorders>
              <w:top w:val="nil"/>
              <w:right w:val="single" w:sz="4" w:space="0" w:color="auto"/>
            </w:tcBorders>
          </w:tcPr>
          <w:p w:rsidR="001412AF" w:rsidRPr="00A03C7A" w:rsidRDefault="001412AF" w:rsidP="00CD35AA">
            <w:pPr>
              <w:spacing w:before="120"/>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rsidR="001412AF" w:rsidRPr="00A03C7A" w:rsidRDefault="001412AF" w:rsidP="00CD35AA">
            <w:pPr>
              <w:spacing w:before="120"/>
              <w:rPr>
                <w:rFonts w:ascii="Times New Roman" w:hAnsi="Times New Roman" w:cs="Times New Roman"/>
                <w:sz w:val="24"/>
                <w:szCs w:val="24"/>
              </w:rPr>
            </w:pPr>
          </w:p>
        </w:tc>
      </w:tr>
      <w:tr w:rsidR="001412AF" w:rsidRPr="00A03C7A">
        <w:trPr>
          <w:trHeight w:val="472"/>
        </w:trPr>
        <w:tc>
          <w:tcPr>
            <w:tcW w:w="653" w:type="dxa"/>
          </w:tcPr>
          <w:p w:rsidR="001412AF" w:rsidRPr="00A03C7A" w:rsidRDefault="001412AF" w:rsidP="00C94190">
            <w:pPr>
              <w:numPr>
                <w:ilvl w:val="0"/>
                <w:numId w:val="8"/>
              </w:numPr>
              <w:tabs>
                <w:tab w:val="clear" w:pos="720"/>
              </w:tabs>
              <w:suppressAutoHyphens w:val="0"/>
              <w:spacing w:before="120"/>
              <w:ind w:left="0" w:firstLine="0"/>
              <w:rPr>
                <w:rFonts w:ascii="Times New Roman" w:hAnsi="Times New Roman" w:cs="Times New Roman"/>
                <w:sz w:val="24"/>
                <w:szCs w:val="24"/>
              </w:rPr>
            </w:pPr>
          </w:p>
        </w:tc>
        <w:tc>
          <w:tcPr>
            <w:tcW w:w="1773" w:type="dxa"/>
          </w:tcPr>
          <w:p w:rsidR="001412AF" w:rsidRPr="00A03C7A" w:rsidRDefault="001412AF" w:rsidP="00CD35AA">
            <w:pPr>
              <w:spacing w:before="120"/>
              <w:rPr>
                <w:rFonts w:ascii="Times New Roman" w:hAnsi="Times New Roman" w:cs="Times New Roman"/>
                <w:sz w:val="16"/>
                <w:szCs w:val="16"/>
              </w:rPr>
            </w:pPr>
          </w:p>
        </w:tc>
        <w:tc>
          <w:tcPr>
            <w:tcW w:w="1714" w:type="dxa"/>
          </w:tcPr>
          <w:p w:rsidR="001412AF" w:rsidRPr="00A03C7A" w:rsidRDefault="001412AF" w:rsidP="00CD35AA">
            <w:pPr>
              <w:spacing w:before="120"/>
              <w:rPr>
                <w:rFonts w:ascii="Times New Roman" w:hAnsi="Times New Roman" w:cs="Times New Roman"/>
                <w:sz w:val="24"/>
                <w:szCs w:val="24"/>
              </w:rPr>
            </w:pPr>
          </w:p>
        </w:tc>
        <w:tc>
          <w:tcPr>
            <w:tcW w:w="1571" w:type="dxa"/>
            <w:tcBorders>
              <w:top w:val="nil"/>
            </w:tcBorders>
          </w:tcPr>
          <w:p w:rsidR="001412AF" w:rsidRPr="00A03C7A" w:rsidRDefault="001412AF" w:rsidP="00CD35AA">
            <w:pPr>
              <w:spacing w:before="120"/>
              <w:rPr>
                <w:rFonts w:ascii="Times New Roman" w:hAnsi="Times New Roman" w:cs="Times New Roman"/>
                <w:sz w:val="24"/>
                <w:szCs w:val="24"/>
              </w:rPr>
            </w:pPr>
          </w:p>
        </w:tc>
        <w:tc>
          <w:tcPr>
            <w:tcW w:w="1572" w:type="dxa"/>
            <w:tcBorders>
              <w:top w:val="nil"/>
              <w:right w:val="single" w:sz="4" w:space="0" w:color="auto"/>
            </w:tcBorders>
          </w:tcPr>
          <w:p w:rsidR="001412AF" w:rsidRPr="00A03C7A" w:rsidRDefault="001412AF" w:rsidP="00CD35AA">
            <w:pPr>
              <w:spacing w:before="120"/>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rsidR="001412AF" w:rsidRPr="00A03C7A" w:rsidRDefault="001412AF" w:rsidP="00CD35AA">
            <w:pPr>
              <w:spacing w:before="120"/>
              <w:rPr>
                <w:rFonts w:ascii="Times New Roman" w:hAnsi="Times New Roman" w:cs="Times New Roman"/>
                <w:sz w:val="24"/>
                <w:szCs w:val="24"/>
              </w:rPr>
            </w:pPr>
          </w:p>
        </w:tc>
      </w:tr>
      <w:tr w:rsidR="001412AF" w:rsidRPr="00A03C7A">
        <w:trPr>
          <w:trHeight w:val="472"/>
        </w:trPr>
        <w:tc>
          <w:tcPr>
            <w:tcW w:w="653" w:type="dxa"/>
          </w:tcPr>
          <w:p w:rsidR="001412AF" w:rsidRPr="00A03C7A" w:rsidRDefault="001412AF" w:rsidP="00C94190">
            <w:pPr>
              <w:numPr>
                <w:ilvl w:val="0"/>
                <w:numId w:val="8"/>
              </w:numPr>
              <w:tabs>
                <w:tab w:val="clear" w:pos="720"/>
              </w:tabs>
              <w:suppressAutoHyphens w:val="0"/>
              <w:spacing w:before="120"/>
              <w:ind w:left="0" w:firstLine="0"/>
              <w:rPr>
                <w:rFonts w:ascii="Times New Roman" w:hAnsi="Times New Roman" w:cs="Times New Roman"/>
                <w:sz w:val="24"/>
                <w:szCs w:val="24"/>
              </w:rPr>
            </w:pPr>
          </w:p>
        </w:tc>
        <w:tc>
          <w:tcPr>
            <w:tcW w:w="1773" w:type="dxa"/>
          </w:tcPr>
          <w:p w:rsidR="001412AF" w:rsidRPr="00A03C7A" w:rsidRDefault="001412AF" w:rsidP="00CD35AA">
            <w:pPr>
              <w:spacing w:before="120"/>
              <w:rPr>
                <w:rFonts w:ascii="Times New Roman" w:hAnsi="Times New Roman" w:cs="Times New Roman"/>
                <w:sz w:val="16"/>
                <w:szCs w:val="16"/>
              </w:rPr>
            </w:pPr>
          </w:p>
        </w:tc>
        <w:tc>
          <w:tcPr>
            <w:tcW w:w="1714" w:type="dxa"/>
          </w:tcPr>
          <w:p w:rsidR="001412AF" w:rsidRPr="00A03C7A" w:rsidRDefault="001412AF" w:rsidP="00CD35AA">
            <w:pPr>
              <w:spacing w:before="120"/>
              <w:rPr>
                <w:rFonts w:ascii="Times New Roman" w:hAnsi="Times New Roman" w:cs="Times New Roman"/>
                <w:sz w:val="24"/>
                <w:szCs w:val="24"/>
              </w:rPr>
            </w:pPr>
          </w:p>
        </w:tc>
        <w:tc>
          <w:tcPr>
            <w:tcW w:w="1571" w:type="dxa"/>
            <w:tcBorders>
              <w:top w:val="nil"/>
            </w:tcBorders>
          </w:tcPr>
          <w:p w:rsidR="001412AF" w:rsidRPr="00A03C7A" w:rsidRDefault="001412AF" w:rsidP="00CD35AA">
            <w:pPr>
              <w:spacing w:before="120"/>
              <w:rPr>
                <w:rFonts w:ascii="Times New Roman" w:hAnsi="Times New Roman" w:cs="Times New Roman"/>
                <w:sz w:val="24"/>
                <w:szCs w:val="24"/>
              </w:rPr>
            </w:pPr>
          </w:p>
        </w:tc>
        <w:tc>
          <w:tcPr>
            <w:tcW w:w="1572" w:type="dxa"/>
            <w:tcBorders>
              <w:top w:val="nil"/>
              <w:right w:val="single" w:sz="4" w:space="0" w:color="auto"/>
            </w:tcBorders>
          </w:tcPr>
          <w:p w:rsidR="001412AF" w:rsidRPr="00A03C7A" w:rsidRDefault="001412AF" w:rsidP="00CD35AA">
            <w:pPr>
              <w:spacing w:before="120"/>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rsidR="001412AF" w:rsidRPr="00A03C7A" w:rsidRDefault="001412AF" w:rsidP="00CD35AA">
            <w:pPr>
              <w:spacing w:before="120"/>
              <w:rPr>
                <w:rFonts w:ascii="Times New Roman" w:hAnsi="Times New Roman" w:cs="Times New Roman"/>
                <w:sz w:val="24"/>
                <w:szCs w:val="24"/>
              </w:rPr>
            </w:pPr>
          </w:p>
        </w:tc>
      </w:tr>
    </w:tbl>
    <w:p w:rsidR="001412AF" w:rsidRDefault="001412AF" w:rsidP="00E81C29">
      <w:pPr>
        <w:jc w:val="both"/>
        <w:rPr>
          <w:rFonts w:ascii="Times New Roman" w:hAnsi="Times New Roman" w:cs="Times New Roman"/>
          <w:b/>
          <w:bCs/>
        </w:rPr>
      </w:pPr>
    </w:p>
    <w:p w:rsidR="001412AF" w:rsidRPr="00A03C7A" w:rsidRDefault="001412AF" w:rsidP="00E81C29">
      <w:pPr>
        <w:jc w:val="both"/>
        <w:rPr>
          <w:rFonts w:ascii="Times New Roman" w:hAnsi="Times New Roman" w:cs="Times New Roman"/>
        </w:rPr>
      </w:pPr>
      <w:r w:rsidRPr="00A03C7A">
        <w:rPr>
          <w:rFonts w:ascii="Times New Roman" w:hAnsi="Times New Roman" w:cs="Times New Roman"/>
          <w:b/>
          <w:bCs/>
        </w:rPr>
        <w:t>UWAGA</w:t>
      </w:r>
      <w:r w:rsidRPr="00A03C7A">
        <w:rPr>
          <w:rFonts w:ascii="Times New Roman" w:hAnsi="Times New Roman" w:cs="Times New Roman"/>
        </w:rPr>
        <w:t xml:space="preserve">: w tabeli należy podać wszystkie informacje, pozwalające stwierdzić czy Wykonawca spełnia warunki określone w SIWZ. </w:t>
      </w:r>
    </w:p>
    <w:p w:rsidR="001412AF" w:rsidRPr="00A03C7A" w:rsidRDefault="001412AF" w:rsidP="00E81C29">
      <w:pPr>
        <w:rPr>
          <w:rFonts w:ascii="Times New Roman" w:hAnsi="Times New Roman" w:cs="Times New Roman"/>
        </w:rPr>
      </w:pPr>
    </w:p>
    <w:p w:rsidR="001412AF" w:rsidRPr="00A03C7A" w:rsidRDefault="001412AF" w:rsidP="00E81C29">
      <w:pPr>
        <w:jc w:val="both"/>
        <w:rPr>
          <w:rFonts w:ascii="Times New Roman" w:hAnsi="Times New Roman" w:cs="Times New Roman"/>
          <w:color w:val="000000"/>
        </w:rPr>
      </w:pPr>
      <w:r w:rsidRPr="00A03C7A">
        <w:rPr>
          <w:rFonts w:ascii="Times New Roman" w:hAnsi="Times New Roman" w:cs="Times New Roman"/>
          <w:color w:val="000000"/>
        </w:rPr>
        <w:t xml:space="preserve">Do wykazu należy dołączyć dokumenty potwierdzające, że usługa została wykonana lub jest wykonywana należycie. </w:t>
      </w:r>
    </w:p>
    <w:p w:rsidR="001412AF" w:rsidRPr="00A03C7A" w:rsidRDefault="001412AF" w:rsidP="00C70F4A">
      <w:pPr>
        <w:numPr>
          <w:ilvl w:val="0"/>
          <w:numId w:val="23"/>
        </w:numPr>
        <w:suppressAutoHyphens w:val="0"/>
        <w:ind w:left="426"/>
        <w:jc w:val="both"/>
        <w:rPr>
          <w:rFonts w:ascii="Times New Roman" w:hAnsi="Times New Roman" w:cs="Times New Roman"/>
          <w:b/>
          <w:bCs/>
          <w:color w:val="000000"/>
        </w:rPr>
      </w:pPr>
      <w:r w:rsidRPr="00A03C7A">
        <w:rPr>
          <w:rFonts w:ascii="Times New Roman" w:hAnsi="Times New Roman" w:cs="Times New Roman"/>
          <w:color w:val="000000"/>
        </w:rPr>
        <w:t>poświadczenia wykonania (np. referencje),</w:t>
      </w:r>
    </w:p>
    <w:p w:rsidR="001412AF" w:rsidRPr="00A03C7A" w:rsidRDefault="001412AF" w:rsidP="00C70F4A">
      <w:pPr>
        <w:numPr>
          <w:ilvl w:val="0"/>
          <w:numId w:val="23"/>
        </w:numPr>
        <w:suppressAutoHyphens w:val="0"/>
        <w:ind w:left="426"/>
        <w:jc w:val="both"/>
        <w:rPr>
          <w:rFonts w:ascii="Times New Roman" w:hAnsi="Times New Roman" w:cs="Times New Roman"/>
          <w:b/>
          <w:bCs/>
          <w:color w:val="000000"/>
        </w:rPr>
      </w:pPr>
      <w:r w:rsidRPr="00A03C7A">
        <w:rPr>
          <w:rFonts w:ascii="Times New Roman" w:hAnsi="Times New Roman" w:cs="Times New Roman"/>
          <w:color w:val="000000"/>
        </w:rPr>
        <w:t xml:space="preserve">inne dokumenty (np. protokoły odbioru) – jeżeli z uzasadnionych przyczyn o obiektywnym charakterze </w:t>
      </w:r>
    </w:p>
    <w:p w:rsidR="001412AF" w:rsidRPr="00A03C7A" w:rsidRDefault="001412AF" w:rsidP="00E81C29">
      <w:pPr>
        <w:ind w:left="426"/>
        <w:jc w:val="both"/>
        <w:rPr>
          <w:rFonts w:ascii="Times New Roman" w:hAnsi="Times New Roman" w:cs="Times New Roman"/>
          <w:b/>
          <w:bCs/>
          <w:color w:val="000000"/>
        </w:rPr>
      </w:pPr>
      <w:r w:rsidRPr="00A03C7A">
        <w:rPr>
          <w:rFonts w:ascii="Times New Roman" w:hAnsi="Times New Roman" w:cs="Times New Roman"/>
          <w:color w:val="000000"/>
        </w:rPr>
        <w:t>wykonawca nie jest w stanie uzyskać poświadczenia, o którym mowa w pkt. a)</w:t>
      </w:r>
    </w:p>
    <w:p w:rsidR="001412AF" w:rsidRPr="00A03C7A" w:rsidRDefault="001412AF" w:rsidP="00E81C29">
      <w:pPr>
        <w:jc w:val="both"/>
        <w:rPr>
          <w:rFonts w:ascii="Times New Roman" w:hAnsi="Times New Roman" w:cs="Times New Roman"/>
        </w:rPr>
      </w:pPr>
    </w:p>
    <w:p w:rsidR="001412AF" w:rsidRPr="00A03C7A" w:rsidRDefault="001412AF" w:rsidP="00E81C29">
      <w:pPr>
        <w:jc w:val="both"/>
        <w:rPr>
          <w:rFonts w:ascii="Times New Roman" w:hAnsi="Times New Roman" w:cs="Times New Roman"/>
        </w:rPr>
      </w:pPr>
      <w:r w:rsidRPr="00A03C7A">
        <w:rPr>
          <w:rFonts w:ascii="Times New Roman" w:hAnsi="Times New Roman" w:cs="Times New Roman"/>
        </w:rPr>
        <w:t>W przypadku korzystania Wykonawcy z zasobów innych podmiotów (niezależnie od charakteru prawnego łączących go z nimi stosunków), Wykonawca zobowiązany jest udowodnić zamawiającemu, iż będzie dysponował doświadczeniem innych podmiotów, niezbędnym do realizacji zamówienia.</w:t>
      </w:r>
    </w:p>
    <w:p w:rsidR="001412AF" w:rsidRPr="00A03C7A" w:rsidRDefault="001412AF" w:rsidP="00E81C29">
      <w:pPr>
        <w:jc w:val="both"/>
        <w:rPr>
          <w:rFonts w:ascii="Times New Roman" w:hAnsi="Times New Roman" w:cs="Times New Roman"/>
        </w:rPr>
      </w:pPr>
      <w:r w:rsidRPr="00A03C7A">
        <w:rPr>
          <w:rFonts w:ascii="Times New Roman" w:hAnsi="Times New Roman" w:cs="Times New Roman"/>
        </w:rPr>
        <w:t>W tym celu należy do powyższego wykazu dołączyć:</w:t>
      </w:r>
    </w:p>
    <w:p w:rsidR="001412AF" w:rsidRPr="00A03C7A" w:rsidRDefault="001412AF" w:rsidP="00C70F4A">
      <w:pPr>
        <w:numPr>
          <w:ilvl w:val="0"/>
          <w:numId w:val="24"/>
        </w:numPr>
        <w:suppressAutoHyphens w:val="0"/>
        <w:ind w:left="426"/>
        <w:jc w:val="both"/>
        <w:rPr>
          <w:rFonts w:ascii="Times New Roman" w:hAnsi="Times New Roman" w:cs="Times New Roman"/>
        </w:rPr>
      </w:pPr>
      <w:r w:rsidRPr="00A03C7A">
        <w:rPr>
          <w:rFonts w:ascii="Times New Roman" w:hAnsi="Times New Roman" w:cs="Times New Roman"/>
          <w:b/>
          <w:bCs/>
        </w:rPr>
        <w:t>pisemne zobowiązanie podmiotów</w:t>
      </w:r>
      <w:r w:rsidRPr="00A03C7A">
        <w:rPr>
          <w:rFonts w:ascii="Times New Roman" w:hAnsi="Times New Roman" w:cs="Times New Roman"/>
        </w:rPr>
        <w:t xml:space="preserve"> do oddania mu do dyspozycji niezbędnych zasobów na okres korzystania z nich przy wykonywaniu zamówienia,</w:t>
      </w:r>
    </w:p>
    <w:p w:rsidR="001412AF" w:rsidRPr="00A03C7A" w:rsidRDefault="001412AF" w:rsidP="00C70F4A">
      <w:pPr>
        <w:numPr>
          <w:ilvl w:val="0"/>
          <w:numId w:val="24"/>
        </w:numPr>
        <w:suppressAutoHyphens w:val="0"/>
        <w:ind w:left="426"/>
        <w:jc w:val="both"/>
        <w:rPr>
          <w:rFonts w:ascii="Times New Roman" w:hAnsi="Times New Roman" w:cs="Times New Roman"/>
        </w:rPr>
      </w:pPr>
      <w:r w:rsidRPr="00A03C7A">
        <w:rPr>
          <w:rFonts w:ascii="Times New Roman" w:hAnsi="Times New Roman" w:cs="Times New Roman"/>
          <w:b/>
          <w:bCs/>
        </w:rPr>
        <w:t>oświadczenie o braku podstaw do wykluczenia,</w:t>
      </w:r>
    </w:p>
    <w:p w:rsidR="001412AF" w:rsidRPr="00A03C7A" w:rsidRDefault="001412AF" w:rsidP="00C70F4A">
      <w:pPr>
        <w:numPr>
          <w:ilvl w:val="0"/>
          <w:numId w:val="24"/>
        </w:numPr>
        <w:suppressAutoHyphens w:val="0"/>
        <w:ind w:left="426"/>
        <w:jc w:val="both"/>
        <w:rPr>
          <w:rFonts w:ascii="Times New Roman" w:hAnsi="Times New Roman" w:cs="Times New Roman"/>
        </w:rPr>
      </w:pPr>
      <w:r w:rsidRPr="00A03C7A">
        <w:rPr>
          <w:rFonts w:ascii="Times New Roman" w:hAnsi="Times New Roman" w:cs="Times New Roman"/>
          <w:b/>
          <w:bCs/>
        </w:rPr>
        <w:t>aktualny odpis z właściwego rejestru lub centralnej ewidencji i informacji o działalności gospodarczej</w:t>
      </w:r>
      <w:r w:rsidRPr="00A03C7A">
        <w:rPr>
          <w:rFonts w:ascii="Times New Roman" w:hAnsi="Times New Roman" w:cs="Times New Roman"/>
        </w:rPr>
        <w:t>, jeżeli odrębne przepisy wymagają wpisu do rejestru lub ewidencji w celu wykazania braku podstaw do wykluczenia w oparciu o art. 24 ust. 1 pkt 2 ustawy -</w:t>
      </w:r>
      <w:r w:rsidRPr="00A03C7A">
        <w:rPr>
          <w:rFonts w:ascii="Times New Roman" w:hAnsi="Times New Roman" w:cs="Times New Roman"/>
          <w:u w:val="single"/>
        </w:rPr>
        <w:t xml:space="preserve"> wystawiony nie wcześniej niż </w:t>
      </w:r>
      <w:r w:rsidRPr="00A03C7A">
        <w:rPr>
          <w:rFonts w:ascii="Times New Roman" w:hAnsi="Times New Roman" w:cs="Times New Roman"/>
          <w:b/>
          <w:bCs/>
          <w:u w:val="single"/>
        </w:rPr>
        <w:t>6 miesięcy</w:t>
      </w:r>
      <w:r w:rsidRPr="00A03C7A">
        <w:rPr>
          <w:rFonts w:ascii="Times New Roman" w:hAnsi="Times New Roman" w:cs="Times New Roman"/>
          <w:u w:val="single"/>
        </w:rPr>
        <w:t xml:space="preserve"> przed upływem terminu składania ofert</w:t>
      </w:r>
      <w:r w:rsidRPr="00A03C7A">
        <w:rPr>
          <w:rFonts w:ascii="Times New Roman" w:hAnsi="Times New Roman" w:cs="Times New Roman"/>
        </w:rPr>
        <w:t xml:space="preserve">, </w:t>
      </w:r>
    </w:p>
    <w:p w:rsidR="001412AF" w:rsidRPr="009C322E" w:rsidRDefault="001412AF" w:rsidP="00BC61AC">
      <w:pPr>
        <w:ind w:right="-993"/>
        <w:jc w:val="both"/>
        <w:rPr>
          <w:rFonts w:ascii="Times New Roman" w:hAnsi="Times New Roman" w:cs="Times New Roman"/>
          <w:b/>
          <w:bCs/>
          <w:sz w:val="24"/>
          <w:szCs w:val="24"/>
        </w:rPr>
      </w:pPr>
    </w:p>
    <w:p w:rsidR="001412AF" w:rsidRPr="009C322E" w:rsidRDefault="001412AF" w:rsidP="000461AF">
      <w:pPr>
        <w:pStyle w:val="Teksttreci31"/>
        <w:shd w:val="clear" w:color="auto" w:fill="auto"/>
        <w:tabs>
          <w:tab w:val="left" w:leader="dot" w:pos="1892"/>
          <w:tab w:val="left" w:leader="dot" w:pos="3846"/>
        </w:tabs>
        <w:spacing w:before="0" w:after="394" w:line="240" w:lineRule="auto"/>
        <w:ind w:left="17" w:hanging="459"/>
        <w:jc w:val="both"/>
        <w:rPr>
          <w:rStyle w:val="Teksttreci3"/>
          <w:rFonts w:ascii="Times New Roman" w:hAnsi="Times New Roman" w:cs="Times New Roman"/>
          <w:sz w:val="24"/>
          <w:szCs w:val="24"/>
        </w:rPr>
      </w:pPr>
      <w:r w:rsidRPr="009C322E">
        <w:rPr>
          <w:rStyle w:val="Teksttreci3Bezkursywy"/>
          <w:rFonts w:ascii="Times New Roman" w:hAnsi="Times New Roman" w:cs="Times New Roman"/>
          <w:sz w:val="24"/>
          <w:szCs w:val="24"/>
        </w:rPr>
        <w:tab/>
        <w:t xml:space="preserve">…………………., </w:t>
      </w:r>
      <w:r w:rsidRPr="009C322E">
        <w:rPr>
          <w:rStyle w:val="Teksttreci3"/>
          <w:rFonts w:ascii="Times New Roman" w:hAnsi="Times New Roman" w:cs="Times New Roman"/>
          <w:sz w:val="24"/>
          <w:szCs w:val="24"/>
        </w:rPr>
        <w:t>dnia</w:t>
      </w:r>
      <w:r w:rsidRPr="009C322E">
        <w:rPr>
          <w:rStyle w:val="Teksttreci3Bezkursywy"/>
          <w:rFonts w:ascii="Times New Roman" w:hAnsi="Times New Roman" w:cs="Times New Roman"/>
          <w:sz w:val="24"/>
          <w:szCs w:val="24"/>
        </w:rPr>
        <w:tab/>
      </w:r>
      <w:r w:rsidRPr="009C322E">
        <w:rPr>
          <w:rStyle w:val="Teksttreci3"/>
          <w:rFonts w:ascii="Times New Roman" w:hAnsi="Times New Roman" w:cs="Times New Roman"/>
          <w:sz w:val="24"/>
          <w:szCs w:val="24"/>
        </w:rPr>
        <w:t>2014 r.</w:t>
      </w:r>
    </w:p>
    <w:p w:rsidR="001412AF" w:rsidRPr="00A03C7A" w:rsidRDefault="001412AF" w:rsidP="00CA3695">
      <w:pPr>
        <w:pStyle w:val="Teksttreci31"/>
        <w:shd w:val="clear" w:color="auto" w:fill="auto"/>
        <w:tabs>
          <w:tab w:val="left" w:leader="dot" w:pos="1892"/>
          <w:tab w:val="left" w:leader="dot" w:pos="3846"/>
        </w:tabs>
        <w:spacing w:before="40" w:after="40" w:line="240" w:lineRule="auto"/>
        <w:ind w:left="17" w:hanging="459"/>
        <w:jc w:val="both"/>
        <w:rPr>
          <w:rStyle w:val="Teksttreci3"/>
          <w:rFonts w:ascii="Times New Roman" w:hAnsi="Times New Roman" w:cs="Times New Roman"/>
          <w:color w:val="000000"/>
          <w:sz w:val="24"/>
          <w:szCs w:val="24"/>
        </w:rPr>
      </w:pPr>
    </w:p>
    <w:p w:rsidR="001412AF" w:rsidRPr="00A03C7A" w:rsidRDefault="001412AF" w:rsidP="009A24E8">
      <w:pPr>
        <w:pStyle w:val="Teksttreci31"/>
        <w:shd w:val="clear" w:color="auto" w:fill="auto"/>
        <w:tabs>
          <w:tab w:val="left" w:leader="dot" w:pos="1892"/>
          <w:tab w:val="left" w:leader="dot" w:pos="3846"/>
        </w:tabs>
        <w:spacing w:before="0" w:after="394" w:line="170" w:lineRule="exact"/>
        <w:ind w:left="20"/>
        <w:jc w:val="right"/>
        <w:rPr>
          <w:rStyle w:val="Teksttreci3"/>
          <w:rFonts w:ascii="Times New Roman" w:hAnsi="Times New Roman" w:cs="Times New Roman"/>
          <w:sz w:val="24"/>
          <w:szCs w:val="24"/>
        </w:rPr>
      </w:pPr>
      <w:r w:rsidRPr="00A03C7A">
        <w:rPr>
          <w:rStyle w:val="Teksttreci"/>
          <w:rFonts w:ascii="Times New Roman" w:hAnsi="Times New Roman" w:cs="Times New Roman"/>
          <w:i/>
          <w:iCs/>
          <w:color w:val="000000"/>
          <w:sz w:val="22"/>
          <w:szCs w:val="22"/>
        </w:rPr>
        <w:t>(pieczęć Wykonawcy)</w:t>
      </w:r>
      <w:r>
        <w:rPr>
          <w:rStyle w:val="Teksttreci"/>
          <w:rFonts w:ascii="Times New Roman" w:hAnsi="Times New Roman" w:cs="Times New Roman"/>
          <w:i/>
          <w:iCs/>
          <w:color w:val="000000"/>
          <w:sz w:val="22"/>
          <w:szCs w:val="22"/>
        </w:rPr>
        <w:t xml:space="preserve"> </w:t>
      </w:r>
      <w:r w:rsidRPr="00A03C7A">
        <w:rPr>
          <w:rStyle w:val="Teksttreci"/>
          <w:rFonts w:ascii="Times New Roman" w:hAnsi="Times New Roman" w:cs="Times New Roman"/>
          <w:i/>
          <w:iCs/>
          <w:color w:val="000000"/>
          <w:sz w:val="22"/>
          <w:szCs w:val="22"/>
        </w:rPr>
        <w:t>(</w:t>
      </w:r>
      <w:r w:rsidRPr="00A03C7A">
        <w:rPr>
          <w:rStyle w:val="Teksttreci3"/>
          <w:rFonts w:ascii="Times New Roman" w:hAnsi="Times New Roman" w:cs="Times New Roman"/>
          <w:i/>
          <w:iCs/>
          <w:color w:val="000000"/>
          <w:sz w:val="22"/>
          <w:szCs w:val="22"/>
        </w:rPr>
        <w:t>podpis upoważnionego przedstawiciela)</w:t>
      </w:r>
    </w:p>
    <w:p w:rsidR="001412AF" w:rsidRPr="00A03C7A" w:rsidRDefault="001412AF" w:rsidP="00B0764D">
      <w:pPr>
        <w:pStyle w:val="Teksttreci1"/>
        <w:shd w:val="clear" w:color="auto" w:fill="auto"/>
        <w:spacing w:before="0" w:after="264" w:line="240" w:lineRule="auto"/>
        <w:ind w:left="5664" w:firstLine="0"/>
        <w:jc w:val="left"/>
        <w:rPr>
          <w:rStyle w:val="Nagwek3"/>
          <w:rFonts w:ascii="Times New Roman" w:hAnsi="Times New Roman" w:cs="Times New Roman"/>
          <w:b w:val="0"/>
          <w:bCs w:val="0"/>
          <w:color w:val="000000"/>
          <w:sz w:val="20"/>
          <w:szCs w:val="20"/>
        </w:rPr>
      </w:pPr>
      <w:r w:rsidRPr="00A03C7A">
        <w:rPr>
          <w:rStyle w:val="Nagwek3"/>
          <w:rFonts w:ascii="Times New Roman" w:hAnsi="Times New Roman" w:cs="Times New Roman"/>
          <w:b w:val="0"/>
          <w:bCs w:val="0"/>
          <w:color w:val="000000"/>
          <w:sz w:val="20"/>
          <w:szCs w:val="20"/>
        </w:rPr>
        <w:br w:type="page"/>
      </w:r>
      <w:r>
        <w:rPr>
          <w:rStyle w:val="Nagwek3"/>
          <w:rFonts w:ascii="Times New Roman" w:hAnsi="Times New Roman" w:cs="Times New Roman"/>
          <w:b w:val="0"/>
          <w:bCs w:val="0"/>
          <w:color w:val="000000"/>
          <w:sz w:val="20"/>
          <w:szCs w:val="20"/>
        </w:rPr>
        <w:t>Zał. nr 5 do SIWZ  6/2014</w:t>
      </w:r>
    </w:p>
    <w:p w:rsidR="001412AF" w:rsidRPr="00A03C7A" w:rsidRDefault="001412AF" w:rsidP="003F4A03">
      <w:pPr>
        <w:suppressAutoHyphens w:val="0"/>
        <w:jc w:val="right"/>
        <w:rPr>
          <w:rFonts w:ascii="Times New Roman" w:hAnsi="Times New Roman" w:cs="Times New Roman"/>
          <w:lang w:eastAsia="pl-PL"/>
        </w:rPr>
      </w:pPr>
    </w:p>
    <w:tbl>
      <w:tblPr>
        <w:tblW w:w="1803"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349"/>
      </w:tblGrid>
      <w:tr w:rsidR="001412AF" w:rsidRPr="00A03C7A">
        <w:trPr>
          <w:trHeight w:val="1277"/>
        </w:trPr>
        <w:tc>
          <w:tcPr>
            <w:tcW w:w="5000" w:type="pct"/>
          </w:tcPr>
          <w:p w:rsidR="001412AF" w:rsidRPr="00A03C7A" w:rsidRDefault="001412AF" w:rsidP="00AB3EF1">
            <w:pPr>
              <w:widowControl w:val="0"/>
              <w:suppressAutoHyphens w:val="0"/>
              <w:spacing w:before="100" w:beforeAutospacing="1"/>
              <w:jc w:val="both"/>
              <w:rPr>
                <w:rFonts w:ascii="Times New Roman" w:hAnsi="Times New Roman" w:cs="Times New Roman"/>
                <w:sz w:val="28"/>
                <w:szCs w:val="28"/>
                <w:lang w:eastAsia="pl-PL"/>
              </w:rPr>
            </w:pPr>
          </w:p>
        </w:tc>
      </w:tr>
    </w:tbl>
    <w:p w:rsidR="001412AF" w:rsidRPr="00A03C7A" w:rsidRDefault="001412AF" w:rsidP="003F4A03">
      <w:pPr>
        <w:suppressAutoHyphens w:val="0"/>
        <w:jc w:val="both"/>
        <w:rPr>
          <w:rFonts w:ascii="Times New Roman" w:hAnsi="Times New Roman" w:cs="Times New Roman"/>
          <w:sz w:val="28"/>
          <w:szCs w:val="28"/>
          <w:lang w:eastAsia="pl-PL"/>
        </w:rPr>
      </w:pPr>
      <w:r>
        <w:rPr>
          <w:rFonts w:ascii="Times New Roman" w:hAnsi="Times New Roman" w:cs="Times New Roman"/>
          <w:sz w:val="18"/>
          <w:szCs w:val="18"/>
          <w:lang w:eastAsia="pl-PL"/>
        </w:rPr>
        <w:t xml:space="preserve"> </w:t>
      </w:r>
      <w:r w:rsidRPr="00A03C7A">
        <w:rPr>
          <w:rFonts w:ascii="Times New Roman" w:hAnsi="Times New Roman" w:cs="Times New Roman"/>
          <w:sz w:val="18"/>
          <w:szCs w:val="18"/>
          <w:lang w:eastAsia="pl-PL"/>
        </w:rPr>
        <w:t>pieczęć wykonawcy</w:t>
      </w:r>
    </w:p>
    <w:p w:rsidR="001412AF" w:rsidRPr="00A03C7A" w:rsidRDefault="001412AF" w:rsidP="003F4A03">
      <w:pPr>
        <w:suppressAutoHyphens w:val="0"/>
        <w:jc w:val="both"/>
        <w:rPr>
          <w:rFonts w:ascii="Times New Roman" w:hAnsi="Times New Roman" w:cs="Times New Roman"/>
          <w:sz w:val="28"/>
          <w:szCs w:val="28"/>
          <w:lang w:eastAsia="pl-PL"/>
        </w:rPr>
      </w:pPr>
    </w:p>
    <w:p w:rsidR="001412AF" w:rsidRDefault="001412AF" w:rsidP="003F4A03">
      <w:pPr>
        <w:suppressAutoHyphens w:val="0"/>
        <w:spacing w:line="276" w:lineRule="auto"/>
        <w:jc w:val="both"/>
        <w:rPr>
          <w:rFonts w:ascii="Times New Roman" w:hAnsi="Times New Roman" w:cs="Times New Roman"/>
          <w:b/>
          <w:bCs/>
          <w:sz w:val="24"/>
          <w:szCs w:val="24"/>
          <w:lang w:eastAsia="pl-PL"/>
        </w:rPr>
      </w:pPr>
      <w:r w:rsidRPr="00A03C7A">
        <w:rPr>
          <w:rFonts w:ascii="Times New Roman" w:hAnsi="Times New Roman" w:cs="Times New Roman"/>
          <w:b/>
          <w:bCs/>
          <w:sz w:val="24"/>
          <w:szCs w:val="24"/>
          <w:lang w:eastAsia="pl-PL"/>
        </w:rPr>
        <w:tab/>
        <w:t>Wykaz osób, które będą uczestniczyć w wykonywaniu zamówienia.</w:t>
      </w:r>
    </w:p>
    <w:p w:rsidR="001412AF" w:rsidRPr="00A03C7A" w:rsidRDefault="001412AF" w:rsidP="003F4A03">
      <w:pPr>
        <w:suppressAutoHyphens w:val="0"/>
        <w:spacing w:line="276" w:lineRule="auto"/>
        <w:jc w:val="both"/>
        <w:rPr>
          <w:rFonts w:ascii="Times New Roman" w:hAnsi="Times New Roman" w:cs="Times New Roman"/>
          <w:b/>
          <w:bCs/>
          <w:sz w:val="24"/>
          <w:szCs w:val="24"/>
          <w:lang w:eastAsia="pl-PL"/>
        </w:rPr>
      </w:pPr>
    </w:p>
    <w:p w:rsidR="001412AF" w:rsidRPr="008D5C36" w:rsidRDefault="001412AF" w:rsidP="003F4A03">
      <w:pPr>
        <w:suppressAutoHyphens w:val="0"/>
        <w:ind w:left="-142" w:firstLine="862"/>
        <w:jc w:val="both"/>
        <w:rPr>
          <w:rFonts w:ascii="Times New Roman" w:hAnsi="Times New Roman" w:cs="Times New Roman"/>
          <w:sz w:val="20"/>
          <w:szCs w:val="20"/>
          <w:lang w:eastAsia="pl-PL"/>
        </w:rPr>
      </w:pPr>
      <w:r w:rsidRPr="008D5C36">
        <w:rPr>
          <w:rFonts w:ascii="Times New Roman" w:hAnsi="Times New Roman" w:cs="Times New Roman"/>
          <w:sz w:val="20"/>
          <w:szCs w:val="20"/>
          <w:lang w:eastAsia="pl-PL"/>
        </w:rPr>
        <w:t xml:space="preserve">Składając ofertę w przetargu nieograniczonym </w:t>
      </w:r>
      <w:r w:rsidRPr="008D5C36">
        <w:rPr>
          <w:rStyle w:val="Teksttreci39"/>
          <w:rFonts w:ascii="Times New Roman" w:hAnsi="Times New Roman" w:cs="Times New Roman"/>
          <w:sz w:val="20"/>
          <w:szCs w:val="20"/>
        </w:rPr>
        <w:t xml:space="preserve">Zakup i dostawa sprzętu komputerowego wraz z </w:t>
      </w:r>
      <w:r w:rsidRPr="009C322E">
        <w:rPr>
          <w:rStyle w:val="Teksttreci39"/>
          <w:rFonts w:ascii="Times New Roman" w:hAnsi="Times New Roman" w:cs="Times New Roman"/>
          <w:sz w:val="20"/>
          <w:szCs w:val="20"/>
        </w:rPr>
        <w:t>oprogramowaniem do Zespołu Opieki Zdrowotnej w Reszlu realizowane w ramach projektu pn. „Rozwój e-</w:t>
      </w:r>
      <w:r w:rsidRPr="008D5C36">
        <w:rPr>
          <w:rStyle w:val="Teksttreci39"/>
          <w:rFonts w:ascii="Times New Roman" w:hAnsi="Times New Roman" w:cs="Times New Roman"/>
          <w:sz w:val="20"/>
          <w:szCs w:val="20"/>
        </w:rPr>
        <w:t xml:space="preserve">usług medycznych w ZOZ w Reszlu” </w:t>
      </w:r>
      <w:r w:rsidRPr="008D5C36">
        <w:rPr>
          <w:rStyle w:val="Nagwek82"/>
          <w:rFonts w:ascii="Times New Roman" w:hAnsi="Times New Roman" w:cs="Times New Roman"/>
          <w:sz w:val="20"/>
          <w:szCs w:val="20"/>
        </w:rPr>
        <w:t>Nr 5/201</w:t>
      </w:r>
      <w:r>
        <w:rPr>
          <w:rStyle w:val="Nagwek82"/>
          <w:rFonts w:ascii="Times New Roman" w:hAnsi="Times New Roman" w:cs="Times New Roman"/>
          <w:sz w:val="20"/>
          <w:szCs w:val="20"/>
        </w:rPr>
        <w:t>4</w:t>
      </w:r>
      <w:r w:rsidRPr="008D5C36">
        <w:rPr>
          <w:rFonts w:ascii="Times New Roman" w:hAnsi="Times New Roman" w:cs="Times New Roman"/>
          <w:sz w:val="20"/>
          <w:szCs w:val="20"/>
          <w:lang w:eastAsia="pl-PL"/>
        </w:rPr>
        <w:t xml:space="preserve"> oświadczam, że do realizacji niniejszego zamówienia przewidujemy zatrudnić następujące osoby:</w:t>
      </w:r>
    </w:p>
    <w:p w:rsidR="001412AF" w:rsidRPr="00A03C7A" w:rsidRDefault="001412AF" w:rsidP="003F4A03">
      <w:pPr>
        <w:suppressAutoHyphens w:val="0"/>
        <w:ind w:left="-142" w:firstLine="862"/>
        <w:jc w:val="both"/>
        <w:rPr>
          <w:rFonts w:ascii="Times New Roman" w:hAnsi="Times New Roman" w:cs="Times New Roman"/>
          <w:sz w:val="18"/>
          <w:szCs w:val="18"/>
          <w:lang w:eastAsia="pl-PL"/>
        </w:rPr>
      </w:pPr>
    </w:p>
    <w:tbl>
      <w:tblPr>
        <w:tblW w:w="9606"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02"/>
        <w:gridCol w:w="1708"/>
        <w:gridCol w:w="1410"/>
        <w:gridCol w:w="1985"/>
        <w:gridCol w:w="1701"/>
      </w:tblGrid>
      <w:tr w:rsidR="001412AF" w:rsidRPr="00A03C7A">
        <w:trPr>
          <w:trHeight w:val="690"/>
        </w:trPr>
        <w:tc>
          <w:tcPr>
            <w:tcW w:w="2802" w:type="dxa"/>
            <w:shd w:val="clear" w:color="auto" w:fill="DDD9C3"/>
          </w:tcPr>
          <w:p w:rsidR="001412AF" w:rsidRPr="00A03C7A" w:rsidRDefault="001412AF" w:rsidP="00AB3EF1">
            <w:pPr>
              <w:suppressAutoHyphens w:val="0"/>
              <w:jc w:val="center"/>
              <w:rPr>
                <w:rFonts w:ascii="Times New Roman" w:hAnsi="Times New Roman" w:cs="Times New Roman"/>
                <w:sz w:val="16"/>
                <w:szCs w:val="16"/>
                <w:lang w:eastAsia="pl-PL"/>
              </w:rPr>
            </w:pPr>
          </w:p>
        </w:tc>
        <w:tc>
          <w:tcPr>
            <w:tcW w:w="1708" w:type="dxa"/>
            <w:shd w:val="clear" w:color="auto" w:fill="DDD9C3"/>
          </w:tcPr>
          <w:p w:rsidR="001412AF" w:rsidRPr="00A03C7A" w:rsidRDefault="001412AF" w:rsidP="00AB3EF1">
            <w:pPr>
              <w:suppressAutoHyphens w:val="0"/>
              <w:jc w:val="center"/>
              <w:rPr>
                <w:rFonts w:ascii="Times New Roman" w:hAnsi="Times New Roman" w:cs="Times New Roman"/>
                <w:b/>
                <w:bCs/>
                <w:sz w:val="16"/>
                <w:szCs w:val="16"/>
                <w:lang w:eastAsia="pl-PL"/>
              </w:rPr>
            </w:pPr>
            <w:r w:rsidRPr="00A03C7A">
              <w:rPr>
                <w:rFonts w:ascii="Times New Roman" w:hAnsi="Times New Roman" w:cs="Times New Roman"/>
                <w:sz w:val="16"/>
                <w:szCs w:val="16"/>
                <w:lang w:eastAsia="pl-PL"/>
              </w:rPr>
              <w:t>Wykształcenie,</w:t>
            </w:r>
            <w:r w:rsidRPr="00A03C7A">
              <w:rPr>
                <w:rFonts w:ascii="Times New Roman" w:hAnsi="Times New Roman" w:cs="Times New Roman"/>
                <w:b/>
                <w:bCs/>
                <w:sz w:val="16"/>
                <w:szCs w:val="16"/>
                <w:lang w:eastAsia="pl-PL"/>
              </w:rPr>
              <w:t xml:space="preserve"> </w:t>
            </w:r>
          </w:p>
          <w:p w:rsidR="001412AF" w:rsidRPr="00A03C7A" w:rsidRDefault="001412AF" w:rsidP="00AB3EF1">
            <w:pPr>
              <w:suppressAutoHyphens w:val="0"/>
              <w:jc w:val="center"/>
              <w:rPr>
                <w:rFonts w:ascii="Times New Roman" w:hAnsi="Times New Roman" w:cs="Times New Roman"/>
                <w:sz w:val="16"/>
                <w:szCs w:val="16"/>
                <w:lang w:eastAsia="pl-PL"/>
              </w:rPr>
            </w:pPr>
            <w:r w:rsidRPr="00A03C7A">
              <w:rPr>
                <w:rFonts w:ascii="Times New Roman" w:hAnsi="Times New Roman" w:cs="Times New Roman"/>
                <w:sz w:val="16"/>
                <w:szCs w:val="16"/>
                <w:lang w:eastAsia="pl-PL"/>
              </w:rPr>
              <w:t xml:space="preserve">kwalifikacje zawodowe itp. </w:t>
            </w:r>
          </w:p>
        </w:tc>
        <w:tc>
          <w:tcPr>
            <w:tcW w:w="1410" w:type="dxa"/>
            <w:shd w:val="clear" w:color="auto" w:fill="DDD9C3"/>
          </w:tcPr>
          <w:p w:rsidR="001412AF" w:rsidRPr="00A03C7A" w:rsidRDefault="001412AF" w:rsidP="00AB3EF1">
            <w:pPr>
              <w:suppressAutoHyphens w:val="0"/>
              <w:jc w:val="center"/>
              <w:rPr>
                <w:rFonts w:ascii="Times New Roman" w:hAnsi="Times New Roman" w:cs="Times New Roman"/>
                <w:sz w:val="16"/>
                <w:szCs w:val="16"/>
                <w:lang w:eastAsia="pl-PL"/>
              </w:rPr>
            </w:pPr>
            <w:r w:rsidRPr="00A03C7A">
              <w:rPr>
                <w:rFonts w:ascii="Times New Roman" w:hAnsi="Times New Roman" w:cs="Times New Roman"/>
                <w:sz w:val="16"/>
                <w:szCs w:val="16"/>
                <w:lang w:eastAsia="pl-PL"/>
              </w:rPr>
              <w:t>Podstawa do dysponowania</w:t>
            </w:r>
          </w:p>
          <w:p w:rsidR="001412AF" w:rsidRPr="00A03C7A" w:rsidRDefault="001412AF" w:rsidP="00AB3EF1">
            <w:pPr>
              <w:suppressAutoHyphens w:val="0"/>
              <w:jc w:val="center"/>
              <w:rPr>
                <w:rFonts w:ascii="Times New Roman" w:hAnsi="Times New Roman" w:cs="Times New Roman"/>
                <w:sz w:val="16"/>
                <w:szCs w:val="16"/>
                <w:lang w:eastAsia="pl-PL"/>
              </w:rPr>
            </w:pPr>
            <w:r w:rsidRPr="00A03C7A">
              <w:rPr>
                <w:rFonts w:ascii="Times New Roman" w:hAnsi="Times New Roman" w:cs="Times New Roman"/>
                <w:sz w:val="16"/>
                <w:szCs w:val="16"/>
                <w:lang w:eastAsia="pl-PL"/>
              </w:rPr>
              <w:t>osobami</w:t>
            </w:r>
          </w:p>
          <w:p w:rsidR="001412AF" w:rsidRPr="00A03C7A" w:rsidRDefault="001412AF" w:rsidP="00AB3EF1">
            <w:pPr>
              <w:suppressAutoHyphens w:val="0"/>
              <w:jc w:val="center"/>
              <w:rPr>
                <w:rFonts w:ascii="Times New Roman" w:hAnsi="Times New Roman" w:cs="Times New Roman"/>
                <w:sz w:val="16"/>
                <w:szCs w:val="16"/>
                <w:lang w:eastAsia="pl-PL"/>
              </w:rPr>
            </w:pPr>
          </w:p>
        </w:tc>
        <w:tc>
          <w:tcPr>
            <w:tcW w:w="1985" w:type="dxa"/>
            <w:shd w:val="clear" w:color="auto" w:fill="DDD9C3"/>
          </w:tcPr>
          <w:p w:rsidR="001412AF" w:rsidRPr="00A03C7A" w:rsidRDefault="001412AF" w:rsidP="00AB3EF1">
            <w:pPr>
              <w:suppressAutoHyphens w:val="0"/>
              <w:jc w:val="center"/>
              <w:outlineLvl w:val="3"/>
              <w:rPr>
                <w:rFonts w:ascii="Times New Roman" w:hAnsi="Times New Roman" w:cs="Times New Roman"/>
                <w:b/>
                <w:bCs/>
                <w:sz w:val="16"/>
                <w:szCs w:val="16"/>
                <w:lang w:eastAsia="pl-PL"/>
              </w:rPr>
            </w:pPr>
            <w:r w:rsidRPr="00A03C7A">
              <w:rPr>
                <w:rFonts w:ascii="Times New Roman" w:hAnsi="Times New Roman" w:cs="Times New Roman"/>
                <w:b/>
                <w:bCs/>
                <w:sz w:val="16"/>
                <w:szCs w:val="16"/>
                <w:lang w:eastAsia="pl-PL"/>
              </w:rPr>
              <w:t>Opis doświadczeń wg wymagań określonych w SIWZ</w:t>
            </w:r>
          </w:p>
          <w:p w:rsidR="001412AF" w:rsidRPr="00A03C7A" w:rsidRDefault="001412AF" w:rsidP="00AB3EF1">
            <w:pPr>
              <w:suppressAutoHyphens w:val="0"/>
              <w:jc w:val="center"/>
              <w:rPr>
                <w:rFonts w:ascii="Times New Roman" w:hAnsi="Times New Roman" w:cs="Times New Roman"/>
                <w:sz w:val="16"/>
                <w:szCs w:val="16"/>
                <w:lang w:eastAsia="pl-PL"/>
              </w:rPr>
            </w:pPr>
            <w:r w:rsidRPr="00A03C7A">
              <w:rPr>
                <w:rFonts w:ascii="Times New Roman" w:hAnsi="Times New Roman" w:cs="Times New Roman"/>
                <w:sz w:val="16"/>
                <w:szCs w:val="16"/>
                <w:lang w:eastAsia="pl-PL"/>
              </w:rPr>
              <w:t>Lata doświadczenia itp.</w:t>
            </w:r>
          </w:p>
        </w:tc>
        <w:tc>
          <w:tcPr>
            <w:tcW w:w="1701" w:type="dxa"/>
            <w:shd w:val="clear" w:color="auto" w:fill="DDD9C3"/>
          </w:tcPr>
          <w:p w:rsidR="001412AF" w:rsidRPr="00A03C7A" w:rsidRDefault="001412AF" w:rsidP="00AB3EF1">
            <w:pPr>
              <w:suppressAutoHyphens w:val="0"/>
              <w:jc w:val="center"/>
              <w:outlineLvl w:val="3"/>
              <w:rPr>
                <w:rFonts w:ascii="Times New Roman" w:hAnsi="Times New Roman" w:cs="Times New Roman"/>
                <w:sz w:val="16"/>
                <w:szCs w:val="16"/>
                <w:lang w:eastAsia="pl-PL"/>
              </w:rPr>
            </w:pPr>
            <w:r w:rsidRPr="00A03C7A">
              <w:rPr>
                <w:rFonts w:ascii="Times New Roman" w:hAnsi="Times New Roman" w:cs="Times New Roman"/>
                <w:sz w:val="16"/>
                <w:szCs w:val="16"/>
                <w:lang w:eastAsia="pl-PL"/>
              </w:rPr>
              <w:t>Zakres wykonywanych czynności</w:t>
            </w:r>
          </w:p>
        </w:tc>
      </w:tr>
      <w:tr w:rsidR="001412AF" w:rsidRPr="00A03C7A">
        <w:tc>
          <w:tcPr>
            <w:tcW w:w="2802" w:type="dxa"/>
            <w:vAlign w:val="center"/>
          </w:tcPr>
          <w:p w:rsidR="001412AF" w:rsidRPr="00A03C7A" w:rsidRDefault="001412AF" w:rsidP="00AB3EF1">
            <w:pPr>
              <w:suppressAutoHyphens w:val="0"/>
              <w:jc w:val="center"/>
              <w:rPr>
                <w:rFonts w:ascii="Times New Roman" w:hAnsi="Times New Roman" w:cs="Times New Roman"/>
                <w:i/>
                <w:iCs/>
                <w:sz w:val="20"/>
                <w:szCs w:val="20"/>
                <w:lang w:eastAsia="pl-PL"/>
              </w:rPr>
            </w:pPr>
            <w:r w:rsidRPr="00A03C7A">
              <w:rPr>
                <w:rFonts w:ascii="Times New Roman" w:hAnsi="Times New Roman" w:cs="Times New Roman"/>
                <w:b/>
                <w:bCs/>
                <w:i/>
                <w:iCs/>
                <w:sz w:val="20"/>
                <w:szCs w:val="20"/>
                <w:lang w:eastAsia="pl-PL"/>
              </w:rPr>
              <w:t>a</w:t>
            </w:r>
          </w:p>
        </w:tc>
        <w:tc>
          <w:tcPr>
            <w:tcW w:w="1708" w:type="dxa"/>
            <w:vAlign w:val="center"/>
          </w:tcPr>
          <w:p w:rsidR="001412AF" w:rsidRPr="00A03C7A" w:rsidRDefault="001412AF" w:rsidP="00AB3EF1">
            <w:pPr>
              <w:suppressAutoHyphens w:val="0"/>
              <w:spacing w:before="100" w:beforeAutospacing="1"/>
              <w:jc w:val="center"/>
              <w:rPr>
                <w:rFonts w:ascii="Times New Roman" w:hAnsi="Times New Roman" w:cs="Times New Roman"/>
                <w:i/>
                <w:iCs/>
                <w:sz w:val="20"/>
                <w:szCs w:val="20"/>
                <w:lang w:eastAsia="pl-PL"/>
              </w:rPr>
            </w:pPr>
            <w:r w:rsidRPr="00A03C7A">
              <w:rPr>
                <w:rFonts w:ascii="Times New Roman" w:hAnsi="Times New Roman" w:cs="Times New Roman"/>
                <w:b/>
                <w:bCs/>
                <w:i/>
                <w:iCs/>
                <w:sz w:val="20"/>
                <w:szCs w:val="20"/>
                <w:lang w:eastAsia="pl-PL"/>
              </w:rPr>
              <w:t>b</w:t>
            </w:r>
          </w:p>
        </w:tc>
        <w:tc>
          <w:tcPr>
            <w:tcW w:w="1410" w:type="dxa"/>
            <w:vAlign w:val="center"/>
          </w:tcPr>
          <w:p w:rsidR="001412AF" w:rsidRPr="00A03C7A" w:rsidRDefault="001412AF" w:rsidP="00AB3EF1">
            <w:pPr>
              <w:suppressAutoHyphens w:val="0"/>
              <w:spacing w:before="100" w:beforeAutospacing="1"/>
              <w:jc w:val="center"/>
              <w:rPr>
                <w:rFonts w:ascii="Times New Roman" w:hAnsi="Times New Roman" w:cs="Times New Roman"/>
                <w:i/>
                <w:iCs/>
                <w:sz w:val="20"/>
                <w:szCs w:val="20"/>
                <w:lang w:eastAsia="pl-PL"/>
              </w:rPr>
            </w:pPr>
            <w:r w:rsidRPr="00A03C7A">
              <w:rPr>
                <w:rFonts w:ascii="Times New Roman" w:hAnsi="Times New Roman" w:cs="Times New Roman"/>
                <w:b/>
                <w:bCs/>
                <w:i/>
                <w:iCs/>
                <w:sz w:val="20"/>
                <w:szCs w:val="20"/>
                <w:lang w:eastAsia="pl-PL"/>
              </w:rPr>
              <w:t>c</w:t>
            </w:r>
          </w:p>
        </w:tc>
        <w:tc>
          <w:tcPr>
            <w:tcW w:w="1985" w:type="dxa"/>
            <w:vAlign w:val="center"/>
          </w:tcPr>
          <w:p w:rsidR="001412AF" w:rsidRPr="00A03C7A" w:rsidRDefault="001412AF" w:rsidP="00AB3EF1">
            <w:pPr>
              <w:suppressAutoHyphens w:val="0"/>
              <w:spacing w:before="100" w:beforeAutospacing="1"/>
              <w:jc w:val="center"/>
              <w:rPr>
                <w:rFonts w:ascii="Times New Roman" w:hAnsi="Times New Roman" w:cs="Times New Roman"/>
                <w:i/>
                <w:iCs/>
                <w:sz w:val="20"/>
                <w:szCs w:val="20"/>
                <w:lang w:eastAsia="pl-PL"/>
              </w:rPr>
            </w:pPr>
            <w:r w:rsidRPr="00A03C7A">
              <w:rPr>
                <w:rFonts w:ascii="Times New Roman" w:hAnsi="Times New Roman" w:cs="Times New Roman"/>
                <w:b/>
                <w:bCs/>
                <w:i/>
                <w:iCs/>
                <w:sz w:val="20"/>
                <w:szCs w:val="20"/>
                <w:lang w:eastAsia="pl-PL"/>
              </w:rPr>
              <w:t>d</w:t>
            </w:r>
          </w:p>
        </w:tc>
        <w:tc>
          <w:tcPr>
            <w:tcW w:w="1701" w:type="dxa"/>
          </w:tcPr>
          <w:p w:rsidR="001412AF" w:rsidRPr="00A03C7A" w:rsidRDefault="001412AF" w:rsidP="00AB3EF1">
            <w:pPr>
              <w:suppressAutoHyphens w:val="0"/>
              <w:spacing w:before="100" w:beforeAutospacing="1"/>
              <w:jc w:val="center"/>
              <w:rPr>
                <w:rFonts w:ascii="Times New Roman" w:hAnsi="Times New Roman" w:cs="Times New Roman"/>
                <w:b/>
                <w:bCs/>
                <w:i/>
                <w:iCs/>
                <w:sz w:val="20"/>
                <w:szCs w:val="20"/>
                <w:lang w:eastAsia="pl-PL"/>
              </w:rPr>
            </w:pPr>
            <w:r w:rsidRPr="00A03C7A">
              <w:rPr>
                <w:rFonts w:ascii="Times New Roman" w:hAnsi="Times New Roman" w:cs="Times New Roman"/>
                <w:b/>
                <w:bCs/>
                <w:i/>
                <w:iCs/>
                <w:sz w:val="20"/>
                <w:szCs w:val="20"/>
                <w:lang w:eastAsia="pl-PL"/>
              </w:rPr>
              <w:t>e</w:t>
            </w:r>
          </w:p>
        </w:tc>
      </w:tr>
      <w:tr w:rsidR="001412AF" w:rsidRPr="00A03C7A">
        <w:tc>
          <w:tcPr>
            <w:tcW w:w="2802" w:type="dxa"/>
          </w:tcPr>
          <w:p w:rsidR="001412AF" w:rsidRPr="00A03C7A" w:rsidRDefault="001412AF" w:rsidP="00AB3EF1">
            <w:pPr>
              <w:suppressAutoHyphens w:val="0"/>
              <w:jc w:val="both"/>
              <w:rPr>
                <w:rFonts w:ascii="Times New Roman" w:hAnsi="Times New Roman" w:cs="Times New Roman"/>
                <w:sz w:val="18"/>
                <w:szCs w:val="18"/>
                <w:lang w:eastAsia="pl-PL"/>
              </w:rPr>
            </w:pPr>
            <w:r w:rsidRPr="00A03C7A">
              <w:rPr>
                <w:rFonts w:ascii="Times New Roman" w:hAnsi="Times New Roman" w:cs="Times New Roman"/>
                <w:sz w:val="18"/>
                <w:szCs w:val="18"/>
                <w:lang w:eastAsia="pl-PL"/>
              </w:rPr>
              <w:t>Kierownik Projektu</w:t>
            </w:r>
          </w:p>
          <w:p w:rsidR="001412AF" w:rsidRPr="00A03C7A" w:rsidRDefault="001412AF" w:rsidP="00AB3EF1">
            <w:pPr>
              <w:suppressAutoHyphens w:val="0"/>
              <w:jc w:val="both"/>
              <w:rPr>
                <w:rFonts w:ascii="Times New Roman" w:hAnsi="Times New Roman" w:cs="Times New Roman"/>
                <w:sz w:val="18"/>
                <w:szCs w:val="18"/>
                <w:lang w:eastAsia="pl-PL"/>
              </w:rPr>
            </w:pPr>
          </w:p>
        </w:tc>
        <w:tc>
          <w:tcPr>
            <w:tcW w:w="1708"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410"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985"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701" w:type="dxa"/>
          </w:tcPr>
          <w:p w:rsidR="001412AF" w:rsidRPr="00A03C7A" w:rsidRDefault="001412AF" w:rsidP="00AB3EF1">
            <w:pPr>
              <w:suppressAutoHyphens w:val="0"/>
              <w:jc w:val="both"/>
              <w:rPr>
                <w:rFonts w:ascii="Times New Roman" w:hAnsi="Times New Roman" w:cs="Times New Roman"/>
                <w:sz w:val="18"/>
                <w:szCs w:val="18"/>
                <w:lang w:eastAsia="pl-PL"/>
              </w:rPr>
            </w:pPr>
          </w:p>
        </w:tc>
      </w:tr>
      <w:tr w:rsidR="001412AF" w:rsidRPr="00A03C7A">
        <w:tc>
          <w:tcPr>
            <w:tcW w:w="2802" w:type="dxa"/>
          </w:tcPr>
          <w:p w:rsidR="001412AF" w:rsidRPr="00A03C7A" w:rsidRDefault="001412AF" w:rsidP="00AB3EF1">
            <w:pPr>
              <w:suppressAutoHyphens w:val="0"/>
              <w:jc w:val="both"/>
              <w:rPr>
                <w:rFonts w:ascii="Times New Roman" w:hAnsi="Times New Roman" w:cs="Times New Roman"/>
                <w:sz w:val="18"/>
                <w:szCs w:val="18"/>
                <w:lang w:eastAsia="pl-PL"/>
              </w:rPr>
            </w:pPr>
            <w:r w:rsidRPr="00A03C7A">
              <w:rPr>
                <w:rFonts w:ascii="Times New Roman" w:hAnsi="Times New Roman" w:cs="Times New Roman"/>
                <w:sz w:val="18"/>
                <w:szCs w:val="18"/>
                <w:lang w:eastAsia="pl-PL"/>
              </w:rPr>
              <w:t>Specjalista ds. wdrożenia elektronicznych systemów obiegu dokumentów</w:t>
            </w:r>
          </w:p>
          <w:p w:rsidR="001412AF" w:rsidRPr="00A03C7A" w:rsidRDefault="001412AF" w:rsidP="00AB3EF1">
            <w:pPr>
              <w:suppressAutoHyphens w:val="0"/>
              <w:jc w:val="both"/>
              <w:rPr>
                <w:rFonts w:ascii="Times New Roman" w:hAnsi="Times New Roman" w:cs="Times New Roman"/>
                <w:sz w:val="18"/>
                <w:szCs w:val="18"/>
                <w:lang w:eastAsia="pl-PL"/>
              </w:rPr>
            </w:pPr>
          </w:p>
        </w:tc>
        <w:tc>
          <w:tcPr>
            <w:tcW w:w="1708"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410"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985"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701" w:type="dxa"/>
          </w:tcPr>
          <w:p w:rsidR="001412AF" w:rsidRPr="00A03C7A" w:rsidRDefault="001412AF" w:rsidP="00AB3EF1">
            <w:pPr>
              <w:suppressAutoHyphens w:val="0"/>
              <w:jc w:val="both"/>
              <w:rPr>
                <w:rFonts w:ascii="Times New Roman" w:hAnsi="Times New Roman" w:cs="Times New Roman"/>
                <w:sz w:val="18"/>
                <w:szCs w:val="18"/>
                <w:lang w:eastAsia="pl-PL"/>
              </w:rPr>
            </w:pPr>
          </w:p>
          <w:p w:rsidR="001412AF" w:rsidRPr="00A03C7A" w:rsidRDefault="001412AF" w:rsidP="00AB3EF1">
            <w:pPr>
              <w:suppressAutoHyphens w:val="0"/>
              <w:jc w:val="both"/>
              <w:rPr>
                <w:rFonts w:ascii="Times New Roman" w:hAnsi="Times New Roman" w:cs="Times New Roman"/>
                <w:sz w:val="18"/>
                <w:szCs w:val="18"/>
                <w:lang w:eastAsia="pl-PL"/>
              </w:rPr>
            </w:pPr>
          </w:p>
        </w:tc>
      </w:tr>
      <w:tr w:rsidR="001412AF" w:rsidRPr="00A03C7A">
        <w:trPr>
          <w:trHeight w:val="642"/>
        </w:trPr>
        <w:tc>
          <w:tcPr>
            <w:tcW w:w="2802" w:type="dxa"/>
          </w:tcPr>
          <w:p w:rsidR="001412AF" w:rsidRPr="00A03C7A" w:rsidRDefault="001412AF" w:rsidP="00AB3EF1">
            <w:pPr>
              <w:suppressAutoHyphens w:val="0"/>
              <w:jc w:val="both"/>
              <w:rPr>
                <w:rFonts w:ascii="Times New Roman" w:hAnsi="Times New Roman" w:cs="Times New Roman"/>
                <w:sz w:val="18"/>
                <w:szCs w:val="18"/>
                <w:lang w:eastAsia="pl-PL"/>
              </w:rPr>
            </w:pPr>
            <w:r w:rsidRPr="00A03C7A">
              <w:rPr>
                <w:rFonts w:ascii="Times New Roman" w:hAnsi="Times New Roman" w:cs="Times New Roman"/>
                <w:sz w:val="18"/>
                <w:szCs w:val="18"/>
                <w:lang w:eastAsia="pl-PL"/>
              </w:rPr>
              <w:t>Specjalista ds. administracji systemami</w:t>
            </w:r>
            <w:r>
              <w:rPr>
                <w:rFonts w:ascii="Times New Roman" w:hAnsi="Times New Roman" w:cs="Times New Roman"/>
                <w:sz w:val="18"/>
                <w:szCs w:val="18"/>
                <w:lang w:eastAsia="pl-PL"/>
              </w:rPr>
              <w:t xml:space="preserve"> serwerowymi</w:t>
            </w:r>
          </w:p>
        </w:tc>
        <w:tc>
          <w:tcPr>
            <w:tcW w:w="1708"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410"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985" w:type="dxa"/>
          </w:tcPr>
          <w:p w:rsidR="001412AF" w:rsidRPr="00A03C7A" w:rsidRDefault="001412AF" w:rsidP="00AB3EF1">
            <w:pPr>
              <w:suppressAutoHyphens w:val="0"/>
              <w:jc w:val="both"/>
              <w:rPr>
                <w:rFonts w:ascii="Times New Roman" w:hAnsi="Times New Roman" w:cs="Times New Roman"/>
                <w:sz w:val="18"/>
                <w:szCs w:val="18"/>
                <w:lang w:eastAsia="pl-PL"/>
              </w:rPr>
            </w:pPr>
          </w:p>
        </w:tc>
        <w:tc>
          <w:tcPr>
            <w:tcW w:w="1701" w:type="dxa"/>
          </w:tcPr>
          <w:p w:rsidR="001412AF" w:rsidRPr="00A03C7A" w:rsidRDefault="001412AF" w:rsidP="00AB3EF1">
            <w:pPr>
              <w:suppressAutoHyphens w:val="0"/>
              <w:jc w:val="both"/>
              <w:rPr>
                <w:rFonts w:ascii="Times New Roman" w:hAnsi="Times New Roman" w:cs="Times New Roman"/>
                <w:sz w:val="18"/>
                <w:szCs w:val="18"/>
                <w:lang w:eastAsia="pl-PL"/>
              </w:rPr>
            </w:pPr>
          </w:p>
        </w:tc>
      </w:tr>
    </w:tbl>
    <w:p w:rsidR="001412AF" w:rsidRPr="00A03C7A" w:rsidRDefault="001412AF" w:rsidP="003F4A03">
      <w:pPr>
        <w:suppressAutoHyphens w:val="0"/>
        <w:jc w:val="both"/>
        <w:rPr>
          <w:rFonts w:ascii="Times New Roman" w:hAnsi="Times New Roman" w:cs="Times New Roman"/>
          <w:sz w:val="20"/>
          <w:szCs w:val="20"/>
          <w:lang w:eastAsia="pl-PL"/>
        </w:rPr>
      </w:pPr>
    </w:p>
    <w:p w:rsidR="001412AF" w:rsidRPr="00A03C7A" w:rsidRDefault="001412AF" w:rsidP="003F4A03">
      <w:pPr>
        <w:suppressAutoHyphens w:val="0"/>
        <w:jc w:val="both"/>
        <w:rPr>
          <w:rFonts w:ascii="Times New Roman" w:hAnsi="Times New Roman" w:cs="Times New Roman"/>
          <w:sz w:val="20"/>
          <w:szCs w:val="20"/>
          <w:lang w:eastAsia="pl-PL"/>
        </w:rPr>
      </w:pPr>
    </w:p>
    <w:p w:rsidR="001412AF" w:rsidRPr="00A03C7A" w:rsidRDefault="001412AF" w:rsidP="003F4A03">
      <w:pPr>
        <w:suppressAutoHyphens w:val="0"/>
        <w:jc w:val="both"/>
        <w:rPr>
          <w:rFonts w:ascii="Times New Roman" w:hAnsi="Times New Roman" w:cs="Times New Roman"/>
          <w:sz w:val="20"/>
          <w:szCs w:val="20"/>
          <w:lang w:eastAsia="pl-PL"/>
        </w:rPr>
      </w:pPr>
      <w:r w:rsidRPr="00A03C7A">
        <w:rPr>
          <w:rFonts w:ascii="Times New Roman" w:hAnsi="Times New Roman" w:cs="Times New Roman"/>
          <w:sz w:val="20"/>
          <w:szCs w:val="20"/>
          <w:lang w:eastAsia="pl-PL"/>
        </w:rPr>
        <w:t>Informujemy, że przy realizacji zadania przewidujemy*/ nie przewidujemy podwykonawców* (niepotrzebne skreślić):</w:t>
      </w:r>
    </w:p>
    <w:p w:rsidR="001412AF" w:rsidRPr="00A03C7A" w:rsidRDefault="001412AF" w:rsidP="003F4A03">
      <w:pPr>
        <w:suppressAutoHyphens w:val="0"/>
        <w:jc w:val="both"/>
        <w:rPr>
          <w:rFonts w:ascii="Times New Roman" w:hAnsi="Times New Roman" w:cs="Times New Roman"/>
          <w:sz w:val="20"/>
          <w:szCs w:val="20"/>
          <w:lang w:eastAsia="pl-PL"/>
        </w:rPr>
      </w:pPr>
    </w:p>
    <w:tbl>
      <w:tblPr>
        <w:tblW w:w="9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038"/>
        <w:gridCol w:w="4962"/>
      </w:tblGrid>
      <w:tr w:rsidR="001412AF" w:rsidRPr="00A03C7A">
        <w:tc>
          <w:tcPr>
            <w:tcW w:w="618" w:type="dxa"/>
            <w:shd w:val="clear" w:color="auto" w:fill="DDD9C3"/>
          </w:tcPr>
          <w:p w:rsidR="001412AF" w:rsidRPr="00A03C7A" w:rsidRDefault="001412AF" w:rsidP="00AB3EF1">
            <w:pPr>
              <w:suppressAutoHyphens w:val="0"/>
              <w:spacing w:before="100" w:beforeAutospacing="1"/>
              <w:jc w:val="center"/>
              <w:rPr>
                <w:rFonts w:ascii="Times New Roman" w:hAnsi="Times New Roman" w:cs="Times New Roman"/>
                <w:b/>
                <w:bCs/>
                <w:sz w:val="20"/>
                <w:szCs w:val="20"/>
                <w:lang w:eastAsia="pl-PL"/>
              </w:rPr>
            </w:pPr>
            <w:r w:rsidRPr="00A03C7A">
              <w:rPr>
                <w:rFonts w:ascii="Times New Roman" w:hAnsi="Times New Roman" w:cs="Times New Roman"/>
                <w:b/>
                <w:bCs/>
                <w:sz w:val="20"/>
                <w:szCs w:val="20"/>
                <w:lang w:eastAsia="pl-PL"/>
              </w:rPr>
              <w:t>L.p.</w:t>
            </w:r>
          </w:p>
        </w:tc>
        <w:tc>
          <w:tcPr>
            <w:tcW w:w="4038" w:type="dxa"/>
            <w:shd w:val="clear" w:color="auto" w:fill="DDD9C3"/>
          </w:tcPr>
          <w:p w:rsidR="001412AF" w:rsidRPr="00A03C7A" w:rsidRDefault="001412AF" w:rsidP="00AB3EF1">
            <w:pPr>
              <w:suppressAutoHyphens w:val="0"/>
              <w:jc w:val="center"/>
              <w:rPr>
                <w:rFonts w:ascii="Times New Roman" w:hAnsi="Times New Roman" w:cs="Times New Roman"/>
                <w:b/>
                <w:bCs/>
                <w:sz w:val="20"/>
                <w:szCs w:val="20"/>
                <w:lang w:eastAsia="pl-PL"/>
              </w:rPr>
            </w:pPr>
            <w:r w:rsidRPr="00A03C7A">
              <w:rPr>
                <w:rFonts w:ascii="Times New Roman" w:hAnsi="Times New Roman" w:cs="Times New Roman"/>
                <w:b/>
                <w:bCs/>
                <w:sz w:val="20"/>
                <w:szCs w:val="20"/>
                <w:lang w:eastAsia="pl-PL"/>
              </w:rPr>
              <w:t>Rodzaj prac</w:t>
            </w:r>
          </w:p>
          <w:p w:rsidR="001412AF" w:rsidRPr="00A03C7A" w:rsidRDefault="001412AF" w:rsidP="00AB3EF1">
            <w:pPr>
              <w:suppressAutoHyphens w:val="0"/>
              <w:spacing w:before="100" w:beforeAutospacing="1"/>
              <w:jc w:val="center"/>
              <w:rPr>
                <w:rFonts w:ascii="Times New Roman" w:hAnsi="Times New Roman" w:cs="Times New Roman"/>
                <w:b/>
                <w:bCs/>
                <w:sz w:val="20"/>
                <w:szCs w:val="20"/>
                <w:lang w:eastAsia="pl-PL"/>
              </w:rPr>
            </w:pPr>
          </w:p>
        </w:tc>
        <w:tc>
          <w:tcPr>
            <w:tcW w:w="4962" w:type="dxa"/>
            <w:shd w:val="clear" w:color="auto" w:fill="DDD9C3"/>
          </w:tcPr>
          <w:p w:rsidR="001412AF" w:rsidRPr="00A03C7A" w:rsidRDefault="001412AF" w:rsidP="00AB3EF1">
            <w:pPr>
              <w:suppressAutoHyphens w:val="0"/>
              <w:spacing w:before="100" w:beforeAutospacing="1"/>
              <w:ind w:left="16" w:hanging="16"/>
              <w:jc w:val="center"/>
              <w:rPr>
                <w:rFonts w:ascii="Times New Roman" w:hAnsi="Times New Roman" w:cs="Times New Roman"/>
                <w:b/>
                <w:bCs/>
                <w:sz w:val="20"/>
                <w:szCs w:val="20"/>
                <w:lang w:eastAsia="pl-PL"/>
              </w:rPr>
            </w:pPr>
            <w:r w:rsidRPr="00A03C7A">
              <w:rPr>
                <w:rFonts w:ascii="Times New Roman" w:hAnsi="Times New Roman" w:cs="Times New Roman"/>
                <w:b/>
                <w:bCs/>
                <w:sz w:val="20"/>
                <w:szCs w:val="20"/>
                <w:lang w:eastAsia="pl-PL"/>
              </w:rPr>
              <w:t>Wartość powierzonej części zadania (w tys. zł)</w:t>
            </w:r>
          </w:p>
        </w:tc>
      </w:tr>
      <w:tr w:rsidR="001412AF" w:rsidRPr="00A03C7A">
        <w:tc>
          <w:tcPr>
            <w:tcW w:w="618" w:type="dxa"/>
            <w:shd w:val="clear" w:color="auto" w:fill="DDD9C3"/>
          </w:tcPr>
          <w:p w:rsidR="001412AF" w:rsidRPr="00A03C7A" w:rsidRDefault="001412AF" w:rsidP="00AB3EF1">
            <w:pPr>
              <w:suppressAutoHyphens w:val="0"/>
              <w:spacing w:before="100" w:beforeAutospacing="1"/>
              <w:jc w:val="center"/>
              <w:rPr>
                <w:rFonts w:ascii="Times New Roman" w:hAnsi="Times New Roman" w:cs="Times New Roman"/>
                <w:b/>
                <w:bCs/>
                <w:i/>
                <w:iCs/>
                <w:lang w:eastAsia="pl-PL"/>
              </w:rPr>
            </w:pPr>
            <w:r w:rsidRPr="00A03C7A">
              <w:rPr>
                <w:rFonts w:ascii="Times New Roman" w:hAnsi="Times New Roman" w:cs="Times New Roman"/>
                <w:b/>
                <w:bCs/>
                <w:i/>
                <w:iCs/>
                <w:lang w:eastAsia="pl-PL"/>
              </w:rPr>
              <w:t>a</w:t>
            </w:r>
          </w:p>
        </w:tc>
        <w:tc>
          <w:tcPr>
            <w:tcW w:w="4038" w:type="dxa"/>
            <w:shd w:val="clear" w:color="auto" w:fill="DDD9C3"/>
          </w:tcPr>
          <w:p w:rsidR="001412AF" w:rsidRPr="00A03C7A" w:rsidRDefault="001412AF" w:rsidP="00AB3EF1">
            <w:pPr>
              <w:suppressAutoHyphens w:val="0"/>
              <w:spacing w:before="100" w:beforeAutospacing="1"/>
              <w:jc w:val="center"/>
              <w:rPr>
                <w:rFonts w:ascii="Times New Roman" w:hAnsi="Times New Roman" w:cs="Times New Roman"/>
                <w:b/>
                <w:bCs/>
                <w:i/>
                <w:iCs/>
                <w:lang w:eastAsia="pl-PL"/>
              </w:rPr>
            </w:pPr>
            <w:r w:rsidRPr="00A03C7A">
              <w:rPr>
                <w:rFonts w:ascii="Times New Roman" w:hAnsi="Times New Roman" w:cs="Times New Roman"/>
                <w:b/>
                <w:bCs/>
                <w:i/>
                <w:iCs/>
                <w:lang w:eastAsia="pl-PL"/>
              </w:rPr>
              <w:t>b</w:t>
            </w:r>
          </w:p>
        </w:tc>
        <w:tc>
          <w:tcPr>
            <w:tcW w:w="4962" w:type="dxa"/>
            <w:shd w:val="clear" w:color="auto" w:fill="DDD9C3"/>
          </w:tcPr>
          <w:p w:rsidR="001412AF" w:rsidRPr="00A03C7A" w:rsidRDefault="001412AF" w:rsidP="00AB3EF1">
            <w:pPr>
              <w:suppressAutoHyphens w:val="0"/>
              <w:spacing w:before="100" w:beforeAutospacing="1"/>
              <w:jc w:val="center"/>
              <w:rPr>
                <w:rFonts w:ascii="Times New Roman" w:hAnsi="Times New Roman" w:cs="Times New Roman"/>
                <w:b/>
                <w:bCs/>
                <w:i/>
                <w:iCs/>
                <w:lang w:eastAsia="pl-PL"/>
              </w:rPr>
            </w:pPr>
            <w:r w:rsidRPr="00A03C7A">
              <w:rPr>
                <w:rFonts w:ascii="Times New Roman" w:hAnsi="Times New Roman" w:cs="Times New Roman"/>
                <w:b/>
                <w:bCs/>
                <w:i/>
                <w:iCs/>
                <w:lang w:eastAsia="pl-PL"/>
              </w:rPr>
              <w:t>c</w:t>
            </w:r>
          </w:p>
        </w:tc>
      </w:tr>
      <w:tr w:rsidR="001412AF" w:rsidRPr="00A03C7A">
        <w:tc>
          <w:tcPr>
            <w:tcW w:w="618" w:type="dxa"/>
            <w:vAlign w:val="center"/>
          </w:tcPr>
          <w:p w:rsidR="001412AF" w:rsidRPr="00A03C7A" w:rsidRDefault="001412AF" w:rsidP="00AB3EF1">
            <w:pPr>
              <w:suppressAutoHyphens w:val="0"/>
              <w:spacing w:before="100" w:beforeAutospacing="1"/>
              <w:jc w:val="center"/>
              <w:rPr>
                <w:rFonts w:ascii="Times New Roman" w:hAnsi="Times New Roman" w:cs="Times New Roman"/>
                <w:i/>
                <w:iCs/>
                <w:lang w:eastAsia="pl-PL"/>
              </w:rPr>
            </w:pPr>
            <w:r w:rsidRPr="00A03C7A">
              <w:rPr>
                <w:rFonts w:ascii="Times New Roman" w:hAnsi="Times New Roman" w:cs="Times New Roman"/>
                <w:i/>
                <w:iCs/>
                <w:lang w:eastAsia="pl-PL"/>
              </w:rPr>
              <w:t>1</w:t>
            </w:r>
          </w:p>
        </w:tc>
        <w:tc>
          <w:tcPr>
            <w:tcW w:w="4038" w:type="dxa"/>
          </w:tcPr>
          <w:p w:rsidR="001412AF" w:rsidRPr="00A03C7A" w:rsidRDefault="001412AF" w:rsidP="00AB3EF1">
            <w:pPr>
              <w:suppressAutoHyphens w:val="0"/>
              <w:spacing w:before="100" w:beforeAutospacing="1"/>
              <w:rPr>
                <w:rFonts w:ascii="Times New Roman" w:hAnsi="Times New Roman" w:cs="Times New Roman"/>
                <w:b/>
                <w:bCs/>
                <w:i/>
                <w:iCs/>
                <w:lang w:eastAsia="pl-PL"/>
              </w:rPr>
            </w:pPr>
          </w:p>
          <w:p w:rsidR="001412AF" w:rsidRPr="00A03C7A" w:rsidRDefault="001412AF" w:rsidP="00AB3EF1">
            <w:pPr>
              <w:suppressAutoHyphens w:val="0"/>
              <w:spacing w:before="100" w:beforeAutospacing="1"/>
              <w:rPr>
                <w:rFonts w:ascii="Times New Roman" w:hAnsi="Times New Roman" w:cs="Times New Roman"/>
                <w:b/>
                <w:bCs/>
                <w:i/>
                <w:iCs/>
                <w:lang w:eastAsia="pl-PL"/>
              </w:rPr>
            </w:pPr>
          </w:p>
        </w:tc>
        <w:tc>
          <w:tcPr>
            <w:tcW w:w="4962" w:type="dxa"/>
          </w:tcPr>
          <w:p w:rsidR="001412AF" w:rsidRPr="00A03C7A" w:rsidRDefault="001412AF" w:rsidP="00AB3EF1">
            <w:pPr>
              <w:suppressAutoHyphens w:val="0"/>
              <w:spacing w:before="100" w:beforeAutospacing="1"/>
              <w:jc w:val="center"/>
              <w:rPr>
                <w:rFonts w:ascii="Times New Roman" w:hAnsi="Times New Roman" w:cs="Times New Roman"/>
                <w:b/>
                <w:bCs/>
                <w:i/>
                <w:iCs/>
                <w:lang w:eastAsia="pl-PL"/>
              </w:rPr>
            </w:pPr>
          </w:p>
        </w:tc>
      </w:tr>
      <w:tr w:rsidR="001412AF" w:rsidRPr="00A03C7A">
        <w:tc>
          <w:tcPr>
            <w:tcW w:w="618" w:type="dxa"/>
            <w:vAlign w:val="center"/>
          </w:tcPr>
          <w:p w:rsidR="001412AF" w:rsidRPr="00A03C7A" w:rsidRDefault="001412AF" w:rsidP="00AB3EF1">
            <w:pPr>
              <w:suppressAutoHyphens w:val="0"/>
              <w:spacing w:before="100" w:beforeAutospacing="1"/>
              <w:jc w:val="center"/>
              <w:rPr>
                <w:rFonts w:ascii="Times New Roman" w:hAnsi="Times New Roman" w:cs="Times New Roman"/>
                <w:i/>
                <w:iCs/>
                <w:lang w:eastAsia="pl-PL"/>
              </w:rPr>
            </w:pPr>
            <w:r w:rsidRPr="00A03C7A">
              <w:rPr>
                <w:rFonts w:ascii="Times New Roman" w:hAnsi="Times New Roman" w:cs="Times New Roman"/>
                <w:i/>
                <w:iCs/>
                <w:lang w:eastAsia="pl-PL"/>
              </w:rPr>
              <w:t>2</w:t>
            </w:r>
          </w:p>
        </w:tc>
        <w:tc>
          <w:tcPr>
            <w:tcW w:w="4038" w:type="dxa"/>
          </w:tcPr>
          <w:p w:rsidR="001412AF" w:rsidRPr="00A03C7A" w:rsidRDefault="001412AF" w:rsidP="00AB3EF1">
            <w:pPr>
              <w:suppressAutoHyphens w:val="0"/>
              <w:spacing w:before="100" w:beforeAutospacing="1"/>
              <w:jc w:val="center"/>
              <w:rPr>
                <w:rFonts w:ascii="Times New Roman" w:hAnsi="Times New Roman" w:cs="Times New Roman"/>
                <w:b/>
                <w:bCs/>
                <w:i/>
                <w:iCs/>
                <w:lang w:eastAsia="pl-PL"/>
              </w:rPr>
            </w:pPr>
          </w:p>
          <w:p w:rsidR="001412AF" w:rsidRPr="00A03C7A" w:rsidRDefault="001412AF" w:rsidP="00AB3EF1">
            <w:pPr>
              <w:suppressAutoHyphens w:val="0"/>
              <w:spacing w:before="100" w:beforeAutospacing="1"/>
              <w:rPr>
                <w:rFonts w:ascii="Times New Roman" w:hAnsi="Times New Roman" w:cs="Times New Roman"/>
                <w:b/>
                <w:bCs/>
                <w:i/>
                <w:iCs/>
                <w:lang w:eastAsia="pl-PL"/>
              </w:rPr>
            </w:pPr>
          </w:p>
        </w:tc>
        <w:tc>
          <w:tcPr>
            <w:tcW w:w="4962" w:type="dxa"/>
          </w:tcPr>
          <w:p w:rsidR="001412AF" w:rsidRPr="00A03C7A" w:rsidRDefault="001412AF" w:rsidP="00AB3EF1">
            <w:pPr>
              <w:suppressAutoHyphens w:val="0"/>
              <w:spacing w:before="100" w:beforeAutospacing="1"/>
              <w:jc w:val="center"/>
              <w:rPr>
                <w:rFonts w:ascii="Times New Roman" w:hAnsi="Times New Roman" w:cs="Times New Roman"/>
                <w:b/>
                <w:bCs/>
                <w:i/>
                <w:iCs/>
                <w:lang w:eastAsia="pl-PL"/>
              </w:rPr>
            </w:pPr>
          </w:p>
        </w:tc>
      </w:tr>
    </w:tbl>
    <w:p w:rsidR="001412AF" w:rsidRPr="00A03C7A" w:rsidRDefault="001412AF" w:rsidP="003F4A03">
      <w:pPr>
        <w:suppressAutoHyphens w:val="0"/>
        <w:ind w:left="4956" w:firstLine="709"/>
        <w:jc w:val="both"/>
        <w:rPr>
          <w:rFonts w:ascii="Times New Roman" w:hAnsi="Times New Roman" w:cs="Times New Roman"/>
          <w:sz w:val="20"/>
          <w:szCs w:val="20"/>
          <w:lang w:eastAsia="pl-PL"/>
        </w:rPr>
      </w:pPr>
    </w:p>
    <w:p w:rsidR="001412AF" w:rsidRPr="00A03C7A" w:rsidRDefault="001412AF" w:rsidP="003F4A03">
      <w:pPr>
        <w:suppressAutoHyphens w:val="0"/>
        <w:ind w:left="4956" w:firstLine="709"/>
        <w:jc w:val="both"/>
        <w:rPr>
          <w:rFonts w:ascii="Times New Roman" w:hAnsi="Times New Roman" w:cs="Times New Roman"/>
          <w:sz w:val="20"/>
          <w:szCs w:val="20"/>
          <w:lang w:eastAsia="pl-PL"/>
        </w:rPr>
      </w:pPr>
    </w:p>
    <w:p w:rsidR="001412AF" w:rsidRPr="00A03C7A" w:rsidRDefault="001412AF" w:rsidP="003F4A03">
      <w:pPr>
        <w:suppressAutoHyphens w:val="0"/>
        <w:ind w:left="4956" w:firstLine="709"/>
        <w:jc w:val="both"/>
        <w:rPr>
          <w:rFonts w:ascii="Times New Roman" w:hAnsi="Times New Roman" w:cs="Times New Roman"/>
          <w:sz w:val="20"/>
          <w:szCs w:val="20"/>
          <w:lang w:eastAsia="pl-PL"/>
        </w:rPr>
      </w:pPr>
    </w:p>
    <w:p w:rsidR="001412AF" w:rsidRPr="00A03C7A" w:rsidRDefault="001412AF" w:rsidP="003F4A03">
      <w:pPr>
        <w:suppressAutoHyphens w:val="0"/>
        <w:spacing w:before="100" w:beforeAutospacing="1"/>
        <w:jc w:val="right"/>
        <w:rPr>
          <w:rFonts w:ascii="Times New Roman" w:hAnsi="Times New Roman" w:cs="Times New Roman"/>
          <w:lang w:eastAsia="pl-PL"/>
        </w:rPr>
      </w:pPr>
      <w:r w:rsidRPr="00A03C7A">
        <w:rPr>
          <w:rFonts w:ascii="Times New Roman" w:hAnsi="Times New Roman" w:cs="Times New Roman"/>
          <w:lang w:eastAsia="pl-PL"/>
        </w:rPr>
        <w:t>.........................................</w:t>
      </w:r>
    </w:p>
    <w:p w:rsidR="001412AF" w:rsidRPr="00A03C7A" w:rsidRDefault="001412AF" w:rsidP="003F4A03">
      <w:pPr>
        <w:suppressAutoHyphens w:val="0"/>
        <w:ind w:left="4248"/>
        <w:jc w:val="both"/>
        <w:rPr>
          <w:rFonts w:ascii="Times New Roman" w:hAnsi="Times New Roman" w:cs="Times New Roman"/>
          <w:lang w:eastAsia="pl-PL"/>
        </w:rPr>
      </w:pPr>
      <w:r>
        <w:rPr>
          <w:rFonts w:ascii="Times New Roman" w:hAnsi="Times New Roman" w:cs="Times New Roman"/>
          <w:lang w:eastAsia="pl-PL"/>
        </w:rPr>
        <w:t xml:space="preserve"> </w:t>
      </w:r>
      <w:r w:rsidRPr="00A03C7A">
        <w:rPr>
          <w:rFonts w:ascii="Times New Roman" w:hAnsi="Times New Roman" w:cs="Times New Roman"/>
          <w:lang w:eastAsia="pl-PL"/>
        </w:rPr>
        <w:tab/>
      </w:r>
      <w:r w:rsidRPr="00A03C7A">
        <w:rPr>
          <w:rFonts w:ascii="Times New Roman" w:hAnsi="Times New Roman" w:cs="Times New Roman"/>
          <w:lang w:eastAsia="pl-PL"/>
        </w:rPr>
        <w:tab/>
      </w:r>
      <w:r w:rsidRPr="00A03C7A">
        <w:rPr>
          <w:rFonts w:ascii="Times New Roman" w:hAnsi="Times New Roman" w:cs="Times New Roman"/>
          <w:lang w:eastAsia="pl-PL"/>
        </w:rPr>
        <w:tab/>
        <w:t xml:space="preserve"> Podpis składającego ofertę</w:t>
      </w:r>
    </w:p>
    <w:p w:rsidR="001412AF" w:rsidRPr="00A03C7A" w:rsidRDefault="001412AF" w:rsidP="007E3C75">
      <w:pPr>
        <w:suppressAutoHyphens w:val="0"/>
        <w:rPr>
          <w:rFonts w:ascii="Times New Roman" w:hAnsi="Times New Roman" w:cs="Times New Roman"/>
          <w:sz w:val="20"/>
          <w:szCs w:val="20"/>
          <w:lang w:eastAsia="pl-PL"/>
        </w:rPr>
      </w:pPr>
      <w:r w:rsidRPr="00A03C7A">
        <w:rPr>
          <w:rFonts w:ascii="Times New Roman" w:hAnsi="Times New Roman" w:cs="Times New Roman"/>
          <w:sz w:val="20"/>
          <w:szCs w:val="20"/>
          <w:lang w:eastAsia="pl-PL"/>
        </w:rPr>
        <w:br w:type="page"/>
      </w:r>
    </w:p>
    <w:p w:rsidR="001412AF" w:rsidRPr="00A03C7A" w:rsidRDefault="001412AF" w:rsidP="005B0BD6">
      <w:pPr>
        <w:pStyle w:val="Teksttreci1"/>
        <w:shd w:val="clear" w:color="auto" w:fill="auto"/>
        <w:spacing w:before="0" w:after="264" w:line="240" w:lineRule="auto"/>
        <w:ind w:left="5664" w:firstLine="0"/>
        <w:jc w:val="left"/>
        <w:rPr>
          <w:rStyle w:val="Nagwek3"/>
          <w:rFonts w:ascii="Times New Roman" w:hAnsi="Times New Roman" w:cs="Times New Roman"/>
          <w:b w:val="0"/>
          <w:bCs w:val="0"/>
          <w:color w:val="000000"/>
          <w:sz w:val="20"/>
          <w:szCs w:val="20"/>
        </w:rPr>
      </w:pPr>
      <w:r w:rsidRPr="005B0BD6">
        <w:rPr>
          <w:rStyle w:val="Nagwek3"/>
          <w:rFonts w:ascii="Times New Roman" w:hAnsi="Times New Roman" w:cs="Times New Roman"/>
          <w:b w:val="0"/>
          <w:bCs w:val="0"/>
          <w:color w:val="000000"/>
          <w:sz w:val="20"/>
          <w:szCs w:val="20"/>
        </w:rPr>
        <w:t xml:space="preserve">Załącznik Nr </w:t>
      </w:r>
      <w:r>
        <w:rPr>
          <w:rStyle w:val="Nagwek3"/>
          <w:rFonts w:ascii="Times New Roman" w:hAnsi="Times New Roman" w:cs="Times New Roman"/>
          <w:b w:val="0"/>
          <w:bCs w:val="0"/>
          <w:color w:val="000000"/>
          <w:sz w:val="20"/>
          <w:szCs w:val="20"/>
        </w:rPr>
        <w:t>6 do SIWZ 6/201</w:t>
      </w:r>
      <w:r w:rsidRPr="00A03C7A">
        <w:rPr>
          <w:rStyle w:val="Nagwek3"/>
          <w:rFonts w:ascii="Times New Roman" w:hAnsi="Times New Roman" w:cs="Times New Roman"/>
          <w:b w:val="0"/>
          <w:bCs w:val="0"/>
          <w:color w:val="000000"/>
          <w:sz w:val="20"/>
          <w:szCs w:val="20"/>
        </w:rPr>
        <w:t>4</w:t>
      </w:r>
    </w:p>
    <w:p w:rsidR="001412AF" w:rsidRPr="005B0BD6" w:rsidRDefault="001412AF" w:rsidP="005B0BD6">
      <w:pPr>
        <w:pStyle w:val="Teksttreci1"/>
        <w:shd w:val="clear" w:color="auto" w:fill="auto"/>
        <w:spacing w:before="0" w:after="264" w:line="240" w:lineRule="auto"/>
        <w:ind w:left="5664" w:firstLine="0"/>
        <w:jc w:val="left"/>
        <w:rPr>
          <w:rStyle w:val="Nagwek3"/>
          <w:rFonts w:ascii="Times New Roman" w:hAnsi="Times New Roman" w:cs="Times New Roman"/>
          <w:b w:val="0"/>
          <w:bCs w:val="0"/>
          <w:color w:val="000000"/>
          <w:sz w:val="20"/>
          <w:szCs w:val="20"/>
        </w:rPr>
      </w:pPr>
    </w:p>
    <w:p w:rsidR="001412AF" w:rsidRPr="009C322E" w:rsidRDefault="001412AF" w:rsidP="005B0BD6">
      <w:pPr>
        <w:suppressAutoHyphens w:val="0"/>
        <w:spacing w:line="360" w:lineRule="auto"/>
        <w:jc w:val="right"/>
        <w:rPr>
          <w:rFonts w:ascii="Times New Roman" w:hAnsi="Times New Roman" w:cs="Times New Roman"/>
          <w:sz w:val="28"/>
          <w:szCs w:val="28"/>
          <w:lang w:eastAsia="pl-PL"/>
        </w:rPr>
      </w:pPr>
      <w:r w:rsidRPr="009C322E">
        <w:rPr>
          <w:rFonts w:ascii="Times New Roman" w:hAnsi="Times New Roman" w:cs="Times New Roman"/>
          <w:lang w:eastAsia="pl-PL"/>
        </w:rPr>
        <w:t xml:space="preserve">Dnia................................2014 r. </w:t>
      </w:r>
    </w:p>
    <w:tbl>
      <w:tblPr>
        <w:tblW w:w="1803"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349"/>
      </w:tblGrid>
      <w:tr w:rsidR="001412AF" w:rsidRPr="00A03C7A">
        <w:trPr>
          <w:trHeight w:val="1532"/>
        </w:trPr>
        <w:tc>
          <w:tcPr>
            <w:tcW w:w="5000" w:type="pct"/>
          </w:tcPr>
          <w:p w:rsidR="001412AF" w:rsidRPr="00A03C7A" w:rsidRDefault="001412AF" w:rsidP="00CD35AA">
            <w:pPr>
              <w:widowControl w:val="0"/>
              <w:suppressAutoHyphens w:val="0"/>
              <w:spacing w:before="100" w:beforeAutospacing="1"/>
              <w:jc w:val="both"/>
              <w:rPr>
                <w:rFonts w:ascii="Times New Roman" w:hAnsi="Times New Roman" w:cs="Times New Roman"/>
                <w:sz w:val="28"/>
                <w:szCs w:val="28"/>
                <w:lang w:eastAsia="pl-PL"/>
              </w:rPr>
            </w:pPr>
          </w:p>
        </w:tc>
      </w:tr>
    </w:tbl>
    <w:p w:rsidR="001412AF" w:rsidRPr="00A03C7A" w:rsidRDefault="001412AF" w:rsidP="00C57CF1">
      <w:pPr>
        <w:suppressAutoHyphens w:val="0"/>
        <w:jc w:val="both"/>
        <w:rPr>
          <w:rFonts w:ascii="Times New Roman" w:hAnsi="Times New Roman" w:cs="Times New Roman"/>
          <w:sz w:val="28"/>
          <w:szCs w:val="28"/>
          <w:lang w:eastAsia="pl-PL"/>
        </w:rPr>
      </w:pPr>
      <w:r>
        <w:rPr>
          <w:rFonts w:ascii="Times New Roman" w:hAnsi="Times New Roman" w:cs="Times New Roman"/>
          <w:sz w:val="18"/>
          <w:szCs w:val="18"/>
          <w:lang w:eastAsia="pl-PL"/>
        </w:rPr>
        <w:t xml:space="preserve"> </w:t>
      </w:r>
      <w:r w:rsidRPr="00A03C7A">
        <w:rPr>
          <w:rFonts w:ascii="Times New Roman" w:hAnsi="Times New Roman" w:cs="Times New Roman"/>
          <w:sz w:val="18"/>
          <w:szCs w:val="18"/>
          <w:lang w:eastAsia="pl-PL"/>
        </w:rPr>
        <w:t>pieczęć wykonawcy</w:t>
      </w:r>
    </w:p>
    <w:p w:rsidR="001412AF" w:rsidRDefault="001412AF" w:rsidP="00C57CF1">
      <w:pPr>
        <w:keepNext/>
        <w:suppressAutoHyphens w:val="0"/>
        <w:spacing w:before="100" w:beforeAutospacing="1"/>
        <w:ind w:left="363"/>
        <w:jc w:val="center"/>
        <w:rPr>
          <w:rFonts w:ascii="Times New Roman" w:hAnsi="Times New Roman" w:cs="Times New Roman"/>
          <w:b/>
          <w:bCs/>
          <w:sz w:val="32"/>
          <w:szCs w:val="32"/>
          <w:lang w:eastAsia="pl-PL"/>
        </w:rPr>
      </w:pPr>
      <w:r w:rsidRPr="00A03C7A">
        <w:rPr>
          <w:rFonts w:ascii="Times New Roman" w:hAnsi="Times New Roman" w:cs="Times New Roman"/>
          <w:b/>
          <w:bCs/>
          <w:sz w:val="32"/>
          <w:szCs w:val="32"/>
          <w:lang w:eastAsia="pl-PL"/>
        </w:rPr>
        <w:t>OFERTA</w:t>
      </w:r>
    </w:p>
    <w:p w:rsidR="001412AF" w:rsidRPr="00A03C7A" w:rsidRDefault="001412AF" w:rsidP="00C57CF1">
      <w:pPr>
        <w:keepNext/>
        <w:suppressAutoHyphens w:val="0"/>
        <w:spacing w:before="100" w:beforeAutospacing="1"/>
        <w:ind w:left="363"/>
        <w:jc w:val="center"/>
        <w:rPr>
          <w:rFonts w:ascii="Times New Roman" w:hAnsi="Times New Roman" w:cs="Times New Roman"/>
          <w:sz w:val="32"/>
          <w:szCs w:val="32"/>
          <w:lang w:eastAsia="pl-PL"/>
        </w:rPr>
      </w:pPr>
    </w:p>
    <w:p w:rsidR="001412AF" w:rsidRPr="009C322E" w:rsidRDefault="001412AF" w:rsidP="00C57CF1">
      <w:pPr>
        <w:suppressAutoHyphens w:val="0"/>
        <w:ind w:left="142" w:firstLine="578"/>
        <w:jc w:val="both"/>
        <w:rPr>
          <w:rFonts w:ascii="Times New Roman" w:hAnsi="Times New Roman" w:cs="Times New Roman"/>
          <w:lang w:eastAsia="pl-PL"/>
        </w:rPr>
      </w:pPr>
      <w:r w:rsidRPr="00A03C7A">
        <w:rPr>
          <w:rFonts w:ascii="Times New Roman" w:hAnsi="Times New Roman" w:cs="Times New Roman"/>
          <w:lang w:eastAsia="pl-PL"/>
        </w:rPr>
        <w:t xml:space="preserve">na realizację zamówienia publicznego w trybie PRZETARGU NIEOGRANICZONEGO </w:t>
      </w:r>
      <w:r w:rsidRPr="00A03C7A">
        <w:rPr>
          <w:rFonts w:ascii="Times New Roman" w:hAnsi="Times New Roman" w:cs="Times New Roman"/>
          <w:color w:val="000000"/>
        </w:rPr>
        <w:t xml:space="preserve">na </w:t>
      </w:r>
      <w:r w:rsidRPr="009C322E">
        <w:rPr>
          <w:rStyle w:val="Teksttreci39"/>
          <w:rFonts w:ascii="Times New Roman" w:hAnsi="Times New Roman" w:cs="Times New Roman"/>
          <w:sz w:val="24"/>
          <w:szCs w:val="24"/>
        </w:rPr>
        <w:t xml:space="preserve">Zakup i dostawa sprzętu komputerowego wraz z oprogramowaniem do Zespołu Opieki Zdrowotnej w Reszlu realizowane w ramach projektu pn. „Rozwój e-usług medycznych w ZOZ w Reszlu” </w:t>
      </w:r>
      <w:r w:rsidRPr="009C322E">
        <w:rPr>
          <w:rStyle w:val="Nagwek82"/>
          <w:rFonts w:ascii="Times New Roman" w:hAnsi="Times New Roman" w:cs="Times New Roman"/>
          <w:sz w:val="24"/>
          <w:szCs w:val="24"/>
        </w:rPr>
        <w:t>Nr 5/2014</w:t>
      </w:r>
      <w:r w:rsidRPr="009C322E">
        <w:rPr>
          <w:rFonts w:ascii="Times New Roman" w:hAnsi="Times New Roman" w:cs="Times New Roman"/>
          <w:lang w:eastAsia="pl-PL"/>
        </w:rPr>
        <w:t xml:space="preserve">, </w:t>
      </w:r>
    </w:p>
    <w:p w:rsidR="001412AF" w:rsidRPr="00A03C7A" w:rsidRDefault="001412AF" w:rsidP="00B26A85">
      <w:pPr>
        <w:suppressAutoHyphens w:val="0"/>
        <w:ind w:left="142"/>
        <w:jc w:val="both"/>
        <w:rPr>
          <w:rFonts w:ascii="Times New Roman" w:hAnsi="Times New Roman" w:cs="Times New Roman"/>
          <w:lang w:eastAsia="pl-PL"/>
        </w:rPr>
      </w:pPr>
    </w:p>
    <w:p w:rsidR="001412AF" w:rsidRPr="00A03C7A" w:rsidRDefault="001412AF" w:rsidP="00B26A85">
      <w:pPr>
        <w:pStyle w:val="BodyText"/>
        <w:suppressAutoHyphens w:val="0"/>
        <w:ind w:left="142"/>
        <w:rPr>
          <w:rFonts w:ascii="Times New Roman" w:hAnsi="Times New Roman" w:cs="Times New Roman"/>
          <w:b/>
          <w:bCs/>
        </w:rPr>
      </w:pPr>
      <w:r w:rsidRPr="00A03C7A">
        <w:rPr>
          <w:rFonts w:ascii="Times New Roman" w:hAnsi="Times New Roman" w:cs="Times New Roman"/>
          <w:b/>
          <w:bCs/>
        </w:rPr>
        <w:t>Działając w imieniu Wykonawcy:</w:t>
      </w:r>
    </w:p>
    <w:p w:rsidR="001412AF" w:rsidRPr="00A03C7A" w:rsidRDefault="001412AF" w:rsidP="00B26A85">
      <w:pPr>
        <w:pStyle w:val="BodyText"/>
        <w:suppressAutoHyphens w:val="0"/>
        <w:ind w:left="142"/>
        <w:rPr>
          <w:rFonts w:ascii="Times New Roman" w:hAnsi="Times New Roman" w:cs="Times New Roman"/>
          <w:b/>
          <w:bCs/>
        </w:rPr>
      </w:pPr>
      <w:r w:rsidRPr="00A03C7A">
        <w:rPr>
          <w:rFonts w:ascii="Times New Roman" w:hAnsi="Times New Roman" w:cs="Times New Roman"/>
          <w:b/>
          <w:bCs/>
        </w:rPr>
        <w:t>Dane wykonawcy</w:t>
      </w:r>
      <w:r w:rsidRPr="00A03C7A">
        <w:rPr>
          <w:rStyle w:val="FootnoteReference"/>
          <w:rFonts w:ascii="Times New Roman" w:hAnsi="Times New Roman"/>
          <w:b/>
          <w:bCs/>
          <w:color w:val="FF0000"/>
        </w:rPr>
        <w:footnoteReference w:id="2"/>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7"/>
        <w:gridCol w:w="4631"/>
      </w:tblGrid>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Pełna nazwa</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Adres</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e-mail</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Telefon</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Fax</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NIP</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REGON</w:t>
            </w:r>
          </w:p>
        </w:tc>
        <w:tc>
          <w:tcPr>
            <w:tcW w:w="4748" w:type="dxa"/>
          </w:tcPr>
          <w:p w:rsidR="001412AF" w:rsidRPr="001F4257" w:rsidRDefault="001412AF" w:rsidP="00AB3EF1">
            <w:pPr>
              <w:pStyle w:val="BodyText"/>
              <w:rPr>
                <w:rFonts w:ascii="Times New Roman" w:hAnsi="Times New Roman" w:cs="Times New Roman"/>
                <w:b/>
                <w:bCs/>
              </w:rPr>
            </w:pPr>
          </w:p>
        </w:tc>
      </w:tr>
      <w:tr w:rsidR="001412AF" w:rsidRPr="00A03C7A">
        <w:tc>
          <w:tcPr>
            <w:tcW w:w="4748" w:type="dxa"/>
          </w:tcPr>
          <w:p w:rsidR="001412AF" w:rsidRPr="001F4257" w:rsidRDefault="001412AF" w:rsidP="00AB3EF1">
            <w:pPr>
              <w:pStyle w:val="BodyText"/>
              <w:rPr>
                <w:rFonts w:ascii="Times New Roman" w:hAnsi="Times New Roman" w:cs="Times New Roman"/>
                <w:b/>
                <w:bCs/>
              </w:rPr>
            </w:pPr>
            <w:r w:rsidRPr="001F4257">
              <w:rPr>
                <w:rFonts w:ascii="Times New Roman" w:hAnsi="Times New Roman" w:cs="Times New Roman"/>
                <w:b/>
                <w:bCs/>
              </w:rPr>
              <w:t>Osoba do kontaktów (wraz z numerem telefonu)</w:t>
            </w:r>
          </w:p>
        </w:tc>
        <w:tc>
          <w:tcPr>
            <w:tcW w:w="4748" w:type="dxa"/>
          </w:tcPr>
          <w:p w:rsidR="001412AF" w:rsidRPr="001F4257" w:rsidRDefault="001412AF" w:rsidP="00AB3EF1">
            <w:pPr>
              <w:pStyle w:val="BodyText"/>
              <w:rPr>
                <w:rFonts w:ascii="Times New Roman" w:hAnsi="Times New Roman" w:cs="Times New Roman"/>
                <w:b/>
                <w:bCs/>
              </w:rPr>
            </w:pPr>
          </w:p>
        </w:tc>
      </w:tr>
    </w:tbl>
    <w:p w:rsidR="001412AF" w:rsidRPr="00A03C7A" w:rsidRDefault="001412AF" w:rsidP="00B26A85">
      <w:pPr>
        <w:rPr>
          <w:rFonts w:ascii="Times New Roman" w:hAnsi="Times New Roman" w:cs="Times New Roman"/>
          <w:b/>
          <w:bCs/>
        </w:rPr>
      </w:pPr>
    </w:p>
    <w:p w:rsidR="001412AF" w:rsidRPr="00A03C7A" w:rsidRDefault="001412AF" w:rsidP="00B26A85">
      <w:pPr>
        <w:suppressAutoHyphens w:val="0"/>
        <w:ind w:left="142"/>
        <w:jc w:val="both"/>
        <w:rPr>
          <w:rFonts w:ascii="Times New Roman" w:hAnsi="Times New Roman" w:cs="Times New Roman"/>
          <w:lang w:eastAsia="pl-PL"/>
        </w:rPr>
      </w:pPr>
    </w:p>
    <w:p w:rsidR="001412AF" w:rsidRPr="00A03C7A" w:rsidRDefault="001412AF" w:rsidP="00B26A85">
      <w:pPr>
        <w:suppressAutoHyphens w:val="0"/>
        <w:ind w:left="142"/>
        <w:jc w:val="both"/>
        <w:rPr>
          <w:rFonts w:ascii="Times New Roman" w:hAnsi="Times New Roman" w:cs="Times New Roman"/>
          <w:lang w:eastAsia="pl-PL"/>
        </w:rPr>
      </w:pPr>
    </w:p>
    <w:p w:rsidR="001412AF" w:rsidRPr="00A03C7A" w:rsidRDefault="001412AF" w:rsidP="00B26A85">
      <w:pPr>
        <w:suppressAutoHyphens w:val="0"/>
        <w:ind w:left="142"/>
        <w:jc w:val="both"/>
        <w:rPr>
          <w:rFonts w:ascii="Times New Roman" w:hAnsi="Times New Roman" w:cs="Times New Roman"/>
          <w:lang w:eastAsia="pl-PL"/>
        </w:rPr>
      </w:pPr>
    </w:p>
    <w:p w:rsidR="001412AF" w:rsidRPr="00A03C7A" w:rsidRDefault="001412AF" w:rsidP="00C94190">
      <w:pPr>
        <w:pStyle w:val="Akapitzlist1"/>
        <w:numPr>
          <w:ilvl w:val="0"/>
          <w:numId w:val="22"/>
        </w:numPr>
        <w:spacing w:line="360" w:lineRule="auto"/>
        <w:rPr>
          <w:rFonts w:ascii="Times New Roman" w:hAnsi="Times New Roman" w:cs="Times New Roman"/>
        </w:rPr>
      </w:pPr>
      <w:r w:rsidRPr="00A03C7A">
        <w:rPr>
          <w:rFonts w:ascii="Times New Roman" w:hAnsi="Times New Roman" w:cs="Times New Roman"/>
          <w:u w:val="single"/>
          <w:lang w:eastAsia="pl-PL"/>
        </w:rPr>
        <w:t>składamy ofertę</w:t>
      </w:r>
      <w:r w:rsidRPr="00A03C7A">
        <w:rPr>
          <w:rFonts w:ascii="Times New Roman" w:hAnsi="Times New Roman" w:cs="Times New Roman"/>
          <w:lang w:eastAsia="pl-PL"/>
        </w:rPr>
        <w:t xml:space="preserve"> na realizację przedmiotu zamówienia, </w:t>
      </w:r>
      <w:r w:rsidRPr="00A03C7A">
        <w:rPr>
          <w:rFonts w:ascii="Times New Roman" w:hAnsi="Times New Roman" w:cs="Times New Roman"/>
        </w:rPr>
        <w:t>którego przedmiot, zakres i rodzaj jest zgodny z zakresem opisanym i proponujemy wykonanie zamówienia za:</w:t>
      </w:r>
    </w:p>
    <w:p w:rsidR="001412AF" w:rsidRPr="00A03C7A" w:rsidRDefault="001412AF" w:rsidP="00B26A85">
      <w:pPr>
        <w:suppressAutoHyphens w:val="0"/>
        <w:spacing w:before="100" w:beforeAutospacing="1" w:line="360" w:lineRule="auto"/>
        <w:jc w:val="both"/>
        <w:rPr>
          <w:rFonts w:ascii="Times New Roman" w:hAnsi="Times New Roman" w:cs="Times New Roman"/>
          <w:lang w:eastAsia="pl-PL"/>
        </w:rPr>
      </w:pPr>
      <w:r w:rsidRPr="00A03C7A">
        <w:rPr>
          <w:rFonts w:ascii="Times New Roman" w:hAnsi="Times New Roman" w:cs="Times New Roman"/>
        </w:rPr>
        <w:t xml:space="preserve"> </w:t>
      </w:r>
      <w:r w:rsidRPr="00A03C7A">
        <w:rPr>
          <w:rFonts w:ascii="Times New Roman" w:hAnsi="Times New Roman" w:cs="Times New Roman"/>
          <w:color w:val="000000"/>
        </w:rPr>
        <w:t xml:space="preserve">Netto ........................... PLN powiększonej o ……... % podatek VAT .......................PLN, </w:t>
      </w:r>
      <w:r w:rsidRPr="00A03C7A">
        <w:rPr>
          <w:rFonts w:ascii="Times New Roman" w:hAnsi="Times New Roman" w:cs="Times New Roman"/>
          <w:color w:val="000000"/>
        </w:rPr>
        <w:br/>
        <w:t xml:space="preserve">tj. </w:t>
      </w:r>
      <w:r w:rsidRPr="00A03C7A">
        <w:rPr>
          <w:rFonts w:ascii="Times New Roman" w:hAnsi="Times New Roman" w:cs="Times New Roman"/>
          <w:b/>
          <w:bCs/>
          <w:color w:val="000000"/>
        </w:rPr>
        <w:t xml:space="preserve">brutto </w:t>
      </w:r>
      <w:r w:rsidRPr="00A03C7A">
        <w:rPr>
          <w:rFonts w:ascii="Times New Roman" w:hAnsi="Times New Roman" w:cs="Times New Roman"/>
          <w:color w:val="000000"/>
        </w:rPr>
        <w:t>..................</w:t>
      </w:r>
      <w:r w:rsidRPr="00A03C7A">
        <w:rPr>
          <w:rFonts w:ascii="Times New Roman" w:hAnsi="Times New Roman" w:cs="Times New Roman"/>
          <w:b/>
          <w:bCs/>
          <w:color w:val="000000"/>
        </w:rPr>
        <w:t xml:space="preserve"> PLN </w:t>
      </w:r>
      <w:r w:rsidRPr="00A03C7A">
        <w:rPr>
          <w:rFonts w:ascii="Times New Roman" w:hAnsi="Times New Roman" w:cs="Times New Roman"/>
          <w:color w:val="000000"/>
        </w:rPr>
        <w:t>(słownie złotych: ……….....................................................</w:t>
      </w:r>
    </w:p>
    <w:p w:rsidR="001412AF" w:rsidRPr="00A03C7A" w:rsidRDefault="001412AF" w:rsidP="00B26A85">
      <w:pPr>
        <w:widowControl w:val="0"/>
        <w:ind w:left="360"/>
        <w:jc w:val="both"/>
        <w:rPr>
          <w:rFonts w:ascii="Times New Roman" w:hAnsi="Times New Roman" w:cs="Times New Roman"/>
        </w:rPr>
      </w:pPr>
      <w:r w:rsidRPr="00A03C7A">
        <w:rPr>
          <w:rFonts w:ascii="Times New Roman" w:hAnsi="Times New Roman" w:cs="Times New Roman"/>
          <w:color w:val="000000"/>
        </w:rPr>
        <w:t xml:space="preserve"> ………......................................................................................................................)</w:t>
      </w:r>
    </w:p>
    <w:p w:rsidR="001412AF" w:rsidRPr="00A03C7A" w:rsidRDefault="001412AF" w:rsidP="00B26A85">
      <w:pPr>
        <w:pStyle w:val="Akapitzlist1"/>
        <w:spacing w:line="360" w:lineRule="auto"/>
        <w:ind w:left="0"/>
        <w:rPr>
          <w:rFonts w:ascii="Times New Roman" w:hAnsi="Times New Roman" w:cs="Times New Roman"/>
        </w:rPr>
      </w:pPr>
      <w:r w:rsidRPr="00A03C7A">
        <w:rPr>
          <w:rFonts w:ascii="Times New Roman" w:hAnsi="Times New Roman" w:cs="Times New Roman"/>
        </w:rPr>
        <w:t xml:space="preserve"> ….. zł brutto (słownie brutto:</w:t>
      </w:r>
      <w:r>
        <w:rPr>
          <w:rFonts w:ascii="Times New Roman" w:hAnsi="Times New Roman" w:cs="Times New Roman"/>
        </w:rPr>
        <w:t xml:space="preserve"> </w:t>
      </w:r>
      <w:r w:rsidRPr="00A03C7A">
        <w:rPr>
          <w:rFonts w:ascii="Times New Roman" w:hAnsi="Times New Roman" w:cs="Times New Roman"/>
        </w:rPr>
        <w:t>………………….)</w:t>
      </w:r>
      <w:r w:rsidRPr="00A03C7A">
        <w:rPr>
          <w:rFonts w:ascii="Times New Roman" w:hAnsi="Times New Roman" w:cs="Times New Roman"/>
        </w:rPr>
        <w:br/>
        <w:t>zgodnie z wypełnionym formularzem asortymentowo-cenowym stanowiącym zał. nr 1 do oferty (wg. wzoru załącznik nr 2 do SIWZ).</w:t>
      </w:r>
    </w:p>
    <w:p w:rsidR="001412AF" w:rsidRPr="00A03C7A" w:rsidRDefault="001412AF" w:rsidP="00C94190">
      <w:pPr>
        <w:numPr>
          <w:ilvl w:val="0"/>
          <w:numId w:val="22"/>
        </w:numPr>
        <w:suppressAutoHyphens w:val="0"/>
        <w:spacing w:before="100" w:beforeAutospacing="1" w:line="360" w:lineRule="auto"/>
        <w:jc w:val="both"/>
        <w:rPr>
          <w:rFonts w:ascii="Times New Roman" w:hAnsi="Times New Roman" w:cs="Times New Roman"/>
          <w:lang w:eastAsia="pl-PL"/>
        </w:rPr>
      </w:pPr>
      <w:r w:rsidRPr="00A03C7A">
        <w:rPr>
          <w:rFonts w:ascii="Times New Roman" w:hAnsi="Times New Roman" w:cs="Times New Roman"/>
          <w:lang w:eastAsia="pl-PL"/>
        </w:rPr>
        <w:t>Cena brutto obejmuje wszystkie koszty związane z realizacją zamówienia (również koszt dostawy, ubezpieczenia przedmiotu umowy w transporcie, rozładunku, instalacji i uruchomienia).</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Termin płatności 30 dni</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Przedmiot zamówienia zrealizujemy sami/z udziałem podwykonawców</w:t>
      </w:r>
      <w:r w:rsidRPr="00A03C7A">
        <w:rPr>
          <w:rStyle w:val="FootnoteReference"/>
          <w:rFonts w:ascii="Times New Roman" w:hAnsi="Times New Roman"/>
        </w:rPr>
        <w:footnoteReference w:id="3"/>
      </w:r>
      <w:r w:rsidRPr="00A03C7A">
        <w:rPr>
          <w:rFonts w:ascii="Times New Roman" w:hAnsi="Times New Roman" w:cs="Times New Roman"/>
        </w:rPr>
        <w:t xml:space="preserve"> </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W przypadku udziału podwykonawców, wskazujemy zakres prac, które będą powierzone podwykonawcom (wymienić)</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Oświadczam, że okres gwarancji na dostarczony i zainstalowany przedmiot zamówienia został określony w formularzu asortymentowo- cenowym</w:t>
      </w:r>
      <w:r w:rsidRPr="00A03C7A">
        <w:rPr>
          <w:rFonts w:ascii="Times New Roman" w:hAnsi="Times New Roman" w:cs="Times New Roman"/>
          <w:i/>
          <w:iCs/>
        </w:rPr>
        <w:t>.</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lang w:eastAsia="pl-PL"/>
        </w:rPr>
        <w:t xml:space="preserve">Oświadczamy, że okres realizacji wyżej wymienionego zadania będzie wynosił </w:t>
      </w:r>
      <w:r w:rsidRPr="00A03C7A">
        <w:rPr>
          <w:rFonts w:ascii="Times New Roman" w:hAnsi="Times New Roman" w:cs="Times New Roman"/>
          <w:b/>
          <w:bCs/>
          <w:lang w:eastAsia="pl-PL"/>
        </w:rPr>
        <w:t>3</w:t>
      </w:r>
      <w:r>
        <w:rPr>
          <w:rFonts w:ascii="Times New Roman" w:hAnsi="Times New Roman" w:cs="Times New Roman"/>
          <w:b/>
          <w:bCs/>
          <w:lang w:eastAsia="pl-PL"/>
        </w:rPr>
        <w:t>1</w:t>
      </w:r>
      <w:r w:rsidRPr="00A03C7A">
        <w:rPr>
          <w:rFonts w:ascii="Times New Roman" w:hAnsi="Times New Roman" w:cs="Times New Roman"/>
          <w:b/>
          <w:bCs/>
          <w:lang w:eastAsia="pl-PL"/>
        </w:rPr>
        <w:t>.0</w:t>
      </w:r>
      <w:r>
        <w:rPr>
          <w:rFonts w:ascii="Times New Roman" w:hAnsi="Times New Roman" w:cs="Times New Roman"/>
          <w:b/>
          <w:bCs/>
          <w:lang w:eastAsia="pl-PL"/>
        </w:rPr>
        <w:t>5</w:t>
      </w:r>
      <w:r w:rsidRPr="00A03C7A">
        <w:rPr>
          <w:rFonts w:ascii="Times New Roman" w:hAnsi="Times New Roman" w:cs="Times New Roman"/>
          <w:b/>
          <w:bCs/>
          <w:lang w:eastAsia="pl-PL"/>
        </w:rPr>
        <w:t>.2015</w:t>
      </w:r>
      <w:r>
        <w:rPr>
          <w:rFonts w:ascii="Times New Roman" w:hAnsi="Times New Roman" w:cs="Times New Roman"/>
          <w:b/>
          <w:bCs/>
          <w:lang w:eastAsia="pl-PL"/>
        </w:rPr>
        <w:t xml:space="preserve"> </w:t>
      </w:r>
      <w:r w:rsidRPr="00A03C7A">
        <w:rPr>
          <w:rFonts w:ascii="Times New Roman" w:hAnsi="Times New Roman" w:cs="Times New Roman"/>
          <w:b/>
          <w:bCs/>
          <w:lang w:eastAsia="pl-PL"/>
        </w:rPr>
        <w:t>r. zgodnie z harmonogramem stanowiącym zał. nr 8 do SIWZ.</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Wadium w kwocie .................. zł zostało wniesione w dniu ....................... w formie………….............................................................................</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Zamawiający dokona zwrotu wadium ...................................................................................</w:t>
      </w:r>
    </w:p>
    <w:p w:rsidR="001412AF" w:rsidRPr="00A03C7A" w:rsidRDefault="001412AF" w:rsidP="00C57CF1">
      <w:pPr>
        <w:ind w:left="340"/>
        <w:jc w:val="both"/>
        <w:rPr>
          <w:rFonts w:ascii="Times New Roman" w:hAnsi="Times New Roman" w:cs="Times New Roman"/>
        </w:rPr>
      </w:pPr>
      <w:r>
        <w:rPr>
          <w:rFonts w:ascii="Times New Roman" w:hAnsi="Times New Roman" w:cs="Times New Roman"/>
        </w:rPr>
        <w:t xml:space="preserve"> </w:t>
      </w:r>
      <w:r w:rsidRPr="00A03C7A">
        <w:rPr>
          <w:rFonts w:ascii="Times New Roman" w:hAnsi="Times New Roman" w:cs="Times New Roman"/>
        </w:rPr>
        <w:t>..............................................................................................................................................</w:t>
      </w:r>
    </w:p>
    <w:p w:rsidR="001412AF" w:rsidRPr="00A03C7A" w:rsidRDefault="001412AF" w:rsidP="00C57CF1">
      <w:pPr>
        <w:ind w:left="340"/>
        <w:jc w:val="both"/>
        <w:rPr>
          <w:rFonts w:ascii="Times New Roman" w:hAnsi="Times New Roman" w:cs="Times New Roman"/>
        </w:rPr>
      </w:pPr>
    </w:p>
    <w:p w:rsidR="001412AF" w:rsidRPr="00A03C7A" w:rsidRDefault="001412AF" w:rsidP="00C57CF1">
      <w:pPr>
        <w:ind w:left="340"/>
        <w:jc w:val="center"/>
        <w:rPr>
          <w:rFonts w:ascii="Times New Roman" w:hAnsi="Times New Roman" w:cs="Times New Roman"/>
          <w:vertAlign w:val="superscript"/>
        </w:rPr>
      </w:pPr>
      <w:r w:rsidRPr="00A03C7A">
        <w:rPr>
          <w:rFonts w:ascii="Times New Roman" w:hAnsi="Times New Roman" w:cs="Times New Roman"/>
          <w:vertAlign w:val="superscript"/>
        </w:rPr>
        <w:t>(numer konta na które należy dokonać zwrotu wadium)</w:t>
      </w:r>
    </w:p>
    <w:p w:rsidR="001412AF" w:rsidRPr="00A03C7A" w:rsidRDefault="001412AF" w:rsidP="00C94190">
      <w:pPr>
        <w:pStyle w:val="BodyTextIndent"/>
        <w:numPr>
          <w:ilvl w:val="0"/>
          <w:numId w:val="22"/>
        </w:numPr>
        <w:spacing w:line="360" w:lineRule="auto"/>
        <w:rPr>
          <w:rFonts w:cs="Arial"/>
          <w:sz w:val="22"/>
          <w:szCs w:val="22"/>
        </w:rPr>
      </w:pPr>
      <w:r w:rsidRPr="00A03C7A">
        <w:rPr>
          <w:rFonts w:cs="Arial"/>
          <w:sz w:val="22"/>
          <w:szCs w:val="22"/>
        </w:rPr>
        <w:t>Oświadczamy, że akceptujemy poniższe warunki płatności:</w:t>
      </w:r>
    </w:p>
    <w:p w:rsidR="001412AF" w:rsidRPr="00A03C7A" w:rsidRDefault="001412AF" w:rsidP="00C57CF1">
      <w:pPr>
        <w:pStyle w:val="BodyTextIndent"/>
        <w:spacing w:line="360" w:lineRule="auto"/>
        <w:ind w:left="426" w:firstLine="0"/>
        <w:rPr>
          <w:rFonts w:cs="Arial"/>
          <w:sz w:val="22"/>
          <w:szCs w:val="22"/>
        </w:rPr>
      </w:pPr>
      <w:r w:rsidRPr="00A03C7A">
        <w:rPr>
          <w:rFonts w:cs="Arial"/>
          <w:sz w:val="22"/>
          <w:szCs w:val="22"/>
        </w:rPr>
        <w:t xml:space="preserve">przelewem na nasze konto nr ................................................................ w banku ........................................ w terminie 45 dni od daty wykonania zamówienia i jego protokolarnym odbiorze przez komisję Zamawiającego oraz po złożeniu faktury </w:t>
      </w:r>
      <w:r w:rsidRPr="00A03C7A">
        <w:rPr>
          <w:rFonts w:cs="Arial"/>
          <w:sz w:val="22"/>
          <w:szCs w:val="22"/>
        </w:rPr>
        <w:br/>
        <w:t>w siedzibie Zamawiającego.</w:t>
      </w:r>
    </w:p>
    <w:p w:rsidR="001412AF" w:rsidRPr="00A03C7A" w:rsidRDefault="001412AF" w:rsidP="00C94190">
      <w:pPr>
        <w:numPr>
          <w:ilvl w:val="0"/>
          <w:numId w:val="22"/>
        </w:numPr>
        <w:suppressAutoHyphens w:val="0"/>
        <w:spacing w:line="360" w:lineRule="auto"/>
        <w:jc w:val="both"/>
        <w:rPr>
          <w:rFonts w:ascii="Times New Roman" w:hAnsi="Times New Roman" w:cs="Times New Roman"/>
          <w:lang w:eastAsia="pl-PL"/>
        </w:rPr>
      </w:pPr>
      <w:r w:rsidRPr="00A03C7A">
        <w:rPr>
          <w:rFonts w:ascii="Times New Roman" w:hAnsi="Times New Roman" w:cs="Times New Roman"/>
          <w:lang w:eastAsia="pl-PL"/>
        </w:rPr>
        <w:t>Oświadczamy, że zdobyliśmy konieczne informacje potrzebne do przygotowania oferty.</w:t>
      </w:r>
    </w:p>
    <w:p w:rsidR="001412AF" w:rsidRPr="00A03C7A" w:rsidRDefault="001412AF" w:rsidP="00C94190">
      <w:pPr>
        <w:numPr>
          <w:ilvl w:val="0"/>
          <w:numId w:val="22"/>
        </w:numPr>
        <w:suppressAutoHyphens w:val="0"/>
        <w:spacing w:before="100" w:beforeAutospacing="1" w:line="360" w:lineRule="auto"/>
        <w:jc w:val="both"/>
        <w:rPr>
          <w:rFonts w:ascii="Times New Roman" w:hAnsi="Times New Roman" w:cs="Times New Roman"/>
          <w:lang w:eastAsia="pl-PL"/>
        </w:rPr>
      </w:pPr>
      <w:r w:rsidRPr="00A03C7A">
        <w:rPr>
          <w:rFonts w:ascii="Times New Roman" w:hAnsi="Times New Roman" w:cs="Times New Roman"/>
          <w:lang w:eastAsia="pl-PL"/>
        </w:rPr>
        <w:t>Oświadczamy, że w przypadku wyboru naszej oferty zobowiązujemy się do zawarcia umowy na warunkach przedstawionych w formularzu oferty, w miejscu i terminie wyznaczonym przez Zamawiającego.</w:t>
      </w:r>
    </w:p>
    <w:p w:rsidR="001412AF" w:rsidRPr="00A03C7A" w:rsidRDefault="001412AF" w:rsidP="00C94190">
      <w:pPr>
        <w:numPr>
          <w:ilvl w:val="0"/>
          <w:numId w:val="22"/>
        </w:numPr>
        <w:suppressAutoHyphens w:val="0"/>
        <w:spacing w:before="100" w:beforeAutospacing="1" w:line="360" w:lineRule="auto"/>
        <w:jc w:val="both"/>
        <w:rPr>
          <w:rFonts w:ascii="Times New Roman" w:hAnsi="Times New Roman" w:cs="Times New Roman"/>
          <w:lang w:eastAsia="pl-PL"/>
        </w:rPr>
      </w:pPr>
      <w:r w:rsidRPr="00A03C7A">
        <w:rPr>
          <w:rFonts w:ascii="Times New Roman" w:hAnsi="Times New Roman" w:cs="Times New Roman"/>
          <w:lang w:eastAsia="pl-PL"/>
        </w:rPr>
        <w:t xml:space="preserve">Oświadczamy, że zapoznaliśmy się ze Specyfikacją Istotnych Warunków Zamówienia </w:t>
      </w:r>
      <w:r w:rsidRPr="00A03C7A">
        <w:rPr>
          <w:rFonts w:ascii="Times New Roman" w:hAnsi="Times New Roman" w:cs="Times New Roman"/>
          <w:lang w:eastAsia="pl-PL"/>
        </w:rPr>
        <w:br/>
        <w:t>i nie wnosimy do niej zastrzeżeń.</w:t>
      </w:r>
    </w:p>
    <w:p w:rsidR="001412AF" w:rsidRPr="00A03C7A" w:rsidRDefault="001412AF" w:rsidP="00C94190">
      <w:pPr>
        <w:pStyle w:val="Akapitzlist1"/>
        <w:numPr>
          <w:ilvl w:val="0"/>
          <w:numId w:val="22"/>
        </w:numPr>
        <w:ind w:right="84"/>
        <w:rPr>
          <w:rFonts w:ascii="Times New Roman" w:hAnsi="Times New Roman" w:cs="Times New Roman"/>
        </w:rPr>
      </w:pPr>
      <w:r w:rsidRPr="00A03C7A">
        <w:rPr>
          <w:rFonts w:ascii="Times New Roman" w:hAnsi="Times New Roman" w:cs="Times New Roman"/>
        </w:rPr>
        <w:t>Oświadczamy, iż za wyjątkiem informacji i dokumentów zawartych w ofercie na stronach nr................................................ niniejsza oferta i wszystkie załączniki do niej są jawne i nie zawierają informacji stanowiących tajemnicę przedsiębiorstwa w rozumieniu przepisów o zwalczaniu nieuczciwej konkurencji,</w:t>
      </w:r>
    </w:p>
    <w:p w:rsidR="001412AF" w:rsidRPr="00A03C7A" w:rsidRDefault="001412AF" w:rsidP="00C94190">
      <w:pPr>
        <w:numPr>
          <w:ilvl w:val="0"/>
          <w:numId w:val="22"/>
        </w:numPr>
        <w:suppressAutoHyphens w:val="0"/>
        <w:spacing w:before="100" w:beforeAutospacing="1" w:line="360" w:lineRule="auto"/>
        <w:jc w:val="both"/>
        <w:rPr>
          <w:rFonts w:ascii="Times New Roman" w:hAnsi="Times New Roman" w:cs="Times New Roman"/>
          <w:lang w:eastAsia="pl-PL"/>
        </w:rPr>
      </w:pPr>
      <w:r w:rsidRPr="00A03C7A">
        <w:rPr>
          <w:rFonts w:ascii="Times New Roman" w:hAnsi="Times New Roman" w:cs="Times New Roman"/>
          <w:lang w:eastAsia="pl-PL"/>
        </w:rPr>
        <w:t xml:space="preserve"> Oświadczamy, że </w:t>
      </w:r>
      <w:r w:rsidRPr="00A03C7A">
        <w:rPr>
          <w:rFonts w:ascii="Times New Roman" w:hAnsi="Times New Roman" w:cs="Times New Roman"/>
        </w:rPr>
        <w:t>podwykonawcom zamierzamy powierzyć wykonanie następujących części zamówienia:</w:t>
      </w:r>
    </w:p>
    <w:p w:rsidR="001412AF" w:rsidRPr="00A03C7A" w:rsidRDefault="001412AF" w:rsidP="00C94190">
      <w:pPr>
        <w:numPr>
          <w:ilvl w:val="0"/>
          <w:numId w:val="9"/>
        </w:numPr>
        <w:suppressAutoHyphens w:val="0"/>
        <w:spacing w:line="360" w:lineRule="auto"/>
        <w:ind w:hanging="594"/>
        <w:jc w:val="both"/>
        <w:rPr>
          <w:rFonts w:ascii="Times New Roman" w:hAnsi="Times New Roman" w:cs="Times New Roman"/>
        </w:rPr>
      </w:pPr>
      <w:r w:rsidRPr="00A03C7A">
        <w:rPr>
          <w:rFonts w:ascii="Times New Roman" w:hAnsi="Times New Roman" w:cs="Times New Roman"/>
        </w:rPr>
        <w:t>……………………</w:t>
      </w:r>
    </w:p>
    <w:p w:rsidR="001412AF" w:rsidRPr="00A03C7A" w:rsidRDefault="001412AF" w:rsidP="00C94190">
      <w:pPr>
        <w:numPr>
          <w:ilvl w:val="0"/>
          <w:numId w:val="9"/>
        </w:numPr>
        <w:suppressAutoHyphens w:val="0"/>
        <w:spacing w:line="360" w:lineRule="auto"/>
        <w:ind w:hanging="594"/>
        <w:jc w:val="both"/>
        <w:rPr>
          <w:rFonts w:ascii="Times New Roman" w:hAnsi="Times New Roman" w:cs="Times New Roman"/>
        </w:rPr>
      </w:pPr>
      <w:r w:rsidRPr="00A03C7A">
        <w:rPr>
          <w:rFonts w:ascii="Times New Roman" w:hAnsi="Times New Roman" w:cs="Times New Roman"/>
        </w:rPr>
        <w:t>…………………..</w:t>
      </w:r>
    </w:p>
    <w:p w:rsidR="001412AF" w:rsidRPr="00A03C7A" w:rsidRDefault="001412AF" w:rsidP="00C94190">
      <w:pPr>
        <w:numPr>
          <w:ilvl w:val="0"/>
          <w:numId w:val="9"/>
        </w:numPr>
        <w:suppressAutoHyphens w:val="0"/>
        <w:spacing w:line="360" w:lineRule="auto"/>
        <w:ind w:hanging="594"/>
        <w:jc w:val="both"/>
        <w:rPr>
          <w:rFonts w:ascii="Times New Roman" w:hAnsi="Times New Roman" w:cs="Times New Roman"/>
        </w:rPr>
      </w:pPr>
      <w:r w:rsidRPr="00A03C7A">
        <w:rPr>
          <w:rFonts w:ascii="Times New Roman" w:hAnsi="Times New Roman" w:cs="Times New Roman"/>
        </w:rPr>
        <w:t>…………………..</w:t>
      </w:r>
    </w:p>
    <w:p w:rsidR="001412AF" w:rsidRPr="00A03C7A" w:rsidRDefault="001412AF" w:rsidP="00E81C29">
      <w:pPr>
        <w:pStyle w:val="Teksttreci1"/>
        <w:shd w:val="clear" w:color="auto" w:fill="auto"/>
        <w:spacing w:before="0" w:line="269" w:lineRule="exact"/>
        <w:ind w:left="20" w:firstLine="0"/>
        <w:jc w:val="both"/>
        <w:rPr>
          <w:rFonts w:ascii="Times New Roman" w:hAnsi="Times New Roman" w:cs="Times New Roman"/>
          <w:sz w:val="24"/>
          <w:szCs w:val="24"/>
        </w:rPr>
      </w:pPr>
      <w:r w:rsidRPr="00A03C7A">
        <w:rPr>
          <w:rStyle w:val="Teksttreci"/>
          <w:rFonts w:ascii="Times New Roman" w:hAnsi="Times New Roman" w:cs="Times New Roman"/>
          <w:color w:val="000000"/>
          <w:sz w:val="24"/>
          <w:szCs w:val="24"/>
        </w:rPr>
        <w:t>Na potwierdzenie spełnienia wyżej wymienionych warunków do oferty załączam wszelkie dokumenty oświadczenia wskazane przez zamawiającego w specyfikacji istotnych warunków zamówienia.</w:t>
      </w:r>
    </w:p>
    <w:p w:rsidR="001412AF" w:rsidRPr="00A03C7A" w:rsidRDefault="001412AF" w:rsidP="00E81C29">
      <w:pPr>
        <w:suppressAutoHyphens w:val="0"/>
        <w:spacing w:before="100" w:beforeAutospacing="1" w:line="360" w:lineRule="auto"/>
        <w:jc w:val="both"/>
        <w:rPr>
          <w:rFonts w:ascii="Times New Roman" w:hAnsi="Times New Roman" w:cs="Times New Roman"/>
          <w:lang w:eastAsia="pl-PL"/>
        </w:rPr>
      </w:pPr>
      <w:r w:rsidRPr="00A03C7A">
        <w:rPr>
          <w:rFonts w:ascii="Times New Roman" w:hAnsi="Times New Roman" w:cs="Times New Roman"/>
          <w:lang w:eastAsia="pl-PL"/>
        </w:rPr>
        <w:t>Ofertę niniejszą składamy na …..... kolejno ponumerowanych stronach</w:t>
      </w:r>
      <w:r w:rsidRPr="00A03C7A">
        <w:rPr>
          <w:rFonts w:ascii="Times New Roman" w:hAnsi="Times New Roman" w:cs="Times New Roman"/>
          <w:b/>
          <w:bCs/>
          <w:lang w:eastAsia="pl-PL"/>
        </w:rPr>
        <w:t>.</w:t>
      </w:r>
      <w:r w:rsidRPr="00A03C7A">
        <w:rPr>
          <w:rFonts w:ascii="Times New Roman" w:hAnsi="Times New Roman" w:cs="Times New Roman"/>
          <w:lang w:eastAsia="pl-PL"/>
        </w:rPr>
        <w:t xml:space="preserve"> Załącznikami </w:t>
      </w:r>
      <w:r w:rsidRPr="00A03C7A">
        <w:rPr>
          <w:rFonts w:ascii="Times New Roman" w:hAnsi="Times New Roman" w:cs="Times New Roman"/>
          <w:lang w:eastAsia="pl-PL"/>
        </w:rPr>
        <w:br/>
        <w:t>do niniejszej oferty są:</w:t>
      </w:r>
    </w:p>
    <w:p w:rsidR="001412AF" w:rsidRPr="00A03C7A" w:rsidRDefault="001412AF" w:rsidP="00C57CF1">
      <w:pPr>
        <w:suppressAutoHyphens w:val="0"/>
        <w:spacing w:before="100" w:beforeAutospacing="1"/>
        <w:ind w:firstLine="301"/>
        <w:jc w:val="both"/>
        <w:rPr>
          <w:rFonts w:ascii="Times New Roman" w:hAnsi="Times New Roman" w:cs="Times New Roman"/>
          <w:lang w:eastAsia="pl-PL"/>
        </w:rPr>
      </w:pPr>
      <w:r w:rsidRPr="00A03C7A">
        <w:rPr>
          <w:rFonts w:ascii="Times New Roman" w:hAnsi="Times New Roman" w:cs="Times New Roman"/>
          <w:lang w:eastAsia="pl-PL"/>
        </w:rPr>
        <w:t xml:space="preserve">(1) Formularz asortymentowo cenowy ............. </w:t>
      </w:r>
    </w:p>
    <w:p w:rsidR="001412AF" w:rsidRPr="00A03C7A" w:rsidRDefault="001412AF" w:rsidP="00C57CF1">
      <w:pPr>
        <w:suppressAutoHyphens w:val="0"/>
        <w:spacing w:before="100" w:beforeAutospacing="1"/>
        <w:ind w:firstLine="301"/>
        <w:jc w:val="both"/>
        <w:rPr>
          <w:rFonts w:ascii="Times New Roman" w:hAnsi="Times New Roman" w:cs="Times New Roman"/>
          <w:lang w:eastAsia="pl-PL"/>
        </w:rPr>
      </w:pPr>
      <w:r w:rsidRPr="00A03C7A">
        <w:rPr>
          <w:rFonts w:ascii="Times New Roman" w:hAnsi="Times New Roman" w:cs="Times New Roman"/>
          <w:lang w:eastAsia="pl-PL"/>
        </w:rPr>
        <w:t xml:space="preserve">(2) </w:t>
      </w:r>
      <w:r w:rsidRPr="00A03C7A">
        <w:rPr>
          <w:rFonts w:ascii="Times New Roman" w:hAnsi="Times New Roman" w:cs="Times New Roman"/>
          <w:lang w:eastAsia="pl-PL"/>
        </w:rPr>
        <w:tab/>
        <w:t>...............................................................</w:t>
      </w:r>
    </w:p>
    <w:p w:rsidR="001412AF" w:rsidRPr="00A03C7A" w:rsidRDefault="001412AF" w:rsidP="00C57CF1">
      <w:pPr>
        <w:suppressAutoHyphens w:val="0"/>
        <w:spacing w:before="100" w:beforeAutospacing="1"/>
        <w:ind w:firstLine="301"/>
        <w:jc w:val="both"/>
        <w:rPr>
          <w:rFonts w:ascii="Times New Roman" w:hAnsi="Times New Roman" w:cs="Times New Roman"/>
          <w:lang w:eastAsia="pl-PL"/>
        </w:rPr>
      </w:pPr>
      <w:r w:rsidRPr="00A03C7A">
        <w:rPr>
          <w:rFonts w:ascii="Times New Roman" w:hAnsi="Times New Roman" w:cs="Times New Roman"/>
          <w:lang w:eastAsia="pl-PL"/>
        </w:rPr>
        <w:t xml:space="preserve">(3) </w:t>
      </w:r>
      <w:r w:rsidRPr="00A03C7A">
        <w:rPr>
          <w:rFonts w:ascii="Times New Roman" w:hAnsi="Times New Roman" w:cs="Times New Roman"/>
          <w:lang w:eastAsia="pl-PL"/>
        </w:rPr>
        <w:tab/>
        <w:t>...............................................................</w:t>
      </w:r>
    </w:p>
    <w:p w:rsidR="001412AF" w:rsidRPr="00A03C7A" w:rsidRDefault="001412AF" w:rsidP="00C57CF1">
      <w:pPr>
        <w:suppressAutoHyphens w:val="0"/>
        <w:spacing w:before="100" w:beforeAutospacing="1"/>
        <w:ind w:firstLine="301"/>
        <w:jc w:val="both"/>
        <w:rPr>
          <w:rFonts w:ascii="Times New Roman" w:hAnsi="Times New Roman" w:cs="Times New Roman"/>
          <w:lang w:eastAsia="pl-PL"/>
        </w:rPr>
      </w:pPr>
      <w:r w:rsidRPr="00A03C7A">
        <w:rPr>
          <w:rFonts w:ascii="Times New Roman" w:hAnsi="Times New Roman" w:cs="Times New Roman"/>
          <w:lang w:eastAsia="pl-PL"/>
        </w:rPr>
        <w:t xml:space="preserve">(4) </w:t>
      </w:r>
      <w:r w:rsidRPr="00A03C7A">
        <w:rPr>
          <w:rFonts w:ascii="Times New Roman" w:hAnsi="Times New Roman" w:cs="Times New Roman"/>
          <w:lang w:eastAsia="pl-PL"/>
        </w:rPr>
        <w:tab/>
        <w:t>...............................................................</w:t>
      </w:r>
    </w:p>
    <w:p w:rsidR="001412AF" w:rsidRPr="00A03C7A" w:rsidRDefault="001412AF" w:rsidP="00C57CF1">
      <w:pPr>
        <w:suppressAutoHyphens w:val="0"/>
        <w:spacing w:before="100" w:beforeAutospacing="1"/>
        <w:ind w:firstLine="301"/>
        <w:jc w:val="both"/>
        <w:rPr>
          <w:rFonts w:ascii="Times New Roman" w:hAnsi="Times New Roman" w:cs="Times New Roman"/>
          <w:lang w:eastAsia="pl-PL"/>
        </w:rPr>
      </w:pPr>
      <w:r w:rsidRPr="00A03C7A">
        <w:rPr>
          <w:rFonts w:ascii="Times New Roman" w:hAnsi="Times New Roman" w:cs="Times New Roman"/>
          <w:lang w:eastAsia="pl-PL"/>
        </w:rPr>
        <w:t xml:space="preserve">(5) </w:t>
      </w:r>
      <w:r w:rsidRPr="00A03C7A">
        <w:rPr>
          <w:rFonts w:ascii="Times New Roman" w:hAnsi="Times New Roman" w:cs="Times New Roman"/>
          <w:lang w:eastAsia="pl-PL"/>
        </w:rPr>
        <w:tab/>
        <w:t>...............................................................</w:t>
      </w:r>
    </w:p>
    <w:p w:rsidR="001412AF" w:rsidRPr="00A03C7A" w:rsidRDefault="001412AF" w:rsidP="00C57CF1">
      <w:pPr>
        <w:suppressAutoHyphens w:val="0"/>
        <w:spacing w:before="100" w:beforeAutospacing="1"/>
        <w:ind w:firstLine="301"/>
        <w:jc w:val="both"/>
        <w:rPr>
          <w:rFonts w:ascii="Times New Roman" w:hAnsi="Times New Roman" w:cs="Times New Roman"/>
          <w:lang w:eastAsia="pl-PL"/>
        </w:rPr>
      </w:pPr>
      <w:r w:rsidRPr="00A03C7A">
        <w:rPr>
          <w:rFonts w:ascii="Times New Roman" w:hAnsi="Times New Roman" w:cs="Times New Roman"/>
          <w:lang w:eastAsia="pl-PL"/>
        </w:rPr>
        <w:t xml:space="preserve">(6) </w:t>
      </w:r>
      <w:r w:rsidRPr="00A03C7A">
        <w:rPr>
          <w:rFonts w:ascii="Times New Roman" w:hAnsi="Times New Roman" w:cs="Times New Roman"/>
          <w:lang w:eastAsia="pl-PL"/>
        </w:rPr>
        <w:tab/>
        <w:t>...............................................................</w:t>
      </w:r>
    </w:p>
    <w:p w:rsidR="001412AF" w:rsidRPr="00A03C7A" w:rsidRDefault="001412AF" w:rsidP="00C57CF1">
      <w:pPr>
        <w:spacing w:line="360" w:lineRule="auto"/>
        <w:ind w:right="-993"/>
        <w:jc w:val="both"/>
        <w:rPr>
          <w:rFonts w:ascii="Times New Roman" w:hAnsi="Times New Roman" w:cs="Times New Roman"/>
        </w:rPr>
      </w:pPr>
    </w:p>
    <w:p w:rsidR="001412AF" w:rsidRPr="00A03C7A" w:rsidRDefault="001412AF" w:rsidP="00C57CF1">
      <w:pPr>
        <w:spacing w:line="360" w:lineRule="auto"/>
        <w:ind w:right="-993"/>
        <w:jc w:val="both"/>
        <w:rPr>
          <w:rFonts w:ascii="Times New Roman" w:hAnsi="Times New Roman" w:cs="Times New Roman"/>
        </w:rPr>
      </w:pPr>
    </w:p>
    <w:p w:rsidR="001412AF" w:rsidRPr="00A03C7A" w:rsidRDefault="001412AF" w:rsidP="00C57CF1">
      <w:pPr>
        <w:spacing w:line="360" w:lineRule="auto"/>
        <w:ind w:right="-993"/>
        <w:jc w:val="both"/>
        <w:rPr>
          <w:rFonts w:ascii="Times New Roman" w:hAnsi="Times New Roman" w:cs="Times New Roman"/>
        </w:rPr>
      </w:pPr>
    </w:p>
    <w:p w:rsidR="001412AF" w:rsidRPr="00A03C7A" w:rsidRDefault="001412AF" w:rsidP="00C57CF1">
      <w:pPr>
        <w:spacing w:line="360" w:lineRule="auto"/>
        <w:ind w:right="-993"/>
        <w:jc w:val="both"/>
        <w:rPr>
          <w:rFonts w:ascii="Times New Roman" w:hAnsi="Times New Roman" w:cs="Times New Roman"/>
        </w:rPr>
      </w:pPr>
    </w:p>
    <w:p w:rsidR="001412AF" w:rsidRPr="00A03C7A" w:rsidRDefault="001412AF" w:rsidP="00C57CF1">
      <w:pPr>
        <w:spacing w:line="276" w:lineRule="auto"/>
        <w:ind w:left="4956" w:right="-993" w:firstLine="708"/>
        <w:jc w:val="both"/>
        <w:rPr>
          <w:rFonts w:ascii="Times New Roman" w:hAnsi="Times New Roman" w:cs="Times New Roman"/>
        </w:rPr>
      </w:pPr>
      <w:r>
        <w:rPr>
          <w:rFonts w:ascii="Times New Roman" w:hAnsi="Times New Roman" w:cs="Times New Roman"/>
        </w:rPr>
        <w:t xml:space="preserve"> </w:t>
      </w:r>
      <w:r w:rsidRPr="00A03C7A">
        <w:rPr>
          <w:rFonts w:ascii="Times New Roman" w:hAnsi="Times New Roman" w:cs="Times New Roman"/>
        </w:rPr>
        <w:t>...............................................</w:t>
      </w:r>
    </w:p>
    <w:p w:rsidR="001412AF" w:rsidRPr="00A03C7A" w:rsidRDefault="001412AF" w:rsidP="00C57CF1">
      <w:pPr>
        <w:ind w:left="5400" w:right="70"/>
        <w:jc w:val="center"/>
        <w:rPr>
          <w:rFonts w:ascii="Times New Roman" w:hAnsi="Times New Roman" w:cs="Times New Roman"/>
          <w:i/>
          <w:iCs/>
        </w:rPr>
      </w:pPr>
      <w:r w:rsidRPr="00A03C7A">
        <w:rPr>
          <w:rFonts w:ascii="Times New Roman" w:hAnsi="Times New Roman" w:cs="Times New Roman"/>
          <w:i/>
          <w:iCs/>
        </w:rPr>
        <w:t>Podpis osób uprawnionych do składania świadczeń woli w imieniu Wykonawcy oraz pieczątka / pieczątki</w:t>
      </w: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C57CF1">
      <w:pPr>
        <w:ind w:left="5400" w:right="70"/>
        <w:jc w:val="center"/>
        <w:rPr>
          <w:rFonts w:ascii="Times New Roman" w:hAnsi="Times New Roman" w:cs="Times New Roman"/>
          <w:i/>
          <w:iCs/>
        </w:rPr>
      </w:pPr>
    </w:p>
    <w:p w:rsidR="001412AF" w:rsidRPr="00A03C7A" w:rsidRDefault="001412AF" w:rsidP="00B85C59">
      <w:pPr>
        <w:suppressAutoHyphens w:val="0"/>
        <w:jc w:val="both"/>
        <w:rPr>
          <w:rFonts w:ascii="Times New Roman" w:hAnsi="Times New Roman" w:cs="Times New Roman"/>
          <w:i/>
          <w:iCs/>
        </w:rPr>
      </w:pPr>
    </w:p>
    <w:p w:rsidR="001412AF" w:rsidRPr="00A03C7A" w:rsidRDefault="001412AF" w:rsidP="00B85C59">
      <w:pPr>
        <w:suppressAutoHyphens w:val="0"/>
        <w:jc w:val="both"/>
        <w:rPr>
          <w:rFonts w:ascii="Times New Roman" w:hAnsi="Times New Roman" w:cs="Times New Roman"/>
          <w:i/>
          <w:iCs/>
        </w:rPr>
      </w:pPr>
    </w:p>
    <w:p w:rsidR="001412AF" w:rsidRDefault="001412AF" w:rsidP="00C70F4A">
      <w:pPr>
        <w:numPr>
          <w:ilvl w:val="0"/>
          <w:numId w:val="10"/>
        </w:numPr>
        <w:tabs>
          <w:tab w:val="clear" w:pos="660"/>
          <w:tab w:val="left" w:pos="709"/>
        </w:tabs>
        <w:suppressAutoHyphens w:val="0"/>
        <w:spacing w:before="100" w:beforeAutospacing="1" w:line="360" w:lineRule="auto"/>
        <w:ind w:left="720" w:hanging="360"/>
        <w:rPr>
          <w:rFonts w:ascii="Times New Roman" w:hAnsi="Times New Roman" w:cs="Times New Roman"/>
          <w:i/>
          <w:iCs/>
          <w:sz w:val="24"/>
          <w:szCs w:val="24"/>
        </w:rPr>
        <w:sectPr w:rsidR="001412AF" w:rsidSect="009A24E8">
          <w:pgSz w:w="11906" w:h="16838"/>
          <w:pgMar w:top="1985" w:right="1416" w:bottom="851" w:left="1418" w:header="709" w:footer="709" w:gutter="0"/>
          <w:cols w:space="708"/>
          <w:docGrid w:linePitch="360"/>
        </w:sectPr>
      </w:pPr>
    </w:p>
    <w:p w:rsidR="001412AF" w:rsidRDefault="001412AF" w:rsidP="009A24E8">
      <w:pPr>
        <w:pStyle w:val="Teksttreci1"/>
        <w:shd w:val="clear" w:color="auto" w:fill="auto"/>
        <w:tabs>
          <w:tab w:val="left" w:pos="6156"/>
          <w:tab w:val="right" w:pos="14853"/>
        </w:tabs>
        <w:spacing w:before="0" w:after="264" w:line="240" w:lineRule="auto"/>
        <w:ind w:left="5664" w:firstLine="0"/>
        <w:jc w:val="left"/>
        <w:rPr>
          <w:b/>
          <w:bCs/>
        </w:rPr>
      </w:pPr>
      <w:r>
        <w:rPr>
          <w:b/>
          <w:bCs/>
        </w:rPr>
        <w:tab/>
      </w:r>
      <w:r>
        <w:rPr>
          <w:b/>
          <w:bCs/>
        </w:rPr>
        <w:tab/>
      </w:r>
      <w:r>
        <w:rPr>
          <w:b/>
          <w:bCs/>
        </w:rPr>
        <w:tab/>
      </w:r>
      <w:r>
        <w:rPr>
          <w:b/>
          <w:bCs/>
        </w:rPr>
        <w:tab/>
      </w:r>
      <w:r>
        <w:rPr>
          <w:b/>
          <w:bCs/>
        </w:rPr>
        <w:tab/>
      </w:r>
      <w:r>
        <w:rPr>
          <w:b/>
          <w:bCs/>
        </w:rPr>
        <w:tab/>
      </w:r>
    </w:p>
    <w:p w:rsidR="001412AF" w:rsidRPr="00A03C7A" w:rsidRDefault="001412AF" w:rsidP="00C70F4A">
      <w:pPr>
        <w:pStyle w:val="Teksttreci1"/>
        <w:shd w:val="clear" w:color="auto" w:fill="auto"/>
        <w:spacing w:before="0" w:after="264" w:line="240" w:lineRule="auto"/>
        <w:ind w:left="5664" w:firstLine="0"/>
        <w:rPr>
          <w:rStyle w:val="Nagwek3"/>
          <w:rFonts w:ascii="Times New Roman" w:hAnsi="Times New Roman" w:cs="Times New Roman"/>
          <w:b w:val="0"/>
          <w:bCs w:val="0"/>
          <w:color w:val="000000"/>
          <w:sz w:val="20"/>
          <w:szCs w:val="20"/>
        </w:rPr>
      </w:pPr>
      <w:r w:rsidRPr="005B0BD6">
        <w:rPr>
          <w:rStyle w:val="Nagwek3"/>
          <w:rFonts w:ascii="Times New Roman" w:hAnsi="Times New Roman" w:cs="Times New Roman"/>
          <w:b w:val="0"/>
          <w:bCs w:val="0"/>
          <w:color w:val="000000"/>
          <w:sz w:val="20"/>
          <w:szCs w:val="20"/>
        </w:rPr>
        <w:t xml:space="preserve">Załącznik Nr </w:t>
      </w:r>
      <w:r>
        <w:rPr>
          <w:rStyle w:val="Nagwek3"/>
          <w:rFonts w:ascii="Times New Roman" w:hAnsi="Times New Roman" w:cs="Times New Roman"/>
          <w:b w:val="0"/>
          <w:bCs w:val="0"/>
          <w:color w:val="000000"/>
          <w:sz w:val="20"/>
          <w:szCs w:val="20"/>
        </w:rPr>
        <w:t>8 do SIWZ 6/2014</w:t>
      </w:r>
    </w:p>
    <w:p w:rsidR="001412AF" w:rsidRDefault="001412AF" w:rsidP="000461AF">
      <w:pPr>
        <w:pStyle w:val="Teksttreci1"/>
        <w:shd w:val="clear" w:color="auto" w:fill="auto"/>
        <w:spacing w:before="0" w:after="264" w:line="240" w:lineRule="auto"/>
        <w:ind w:left="284" w:firstLine="0"/>
        <w:rPr>
          <w:b/>
          <w:bCs/>
          <w:sz w:val="24"/>
          <w:szCs w:val="24"/>
        </w:rPr>
      </w:pPr>
    </w:p>
    <w:p w:rsidR="001412AF" w:rsidRDefault="001412AF" w:rsidP="00DF6799">
      <w:pPr>
        <w:pStyle w:val="Teksttreci1"/>
        <w:shd w:val="clear" w:color="auto" w:fill="auto"/>
        <w:spacing w:before="0" w:after="264" w:line="240" w:lineRule="auto"/>
        <w:ind w:left="284" w:firstLine="0"/>
        <w:rPr>
          <w:b/>
          <w:bCs/>
          <w:sz w:val="24"/>
          <w:szCs w:val="24"/>
        </w:rPr>
      </w:pPr>
    </w:p>
    <w:p w:rsidR="001412AF" w:rsidRPr="000461AF" w:rsidRDefault="001412AF" w:rsidP="00DF6799">
      <w:pPr>
        <w:pStyle w:val="Teksttreci1"/>
        <w:shd w:val="clear" w:color="auto" w:fill="auto"/>
        <w:spacing w:before="0" w:line="240" w:lineRule="auto"/>
        <w:ind w:left="284" w:firstLine="0"/>
        <w:rPr>
          <w:b/>
          <w:bCs/>
          <w:sz w:val="24"/>
          <w:szCs w:val="24"/>
        </w:rPr>
      </w:pPr>
      <w:r>
        <w:rPr>
          <w:b/>
          <w:bCs/>
          <w:sz w:val="24"/>
          <w:szCs w:val="24"/>
        </w:rPr>
        <w:t>H</w:t>
      </w:r>
      <w:r w:rsidRPr="000461AF">
        <w:rPr>
          <w:b/>
          <w:bCs/>
          <w:sz w:val="24"/>
          <w:szCs w:val="24"/>
        </w:rPr>
        <w:t>armonogram realizacji umowy</w:t>
      </w:r>
    </w:p>
    <w:tbl>
      <w:tblPr>
        <w:tblpPr w:leftFromText="141" w:rightFromText="141" w:vertAnchor="text" w:horzAnchor="margin" w:tblpX="-318" w:tblpY="3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134"/>
        <w:gridCol w:w="1134"/>
        <w:gridCol w:w="1134"/>
        <w:gridCol w:w="1276"/>
      </w:tblGrid>
      <w:tr w:rsidR="001412AF" w:rsidRPr="00225981">
        <w:trPr>
          <w:trHeight w:val="277"/>
        </w:trPr>
        <w:tc>
          <w:tcPr>
            <w:tcW w:w="5211" w:type="dxa"/>
            <w:vMerge w:val="restart"/>
            <w:vAlign w:val="center"/>
          </w:tcPr>
          <w:p w:rsidR="001412AF" w:rsidRPr="00225981" w:rsidRDefault="001412AF" w:rsidP="00050B12">
            <w:pPr>
              <w:pStyle w:val="Teksttreci1"/>
              <w:shd w:val="clear" w:color="auto" w:fill="auto"/>
              <w:spacing w:before="0" w:line="240" w:lineRule="auto"/>
              <w:ind w:firstLine="0"/>
              <w:rPr>
                <w:b/>
                <w:bCs/>
                <w:sz w:val="20"/>
                <w:szCs w:val="20"/>
              </w:rPr>
            </w:pPr>
            <w:r w:rsidRPr="00225981">
              <w:rPr>
                <w:b/>
                <w:bCs/>
                <w:sz w:val="20"/>
                <w:szCs w:val="20"/>
              </w:rPr>
              <w:t>Kategoria</w:t>
            </w:r>
          </w:p>
        </w:tc>
        <w:tc>
          <w:tcPr>
            <w:tcW w:w="4678" w:type="dxa"/>
            <w:gridSpan w:val="4"/>
            <w:vAlign w:val="center"/>
          </w:tcPr>
          <w:p w:rsidR="001412AF" w:rsidRPr="00225981" w:rsidRDefault="001412AF" w:rsidP="00050B12">
            <w:pPr>
              <w:pStyle w:val="Teksttreci1"/>
              <w:shd w:val="clear" w:color="auto" w:fill="auto"/>
              <w:spacing w:before="0" w:line="240" w:lineRule="auto"/>
              <w:ind w:firstLine="0"/>
              <w:rPr>
                <w:b/>
                <w:bCs/>
                <w:sz w:val="20"/>
                <w:szCs w:val="20"/>
              </w:rPr>
            </w:pPr>
            <w:r w:rsidRPr="00225981">
              <w:rPr>
                <w:b/>
                <w:bCs/>
                <w:sz w:val="20"/>
                <w:szCs w:val="20"/>
              </w:rPr>
              <w:t>Kwartały</w:t>
            </w:r>
          </w:p>
        </w:tc>
      </w:tr>
      <w:tr w:rsidR="001412AF" w:rsidRPr="00225981">
        <w:trPr>
          <w:trHeight w:val="409"/>
        </w:trPr>
        <w:tc>
          <w:tcPr>
            <w:tcW w:w="5211" w:type="dxa"/>
            <w:vMerge/>
          </w:tcPr>
          <w:p w:rsidR="001412AF" w:rsidRPr="00225981" w:rsidRDefault="001412AF" w:rsidP="00050B12">
            <w:pPr>
              <w:pStyle w:val="Teksttreci1"/>
              <w:shd w:val="clear" w:color="auto" w:fill="auto"/>
              <w:spacing w:before="0" w:after="264" w:line="240" w:lineRule="auto"/>
              <w:ind w:firstLine="0"/>
              <w:jc w:val="right"/>
              <w:rPr>
                <w:b/>
                <w:bCs/>
                <w:sz w:val="20"/>
                <w:szCs w:val="20"/>
              </w:rPr>
            </w:pPr>
          </w:p>
        </w:tc>
        <w:tc>
          <w:tcPr>
            <w:tcW w:w="1134" w:type="dxa"/>
            <w:vAlign w:val="center"/>
          </w:tcPr>
          <w:p w:rsidR="001412AF" w:rsidRPr="00225981" w:rsidRDefault="001412AF" w:rsidP="00050B12">
            <w:pPr>
              <w:pStyle w:val="Teksttreci1"/>
              <w:shd w:val="clear" w:color="auto" w:fill="auto"/>
              <w:spacing w:before="0" w:line="240" w:lineRule="auto"/>
              <w:ind w:firstLine="0"/>
              <w:rPr>
                <w:b/>
                <w:bCs/>
                <w:sz w:val="20"/>
                <w:szCs w:val="20"/>
              </w:rPr>
            </w:pPr>
            <w:r w:rsidRPr="00225981">
              <w:rPr>
                <w:b/>
                <w:bCs/>
                <w:sz w:val="20"/>
                <w:szCs w:val="20"/>
              </w:rPr>
              <w:t>IV 2014</w:t>
            </w:r>
          </w:p>
        </w:tc>
        <w:tc>
          <w:tcPr>
            <w:tcW w:w="1134" w:type="dxa"/>
            <w:vAlign w:val="center"/>
          </w:tcPr>
          <w:p w:rsidR="001412AF" w:rsidRPr="00225981" w:rsidRDefault="001412AF" w:rsidP="00050B12">
            <w:pPr>
              <w:pStyle w:val="Teksttreci1"/>
              <w:shd w:val="clear" w:color="auto" w:fill="auto"/>
              <w:spacing w:before="0" w:line="240" w:lineRule="auto"/>
              <w:ind w:firstLine="0"/>
              <w:rPr>
                <w:b/>
                <w:bCs/>
                <w:sz w:val="20"/>
                <w:szCs w:val="20"/>
              </w:rPr>
            </w:pPr>
            <w:r w:rsidRPr="00225981">
              <w:rPr>
                <w:b/>
                <w:bCs/>
                <w:sz w:val="20"/>
                <w:szCs w:val="20"/>
              </w:rPr>
              <w:t>I 2015</w:t>
            </w:r>
          </w:p>
        </w:tc>
        <w:tc>
          <w:tcPr>
            <w:tcW w:w="1134" w:type="dxa"/>
            <w:vAlign w:val="center"/>
          </w:tcPr>
          <w:p w:rsidR="001412AF" w:rsidRPr="00225981" w:rsidRDefault="001412AF" w:rsidP="00050B12">
            <w:pPr>
              <w:pStyle w:val="Teksttreci1"/>
              <w:shd w:val="clear" w:color="auto" w:fill="auto"/>
              <w:spacing w:before="0" w:line="240" w:lineRule="auto"/>
              <w:ind w:firstLine="0"/>
              <w:rPr>
                <w:b/>
                <w:bCs/>
                <w:sz w:val="20"/>
                <w:szCs w:val="20"/>
              </w:rPr>
            </w:pPr>
            <w:r w:rsidRPr="00225981">
              <w:rPr>
                <w:b/>
                <w:bCs/>
                <w:sz w:val="20"/>
                <w:szCs w:val="20"/>
              </w:rPr>
              <w:t>II 2015</w:t>
            </w:r>
          </w:p>
        </w:tc>
        <w:tc>
          <w:tcPr>
            <w:tcW w:w="1276" w:type="dxa"/>
            <w:vAlign w:val="center"/>
          </w:tcPr>
          <w:p w:rsidR="001412AF" w:rsidRPr="00225981" w:rsidRDefault="001412AF" w:rsidP="00050B12">
            <w:pPr>
              <w:pStyle w:val="Teksttreci1"/>
              <w:shd w:val="clear" w:color="auto" w:fill="auto"/>
              <w:spacing w:before="0" w:line="240" w:lineRule="auto"/>
              <w:ind w:firstLine="0"/>
              <w:rPr>
                <w:b/>
                <w:bCs/>
                <w:sz w:val="20"/>
                <w:szCs w:val="20"/>
              </w:rPr>
            </w:pPr>
            <w:r w:rsidRPr="00225981">
              <w:rPr>
                <w:b/>
                <w:bCs/>
                <w:sz w:val="20"/>
                <w:szCs w:val="20"/>
              </w:rPr>
              <w:t>III 2015</w:t>
            </w:r>
          </w:p>
        </w:tc>
      </w:tr>
      <w:tr w:rsidR="001412AF" w:rsidRPr="00225981">
        <w:trPr>
          <w:trHeight w:val="425"/>
        </w:trPr>
        <w:tc>
          <w:tcPr>
            <w:tcW w:w="9889" w:type="dxa"/>
            <w:gridSpan w:val="5"/>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r w:rsidRPr="00225981">
              <w:rPr>
                <w:b/>
                <w:bCs/>
                <w:sz w:val="20"/>
                <w:szCs w:val="20"/>
              </w:rPr>
              <w:t>Infrastruktura teleinformatyczna</w:t>
            </w:r>
          </w:p>
        </w:tc>
      </w:tr>
      <w:tr w:rsidR="001412AF" w:rsidRPr="00225981">
        <w:trPr>
          <w:trHeight w:val="403"/>
        </w:trPr>
        <w:tc>
          <w:tcPr>
            <w:tcW w:w="5211" w:type="dxa"/>
            <w:vAlign w:val="center"/>
          </w:tcPr>
          <w:p w:rsidR="001412AF" w:rsidRPr="00225981" w:rsidRDefault="001412AF" w:rsidP="00050B12">
            <w:pPr>
              <w:pStyle w:val="Teksttreci1"/>
              <w:shd w:val="clear" w:color="auto" w:fill="auto"/>
              <w:spacing w:before="0" w:line="240" w:lineRule="auto"/>
              <w:ind w:firstLine="0"/>
              <w:jc w:val="left"/>
              <w:rPr>
                <w:sz w:val="20"/>
                <w:szCs w:val="20"/>
              </w:rPr>
            </w:pPr>
            <w:r w:rsidRPr="00225981">
              <w:rPr>
                <w:sz w:val="20"/>
                <w:szCs w:val="20"/>
              </w:rPr>
              <w:t>Zakup sprzętu komputerowego</w:t>
            </w:r>
          </w:p>
        </w:tc>
        <w:tc>
          <w:tcPr>
            <w:tcW w:w="1134" w:type="dxa"/>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c>
          <w:tcPr>
            <w:tcW w:w="1134" w:type="dxa"/>
            <w:shd w:val="clear" w:color="auto" w:fill="8DB3E2"/>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c>
          <w:tcPr>
            <w:tcW w:w="1134" w:type="dxa"/>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c>
          <w:tcPr>
            <w:tcW w:w="1276" w:type="dxa"/>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r>
      <w:tr w:rsidR="001412AF" w:rsidRPr="00225981">
        <w:trPr>
          <w:trHeight w:val="409"/>
        </w:trPr>
        <w:tc>
          <w:tcPr>
            <w:tcW w:w="5211" w:type="dxa"/>
            <w:vAlign w:val="center"/>
          </w:tcPr>
          <w:p w:rsidR="001412AF" w:rsidRPr="00225981" w:rsidRDefault="001412AF" w:rsidP="00050B12">
            <w:pPr>
              <w:pStyle w:val="Teksttreci1"/>
              <w:shd w:val="clear" w:color="auto" w:fill="auto"/>
              <w:spacing w:before="0" w:line="240" w:lineRule="auto"/>
              <w:ind w:firstLine="0"/>
              <w:jc w:val="left"/>
              <w:rPr>
                <w:sz w:val="20"/>
                <w:szCs w:val="20"/>
              </w:rPr>
            </w:pPr>
            <w:r w:rsidRPr="00225981">
              <w:rPr>
                <w:sz w:val="20"/>
                <w:szCs w:val="20"/>
              </w:rPr>
              <w:t>Instalacja i uruchomienie sprzętu komputerowego</w:t>
            </w:r>
          </w:p>
        </w:tc>
        <w:tc>
          <w:tcPr>
            <w:tcW w:w="1134" w:type="dxa"/>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c>
          <w:tcPr>
            <w:tcW w:w="1134" w:type="dxa"/>
            <w:shd w:val="clear" w:color="auto" w:fill="8DB3E2"/>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c>
          <w:tcPr>
            <w:tcW w:w="1134" w:type="dxa"/>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c>
          <w:tcPr>
            <w:tcW w:w="1276" w:type="dxa"/>
            <w:vAlign w:val="center"/>
          </w:tcPr>
          <w:p w:rsidR="001412AF" w:rsidRPr="00225981" w:rsidRDefault="001412AF" w:rsidP="00050B12">
            <w:pPr>
              <w:pStyle w:val="Teksttreci1"/>
              <w:shd w:val="clear" w:color="auto" w:fill="auto"/>
              <w:spacing w:before="0" w:line="240" w:lineRule="auto"/>
              <w:ind w:firstLine="0"/>
              <w:jc w:val="left"/>
              <w:rPr>
                <w:b/>
                <w:bCs/>
                <w:sz w:val="20"/>
                <w:szCs w:val="20"/>
              </w:rPr>
            </w:pPr>
          </w:p>
        </w:tc>
      </w:tr>
      <w:tr w:rsidR="001412AF" w:rsidRPr="00225981">
        <w:trPr>
          <w:trHeight w:val="428"/>
        </w:trPr>
        <w:tc>
          <w:tcPr>
            <w:tcW w:w="9889" w:type="dxa"/>
            <w:gridSpan w:val="5"/>
            <w:vAlign w:val="center"/>
          </w:tcPr>
          <w:p w:rsidR="001412AF" w:rsidRPr="00225981" w:rsidRDefault="001412AF" w:rsidP="00050B12">
            <w:pPr>
              <w:pStyle w:val="Teksttreci1"/>
              <w:shd w:val="clear" w:color="auto" w:fill="auto"/>
              <w:spacing w:before="0" w:line="240" w:lineRule="auto"/>
              <w:ind w:firstLine="0"/>
              <w:jc w:val="left"/>
              <w:rPr>
                <w:rFonts w:ascii="Times New Roman" w:hAnsi="Times New Roman" w:cs="Times New Roman"/>
                <w:b/>
                <w:bCs/>
                <w:sz w:val="20"/>
                <w:szCs w:val="20"/>
              </w:rPr>
            </w:pPr>
            <w:r w:rsidRPr="00225981">
              <w:rPr>
                <w:rFonts w:ascii="Times New Roman" w:hAnsi="Times New Roman" w:cs="Times New Roman"/>
                <w:b/>
                <w:bCs/>
                <w:sz w:val="20"/>
                <w:szCs w:val="20"/>
              </w:rPr>
              <w:t>Zakup i wdrożenie oprogramowania systemowego</w:t>
            </w:r>
          </w:p>
        </w:tc>
      </w:tr>
      <w:tr w:rsidR="001412AF" w:rsidRPr="00225981">
        <w:trPr>
          <w:trHeight w:val="407"/>
        </w:trPr>
        <w:tc>
          <w:tcPr>
            <w:tcW w:w="5211" w:type="dxa"/>
            <w:vAlign w:val="center"/>
          </w:tcPr>
          <w:p w:rsidR="001412AF" w:rsidRPr="00225981" w:rsidRDefault="001412AF" w:rsidP="00050B12">
            <w:pPr>
              <w:suppressAutoHyphens w:val="0"/>
              <w:autoSpaceDE w:val="0"/>
              <w:autoSpaceDN w:val="0"/>
              <w:adjustRightInd w:val="0"/>
              <w:rPr>
                <w:rFonts w:ascii="Times New Roman" w:hAnsi="Times New Roman" w:cs="Times New Roman"/>
                <w:b/>
                <w:bCs/>
                <w:sz w:val="20"/>
                <w:szCs w:val="20"/>
                <w:lang w:eastAsia="pl-PL"/>
              </w:rPr>
            </w:pPr>
            <w:r w:rsidRPr="00225981">
              <w:rPr>
                <w:rFonts w:ascii="Book Antiqua" w:hAnsi="Book Antiqua" w:cs="Book Antiqua"/>
                <w:sz w:val="20"/>
                <w:szCs w:val="20"/>
                <w:lang w:eastAsia="pl-PL"/>
              </w:rPr>
              <w:t>Zakup licencji oprogramowania</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407"/>
        </w:trPr>
        <w:tc>
          <w:tcPr>
            <w:tcW w:w="5211" w:type="dxa"/>
            <w:vAlign w:val="center"/>
          </w:tcPr>
          <w:p w:rsidR="001412AF" w:rsidRPr="00225981" w:rsidRDefault="001412AF" w:rsidP="00050B12">
            <w:pPr>
              <w:suppressAutoHyphens w:val="0"/>
              <w:autoSpaceDE w:val="0"/>
              <w:autoSpaceDN w:val="0"/>
              <w:adjustRightInd w:val="0"/>
              <w:rPr>
                <w:rFonts w:ascii="Book Antiqua" w:hAnsi="Book Antiqua" w:cs="Book Antiqua"/>
                <w:sz w:val="20"/>
                <w:szCs w:val="20"/>
                <w:lang w:eastAsia="pl-PL"/>
              </w:rPr>
            </w:pPr>
            <w:r w:rsidRPr="00225981">
              <w:rPr>
                <w:rFonts w:ascii="Book Antiqua" w:hAnsi="Book Antiqua" w:cs="Book Antiqua"/>
                <w:sz w:val="20"/>
                <w:szCs w:val="20"/>
                <w:lang w:eastAsia="pl-PL"/>
              </w:rPr>
              <w:t>Instalacja i konfiguracja oprogramowania</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413"/>
        </w:trPr>
        <w:tc>
          <w:tcPr>
            <w:tcW w:w="9889" w:type="dxa"/>
            <w:gridSpan w:val="5"/>
            <w:vAlign w:val="center"/>
          </w:tcPr>
          <w:p w:rsidR="001412AF" w:rsidRPr="00225981" w:rsidRDefault="001412AF" w:rsidP="00050B12">
            <w:pPr>
              <w:pStyle w:val="Teksttreci1"/>
              <w:shd w:val="clear" w:color="auto" w:fill="auto"/>
              <w:spacing w:before="0" w:line="240" w:lineRule="auto"/>
              <w:ind w:firstLine="0"/>
              <w:jc w:val="left"/>
              <w:rPr>
                <w:rFonts w:ascii="Times New Roman" w:hAnsi="Times New Roman" w:cs="Times New Roman"/>
                <w:b/>
                <w:bCs/>
                <w:sz w:val="20"/>
                <w:szCs w:val="20"/>
              </w:rPr>
            </w:pPr>
            <w:r w:rsidRPr="00225981">
              <w:rPr>
                <w:rFonts w:ascii="Times New Roman" w:hAnsi="Times New Roman" w:cs="Times New Roman"/>
                <w:b/>
                <w:bCs/>
                <w:sz w:val="20"/>
                <w:szCs w:val="20"/>
              </w:rPr>
              <w:t>Zakup i wdrożenie oprogramowania użytkowego, e-usług</w:t>
            </w:r>
          </w:p>
        </w:tc>
      </w:tr>
      <w:tr w:rsidR="001412AF" w:rsidRPr="00225981">
        <w:trPr>
          <w:trHeight w:val="430"/>
        </w:trPr>
        <w:tc>
          <w:tcPr>
            <w:tcW w:w="5211" w:type="dxa"/>
            <w:vAlign w:val="center"/>
          </w:tcPr>
          <w:p w:rsidR="001412AF" w:rsidRPr="00225981" w:rsidRDefault="001412AF" w:rsidP="00050B12">
            <w:pPr>
              <w:pStyle w:val="Teksttreci1"/>
              <w:shd w:val="clear" w:color="auto" w:fill="auto"/>
              <w:spacing w:before="0" w:line="240" w:lineRule="auto"/>
              <w:ind w:firstLine="0"/>
              <w:jc w:val="left"/>
              <w:rPr>
                <w:rFonts w:ascii="Times New Roman" w:hAnsi="Times New Roman" w:cs="Times New Roman"/>
                <w:b/>
                <w:bCs/>
                <w:sz w:val="20"/>
                <w:szCs w:val="20"/>
              </w:rPr>
            </w:pPr>
            <w:r w:rsidRPr="00225981">
              <w:rPr>
                <w:sz w:val="20"/>
                <w:szCs w:val="20"/>
              </w:rPr>
              <w:t xml:space="preserve">Zakup licencji oprogramowania </w:t>
            </w:r>
            <w:r>
              <w:rPr>
                <w:sz w:val="20"/>
                <w:szCs w:val="20"/>
              </w:rPr>
              <w:t xml:space="preserve"> części „białej” systemu</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FFFFFF"/>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364"/>
        </w:trPr>
        <w:tc>
          <w:tcPr>
            <w:tcW w:w="5211" w:type="dxa"/>
            <w:vAlign w:val="center"/>
          </w:tcPr>
          <w:p w:rsidR="001412AF" w:rsidRPr="00225981" w:rsidRDefault="001412AF" w:rsidP="00050B12">
            <w:pPr>
              <w:pStyle w:val="Teksttreci1"/>
              <w:shd w:val="clear" w:color="auto" w:fill="auto"/>
              <w:spacing w:before="0" w:line="240" w:lineRule="auto"/>
              <w:ind w:firstLine="0"/>
              <w:jc w:val="left"/>
              <w:rPr>
                <w:sz w:val="20"/>
                <w:szCs w:val="20"/>
              </w:rPr>
            </w:pPr>
            <w:r w:rsidRPr="00225981">
              <w:rPr>
                <w:sz w:val="20"/>
                <w:szCs w:val="20"/>
              </w:rPr>
              <w:t xml:space="preserve">Wdrożenie </w:t>
            </w:r>
            <w:r>
              <w:rPr>
                <w:sz w:val="20"/>
                <w:szCs w:val="20"/>
              </w:rPr>
              <w:t xml:space="preserve"> części „białej” systemu</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FFFFFF"/>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411"/>
        </w:trPr>
        <w:tc>
          <w:tcPr>
            <w:tcW w:w="5211" w:type="dxa"/>
            <w:vAlign w:val="center"/>
          </w:tcPr>
          <w:p w:rsidR="001412AF" w:rsidRPr="00225981" w:rsidRDefault="001412AF" w:rsidP="00050B12">
            <w:pPr>
              <w:pStyle w:val="Teksttreci1"/>
              <w:shd w:val="clear" w:color="auto" w:fill="auto"/>
              <w:spacing w:before="0" w:line="240" w:lineRule="auto"/>
              <w:ind w:firstLine="0"/>
              <w:jc w:val="left"/>
              <w:rPr>
                <w:rFonts w:ascii="Times New Roman" w:hAnsi="Times New Roman" w:cs="Times New Roman"/>
                <w:b/>
                <w:bCs/>
                <w:sz w:val="20"/>
                <w:szCs w:val="20"/>
              </w:rPr>
            </w:pPr>
            <w:r w:rsidRPr="00225981">
              <w:rPr>
                <w:sz w:val="20"/>
                <w:szCs w:val="20"/>
              </w:rPr>
              <w:t xml:space="preserve">Zakup licencji oprogramowania </w:t>
            </w:r>
            <w:r>
              <w:rPr>
                <w:sz w:val="20"/>
                <w:szCs w:val="20"/>
              </w:rPr>
              <w:t>części „szarej” systemu</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FFFFFF"/>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373"/>
        </w:trPr>
        <w:tc>
          <w:tcPr>
            <w:tcW w:w="5211" w:type="dxa"/>
            <w:vAlign w:val="center"/>
          </w:tcPr>
          <w:p w:rsidR="001412AF" w:rsidRPr="00225981" w:rsidRDefault="001412AF" w:rsidP="00050B12">
            <w:pPr>
              <w:pStyle w:val="Teksttreci1"/>
              <w:shd w:val="clear" w:color="auto" w:fill="auto"/>
              <w:spacing w:before="0" w:line="240" w:lineRule="auto"/>
              <w:ind w:firstLine="0"/>
              <w:jc w:val="left"/>
              <w:rPr>
                <w:sz w:val="20"/>
                <w:szCs w:val="20"/>
              </w:rPr>
            </w:pPr>
            <w:r w:rsidRPr="00225981">
              <w:rPr>
                <w:sz w:val="20"/>
                <w:szCs w:val="20"/>
              </w:rPr>
              <w:t xml:space="preserve">Wdrożenie </w:t>
            </w:r>
            <w:r>
              <w:rPr>
                <w:sz w:val="20"/>
                <w:szCs w:val="20"/>
              </w:rPr>
              <w:t xml:space="preserve"> części „szarej” systemu</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FFFFFF"/>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340"/>
        </w:trPr>
        <w:tc>
          <w:tcPr>
            <w:tcW w:w="5211" w:type="dxa"/>
            <w:vAlign w:val="center"/>
          </w:tcPr>
          <w:p w:rsidR="001412AF" w:rsidRPr="00225981" w:rsidRDefault="001412AF" w:rsidP="00050B12">
            <w:pPr>
              <w:pStyle w:val="Teksttreci1"/>
              <w:shd w:val="clear" w:color="auto" w:fill="auto"/>
              <w:spacing w:before="0" w:line="240" w:lineRule="auto"/>
              <w:ind w:firstLine="0"/>
              <w:jc w:val="left"/>
              <w:rPr>
                <w:rFonts w:ascii="Times New Roman" w:hAnsi="Times New Roman" w:cs="Times New Roman"/>
                <w:b/>
                <w:bCs/>
                <w:sz w:val="20"/>
                <w:szCs w:val="20"/>
              </w:rPr>
            </w:pPr>
            <w:r w:rsidRPr="00225981">
              <w:rPr>
                <w:sz w:val="20"/>
                <w:szCs w:val="20"/>
              </w:rPr>
              <w:t>Zakup licencji oprogramowania elektronicznej platformy świadczenia e-usług</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FFFFFF"/>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r w:rsidR="001412AF" w:rsidRPr="00225981">
        <w:trPr>
          <w:trHeight w:val="340"/>
        </w:trPr>
        <w:tc>
          <w:tcPr>
            <w:tcW w:w="5211" w:type="dxa"/>
            <w:vAlign w:val="center"/>
          </w:tcPr>
          <w:p w:rsidR="001412AF" w:rsidRPr="00225981" w:rsidRDefault="001412AF" w:rsidP="00050B12">
            <w:pPr>
              <w:pStyle w:val="Teksttreci1"/>
              <w:shd w:val="clear" w:color="auto" w:fill="auto"/>
              <w:spacing w:before="0" w:line="240" w:lineRule="auto"/>
              <w:ind w:firstLine="0"/>
              <w:jc w:val="left"/>
              <w:rPr>
                <w:sz w:val="20"/>
                <w:szCs w:val="20"/>
              </w:rPr>
            </w:pPr>
            <w:r w:rsidRPr="00225981">
              <w:rPr>
                <w:sz w:val="20"/>
                <w:szCs w:val="20"/>
              </w:rPr>
              <w:t>Wdrożenie  elektronicznej platformy świadczenia e-usług</w:t>
            </w:r>
          </w:p>
        </w:tc>
        <w:tc>
          <w:tcPr>
            <w:tcW w:w="1134"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FFFFFF"/>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134" w:type="dxa"/>
            <w:shd w:val="clear" w:color="auto" w:fill="8DB3E2"/>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c>
          <w:tcPr>
            <w:tcW w:w="1276" w:type="dxa"/>
          </w:tcPr>
          <w:p w:rsidR="001412AF" w:rsidRPr="00225981" w:rsidRDefault="001412AF" w:rsidP="00050B12">
            <w:pPr>
              <w:pStyle w:val="Teksttreci1"/>
              <w:shd w:val="clear" w:color="auto" w:fill="auto"/>
              <w:spacing w:before="0" w:line="240" w:lineRule="auto"/>
              <w:ind w:firstLine="0"/>
              <w:jc w:val="right"/>
              <w:rPr>
                <w:rFonts w:ascii="Times New Roman" w:hAnsi="Times New Roman" w:cs="Times New Roman"/>
                <w:b/>
                <w:bCs/>
                <w:sz w:val="20"/>
                <w:szCs w:val="20"/>
              </w:rPr>
            </w:pPr>
          </w:p>
        </w:tc>
      </w:tr>
    </w:tbl>
    <w:p w:rsidR="001412AF" w:rsidRPr="00A03C7A" w:rsidRDefault="001412AF" w:rsidP="00DF6799">
      <w:pPr>
        <w:suppressAutoHyphens w:val="0"/>
        <w:spacing w:before="100" w:beforeAutospacing="1"/>
        <w:jc w:val="both"/>
        <w:rPr>
          <w:rFonts w:ascii="Times New Roman" w:hAnsi="Times New Roman" w:cs="Times New Roman"/>
          <w:sz w:val="28"/>
          <w:szCs w:val="28"/>
          <w:lang w:eastAsia="pl-PL"/>
        </w:rPr>
      </w:pPr>
    </w:p>
    <w:p w:rsidR="001412AF" w:rsidRPr="00A03C7A" w:rsidRDefault="001412AF" w:rsidP="00DF6799">
      <w:pPr>
        <w:pStyle w:val="Teksttreci1"/>
        <w:shd w:val="clear" w:color="auto" w:fill="auto"/>
        <w:spacing w:before="0" w:line="240" w:lineRule="auto"/>
        <w:ind w:left="284" w:firstLine="0"/>
      </w:pPr>
    </w:p>
    <w:sectPr w:rsidR="001412AF" w:rsidRPr="00A03C7A" w:rsidSect="00781452">
      <w:pgSz w:w="11906" w:h="16838"/>
      <w:pgMar w:top="1134" w:right="141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2AF" w:rsidRDefault="001412AF">
      <w:r>
        <w:separator/>
      </w:r>
    </w:p>
  </w:endnote>
  <w:endnote w:type="continuationSeparator" w:id="1">
    <w:p w:rsidR="001412AF" w:rsidRDefault="001412A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A"/>
    <w:panose1 w:val="02030600000101010101"/>
    <w:charset w:val="81"/>
    <w:family w:val="auto"/>
    <w:notTrueType/>
    <w:pitch w:val="fixed"/>
    <w:sig w:usb0="00000001" w:usb1="09060000" w:usb2="00000010" w:usb3="00000000" w:csb0="0008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AF" w:rsidRDefault="001412AF">
    <w:pPr>
      <w:pStyle w:val="Footer"/>
      <w:jc w:val="right"/>
    </w:pPr>
    <w:fldSimple w:instr=" PAGE   \* MERGEFORMAT ">
      <w:r>
        <w:rPr>
          <w:noProof/>
        </w:rPr>
        <w:t>23</w:t>
      </w:r>
    </w:fldSimple>
  </w:p>
  <w:p w:rsidR="001412AF" w:rsidRDefault="00141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2AF" w:rsidRDefault="001412AF">
      <w:r>
        <w:separator/>
      </w:r>
    </w:p>
  </w:footnote>
  <w:footnote w:type="continuationSeparator" w:id="1">
    <w:p w:rsidR="001412AF" w:rsidRDefault="001412AF">
      <w:r>
        <w:continuationSeparator/>
      </w:r>
    </w:p>
  </w:footnote>
  <w:footnote w:id="2">
    <w:p w:rsidR="001412AF" w:rsidRDefault="001412AF" w:rsidP="00B26A85">
      <w:pPr>
        <w:pStyle w:val="FootnoteText"/>
      </w:pPr>
      <w:r>
        <w:rPr>
          <w:rStyle w:val="FootnoteReference"/>
          <w:rFonts w:cs="Arial"/>
          <w:b/>
          <w:bCs/>
          <w:color w:val="FF0000"/>
        </w:rPr>
        <w:footnoteRef/>
      </w:r>
      <w:r>
        <w:rPr>
          <w:color w:val="FF0000"/>
        </w:rPr>
        <w:t xml:space="preserve"> </w:t>
      </w:r>
      <w:r>
        <w:rPr>
          <w:i/>
          <w:iCs/>
          <w:sz w:val="16"/>
          <w:szCs w:val="16"/>
        </w:rPr>
        <w:t>N</w:t>
      </w:r>
      <w:r>
        <w:rPr>
          <w:i/>
          <w:iCs/>
          <w:sz w:val="16"/>
          <w:szCs w:val="16"/>
          <w:lang w:eastAsia="pl-PL"/>
        </w:rPr>
        <w:t>azwa i dokładny adres Wykonawcy, a w przypadku podmiotów wyst</w:t>
      </w:r>
      <w:r>
        <w:rPr>
          <w:rFonts w:ascii="TimesNewRoman,Italic"/>
          <w:i/>
          <w:iCs/>
          <w:sz w:val="16"/>
          <w:szCs w:val="16"/>
          <w:lang w:eastAsia="pl-PL"/>
        </w:rPr>
        <w:t>ę</w:t>
      </w:r>
      <w:r>
        <w:rPr>
          <w:i/>
          <w:iCs/>
          <w:sz w:val="16"/>
          <w:szCs w:val="16"/>
          <w:lang w:eastAsia="pl-PL"/>
        </w:rPr>
        <w:t>puj</w:t>
      </w:r>
      <w:r>
        <w:rPr>
          <w:rFonts w:ascii="TimesNewRoman,Italic"/>
          <w:i/>
          <w:iCs/>
          <w:sz w:val="16"/>
          <w:szCs w:val="16"/>
          <w:lang w:eastAsia="pl-PL"/>
        </w:rPr>
        <w:t>ą</w:t>
      </w:r>
      <w:r>
        <w:rPr>
          <w:i/>
          <w:iCs/>
          <w:sz w:val="16"/>
          <w:szCs w:val="16"/>
          <w:lang w:eastAsia="pl-PL"/>
        </w:rPr>
        <w:t>cych wspólnie - podać lidera oraz nazwy i adresy wszystkich wspólników spółki lub członków konsorcjum.</w:t>
      </w:r>
    </w:p>
  </w:footnote>
  <w:footnote w:id="3">
    <w:p w:rsidR="001412AF" w:rsidRDefault="001412AF" w:rsidP="00B26A85">
      <w:pPr>
        <w:pStyle w:val="FootnoteText"/>
      </w:pPr>
      <w:r>
        <w:rPr>
          <w:rStyle w:val="FootnoteReference"/>
          <w:rFonts w:cs="Arial"/>
        </w:rPr>
        <w:footnoteRef/>
      </w:r>
      <w:r>
        <w:t xml:space="preserve"> </w:t>
      </w:r>
      <w:r>
        <w:rPr>
          <w:i/>
          <w:iCs/>
          <w:sz w:val="16"/>
          <w:szCs w:val="16"/>
          <w:lang w:eastAsia="pl-PL"/>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AF" w:rsidRDefault="001412AF" w:rsidP="009A24E8">
    <w:pPr>
      <w:pStyle w:val="Header"/>
      <w:jc w:val="center"/>
    </w:pPr>
    <w:r>
      <w:rPr>
        <w:noProof/>
        <w:lang w:eastAsia="pl-PL"/>
      </w:rPr>
      <w:pict>
        <v:shapetype id="_x0000_t32" coordsize="21600,21600" o:spt="32" o:oned="t" path="m,l21600,21600e" filled="f">
          <v:path arrowok="t" fillok="f" o:connecttype="none"/>
          <o:lock v:ext="edit" shapetype="t"/>
        </v:shapetype>
        <v:shape id="_x0000_s2049" type="#_x0000_t32" style="position:absolute;left:0;text-align:left;margin-left:-18.1pt;margin-top:52.25pt;width:492pt;height:0;z-index:251660288" o:connectortype="straigh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rpo_1_new" style="width:443.25pt;height:4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EC496E2"/>
    <w:name w:val="WW8Num52"/>
    <w:lvl w:ilvl="0">
      <w:start w:val="1"/>
      <w:numFmt w:val="decimal"/>
      <w:lvlText w:val="Załącznik Nr %1 do SIWZ"/>
      <w:lvlJc w:val="left"/>
      <w:pPr>
        <w:tabs>
          <w:tab w:val="num" w:pos="1070"/>
        </w:tabs>
        <w:ind w:left="1070" w:hanging="360"/>
      </w:pPr>
      <w:rPr>
        <w:rFonts w:ascii="Cambria" w:hAnsi="Cambria" w:cs="Cambria" w:hint="default"/>
        <w:b w:val="0"/>
        <w:bCs w:val="0"/>
        <w:i/>
        <w:iCs/>
        <w:sz w:val="20"/>
        <w:szCs w:val="20"/>
      </w:rPr>
    </w:lvl>
  </w:abstractNum>
  <w:abstractNum w:abstractNumId="6">
    <w:nsid w:val="00000012"/>
    <w:multiLevelType w:val="singleLevel"/>
    <w:tmpl w:val="00000012"/>
    <w:name w:val="WW8Num23"/>
    <w:lvl w:ilvl="0">
      <w:start w:val="1"/>
      <w:numFmt w:val="bullet"/>
      <w:lvlText w:val="-"/>
      <w:lvlJc w:val="left"/>
      <w:pPr>
        <w:tabs>
          <w:tab w:val="num" w:pos="720"/>
        </w:tabs>
        <w:ind w:left="720" w:hanging="360"/>
      </w:pPr>
      <w:rPr>
        <w:rFonts w:ascii="StarSymbol" w:hAnsi="StarSymbol" w:cs="StarSymbol"/>
      </w:rPr>
    </w:lvl>
  </w:abstractNum>
  <w:abstractNum w:abstractNumId="7">
    <w:nsid w:val="00000013"/>
    <w:multiLevelType w:val="singleLevel"/>
    <w:tmpl w:val="00000013"/>
    <w:name w:val="WW8Num14"/>
    <w:lvl w:ilvl="0">
      <w:start w:val="1"/>
      <w:numFmt w:val="decimal"/>
      <w:lvlText w:val="%1."/>
      <w:lvlJc w:val="left"/>
      <w:pPr>
        <w:tabs>
          <w:tab w:val="num" w:pos="720"/>
        </w:tabs>
        <w:ind w:left="720" w:hanging="360"/>
      </w:pPr>
    </w:lvl>
  </w:abstractNum>
  <w:abstractNum w:abstractNumId="8">
    <w:nsid w:val="00000015"/>
    <w:multiLevelType w:val="multilevel"/>
    <w:tmpl w:val="00000015"/>
    <w:name w:val="WW8Num1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39BAE28C">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01727D0"/>
    <w:multiLevelType w:val="hybridMultilevel"/>
    <w:tmpl w:val="9FF866F2"/>
    <w:lvl w:ilvl="0" w:tplc="AA32D71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E631A9"/>
    <w:multiLevelType w:val="hybridMultilevel"/>
    <w:tmpl w:val="4260AD8E"/>
    <w:lvl w:ilvl="0" w:tplc="BF98A526">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09A477C9"/>
    <w:multiLevelType w:val="multilevel"/>
    <w:tmpl w:val="404C3792"/>
    <w:name w:val="WW8Num2222"/>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0D056C"/>
    <w:multiLevelType w:val="hybridMultilevel"/>
    <w:tmpl w:val="15B66182"/>
    <w:lvl w:ilvl="0" w:tplc="4E42B57C">
      <w:start w:val="1"/>
      <w:numFmt w:val="lowerLetter"/>
      <w:lvlText w:val="%1)"/>
      <w:lvlJc w:val="left"/>
      <w:pPr>
        <w:ind w:left="2280" w:hanging="360"/>
      </w:pPr>
      <w:rPr>
        <w:rFonts w:hint="default"/>
        <w:b w:val="0"/>
        <w:bCs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4">
    <w:nsid w:val="0EEA658E"/>
    <w:multiLevelType w:val="multilevel"/>
    <w:tmpl w:val="2E18995E"/>
    <w:lvl w:ilvl="0">
      <w:start w:val="1"/>
      <w:numFmt w:val="decimal"/>
      <w:pStyle w:val="Art"/>
      <w:lvlText w:val="Art. %1."/>
      <w:lvlJc w:val="left"/>
      <w:pPr>
        <w:tabs>
          <w:tab w:val="num" w:pos="1440"/>
        </w:tabs>
        <w:ind w:left="567" w:hanging="567"/>
      </w:pPr>
      <w:rPr>
        <w:rFonts w:hint="default"/>
      </w:rPr>
    </w:lvl>
    <w:lvl w:ilvl="1">
      <w:start w:val="1"/>
      <w:numFmt w:val="decimal"/>
      <w:pStyle w:val="Art-Ust"/>
      <w:lvlText w:val="%2."/>
      <w:lvlJc w:val="left"/>
      <w:pPr>
        <w:tabs>
          <w:tab w:val="num" w:pos="993"/>
        </w:tabs>
        <w:ind w:left="993" w:hanging="567"/>
      </w:pPr>
      <w:rPr>
        <w:rFonts w:hint="default"/>
      </w:rPr>
    </w:lvl>
    <w:lvl w:ilvl="2">
      <w:start w:val="1"/>
      <w:numFmt w:val="lowerLetter"/>
      <w:pStyle w:val="Art-Ust-Podpunkt"/>
      <w:lvlText w:val="%3)"/>
      <w:lvlJc w:val="left"/>
      <w:pPr>
        <w:tabs>
          <w:tab w:val="num" w:pos="1560"/>
        </w:tabs>
        <w:ind w:left="1560" w:hanging="851"/>
      </w:pPr>
      <w:rPr>
        <w:rFonts w:hint="default"/>
        <w:b w:val="0"/>
        <w:bCs w:val="0"/>
        <w:i w:val="0"/>
        <w:iCs w:val="0"/>
      </w:rPr>
    </w:lvl>
    <w:lvl w:ilvl="3">
      <w:start w:val="1"/>
      <w:numFmt w:val="lowerRoman"/>
      <w:pStyle w:val="Art-Ust-Podpunkt-Podpunkt"/>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5">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1756015"/>
    <w:multiLevelType w:val="multilevel"/>
    <w:tmpl w:val="82CC53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4291CD8"/>
    <w:multiLevelType w:val="hybridMultilevel"/>
    <w:tmpl w:val="15B66182"/>
    <w:lvl w:ilvl="0" w:tplc="4E42B57C">
      <w:start w:val="1"/>
      <w:numFmt w:val="lowerLetter"/>
      <w:lvlText w:val="%1)"/>
      <w:lvlJc w:val="left"/>
      <w:pPr>
        <w:ind w:left="2280" w:hanging="360"/>
      </w:pPr>
      <w:rPr>
        <w:rFonts w:hint="default"/>
        <w:b w:val="0"/>
        <w:bCs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9">
    <w:nsid w:val="1B8B65BA"/>
    <w:multiLevelType w:val="hybridMultilevel"/>
    <w:tmpl w:val="06009038"/>
    <w:lvl w:ilvl="0" w:tplc="D2968656">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1BEF65F5"/>
    <w:multiLevelType w:val="hybridMultilevel"/>
    <w:tmpl w:val="15B66182"/>
    <w:lvl w:ilvl="0" w:tplc="4E42B57C">
      <w:start w:val="1"/>
      <w:numFmt w:val="lowerLetter"/>
      <w:lvlText w:val="%1)"/>
      <w:lvlJc w:val="left"/>
      <w:pPr>
        <w:ind w:left="2280" w:hanging="360"/>
      </w:pPr>
      <w:rPr>
        <w:rFonts w:hint="default"/>
        <w:b w:val="0"/>
        <w:bCs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21">
    <w:nsid w:val="1E0308F8"/>
    <w:multiLevelType w:val="hybridMultilevel"/>
    <w:tmpl w:val="7CD0AD44"/>
    <w:lvl w:ilvl="0" w:tplc="A900F8D8">
      <w:start w:val="1"/>
      <w:numFmt w:val="lowerLetter"/>
      <w:lvlText w:val="%1)"/>
      <w:lvlJc w:val="left"/>
      <w:pPr>
        <w:ind w:left="158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72614A9"/>
    <w:multiLevelType w:val="hybridMultilevel"/>
    <w:tmpl w:val="A748F856"/>
    <w:name w:val="WW8Num1323"/>
    <w:lvl w:ilvl="0" w:tplc="6808644E">
      <w:start w:val="1"/>
      <w:numFmt w:val="decimal"/>
      <w:lvlText w:val="%1."/>
      <w:lvlJc w:val="left"/>
      <w:pPr>
        <w:tabs>
          <w:tab w:val="num" w:pos="360"/>
        </w:tabs>
        <w:ind w:left="360" w:hanging="360"/>
      </w:pPr>
      <w:rPr>
        <w:b w:val="0"/>
        <w:bCs w:val="0"/>
        <w:i w:val="0"/>
        <w:iCs w:val="0"/>
      </w:rPr>
    </w:lvl>
    <w:lvl w:ilvl="1" w:tplc="83025112">
      <w:start w:val="1"/>
      <w:numFmt w:val="lowerLetter"/>
      <w:lvlText w:val="%2."/>
      <w:lvlJc w:val="left"/>
      <w:pPr>
        <w:tabs>
          <w:tab w:val="num" w:pos="1440"/>
        </w:tabs>
        <w:ind w:left="1440" w:hanging="360"/>
      </w:pPr>
    </w:lvl>
    <w:lvl w:ilvl="2" w:tplc="7076D7D4">
      <w:start w:val="1"/>
      <w:numFmt w:val="lowerRoman"/>
      <w:lvlText w:val="%3."/>
      <w:lvlJc w:val="right"/>
      <w:pPr>
        <w:tabs>
          <w:tab w:val="num" w:pos="2160"/>
        </w:tabs>
        <w:ind w:left="2160" w:hanging="180"/>
      </w:pPr>
    </w:lvl>
    <w:lvl w:ilvl="3" w:tplc="774E468A">
      <w:start w:val="1"/>
      <w:numFmt w:val="decimal"/>
      <w:lvlText w:val="%4."/>
      <w:lvlJc w:val="left"/>
      <w:pPr>
        <w:tabs>
          <w:tab w:val="num" w:pos="2880"/>
        </w:tabs>
        <w:ind w:left="2880" w:hanging="360"/>
      </w:pPr>
    </w:lvl>
    <w:lvl w:ilvl="4" w:tplc="83D89E42">
      <w:start w:val="1"/>
      <w:numFmt w:val="lowerLetter"/>
      <w:lvlText w:val="%5."/>
      <w:lvlJc w:val="left"/>
      <w:pPr>
        <w:tabs>
          <w:tab w:val="num" w:pos="3600"/>
        </w:tabs>
        <w:ind w:left="3600" w:hanging="360"/>
      </w:pPr>
    </w:lvl>
    <w:lvl w:ilvl="5" w:tplc="E6B07F94">
      <w:start w:val="1"/>
      <w:numFmt w:val="lowerRoman"/>
      <w:lvlText w:val="%6."/>
      <w:lvlJc w:val="right"/>
      <w:pPr>
        <w:tabs>
          <w:tab w:val="num" w:pos="4320"/>
        </w:tabs>
        <w:ind w:left="4320" w:hanging="180"/>
      </w:pPr>
    </w:lvl>
    <w:lvl w:ilvl="6" w:tplc="F690B75A">
      <w:start w:val="1"/>
      <w:numFmt w:val="decimal"/>
      <w:lvlText w:val="%7."/>
      <w:lvlJc w:val="left"/>
      <w:pPr>
        <w:tabs>
          <w:tab w:val="num" w:pos="5040"/>
        </w:tabs>
        <w:ind w:left="5040" w:hanging="360"/>
      </w:pPr>
    </w:lvl>
    <w:lvl w:ilvl="7" w:tplc="A7F292B2">
      <w:start w:val="1"/>
      <w:numFmt w:val="lowerLetter"/>
      <w:lvlText w:val="%8."/>
      <w:lvlJc w:val="left"/>
      <w:pPr>
        <w:tabs>
          <w:tab w:val="num" w:pos="5760"/>
        </w:tabs>
        <w:ind w:left="5760" w:hanging="360"/>
      </w:pPr>
    </w:lvl>
    <w:lvl w:ilvl="8" w:tplc="2324669E">
      <w:start w:val="1"/>
      <w:numFmt w:val="lowerRoman"/>
      <w:lvlText w:val="%9."/>
      <w:lvlJc w:val="right"/>
      <w:pPr>
        <w:tabs>
          <w:tab w:val="num" w:pos="6480"/>
        </w:tabs>
        <w:ind w:left="6480" w:hanging="180"/>
      </w:pPr>
    </w:lvl>
  </w:abstractNum>
  <w:abstractNum w:abstractNumId="23">
    <w:nsid w:val="27A40476"/>
    <w:multiLevelType w:val="multilevel"/>
    <w:tmpl w:val="B19076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start w:val="1"/>
      <w:numFmt w:val="lowerRoman"/>
      <w:lvlText w:val="%3."/>
      <w:lvlJc w:val="right"/>
      <w:pPr>
        <w:tabs>
          <w:tab w:val="num" w:pos="2264"/>
        </w:tabs>
        <w:ind w:left="2264" w:hanging="180"/>
      </w:pPr>
    </w:lvl>
    <w:lvl w:ilvl="3" w:tplc="0415000F">
      <w:start w:val="1"/>
      <w:numFmt w:val="decimal"/>
      <w:lvlText w:val="%4."/>
      <w:lvlJc w:val="left"/>
      <w:pPr>
        <w:tabs>
          <w:tab w:val="num" w:pos="2984"/>
        </w:tabs>
        <w:ind w:left="2984" w:hanging="360"/>
      </w:pPr>
    </w:lvl>
    <w:lvl w:ilvl="4" w:tplc="04150019">
      <w:start w:val="1"/>
      <w:numFmt w:val="lowerLetter"/>
      <w:lvlText w:val="%5."/>
      <w:lvlJc w:val="left"/>
      <w:pPr>
        <w:tabs>
          <w:tab w:val="num" w:pos="3704"/>
        </w:tabs>
        <w:ind w:left="3704" w:hanging="360"/>
      </w:pPr>
    </w:lvl>
    <w:lvl w:ilvl="5" w:tplc="0415001B">
      <w:start w:val="1"/>
      <w:numFmt w:val="lowerRoman"/>
      <w:lvlText w:val="%6."/>
      <w:lvlJc w:val="right"/>
      <w:pPr>
        <w:tabs>
          <w:tab w:val="num" w:pos="4424"/>
        </w:tabs>
        <w:ind w:left="4424" w:hanging="180"/>
      </w:pPr>
    </w:lvl>
    <w:lvl w:ilvl="6" w:tplc="0415000F">
      <w:start w:val="1"/>
      <w:numFmt w:val="decimal"/>
      <w:lvlText w:val="%7."/>
      <w:lvlJc w:val="left"/>
      <w:pPr>
        <w:tabs>
          <w:tab w:val="num" w:pos="5144"/>
        </w:tabs>
        <w:ind w:left="5144" w:hanging="360"/>
      </w:pPr>
    </w:lvl>
    <w:lvl w:ilvl="7" w:tplc="04150019">
      <w:start w:val="1"/>
      <w:numFmt w:val="lowerLetter"/>
      <w:lvlText w:val="%8."/>
      <w:lvlJc w:val="left"/>
      <w:pPr>
        <w:tabs>
          <w:tab w:val="num" w:pos="5864"/>
        </w:tabs>
        <w:ind w:left="5864" w:hanging="360"/>
      </w:pPr>
    </w:lvl>
    <w:lvl w:ilvl="8" w:tplc="0415001B">
      <w:start w:val="1"/>
      <w:numFmt w:val="lowerRoman"/>
      <w:lvlText w:val="%9."/>
      <w:lvlJc w:val="right"/>
      <w:pPr>
        <w:tabs>
          <w:tab w:val="num" w:pos="6584"/>
        </w:tabs>
        <w:ind w:left="6584" w:hanging="180"/>
      </w:pPr>
    </w:lvl>
  </w:abstractNum>
  <w:abstractNum w:abstractNumId="26">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7">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bCs w:val="0"/>
        <w:i w:val="0"/>
        <w:iCs w:val="0"/>
      </w:rPr>
    </w:lvl>
    <w:lvl w:ilvl="2" w:tplc="57388764">
      <w:start w:val="1"/>
      <w:numFmt w:val="decimal"/>
      <w:lvlText w:val="%3)"/>
      <w:lvlJc w:val="left"/>
      <w:pPr>
        <w:tabs>
          <w:tab w:val="num" w:pos="1278"/>
        </w:tabs>
        <w:ind w:left="127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590" w:hanging="360"/>
      </w:pPr>
      <w:rPr>
        <w:rFonts w:hint="default"/>
      </w:rPr>
    </w:lvl>
    <w:lvl w:ilvl="4" w:tplc="04150019">
      <w:start w:val="1"/>
      <w:numFmt w:val="lowerLetter"/>
      <w:lvlText w:val="%5."/>
      <w:lvlJc w:val="left"/>
      <w:pPr>
        <w:tabs>
          <w:tab w:val="num" w:pos="4310"/>
        </w:tabs>
        <w:ind w:left="4310" w:hanging="360"/>
      </w:pPr>
    </w:lvl>
    <w:lvl w:ilvl="5" w:tplc="0415001B">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start w:val="1"/>
      <w:numFmt w:val="lowerRoman"/>
      <w:lvlText w:val="%9."/>
      <w:lvlJc w:val="right"/>
      <w:pPr>
        <w:tabs>
          <w:tab w:val="num" w:pos="7190"/>
        </w:tabs>
        <w:ind w:left="7190" w:hanging="180"/>
      </w:pPr>
    </w:lvl>
  </w:abstractNum>
  <w:abstractNum w:abstractNumId="28">
    <w:nsid w:val="520710BF"/>
    <w:multiLevelType w:val="singleLevel"/>
    <w:tmpl w:val="D886255C"/>
    <w:name w:val="WW8Num132"/>
    <w:lvl w:ilvl="0">
      <w:start w:val="1"/>
      <w:numFmt w:val="decimal"/>
      <w:lvlText w:val="%1."/>
      <w:lvlJc w:val="left"/>
      <w:pPr>
        <w:tabs>
          <w:tab w:val="num" w:pos="360"/>
        </w:tabs>
        <w:ind w:left="360" w:hanging="360"/>
      </w:pPr>
      <w:rPr>
        <w:rFonts w:ascii="Calibri" w:hAnsi="Calibri" w:cs="Calibri" w:hint="default"/>
        <w:b w:val="0"/>
        <w:bCs w:val="0"/>
        <w:i w:val="0"/>
        <w:iCs w:val="0"/>
      </w:rPr>
    </w:lvl>
  </w:abstractNum>
  <w:abstractNum w:abstractNumId="29">
    <w:nsid w:val="57DB31D7"/>
    <w:multiLevelType w:val="hybridMultilevel"/>
    <w:tmpl w:val="87FEB26A"/>
    <w:lvl w:ilvl="0" w:tplc="411C471E">
      <w:start w:val="1"/>
      <w:numFmt w:val="decimal"/>
      <w:lvlText w:val="%1) "/>
      <w:lvlJc w:val="left"/>
      <w:pPr>
        <w:tabs>
          <w:tab w:val="num" w:pos="660"/>
        </w:tabs>
        <w:ind w:left="5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BA0614A"/>
    <w:multiLevelType w:val="hybridMultilevel"/>
    <w:tmpl w:val="A294A8DA"/>
    <w:lvl w:ilvl="0" w:tplc="0415000F">
      <w:start w:val="1"/>
      <w:numFmt w:val="decimal"/>
      <w:lvlText w:val="%1."/>
      <w:lvlJc w:val="left"/>
      <w:pPr>
        <w:tabs>
          <w:tab w:val="num" w:pos="360"/>
        </w:tabs>
        <w:ind w:left="360" w:hanging="360"/>
      </w:pPr>
    </w:lvl>
    <w:lvl w:ilvl="1" w:tplc="21CAB6EC">
      <w:start w:val="4"/>
      <w:numFmt w:val="decimal"/>
      <w:lvlText w:val="%2."/>
      <w:lvlJc w:val="left"/>
      <w:pPr>
        <w:tabs>
          <w:tab w:val="num" w:pos="1080"/>
        </w:tabs>
        <w:ind w:left="1080" w:hanging="360"/>
      </w:pPr>
    </w:lvl>
    <w:lvl w:ilvl="2" w:tplc="2C18DA92">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D0E1B4B"/>
    <w:multiLevelType w:val="hybridMultilevel"/>
    <w:tmpl w:val="D4460B58"/>
    <w:lvl w:ilvl="0" w:tplc="04150017">
      <w:start w:val="1"/>
      <w:numFmt w:val="lowerLetter"/>
      <w:lvlText w:val="%1)"/>
      <w:lvlJc w:val="left"/>
      <w:pPr>
        <w:ind w:left="2280" w:hanging="360"/>
      </w:pPr>
      <w:rPr>
        <w:rFonts w:hint="default"/>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2">
    <w:nsid w:val="5E6335C9"/>
    <w:multiLevelType w:val="hybridMultilevel"/>
    <w:tmpl w:val="23ACE73E"/>
    <w:lvl w:ilvl="0" w:tplc="45EAA9BA">
      <w:start w:val="1"/>
      <w:numFmt w:val="decimal"/>
      <w:lvlText w:val="%1)"/>
      <w:lvlJc w:val="left"/>
      <w:pPr>
        <w:tabs>
          <w:tab w:val="num" w:pos="900"/>
        </w:tabs>
        <w:ind w:left="900" w:hanging="450"/>
      </w:pPr>
      <w:rPr>
        <w:rFonts w:hint="default"/>
        <w:i w:val="0"/>
        <w:iCs w:val="0"/>
      </w:rPr>
    </w:lvl>
    <w:lvl w:ilvl="1" w:tplc="04150019">
      <w:start w:val="1"/>
      <w:numFmt w:val="lowerLetter"/>
      <w:lvlText w:val="%2."/>
      <w:lvlJc w:val="left"/>
      <w:pPr>
        <w:tabs>
          <w:tab w:val="num" w:pos="990"/>
        </w:tabs>
        <w:ind w:left="990" w:hanging="360"/>
      </w:pPr>
    </w:lvl>
    <w:lvl w:ilvl="2" w:tplc="0415001B">
      <w:start w:val="1"/>
      <w:numFmt w:val="lowerRoman"/>
      <w:lvlText w:val="%3."/>
      <w:lvlJc w:val="right"/>
      <w:pPr>
        <w:tabs>
          <w:tab w:val="num" w:pos="1710"/>
        </w:tabs>
        <w:ind w:left="1710" w:hanging="180"/>
      </w:pPr>
    </w:lvl>
    <w:lvl w:ilvl="3" w:tplc="0415000F">
      <w:start w:val="1"/>
      <w:numFmt w:val="decimal"/>
      <w:lvlText w:val="%4."/>
      <w:lvlJc w:val="left"/>
      <w:pPr>
        <w:tabs>
          <w:tab w:val="num" w:pos="2430"/>
        </w:tabs>
        <w:ind w:left="2430" w:hanging="360"/>
      </w:pPr>
    </w:lvl>
    <w:lvl w:ilvl="4" w:tplc="04150019">
      <w:start w:val="1"/>
      <w:numFmt w:val="lowerLetter"/>
      <w:lvlText w:val="%5."/>
      <w:lvlJc w:val="left"/>
      <w:pPr>
        <w:tabs>
          <w:tab w:val="num" w:pos="3150"/>
        </w:tabs>
        <w:ind w:left="3150" w:hanging="360"/>
      </w:pPr>
    </w:lvl>
    <w:lvl w:ilvl="5" w:tplc="0415001B">
      <w:start w:val="1"/>
      <w:numFmt w:val="lowerRoman"/>
      <w:lvlText w:val="%6."/>
      <w:lvlJc w:val="right"/>
      <w:pPr>
        <w:tabs>
          <w:tab w:val="num" w:pos="3870"/>
        </w:tabs>
        <w:ind w:left="3870" w:hanging="180"/>
      </w:pPr>
    </w:lvl>
    <w:lvl w:ilvl="6" w:tplc="0415000F">
      <w:start w:val="1"/>
      <w:numFmt w:val="decimal"/>
      <w:lvlText w:val="%7."/>
      <w:lvlJc w:val="left"/>
      <w:pPr>
        <w:tabs>
          <w:tab w:val="num" w:pos="4590"/>
        </w:tabs>
        <w:ind w:left="4590" w:hanging="360"/>
      </w:pPr>
    </w:lvl>
    <w:lvl w:ilvl="7" w:tplc="04150019">
      <w:start w:val="1"/>
      <w:numFmt w:val="lowerLetter"/>
      <w:lvlText w:val="%8."/>
      <w:lvlJc w:val="left"/>
      <w:pPr>
        <w:tabs>
          <w:tab w:val="num" w:pos="5310"/>
        </w:tabs>
        <w:ind w:left="5310" w:hanging="360"/>
      </w:pPr>
    </w:lvl>
    <w:lvl w:ilvl="8" w:tplc="0415001B">
      <w:start w:val="1"/>
      <w:numFmt w:val="lowerRoman"/>
      <w:lvlText w:val="%9."/>
      <w:lvlJc w:val="right"/>
      <w:pPr>
        <w:tabs>
          <w:tab w:val="num" w:pos="6030"/>
        </w:tabs>
        <w:ind w:left="6030" w:hanging="180"/>
      </w:pPr>
    </w:lvl>
  </w:abstractNum>
  <w:abstractNum w:abstractNumId="33">
    <w:nsid w:val="5F5766E2"/>
    <w:multiLevelType w:val="hybridMultilevel"/>
    <w:tmpl w:val="033EA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53E02FC">
      <w:start w:val="1"/>
      <w:numFmt w:val="decimal"/>
      <w:lvlText w:val="%3)"/>
      <w:lvlJc w:val="left"/>
      <w:pPr>
        <w:tabs>
          <w:tab w:val="num" w:pos="2340"/>
        </w:tabs>
        <w:ind w:left="2340" w:hanging="36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1843EB3"/>
    <w:multiLevelType w:val="hybridMultilevel"/>
    <w:tmpl w:val="CD26D96A"/>
    <w:lvl w:ilvl="0" w:tplc="04150017">
      <w:start w:val="1"/>
      <w:numFmt w:val="lowerLetter"/>
      <w:lvlText w:val="%1)"/>
      <w:lvlJc w:val="left"/>
      <w:pPr>
        <w:ind w:left="2280" w:hanging="360"/>
      </w:pPr>
      <w:rPr>
        <w:rFonts w:hint="default"/>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5">
    <w:nsid w:val="62B63A71"/>
    <w:multiLevelType w:val="multilevel"/>
    <w:tmpl w:val="5C50E2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3DB1228"/>
    <w:multiLevelType w:val="hybridMultilevel"/>
    <w:tmpl w:val="9D52E97E"/>
    <w:lvl w:ilvl="0" w:tplc="04150011">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37">
    <w:nsid w:val="68247DB1"/>
    <w:multiLevelType w:val="multilevel"/>
    <w:tmpl w:val="7ECCE4C6"/>
    <w:lvl w:ilvl="0">
      <w:start w:val="7"/>
      <w:numFmt w:val="decimal"/>
      <w:lvlText w:val="%1."/>
      <w:lvlJc w:val="left"/>
      <w:pPr>
        <w:ind w:left="540" w:hanging="540"/>
      </w:pPr>
      <w:rPr>
        <w:rFonts w:hint="default"/>
        <w:color w:val="000000"/>
      </w:rPr>
    </w:lvl>
    <w:lvl w:ilvl="1">
      <w:start w:val="5"/>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nsid w:val="68401E3F"/>
    <w:multiLevelType w:val="hybridMultilevel"/>
    <w:tmpl w:val="4C0244C8"/>
    <w:lvl w:ilvl="0" w:tplc="37A64064">
      <w:start w:val="1"/>
      <w:numFmt w:val="bullet"/>
      <w:lvlText w:val=""/>
      <w:lvlJc w:val="left"/>
      <w:pPr>
        <w:ind w:left="2037" w:hanging="360"/>
      </w:pPr>
      <w:rPr>
        <w:rFonts w:ascii="Symbol" w:hAnsi="Symbol" w:cs="Symbol" w:hint="default"/>
        <w:strike w:val="0"/>
        <w:dstrike w:val="0"/>
        <w:u w:val="none"/>
        <w:effect w:val="none"/>
        <w:vertAlign w:val="baseline"/>
      </w:rPr>
    </w:lvl>
    <w:lvl w:ilvl="1" w:tplc="04150003">
      <w:start w:val="1"/>
      <w:numFmt w:val="bullet"/>
      <w:lvlText w:val="o"/>
      <w:lvlJc w:val="left"/>
      <w:pPr>
        <w:ind w:left="2757" w:hanging="360"/>
      </w:pPr>
      <w:rPr>
        <w:rFonts w:ascii="Courier New" w:hAnsi="Courier New" w:cs="Courier New" w:hint="default"/>
      </w:rPr>
    </w:lvl>
    <w:lvl w:ilvl="2" w:tplc="04150005">
      <w:start w:val="1"/>
      <w:numFmt w:val="bullet"/>
      <w:lvlText w:val=""/>
      <w:lvlJc w:val="left"/>
      <w:pPr>
        <w:ind w:left="3477" w:hanging="360"/>
      </w:pPr>
      <w:rPr>
        <w:rFonts w:ascii="Wingdings" w:hAnsi="Wingdings" w:cs="Wingdings" w:hint="default"/>
      </w:rPr>
    </w:lvl>
    <w:lvl w:ilvl="3" w:tplc="04150001">
      <w:start w:val="1"/>
      <w:numFmt w:val="bullet"/>
      <w:lvlText w:val=""/>
      <w:lvlJc w:val="left"/>
      <w:pPr>
        <w:ind w:left="4197" w:hanging="360"/>
      </w:pPr>
      <w:rPr>
        <w:rFonts w:ascii="Symbol" w:hAnsi="Symbol" w:cs="Symbol" w:hint="default"/>
      </w:rPr>
    </w:lvl>
    <w:lvl w:ilvl="4" w:tplc="04150003">
      <w:start w:val="1"/>
      <w:numFmt w:val="bullet"/>
      <w:lvlText w:val="o"/>
      <w:lvlJc w:val="left"/>
      <w:pPr>
        <w:ind w:left="4917" w:hanging="360"/>
      </w:pPr>
      <w:rPr>
        <w:rFonts w:ascii="Courier New" w:hAnsi="Courier New" w:cs="Courier New" w:hint="default"/>
      </w:rPr>
    </w:lvl>
    <w:lvl w:ilvl="5" w:tplc="04150005">
      <w:start w:val="1"/>
      <w:numFmt w:val="bullet"/>
      <w:lvlText w:val=""/>
      <w:lvlJc w:val="left"/>
      <w:pPr>
        <w:ind w:left="5637" w:hanging="360"/>
      </w:pPr>
      <w:rPr>
        <w:rFonts w:ascii="Wingdings" w:hAnsi="Wingdings" w:cs="Wingdings" w:hint="default"/>
      </w:rPr>
    </w:lvl>
    <w:lvl w:ilvl="6" w:tplc="04150001">
      <w:start w:val="1"/>
      <w:numFmt w:val="bullet"/>
      <w:lvlText w:val=""/>
      <w:lvlJc w:val="left"/>
      <w:pPr>
        <w:ind w:left="6357" w:hanging="360"/>
      </w:pPr>
      <w:rPr>
        <w:rFonts w:ascii="Symbol" w:hAnsi="Symbol" w:cs="Symbol" w:hint="default"/>
      </w:rPr>
    </w:lvl>
    <w:lvl w:ilvl="7" w:tplc="04150003">
      <w:start w:val="1"/>
      <w:numFmt w:val="bullet"/>
      <w:lvlText w:val="o"/>
      <w:lvlJc w:val="left"/>
      <w:pPr>
        <w:ind w:left="7077" w:hanging="360"/>
      </w:pPr>
      <w:rPr>
        <w:rFonts w:ascii="Courier New" w:hAnsi="Courier New" w:cs="Courier New" w:hint="default"/>
      </w:rPr>
    </w:lvl>
    <w:lvl w:ilvl="8" w:tplc="04150005">
      <w:start w:val="1"/>
      <w:numFmt w:val="bullet"/>
      <w:lvlText w:val=""/>
      <w:lvlJc w:val="left"/>
      <w:pPr>
        <w:ind w:left="7797" w:hanging="360"/>
      </w:pPr>
      <w:rPr>
        <w:rFonts w:ascii="Wingdings" w:hAnsi="Wingdings" w:cs="Wingdings" w:hint="default"/>
      </w:rPr>
    </w:lvl>
  </w:abstractNum>
  <w:abstractNum w:abstractNumId="39">
    <w:nsid w:val="6BE03509"/>
    <w:multiLevelType w:val="hybridMultilevel"/>
    <w:tmpl w:val="15B66182"/>
    <w:lvl w:ilvl="0" w:tplc="4E42B57C">
      <w:start w:val="1"/>
      <w:numFmt w:val="lowerLetter"/>
      <w:lvlText w:val="%1)"/>
      <w:lvlJc w:val="left"/>
      <w:pPr>
        <w:ind w:left="2280" w:hanging="360"/>
      </w:pPr>
      <w:rPr>
        <w:rFonts w:hint="default"/>
        <w:b w:val="0"/>
        <w:bCs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0">
    <w:nsid w:val="79D40FE6"/>
    <w:multiLevelType w:val="hybridMultilevel"/>
    <w:tmpl w:val="21F4097E"/>
    <w:lvl w:ilvl="0" w:tplc="45EAA9BA">
      <w:start w:val="1"/>
      <w:numFmt w:val="decimal"/>
      <w:lvlText w:val="%1)"/>
      <w:lvlJc w:val="left"/>
      <w:pPr>
        <w:tabs>
          <w:tab w:val="num" w:pos="2143"/>
        </w:tabs>
        <w:ind w:left="2143" w:hanging="450"/>
      </w:pPr>
      <w:rPr>
        <w:rFonts w:hint="default"/>
        <w:i w:val="0"/>
        <w:iCs w:val="0"/>
      </w:rPr>
    </w:lvl>
    <w:lvl w:ilvl="1" w:tplc="04150019">
      <w:start w:val="1"/>
      <w:numFmt w:val="lowerLetter"/>
      <w:lvlText w:val="%2."/>
      <w:lvlJc w:val="left"/>
      <w:pPr>
        <w:tabs>
          <w:tab w:val="num" w:pos="2233"/>
        </w:tabs>
        <w:ind w:left="2233" w:hanging="360"/>
      </w:pPr>
    </w:lvl>
    <w:lvl w:ilvl="2" w:tplc="0415001B">
      <w:start w:val="1"/>
      <w:numFmt w:val="lowerRoman"/>
      <w:lvlText w:val="%3."/>
      <w:lvlJc w:val="right"/>
      <w:pPr>
        <w:tabs>
          <w:tab w:val="num" w:pos="2953"/>
        </w:tabs>
        <w:ind w:left="2953" w:hanging="180"/>
      </w:pPr>
    </w:lvl>
    <w:lvl w:ilvl="3" w:tplc="0415000F">
      <w:start w:val="1"/>
      <w:numFmt w:val="decimal"/>
      <w:lvlText w:val="%4."/>
      <w:lvlJc w:val="left"/>
      <w:pPr>
        <w:tabs>
          <w:tab w:val="num" w:pos="3673"/>
        </w:tabs>
        <w:ind w:left="3673" w:hanging="360"/>
      </w:pPr>
    </w:lvl>
    <w:lvl w:ilvl="4" w:tplc="04150019">
      <w:start w:val="1"/>
      <w:numFmt w:val="lowerLetter"/>
      <w:lvlText w:val="%5."/>
      <w:lvlJc w:val="left"/>
      <w:pPr>
        <w:tabs>
          <w:tab w:val="num" w:pos="4393"/>
        </w:tabs>
        <w:ind w:left="4393" w:hanging="360"/>
      </w:pPr>
    </w:lvl>
    <w:lvl w:ilvl="5" w:tplc="0415001B">
      <w:start w:val="1"/>
      <w:numFmt w:val="lowerRoman"/>
      <w:lvlText w:val="%6."/>
      <w:lvlJc w:val="right"/>
      <w:pPr>
        <w:tabs>
          <w:tab w:val="num" w:pos="5113"/>
        </w:tabs>
        <w:ind w:left="5113" w:hanging="180"/>
      </w:pPr>
    </w:lvl>
    <w:lvl w:ilvl="6" w:tplc="0415000F">
      <w:start w:val="1"/>
      <w:numFmt w:val="decimal"/>
      <w:lvlText w:val="%7."/>
      <w:lvlJc w:val="left"/>
      <w:pPr>
        <w:tabs>
          <w:tab w:val="num" w:pos="5833"/>
        </w:tabs>
        <w:ind w:left="5833" w:hanging="360"/>
      </w:pPr>
    </w:lvl>
    <w:lvl w:ilvl="7" w:tplc="04150019">
      <w:start w:val="1"/>
      <w:numFmt w:val="lowerLetter"/>
      <w:lvlText w:val="%8."/>
      <w:lvlJc w:val="left"/>
      <w:pPr>
        <w:tabs>
          <w:tab w:val="num" w:pos="6553"/>
        </w:tabs>
        <w:ind w:left="6553" w:hanging="360"/>
      </w:pPr>
    </w:lvl>
    <w:lvl w:ilvl="8" w:tplc="0415001B">
      <w:start w:val="1"/>
      <w:numFmt w:val="lowerRoman"/>
      <w:lvlText w:val="%9."/>
      <w:lvlJc w:val="right"/>
      <w:pPr>
        <w:tabs>
          <w:tab w:val="num" w:pos="7273"/>
        </w:tabs>
        <w:ind w:left="7273" w:hanging="180"/>
      </w:pPr>
    </w:lvl>
  </w:abstractNum>
  <w:abstractNum w:abstractNumId="41">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C5478AA"/>
    <w:multiLevelType w:val="hybridMultilevel"/>
    <w:tmpl w:val="15B66182"/>
    <w:lvl w:ilvl="0" w:tplc="4E42B57C">
      <w:start w:val="1"/>
      <w:numFmt w:val="lowerLetter"/>
      <w:lvlText w:val="%1)"/>
      <w:lvlJc w:val="left"/>
      <w:pPr>
        <w:ind w:left="2280" w:hanging="360"/>
      </w:pPr>
      <w:rPr>
        <w:rFonts w:hint="default"/>
        <w:b w:val="0"/>
        <w:bCs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num w:numId="1">
    <w:abstractNumId w:val="27"/>
  </w:num>
  <w:num w:numId="2">
    <w:abstractNumId w:val="25"/>
  </w:num>
  <w:num w:numId="3">
    <w:abstractNumId w:val="26"/>
  </w:num>
  <w:num w:numId="4">
    <w:abstractNumId w:val="15"/>
  </w:num>
  <w:num w:numId="5">
    <w:abstractNumId w:val="9"/>
  </w:num>
  <w:num w:numId="6">
    <w:abstractNumId w:val="41"/>
  </w:num>
  <w:num w:numId="7">
    <w:abstractNumId w:val="16"/>
  </w:num>
  <w:num w:numId="8">
    <w:abstractNumId w:val="24"/>
  </w:num>
  <w:num w:numId="9">
    <w:abstractNumId w:val="21"/>
  </w:num>
  <w:num w:numId="10">
    <w:abstractNumId w:val="29"/>
  </w:num>
  <w:num w:numId="11">
    <w:abstractNumId w:val="33"/>
  </w:num>
  <w:num w:numId="12">
    <w:abstractNumId w:val="38"/>
  </w:num>
  <w:num w:numId="13">
    <w:abstractNumId w:val="20"/>
  </w:num>
  <w:num w:numId="14">
    <w:abstractNumId w:val="31"/>
  </w:num>
  <w:num w:numId="15">
    <w:abstractNumId w:val="34"/>
  </w:num>
  <w:num w:numId="16">
    <w:abstractNumId w:val="23"/>
  </w:num>
  <w:num w:numId="17">
    <w:abstractNumId w:val="32"/>
  </w:num>
  <w:num w:numId="18">
    <w:abstractNumId w:val="17"/>
  </w:num>
  <w:num w:numId="19">
    <w:abstractNumId w:val="3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10"/>
  </w:num>
  <w:num w:numId="25">
    <w:abstractNumId w:val="13"/>
  </w:num>
  <w:num w:numId="26">
    <w:abstractNumId w:val="18"/>
  </w:num>
  <w:num w:numId="27">
    <w:abstractNumId w:val="39"/>
  </w:num>
  <w:num w:numId="28">
    <w:abstractNumId w:val="42"/>
  </w:num>
  <w:num w:numId="29">
    <w:abstractNumId w:val="37"/>
  </w:num>
  <w:num w:numId="30">
    <w:abstractNumId w:val="40"/>
  </w:num>
  <w:num w:numId="31">
    <w:abstractNumId w:val="3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A2F"/>
    <w:rsid w:val="00002BC8"/>
    <w:rsid w:val="00004D82"/>
    <w:rsid w:val="00005D91"/>
    <w:rsid w:val="00005F46"/>
    <w:rsid w:val="000152F8"/>
    <w:rsid w:val="00016AFA"/>
    <w:rsid w:val="00017CB6"/>
    <w:rsid w:val="00020810"/>
    <w:rsid w:val="0002265D"/>
    <w:rsid w:val="000230E5"/>
    <w:rsid w:val="000252ED"/>
    <w:rsid w:val="00036AA1"/>
    <w:rsid w:val="0004006C"/>
    <w:rsid w:val="00040285"/>
    <w:rsid w:val="000403B8"/>
    <w:rsid w:val="00040642"/>
    <w:rsid w:val="00040B9E"/>
    <w:rsid w:val="00041F77"/>
    <w:rsid w:val="000428CC"/>
    <w:rsid w:val="000434D2"/>
    <w:rsid w:val="00046153"/>
    <w:rsid w:val="000461AF"/>
    <w:rsid w:val="00050B12"/>
    <w:rsid w:val="00050C1D"/>
    <w:rsid w:val="00051F09"/>
    <w:rsid w:val="000530F9"/>
    <w:rsid w:val="00056BF3"/>
    <w:rsid w:val="00060F8A"/>
    <w:rsid w:val="00061062"/>
    <w:rsid w:val="00061119"/>
    <w:rsid w:val="00063CEB"/>
    <w:rsid w:val="00066246"/>
    <w:rsid w:val="00066677"/>
    <w:rsid w:val="00073674"/>
    <w:rsid w:val="00074CD1"/>
    <w:rsid w:val="000756EA"/>
    <w:rsid w:val="00075BB3"/>
    <w:rsid w:val="00082129"/>
    <w:rsid w:val="00083E5E"/>
    <w:rsid w:val="00086B01"/>
    <w:rsid w:val="00086F59"/>
    <w:rsid w:val="000922E2"/>
    <w:rsid w:val="0009449E"/>
    <w:rsid w:val="000968CA"/>
    <w:rsid w:val="00096D7A"/>
    <w:rsid w:val="00097F89"/>
    <w:rsid w:val="000A021A"/>
    <w:rsid w:val="000A199B"/>
    <w:rsid w:val="000A29CA"/>
    <w:rsid w:val="000A2B62"/>
    <w:rsid w:val="000A2D72"/>
    <w:rsid w:val="000A3713"/>
    <w:rsid w:val="000A396E"/>
    <w:rsid w:val="000A4507"/>
    <w:rsid w:val="000A60D4"/>
    <w:rsid w:val="000B39B6"/>
    <w:rsid w:val="000B62A4"/>
    <w:rsid w:val="000B6581"/>
    <w:rsid w:val="000C0E17"/>
    <w:rsid w:val="000C2070"/>
    <w:rsid w:val="000D161B"/>
    <w:rsid w:val="000D31F1"/>
    <w:rsid w:val="000D47A6"/>
    <w:rsid w:val="000D7F7D"/>
    <w:rsid w:val="000E0128"/>
    <w:rsid w:val="000E160E"/>
    <w:rsid w:val="000E4003"/>
    <w:rsid w:val="000F365C"/>
    <w:rsid w:val="000F39DC"/>
    <w:rsid w:val="000F4696"/>
    <w:rsid w:val="00100985"/>
    <w:rsid w:val="00101052"/>
    <w:rsid w:val="00101188"/>
    <w:rsid w:val="001012A3"/>
    <w:rsid w:val="0010132A"/>
    <w:rsid w:val="001016DE"/>
    <w:rsid w:val="00102D9D"/>
    <w:rsid w:val="001033D1"/>
    <w:rsid w:val="00104003"/>
    <w:rsid w:val="00104402"/>
    <w:rsid w:val="001045BA"/>
    <w:rsid w:val="00104890"/>
    <w:rsid w:val="001062C3"/>
    <w:rsid w:val="001071A0"/>
    <w:rsid w:val="00112CD7"/>
    <w:rsid w:val="00113168"/>
    <w:rsid w:val="001206C0"/>
    <w:rsid w:val="00120799"/>
    <w:rsid w:val="00123A1B"/>
    <w:rsid w:val="00135837"/>
    <w:rsid w:val="00137102"/>
    <w:rsid w:val="001412AF"/>
    <w:rsid w:val="00145806"/>
    <w:rsid w:val="00145F8B"/>
    <w:rsid w:val="0014690A"/>
    <w:rsid w:val="00146944"/>
    <w:rsid w:val="0015124B"/>
    <w:rsid w:val="001512CA"/>
    <w:rsid w:val="00151381"/>
    <w:rsid w:val="00152A80"/>
    <w:rsid w:val="0015786C"/>
    <w:rsid w:val="00160E52"/>
    <w:rsid w:val="00164019"/>
    <w:rsid w:val="00164AD1"/>
    <w:rsid w:val="00165C3E"/>
    <w:rsid w:val="001677E6"/>
    <w:rsid w:val="0017232C"/>
    <w:rsid w:val="001761ED"/>
    <w:rsid w:val="00180FFC"/>
    <w:rsid w:val="00181459"/>
    <w:rsid w:val="00183883"/>
    <w:rsid w:val="00185810"/>
    <w:rsid w:val="00190771"/>
    <w:rsid w:val="00191C40"/>
    <w:rsid w:val="001A0E8A"/>
    <w:rsid w:val="001A1760"/>
    <w:rsid w:val="001A28F2"/>
    <w:rsid w:val="001A2C23"/>
    <w:rsid w:val="001A2D88"/>
    <w:rsid w:val="001A2DA0"/>
    <w:rsid w:val="001A732D"/>
    <w:rsid w:val="001B7276"/>
    <w:rsid w:val="001C1A82"/>
    <w:rsid w:val="001C2AFB"/>
    <w:rsid w:val="001C79D7"/>
    <w:rsid w:val="001D4EBD"/>
    <w:rsid w:val="001D5513"/>
    <w:rsid w:val="001E015D"/>
    <w:rsid w:val="001E07F8"/>
    <w:rsid w:val="001E1B8D"/>
    <w:rsid w:val="001E4755"/>
    <w:rsid w:val="001F2929"/>
    <w:rsid w:val="001F3AF2"/>
    <w:rsid w:val="001F4257"/>
    <w:rsid w:val="001F4EE3"/>
    <w:rsid w:val="001F7071"/>
    <w:rsid w:val="001F7567"/>
    <w:rsid w:val="001F7997"/>
    <w:rsid w:val="001F7B8C"/>
    <w:rsid w:val="00203357"/>
    <w:rsid w:val="002037AA"/>
    <w:rsid w:val="002051C5"/>
    <w:rsid w:val="00207AC6"/>
    <w:rsid w:val="00210FD4"/>
    <w:rsid w:val="00216E96"/>
    <w:rsid w:val="00217AAE"/>
    <w:rsid w:val="002201E1"/>
    <w:rsid w:val="00220223"/>
    <w:rsid w:val="00225981"/>
    <w:rsid w:val="0022610E"/>
    <w:rsid w:val="0023072C"/>
    <w:rsid w:val="00237DD2"/>
    <w:rsid w:val="00244126"/>
    <w:rsid w:val="002453FC"/>
    <w:rsid w:val="00246E70"/>
    <w:rsid w:val="00247F37"/>
    <w:rsid w:val="00253BB6"/>
    <w:rsid w:val="002646A3"/>
    <w:rsid w:val="00273E90"/>
    <w:rsid w:val="002760FC"/>
    <w:rsid w:val="002772F5"/>
    <w:rsid w:val="0027737D"/>
    <w:rsid w:val="002817E9"/>
    <w:rsid w:val="00282530"/>
    <w:rsid w:val="002829B7"/>
    <w:rsid w:val="00282C65"/>
    <w:rsid w:val="0028566F"/>
    <w:rsid w:val="0028671E"/>
    <w:rsid w:val="00294932"/>
    <w:rsid w:val="00295448"/>
    <w:rsid w:val="002A2ACD"/>
    <w:rsid w:val="002A70B2"/>
    <w:rsid w:val="002A7747"/>
    <w:rsid w:val="002B12ED"/>
    <w:rsid w:val="002B2FC9"/>
    <w:rsid w:val="002B3B81"/>
    <w:rsid w:val="002B3CCF"/>
    <w:rsid w:val="002C2A94"/>
    <w:rsid w:val="002C627E"/>
    <w:rsid w:val="002D03E7"/>
    <w:rsid w:val="002D0562"/>
    <w:rsid w:val="002D24F1"/>
    <w:rsid w:val="002D479E"/>
    <w:rsid w:val="002E3873"/>
    <w:rsid w:val="002E59C2"/>
    <w:rsid w:val="002E69AD"/>
    <w:rsid w:val="002E79E6"/>
    <w:rsid w:val="002F05D2"/>
    <w:rsid w:val="002F6BBD"/>
    <w:rsid w:val="002F77EC"/>
    <w:rsid w:val="00302B35"/>
    <w:rsid w:val="003040C1"/>
    <w:rsid w:val="00304713"/>
    <w:rsid w:val="00304859"/>
    <w:rsid w:val="00304FAC"/>
    <w:rsid w:val="00305D81"/>
    <w:rsid w:val="0030631A"/>
    <w:rsid w:val="00310E53"/>
    <w:rsid w:val="00314E2B"/>
    <w:rsid w:val="00317899"/>
    <w:rsid w:val="00320037"/>
    <w:rsid w:val="00320B31"/>
    <w:rsid w:val="00323E90"/>
    <w:rsid w:val="003272D6"/>
    <w:rsid w:val="003313FA"/>
    <w:rsid w:val="0033307E"/>
    <w:rsid w:val="003335E3"/>
    <w:rsid w:val="00334AA1"/>
    <w:rsid w:val="003359F9"/>
    <w:rsid w:val="00336226"/>
    <w:rsid w:val="0034029F"/>
    <w:rsid w:val="00344E9D"/>
    <w:rsid w:val="003454EA"/>
    <w:rsid w:val="003502BE"/>
    <w:rsid w:val="00350A83"/>
    <w:rsid w:val="00354AEE"/>
    <w:rsid w:val="00355233"/>
    <w:rsid w:val="00357201"/>
    <w:rsid w:val="00361357"/>
    <w:rsid w:val="00362239"/>
    <w:rsid w:val="00362CA0"/>
    <w:rsid w:val="003630E4"/>
    <w:rsid w:val="00365655"/>
    <w:rsid w:val="00370965"/>
    <w:rsid w:val="00370F26"/>
    <w:rsid w:val="003724C1"/>
    <w:rsid w:val="00374379"/>
    <w:rsid w:val="0037627B"/>
    <w:rsid w:val="00376C37"/>
    <w:rsid w:val="0037770B"/>
    <w:rsid w:val="00377F25"/>
    <w:rsid w:val="00383736"/>
    <w:rsid w:val="003838BE"/>
    <w:rsid w:val="00393D67"/>
    <w:rsid w:val="003949D1"/>
    <w:rsid w:val="00396C42"/>
    <w:rsid w:val="003973EB"/>
    <w:rsid w:val="003A461E"/>
    <w:rsid w:val="003A7715"/>
    <w:rsid w:val="003A7B94"/>
    <w:rsid w:val="003A7DD5"/>
    <w:rsid w:val="003B35E5"/>
    <w:rsid w:val="003B536B"/>
    <w:rsid w:val="003C0084"/>
    <w:rsid w:val="003C0284"/>
    <w:rsid w:val="003C0AD0"/>
    <w:rsid w:val="003C1024"/>
    <w:rsid w:val="003C2F79"/>
    <w:rsid w:val="003C31BC"/>
    <w:rsid w:val="003C4BE4"/>
    <w:rsid w:val="003C7F51"/>
    <w:rsid w:val="003D0A15"/>
    <w:rsid w:val="003D5B20"/>
    <w:rsid w:val="003D6A13"/>
    <w:rsid w:val="003D715C"/>
    <w:rsid w:val="003D7655"/>
    <w:rsid w:val="003E6436"/>
    <w:rsid w:val="003F06DA"/>
    <w:rsid w:val="003F2212"/>
    <w:rsid w:val="003F4A03"/>
    <w:rsid w:val="003F66DB"/>
    <w:rsid w:val="003F68B3"/>
    <w:rsid w:val="004030C5"/>
    <w:rsid w:val="00404E58"/>
    <w:rsid w:val="0041125E"/>
    <w:rsid w:val="004157F8"/>
    <w:rsid w:val="00420B54"/>
    <w:rsid w:val="004212F0"/>
    <w:rsid w:val="00423DA9"/>
    <w:rsid w:val="004323D0"/>
    <w:rsid w:val="004335D3"/>
    <w:rsid w:val="00433D6A"/>
    <w:rsid w:val="00440657"/>
    <w:rsid w:val="00441B64"/>
    <w:rsid w:val="004450E9"/>
    <w:rsid w:val="00445CE0"/>
    <w:rsid w:val="004502BB"/>
    <w:rsid w:val="00453056"/>
    <w:rsid w:val="00461328"/>
    <w:rsid w:val="00461AC9"/>
    <w:rsid w:val="0046475A"/>
    <w:rsid w:val="00466F97"/>
    <w:rsid w:val="00467FD7"/>
    <w:rsid w:val="004717CA"/>
    <w:rsid w:val="00473FD5"/>
    <w:rsid w:val="0047642F"/>
    <w:rsid w:val="00476874"/>
    <w:rsid w:val="00477D36"/>
    <w:rsid w:val="00481A54"/>
    <w:rsid w:val="004823EE"/>
    <w:rsid w:val="00485DC1"/>
    <w:rsid w:val="00485E7A"/>
    <w:rsid w:val="004872D6"/>
    <w:rsid w:val="00492358"/>
    <w:rsid w:val="0049292F"/>
    <w:rsid w:val="00494B86"/>
    <w:rsid w:val="004A184B"/>
    <w:rsid w:val="004A36C0"/>
    <w:rsid w:val="004A478B"/>
    <w:rsid w:val="004A7CB4"/>
    <w:rsid w:val="004B0187"/>
    <w:rsid w:val="004B223B"/>
    <w:rsid w:val="004B29AD"/>
    <w:rsid w:val="004B5142"/>
    <w:rsid w:val="004C0B94"/>
    <w:rsid w:val="004C1C97"/>
    <w:rsid w:val="004C252E"/>
    <w:rsid w:val="004C670F"/>
    <w:rsid w:val="004D392A"/>
    <w:rsid w:val="004D3B3F"/>
    <w:rsid w:val="004D76A8"/>
    <w:rsid w:val="004E339A"/>
    <w:rsid w:val="004E34DA"/>
    <w:rsid w:val="004E409B"/>
    <w:rsid w:val="004E4C95"/>
    <w:rsid w:val="004E4E98"/>
    <w:rsid w:val="004E4F9F"/>
    <w:rsid w:val="004E5E09"/>
    <w:rsid w:val="004E636F"/>
    <w:rsid w:val="004E6871"/>
    <w:rsid w:val="004F26CC"/>
    <w:rsid w:val="004F442A"/>
    <w:rsid w:val="004F61AD"/>
    <w:rsid w:val="00505089"/>
    <w:rsid w:val="00505F32"/>
    <w:rsid w:val="00506168"/>
    <w:rsid w:val="00506FAE"/>
    <w:rsid w:val="005075B8"/>
    <w:rsid w:val="00510681"/>
    <w:rsid w:val="0051094D"/>
    <w:rsid w:val="005114B5"/>
    <w:rsid w:val="00512C8D"/>
    <w:rsid w:val="005139D1"/>
    <w:rsid w:val="00514DE0"/>
    <w:rsid w:val="00515241"/>
    <w:rsid w:val="00515BE5"/>
    <w:rsid w:val="00520101"/>
    <w:rsid w:val="00521665"/>
    <w:rsid w:val="005218B9"/>
    <w:rsid w:val="00525823"/>
    <w:rsid w:val="00531F69"/>
    <w:rsid w:val="0053255F"/>
    <w:rsid w:val="00534993"/>
    <w:rsid w:val="005366BC"/>
    <w:rsid w:val="00536E79"/>
    <w:rsid w:val="00540E26"/>
    <w:rsid w:val="00541F41"/>
    <w:rsid w:val="00547C30"/>
    <w:rsid w:val="00547DF9"/>
    <w:rsid w:val="00550194"/>
    <w:rsid w:val="005522F9"/>
    <w:rsid w:val="00555954"/>
    <w:rsid w:val="0055650F"/>
    <w:rsid w:val="0055748A"/>
    <w:rsid w:val="0056027D"/>
    <w:rsid w:val="00560CBB"/>
    <w:rsid w:val="005615EE"/>
    <w:rsid w:val="0056173E"/>
    <w:rsid w:val="0056204A"/>
    <w:rsid w:val="00562208"/>
    <w:rsid w:val="00563BA6"/>
    <w:rsid w:val="0056531A"/>
    <w:rsid w:val="005673F2"/>
    <w:rsid w:val="00572CC4"/>
    <w:rsid w:val="005768F6"/>
    <w:rsid w:val="00582A9D"/>
    <w:rsid w:val="0058331E"/>
    <w:rsid w:val="00585F9D"/>
    <w:rsid w:val="005868D4"/>
    <w:rsid w:val="00587E7D"/>
    <w:rsid w:val="00590373"/>
    <w:rsid w:val="005909C3"/>
    <w:rsid w:val="0059105E"/>
    <w:rsid w:val="00594188"/>
    <w:rsid w:val="00596FDA"/>
    <w:rsid w:val="005A40FD"/>
    <w:rsid w:val="005A410B"/>
    <w:rsid w:val="005B00E1"/>
    <w:rsid w:val="005B0200"/>
    <w:rsid w:val="005B0BD6"/>
    <w:rsid w:val="005B0E9F"/>
    <w:rsid w:val="005B0F47"/>
    <w:rsid w:val="005B205B"/>
    <w:rsid w:val="005B45FE"/>
    <w:rsid w:val="005B4FDA"/>
    <w:rsid w:val="005C2B0A"/>
    <w:rsid w:val="005C3ED2"/>
    <w:rsid w:val="005C57D4"/>
    <w:rsid w:val="005C66B0"/>
    <w:rsid w:val="005D0B3B"/>
    <w:rsid w:val="005D2AD8"/>
    <w:rsid w:val="005D57EC"/>
    <w:rsid w:val="005D5BE1"/>
    <w:rsid w:val="005D7704"/>
    <w:rsid w:val="005D787E"/>
    <w:rsid w:val="005E0A04"/>
    <w:rsid w:val="005E0BBC"/>
    <w:rsid w:val="005E3BEB"/>
    <w:rsid w:val="005E4D5C"/>
    <w:rsid w:val="005E7C4A"/>
    <w:rsid w:val="005F14F3"/>
    <w:rsid w:val="005F54F5"/>
    <w:rsid w:val="005F6FD7"/>
    <w:rsid w:val="00600B60"/>
    <w:rsid w:val="0060169E"/>
    <w:rsid w:val="00602AAB"/>
    <w:rsid w:val="00603B34"/>
    <w:rsid w:val="00605C67"/>
    <w:rsid w:val="0061241B"/>
    <w:rsid w:val="006125F2"/>
    <w:rsid w:val="006149FE"/>
    <w:rsid w:val="00614C7A"/>
    <w:rsid w:val="00615314"/>
    <w:rsid w:val="0061633C"/>
    <w:rsid w:val="00616704"/>
    <w:rsid w:val="0062190A"/>
    <w:rsid w:val="00621B54"/>
    <w:rsid w:val="0062366D"/>
    <w:rsid w:val="00625266"/>
    <w:rsid w:val="00625C4A"/>
    <w:rsid w:val="00631BD6"/>
    <w:rsid w:val="00631C88"/>
    <w:rsid w:val="00633373"/>
    <w:rsid w:val="006361B4"/>
    <w:rsid w:val="0063751C"/>
    <w:rsid w:val="006400F9"/>
    <w:rsid w:val="00641302"/>
    <w:rsid w:val="00641A57"/>
    <w:rsid w:val="00646922"/>
    <w:rsid w:val="00650244"/>
    <w:rsid w:val="00650C1D"/>
    <w:rsid w:val="00652353"/>
    <w:rsid w:val="00653D4B"/>
    <w:rsid w:val="006553CA"/>
    <w:rsid w:val="00660A53"/>
    <w:rsid w:val="0066279E"/>
    <w:rsid w:val="00664353"/>
    <w:rsid w:val="0066481F"/>
    <w:rsid w:val="006649A2"/>
    <w:rsid w:val="00670276"/>
    <w:rsid w:val="0067142D"/>
    <w:rsid w:val="0067169C"/>
    <w:rsid w:val="0067174B"/>
    <w:rsid w:val="0067216B"/>
    <w:rsid w:val="00673294"/>
    <w:rsid w:val="006767CF"/>
    <w:rsid w:val="00677D28"/>
    <w:rsid w:val="006809E6"/>
    <w:rsid w:val="006811AF"/>
    <w:rsid w:val="00686645"/>
    <w:rsid w:val="00687030"/>
    <w:rsid w:val="0068793B"/>
    <w:rsid w:val="006955C2"/>
    <w:rsid w:val="00696EC0"/>
    <w:rsid w:val="00697631"/>
    <w:rsid w:val="00697C93"/>
    <w:rsid w:val="006A3358"/>
    <w:rsid w:val="006A5039"/>
    <w:rsid w:val="006A59DF"/>
    <w:rsid w:val="006A628D"/>
    <w:rsid w:val="006A6670"/>
    <w:rsid w:val="006A714D"/>
    <w:rsid w:val="006B08DE"/>
    <w:rsid w:val="006B0AE7"/>
    <w:rsid w:val="006B1CE0"/>
    <w:rsid w:val="006B3351"/>
    <w:rsid w:val="006B33F9"/>
    <w:rsid w:val="006C0E58"/>
    <w:rsid w:val="006C14B5"/>
    <w:rsid w:val="006C1DC2"/>
    <w:rsid w:val="006C2FBF"/>
    <w:rsid w:val="006C3CD7"/>
    <w:rsid w:val="006C4307"/>
    <w:rsid w:val="006C45E9"/>
    <w:rsid w:val="006D3A51"/>
    <w:rsid w:val="006E0062"/>
    <w:rsid w:val="006E0B23"/>
    <w:rsid w:val="006E0E5D"/>
    <w:rsid w:val="006E1D6A"/>
    <w:rsid w:val="006E2469"/>
    <w:rsid w:val="006E2893"/>
    <w:rsid w:val="006E2B9D"/>
    <w:rsid w:val="006E34B0"/>
    <w:rsid w:val="006E39E6"/>
    <w:rsid w:val="006E3CAA"/>
    <w:rsid w:val="006E48F4"/>
    <w:rsid w:val="006E7E25"/>
    <w:rsid w:val="006F00B8"/>
    <w:rsid w:val="006F3A50"/>
    <w:rsid w:val="006F4A25"/>
    <w:rsid w:val="006F78BA"/>
    <w:rsid w:val="00700E04"/>
    <w:rsid w:val="00701B68"/>
    <w:rsid w:val="00707216"/>
    <w:rsid w:val="0071172D"/>
    <w:rsid w:val="0071300D"/>
    <w:rsid w:val="0071340E"/>
    <w:rsid w:val="007150DE"/>
    <w:rsid w:val="00715C81"/>
    <w:rsid w:val="00717D39"/>
    <w:rsid w:val="007240CE"/>
    <w:rsid w:val="00725DD5"/>
    <w:rsid w:val="007311D6"/>
    <w:rsid w:val="00740670"/>
    <w:rsid w:val="00740A51"/>
    <w:rsid w:val="00744C35"/>
    <w:rsid w:val="007473B5"/>
    <w:rsid w:val="007501AB"/>
    <w:rsid w:val="007544D6"/>
    <w:rsid w:val="00756031"/>
    <w:rsid w:val="007607E1"/>
    <w:rsid w:val="00760990"/>
    <w:rsid w:val="007642BD"/>
    <w:rsid w:val="00770348"/>
    <w:rsid w:val="007716A8"/>
    <w:rsid w:val="00772245"/>
    <w:rsid w:val="00772B96"/>
    <w:rsid w:val="00772DAF"/>
    <w:rsid w:val="0077387F"/>
    <w:rsid w:val="00774E51"/>
    <w:rsid w:val="007762DA"/>
    <w:rsid w:val="00780C0C"/>
    <w:rsid w:val="00781452"/>
    <w:rsid w:val="00781FC4"/>
    <w:rsid w:val="00783384"/>
    <w:rsid w:val="00785984"/>
    <w:rsid w:val="00794F72"/>
    <w:rsid w:val="00795677"/>
    <w:rsid w:val="00797FBB"/>
    <w:rsid w:val="007A405A"/>
    <w:rsid w:val="007B08CC"/>
    <w:rsid w:val="007B172E"/>
    <w:rsid w:val="007B197A"/>
    <w:rsid w:val="007B2C95"/>
    <w:rsid w:val="007B40FD"/>
    <w:rsid w:val="007B50C2"/>
    <w:rsid w:val="007C17FB"/>
    <w:rsid w:val="007C180A"/>
    <w:rsid w:val="007C1CB5"/>
    <w:rsid w:val="007C40A0"/>
    <w:rsid w:val="007C4186"/>
    <w:rsid w:val="007C4812"/>
    <w:rsid w:val="007C686E"/>
    <w:rsid w:val="007D2829"/>
    <w:rsid w:val="007D2A0A"/>
    <w:rsid w:val="007D2E0D"/>
    <w:rsid w:val="007D2F29"/>
    <w:rsid w:val="007D5886"/>
    <w:rsid w:val="007D7279"/>
    <w:rsid w:val="007E139C"/>
    <w:rsid w:val="007E3C75"/>
    <w:rsid w:val="007E3FFD"/>
    <w:rsid w:val="007E52D8"/>
    <w:rsid w:val="007E6B7E"/>
    <w:rsid w:val="007F0D45"/>
    <w:rsid w:val="007F6CFB"/>
    <w:rsid w:val="00800793"/>
    <w:rsid w:val="0080138D"/>
    <w:rsid w:val="008017BE"/>
    <w:rsid w:val="00801818"/>
    <w:rsid w:val="00802667"/>
    <w:rsid w:val="00802F10"/>
    <w:rsid w:val="008046C7"/>
    <w:rsid w:val="00806FE3"/>
    <w:rsid w:val="0080722A"/>
    <w:rsid w:val="00812692"/>
    <w:rsid w:val="0081375A"/>
    <w:rsid w:val="00817408"/>
    <w:rsid w:val="008200A1"/>
    <w:rsid w:val="00822976"/>
    <w:rsid w:val="00825797"/>
    <w:rsid w:val="00827A8E"/>
    <w:rsid w:val="00827D53"/>
    <w:rsid w:val="00830779"/>
    <w:rsid w:val="0083112A"/>
    <w:rsid w:val="00831FE9"/>
    <w:rsid w:val="0083415B"/>
    <w:rsid w:val="0083575B"/>
    <w:rsid w:val="008419E8"/>
    <w:rsid w:val="008433DC"/>
    <w:rsid w:val="00843C6B"/>
    <w:rsid w:val="008452BB"/>
    <w:rsid w:val="00845C5F"/>
    <w:rsid w:val="00845ECA"/>
    <w:rsid w:val="00850FFD"/>
    <w:rsid w:val="00854383"/>
    <w:rsid w:val="008600BE"/>
    <w:rsid w:val="00860F47"/>
    <w:rsid w:val="008615FE"/>
    <w:rsid w:val="008625A4"/>
    <w:rsid w:val="0086359A"/>
    <w:rsid w:val="0086452A"/>
    <w:rsid w:val="00864C08"/>
    <w:rsid w:val="008725D9"/>
    <w:rsid w:val="00873233"/>
    <w:rsid w:val="00876AA8"/>
    <w:rsid w:val="00880D8A"/>
    <w:rsid w:val="00880E5C"/>
    <w:rsid w:val="00882C17"/>
    <w:rsid w:val="00882E46"/>
    <w:rsid w:val="00884AF2"/>
    <w:rsid w:val="00884DC1"/>
    <w:rsid w:val="00891657"/>
    <w:rsid w:val="008931BB"/>
    <w:rsid w:val="0089639F"/>
    <w:rsid w:val="008972F2"/>
    <w:rsid w:val="00897DE6"/>
    <w:rsid w:val="008A5B1B"/>
    <w:rsid w:val="008A65C3"/>
    <w:rsid w:val="008B3123"/>
    <w:rsid w:val="008B61C0"/>
    <w:rsid w:val="008C0785"/>
    <w:rsid w:val="008C0C12"/>
    <w:rsid w:val="008C230D"/>
    <w:rsid w:val="008C2C23"/>
    <w:rsid w:val="008C3D0D"/>
    <w:rsid w:val="008C5D0B"/>
    <w:rsid w:val="008C724B"/>
    <w:rsid w:val="008D5C36"/>
    <w:rsid w:val="008D68F3"/>
    <w:rsid w:val="008D7874"/>
    <w:rsid w:val="008E0A77"/>
    <w:rsid w:val="008E1BEB"/>
    <w:rsid w:val="008E3A4C"/>
    <w:rsid w:val="008E3CA5"/>
    <w:rsid w:val="008E4EBC"/>
    <w:rsid w:val="008E51CF"/>
    <w:rsid w:val="008E6AF8"/>
    <w:rsid w:val="008E731A"/>
    <w:rsid w:val="008F0D5D"/>
    <w:rsid w:val="008F1570"/>
    <w:rsid w:val="008F1C22"/>
    <w:rsid w:val="008F2582"/>
    <w:rsid w:val="008F4C42"/>
    <w:rsid w:val="008F5C63"/>
    <w:rsid w:val="008F682E"/>
    <w:rsid w:val="008F7D00"/>
    <w:rsid w:val="009018E3"/>
    <w:rsid w:val="00901AC9"/>
    <w:rsid w:val="00907861"/>
    <w:rsid w:val="00911D2A"/>
    <w:rsid w:val="0091267C"/>
    <w:rsid w:val="00913BCB"/>
    <w:rsid w:val="00913C63"/>
    <w:rsid w:val="00914022"/>
    <w:rsid w:val="009142A3"/>
    <w:rsid w:val="0091450C"/>
    <w:rsid w:val="00915607"/>
    <w:rsid w:val="00915B8F"/>
    <w:rsid w:val="0092012E"/>
    <w:rsid w:val="00922E76"/>
    <w:rsid w:val="00923B1D"/>
    <w:rsid w:val="00923D7E"/>
    <w:rsid w:val="009240FA"/>
    <w:rsid w:val="00926894"/>
    <w:rsid w:val="00927680"/>
    <w:rsid w:val="00931397"/>
    <w:rsid w:val="00932804"/>
    <w:rsid w:val="00933A16"/>
    <w:rsid w:val="0093455E"/>
    <w:rsid w:val="00935EF1"/>
    <w:rsid w:val="00936FA6"/>
    <w:rsid w:val="00937F18"/>
    <w:rsid w:val="00940183"/>
    <w:rsid w:val="00941170"/>
    <w:rsid w:val="009426FF"/>
    <w:rsid w:val="0094362D"/>
    <w:rsid w:val="009446C8"/>
    <w:rsid w:val="00947A26"/>
    <w:rsid w:val="00954F59"/>
    <w:rsid w:val="00956972"/>
    <w:rsid w:val="009600F8"/>
    <w:rsid w:val="009607F9"/>
    <w:rsid w:val="0096348A"/>
    <w:rsid w:val="0096361F"/>
    <w:rsid w:val="00965967"/>
    <w:rsid w:val="00966099"/>
    <w:rsid w:val="00970018"/>
    <w:rsid w:val="00970C79"/>
    <w:rsid w:val="009735D0"/>
    <w:rsid w:val="00973970"/>
    <w:rsid w:val="009748AD"/>
    <w:rsid w:val="00974AB7"/>
    <w:rsid w:val="00980044"/>
    <w:rsid w:val="00980946"/>
    <w:rsid w:val="00981287"/>
    <w:rsid w:val="0098221C"/>
    <w:rsid w:val="00983F83"/>
    <w:rsid w:val="0098508E"/>
    <w:rsid w:val="00985327"/>
    <w:rsid w:val="00987C3B"/>
    <w:rsid w:val="00991430"/>
    <w:rsid w:val="0099199A"/>
    <w:rsid w:val="009922A5"/>
    <w:rsid w:val="009934EA"/>
    <w:rsid w:val="00994146"/>
    <w:rsid w:val="00995088"/>
    <w:rsid w:val="00996A16"/>
    <w:rsid w:val="00996F9B"/>
    <w:rsid w:val="009A0531"/>
    <w:rsid w:val="009A0D8D"/>
    <w:rsid w:val="009A2495"/>
    <w:rsid w:val="009A24E8"/>
    <w:rsid w:val="009A3C45"/>
    <w:rsid w:val="009A529C"/>
    <w:rsid w:val="009A5EEA"/>
    <w:rsid w:val="009A659F"/>
    <w:rsid w:val="009A6E08"/>
    <w:rsid w:val="009B5E20"/>
    <w:rsid w:val="009B64AD"/>
    <w:rsid w:val="009B6514"/>
    <w:rsid w:val="009C0487"/>
    <w:rsid w:val="009C2456"/>
    <w:rsid w:val="009C2DF4"/>
    <w:rsid w:val="009C322E"/>
    <w:rsid w:val="009C3776"/>
    <w:rsid w:val="009C5436"/>
    <w:rsid w:val="009C60B3"/>
    <w:rsid w:val="009C76C7"/>
    <w:rsid w:val="009D05DC"/>
    <w:rsid w:val="009D0A41"/>
    <w:rsid w:val="009D1AFE"/>
    <w:rsid w:val="009D26B5"/>
    <w:rsid w:val="009D27A8"/>
    <w:rsid w:val="009D3D4F"/>
    <w:rsid w:val="009D4C37"/>
    <w:rsid w:val="009D6B4D"/>
    <w:rsid w:val="009E08F2"/>
    <w:rsid w:val="009E2069"/>
    <w:rsid w:val="009E2B0A"/>
    <w:rsid w:val="009E4A0F"/>
    <w:rsid w:val="009E600D"/>
    <w:rsid w:val="009F0F0E"/>
    <w:rsid w:val="009F3116"/>
    <w:rsid w:val="009F3959"/>
    <w:rsid w:val="009F3BF9"/>
    <w:rsid w:val="009F4A22"/>
    <w:rsid w:val="00A005DD"/>
    <w:rsid w:val="00A020CF"/>
    <w:rsid w:val="00A02529"/>
    <w:rsid w:val="00A03C7A"/>
    <w:rsid w:val="00A058B4"/>
    <w:rsid w:val="00A10872"/>
    <w:rsid w:val="00A12F7B"/>
    <w:rsid w:val="00A1463B"/>
    <w:rsid w:val="00A15F33"/>
    <w:rsid w:val="00A1764B"/>
    <w:rsid w:val="00A179DB"/>
    <w:rsid w:val="00A21CAD"/>
    <w:rsid w:val="00A227F7"/>
    <w:rsid w:val="00A228B8"/>
    <w:rsid w:val="00A2308C"/>
    <w:rsid w:val="00A247C2"/>
    <w:rsid w:val="00A2498B"/>
    <w:rsid w:val="00A24DFD"/>
    <w:rsid w:val="00A25CC4"/>
    <w:rsid w:val="00A26C21"/>
    <w:rsid w:val="00A301FF"/>
    <w:rsid w:val="00A306E8"/>
    <w:rsid w:val="00A30748"/>
    <w:rsid w:val="00A30AC9"/>
    <w:rsid w:val="00A35B46"/>
    <w:rsid w:val="00A37859"/>
    <w:rsid w:val="00A37B77"/>
    <w:rsid w:val="00A40FAE"/>
    <w:rsid w:val="00A415AF"/>
    <w:rsid w:val="00A455C6"/>
    <w:rsid w:val="00A457D2"/>
    <w:rsid w:val="00A46F0E"/>
    <w:rsid w:val="00A51FAD"/>
    <w:rsid w:val="00A5227D"/>
    <w:rsid w:val="00A5334C"/>
    <w:rsid w:val="00A53383"/>
    <w:rsid w:val="00A53508"/>
    <w:rsid w:val="00A55FAF"/>
    <w:rsid w:val="00A61DB6"/>
    <w:rsid w:val="00A622A3"/>
    <w:rsid w:val="00A64EBE"/>
    <w:rsid w:val="00A703A7"/>
    <w:rsid w:val="00A70A78"/>
    <w:rsid w:val="00A70F5B"/>
    <w:rsid w:val="00A73624"/>
    <w:rsid w:val="00A73A45"/>
    <w:rsid w:val="00A75FFF"/>
    <w:rsid w:val="00A77DA4"/>
    <w:rsid w:val="00A80FC1"/>
    <w:rsid w:val="00A87852"/>
    <w:rsid w:val="00A87D1C"/>
    <w:rsid w:val="00A924DA"/>
    <w:rsid w:val="00A926F0"/>
    <w:rsid w:val="00A9624D"/>
    <w:rsid w:val="00A96C89"/>
    <w:rsid w:val="00A96FC6"/>
    <w:rsid w:val="00A974B9"/>
    <w:rsid w:val="00A9770A"/>
    <w:rsid w:val="00AA098B"/>
    <w:rsid w:val="00AA3E55"/>
    <w:rsid w:val="00AA5F11"/>
    <w:rsid w:val="00AA648B"/>
    <w:rsid w:val="00AB0086"/>
    <w:rsid w:val="00AB00A9"/>
    <w:rsid w:val="00AB36B3"/>
    <w:rsid w:val="00AB3DCE"/>
    <w:rsid w:val="00AB3EF1"/>
    <w:rsid w:val="00AB7199"/>
    <w:rsid w:val="00AB71AC"/>
    <w:rsid w:val="00AB7A21"/>
    <w:rsid w:val="00AC0744"/>
    <w:rsid w:val="00AC3465"/>
    <w:rsid w:val="00AC351C"/>
    <w:rsid w:val="00AC3CB9"/>
    <w:rsid w:val="00AD2B33"/>
    <w:rsid w:val="00AD6187"/>
    <w:rsid w:val="00AD6D62"/>
    <w:rsid w:val="00AD711A"/>
    <w:rsid w:val="00AD7885"/>
    <w:rsid w:val="00AE3D8F"/>
    <w:rsid w:val="00AE4CC5"/>
    <w:rsid w:val="00AE4E63"/>
    <w:rsid w:val="00AE67E0"/>
    <w:rsid w:val="00AF7DE7"/>
    <w:rsid w:val="00B05B12"/>
    <w:rsid w:val="00B0764D"/>
    <w:rsid w:val="00B07A03"/>
    <w:rsid w:val="00B1609F"/>
    <w:rsid w:val="00B163D0"/>
    <w:rsid w:val="00B20CCB"/>
    <w:rsid w:val="00B22277"/>
    <w:rsid w:val="00B26A85"/>
    <w:rsid w:val="00B302FB"/>
    <w:rsid w:val="00B33CCA"/>
    <w:rsid w:val="00B3450F"/>
    <w:rsid w:val="00B364EF"/>
    <w:rsid w:val="00B37F0C"/>
    <w:rsid w:val="00B408C8"/>
    <w:rsid w:val="00B40BA6"/>
    <w:rsid w:val="00B41075"/>
    <w:rsid w:val="00B41F1B"/>
    <w:rsid w:val="00B439B6"/>
    <w:rsid w:val="00B43DBC"/>
    <w:rsid w:val="00B44157"/>
    <w:rsid w:val="00B44F83"/>
    <w:rsid w:val="00B45483"/>
    <w:rsid w:val="00B46B26"/>
    <w:rsid w:val="00B514DF"/>
    <w:rsid w:val="00B542CC"/>
    <w:rsid w:val="00B547F8"/>
    <w:rsid w:val="00B552BB"/>
    <w:rsid w:val="00B55B14"/>
    <w:rsid w:val="00B567C0"/>
    <w:rsid w:val="00B574EE"/>
    <w:rsid w:val="00B57820"/>
    <w:rsid w:val="00B57874"/>
    <w:rsid w:val="00B6101E"/>
    <w:rsid w:val="00B61B13"/>
    <w:rsid w:val="00B620FA"/>
    <w:rsid w:val="00B622ED"/>
    <w:rsid w:val="00B624AA"/>
    <w:rsid w:val="00B627CC"/>
    <w:rsid w:val="00B62FA1"/>
    <w:rsid w:val="00B64707"/>
    <w:rsid w:val="00B7071F"/>
    <w:rsid w:val="00B7174C"/>
    <w:rsid w:val="00B7734E"/>
    <w:rsid w:val="00B77D8A"/>
    <w:rsid w:val="00B82E63"/>
    <w:rsid w:val="00B835DE"/>
    <w:rsid w:val="00B85396"/>
    <w:rsid w:val="00B85C59"/>
    <w:rsid w:val="00B86CEA"/>
    <w:rsid w:val="00B873D0"/>
    <w:rsid w:val="00B87B96"/>
    <w:rsid w:val="00B9027A"/>
    <w:rsid w:val="00B92E64"/>
    <w:rsid w:val="00B93F9E"/>
    <w:rsid w:val="00B95CA0"/>
    <w:rsid w:val="00BA00CC"/>
    <w:rsid w:val="00BA0F2B"/>
    <w:rsid w:val="00BA2641"/>
    <w:rsid w:val="00BA45FE"/>
    <w:rsid w:val="00BA4854"/>
    <w:rsid w:val="00BA543B"/>
    <w:rsid w:val="00BA71EB"/>
    <w:rsid w:val="00BB341E"/>
    <w:rsid w:val="00BB3ED2"/>
    <w:rsid w:val="00BB4CC2"/>
    <w:rsid w:val="00BB4DE1"/>
    <w:rsid w:val="00BC031B"/>
    <w:rsid w:val="00BC2B54"/>
    <w:rsid w:val="00BC2C97"/>
    <w:rsid w:val="00BC3B7F"/>
    <w:rsid w:val="00BC6082"/>
    <w:rsid w:val="00BC61AC"/>
    <w:rsid w:val="00BD2ACD"/>
    <w:rsid w:val="00BD2AFA"/>
    <w:rsid w:val="00BD527D"/>
    <w:rsid w:val="00BD532A"/>
    <w:rsid w:val="00BD5905"/>
    <w:rsid w:val="00BD76DC"/>
    <w:rsid w:val="00BD7D3D"/>
    <w:rsid w:val="00BE251E"/>
    <w:rsid w:val="00BE4A3A"/>
    <w:rsid w:val="00BE4E0C"/>
    <w:rsid w:val="00BE5880"/>
    <w:rsid w:val="00BE6CB5"/>
    <w:rsid w:val="00BF0995"/>
    <w:rsid w:val="00BF1FBF"/>
    <w:rsid w:val="00BF31B2"/>
    <w:rsid w:val="00BF40A5"/>
    <w:rsid w:val="00BF66FE"/>
    <w:rsid w:val="00C00FE9"/>
    <w:rsid w:val="00C03483"/>
    <w:rsid w:val="00C06587"/>
    <w:rsid w:val="00C06A78"/>
    <w:rsid w:val="00C14BA8"/>
    <w:rsid w:val="00C21EF3"/>
    <w:rsid w:val="00C26F17"/>
    <w:rsid w:val="00C271E2"/>
    <w:rsid w:val="00C32A8A"/>
    <w:rsid w:val="00C349AD"/>
    <w:rsid w:val="00C441CE"/>
    <w:rsid w:val="00C44BF8"/>
    <w:rsid w:val="00C46D72"/>
    <w:rsid w:val="00C528B2"/>
    <w:rsid w:val="00C54FBD"/>
    <w:rsid w:val="00C56AFB"/>
    <w:rsid w:val="00C56B25"/>
    <w:rsid w:val="00C57CF1"/>
    <w:rsid w:val="00C57F51"/>
    <w:rsid w:val="00C604CE"/>
    <w:rsid w:val="00C65957"/>
    <w:rsid w:val="00C6704D"/>
    <w:rsid w:val="00C6790D"/>
    <w:rsid w:val="00C70F4A"/>
    <w:rsid w:val="00C7118B"/>
    <w:rsid w:val="00C75A3A"/>
    <w:rsid w:val="00C80ED5"/>
    <w:rsid w:val="00C81437"/>
    <w:rsid w:val="00C83641"/>
    <w:rsid w:val="00C83A9E"/>
    <w:rsid w:val="00C83E89"/>
    <w:rsid w:val="00C8450B"/>
    <w:rsid w:val="00C9110F"/>
    <w:rsid w:val="00C91317"/>
    <w:rsid w:val="00C94190"/>
    <w:rsid w:val="00C96CEA"/>
    <w:rsid w:val="00C971AA"/>
    <w:rsid w:val="00C97D33"/>
    <w:rsid w:val="00CA0027"/>
    <w:rsid w:val="00CA0577"/>
    <w:rsid w:val="00CA17BA"/>
    <w:rsid w:val="00CA1F0D"/>
    <w:rsid w:val="00CA24F5"/>
    <w:rsid w:val="00CA3695"/>
    <w:rsid w:val="00CA4AE1"/>
    <w:rsid w:val="00CA53BC"/>
    <w:rsid w:val="00CA782F"/>
    <w:rsid w:val="00CA7F8D"/>
    <w:rsid w:val="00CB2912"/>
    <w:rsid w:val="00CB323B"/>
    <w:rsid w:val="00CB4AA5"/>
    <w:rsid w:val="00CC009B"/>
    <w:rsid w:val="00CC0788"/>
    <w:rsid w:val="00CC737F"/>
    <w:rsid w:val="00CC75AA"/>
    <w:rsid w:val="00CD35AA"/>
    <w:rsid w:val="00CD453F"/>
    <w:rsid w:val="00CE0EA0"/>
    <w:rsid w:val="00CE172B"/>
    <w:rsid w:val="00CE2003"/>
    <w:rsid w:val="00CE3804"/>
    <w:rsid w:val="00CF0710"/>
    <w:rsid w:val="00CF2B9F"/>
    <w:rsid w:val="00CF3CE5"/>
    <w:rsid w:val="00CF546B"/>
    <w:rsid w:val="00CF5913"/>
    <w:rsid w:val="00CF6829"/>
    <w:rsid w:val="00D011D2"/>
    <w:rsid w:val="00D02C29"/>
    <w:rsid w:val="00D031D2"/>
    <w:rsid w:val="00D04B98"/>
    <w:rsid w:val="00D051C3"/>
    <w:rsid w:val="00D0600B"/>
    <w:rsid w:val="00D12FA9"/>
    <w:rsid w:val="00D1554F"/>
    <w:rsid w:val="00D170C1"/>
    <w:rsid w:val="00D23BBE"/>
    <w:rsid w:val="00D2563E"/>
    <w:rsid w:val="00D25FFF"/>
    <w:rsid w:val="00D26896"/>
    <w:rsid w:val="00D269A5"/>
    <w:rsid w:val="00D26A52"/>
    <w:rsid w:val="00D26EBA"/>
    <w:rsid w:val="00D27D61"/>
    <w:rsid w:val="00D326AF"/>
    <w:rsid w:val="00D33A96"/>
    <w:rsid w:val="00D34598"/>
    <w:rsid w:val="00D35042"/>
    <w:rsid w:val="00D3674C"/>
    <w:rsid w:val="00D378EA"/>
    <w:rsid w:val="00D42D68"/>
    <w:rsid w:val="00D45359"/>
    <w:rsid w:val="00D4592E"/>
    <w:rsid w:val="00D50801"/>
    <w:rsid w:val="00D51405"/>
    <w:rsid w:val="00D52FD9"/>
    <w:rsid w:val="00D547B0"/>
    <w:rsid w:val="00D54A2F"/>
    <w:rsid w:val="00D56B0A"/>
    <w:rsid w:val="00D60072"/>
    <w:rsid w:val="00D6045B"/>
    <w:rsid w:val="00D6082B"/>
    <w:rsid w:val="00D62A19"/>
    <w:rsid w:val="00D62C13"/>
    <w:rsid w:val="00D6391F"/>
    <w:rsid w:val="00D66D1B"/>
    <w:rsid w:val="00D66E61"/>
    <w:rsid w:val="00D709E4"/>
    <w:rsid w:val="00D750CA"/>
    <w:rsid w:val="00D753A5"/>
    <w:rsid w:val="00D7555C"/>
    <w:rsid w:val="00D76F82"/>
    <w:rsid w:val="00D76FA5"/>
    <w:rsid w:val="00D776B3"/>
    <w:rsid w:val="00D831D0"/>
    <w:rsid w:val="00D85C0E"/>
    <w:rsid w:val="00D86CFE"/>
    <w:rsid w:val="00D90C2C"/>
    <w:rsid w:val="00D91779"/>
    <w:rsid w:val="00D96B83"/>
    <w:rsid w:val="00DA15E3"/>
    <w:rsid w:val="00DA2B63"/>
    <w:rsid w:val="00DA5AA0"/>
    <w:rsid w:val="00DA5DC6"/>
    <w:rsid w:val="00DA673E"/>
    <w:rsid w:val="00DB0101"/>
    <w:rsid w:val="00DB2B35"/>
    <w:rsid w:val="00DB3BBE"/>
    <w:rsid w:val="00DB43D3"/>
    <w:rsid w:val="00DB6C10"/>
    <w:rsid w:val="00DC4574"/>
    <w:rsid w:val="00DC4908"/>
    <w:rsid w:val="00DC6078"/>
    <w:rsid w:val="00DD30AB"/>
    <w:rsid w:val="00DD3C65"/>
    <w:rsid w:val="00DD3D90"/>
    <w:rsid w:val="00DE14C8"/>
    <w:rsid w:val="00DE1BCE"/>
    <w:rsid w:val="00DE24CF"/>
    <w:rsid w:val="00DE66C7"/>
    <w:rsid w:val="00DE6766"/>
    <w:rsid w:val="00DF16B4"/>
    <w:rsid w:val="00DF3E5A"/>
    <w:rsid w:val="00DF5B23"/>
    <w:rsid w:val="00DF6799"/>
    <w:rsid w:val="00DF760A"/>
    <w:rsid w:val="00E02511"/>
    <w:rsid w:val="00E02C68"/>
    <w:rsid w:val="00E06B4B"/>
    <w:rsid w:val="00E11018"/>
    <w:rsid w:val="00E16720"/>
    <w:rsid w:val="00E16C56"/>
    <w:rsid w:val="00E21BC6"/>
    <w:rsid w:val="00E2374C"/>
    <w:rsid w:val="00E23E96"/>
    <w:rsid w:val="00E25B1D"/>
    <w:rsid w:val="00E30B5A"/>
    <w:rsid w:val="00E31658"/>
    <w:rsid w:val="00E32188"/>
    <w:rsid w:val="00E321F4"/>
    <w:rsid w:val="00E328D1"/>
    <w:rsid w:val="00E33471"/>
    <w:rsid w:val="00E33E00"/>
    <w:rsid w:val="00E34033"/>
    <w:rsid w:val="00E34F2F"/>
    <w:rsid w:val="00E359AC"/>
    <w:rsid w:val="00E35DA5"/>
    <w:rsid w:val="00E371F2"/>
    <w:rsid w:val="00E43DF5"/>
    <w:rsid w:val="00E45425"/>
    <w:rsid w:val="00E46A0D"/>
    <w:rsid w:val="00E506A1"/>
    <w:rsid w:val="00E557F3"/>
    <w:rsid w:val="00E62972"/>
    <w:rsid w:val="00E62DBE"/>
    <w:rsid w:val="00E66A03"/>
    <w:rsid w:val="00E71450"/>
    <w:rsid w:val="00E71EBD"/>
    <w:rsid w:val="00E77CDA"/>
    <w:rsid w:val="00E8137C"/>
    <w:rsid w:val="00E81C29"/>
    <w:rsid w:val="00E836CD"/>
    <w:rsid w:val="00E85A37"/>
    <w:rsid w:val="00E86416"/>
    <w:rsid w:val="00E906CF"/>
    <w:rsid w:val="00E90B35"/>
    <w:rsid w:val="00E914A1"/>
    <w:rsid w:val="00E95239"/>
    <w:rsid w:val="00E95B83"/>
    <w:rsid w:val="00E95CDF"/>
    <w:rsid w:val="00E9664B"/>
    <w:rsid w:val="00E9690B"/>
    <w:rsid w:val="00E97F1E"/>
    <w:rsid w:val="00E97FB6"/>
    <w:rsid w:val="00EA2212"/>
    <w:rsid w:val="00EA3F30"/>
    <w:rsid w:val="00EB26C1"/>
    <w:rsid w:val="00EB3F64"/>
    <w:rsid w:val="00EB468F"/>
    <w:rsid w:val="00EB49FF"/>
    <w:rsid w:val="00EC03B4"/>
    <w:rsid w:val="00EC0F6E"/>
    <w:rsid w:val="00EC1709"/>
    <w:rsid w:val="00EC4E9C"/>
    <w:rsid w:val="00EC4ED2"/>
    <w:rsid w:val="00EC4F4F"/>
    <w:rsid w:val="00EC6529"/>
    <w:rsid w:val="00EC73C4"/>
    <w:rsid w:val="00ED1280"/>
    <w:rsid w:val="00ED22C1"/>
    <w:rsid w:val="00ED351C"/>
    <w:rsid w:val="00ED477A"/>
    <w:rsid w:val="00ED4D14"/>
    <w:rsid w:val="00ED4E5C"/>
    <w:rsid w:val="00ED5231"/>
    <w:rsid w:val="00ED6F3D"/>
    <w:rsid w:val="00EE0884"/>
    <w:rsid w:val="00EE1103"/>
    <w:rsid w:val="00EE1430"/>
    <w:rsid w:val="00EE16C6"/>
    <w:rsid w:val="00EE16DA"/>
    <w:rsid w:val="00EE68A6"/>
    <w:rsid w:val="00EE7C40"/>
    <w:rsid w:val="00EF0E47"/>
    <w:rsid w:val="00EF3FCF"/>
    <w:rsid w:val="00EF4AE2"/>
    <w:rsid w:val="00EF4F3F"/>
    <w:rsid w:val="00EF556A"/>
    <w:rsid w:val="00F01580"/>
    <w:rsid w:val="00F037E0"/>
    <w:rsid w:val="00F040DB"/>
    <w:rsid w:val="00F044DA"/>
    <w:rsid w:val="00F10C74"/>
    <w:rsid w:val="00F14B96"/>
    <w:rsid w:val="00F1566C"/>
    <w:rsid w:val="00F20263"/>
    <w:rsid w:val="00F211E1"/>
    <w:rsid w:val="00F212B2"/>
    <w:rsid w:val="00F218A3"/>
    <w:rsid w:val="00F22D2C"/>
    <w:rsid w:val="00F23560"/>
    <w:rsid w:val="00F2443B"/>
    <w:rsid w:val="00F24B9E"/>
    <w:rsid w:val="00F25128"/>
    <w:rsid w:val="00F25131"/>
    <w:rsid w:val="00F26B00"/>
    <w:rsid w:val="00F27628"/>
    <w:rsid w:val="00F31DD9"/>
    <w:rsid w:val="00F31FF3"/>
    <w:rsid w:val="00F330F9"/>
    <w:rsid w:val="00F33929"/>
    <w:rsid w:val="00F33DC9"/>
    <w:rsid w:val="00F36254"/>
    <w:rsid w:val="00F40EF4"/>
    <w:rsid w:val="00F416AA"/>
    <w:rsid w:val="00F42B58"/>
    <w:rsid w:val="00F432DD"/>
    <w:rsid w:val="00F4788C"/>
    <w:rsid w:val="00F512BA"/>
    <w:rsid w:val="00F53B1A"/>
    <w:rsid w:val="00F54A25"/>
    <w:rsid w:val="00F579D8"/>
    <w:rsid w:val="00F60FB6"/>
    <w:rsid w:val="00F61539"/>
    <w:rsid w:val="00F63DB7"/>
    <w:rsid w:val="00F648B9"/>
    <w:rsid w:val="00F64915"/>
    <w:rsid w:val="00F661E6"/>
    <w:rsid w:val="00F67A5B"/>
    <w:rsid w:val="00F704E7"/>
    <w:rsid w:val="00F70D63"/>
    <w:rsid w:val="00F72453"/>
    <w:rsid w:val="00F76F26"/>
    <w:rsid w:val="00F83FFA"/>
    <w:rsid w:val="00F86449"/>
    <w:rsid w:val="00F91B91"/>
    <w:rsid w:val="00F9393E"/>
    <w:rsid w:val="00FA08A8"/>
    <w:rsid w:val="00FA2CE1"/>
    <w:rsid w:val="00FA2E6E"/>
    <w:rsid w:val="00FA2ED6"/>
    <w:rsid w:val="00FA676A"/>
    <w:rsid w:val="00FA6B0E"/>
    <w:rsid w:val="00FB02E4"/>
    <w:rsid w:val="00FB04C8"/>
    <w:rsid w:val="00FB16B3"/>
    <w:rsid w:val="00FB1E99"/>
    <w:rsid w:val="00FB3CC6"/>
    <w:rsid w:val="00FB4AE8"/>
    <w:rsid w:val="00FB5E42"/>
    <w:rsid w:val="00FB7DC7"/>
    <w:rsid w:val="00FC0BB9"/>
    <w:rsid w:val="00FC3CAB"/>
    <w:rsid w:val="00FC57D6"/>
    <w:rsid w:val="00FC73D8"/>
    <w:rsid w:val="00FD142E"/>
    <w:rsid w:val="00FD16CA"/>
    <w:rsid w:val="00FD1CCB"/>
    <w:rsid w:val="00FD5966"/>
    <w:rsid w:val="00FD5BE7"/>
    <w:rsid w:val="00FD615A"/>
    <w:rsid w:val="00FE02C7"/>
    <w:rsid w:val="00FE11FF"/>
    <w:rsid w:val="00FE1703"/>
    <w:rsid w:val="00FE2A67"/>
    <w:rsid w:val="00FF585E"/>
    <w:rsid w:val="00FF7A2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2F"/>
    <w:pPr>
      <w:suppressAutoHyphens/>
    </w:pPr>
    <w:rPr>
      <w:rFonts w:ascii="Arial" w:hAnsi="Arial" w:cs="Arial"/>
      <w:lang w:eastAsia="ar-SA"/>
    </w:rPr>
  </w:style>
  <w:style w:type="paragraph" w:styleId="Heading1">
    <w:name w:val="heading 1"/>
    <w:basedOn w:val="Normal"/>
    <w:next w:val="Normal"/>
    <w:link w:val="Heading1Char"/>
    <w:uiPriority w:val="99"/>
    <w:qFormat/>
    <w:rsid w:val="00466F97"/>
    <w:pPr>
      <w:keepNext/>
      <w:spacing w:before="240" w:after="60"/>
      <w:outlineLvl w:val="0"/>
    </w:pPr>
    <w:rPr>
      <w:b/>
      <w:bCs/>
      <w:kern w:val="32"/>
      <w:sz w:val="32"/>
      <w:szCs w:val="32"/>
    </w:rPr>
  </w:style>
  <w:style w:type="paragraph" w:styleId="Heading2">
    <w:name w:val="heading 2"/>
    <w:basedOn w:val="Normal"/>
    <w:next w:val="Normal"/>
    <w:link w:val="Heading2Char"/>
    <w:uiPriority w:val="99"/>
    <w:qFormat/>
    <w:locked/>
    <w:rsid w:val="00F9393E"/>
    <w:pPr>
      <w:keepNext/>
      <w:spacing w:before="240" w:after="60"/>
      <w:outlineLvl w:val="1"/>
    </w:pPr>
    <w:rPr>
      <w:b/>
      <w:bCs/>
      <w:i/>
      <w:iCs/>
      <w:sz w:val="28"/>
      <w:szCs w:val="28"/>
    </w:rPr>
  </w:style>
  <w:style w:type="paragraph" w:styleId="Heading4">
    <w:name w:val="heading 4"/>
    <w:basedOn w:val="Normal"/>
    <w:next w:val="Normal"/>
    <w:link w:val="Heading4Char"/>
    <w:uiPriority w:val="99"/>
    <w:qFormat/>
    <w:rsid w:val="00F24B9E"/>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D54A2F"/>
    <w:pPr>
      <w:suppressAutoHyphens w:val="0"/>
      <w:spacing w:before="240" w:after="60"/>
      <w:outlineLvl w:val="4"/>
    </w:pPr>
    <w:rPr>
      <w:rFonts w:cs="Times New Roman"/>
      <w:b/>
      <w:bCs/>
      <w:i/>
      <w:iCs/>
      <w:sz w:val="26"/>
      <w:szCs w:val="26"/>
      <w:lang w:eastAsia="pl-PL"/>
    </w:rPr>
  </w:style>
  <w:style w:type="paragraph" w:styleId="Heading7">
    <w:name w:val="heading 7"/>
    <w:basedOn w:val="Normal"/>
    <w:next w:val="Normal"/>
    <w:link w:val="Heading7Char"/>
    <w:uiPriority w:val="99"/>
    <w:qFormat/>
    <w:rsid w:val="00C81437"/>
    <w:pPr>
      <w:suppressAutoHyphens w:val="0"/>
      <w:spacing w:before="240" w:after="60"/>
      <w:outlineLvl w:val="6"/>
    </w:pPr>
    <w:rPr>
      <w:rFonts w:cs="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B9E"/>
    <w:rPr>
      <w:rFonts w:ascii="Arial" w:hAnsi="Arial" w:cs="Arial"/>
      <w:b/>
      <w:bCs/>
      <w:kern w:val="32"/>
      <w:sz w:val="32"/>
      <w:szCs w:val="32"/>
      <w:lang w:eastAsia="ar-SA" w:bidi="ar-SA"/>
    </w:rPr>
  </w:style>
  <w:style w:type="character" w:customStyle="1" w:styleId="Heading2Char">
    <w:name w:val="Heading 2 Char"/>
    <w:basedOn w:val="DefaultParagraphFont"/>
    <w:link w:val="Heading2"/>
    <w:uiPriority w:val="99"/>
    <w:semiHidden/>
    <w:locked/>
    <w:rsid w:val="009F3BF9"/>
    <w:rPr>
      <w:rFonts w:ascii="Cambria" w:hAnsi="Cambria" w:cs="Cambria"/>
      <w:b/>
      <w:bCs/>
      <w:i/>
      <w:iCs/>
      <w:sz w:val="28"/>
      <w:szCs w:val="28"/>
      <w:lang w:eastAsia="ar-SA" w:bidi="ar-SA"/>
    </w:rPr>
  </w:style>
  <w:style w:type="character" w:customStyle="1" w:styleId="Heading4Char">
    <w:name w:val="Heading 4 Char"/>
    <w:basedOn w:val="DefaultParagraphFont"/>
    <w:link w:val="Heading4"/>
    <w:uiPriority w:val="99"/>
    <w:semiHidden/>
    <w:locked/>
    <w:rsid w:val="00F24B9E"/>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locked/>
    <w:rsid w:val="00D54A2F"/>
    <w:rPr>
      <w:rFonts w:cs="Times New Roman"/>
      <w:b/>
      <w:bCs/>
      <w:i/>
      <w:iCs/>
      <w:sz w:val="26"/>
      <w:szCs w:val="26"/>
      <w:lang w:val="pl-PL" w:eastAsia="pl-PL"/>
    </w:rPr>
  </w:style>
  <w:style w:type="character" w:customStyle="1" w:styleId="Heading7Char">
    <w:name w:val="Heading 7 Char"/>
    <w:basedOn w:val="DefaultParagraphFont"/>
    <w:link w:val="Heading7"/>
    <w:uiPriority w:val="99"/>
    <w:semiHidden/>
    <w:locked/>
    <w:rsid w:val="00C81437"/>
    <w:rPr>
      <w:rFonts w:eastAsia="Times New Roman" w:cs="Times New Roman"/>
      <w:sz w:val="24"/>
      <w:szCs w:val="24"/>
      <w:lang w:val="pl-PL" w:eastAsia="pl-PL"/>
    </w:rPr>
  </w:style>
  <w:style w:type="paragraph" w:styleId="BodyText">
    <w:name w:val="Body Text"/>
    <w:basedOn w:val="Normal"/>
    <w:link w:val="BodyTextChar"/>
    <w:uiPriority w:val="99"/>
    <w:rsid w:val="00D54A2F"/>
    <w:pPr>
      <w:spacing w:after="120"/>
    </w:pPr>
  </w:style>
  <w:style w:type="character" w:customStyle="1" w:styleId="BodyTextChar">
    <w:name w:val="Body Text Char"/>
    <w:basedOn w:val="DefaultParagraphFont"/>
    <w:link w:val="BodyText"/>
    <w:uiPriority w:val="99"/>
    <w:locked/>
    <w:rsid w:val="00D54A2F"/>
    <w:rPr>
      <w:rFonts w:ascii="Arial" w:hAnsi="Arial" w:cs="Arial"/>
      <w:sz w:val="22"/>
      <w:szCs w:val="22"/>
      <w:lang w:val="pl-PL" w:eastAsia="ar-SA" w:bidi="ar-SA"/>
    </w:rPr>
  </w:style>
  <w:style w:type="paragraph" w:styleId="NormalWeb">
    <w:name w:val="Normal (Web)"/>
    <w:basedOn w:val="Normal"/>
    <w:uiPriority w:val="99"/>
    <w:rsid w:val="00D54A2F"/>
    <w:pPr>
      <w:suppressAutoHyphens w:val="0"/>
      <w:spacing w:before="100" w:beforeAutospacing="1"/>
      <w:jc w:val="both"/>
    </w:pPr>
    <w:rPr>
      <w:rFonts w:cs="Times New Roman"/>
      <w:sz w:val="24"/>
      <w:szCs w:val="24"/>
      <w:lang w:eastAsia="pl-PL"/>
    </w:rPr>
  </w:style>
  <w:style w:type="paragraph" w:styleId="Footer">
    <w:name w:val="footer"/>
    <w:basedOn w:val="Normal"/>
    <w:link w:val="FooterChar"/>
    <w:uiPriority w:val="99"/>
    <w:rsid w:val="00D54A2F"/>
    <w:pPr>
      <w:tabs>
        <w:tab w:val="center" w:pos="4536"/>
        <w:tab w:val="right" w:pos="9072"/>
      </w:tabs>
    </w:pPr>
  </w:style>
  <w:style w:type="character" w:customStyle="1" w:styleId="FooterChar">
    <w:name w:val="Footer Char"/>
    <w:basedOn w:val="DefaultParagraphFont"/>
    <w:link w:val="Footer"/>
    <w:uiPriority w:val="99"/>
    <w:locked/>
    <w:rsid w:val="00D54A2F"/>
    <w:rPr>
      <w:rFonts w:ascii="Arial" w:hAnsi="Arial" w:cs="Arial"/>
      <w:sz w:val="22"/>
      <w:szCs w:val="22"/>
      <w:lang w:val="pl-PL" w:eastAsia="ar-SA" w:bidi="ar-SA"/>
    </w:rPr>
  </w:style>
  <w:style w:type="paragraph" w:styleId="BodyTextIndent">
    <w:name w:val="Body Text Indent"/>
    <w:basedOn w:val="Normal"/>
    <w:link w:val="BodyTextIndentChar"/>
    <w:uiPriority w:val="99"/>
    <w:rsid w:val="00D54A2F"/>
    <w:pPr>
      <w:tabs>
        <w:tab w:val="left" w:pos="-19562"/>
        <w:tab w:val="left" w:pos="4820"/>
        <w:tab w:val="left" w:pos="5245"/>
      </w:tabs>
      <w:suppressAutoHyphens w:val="0"/>
      <w:ind w:left="284" w:hanging="284"/>
      <w:jc w:val="both"/>
    </w:pPr>
    <w:rPr>
      <w:rFonts w:cs="Times New Roman"/>
      <w:sz w:val="20"/>
      <w:szCs w:val="20"/>
      <w:lang w:eastAsia="pl-PL"/>
    </w:rPr>
  </w:style>
  <w:style w:type="character" w:customStyle="1" w:styleId="BodyTextIndentChar">
    <w:name w:val="Body Text Indent Char"/>
    <w:basedOn w:val="DefaultParagraphFont"/>
    <w:link w:val="BodyTextIndent"/>
    <w:uiPriority w:val="99"/>
    <w:locked/>
    <w:rsid w:val="00D54A2F"/>
    <w:rPr>
      <w:rFonts w:cs="Times New Roman"/>
      <w:lang w:val="pl-PL" w:eastAsia="pl-PL"/>
    </w:rPr>
  </w:style>
  <w:style w:type="paragraph" w:styleId="BodyText3">
    <w:name w:val="Body Text 3"/>
    <w:basedOn w:val="Normal"/>
    <w:link w:val="BodyText3Char"/>
    <w:uiPriority w:val="99"/>
    <w:rsid w:val="00D54A2F"/>
    <w:pPr>
      <w:suppressAutoHyphens w:val="0"/>
      <w:jc w:val="both"/>
    </w:pPr>
    <w:rPr>
      <w:rFonts w:cs="Times New Roman"/>
      <w:i/>
      <w:iCs/>
      <w:lang w:eastAsia="pl-PL"/>
    </w:rPr>
  </w:style>
  <w:style w:type="character" w:customStyle="1" w:styleId="BodyText3Char">
    <w:name w:val="Body Text 3 Char"/>
    <w:basedOn w:val="DefaultParagraphFont"/>
    <w:link w:val="BodyText3"/>
    <w:uiPriority w:val="99"/>
    <w:locked/>
    <w:rsid w:val="00D54A2F"/>
    <w:rPr>
      <w:rFonts w:cs="Times New Roman"/>
      <w:i/>
      <w:iCs/>
      <w:sz w:val="22"/>
      <w:szCs w:val="22"/>
      <w:lang w:val="pl-PL" w:eastAsia="pl-PL"/>
    </w:rPr>
  </w:style>
  <w:style w:type="paragraph" w:styleId="BodyTextIndent3">
    <w:name w:val="Body Text Indent 3"/>
    <w:basedOn w:val="Normal"/>
    <w:link w:val="BodyTextIndent3Char"/>
    <w:uiPriority w:val="99"/>
    <w:rsid w:val="00D54A2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54A2F"/>
    <w:rPr>
      <w:rFonts w:ascii="Arial" w:hAnsi="Arial" w:cs="Arial"/>
      <w:sz w:val="16"/>
      <w:szCs w:val="16"/>
      <w:lang w:val="pl-PL" w:eastAsia="ar-SA" w:bidi="ar-SA"/>
    </w:rPr>
  </w:style>
  <w:style w:type="paragraph" w:styleId="CommentText">
    <w:name w:val="annotation text"/>
    <w:basedOn w:val="Normal"/>
    <w:link w:val="CommentTextChar"/>
    <w:uiPriority w:val="99"/>
    <w:semiHidden/>
    <w:rsid w:val="00D54A2F"/>
    <w:rPr>
      <w:sz w:val="20"/>
      <w:szCs w:val="20"/>
    </w:rPr>
  </w:style>
  <w:style w:type="character" w:customStyle="1" w:styleId="CommentTextChar">
    <w:name w:val="Comment Text Char"/>
    <w:basedOn w:val="DefaultParagraphFont"/>
    <w:link w:val="CommentText"/>
    <w:uiPriority w:val="99"/>
    <w:semiHidden/>
    <w:locked/>
    <w:rsid w:val="00D54A2F"/>
    <w:rPr>
      <w:rFonts w:ascii="Arial" w:hAnsi="Arial" w:cs="Arial"/>
      <w:lang w:val="pl-PL" w:eastAsia="ar-SA" w:bidi="ar-SA"/>
    </w:rPr>
  </w:style>
  <w:style w:type="paragraph" w:customStyle="1" w:styleId="FR1">
    <w:name w:val="FR1"/>
    <w:uiPriority w:val="99"/>
    <w:rsid w:val="00D54A2F"/>
    <w:pPr>
      <w:widowControl w:val="0"/>
      <w:autoSpaceDE w:val="0"/>
      <w:autoSpaceDN w:val="0"/>
      <w:adjustRightInd w:val="0"/>
      <w:spacing w:before="20"/>
      <w:ind w:left="40"/>
      <w:jc w:val="both"/>
    </w:pPr>
    <w:rPr>
      <w:rFonts w:ascii="Arial" w:hAnsi="Arial" w:cs="Arial"/>
      <w:sz w:val="20"/>
      <w:szCs w:val="20"/>
    </w:rPr>
  </w:style>
  <w:style w:type="paragraph" w:styleId="DocumentMap">
    <w:name w:val="Document Map"/>
    <w:basedOn w:val="Normal"/>
    <w:link w:val="DocumentMapChar"/>
    <w:uiPriority w:val="99"/>
    <w:semiHidden/>
    <w:rsid w:val="00D54A2F"/>
    <w:pPr>
      <w:shd w:val="clear" w:color="auto" w:fill="000080"/>
    </w:pPr>
    <w:rPr>
      <w:rFonts w:cs="Times New Roman"/>
      <w:sz w:val="2"/>
      <w:szCs w:val="2"/>
    </w:rPr>
  </w:style>
  <w:style w:type="character" w:customStyle="1" w:styleId="DocumentMapChar">
    <w:name w:val="Document Map Char"/>
    <w:basedOn w:val="DefaultParagraphFont"/>
    <w:link w:val="DocumentMap"/>
    <w:uiPriority w:val="99"/>
    <w:semiHidden/>
    <w:locked/>
    <w:rsid w:val="00082129"/>
    <w:rPr>
      <w:rFonts w:cs="Times New Roman"/>
      <w:sz w:val="2"/>
      <w:szCs w:val="2"/>
      <w:lang w:eastAsia="ar-SA" w:bidi="ar-SA"/>
    </w:rPr>
  </w:style>
  <w:style w:type="table" w:styleId="TableGrid1">
    <w:name w:val="Table Grid 1"/>
    <w:basedOn w:val="TableNormal"/>
    <w:uiPriority w:val="99"/>
    <w:rsid w:val="00DC4574"/>
    <w:pPr>
      <w:widowControl w:val="0"/>
      <w:suppressAutoHyphens/>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BE5880"/>
    <w:pPr>
      <w:suppressAutoHyphens/>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3471"/>
    <w:pPr>
      <w:tabs>
        <w:tab w:val="center" w:pos="4536"/>
        <w:tab w:val="right" w:pos="9072"/>
      </w:tabs>
    </w:pPr>
  </w:style>
  <w:style w:type="character" w:customStyle="1" w:styleId="HeaderChar">
    <w:name w:val="Header Char"/>
    <w:basedOn w:val="DefaultParagraphFont"/>
    <w:link w:val="Header"/>
    <w:uiPriority w:val="99"/>
    <w:locked/>
    <w:rsid w:val="0083575B"/>
    <w:rPr>
      <w:rFonts w:ascii="Arial" w:hAnsi="Arial" w:cs="Arial"/>
      <w:sz w:val="22"/>
      <w:szCs w:val="22"/>
      <w:lang w:eastAsia="ar-SA" w:bidi="ar-SA"/>
    </w:rPr>
  </w:style>
  <w:style w:type="table" w:styleId="TableProfessional">
    <w:name w:val="Table Professional"/>
    <w:basedOn w:val="TableNormal"/>
    <w:uiPriority w:val="99"/>
    <w:rsid w:val="00AB3DCE"/>
    <w:pPr>
      <w:suppressAutoHyphens/>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nakZnak7">
    <w:name w:val="Znak Znak7"/>
    <w:uiPriority w:val="99"/>
    <w:semiHidden/>
    <w:rsid w:val="00F661E6"/>
    <w:rPr>
      <w:rFonts w:ascii="Arial" w:hAnsi="Arial" w:cs="Arial"/>
      <w:sz w:val="22"/>
      <w:szCs w:val="22"/>
      <w:lang w:eastAsia="ar-SA" w:bidi="ar-SA"/>
    </w:rPr>
  </w:style>
  <w:style w:type="character" w:customStyle="1" w:styleId="ZnakZnak3">
    <w:name w:val="Znak Znak3"/>
    <w:uiPriority w:val="99"/>
    <w:rsid w:val="00F661E6"/>
    <w:rPr>
      <w:rFonts w:cs="Times New Roman"/>
      <w:i/>
      <w:iCs/>
      <w:sz w:val="22"/>
      <w:szCs w:val="22"/>
    </w:rPr>
  </w:style>
  <w:style w:type="character" w:customStyle="1" w:styleId="ZnakZnak6">
    <w:name w:val="Znak Znak6"/>
    <w:uiPriority w:val="99"/>
    <w:semiHidden/>
    <w:locked/>
    <w:rsid w:val="00D6082B"/>
    <w:rPr>
      <w:rFonts w:cs="Times New Roman"/>
      <w:b/>
      <w:bCs/>
      <w:i/>
      <w:iCs/>
      <w:sz w:val="26"/>
      <w:szCs w:val="26"/>
      <w:lang w:val="pl-PL" w:eastAsia="pl-PL"/>
    </w:rPr>
  </w:style>
  <w:style w:type="character" w:customStyle="1" w:styleId="ZnakZnak5">
    <w:name w:val="Znak Znak5"/>
    <w:uiPriority w:val="99"/>
    <w:semiHidden/>
    <w:locked/>
    <w:rsid w:val="00D6082B"/>
    <w:rPr>
      <w:rFonts w:ascii="Arial" w:hAnsi="Arial" w:cs="Arial"/>
      <w:sz w:val="22"/>
      <w:szCs w:val="22"/>
      <w:lang w:val="pl-PL" w:eastAsia="ar-SA" w:bidi="ar-SA"/>
    </w:rPr>
  </w:style>
  <w:style w:type="character" w:customStyle="1" w:styleId="ZnakZnak4">
    <w:name w:val="Znak Znak4"/>
    <w:uiPriority w:val="99"/>
    <w:semiHidden/>
    <w:locked/>
    <w:rsid w:val="00D6082B"/>
    <w:rPr>
      <w:rFonts w:cs="Times New Roman"/>
      <w:lang w:val="pl-PL" w:eastAsia="pl-PL"/>
    </w:rPr>
  </w:style>
  <w:style w:type="character" w:customStyle="1" w:styleId="ZnakZnak31">
    <w:name w:val="Znak Znak31"/>
    <w:uiPriority w:val="99"/>
    <w:semiHidden/>
    <w:locked/>
    <w:rsid w:val="00D6082B"/>
    <w:rPr>
      <w:rFonts w:cs="Times New Roman"/>
      <w:i/>
      <w:iCs/>
      <w:sz w:val="22"/>
      <w:szCs w:val="22"/>
      <w:lang w:val="pl-PL" w:eastAsia="pl-PL"/>
    </w:rPr>
  </w:style>
  <w:style w:type="character" w:customStyle="1" w:styleId="ZnakZnak2">
    <w:name w:val="Znak Znak2"/>
    <w:uiPriority w:val="99"/>
    <w:semiHidden/>
    <w:locked/>
    <w:rsid w:val="00D6082B"/>
    <w:rPr>
      <w:rFonts w:ascii="Arial" w:hAnsi="Arial" w:cs="Arial"/>
      <w:sz w:val="16"/>
      <w:szCs w:val="16"/>
      <w:lang w:val="pl-PL" w:eastAsia="ar-SA" w:bidi="ar-SA"/>
    </w:rPr>
  </w:style>
  <w:style w:type="paragraph" w:customStyle="1" w:styleId="WW-Tekstpodstawowy3">
    <w:name w:val="WW-Tekst podstawowy 3"/>
    <w:basedOn w:val="Normal"/>
    <w:uiPriority w:val="99"/>
    <w:rsid w:val="00334AA1"/>
    <w:pPr>
      <w:widowControl w:val="0"/>
      <w:spacing w:line="360" w:lineRule="auto"/>
    </w:pPr>
    <w:rPr>
      <w:rFonts w:cs="Times New Roman"/>
      <w:b/>
      <w:bCs/>
      <w:i/>
      <w:iCs/>
      <w:color w:val="000000"/>
      <w:sz w:val="32"/>
      <w:szCs w:val="32"/>
      <w:lang w:eastAsia="pl-PL"/>
    </w:rPr>
  </w:style>
  <w:style w:type="paragraph" w:customStyle="1" w:styleId="WW-Tekstpodstawowywcity3">
    <w:name w:val="WW-Tekst podstawowy wcięty 3"/>
    <w:basedOn w:val="Normal"/>
    <w:uiPriority w:val="99"/>
    <w:rsid w:val="00334AA1"/>
    <w:pPr>
      <w:widowControl w:val="0"/>
      <w:spacing w:after="120"/>
      <w:ind w:left="283"/>
    </w:pPr>
    <w:rPr>
      <w:rFonts w:cs="Times New Roman"/>
      <w:color w:val="000000"/>
      <w:sz w:val="16"/>
      <w:szCs w:val="16"/>
      <w:lang w:eastAsia="pl-PL"/>
    </w:rPr>
  </w:style>
  <w:style w:type="paragraph" w:styleId="NoSpacing">
    <w:name w:val="No Spacing"/>
    <w:uiPriority w:val="99"/>
    <w:qFormat/>
    <w:rsid w:val="00334AA1"/>
    <w:pPr>
      <w:widowControl w:val="0"/>
      <w:suppressAutoHyphens/>
    </w:pPr>
    <w:rPr>
      <w:rFonts w:ascii="Arial" w:hAnsi="Arial"/>
      <w:color w:val="000000"/>
      <w:sz w:val="24"/>
      <w:szCs w:val="24"/>
    </w:rPr>
  </w:style>
  <w:style w:type="paragraph" w:styleId="BodyTextIndent2">
    <w:name w:val="Body Text Indent 2"/>
    <w:basedOn w:val="Normal"/>
    <w:link w:val="BodyTextIndent2Char"/>
    <w:uiPriority w:val="99"/>
    <w:rsid w:val="00F76F26"/>
    <w:pPr>
      <w:spacing w:after="120" w:line="480" w:lineRule="auto"/>
      <w:ind w:left="283"/>
    </w:pPr>
  </w:style>
  <w:style w:type="character" w:customStyle="1" w:styleId="BodyTextIndent2Char">
    <w:name w:val="Body Text Indent 2 Char"/>
    <w:basedOn w:val="DefaultParagraphFont"/>
    <w:link w:val="BodyTextIndent2"/>
    <w:uiPriority w:val="99"/>
    <w:locked/>
    <w:rsid w:val="00F76F26"/>
    <w:rPr>
      <w:rFonts w:ascii="Arial" w:hAnsi="Arial" w:cs="Arial"/>
      <w:sz w:val="22"/>
      <w:szCs w:val="22"/>
      <w:lang w:eastAsia="ar-SA" w:bidi="ar-SA"/>
    </w:rPr>
  </w:style>
  <w:style w:type="paragraph" w:styleId="Subtitle">
    <w:name w:val="Subtitle"/>
    <w:basedOn w:val="Normal"/>
    <w:link w:val="SubtitleChar"/>
    <w:uiPriority w:val="99"/>
    <w:qFormat/>
    <w:rsid w:val="00BE251E"/>
    <w:pPr>
      <w:suppressAutoHyphens w:val="0"/>
      <w:jc w:val="both"/>
    </w:pPr>
    <w:rPr>
      <w:sz w:val="24"/>
      <w:szCs w:val="24"/>
      <w:lang w:eastAsia="pl-PL"/>
    </w:rPr>
  </w:style>
  <w:style w:type="character" w:customStyle="1" w:styleId="SubtitleChar">
    <w:name w:val="Subtitle Char"/>
    <w:basedOn w:val="DefaultParagraphFont"/>
    <w:link w:val="Subtitle"/>
    <w:uiPriority w:val="99"/>
    <w:locked/>
    <w:rsid w:val="00BE251E"/>
    <w:rPr>
      <w:rFonts w:ascii="Arial" w:hAnsi="Arial" w:cs="Arial"/>
      <w:sz w:val="24"/>
      <w:szCs w:val="24"/>
    </w:rPr>
  </w:style>
  <w:style w:type="paragraph" w:styleId="BodyText2">
    <w:name w:val="Body Text 2"/>
    <w:basedOn w:val="Normal"/>
    <w:link w:val="BodyText2Char"/>
    <w:uiPriority w:val="99"/>
    <w:rsid w:val="00D27D61"/>
    <w:pPr>
      <w:spacing w:after="120" w:line="480" w:lineRule="auto"/>
    </w:pPr>
  </w:style>
  <w:style w:type="character" w:customStyle="1" w:styleId="BodyText2Char">
    <w:name w:val="Body Text 2 Char"/>
    <w:basedOn w:val="DefaultParagraphFont"/>
    <w:link w:val="BodyText2"/>
    <w:uiPriority w:val="99"/>
    <w:locked/>
    <w:rsid w:val="00D27D61"/>
    <w:rPr>
      <w:rFonts w:ascii="Arial" w:hAnsi="Arial" w:cs="Arial"/>
      <w:sz w:val="22"/>
      <w:szCs w:val="22"/>
      <w:lang w:eastAsia="ar-SA" w:bidi="ar-SA"/>
    </w:rPr>
  </w:style>
  <w:style w:type="paragraph" w:styleId="Title">
    <w:name w:val="Title"/>
    <w:basedOn w:val="Normal"/>
    <w:link w:val="TitleChar"/>
    <w:uiPriority w:val="99"/>
    <w:qFormat/>
    <w:rsid w:val="00D27D61"/>
    <w:pPr>
      <w:suppressAutoHyphens w:val="0"/>
      <w:jc w:val="center"/>
    </w:pPr>
    <w:rPr>
      <w:rFonts w:ascii="Comic Sans MS" w:hAnsi="Comic Sans MS" w:cs="Comic Sans MS"/>
      <w:b/>
      <w:bCs/>
      <w:sz w:val="23"/>
      <w:szCs w:val="23"/>
      <w:lang w:eastAsia="pl-PL"/>
    </w:rPr>
  </w:style>
  <w:style w:type="character" w:customStyle="1" w:styleId="TitleChar">
    <w:name w:val="Title Char"/>
    <w:basedOn w:val="DefaultParagraphFont"/>
    <w:link w:val="Title"/>
    <w:uiPriority w:val="99"/>
    <w:locked/>
    <w:rsid w:val="00D27D61"/>
    <w:rPr>
      <w:rFonts w:ascii="Comic Sans MS" w:hAnsi="Comic Sans MS" w:cs="Comic Sans MS"/>
      <w:b/>
      <w:bCs/>
      <w:sz w:val="23"/>
      <w:szCs w:val="23"/>
    </w:rPr>
  </w:style>
  <w:style w:type="paragraph" w:customStyle="1" w:styleId="WW-Tekstkomentarza">
    <w:name w:val="WW-Tekst komentarza"/>
    <w:basedOn w:val="Normal"/>
    <w:uiPriority w:val="99"/>
    <w:rsid w:val="004E4F9F"/>
    <w:rPr>
      <w:rFonts w:cs="Times New Roman"/>
      <w:sz w:val="20"/>
      <w:szCs w:val="20"/>
      <w:lang w:val="en-GB"/>
    </w:rPr>
  </w:style>
  <w:style w:type="paragraph" w:customStyle="1" w:styleId="pkt">
    <w:name w:val="pkt"/>
    <w:basedOn w:val="Normal"/>
    <w:uiPriority w:val="99"/>
    <w:rsid w:val="006B1CE0"/>
    <w:pPr>
      <w:suppressAutoHyphens w:val="0"/>
      <w:autoSpaceDE w:val="0"/>
      <w:autoSpaceDN w:val="0"/>
      <w:spacing w:before="60" w:after="60" w:line="360" w:lineRule="auto"/>
      <w:ind w:left="851" w:hanging="295"/>
      <w:jc w:val="both"/>
    </w:pPr>
    <w:rPr>
      <w:rFonts w:ascii="Univers-PL" w:hAnsi="Univers-PL" w:cs="Univers-PL"/>
      <w:sz w:val="19"/>
      <w:szCs w:val="19"/>
      <w:lang w:eastAsia="pl-PL"/>
    </w:rPr>
  </w:style>
  <w:style w:type="paragraph" w:customStyle="1" w:styleId="Styl1">
    <w:name w:val="Styl1"/>
    <w:basedOn w:val="Normal"/>
    <w:uiPriority w:val="99"/>
    <w:rsid w:val="00374379"/>
    <w:pPr>
      <w:widowControl w:val="0"/>
      <w:suppressAutoHyphens w:val="0"/>
      <w:autoSpaceDE w:val="0"/>
      <w:autoSpaceDN w:val="0"/>
      <w:spacing w:before="240"/>
      <w:jc w:val="both"/>
    </w:pPr>
    <w:rPr>
      <w:sz w:val="24"/>
      <w:szCs w:val="24"/>
      <w:lang w:eastAsia="pl-PL"/>
    </w:rPr>
  </w:style>
  <w:style w:type="paragraph" w:styleId="ListParagraph">
    <w:name w:val="List Paragraph"/>
    <w:basedOn w:val="Normal"/>
    <w:link w:val="ListParagraphChar"/>
    <w:uiPriority w:val="99"/>
    <w:qFormat/>
    <w:rsid w:val="00774E51"/>
    <w:pPr>
      <w:suppressAutoHyphens w:val="0"/>
      <w:spacing w:after="200" w:line="276" w:lineRule="auto"/>
      <w:ind w:left="720"/>
    </w:pPr>
    <w:rPr>
      <w:rFonts w:ascii="Calibri" w:hAnsi="Calibri" w:cs="Calibri"/>
      <w:lang w:eastAsia="en-US"/>
    </w:rPr>
  </w:style>
  <w:style w:type="character" w:customStyle="1" w:styleId="postbody">
    <w:name w:val="postbody"/>
    <w:uiPriority w:val="99"/>
    <w:rsid w:val="000A60D4"/>
    <w:rPr>
      <w:rFonts w:cs="Times New Roman"/>
    </w:rPr>
  </w:style>
  <w:style w:type="paragraph" w:customStyle="1" w:styleId="Tekstpodstawowy31">
    <w:name w:val="Tekst podstawowy 31"/>
    <w:basedOn w:val="Normal"/>
    <w:uiPriority w:val="99"/>
    <w:rsid w:val="00F33929"/>
    <w:pPr>
      <w:suppressAutoHyphens w:val="0"/>
      <w:overflowPunct w:val="0"/>
      <w:autoSpaceDE w:val="0"/>
      <w:autoSpaceDN w:val="0"/>
      <w:adjustRightInd w:val="0"/>
      <w:spacing w:line="360" w:lineRule="auto"/>
      <w:jc w:val="both"/>
      <w:textAlignment w:val="baseline"/>
    </w:pPr>
    <w:rPr>
      <w:sz w:val="24"/>
      <w:szCs w:val="24"/>
      <w:lang w:val="en-US" w:eastAsia="en-US"/>
    </w:rPr>
  </w:style>
  <w:style w:type="paragraph" w:styleId="FootnoteText">
    <w:name w:val="footnote text"/>
    <w:basedOn w:val="Normal"/>
    <w:link w:val="FootnoteTextChar1"/>
    <w:uiPriority w:val="99"/>
    <w:semiHidden/>
    <w:rsid w:val="0061241B"/>
    <w:rPr>
      <w:sz w:val="20"/>
      <w:szCs w:val="20"/>
    </w:rPr>
  </w:style>
  <w:style w:type="character" w:customStyle="1" w:styleId="FootnoteTextChar">
    <w:name w:val="Footnote Text Char"/>
    <w:basedOn w:val="DefaultParagraphFont"/>
    <w:link w:val="FootnoteText"/>
    <w:uiPriority w:val="99"/>
    <w:semiHidden/>
    <w:locked/>
    <w:rsid w:val="00B26A85"/>
    <w:rPr>
      <w:rFonts w:ascii="Arial" w:hAnsi="Arial" w:cs="Arial"/>
      <w:sz w:val="20"/>
      <w:szCs w:val="20"/>
    </w:rPr>
  </w:style>
  <w:style w:type="character" w:customStyle="1" w:styleId="FootnoteTextChar1">
    <w:name w:val="Footnote Text Char1"/>
    <w:link w:val="FootnoteText"/>
    <w:uiPriority w:val="99"/>
    <w:locked/>
    <w:rsid w:val="0061241B"/>
    <w:rPr>
      <w:rFonts w:ascii="Arial" w:hAnsi="Arial" w:cs="Arial"/>
      <w:lang w:eastAsia="ar-SA" w:bidi="ar-SA"/>
    </w:rPr>
  </w:style>
  <w:style w:type="character" w:styleId="FootnoteReference">
    <w:name w:val="footnote reference"/>
    <w:basedOn w:val="DefaultParagraphFont"/>
    <w:uiPriority w:val="99"/>
    <w:semiHidden/>
    <w:rsid w:val="0061241B"/>
    <w:rPr>
      <w:rFonts w:cs="Times New Roman"/>
      <w:vertAlign w:val="superscript"/>
    </w:rPr>
  </w:style>
  <w:style w:type="paragraph" w:styleId="BalloonText">
    <w:name w:val="Balloon Text"/>
    <w:basedOn w:val="Normal"/>
    <w:link w:val="BalloonTextChar"/>
    <w:uiPriority w:val="99"/>
    <w:semiHidden/>
    <w:rsid w:val="002A7747"/>
    <w:rPr>
      <w:rFonts w:ascii="Tahoma" w:hAnsi="Tahoma" w:cs="Tahoma"/>
      <w:sz w:val="16"/>
      <w:szCs w:val="16"/>
    </w:rPr>
  </w:style>
  <w:style w:type="character" w:customStyle="1" w:styleId="BalloonTextChar">
    <w:name w:val="Balloon Text Char"/>
    <w:basedOn w:val="DefaultParagraphFont"/>
    <w:link w:val="BalloonText"/>
    <w:uiPriority w:val="99"/>
    <w:locked/>
    <w:rsid w:val="002A7747"/>
    <w:rPr>
      <w:rFonts w:ascii="Tahoma" w:hAnsi="Tahoma" w:cs="Tahoma"/>
      <w:sz w:val="16"/>
      <w:szCs w:val="16"/>
      <w:lang w:eastAsia="ar-SA" w:bidi="ar-SA"/>
    </w:rPr>
  </w:style>
  <w:style w:type="paragraph" w:styleId="PlainText">
    <w:name w:val="Plain Text"/>
    <w:basedOn w:val="Normal"/>
    <w:link w:val="PlainTextChar"/>
    <w:uiPriority w:val="99"/>
    <w:rsid w:val="00BA0F2B"/>
    <w:pPr>
      <w:suppressAutoHyphens w:val="0"/>
    </w:pPr>
    <w:rPr>
      <w:rFonts w:ascii="Courier New" w:hAnsi="Courier New" w:cs="Courier New"/>
      <w:sz w:val="20"/>
      <w:szCs w:val="20"/>
      <w:lang w:eastAsia="pl-PL"/>
    </w:rPr>
  </w:style>
  <w:style w:type="character" w:customStyle="1" w:styleId="PlainTextChar">
    <w:name w:val="Plain Text Char"/>
    <w:basedOn w:val="DefaultParagraphFont"/>
    <w:link w:val="PlainText"/>
    <w:uiPriority w:val="99"/>
    <w:locked/>
    <w:rsid w:val="00BA0F2B"/>
    <w:rPr>
      <w:rFonts w:ascii="Courier New" w:hAnsi="Courier New" w:cs="Courier New"/>
    </w:rPr>
  </w:style>
  <w:style w:type="paragraph" w:styleId="List">
    <w:name w:val="List"/>
    <w:basedOn w:val="Normal"/>
    <w:uiPriority w:val="99"/>
    <w:rsid w:val="00F24B9E"/>
    <w:pPr>
      <w:suppressAutoHyphens w:val="0"/>
      <w:ind w:left="283" w:hanging="283"/>
    </w:pPr>
    <w:rPr>
      <w:rFonts w:cs="Times New Roman"/>
      <w:sz w:val="20"/>
      <w:szCs w:val="20"/>
      <w:lang w:eastAsia="pl-PL"/>
    </w:rPr>
  </w:style>
  <w:style w:type="paragraph" w:styleId="List2">
    <w:name w:val="List 2"/>
    <w:basedOn w:val="Normal"/>
    <w:uiPriority w:val="99"/>
    <w:rsid w:val="00F24B9E"/>
    <w:pPr>
      <w:suppressAutoHyphens w:val="0"/>
      <w:ind w:left="566" w:hanging="283"/>
    </w:pPr>
    <w:rPr>
      <w:rFonts w:cs="Times New Roman"/>
      <w:sz w:val="20"/>
      <w:szCs w:val="20"/>
      <w:lang w:eastAsia="pl-PL"/>
    </w:rPr>
  </w:style>
  <w:style w:type="paragraph" w:customStyle="1" w:styleId="Tabelapozycja">
    <w:name w:val="Tabela pozycja"/>
    <w:basedOn w:val="Normal"/>
    <w:uiPriority w:val="99"/>
    <w:rsid w:val="0049292F"/>
    <w:pPr>
      <w:suppressAutoHyphens w:val="0"/>
    </w:pPr>
    <w:rPr>
      <w:lang w:eastAsia="pl-PL"/>
    </w:rPr>
  </w:style>
  <w:style w:type="character" w:customStyle="1" w:styleId="postbody1">
    <w:name w:val="postbody1"/>
    <w:uiPriority w:val="99"/>
    <w:rsid w:val="00A21CAD"/>
    <w:rPr>
      <w:rFonts w:cs="Times New Roman"/>
      <w:sz w:val="18"/>
      <w:szCs w:val="18"/>
    </w:rPr>
  </w:style>
  <w:style w:type="character" w:styleId="Hyperlink">
    <w:name w:val="Hyperlink"/>
    <w:basedOn w:val="DefaultParagraphFont"/>
    <w:uiPriority w:val="99"/>
    <w:rsid w:val="00D50801"/>
    <w:rPr>
      <w:rFonts w:cs="Times New Roman"/>
      <w:color w:val="0000FF"/>
      <w:u w:val="single"/>
    </w:rPr>
  </w:style>
  <w:style w:type="character" w:customStyle="1" w:styleId="Teksttreci">
    <w:name w:val="Tekst treści_"/>
    <w:link w:val="Teksttreci0"/>
    <w:uiPriority w:val="99"/>
    <w:locked/>
    <w:rsid w:val="00E32188"/>
    <w:rPr>
      <w:rFonts w:ascii="Book Antiqua" w:hAnsi="Book Antiqua" w:cs="Book Antiqua"/>
      <w:sz w:val="17"/>
      <w:szCs w:val="17"/>
      <w:shd w:val="clear" w:color="auto" w:fill="FFFFFF"/>
    </w:rPr>
  </w:style>
  <w:style w:type="paragraph" w:customStyle="1" w:styleId="Teksttreci0">
    <w:name w:val="Tekst treści"/>
    <w:basedOn w:val="Normal"/>
    <w:link w:val="Teksttreci"/>
    <w:uiPriority w:val="99"/>
    <w:rsid w:val="00E32188"/>
    <w:pPr>
      <w:widowControl w:val="0"/>
      <w:shd w:val="clear" w:color="auto" w:fill="FFFFFF"/>
      <w:suppressAutoHyphens w:val="0"/>
      <w:spacing w:before="60" w:after="360" w:line="240" w:lineRule="atLeast"/>
      <w:ind w:hanging="440"/>
      <w:jc w:val="both"/>
    </w:pPr>
    <w:rPr>
      <w:rFonts w:ascii="Book Antiqua" w:hAnsi="Book Antiqua" w:cs="Book Antiqua"/>
      <w:sz w:val="17"/>
      <w:szCs w:val="17"/>
      <w:shd w:val="clear" w:color="auto" w:fill="FFFFFF"/>
      <w:lang w:eastAsia="pl-PL"/>
    </w:rPr>
  </w:style>
  <w:style w:type="character" w:customStyle="1" w:styleId="Teksttreci3">
    <w:name w:val="Tekst treści (3)_"/>
    <w:link w:val="Teksttreci31"/>
    <w:uiPriority w:val="99"/>
    <w:locked/>
    <w:rsid w:val="009F3116"/>
    <w:rPr>
      <w:rFonts w:ascii="Book Antiqua" w:hAnsi="Book Antiqua" w:cs="Book Antiqua"/>
      <w:b/>
      <w:bCs/>
      <w:sz w:val="17"/>
      <w:szCs w:val="17"/>
      <w:shd w:val="clear" w:color="auto" w:fill="FFFFFF"/>
    </w:rPr>
  </w:style>
  <w:style w:type="paragraph" w:customStyle="1" w:styleId="Teksttreci31">
    <w:name w:val="Tekst treści (3)1"/>
    <w:basedOn w:val="Normal"/>
    <w:link w:val="Teksttreci3"/>
    <w:uiPriority w:val="99"/>
    <w:rsid w:val="009F3116"/>
    <w:pPr>
      <w:widowControl w:val="0"/>
      <w:shd w:val="clear" w:color="auto" w:fill="FFFFFF"/>
      <w:suppressAutoHyphens w:val="0"/>
      <w:spacing w:before="840" w:after="60" w:line="240" w:lineRule="atLeast"/>
      <w:ind w:hanging="460"/>
      <w:jc w:val="center"/>
    </w:pPr>
    <w:rPr>
      <w:rFonts w:ascii="Book Antiqua" w:hAnsi="Book Antiqua" w:cs="Book Antiqua"/>
      <w:b/>
      <w:bCs/>
      <w:sz w:val="17"/>
      <w:szCs w:val="17"/>
      <w:shd w:val="clear" w:color="auto" w:fill="FFFFFF"/>
      <w:lang w:eastAsia="pl-PL"/>
    </w:rPr>
  </w:style>
  <w:style w:type="paragraph" w:customStyle="1" w:styleId="Teksttreci1">
    <w:name w:val="Tekst treści1"/>
    <w:basedOn w:val="Normal"/>
    <w:uiPriority w:val="99"/>
    <w:rsid w:val="009F3116"/>
    <w:pPr>
      <w:widowControl w:val="0"/>
      <w:shd w:val="clear" w:color="auto" w:fill="FFFFFF"/>
      <w:suppressAutoHyphens w:val="0"/>
      <w:spacing w:before="240" w:line="274" w:lineRule="exact"/>
      <w:ind w:hanging="580"/>
      <w:jc w:val="center"/>
    </w:pPr>
    <w:rPr>
      <w:rFonts w:ascii="Book Antiqua" w:hAnsi="Book Antiqua" w:cs="Book Antiqua"/>
      <w:sz w:val="17"/>
      <w:szCs w:val="17"/>
      <w:lang w:eastAsia="pl-PL"/>
    </w:rPr>
  </w:style>
  <w:style w:type="character" w:customStyle="1" w:styleId="Nagwek3">
    <w:name w:val="Nagłówek #3_"/>
    <w:link w:val="Nagwek30"/>
    <w:uiPriority w:val="99"/>
    <w:locked/>
    <w:rsid w:val="003F4A03"/>
    <w:rPr>
      <w:rFonts w:ascii="Book Antiqua" w:hAnsi="Book Antiqua" w:cs="Book Antiqua"/>
      <w:b/>
      <w:bCs/>
      <w:shd w:val="clear" w:color="auto" w:fill="FFFFFF"/>
    </w:rPr>
  </w:style>
  <w:style w:type="paragraph" w:customStyle="1" w:styleId="Nagwek30">
    <w:name w:val="Nagłówek #3"/>
    <w:basedOn w:val="Normal"/>
    <w:link w:val="Nagwek3"/>
    <w:uiPriority w:val="99"/>
    <w:rsid w:val="003F4A03"/>
    <w:pPr>
      <w:widowControl w:val="0"/>
      <w:shd w:val="clear" w:color="auto" w:fill="FFFFFF"/>
      <w:suppressAutoHyphens w:val="0"/>
      <w:spacing w:before="840" w:after="720" w:line="240" w:lineRule="atLeast"/>
      <w:jc w:val="center"/>
      <w:outlineLvl w:val="2"/>
    </w:pPr>
    <w:rPr>
      <w:rFonts w:ascii="Book Antiqua" w:hAnsi="Book Antiqua" w:cs="Book Antiqua"/>
      <w:b/>
      <w:bCs/>
      <w:sz w:val="20"/>
      <w:szCs w:val="20"/>
      <w:shd w:val="clear" w:color="auto" w:fill="FFFFFF"/>
      <w:lang w:eastAsia="pl-PL"/>
    </w:rPr>
  </w:style>
  <w:style w:type="character" w:customStyle="1" w:styleId="Teksttreci39">
    <w:name w:val="Tekst treści (3) + 9"/>
    <w:aliases w:val="5 pt,Nagłówek #8 (2) + 9"/>
    <w:uiPriority w:val="99"/>
    <w:rsid w:val="003F4A03"/>
    <w:rPr>
      <w:rFonts w:ascii="Book Antiqua" w:hAnsi="Book Antiqua" w:cs="Book Antiqua"/>
      <w:b/>
      <w:bCs/>
      <w:sz w:val="19"/>
      <w:szCs w:val="19"/>
    </w:rPr>
  </w:style>
  <w:style w:type="character" w:customStyle="1" w:styleId="Nagwek82">
    <w:name w:val="Nagłówek #8 (2)"/>
    <w:uiPriority w:val="99"/>
    <w:rsid w:val="003F4A03"/>
    <w:rPr>
      <w:rFonts w:ascii="Book Antiqua" w:hAnsi="Book Antiqua" w:cs="Book Antiqua"/>
      <w:b/>
      <w:bCs/>
      <w:sz w:val="22"/>
      <w:szCs w:val="22"/>
    </w:rPr>
  </w:style>
  <w:style w:type="character" w:customStyle="1" w:styleId="Teksttreci3Bezkursywy">
    <w:name w:val="Tekst treści (3) + Bez kursywy"/>
    <w:uiPriority w:val="99"/>
    <w:rsid w:val="003F4A03"/>
    <w:rPr>
      <w:rFonts w:ascii="Book Antiqua" w:hAnsi="Book Antiqua" w:cs="Book Antiqua"/>
      <w:i/>
      <w:iCs/>
      <w:sz w:val="17"/>
      <w:szCs w:val="17"/>
      <w:shd w:val="clear" w:color="auto" w:fill="FFFFFF"/>
    </w:rPr>
  </w:style>
  <w:style w:type="paragraph" w:customStyle="1" w:styleId="Akapitzlist1">
    <w:name w:val="Akapit z listą1"/>
    <w:basedOn w:val="Normal"/>
    <w:uiPriority w:val="99"/>
    <w:rsid w:val="00B26A85"/>
    <w:pPr>
      <w:spacing w:after="200" w:line="276" w:lineRule="auto"/>
      <w:ind w:left="720"/>
    </w:pPr>
    <w:rPr>
      <w:rFonts w:ascii="Calibri" w:hAnsi="Calibri" w:cs="Calibri"/>
    </w:rPr>
  </w:style>
  <w:style w:type="character" w:customStyle="1" w:styleId="apple-converted-space">
    <w:name w:val="apple-converted-space"/>
    <w:uiPriority w:val="99"/>
    <w:rsid w:val="00B64707"/>
    <w:rPr>
      <w:rFonts w:cs="Times New Roman"/>
    </w:rPr>
  </w:style>
  <w:style w:type="paragraph" w:customStyle="1" w:styleId="Zawartotabeli">
    <w:name w:val="Zawarto?? tabeli"/>
    <w:basedOn w:val="Normal"/>
    <w:uiPriority w:val="99"/>
    <w:rsid w:val="00B64707"/>
    <w:pPr>
      <w:widowControl w:val="0"/>
      <w:suppressLineNumbers/>
      <w:overflowPunct w:val="0"/>
      <w:autoSpaceDE w:val="0"/>
      <w:autoSpaceDN w:val="0"/>
      <w:adjustRightInd w:val="0"/>
      <w:textAlignment w:val="baseline"/>
    </w:pPr>
    <w:rPr>
      <w:rFonts w:cs="Times New Roman"/>
      <w:sz w:val="24"/>
      <w:szCs w:val="24"/>
      <w:lang w:eastAsia="pl-PL"/>
    </w:rPr>
  </w:style>
  <w:style w:type="paragraph" w:customStyle="1" w:styleId="Bezodstpw1">
    <w:name w:val="Bez odstępów1"/>
    <w:uiPriority w:val="99"/>
    <w:rsid w:val="00B64707"/>
    <w:pPr>
      <w:suppressAutoHyphens/>
      <w:spacing w:after="160" w:line="252" w:lineRule="auto"/>
      <w:jc w:val="both"/>
    </w:pPr>
    <w:rPr>
      <w:rFonts w:ascii="Calibri" w:hAnsi="Calibri" w:cs="Calibri"/>
      <w:lang w:val="de-DE" w:eastAsia="ar-SA"/>
    </w:rPr>
  </w:style>
  <w:style w:type="paragraph" w:customStyle="1" w:styleId="WW-Zwykytekst">
    <w:name w:val="WW-Zwykły tekst"/>
    <w:basedOn w:val="Normal"/>
    <w:uiPriority w:val="99"/>
    <w:rsid w:val="00B624AA"/>
    <w:rPr>
      <w:rFonts w:ascii="Courier New" w:hAnsi="Courier New" w:cs="Courier New"/>
      <w:sz w:val="20"/>
      <w:szCs w:val="20"/>
    </w:rPr>
  </w:style>
  <w:style w:type="character" w:styleId="CommentReference">
    <w:name w:val="annotation reference"/>
    <w:basedOn w:val="DefaultParagraphFont"/>
    <w:uiPriority w:val="99"/>
    <w:semiHidden/>
    <w:rsid w:val="00DA5DC6"/>
    <w:rPr>
      <w:rFonts w:cs="Times New Roman"/>
      <w:sz w:val="16"/>
      <w:szCs w:val="16"/>
    </w:rPr>
  </w:style>
  <w:style w:type="paragraph" w:styleId="CommentSubject">
    <w:name w:val="annotation subject"/>
    <w:basedOn w:val="CommentText"/>
    <w:next w:val="CommentText"/>
    <w:link w:val="CommentSubjectChar"/>
    <w:uiPriority w:val="99"/>
    <w:semiHidden/>
    <w:rsid w:val="00DA5DC6"/>
    <w:rPr>
      <w:b/>
      <w:bCs/>
    </w:rPr>
  </w:style>
  <w:style w:type="character" w:customStyle="1" w:styleId="CommentSubjectChar">
    <w:name w:val="Comment Subject Char"/>
    <w:basedOn w:val="CommentTextChar"/>
    <w:link w:val="CommentSubject"/>
    <w:uiPriority w:val="99"/>
    <w:locked/>
    <w:rsid w:val="00DA5DC6"/>
    <w:rPr>
      <w:b/>
      <w:bCs/>
    </w:rPr>
  </w:style>
  <w:style w:type="paragraph" w:customStyle="1" w:styleId="Tekstpodstawowy32">
    <w:name w:val="Tekst podstawowy 32"/>
    <w:basedOn w:val="Normal"/>
    <w:uiPriority w:val="99"/>
    <w:rsid w:val="006553CA"/>
    <w:pPr>
      <w:widowControl w:val="0"/>
      <w:suppressAutoHyphens w:val="0"/>
      <w:overflowPunct w:val="0"/>
      <w:autoSpaceDE w:val="0"/>
      <w:autoSpaceDN w:val="0"/>
      <w:adjustRightInd w:val="0"/>
      <w:spacing w:after="160"/>
      <w:ind w:left="360"/>
      <w:textAlignment w:val="baseline"/>
    </w:pPr>
    <w:rPr>
      <w:rFonts w:cs="Times New Roman"/>
      <w:sz w:val="20"/>
      <w:szCs w:val="20"/>
      <w:lang w:eastAsia="pl-PL"/>
    </w:rPr>
  </w:style>
  <w:style w:type="character" w:customStyle="1" w:styleId="ListParagraphChar">
    <w:name w:val="List Paragraph Char"/>
    <w:link w:val="ListParagraph"/>
    <w:uiPriority w:val="99"/>
    <w:locked/>
    <w:rsid w:val="000461AF"/>
    <w:rPr>
      <w:rFonts w:ascii="Calibri" w:hAnsi="Calibri" w:cs="Calibri"/>
      <w:sz w:val="22"/>
      <w:szCs w:val="22"/>
      <w:lang w:eastAsia="en-US"/>
    </w:rPr>
  </w:style>
  <w:style w:type="paragraph" w:customStyle="1" w:styleId="Akapitzlist2">
    <w:name w:val="Akapit z listą2"/>
    <w:basedOn w:val="Normal"/>
    <w:link w:val="AkapitzlistZnak"/>
    <w:uiPriority w:val="99"/>
    <w:rsid w:val="008D5C36"/>
    <w:pPr>
      <w:suppressAutoHyphens w:val="0"/>
      <w:ind w:left="720"/>
    </w:pPr>
    <w:rPr>
      <w:rFonts w:ascii="Calibri" w:hAnsi="Calibri" w:cs="Calibri"/>
      <w:lang w:eastAsia="en-US"/>
    </w:rPr>
  </w:style>
  <w:style w:type="character" w:customStyle="1" w:styleId="AkapitzlistZnak">
    <w:name w:val="Akapit z listą Znak"/>
    <w:link w:val="Akapitzlist2"/>
    <w:uiPriority w:val="99"/>
    <w:locked/>
    <w:rsid w:val="008D5C36"/>
    <w:rPr>
      <w:rFonts w:ascii="Calibri" w:hAnsi="Calibri" w:cs="Calibri"/>
      <w:sz w:val="22"/>
      <w:szCs w:val="22"/>
      <w:lang w:val="pl-PL" w:eastAsia="en-US"/>
    </w:rPr>
  </w:style>
  <w:style w:type="paragraph" w:customStyle="1" w:styleId="tekstwstpny">
    <w:name w:val="tekst wstępny"/>
    <w:basedOn w:val="Normal"/>
    <w:uiPriority w:val="99"/>
    <w:rsid w:val="00F9393E"/>
    <w:pPr>
      <w:spacing w:before="60" w:after="60"/>
    </w:pPr>
    <w:rPr>
      <w:rFonts w:cs="Times New Roman"/>
      <w:sz w:val="20"/>
      <w:szCs w:val="20"/>
      <w:lang w:eastAsia="pl-PL"/>
    </w:rPr>
  </w:style>
  <w:style w:type="paragraph" w:customStyle="1" w:styleId="StandardowyArial11">
    <w:name w:val="Standardowy + Arial 11"/>
    <w:basedOn w:val="tekstwstpny"/>
    <w:uiPriority w:val="99"/>
    <w:rsid w:val="00F9393E"/>
    <w:pPr>
      <w:tabs>
        <w:tab w:val="num" w:pos="360"/>
      </w:tabs>
      <w:autoSpaceDE w:val="0"/>
      <w:autoSpaceDN w:val="0"/>
      <w:ind w:left="360" w:hanging="360"/>
      <w:jc w:val="both"/>
    </w:pPr>
    <w:rPr>
      <w:rFonts w:cs="Arial"/>
      <w:sz w:val="22"/>
      <w:szCs w:val="22"/>
    </w:rPr>
  </w:style>
  <w:style w:type="paragraph" w:customStyle="1" w:styleId="Art">
    <w:name w:val="Art"/>
    <w:basedOn w:val="Heading1"/>
    <w:uiPriority w:val="99"/>
    <w:rsid w:val="00F9393E"/>
    <w:pPr>
      <w:numPr>
        <w:numId w:val="32"/>
      </w:numPr>
      <w:pBdr>
        <w:bottom w:val="single" w:sz="12" w:space="1" w:color="auto"/>
      </w:pBdr>
      <w:tabs>
        <w:tab w:val="left" w:pos="-720"/>
      </w:tabs>
      <w:overflowPunct w:val="0"/>
      <w:autoSpaceDE w:val="0"/>
      <w:autoSpaceDN w:val="0"/>
      <w:adjustRightInd w:val="0"/>
      <w:spacing w:after="120"/>
      <w:jc w:val="both"/>
      <w:textAlignment w:val="baseline"/>
    </w:pPr>
    <w:rPr>
      <w:color w:val="000000"/>
      <w:spacing w:val="-3"/>
      <w:kern w:val="28"/>
      <w:sz w:val="24"/>
      <w:szCs w:val="24"/>
      <w:lang w:eastAsia="pl-PL"/>
    </w:rPr>
  </w:style>
  <w:style w:type="paragraph" w:customStyle="1" w:styleId="Art-Ust">
    <w:name w:val="Art - Ust"/>
    <w:basedOn w:val="Heading2"/>
    <w:uiPriority w:val="99"/>
    <w:rsid w:val="00F9393E"/>
    <w:pPr>
      <w:keepNext w:val="0"/>
      <w:numPr>
        <w:ilvl w:val="1"/>
        <w:numId w:val="32"/>
      </w:numPr>
      <w:overflowPunct w:val="0"/>
      <w:autoSpaceDE w:val="0"/>
      <w:autoSpaceDN w:val="0"/>
      <w:adjustRightInd w:val="0"/>
      <w:spacing w:before="120" w:after="120"/>
      <w:jc w:val="both"/>
      <w:textAlignment w:val="baseline"/>
    </w:pPr>
    <w:rPr>
      <w:b w:val="0"/>
      <w:bCs w:val="0"/>
      <w:i w:val="0"/>
      <w:iCs w:val="0"/>
      <w:color w:val="000000"/>
      <w:spacing w:val="-3"/>
      <w:sz w:val="22"/>
      <w:szCs w:val="22"/>
      <w:lang w:eastAsia="pl-PL"/>
    </w:rPr>
  </w:style>
  <w:style w:type="paragraph" w:customStyle="1" w:styleId="Art-Ust-Podpunkt">
    <w:name w:val="Art-Ust-Podpunkt"/>
    <w:basedOn w:val="Art-Ust"/>
    <w:uiPriority w:val="99"/>
    <w:rsid w:val="00F9393E"/>
    <w:pPr>
      <w:numPr>
        <w:ilvl w:val="2"/>
      </w:numPr>
      <w:spacing w:before="60" w:after="60"/>
      <w:outlineLvl w:val="2"/>
    </w:pPr>
    <w:rPr>
      <w:spacing w:val="0"/>
    </w:rPr>
  </w:style>
  <w:style w:type="paragraph" w:customStyle="1" w:styleId="Art-Ust-Podpunkt-Podpunkt">
    <w:name w:val="Art-Ust-Podpunkt-Podpunkt"/>
    <w:basedOn w:val="Art-Ust-Podpunkt"/>
    <w:uiPriority w:val="99"/>
    <w:rsid w:val="00F9393E"/>
    <w:pPr>
      <w:numPr>
        <w:ilvl w:val="3"/>
      </w:numPr>
    </w:pPr>
  </w:style>
  <w:style w:type="paragraph" w:customStyle="1" w:styleId="art-ust-podpunkt0">
    <w:name w:val="art-ust-podpunkt"/>
    <w:basedOn w:val="Normal"/>
    <w:uiPriority w:val="99"/>
    <w:rsid w:val="00F9393E"/>
    <w:pPr>
      <w:tabs>
        <w:tab w:val="num" w:pos="1560"/>
      </w:tabs>
      <w:suppressAutoHyphens w:val="0"/>
      <w:overflowPunct w:val="0"/>
      <w:autoSpaceDE w:val="0"/>
      <w:autoSpaceDN w:val="0"/>
      <w:spacing w:before="60" w:after="60"/>
      <w:ind w:left="1560" w:hanging="851"/>
      <w:jc w:val="both"/>
    </w:pPr>
    <w:rPr>
      <w:color w:val="000000"/>
      <w:lang w:eastAsia="pl-PL"/>
    </w:rPr>
  </w:style>
</w:styles>
</file>

<file path=word/webSettings.xml><?xml version="1.0" encoding="utf-8"?>
<w:webSettings xmlns:r="http://schemas.openxmlformats.org/officeDocument/2006/relationships" xmlns:w="http://schemas.openxmlformats.org/wordprocessingml/2006/main">
  <w:divs>
    <w:div w:id="939223469">
      <w:marLeft w:val="0"/>
      <w:marRight w:val="0"/>
      <w:marTop w:val="0"/>
      <w:marBottom w:val="0"/>
      <w:divBdr>
        <w:top w:val="none" w:sz="0" w:space="0" w:color="auto"/>
        <w:left w:val="none" w:sz="0" w:space="0" w:color="auto"/>
        <w:bottom w:val="none" w:sz="0" w:space="0" w:color="auto"/>
        <w:right w:val="none" w:sz="0" w:space="0" w:color="auto"/>
      </w:divBdr>
    </w:div>
    <w:div w:id="939223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z@post.pl" TargetMode="External"/><Relationship Id="rId13" Type="http://schemas.openxmlformats.org/officeDocument/2006/relationships/hyperlink" Target="http://www.bip.warmia.mazury.pl/powiat%20ketrzynsk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p.warmia.mazury.pl/powiat_ketrzynski/" TargetMode="External"/><Relationship Id="rId12" Type="http://schemas.openxmlformats.org/officeDocument/2006/relationships/hyperlink" Target="http://www.bip.warmia.mazury.pl/powiat_ketrzynski/"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warmia.mazury.pl/powiat_ketrzynski/"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bip.warmia.mazury.pl/powiat_ketrzynsk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p.warmia.mazury.pl/powiat_ketrzynski/zamowienia_publiczne" TargetMode="Externa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25</Pages>
  <Words>7453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Starostwo</dc:creator>
  <cp:keywords/>
  <dc:description/>
  <cp:lastModifiedBy>User</cp:lastModifiedBy>
  <cp:revision>5</cp:revision>
  <cp:lastPrinted>2014-12-31T07:19:00Z</cp:lastPrinted>
  <dcterms:created xsi:type="dcterms:W3CDTF">2014-12-22T09:47:00Z</dcterms:created>
  <dcterms:modified xsi:type="dcterms:W3CDTF">2014-12-31T09:29:00Z</dcterms:modified>
</cp:coreProperties>
</file>