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52281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CE0B54" w:rsidRPr="00362BB9" w:rsidRDefault="00CE0B54" w:rsidP="00CE0B54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Hlk33012131"/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</w:p>
    <w:p w:rsidR="002F5173" w:rsidRPr="00177F6D" w:rsidRDefault="00CE0B54" w:rsidP="00CE0B54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  <w:bookmarkEnd w:id="0"/>
    </w:p>
    <w:p w:rsidR="00AF75B0" w:rsidRPr="00177F6D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E0B54" w:rsidRPr="00CE0B54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2348F" w:rsidRPr="00177F6D" w:rsidRDefault="00A2348F" w:rsidP="00A2348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8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grupy kapitałowej</w:t>
      </w:r>
    </w:p>
    <w:p w:rsidR="00A2348F" w:rsidRPr="00362BB9" w:rsidRDefault="00A2348F" w:rsidP="00A2348F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  <w:r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</w:p>
    <w:p w:rsidR="00A2348F" w:rsidRDefault="00A2348F" w:rsidP="00A2348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przedsiębiorstwo które reprezentujemy, biorące udział w postępowaniu o udzielenie zamówienia publicznego prowadzonego pn.: </w:t>
      </w:r>
      <w:r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2348F">
        <w:rPr>
          <w:rFonts w:ascii="Cambria" w:hAnsi="Cambria"/>
          <w:b/>
          <w:bCs/>
          <w:smallCaps/>
          <w:color w:val="0070C0"/>
          <w:sz w:val="23"/>
          <w:szCs w:val="23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r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proofErr w:type="spellStart"/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należy do grupy kapitałowej*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proofErr w:type="spellStart"/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.…………………….……………………</w:t>
      </w: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2348F" w:rsidRPr="00177F6D" w:rsidRDefault="00A2348F" w:rsidP="00A2348F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 udzielenie zamówienia.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8A5" w:rsidRPr="00AB31E9" w:rsidRDefault="00C648A5" w:rsidP="00AB31E9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GoBack"/>
      <w:bookmarkEnd w:id="1"/>
    </w:p>
    <w:sectPr w:rsidR="00C648A5" w:rsidRPr="00AB31E9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41" w:rsidRDefault="00BC6E41">
      <w:r>
        <w:separator/>
      </w:r>
    </w:p>
  </w:endnote>
  <w:endnote w:type="continuationSeparator" w:id="0">
    <w:p w:rsidR="00BC6E41" w:rsidRDefault="00BC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Default="00A21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CD5" w:rsidRDefault="00A21C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Pr="004C2557" w:rsidRDefault="00A21CD5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A21CD5" w:rsidRDefault="00A21C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41" w:rsidRDefault="00BC6E41">
      <w:r>
        <w:separator/>
      </w:r>
    </w:p>
  </w:footnote>
  <w:footnote w:type="continuationSeparator" w:id="0">
    <w:p w:rsidR="00BC6E41" w:rsidRDefault="00BC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1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90"/>
  </w:num>
  <w:num w:numId="3">
    <w:abstractNumId w:val="35"/>
  </w:num>
  <w:num w:numId="4">
    <w:abstractNumId w:val="61"/>
  </w:num>
  <w:num w:numId="5">
    <w:abstractNumId w:val="72"/>
  </w:num>
  <w:num w:numId="6">
    <w:abstractNumId w:val="88"/>
  </w:num>
  <w:num w:numId="7">
    <w:abstractNumId w:val="76"/>
  </w:num>
  <w:num w:numId="8">
    <w:abstractNumId w:val="50"/>
  </w:num>
  <w:num w:numId="9">
    <w:abstractNumId w:val="66"/>
  </w:num>
  <w:num w:numId="10">
    <w:abstractNumId w:val="65"/>
  </w:num>
  <w:num w:numId="11">
    <w:abstractNumId w:val="46"/>
  </w:num>
  <w:num w:numId="12">
    <w:abstractNumId w:val="37"/>
  </w:num>
  <w:num w:numId="13">
    <w:abstractNumId w:val="48"/>
  </w:num>
  <w:num w:numId="14">
    <w:abstractNumId w:val="59"/>
  </w:num>
  <w:num w:numId="15">
    <w:abstractNumId w:val="71"/>
  </w:num>
  <w:num w:numId="16">
    <w:abstractNumId w:val="52"/>
  </w:num>
  <w:num w:numId="17">
    <w:abstractNumId w:val="42"/>
  </w:num>
  <w:num w:numId="18">
    <w:abstractNumId w:val="32"/>
  </w:num>
  <w:num w:numId="19">
    <w:abstractNumId w:val="79"/>
  </w:num>
  <w:num w:numId="20">
    <w:abstractNumId w:val="31"/>
  </w:num>
  <w:num w:numId="21">
    <w:abstractNumId w:val="75"/>
  </w:num>
  <w:num w:numId="22">
    <w:abstractNumId w:val="83"/>
  </w:num>
  <w:num w:numId="23">
    <w:abstractNumId w:val="28"/>
  </w:num>
  <w:num w:numId="24">
    <w:abstractNumId w:val="27"/>
  </w:num>
  <w:num w:numId="25">
    <w:abstractNumId w:val="53"/>
  </w:num>
  <w:num w:numId="26">
    <w:abstractNumId w:val="77"/>
  </w:num>
  <w:num w:numId="27">
    <w:abstractNumId w:val="54"/>
  </w:num>
  <w:num w:numId="28">
    <w:abstractNumId w:val="60"/>
  </w:num>
  <w:num w:numId="29">
    <w:abstractNumId w:val="33"/>
  </w:num>
  <w:num w:numId="30">
    <w:abstractNumId w:val="92"/>
  </w:num>
  <w:num w:numId="31">
    <w:abstractNumId w:val="43"/>
  </w:num>
  <w:num w:numId="32">
    <w:abstractNumId w:val="87"/>
  </w:num>
  <w:num w:numId="33">
    <w:abstractNumId w:val="62"/>
  </w:num>
  <w:num w:numId="34">
    <w:abstractNumId w:val="40"/>
  </w:num>
  <w:num w:numId="35">
    <w:abstractNumId w:val="55"/>
  </w:num>
  <w:num w:numId="36">
    <w:abstractNumId w:val="69"/>
  </w:num>
  <w:num w:numId="37">
    <w:abstractNumId w:val="84"/>
  </w:num>
  <w:num w:numId="38">
    <w:abstractNumId w:val="30"/>
  </w:num>
  <w:num w:numId="39">
    <w:abstractNumId w:val="67"/>
  </w:num>
  <w:num w:numId="40">
    <w:abstractNumId w:val="47"/>
  </w:num>
  <w:num w:numId="41">
    <w:abstractNumId w:val="49"/>
  </w:num>
  <w:num w:numId="42">
    <w:abstractNumId w:val="41"/>
  </w:num>
  <w:num w:numId="43">
    <w:abstractNumId w:val="89"/>
  </w:num>
  <w:num w:numId="44">
    <w:abstractNumId w:val="36"/>
  </w:num>
  <w:num w:numId="45">
    <w:abstractNumId w:val="45"/>
  </w:num>
  <w:num w:numId="46">
    <w:abstractNumId w:val="57"/>
  </w:num>
  <w:num w:numId="47">
    <w:abstractNumId w:val="70"/>
  </w:num>
  <w:num w:numId="48">
    <w:abstractNumId w:val="63"/>
  </w:num>
  <w:num w:numId="49">
    <w:abstractNumId w:val="51"/>
  </w:num>
  <w:num w:numId="50">
    <w:abstractNumId w:val="85"/>
  </w:num>
  <w:num w:numId="51">
    <w:abstractNumId w:val="80"/>
  </w:num>
  <w:num w:numId="52">
    <w:abstractNumId w:val="39"/>
  </w:num>
  <w:num w:numId="53">
    <w:abstractNumId w:val="74"/>
  </w:num>
  <w:num w:numId="54">
    <w:abstractNumId w:val="64"/>
  </w:num>
  <w:num w:numId="55">
    <w:abstractNumId w:val="81"/>
  </w:num>
  <w:num w:numId="56">
    <w:abstractNumId w:val="86"/>
  </w:num>
  <w:num w:numId="57">
    <w:abstractNumId w:val="91"/>
  </w:num>
  <w:num w:numId="58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6D02"/>
    <w:rsid w:val="00177F6D"/>
    <w:rsid w:val="00180BF3"/>
    <w:rsid w:val="00181148"/>
    <w:rsid w:val="001816BC"/>
    <w:rsid w:val="00182C3D"/>
    <w:rsid w:val="00182E08"/>
    <w:rsid w:val="0018469A"/>
    <w:rsid w:val="00185F31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2889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671"/>
    <w:rsid w:val="00260EA9"/>
    <w:rsid w:val="00263320"/>
    <w:rsid w:val="00266BC0"/>
    <w:rsid w:val="002675C8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2C62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390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28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87434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43B0"/>
    <w:rsid w:val="00735FB4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1727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CD5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31E9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229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6E41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26CA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543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0FAB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6B290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1E92-2156-4291-B84D-B7F8C96B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3295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2020-02-20T08:54:00Z</cp:lastPrinted>
  <dcterms:created xsi:type="dcterms:W3CDTF">2020-03-06T11:15:00Z</dcterms:created>
  <dcterms:modified xsi:type="dcterms:W3CDTF">2020-03-06T11:15:00Z</dcterms:modified>
</cp:coreProperties>
</file>