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6701B" w14:textId="2FEFC089" w:rsidR="00F011E8" w:rsidRPr="00303301" w:rsidRDefault="00EC1B69" w:rsidP="00F011E8">
      <w:pPr>
        <w:pStyle w:val="Tekstpodstawowywcity"/>
        <w:spacing w:after="120"/>
        <w:ind w:left="0" w:firstLine="0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CUW.PK.343.31.2019</w:t>
      </w:r>
    </w:p>
    <w:p w14:paraId="1DD7B45F" w14:textId="77777777" w:rsidR="00F011E8" w:rsidRPr="00303301" w:rsidRDefault="00F011E8" w:rsidP="00F011E8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0330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3F0A35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14:paraId="772F5DF3" w14:textId="77777777" w:rsidR="00F011E8" w:rsidRPr="00303301" w:rsidRDefault="00F011E8" w:rsidP="00F011E8">
      <w:pPr>
        <w:widowControl w:val="0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343161" w14:textId="77777777" w:rsidR="00F011E8" w:rsidRPr="00303301" w:rsidRDefault="00F011E8" w:rsidP="00F011E8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14:paraId="40574B0D" w14:textId="77777777" w:rsidR="00F011E8" w:rsidRPr="00303301" w:rsidRDefault="00F011E8" w:rsidP="00F011E8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FE71274" w14:textId="77777777" w:rsidR="00F011E8" w:rsidRPr="00303301" w:rsidRDefault="00F011E8" w:rsidP="00F011E8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BBD917" w14:textId="77777777" w:rsidR="00F011E8" w:rsidRPr="00303301" w:rsidRDefault="00F011E8" w:rsidP="00F011E8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14:paraId="5783FF07" w14:textId="77777777" w:rsidR="00F011E8" w:rsidRPr="00303301" w:rsidRDefault="00F011E8" w:rsidP="00F011E8">
      <w:pPr>
        <w:jc w:val="center"/>
        <w:rPr>
          <w:rFonts w:ascii="Cambria" w:hAnsi="Cambria"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DB87CE" w14:textId="77777777" w:rsidR="00DE3FBC" w:rsidRPr="00303301" w:rsidRDefault="00304F2D" w:rsidP="00DE3FBC">
      <w:pPr>
        <w:pStyle w:val="Tekstpodstawowywcity"/>
        <w:ind w:left="0" w:firstLine="0"/>
        <w:rPr>
          <w:rFonts w:ascii="Cambria" w:eastAsia="Trebuchet MS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rebuchet MS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wykonanych w okresie ostatnich trzech lat przed upływem terminu składania ofert, a jeżeli okres prowadzenia działalności jest krótszy – w tym okresie, a w przypadku świadczeń okresowych lub ciągłych również wykonywanych - co najmniej </w:t>
      </w:r>
      <w:r w:rsidR="003F0A35" w:rsidRPr="00303301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303301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82620" w:rsidRPr="00303301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dostaw o wartości co najmniej </w:t>
      </w:r>
      <w:r w:rsidR="003F0A35" w:rsidRPr="00303301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Pr="00303301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0.000 zł brutto każda</w:t>
      </w:r>
      <w:r w:rsidRPr="00303301">
        <w:rPr>
          <w:rFonts w:ascii="Cambria" w:eastAsia="Trebuchet MS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obejmującą dostawy </w:t>
      </w:r>
      <w:r w:rsidRPr="00303301">
        <w:rPr>
          <w:rFonts w:ascii="Cambria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sprzętu/wyposażenia </w:t>
      </w:r>
      <w:r w:rsidR="003F0A35" w:rsidRPr="00303301">
        <w:rPr>
          <w:rFonts w:ascii="Cambria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komputerowego</w:t>
      </w:r>
      <w:r w:rsidR="00485965" w:rsidRPr="00303301">
        <w:rPr>
          <w:rFonts w:ascii="Cambria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9F5E8FD" w14:textId="77777777" w:rsidR="00304F2D" w:rsidRPr="00303301" w:rsidRDefault="00304F2D" w:rsidP="00DE3FBC">
      <w:pPr>
        <w:pStyle w:val="Tekstpodstawowywcity"/>
        <w:ind w:left="0" w:firstLine="0"/>
        <w:rPr>
          <w:rFonts w:ascii="Cambria" w:hAnsi="Cambria" w:cs="Tahoma"/>
          <w:b/>
          <w:sz w:val="1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DE3FBC" w:rsidRPr="00303301" w14:paraId="06E6EA5D" w14:textId="77777777">
        <w:tc>
          <w:tcPr>
            <w:tcW w:w="475" w:type="dxa"/>
            <w:vAlign w:val="center"/>
          </w:tcPr>
          <w:p w14:paraId="19F81531" w14:textId="77777777" w:rsidR="00DE3FBC" w:rsidRPr="00303301" w:rsidRDefault="00DE3FBC" w:rsidP="007949FB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14:paraId="5D51C620" w14:textId="77777777" w:rsidR="00DA252E" w:rsidRPr="00303301" w:rsidRDefault="00DA252E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Przedmiot dostawy</w:t>
            </w:r>
            <w:r w:rsidR="00DE3FBC"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252AA4D9" w14:textId="77777777" w:rsidR="00DE3FBC" w:rsidRPr="00303301" w:rsidRDefault="00DA252E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opis dostaw</w:t>
            </w:r>
            <w:r w:rsidR="00DE3FBC"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7002EFE5" w14:textId="77777777" w:rsidR="00DE3FBC" w:rsidRPr="00303301" w:rsidRDefault="00DE3FBC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Wartość brutto wykonanych </w:t>
            </w:r>
            <w:r w:rsidR="00DA252E" w:rsidRPr="00303301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dostaw</w:t>
            </w:r>
            <w:r w:rsidRPr="00303301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3BBA26F1" w14:textId="77777777" w:rsidR="00DE3FBC" w:rsidRPr="00303301" w:rsidRDefault="00DE3FBC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Data </w:t>
            </w:r>
            <w:r w:rsidR="00DA252E" w:rsidRPr="00303301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rozpoczęcia </w:t>
            </w:r>
            <w:r w:rsidR="00485965" w:rsidRPr="00303301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DA252E" w:rsidRPr="00303301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zakończenia dostawy</w:t>
            </w:r>
          </w:p>
        </w:tc>
        <w:tc>
          <w:tcPr>
            <w:tcW w:w="2120" w:type="dxa"/>
            <w:vAlign w:val="center"/>
          </w:tcPr>
          <w:p w14:paraId="6F74C40A" w14:textId="77777777" w:rsidR="00DE3FBC" w:rsidRPr="00303301" w:rsidRDefault="00DE3FBC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Podmioty na rzecz których </w:t>
            </w:r>
            <w:r w:rsidR="00A04481"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dostawy</w:t>
            </w: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zostały wykonane</w:t>
            </w:r>
          </w:p>
        </w:tc>
        <w:tc>
          <w:tcPr>
            <w:tcW w:w="1399" w:type="dxa"/>
            <w:vAlign w:val="center"/>
          </w:tcPr>
          <w:p w14:paraId="6D91A153" w14:textId="77777777" w:rsidR="00DE3FBC" w:rsidRPr="00303301" w:rsidRDefault="00DE3FBC" w:rsidP="007949FB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303301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</w:t>
            </w:r>
          </w:p>
        </w:tc>
      </w:tr>
      <w:tr w:rsidR="00DE3FBC" w:rsidRPr="00303301" w14:paraId="6A1E8ACB" w14:textId="77777777">
        <w:tc>
          <w:tcPr>
            <w:tcW w:w="475" w:type="dxa"/>
          </w:tcPr>
          <w:p w14:paraId="63B992FA" w14:textId="77777777"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14:paraId="61486C91" w14:textId="77777777"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279D829" w14:textId="77777777"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14:paraId="07665C70" w14:textId="77777777"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14:paraId="7CF4E95C" w14:textId="77777777"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AA962DC" w14:textId="77777777"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F427641" w14:textId="77777777"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14:paraId="23BF5768" w14:textId="77777777"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14:paraId="7E8908AB" w14:textId="77777777" w:rsidR="00DE3FBC" w:rsidRPr="00303301" w:rsidRDefault="00DE3FBC" w:rsidP="00AC4567">
            <w:pPr>
              <w:suppressAutoHyphens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303301" w14:paraId="541E88E4" w14:textId="77777777">
        <w:trPr>
          <w:trHeight w:val="1360"/>
        </w:trPr>
        <w:tc>
          <w:tcPr>
            <w:tcW w:w="475" w:type="dxa"/>
          </w:tcPr>
          <w:p w14:paraId="30BF858F" w14:textId="77777777"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14:paraId="3E73836F" w14:textId="77777777"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08613E9" w14:textId="77777777"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14:paraId="62B6C2A2" w14:textId="77777777"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14:paraId="1855BDC3" w14:textId="77777777"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C5D8D73" w14:textId="77777777"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14:paraId="1C0843AE" w14:textId="77777777"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14:paraId="041927F5" w14:textId="77777777" w:rsidR="00DE3FBC" w:rsidRPr="00303301" w:rsidRDefault="00DE3FBC" w:rsidP="00AC4567">
            <w:pPr>
              <w:suppressAutoHyphens/>
              <w:ind w:left="-6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303301" w14:paraId="4D1929DD" w14:textId="77777777">
        <w:tc>
          <w:tcPr>
            <w:tcW w:w="475" w:type="dxa"/>
          </w:tcPr>
          <w:p w14:paraId="32767715" w14:textId="77777777"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14:paraId="05C33BD2" w14:textId="77777777"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14:paraId="2DDA9CF0" w14:textId="77777777"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14:paraId="36C37F20" w14:textId="77777777"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4F0C399" w14:textId="77777777"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38C7750" w14:textId="77777777"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14:paraId="5EC9EA6A" w14:textId="77777777"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14:paraId="0332C0C0" w14:textId="77777777" w:rsidR="00DE3FBC" w:rsidRPr="00303301" w:rsidRDefault="00DE3FBC" w:rsidP="00AC4567">
            <w:pPr>
              <w:suppressAutoHyphens/>
              <w:ind w:left="-8"/>
              <w:jc w:val="center"/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14:paraId="5967F241" w14:textId="77777777" w:rsidR="00DE3FBC" w:rsidRPr="00303301" w:rsidRDefault="00DE3FBC" w:rsidP="00DE3FBC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C598D5" w14:textId="77777777" w:rsidR="00F011E8" w:rsidRPr="00303301" w:rsidRDefault="00DE3FBC" w:rsidP="00DE3FBC">
      <w:pPr>
        <w:suppressAutoHyphens/>
        <w:autoSpaceDE w:val="0"/>
        <w:rPr>
          <w:rFonts w:ascii="Cambria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303301">
        <w:rPr>
          <w:rFonts w:ascii="Cambria" w:eastAsia="TimesNewRoman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303301">
        <w:rPr>
          <w:rFonts w:ascii="Cambria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14:paraId="4E84E876" w14:textId="77777777" w:rsidR="00F011E8" w:rsidRPr="00303301" w:rsidRDefault="00F011E8" w:rsidP="00F011E8">
      <w:pPr>
        <w:jc w:val="both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dowody dotyczące </w:t>
      </w:r>
      <w:r w:rsidR="00710399" w:rsidRPr="00303301">
        <w:rPr>
          <w:rFonts w:ascii="Cambria" w:hAnsi="Cambria" w:cs="Tahoma"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dostaw</w:t>
      </w:r>
      <w:r w:rsidRPr="00303301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określające, </w:t>
      </w:r>
      <w:r w:rsidR="008A029E"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czy dostawy te zostały wykonane lub są nadal wykonywane należycie, przy czym dowodami, o których mowa, są referencje bądź inne dokumenty wystawione przez podmiot na rzecz którego dostawy były wykonywane, a jeżeli z uzasadnionej przyczyny o obiektywnym charakterze wykonawca nie jest w stanie uzyskać tych dokumentów oświadczenie Wykonawcy; </w:t>
      </w:r>
      <w:r w:rsidR="008A029E" w:rsidRPr="00303301">
        <w:rPr>
          <w:rFonts w:ascii="Cambria" w:eastAsia="Trebuchet MS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="008A029E"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BD6E2D6" w14:textId="77777777" w:rsidR="00F011E8" w:rsidRPr="00303301" w:rsidRDefault="00F011E8" w:rsidP="00F011E8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C92221" w14:textId="77777777" w:rsidR="00F011E8" w:rsidRPr="00303301" w:rsidRDefault="00F011E8" w:rsidP="00F011E8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</w:t>
      </w:r>
      <w:r w:rsidR="008A029E" w:rsidRPr="00303301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kk oraz 305 kk.</w:t>
      </w:r>
    </w:p>
    <w:p w14:paraId="082F2588" w14:textId="77777777" w:rsidR="00F011E8" w:rsidRPr="00303301" w:rsidRDefault="00F011E8" w:rsidP="00F011E8">
      <w:pPr>
        <w:autoSpaceDE w:val="0"/>
        <w:jc w:val="both"/>
        <w:rPr>
          <w:rFonts w:ascii="Cambria" w:hAnsi="Cambria" w:cs="Tahoma"/>
          <w:color w:val="000000"/>
          <w:sz w:val="1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BF8835" w14:textId="77777777" w:rsidR="00F011E8" w:rsidRPr="00303301" w:rsidRDefault="00F011E8" w:rsidP="00F011E8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5D91CC4" w14:textId="77777777" w:rsidR="00F011E8" w:rsidRPr="00303301" w:rsidRDefault="00F011E8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3157EE" w14:textId="77777777" w:rsidR="00F011E8" w:rsidRPr="00303301" w:rsidRDefault="00F011E8" w:rsidP="00F011E8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523DF6"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............................201</w:t>
      </w:r>
      <w:r w:rsidR="00740F29"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14:paraId="31071F4D" w14:textId="77777777" w:rsidR="00F011E8" w:rsidRPr="00303301" w:rsidRDefault="00F011E8" w:rsidP="00F011E8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14:paraId="79489EA4" w14:textId="77777777" w:rsidR="00F011E8" w:rsidRPr="00303301" w:rsidRDefault="00F011E8" w:rsidP="00F011E8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FAF954" w14:textId="77777777" w:rsidR="00F011E8" w:rsidRPr="00303301" w:rsidRDefault="00F011E8" w:rsidP="008A029E">
      <w:pPr>
        <w:ind w:left="4956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  <w:r w:rsidR="008A029E"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</w:t>
      </w:r>
      <w:r w:rsidR="008A029E"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</w:t>
      </w:r>
    </w:p>
    <w:p w14:paraId="443C002E" w14:textId="77777777" w:rsidR="00F011E8" w:rsidRPr="00303301" w:rsidRDefault="00F011E8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14:paraId="4CDFB782" w14:textId="77777777" w:rsidR="008A029E" w:rsidRPr="00303301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8FC50D" w14:textId="77777777" w:rsidR="008A029E" w:rsidRPr="00303301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8760DC" w14:textId="77777777" w:rsidR="008A029E" w:rsidRPr="00303301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9BA94C" w14:textId="77777777" w:rsidR="008A029E" w:rsidRPr="00303301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BA8620" w14:textId="77777777" w:rsidR="00F011E8" w:rsidRPr="00303301" w:rsidRDefault="00F011E8" w:rsidP="00F011E8">
      <w:pPr>
        <w:autoSpaceDE w:val="0"/>
        <w:jc w:val="both"/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  <w:bookmarkStart w:id="0" w:name="_GoBack"/>
      <w:bookmarkEnd w:id="0"/>
    </w:p>
    <w:sectPr w:rsidR="00F011E8" w:rsidRPr="00303301" w:rsidSect="00E73CFE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/>
      <w:pgMar w:top="1021" w:right="1134" w:bottom="907" w:left="1134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47964" w14:textId="77777777" w:rsidR="00822F33" w:rsidRDefault="00822F33">
      <w:r>
        <w:separator/>
      </w:r>
    </w:p>
  </w:endnote>
  <w:endnote w:type="continuationSeparator" w:id="0">
    <w:p w14:paraId="7EAD0133" w14:textId="77777777" w:rsidR="00822F33" w:rsidRDefault="0082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D604" w14:textId="77777777" w:rsidR="005D64DD" w:rsidRDefault="005D64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4C4F57" w14:textId="77777777" w:rsidR="005D64DD" w:rsidRDefault="005D64D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C7DEA" w14:textId="77777777" w:rsidR="005D64DD" w:rsidRPr="004C2557" w:rsidRDefault="005D64DD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37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14:paraId="1F876B87" w14:textId="77777777" w:rsidR="005D64DD" w:rsidRDefault="005D64D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1D350" w14:textId="77777777" w:rsidR="00822F33" w:rsidRDefault="00822F33">
      <w:r>
        <w:separator/>
      </w:r>
    </w:p>
  </w:footnote>
  <w:footnote w:type="continuationSeparator" w:id="0">
    <w:p w14:paraId="4DFE0F98" w14:textId="77777777" w:rsidR="00822F33" w:rsidRDefault="0082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477C8" w14:textId="77777777" w:rsidR="005D64DD" w:rsidRDefault="005D64DD" w:rsidP="00CA1B32">
    <w:pPr>
      <w:pStyle w:val="Nagwek"/>
      <w:jc w:val="center"/>
    </w:pPr>
    <w:r w:rsidRPr="00F338FF">
      <w:rPr>
        <w:noProof/>
        <w:color w:val="008000"/>
      </w:rPr>
      <w:drawing>
        <wp:inline distT="0" distB="0" distL="0" distR="0" wp14:anchorId="076166EB" wp14:editId="3EB5EA76">
          <wp:extent cx="6176010" cy="6578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0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43FECF" w14:textId="77777777" w:rsidR="005D64DD" w:rsidRDefault="005D64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A50BF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B51A1648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3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7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4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9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30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20120B9"/>
    <w:multiLevelType w:val="multilevel"/>
    <w:tmpl w:val="0D3AA472"/>
    <w:lvl w:ilvl="0">
      <w:start w:val="1"/>
      <w:numFmt w:val="decimal"/>
      <w:lvlText w:val="%1."/>
      <w:lvlJc w:val="left"/>
      <w:pPr>
        <w:ind w:left="913" w:hanging="360"/>
      </w:pPr>
    </w:lvl>
    <w:lvl w:ilvl="1">
      <w:start w:val="1"/>
      <w:numFmt w:val="lowerLetter"/>
      <w:lvlText w:val="%2."/>
      <w:lvlJc w:val="left"/>
      <w:pPr>
        <w:ind w:left="1633" w:hanging="360"/>
      </w:pPr>
    </w:lvl>
    <w:lvl w:ilvl="2">
      <w:start w:val="1"/>
      <w:numFmt w:val="lowerRoman"/>
      <w:lvlText w:val="%3."/>
      <w:lvlJc w:val="right"/>
      <w:pPr>
        <w:ind w:left="2353" w:hanging="180"/>
      </w:pPr>
    </w:lvl>
    <w:lvl w:ilvl="3">
      <w:start w:val="1"/>
      <w:numFmt w:val="decimal"/>
      <w:lvlText w:val="%4."/>
      <w:lvlJc w:val="left"/>
      <w:pPr>
        <w:ind w:left="3073" w:hanging="360"/>
      </w:pPr>
    </w:lvl>
    <w:lvl w:ilvl="4">
      <w:start w:val="1"/>
      <w:numFmt w:val="lowerLetter"/>
      <w:lvlText w:val="%5."/>
      <w:lvlJc w:val="left"/>
      <w:pPr>
        <w:ind w:left="3793" w:hanging="360"/>
      </w:pPr>
    </w:lvl>
    <w:lvl w:ilvl="5">
      <w:start w:val="1"/>
      <w:numFmt w:val="lowerRoman"/>
      <w:lvlText w:val="%6."/>
      <w:lvlJc w:val="right"/>
      <w:pPr>
        <w:ind w:left="4513" w:hanging="180"/>
      </w:pPr>
    </w:lvl>
    <w:lvl w:ilvl="6">
      <w:start w:val="1"/>
      <w:numFmt w:val="decimal"/>
      <w:lvlText w:val="%7."/>
      <w:lvlJc w:val="left"/>
      <w:pPr>
        <w:ind w:left="5233" w:hanging="360"/>
      </w:pPr>
    </w:lvl>
    <w:lvl w:ilvl="7">
      <w:start w:val="1"/>
      <w:numFmt w:val="lowerLetter"/>
      <w:lvlText w:val="%8."/>
      <w:lvlJc w:val="left"/>
      <w:pPr>
        <w:ind w:left="5953" w:hanging="360"/>
      </w:pPr>
    </w:lvl>
    <w:lvl w:ilvl="8">
      <w:start w:val="1"/>
      <w:numFmt w:val="lowerRoman"/>
      <w:lvlText w:val="%9."/>
      <w:lvlJc w:val="right"/>
      <w:pPr>
        <w:ind w:left="6673" w:hanging="180"/>
      </w:pPr>
    </w:lvl>
  </w:abstractNum>
  <w:abstractNum w:abstractNumId="33" w15:restartNumberingAfterBreak="0">
    <w:nsid w:val="03494171"/>
    <w:multiLevelType w:val="multilevel"/>
    <w:tmpl w:val="8932A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755987"/>
    <w:multiLevelType w:val="multilevel"/>
    <w:tmpl w:val="B1742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0F584E7A"/>
    <w:multiLevelType w:val="hybridMultilevel"/>
    <w:tmpl w:val="BC72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5F4953"/>
    <w:multiLevelType w:val="hybridMultilevel"/>
    <w:tmpl w:val="433E2006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24C244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3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16C5409F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46" w15:restartNumberingAfterBreak="0">
    <w:nsid w:val="19BC788E"/>
    <w:multiLevelType w:val="multilevel"/>
    <w:tmpl w:val="FC363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2" w15:restartNumberingAfterBreak="0">
    <w:nsid w:val="26BC377F"/>
    <w:multiLevelType w:val="multilevel"/>
    <w:tmpl w:val="8078ECC0"/>
    <w:lvl w:ilvl="0">
      <w:start w:val="1"/>
      <w:numFmt w:val="decimal"/>
      <w:lvlText w:val="%1. "/>
      <w:lvlJc w:val="left"/>
      <w:pPr>
        <w:ind w:left="340" w:hanging="340"/>
      </w:pPr>
      <w:rPr>
        <w:b/>
        <w:i w:val="0"/>
        <w:color w:val="000000"/>
        <w:sz w:val="20"/>
        <w:u w:val="none"/>
      </w:rPr>
    </w:lvl>
    <w:lvl w:ilvl="1">
      <w:start w:val="1"/>
      <w:numFmt w:val="decimal"/>
      <w:lvlText w:val="%2."/>
      <w:lvlJc w:val="left"/>
      <w:pPr>
        <w:ind w:left="907" w:hanging="453"/>
      </w:pPr>
      <w:rPr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b w:val="0"/>
        <w:i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28F4447A"/>
    <w:multiLevelType w:val="multilevel"/>
    <w:tmpl w:val="6C102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711621"/>
    <w:multiLevelType w:val="hybridMultilevel"/>
    <w:tmpl w:val="4F026C1C"/>
    <w:lvl w:ilvl="0" w:tplc="FD82E9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DDA2FFB"/>
    <w:multiLevelType w:val="hybridMultilevel"/>
    <w:tmpl w:val="C3089BCA"/>
    <w:lvl w:ilvl="0" w:tplc="C0B6A02C">
      <w:start w:val="1"/>
      <w:numFmt w:val="lowerLetter"/>
      <w:lvlText w:val="%1)"/>
      <w:lvlJc w:val="left"/>
      <w:pPr>
        <w:tabs>
          <w:tab w:val="num" w:pos="2160"/>
        </w:tabs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F42F8E"/>
    <w:multiLevelType w:val="multilevel"/>
    <w:tmpl w:val="FC363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3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5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3E255A7B"/>
    <w:multiLevelType w:val="hybridMultilevel"/>
    <w:tmpl w:val="DF682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ED5E3E"/>
    <w:multiLevelType w:val="multilevel"/>
    <w:tmpl w:val="9A2E3E1E"/>
    <w:lvl w:ilvl="0">
      <w:start w:val="2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408F6EC0"/>
    <w:multiLevelType w:val="hybridMultilevel"/>
    <w:tmpl w:val="8592BDA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410E02BA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  <w:b w:val="0"/>
        <w:i w:val="0"/>
        <w:sz w:val="19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 w15:restartNumberingAfterBreak="0">
    <w:nsid w:val="42626748"/>
    <w:multiLevelType w:val="multilevel"/>
    <w:tmpl w:val="E298A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4" w15:restartNumberingAfterBreak="0">
    <w:nsid w:val="49DA7AC2"/>
    <w:multiLevelType w:val="hybridMultilevel"/>
    <w:tmpl w:val="38B27BDE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 w15:restartNumberingAfterBreak="0">
    <w:nsid w:val="4CD2681D"/>
    <w:multiLevelType w:val="multilevel"/>
    <w:tmpl w:val="FB208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7969A9"/>
    <w:multiLevelType w:val="multilevel"/>
    <w:tmpl w:val="A0846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ED7457F"/>
    <w:multiLevelType w:val="multilevel"/>
    <w:tmpl w:val="B99E7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F472C8C"/>
    <w:multiLevelType w:val="multilevel"/>
    <w:tmpl w:val="5C7C93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50A6470B"/>
    <w:multiLevelType w:val="multilevel"/>
    <w:tmpl w:val="46348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BA1A60"/>
    <w:multiLevelType w:val="multilevel"/>
    <w:tmpl w:val="AE660E00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2525D3A"/>
    <w:multiLevelType w:val="hybridMultilevel"/>
    <w:tmpl w:val="E52C46B4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2EB4F88"/>
    <w:multiLevelType w:val="multilevel"/>
    <w:tmpl w:val="BA3C004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9E3779"/>
    <w:multiLevelType w:val="hybridMultilevel"/>
    <w:tmpl w:val="E92CF012"/>
    <w:lvl w:ilvl="0" w:tplc="7398F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094615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5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3C43049"/>
    <w:multiLevelType w:val="multilevel"/>
    <w:tmpl w:val="3C34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91" w15:restartNumberingAfterBreak="0">
    <w:nsid w:val="651B0527"/>
    <w:multiLevelType w:val="multilevel"/>
    <w:tmpl w:val="FC363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2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3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68642111"/>
    <w:multiLevelType w:val="multilevel"/>
    <w:tmpl w:val="9C4803B4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/>
        <w:b/>
        <w:sz w:val="20"/>
      </w:rPr>
    </w:lvl>
    <w:lvl w:ilvl="1">
      <w:start w:val="1"/>
      <w:numFmt w:val="lowerLetter"/>
      <w:lvlText w:val="%2)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5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CF30632"/>
    <w:multiLevelType w:val="multilevel"/>
    <w:tmpl w:val="A1246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F630075"/>
    <w:multiLevelType w:val="multilevel"/>
    <w:tmpl w:val="FC363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0" w15:restartNumberingAfterBreak="0">
    <w:nsid w:val="70A35A70"/>
    <w:multiLevelType w:val="multilevel"/>
    <w:tmpl w:val="74569A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719532DF"/>
    <w:multiLevelType w:val="multilevel"/>
    <w:tmpl w:val="C3E6C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0"/>
      <w:numFmt w:val="decimal"/>
      <w:lvlText w:val="%4"/>
      <w:lvlJc w:val="left"/>
      <w:pPr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9F0EC6"/>
    <w:multiLevelType w:val="multilevel"/>
    <w:tmpl w:val="06F4F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4397616"/>
    <w:multiLevelType w:val="hybridMultilevel"/>
    <w:tmpl w:val="E08870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7856AA5"/>
    <w:multiLevelType w:val="multilevel"/>
    <w:tmpl w:val="1752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BA7AD0"/>
    <w:multiLevelType w:val="multilevel"/>
    <w:tmpl w:val="C52E0A28"/>
    <w:lvl w:ilvl="0">
      <w:start w:val="1"/>
      <w:numFmt w:val="decimal"/>
      <w:lvlText w:val="%1."/>
      <w:lvlJc w:val="left"/>
      <w:pPr>
        <w:ind w:left="913" w:hanging="360"/>
      </w:pPr>
    </w:lvl>
    <w:lvl w:ilvl="1">
      <w:start w:val="1"/>
      <w:numFmt w:val="lowerLetter"/>
      <w:lvlText w:val="%2."/>
      <w:lvlJc w:val="left"/>
      <w:pPr>
        <w:ind w:left="1633" w:hanging="360"/>
      </w:pPr>
    </w:lvl>
    <w:lvl w:ilvl="2">
      <w:start w:val="1"/>
      <w:numFmt w:val="lowerRoman"/>
      <w:lvlText w:val="%3."/>
      <w:lvlJc w:val="right"/>
      <w:pPr>
        <w:ind w:left="2353" w:hanging="180"/>
      </w:pPr>
    </w:lvl>
    <w:lvl w:ilvl="3">
      <w:start w:val="1"/>
      <w:numFmt w:val="decimal"/>
      <w:lvlText w:val="%4."/>
      <w:lvlJc w:val="left"/>
      <w:pPr>
        <w:ind w:left="3073" w:hanging="360"/>
      </w:pPr>
    </w:lvl>
    <w:lvl w:ilvl="4">
      <w:start w:val="1"/>
      <w:numFmt w:val="lowerLetter"/>
      <w:lvlText w:val="%5."/>
      <w:lvlJc w:val="left"/>
      <w:pPr>
        <w:ind w:left="3793" w:hanging="360"/>
      </w:pPr>
    </w:lvl>
    <w:lvl w:ilvl="5">
      <w:start w:val="1"/>
      <w:numFmt w:val="lowerRoman"/>
      <w:lvlText w:val="%6."/>
      <w:lvlJc w:val="right"/>
      <w:pPr>
        <w:ind w:left="4513" w:hanging="180"/>
      </w:pPr>
    </w:lvl>
    <w:lvl w:ilvl="6">
      <w:start w:val="1"/>
      <w:numFmt w:val="decimal"/>
      <w:lvlText w:val="%7."/>
      <w:lvlJc w:val="left"/>
      <w:pPr>
        <w:ind w:left="5233" w:hanging="360"/>
      </w:pPr>
    </w:lvl>
    <w:lvl w:ilvl="7">
      <w:start w:val="1"/>
      <w:numFmt w:val="lowerLetter"/>
      <w:lvlText w:val="%8."/>
      <w:lvlJc w:val="left"/>
      <w:pPr>
        <w:ind w:left="5953" w:hanging="360"/>
      </w:pPr>
    </w:lvl>
    <w:lvl w:ilvl="8">
      <w:start w:val="1"/>
      <w:numFmt w:val="lowerRoman"/>
      <w:lvlText w:val="%9."/>
      <w:lvlJc w:val="right"/>
      <w:pPr>
        <w:ind w:left="6673" w:hanging="180"/>
      </w:pPr>
    </w:lvl>
  </w:abstractNum>
  <w:abstractNum w:abstractNumId="107" w15:restartNumberingAfterBreak="0">
    <w:nsid w:val="78C4435D"/>
    <w:multiLevelType w:val="multilevel"/>
    <w:tmpl w:val="FC363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8" w15:restartNumberingAfterBreak="0">
    <w:nsid w:val="7983655E"/>
    <w:multiLevelType w:val="multilevel"/>
    <w:tmpl w:val="FC363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9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2"/>
  </w:num>
  <w:num w:numId="2">
    <w:abstractNumId w:val="103"/>
  </w:num>
  <w:num w:numId="3">
    <w:abstractNumId w:val="37"/>
  </w:num>
  <w:num w:numId="4">
    <w:abstractNumId w:val="64"/>
  </w:num>
  <w:num w:numId="5">
    <w:abstractNumId w:val="74"/>
  </w:num>
  <w:num w:numId="6">
    <w:abstractNumId w:val="98"/>
  </w:num>
  <w:num w:numId="7">
    <w:abstractNumId w:val="85"/>
  </w:num>
  <w:num w:numId="8">
    <w:abstractNumId w:val="50"/>
  </w:num>
  <w:num w:numId="9">
    <w:abstractNumId w:val="69"/>
  </w:num>
  <w:num w:numId="10">
    <w:abstractNumId w:val="68"/>
  </w:num>
  <w:num w:numId="11">
    <w:abstractNumId w:val="48"/>
  </w:num>
  <w:num w:numId="12">
    <w:abstractNumId w:val="39"/>
  </w:num>
  <w:num w:numId="13">
    <w:abstractNumId w:val="49"/>
  </w:num>
  <w:num w:numId="14">
    <w:abstractNumId w:val="62"/>
  </w:num>
  <w:num w:numId="15">
    <w:abstractNumId w:val="73"/>
  </w:num>
  <w:num w:numId="16">
    <w:abstractNumId w:val="51"/>
  </w:num>
  <w:num w:numId="17">
    <w:abstractNumId w:val="43"/>
  </w:num>
  <w:num w:numId="18">
    <w:abstractNumId w:val="84"/>
  </w:num>
  <w:num w:numId="19">
    <w:abstractNumId w:val="34"/>
  </w:num>
  <w:num w:numId="20">
    <w:abstractNumId w:val="88"/>
  </w:num>
  <w:num w:numId="21">
    <w:abstractNumId w:val="82"/>
  </w:num>
  <w:num w:numId="22">
    <w:abstractNumId w:val="93"/>
  </w:num>
  <w:num w:numId="23">
    <w:abstractNumId w:val="29"/>
  </w:num>
  <w:num w:numId="24">
    <w:abstractNumId w:val="53"/>
  </w:num>
  <w:num w:numId="25">
    <w:abstractNumId w:val="86"/>
  </w:num>
  <w:num w:numId="26">
    <w:abstractNumId w:val="55"/>
  </w:num>
  <w:num w:numId="27">
    <w:abstractNumId w:val="63"/>
  </w:num>
  <w:num w:numId="28">
    <w:abstractNumId w:val="35"/>
  </w:num>
  <w:num w:numId="29">
    <w:abstractNumId w:val="109"/>
  </w:num>
  <w:num w:numId="30">
    <w:abstractNumId w:val="1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31">
    <w:abstractNumId w:val="44"/>
  </w:num>
  <w:num w:numId="32">
    <w:abstractNumId w:val="97"/>
  </w:num>
  <w:num w:numId="33">
    <w:abstractNumId w:val="65"/>
  </w:num>
  <w:num w:numId="34">
    <w:abstractNumId w:val="56"/>
  </w:num>
  <w:num w:numId="35">
    <w:abstractNumId w:val="95"/>
  </w:num>
  <w:num w:numId="36">
    <w:abstractNumId w:val="90"/>
  </w:num>
  <w:num w:numId="37">
    <w:abstractNumId w:val="45"/>
  </w:num>
  <w:num w:numId="38">
    <w:abstractNumId w:val="41"/>
  </w:num>
  <w:num w:numId="39">
    <w:abstractNumId w:val="104"/>
  </w:num>
  <w:num w:numId="40">
    <w:abstractNumId w:val="47"/>
  </w:num>
  <w:num w:numId="41">
    <w:abstractNumId w:val="60"/>
  </w:num>
  <w:num w:numId="42">
    <w:abstractNumId w:val="72"/>
  </w:num>
  <w:num w:numId="43">
    <w:abstractNumId w:val="66"/>
  </w:num>
  <w:num w:numId="44">
    <w:abstractNumId w:val="81"/>
  </w:num>
  <w:num w:numId="45">
    <w:abstractNumId w:val="0"/>
  </w:num>
  <w:num w:numId="46">
    <w:abstractNumId w:val="57"/>
  </w:num>
  <w:num w:numId="47">
    <w:abstractNumId w:val="102"/>
  </w:num>
  <w:num w:numId="48">
    <w:abstractNumId w:val="101"/>
  </w:num>
  <w:num w:numId="49">
    <w:abstractNumId w:val="83"/>
  </w:num>
  <w:num w:numId="50">
    <w:abstractNumId w:val="70"/>
  </w:num>
  <w:num w:numId="51">
    <w:abstractNumId w:val="76"/>
  </w:num>
  <w:num w:numId="52">
    <w:abstractNumId w:val="78"/>
  </w:num>
  <w:num w:numId="53">
    <w:abstractNumId w:val="38"/>
  </w:num>
  <w:num w:numId="54">
    <w:abstractNumId w:val="105"/>
  </w:num>
  <w:num w:numId="55">
    <w:abstractNumId w:val="33"/>
  </w:num>
  <w:num w:numId="56">
    <w:abstractNumId w:val="77"/>
  </w:num>
  <w:num w:numId="57">
    <w:abstractNumId w:val="54"/>
  </w:num>
  <w:num w:numId="58">
    <w:abstractNumId w:val="80"/>
  </w:num>
  <w:num w:numId="59">
    <w:abstractNumId w:val="106"/>
  </w:num>
  <w:num w:numId="60">
    <w:abstractNumId w:val="32"/>
  </w:num>
  <w:num w:numId="61">
    <w:abstractNumId w:val="94"/>
  </w:num>
  <w:num w:numId="62">
    <w:abstractNumId w:val="52"/>
  </w:num>
  <w:num w:numId="63">
    <w:abstractNumId w:val="67"/>
  </w:num>
  <w:num w:numId="64">
    <w:abstractNumId w:val="96"/>
  </w:num>
  <w:num w:numId="65">
    <w:abstractNumId w:val="100"/>
  </w:num>
  <w:num w:numId="66">
    <w:abstractNumId w:val="79"/>
  </w:num>
  <w:num w:numId="67">
    <w:abstractNumId w:val="58"/>
  </w:num>
  <w:num w:numId="68">
    <w:abstractNumId w:val="99"/>
  </w:num>
  <w:num w:numId="69">
    <w:abstractNumId w:val="107"/>
  </w:num>
  <w:num w:numId="70">
    <w:abstractNumId w:val="91"/>
  </w:num>
  <w:num w:numId="71">
    <w:abstractNumId w:val="89"/>
  </w:num>
  <w:num w:numId="72">
    <w:abstractNumId w:val="46"/>
  </w:num>
  <w:num w:numId="73">
    <w:abstractNumId w:val="10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2B6B"/>
    <w:rsid w:val="00002B70"/>
    <w:rsid w:val="0000442B"/>
    <w:rsid w:val="00004D90"/>
    <w:rsid w:val="00005E1E"/>
    <w:rsid w:val="00007315"/>
    <w:rsid w:val="00011A02"/>
    <w:rsid w:val="000129B1"/>
    <w:rsid w:val="00012FDD"/>
    <w:rsid w:val="0001366D"/>
    <w:rsid w:val="0001391A"/>
    <w:rsid w:val="00013FA1"/>
    <w:rsid w:val="00016D82"/>
    <w:rsid w:val="00016DF2"/>
    <w:rsid w:val="00017378"/>
    <w:rsid w:val="000179DE"/>
    <w:rsid w:val="00017C6B"/>
    <w:rsid w:val="00021726"/>
    <w:rsid w:val="00021FAB"/>
    <w:rsid w:val="000227B8"/>
    <w:rsid w:val="00022968"/>
    <w:rsid w:val="00022A71"/>
    <w:rsid w:val="0002465E"/>
    <w:rsid w:val="00026BA9"/>
    <w:rsid w:val="00030833"/>
    <w:rsid w:val="00030ADE"/>
    <w:rsid w:val="00031147"/>
    <w:rsid w:val="0003140F"/>
    <w:rsid w:val="0003153D"/>
    <w:rsid w:val="000325A2"/>
    <w:rsid w:val="000326E3"/>
    <w:rsid w:val="000326E8"/>
    <w:rsid w:val="0003519A"/>
    <w:rsid w:val="00037B35"/>
    <w:rsid w:val="000406B1"/>
    <w:rsid w:val="00042021"/>
    <w:rsid w:val="000439D7"/>
    <w:rsid w:val="00044A30"/>
    <w:rsid w:val="000457CE"/>
    <w:rsid w:val="00045FC8"/>
    <w:rsid w:val="00047F99"/>
    <w:rsid w:val="0005137A"/>
    <w:rsid w:val="00051ECE"/>
    <w:rsid w:val="00051FE4"/>
    <w:rsid w:val="000520A5"/>
    <w:rsid w:val="00052D8F"/>
    <w:rsid w:val="00053793"/>
    <w:rsid w:val="00053B6A"/>
    <w:rsid w:val="000568C1"/>
    <w:rsid w:val="000572C6"/>
    <w:rsid w:val="00057E56"/>
    <w:rsid w:val="000600C5"/>
    <w:rsid w:val="00061750"/>
    <w:rsid w:val="0006321B"/>
    <w:rsid w:val="000639C4"/>
    <w:rsid w:val="00065C70"/>
    <w:rsid w:val="00070ADE"/>
    <w:rsid w:val="000717F2"/>
    <w:rsid w:val="000720BB"/>
    <w:rsid w:val="00072B3D"/>
    <w:rsid w:val="00073921"/>
    <w:rsid w:val="00074629"/>
    <w:rsid w:val="0007472B"/>
    <w:rsid w:val="00074772"/>
    <w:rsid w:val="0007485D"/>
    <w:rsid w:val="00076B3E"/>
    <w:rsid w:val="00077164"/>
    <w:rsid w:val="00080011"/>
    <w:rsid w:val="00080D2B"/>
    <w:rsid w:val="00081269"/>
    <w:rsid w:val="000862C9"/>
    <w:rsid w:val="0009252A"/>
    <w:rsid w:val="000933F8"/>
    <w:rsid w:val="00095822"/>
    <w:rsid w:val="000A00AA"/>
    <w:rsid w:val="000A2FFD"/>
    <w:rsid w:val="000A3621"/>
    <w:rsid w:val="000A431E"/>
    <w:rsid w:val="000A54B5"/>
    <w:rsid w:val="000A5A80"/>
    <w:rsid w:val="000A5F6B"/>
    <w:rsid w:val="000B2243"/>
    <w:rsid w:val="000B3A3F"/>
    <w:rsid w:val="000B6F65"/>
    <w:rsid w:val="000B6F8E"/>
    <w:rsid w:val="000B79C7"/>
    <w:rsid w:val="000C03B0"/>
    <w:rsid w:val="000C069B"/>
    <w:rsid w:val="000C0E44"/>
    <w:rsid w:val="000C22E9"/>
    <w:rsid w:val="000C43B6"/>
    <w:rsid w:val="000C6C2A"/>
    <w:rsid w:val="000C7870"/>
    <w:rsid w:val="000C7D0A"/>
    <w:rsid w:val="000D11DC"/>
    <w:rsid w:val="000D2354"/>
    <w:rsid w:val="000D28DD"/>
    <w:rsid w:val="000E0C17"/>
    <w:rsid w:val="000E0DA7"/>
    <w:rsid w:val="000E2A91"/>
    <w:rsid w:val="000E2FB9"/>
    <w:rsid w:val="000E5FE1"/>
    <w:rsid w:val="000E6E28"/>
    <w:rsid w:val="000E7963"/>
    <w:rsid w:val="000F122A"/>
    <w:rsid w:val="000F2646"/>
    <w:rsid w:val="000F3093"/>
    <w:rsid w:val="000F43B2"/>
    <w:rsid w:val="000F504B"/>
    <w:rsid w:val="000F588C"/>
    <w:rsid w:val="000F6AD1"/>
    <w:rsid w:val="000F6BA0"/>
    <w:rsid w:val="000F7239"/>
    <w:rsid w:val="00100D2D"/>
    <w:rsid w:val="001019B0"/>
    <w:rsid w:val="00101ECC"/>
    <w:rsid w:val="00104A86"/>
    <w:rsid w:val="00107AAC"/>
    <w:rsid w:val="00111276"/>
    <w:rsid w:val="001113B2"/>
    <w:rsid w:val="0011185A"/>
    <w:rsid w:val="00112609"/>
    <w:rsid w:val="0011355A"/>
    <w:rsid w:val="00114848"/>
    <w:rsid w:val="00114CC9"/>
    <w:rsid w:val="00116352"/>
    <w:rsid w:val="001177A7"/>
    <w:rsid w:val="0011784D"/>
    <w:rsid w:val="00117E86"/>
    <w:rsid w:val="001222A0"/>
    <w:rsid w:val="0012345D"/>
    <w:rsid w:val="00126BCA"/>
    <w:rsid w:val="0012705D"/>
    <w:rsid w:val="001274FD"/>
    <w:rsid w:val="001277A8"/>
    <w:rsid w:val="0013397E"/>
    <w:rsid w:val="00134431"/>
    <w:rsid w:val="00136818"/>
    <w:rsid w:val="0013683D"/>
    <w:rsid w:val="001371E6"/>
    <w:rsid w:val="001377DA"/>
    <w:rsid w:val="0014033D"/>
    <w:rsid w:val="001422D0"/>
    <w:rsid w:val="00142355"/>
    <w:rsid w:val="00142A34"/>
    <w:rsid w:val="00146B6A"/>
    <w:rsid w:val="0014785C"/>
    <w:rsid w:val="00150CE5"/>
    <w:rsid w:val="0015117B"/>
    <w:rsid w:val="00151E40"/>
    <w:rsid w:val="001532A6"/>
    <w:rsid w:val="001536C6"/>
    <w:rsid w:val="00153D75"/>
    <w:rsid w:val="00154D2E"/>
    <w:rsid w:val="0015506F"/>
    <w:rsid w:val="001567D5"/>
    <w:rsid w:val="00161471"/>
    <w:rsid w:val="001629E4"/>
    <w:rsid w:val="00164245"/>
    <w:rsid w:val="001652EF"/>
    <w:rsid w:val="00165517"/>
    <w:rsid w:val="00165754"/>
    <w:rsid w:val="00165FEB"/>
    <w:rsid w:val="001661DD"/>
    <w:rsid w:val="00166397"/>
    <w:rsid w:val="00170D98"/>
    <w:rsid w:val="00173B86"/>
    <w:rsid w:val="00173BBD"/>
    <w:rsid w:val="00173F43"/>
    <w:rsid w:val="001745FF"/>
    <w:rsid w:val="00180BF3"/>
    <w:rsid w:val="00181148"/>
    <w:rsid w:val="00182885"/>
    <w:rsid w:val="00182C3D"/>
    <w:rsid w:val="0018469A"/>
    <w:rsid w:val="00187369"/>
    <w:rsid w:val="00187F1B"/>
    <w:rsid w:val="00191DA4"/>
    <w:rsid w:val="00193933"/>
    <w:rsid w:val="00194216"/>
    <w:rsid w:val="0019446C"/>
    <w:rsid w:val="0019615A"/>
    <w:rsid w:val="00197FC6"/>
    <w:rsid w:val="001A0912"/>
    <w:rsid w:val="001A0F5B"/>
    <w:rsid w:val="001A1CC0"/>
    <w:rsid w:val="001A218F"/>
    <w:rsid w:val="001A252B"/>
    <w:rsid w:val="001A2ECF"/>
    <w:rsid w:val="001A347F"/>
    <w:rsid w:val="001A50D4"/>
    <w:rsid w:val="001A53A4"/>
    <w:rsid w:val="001A577F"/>
    <w:rsid w:val="001A66A7"/>
    <w:rsid w:val="001A7381"/>
    <w:rsid w:val="001A7A40"/>
    <w:rsid w:val="001B052B"/>
    <w:rsid w:val="001B2DFB"/>
    <w:rsid w:val="001B3AE6"/>
    <w:rsid w:val="001B4259"/>
    <w:rsid w:val="001B601D"/>
    <w:rsid w:val="001B7193"/>
    <w:rsid w:val="001C3B18"/>
    <w:rsid w:val="001C5128"/>
    <w:rsid w:val="001C5815"/>
    <w:rsid w:val="001C5EA5"/>
    <w:rsid w:val="001C6272"/>
    <w:rsid w:val="001C63A2"/>
    <w:rsid w:val="001C6A67"/>
    <w:rsid w:val="001D1C12"/>
    <w:rsid w:val="001D2533"/>
    <w:rsid w:val="001D35F8"/>
    <w:rsid w:val="001D3BDD"/>
    <w:rsid w:val="001D3DB7"/>
    <w:rsid w:val="001D412C"/>
    <w:rsid w:val="001D43B4"/>
    <w:rsid w:val="001D739F"/>
    <w:rsid w:val="001D780C"/>
    <w:rsid w:val="001D7AC1"/>
    <w:rsid w:val="001E1AB7"/>
    <w:rsid w:val="001E1F0A"/>
    <w:rsid w:val="001E3B07"/>
    <w:rsid w:val="001E400A"/>
    <w:rsid w:val="001E7055"/>
    <w:rsid w:val="001E717B"/>
    <w:rsid w:val="001E7B21"/>
    <w:rsid w:val="001E7B34"/>
    <w:rsid w:val="001F251B"/>
    <w:rsid w:val="001F26F8"/>
    <w:rsid w:val="001F3C1F"/>
    <w:rsid w:val="001F3D74"/>
    <w:rsid w:val="001F5A69"/>
    <w:rsid w:val="001F5AC2"/>
    <w:rsid w:val="001F5D05"/>
    <w:rsid w:val="001F63E2"/>
    <w:rsid w:val="001F6759"/>
    <w:rsid w:val="002012D1"/>
    <w:rsid w:val="00202DDA"/>
    <w:rsid w:val="002036F8"/>
    <w:rsid w:val="00203C21"/>
    <w:rsid w:val="0020546C"/>
    <w:rsid w:val="0021160C"/>
    <w:rsid w:val="00211C44"/>
    <w:rsid w:val="00211F21"/>
    <w:rsid w:val="002121F0"/>
    <w:rsid w:val="002130AB"/>
    <w:rsid w:val="00213F30"/>
    <w:rsid w:val="00214695"/>
    <w:rsid w:val="00216074"/>
    <w:rsid w:val="00216B54"/>
    <w:rsid w:val="00220623"/>
    <w:rsid w:val="00220DBC"/>
    <w:rsid w:val="00221D9E"/>
    <w:rsid w:val="002224C7"/>
    <w:rsid w:val="00223FB1"/>
    <w:rsid w:val="00224095"/>
    <w:rsid w:val="002244EA"/>
    <w:rsid w:val="002262E0"/>
    <w:rsid w:val="0022794B"/>
    <w:rsid w:val="0023051C"/>
    <w:rsid w:val="00230F52"/>
    <w:rsid w:val="0023148C"/>
    <w:rsid w:val="002328E4"/>
    <w:rsid w:val="00233B90"/>
    <w:rsid w:val="00233CC6"/>
    <w:rsid w:val="00233F36"/>
    <w:rsid w:val="00234456"/>
    <w:rsid w:val="00235429"/>
    <w:rsid w:val="002367CE"/>
    <w:rsid w:val="00237B48"/>
    <w:rsid w:val="00242154"/>
    <w:rsid w:val="0024259E"/>
    <w:rsid w:val="002428AF"/>
    <w:rsid w:val="00244409"/>
    <w:rsid w:val="00245C75"/>
    <w:rsid w:val="0024791D"/>
    <w:rsid w:val="00247C69"/>
    <w:rsid w:val="00250BB0"/>
    <w:rsid w:val="0025166C"/>
    <w:rsid w:val="0025548D"/>
    <w:rsid w:val="00256065"/>
    <w:rsid w:val="00256D37"/>
    <w:rsid w:val="002575BA"/>
    <w:rsid w:val="00257847"/>
    <w:rsid w:val="00262902"/>
    <w:rsid w:val="0026312D"/>
    <w:rsid w:val="00264447"/>
    <w:rsid w:val="00266A93"/>
    <w:rsid w:val="0027029F"/>
    <w:rsid w:val="00270461"/>
    <w:rsid w:val="00271191"/>
    <w:rsid w:val="00273007"/>
    <w:rsid w:val="0027496D"/>
    <w:rsid w:val="00275064"/>
    <w:rsid w:val="00276CA1"/>
    <w:rsid w:val="00277F21"/>
    <w:rsid w:val="0028093D"/>
    <w:rsid w:val="002819AA"/>
    <w:rsid w:val="00281B1C"/>
    <w:rsid w:val="00281BCA"/>
    <w:rsid w:val="00281E1F"/>
    <w:rsid w:val="00282620"/>
    <w:rsid w:val="00284AAD"/>
    <w:rsid w:val="00284C26"/>
    <w:rsid w:val="00284C3C"/>
    <w:rsid w:val="0028535E"/>
    <w:rsid w:val="00285E46"/>
    <w:rsid w:val="00285E65"/>
    <w:rsid w:val="0028649E"/>
    <w:rsid w:val="002878EB"/>
    <w:rsid w:val="00290F44"/>
    <w:rsid w:val="00292A8C"/>
    <w:rsid w:val="002951E0"/>
    <w:rsid w:val="0029578A"/>
    <w:rsid w:val="00296665"/>
    <w:rsid w:val="00296811"/>
    <w:rsid w:val="002A0A42"/>
    <w:rsid w:val="002A106B"/>
    <w:rsid w:val="002A1921"/>
    <w:rsid w:val="002A198C"/>
    <w:rsid w:val="002A2097"/>
    <w:rsid w:val="002A2781"/>
    <w:rsid w:val="002A2F6C"/>
    <w:rsid w:val="002A30D8"/>
    <w:rsid w:val="002A36A9"/>
    <w:rsid w:val="002A5CBC"/>
    <w:rsid w:val="002A69AC"/>
    <w:rsid w:val="002B0626"/>
    <w:rsid w:val="002B0D37"/>
    <w:rsid w:val="002B1606"/>
    <w:rsid w:val="002B160A"/>
    <w:rsid w:val="002B1B40"/>
    <w:rsid w:val="002B1D72"/>
    <w:rsid w:val="002B216F"/>
    <w:rsid w:val="002B21B4"/>
    <w:rsid w:val="002B260C"/>
    <w:rsid w:val="002B31CA"/>
    <w:rsid w:val="002B47BD"/>
    <w:rsid w:val="002B49EC"/>
    <w:rsid w:val="002B4EE4"/>
    <w:rsid w:val="002B504A"/>
    <w:rsid w:val="002B5823"/>
    <w:rsid w:val="002B7217"/>
    <w:rsid w:val="002C1106"/>
    <w:rsid w:val="002C181C"/>
    <w:rsid w:val="002C2BF9"/>
    <w:rsid w:val="002C36F1"/>
    <w:rsid w:val="002C43F4"/>
    <w:rsid w:val="002C491D"/>
    <w:rsid w:val="002C4E53"/>
    <w:rsid w:val="002C58A2"/>
    <w:rsid w:val="002C5B45"/>
    <w:rsid w:val="002D0CCC"/>
    <w:rsid w:val="002D0EC6"/>
    <w:rsid w:val="002D101F"/>
    <w:rsid w:val="002D1363"/>
    <w:rsid w:val="002D2E34"/>
    <w:rsid w:val="002D5D7D"/>
    <w:rsid w:val="002E228D"/>
    <w:rsid w:val="002E27FD"/>
    <w:rsid w:val="002E3215"/>
    <w:rsid w:val="002E3FD5"/>
    <w:rsid w:val="002E7B0F"/>
    <w:rsid w:val="002E7CB1"/>
    <w:rsid w:val="002F307B"/>
    <w:rsid w:val="002F32EE"/>
    <w:rsid w:val="002F35AF"/>
    <w:rsid w:val="002F4C9C"/>
    <w:rsid w:val="002F7F9E"/>
    <w:rsid w:val="00300F67"/>
    <w:rsid w:val="0030245D"/>
    <w:rsid w:val="003024D0"/>
    <w:rsid w:val="0030267B"/>
    <w:rsid w:val="00303149"/>
    <w:rsid w:val="00303301"/>
    <w:rsid w:val="00304F2D"/>
    <w:rsid w:val="00305AEF"/>
    <w:rsid w:val="00306B58"/>
    <w:rsid w:val="0031032D"/>
    <w:rsid w:val="00312323"/>
    <w:rsid w:val="00313A7F"/>
    <w:rsid w:val="00314B48"/>
    <w:rsid w:val="003173C4"/>
    <w:rsid w:val="003177B9"/>
    <w:rsid w:val="00320036"/>
    <w:rsid w:val="0032053B"/>
    <w:rsid w:val="00321D44"/>
    <w:rsid w:val="00323307"/>
    <w:rsid w:val="0032789A"/>
    <w:rsid w:val="00327F20"/>
    <w:rsid w:val="00330757"/>
    <w:rsid w:val="003317FD"/>
    <w:rsid w:val="0033239E"/>
    <w:rsid w:val="00334CF7"/>
    <w:rsid w:val="00336B1B"/>
    <w:rsid w:val="00337CFF"/>
    <w:rsid w:val="00342212"/>
    <w:rsid w:val="003438A5"/>
    <w:rsid w:val="0034395D"/>
    <w:rsid w:val="00344528"/>
    <w:rsid w:val="00345125"/>
    <w:rsid w:val="003505F3"/>
    <w:rsid w:val="00351656"/>
    <w:rsid w:val="00352899"/>
    <w:rsid w:val="00353B72"/>
    <w:rsid w:val="00353C52"/>
    <w:rsid w:val="00354E7C"/>
    <w:rsid w:val="003576A1"/>
    <w:rsid w:val="003603B3"/>
    <w:rsid w:val="0036444A"/>
    <w:rsid w:val="00366BA8"/>
    <w:rsid w:val="00366DA8"/>
    <w:rsid w:val="00366F08"/>
    <w:rsid w:val="00366F2C"/>
    <w:rsid w:val="00367987"/>
    <w:rsid w:val="003714B3"/>
    <w:rsid w:val="00373D81"/>
    <w:rsid w:val="00374D8F"/>
    <w:rsid w:val="003757E9"/>
    <w:rsid w:val="0037743B"/>
    <w:rsid w:val="00377EA1"/>
    <w:rsid w:val="00381514"/>
    <w:rsid w:val="003824F3"/>
    <w:rsid w:val="00382980"/>
    <w:rsid w:val="003836E1"/>
    <w:rsid w:val="00383B2B"/>
    <w:rsid w:val="00383DB6"/>
    <w:rsid w:val="00384BCA"/>
    <w:rsid w:val="00386069"/>
    <w:rsid w:val="003877FF"/>
    <w:rsid w:val="003916E0"/>
    <w:rsid w:val="00392976"/>
    <w:rsid w:val="00393975"/>
    <w:rsid w:val="00395F22"/>
    <w:rsid w:val="0039712B"/>
    <w:rsid w:val="00397B09"/>
    <w:rsid w:val="003A0F44"/>
    <w:rsid w:val="003A2A9B"/>
    <w:rsid w:val="003A37BB"/>
    <w:rsid w:val="003A3889"/>
    <w:rsid w:val="003A3DD0"/>
    <w:rsid w:val="003A429F"/>
    <w:rsid w:val="003A5849"/>
    <w:rsid w:val="003A5BBB"/>
    <w:rsid w:val="003A64A4"/>
    <w:rsid w:val="003A7525"/>
    <w:rsid w:val="003A7D94"/>
    <w:rsid w:val="003A7E3A"/>
    <w:rsid w:val="003B0000"/>
    <w:rsid w:val="003B0F34"/>
    <w:rsid w:val="003B1919"/>
    <w:rsid w:val="003B2569"/>
    <w:rsid w:val="003B48BF"/>
    <w:rsid w:val="003B5B93"/>
    <w:rsid w:val="003B5BEA"/>
    <w:rsid w:val="003B5E30"/>
    <w:rsid w:val="003B625E"/>
    <w:rsid w:val="003B6539"/>
    <w:rsid w:val="003B74DE"/>
    <w:rsid w:val="003C03E3"/>
    <w:rsid w:val="003C0E70"/>
    <w:rsid w:val="003C158A"/>
    <w:rsid w:val="003C1B2D"/>
    <w:rsid w:val="003C241E"/>
    <w:rsid w:val="003C2734"/>
    <w:rsid w:val="003C2CD0"/>
    <w:rsid w:val="003C3D6C"/>
    <w:rsid w:val="003C3E61"/>
    <w:rsid w:val="003C3EB1"/>
    <w:rsid w:val="003C565A"/>
    <w:rsid w:val="003C6D4C"/>
    <w:rsid w:val="003C6E03"/>
    <w:rsid w:val="003C753B"/>
    <w:rsid w:val="003D1084"/>
    <w:rsid w:val="003D1D25"/>
    <w:rsid w:val="003D2C02"/>
    <w:rsid w:val="003D2F34"/>
    <w:rsid w:val="003D38EC"/>
    <w:rsid w:val="003D4795"/>
    <w:rsid w:val="003D4FF5"/>
    <w:rsid w:val="003D628E"/>
    <w:rsid w:val="003D6589"/>
    <w:rsid w:val="003D69B0"/>
    <w:rsid w:val="003D7212"/>
    <w:rsid w:val="003E03F8"/>
    <w:rsid w:val="003E0867"/>
    <w:rsid w:val="003E116E"/>
    <w:rsid w:val="003E2B85"/>
    <w:rsid w:val="003E2CE4"/>
    <w:rsid w:val="003E2E4F"/>
    <w:rsid w:val="003E4573"/>
    <w:rsid w:val="003E467B"/>
    <w:rsid w:val="003E4787"/>
    <w:rsid w:val="003E5D03"/>
    <w:rsid w:val="003E61CD"/>
    <w:rsid w:val="003E6746"/>
    <w:rsid w:val="003E766D"/>
    <w:rsid w:val="003E7C1E"/>
    <w:rsid w:val="003F02CF"/>
    <w:rsid w:val="003F0A35"/>
    <w:rsid w:val="003F449B"/>
    <w:rsid w:val="003F4516"/>
    <w:rsid w:val="003F5536"/>
    <w:rsid w:val="003F6C14"/>
    <w:rsid w:val="003F7080"/>
    <w:rsid w:val="003F7341"/>
    <w:rsid w:val="00402625"/>
    <w:rsid w:val="00406485"/>
    <w:rsid w:val="00406631"/>
    <w:rsid w:val="0040767B"/>
    <w:rsid w:val="00407ED4"/>
    <w:rsid w:val="00411E20"/>
    <w:rsid w:val="00412ECE"/>
    <w:rsid w:val="00414220"/>
    <w:rsid w:val="004161ED"/>
    <w:rsid w:val="0041704E"/>
    <w:rsid w:val="00417A9D"/>
    <w:rsid w:val="00417FE4"/>
    <w:rsid w:val="004200BB"/>
    <w:rsid w:val="00421732"/>
    <w:rsid w:val="0042257F"/>
    <w:rsid w:val="00422D64"/>
    <w:rsid w:val="00424154"/>
    <w:rsid w:val="00427422"/>
    <w:rsid w:val="0043150C"/>
    <w:rsid w:val="00432838"/>
    <w:rsid w:val="00432B52"/>
    <w:rsid w:val="00433D77"/>
    <w:rsid w:val="00434679"/>
    <w:rsid w:val="00435CF3"/>
    <w:rsid w:val="00436B0F"/>
    <w:rsid w:val="00437EBF"/>
    <w:rsid w:val="00443507"/>
    <w:rsid w:val="0044400C"/>
    <w:rsid w:val="004440F7"/>
    <w:rsid w:val="004446DC"/>
    <w:rsid w:val="0044643B"/>
    <w:rsid w:val="00447D6F"/>
    <w:rsid w:val="00450A97"/>
    <w:rsid w:val="00450DC1"/>
    <w:rsid w:val="00451AE8"/>
    <w:rsid w:val="00454645"/>
    <w:rsid w:val="0045493F"/>
    <w:rsid w:val="00457270"/>
    <w:rsid w:val="00457929"/>
    <w:rsid w:val="004626A7"/>
    <w:rsid w:val="004627AC"/>
    <w:rsid w:val="00462CC7"/>
    <w:rsid w:val="00464CF5"/>
    <w:rsid w:val="00466075"/>
    <w:rsid w:val="00466DD9"/>
    <w:rsid w:val="004706E7"/>
    <w:rsid w:val="00470C5D"/>
    <w:rsid w:val="00471E23"/>
    <w:rsid w:val="00472B8A"/>
    <w:rsid w:val="00473859"/>
    <w:rsid w:val="00473AE7"/>
    <w:rsid w:val="00473B9A"/>
    <w:rsid w:val="00473C9D"/>
    <w:rsid w:val="00475548"/>
    <w:rsid w:val="00476422"/>
    <w:rsid w:val="00477788"/>
    <w:rsid w:val="00483041"/>
    <w:rsid w:val="00483173"/>
    <w:rsid w:val="00483969"/>
    <w:rsid w:val="00484E29"/>
    <w:rsid w:val="00485185"/>
    <w:rsid w:val="00485965"/>
    <w:rsid w:val="004874F5"/>
    <w:rsid w:val="00490278"/>
    <w:rsid w:val="0049042E"/>
    <w:rsid w:val="00490AC0"/>
    <w:rsid w:val="004923E5"/>
    <w:rsid w:val="00492F89"/>
    <w:rsid w:val="004957A0"/>
    <w:rsid w:val="004A1E9A"/>
    <w:rsid w:val="004A21F4"/>
    <w:rsid w:val="004A23BE"/>
    <w:rsid w:val="004A2786"/>
    <w:rsid w:val="004A3852"/>
    <w:rsid w:val="004A3E1A"/>
    <w:rsid w:val="004A5287"/>
    <w:rsid w:val="004A59A3"/>
    <w:rsid w:val="004A59BD"/>
    <w:rsid w:val="004A5AF9"/>
    <w:rsid w:val="004A5B03"/>
    <w:rsid w:val="004A5BC3"/>
    <w:rsid w:val="004A63CE"/>
    <w:rsid w:val="004A6BB9"/>
    <w:rsid w:val="004B020D"/>
    <w:rsid w:val="004B2EB7"/>
    <w:rsid w:val="004B3167"/>
    <w:rsid w:val="004B4461"/>
    <w:rsid w:val="004B47FB"/>
    <w:rsid w:val="004B5060"/>
    <w:rsid w:val="004B5EEC"/>
    <w:rsid w:val="004B6151"/>
    <w:rsid w:val="004B7082"/>
    <w:rsid w:val="004B7634"/>
    <w:rsid w:val="004C098E"/>
    <w:rsid w:val="004C2557"/>
    <w:rsid w:val="004C38C4"/>
    <w:rsid w:val="004C4EB4"/>
    <w:rsid w:val="004C514F"/>
    <w:rsid w:val="004C55D4"/>
    <w:rsid w:val="004C5B9B"/>
    <w:rsid w:val="004C6C86"/>
    <w:rsid w:val="004D08D5"/>
    <w:rsid w:val="004D154B"/>
    <w:rsid w:val="004D1FD3"/>
    <w:rsid w:val="004D29D8"/>
    <w:rsid w:val="004D2BD8"/>
    <w:rsid w:val="004D367C"/>
    <w:rsid w:val="004D3C82"/>
    <w:rsid w:val="004D5FBB"/>
    <w:rsid w:val="004D67A4"/>
    <w:rsid w:val="004E0332"/>
    <w:rsid w:val="004E0C46"/>
    <w:rsid w:val="004E374D"/>
    <w:rsid w:val="004E4881"/>
    <w:rsid w:val="004E7660"/>
    <w:rsid w:val="004F1487"/>
    <w:rsid w:val="004F14B1"/>
    <w:rsid w:val="004F21B2"/>
    <w:rsid w:val="004F28D0"/>
    <w:rsid w:val="004F2E32"/>
    <w:rsid w:val="004F409B"/>
    <w:rsid w:val="004F5DC7"/>
    <w:rsid w:val="004F63E0"/>
    <w:rsid w:val="004F6A50"/>
    <w:rsid w:val="004F6D68"/>
    <w:rsid w:val="004F75C9"/>
    <w:rsid w:val="005024A5"/>
    <w:rsid w:val="00503BF9"/>
    <w:rsid w:val="00503F10"/>
    <w:rsid w:val="00507001"/>
    <w:rsid w:val="0050734D"/>
    <w:rsid w:val="00510155"/>
    <w:rsid w:val="0051111A"/>
    <w:rsid w:val="0051182D"/>
    <w:rsid w:val="00511B83"/>
    <w:rsid w:val="00512B40"/>
    <w:rsid w:val="0051457E"/>
    <w:rsid w:val="005146AB"/>
    <w:rsid w:val="00516B18"/>
    <w:rsid w:val="00517351"/>
    <w:rsid w:val="00520466"/>
    <w:rsid w:val="00521A23"/>
    <w:rsid w:val="00521DC9"/>
    <w:rsid w:val="0052286E"/>
    <w:rsid w:val="00523DF6"/>
    <w:rsid w:val="00525091"/>
    <w:rsid w:val="0052586C"/>
    <w:rsid w:val="00525D57"/>
    <w:rsid w:val="00527027"/>
    <w:rsid w:val="005301B9"/>
    <w:rsid w:val="00531CF8"/>
    <w:rsid w:val="00531E1D"/>
    <w:rsid w:val="00534B5E"/>
    <w:rsid w:val="00537A9C"/>
    <w:rsid w:val="00540D3A"/>
    <w:rsid w:val="00541C86"/>
    <w:rsid w:val="00542307"/>
    <w:rsid w:val="0054235E"/>
    <w:rsid w:val="00544F9B"/>
    <w:rsid w:val="00546982"/>
    <w:rsid w:val="00551799"/>
    <w:rsid w:val="005520C3"/>
    <w:rsid w:val="005534E1"/>
    <w:rsid w:val="005606D3"/>
    <w:rsid w:val="00561843"/>
    <w:rsid w:val="00563170"/>
    <w:rsid w:val="00564F60"/>
    <w:rsid w:val="005653FB"/>
    <w:rsid w:val="005655B6"/>
    <w:rsid w:val="0056600B"/>
    <w:rsid w:val="005677E7"/>
    <w:rsid w:val="00570382"/>
    <w:rsid w:val="005724EF"/>
    <w:rsid w:val="005734EB"/>
    <w:rsid w:val="005743A4"/>
    <w:rsid w:val="00580575"/>
    <w:rsid w:val="00580680"/>
    <w:rsid w:val="005806D6"/>
    <w:rsid w:val="00580A17"/>
    <w:rsid w:val="00580E35"/>
    <w:rsid w:val="00582B03"/>
    <w:rsid w:val="00583CD6"/>
    <w:rsid w:val="00585DB9"/>
    <w:rsid w:val="005863B0"/>
    <w:rsid w:val="00586658"/>
    <w:rsid w:val="005870D5"/>
    <w:rsid w:val="005914EB"/>
    <w:rsid w:val="00591988"/>
    <w:rsid w:val="00591E0F"/>
    <w:rsid w:val="00592637"/>
    <w:rsid w:val="00592701"/>
    <w:rsid w:val="00592F8A"/>
    <w:rsid w:val="00593931"/>
    <w:rsid w:val="005942BF"/>
    <w:rsid w:val="005950D7"/>
    <w:rsid w:val="005A0816"/>
    <w:rsid w:val="005A097D"/>
    <w:rsid w:val="005A1415"/>
    <w:rsid w:val="005A2146"/>
    <w:rsid w:val="005A2D4E"/>
    <w:rsid w:val="005A42C8"/>
    <w:rsid w:val="005A5A51"/>
    <w:rsid w:val="005A6590"/>
    <w:rsid w:val="005B0BD7"/>
    <w:rsid w:val="005B32E7"/>
    <w:rsid w:val="005B5097"/>
    <w:rsid w:val="005B68BC"/>
    <w:rsid w:val="005B7744"/>
    <w:rsid w:val="005B7F4A"/>
    <w:rsid w:val="005B7F9D"/>
    <w:rsid w:val="005C172C"/>
    <w:rsid w:val="005C1EBC"/>
    <w:rsid w:val="005C35C7"/>
    <w:rsid w:val="005C47E7"/>
    <w:rsid w:val="005C5357"/>
    <w:rsid w:val="005C5463"/>
    <w:rsid w:val="005C5EC0"/>
    <w:rsid w:val="005C66D7"/>
    <w:rsid w:val="005C68A8"/>
    <w:rsid w:val="005C7ABF"/>
    <w:rsid w:val="005D0714"/>
    <w:rsid w:val="005D2602"/>
    <w:rsid w:val="005D2FA1"/>
    <w:rsid w:val="005D372F"/>
    <w:rsid w:val="005D3B6D"/>
    <w:rsid w:val="005D4254"/>
    <w:rsid w:val="005D4801"/>
    <w:rsid w:val="005D4AD2"/>
    <w:rsid w:val="005D4E2F"/>
    <w:rsid w:val="005D64DD"/>
    <w:rsid w:val="005D6AC4"/>
    <w:rsid w:val="005E0296"/>
    <w:rsid w:val="005E1BFD"/>
    <w:rsid w:val="005E1F2B"/>
    <w:rsid w:val="005E21D5"/>
    <w:rsid w:val="005E311B"/>
    <w:rsid w:val="005E33C3"/>
    <w:rsid w:val="005E5A13"/>
    <w:rsid w:val="005F1BE4"/>
    <w:rsid w:val="005F331C"/>
    <w:rsid w:val="005F4374"/>
    <w:rsid w:val="005F4906"/>
    <w:rsid w:val="005F4D8C"/>
    <w:rsid w:val="005F6075"/>
    <w:rsid w:val="005F713F"/>
    <w:rsid w:val="005F7E04"/>
    <w:rsid w:val="00600C9B"/>
    <w:rsid w:val="00602D13"/>
    <w:rsid w:val="00604C1D"/>
    <w:rsid w:val="00607A19"/>
    <w:rsid w:val="00607B53"/>
    <w:rsid w:val="00607D74"/>
    <w:rsid w:val="00611BCE"/>
    <w:rsid w:val="00614886"/>
    <w:rsid w:val="00614A3D"/>
    <w:rsid w:val="00614E2E"/>
    <w:rsid w:val="00615E7E"/>
    <w:rsid w:val="0061766C"/>
    <w:rsid w:val="00620D3B"/>
    <w:rsid w:val="00621FFB"/>
    <w:rsid w:val="00622CB6"/>
    <w:rsid w:val="00623580"/>
    <w:rsid w:val="00623852"/>
    <w:rsid w:val="006238A6"/>
    <w:rsid w:val="006239B6"/>
    <w:rsid w:val="00624ECF"/>
    <w:rsid w:val="006252B9"/>
    <w:rsid w:val="0062618D"/>
    <w:rsid w:val="006274A2"/>
    <w:rsid w:val="00630345"/>
    <w:rsid w:val="00631695"/>
    <w:rsid w:val="00633B05"/>
    <w:rsid w:val="00634112"/>
    <w:rsid w:val="00635002"/>
    <w:rsid w:val="00635047"/>
    <w:rsid w:val="00640576"/>
    <w:rsid w:val="00640F38"/>
    <w:rsid w:val="006417F0"/>
    <w:rsid w:val="00643D94"/>
    <w:rsid w:val="00645104"/>
    <w:rsid w:val="00645537"/>
    <w:rsid w:val="006455FF"/>
    <w:rsid w:val="00645A95"/>
    <w:rsid w:val="00645BE9"/>
    <w:rsid w:val="0064710B"/>
    <w:rsid w:val="00647B9B"/>
    <w:rsid w:val="00650F1C"/>
    <w:rsid w:val="006519FD"/>
    <w:rsid w:val="00651B17"/>
    <w:rsid w:val="0065216E"/>
    <w:rsid w:val="00652BB0"/>
    <w:rsid w:val="00653A3C"/>
    <w:rsid w:val="00653ACD"/>
    <w:rsid w:val="00653DDE"/>
    <w:rsid w:val="00654088"/>
    <w:rsid w:val="00655C25"/>
    <w:rsid w:val="00655ED5"/>
    <w:rsid w:val="00657A2E"/>
    <w:rsid w:val="006603F7"/>
    <w:rsid w:val="00662F81"/>
    <w:rsid w:val="00663CF7"/>
    <w:rsid w:val="00664287"/>
    <w:rsid w:val="006661DF"/>
    <w:rsid w:val="0066637E"/>
    <w:rsid w:val="0066694B"/>
    <w:rsid w:val="00666F5F"/>
    <w:rsid w:val="00670721"/>
    <w:rsid w:val="006708FE"/>
    <w:rsid w:val="00670DBC"/>
    <w:rsid w:val="006732BA"/>
    <w:rsid w:val="00673BC9"/>
    <w:rsid w:val="00673F1E"/>
    <w:rsid w:val="00674DD2"/>
    <w:rsid w:val="00675699"/>
    <w:rsid w:val="00675B5F"/>
    <w:rsid w:val="00675F32"/>
    <w:rsid w:val="006763A7"/>
    <w:rsid w:val="00677885"/>
    <w:rsid w:val="0067794C"/>
    <w:rsid w:val="006827E9"/>
    <w:rsid w:val="006831D0"/>
    <w:rsid w:val="00683A8B"/>
    <w:rsid w:val="0068483A"/>
    <w:rsid w:val="00684E6E"/>
    <w:rsid w:val="006860FB"/>
    <w:rsid w:val="00686C57"/>
    <w:rsid w:val="00687515"/>
    <w:rsid w:val="006902DA"/>
    <w:rsid w:val="0069102B"/>
    <w:rsid w:val="0069144F"/>
    <w:rsid w:val="00691AF0"/>
    <w:rsid w:val="00692180"/>
    <w:rsid w:val="00693BF6"/>
    <w:rsid w:val="00693C47"/>
    <w:rsid w:val="006942C4"/>
    <w:rsid w:val="0069483B"/>
    <w:rsid w:val="0069595A"/>
    <w:rsid w:val="00695C13"/>
    <w:rsid w:val="00695CE4"/>
    <w:rsid w:val="00695E02"/>
    <w:rsid w:val="006960A8"/>
    <w:rsid w:val="00697BAB"/>
    <w:rsid w:val="006A037D"/>
    <w:rsid w:val="006A1DDC"/>
    <w:rsid w:val="006A20CA"/>
    <w:rsid w:val="006A21E1"/>
    <w:rsid w:val="006A2414"/>
    <w:rsid w:val="006A3466"/>
    <w:rsid w:val="006A3E3B"/>
    <w:rsid w:val="006A3EC1"/>
    <w:rsid w:val="006A5CB5"/>
    <w:rsid w:val="006A6CBD"/>
    <w:rsid w:val="006A7A56"/>
    <w:rsid w:val="006A7C1A"/>
    <w:rsid w:val="006B166E"/>
    <w:rsid w:val="006B2299"/>
    <w:rsid w:val="006B24A5"/>
    <w:rsid w:val="006B31E2"/>
    <w:rsid w:val="006B3B64"/>
    <w:rsid w:val="006C0A50"/>
    <w:rsid w:val="006C116E"/>
    <w:rsid w:val="006C19FD"/>
    <w:rsid w:val="006C23C1"/>
    <w:rsid w:val="006C3A9E"/>
    <w:rsid w:val="006C41C7"/>
    <w:rsid w:val="006C43D5"/>
    <w:rsid w:val="006C44BD"/>
    <w:rsid w:val="006C465C"/>
    <w:rsid w:val="006C4BB0"/>
    <w:rsid w:val="006C646A"/>
    <w:rsid w:val="006C6C66"/>
    <w:rsid w:val="006D00EE"/>
    <w:rsid w:val="006D13F7"/>
    <w:rsid w:val="006D2575"/>
    <w:rsid w:val="006D29FA"/>
    <w:rsid w:val="006D4B43"/>
    <w:rsid w:val="006D50D6"/>
    <w:rsid w:val="006D5198"/>
    <w:rsid w:val="006D64BF"/>
    <w:rsid w:val="006D76EE"/>
    <w:rsid w:val="006E0394"/>
    <w:rsid w:val="006E14D7"/>
    <w:rsid w:val="006E1693"/>
    <w:rsid w:val="006E2133"/>
    <w:rsid w:val="006E283E"/>
    <w:rsid w:val="006E3A9A"/>
    <w:rsid w:val="006E3E3C"/>
    <w:rsid w:val="006E41A8"/>
    <w:rsid w:val="006E4E72"/>
    <w:rsid w:val="006E590B"/>
    <w:rsid w:val="006E5E26"/>
    <w:rsid w:val="006E6C05"/>
    <w:rsid w:val="006E7812"/>
    <w:rsid w:val="006F1588"/>
    <w:rsid w:val="006F15F1"/>
    <w:rsid w:val="006F16A4"/>
    <w:rsid w:val="006F251B"/>
    <w:rsid w:val="006F26BF"/>
    <w:rsid w:val="006F2C45"/>
    <w:rsid w:val="006F4FE3"/>
    <w:rsid w:val="006F7307"/>
    <w:rsid w:val="006F7A42"/>
    <w:rsid w:val="00700677"/>
    <w:rsid w:val="00702DAE"/>
    <w:rsid w:val="0070380B"/>
    <w:rsid w:val="00703CBF"/>
    <w:rsid w:val="0070684B"/>
    <w:rsid w:val="007074A6"/>
    <w:rsid w:val="00707536"/>
    <w:rsid w:val="007076EB"/>
    <w:rsid w:val="00707857"/>
    <w:rsid w:val="00707FAF"/>
    <w:rsid w:val="00710399"/>
    <w:rsid w:val="00712A43"/>
    <w:rsid w:val="007144BF"/>
    <w:rsid w:val="00714B10"/>
    <w:rsid w:val="00715D8E"/>
    <w:rsid w:val="007179D3"/>
    <w:rsid w:val="00717EC6"/>
    <w:rsid w:val="007203ED"/>
    <w:rsid w:val="00722322"/>
    <w:rsid w:val="007226CC"/>
    <w:rsid w:val="00723CB4"/>
    <w:rsid w:val="00725AD5"/>
    <w:rsid w:val="00725D15"/>
    <w:rsid w:val="00727077"/>
    <w:rsid w:val="00727BAF"/>
    <w:rsid w:val="00730EBC"/>
    <w:rsid w:val="007317EF"/>
    <w:rsid w:val="00733266"/>
    <w:rsid w:val="00733B90"/>
    <w:rsid w:val="007361CB"/>
    <w:rsid w:val="00736461"/>
    <w:rsid w:val="00736BF5"/>
    <w:rsid w:val="00736DE1"/>
    <w:rsid w:val="00736FFC"/>
    <w:rsid w:val="00740009"/>
    <w:rsid w:val="0074073D"/>
    <w:rsid w:val="00740F29"/>
    <w:rsid w:val="00741C17"/>
    <w:rsid w:val="007428C9"/>
    <w:rsid w:val="007439A6"/>
    <w:rsid w:val="00743EEE"/>
    <w:rsid w:val="00743F70"/>
    <w:rsid w:val="00743FDF"/>
    <w:rsid w:val="0074542F"/>
    <w:rsid w:val="00745DC8"/>
    <w:rsid w:val="00745DDA"/>
    <w:rsid w:val="0074637B"/>
    <w:rsid w:val="0074649D"/>
    <w:rsid w:val="00754B57"/>
    <w:rsid w:val="00754DB6"/>
    <w:rsid w:val="00755A0E"/>
    <w:rsid w:val="0075706B"/>
    <w:rsid w:val="00757558"/>
    <w:rsid w:val="007606CE"/>
    <w:rsid w:val="00765E40"/>
    <w:rsid w:val="00767CC2"/>
    <w:rsid w:val="007707B2"/>
    <w:rsid w:val="00773BF6"/>
    <w:rsid w:val="007740F6"/>
    <w:rsid w:val="0077497D"/>
    <w:rsid w:val="0077525F"/>
    <w:rsid w:val="007752FC"/>
    <w:rsid w:val="0077700F"/>
    <w:rsid w:val="0078040E"/>
    <w:rsid w:val="0078051D"/>
    <w:rsid w:val="00781805"/>
    <w:rsid w:val="00782259"/>
    <w:rsid w:val="007827AA"/>
    <w:rsid w:val="00784B39"/>
    <w:rsid w:val="0078567F"/>
    <w:rsid w:val="00785B26"/>
    <w:rsid w:val="007912E8"/>
    <w:rsid w:val="00792FD2"/>
    <w:rsid w:val="007939C5"/>
    <w:rsid w:val="0079494A"/>
    <w:rsid w:val="007949FB"/>
    <w:rsid w:val="007A1B7B"/>
    <w:rsid w:val="007A2176"/>
    <w:rsid w:val="007A3367"/>
    <w:rsid w:val="007A63F6"/>
    <w:rsid w:val="007A6BF3"/>
    <w:rsid w:val="007A7976"/>
    <w:rsid w:val="007B0F8E"/>
    <w:rsid w:val="007B1C5D"/>
    <w:rsid w:val="007B3760"/>
    <w:rsid w:val="007B43C7"/>
    <w:rsid w:val="007B5DCE"/>
    <w:rsid w:val="007B7377"/>
    <w:rsid w:val="007C09F0"/>
    <w:rsid w:val="007C0B60"/>
    <w:rsid w:val="007C0D7D"/>
    <w:rsid w:val="007C1432"/>
    <w:rsid w:val="007C2085"/>
    <w:rsid w:val="007C40E4"/>
    <w:rsid w:val="007C42C3"/>
    <w:rsid w:val="007C4DBC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126A"/>
    <w:rsid w:val="007E2842"/>
    <w:rsid w:val="007E2C57"/>
    <w:rsid w:val="007E2D2D"/>
    <w:rsid w:val="007E369D"/>
    <w:rsid w:val="007E3F57"/>
    <w:rsid w:val="007E6F5B"/>
    <w:rsid w:val="007E725C"/>
    <w:rsid w:val="007F164D"/>
    <w:rsid w:val="007F2303"/>
    <w:rsid w:val="007F429F"/>
    <w:rsid w:val="007F54A0"/>
    <w:rsid w:val="007F5B0D"/>
    <w:rsid w:val="007F761F"/>
    <w:rsid w:val="007F79FA"/>
    <w:rsid w:val="00800882"/>
    <w:rsid w:val="00801226"/>
    <w:rsid w:val="00801267"/>
    <w:rsid w:val="00801A21"/>
    <w:rsid w:val="008029FB"/>
    <w:rsid w:val="00802E30"/>
    <w:rsid w:val="00803F1D"/>
    <w:rsid w:val="00806795"/>
    <w:rsid w:val="00807907"/>
    <w:rsid w:val="00807CDC"/>
    <w:rsid w:val="0081253B"/>
    <w:rsid w:val="00814657"/>
    <w:rsid w:val="00814D17"/>
    <w:rsid w:val="0081512A"/>
    <w:rsid w:val="008156C2"/>
    <w:rsid w:val="008161AC"/>
    <w:rsid w:val="00816323"/>
    <w:rsid w:val="008163BC"/>
    <w:rsid w:val="008165A1"/>
    <w:rsid w:val="008217BC"/>
    <w:rsid w:val="008221A7"/>
    <w:rsid w:val="008223CD"/>
    <w:rsid w:val="00822866"/>
    <w:rsid w:val="00822F33"/>
    <w:rsid w:val="008239DB"/>
    <w:rsid w:val="008244A0"/>
    <w:rsid w:val="00824B8C"/>
    <w:rsid w:val="0082517B"/>
    <w:rsid w:val="00827710"/>
    <w:rsid w:val="00830A4F"/>
    <w:rsid w:val="00831D74"/>
    <w:rsid w:val="008327D8"/>
    <w:rsid w:val="00832FF4"/>
    <w:rsid w:val="0083554B"/>
    <w:rsid w:val="008401DC"/>
    <w:rsid w:val="00840C78"/>
    <w:rsid w:val="00842BCF"/>
    <w:rsid w:val="0084344A"/>
    <w:rsid w:val="008462BA"/>
    <w:rsid w:val="00850131"/>
    <w:rsid w:val="008517D8"/>
    <w:rsid w:val="00852338"/>
    <w:rsid w:val="00856862"/>
    <w:rsid w:val="00856E0F"/>
    <w:rsid w:val="00857B0A"/>
    <w:rsid w:val="00857DA7"/>
    <w:rsid w:val="008617B8"/>
    <w:rsid w:val="00865527"/>
    <w:rsid w:val="00865E05"/>
    <w:rsid w:val="00866077"/>
    <w:rsid w:val="00870F6F"/>
    <w:rsid w:val="008711D3"/>
    <w:rsid w:val="008739D8"/>
    <w:rsid w:val="00875A2F"/>
    <w:rsid w:val="008761E2"/>
    <w:rsid w:val="00880074"/>
    <w:rsid w:val="00880609"/>
    <w:rsid w:val="00881235"/>
    <w:rsid w:val="008821BA"/>
    <w:rsid w:val="008822C7"/>
    <w:rsid w:val="008829CE"/>
    <w:rsid w:val="008840A7"/>
    <w:rsid w:val="0088631F"/>
    <w:rsid w:val="0088645E"/>
    <w:rsid w:val="0089055B"/>
    <w:rsid w:val="00890957"/>
    <w:rsid w:val="00891CAD"/>
    <w:rsid w:val="0089287C"/>
    <w:rsid w:val="00892985"/>
    <w:rsid w:val="00894744"/>
    <w:rsid w:val="008948A6"/>
    <w:rsid w:val="00895730"/>
    <w:rsid w:val="00896B25"/>
    <w:rsid w:val="00896F76"/>
    <w:rsid w:val="008A029E"/>
    <w:rsid w:val="008A19AA"/>
    <w:rsid w:val="008A1BAC"/>
    <w:rsid w:val="008A3D6B"/>
    <w:rsid w:val="008A4248"/>
    <w:rsid w:val="008A49AA"/>
    <w:rsid w:val="008A4B00"/>
    <w:rsid w:val="008A5BF3"/>
    <w:rsid w:val="008B16FD"/>
    <w:rsid w:val="008B4293"/>
    <w:rsid w:val="008B56F2"/>
    <w:rsid w:val="008C0A6E"/>
    <w:rsid w:val="008C3B51"/>
    <w:rsid w:val="008C64BD"/>
    <w:rsid w:val="008C66B6"/>
    <w:rsid w:val="008C71EB"/>
    <w:rsid w:val="008D131E"/>
    <w:rsid w:val="008D2188"/>
    <w:rsid w:val="008D25CF"/>
    <w:rsid w:val="008D3DA2"/>
    <w:rsid w:val="008D3E46"/>
    <w:rsid w:val="008D4A2F"/>
    <w:rsid w:val="008D5AC5"/>
    <w:rsid w:val="008D5FC3"/>
    <w:rsid w:val="008D5FE8"/>
    <w:rsid w:val="008D6BB1"/>
    <w:rsid w:val="008D7DFB"/>
    <w:rsid w:val="008E1F95"/>
    <w:rsid w:val="008E3E16"/>
    <w:rsid w:val="008E4332"/>
    <w:rsid w:val="008E51FF"/>
    <w:rsid w:val="008E5F3D"/>
    <w:rsid w:val="008E69C9"/>
    <w:rsid w:val="008E6BEA"/>
    <w:rsid w:val="008E7E98"/>
    <w:rsid w:val="008F042A"/>
    <w:rsid w:val="008F1470"/>
    <w:rsid w:val="008F6C7A"/>
    <w:rsid w:val="00900773"/>
    <w:rsid w:val="00901FD6"/>
    <w:rsid w:val="00902563"/>
    <w:rsid w:val="00902796"/>
    <w:rsid w:val="00902837"/>
    <w:rsid w:val="00902B17"/>
    <w:rsid w:val="00904D3C"/>
    <w:rsid w:val="0090535F"/>
    <w:rsid w:val="00906FB2"/>
    <w:rsid w:val="00907B02"/>
    <w:rsid w:val="00907EB5"/>
    <w:rsid w:val="009115AE"/>
    <w:rsid w:val="00911D5B"/>
    <w:rsid w:val="009139E7"/>
    <w:rsid w:val="009165F0"/>
    <w:rsid w:val="00917E20"/>
    <w:rsid w:val="00921B21"/>
    <w:rsid w:val="00921DFC"/>
    <w:rsid w:val="00925B2C"/>
    <w:rsid w:val="009307A8"/>
    <w:rsid w:val="00930A1D"/>
    <w:rsid w:val="00930DD9"/>
    <w:rsid w:val="0093219D"/>
    <w:rsid w:val="009332CD"/>
    <w:rsid w:val="009333C4"/>
    <w:rsid w:val="00936543"/>
    <w:rsid w:val="00936F86"/>
    <w:rsid w:val="00937257"/>
    <w:rsid w:val="00940FC4"/>
    <w:rsid w:val="00941368"/>
    <w:rsid w:val="00941BFB"/>
    <w:rsid w:val="00941ED3"/>
    <w:rsid w:val="00941F0D"/>
    <w:rsid w:val="00943348"/>
    <w:rsid w:val="00943966"/>
    <w:rsid w:val="00944E49"/>
    <w:rsid w:val="0094511E"/>
    <w:rsid w:val="00945790"/>
    <w:rsid w:val="00945E4D"/>
    <w:rsid w:val="00946A9C"/>
    <w:rsid w:val="00947775"/>
    <w:rsid w:val="00950088"/>
    <w:rsid w:val="00950F51"/>
    <w:rsid w:val="0095110C"/>
    <w:rsid w:val="0095256C"/>
    <w:rsid w:val="00952FC9"/>
    <w:rsid w:val="00953756"/>
    <w:rsid w:val="0095635D"/>
    <w:rsid w:val="00957ED0"/>
    <w:rsid w:val="00957F06"/>
    <w:rsid w:val="0096045B"/>
    <w:rsid w:val="009611C9"/>
    <w:rsid w:val="00961C21"/>
    <w:rsid w:val="00964249"/>
    <w:rsid w:val="00964A74"/>
    <w:rsid w:val="00964C44"/>
    <w:rsid w:val="00964C9B"/>
    <w:rsid w:val="009670F6"/>
    <w:rsid w:val="00967F67"/>
    <w:rsid w:val="00970C54"/>
    <w:rsid w:val="00971B32"/>
    <w:rsid w:val="00971C29"/>
    <w:rsid w:val="00972CA7"/>
    <w:rsid w:val="009734F5"/>
    <w:rsid w:val="009746B2"/>
    <w:rsid w:val="00974B49"/>
    <w:rsid w:val="00975B42"/>
    <w:rsid w:val="00975B65"/>
    <w:rsid w:val="00976011"/>
    <w:rsid w:val="00976B6D"/>
    <w:rsid w:val="0098044B"/>
    <w:rsid w:val="00980CA3"/>
    <w:rsid w:val="0098183E"/>
    <w:rsid w:val="009838DE"/>
    <w:rsid w:val="00983D10"/>
    <w:rsid w:val="009868DB"/>
    <w:rsid w:val="00986C7D"/>
    <w:rsid w:val="0098724B"/>
    <w:rsid w:val="00987614"/>
    <w:rsid w:val="009900F9"/>
    <w:rsid w:val="0099108F"/>
    <w:rsid w:val="00992555"/>
    <w:rsid w:val="00993763"/>
    <w:rsid w:val="009956E8"/>
    <w:rsid w:val="00996409"/>
    <w:rsid w:val="009966AA"/>
    <w:rsid w:val="00996A72"/>
    <w:rsid w:val="0099716A"/>
    <w:rsid w:val="009A084B"/>
    <w:rsid w:val="009A1F8A"/>
    <w:rsid w:val="009A20C8"/>
    <w:rsid w:val="009A344D"/>
    <w:rsid w:val="009A588C"/>
    <w:rsid w:val="009A75BA"/>
    <w:rsid w:val="009B01E9"/>
    <w:rsid w:val="009B0399"/>
    <w:rsid w:val="009B52C1"/>
    <w:rsid w:val="009B553A"/>
    <w:rsid w:val="009C24E9"/>
    <w:rsid w:val="009C37D1"/>
    <w:rsid w:val="009C4BCC"/>
    <w:rsid w:val="009C51AC"/>
    <w:rsid w:val="009C5B82"/>
    <w:rsid w:val="009C7204"/>
    <w:rsid w:val="009D1747"/>
    <w:rsid w:val="009D2D6C"/>
    <w:rsid w:val="009D2F9A"/>
    <w:rsid w:val="009D4ADD"/>
    <w:rsid w:val="009D51C9"/>
    <w:rsid w:val="009D531B"/>
    <w:rsid w:val="009D5590"/>
    <w:rsid w:val="009D5CB6"/>
    <w:rsid w:val="009D60A7"/>
    <w:rsid w:val="009D618A"/>
    <w:rsid w:val="009D6670"/>
    <w:rsid w:val="009D6F11"/>
    <w:rsid w:val="009E057B"/>
    <w:rsid w:val="009E19B0"/>
    <w:rsid w:val="009E22E2"/>
    <w:rsid w:val="009E429A"/>
    <w:rsid w:val="009E5747"/>
    <w:rsid w:val="009E624B"/>
    <w:rsid w:val="009E62A0"/>
    <w:rsid w:val="009E7379"/>
    <w:rsid w:val="009E7DDF"/>
    <w:rsid w:val="009F0196"/>
    <w:rsid w:val="009F02E0"/>
    <w:rsid w:val="009F126B"/>
    <w:rsid w:val="009F1F2C"/>
    <w:rsid w:val="009F2BAB"/>
    <w:rsid w:val="009F529C"/>
    <w:rsid w:val="00A02258"/>
    <w:rsid w:val="00A04180"/>
    <w:rsid w:val="00A04481"/>
    <w:rsid w:val="00A04B93"/>
    <w:rsid w:val="00A04CFF"/>
    <w:rsid w:val="00A054A9"/>
    <w:rsid w:val="00A06225"/>
    <w:rsid w:val="00A079FD"/>
    <w:rsid w:val="00A07CC2"/>
    <w:rsid w:val="00A11E02"/>
    <w:rsid w:val="00A12216"/>
    <w:rsid w:val="00A13A9D"/>
    <w:rsid w:val="00A1411D"/>
    <w:rsid w:val="00A153A2"/>
    <w:rsid w:val="00A15778"/>
    <w:rsid w:val="00A15E78"/>
    <w:rsid w:val="00A17C80"/>
    <w:rsid w:val="00A20927"/>
    <w:rsid w:val="00A21ED2"/>
    <w:rsid w:val="00A23E95"/>
    <w:rsid w:val="00A2528A"/>
    <w:rsid w:val="00A277F6"/>
    <w:rsid w:val="00A32F13"/>
    <w:rsid w:val="00A331DC"/>
    <w:rsid w:val="00A33703"/>
    <w:rsid w:val="00A352C2"/>
    <w:rsid w:val="00A35F43"/>
    <w:rsid w:val="00A361B1"/>
    <w:rsid w:val="00A3632F"/>
    <w:rsid w:val="00A3646E"/>
    <w:rsid w:val="00A3740A"/>
    <w:rsid w:val="00A41075"/>
    <w:rsid w:val="00A4233D"/>
    <w:rsid w:val="00A4267A"/>
    <w:rsid w:val="00A42BA9"/>
    <w:rsid w:val="00A478D7"/>
    <w:rsid w:val="00A50B23"/>
    <w:rsid w:val="00A522B2"/>
    <w:rsid w:val="00A542BD"/>
    <w:rsid w:val="00A5652E"/>
    <w:rsid w:val="00A5660A"/>
    <w:rsid w:val="00A56740"/>
    <w:rsid w:val="00A57BC2"/>
    <w:rsid w:val="00A60143"/>
    <w:rsid w:val="00A6018B"/>
    <w:rsid w:val="00A6045C"/>
    <w:rsid w:val="00A6137B"/>
    <w:rsid w:val="00A624A3"/>
    <w:rsid w:val="00A62F03"/>
    <w:rsid w:val="00A65BF3"/>
    <w:rsid w:val="00A67E8D"/>
    <w:rsid w:val="00A67F2B"/>
    <w:rsid w:val="00A7213F"/>
    <w:rsid w:val="00A73D44"/>
    <w:rsid w:val="00A751EF"/>
    <w:rsid w:val="00A76C0E"/>
    <w:rsid w:val="00A77BCF"/>
    <w:rsid w:val="00A816D3"/>
    <w:rsid w:val="00A82D14"/>
    <w:rsid w:val="00A83780"/>
    <w:rsid w:val="00A84BA7"/>
    <w:rsid w:val="00A84D67"/>
    <w:rsid w:val="00A8627B"/>
    <w:rsid w:val="00A90813"/>
    <w:rsid w:val="00A9082C"/>
    <w:rsid w:val="00A90C19"/>
    <w:rsid w:val="00A93FFA"/>
    <w:rsid w:val="00A94267"/>
    <w:rsid w:val="00A947A9"/>
    <w:rsid w:val="00A95112"/>
    <w:rsid w:val="00A95C36"/>
    <w:rsid w:val="00A96F57"/>
    <w:rsid w:val="00AA0092"/>
    <w:rsid w:val="00AA19E6"/>
    <w:rsid w:val="00AA36FC"/>
    <w:rsid w:val="00AA48B2"/>
    <w:rsid w:val="00AA6ABF"/>
    <w:rsid w:val="00AA7F55"/>
    <w:rsid w:val="00AB0B3A"/>
    <w:rsid w:val="00AB2A7A"/>
    <w:rsid w:val="00AB2BC7"/>
    <w:rsid w:val="00AB341D"/>
    <w:rsid w:val="00AB4E7A"/>
    <w:rsid w:val="00AB55E1"/>
    <w:rsid w:val="00AB5623"/>
    <w:rsid w:val="00AC07BF"/>
    <w:rsid w:val="00AC12CE"/>
    <w:rsid w:val="00AC1917"/>
    <w:rsid w:val="00AC2C1A"/>
    <w:rsid w:val="00AC2F6D"/>
    <w:rsid w:val="00AC33E2"/>
    <w:rsid w:val="00AC3B80"/>
    <w:rsid w:val="00AC3D33"/>
    <w:rsid w:val="00AC4567"/>
    <w:rsid w:val="00AC53BB"/>
    <w:rsid w:val="00AC5635"/>
    <w:rsid w:val="00AC5B32"/>
    <w:rsid w:val="00AD098A"/>
    <w:rsid w:val="00AD0D6B"/>
    <w:rsid w:val="00AD42E7"/>
    <w:rsid w:val="00AD5EA3"/>
    <w:rsid w:val="00AD67B0"/>
    <w:rsid w:val="00AD6ADB"/>
    <w:rsid w:val="00AD77A4"/>
    <w:rsid w:val="00AE0BB4"/>
    <w:rsid w:val="00AE0DC7"/>
    <w:rsid w:val="00AE26C9"/>
    <w:rsid w:val="00AE54F7"/>
    <w:rsid w:val="00AE5B03"/>
    <w:rsid w:val="00AE5FBF"/>
    <w:rsid w:val="00AE6686"/>
    <w:rsid w:val="00AE745A"/>
    <w:rsid w:val="00AE7B58"/>
    <w:rsid w:val="00AF042A"/>
    <w:rsid w:val="00AF069F"/>
    <w:rsid w:val="00AF17FF"/>
    <w:rsid w:val="00AF1C33"/>
    <w:rsid w:val="00AF1D9F"/>
    <w:rsid w:val="00AF33E7"/>
    <w:rsid w:val="00AF3FFA"/>
    <w:rsid w:val="00AF4770"/>
    <w:rsid w:val="00AF75B0"/>
    <w:rsid w:val="00B01728"/>
    <w:rsid w:val="00B02F03"/>
    <w:rsid w:val="00B040E6"/>
    <w:rsid w:val="00B041D0"/>
    <w:rsid w:val="00B04D05"/>
    <w:rsid w:val="00B05005"/>
    <w:rsid w:val="00B0579F"/>
    <w:rsid w:val="00B1036B"/>
    <w:rsid w:val="00B10709"/>
    <w:rsid w:val="00B1090F"/>
    <w:rsid w:val="00B118FE"/>
    <w:rsid w:val="00B12E45"/>
    <w:rsid w:val="00B13347"/>
    <w:rsid w:val="00B13A02"/>
    <w:rsid w:val="00B13FF2"/>
    <w:rsid w:val="00B155F8"/>
    <w:rsid w:val="00B21662"/>
    <w:rsid w:val="00B24036"/>
    <w:rsid w:val="00B24057"/>
    <w:rsid w:val="00B24D78"/>
    <w:rsid w:val="00B24F9C"/>
    <w:rsid w:val="00B27100"/>
    <w:rsid w:val="00B30521"/>
    <w:rsid w:val="00B31F3A"/>
    <w:rsid w:val="00B3286B"/>
    <w:rsid w:val="00B33540"/>
    <w:rsid w:val="00B3448D"/>
    <w:rsid w:val="00B344A3"/>
    <w:rsid w:val="00B370DE"/>
    <w:rsid w:val="00B37E95"/>
    <w:rsid w:val="00B37EDB"/>
    <w:rsid w:val="00B40059"/>
    <w:rsid w:val="00B41974"/>
    <w:rsid w:val="00B41BC9"/>
    <w:rsid w:val="00B42772"/>
    <w:rsid w:val="00B428A4"/>
    <w:rsid w:val="00B42E84"/>
    <w:rsid w:val="00B44B2E"/>
    <w:rsid w:val="00B451F4"/>
    <w:rsid w:val="00B4549A"/>
    <w:rsid w:val="00B455FF"/>
    <w:rsid w:val="00B4592D"/>
    <w:rsid w:val="00B4673C"/>
    <w:rsid w:val="00B53112"/>
    <w:rsid w:val="00B531B8"/>
    <w:rsid w:val="00B5326B"/>
    <w:rsid w:val="00B5449D"/>
    <w:rsid w:val="00B5684C"/>
    <w:rsid w:val="00B569F7"/>
    <w:rsid w:val="00B56B5E"/>
    <w:rsid w:val="00B56EFE"/>
    <w:rsid w:val="00B57FA9"/>
    <w:rsid w:val="00B6061B"/>
    <w:rsid w:val="00B60C0C"/>
    <w:rsid w:val="00B63002"/>
    <w:rsid w:val="00B65425"/>
    <w:rsid w:val="00B67060"/>
    <w:rsid w:val="00B713C7"/>
    <w:rsid w:val="00B71A91"/>
    <w:rsid w:val="00B71BDA"/>
    <w:rsid w:val="00B756EF"/>
    <w:rsid w:val="00B75B4D"/>
    <w:rsid w:val="00B768C6"/>
    <w:rsid w:val="00B76C78"/>
    <w:rsid w:val="00B7791E"/>
    <w:rsid w:val="00B82355"/>
    <w:rsid w:val="00B83B85"/>
    <w:rsid w:val="00B83D5F"/>
    <w:rsid w:val="00B84146"/>
    <w:rsid w:val="00B861A6"/>
    <w:rsid w:val="00B87897"/>
    <w:rsid w:val="00B90C3B"/>
    <w:rsid w:val="00B918EC"/>
    <w:rsid w:val="00B9252D"/>
    <w:rsid w:val="00B93EF8"/>
    <w:rsid w:val="00B945BA"/>
    <w:rsid w:val="00B9519C"/>
    <w:rsid w:val="00B971DB"/>
    <w:rsid w:val="00BA162E"/>
    <w:rsid w:val="00BA2332"/>
    <w:rsid w:val="00BA291B"/>
    <w:rsid w:val="00BA4C7F"/>
    <w:rsid w:val="00BA5064"/>
    <w:rsid w:val="00BA67F3"/>
    <w:rsid w:val="00BB186F"/>
    <w:rsid w:val="00BB1A2A"/>
    <w:rsid w:val="00BB37BD"/>
    <w:rsid w:val="00BB3BD3"/>
    <w:rsid w:val="00BB6792"/>
    <w:rsid w:val="00BB6B9D"/>
    <w:rsid w:val="00BB7371"/>
    <w:rsid w:val="00BB75A8"/>
    <w:rsid w:val="00BC1908"/>
    <w:rsid w:val="00BC2F72"/>
    <w:rsid w:val="00BC4F23"/>
    <w:rsid w:val="00BC62D6"/>
    <w:rsid w:val="00BC66A3"/>
    <w:rsid w:val="00BC7242"/>
    <w:rsid w:val="00BC7534"/>
    <w:rsid w:val="00BD1C04"/>
    <w:rsid w:val="00BD2685"/>
    <w:rsid w:val="00BD39B4"/>
    <w:rsid w:val="00BD3C38"/>
    <w:rsid w:val="00BD5EFB"/>
    <w:rsid w:val="00BD6327"/>
    <w:rsid w:val="00BD64E9"/>
    <w:rsid w:val="00BD7C98"/>
    <w:rsid w:val="00BE01B1"/>
    <w:rsid w:val="00BE1A09"/>
    <w:rsid w:val="00BE2013"/>
    <w:rsid w:val="00BE547B"/>
    <w:rsid w:val="00BE55C1"/>
    <w:rsid w:val="00BE6057"/>
    <w:rsid w:val="00BE7BE0"/>
    <w:rsid w:val="00BE7D21"/>
    <w:rsid w:val="00BF03C8"/>
    <w:rsid w:val="00BF12FA"/>
    <w:rsid w:val="00BF2C5F"/>
    <w:rsid w:val="00BF3F79"/>
    <w:rsid w:val="00C00BFF"/>
    <w:rsid w:val="00C025BC"/>
    <w:rsid w:val="00C02BCE"/>
    <w:rsid w:val="00C0369E"/>
    <w:rsid w:val="00C05D0D"/>
    <w:rsid w:val="00C06DBF"/>
    <w:rsid w:val="00C11B29"/>
    <w:rsid w:val="00C11D8D"/>
    <w:rsid w:val="00C1288E"/>
    <w:rsid w:val="00C12D17"/>
    <w:rsid w:val="00C13E42"/>
    <w:rsid w:val="00C161E4"/>
    <w:rsid w:val="00C16DCC"/>
    <w:rsid w:val="00C2395F"/>
    <w:rsid w:val="00C23DA1"/>
    <w:rsid w:val="00C26348"/>
    <w:rsid w:val="00C26DD1"/>
    <w:rsid w:val="00C2732F"/>
    <w:rsid w:val="00C311B4"/>
    <w:rsid w:val="00C32323"/>
    <w:rsid w:val="00C3364E"/>
    <w:rsid w:val="00C34CBB"/>
    <w:rsid w:val="00C34F90"/>
    <w:rsid w:val="00C35893"/>
    <w:rsid w:val="00C36422"/>
    <w:rsid w:val="00C373EE"/>
    <w:rsid w:val="00C407AC"/>
    <w:rsid w:val="00C40A2E"/>
    <w:rsid w:val="00C41BF9"/>
    <w:rsid w:val="00C41CCE"/>
    <w:rsid w:val="00C42676"/>
    <w:rsid w:val="00C42EEA"/>
    <w:rsid w:val="00C436AD"/>
    <w:rsid w:val="00C45ED2"/>
    <w:rsid w:val="00C47B88"/>
    <w:rsid w:val="00C50CCA"/>
    <w:rsid w:val="00C50F2A"/>
    <w:rsid w:val="00C52FD2"/>
    <w:rsid w:val="00C5302D"/>
    <w:rsid w:val="00C5304F"/>
    <w:rsid w:val="00C554FA"/>
    <w:rsid w:val="00C555CE"/>
    <w:rsid w:val="00C560CF"/>
    <w:rsid w:val="00C5735C"/>
    <w:rsid w:val="00C60E30"/>
    <w:rsid w:val="00C60E6B"/>
    <w:rsid w:val="00C61800"/>
    <w:rsid w:val="00C628CC"/>
    <w:rsid w:val="00C62A59"/>
    <w:rsid w:val="00C63226"/>
    <w:rsid w:val="00C648A5"/>
    <w:rsid w:val="00C6532D"/>
    <w:rsid w:val="00C67B6D"/>
    <w:rsid w:val="00C71141"/>
    <w:rsid w:val="00C7180E"/>
    <w:rsid w:val="00C71DA6"/>
    <w:rsid w:val="00C735DA"/>
    <w:rsid w:val="00C73A69"/>
    <w:rsid w:val="00C75A5F"/>
    <w:rsid w:val="00C75BBF"/>
    <w:rsid w:val="00C763ED"/>
    <w:rsid w:val="00C773D3"/>
    <w:rsid w:val="00C77F9B"/>
    <w:rsid w:val="00C80140"/>
    <w:rsid w:val="00C8043A"/>
    <w:rsid w:val="00C8395C"/>
    <w:rsid w:val="00C857EF"/>
    <w:rsid w:val="00C85C89"/>
    <w:rsid w:val="00C8615F"/>
    <w:rsid w:val="00C869AB"/>
    <w:rsid w:val="00C8723D"/>
    <w:rsid w:val="00C87B55"/>
    <w:rsid w:val="00C87F3A"/>
    <w:rsid w:val="00C903AD"/>
    <w:rsid w:val="00C908CC"/>
    <w:rsid w:val="00C91868"/>
    <w:rsid w:val="00C9266B"/>
    <w:rsid w:val="00C927AA"/>
    <w:rsid w:val="00C93F41"/>
    <w:rsid w:val="00C96B4D"/>
    <w:rsid w:val="00C96D3E"/>
    <w:rsid w:val="00C97078"/>
    <w:rsid w:val="00CA0633"/>
    <w:rsid w:val="00CA10E3"/>
    <w:rsid w:val="00CA142E"/>
    <w:rsid w:val="00CA1B32"/>
    <w:rsid w:val="00CA3269"/>
    <w:rsid w:val="00CA5057"/>
    <w:rsid w:val="00CA54A1"/>
    <w:rsid w:val="00CA72BC"/>
    <w:rsid w:val="00CA76F4"/>
    <w:rsid w:val="00CA79E0"/>
    <w:rsid w:val="00CB118B"/>
    <w:rsid w:val="00CB18D4"/>
    <w:rsid w:val="00CB27F0"/>
    <w:rsid w:val="00CB46C6"/>
    <w:rsid w:val="00CB493C"/>
    <w:rsid w:val="00CB4F61"/>
    <w:rsid w:val="00CB51D6"/>
    <w:rsid w:val="00CB5494"/>
    <w:rsid w:val="00CB6ABA"/>
    <w:rsid w:val="00CB6DAD"/>
    <w:rsid w:val="00CC1AF8"/>
    <w:rsid w:val="00CC20C9"/>
    <w:rsid w:val="00CC2608"/>
    <w:rsid w:val="00CC3BBC"/>
    <w:rsid w:val="00CC450B"/>
    <w:rsid w:val="00CC5A2B"/>
    <w:rsid w:val="00CC5E44"/>
    <w:rsid w:val="00CC6197"/>
    <w:rsid w:val="00CC6389"/>
    <w:rsid w:val="00CC6821"/>
    <w:rsid w:val="00CC7490"/>
    <w:rsid w:val="00CC7BD5"/>
    <w:rsid w:val="00CD09D5"/>
    <w:rsid w:val="00CD0DF6"/>
    <w:rsid w:val="00CD381A"/>
    <w:rsid w:val="00CD449B"/>
    <w:rsid w:val="00CE2C57"/>
    <w:rsid w:val="00CE3047"/>
    <w:rsid w:val="00CE48ED"/>
    <w:rsid w:val="00CE540D"/>
    <w:rsid w:val="00CE65B9"/>
    <w:rsid w:val="00CE6662"/>
    <w:rsid w:val="00CE74AC"/>
    <w:rsid w:val="00CE7609"/>
    <w:rsid w:val="00CE793F"/>
    <w:rsid w:val="00CF0CE6"/>
    <w:rsid w:val="00CF1623"/>
    <w:rsid w:val="00CF1EB4"/>
    <w:rsid w:val="00CF38DB"/>
    <w:rsid w:val="00CF3A11"/>
    <w:rsid w:val="00CF3E81"/>
    <w:rsid w:val="00CF63C3"/>
    <w:rsid w:val="00D00700"/>
    <w:rsid w:val="00D00EA7"/>
    <w:rsid w:val="00D01B3E"/>
    <w:rsid w:val="00D023D8"/>
    <w:rsid w:val="00D061D1"/>
    <w:rsid w:val="00D06526"/>
    <w:rsid w:val="00D12C73"/>
    <w:rsid w:val="00D143F6"/>
    <w:rsid w:val="00D15889"/>
    <w:rsid w:val="00D16786"/>
    <w:rsid w:val="00D1703B"/>
    <w:rsid w:val="00D17904"/>
    <w:rsid w:val="00D20B86"/>
    <w:rsid w:val="00D21C74"/>
    <w:rsid w:val="00D22EAC"/>
    <w:rsid w:val="00D243D7"/>
    <w:rsid w:val="00D245FA"/>
    <w:rsid w:val="00D24C75"/>
    <w:rsid w:val="00D25355"/>
    <w:rsid w:val="00D26296"/>
    <w:rsid w:val="00D268ED"/>
    <w:rsid w:val="00D37102"/>
    <w:rsid w:val="00D372E0"/>
    <w:rsid w:val="00D3755C"/>
    <w:rsid w:val="00D402BE"/>
    <w:rsid w:val="00D410C1"/>
    <w:rsid w:val="00D41508"/>
    <w:rsid w:val="00D41B6F"/>
    <w:rsid w:val="00D41BD7"/>
    <w:rsid w:val="00D4378A"/>
    <w:rsid w:val="00D45E96"/>
    <w:rsid w:val="00D461F0"/>
    <w:rsid w:val="00D502D3"/>
    <w:rsid w:val="00D51F2C"/>
    <w:rsid w:val="00D52685"/>
    <w:rsid w:val="00D56285"/>
    <w:rsid w:val="00D56D20"/>
    <w:rsid w:val="00D5735D"/>
    <w:rsid w:val="00D57E70"/>
    <w:rsid w:val="00D60540"/>
    <w:rsid w:val="00D60AD5"/>
    <w:rsid w:val="00D61243"/>
    <w:rsid w:val="00D61EEB"/>
    <w:rsid w:val="00D62A14"/>
    <w:rsid w:val="00D62CCE"/>
    <w:rsid w:val="00D62D3A"/>
    <w:rsid w:val="00D63DF0"/>
    <w:rsid w:val="00D641DB"/>
    <w:rsid w:val="00D643DC"/>
    <w:rsid w:val="00D65FE2"/>
    <w:rsid w:val="00D6663C"/>
    <w:rsid w:val="00D70641"/>
    <w:rsid w:val="00D72357"/>
    <w:rsid w:val="00D72D86"/>
    <w:rsid w:val="00D76731"/>
    <w:rsid w:val="00D81695"/>
    <w:rsid w:val="00D84A06"/>
    <w:rsid w:val="00D84FC9"/>
    <w:rsid w:val="00D850C6"/>
    <w:rsid w:val="00D8573D"/>
    <w:rsid w:val="00D86491"/>
    <w:rsid w:val="00D92139"/>
    <w:rsid w:val="00D923EB"/>
    <w:rsid w:val="00D930B2"/>
    <w:rsid w:val="00D94DCD"/>
    <w:rsid w:val="00D953B0"/>
    <w:rsid w:val="00D97E89"/>
    <w:rsid w:val="00DA0E13"/>
    <w:rsid w:val="00DA1B0B"/>
    <w:rsid w:val="00DA252E"/>
    <w:rsid w:val="00DA3475"/>
    <w:rsid w:val="00DA3E70"/>
    <w:rsid w:val="00DB21AC"/>
    <w:rsid w:val="00DB2538"/>
    <w:rsid w:val="00DB276C"/>
    <w:rsid w:val="00DB2A1F"/>
    <w:rsid w:val="00DB39B6"/>
    <w:rsid w:val="00DB6172"/>
    <w:rsid w:val="00DB6873"/>
    <w:rsid w:val="00DC044F"/>
    <w:rsid w:val="00DC1600"/>
    <w:rsid w:val="00DC24EA"/>
    <w:rsid w:val="00DC2526"/>
    <w:rsid w:val="00DC3229"/>
    <w:rsid w:val="00DC58E3"/>
    <w:rsid w:val="00DC715F"/>
    <w:rsid w:val="00DD013E"/>
    <w:rsid w:val="00DD1329"/>
    <w:rsid w:val="00DD317B"/>
    <w:rsid w:val="00DD37BB"/>
    <w:rsid w:val="00DD3B41"/>
    <w:rsid w:val="00DD3EBF"/>
    <w:rsid w:val="00DD708A"/>
    <w:rsid w:val="00DD7CF9"/>
    <w:rsid w:val="00DE0F54"/>
    <w:rsid w:val="00DE125F"/>
    <w:rsid w:val="00DE31CE"/>
    <w:rsid w:val="00DE39DB"/>
    <w:rsid w:val="00DE3DC1"/>
    <w:rsid w:val="00DE3FBC"/>
    <w:rsid w:val="00DE4FE5"/>
    <w:rsid w:val="00DE50CF"/>
    <w:rsid w:val="00DE51A3"/>
    <w:rsid w:val="00DE597A"/>
    <w:rsid w:val="00DE5D92"/>
    <w:rsid w:val="00DE66A8"/>
    <w:rsid w:val="00DE6C5F"/>
    <w:rsid w:val="00DF0EE1"/>
    <w:rsid w:val="00DF12B8"/>
    <w:rsid w:val="00DF24B9"/>
    <w:rsid w:val="00DF5720"/>
    <w:rsid w:val="00DF7E7C"/>
    <w:rsid w:val="00E0035C"/>
    <w:rsid w:val="00E024DC"/>
    <w:rsid w:val="00E041AC"/>
    <w:rsid w:val="00E04DEC"/>
    <w:rsid w:val="00E07017"/>
    <w:rsid w:val="00E071BD"/>
    <w:rsid w:val="00E10CF9"/>
    <w:rsid w:val="00E11161"/>
    <w:rsid w:val="00E12F84"/>
    <w:rsid w:val="00E13222"/>
    <w:rsid w:val="00E139AB"/>
    <w:rsid w:val="00E141B8"/>
    <w:rsid w:val="00E1515A"/>
    <w:rsid w:val="00E21B1E"/>
    <w:rsid w:val="00E221E0"/>
    <w:rsid w:val="00E244DE"/>
    <w:rsid w:val="00E26078"/>
    <w:rsid w:val="00E30040"/>
    <w:rsid w:val="00E30F7B"/>
    <w:rsid w:val="00E32306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47CD1"/>
    <w:rsid w:val="00E50727"/>
    <w:rsid w:val="00E51599"/>
    <w:rsid w:val="00E5191F"/>
    <w:rsid w:val="00E51F55"/>
    <w:rsid w:val="00E531D6"/>
    <w:rsid w:val="00E546F8"/>
    <w:rsid w:val="00E558E5"/>
    <w:rsid w:val="00E5664A"/>
    <w:rsid w:val="00E568F8"/>
    <w:rsid w:val="00E57087"/>
    <w:rsid w:val="00E611D1"/>
    <w:rsid w:val="00E63007"/>
    <w:rsid w:val="00E65B9A"/>
    <w:rsid w:val="00E7060B"/>
    <w:rsid w:val="00E7381C"/>
    <w:rsid w:val="00E73A1F"/>
    <w:rsid w:val="00E73CFE"/>
    <w:rsid w:val="00E764D8"/>
    <w:rsid w:val="00E77764"/>
    <w:rsid w:val="00E80FF0"/>
    <w:rsid w:val="00E81399"/>
    <w:rsid w:val="00E823D6"/>
    <w:rsid w:val="00E82B0C"/>
    <w:rsid w:val="00E84EF9"/>
    <w:rsid w:val="00E84F1C"/>
    <w:rsid w:val="00E8559F"/>
    <w:rsid w:val="00E859F3"/>
    <w:rsid w:val="00E85AD0"/>
    <w:rsid w:val="00E90613"/>
    <w:rsid w:val="00E91199"/>
    <w:rsid w:val="00E92039"/>
    <w:rsid w:val="00E93C23"/>
    <w:rsid w:val="00E96CD6"/>
    <w:rsid w:val="00E97A08"/>
    <w:rsid w:val="00E97A98"/>
    <w:rsid w:val="00EA2287"/>
    <w:rsid w:val="00EA48E5"/>
    <w:rsid w:val="00EA510C"/>
    <w:rsid w:val="00EA5D9D"/>
    <w:rsid w:val="00EA6C33"/>
    <w:rsid w:val="00EB32C3"/>
    <w:rsid w:val="00EB55A5"/>
    <w:rsid w:val="00EB66B2"/>
    <w:rsid w:val="00EB68ED"/>
    <w:rsid w:val="00EB7ACC"/>
    <w:rsid w:val="00EC02F5"/>
    <w:rsid w:val="00EC0E59"/>
    <w:rsid w:val="00EC1047"/>
    <w:rsid w:val="00EC15C5"/>
    <w:rsid w:val="00EC1B69"/>
    <w:rsid w:val="00EC218A"/>
    <w:rsid w:val="00EC37C3"/>
    <w:rsid w:val="00EC42FD"/>
    <w:rsid w:val="00EC472B"/>
    <w:rsid w:val="00EC5220"/>
    <w:rsid w:val="00EC5660"/>
    <w:rsid w:val="00EC6ABA"/>
    <w:rsid w:val="00ED2BF2"/>
    <w:rsid w:val="00ED3FA5"/>
    <w:rsid w:val="00ED6116"/>
    <w:rsid w:val="00ED686D"/>
    <w:rsid w:val="00ED6D44"/>
    <w:rsid w:val="00ED6F0B"/>
    <w:rsid w:val="00ED7192"/>
    <w:rsid w:val="00ED72C2"/>
    <w:rsid w:val="00ED75A9"/>
    <w:rsid w:val="00ED7920"/>
    <w:rsid w:val="00EE1D91"/>
    <w:rsid w:val="00EE354A"/>
    <w:rsid w:val="00EE42D2"/>
    <w:rsid w:val="00EE5CA8"/>
    <w:rsid w:val="00EE675E"/>
    <w:rsid w:val="00EE6794"/>
    <w:rsid w:val="00EE682E"/>
    <w:rsid w:val="00EE7271"/>
    <w:rsid w:val="00EF26C1"/>
    <w:rsid w:val="00EF2BAF"/>
    <w:rsid w:val="00EF476C"/>
    <w:rsid w:val="00EF55A3"/>
    <w:rsid w:val="00EF5A6A"/>
    <w:rsid w:val="00EF69CE"/>
    <w:rsid w:val="00EF6B44"/>
    <w:rsid w:val="00EF7280"/>
    <w:rsid w:val="00EF7727"/>
    <w:rsid w:val="00F0014A"/>
    <w:rsid w:val="00F00171"/>
    <w:rsid w:val="00F001BE"/>
    <w:rsid w:val="00F011E8"/>
    <w:rsid w:val="00F0166A"/>
    <w:rsid w:val="00F01D74"/>
    <w:rsid w:val="00F0506D"/>
    <w:rsid w:val="00F05453"/>
    <w:rsid w:val="00F07154"/>
    <w:rsid w:val="00F10570"/>
    <w:rsid w:val="00F11D05"/>
    <w:rsid w:val="00F11F4A"/>
    <w:rsid w:val="00F1379E"/>
    <w:rsid w:val="00F1387F"/>
    <w:rsid w:val="00F15504"/>
    <w:rsid w:val="00F15905"/>
    <w:rsid w:val="00F2098B"/>
    <w:rsid w:val="00F21495"/>
    <w:rsid w:val="00F23CD4"/>
    <w:rsid w:val="00F246BF"/>
    <w:rsid w:val="00F248ED"/>
    <w:rsid w:val="00F2685A"/>
    <w:rsid w:val="00F2688E"/>
    <w:rsid w:val="00F26AA3"/>
    <w:rsid w:val="00F27B70"/>
    <w:rsid w:val="00F27C20"/>
    <w:rsid w:val="00F30C67"/>
    <w:rsid w:val="00F3195D"/>
    <w:rsid w:val="00F31E40"/>
    <w:rsid w:val="00F31EC5"/>
    <w:rsid w:val="00F31F9A"/>
    <w:rsid w:val="00F32106"/>
    <w:rsid w:val="00F32D48"/>
    <w:rsid w:val="00F34AB7"/>
    <w:rsid w:val="00F353B1"/>
    <w:rsid w:val="00F375C0"/>
    <w:rsid w:val="00F41661"/>
    <w:rsid w:val="00F430A0"/>
    <w:rsid w:val="00F43F43"/>
    <w:rsid w:val="00F44337"/>
    <w:rsid w:val="00F449AE"/>
    <w:rsid w:val="00F44E3D"/>
    <w:rsid w:val="00F4605A"/>
    <w:rsid w:val="00F46AB1"/>
    <w:rsid w:val="00F523AC"/>
    <w:rsid w:val="00F54A09"/>
    <w:rsid w:val="00F55C01"/>
    <w:rsid w:val="00F56580"/>
    <w:rsid w:val="00F56DB3"/>
    <w:rsid w:val="00F60A47"/>
    <w:rsid w:val="00F6309C"/>
    <w:rsid w:val="00F63EB2"/>
    <w:rsid w:val="00F64C02"/>
    <w:rsid w:val="00F6505A"/>
    <w:rsid w:val="00F658AA"/>
    <w:rsid w:val="00F65B06"/>
    <w:rsid w:val="00F66A5A"/>
    <w:rsid w:val="00F67199"/>
    <w:rsid w:val="00F67C05"/>
    <w:rsid w:val="00F7046B"/>
    <w:rsid w:val="00F7053E"/>
    <w:rsid w:val="00F70998"/>
    <w:rsid w:val="00F7316A"/>
    <w:rsid w:val="00F735E4"/>
    <w:rsid w:val="00F76E65"/>
    <w:rsid w:val="00F77CFD"/>
    <w:rsid w:val="00F8112E"/>
    <w:rsid w:val="00F83040"/>
    <w:rsid w:val="00F83758"/>
    <w:rsid w:val="00F8377C"/>
    <w:rsid w:val="00F84114"/>
    <w:rsid w:val="00F86812"/>
    <w:rsid w:val="00F87234"/>
    <w:rsid w:val="00F90056"/>
    <w:rsid w:val="00F9120B"/>
    <w:rsid w:val="00F9233D"/>
    <w:rsid w:val="00F92BFA"/>
    <w:rsid w:val="00F93585"/>
    <w:rsid w:val="00F94F95"/>
    <w:rsid w:val="00F95983"/>
    <w:rsid w:val="00F95E3C"/>
    <w:rsid w:val="00F9773B"/>
    <w:rsid w:val="00FA363A"/>
    <w:rsid w:val="00FA4E6D"/>
    <w:rsid w:val="00FA4F42"/>
    <w:rsid w:val="00FA621A"/>
    <w:rsid w:val="00FB1C8C"/>
    <w:rsid w:val="00FB43C8"/>
    <w:rsid w:val="00FB51EF"/>
    <w:rsid w:val="00FB7287"/>
    <w:rsid w:val="00FB78A4"/>
    <w:rsid w:val="00FC21E7"/>
    <w:rsid w:val="00FC3F50"/>
    <w:rsid w:val="00FC4B4E"/>
    <w:rsid w:val="00FC5A66"/>
    <w:rsid w:val="00FD1312"/>
    <w:rsid w:val="00FD2625"/>
    <w:rsid w:val="00FD5242"/>
    <w:rsid w:val="00FD72FA"/>
    <w:rsid w:val="00FE0707"/>
    <w:rsid w:val="00FE2B2F"/>
    <w:rsid w:val="00FE2F29"/>
    <w:rsid w:val="00FE4B12"/>
    <w:rsid w:val="00FE4FE3"/>
    <w:rsid w:val="00FE6826"/>
    <w:rsid w:val="00FF0416"/>
    <w:rsid w:val="00FF13CE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4B5FC"/>
  <w15:chartTrackingRefBased/>
  <w15:docId w15:val="{864D524C-198A-430D-A406-BDBD603E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able of figures" w:qFormat="1"/>
    <w:lsdException w:name="envelope return" w:qFormat="1"/>
    <w:lsdException w:name="annotation reference" w:qFormat="1"/>
    <w:lsdException w:name="page number" w:qFormat="1"/>
    <w:lsdException w:name="endnote reference" w:uiPriority="99"/>
    <w:lsdException w:name="endnote text" w:uiPriority="99"/>
    <w:lsdException w:name="List Bullet" w:qFormat="1"/>
    <w:lsdException w:name="List Bullet 3" w:qFormat="1"/>
    <w:lsdException w:name="List Bullet 4" w:qFormat="1"/>
    <w:lsdException w:name="List Bullet 5" w:qFormat="1"/>
    <w:lsdException w:name="Title" w:uiPriority="10" w:qFormat="1"/>
    <w:lsdException w:name="List Continue" w:qFormat="1"/>
    <w:lsdException w:name="List Continue 2" w:qFormat="1"/>
    <w:lsdException w:name="Subtitle" w:uiPriority="11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/>
    <w:lsdException w:name="FollowedHyperlink" w:qFormat="1"/>
    <w:lsdException w:name="Strong" w:qFormat="1"/>
    <w:lsdException w:name="Emphasis" w:uiPriority="20" w:qFormat="1"/>
    <w:lsdException w:name="Plain Text" w:qFormat="1"/>
    <w:lsdException w:name="Normal (Web)" w:qFormat="1"/>
    <w:lsdException w:name="HTML Variable" w:semiHidden="1" w:unhideWhenUsed="1"/>
    <w:lsdException w:name="Normal Table" w:semiHidden="1" w:unhideWhenUsed="1"/>
    <w:lsdException w:name="annotation subject" w:qFormat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link w:val="Nagwek9Znak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qFormat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qFormat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qFormat/>
    <w:rPr>
      <w:sz w:val="20"/>
      <w:szCs w:val="20"/>
    </w:rPr>
  </w:style>
  <w:style w:type="paragraph" w:styleId="Tekstpodstawowy2">
    <w:name w:val="Body Text 2"/>
    <w:basedOn w:val="Normalny"/>
    <w:qFormat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uiPriority w:val="10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FR1">
    <w:name w:val="FR1"/>
    <w:qFormat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qFormat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qFormat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qFormat/>
  </w:style>
  <w:style w:type="paragraph" w:customStyle="1" w:styleId="StylIwony">
    <w:name w:val="Styl Iwony"/>
    <w:basedOn w:val="Normalny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uiPriority w:val="39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qFormat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qFormat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qFormat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qFormat/>
    <w:rPr>
      <w:sz w:val="20"/>
      <w:szCs w:val="20"/>
    </w:rPr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qFormat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qFormat/>
    <w:rPr>
      <w:color w:val="0000FF"/>
      <w:u w:val="single"/>
    </w:rPr>
  </w:style>
  <w:style w:type="paragraph" w:customStyle="1" w:styleId="bodytext2">
    <w:name w:val="bodytext2"/>
    <w:basedOn w:val="Normalny"/>
    <w:qFormat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rozdzia">
    <w:name w:val="rozdział"/>
    <w:basedOn w:val="Normalny"/>
    <w:autoRedefine/>
    <w:qFormat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qFormat/>
    <w:pPr>
      <w:spacing w:after="120"/>
      <w:ind w:left="566"/>
    </w:pPr>
  </w:style>
  <w:style w:type="paragraph" w:styleId="Lista-kontynuacja">
    <w:name w:val="List Continue"/>
    <w:basedOn w:val="Normalny"/>
    <w:qFormat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FontStyle32">
    <w:name w:val="Font Style32"/>
    <w:qFormat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</w:style>
  <w:style w:type="table" w:styleId="Tabela-Siatka">
    <w:name w:val="Table Grid"/>
    <w:aliases w:val="Tabla Microsoft Servicios"/>
    <w:basedOn w:val="Standardowy"/>
    <w:uiPriority w:val="39"/>
    <w:qFormat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qFormat/>
    <w:rsid w:val="00647B9B"/>
  </w:style>
  <w:style w:type="paragraph" w:styleId="Podtytu">
    <w:name w:val="Subtitle"/>
    <w:basedOn w:val="Normalny"/>
    <w:next w:val="Tekstpodstawowy"/>
    <w:uiPriority w:val="11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qFormat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qFormat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qFormat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qFormat/>
    <w:rsid w:val="00220623"/>
  </w:style>
  <w:style w:type="paragraph" w:customStyle="1" w:styleId="content1">
    <w:name w:val="content1"/>
    <w:basedOn w:val="Normalny"/>
    <w:qFormat/>
    <w:rsid w:val="00635002"/>
    <w:pPr>
      <w:ind w:right="300"/>
    </w:p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ist Paragraph,L1,Akapit z listą5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qFormat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qFormat/>
    <w:rsid w:val="00C73A69"/>
  </w:style>
  <w:style w:type="character" w:styleId="Pogrubienie">
    <w:name w:val="Strong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qFormat/>
    <w:rsid w:val="00806795"/>
  </w:style>
  <w:style w:type="paragraph" w:customStyle="1" w:styleId="ZnakZnak3">
    <w:name w:val="Znak Znak3"/>
    <w:basedOn w:val="Normalny"/>
    <w:qFormat/>
    <w:rsid w:val="00E7060B"/>
  </w:style>
  <w:style w:type="character" w:customStyle="1" w:styleId="Teksttreci">
    <w:name w:val="Tekst treści_"/>
    <w:link w:val="Teksttreci0"/>
    <w:qFormat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qFormat/>
    <w:rsid w:val="00DD317B"/>
  </w:style>
  <w:style w:type="paragraph" w:customStyle="1" w:styleId="Akapitzlist1">
    <w:name w:val="Akapit z listą1"/>
    <w:basedOn w:val="Normalny"/>
    <w:qFormat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qFormat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qFormat/>
    <w:rsid w:val="005E0296"/>
    <w:rPr>
      <w:sz w:val="20"/>
      <w:szCs w:val="20"/>
    </w:rPr>
  </w:style>
  <w:style w:type="character" w:customStyle="1" w:styleId="WW8Num19z0">
    <w:name w:val="WW8Num19z0"/>
    <w:qFormat/>
    <w:rsid w:val="00902837"/>
    <w:rPr>
      <w:color w:val="000000"/>
    </w:rPr>
  </w:style>
  <w:style w:type="character" w:customStyle="1" w:styleId="highlightselected">
    <w:name w:val="highlight selected"/>
    <w:basedOn w:val="Domylnaczcionkaakapitu"/>
    <w:qFormat/>
    <w:rsid w:val="00D00700"/>
  </w:style>
  <w:style w:type="character" w:customStyle="1" w:styleId="changed-paragraph">
    <w:name w:val="changed-paragraph"/>
    <w:basedOn w:val="Domylnaczcionkaakapitu"/>
    <w:qFormat/>
    <w:rsid w:val="009E429A"/>
  </w:style>
  <w:style w:type="character" w:styleId="Uwydatnienie">
    <w:name w:val="Emphasis"/>
    <w:uiPriority w:val="20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qFormat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qFormat/>
    <w:rsid w:val="00306B58"/>
  </w:style>
  <w:style w:type="paragraph" w:styleId="Tekstprzypisudolnego">
    <w:name w:val="footnote text"/>
    <w:basedOn w:val="Normalny"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qFormat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dfootnote">
    <w:name w:val="sdfootnote"/>
    <w:basedOn w:val="Normalny"/>
    <w:qFormat/>
    <w:rsid w:val="009B52C1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qFormat/>
    <w:rsid w:val="00080D2B"/>
    <w:rPr>
      <w:sz w:val="24"/>
      <w:szCs w:val="24"/>
    </w:rPr>
  </w:style>
  <w:style w:type="character" w:styleId="Odwoaniedokomentarza">
    <w:name w:val="annotation reference"/>
    <w:aliases w:val="cr,Used by Word to flag author queries"/>
    <w:qFormat/>
    <w:rsid w:val="00EE675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E675E"/>
  </w:style>
  <w:style w:type="paragraph" w:customStyle="1" w:styleId="Teksttreci0">
    <w:name w:val="Tekst treści"/>
    <w:basedOn w:val="Normalny"/>
    <w:link w:val="Teksttreci"/>
    <w:qFormat/>
    <w:rsid w:val="000F6BA0"/>
    <w:pPr>
      <w:widowControl w:val="0"/>
      <w:shd w:val="clear" w:color="auto" w:fill="FFFFFF"/>
      <w:spacing w:before="540" w:line="288" w:lineRule="exact"/>
      <w:ind w:hanging="1400"/>
      <w:jc w:val="center"/>
    </w:pPr>
    <w:rPr>
      <w:sz w:val="23"/>
      <w:szCs w:val="23"/>
    </w:rPr>
  </w:style>
  <w:style w:type="character" w:customStyle="1" w:styleId="highlight">
    <w:name w:val="highlight"/>
    <w:basedOn w:val="Domylnaczcionkaakapitu"/>
    <w:qFormat/>
    <w:rsid w:val="00B82355"/>
  </w:style>
  <w:style w:type="character" w:styleId="Nierozpoznanawzmianka">
    <w:name w:val="Unresolved Mention"/>
    <w:basedOn w:val="Domylnaczcionkaakapitu"/>
    <w:uiPriority w:val="99"/>
    <w:semiHidden/>
    <w:unhideWhenUsed/>
    <w:rsid w:val="00327F20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ist Paragraph Znak,L1 Znak"/>
    <w:basedOn w:val="Domylnaczcionkaakapitu"/>
    <w:link w:val="Akapitzlist"/>
    <w:uiPriority w:val="34"/>
    <w:qFormat/>
    <w:rsid w:val="00443507"/>
    <w:rPr>
      <w:sz w:val="24"/>
      <w:szCs w:val="24"/>
    </w:rPr>
  </w:style>
  <w:style w:type="paragraph" w:customStyle="1" w:styleId="Style8">
    <w:name w:val="Style8"/>
    <w:basedOn w:val="Normalny"/>
    <w:qFormat/>
    <w:rsid w:val="00443507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Nagwek1Znak">
    <w:name w:val="Nagłówek 1 Znak"/>
    <w:basedOn w:val="Domylnaczcionkaakapitu"/>
    <w:link w:val="Nagwek1"/>
    <w:qFormat/>
    <w:rsid w:val="00D24C75"/>
    <w:rPr>
      <w:rFonts w:ascii="Arial" w:hAnsi="Arial"/>
      <w:b/>
      <w:color w:val="000000"/>
      <w:sz w:val="28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D24C75"/>
    <w:rPr>
      <w:rFonts w:ascii="Arial" w:hAnsi="Arial"/>
      <w:b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qFormat/>
    <w:rsid w:val="00D24C75"/>
    <w:rPr>
      <w:b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D24C75"/>
    <w:rPr>
      <w:bCs/>
      <w:sz w:val="24"/>
    </w:rPr>
  </w:style>
  <w:style w:type="character" w:customStyle="1" w:styleId="Nagwek5Znak">
    <w:name w:val="Nagłówek 5 Znak"/>
    <w:basedOn w:val="Domylnaczcionkaakapitu"/>
    <w:link w:val="Nagwek5"/>
    <w:qFormat/>
    <w:rsid w:val="00D24C75"/>
    <w:rPr>
      <w:rFonts w:ascii="Arial" w:hAnsi="Arial"/>
      <w:b/>
      <w:color w:val="000000"/>
      <w:sz w:val="24"/>
      <w:szCs w:val="22"/>
      <w:u w:val="single"/>
    </w:rPr>
  </w:style>
  <w:style w:type="character" w:customStyle="1" w:styleId="Nagwek6Znak">
    <w:name w:val="Nagłówek 6 Znak"/>
    <w:basedOn w:val="Domylnaczcionkaakapitu"/>
    <w:link w:val="Nagwek6"/>
    <w:qFormat/>
    <w:rsid w:val="00D24C75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qFormat/>
    <w:rsid w:val="00D24C75"/>
    <w:rPr>
      <w:b/>
      <w:sz w:val="28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D24C75"/>
    <w:rPr>
      <w:b/>
      <w:sz w:val="28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qFormat/>
    <w:rsid w:val="00D24C75"/>
    <w:rPr>
      <w:b/>
      <w:i/>
      <w:kern w:val="28"/>
    </w:rPr>
  </w:style>
  <w:style w:type="paragraph" w:customStyle="1" w:styleId="Nagwek11">
    <w:name w:val="Nagłówek 11"/>
    <w:basedOn w:val="Normalny"/>
    <w:next w:val="Normalny"/>
    <w:autoRedefine/>
    <w:qFormat/>
    <w:rsid w:val="00D24C75"/>
    <w:pPr>
      <w:keepNext/>
      <w:keepLines/>
      <w:numPr>
        <w:numId w:val="44"/>
      </w:numPr>
      <w:spacing w:before="240"/>
      <w:ind w:left="720"/>
      <w:outlineLvl w:val="0"/>
    </w:pPr>
    <w:rPr>
      <w:rFonts w:ascii="Calibri" w:eastAsiaTheme="minorHAnsi" w:hAnsi="Calibri" w:cstheme="minorBidi"/>
      <w:b/>
      <w:sz w:val="32"/>
      <w:szCs w:val="22"/>
      <w:lang w:eastAsia="en-US"/>
    </w:rPr>
  </w:style>
  <w:style w:type="paragraph" w:styleId="Listapunktowana">
    <w:name w:val="List Bullet"/>
    <w:basedOn w:val="Normalny"/>
    <w:qFormat/>
    <w:rsid w:val="00D24C75"/>
    <w:pPr>
      <w:numPr>
        <w:numId w:val="45"/>
      </w:numPr>
      <w:spacing w:before="120" w:after="120" w:line="276" w:lineRule="auto"/>
      <w:contextualSpacing/>
    </w:pPr>
    <w:rPr>
      <w:rFonts w:ascii="Segoe UI" w:eastAsiaTheme="minorEastAsia" w:hAnsi="Segoe UI" w:cstheme="minorBidi"/>
      <w:sz w:val="22"/>
      <w:szCs w:val="22"/>
      <w:lang w:val="en-US" w:eastAsia="en-US"/>
    </w:rPr>
  </w:style>
  <w:style w:type="table" w:customStyle="1" w:styleId="Tabela-Siatka12">
    <w:name w:val="Tabela - Siatka12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D24C75"/>
    <w:pPr>
      <w:spacing w:after="100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24C75"/>
    <w:pPr>
      <w:spacing w:after="100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24C75"/>
    <w:pPr>
      <w:spacing w:after="100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D24C75"/>
    <w:pPr>
      <w:spacing w:after="100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D24C7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sid w:val="00D24C7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qFormat/>
    <w:rsid w:val="00D24C7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qFormat/>
    <w:rsid w:val="00D24C75"/>
    <w:rPr>
      <w:sz w:val="24"/>
      <w:szCs w:val="24"/>
    </w:rPr>
  </w:style>
  <w:style w:type="table" w:customStyle="1" w:styleId="Tabela-Siatka7">
    <w:name w:val="Tabela - Siatka7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D24C75"/>
  </w:style>
  <w:style w:type="character" w:customStyle="1" w:styleId="tgc">
    <w:name w:val="_tgc"/>
    <w:basedOn w:val="Domylnaczcionkaakapitu"/>
    <w:qFormat/>
    <w:rsid w:val="00D24C75"/>
  </w:style>
  <w:style w:type="character" w:customStyle="1" w:styleId="Bodytext285pt">
    <w:name w:val="Body text (2) + 8;5 pt"/>
    <w:basedOn w:val="Domylnaczcionkaakapitu"/>
    <w:qFormat/>
    <w:rsid w:val="00D24C7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customStyle="1" w:styleId="TablaMicrosoftServicios2">
    <w:name w:val="Tabla Microsoft Servicios2"/>
    <w:basedOn w:val="Standardowy"/>
    <w:next w:val="Tabela-Siatka"/>
    <w:qFormat/>
    <w:rsid w:val="00D2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6">
    <w:name w:val="toc 6"/>
    <w:basedOn w:val="Normalny"/>
    <w:next w:val="Normalny"/>
    <w:autoRedefine/>
    <w:uiPriority w:val="39"/>
    <w:unhideWhenUsed/>
    <w:rsid w:val="00D24C75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24C75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24C75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D24C75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D24C7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unhideWhenUsed/>
    <w:qFormat/>
    <w:rsid w:val="00D24C75"/>
    <w:rPr>
      <w:rFonts w:eastAsiaTheme="minorHAnsi" w:cstheme="minorBidi"/>
      <w:sz w:val="22"/>
      <w:szCs w:val="22"/>
      <w:lang w:eastAsia="en-US"/>
    </w:rPr>
  </w:style>
  <w:style w:type="paragraph" w:customStyle="1" w:styleId="xl70">
    <w:name w:val="xl70"/>
    <w:basedOn w:val="Normalny"/>
    <w:qFormat/>
    <w:rsid w:val="00D24C75"/>
    <w:pPr>
      <w:spacing w:before="100" w:beforeAutospacing="1" w:after="100" w:afterAutospacing="1"/>
      <w:textAlignment w:val="top"/>
    </w:pPr>
    <w:rPr>
      <w:rFonts w:ascii="Calibri" w:eastAsiaTheme="minorHAnsi" w:hAnsi="Calibri" w:cstheme="minorBidi"/>
      <w:sz w:val="22"/>
      <w:lang w:eastAsia="en-US"/>
    </w:rPr>
  </w:style>
  <w:style w:type="character" w:customStyle="1" w:styleId="Wzmianka1">
    <w:name w:val="Wzmianka1"/>
    <w:basedOn w:val="Domylnaczcionkaakapitu"/>
    <w:unhideWhenUsed/>
    <w:qFormat/>
    <w:rsid w:val="00D24C75"/>
    <w:rPr>
      <w:color w:val="2B579A"/>
      <w:shd w:val="clear" w:color="auto" w:fill="E6E6E6"/>
    </w:rPr>
  </w:style>
  <w:style w:type="paragraph" w:customStyle="1" w:styleId="Teksttreci1">
    <w:name w:val="Tekst treści1"/>
    <w:basedOn w:val="Normalny"/>
    <w:qFormat/>
    <w:rsid w:val="00D24C75"/>
    <w:pPr>
      <w:shd w:val="clear" w:color="auto" w:fill="FFFFFF"/>
      <w:spacing w:line="235" w:lineRule="exact"/>
      <w:ind w:hanging="1420"/>
      <w:jc w:val="center"/>
    </w:pPr>
    <w:rPr>
      <w:rFonts w:ascii="Segoe UI" w:eastAsiaTheme="minorHAnsi" w:hAnsi="Segoe UI" w:cs="Segoe UI"/>
      <w:sz w:val="19"/>
      <w:szCs w:val="19"/>
      <w:lang w:eastAsia="en-US"/>
    </w:rPr>
  </w:style>
  <w:style w:type="character" w:customStyle="1" w:styleId="Teksttreci7">
    <w:name w:val="Tekst treści (7)_"/>
    <w:basedOn w:val="Domylnaczcionkaakapitu"/>
    <w:link w:val="Teksttreci70"/>
    <w:qFormat/>
    <w:rsid w:val="00D24C75"/>
    <w:rPr>
      <w:i/>
      <w:iCs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qFormat/>
    <w:rsid w:val="00D24C75"/>
    <w:pPr>
      <w:shd w:val="clear" w:color="auto" w:fill="FFFFFF"/>
      <w:spacing w:before="1080" w:after="420" w:line="298" w:lineRule="exact"/>
      <w:ind w:hanging="480"/>
      <w:jc w:val="both"/>
    </w:pPr>
    <w:rPr>
      <w:i/>
      <w:iCs/>
      <w:sz w:val="23"/>
      <w:szCs w:val="23"/>
    </w:rPr>
  </w:style>
  <w:style w:type="character" w:customStyle="1" w:styleId="Teksttreci2">
    <w:name w:val="Tekst treści2"/>
    <w:basedOn w:val="Teksttreci"/>
    <w:qFormat/>
    <w:rsid w:val="00D24C75"/>
    <w:rPr>
      <w:rFonts w:ascii="Segoe UI" w:hAnsi="Segoe UI" w:cs="Segoe UI"/>
      <w:sz w:val="19"/>
      <w:szCs w:val="19"/>
      <w:shd w:val="clear" w:color="auto" w:fill="FFFFFF"/>
      <w:lang w:bidi="ar-SA"/>
    </w:rPr>
  </w:style>
  <w:style w:type="character" w:customStyle="1" w:styleId="Nierozpoznanawzmianka1">
    <w:name w:val="Nierozpoznana wzmianka1"/>
    <w:basedOn w:val="Domylnaczcionkaakapitu"/>
    <w:unhideWhenUsed/>
    <w:qFormat/>
    <w:rsid w:val="00D24C75"/>
    <w:rPr>
      <w:color w:val="808080"/>
      <w:shd w:val="clear" w:color="auto" w:fill="E6E6E6"/>
    </w:rPr>
  </w:style>
  <w:style w:type="paragraph" w:styleId="Poprawka">
    <w:name w:val="Revision"/>
    <w:hidden/>
    <w:qFormat/>
    <w:rsid w:val="00D24C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7">
    <w:name w:val="Font Style27"/>
    <w:qFormat/>
    <w:rsid w:val="00D24C75"/>
    <w:rPr>
      <w:rFonts w:ascii="Times New Roman" w:hAnsi="Times New Roman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qFormat/>
    <w:rsid w:val="00D24C75"/>
    <w:pPr>
      <w:spacing w:before="100" w:beforeAutospacing="1" w:after="142" w:line="288" w:lineRule="auto"/>
    </w:pPr>
    <w:rPr>
      <w:color w:val="00000A"/>
    </w:rPr>
  </w:style>
  <w:style w:type="character" w:customStyle="1" w:styleId="Bodytext28">
    <w:name w:val="Body text (2) + 8"/>
    <w:aliases w:val="5 pt"/>
    <w:basedOn w:val="Domylnaczcionkaakapitu"/>
    <w:qFormat/>
    <w:rsid w:val="00D24C7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pl-PL" w:eastAsia="pl-PL" w:bidi="pl-PL"/>
    </w:rPr>
  </w:style>
  <w:style w:type="character" w:customStyle="1" w:styleId="ListLabel125">
    <w:name w:val="ListLabel 125"/>
    <w:qFormat/>
    <w:rsid w:val="009D51C9"/>
    <w:rPr>
      <w:rFonts w:ascii="Calibri" w:eastAsia="Calibri" w:hAnsi="Calibri" w:cs="Mangal"/>
      <w:sz w:val="20"/>
      <w:szCs w:val="22"/>
      <w:lang w:eastAsia="en-US"/>
    </w:rPr>
  </w:style>
  <w:style w:type="character" w:customStyle="1" w:styleId="ListLabel124">
    <w:name w:val="ListLabel 124"/>
    <w:qFormat/>
    <w:rsid w:val="009D51C9"/>
    <w:rPr>
      <w:rFonts w:ascii="Calibri" w:eastAsia="Calibri" w:hAnsi="Calibri" w:cs="Mangal"/>
      <w:bCs/>
      <w:sz w:val="20"/>
      <w:szCs w:val="22"/>
      <w:lang w:eastAsia="en-US"/>
    </w:rPr>
  </w:style>
  <w:style w:type="character" w:customStyle="1" w:styleId="ListLabel123">
    <w:name w:val="ListLabel 123"/>
    <w:qFormat/>
    <w:rsid w:val="009D51C9"/>
    <w:rPr>
      <w:rFonts w:ascii="Calibri Light" w:eastAsia="Calibri Light" w:hAnsi="Calibri Light" w:cs="Calibri Light"/>
      <w:sz w:val="20"/>
      <w:szCs w:val="20"/>
      <w:lang w:val="pl-PL"/>
    </w:rPr>
  </w:style>
  <w:style w:type="character" w:customStyle="1" w:styleId="ListLabel122">
    <w:name w:val="ListLabel 122"/>
    <w:qFormat/>
    <w:rsid w:val="009D51C9"/>
    <w:rPr>
      <w:rFonts w:ascii="Calibri Light" w:eastAsia="Calibri Light" w:hAnsi="Calibri Light" w:cs="Tahoma"/>
      <w:sz w:val="20"/>
      <w:szCs w:val="20"/>
      <w:lang w:val="pl-PL"/>
    </w:rPr>
  </w:style>
  <w:style w:type="character" w:customStyle="1" w:styleId="ListLabel121">
    <w:name w:val="ListLabel 121"/>
    <w:qFormat/>
    <w:rsid w:val="009D51C9"/>
    <w:rPr>
      <w:rFonts w:ascii="Calibri Light" w:eastAsia="Calibri Light" w:hAnsi="Calibri Light" w:cs="Arial"/>
      <w:sz w:val="20"/>
    </w:rPr>
  </w:style>
  <w:style w:type="character" w:customStyle="1" w:styleId="ListLabel120">
    <w:name w:val="ListLabel 120"/>
    <w:qFormat/>
    <w:rsid w:val="009D51C9"/>
    <w:rPr>
      <w:rFonts w:ascii="Calibri Light" w:eastAsia="Calibri Light" w:hAnsi="Calibri Light" w:cs="Arial"/>
      <w:bCs/>
      <w:sz w:val="20"/>
      <w:lang w:eastAsia="en-US"/>
    </w:rPr>
  </w:style>
  <w:style w:type="character" w:customStyle="1" w:styleId="ListLabel119">
    <w:name w:val="ListLabel 119"/>
    <w:qFormat/>
    <w:rsid w:val="009D51C9"/>
    <w:rPr>
      <w:rFonts w:cs="Times New Roman"/>
      <w:sz w:val="20"/>
      <w:szCs w:val="20"/>
    </w:rPr>
  </w:style>
  <w:style w:type="character" w:customStyle="1" w:styleId="ListLabel118">
    <w:name w:val="ListLabel 118"/>
    <w:qFormat/>
    <w:rsid w:val="009D51C9"/>
    <w:rPr>
      <w:rFonts w:cs="Times New Roman"/>
    </w:rPr>
  </w:style>
  <w:style w:type="character" w:customStyle="1" w:styleId="ListLabel117">
    <w:name w:val="ListLabel 117"/>
    <w:qFormat/>
    <w:rsid w:val="009D51C9"/>
    <w:rPr>
      <w:rFonts w:cs="Symbol"/>
      <w:b w:val="0"/>
    </w:rPr>
  </w:style>
  <w:style w:type="character" w:customStyle="1" w:styleId="ListLabel116">
    <w:name w:val="ListLabel 116"/>
    <w:qFormat/>
    <w:rsid w:val="009D51C9"/>
    <w:rPr>
      <w:rFonts w:ascii="Palatino Linotype" w:eastAsia="Palatino Linotype" w:hAnsi="Palatino Linotype" w:cs="Palatino Linotype"/>
      <w:b w:val="0"/>
      <w:sz w:val="14"/>
    </w:rPr>
  </w:style>
  <w:style w:type="character" w:customStyle="1" w:styleId="ListLabel115">
    <w:name w:val="ListLabel 115"/>
    <w:qFormat/>
    <w:rsid w:val="009D51C9"/>
    <w:rPr>
      <w:rFonts w:ascii="Cambria" w:eastAsia="Cambria" w:hAnsi="Cambria" w:cs="Cambria"/>
      <w:b w:val="0"/>
      <w:i w:val="0"/>
      <w:sz w:val="20"/>
      <w:szCs w:val="18"/>
    </w:rPr>
  </w:style>
  <w:style w:type="character" w:customStyle="1" w:styleId="ListLabel114">
    <w:name w:val="ListLabel 114"/>
    <w:qFormat/>
    <w:rsid w:val="009D51C9"/>
    <w:rPr>
      <w:rFonts w:cs="Times New Roman"/>
    </w:rPr>
  </w:style>
  <w:style w:type="character" w:customStyle="1" w:styleId="ListLabel113">
    <w:name w:val="ListLabel 113"/>
    <w:qFormat/>
    <w:rsid w:val="009D51C9"/>
    <w:rPr>
      <w:rFonts w:ascii="Cambria" w:eastAsia="Times New Roman" w:hAnsi="Cambria" w:cs="Cambria"/>
      <w:color w:val="000000"/>
      <w:sz w:val="20"/>
    </w:rPr>
  </w:style>
  <w:style w:type="character" w:customStyle="1" w:styleId="ListLabel112">
    <w:name w:val="ListLabel 112"/>
    <w:qFormat/>
    <w:rsid w:val="009D51C9"/>
    <w:rPr>
      <w:b/>
    </w:rPr>
  </w:style>
  <w:style w:type="character" w:customStyle="1" w:styleId="ListLabel111">
    <w:name w:val="ListLabel 111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110">
    <w:name w:val="ListLabel 110"/>
    <w:qFormat/>
    <w:rsid w:val="009D51C9"/>
    <w:rPr>
      <w:b w:val="0"/>
      <w:i w:val="0"/>
      <w:sz w:val="20"/>
    </w:rPr>
  </w:style>
  <w:style w:type="character" w:customStyle="1" w:styleId="ListLabel109">
    <w:name w:val="ListLabel 109"/>
    <w:qFormat/>
    <w:rsid w:val="009D51C9"/>
    <w:rPr>
      <w:b/>
      <w:i w:val="0"/>
      <w:color w:val="000000"/>
      <w:sz w:val="22"/>
      <w:u w:val="none"/>
    </w:rPr>
  </w:style>
  <w:style w:type="character" w:customStyle="1" w:styleId="ListLabel108">
    <w:name w:val="ListLabel 108"/>
    <w:qFormat/>
    <w:rsid w:val="009D51C9"/>
    <w:rPr>
      <w:b/>
      <w:i w:val="0"/>
    </w:rPr>
  </w:style>
  <w:style w:type="character" w:customStyle="1" w:styleId="ListLabel107">
    <w:name w:val="ListLabel 107"/>
    <w:qFormat/>
    <w:rsid w:val="009D51C9"/>
    <w:rPr>
      <w:rFonts w:ascii="Calibri Light" w:eastAsia="Calibri Light" w:hAnsi="Calibri Light" w:cs="Calibri Light"/>
      <w:sz w:val="20"/>
      <w:szCs w:val="20"/>
      <w:lang w:val="pl-PL"/>
    </w:rPr>
  </w:style>
  <w:style w:type="character" w:customStyle="1" w:styleId="ListLabel106">
    <w:name w:val="ListLabel 106"/>
    <w:qFormat/>
    <w:rsid w:val="009D51C9"/>
    <w:rPr>
      <w:rFonts w:ascii="Calibri Light" w:eastAsia="Calibri Light" w:hAnsi="Calibri Light" w:cs="Tahoma"/>
      <w:sz w:val="20"/>
      <w:szCs w:val="20"/>
      <w:lang w:val="pl-PL"/>
    </w:rPr>
  </w:style>
  <w:style w:type="character" w:customStyle="1" w:styleId="ListLabel105">
    <w:name w:val="ListLabel 105"/>
    <w:qFormat/>
    <w:rsid w:val="009D51C9"/>
    <w:rPr>
      <w:rFonts w:ascii="Calibri Light" w:eastAsia="Calibri Light" w:hAnsi="Calibri Light" w:cs="Arial"/>
      <w:sz w:val="20"/>
    </w:rPr>
  </w:style>
  <w:style w:type="character" w:customStyle="1" w:styleId="ListLabel104">
    <w:name w:val="ListLabel 104"/>
    <w:qFormat/>
    <w:rsid w:val="009D51C9"/>
    <w:rPr>
      <w:rFonts w:ascii="Calibri Light" w:eastAsia="Calibri Light" w:hAnsi="Calibri Light" w:cs="Arial"/>
      <w:bCs/>
      <w:sz w:val="20"/>
      <w:lang w:eastAsia="en-US"/>
    </w:rPr>
  </w:style>
  <w:style w:type="character" w:customStyle="1" w:styleId="ListLabel103">
    <w:name w:val="ListLabel 103"/>
    <w:qFormat/>
    <w:rsid w:val="009D51C9"/>
    <w:rPr>
      <w:rFonts w:cs="Times New Roman"/>
      <w:sz w:val="20"/>
      <w:szCs w:val="20"/>
    </w:rPr>
  </w:style>
  <w:style w:type="character" w:customStyle="1" w:styleId="ListLabel102">
    <w:name w:val="ListLabel 102"/>
    <w:qFormat/>
    <w:rsid w:val="009D51C9"/>
    <w:rPr>
      <w:rFonts w:cs="Times New Roman"/>
    </w:rPr>
  </w:style>
  <w:style w:type="character" w:customStyle="1" w:styleId="ListLabel101">
    <w:name w:val="ListLabel 101"/>
    <w:qFormat/>
    <w:rsid w:val="009D51C9"/>
    <w:rPr>
      <w:rFonts w:cs="Symbol"/>
      <w:b w:val="0"/>
    </w:rPr>
  </w:style>
  <w:style w:type="character" w:customStyle="1" w:styleId="ListLabel100">
    <w:name w:val="ListLabel 100"/>
    <w:qFormat/>
    <w:rsid w:val="009D51C9"/>
    <w:rPr>
      <w:rFonts w:ascii="Palatino Linotype" w:eastAsia="Palatino Linotype" w:hAnsi="Palatino Linotype" w:cs="Palatino Linotype"/>
      <w:b w:val="0"/>
      <w:sz w:val="14"/>
    </w:rPr>
  </w:style>
  <w:style w:type="character" w:customStyle="1" w:styleId="ListLabel99">
    <w:name w:val="ListLabel 99"/>
    <w:qFormat/>
    <w:rsid w:val="009D51C9"/>
    <w:rPr>
      <w:rFonts w:ascii="Cambria" w:eastAsia="Cambria" w:hAnsi="Cambria" w:cs="Cambria"/>
      <w:b w:val="0"/>
      <w:i w:val="0"/>
      <w:sz w:val="20"/>
      <w:szCs w:val="18"/>
    </w:rPr>
  </w:style>
  <w:style w:type="character" w:customStyle="1" w:styleId="ListLabel98">
    <w:name w:val="ListLabel 98"/>
    <w:qFormat/>
    <w:rsid w:val="009D51C9"/>
    <w:rPr>
      <w:rFonts w:cs="Times New Roman"/>
    </w:rPr>
  </w:style>
  <w:style w:type="character" w:customStyle="1" w:styleId="ListLabel97">
    <w:name w:val="ListLabel 97"/>
    <w:qFormat/>
    <w:rsid w:val="009D51C9"/>
    <w:rPr>
      <w:rFonts w:ascii="Cambria" w:eastAsia="Times New Roman" w:hAnsi="Cambria" w:cs="Cambria"/>
      <w:color w:val="000000"/>
      <w:sz w:val="20"/>
    </w:rPr>
  </w:style>
  <w:style w:type="character" w:customStyle="1" w:styleId="ListLabel96">
    <w:name w:val="ListLabel 96"/>
    <w:qFormat/>
    <w:rsid w:val="009D51C9"/>
    <w:rPr>
      <w:b/>
    </w:rPr>
  </w:style>
  <w:style w:type="character" w:customStyle="1" w:styleId="ListLabel95">
    <w:name w:val="ListLabel 95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94">
    <w:name w:val="ListLabel 94"/>
    <w:qFormat/>
    <w:rsid w:val="009D51C9"/>
    <w:rPr>
      <w:b w:val="0"/>
      <w:i w:val="0"/>
      <w:sz w:val="20"/>
    </w:rPr>
  </w:style>
  <w:style w:type="character" w:customStyle="1" w:styleId="ListLabel93">
    <w:name w:val="ListLabel 93"/>
    <w:qFormat/>
    <w:rsid w:val="009D51C9"/>
    <w:rPr>
      <w:b/>
      <w:i w:val="0"/>
      <w:color w:val="000000"/>
      <w:sz w:val="22"/>
      <w:u w:val="none"/>
    </w:rPr>
  </w:style>
  <w:style w:type="character" w:customStyle="1" w:styleId="ListLabel92">
    <w:name w:val="ListLabel 92"/>
    <w:qFormat/>
    <w:rsid w:val="009D51C9"/>
    <w:rPr>
      <w:b/>
      <w:i w:val="0"/>
    </w:rPr>
  </w:style>
  <w:style w:type="character" w:customStyle="1" w:styleId="Znakiprzypiswkocowych">
    <w:name w:val="Znaki przypisów końcowych"/>
    <w:qFormat/>
    <w:rsid w:val="009D51C9"/>
  </w:style>
  <w:style w:type="character" w:customStyle="1" w:styleId="Znakiprzypiswdolnych">
    <w:name w:val="Znaki przypisów dolnych"/>
    <w:qFormat/>
    <w:rsid w:val="009D51C9"/>
  </w:style>
  <w:style w:type="character" w:customStyle="1" w:styleId="ListLabel91">
    <w:name w:val="ListLabel 91"/>
    <w:qFormat/>
    <w:rsid w:val="009D51C9"/>
    <w:rPr>
      <w:rFonts w:eastAsia="Times New Roman"/>
      <w:b/>
      <w:sz w:val="20"/>
    </w:rPr>
  </w:style>
  <w:style w:type="character" w:customStyle="1" w:styleId="ListLabel90">
    <w:name w:val="ListLabel 90"/>
    <w:qFormat/>
    <w:rsid w:val="009D51C9"/>
    <w:rPr>
      <w:rFonts w:cs="Courier New"/>
    </w:rPr>
  </w:style>
  <w:style w:type="character" w:customStyle="1" w:styleId="ListLabel89">
    <w:name w:val="ListLabel 89"/>
    <w:qFormat/>
    <w:rsid w:val="009D51C9"/>
    <w:rPr>
      <w:rFonts w:cs="Courier New"/>
    </w:rPr>
  </w:style>
  <w:style w:type="character" w:customStyle="1" w:styleId="ListLabel88">
    <w:name w:val="ListLabel 88"/>
    <w:qFormat/>
    <w:rsid w:val="009D51C9"/>
    <w:rPr>
      <w:rFonts w:cs="Courier New"/>
    </w:rPr>
  </w:style>
  <w:style w:type="character" w:customStyle="1" w:styleId="ListLabel87">
    <w:name w:val="ListLabel 87"/>
    <w:qFormat/>
    <w:rsid w:val="009D51C9"/>
    <w:rPr>
      <w:rFonts w:cs="Courier New"/>
    </w:rPr>
  </w:style>
  <w:style w:type="character" w:customStyle="1" w:styleId="ListLabel86">
    <w:name w:val="ListLabel 86"/>
    <w:qFormat/>
    <w:rsid w:val="009D51C9"/>
    <w:rPr>
      <w:rFonts w:cs="Courier New"/>
    </w:rPr>
  </w:style>
  <w:style w:type="character" w:customStyle="1" w:styleId="ListLabel85">
    <w:name w:val="ListLabel 85"/>
    <w:qFormat/>
    <w:rsid w:val="009D51C9"/>
    <w:rPr>
      <w:rFonts w:eastAsia="Calibri" w:cs="Calibri"/>
    </w:rPr>
  </w:style>
  <w:style w:type="character" w:customStyle="1" w:styleId="ListLabel84">
    <w:name w:val="ListLabel 84"/>
    <w:qFormat/>
    <w:rsid w:val="009D51C9"/>
    <w:rPr>
      <w:rFonts w:cs="Courier New"/>
    </w:rPr>
  </w:style>
  <w:style w:type="character" w:customStyle="1" w:styleId="ListLabel83">
    <w:name w:val="ListLabel 83"/>
    <w:qFormat/>
    <w:rsid w:val="009D51C9"/>
    <w:rPr>
      <w:rFonts w:cs="Courier New"/>
    </w:rPr>
  </w:style>
  <w:style w:type="character" w:customStyle="1" w:styleId="ListLabel82">
    <w:name w:val="ListLabel 82"/>
    <w:qFormat/>
    <w:rsid w:val="009D51C9"/>
    <w:rPr>
      <w:rFonts w:eastAsia="Calibri" w:cs="Calibri"/>
    </w:rPr>
  </w:style>
  <w:style w:type="character" w:customStyle="1" w:styleId="ListLabel81">
    <w:name w:val="ListLabel 81"/>
    <w:qFormat/>
    <w:rsid w:val="009D51C9"/>
    <w:rPr>
      <w:rFonts w:cs="Times New Roman"/>
      <w:sz w:val="20"/>
      <w:szCs w:val="20"/>
    </w:rPr>
  </w:style>
  <w:style w:type="character" w:customStyle="1" w:styleId="ListLabel80">
    <w:name w:val="ListLabel 80"/>
    <w:qFormat/>
    <w:rsid w:val="009D51C9"/>
    <w:rPr>
      <w:rFonts w:eastAsia="Times New Roman" w:cs="Times New Roman"/>
    </w:rPr>
  </w:style>
  <w:style w:type="character" w:customStyle="1" w:styleId="ListLabel79">
    <w:name w:val="ListLabel 79"/>
    <w:qFormat/>
    <w:rsid w:val="009D51C9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78">
    <w:name w:val="ListLabel 78"/>
    <w:qFormat/>
    <w:rsid w:val="009D51C9"/>
    <w:rPr>
      <w:rFonts w:cs="Courier New"/>
    </w:rPr>
  </w:style>
  <w:style w:type="character" w:customStyle="1" w:styleId="ListLabel77">
    <w:name w:val="ListLabel 77"/>
    <w:qFormat/>
    <w:rsid w:val="009D51C9"/>
    <w:rPr>
      <w:rFonts w:cs="Courier New"/>
    </w:rPr>
  </w:style>
  <w:style w:type="character" w:customStyle="1" w:styleId="ListLabel76">
    <w:name w:val="ListLabel 76"/>
    <w:qFormat/>
    <w:rsid w:val="009D51C9"/>
    <w:rPr>
      <w:rFonts w:cs="Courier New"/>
    </w:rPr>
  </w:style>
  <w:style w:type="character" w:customStyle="1" w:styleId="ListLabel75">
    <w:name w:val="ListLabel 75"/>
    <w:qFormat/>
    <w:rsid w:val="009D51C9"/>
    <w:rPr>
      <w:rFonts w:cs="Courier New"/>
    </w:rPr>
  </w:style>
  <w:style w:type="character" w:customStyle="1" w:styleId="ListLabel74">
    <w:name w:val="ListLabel 74"/>
    <w:qFormat/>
    <w:rsid w:val="009D51C9"/>
    <w:rPr>
      <w:rFonts w:cs="Courier New"/>
    </w:rPr>
  </w:style>
  <w:style w:type="character" w:customStyle="1" w:styleId="ListLabel73">
    <w:name w:val="ListLabel 73"/>
    <w:qFormat/>
    <w:rsid w:val="009D51C9"/>
    <w:rPr>
      <w:rFonts w:eastAsia="Calibri" w:cs="Calibri"/>
    </w:rPr>
  </w:style>
  <w:style w:type="character" w:customStyle="1" w:styleId="ListLabel72">
    <w:name w:val="ListLabel 72"/>
    <w:qFormat/>
    <w:rsid w:val="009D51C9"/>
    <w:rPr>
      <w:sz w:val="20"/>
      <w:szCs w:val="20"/>
    </w:rPr>
  </w:style>
  <w:style w:type="character" w:customStyle="1" w:styleId="ListLabel71">
    <w:name w:val="ListLabel 71"/>
    <w:qFormat/>
    <w:rsid w:val="009D51C9"/>
    <w:rPr>
      <w:rFonts w:cs="Times New Roman"/>
      <w:sz w:val="20"/>
      <w:szCs w:val="20"/>
    </w:rPr>
  </w:style>
  <w:style w:type="character" w:customStyle="1" w:styleId="ListLabel70">
    <w:name w:val="ListLabel 70"/>
    <w:qFormat/>
    <w:rsid w:val="009D51C9"/>
    <w:rPr>
      <w:rFonts w:cs="Times New Roman"/>
      <w:sz w:val="20"/>
      <w:szCs w:val="20"/>
    </w:rPr>
  </w:style>
  <w:style w:type="character" w:customStyle="1" w:styleId="ListLabel69">
    <w:name w:val="ListLabel 69"/>
    <w:qFormat/>
    <w:rsid w:val="009D51C9"/>
    <w:rPr>
      <w:rFonts w:cs="Times New Roman"/>
      <w:sz w:val="20"/>
      <w:szCs w:val="20"/>
    </w:rPr>
  </w:style>
  <w:style w:type="character" w:customStyle="1" w:styleId="ListLabel68">
    <w:name w:val="ListLabel 68"/>
    <w:qFormat/>
    <w:rsid w:val="009D51C9"/>
    <w:rPr>
      <w:rFonts w:cs="Times New Roman"/>
      <w:sz w:val="20"/>
      <w:szCs w:val="20"/>
    </w:rPr>
  </w:style>
  <w:style w:type="character" w:customStyle="1" w:styleId="ListLabel67">
    <w:name w:val="ListLabel 67"/>
    <w:qFormat/>
    <w:rsid w:val="009D51C9"/>
    <w:rPr>
      <w:rFonts w:eastAsia="Times New Roman" w:cs="Times New Roman"/>
    </w:rPr>
  </w:style>
  <w:style w:type="character" w:customStyle="1" w:styleId="ListLabel66">
    <w:name w:val="ListLabel 66"/>
    <w:qFormat/>
    <w:rsid w:val="009D51C9"/>
    <w:rPr>
      <w:rFonts w:cs="Courier New"/>
    </w:rPr>
  </w:style>
  <w:style w:type="character" w:customStyle="1" w:styleId="ListLabel65">
    <w:name w:val="ListLabel 65"/>
    <w:qFormat/>
    <w:rsid w:val="009D51C9"/>
    <w:rPr>
      <w:rFonts w:cs="Courier New"/>
    </w:rPr>
  </w:style>
  <w:style w:type="character" w:customStyle="1" w:styleId="ListLabel64">
    <w:name w:val="ListLabel 64"/>
    <w:qFormat/>
    <w:rsid w:val="009D51C9"/>
    <w:rPr>
      <w:rFonts w:cs="Courier New"/>
    </w:rPr>
  </w:style>
  <w:style w:type="character" w:customStyle="1" w:styleId="ListLabel63">
    <w:name w:val="ListLabel 63"/>
    <w:qFormat/>
    <w:rsid w:val="009D51C9"/>
    <w:rPr>
      <w:color w:val="auto"/>
    </w:rPr>
  </w:style>
  <w:style w:type="character" w:customStyle="1" w:styleId="ListLabel62">
    <w:name w:val="ListLabel 62"/>
    <w:qFormat/>
    <w:rsid w:val="009D51C9"/>
    <w:rPr>
      <w:rFonts w:cs="Courier New"/>
    </w:rPr>
  </w:style>
  <w:style w:type="character" w:customStyle="1" w:styleId="ListLabel61">
    <w:name w:val="ListLabel 61"/>
    <w:qFormat/>
    <w:rsid w:val="009D51C9"/>
    <w:rPr>
      <w:rFonts w:cs="Courier New"/>
    </w:rPr>
  </w:style>
  <w:style w:type="character" w:customStyle="1" w:styleId="ListLabel60">
    <w:name w:val="ListLabel 60"/>
    <w:qFormat/>
    <w:rsid w:val="009D51C9"/>
    <w:rPr>
      <w:rFonts w:cs="Courier New"/>
    </w:rPr>
  </w:style>
  <w:style w:type="character" w:customStyle="1" w:styleId="ListLabel59">
    <w:name w:val="ListLabel 59"/>
    <w:qFormat/>
    <w:rsid w:val="009D51C9"/>
    <w:rPr>
      <w:rFonts w:cs="Times New Roman"/>
      <w:color w:val="auto"/>
    </w:rPr>
  </w:style>
  <w:style w:type="character" w:customStyle="1" w:styleId="ListLabel58">
    <w:name w:val="ListLabel 58"/>
    <w:qFormat/>
    <w:rsid w:val="009D51C9"/>
    <w:rPr>
      <w:rFonts w:cs="Courier New"/>
    </w:rPr>
  </w:style>
  <w:style w:type="character" w:customStyle="1" w:styleId="ListLabel57">
    <w:name w:val="ListLabel 57"/>
    <w:qFormat/>
    <w:rsid w:val="009D51C9"/>
    <w:rPr>
      <w:rFonts w:cs="Courier New"/>
    </w:rPr>
  </w:style>
  <w:style w:type="character" w:customStyle="1" w:styleId="ListLabel56">
    <w:name w:val="ListLabel 56"/>
    <w:qFormat/>
    <w:rsid w:val="009D51C9"/>
    <w:rPr>
      <w:rFonts w:cs="Courier New"/>
    </w:rPr>
  </w:style>
  <w:style w:type="character" w:customStyle="1" w:styleId="ListLabel55">
    <w:name w:val="ListLabel 55"/>
    <w:qFormat/>
    <w:rsid w:val="009D51C9"/>
    <w:rPr>
      <w:rFonts w:cs="Times New Roman"/>
      <w:color w:val="auto"/>
    </w:rPr>
  </w:style>
  <w:style w:type="character" w:customStyle="1" w:styleId="ListLabel54">
    <w:name w:val="ListLabel 54"/>
    <w:qFormat/>
    <w:rsid w:val="009D51C9"/>
    <w:rPr>
      <w:rFonts w:cs="Times New Roman"/>
    </w:rPr>
  </w:style>
  <w:style w:type="character" w:customStyle="1" w:styleId="ListLabel53">
    <w:name w:val="ListLabel 53"/>
    <w:qFormat/>
    <w:rsid w:val="009D51C9"/>
    <w:rPr>
      <w:rFonts w:cs="Times New Roman"/>
    </w:rPr>
  </w:style>
  <w:style w:type="character" w:customStyle="1" w:styleId="ListLabel52">
    <w:name w:val="ListLabel 52"/>
    <w:qFormat/>
    <w:rsid w:val="009D51C9"/>
    <w:rPr>
      <w:rFonts w:eastAsia="Times New Roman" w:cs="Times New Roman"/>
    </w:rPr>
  </w:style>
  <w:style w:type="character" w:customStyle="1" w:styleId="ListLabel51">
    <w:name w:val="ListLabel 51"/>
    <w:qFormat/>
    <w:rsid w:val="009D51C9"/>
    <w:rPr>
      <w:rFonts w:cs="Courier New"/>
    </w:rPr>
  </w:style>
  <w:style w:type="character" w:customStyle="1" w:styleId="ListLabel50">
    <w:name w:val="ListLabel 50"/>
    <w:qFormat/>
    <w:rsid w:val="009D51C9"/>
    <w:rPr>
      <w:rFonts w:cs="Courier New"/>
    </w:rPr>
  </w:style>
  <w:style w:type="character" w:customStyle="1" w:styleId="ListLabel49">
    <w:name w:val="ListLabel 49"/>
    <w:qFormat/>
    <w:rsid w:val="009D51C9"/>
    <w:rPr>
      <w:rFonts w:cs="Courier New"/>
    </w:rPr>
  </w:style>
  <w:style w:type="character" w:customStyle="1" w:styleId="ListLabel48">
    <w:name w:val="ListLabel 48"/>
    <w:qFormat/>
    <w:rsid w:val="009D51C9"/>
    <w:rPr>
      <w:rFonts w:eastAsia="Times New Roman" w:cs="Times New Roman"/>
    </w:rPr>
  </w:style>
  <w:style w:type="character" w:customStyle="1" w:styleId="ListLabel47">
    <w:name w:val="ListLabel 47"/>
    <w:qFormat/>
    <w:rsid w:val="009D51C9"/>
    <w:rPr>
      <w:rFonts w:cs="Calibri"/>
    </w:rPr>
  </w:style>
  <w:style w:type="character" w:customStyle="1" w:styleId="ListLabel46">
    <w:name w:val="ListLabel 46"/>
    <w:qFormat/>
    <w:rsid w:val="009D51C9"/>
    <w:rPr>
      <w:rFonts w:cs="Calibri"/>
    </w:rPr>
  </w:style>
  <w:style w:type="character" w:customStyle="1" w:styleId="ListLabel45">
    <w:name w:val="ListLabel 45"/>
    <w:qFormat/>
    <w:rsid w:val="009D51C9"/>
    <w:rPr>
      <w:rFonts w:cs="Calibri"/>
    </w:rPr>
  </w:style>
  <w:style w:type="character" w:customStyle="1" w:styleId="ListLabel44">
    <w:name w:val="ListLabel 44"/>
    <w:qFormat/>
    <w:rsid w:val="009D51C9"/>
    <w:rPr>
      <w:b w:val="0"/>
    </w:rPr>
  </w:style>
  <w:style w:type="character" w:customStyle="1" w:styleId="ListLabel43">
    <w:name w:val="ListLabel 43"/>
    <w:qFormat/>
    <w:rsid w:val="009D51C9"/>
    <w:rPr>
      <w:rFonts w:ascii="Palatino Linotype" w:eastAsia="Palatino Linotype" w:hAnsi="Palatino Linotype" w:cs="Palatino Linotype"/>
      <w:b w:val="0"/>
      <w:sz w:val="14"/>
    </w:rPr>
  </w:style>
  <w:style w:type="character" w:customStyle="1" w:styleId="ListLabel42">
    <w:name w:val="ListLabel 42"/>
    <w:qFormat/>
    <w:rsid w:val="009D51C9"/>
    <w:rPr>
      <w:rFonts w:cs="Times New Roman"/>
    </w:rPr>
  </w:style>
  <w:style w:type="character" w:customStyle="1" w:styleId="ListLabel41">
    <w:name w:val="ListLabel 41"/>
    <w:qFormat/>
    <w:rsid w:val="009D51C9"/>
    <w:rPr>
      <w:rFonts w:cs="Times New Roman"/>
    </w:rPr>
  </w:style>
  <w:style w:type="character" w:customStyle="1" w:styleId="ListLabel40">
    <w:name w:val="ListLabel 40"/>
    <w:qFormat/>
    <w:rsid w:val="009D51C9"/>
    <w:rPr>
      <w:rFonts w:cs="Times New Roman"/>
    </w:rPr>
  </w:style>
  <w:style w:type="character" w:customStyle="1" w:styleId="ListLabel39">
    <w:name w:val="ListLabel 39"/>
    <w:qFormat/>
    <w:rsid w:val="009D51C9"/>
    <w:rPr>
      <w:rFonts w:cs="Times New Roman"/>
    </w:rPr>
  </w:style>
  <w:style w:type="character" w:customStyle="1" w:styleId="ListLabel38">
    <w:name w:val="ListLabel 38"/>
    <w:qFormat/>
    <w:rsid w:val="009D51C9"/>
    <w:rPr>
      <w:rFonts w:cs="Times New Roman"/>
    </w:rPr>
  </w:style>
  <w:style w:type="character" w:customStyle="1" w:styleId="ListLabel37">
    <w:name w:val="ListLabel 37"/>
    <w:qFormat/>
    <w:rsid w:val="009D51C9"/>
    <w:rPr>
      <w:rFonts w:cs="Times New Roman"/>
    </w:rPr>
  </w:style>
  <w:style w:type="character" w:customStyle="1" w:styleId="ListLabel36">
    <w:name w:val="ListLabel 36"/>
    <w:qFormat/>
    <w:rsid w:val="009D51C9"/>
    <w:rPr>
      <w:rFonts w:cs="Times New Roman"/>
    </w:rPr>
  </w:style>
  <w:style w:type="character" w:customStyle="1" w:styleId="ListLabel35">
    <w:name w:val="ListLabel 35"/>
    <w:qFormat/>
    <w:rsid w:val="009D51C9"/>
    <w:rPr>
      <w:rFonts w:cs="Times New Roman"/>
    </w:rPr>
  </w:style>
  <w:style w:type="character" w:customStyle="1" w:styleId="ListLabel34">
    <w:name w:val="ListLabel 34"/>
    <w:qFormat/>
    <w:rsid w:val="009D51C9"/>
    <w:rPr>
      <w:rFonts w:eastAsia="Times New Roman" w:cs="Times New Roman"/>
    </w:rPr>
  </w:style>
  <w:style w:type="character" w:customStyle="1" w:styleId="ListLabel33">
    <w:name w:val="ListLabel 33"/>
    <w:qFormat/>
    <w:rsid w:val="009D51C9"/>
    <w:rPr>
      <w:b/>
    </w:rPr>
  </w:style>
  <w:style w:type="character" w:customStyle="1" w:styleId="ListLabel32">
    <w:name w:val="ListLabel 32"/>
    <w:qFormat/>
    <w:rsid w:val="009D51C9"/>
    <w:rPr>
      <w:rFonts w:cs="Arial"/>
    </w:rPr>
  </w:style>
  <w:style w:type="character" w:customStyle="1" w:styleId="ListLabel31">
    <w:name w:val="ListLabel 31"/>
    <w:qFormat/>
    <w:rsid w:val="009D51C9"/>
    <w:rPr>
      <w:rFonts w:eastAsia="Batang"/>
    </w:rPr>
  </w:style>
  <w:style w:type="character" w:customStyle="1" w:styleId="ListLabel30">
    <w:name w:val="ListLabel 30"/>
    <w:qFormat/>
    <w:rsid w:val="009D51C9"/>
    <w:rPr>
      <w:b w:val="0"/>
      <w:i w:val="0"/>
      <w:color w:val="auto"/>
      <w:sz w:val="20"/>
      <w:szCs w:val="20"/>
    </w:rPr>
  </w:style>
  <w:style w:type="character" w:customStyle="1" w:styleId="ListLabel29">
    <w:name w:val="ListLabel 29"/>
    <w:qFormat/>
    <w:rsid w:val="009D51C9"/>
    <w:rPr>
      <w:rFonts w:ascii="Cambria" w:eastAsia="Cambria" w:hAnsi="Cambria" w:cs="Cambria"/>
      <w:b w:val="0"/>
      <w:i w:val="0"/>
      <w:sz w:val="20"/>
      <w:szCs w:val="18"/>
    </w:rPr>
  </w:style>
  <w:style w:type="character" w:customStyle="1" w:styleId="ListLabel28">
    <w:name w:val="ListLabel 28"/>
    <w:qFormat/>
    <w:rsid w:val="009D51C9"/>
    <w:rPr>
      <w:rFonts w:cs="Times New Roman"/>
    </w:rPr>
  </w:style>
  <w:style w:type="character" w:customStyle="1" w:styleId="ListLabel27">
    <w:name w:val="ListLabel 27"/>
    <w:qFormat/>
    <w:rsid w:val="009D51C9"/>
    <w:rPr>
      <w:sz w:val="20"/>
      <w:szCs w:val="20"/>
    </w:rPr>
  </w:style>
  <w:style w:type="character" w:customStyle="1" w:styleId="ListLabel26">
    <w:name w:val="ListLabel 26"/>
    <w:qFormat/>
    <w:rsid w:val="009D51C9"/>
    <w:rPr>
      <w:sz w:val="20"/>
      <w:szCs w:val="20"/>
    </w:rPr>
  </w:style>
  <w:style w:type="character" w:customStyle="1" w:styleId="ListLabel25">
    <w:name w:val="ListLabel 25"/>
    <w:qFormat/>
    <w:rsid w:val="009D51C9"/>
    <w:rPr>
      <w:b w:val="0"/>
    </w:rPr>
  </w:style>
  <w:style w:type="character" w:customStyle="1" w:styleId="ListLabel24">
    <w:name w:val="ListLabel 24"/>
    <w:qFormat/>
    <w:rsid w:val="009D51C9"/>
    <w:rPr>
      <w:b w:val="0"/>
    </w:rPr>
  </w:style>
  <w:style w:type="character" w:customStyle="1" w:styleId="ListLabel23">
    <w:name w:val="ListLabel 23"/>
    <w:qFormat/>
    <w:rsid w:val="009D51C9"/>
    <w:rPr>
      <w:rFonts w:ascii="Cambria" w:eastAsia="Times New Roman" w:hAnsi="Cambria" w:cs="Cambria"/>
      <w:color w:val="000000"/>
      <w:sz w:val="20"/>
    </w:rPr>
  </w:style>
  <w:style w:type="character" w:customStyle="1" w:styleId="ListLabel22">
    <w:name w:val="ListLabel 22"/>
    <w:qFormat/>
    <w:rsid w:val="009D51C9"/>
    <w:rPr>
      <w:b/>
    </w:rPr>
  </w:style>
  <w:style w:type="character" w:customStyle="1" w:styleId="ListLabel21">
    <w:name w:val="ListLabel 21"/>
    <w:qFormat/>
    <w:rsid w:val="009D51C9"/>
    <w:rPr>
      <w:b w:val="0"/>
    </w:rPr>
  </w:style>
  <w:style w:type="character" w:customStyle="1" w:styleId="ListLabel20">
    <w:name w:val="ListLabel 20"/>
    <w:qFormat/>
    <w:rsid w:val="009D51C9"/>
    <w:rPr>
      <w:b w:val="0"/>
      <w:sz w:val="20"/>
      <w:szCs w:val="20"/>
    </w:rPr>
  </w:style>
  <w:style w:type="character" w:customStyle="1" w:styleId="ListLabel19">
    <w:name w:val="ListLabel 19"/>
    <w:qFormat/>
    <w:rsid w:val="009D51C9"/>
    <w:rPr>
      <w:rFonts w:eastAsia="Times New Roman" w:cs="Times New Roman"/>
    </w:rPr>
  </w:style>
  <w:style w:type="character" w:customStyle="1" w:styleId="ListLabel18">
    <w:name w:val="ListLabel 18"/>
    <w:qFormat/>
    <w:rsid w:val="009D51C9"/>
    <w:rPr>
      <w:b w:val="0"/>
    </w:rPr>
  </w:style>
  <w:style w:type="character" w:customStyle="1" w:styleId="ListLabel17">
    <w:name w:val="ListLabel 17"/>
    <w:qFormat/>
    <w:rsid w:val="009D51C9"/>
    <w:rPr>
      <w:rFonts w:cs="Courier New"/>
    </w:rPr>
  </w:style>
  <w:style w:type="character" w:customStyle="1" w:styleId="ListLabel16">
    <w:name w:val="ListLabel 16"/>
    <w:qFormat/>
    <w:rsid w:val="009D51C9"/>
    <w:rPr>
      <w:rFonts w:cs="Courier New"/>
    </w:rPr>
  </w:style>
  <w:style w:type="character" w:customStyle="1" w:styleId="ListLabel15">
    <w:name w:val="ListLabel 15"/>
    <w:qFormat/>
    <w:rsid w:val="009D51C9"/>
    <w:rPr>
      <w:rFonts w:eastAsia="Times New Roman" w:cs="Times New Roman"/>
    </w:rPr>
  </w:style>
  <w:style w:type="character" w:customStyle="1" w:styleId="ListLabel14">
    <w:name w:val="ListLabel 14"/>
    <w:qFormat/>
    <w:rsid w:val="009D51C9"/>
    <w:rPr>
      <w:b w:val="0"/>
      <w:bCs w:val="0"/>
    </w:rPr>
  </w:style>
  <w:style w:type="character" w:customStyle="1" w:styleId="ListLabel13">
    <w:name w:val="ListLabel 13"/>
    <w:qFormat/>
    <w:rsid w:val="009D51C9"/>
    <w:rPr>
      <w:b w:val="0"/>
      <w:bCs w:val="0"/>
    </w:rPr>
  </w:style>
  <w:style w:type="character" w:customStyle="1" w:styleId="ListLabel12">
    <w:name w:val="ListLabel 12"/>
    <w:qFormat/>
    <w:rsid w:val="009D51C9"/>
    <w:rPr>
      <w:rFonts w:eastAsia="Times New Roman" w:cs="Times New Roman"/>
      <w:b w:val="0"/>
      <w:i w:val="0"/>
      <w:sz w:val="19"/>
    </w:rPr>
  </w:style>
  <w:style w:type="character" w:customStyle="1" w:styleId="ListLabel11">
    <w:name w:val="ListLabel 11"/>
    <w:qFormat/>
    <w:rsid w:val="009D51C9"/>
    <w:rPr>
      <w:b w:val="0"/>
      <w:i w:val="0"/>
      <w:sz w:val="20"/>
    </w:rPr>
  </w:style>
  <w:style w:type="character" w:customStyle="1" w:styleId="ListLabel10">
    <w:name w:val="ListLabel 10"/>
    <w:qFormat/>
    <w:rsid w:val="009D51C9"/>
    <w:rPr>
      <w:rFonts w:eastAsia="Times New Roman" w:cs="Times New Roman"/>
    </w:rPr>
  </w:style>
  <w:style w:type="character" w:customStyle="1" w:styleId="ListLabel9">
    <w:name w:val="ListLabel 9"/>
    <w:qFormat/>
    <w:rsid w:val="009D51C9"/>
    <w:rPr>
      <w:b w:val="0"/>
    </w:rPr>
  </w:style>
  <w:style w:type="character" w:customStyle="1" w:styleId="ListLabel8">
    <w:name w:val="ListLabel 8"/>
    <w:qFormat/>
    <w:rsid w:val="009D51C9"/>
    <w:rPr>
      <w:b w:val="0"/>
      <w:sz w:val="20"/>
      <w:szCs w:val="20"/>
    </w:rPr>
  </w:style>
  <w:style w:type="character" w:customStyle="1" w:styleId="ListLabel7">
    <w:name w:val="ListLabel 7"/>
    <w:qFormat/>
    <w:rsid w:val="009D51C9"/>
    <w:rPr>
      <w:b w:val="0"/>
    </w:rPr>
  </w:style>
  <w:style w:type="character" w:customStyle="1" w:styleId="ListLabel6">
    <w:name w:val="ListLabel 6"/>
    <w:qFormat/>
    <w:rsid w:val="009D51C9"/>
    <w:rPr>
      <w:rFonts w:eastAsia="Times New Roman" w:cs="Times New Roman"/>
    </w:rPr>
  </w:style>
  <w:style w:type="character" w:customStyle="1" w:styleId="ListLabel5">
    <w:name w:val="ListLabel 5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sid w:val="009D51C9"/>
    <w:rPr>
      <w:b w:val="0"/>
      <w:i w:val="0"/>
      <w:sz w:val="20"/>
    </w:rPr>
  </w:style>
  <w:style w:type="character" w:customStyle="1" w:styleId="ListLabel3">
    <w:name w:val="ListLabel 3"/>
    <w:qFormat/>
    <w:rsid w:val="009D51C9"/>
    <w:rPr>
      <w:b/>
      <w:i w:val="0"/>
      <w:color w:val="000000"/>
      <w:sz w:val="22"/>
      <w:u w:val="none"/>
    </w:rPr>
  </w:style>
  <w:style w:type="character" w:customStyle="1" w:styleId="ListLabel2">
    <w:name w:val="ListLabel 2"/>
    <w:qFormat/>
    <w:rsid w:val="009D51C9"/>
    <w:rPr>
      <w:b/>
      <w:i w:val="0"/>
    </w:rPr>
  </w:style>
  <w:style w:type="character" w:customStyle="1" w:styleId="ListLabel1">
    <w:name w:val="ListLabel 1"/>
    <w:qFormat/>
    <w:rsid w:val="009D51C9"/>
    <w:rPr>
      <w:b/>
      <w:i w:val="0"/>
    </w:rPr>
  </w:style>
  <w:style w:type="character" w:customStyle="1" w:styleId="Nierozpoznanawzmianka2">
    <w:name w:val="Nierozpoznana wzmianka2"/>
    <w:basedOn w:val="Domylnaczcionkaakapitu"/>
    <w:qFormat/>
    <w:rsid w:val="009D51C9"/>
    <w:rPr>
      <w:color w:val="605E5C"/>
      <w:shd w:val="clear" w:color="auto" w:fill="E1DFDD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D51C9"/>
    <w:rPr>
      <w:vertAlign w:val="superscript"/>
    </w:rPr>
  </w:style>
  <w:style w:type="character" w:customStyle="1" w:styleId="Zakotwiczenieprzypisudolnego">
    <w:name w:val="Zakotwiczenie przypisu dolnego"/>
    <w:rsid w:val="009D51C9"/>
    <w:rPr>
      <w:vertAlign w:val="superscript"/>
    </w:rPr>
  </w:style>
  <w:style w:type="character" w:customStyle="1" w:styleId="Wyrnienie">
    <w:name w:val="Wyróżnienie"/>
    <w:qFormat/>
    <w:rsid w:val="009D51C9"/>
    <w:rPr>
      <w:i/>
      <w:iCs/>
    </w:rPr>
  </w:style>
  <w:style w:type="character" w:customStyle="1" w:styleId="EndnoteCharacters">
    <w:name w:val="Endnote Characters"/>
    <w:qFormat/>
    <w:rsid w:val="009D51C9"/>
    <w:rPr>
      <w:vertAlign w:val="superscript"/>
    </w:rPr>
  </w:style>
  <w:style w:type="character" w:customStyle="1" w:styleId="Zakotwiczenieprzypisukocowego">
    <w:name w:val="Zakotwiczenie przypisu końcowego"/>
    <w:rsid w:val="009D51C9"/>
    <w:rPr>
      <w:vertAlign w:val="superscript"/>
    </w:rPr>
  </w:style>
  <w:style w:type="character" w:customStyle="1" w:styleId="Internetlink">
    <w:name w:val="Internet link"/>
    <w:qFormat/>
    <w:rsid w:val="009D51C9"/>
    <w:rPr>
      <w:color w:val="0000FF"/>
      <w:u w:val="single"/>
    </w:rPr>
  </w:style>
  <w:style w:type="character" w:customStyle="1" w:styleId="ListLabel126">
    <w:name w:val="ListLabel 126"/>
    <w:qFormat/>
    <w:rsid w:val="009D51C9"/>
    <w:rPr>
      <w:b w:val="0"/>
      <w:sz w:val="14"/>
    </w:rPr>
  </w:style>
  <w:style w:type="character" w:customStyle="1" w:styleId="ListLabel127">
    <w:name w:val="ListLabel 127"/>
    <w:qFormat/>
    <w:rsid w:val="009D51C9"/>
    <w:rPr>
      <w:rFonts w:cs="Symbol"/>
      <w:b w:val="0"/>
    </w:rPr>
  </w:style>
  <w:style w:type="character" w:customStyle="1" w:styleId="ListLabel128">
    <w:name w:val="ListLabel 128"/>
    <w:qFormat/>
    <w:rsid w:val="009D51C9"/>
    <w:rPr>
      <w:rFonts w:cs="Times New Roman"/>
      <w:sz w:val="20"/>
      <w:szCs w:val="20"/>
    </w:rPr>
  </w:style>
  <w:style w:type="character" w:customStyle="1" w:styleId="ListLabel129">
    <w:name w:val="ListLabel 129"/>
    <w:qFormat/>
    <w:rsid w:val="009D51C9"/>
    <w:rPr>
      <w:rFonts w:ascii="Calibri Light" w:hAnsi="Calibri Light"/>
      <w:b/>
      <w:sz w:val="20"/>
    </w:rPr>
  </w:style>
  <w:style w:type="character" w:customStyle="1" w:styleId="ListLabel130">
    <w:name w:val="ListLabel 130"/>
    <w:qFormat/>
    <w:rsid w:val="009D51C9"/>
    <w:rPr>
      <w:b/>
      <w:i w:val="0"/>
      <w:color w:val="000000"/>
      <w:sz w:val="20"/>
      <w:u w:val="none"/>
    </w:rPr>
  </w:style>
  <w:style w:type="character" w:customStyle="1" w:styleId="ListLabel131">
    <w:name w:val="ListLabel 131"/>
    <w:qFormat/>
    <w:rsid w:val="009D51C9"/>
    <w:rPr>
      <w:b w:val="0"/>
      <w:i w:val="0"/>
      <w:sz w:val="20"/>
    </w:rPr>
  </w:style>
  <w:style w:type="character" w:customStyle="1" w:styleId="ListLabel132">
    <w:name w:val="ListLabel 132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133">
    <w:name w:val="ListLabel 133"/>
    <w:qFormat/>
    <w:rsid w:val="009D51C9"/>
    <w:rPr>
      <w:rFonts w:ascii="Cambria" w:eastAsia="Times New Roman" w:hAnsi="Cambria"/>
      <w:color w:val="000000"/>
      <w:sz w:val="20"/>
    </w:rPr>
  </w:style>
  <w:style w:type="character" w:customStyle="1" w:styleId="ListLabel134">
    <w:name w:val="ListLabel 134"/>
    <w:qFormat/>
    <w:rsid w:val="009D51C9"/>
    <w:rPr>
      <w:rFonts w:cs="Times New Roman"/>
    </w:rPr>
  </w:style>
  <w:style w:type="character" w:customStyle="1" w:styleId="ListLabel135">
    <w:name w:val="ListLabel 135"/>
    <w:qFormat/>
    <w:rsid w:val="009D51C9"/>
    <w:rPr>
      <w:rFonts w:cs="Times New Roman"/>
    </w:rPr>
  </w:style>
  <w:style w:type="character" w:customStyle="1" w:styleId="ListLabel136">
    <w:name w:val="ListLabel 136"/>
    <w:qFormat/>
    <w:rsid w:val="009D51C9"/>
    <w:rPr>
      <w:rFonts w:ascii="Cambria" w:hAnsi="Cambria"/>
      <w:b w:val="0"/>
      <w:i w:val="0"/>
      <w:sz w:val="20"/>
      <w:szCs w:val="18"/>
    </w:rPr>
  </w:style>
  <w:style w:type="character" w:customStyle="1" w:styleId="ListLabel137">
    <w:name w:val="ListLabel 137"/>
    <w:qFormat/>
    <w:rsid w:val="009D51C9"/>
    <w:rPr>
      <w:rFonts w:cs="Courier New"/>
    </w:rPr>
  </w:style>
  <w:style w:type="character" w:customStyle="1" w:styleId="ListLabel138">
    <w:name w:val="ListLabel 138"/>
    <w:qFormat/>
    <w:rsid w:val="009D51C9"/>
    <w:rPr>
      <w:rFonts w:cs="Courier New"/>
    </w:rPr>
  </w:style>
  <w:style w:type="character" w:customStyle="1" w:styleId="ListLabel139">
    <w:name w:val="ListLabel 139"/>
    <w:qFormat/>
    <w:rsid w:val="009D51C9"/>
    <w:rPr>
      <w:rFonts w:cs="Courier New"/>
    </w:rPr>
  </w:style>
  <w:style w:type="character" w:customStyle="1" w:styleId="ListLabel140">
    <w:name w:val="ListLabel 140"/>
    <w:qFormat/>
    <w:rsid w:val="009D51C9"/>
    <w:rPr>
      <w:rFonts w:cs="Courier New"/>
    </w:rPr>
  </w:style>
  <w:style w:type="character" w:customStyle="1" w:styleId="ListLabel141">
    <w:name w:val="ListLabel 141"/>
    <w:qFormat/>
    <w:rsid w:val="009D51C9"/>
    <w:rPr>
      <w:rFonts w:cs="Courier New"/>
    </w:rPr>
  </w:style>
  <w:style w:type="character" w:customStyle="1" w:styleId="ListLabel142">
    <w:name w:val="ListLabel 142"/>
    <w:qFormat/>
    <w:rsid w:val="009D51C9"/>
    <w:rPr>
      <w:rFonts w:cs="Courier New"/>
    </w:rPr>
  </w:style>
  <w:style w:type="character" w:customStyle="1" w:styleId="ListLabel143">
    <w:name w:val="ListLabel 143"/>
    <w:qFormat/>
    <w:rsid w:val="009D51C9"/>
    <w:rPr>
      <w:rFonts w:ascii="Calibri Light" w:hAnsi="Calibri Light" w:cs="Arial"/>
      <w:bCs/>
      <w:sz w:val="20"/>
      <w:lang w:eastAsia="en-US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D51C9"/>
    <w:rPr>
      <w:color w:val="0000FF"/>
      <w:u w:val="single"/>
    </w:rPr>
  </w:style>
  <w:style w:type="character" w:customStyle="1" w:styleId="ListLabel144">
    <w:name w:val="ListLabel 144"/>
    <w:qFormat/>
    <w:rsid w:val="009D51C9"/>
    <w:rPr>
      <w:rFonts w:ascii="Calibri Light" w:hAnsi="Calibri Light" w:cs="Arial"/>
      <w:sz w:val="20"/>
    </w:rPr>
  </w:style>
  <w:style w:type="character" w:customStyle="1" w:styleId="ListLabel145">
    <w:name w:val="ListLabel 145"/>
    <w:qFormat/>
    <w:rsid w:val="009D51C9"/>
    <w:rPr>
      <w:rFonts w:ascii="Calibri Light" w:hAnsi="Calibri Light" w:cs="Tahoma"/>
      <w:sz w:val="20"/>
      <w:szCs w:val="20"/>
    </w:rPr>
  </w:style>
  <w:style w:type="character" w:customStyle="1" w:styleId="ListLabel146">
    <w:name w:val="ListLabel 146"/>
    <w:qFormat/>
    <w:rsid w:val="009D51C9"/>
    <w:rPr>
      <w:rFonts w:ascii="Calibri Light" w:hAnsi="Calibri Light"/>
      <w:sz w:val="20"/>
      <w:szCs w:val="20"/>
    </w:rPr>
  </w:style>
  <w:style w:type="character" w:customStyle="1" w:styleId="ListLabel147">
    <w:name w:val="ListLabel 147"/>
    <w:qFormat/>
    <w:rsid w:val="009D51C9"/>
    <w:rPr>
      <w:rFonts w:ascii="Calibri" w:eastAsia="Calibri" w:hAnsi="Calibri"/>
      <w:bCs/>
      <w:sz w:val="20"/>
      <w:szCs w:val="22"/>
      <w:lang w:eastAsia="en-US"/>
    </w:rPr>
  </w:style>
  <w:style w:type="character" w:customStyle="1" w:styleId="ListLabel148">
    <w:name w:val="ListLabel 148"/>
    <w:qFormat/>
    <w:rsid w:val="009D51C9"/>
    <w:rPr>
      <w:rFonts w:ascii="Calibri" w:eastAsia="Calibri" w:hAnsi="Calibri"/>
      <w:sz w:val="20"/>
      <w:szCs w:val="22"/>
      <w:lang w:eastAsia="en-US"/>
    </w:rPr>
  </w:style>
  <w:style w:type="character" w:customStyle="1" w:styleId="ListLabel149">
    <w:name w:val="ListLabel 149"/>
    <w:qFormat/>
    <w:rsid w:val="009D51C9"/>
    <w:rPr>
      <w:b w:val="0"/>
      <w:sz w:val="14"/>
    </w:rPr>
  </w:style>
  <w:style w:type="character" w:customStyle="1" w:styleId="ListLabel150">
    <w:name w:val="ListLabel 150"/>
    <w:qFormat/>
    <w:rsid w:val="009D51C9"/>
    <w:rPr>
      <w:rFonts w:cs="Symbol"/>
      <w:b w:val="0"/>
    </w:rPr>
  </w:style>
  <w:style w:type="character" w:customStyle="1" w:styleId="ListLabel151">
    <w:name w:val="ListLabel 151"/>
    <w:qFormat/>
    <w:rsid w:val="009D51C9"/>
    <w:rPr>
      <w:rFonts w:cs="Times New Roman"/>
      <w:sz w:val="20"/>
      <w:szCs w:val="20"/>
    </w:rPr>
  </w:style>
  <w:style w:type="character" w:customStyle="1" w:styleId="ListLabel152">
    <w:name w:val="ListLabel 152"/>
    <w:qFormat/>
    <w:rsid w:val="009D51C9"/>
    <w:rPr>
      <w:rFonts w:ascii="Calibri Light" w:hAnsi="Calibri Light"/>
      <w:b/>
      <w:sz w:val="20"/>
    </w:rPr>
  </w:style>
  <w:style w:type="character" w:customStyle="1" w:styleId="ListLabel153">
    <w:name w:val="ListLabel 153"/>
    <w:qFormat/>
    <w:rsid w:val="009D51C9"/>
    <w:rPr>
      <w:b/>
      <w:i w:val="0"/>
      <w:color w:val="000000"/>
      <w:sz w:val="20"/>
      <w:u w:val="none"/>
    </w:rPr>
  </w:style>
  <w:style w:type="character" w:customStyle="1" w:styleId="ListLabel154">
    <w:name w:val="ListLabel 154"/>
    <w:qFormat/>
    <w:rsid w:val="009D51C9"/>
    <w:rPr>
      <w:b w:val="0"/>
      <w:i w:val="0"/>
      <w:sz w:val="20"/>
    </w:rPr>
  </w:style>
  <w:style w:type="character" w:customStyle="1" w:styleId="ListLabel155">
    <w:name w:val="ListLabel 155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156">
    <w:name w:val="ListLabel 156"/>
    <w:qFormat/>
    <w:rsid w:val="009D51C9"/>
    <w:rPr>
      <w:rFonts w:ascii="Cambria" w:eastAsia="Times New Roman" w:hAnsi="Cambria"/>
      <w:color w:val="000000"/>
      <w:sz w:val="20"/>
    </w:rPr>
  </w:style>
  <w:style w:type="character" w:customStyle="1" w:styleId="ListLabel157">
    <w:name w:val="ListLabel 157"/>
    <w:qFormat/>
    <w:rsid w:val="009D51C9"/>
    <w:rPr>
      <w:rFonts w:cs="Times New Roman"/>
    </w:rPr>
  </w:style>
  <w:style w:type="character" w:customStyle="1" w:styleId="ListLabel158">
    <w:name w:val="ListLabel 158"/>
    <w:qFormat/>
    <w:rsid w:val="009D51C9"/>
    <w:rPr>
      <w:rFonts w:cs="Times New Roman"/>
    </w:rPr>
  </w:style>
  <w:style w:type="character" w:customStyle="1" w:styleId="ListLabel159">
    <w:name w:val="ListLabel 159"/>
    <w:qFormat/>
    <w:rsid w:val="009D51C9"/>
    <w:rPr>
      <w:rFonts w:ascii="Cambria" w:hAnsi="Cambria"/>
      <w:b w:val="0"/>
      <w:i w:val="0"/>
      <w:sz w:val="20"/>
      <w:szCs w:val="18"/>
    </w:rPr>
  </w:style>
  <w:style w:type="character" w:customStyle="1" w:styleId="ListLabel160">
    <w:name w:val="ListLabel 160"/>
    <w:qFormat/>
    <w:rsid w:val="009D51C9"/>
    <w:rPr>
      <w:rFonts w:ascii="Calibri Light" w:hAnsi="Calibri Light" w:cs="Symbol"/>
      <w:b/>
      <w:sz w:val="20"/>
    </w:rPr>
  </w:style>
  <w:style w:type="character" w:customStyle="1" w:styleId="ListLabel161">
    <w:name w:val="ListLabel 161"/>
    <w:qFormat/>
    <w:rsid w:val="009D51C9"/>
    <w:rPr>
      <w:rFonts w:cs="Courier New"/>
    </w:rPr>
  </w:style>
  <w:style w:type="character" w:customStyle="1" w:styleId="ListLabel162">
    <w:name w:val="ListLabel 162"/>
    <w:qFormat/>
    <w:rsid w:val="009D51C9"/>
    <w:rPr>
      <w:rFonts w:cs="Wingdings"/>
    </w:rPr>
  </w:style>
  <w:style w:type="character" w:customStyle="1" w:styleId="ListLabel163">
    <w:name w:val="ListLabel 163"/>
    <w:qFormat/>
    <w:rsid w:val="009D51C9"/>
    <w:rPr>
      <w:rFonts w:cs="Symbol"/>
    </w:rPr>
  </w:style>
  <w:style w:type="character" w:customStyle="1" w:styleId="ListLabel164">
    <w:name w:val="ListLabel 164"/>
    <w:qFormat/>
    <w:rsid w:val="009D51C9"/>
    <w:rPr>
      <w:rFonts w:cs="Courier New"/>
    </w:rPr>
  </w:style>
  <w:style w:type="character" w:customStyle="1" w:styleId="ListLabel165">
    <w:name w:val="ListLabel 165"/>
    <w:qFormat/>
    <w:rsid w:val="009D51C9"/>
    <w:rPr>
      <w:rFonts w:cs="Wingdings"/>
    </w:rPr>
  </w:style>
  <w:style w:type="character" w:customStyle="1" w:styleId="ListLabel166">
    <w:name w:val="ListLabel 166"/>
    <w:qFormat/>
    <w:rsid w:val="009D51C9"/>
    <w:rPr>
      <w:rFonts w:cs="Symbol"/>
    </w:rPr>
  </w:style>
  <w:style w:type="character" w:customStyle="1" w:styleId="ListLabel167">
    <w:name w:val="ListLabel 167"/>
    <w:qFormat/>
    <w:rsid w:val="009D51C9"/>
    <w:rPr>
      <w:rFonts w:cs="Courier New"/>
    </w:rPr>
  </w:style>
  <w:style w:type="character" w:customStyle="1" w:styleId="ListLabel168">
    <w:name w:val="ListLabel 168"/>
    <w:qFormat/>
    <w:rsid w:val="009D51C9"/>
    <w:rPr>
      <w:rFonts w:cs="Wingdings"/>
    </w:rPr>
  </w:style>
  <w:style w:type="character" w:customStyle="1" w:styleId="ListLabel169">
    <w:name w:val="ListLabel 169"/>
    <w:qFormat/>
    <w:rsid w:val="009D51C9"/>
    <w:rPr>
      <w:rFonts w:ascii="Calibri" w:hAnsi="Calibri" w:cs="Symbol"/>
      <w:b/>
      <w:sz w:val="20"/>
    </w:rPr>
  </w:style>
  <w:style w:type="character" w:customStyle="1" w:styleId="ListLabel170">
    <w:name w:val="ListLabel 170"/>
    <w:qFormat/>
    <w:rsid w:val="009D51C9"/>
    <w:rPr>
      <w:rFonts w:cs="Courier New"/>
    </w:rPr>
  </w:style>
  <w:style w:type="character" w:customStyle="1" w:styleId="ListLabel171">
    <w:name w:val="ListLabel 171"/>
    <w:qFormat/>
    <w:rsid w:val="009D51C9"/>
    <w:rPr>
      <w:rFonts w:cs="Wingdings"/>
    </w:rPr>
  </w:style>
  <w:style w:type="character" w:customStyle="1" w:styleId="ListLabel172">
    <w:name w:val="ListLabel 172"/>
    <w:qFormat/>
    <w:rsid w:val="009D51C9"/>
    <w:rPr>
      <w:rFonts w:cs="Symbol"/>
    </w:rPr>
  </w:style>
  <w:style w:type="character" w:customStyle="1" w:styleId="ListLabel173">
    <w:name w:val="ListLabel 173"/>
    <w:qFormat/>
    <w:rsid w:val="009D51C9"/>
    <w:rPr>
      <w:rFonts w:cs="Courier New"/>
    </w:rPr>
  </w:style>
  <w:style w:type="character" w:customStyle="1" w:styleId="ListLabel174">
    <w:name w:val="ListLabel 174"/>
    <w:qFormat/>
    <w:rsid w:val="009D51C9"/>
    <w:rPr>
      <w:rFonts w:cs="Wingdings"/>
    </w:rPr>
  </w:style>
  <w:style w:type="character" w:customStyle="1" w:styleId="ListLabel175">
    <w:name w:val="ListLabel 175"/>
    <w:qFormat/>
    <w:rsid w:val="009D51C9"/>
    <w:rPr>
      <w:rFonts w:cs="Symbol"/>
    </w:rPr>
  </w:style>
  <w:style w:type="character" w:customStyle="1" w:styleId="ListLabel176">
    <w:name w:val="ListLabel 176"/>
    <w:qFormat/>
    <w:rsid w:val="009D51C9"/>
    <w:rPr>
      <w:rFonts w:cs="Courier New"/>
    </w:rPr>
  </w:style>
  <w:style w:type="character" w:customStyle="1" w:styleId="ListLabel177">
    <w:name w:val="ListLabel 177"/>
    <w:qFormat/>
    <w:rsid w:val="009D51C9"/>
    <w:rPr>
      <w:rFonts w:cs="Wingdings"/>
    </w:rPr>
  </w:style>
  <w:style w:type="character" w:customStyle="1" w:styleId="ListLabel178">
    <w:name w:val="ListLabel 178"/>
    <w:qFormat/>
    <w:rsid w:val="009D51C9"/>
    <w:rPr>
      <w:rFonts w:ascii="Calibri Light" w:hAnsi="Calibri Light" w:cs="Arial"/>
      <w:bCs/>
      <w:sz w:val="20"/>
      <w:lang w:eastAsia="en-US"/>
    </w:rPr>
  </w:style>
  <w:style w:type="character" w:customStyle="1" w:styleId="ListLabel179">
    <w:name w:val="ListLabel 179"/>
    <w:qFormat/>
    <w:rsid w:val="009D51C9"/>
    <w:rPr>
      <w:rFonts w:ascii="Calibri Light" w:hAnsi="Calibri Light" w:cs="Arial"/>
      <w:sz w:val="20"/>
    </w:rPr>
  </w:style>
  <w:style w:type="character" w:customStyle="1" w:styleId="ListLabel180">
    <w:name w:val="ListLabel 180"/>
    <w:qFormat/>
    <w:rsid w:val="009D51C9"/>
    <w:rPr>
      <w:rFonts w:ascii="Calibri Light" w:hAnsi="Calibri Light" w:cs="Tahoma"/>
      <w:sz w:val="20"/>
      <w:szCs w:val="20"/>
    </w:rPr>
  </w:style>
  <w:style w:type="character" w:customStyle="1" w:styleId="ListLabel181">
    <w:name w:val="ListLabel 181"/>
    <w:qFormat/>
    <w:rsid w:val="009D51C9"/>
    <w:rPr>
      <w:rFonts w:ascii="Calibri Light" w:hAnsi="Calibri Light"/>
      <w:sz w:val="20"/>
      <w:szCs w:val="20"/>
    </w:rPr>
  </w:style>
  <w:style w:type="character" w:customStyle="1" w:styleId="ListLabel182">
    <w:name w:val="ListLabel 182"/>
    <w:qFormat/>
    <w:rsid w:val="009D51C9"/>
    <w:rPr>
      <w:rFonts w:ascii="Calibri" w:eastAsia="Calibri" w:hAnsi="Calibri"/>
      <w:bCs/>
      <w:sz w:val="20"/>
      <w:szCs w:val="22"/>
      <w:lang w:eastAsia="en-US"/>
    </w:rPr>
  </w:style>
  <w:style w:type="character" w:customStyle="1" w:styleId="ListLabel183">
    <w:name w:val="ListLabel 183"/>
    <w:qFormat/>
    <w:rsid w:val="009D51C9"/>
    <w:rPr>
      <w:rFonts w:ascii="Calibri" w:eastAsia="Calibri" w:hAnsi="Calibri"/>
      <w:sz w:val="20"/>
      <w:szCs w:val="22"/>
      <w:lang w:eastAsia="en-US"/>
    </w:rPr>
  </w:style>
  <w:style w:type="character" w:customStyle="1" w:styleId="ListLabel184">
    <w:name w:val="ListLabel 184"/>
    <w:qFormat/>
    <w:rsid w:val="009D51C9"/>
    <w:rPr>
      <w:b w:val="0"/>
      <w:sz w:val="14"/>
    </w:rPr>
  </w:style>
  <w:style w:type="character" w:customStyle="1" w:styleId="ListLabel185">
    <w:name w:val="ListLabel 185"/>
    <w:qFormat/>
    <w:rsid w:val="009D51C9"/>
    <w:rPr>
      <w:rFonts w:cs="Symbol"/>
      <w:b w:val="0"/>
    </w:rPr>
  </w:style>
  <w:style w:type="character" w:customStyle="1" w:styleId="ListLabel186">
    <w:name w:val="ListLabel 186"/>
    <w:qFormat/>
    <w:rsid w:val="009D51C9"/>
    <w:rPr>
      <w:rFonts w:cs="Times New Roman"/>
      <w:sz w:val="20"/>
      <w:szCs w:val="20"/>
    </w:rPr>
  </w:style>
  <w:style w:type="character" w:customStyle="1" w:styleId="ListLabel187">
    <w:name w:val="ListLabel 187"/>
    <w:qFormat/>
    <w:rsid w:val="009D51C9"/>
    <w:rPr>
      <w:rFonts w:ascii="Calibri Light" w:hAnsi="Calibri Light"/>
      <w:b/>
      <w:sz w:val="20"/>
    </w:rPr>
  </w:style>
  <w:style w:type="character" w:customStyle="1" w:styleId="ListLabel188">
    <w:name w:val="ListLabel 188"/>
    <w:qFormat/>
    <w:rsid w:val="009D51C9"/>
    <w:rPr>
      <w:b/>
      <w:i w:val="0"/>
      <w:color w:val="000000"/>
      <w:sz w:val="20"/>
      <w:u w:val="none"/>
    </w:rPr>
  </w:style>
  <w:style w:type="character" w:customStyle="1" w:styleId="ListLabel189">
    <w:name w:val="ListLabel 189"/>
    <w:qFormat/>
    <w:rsid w:val="009D51C9"/>
    <w:rPr>
      <w:b w:val="0"/>
      <w:i w:val="0"/>
      <w:sz w:val="20"/>
    </w:rPr>
  </w:style>
  <w:style w:type="character" w:customStyle="1" w:styleId="ListLabel190">
    <w:name w:val="ListLabel 190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191">
    <w:name w:val="ListLabel 191"/>
    <w:qFormat/>
    <w:rsid w:val="009D51C9"/>
    <w:rPr>
      <w:rFonts w:ascii="Cambria" w:eastAsia="Times New Roman" w:hAnsi="Cambria"/>
      <w:color w:val="000000"/>
      <w:sz w:val="20"/>
    </w:rPr>
  </w:style>
  <w:style w:type="character" w:customStyle="1" w:styleId="ListLabel192">
    <w:name w:val="ListLabel 192"/>
    <w:qFormat/>
    <w:rsid w:val="009D51C9"/>
    <w:rPr>
      <w:rFonts w:cs="Times New Roman"/>
    </w:rPr>
  </w:style>
  <w:style w:type="character" w:customStyle="1" w:styleId="ListLabel193">
    <w:name w:val="ListLabel 193"/>
    <w:qFormat/>
    <w:rsid w:val="009D51C9"/>
    <w:rPr>
      <w:rFonts w:cs="Times New Roman"/>
    </w:rPr>
  </w:style>
  <w:style w:type="character" w:customStyle="1" w:styleId="ListLabel194">
    <w:name w:val="ListLabel 194"/>
    <w:qFormat/>
    <w:rsid w:val="009D51C9"/>
    <w:rPr>
      <w:rFonts w:ascii="Cambria" w:hAnsi="Cambria"/>
      <w:b w:val="0"/>
      <w:i w:val="0"/>
      <w:sz w:val="20"/>
      <w:szCs w:val="18"/>
    </w:rPr>
  </w:style>
  <w:style w:type="character" w:customStyle="1" w:styleId="ListLabel195">
    <w:name w:val="ListLabel 195"/>
    <w:qFormat/>
    <w:rsid w:val="009D51C9"/>
    <w:rPr>
      <w:rFonts w:ascii="Calibri Light" w:hAnsi="Calibri Light" w:cs="Symbol"/>
      <w:b/>
      <w:sz w:val="20"/>
    </w:rPr>
  </w:style>
  <w:style w:type="character" w:customStyle="1" w:styleId="ListLabel196">
    <w:name w:val="ListLabel 196"/>
    <w:qFormat/>
    <w:rsid w:val="009D51C9"/>
    <w:rPr>
      <w:rFonts w:cs="Courier New"/>
    </w:rPr>
  </w:style>
  <w:style w:type="character" w:customStyle="1" w:styleId="ListLabel197">
    <w:name w:val="ListLabel 197"/>
    <w:qFormat/>
    <w:rsid w:val="009D51C9"/>
    <w:rPr>
      <w:rFonts w:cs="Wingdings"/>
    </w:rPr>
  </w:style>
  <w:style w:type="character" w:customStyle="1" w:styleId="ListLabel198">
    <w:name w:val="ListLabel 198"/>
    <w:qFormat/>
    <w:rsid w:val="009D51C9"/>
    <w:rPr>
      <w:rFonts w:cs="Symbol"/>
    </w:rPr>
  </w:style>
  <w:style w:type="character" w:customStyle="1" w:styleId="ListLabel199">
    <w:name w:val="ListLabel 199"/>
    <w:qFormat/>
    <w:rsid w:val="009D51C9"/>
    <w:rPr>
      <w:rFonts w:cs="Courier New"/>
    </w:rPr>
  </w:style>
  <w:style w:type="character" w:customStyle="1" w:styleId="ListLabel200">
    <w:name w:val="ListLabel 200"/>
    <w:qFormat/>
    <w:rsid w:val="009D51C9"/>
    <w:rPr>
      <w:rFonts w:cs="Wingdings"/>
    </w:rPr>
  </w:style>
  <w:style w:type="character" w:customStyle="1" w:styleId="ListLabel201">
    <w:name w:val="ListLabel 201"/>
    <w:qFormat/>
    <w:rsid w:val="009D51C9"/>
    <w:rPr>
      <w:rFonts w:cs="Symbol"/>
    </w:rPr>
  </w:style>
  <w:style w:type="character" w:customStyle="1" w:styleId="ListLabel202">
    <w:name w:val="ListLabel 202"/>
    <w:qFormat/>
    <w:rsid w:val="009D51C9"/>
    <w:rPr>
      <w:rFonts w:cs="Courier New"/>
    </w:rPr>
  </w:style>
  <w:style w:type="character" w:customStyle="1" w:styleId="ListLabel203">
    <w:name w:val="ListLabel 203"/>
    <w:qFormat/>
    <w:rsid w:val="009D51C9"/>
    <w:rPr>
      <w:rFonts w:cs="Wingdings"/>
    </w:rPr>
  </w:style>
  <w:style w:type="character" w:customStyle="1" w:styleId="ListLabel204">
    <w:name w:val="ListLabel 204"/>
    <w:qFormat/>
    <w:rsid w:val="009D51C9"/>
    <w:rPr>
      <w:rFonts w:ascii="Calibri" w:hAnsi="Calibri" w:cs="Symbol"/>
      <w:b/>
      <w:sz w:val="20"/>
    </w:rPr>
  </w:style>
  <w:style w:type="character" w:customStyle="1" w:styleId="ListLabel205">
    <w:name w:val="ListLabel 205"/>
    <w:qFormat/>
    <w:rsid w:val="009D51C9"/>
    <w:rPr>
      <w:rFonts w:cs="Courier New"/>
    </w:rPr>
  </w:style>
  <w:style w:type="character" w:customStyle="1" w:styleId="ListLabel206">
    <w:name w:val="ListLabel 206"/>
    <w:qFormat/>
    <w:rsid w:val="009D51C9"/>
    <w:rPr>
      <w:rFonts w:cs="Wingdings"/>
    </w:rPr>
  </w:style>
  <w:style w:type="character" w:customStyle="1" w:styleId="ListLabel207">
    <w:name w:val="ListLabel 207"/>
    <w:qFormat/>
    <w:rsid w:val="009D51C9"/>
    <w:rPr>
      <w:rFonts w:cs="Symbol"/>
    </w:rPr>
  </w:style>
  <w:style w:type="character" w:customStyle="1" w:styleId="ListLabel208">
    <w:name w:val="ListLabel 208"/>
    <w:qFormat/>
    <w:rsid w:val="009D51C9"/>
    <w:rPr>
      <w:rFonts w:cs="Courier New"/>
    </w:rPr>
  </w:style>
  <w:style w:type="character" w:customStyle="1" w:styleId="ListLabel209">
    <w:name w:val="ListLabel 209"/>
    <w:qFormat/>
    <w:rsid w:val="009D51C9"/>
    <w:rPr>
      <w:rFonts w:cs="Wingdings"/>
    </w:rPr>
  </w:style>
  <w:style w:type="character" w:customStyle="1" w:styleId="ListLabel210">
    <w:name w:val="ListLabel 210"/>
    <w:qFormat/>
    <w:rsid w:val="009D51C9"/>
    <w:rPr>
      <w:rFonts w:cs="Symbol"/>
    </w:rPr>
  </w:style>
  <w:style w:type="character" w:customStyle="1" w:styleId="ListLabel211">
    <w:name w:val="ListLabel 211"/>
    <w:qFormat/>
    <w:rsid w:val="009D51C9"/>
    <w:rPr>
      <w:rFonts w:cs="Courier New"/>
    </w:rPr>
  </w:style>
  <w:style w:type="character" w:customStyle="1" w:styleId="ListLabel212">
    <w:name w:val="ListLabel 212"/>
    <w:qFormat/>
    <w:rsid w:val="009D51C9"/>
    <w:rPr>
      <w:rFonts w:cs="Wingdings"/>
    </w:rPr>
  </w:style>
  <w:style w:type="character" w:customStyle="1" w:styleId="ListLabel213">
    <w:name w:val="ListLabel 213"/>
    <w:qFormat/>
    <w:rsid w:val="009D51C9"/>
    <w:rPr>
      <w:rFonts w:ascii="Calibri Light" w:hAnsi="Calibri Light" w:cs="Arial"/>
      <w:bCs/>
      <w:sz w:val="20"/>
      <w:lang w:eastAsia="en-US"/>
    </w:rPr>
  </w:style>
  <w:style w:type="character" w:customStyle="1" w:styleId="ListLabel214">
    <w:name w:val="ListLabel 214"/>
    <w:qFormat/>
    <w:rsid w:val="009D51C9"/>
    <w:rPr>
      <w:rFonts w:ascii="Calibri Light" w:hAnsi="Calibri Light" w:cs="Arial"/>
      <w:sz w:val="20"/>
    </w:rPr>
  </w:style>
  <w:style w:type="character" w:customStyle="1" w:styleId="ListLabel215">
    <w:name w:val="ListLabel 215"/>
    <w:qFormat/>
    <w:rsid w:val="009D51C9"/>
    <w:rPr>
      <w:rFonts w:ascii="Calibri Light" w:hAnsi="Calibri Light" w:cs="Tahoma"/>
      <w:sz w:val="20"/>
      <w:szCs w:val="20"/>
    </w:rPr>
  </w:style>
  <w:style w:type="character" w:customStyle="1" w:styleId="ListLabel216">
    <w:name w:val="ListLabel 216"/>
    <w:qFormat/>
    <w:rsid w:val="009D51C9"/>
    <w:rPr>
      <w:rFonts w:ascii="Calibri Light" w:hAnsi="Calibri Light"/>
      <w:sz w:val="20"/>
      <w:szCs w:val="20"/>
    </w:rPr>
  </w:style>
  <w:style w:type="character" w:customStyle="1" w:styleId="ListLabel217">
    <w:name w:val="ListLabel 217"/>
    <w:qFormat/>
    <w:rsid w:val="009D51C9"/>
    <w:rPr>
      <w:rFonts w:ascii="Calibri" w:eastAsia="Calibri" w:hAnsi="Calibri"/>
      <w:bCs/>
      <w:sz w:val="20"/>
      <w:szCs w:val="22"/>
      <w:lang w:eastAsia="en-US"/>
    </w:rPr>
  </w:style>
  <w:style w:type="character" w:customStyle="1" w:styleId="ListLabel218">
    <w:name w:val="ListLabel 218"/>
    <w:qFormat/>
    <w:rsid w:val="009D51C9"/>
    <w:rPr>
      <w:rFonts w:ascii="Calibri" w:eastAsia="Calibri" w:hAnsi="Calibri"/>
      <w:sz w:val="20"/>
      <w:szCs w:val="22"/>
      <w:lang w:eastAsia="en-US"/>
    </w:rPr>
  </w:style>
  <w:style w:type="character" w:customStyle="1" w:styleId="apple-converted-space">
    <w:name w:val="apple-converted-space"/>
    <w:basedOn w:val="Domylnaczcionkaakapitu"/>
    <w:qFormat/>
    <w:rsid w:val="009D51C9"/>
  </w:style>
  <w:style w:type="character" w:customStyle="1" w:styleId="ListLabel219">
    <w:name w:val="ListLabel 219"/>
    <w:qFormat/>
    <w:rsid w:val="009D51C9"/>
    <w:rPr>
      <w:b w:val="0"/>
      <w:sz w:val="14"/>
    </w:rPr>
  </w:style>
  <w:style w:type="character" w:customStyle="1" w:styleId="ListLabel220">
    <w:name w:val="ListLabel 220"/>
    <w:qFormat/>
    <w:rsid w:val="009D51C9"/>
    <w:rPr>
      <w:rFonts w:cs="Symbol"/>
      <w:b w:val="0"/>
    </w:rPr>
  </w:style>
  <w:style w:type="character" w:customStyle="1" w:styleId="ListLabel221">
    <w:name w:val="ListLabel 221"/>
    <w:qFormat/>
    <w:rsid w:val="009D51C9"/>
    <w:rPr>
      <w:rFonts w:cs="Times New Roman"/>
      <w:sz w:val="20"/>
      <w:szCs w:val="20"/>
    </w:rPr>
  </w:style>
  <w:style w:type="character" w:customStyle="1" w:styleId="ListLabel222">
    <w:name w:val="ListLabel 222"/>
    <w:qFormat/>
    <w:rsid w:val="009D51C9"/>
    <w:rPr>
      <w:rFonts w:ascii="Calibri Light" w:hAnsi="Calibri Light"/>
      <w:b/>
      <w:sz w:val="20"/>
    </w:rPr>
  </w:style>
  <w:style w:type="character" w:customStyle="1" w:styleId="ListLabel223">
    <w:name w:val="ListLabel 223"/>
    <w:qFormat/>
    <w:rsid w:val="009D51C9"/>
    <w:rPr>
      <w:b/>
      <w:i w:val="0"/>
      <w:color w:val="000000"/>
      <w:sz w:val="20"/>
      <w:u w:val="none"/>
    </w:rPr>
  </w:style>
  <w:style w:type="character" w:customStyle="1" w:styleId="ListLabel224">
    <w:name w:val="ListLabel 224"/>
    <w:qFormat/>
    <w:rsid w:val="009D51C9"/>
    <w:rPr>
      <w:b w:val="0"/>
      <w:i w:val="0"/>
      <w:sz w:val="20"/>
    </w:rPr>
  </w:style>
  <w:style w:type="character" w:customStyle="1" w:styleId="ListLabel225">
    <w:name w:val="ListLabel 225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226">
    <w:name w:val="ListLabel 226"/>
    <w:qFormat/>
    <w:rsid w:val="009D51C9"/>
    <w:rPr>
      <w:rFonts w:ascii="Cambria" w:eastAsia="Times New Roman" w:hAnsi="Cambria"/>
      <w:color w:val="000000"/>
      <w:sz w:val="20"/>
    </w:rPr>
  </w:style>
  <w:style w:type="character" w:customStyle="1" w:styleId="ListLabel227">
    <w:name w:val="ListLabel 227"/>
    <w:qFormat/>
    <w:rsid w:val="009D51C9"/>
    <w:rPr>
      <w:rFonts w:cs="Times New Roman"/>
    </w:rPr>
  </w:style>
  <w:style w:type="character" w:customStyle="1" w:styleId="ListLabel228">
    <w:name w:val="ListLabel 228"/>
    <w:qFormat/>
    <w:rsid w:val="009D51C9"/>
    <w:rPr>
      <w:rFonts w:cs="Times New Roman"/>
    </w:rPr>
  </w:style>
  <w:style w:type="character" w:customStyle="1" w:styleId="ListLabel229">
    <w:name w:val="ListLabel 229"/>
    <w:qFormat/>
    <w:rsid w:val="009D51C9"/>
    <w:rPr>
      <w:rFonts w:ascii="Cambria" w:hAnsi="Cambria"/>
      <w:b w:val="0"/>
      <w:i w:val="0"/>
      <w:sz w:val="20"/>
      <w:szCs w:val="18"/>
    </w:rPr>
  </w:style>
  <w:style w:type="character" w:customStyle="1" w:styleId="ListLabel230">
    <w:name w:val="ListLabel 230"/>
    <w:qFormat/>
    <w:rsid w:val="009D51C9"/>
    <w:rPr>
      <w:rFonts w:ascii="Calibri Light" w:hAnsi="Calibri Light" w:cs="Symbol"/>
      <w:b/>
      <w:sz w:val="20"/>
    </w:rPr>
  </w:style>
  <w:style w:type="character" w:customStyle="1" w:styleId="ListLabel231">
    <w:name w:val="ListLabel 231"/>
    <w:qFormat/>
    <w:rsid w:val="009D51C9"/>
    <w:rPr>
      <w:rFonts w:cs="Courier New"/>
    </w:rPr>
  </w:style>
  <w:style w:type="character" w:customStyle="1" w:styleId="ListLabel232">
    <w:name w:val="ListLabel 232"/>
    <w:qFormat/>
    <w:rsid w:val="009D51C9"/>
    <w:rPr>
      <w:rFonts w:cs="Wingdings"/>
    </w:rPr>
  </w:style>
  <w:style w:type="character" w:customStyle="1" w:styleId="ListLabel233">
    <w:name w:val="ListLabel 233"/>
    <w:qFormat/>
    <w:rsid w:val="009D51C9"/>
    <w:rPr>
      <w:rFonts w:cs="Symbol"/>
    </w:rPr>
  </w:style>
  <w:style w:type="character" w:customStyle="1" w:styleId="ListLabel234">
    <w:name w:val="ListLabel 234"/>
    <w:qFormat/>
    <w:rsid w:val="009D51C9"/>
    <w:rPr>
      <w:rFonts w:cs="Courier New"/>
    </w:rPr>
  </w:style>
  <w:style w:type="character" w:customStyle="1" w:styleId="ListLabel235">
    <w:name w:val="ListLabel 235"/>
    <w:qFormat/>
    <w:rsid w:val="009D51C9"/>
    <w:rPr>
      <w:rFonts w:cs="Wingdings"/>
    </w:rPr>
  </w:style>
  <w:style w:type="character" w:customStyle="1" w:styleId="ListLabel236">
    <w:name w:val="ListLabel 236"/>
    <w:qFormat/>
    <w:rsid w:val="009D51C9"/>
    <w:rPr>
      <w:rFonts w:cs="Symbol"/>
    </w:rPr>
  </w:style>
  <w:style w:type="character" w:customStyle="1" w:styleId="ListLabel237">
    <w:name w:val="ListLabel 237"/>
    <w:qFormat/>
    <w:rsid w:val="009D51C9"/>
    <w:rPr>
      <w:rFonts w:cs="Courier New"/>
    </w:rPr>
  </w:style>
  <w:style w:type="character" w:customStyle="1" w:styleId="ListLabel238">
    <w:name w:val="ListLabel 238"/>
    <w:qFormat/>
    <w:rsid w:val="009D51C9"/>
    <w:rPr>
      <w:rFonts w:cs="Wingdings"/>
    </w:rPr>
  </w:style>
  <w:style w:type="character" w:customStyle="1" w:styleId="ListLabel239">
    <w:name w:val="ListLabel 239"/>
    <w:qFormat/>
    <w:rsid w:val="009D51C9"/>
    <w:rPr>
      <w:rFonts w:ascii="Calibri" w:hAnsi="Calibri" w:cs="Symbol"/>
      <w:b/>
      <w:sz w:val="20"/>
    </w:rPr>
  </w:style>
  <w:style w:type="character" w:customStyle="1" w:styleId="ListLabel240">
    <w:name w:val="ListLabel 240"/>
    <w:qFormat/>
    <w:rsid w:val="009D51C9"/>
    <w:rPr>
      <w:rFonts w:cs="Courier New"/>
    </w:rPr>
  </w:style>
  <w:style w:type="character" w:customStyle="1" w:styleId="ListLabel241">
    <w:name w:val="ListLabel 241"/>
    <w:qFormat/>
    <w:rsid w:val="009D51C9"/>
    <w:rPr>
      <w:rFonts w:cs="Wingdings"/>
    </w:rPr>
  </w:style>
  <w:style w:type="character" w:customStyle="1" w:styleId="ListLabel242">
    <w:name w:val="ListLabel 242"/>
    <w:qFormat/>
    <w:rsid w:val="009D51C9"/>
    <w:rPr>
      <w:rFonts w:cs="Symbol"/>
    </w:rPr>
  </w:style>
  <w:style w:type="character" w:customStyle="1" w:styleId="ListLabel243">
    <w:name w:val="ListLabel 243"/>
    <w:qFormat/>
    <w:rsid w:val="009D51C9"/>
    <w:rPr>
      <w:rFonts w:cs="Courier New"/>
    </w:rPr>
  </w:style>
  <w:style w:type="character" w:customStyle="1" w:styleId="ListLabel244">
    <w:name w:val="ListLabel 244"/>
    <w:qFormat/>
    <w:rsid w:val="009D51C9"/>
    <w:rPr>
      <w:rFonts w:cs="Wingdings"/>
    </w:rPr>
  </w:style>
  <w:style w:type="character" w:customStyle="1" w:styleId="ListLabel245">
    <w:name w:val="ListLabel 245"/>
    <w:qFormat/>
    <w:rsid w:val="009D51C9"/>
    <w:rPr>
      <w:rFonts w:cs="Symbol"/>
    </w:rPr>
  </w:style>
  <w:style w:type="character" w:customStyle="1" w:styleId="ListLabel246">
    <w:name w:val="ListLabel 246"/>
    <w:qFormat/>
    <w:rsid w:val="009D51C9"/>
    <w:rPr>
      <w:rFonts w:cs="Courier New"/>
    </w:rPr>
  </w:style>
  <w:style w:type="character" w:customStyle="1" w:styleId="ListLabel247">
    <w:name w:val="ListLabel 247"/>
    <w:qFormat/>
    <w:rsid w:val="009D51C9"/>
    <w:rPr>
      <w:rFonts w:cs="Wingdings"/>
    </w:rPr>
  </w:style>
  <w:style w:type="character" w:customStyle="1" w:styleId="ListLabel248">
    <w:name w:val="ListLabel 248"/>
    <w:qFormat/>
    <w:rsid w:val="009D51C9"/>
    <w:rPr>
      <w:rFonts w:ascii="Calibri Light" w:hAnsi="Calibri Light" w:cs="Arial"/>
      <w:bCs/>
      <w:color w:val="auto"/>
      <w:sz w:val="20"/>
      <w:lang w:eastAsia="en-US"/>
    </w:rPr>
  </w:style>
  <w:style w:type="character" w:customStyle="1" w:styleId="ListLabel249">
    <w:name w:val="ListLabel 249"/>
    <w:qFormat/>
    <w:rsid w:val="009D51C9"/>
    <w:rPr>
      <w:rFonts w:ascii="Calibri Light" w:hAnsi="Calibri Light" w:cs="Arial"/>
      <w:sz w:val="20"/>
    </w:rPr>
  </w:style>
  <w:style w:type="character" w:customStyle="1" w:styleId="ListLabel250">
    <w:name w:val="ListLabel 250"/>
    <w:qFormat/>
    <w:rsid w:val="009D51C9"/>
    <w:rPr>
      <w:rFonts w:ascii="Calibri Light" w:hAnsi="Calibri Light" w:cs="Tahoma"/>
      <w:sz w:val="20"/>
      <w:szCs w:val="20"/>
    </w:rPr>
  </w:style>
  <w:style w:type="character" w:customStyle="1" w:styleId="ListLabel251">
    <w:name w:val="ListLabel 251"/>
    <w:qFormat/>
    <w:rsid w:val="009D51C9"/>
    <w:rPr>
      <w:rFonts w:ascii="Calibri Light" w:hAnsi="Calibri Light"/>
      <w:sz w:val="20"/>
      <w:szCs w:val="20"/>
    </w:rPr>
  </w:style>
  <w:style w:type="character" w:customStyle="1" w:styleId="ListLabel252">
    <w:name w:val="ListLabel 252"/>
    <w:qFormat/>
    <w:rsid w:val="009D51C9"/>
    <w:rPr>
      <w:rFonts w:ascii="Calibri" w:eastAsia="Calibri" w:hAnsi="Calibri"/>
      <w:bCs/>
      <w:sz w:val="20"/>
      <w:szCs w:val="22"/>
      <w:lang w:eastAsia="en-US"/>
    </w:rPr>
  </w:style>
  <w:style w:type="character" w:customStyle="1" w:styleId="ListLabel253">
    <w:name w:val="ListLabel 253"/>
    <w:qFormat/>
    <w:rsid w:val="009D51C9"/>
    <w:rPr>
      <w:rFonts w:ascii="Calibri" w:eastAsia="Calibri" w:hAnsi="Calibri"/>
      <w:sz w:val="20"/>
      <w:szCs w:val="22"/>
      <w:lang w:eastAsia="en-US"/>
    </w:rPr>
  </w:style>
  <w:style w:type="paragraph" w:customStyle="1" w:styleId="Indeks">
    <w:name w:val="Indeks"/>
    <w:qFormat/>
    <w:rsid w:val="009D51C9"/>
    <w:pPr>
      <w:suppressLineNumber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Nagwek10">
    <w:name w:val="Nagłówek1"/>
    <w:next w:val="Textbody"/>
    <w:qFormat/>
    <w:rsid w:val="009D51C9"/>
    <w:pPr>
      <w:keepNext/>
      <w:spacing w:before="240" w:after="120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customStyle="1" w:styleId="Textbody">
    <w:name w:val="Text body"/>
    <w:basedOn w:val="Standard"/>
    <w:qFormat/>
    <w:rsid w:val="009D51C9"/>
    <w:pPr>
      <w:autoSpaceDN/>
      <w:spacing w:after="140" w:line="276" w:lineRule="auto"/>
    </w:pPr>
    <w:rPr>
      <w:kern w:val="2"/>
    </w:rPr>
  </w:style>
  <w:style w:type="paragraph" w:customStyle="1" w:styleId="Zawartotabeli">
    <w:name w:val="Zawartość tabeli"/>
    <w:basedOn w:val="Standard"/>
    <w:qFormat/>
    <w:rsid w:val="009D51C9"/>
    <w:pPr>
      <w:suppressLineNumbers/>
      <w:autoSpaceDN/>
    </w:pPr>
    <w:rPr>
      <w:kern w:val="2"/>
    </w:rPr>
  </w:style>
  <w:style w:type="paragraph" w:customStyle="1" w:styleId="Nagwektabeli">
    <w:name w:val="Nagłówek tabeli"/>
    <w:basedOn w:val="Zawartotabeli"/>
    <w:qFormat/>
    <w:rsid w:val="009D51C9"/>
    <w:pPr>
      <w:jc w:val="center"/>
    </w:pPr>
    <w:rPr>
      <w:b/>
      <w:bCs/>
    </w:rPr>
  </w:style>
  <w:style w:type="paragraph" w:customStyle="1" w:styleId="Zawartoramki">
    <w:name w:val="Zawartość ramki"/>
    <w:basedOn w:val="Standard"/>
    <w:qFormat/>
    <w:rsid w:val="009D51C9"/>
    <w:pPr>
      <w:autoSpaceDN/>
    </w:pPr>
    <w:rPr>
      <w:kern w:val="2"/>
    </w:rPr>
  </w:style>
  <w:style w:type="paragraph" w:customStyle="1" w:styleId="Contents9">
    <w:name w:val="Contents 9"/>
    <w:basedOn w:val="Standard"/>
    <w:next w:val="Standard"/>
    <w:qFormat/>
    <w:rsid w:val="009D51C9"/>
    <w:pPr>
      <w:autoSpaceDN/>
      <w:spacing w:after="100"/>
      <w:ind w:left="1760"/>
    </w:pPr>
    <w:rPr>
      <w:rFonts w:ascii="Calibri" w:hAnsi="Calibri"/>
      <w:kern w:val="2"/>
      <w:sz w:val="22"/>
      <w:szCs w:val="22"/>
    </w:rPr>
  </w:style>
  <w:style w:type="paragraph" w:customStyle="1" w:styleId="Contents8">
    <w:name w:val="Contents 8"/>
    <w:basedOn w:val="Standard"/>
    <w:next w:val="Standard"/>
    <w:qFormat/>
    <w:rsid w:val="009D51C9"/>
    <w:pPr>
      <w:autoSpaceDN/>
      <w:spacing w:after="100"/>
      <w:ind w:left="1540"/>
    </w:pPr>
    <w:rPr>
      <w:rFonts w:ascii="Calibri" w:hAnsi="Calibri"/>
      <w:kern w:val="2"/>
      <w:sz w:val="22"/>
      <w:szCs w:val="22"/>
    </w:rPr>
  </w:style>
  <w:style w:type="paragraph" w:customStyle="1" w:styleId="Contents7">
    <w:name w:val="Contents 7"/>
    <w:basedOn w:val="Standard"/>
    <w:next w:val="Standard"/>
    <w:qFormat/>
    <w:rsid w:val="009D51C9"/>
    <w:pPr>
      <w:autoSpaceDN/>
      <w:spacing w:after="100"/>
      <w:ind w:left="1320"/>
    </w:pPr>
    <w:rPr>
      <w:rFonts w:ascii="Calibri" w:hAnsi="Calibri"/>
      <w:kern w:val="2"/>
      <w:sz w:val="22"/>
      <w:szCs w:val="22"/>
    </w:rPr>
  </w:style>
  <w:style w:type="paragraph" w:customStyle="1" w:styleId="Contents6">
    <w:name w:val="Contents 6"/>
    <w:basedOn w:val="Standard"/>
    <w:next w:val="Standard"/>
    <w:qFormat/>
    <w:rsid w:val="009D51C9"/>
    <w:pPr>
      <w:autoSpaceDN/>
      <w:spacing w:after="100"/>
      <w:ind w:left="1100"/>
    </w:pPr>
    <w:rPr>
      <w:rFonts w:ascii="Calibri" w:hAnsi="Calibri"/>
      <w:kern w:val="2"/>
      <w:sz w:val="22"/>
      <w:szCs w:val="22"/>
    </w:rPr>
  </w:style>
  <w:style w:type="paragraph" w:customStyle="1" w:styleId="Contents5">
    <w:name w:val="Contents 5"/>
    <w:basedOn w:val="Standard"/>
    <w:next w:val="Standard"/>
    <w:qFormat/>
    <w:rsid w:val="009D51C9"/>
    <w:pPr>
      <w:autoSpaceDN/>
      <w:spacing w:after="100"/>
      <w:ind w:left="880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Contents4">
    <w:name w:val="Contents 4"/>
    <w:basedOn w:val="Standard"/>
    <w:next w:val="Standard"/>
    <w:qFormat/>
    <w:rsid w:val="009D51C9"/>
    <w:pPr>
      <w:autoSpaceDN/>
      <w:spacing w:after="100"/>
      <w:ind w:left="660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Contents3">
    <w:name w:val="Contents 3"/>
    <w:basedOn w:val="Standard"/>
    <w:next w:val="Standard"/>
    <w:qFormat/>
    <w:rsid w:val="009D51C9"/>
    <w:pPr>
      <w:autoSpaceDN/>
      <w:spacing w:after="100"/>
      <w:ind w:left="440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Contents2">
    <w:name w:val="Contents 2"/>
    <w:basedOn w:val="Standard"/>
    <w:next w:val="Standard"/>
    <w:qFormat/>
    <w:rsid w:val="009D51C9"/>
    <w:pPr>
      <w:autoSpaceDN/>
      <w:spacing w:after="100"/>
      <w:ind w:left="220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Footnote">
    <w:name w:val="Footnote"/>
    <w:basedOn w:val="Standard"/>
    <w:qFormat/>
    <w:rsid w:val="009D51C9"/>
    <w:pPr>
      <w:autoSpaceDN/>
    </w:pPr>
    <w:rPr>
      <w:rFonts w:ascii="Calibri" w:eastAsia="Calibri" w:hAnsi="Calibri" w:cs="Calibri"/>
      <w:kern w:val="2"/>
      <w:sz w:val="20"/>
      <w:szCs w:val="20"/>
      <w:lang w:eastAsia="en-US"/>
    </w:rPr>
  </w:style>
  <w:style w:type="paragraph" w:customStyle="1" w:styleId="Endnote">
    <w:name w:val="Endnote"/>
    <w:basedOn w:val="Standard"/>
    <w:qFormat/>
    <w:rsid w:val="009D51C9"/>
    <w:pPr>
      <w:autoSpaceDN/>
    </w:pPr>
    <w:rPr>
      <w:kern w:val="2"/>
      <w:sz w:val="20"/>
      <w:szCs w:val="20"/>
    </w:rPr>
  </w:style>
  <w:style w:type="paragraph" w:customStyle="1" w:styleId="Contents1">
    <w:name w:val="Contents 1"/>
    <w:basedOn w:val="Standard"/>
    <w:qFormat/>
    <w:rsid w:val="009D51C9"/>
    <w:pPr>
      <w:tabs>
        <w:tab w:val="right" w:leader="dot" w:pos="7371"/>
      </w:tabs>
      <w:autoSpaceDN/>
      <w:spacing w:before="120" w:after="120"/>
    </w:pPr>
    <w:rPr>
      <w:b/>
      <w:caps/>
      <w:kern w:val="2"/>
      <w:sz w:val="20"/>
      <w:szCs w:val="20"/>
    </w:rPr>
  </w:style>
  <w:style w:type="paragraph" w:styleId="Listapunktowana3">
    <w:name w:val="List Bullet 3"/>
    <w:basedOn w:val="Lista"/>
    <w:qFormat/>
    <w:rsid w:val="009D51C9"/>
    <w:pPr>
      <w:tabs>
        <w:tab w:val="clear" w:pos="720"/>
        <w:tab w:val="left" w:pos="2160"/>
      </w:tabs>
      <w:spacing w:after="0"/>
      <w:ind w:left="108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Listapunktowana5">
    <w:name w:val="List Bullet 5"/>
    <w:basedOn w:val="Lista"/>
    <w:qFormat/>
    <w:rsid w:val="009D51C9"/>
    <w:pPr>
      <w:tabs>
        <w:tab w:val="clear" w:pos="720"/>
        <w:tab w:val="left" w:pos="3600"/>
      </w:tabs>
      <w:spacing w:after="0"/>
      <w:ind w:left="180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Listapunktowana4">
    <w:name w:val="List Bullet 4"/>
    <w:basedOn w:val="Lista"/>
    <w:qFormat/>
    <w:rsid w:val="009D51C9"/>
    <w:pPr>
      <w:tabs>
        <w:tab w:val="clear" w:pos="720"/>
        <w:tab w:val="left" w:pos="2880"/>
      </w:tabs>
      <w:spacing w:after="0"/>
      <w:ind w:left="1440" w:firstLine="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9D51C9"/>
    <w:pPr>
      <w:widowControl w:val="0"/>
      <w:autoSpaceDN/>
      <w:ind w:left="1418" w:hanging="218"/>
      <w:jc w:val="both"/>
    </w:pPr>
    <w:rPr>
      <w:kern w:val="2"/>
      <w:sz w:val="20"/>
      <w:szCs w:val="20"/>
    </w:rPr>
  </w:style>
  <w:style w:type="numbering" w:customStyle="1" w:styleId="Bezlisty1">
    <w:name w:val="Bez listy1"/>
    <w:qFormat/>
    <w:rsid w:val="009D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E61D2-FF66-4BDB-9BCF-79E5EB85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1966</CharactersWithSpaces>
  <SharedDoc>false</SharedDoc>
  <HLinks>
    <vt:vector size="108" baseType="variant">
      <vt:variant>
        <vt:i4>7471113</vt:i4>
      </vt:variant>
      <vt:variant>
        <vt:i4>51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48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45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42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39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36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33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3473473</vt:i4>
      </vt:variant>
      <vt:variant>
        <vt:i4>30</vt:i4>
      </vt:variant>
      <vt:variant>
        <vt:i4>0</vt:i4>
      </vt:variant>
      <vt:variant>
        <vt:i4>5</vt:i4>
      </vt:variant>
      <vt:variant>
        <vt:lpwstr>mailto:artur.kubiak@pceketrzyn.pl</vt:lpwstr>
      </vt:variant>
      <vt:variant>
        <vt:lpwstr/>
      </vt:variant>
      <vt:variant>
        <vt:i4>7012371</vt:i4>
      </vt:variant>
      <vt:variant>
        <vt:i4>27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983051</vt:i4>
      </vt:variant>
      <vt:variant>
        <vt:i4>21</vt:i4>
      </vt:variant>
      <vt:variant>
        <vt:i4>0</vt:i4>
      </vt:variant>
      <vt:variant>
        <vt:i4>5</vt:i4>
      </vt:variant>
      <vt:variant>
        <vt:lpwstr>http://pceketrzyn.pl/projekt-ckp/</vt:lpwstr>
      </vt:variant>
      <vt:variant>
        <vt:lpwstr/>
      </vt:variant>
      <vt:variant>
        <vt:i4>852054</vt:i4>
      </vt:variant>
      <vt:variant>
        <vt:i4>18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7602192</vt:i4>
      </vt:variant>
      <vt:variant>
        <vt:i4>15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7012371</vt:i4>
      </vt:variant>
      <vt:variant>
        <vt:i4>12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983051</vt:i4>
      </vt:variant>
      <vt:variant>
        <vt:i4>6</vt:i4>
      </vt:variant>
      <vt:variant>
        <vt:i4>0</vt:i4>
      </vt:variant>
      <vt:variant>
        <vt:i4>5</vt:i4>
      </vt:variant>
      <vt:variant>
        <vt:lpwstr>http://pceketrzyn.pl/projekt-ckp/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7602192</vt:i4>
      </vt:variant>
      <vt:variant>
        <vt:i4>0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3</cp:revision>
  <cp:lastPrinted>2019-08-09T06:55:00Z</cp:lastPrinted>
  <dcterms:created xsi:type="dcterms:W3CDTF">2019-08-09T07:04:00Z</dcterms:created>
  <dcterms:modified xsi:type="dcterms:W3CDTF">2019-08-09T07:05:00Z</dcterms:modified>
</cp:coreProperties>
</file>