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1944" w14:textId="77777777" w:rsidR="00AF75B0" w:rsidRPr="00303301" w:rsidRDefault="00EC1B69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CUW.PK.343.31.2019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32C07D4" w14:textId="77777777"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35221A" w14:textId="77777777"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6A0595" w14:textId="77777777"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4D934" w14:textId="77777777"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D82F3" w14:textId="77777777"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C55CB2" w14:textId="77777777"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0D821041" w14:textId="77777777"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63D31" w14:textId="77777777"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575667C0" w14:textId="77777777"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D7209F" w14:textId="77777777"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FD2625">
        <w:rPr>
          <w:rFonts w:ascii="Cambria" w:hAnsi="Cambria"/>
          <w:b/>
          <w:bCs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FD2625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FD2625" w:rsidRPr="00FD2625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</w:t>
      </w:r>
      <w:r w:rsidR="00366F2C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D2625" w:rsidRPr="00FD2625">
        <w:rPr>
          <w:rFonts w:ascii="Cambria" w:hAnsi="Cambria"/>
          <w:b/>
          <w:smallCaps/>
          <w:color w:val="0070C0"/>
          <w:sz w:val="21"/>
          <w:szCs w:val="2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00B2E81" w14:textId="77777777"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3F44A" w14:textId="77777777"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3ABF842A" w14:textId="77777777"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603E0B75" w14:textId="77777777"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474A7D4B" w14:textId="77777777"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56E68" w14:textId="77777777"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3E593C2F" w14:textId="77777777"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AC3B8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0066BDF4" w14:textId="77777777"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0091FC2E" w14:textId="77777777"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842F93" w14:textId="77777777"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192211D4" w14:textId="77777777"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12AEC8" w14:textId="77777777"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26C81469" w14:textId="77777777"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C3CD3E" w14:textId="77777777"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A5C034" w14:textId="77777777"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CB6E52" w14:textId="77777777"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14:paraId="1A541B0E" w14:textId="77777777"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EA4B4" w14:textId="77777777"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16536" w14:textId="77777777"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47798" w14:textId="77777777"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DCFE27" w14:textId="77777777"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2C0EE26E" w14:textId="77777777"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52115BA5" w14:textId="77777777"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7EF59FEE" w14:textId="77777777"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5693E" w14:textId="77777777"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34C0F" w14:textId="77777777"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A9C1CD" w14:textId="77777777"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7CB3F6" w14:textId="77777777"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1099B7" w14:textId="77777777"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E5E7E8" w14:textId="77777777"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E94CF" w14:textId="77777777"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399FA7C2" w14:textId="77777777"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  <w:bookmarkStart w:id="0" w:name="_GoBack"/>
      <w:bookmarkEnd w:id="0"/>
    </w:p>
    <w:sectPr w:rsidR="00B7791E" w:rsidRPr="00303301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1F07" w14:textId="77777777" w:rsidR="00CF2572" w:rsidRDefault="00CF2572">
      <w:r>
        <w:separator/>
      </w:r>
    </w:p>
  </w:endnote>
  <w:endnote w:type="continuationSeparator" w:id="0">
    <w:p w14:paraId="3B1ABD5A" w14:textId="77777777" w:rsidR="00CF2572" w:rsidRDefault="00CF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D604" w14:textId="77777777" w:rsidR="005D64DD" w:rsidRDefault="005D64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4C4F57" w14:textId="77777777" w:rsidR="005D64DD" w:rsidRDefault="005D64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7DEA" w14:textId="77777777" w:rsidR="005D64DD" w:rsidRPr="004C2557" w:rsidRDefault="005D64D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F876B87" w14:textId="77777777" w:rsidR="005D64DD" w:rsidRDefault="005D64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195B" w14:textId="77777777" w:rsidR="00CF2572" w:rsidRDefault="00CF2572">
      <w:r>
        <w:separator/>
      </w:r>
    </w:p>
  </w:footnote>
  <w:footnote w:type="continuationSeparator" w:id="0">
    <w:p w14:paraId="4BE2CFE4" w14:textId="77777777" w:rsidR="00CF2572" w:rsidRDefault="00CF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77C8" w14:textId="77777777" w:rsidR="005D64DD" w:rsidRDefault="005D64D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 wp14:anchorId="076166EB" wp14:editId="3EB5EA76">
          <wp:extent cx="6176010" cy="657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3FECF" w14:textId="77777777" w:rsidR="005D64DD" w:rsidRDefault="005D6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20120B9"/>
    <w:multiLevelType w:val="multilevel"/>
    <w:tmpl w:val="0D3AA472"/>
    <w:lvl w:ilvl="0">
      <w:start w:val="1"/>
      <w:numFmt w:val="decimal"/>
      <w:lvlText w:val="%1."/>
      <w:lvlJc w:val="left"/>
      <w:pPr>
        <w:ind w:left="913" w:hanging="360"/>
      </w:pPr>
    </w:lvl>
    <w:lvl w:ilvl="1">
      <w:start w:val="1"/>
      <w:numFmt w:val="lowerLetter"/>
      <w:lvlText w:val="%2."/>
      <w:lvlJc w:val="left"/>
      <w:pPr>
        <w:ind w:left="1633" w:hanging="360"/>
      </w:pPr>
    </w:lvl>
    <w:lvl w:ilvl="2">
      <w:start w:val="1"/>
      <w:numFmt w:val="lowerRoman"/>
      <w:lvlText w:val="%3."/>
      <w:lvlJc w:val="right"/>
      <w:pPr>
        <w:ind w:left="2353" w:hanging="180"/>
      </w:pPr>
    </w:lvl>
    <w:lvl w:ilvl="3">
      <w:start w:val="1"/>
      <w:numFmt w:val="decimal"/>
      <w:lvlText w:val="%4."/>
      <w:lvlJc w:val="left"/>
      <w:pPr>
        <w:ind w:left="3073" w:hanging="360"/>
      </w:pPr>
    </w:lvl>
    <w:lvl w:ilvl="4">
      <w:start w:val="1"/>
      <w:numFmt w:val="lowerLetter"/>
      <w:lvlText w:val="%5."/>
      <w:lvlJc w:val="left"/>
      <w:pPr>
        <w:ind w:left="3793" w:hanging="360"/>
      </w:pPr>
    </w:lvl>
    <w:lvl w:ilvl="5">
      <w:start w:val="1"/>
      <w:numFmt w:val="lowerRoman"/>
      <w:lvlText w:val="%6."/>
      <w:lvlJc w:val="right"/>
      <w:pPr>
        <w:ind w:left="4513" w:hanging="180"/>
      </w:pPr>
    </w:lvl>
    <w:lvl w:ilvl="6">
      <w:start w:val="1"/>
      <w:numFmt w:val="decimal"/>
      <w:lvlText w:val="%7."/>
      <w:lvlJc w:val="left"/>
      <w:pPr>
        <w:ind w:left="5233" w:hanging="360"/>
      </w:pPr>
    </w:lvl>
    <w:lvl w:ilvl="7">
      <w:start w:val="1"/>
      <w:numFmt w:val="lowerLetter"/>
      <w:lvlText w:val="%8."/>
      <w:lvlJc w:val="left"/>
      <w:pPr>
        <w:ind w:left="5953" w:hanging="360"/>
      </w:pPr>
    </w:lvl>
    <w:lvl w:ilvl="8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3494171"/>
    <w:multiLevelType w:val="multilevel"/>
    <w:tmpl w:val="8932A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755987"/>
    <w:multiLevelType w:val="multilevel"/>
    <w:tmpl w:val="B174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6" w15:restartNumberingAfterBreak="0">
    <w:nsid w:val="19BC78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26BC377F"/>
    <w:multiLevelType w:val="multilevel"/>
    <w:tmpl w:val="8078ECC0"/>
    <w:lvl w:ilvl="0">
      <w:start w:val="1"/>
      <w:numFmt w:val="decimal"/>
      <w:lvlText w:val="%1. "/>
      <w:lvlJc w:val="left"/>
      <w:pPr>
        <w:ind w:left="340" w:hanging="340"/>
      </w:pPr>
      <w:rPr>
        <w:b/>
        <w:i w:val="0"/>
        <w:color w:val="000000"/>
        <w:sz w:val="20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8F4447A"/>
    <w:multiLevelType w:val="multilevel"/>
    <w:tmpl w:val="6C102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DA2FFB"/>
    <w:multiLevelType w:val="hybridMultilevel"/>
    <w:tmpl w:val="C3089BCA"/>
    <w:lvl w:ilvl="0" w:tplc="C0B6A02C">
      <w:start w:val="1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3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5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ED5E3E"/>
    <w:multiLevelType w:val="multilevel"/>
    <w:tmpl w:val="9A2E3E1E"/>
    <w:lvl w:ilvl="0">
      <w:start w:val="2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42626748"/>
    <w:multiLevelType w:val="multilevel"/>
    <w:tmpl w:val="E298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4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4CD2681D"/>
    <w:multiLevelType w:val="multilevel"/>
    <w:tmpl w:val="FB208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7969A9"/>
    <w:multiLevelType w:val="multilevel"/>
    <w:tmpl w:val="A084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D7457F"/>
    <w:multiLevelType w:val="multilevel"/>
    <w:tmpl w:val="B99E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472C8C"/>
    <w:multiLevelType w:val="multilevel"/>
    <w:tmpl w:val="5C7C93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0A6470B"/>
    <w:multiLevelType w:val="multilevel"/>
    <w:tmpl w:val="46348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EB4F88"/>
    <w:multiLevelType w:val="multilevel"/>
    <w:tmpl w:val="BA3C00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3C43049"/>
    <w:multiLevelType w:val="multilevel"/>
    <w:tmpl w:val="3C34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91" w15:restartNumberingAfterBreak="0">
    <w:nsid w:val="651B0527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3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8642111"/>
    <w:multiLevelType w:val="multilevel"/>
    <w:tmpl w:val="9C4803B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0"/>
      </w:r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CF30632"/>
    <w:multiLevelType w:val="multilevel"/>
    <w:tmpl w:val="A1246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F630075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70A35A70"/>
    <w:multiLevelType w:val="multilevel"/>
    <w:tmpl w:val="74569A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19532DF"/>
    <w:multiLevelType w:val="multilevel"/>
    <w:tmpl w:val="C3E6C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9F0EC6"/>
    <w:multiLevelType w:val="multilevel"/>
    <w:tmpl w:val="06F4F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7856AA5"/>
    <w:multiLevelType w:val="multilevel"/>
    <w:tmpl w:val="1752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BA7AD0"/>
    <w:multiLevelType w:val="multilevel"/>
    <w:tmpl w:val="C52E0A28"/>
    <w:lvl w:ilvl="0">
      <w:start w:val="1"/>
      <w:numFmt w:val="decimal"/>
      <w:lvlText w:val="%1."/>
      <w:lvlJc w:val="left"/>
      <w:pPr>
        <w:ind w:left="913" w:hanging="360"/>
      </w:pPr>
    </w:lvl>
    <w:lvl w:ilvl="1">
      <w:start w:val="1"/>
      <w:numFmt w:val="lowerLetter"/>
      <w:lvlText w:val="%2."/>
      <w:lvlJc w:val="left"/>
      <w:pPr>
        <w:ind w:left="1633" w:hanging="360"/>
      </w:pPr>
    </w:lvl>
    <w:lvl w:ilvl="2">
      <w:start w:val="1"/>
      <w:numFmt w:val="lowerRoman"/>
      <w:lvlText w:val="%3."/>
      <w:lvlJc w:val="right"/>
      <w:pPr>
        <w:ind w:left="2353" w:hanging="180"/>
      </w:pPr>
    </w:lvl>
    <w:lvl w:ilvl="3">
      <w:start w:val="1"/>
      <w:numFmt w:val="decimal"/>
      <w:lvlText w:val="%4."/>
      <w:lvlJc w:val="left"/>
      <w:pPr>
        <w:ind w:left="3073" w:hanging="360"/>
      </w:pPr>
    </w:lvl>
    <w:lvl w:ilvl="4">
      <w:start w:val="1"/>
      <w:numFmt w:val="lowerLetter"/>
      <w:lvlText w:val="%5."/>
      <w:lvlJc w:val="left"/>
      <w:pPr>
        <w:ind w:left="3793" w:hanging="360"/>
      </w:pPr>
    </w:lvl>
    <w:lvl w:ilvl="5">
      <w:start w:val="1"/>
      <w:numFmt w:val="lowerRoman"/>
      <w:lvlText w:val="%6."/>
      <w:lvlJc w:val="right"/>
      <w:pPr>
        <w:ind w:left="4513" w:hanging="180"/>
      </w:pPr>
    </w:lvl>
    <w:lvl w:ilvl="6">
      <w:start w:val="1"/>
      <w:numFmt w:val="decimal"/>
      <w:lvlText w:val="%7."/>
      <w:lvlJc w:val="left"/>
      <w:pPr>
        <w:ind w:left="5233" w:hanging="360"/>
      </w:pPr>
    </w:lvl>
    <w:lvl w:ilvl="7">
      <w:start w:val="1"/>
      <w:numFmt w:val="lowerLetter"/>
      <w:lvlText w:val="%8."/>
      <w:lvlJc w:val="left"/>
      <w:pPr>
        <w:ind w:left="5953" w:hanging="360"/>
      </w:pPr>
    </w:lvl>
    <w:lvl w:ilvl="8">
      <w:start w:val="1"/>
      <w:numFmt w:val="lowerRoman"/>
      <w:lvlText w:val="%9."/>
      <w:lvlJc w:val="right"/>
      <w:pPr>
        <w:ind w:left="6673" w:hanging="180"/>
      </w:pPr>
    </w:lvl>
  </w:abstractNum>
  <w:abstractNum w:abstractNumId="107" w15:restartNumberingAfterBreak="0">
    <w:nsid w:val="78C4435D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 w15:restartNumberingAfterBreak="0">
    <w:nsid w:val="7983655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2"/>
  </w:num>
  <w:num w:numId="2">
    <w:abstractNumId w:val="103"/>
  </w:num>
  <w:num w:numId="3">
    <w:abstractNumId w:val="37"/>
  </w:num>
  <w:num w:numId="4">
    <w:abstractNumId w:val="64"/>
  </w:num>
  <w:num w:numId="5">
    <w:abstractNumId w:val="74"/>
  </w:num>
  <w:num w:numId="6">
    <w:abstractNumId w:val="98"/>
  </w:num>
  <w:num w:numId="7">
    <w:abstractNumId w:val="85"/>
  </w:num>
  <w:num w:numId="8">
    <w:abstractNumId w:val="50"/>
  </w:num>
  <w:num w:numId="9">
    <w:abstractNumId w:val="69"/>
  </w:num>
  <w:num w:numId="10">
    <w:abstractNumId w:val="68"/>
  </w:num>
  <w:num w:numId="11">
    <w:abstractNumId w:val="48"/>
  </w:num>
  <w:num w:numId="12">
    <w:abstractNumId w:val="39"/>
  </w:num>
  <w:num w:numId="13">
    <w:abstractNumId w:val="49"/>
  </w:num>
  <w:num w:numId="14">
    <w:abstractNumId w:val="62"/>
  </w:num>
  <w:num w:numId="15">
    <w:abstractNumId w:val="73"/>
  </w:num>
  <w:num w:numId="16">
    <w:abstractNumId w:val="51"/>
  </w:num>
  <w:num w:numId="17">
    <w:abstractNumId w:val="43"/>
  </w:num>
  <w:num w:numId="18">
    <w:abstractNumId w:val="84"/>
  </w:num>
  <w:num w:numId="19">
    <w:abstractNumId w:val="34"/>
  </w:num>
  <w:num w:numId="20">
    <w:abstractNumId w:val="88"/>
  </w:num>
  <w:num w:numId="21">
    <w:abstractNumId w:val="82"/>
  </w:num>
  <w:num w:numId="22">
    <w:abstractNumId w:val="93"/>
  </w:num>
  <w:num w:numId="23">
    <w:abstractNumId w:val="29"/>
  </w:num>
  <w:num w:numId="24">
    <w:abstractNumId w:val="53"/>
  </w:num>
  <w:num w:numId="25">
    <w:abstractNumId w:val="86"/>
  </w:num>
  <w:num w:numId="26">
    <w:abstractNumId w:val="55"/>
  </w:num>
  <w:num w:numId="27">
    <w:abstractNumId w:val="63"/>
  </w:num>
  <w:num w:numId="28">
    <w:abstractNumId w:val="35"/>
  </w:num>
  <w:num w:numId="29">
    <w:abstractNumId w:val="109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44"/>
  </w:num>
  <w:num w:numId="32">
    <w:abstractNumId w:val="97"/>
  </w:num>
  <w:num w:numId="33">
    <w:abstractNumId w:val="65"/>
  </w:num>
  <w:num w:numId="34">
    <w:abstractNumId w:val="56"/>
  </w:num>
  <w:num w:numId="35">
    <w:abstractNumId w:val="95"/>
  </w:num>
  <w:num w:numId="36">
    <w:abstractNumId w:val="90"/>
  </w:num>
  <w:num w:numId="37">
    <w:abstractNumId w:val="45"/>
  </w:num>
  <w:num w:numId="38">
    <w:abstractNumId w:val="41"/>
  </w:num>
  <w:num w:numId="39">
    <w:abstractNumId w:val="104"/>
  </w:num>
  <w:num w:numId="40">
    <w:abstractNumId w:val="47"/>
  </w:num>
  <w:num w:numId="41">
    <w:abstractNumId w:val="60"/>
  </w:num>
  <w:num w:numId="42">
    <w:abstractNumId w:val="72"/>
  </w:num>
  <w:num w:numId="43">
    <w:abstractNumId w:val="66"/>
  </w:num>
  <w:num w:numId="44">
    <w:abstractNumId w:val="81"/>
  </w:num>
  <w:num w:numId="45">
    <w:abstractNumId w:val="0"/>
  </w:num>
  <w:num w:numId="46">
    <w:abstractNumId w:val="57"/>
  </w:num>
  <w:num w:numId="47">
    <w:abstractNumId w:val="102"/>
  </w:num>
  <w:num w:numId="48">
    <w:abstractNumId w:val="101"/>
  </w:num>
  <w:num w:numId="49">
    <w:abstractNumId w:val="83"/>
  </w:num>
  <w:num w:numId="50">
    <w:abstractNumId w:val="70"/>
  </w:num>
  <w:num w:numId="51">
    <w:abstractNumId w:val="76"/>
  </w:num>
  <w:num w:numId="52">
    <w:abstractNumId w:val="78"/>
  </w:num>
  <w:num w:numId="53">
    <w:abstractNumId w:val="38"/>
  </w:num>
  <w:num w:numId="54">
    <w:abstractNumId w:val="105"/>
  </w:num>
  <w:num w:numId="55">
    <w:abstractNumId w:val="33"/>
  </w:num>
  <w:num w:numId="56">
    <w:abstractNumId w:val="77"/>
  </w:num>
  <w:num w:numId="57">
    <w:abstractNumId w:val="54"/>
  </w:num>
  <w:num w:numId="58">
    <w:abstractNumId w:val="80"/>
  </w:num>
  <w:num w:numId="59">
    <w:abstractNumId w:val="106"/>
  </w:num>
  <w:num w:numId="60">
    <w:abstractNumId w:val="32"/>
  </w:num>
  <w:num w:numId="61">
    <w:abstractNumId w:val="94"/>
  </w:num>
  <w:num w:numId="62">
    <w:abstractNumId w:val="52"/>
  </w:num>
  <w:num w:numId="63">
    <w:abstractNumId w:val="67"/>
  </w:num>
  <w:num w:numId="64">
    <w:abstractNumId w:val="96"/>
  </w:num>
  <w:num w:numId="65">
    <w:abstractNumId w:val="100"/>
  </w:num>
  <w:num w:numId="66">
    <w:abstractNumId w:val="79"/>
  </w:num>
  <w:num w:numId="67">
    <w:abstractNumId w:val="58"/>
  </w:num>
  <w:num w:numId="68">
    <w:abstractNumId w:val="99"/>
  </w:num>
  <w:num w:numId="69">
    <w:abstractNumId w:val="107"/>
  </w:num>
  <w:num w:numId="70">
    <w:abstractNumId w:val="91"/>
  </w:num>
  <w:num w:numId="71">
    <w:abstractNumId w:val="89"/>
  </w:num>
  <w:num w:numId="72">
    <w:abstractNumId w:val="46"/>
  </w:num>
  <w:num w:numId="73">
    <w:abstractNumId w:val="10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3FA1"/>
    <w:rsid w:val="00016D82"/>
    <w:rsid w:val="00016DF2"/>
    <w:rsid w:val="00017378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39C4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1269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5F6B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43B6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9B0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A34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567D5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885"/>
    <w:rsid w:val="00182C3D"/>
    <w:rsid w:val="0018469A"/>
    <w:rsid w:val="00187369"/>
    <w:rsid w:val="00187F1B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18F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BDD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21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2902"/>
    <w:rsid w:val="0026312D"/>
    <w:rsid w:val="00264447"/>
    <w:rsid w:val="00266A93"/>
    <w:rsid w:val="0027029F"/>
    <w:rsid w:val="00270461"/>
    <w:rsid w:val="00271191"/>
    <w:rsid w:val="00273007"/>
    <w:rsid w:val="0027496D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665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2E34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5D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4E7C"/>
    <w:rsid w:val="003576A1"/>
    <w:rsid w:val="003603B3"/>
    <w:rsid w:val="0036444A"/>
    <w:rsid w:val="00366BA8"/>
    <w:rsid w:val="00366DA8"/>
    <w:rsid w:val="00366F08"/>
    <w:rsid w:val="00366F2C"/>
    <w:rsid w:val="00367987"/>
    <w:rsid w:val="003714B3"/>
    <w:rsid w:val="00373D81"/>
    <w:rsid w:val="00374D8F"/>
    <w:rsid w:val="003757E9"/>
    <w:rsid w:val="0037743B"/>
    <w:rsid w:val="00377EA1"/>
    <w:rsid w:val="00381514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2976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000"/>
    <w:rsid w:val="003B0F34"/>
    <w:rsid w:val="003B1919"/>
    <w:rsid w:val="003B256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C02"/>
    <w:rsid w:val="003D2F34"/>
    <w:rsid w:val="003D38EC"/>
    <w:rsid w:val="003D4795"/>
    <w:rsid w:val="003D4FF5"/>
    <w:rsid w:val="003D628E"/>
    <w:rsid w:val="003D6589"/>
    <w:rsid w:val="003D69B0"/>
    <w:rsid w:val="003D7212"/>
    <w:rsid w:val="003E03F8"/>
    <w:rsid w:val="003E0867"/>
    <w:rsid w:val="003E116E"/>
    <w:rsid w:val="003E2B85"/>
    <w:rsid w:val="003E2CE4"/>
    <w:rsid w:val="003E2E4F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61ED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7AC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4E29"/>
    <w:rsid w:val="00485185"/>
    <w:rsid w:val="00485965"/>
    <w:rsid w:val="004874F5"/>
    <w:rsid w:val="00490278"/>
    <w:rsid w:val="0049042E"/>
    <w:rsid w:val="00490AC0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B020D"/>
    <w:rsid w:val="004B2EB7"/>
    <w:rsid w:val="004B3167"/>
    <w:rsid w:val="004B4461"/>
    <w:rsid w:val="004B47FB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1799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575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988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2D4E"/>
    <w:rsid w:val="005A42C8"/>
    <w:rsid w:val="005A5A51"/>
    <w:rsid w:val="005A6590"/>
    <w:rsid w:val="005B0BD7"/>
    <w:rsid w:val="005B32E7"/>
    <w:rsid w:val="005B5097"/>
    <w:rsid w:val="005B68BC"/>
    <w:rsid w:val="005B7744"/>
    <w:rsid w:val="005B7F4A"/>
    <w:rsid w:val="005B7F9D"/>
    <w:rsid w:val="005C172C"/>
    <w:rsid w:val="005C1EBC"/>
    <w:rsid w:val="005C35C7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3B6D"/>
    <w:rsid w:val="005D4254"/>
    <w:rsid w:val="005D4801"/>
    <w:rsid w:val="005D4AD2"/>
    <w:rsid w:val="005D4E2F"/>
    <w:rsid w:val="005D64DD"/>
    <w:rsid w:val="005D6AC4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0C9B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8A6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2BB0"/>
    <w:rsid w:val="00653A3C"/>
    <w:rsid w:val="00653ACD"/>
    <w:rsid w:val="00653DDE"/>
    <w:rsid w:val="00654088"/>
    <w:rsid w:val="00655C25"/>
    <w:rsid w:val="00655ED5"/>
    <w:rsid w:val="00657A2E"/>
    <w:rsid w:val="006603F7"/>
    <w:rsid w:val="00662F81"/>
    <w:rsid w:val="00663CF7"/>
    <w:rsid w:val="00664287"/>
    <w:rsid w:val="006661DF"/>
    <w:rsid w:val="0066637E"/>
    <w:rsid w:val="0066694B"/>
    <w:rsid w:val="00666F5F"/>
    <w:rsid w:val="00670721"/>
    <w:rsid w:val="006708FE"/>
    <w:rsid w:val="00670DBC"/>
    <w:rsid w:val="006732BA"/>
    <w:rsid w:val="00673BC9"/>
    <w:rsid w:val="00673F1E"/>
    <w:rsid w:val="00674DD2"/>
    <w:rsid w:val="00675699"/>
    <w:rsid w:val="00675B5F"/>
    <w:rsid w:val="00675F32"/>
    <w:rsid w:val="006763A7"/>
    <w:rsid w:val="00677885"/>
    <w:rsid w:val="0067794C"/>
    <w:rsid w:val="006827E9"/>
    <w:rsid w:val="006831D0"/>
    <w:rsid w:val="00683A8B"/>
    <w:rsid w:val="00683D60"/>
    <w:rsid w:val="0068483A"/>
    <w:rsid w:val="00684E6E"/>
    <w:rsid w:val="006860FB"/>
    <w:rsid w:val="00686C57"/>
    <w:rsid w:val="00687515"/>
    <w:rsid w:val="006902DA"/>
    <w:rsid w:val="0069102B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97BAB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D76EE"/>
    <w:rsid w:val="006E0394"/>
    <w:rsid w:val="006E14D7"/>
    <w:rsid w:val="006E1693"/>
    <w:rsid w:val="006E2133"/>
    <w:rsid w:val="006E283E"/>
    <w:rsid w:val="006E3A9A"/>
    <w:rsid w:val="006E3E3C"/>
    <w:rsid w:val="006E41A8"/>
    <w:rsid w:val="006E4E72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0677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DE1"/>
    <w:rsid w:val="00736FFC"/>
    <w:rsid w:val="00740009"/>
    <w:rsid w:val="0074073D"/>
    <w:rsid w:val="00740F29"/>
    <w:rsid w:val="00741C17"/>
    <w:rsid w:val="007428C9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3BF6"/>
    <w:rsid w:val="007740F6"/>
    <w:rsid w:val="0077497D"/>
    <w:rsid w:val="0077525F"/>
    <w:rsid w:val="007752FC"/>
    <w:rsid w:val="0077700F"/>
    <w:rsid w:val="0078040E"/>
    <w:rsid w:val="0078051D"/>
    <w:rsid w:val="00781805"/>
    <w:rsid w:val="00782259"/>
    <w:rsid w:val="007827AA"/>
    <w:rsid w:val="00784B39"/>
    <w:rsid w:val="0078567F"/>
    <w:rsid w:val="00785B26"/>
    <w:rsid w:val="007912E8"/>
    <w:rsid w:val="00792FD2"/>
    <w:rsid w:val="007939C5"/>
    <w:rsid w:val="0079494A"/>
    <w:rsid w:val="007949FB"/>
    <w:rsid w:val="007A1B7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B6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2D2D"/>
    <w:rsid w:val="007E369D"/>
    <w:rsid w:val="007E3F57"/>
    <w:rsid w:val="007E6F5B"/>
    <w:rsid w:val="007E725C"/>
    <w:rsid w:val="007F164D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1A21"/>
    <w:rsid w:val="008029FB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16323"/>
    <w:rsid w:val="008163BC"/>
    <w:rsid w:val="008165A1"/>
    <w:rsid w:val="008217BC"/>
    <w:rsid w:val="008221A7"/>
    <w:rsid w:val="008223CD"/>
    <w:rsid w:val="00822866"/>
    <w:rsid w:val="008239DB"/>
    <w:rsid w:val="008244A0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B0A"/>
    <w:rsid w:val="00857DA7"/>
    <w:rsid w:val="008617B8"/>
    <w:rsid w:val="00865527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31F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B56F2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5FE8"/>
    <w:rsid w:val="008D6BB1"/>
    <w:rsid w:val="008D7DFB"/>
    <w:rsid w:val="008E1F95"/>
    <w:rsid w:val="008E3E16"/>
    <w:rsid w:val="008E4332"/>
    <w:rsid w:val="008E51FF"/>
    <w:rsid w:val="008E5F3D"/>
    <w:rsid w:val="008E69C9"/>
    <w:rsid w:val="008E6BEA"/>
    <w:rsid w:val="008E7E98"/>
    <w:rsid w:val="008F042A"/>
    <w:rsid w:val="008F1470"/>
    <w:rsid w:val="008F6C7A"/>
    <w:rsid w:val="00900773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5AE"/>
    <w:rsid w:val="00911D5B"/>
    <w:rsid w:val="009139E7"/>
    <w:rsid w:val="009165F0"/>
    <w:rsid w:val="00917E20"/>
    <w:rsid w:val="00921B21"/>
    <w:rsid w:val="00921DFC"/>
    <w:rsid w:val="00925B2C"/>
    <w:rsid w:val="009307A8"/>
    <w:rsid w:val="00930A1D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0F51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1C21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34F5"/>
    <w:rsid w:val="009746B2"/>
    <w:rsid w:val="00974B49"/>
    <w:rsid w:val="00975B42"/>
    <w:rsid w:val="00975B65"/>
    <w:rsid w:val="00976011"/>
    <w:rsid w:val="00976B6D"/>
    <w:rsid w:val="0098044B"/>
    <w:rsid w:val="00980CA3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2555"/>
    <w:rsid w:val="00993763"/>
    <w:rsid w:val="009956E8"/>
    <w:rsid w:val="00996409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1C9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2BAB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07CC2"/>
    <w:rsid w:val="00A11E02"/>
    <w:rsid w:val="00A12216"/>
    <w:rsid w:val="00A13A9D"/>
    <w:rsid w:val="00A1411D"/>
    <w:rsid w:val="00A153A2"/>
    <w:rsid w:val="00A15778"/>
    <w:rsid w:val="00A15E78"/>
    <w:rsid w:val="00A17C80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67A"/>
    <w:rsid w:val="00A42BA9"/>
    <w:rsid w:val="00A478D7"/>
    <w:rsid w:val="00A50B23"/>
    <w:rsid w:val="00A50C71"/>
    <w:rsid w:val="00A522B2"/>
    <w:rsid w:val="00A542BD"/>
    <w:rsid w:val="00A5652E"/>
    <w:rsid w:val="00A5660A"/>
    <w:rsid w:val="00A56740"/>
    <w:rsid w:val="00A57BC2"/>
    <w:rsid w:val="00A60143"/>
    <w:rsid w:val="00A6018B"/>
    <w:rsid w:val="00A6045C"/>
    <w:rsid w:val="00A6137B"/>
    <w:rsid w:val="00A624A3"/>
    <w:rsid w:val="00A62F03"/>
    <w:rsid w:val="00A65BF3"/>
    <w:rsid w:val="00A67E8D"/>
    <w:rsid w:val="00A67F2B"/>
    <w:rsid w:val="00A7213F"/>
    <w:rsid w:val="00A73D44"/>
    <w:rsid w:val="00A751EF"/>
    <w:rsid w:val="00A76C0E"/>
    <w:rsid w:val="00A77BCF"/>
    <w:rsid w:val="00A816D3"/>
    <w:rsid w:val="00A82D14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36FC"/>
    <w:rsid w:val="00AA6ABF"/>
    <w:rsid w:val="00AA7F55"/>
    <w:rsid w:val="00AB0B3A"/>
    <w:rsid w:val="00AB2A7A"/>
    <w:rsid w:val="00AB2BC7"/>
    <w:rsid w:val="00AB341D"/>
    <w:rsid w:val="00AB4E7A"/>
    <w:rsid w:val="00AB55E1"/>
    <w:rsid w:val="00AB5623"/>
    <w:rsid w:val="00AC07BF"/>
    <w:rsid w:val="00AC12CE"/>
    <w:rsid w:val="00AC1917"/>
    <w:rsid w:val="00AC2C1A"/>
    <w:rsid w:val="00AC2F6D"/>
    <w:rsid w:val="00AC33E2"/>
    <w:rsid w:val="00AC3B80"/>
    <w:rsid w:val="00AC3D33"/>
    <w:rsid w:val="00AC4567"/>
    <w:rsid w:val="00AC53BB"/>
    <w:rsid w:val="00AC5635"/>
    <w:rsid w:val="00AC5B32"/>
    <w:rsid w:val="00AD098A"/>
    <w:rsid w:val="00AD0D6B"/>
    <w:rsid w:val="00AD42E7"/>
    <w:rsid w:val="00AD5EA3"/>
    <w:rsid w:val="00AD67B0"/>
    <w:rsid w:val="00AD6ADB"/>
    <w:rsid w:val="00AD77A4"/>
    <w:rsid w:val="00AE0BB4"/>
    <w:rsid w:val="00AE0DC7"/>
    <w:rsid w:val="00AE26C9"/>
    <w:rsid w:val="00AE54F7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1D9F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D78"/>
    <w:rsid w:val="00B24F9C"/>
    <w:rsid w:val="00B27100"/>
    <w:rsid w:val="00B30521"/>
    <w:rsid w:val="00B31F3A"/>
    <w:rsid w:val="00B3286B"/>
    <w:rsid w:val="00B33540"/>
    <w:rsid w:val="00B3448D"/>
    <w:rsid w:val="00B344A3"/>
    <w:rsid w:val="00B370DE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1BDA"/>
    <w:rsid w:val="00B756EF"/>
    <w:rsid w:val="00B75B4D"/>
    <w:rsid w:val="00B768C6"/>
    <w:rsid w:val="00B76C78"/>
    <w:rsid w:val="00B7791E"/>
    <w:rsid w:val="00B82355"/>
    <w:rsid w:val="00B83B85"/>
    <w:rsid w:val="00B83D5F"/>
    <w:rsid w:val="00B84146"/>
    <w:rsid w:val="00B861A6"/>
    <w:rsid w:val="00B87897"/>
    <w:rsid w:val="00B90C3B"/>
    <w:rsid w:val="00B918EC"/>
    <w:rsid w:val="00B9252D"/>
    <w:rsid w:val="00B93EF8"/>
    <w:rsid w:val="00B945BA"/>
    <w:rsid w:val="00B9519C"/>
    <w:rsid w:val="00B971DB"/>
    <w:rsid w:val="00BA162E"/>
    <w:rsid w:val="00BA2332"/>
    <w:rsid w:val="00BA291B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190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D7C98"/>
    <w:rsid w:val="00BE01B1"/>
    <w:rsid w:val="00BE1A09"/>
    <w:rsid w:val="00BE2013"/>
    <w:rsid w:val="00BE547B"/>
    <w:rsid w:val="00BE55C1"/>
    <w:rsid w:val="00BE6057"/>
    <w:rsid w:val="00BE7BE0"/>
    <w:rsid w:val="00BE7D21"/>
    <w:rsid w:val="00BF03C8"/>
    <w:rsid w:val="00BF12FA"/>
    <w:rsid w:val="00BF2C5F"/>
    <w:rsid w:val="00BF3F79"/>
    <w:rsid w:val="00C00BFF"/>
    <w:rsid w:val="00C025BC"/>
    <w:rsid w:val="00C02BCE"/>
    <w:rsid w:val="00C0369E"/>
    <w:rsid w:val="00C05D0D"/>
    <w:rsid w:val="00C06DBF"/>
    <w:rsid w:val="00C11B29"/>
    <w:rsid w:val="00C11D8D"/>
    <w:rsid w:val="00C1288E"/>
    <w:rsid w:val="00C12D17"/>
    <w:rsid w:val="00C13E42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532D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2572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904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1BD7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0641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23EB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E6C5F"/>
    <w:rsid w:val="00DF0EE1"/>
    <w:rsid w:val="00DF12B8"/>
    <w:rsid w:val="00DF24B9"/>
    <w:rsid w:val="00DF5720"/>
    <w:rsid w:val="00DF7E7C"/>
    <w:rsid w:val="00E0035C"/>
    <w:rsid w:val="00E024DC"/>
    <w:rsid w:val="00E041AC"/>
    <w:rsid w:val="00E04DE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7CD1"/>
    <w:rsid w:val="00E50727"/>
    <w:rsid w:val="00E51599"/>
    <w:rsid w:val="00E5191F"/>
    <w:rsid w:val="00E51F55"/>
    <w:rsid w:val="00E531D6"/>
    <w:rsid w:val="00E546F8"/>
    <w:rsid w:val="00E558E5"/>
    <w:rsid w:val="00E5664A"/>
    <w:rsid w:val="00E568F8"/>
    <w:rsid w:val="00E57087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1B69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2C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07154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2D48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46AB1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05A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35E4"/>
    <w:rsid w:val="00F76E65"/>
    <w:rsid w:val="00F77CFD"/>
    <w:rsid w:val="00F8112E"/>
    <w:rsid w:val="00F83040"/>
    <w:rsid w:val="00F83758"/>
    <w:rsid w:val="00F8377C"/>
    <w:rsid w:val="00F84114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2625"/>
    <w:rsid w:val="00FD5242"/>
    <w:rsid w:val="00FD72FA"/>
    <w:rsid w:val="00FE0707"/>
    <w:rsid w:val="00FE2B2F"/>
    <w:rsid w:val="00FE2F29"/>
    <w:rsid w:val="00FE4B12"/>
    <w:rsid w:val="00FE4FE3"/>
    <w:rsid w:val="00FE6826"/>
    <w:rsid w:val="00FF0416"/>
    <w:rsid w:val="00FF13CE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4B5FC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envelope return" w:qFormat="1"/>
    <w:lsdException w:name="annotation reference" w:qFormat="1"/>
    <w:lsdException w:name="page number" w:qFormat="1"/>
    <w:lsdException w:name="endnote reference" w:uiPriority="99"/>
    <w:lsdException w:name="endnote text" w:uiPriority="99"/>
    <w:lsdException w:name="List Bullet" w:qFormat="1"/>
    <w:lsdException w:name="List Bullet 3" w:qFormat="1"/>
    <w:lsdException w:name="List Bullet 4" w:qFormat="1"/>
    <w:lsdException w:name="List Bullet 5" w:qFormat="1"/>
    <w:lsdException w:name="Title" w:uiPriority="10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FollowedHyperlink" w:qFormat="1"/>
    <w:lsdException w:name="Strong" w:qFormat="1"/>
    <w:lsdException w:name="Emphasis" w:uiPriority="20" w:qFormat="1"/>
    <w:lsdException w:name="Plain Text" w:qFormat="1"/>
    <w:lsdException w:name="Normal (Web)" w:qFormat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qFormat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qFormat/>
    <w:rPr>
      <w:sz w:val="20"/>
      <w:szCs w:val="20"/>
    </w:rPr>
  </w:style>
  <w:style w:type="paragraph" w:styleId="Tekstpodstawowy2">
    <w:name w:val="Body Text 2"/>
    <w:basedOn w:val="Normalny"/>
    <w:qFormat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qFormat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qFormat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qFormat/>
  </w:style>
  <w:style w:type="paragraph" w:customStyle="1" w:styleId="StylIwony">
    <w:name w:val="Styl Iwony"/>
    <w:basedOn w:val="Normalny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qFormat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customStyle="1" w:styleId="bodytext2">
    <w:name w:val="bodytext2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qFormat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FontStyle32">
    <w:name w:val="Font Style32"/>
    <w:qFormat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qFormat/>
    <w:rsid w:val="00647B9B"/>
  </w:style>
  <w:style w:type="paragraph" w:styleId="Podtytu">
    <w:name w:val="Subtitle"/>
    <w:basedOn w:val="Normalny"/>
    <w:next w:val="Tekstpodstawowy"/>
    <w:uiPriority w:val="11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qFormat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qFormat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qFormat/>
    <w:rsid w:val="00220623"/>
  </w:style>
  <w:style w:type="paragraph" w:customStyle="1" w:styleId="content1">
    <w:name w:val="content1"/>
    <w:basedOn w:val="Normalny"/>
    <w:qFormat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qFormat/>
    <w:rsid w:val="00C73A69"/>
  </w:style>
  <w:style w:type="character" w:styleId="Pogrubienie">
    <w:name w:val="Strong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qFormat/>
    <w:rsid w:val="00806795"/>
  </w:style>
  <w:style w:type="paragraph" w:customStyle="1" w:styleId="ZnakZnak3">
    <w:name w:val="Znak Znak3"/>
    <w:basedOn w:val="Normalny"/>
    <w:qFormat/>
    <w:rsid w:val="00E7060B"/>
  </w:style>
  <w:style w:type="character" w:customStyle="1" w:styleId="Teksttreci">
    <w:name w:val="Tekst treści_"/>
    <w:link w:val="Teksttreci0"/>
    <w:qFormat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qFormat/>
    <w:rsid w:val="00DD317B"/>
  </w:style>
  <w:style w:type="paragraph" w:customStyle="1" w:styleId="Akapitzlist1">
    <w:name w:val="Akapit z listą1"/>
    <w:basedOn w:val="Normalny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qFormat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qFormat/>
    <w:rsid w:val="005E0296"/>
    <w:rPr>
      <w:sz w:val="20"/>
      <w:szCs w:val="20"/>
    </w:rPr>
  </w:style>
  <w:style w:type="character" w:customStyle="1" w:styleId="WW8Num19z0">
    <w:name w:val="WW8Num19z0"/>
    <w:qFormat/>
    <w:rsid w:val="00902837"/>
    <w:rPr>
      <w:color w:val="000000"/>
    </w:rPr>
  </w:style>
  <w:style w:type="character" w:customStyle="1" w:styleId="highlightselected">
    <w:name w:val="highlight selected"/>
    <w:basedOn w:val="Domylnaczcionkaakapitu"/>
    <w:qFormat/>
    <w:rsid w:val="00D00700"/>
  </w:style>
  <w:style w:type="character" w:customStyle="1" w:styleId="changed-paragraph">
    <w:name w:val="changed-paragraph"/>
    <w:basedOn w:val="Domylnaczcionkaakapitu"/>
    <w:qFormat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qFormat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qFormat/>
    <w:rsid w:val="00306B58"/>
  </w:style>
  <w:style w:type="paragraph" w:styleId="Tekstprzypisudolnego">
    <w:name w:val="footnote text"/>
    <w:basedOn w:val="Normalny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qFormat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qFormat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qFormat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qFormat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675E"/>
  </w:style>
  <w:style w:type="paragraph" w:customStyle="1" w:styleId="Teksttreci0">
    <w:name w:val="Tekst treści"/>
    <w:basedOn w:val="Normalny"/>
    <w:link w:val="Teksttreci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qFormat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qFormat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qFormat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qFormat/>
    <w:rsid w:val="00D24C75"/>
    <w:pPr>
      <w:keepNext/>
      <w:keepLines/>
      <w:numPr>
        <w:numId w:val="44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qFormat/>
    <w:rsid w:val="00D24C75"/>
    <w:pPr>
      <w:numPr>
        <w:numId w:val="45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24C75"/>
  </w:style>
  <w:style w:type="character" w:customStyle="1" w:styleId="tgc">
    <w:name w:val="_tgc"/>
    <w:basedOn w:val="Domylnaczcionkaakapitu"/>
    <w:qFormat/>
    <w:rsid w:val="00D24C75"/>
  </w:style>
  <w:style w:type="character" w:customStyle="1" w:styleId="Bodytext285pt">
    <w:name w:val="Body text (2) + 8;5 pt"/>
    <w:basedOn w:val="Domylnaczcionkaakapitu"/>
    <w:qFormat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nhideWhenUsed/>
    <w:qFormat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qFormat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nhideWhenUsed/>
    <w:qFormat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qFormat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qFormat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qFormat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nhideWhenUsed/>
    <w:qFormat/>
    <w:rsid w:val="00D24C75"/>
    <w:rPr>
      <w:color w:val="808080"/>
      <w:shd w:val="clear" w:color="auto" w:fill="E6E6E6"/>
    </w:rPr>
  </w:style>
  <w:style w:type="paragraph" w:styleId="Poprawka">
    <w:name w:val="Revision"/>
    <w:hidden/>
    <w:qFormat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qFormat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qFormat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qFormat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character" w:customStyle="1" w:styleId="ListLabel125">
    <w:name w:val="ListLabel 125"/>
    <w:qFormat/>
    <w:rsid w:val="009D51C9"/>
    <w:rPr>
      <w:rFonts w:ascii="Calibri" w:eastAsia="Calibri" w:hAnsi="Calibri" w:cs="Mangal"/>
      <w:sz w:val="20"/>
      <w:szCs w:val="22"/>
      <w:lang w:eastAsia="en-US"/>
    </w:rPr>
  </w:style>
  <w:style w:type="character" w:customStyle="1" w:styleId="ListLabel124">
    <w:name w:val="ListLabel 124"/>
    <w:qFormat/>
    <w:rsid w:val="009D51C9"/>
    <w:rPr>
      <w:rFonts w:ascii="Calibri" w:eastAsia="Calibri" w:hAnsi="Calibri" w:cs="Mangal"/>
      <w:bCs/>
      <w:sz w:val="20"/>
      <w:szCs w:val="22"/>
      <w:lang w:eastAsia="en-US"/>
    </w:rPr>
  </w:style>
  <w:style w:type="character" w:customStyle="1" w:styleId="ListLabel123">
    <w:name w:val="ListLabel 123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22">
    <w:name w:val="ListLabel 122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21">
    <w:name w:val="ListLabel 121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20">
    <w:name w:val="ListLabel 120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19">
    <w:name w:val="ListLabel 119"/>
    <w:qFormat/>
    <w:rsid w:val="009D51C9"/>
    <w:rPr>
      <w:rFonts w:cs="Times New Roman"/>
      <w:sz w:val="20"/>
      <w:szCs w:val="20"/>
    </w:rPr>
  </w:style>
  <w:style w:type="character" w:customStyle="1" w:styleId="ListLabel118">
    <w:name w:val="ListLabel 118"/>
    <w:qFormat/>
    <w:rsid w:val="009D51C9"/>
    <w:rPr>
      <w:rFonts w:cs="Times New Roman"/>
    </w:rPr>
  </w:style>
  <w:style w:type="character" w:customStyle="1" w:styleId="ListLabel117">
    <w:name w:val="ListLabel 117"/>
    <w:qFormat/>
    <w:rsid w:val="009D51C9"/>
    <w:rPr>
      <w:rFonts w:cs="Symbol"/>
      <w:b w:val="0"/>
    </w:rPr>
  </w:style>
  <w:style w:type="character" w:customStyle="1" w:styleId="ListLabel116">
    <w:name w:val="ListLabel 116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115">
    <w:name w:val="ListLabel 115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114">
    <w:name w:val="ListLabel 114"/>
    <w:qFormat/>
    <w:rsid w:val="009D51C9"/>
    <w:rPr>
      <w:rFonts w:cs="Times New Roman"/>
    </w:rPr>
  </w:style>
  <w:style w:type="character" w:customStyle="1" w:styleId="ListLabel113">
    <w:name w:val="ListLabel 11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112">
    <w:name w:val="ListLabel 112"/>
    <w:qFormat/>
    <w:rsid w:val="009D51C9"/>
    <w:rPr>
      <w:b/>
    </w:rPr>
  </w:style>
  <w:style w:type="character" w:customStyle="1" w:styleId="ListLabel111">
    <w:name w:val="ListLabel 111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10">
    <w:name w:val="ListLabel 110"/>
    <w:qFormat/>
    <w:rsid w:val="009D51C9"/>
    <w:rPr>
      <w:b w:val="0"/>
      <w:i w:val="0"/>
      <w:sz w:val="20"/>
    </w:rPr>
  </w:style>
  <w:style w:type="character" w:customStyle="1" w:styleId="ListLabel109">
    <w:name w:val="ListLabel 109"/>
    <w:qFormat/>
    <w:rsid w:val="009D51C9"/>
    <w:rPr>
      <w:b/>
      <w:i w:val="0"/>
      <w:color w:val="000000"/>
      <w:sz w:val="22"/>
      <w:u w:val="none"/>
    </w:rPr>
  </w:style>
  <w:style w:type="character" w:customStyle="1" w:styleId="ListLabel108">
    <w:name w:val="ListLabel 108"/>
    <w:qFormat/>
    <w:rsid w:val="009D51C9"/>
    <w:rPr>
      <w:b/>
      <w:i w:val="0"/>
    </w:rPr>
  </w:style>
  <w:style w:type="character" w:customStyle="1" w:styleId="ListLabel107">
    <w:name w:val="ListLabel 107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06">
    <w:name w:val="ListLabel 106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05">
    <w:name w:val="ListLabel 105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04">
    <w:name w:val="ListLabel 104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03">
    <w:name w:val="ListLabel 103"/>
    <w:qFormat/>
    <w:rsid w:val="009D51C9"/>
    <w:rPr>
      <w:rFonts w:cs="Times New Roman"/>
      <w:sz w:val="20"/>
      <w:szCs w:val="20"/>
    </w:rPr>
  </w:style>
  <w:style w:type="character" w:customStyle="1" w:styleId="ListLabel102">
    <w:name w:val="ListLabel 102"/>
    <w:qFormat/>
    <w:rsid w:val="009D51C9"/>
    <w:rPr>
      <w:rFonts w:cs="Times New Roman"/>
    </w:rPr>
  </w:style>
  <w:style w:type="character" w:customStyle="1" w:styleId="ListLabel101">
    <w:name w:val="ListLabel 101"/>
    <w:qFormat/>
    <w:rsid w:val="009D51C9"/>
    <w:rPr>
      <w:rFonts w:cs="Symbol"/>
      <w:b w:val="0"/>
    </w:rPr>
  </w:style>
  <w:style w:type="character" w:customStyle="1" w:styleId="ListLabel100">
    <w:name w:val="ListLabel 100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99">
    <w:name w:val="ListLabel 9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98">
    <w:name w:val="ListLabel 98"/>
    <w:qFormat/>
    <w:rsid w:val="009D51C9"/>
    <w:rPr>
      <w:rFonts w:cs="Times New Roman"/>
    </w:rPr>
  </w:style>
  <w:style w:type="character" w:customStyle="1" w:styleId="ListLabel97">
    <w:name w:val="ListLabel 97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96">
    <w:name w:val="ListLabel 96"/>
    <w:qFormat/>
    <w:rsid w:val="009D51C9"/>
    <w:rPr>
      <w:b/>
    </w:rPr>
  </w:style>
  <w:style w:type="character" w:customStyle="1" w:styleId="ListLabel95">
    <w:name w:val="ListLabel 9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94">
    <w:name w:val="ListLabel 94"/>
    <w:qFormat/>
    <w:rsid w:val="009D51C9"/>
    <w:rPr>
      <w:b w:val="0"/>
      <w:i w:val="0"/>
      <w:sz w:val="20"/>
    </w:rPr>
  </w:style>
  <w:style w:type="character" w:customStyle="1" w:styleId="ListLabel93">
    <w:name w:val="ListLabel 93"/>
    <w:qFormat/>
    <w:rsid w:val="009D51C9"/>
    <w:rPr>
      <w:b/>
      <w:i w:val="0"/>
      <w:color w:val="000000"/>
      <w:sz w:val="22"/>
      <w:u w:val="none"/>
    </w:rPr>
  </w:style>
  <w:style w:type="character" w:customStyle="1" w:styleId="ListLabel92">
    <w:name w:val="ListLabel 92"/>
    <w:qFormat/>
    <w:rsid w:val="009D51C9"/>
    <w:rPr>
      <w:b/>
      <w:i w:val="0"/>
    </w:rPr>
  </w:style>
  <w:style w:type="character" w:customStyle="1" w:styleId="Znakiprzypiswkocowych">
    <w:name w:val="Znaki przypisów końcowych"/>
    <w:qFormat/>
    <w:rsid w:val="009D51C9"/>
  </w:style>
  <w:style w:type="character" w:customStyle="1" w:styleId="Znakiprzypiswdolnych">
    <w:name w:val="Znaki przypisów dolnych"/>
    <w:qFormat/>
    <w:rsid w:val="009D51C9"/>
  </w:style>
  <w:style w:type="character" w:customStyle="1" w:styleId="ListLabel91">
    <w:name w:val="ListLabel 91"/>
    <w:qFormat/>
    <w:rsid w:val="009D51C9"/>
    <w:rPr>
      <w:rFonts w:eastAsia="Times New Roman"/>
      <w:b/>
      <w:sz w:val="20"/>
    </w:rPr>
  </w:style>
  <w:style w:type="character" w:customStyle="1" w:styleId="ListLabel90">
    <w:name w:val="ListLabel 90"/>
    <w:qFormat/>
    <w:rsid w:val="009D51C9"/>
    <w:rPr>
      <w:rFonts w:cs="Courier New"/>
    </w:rPr>
  </w:style>
  <w:style w:type="character" w:customStyle="1" w:styleId="ListLabel89">
    <w:name w:val="ListLabel 89"/>
    <w:qFormat/>
    <w:rsid w:val="009D51C9"/>
    <w:rPr>
      <w:rFonts w:cs="Courier New"/>
    </w:rPr>
  </w:style>
  <w:style w:type="character" w:customStyle="1" w:styleId="ListLabel88">
    <w:name w:val="ListLabel 88"/>
    <w:qFormat/>
    <w:rsid w:val="009D51C9"/>
    <w:rPr>
      <w:rFonts w:cs="Courier New"/>
    </w:rPr>
  </w:style>
  <w:style w:type="character" w:customStyle="1" w:styleId="ListLabel87">
    <w:name w:val="ListLabel 87"/>
    <w:qFormat/>
    <w:rsid w:val="009D51C9"/>
    <w:rPr>
      <w:rFonts w:cs="Courier New"/>
    </w:rPr>
  </w:style>
  <w:style w:type="character" w:customStyle="1" w:styleId="ListLabel86">
    <w:name w:val="ListLabel 86"/>
    <w:qFormat/>
    <w:rsid w:val="009D51C9"/>
    <w:rPr>
      <w:rFonts w:cs="Courier New"/>
    </w:rPr>
  </w:style>
  <w:style w:type="character" w:customStyle="1" w:styleId="ListLabel85">
    <w:name w:val="ListLabel 85"/>
    <w:qFormat/>
    <w:rsid w:val="009D51C9"/>
    <w:rPr>
      <w:rFonts w:eastAsia="Calibri" w:cs="Calibri"/>
    </w:rPr>
  </w:style>
  <w:style w:type="character" w:customStyle="1" w:styleId="ListLabel84">
    <w:name w:val="ListLabel 84"/>
    <w:qFormat/>
    <w:rsid w:val="009D51C9"/>
    <w:rPr>
      <w:rFonts w:cs="Courier New"/>
    </w:rPr>
  </w:style>
  <w:style w:type="character" w:customStyle="1" w:styleId="ListLabel83">
    <w:name w:val="ListLabel 83"/>
    <w:qFormat/>
    <w:rsid w:val="009D51C9"/>
    <w:rPr>
      <w:rFonts w:cs="Courier New"/>
    </w:rPr>
  </w:style>
  <w:style w:type="character" w:customStyle="1" w:styleId="ListLabel82">
    <w:name w:val="ListLabel 82"/>
    <w:qFormat/>
    <w:rsid w:val="009D51C9"/>
    <w:rPr>
      <w:rFonts w:eastAsia="Calibri" w:cs="Calibri"/>
    </w:rPr>
  </w:style>
  <w:style w:type="character" w:customStyle="1" w:styleId="ListLabel81">
    <w:name w:val="ListLabel 81"/>
    <w:qFormat/>
    <w:rsid w:val="009D51C9"/>
    <w:rPr>
      <w:rFonts w:cs="Times New Roman"/>
      <w:sz w:val="20"/>
      <w:szCs w:val="20"/>
    </w:rPr>
  </w:style>
  <w:style w:type="character" w:customStyle="1" w:styleId="ListLabel80">
    <w:name w:val="ListLabel 80"/>
    <w:qFormat/>
    <w:rsid w:val="009D51C9"/>
    <w:rPr>
      <w:rFonts w:eastAsia="Times New Roman" w:cs="Times New Roman"/>
    </w:rPr>
  </w:style>
  <w:style w:type="character" w:customStyle="1" w:styleId="ListLabel79">
    <w:name w:val="ListLabel 79"/>
    <w:qFormat/>
    <w:rsid w:val="009D51C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sid w:val="009D51C9"/>
    <w:rPr>
      <w:rFonts w:cs="Courier New"/>
    </w:rPr>
  </w:style>
  <w:style w:type="character" w:customStyle="1" w:styleId="ListLabel77">
    <w:name w:val="ListLabel 77"/>
    <w:qFormat/>
    <w:rsid w:val="009D51C9"/>
    <w:rPr>
      <w:rFonts w:cs="Courier New"/>
    </w:rPr>
  </w:style>
  <w:style w:type="character" w:customStyle="1" w:styleId="ListLabel76">
    <w:name w:val="ListLabel 76"/>
    <w:qFormat/>
    <w:rsid w:val="009D51C9"/>
    <w:rPr>
      <w:rFonts w:cs="Courier New"/>
    </w:rPr>
  </w:style>
  <w:style w:type="character" w:customStyle="1" w:styleId="ListLabel75">
    <w:name w:val="ListLabel 75"/>
    <w:qFormat/>
    <w:rsid w:val="009D51C9"/>
    <w:rPr>
      <w:rFonts w:cs="Courier New"/>
    </w:rPr>
  </w:style>
  <w:style w:type="character" w:customStyle="1" w:styleId="ListLabel74">
    <w:name w:val="ListLabel 74"/>
    <w:qFormat/>
    <w:rsid w:val="009D51C9"/>
    <w:rPr>
      <w:rFonts w:cs="Courier New"/>
    </w:rPr>
  </w:style>
  <w:style w:type="character" w:customStyle="1" w:styleId="ListLabel73">
    <w:name w:val="ListLabel 73"/>
    <w:qFormat/>
    <w:rsid w:val="009D51C9"/>
    <w:rPr>
      <w:rFonts w:eastAsia="Calibri" w:cs="Calibri"/>
    </w:rPr>
  </w:style>
  <w:style w:type="character" w:customStyle="1" w:styleId="ListLabel72">
    <w:name w:val="ListLabel 72"/>
    <w:qFormat/>
    <w:rsid w:val="009D51C9"/>
    <w:rPr>
      <w:sz w:val="20"/>
      <w:szCs w:val="20"/>
    </w:rPr>
  </w:style>
  <w:style w:type="character" w:customStyle="1" w:styleId="ListLabel71">
    <w:name w:val="ListLabel 71"/>
    <w:qFormat/>
    <w:rsid w:val="009D51C9"/>
    <w:rPr>
      <w:rFonts w:cs="Times New Roman"/>
      <w:sz w:val="20"/>
      <w:szCs w:val="20"/>
    </w:rPr>
  </w:style>
  <w:style w:type="character" w:customStyle="1" w:styleId="ListLabel70">
    <w:name w:val="ListLabel 70"/>
    <w:qFormat/>
    <w:rsid w:val="009D51C9"/>
    <w:rPr>
      <w:rFonts w:cs="Times New Roman"/>
      <w:sz w:val="20"/>
      <w:szCs w:val="20"/>
    </w:rPr>
  </w:style>
  <w:style w:type="character" w:customStyle="1" w:styleId="ListLabel69">
    <w:name w:val="ListLabel 69"/>
    <w:qFormat/>
    <w:rsid w:val="009D51C9"/>
    <w:rPr>
      <w:rFonts w:cs="Times New Roman"/>
      <w:sz w:val="20"/>
      <w:szCs w:val="20"/>
    </w:rPr>
  </w:style>
  <w:style w:type="character" w:customStyle="1" w:styleId="ListLabel68">
    <w:name w:val="ListLabel 68"/>
    <w:qFormat/>
    <w:rsid w:val="009D51C9"/>
    <w:rPr>
      <w:rFonts w:cs="Times New Roman"/>
      <w:sz w:val="20"/>
      <w:szCs w:val="20"/>
    </w:rPr>
  </w:style>
  <w:style w:type="character" w:customStyle="1" w:styleId="ListLabel67">
    <w:name w:val="ListLabel 67"/>
    <w:qFormat/>
    <w:rsid w:val="009D51C9"/>
    <w:rPr>
      <w:rFonts w:eastAsia="Times New Roman" w:cs="Times New Roman"/>
    </w:rPr>
  </w:style>
  <w:style w:type="character" w:customStyle="1" w:styleId="ListLabel66">
    <w:name w:val="ListLabel 66"/>
    <w:qFormat/>
    <w:rsid w:val="009D51C9"/>
    <w:rPr>
      <w:rFonts w:cs="Courier New"/>
    </w:rPr>
  </w:style>
  <w:style w:type="character" w:customStyle="1" w:styleId="ListLabel65">
    <w:name w:val="ListLabel 65"/>
    <w:qFormat/>
    <w:rsid w:val="009D51C9"/>
    <w:rPr>
      <w:rFonts w:cs="Courier New"/>
    </w:rPr>
  </w:style>
  <w:style w:type="character" w:customStyle="1" w:styleId="ListLabel64">
    <w:name w:val="ListLabel 64"/>
    <w:qFormat/>
    <w:rsid w:val="009D51C9"/>
    <w:rPr>
      <w:rFonts w:cs="Courier New"/>
    </w:rPr>
  </w:style>
  <w:style w:type="character" w:customStyle="1" w:styleId="ListLabel63">
    <w:name w:val="ListLabel 63"/>
    <w:qFormat/>
    <w:rsid w:val="009D51C9"/>
    <w:rPr>
      <w:color w:val="auto"/>
    </w:rPr>
  </w:style>
  <w:style w:type="character" w:customStyle="1" w:styleId="ListLabel62">
    <w:name w:val="ListLabel 62"/>
    <w:qFormat/>
    <w:rsid w:val="009D51C9"/>
    <w:rPr>
      <w:rFonts w:cs="Courier New"/>
    </w:rPr>
  </w:style>
  <w:style w:type="character" w:customStyle="1" w:styleId="ListLabel61">
    <w:name w:val="ListLabel 61"/>
    <w:qFormat/>
    <w:rsid w:val="009D51C9"/>
    <w:rPr>
      <w:rFonts w:cs="Courier New"/>
    </w:rPr>
  </w:style>
  <w:style w:type="character" w:customStyle="1" w:styleId="ListLabel60">
    <w:name w:val="ListLabel 60"/>
    <w:qFormat/>
    <w:rsid w:val="009D51C9"/>
    <w:rPr>
      <w:rFonts w:cs="Courier New"/>
    </w:rPr>
  </w:style>
  <w:style w:type="character" w:customStyle="1" w:styleId="ListLabel59">
    <w:name w:val="ListLabel 59"/>
    <w:qFormat/>
    <w:rsid w:val="009D51C9"/>
    <w:rPr>
      <w:rFonts w:cs="Times New Roman"/>
      <w:color w:val="auto"/>
    </w:rPr>
  </w:style>
  <w:style w:type="character" w:customStyle="1" w:styleId="ListLabel58">
    <w:name w:val="ListLabel 58"/>
    <w:qFormat/>
    <w:rsid w:val="009D51C9"/>
    <w:rPr>
      <w:rFonts w:cs="Courier New"/>
    </w:rPr>
  </w:style>
  <w:style w:type="character" w:customStyle="1" w:styleId="ListLabel57">
    <w:name w:val="ListLabel 57"/>
    <w:qFormat/>
    <w:rsid w:val="009D51C9"/>
    <w:rPr>
      <w:rFonts w:cs="Courier New"/>
    </w:rPr>
  </w:style>
  <w:style w:type="character" w:customStyle="1" w:styleId="ListLabel56">
    <w:name w:val="ListLabel 56"/>
    <w:qFormat/>
    <w:rsid w:val="009D51C9"/>
    <w:rPr>
      <w:rFonts w:cs="Courier New"/>
    </w:rPr>
  </w:style>
  <w:style w:type="character" w:customStyle="1" w:styleId="ListLabel55">
    <w:name w:val="ListLabel 55"/>
    <w:qFormat/>
    <w:rsid w:val="009D51C9"/>
    <w:rPr>
      <w:rFonts w:cs="Times New Roman"/>
      <w:color w:val="auto"/>
    </w:rPr>
  </w:style>
  <w:style w:type="character" w:customStyle="1" w:styleId="ListLabel54">
    <w:name w:val="ListLabel 54"/>
    <w:qFormat/>
    <w:rsid w:val="009D51C9"/>
    <w:rPr>
      <w:rFonts w:cs="Times New Roman"/>
    </w:rPr>
  </w:style>
  <w:style w:type="character" w:customStyle="1" w:styleId="ListLabel53">
    <w:name w:val="ListLabel 53"/>
    <w:qFormat/>
    <w:rsid w:val="009D51C9"/>
    <w:rPr>
      <w:rFonts w:cs="Times New Roman"/>
    </w:rPr>
  </w:style>
  <w:style w:type="character" w:customStyle="1" w:styleId="ListLabel52">
    <w:name w:val="ListLabel 52"/>
    <w:qFormat/>
    <w:rsid w:val="009D51C9"/>
    <w:rPr>
      <w:rFonts w:eastAsia="Times New Roman" w:cs="Times New Roman"/>
    </w:rPr>
  </w:style>
  <w:style w:type="character" w:customStyle="1" w:styleId="ListLabel51">
    <w:name w:val="ListLabel 51"/>
    <w:qFormat/>
    <w:rsid w:val="009D51C9"/>
    <w:rPr>
      <w:rFonts w:cs="Courier New"/>
    </w:rPr>
  </w:style>
  <w:style w:type="character" w:customStyle="1" w:styleId="ListLabel50">
    <w:name w:val="ListLabel 50"/>
    <w:qFormat/>
    <w:rsid w:val="009D51C9"/>
    <w:rPr>
      <w:rFonts w:cs="Courier New"/>
    </w:rPr>
  </w:style>
  <w:style w:type="character" w:customStyle="1" w:styleId="ListLabel49">
    <w:name w:val="ListLabel 49"/>
    <w:qFormat/>
    <w:rsid w:val="009D51C9"/>
    <w:rPr>
      <w:rFonts w:cs="Courier New"/>
    </w:rPr>
  </w:style>
  <w:style w:type="character" w:customStyle="1" w:styleId="ListLabel48">
    <w:name w:val="ListLabel 48"/>
    <w:qFormat/>
    <w:rsid w:val="009D51C9"/>
    <w:rPr>
      <w:rFonts w:eastAsia="Times New Roman" w:cs="Times New Roman"/>
    </w:rPr>
  </w:style>
  <w:style w:type="character" w:customStyle="1" w:styleId="ListLabel47">
    <w:name w:val="ListLabel 47"/>
    <w:qFormat/>
    <w:rsid w:val="009D51C9"/>
    <w:rPr>
      <w:rFonts w:cs="Calibri"/>
    </w:rPr>
  </w:style>
  <w:style w:type="character" w:customStyle="1" w:styleId="ListLabel46">
    <w:name w:val="ListLabel 46"/>
    <w:qFormat/>
    <w:rsid w:val="009D51C9"/>
    <w:rPr>
      <w:rFonts w:cs="Calibri"/>
    </w:rPr>
  </w:style>
  <w:style w:type="character" w:customStyle="1" w:styleId="ListLabel45">
    <w:name w:val="ListLabel 45"/>
    <w:qFormat/>
    <w:rsid w:val="009D51C9"/>
    <w:rPr>
      <w:rFonts w:cs="Calibri"/>
    </w:rPr>
  </w:style>
  <w:style w:type="character" w:customStyle="1" w:styleId="ListLabel44">
    <w:name w:val="ListLabel 44"/>
    <w:qFormat/>
    <w:rsid w:val="009D51C9"/>
    <w:rPr>
      <w:b w:val="0"/>
    </w:rPr>
  </w:style>
  <w:style w:type="character" w:customStyle="1" w:styleId="ListLabel43">
    <w:name w:val="ListLabel 43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42">
    <w:name w:val="ListLabel 42"/>
    <w:qFormat/>
    <w:rsid w:val="009D51C9"/>
    <w:rPr>
      <w:rFonts w:cs="Times New Roman"/>
    </w:rPr>
  </w:style>
  <w:style w:type="character" w:customStyle="1" w:styleId="ListLabel41">
    <w:name w:val="ListLabel 41"/>
    <w:qFormat/>
    <w:rsid w:val="009D51C9"/>
    <w:rPr>
      <w:rFonts w:cs="Times New Roman"/>
    </w:rPr>
  </w:style>
  <w:style w:type="character" w:customStyle="1" w:styleId="ListLabel40">
    <w:name w:val="ListLabel 40"/>
    <w:qFormat/>
    <w:rsid w:val="009D51C9"/>
    <w:rPr>
      <w:rFonts w:cs="Times New Roman"/>
    </w:rPr>
  </w:style>
  <w:style w:type="character" w:customStyle="1" w:styleId="ListLabel39">
    <w:name w:val="ListLabel 39"/>
    <w:qFormat/>
    <w:rsid w:val="009D51C9"/>
    <w:rPr>
      <w:rFonts w:cs="Times New Roman"/>
    </w:rPr>
  </w:style>
  <w:style w:type="character" w:customStyle="1" w:styleId="ListLabel38">
    <w:name w:val="ListLabel 38"/>
    <w:qFormat/>
    <w:rsid w:val="009D51C9"/>
    <w:rPr>
      <w:rFonts w:cs="Times New Roman"/>
    </w:rPr>
  </w:style>
  <w:style w:type="character" w:customStyle="1" w:styleId="ListLabel37">
    <w:name w:val="ListLabel 37"/>
    <w:qFormat/>
    <w:rsid w:val="009D51C9"/>
    <w:rPr>
      <w:rFonts w:cs="Times New Roman"/>
    </w:rPr>
  </w:style>
  <w:style w:type="character" w:customStyle="1" w:styleId="ListLabel36">
    <w:name w:val="ListLabel 36"/>
    <w:qFormat/>
    <w:rsid w:val="009D51C9"/>
    <w:rPr>
      <w:rFonts w:cs="Times New Roman"/>
    </w:rPr>
  </w:style>
  <w:style w:type="character" w:customStyle="1" w:styleId="ListLabel35">
    <w:name w:val="ListLabel 35"/>
    <w:qFormat/>
    <w:rsid w:val="009D51C9"/>
    <w:rPr>
      <w:rFonts w:cs="Times New Roman"/>
    </w:rPr>
  </w:style>
  <w:style w:type="character" w:customStyle="1" w:styleId="ListLabel34">
    <w:name w:val="ListLabel 34"/>
    <w:qFormat/>
    <w:rsid w:val="009D51C9"/>
    <w:rPr>
      <w:rFonts w:eastAsia="Times New Roman" w:cs="Times New Roman"/>
    </w:rPr>
  </w:style>
  <w:style w:type="character" w:customStyle="1" w:styleId="ListLabel33">
    <w:name w:val="ListLabel 33"/>
    <w:qFormat/>
    <w:rsid w:val="009D51C9"/>
    <w:rPr>
      <w:b/>
    </w:rPr>
  </w:style>
  <w:style w:type="character" w:customStyle="1" w:styleId="ListLabel32">
    <w:name w:val="ListLabel 32"/>
    <w:qFormat/>
    <w:rsid w:val="009D51C9"/>
    <w:rPr>
      <w:rFonts w:cs="Arial"/>
    </w:rPr>
  </w:style>
  <w:style w:type="character" w:customStyle="1" w:styleId="ListLabel31">
    <w:name w:val="ListLabel 31"/>
    <w:qFormat/>
    <w:rsid w:val="009D51C9"/>
    <w:rPr>
      <w:rFonts w:eastAsia="Batang"/>
    </w:rPr>
  </w:style>
  <w:style w:type="character" w:customStyle="1" w:styleId="ListLabel30">
    <w:name w:val="ListLabel 30"/>
    <w:qFormat/>
    <w:rsid w:val="009D51C9"/>
    <w:rPr>
      <w:b w:val="0"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28">
    <w:name w:val="ListLabel 28"/>
    <w:qFormat/>
    <w:rsid w:val="009D51C9"/>
    <w:rPr>
      <w:rFonts w:cs="Times New Roman"/>
    </w:rPr>
  </w:style>
  <w:style w:type="character" w:customStyle="1" w:styleId="ListLabel27">
    <w:name w:val="ListLabel 27"/>
    <w:qFormat/>
    <w:rsid w:val="009D51C9"/>
    <w:rPr>
      <w:sz w:val="20"/>
      <w:szCs w:val="20"/>
    </w:rPr>
  </w:style>
  <w:style w:type="character" w:customStyle="1" w:styleId="ListLabel26">
    <w:name w:val="ListLabel 26"/>
    <w:qFormat/>
    <w:rsid w:val="009D51C9"/>
    <w:rPr>
      <w:sz w:val="20"/>
      <w:szCs w:val="20"/>
    </w:rPr>
  </w:style>
  <w:style w:type="character" w:customStyle="1" w:styleId="ListLabel25">
    <w:name w:val="ListLabel 25"/>
    <w:qFormat/>
    <w:rsid w:val="009D51C9"/>
    <w:rPr>
      <w:b w:val="0"/>
    </w:rPr>
  </w:style>
  <w:style w:type="character" w:customStyle="1" w:styleId="ListLabel24">
    <w:name w:val="ListLabel 24"/>
    <w:qFormat/>
    <w:rsid w:val="009D51C9"/>
    <w:rPr>
      <w:b w:val="0"/>
    </w:rPr>
  </w:style>
  <w:style w:type="character" w:customStyle="1" w:styleId="ListLabel23">
    <w:name w:val="ListLabel 2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22">
    <w:name w:val="ListLabel 22"/>
    <w:qFormat/>
    <w:rsid w:val="009D51C9"/>
    <w:rPr>
      <w:b/>
    </w:rPr>
  </w:style>
  <w:style w:type="character" w:customStyle="1" w:styleId="ListLabel21">
    <w:name w:val="ListLabel 21"/>
    <w:qFormat/>
    <w:rsid w:val="009D51C9"/>
    <w:rPr>
      <w:b w:val="0"/>
    </w:rPr>
  </w:style>
  <w:style w:type="character" w:customStyle="1" w:styleId="ListLabel20">
    <w:name w:val="ListLabel 20"/>
    <w:qFormat/>
    <w:rsid w:val="009D51C9"/>
    <w:rPr>
      <w:b w:val="0"/>
      <w:sz w:val="20"/>
      <w:szCs w:val="20"/>
    </w:rPr>
  </w:style>
  <w:style w:type="character" w:customStyle="1" w:styleId="ListLabel19">
    <w:name w:val="ListLabel 19"/>
    <w:qFormat/>
    <w:rsid w:val="009D51C9"/>
    <w:rPr>
      <w:rFonts w:eastAsia="Times New Roman" w:cs="Times New Roman"/>
    </w:rPr>
  </w:style>
  <w:style w:type="character" w:customStyle="1" w:styleId="ListLabel18">
    <w:name w:val="ListLabel 18"/>
    <w:qFormat/>
    <w:rsid w:val="009D51C9"/>
    <w:rPr>
      <w:b w:val="0"/>
    </w:rPr>
  </w:style>
  <w:style w:type="character" w:customStyle="1" w:styleId="ListLabel17">
    <w:name w:val="ListLabel 17"/>
    <w:qFormat/>
    <w:rsid w:val="009D51C9"/>
    <w:rPr>
      <w:rFonts w:cs="Courier New"/>
    </w:rPr>
  </w:style>
  <w:style w:type="character" w:customStyle="1" w:styleId="ListLabel16">
    <w:name w:val="ListLabel 16"/>
    <w:qFormat/>
    <w:rsid w:val="009D51C9"/>
    <w:rPr>
      <w:rFonts w:cs="Courier New"/>
    </w:rPr>
  </w:style>
  <w:style w:type="character" w:customStyle="1" w:styleId="ListLabel15">
    <w:name w:val="ListLabel 15"/>
    <w:qFormat/>
    <w:rsid w:val="009D51C9"/>
    <w:rPr>
      <w:rFonts w:eastAsia="Times New Roman" w:cs="Times New Roman"/>
    </w:rPr>
  </w:style>
  <w:style w:type="character" w:customStyle="1" w:styleId="ListLabel14">
    <w:name w:val="ListLabel 14"/>
    <w:qFormat/>
    <w:rsid w:val="009D51C9"/>
    <w:rPr>
      <w:b w:val="0"/>
      <w:bCs w:val="0"/>
    </w:rPr>
  </w:style>
  <w:style w:type="character" w:customStyle="1" w:styleId="ListLabel13">
    <w:name w:val="ListLabel 13"/>
    <w:qFormat/>
    <w:rsid w:val="009D51C9"/>
    <w:rPr>
      <w:b w:val="0"/>
      <w:bCs w:val="0"/>
    </w:rPr>
  </w:style>
  <w:style w:type="character" w:customStyle="1" w:styleId="ListLabel12">
    <w:name w:val="ListLabel 12"/>
    <w:qFormat/>
    <w:rsid w:val="009D51C9"/>
    <w:rPr>
      <w:rFonts w:eastAsia="Times New Roman" w:cs="Times New Roman"/>
      <w:b w:val="0"/>
      <w:i w:val="0"/>
      <w:sz w:val="19"/>
    </w:rPr>
  </w:style>
  <w:style w:type="character" w:customStyle="1" w:styleId="ListLabel11">
    <w:name w:val="ListLabel 11"/>
    <w:qFormat/>
    <w:rsid w:val="009D51C9"/>
    <w:rPr>
      <w:b w:val="0"/>
      <w:i w:val="0"/>
      <w:sz w:val="20"/>
    </w:rPr>
  </w:style>
  <w:style w:type="character" w:customStyle="1" w:styleId="ListLabel10">
    <w:name w:val="ListLabel 10"/>
    <w:qFormat/>
    <w:rsid w:val="009D51C9"/>
    <w:rPr>
      <w:rFonts w:eastAsia="Times New Roman" w:cs="Times New Roman"/>
    </w:rPr>
  </w:style>
  <w:style w:type="character" w:customStyle="1" w:styleId="ListLabel9">
    <w:name w:val="ListLabel 9"/>
    <w:qFormat/>
    <w:rsid w:val="009D51C9"/>
    <w:rPr>
      <w:b w:val="0"/>
    </w:rPr>
  </w:style>
  <w:style w:type="character" w:customStyle="1" w:styleId="ListLabel8">
    <w:name w:val="ListLabel 8"/>
    <w:qFormat/>
    <w:rsid w:val="009D51C9"/>
    <w:rPr>
      <w:b w:val="0"/>
      <w:sz w:val="20"/>
      <w:szCs w:val="20"/>
    </w:rPr>
  </w:style>
  <w:style w:type="character" w:customStyle="1" w:styleId="ListLabel7">
    <w:name w:val="ListLabel 7"/>
    <w:qFormat/>
    <w:rsid w:val="009D51C9"/>
    <w:rPr>
      <w:b w:val="0"/>
    </w:rPr>
  </w:style>
  <w:style w:type="character" w:customStyle="1" w:styleId="ListLabel6">
    <w:name w:val="ListLabel 6"/>
    <w:qFormat/>
    <w:rsid w:val="009D51C9"/>
    <w:rPr>
      <w:rFonts w:eastAsia="Times New Roman" w:cs="Times New Roman"/>
    </w:rPr>
  </w:style>
  <w:style w:type="character" w:customStyle="1" w:styleId="ListLabel5">
    <w:name w:val="ListLabel 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9D51C9"/>
    <w:rPr>
      <w:b w:val="0"/>
      <w:i w:val="0"/>
      <w:sz w:val="20"/>
    </w:rPr>
  </w:style>
  <w:style w:type="character" w:customStyle="1" w:styleId="ListLabel3">
    <w:name w:val="ListLabel 3"/>
    <w:qFormat/>
    <w:rsid w:val="009D51C9"/>
    <w:rPr>
      <w:b/>
      <w:i w:val="0"/>
      <w:color w:val="000000"/>
      <w:sz w:val="22"/>
      <w:u w:val="none"/>
    </w:rPr>
  </w:style>
  <w:style w:type="character" w:customStyle="1" w:styleId="ListLabel2">
    <w:name w:val="ListLabel 2"/>
    <w:qFormat/>
    <w:rsid w:val="009D51C9"/>
    <w:rPr>
      <w:b/>
      <w:i w:val="0"/>
    </w:rPr>
  </w:style>
  <w:style w:type="character" w:customStyle="1" w:styleId="ListLabel1">
    <w:name w:val="ListLabel 1"/>
    <w:qFormat/>
    <w:rsid w:val="009D51C9"/>
    <w:rPr>
      <w:b/>
      <w:i w:val="0"/>
    </w:rPr>
  </w:style>
  <w:style w:type="character" w:customStyle="1" w:styleId="Nierozpoznanawzmianka2">
    <w:name w:val="Nierozpoznana wzmianka2"/>
    <w:basedOn w:val="Domylnaczcionkaakapitu"/>
    <w:qFormat/>
    <w:rsid w:val="009D51C9"/>
    <w:rPr>
      <w:color w:val="605E5C"/>
      <w:shd w:val="clear" w:color="auto" w:fill="E1DFDD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51C9"/>
    <w:rPr>
      <w:vertAlign w:val="superscript"/>
    </w:rPr>
  </w:style>
  <w:style w:type="character" w:customStyle="1" w:styleId="Zakotwiczenieprzypisudolnego">
    <w:name w:val="Zakotwiczenie przypisu dolnego"/>
    <w:rsid w:val="009D51C9"/>
    <w:rPr>
      <w:vertAlign w:val="superscript"/>
    </w:rPr>
  </w:style>
  <w:style w:type="character" w:customStyle="1" w:styleId="Wyrnienie">
    <w:name w:val="Wyróżnienie"/>
    <w:qFormat/>
    <w:rsid w:val="009D51C9"/>
    <w:rPr>
      <w:i/>
      <w:iCs/>
    </w:rPr>
  </w:style>
  <w:style w:type="character" w:customStyle="1" w:styleId="EndnoteCharacters">
    <w:name w:val="Endnote Characters"/>
    <w:qFormat/>
    <w:rsid w:val="009D51C9"/>
    <w:rPr>
      <w:vertAlign w:val="superscript"/>
    </w:rPr>
  </w:style>
  <w:style w:type="character" w:customStyle="1" w:styleId="Zakotwiczenieprzypisukocowego">
    <w:name w:val="Zakotwiczenie przypisu końcowego"/>
    <w:rsid w:val="009D51C9"/>
    <w:rPr>
      <w:vertAlign w:val="superscript"/>
    </w:rPr>
  </w:style>
  <w:style w:type="character" w:customStyle="1" w:styleId="Internetlink">
    <w:name w:val="Internet link"/>
    <w:qFormat/>
    <w:rsid w:val="009D51C9"/>
    <w:rPr>
      <w:color w:val="0000FF"/>
      <w:u w:val="single"/>
    </w:rPr>
  </w:style>
  <w:style w:type="character" w:customStyle="1" w:styleId="ListLabel126">
    <w:name w:val="ListLabel 126"/>
    <w:qFormat/>
    <w:rsid w:val="009D51C9"/>
    <w:rPr>
      <w:b w:val="0"/>
      <w:sz w:val="14"/>
    </w:rPr>
  </w:style>
  <w:style w:type="character" w:customStyle="1" w:styleId="ListLabel127">
    <w:name w:val="ListLabel 127"/>
    <w:qFormat/>
    <w:rsid w:val="009D51C9"/>
    <w:rPr>
      <w:rFonts w:cs="Symbol"/>
      <w:b w:val="0"/>
    </w:rPr>
  </w:style>
  <w:style w:type="character" w:customStyle="1" w:styleId="ListLabel128">
    <w:name w:val="ListLabel 128"/>
    <w:qFormat/>
    <w:rsid w:val="009D51C9"/>
    <w:rPr>
      <w:rFonts w:cs="Times New Roman"/>
      <w:sz w:val="20"/>
      <w:szCs w:val="20"/>
    </w:rPr>
  </w:style>
  <w:style w:type="character" w:customStyle="1" w:styleId="ListLabel129">
    <w:name w:val="ListLabel 129"/>
    <w:qFormat/>
    <w:rsid w:val="009D51C9"/>
    <w:rPr>
      <w:rFonts w:ascii="Calibri Light" w:hAnsi="Calibri Light"/>
      <w:b/>
      <w:sz w:val="20"/>
    </w:rPr>
  </w:style>
  <w:style w:type="character" w:customStyle="1" w:styleId="ListLabel130">
    <w:name w:val="ListLabel 130"/>
    <w:qFormat/>
    <w:rsid w:val="009D51C9"/>
    <w:rPr>
      <w:b/>
      <w:i w:val="0"/>
      <w:color w:val="000000"/>
      <w:sz w:val="20"/>
      <w:u w:val="none"/>
    </w:rPr>
  </w:style>
  <w:style w:type="character" w:customStyle="1" w:styleId="ListLabel131">
    <w:name w:val="ListLabel 131"/>
    <w:qFormat/>
    <w:rsid w:val="009D51C9"/>
    <w:rPr>
      <w:b w:val="0"/>
      <w:i w:val="0"/>
      <w:sz w:val="20"/>
    </w:rPr>
  </w:style>
  <w:style w:type="character" w:customStyle="1" w:styleId="ListLabel132">
    <w:name w:val="ListLabel 132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33">
    <w:name w:val="ListLabel 133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34">
    <w:name w:val="ListLabel 134"/>
    <w:qFormat/>
    <w:rsid w:val="009D51C9"/>
    <w:rPr>
      <w:rFonts w:cs="Times New Roman"/>
    </w:rPr>
  </w:style>
  <w:style w:type="character" w:customStyle="1" w:styleId="ListLabel135">
    <w:name w:val="ListLabel 135"/>
    <w:qFormat/>
    <w:rsid w:val="009D51C9"/>
    <w:rPr>
      <w:rFonts w:cs="Times New Roman"/>
    </w:rPr>
  </w:style>
  <w:style w:type="character" w:customStyle="1" w:styleId="ListLabel136">
    <w:name w:val="ListLabel 136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37">
    <w:name w:val="ListLabel 137"/>
    <w:qFormat/>
    <w:rsid w:val="009D51C9"/>
    <w:rPr>
      <w:rFonts w:cs="Courier New"/>
    </w:rPr>
  </w:style>
  <w:style w:type="character" w:customStyle="1" w:styleId="ListLabel138">
    <w:name w:val="ListLabel 138"/>
    <w:qFormat/>
    <w:rsid w:val="009D51C9"/>
    <w:rPr>
      <w:rFonts w:cs="Courier New"/>
    </w:rPr>
  </w:style>
  <w:style w:type="character" w:customStyle="1" w:styleId="ListLabel139">
    <w:name w:val="ListLabel 139"/>
    <w:qFormat/>
    <w:rsid w:val="009D51C9"/>
    <w:rPr>
      <w:rFonts w:cs="Courier New"/>
    </w:rPr>
  </w:style>
  <w:style w:type="character" w:customStyle="1" w:styleId="ListLabel140">
    <w:name w:val="ListLabel 140"/>
    <w:qFormat/>
    <w:rsid w:val="009D51C9"/>
    <w:rPr>
      <w:rFonts w:cs="Courier New"/>
    </w:rPr>
  </w:style>
  <w:style w:type="character" w:customStyle="1" w:styleId="ListLabel141">
    <w:name w:val="ListLabel 141"/>
    <w:qFormat/>
    <w:rsid w:val="009D51C9"/>
    <w:rPr>
      <w:rFonts w:cs="Courier New"/>
    </w:rPr>
  </w:style>
  <w:style w:type="character" w:customStyle="1" w:styleId="ListLabel142">
    <w:name w:val="ListLabel 142"/>
    <w:qFormat/>
    <w:rsid w:val="009D51C9"/>
    <w:rPr>
      <w:rFonts w:cs="Courier New"/>
    </w:rPr>
  </w:style>
  <w:style w:type="character" w:customStyle="1" w:styleId="ListLabel143">
    <w:name w:val="ListLabel 14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D51C9"/>
    <w:rPr>
      <w:color w:val="0000FF"/>
      <w:u w:val="single"/>
    </w:rPr>
  </w:style>
  <w:style w:type="character" w:customStyle="1" w:styleId="ListLabel144">
    <w:name w:val="ListLabel 144"/>
    <w:qFormat/>
    <w:rsid w:val="009D51C9"/>
    <w:rPr>
      <w:rFonts w:ascii="Calibri Light" w:hAnsi="Calibri Light" w:cs="Arial"/>
      <w:sz w:val="20"/>
    </w:rPr>
  </w:style>
  <w:style w:type="character" w:customStyle="1" w:styleId="ListLabel145">
    <w:name w:val="ListLabel 14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46">
    <w:name w:val="ListLabel 146"/>
    <w:qFormat/>
    <w:rsid w:val="009D51C9"/>
    <w:rPr>
      <w:rFonts w:ascii="Calibri Light" w:hAnsi="Calibri Light"/>
      <w:sz w:val="20"/>
      <w:szCs w:val="20"/>
    </w:rPr>
  </w:style>
  <w:style w:type="character" w:customStyle="1" w:styleId="ListLabel147">
    <w:name w:val="ListLabel 14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48">
    <w:name w:val="ListLabel 14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49">
    <w:name w:val="ListLabel 149"/>
    <w:qFormat/>
    <w:rsid w:val="009D51C9"/>
    <w:rPr>
      <w:b w:val="0"/>
      <w:sz w:val="14"/>
    </w:rPr>
  </w:style>
  <w:style w:type="character" w:customStyle="1" w:styleId="ListLabel150">
    <w:name w:val="ListLabel 150"/>
    <w:qFormat/>
    <w:rsid w:val="009D51C9"/>
    <w:rPr>
      <w:rFonts w:cs="Symbol"/>
      <w:b w:val="0"/>
    </w:rPr>
  </w:style>
  <w:style w:type="character" w:customStyle="1" w:styleId="ListLabel151">
    <w:name w:val="ListLabel 151"/>
    <w:qFormat/>
    <w:rsid w:val="009D51C9"/>
    <w:rPr>
      <w:rFonts w:cs="Times New Roman"/>
      <w:sz w:val="20"/>
      <w:szCs w:val="20"/>
    </w:rPr>
  </w:style>
  <w:style w:type="character" w:customStyle="1" w:styleId="ListLabel152">
    <w:name w:val="ListLabel 152"/>
    <w:qFormat/>
    <w:rsid w:val="009D51C9"/>
    <w:rPr>
      <w:rFonts w:ascii="Calibri Light" w:hAnsi="Calibri Light"/>
      <w:b/>
      <w:sz w:val="20"/>
    </w:rPr>
  </w:style>
  <w:style w:type="character" w:customStyle="1" w:styleId="ListLabel153">
    <w:name w:val="ListLabel 153"/>
    <w:qFormat/>
    <w:rsid w:val="009D51C9"/>
    <w:rPr>
      <w:b/>
      <w:i w:val="0"/>
      <w:color w:val="000000"/>
      <w:sz w:val="20"/>
      <w:u w:val="none"/>
    </w:rPr>
  </w:style>
  <w:style w:type="character" w:customStyle="1" w:styleId="ListLabel154">
    <w:name w:val="ListLabel 154"/>
    <w:qFormat/>
    <w:rsid w:val="009D51C9"/>
    <w:rPr>
      <w:b w:val="0"/>
      <w:i w:val="0"/>
      <w:sz w:val="20"/>
    </w:rPr>
  </w:style>
  <w:style w:type="character" w:customStyle="1" w:styleId="ListLabel155">
    <w:name w:val="ListLabel 15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56">
    <w:name w:val="ListLabel 15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57">
    <w:name w:val="ListLabel 157"/>
    <w:qFormat/>
    <w:rsid w:val="009D51C9"/>
    <w:rPr>
      <w:rFonts w:cs="Times New Roman"/>
    </w:rPr>
  </w:style>
  <w:style w:type="character" w:customStyle="1" w:styleId="ListLabel158">
    <w:name w:val="ListLabel 158"/>
    <w:qFormat/>
    <w:rsid w:val="009D51C9"/>
    <w:rPr>
      <w:rFonts w:cs="Times New Roman"/>
    </w:rPr>
  </w:style>
  <w:style w:type="character" w:customStyle="1" w:styleId="ListLabel159">
    <w:name w:val="ListLabel 15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60">
    <w:name w:val="ListLabel 160"/>
    <w:qFormat/>
    <w:rsid w:val="009D51C9"/>
    <w:rPr>
      <w:rFonts w:ascii="Calibri Light" w:hAnsi="Calibri Light" w:cs="Symbol"/>
      <w:b/>
      <w:sz w:val="20"/>
    </w:rPr>
  </w:style>
  <w:style w:type="character" w:customStyle="1" w:styleId="ListLabel161">
    <w:name w:val="ListLabel 161"/>
    <w:qFormat/>
    <w:rsid w:val="009D51C9"/>
    <w:rPr>
      <w:rFonts w:cs="Courier New"/>
    </w:rPr>
  </w:style>
  <w:style w:type="character" w:customStyle="1" w:styleId="ListLabel162">
    <w:name w:val="ListLabel 162"/>
    <w:qFormat/>
    <w:rsid w:val="009D51C9"/>
    <w:rPr>
      <w:rFonts w:cs="Wingdings"/>
    </w:rPr>
  </w:style>
  <w:style w:type="character" w:customStyle="1" w:styleId="ListLabel163">
    <w:name w:val="ListLabel 163"/>
    <w:qFormat/>
    <w:rsid w:val="009D51C9"/>
    <w:rPr>
      <w:rFonts w:cs="Symbol"/>
    </w:rPr>
  </w:style>
  <w:style w:type="character" w:customStyle="1" w:styleId="ListLabel164">
    <w:name w:val="ListLabel 164"/>
    <w:qFormat/>
    <w:rsid w:val="009D51C9"/>
    <w:rPr>
      <w:rFonts w:cs="Courier New"/>
    </w:rPr>
  </w:style>
  <w:style w:type="character" w:customStyle="1" w:styleId="ListLabel165">
    <w:name w:val="ListLabel 165"/>
    <w:qFormat/>
    <w:rsid w:val="009D51C9"/>
    <w:rPr>
      <w:rFonts w:cs="Wingdings"/>
    </w:rPr>
  </w:style>
  <w:style w:type="character" w:customStyle="1" w:styleId="ListLabel166">
    <w:name w:val="ListLabel 166"/>
    <w:qFormat/>
    <w:rsid w:val="009D51C9"/>
    <w:rPr>
      <w:rFonts w:cs="Symbol"/>
    </w:rPr>
  </w:style>
  <w:style w:type="character" w:customStyle="1" w:styleId="ListLabel167">
    <w:name w:val="ListLabel 167"/>
    <w:qFormat/>
    <w:rsid w:val="009D51C9"/>
    <w:rPr>
      <w:rFonts w:cs="Courier New"/>
    </w:rPr>
  </w:style>
  <w:style w:type="character" w:customStyle="1" w:styleId="ListLabel168">
    <w:name w:val="ListLabel 168"/>
    <w:qFormat/>
    <w:rsid w:val="009D51C9"/>
    <w:rPr>
      <w:rFonts w:cs="Wingdings"/>
    </w:rPr>
  </w:style>
  <w:style w:type="character" w:customStyle="1" w:styleId="ListLabel169">
    <w:name w:val="ListLabel 169"/>
    <w:qFormat/>
    <w:rsid w:val="009D51C9"/>
    <w:rPr>
      <w:rFonts w:ascii="Calibri" w:hAnsi="Calibri" w:cs="Symbol"/>
      <w:b/>
      <w:sz w:val="20"/>
    </w:rPr>
  </w:style>
  <w:style w:type="character" w:customStyle="1" w:styleId="ListLabel170">
    <w:name w:val="ListLabel 170"/>
    <w:qFormat/>
    <w:rsid w:val="009D51C9"/>
    <w:rPr>
      <w:rFonts w:cs="Courier New"/>
    </w:rPr>
  </w:style>
  <w:style w:type="character" w:customStyle="1" w:styleId="ListLabel171">
    <w:name w:val="ListLabel 171"/>
    <w:qFormat/>
    <w:rsid w:val="009D51C9"/>
    <w:rPr>
      <w:rFonts w:cs="Wingdings"/>
    </w:rPr>
  </w:style>
  <w:style w:type="character" w:customStyle="1" w:styleId="ListLabel172">
    <w:name w:val="ListLabel 172"/>
    <w:qFormat/>
    <w:rsid w:val="009D51C9"/>
    <w:rPr>
      <w:rFonts w:cs="Symbol"/>
    </w:rPr>
  </w:style>
  <w:style w:type="character" w:customStyle="1" w:styleId="ListLabel173">
    <w:name w:val="ListLabel 173"/>
    <w:qFormat/>
    <w:rsid w:val="009D51C9"/>
    <w:rPr>
      <w:rFonts w:cs="Courier New"/>
    </w:rPr>
  </w:style>
  <w:style w:type="character" w:customStyle="1" w:styleId="ListLabel174">
    <w:name w:val="ListLabel 174"/>
    <w:qFormat/>
    <w:rsid w:val="009D51C9"/>
    <w:rPr>
      <w:rFonts w:cs="Wingdings"/>
    </w:rPr>
  </w:style>
  <w:style w:type="character" w:customStyle="1" w:styleId="ListLabel175">
    <w:name w:val="ListLabel 175"/>
    <w:qFormat/>
    <w:rsid w:val="009D51C9"/>
    <w:rPr>
      <w:rFonts w:cs="Symbol"/>
    </w:rPr>
  </w:style>
  <w:style w:type="character" w:customStyle="1" w:styleId="ListLabel176">
    <w:name w:val="ListLabel 176"/>
    <w:qFormat/>
    <w:rsid w:val="009D51C9"/>
    <w:rPr>
      <w:rFonts w:cs="Courier New"/>
    </w:rPr>
  </w:style>
  <w:style w:type="character" w:customStyle="1" w:styleId="ListLabel177">
    <w:name w:val="ListLabel 177"/>
    <w:qFormat/>
    <w:rsid w:val="009D51C9"/>
    <w:rPr>
      <w:rFonts w:cs="Wingdings"/>
    </w:rPr>
  </w:style>
  <w:style w:type="character" w:customStyle="1" w:styleId="ListLabel178">
    <w:name w:val="ListLabel 178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179">
    <w:name w:val="ListLabel 179"/>
    <w:qFormat/>
    <w:rsid w:val="009D51C9"/>
    <w:rPr>
      <w:rFonts w:ascii="Calibri Light" w:hAnsi="Calibri Light" w:cs="Arial"/>
      <w:sz w:val="20"/>
    </w:rPr>
  </w:style>
  <w:style w:type="character" w:customStyle="1" w:styleId="ListLabel180">
    <w:name w:val="ListLabel 18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81">
    <w:name w:val="ListLabel 181"/>
    <w:qFormat/>
    <w:rsid w:val="009D51C9"/>
    <w:rPr>
      <w:rFonts w:ascii="Calibri Light" w:hAnsi="Calibri Light"/>
      <w:sz w:val="20"/>
      <w:szCs w:val="20"/>
    </w:rPr>
  </w:style>
  <w:style w:type="character" w:customStyle="1" w:styleId="ListLabel182">
    <w:name w:val="ListLabel 18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83">
    <w:name w:val="ListLabel 183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84">
    <w:name w:val="ListLabel 184"/>
    <w:qFormat/>
    <w:rsid w:val="009D51C9"/>
    <w:rPr>
      <w:b w:val="0"/>
      <w:sz w:val="14"/>
    </w:rPr>
  </w:style>
  <w:style w:type="character" w:customStyle="1" w:styleId="ListLabel185">
    <w:name w:val="ListLabel 185"/>
    <w:qFormat/>
    <w:rsid w:val="009D51C9"/>
    <w:rPr>
      <w:rFonts w:cs="Symbol"/>
      <w:b w:val="0"/>
    </w:rPr>
  </w:style>
  <w:style w:type="character" w:customStyle="1" w:styleId="ListLabel186">
    <w:name w:val="ListLabel 186"/>
    <w:qFormat/>
    <w:rsid w:val="009D51C9"/>
    <w:rPr>
      <w:rFonts w:cs="Times New Roman"/>
      <w:sz w:val="20"/>
      <w:szCs w:val="20"/>
    </w:rPr>
  </w:style>
  <w:style w:type="character" w:customStyle="1" w:styleId="ListLabel187">
    <w:name w:val="ListLabel 187"/>
    <w:qFormat/>
    <w:rsid w:val="009D51C9"/>
    <w:rPr>
      <w:rFonts w:ascii="Calibri Light" w:hAnsi="Calibri Light"/>
      <w:b/>
      <w:sz w:val="20"/>
    </w:rPr>
  </w:style>
  <w:style w:type="character" w:customStyle="1" w:styleId="ListLabel188">
    <w:name w:val="ListLabel 188"/>
    <w:qFormat/>
    <w:rsid w:val="009D51C9"/>
    <w:rPr>
      <w:b/>
      <w:i w:val="0"/>
      <w:color w:val="000000"/>
      <w:sz w:val="20"/>
      <w:u w:val="none"/>
    </w:rPr>
  </w:style>
  <w:style w:type="character" w:customStyle="1" w:styleId="ListLabel189">
    <w:name w:val="ListLabel 189"/>
    <w:qFormat/>
    <w:rsid w:val="009D51C9"/>
    <w:rPr>
      <w:b w:val="0"/>
      <w:i w:val="0"/>
      <w:sz w:val="20"/>
    </w:rPr>
  </w:style>
  <w:style w:type="character" w:customStyle="1" w:styleId="ListLabel190">
    <w:name w:val="ListLabel 190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91">
    <w:name w:val="ListLabel 191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92">
    <w:name w:val="ListLabel 192"/>
    <w:qFormat/>
    <w:rsid w:val="009D51C9"/>
    <w:rPr>
      <w:rFonts w:cs="Times New Roman"/>
    </w:rPr>
  </w:style>
  <w:style w:type="character" w:customStyle="1" w:styleId="ListLabel193">
    <w:name w:val="ListLabel 193"/>
    <w:qFormat/>
    <w:rsid w:val="009D51C9"/>
    <w:rPr>
      <w:rFonts w:cs="Times New Roman"/>
    </w:rPr>
  </w:style>
  <w:style w:type="character" w:customStyle="1" w:styleId="ListLabel194">
    <w:name w:val="ListLabel 194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95">
    <w:name w:val="ListLabel 195"/>
    <w:qFormat/>
    <w:rsid w:val="009D51C9"/>
    <w:rPr>
      <w:rFonts w:ascii="Calibri Light" w:hAnsi="Calibri Light" w:cs="Symbol"/>
      <w:b/>
      <w:sz w:val="20"/>
    </w:rPr>
  </w:style>
  <w:style w:type="character" w:customStyle="1" w:styleId="ListLabel196">
    <w:name w:val="ListLabel 196"/>
    <w:qFormat/>
    <w:rsid w:val="009D51C9"/>
    <w:rPr>
      <w:rFonts w:cs="Courier New"/>
    </w:rPr>
  </w:style>
  <w:style w:type="character" w:customStyle="1" w:styleId="ListLabel197">
    <w:name w:val="ListLabel 197"/>
    <w:qFormat/>
    <w:rsid w:val="009D51C9"/>
    <w:rPr>
      <w:rFonts w:cs="Wingdings"/>
    </w:rPr>
  </w:style>
  <w:style w:type="character" w:customStyle="1" w:styleId="ListLabel198">
    <w:name w:val="ListLabel 198"/>
    <w:qFormat/>
    <w:rsid w:val="009D51C9"/>
    <w:rPr>
      <w:rFonts w:cs="Symbol"/>
    </w:rPr>
  </w:style>
  <w:style w:type="character" w:customStyle="1" w:styleId="ListLabel199">
    <w:name w:val="ListLabel 199"/>
    <w:qFormat/>
    <w:rsid w:val="009D51C9"/>
    <w:rPr>
      <w:rFonts w:cs="Courier New"/>
    </w:rPr>
  </w:style>
  <w:style w:type="character" w:customStyle="1" w:styleId="ListLabel200">
    <w:name w:val="ListLabel 200"/>
    <w:qFormat/>
    <w:rsid w:val="009D51C9"/>
    <w:rPr>
      <w:rFonts w:cs="Wingdings"/>
    </w:rPr>
  </w:style>
  <w:style w:type="character" w:customStyle="1" w:styleId="ListLabel201">
    <w:name w:val="ListLabel 201"/>
    <w:qFormat/>
    <w:rsid w:val="009D51C9"/>
    <w:rPr>
      <w:rFonts w:cs="Symbol"/>
    </w:rPr>
  </w:style>
  <w:style w:type="character" w:customStyle="1" w:styleId="ListLabel202">
    <w:name w:val="ListLabel 202"/>
    <w:qFormat/>
    <w:rsid w:val="009D51C9"/>
    <w:rPr>
      <w:rFonts w:cs="Courier New"/>
    </w:rPr>
  </w:style>
  <w:style w:type="character" w:customStyle="1" w:styleId="ListLabel203">
    <w:name w:val="ListLabel 203"/>
    <w:qFormat/>
    <w:rsid w:val="009D51C9"/>
    <w:rPr>
      <w:rFonts w:cs="Wingdings"/>
    </w:rPr>
  </w:style>
  <w:style w:type="character" w:customStyle="1" w:styleId="ListLabel204">
    <w:name w:val="ListLabel 204"/>
    <w:qFormat/>
    <w:rsid w:val="009D51C9"/>
    <w:rPr>
      <w:rFonts w:ascii="Calibri" w:hAnsi="Calibri" w:cs="Symbol"/>
      <w:b/>
      <w:sz w:val="20"/>
    </w:rPr>
  </w:style>
  <w:style w:type="character" w:customStyle="1" w:styleId="ListLabel205">
    <w:name w:val="ListLabel 205"/>
    <w:qFormat/>
    <w:rsid w:val="009D51C9"/>
    <w:rPr>
      <w:rFonts w:cs="Courier New"/>
    </w:rPr>
  </w:style>
  <w:style w:type="character" w:customStyle="1" w:styleId="ListLabel206">
    <w:name w:val="ListLabel 206"/>
    <w:qFormat/>
    <w:rsid w:val="009D51C9"/>
    <w:rPr>
      <w:rFonts w:cs="Wingdings"/>
    </w:rPr>
  </w:style>
  <w:style w:type="character" w:customStyle="1" w:styleId="ListLabel207">
    <w:name w:val="ListLabel 207"/>
    <w:qFormat/>
    <w:rsid w:val="009D51C9"/>
    <w:rPr>
      <w:rFonts w:cs="Symbol"/>
    </w:rPr>
  </w:style>
  <w:style w:type="character" w:customStyle="1" w:styleId="ListLabel208">
    <w:name w:val="ListLabel 208"/>
    <w:qFormat/>
    <w:rsid w:val="009D51C9"/>
    <w:rPr>
      <w:rFonts w:cs="Courier New"/>
    </w:rPr>
  </w:style>
  <w:style w:type="character" w:customStyle="1" w:styleId="ListLabel209">
    <w:name w:val="ListLabel 209"/>
    <w:qFormat/>
    <w:rsid w:val="009D51C9"/>
    <w:rPr>
      <w:rFonts w:cs="Wingdings"/>
    </w:rPr>
  </w:style>
  <w:style w:type="character" w:customStyle="1" w:styleId="ListLabel210">
    <w:name w:val="ListLabel 210"/>
    <w:qFormat/>
    <w:rsid w:val="009D51C9"/>
    <w:rPr>
      <w:rFonts w:cs="Symbol"/>
    </w:rPr>
  </w:style>
  <w:style w:type="character" w:customStyle="1" w:styleId="ListLabel211">
    <w:name w:val="ListLabel 211"/>
    <w:qFormat/>
    <w:rsid w:val="009D51C9"/>
    <w:rPr>
      <w:rFonts w:cs="Courier New"/>
    </w:rPr>
  </w:style>
  <w:style w:type="character" w:customStyle="1" w:styleId="ListLabel212">
    <w:name w:val="ListLabel 212"/>
    <w:qFormat/>
    <w:rsid w:val="009D51C9"/>
    <w:rPr>
      <w:rFonts w:cs="Wingdings"/>
    </w:rPr>
  </w:style>
  <w:style w:type="character" w:customStyle="1" w:styleId="ListLabel213">
    <w:name w:val="ListLabel 21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214">
    <w:name w:val="ListLabel 214"/>
    <w:qFormat/>
    <w:rsid w:val="009D51C9"/>
    <w:rPr>
      <w:rFonts w:ascii="Calibri Light" w:hAnsi="Calibri Light" w:cs="Arial"/>
      <w:sz w:val="20"/>
    </w:rPr>
  </w:style>
  <w:style w:type="character" w:customStyle="1" w:styleId="ListLabel215">
    <w:name w:val="ListLabel 21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16">
    <w:name w:val="ListLabel 216"/>
    <w:qFormat/>
    <w:rsid w:val="009D51C9"/>
    <w:rPr>
      <w:rFonts w:ascii="Calibri Light" w:hAnsi="Calibri Light"/>
      <w:sz w:val="20"/>
      <w:szCs w:val="20"/>
    </w:rPr>
  </w:style>
  <w:style w:type="character" w:customStyle="1" w:styleId="ListLabel217">
    <w:name w:val="ListLabel 21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18">
    <w:name w:val="ListLabel 21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9D51C9"/>
  </w:style>
  <w:style w:type="character" w:customStyle="1" w:styleId="ListLabel219">
    <w:name w:val="ListLabel 219"/>
    <w:qFormat/>
    <w:rsid w:val="009D51C9"/>
    <w:rPr>
      <w:b w:val="0"/>
      <w:sz w:val="14"/>
    </w:rPr>
  </w:style>
  <w:style w:type="character" w:customStyle="1" w:styleId="ListLabel220">
    <w:name w:val="ListLabel 220"/>
    <w:qFormat/>
    <w:rsid w:val="009D51C9"/>
    <w:rPr>
      <w:rFonts w:cs="Symbol"/>
      <w:b w:val="0"/>
    </w:rPr>
  </w:style>
  <w:style w:type="character" w:customStyle="1" w:styleId="ListLabel221">
    <w:name w:val="ListLabel 221"/>
    <w:qFormat/>
    <w:rsid w:val="009D51C9"/>
    <w:rPr>
      <w:rFonts w:cs="Times New Roman"/>
      <w:sz w:val="20"/>
      <w:szCs w:val="20"/>
    </w:rPr>
  </w:style>
  <w:style w:type="character" w:customStyle="1" w:styleId="ListLabel222">
    <w:name w:val="ListLabel 222"/>
    <w:qFormat/>
    <w:rsid w:val="009D51C9"/>
    <w:rPr>
      <w:rFonts w:ascii="Calibri Light" w:hAnsi="Calibri Light"/>
      <w:b/>
      <w:sz w:val="20"/>
    </w:rPr>
  </w:style>
  <w:style w:type="character" w:customStyle="1" w:styleId="ListLabel223">
    <w:name w:val="ListLabel 223"/>
    <w:qFormat/>
    <w:rsid w:val="009D51C9"/>
    <w:rPr>
      <w:b/>
      <w:i w:val="0"/>
      <w:color w:val="000000"/>
      <w:sz w:val="20"/>
      <w:u w:val="none"/>
    </w:rPr>
  </w:style>
  <w:style w:type="character" w:customStyle="1" w:styleId="ListLabel224">
    <w:name w:val="ListLabel 224"/>
    <w:qFormat/>
    <w:rsid w:val="009D51C9"/>
    <w:rPr>
      <w:b w:val="0"/>
      <w:i w:val="0"/>
      <w:sz w:val="20"/>
    </w:rPr>
  </w:style>
  <w:style w:type="character" w:customStyle="1" w:styleId="ListLabel225">
    <w:name w:val="ListLabel 22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226">
    <w:name w:val="ListLabel 22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227">
    <w:name w:val="ListLabel 227"/>
    <w:qFormat/>
    <w:rsid w:val="009D51C9"/>
    <w:rPr>
      <w:rFonts w:cs="Times New Roman"/>
    </w:rPr>
  </w:style>
  <w:style w:type="character" w:customStyle="1" w:styleId="ListLabel228">
    <w:name w:val="ListLabel 228"/>
    <w:qFormat/>
    <w:rsid w:val="009D51C9"/>
    <w:rPr>
      <w:rFonts w:cs="Times New Roman"/>
    </w:rPr>
  </w:style>
  <w:style w:type="character" w:customStyle="1" w:styleId="ListLabel229">
    <w:name w:val="ListLabel 22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230">
    <w:name w:val="ListLabel 230"/>
    <w:qFormat/>
    <w:rsid w:val="009D51C9"/>
    <w:rPr>
      <w:rFonts w:ascii="Calibri Light" w:hAnsi="Calibri Light" w:cs="Symbol"/>
      <w:b/>
      <w:sz w:val="20"/>
    </w:rPr>
  </w:style>
  <w:style w:type="character" w:customStyle="1" w:styleId="ListLabel231">
    <w:name w:val="ListLabel 231"/>
    <w:qFormat/>
    <w:rsid w:val="009D51C9"/>
    <w:rPr>
      <w:rFonts w:cs="Courier New"/>
    </w:rPr>
  </w:style>
  <w:style w:type="character" w:customStyle="1" w:styleId="ListLabel232">
    <w:name w:val="ListLabel 232"/>
    <w:qFormat/>
    <w:rsid w:val="009D51C9"/>
    <w:rPr>
      <w:rFonts w:cs="Wingdings"/>
    </w:rPr>
  </w:style>
  <w:style w:type="character" w:customStyle="1" w:styleId="ListLabel233">
    <w:name w:val="ListLabel 233"/>
    <w:qFormat/>
    <w:rsid w:val="009D51C9"/>
    <w:rPr>
      <w:rFonts w:cs="Symbol"/>
    </w:rPr>
  </w:style>
  <w:style w:type="character" w:customStyle="1" w:styleId="ListLabel234">
    <w:name w:val="ListLabel 234"/>
    <w:qFormat/>
    <w:rsid w:val="009D51C9"/>
    <w:rPr>
      <w:rFonts w:cs="Courier New"/>
    </w:rPr>
  </w:style>
  <w:style w:type="character" w:customStyle="1" w:styleId="ListLabel235">
    <w:name w:val="ListLabel 235"/>
    <w:qFormat/>
    <w:rsid w:val="009D51C9"/>
    <w:rPr>
      <w:rFonts w:cs="Wingdings"/>
    </w:rPr>
  </w:style>
  <w:style w:type="character" w:customStyle="1" w:styleId="ListLabel236">
    <w:name w:val="ListLabel 236"/>
    <w:qFormat/>
    <w:rsid w:val="009D51C9"/>
    <w:rPr>
      <w:rFonts w:cs="Symbol"/>
    </w:rPr>
  </w:style>
  <w:style w:type="character" w:customStyle="1" w:styleId="ListLabel237">
    <w:name w:val="ListLabel 237"/>
    <w:qFormat/>
    <w:rsid w:val="009D51C9"/>
    <w:rPr>
      <w:rFonts w:cs="Courier New"/>
    </w:rPr>
  </w:style>
  <w:style w:type="character" w:customStyle="1" w:styleId="ListLabel238">
    <w:name w:val="ListLabel 238"/>
    <w:qFormat/>
    <w:rsid w:val="009D51C9"/>
    <w:rPr>
      <w:rFonts w:cs="Wingdings"/>
    </w:rPr>
  </w:style>
  <w:style w:type="character" w:customStyle="1" w:styleId="ListLabel239">
    <w:name w:val="ListLabel 239"/>
    <w:qFormat/>
    <w:rsid w:val="009D51C9"/>
    <w:rPr>
      <w:rFonts w:ascii="Calibri" w:hAnsi="Calibri" w:cs="Symbol"/>
      <w:b/>
      <w:sz w:val="20"/>
    </w:rPr>
  </w:style>
  <w:style w:type="character" w:customStyle="1" w:styleId="ListLabel240">
    <w:name w:val="ListLabel 240"/>
    <w:qFormat/>
    <w:rsid w:val="009D51C9"/>
    <w:rPr>
      <w:rFonts w:cs="Courier New"/>
    </w:rPr>
  </w:style>
  <w:style w:type="character" w:customStyle="1" w:styleId="ListLabel241">
    <w:name w:val="ListLabel 241"/>
    <w:qFormat/>
    <w:rsid w:val="009D51C9"/>
    <w:rPr>
      <w:rFonts w:cs="Wingdings"/>
    </w:rPr>
  </w:style>
  <w:style w:type="character" w:customStyle="1" w:styleId="ListLabel242">
    <w:name w:val="ListLabel 242"/>
    <w:qFormat/>
    <w:rsid w:val="009D51C9"/>
    <w:rPr>
      <w:rFonts w:cs="Symbol"/>
    </w:rPr>
  </w:style>
  <w:style w:type="character" w:customStyle="1" w:styleId="ListLabel243">
    <w:name w:val="ListLabel 243"/>
    <w:qFormat/>
    <w:rsid w:val="009D51C9"/>
    <w:rPr>
      <w:rFonts w:cs="Courier New"/>
    </w:rPr>
  </w:style>
  <w:style w:type="character" w:customStyle="1" w:styleId="ListLabel244">
    <w:name w:val="ListLabel 244"/>
    <w:qFormat/>
    <w:rsid w:val="009D51C9"/>
    <w:rPr>
      <w:rFonts w:cs="Wingdings"/>
    </w:rPr>
  </w:style>
  <w:style w:type="character" w:customStyle="1" w:styleId="ListLabel245">
    <w:name w:val="ListLabel 245"/>
    <w:qFormat/>
    <w:rsid w:val="009D51C9"/>
    <w:rPr>
      <w:rFonts w:cs="Symbol"/>
    </w:rPr>
  </w:style>
  <w:style w:type="character" w:customStyle="1" w:styleId="ListLabel246">
    <w:name w:val="ListLabel 246"/>
    <w:qFormat/>
    <w:rsid w:val="009D51C9"/>
    <w:rPr>
      <w:rFonts w:cs="Courier New"/>
    </w:rPr>
  </w:style>
  <w:style w:type="character" w:customStyle="1" w:styleId="ListLabel247">
    <w:name w:val="ListLabel 247"/>
    <w:qFormat/>
    <w:rsid w:val="009D51C9"/>
    <w:rPr>
      <w:rFonts w:cs="Wingdings"/>
    </w:rPr>
  </w:style>
  <w:style w:type="character" w:customStyle="1" w:styleId="ListLabel248">
    <w:name w:val="ListLabel 248"/>
    <w:qFormat/>
    <w:rsid w:val="009D51C9"/>
    <w:rPr>
      <w:rFonts w:ascii="Calibri Light" w:hAnsi="Calibri Light" w:cs="Arial"/>
      <w:bCs/>
      <w:color w:val="auto"/>
      <w:sz w:val="20"/>
      <w:lang w:eastAsia="en-US"/>
    </w:rPr>
  </w:style>
  <w:style w:type="character" w:customStyle="1" w:styleId="ListLabel249">
    <w:name w:val="ListLabel 249"/>
    <w:qFormat/>
    <w:rsid w:val="009D51C9"/>
    <w:rPr>
      <w:rFonts w:ascii="Calibri Light" w:hAnsi="Calibri Light" w:cs="Arial"/>
      <w:sz w:val="20"/>
    </w:rPr>
  </w:style>
  <w:style w:type="character" w:customStyle="1" w:styleId="ListLabel250">
    <w:name w:val="ListLabel 25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51">
    <w:name w:val="ListLabel 251"/>
    <w:qFormat/>
    <w:rsid w:val="009D51C9"/>
    <w:rPr>
      <w:rFonts w:ascii="Calibri Light" w:hAnsi="Calibri Light"/>
      <w:sz w:val="20"/>
      <w:szCs w:val="20"/>
    </w:rPr>
  </w:style>
  <w:style w:type="character" w:customStyle="1" w:styleId="ListLabel252">
    <w:name w:val="ListLabel 25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53">
    <w:name w:val="ListLabel 253"/>
    <w:qFormat/>
    <w:rsid w:val="009D51C9"/>
    <w:rPr>
      <w:rFonts w:ascii="Calibri" w:eastAsia="Calibri" w:hAnsi="Calibri"/>
      <w:sz w:val="20"/>
      <w:szCs w:val="22"/>
      <w:lang w:eastAsia="en-US"/>
    </w:rPr>
  </w:style>
  <w:style w:type="paragraph" w:customStyle="1" w:styleId="Indeks">
    <w:name w:val="Indeks"/>
    <w:qFormat/>
    <w:rsid w:val="009D51C9"/>
    <w:pPr>
      <w:suppressLineNumber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next w:val="Textbody"/>
    <w:qFormat/>
    <w:rsid w:val="009D5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D51C9"/>
    <w:pPr>
      <w:autoSpaceDN/>
      <w:spacing w:after="140" w:line="276" w:lineRule="auto"/>
    </w:pPr>
    <w:rPr>
      <w:kern w:val="2"/>
    </w:rPr>
  </w:style>
  <w:style w:type="paragraph" w:customStyle="1" w:styleId="Zawartotabeli">
    <w:name w:val="Zawartość tabeli"/>
    <w:basedOn w:val="Standard"/>
    <w:qFormat/>
    <w:rsid w:val="009D51C9"/>
    <w:pPr>
      <w:suppressLineNumbers/>
      <w:autoSpaceDN/>
    </w:pPr>
    <w:rPr>
      <w:kern w:val="2"/>
    </w:rPr>
  </w:style>
  <w:style w:type="paragraph" w:customStyle="1" w:styleId="Nagwektabeli">
    <w:name w:val="Nagłówek tabeli"/>
    <w:basedOn w:val="Zawartotabeli"/>
    <w:qFormat/>
    <w:rsid w:val="009D51C9"/>
    <w:pPr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9D51C9"/>
    <w:pPr>
      <w:autoSpaceDN/>
    </w:pPr>
    <w:rPr>
      <w:kern w:val="2"/>
    </w:rPr>
  </w:style>
  <w:style w:type="paragraph" w:customStyle="1" w:styleId="Contents9">
    <w:name w:val="Contents 9"/>
    <w:basedOn w:val="Standard"/>
    <w:next w:val="Standard"/>
    <w:qFormat/>
    <w:rsid w:val="009D51C9"/>
    <w:pPr>
      <w:autoSpaceDN/>
      <w:spacing w:after="100"/>
      <w:ind w:left="1760"/>
    </w:pPr>
    <w:rPr>
      <w:rFonts w:ascii="Calibri" w:hAnsi="Calibri"/>
      <w:kern w:val="2"/>
      <w:sz w:val="22"/>
      <w:szCs w:val="22"/>
    </w:rPr>
  </w:style>
  <w:style w:type="paragraph" w:customStyle="1" w:styleId="Contents8">
    <w:name w:val="Contents 8"/>
    <w:basedOn w:val="Standard"/>
    <w:next w:val="Standard"/>
    <w:qFormat/>
    <w:rsid w:val="009D51C9"/>
    <w:pPr>
      <w:autoSpaceDN/>
      <w:spacing w:after="100"/>
      <w:ind w:left="1540"/>
    </w:pPr>
    <w:rPr>
      <w:rFonts w:ascii="Calibri" w:hAnsi="Calibri"/>
      <w:kern w:val="2"/>
      <w:sz w:val="22"/>
      <w:szCs w:val="22"/>
    </w:rPr>
  </w:style>
  <w:style w:type="paragraph" w:customStyle="1" w:styleId="Contents7">
    <w:name w:val="Contents 7"/>
    <w:basedOn w:val="Standard"/>
    <w:next w:val="Standard"/>
    <w:qFormat/>
    <w:rsid w:val="009D51C9"/>
    <w:pPr>
      <w:autoSpaceDN/>
      <w:spacing w:after="100"/>
      <w:ind w:left="1320"/>
    </w:pPr>
    <w:rPr>
      <w:rFonts w:ascii="Calibri" w:hAnsi="Calibri"/>
      <w:kern w:val="2"/>
      <w:sz w:val="22"/>
      <w:szCs w:val="22"/>
    </w:rPr>
  </w:style>
  <w:style w:type="paragraph" w:customStyle="1" w:styleId="Contents6">
    <w:name w:val="Contents 6"/>
    <w:basedOn w:val="Standard"/>
    <w:next w:val="Standard"/>
    <w:qFormat/>
    <w:rsid w:val="009D51C9"/>
    <w:pPr>
      <w:autoSpaceDN/>
      <w:spacing w:after="100"/>
      <w:ind w:left="1100"/>
    </w:pPr>
    <w:rPr>
      <w:rFonts w:ascii="Calibri" w:hAnsi="Calibri"/>
      <w:kern w:val="2"/>
      <w:sz w:val="22"/>
      <w:szCs w:val="22"/>
    </w:rPr>
  </w:style>
  <w:style w:type="paragraph" w:customStyle="1" w:styleId="Contents5">
    <w:name w:val="Contents 5"/>
    <w:basedOn w:val="Standard"/>
    <w:next w:val="Standard"/>
    <w:qFormat/>
    <w:rsid w:val="009D51C9"/>
    <w:pPr>
      <w:autoSpaceDN/>
      <w:spacing w:after="100"/>
      <w:ind w:left="88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4">
    <w:name w:val="Contents 4"/>
    <w:basedOn w:val="Standard"/>
    <w:next w:val="Standard"/>
    <w:qFormat/>
    <w:rsid w:val="009D51C9"/>
    <w:pPr>
      <w:autoSpaceDN/>
      <w:spacing w:after="100"/>
      <w:ind w:left="66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qFormat/>
    <w:rsid w:val="009D51C9"/>
    <w:pPr>
      <w:autoSpaceDN/>
      <w:spacing w:after="100"/>
      <w:ind w:left="44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2">
    <w:name w:val="Contents 2"/>
    <w:basedOn w:val="Standard"/>
    <w:next w:val="Standard"/>
    <w:qFormat/>
    <w:rsid w:val="009D51C9"/>
    <w:pPr>
      <w:autoSpaceDN/>
      <w:spacing w:after="100"/>
      <w:ind w:left="2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9D51C9"/>
    <w:pPr>
      <w:autoSpaceDN/>
    </w:pPr>
    <w:rPr>
      <w:rFonts w:ascii="Calibri" w:eastAsia="Calibri" w:hAnsi="Calibri" w:cs="Calibri"/>
      <w:kern w:val="2"/>
      <w:sz w:val="20"/>
      <w:szCs w:val="20"/>
      <w:lang w:eastAsia="en-US"/>
    </w:rPr>
  </w:style>
  <w:style w:type="paragraph" w:customStyle="1" w:styleId="Endnote">
    <w:name w:val="Endnote"/>
    <w:basedOn w:val="Standard"/>
    <w:qFormat/>
    <w:rsid w:val="009D51C9"/>
    <w:pPr>
      <w:autoSpaceDN/>
    </w:pPr>
    <w:rPr>
      <w:kern w:val="2"/>
      <w:sz w:val="20"/>
      <w:szCs w:val="20"/>
    </w:rPr>
  </w:style>
  <w:style w:type="paragraph" w:customStyle="1" w:styleId="Contents1">
    <w:name w:val="Contents 1"/>
    <w:basedOn w:val="Standard"/>
    <w:qFormat/>
    <w:rsid w:val="009D51C9"/>
    <w:pPr>
      <w:tabs>
        <w:tab w:val="right" w:leader="dot" w:pos="7371"/>
      </w:tabs>
      <w:autoSpaceDN/>
      <w:spacing w:before="120" w:after="120"/>
    </w:pPr>
    <w:rPr>
      <w:b/>
      <w:caps/>
      <w:kern w:val="2"/>
      <w:sz w:val="20"/>
      <w:szCs w:val="20"/>
    </w:rPr>
  </w:style>
  <w:style w:type="paragraph" w:styleId="Listapunktowana3">
    <w:name w:val="List Bullet 3"/>
    <w:basedOn w:val="Lista"/>
    <w:qFormat/>
    <w:rsid w:val="009D51C9"/>
    <w:pPr>
      <w:tabs>
        <w:tab w:val="clear" w:pos="720"/>
        <w:tab w:val="left" w:pos="2160"/>
      </w:tabs>
      <w:spacing w:after="0"/>
      <w:ind w:left="108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5">
    <w:name w:val="List Bullet 5"/>
    <w:basedOn w:val="Lista"/>
    <w:qFormat/>
    <w:rsid w:val="009D51C9"/>
    <w:pPr>
      <w:tabs>
        <w:tab w:val="clear" w:pos="720"/>
        <w:tab w:val="left" w:pos="3600"/>
      </w:tabs>
      <w:spacing w:after="0"/>
      <w:ind w:left="180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4">
    <w:name w:val="List Bullet 4"/>
    <w:basedOn w:val="Lista"/>
    <w:qFormat/>
    <w:rsid w:val="009D51C9"/>
    <w:pPr>
      <w:tabs>
        <w:tab w:val="clear" w:pos="720"/>
        <w:tab w:val="left" w:pos="2880"/>
      </w:tabs>
      <w:spacing w:after="0"/>
      <w:ind w:left="1440" w:firstLine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9D51C9"/>
    <w:pPr>
      <w:widowControl w:val="0"/>
      <w:autoSpaceDN/>
      <w:ind w:left="1418" w:hanging="218"/>
      <w:jc w:val="both"/>
    </w:pPr>
    <w:rPr>
      <w:kern w:val="2"/>
      <w:sz w:val="20"/>
      <w:szCs w:val="20"/>
    </w:rPr>
  </w:style>
  <w:style w:type="numbering" w:customStyle="1" w:styleId="Bezlisty1">
    <w:name w:val="Bez listy1"/>
    <w:qFormat/>
    <w:rsid w:val="009D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C80-8A2E-4B42-BC97-F9F94977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1546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2019-08-09T06:55:00Z</cp:lastPrinted>
  <dcterms:created xsi:type="dcterms:W3CDTF">2019-08-09T07:00:00Z</dcterms:created>
  <dcterms:modified xsi:type="dcterms:W3CDTF">2019-08-09T07:33:00Z</dcterms:modified>
</cp:coreProperties>
</file>