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1E0"/>
      </w:tblPr>
      <w:tblGrid>
        <w:gridCol w:w="5328"/>
        <w:gridCol w:w="4140"/>
      </w:tblGrid>
      <w:tr w:rsidR="00833133" w:rsidRPr="00EA0100">
        <w:tc>
          <w:tcPr>
            <w:tcW w:w="5328" w:type="dxa"/>
          </w:tcPr>
          <w:p w:rsidR="00833133" w:rsidRPr="00EA0100" w:rsidRDefault="00833133" w:rsidP="00FF3A14">
            <w:pPr>
              <w:spacing w:after="0" w:line="240" w:lineRule="auto"/>
              <w:rPr>
                <w:rFonts w:ascii="Times New Roman" w:hAnsi="Times New Roman" w:cs="Times New Roman"/>
                <w:b/>
                <w:bCs/>
                <w:i/>
                <w:iCs/>
                <w:sz w:val="20"/>
                <w:szCs w:val="20"/>
              </w:rPr>
            </w:pPr>
            <w:r w:rsidRPr="00EA0100">
              <w:rPr>
                <w:rFonts w:ascii="Times New Roman" w:hAnsi="Times New Roman" w:cs="Times New Roman"/>
                <w:b/>
                <w:bCs/>
                <w:i/>
                <w:iCs/>
                <w:sz w:val="20"/>
                <w:szCs w:val="20"/>
              </w:rPr>
              <w:t>CUW.PK.343</w:t>
            </w:r>
            <w:r w:rsidR="00EA0100" w:rsidRPr="00EA0100">
              <w:rPr>
                <w:rFonts w:ascii="Times New Roman" w:hAnsi="Times New Roman" w:cs="Times New Roman"/>
                <w:b/>
                <w:bCs/>
                <w:i/>
                <w:iCs/>
                <w:sz w:val="20"/>
                <w:szCs w:val="20"/>
              </w:rPr>
              <w:t>.32</w:t>
            </w:r>
            <w:r w:rsidRPr="00EA0100">
              <w:rPr>
                <w:rFonts w:ascii="Times New Roman" w:hAnsi="Times New Roman" w:cs="Times New Roman"/>
                <w:b/>
                <w:bCs/>
                <w:i/>
                <w:iCs/>
                <w:sz w:val="20"/>
                <w:szCs w:val="20"/>
              </w:rPr>
              <w:t>.2018</w:t>
            </w:r>
          </w:p>
        </w:tc>
        <w:tc>
          <w:tcPr>
            <w:tcW w:w="4140" w:type="dxa"/>
          </w:tcPr>
          <w:p w:rsidR="00833133" w:rsidRPr="00EA0100" w:rsidRDefault="00833133" w:rsidP="00FF3A14">
            <w:pPr>
              <w:spacing w:after="0" w:line="240" w:lineRule="auto"/>
              <w:jc w:val="right"/>
              <w:rPr>
                <w:rFonts w:ascii="Times New Roman" w:hAnsi="Times New Roman" w:cs="Times New Roman"/>
                <w:b/>
                <w:bCs/>
                <w:i/>
                <w:iCs/>
                <w:sz w:val="20"/>
                <w:szCs w:val="20"/>
              </w:rPr>
            </w:pPr>
            <w:r w:rsidRPr="00EA0100">
              <w:rPr>
                <w:rFonts w:ascii="Times New Roman" w:hAnsi="Times New Roman" w:cs="Times New Roman"/>
                <w:b/>
                <w:bCs/>
                <w:i/>
                <w:iCs/>
                <w:sz w:val="20"/>
                <w:szCs w:val="20"/>
              </w:rPr>
              <w:t xml:space="preserve">Zał. nr </w:t>
            </w:r>
            <w:r w:rsidR="00EA0100" w:rsidRPr="00EA0100">
              <w:rPr>
                <w:rFonts w:ascii="Times New Roman" w:hAnsi="Times New Roman" w:cs="Times New Roman"/>
                <w:b/>
                <w:bCs/>
                <w:i/>
                <w:iCs/>
                <w:sz w:val="20"/>
                <w:szCs w:val="20"/>
              </w:rPr>
              <w:t>4</w:t>
            </w:r>
            <w:r w:rsidRPr="00EA0100">
              <w:rPr>
                <w:rFonts w:ascii="Times New Roman" w:hAnsi="Times New Roman" w:cs="Times New Roman"/>
                <w:b/>
                <w:bCs/>
                <w:i/>
                <w:iCs/>
                <w:sz w:val="20"/>
                <w:szCs w:val="20"/>
              </w:rPr>
              <w:t xml:space="preserve"> do SIWZ</w:t>
            </w:r>
          </w:p>
        </w:tc>
      </w:tr>
    </w:tbl>
    <w:p w:rsidR="00833133" w:rsidRPr="00EA0100" w:rsidRDefault="00833133" w:rsidP="00FF3A14">
      <w:pPr>
        <w:tabs>
          <w:tab w:val="left" w:pos="142"/>
          <w:tab w:val="center" w:pos="426"/>
        </w:tabs>
        <w:spacing w:after="0" w:line="240" w:lineRule="auto"/>
        <w:jc w:val="center"/>
        <w:rPr>
          <w:rFonts w:ascii="Times New Roman" w:hAnsi="Times New Roman" w:cs="Times New Roman"/>
          <w:b/>
          <w:bCs/>
          <w:color w:val="000000"/>
          <w:sz w:val="16"/>
          <w:szCs w:val="16"/>
        </w:rPr>
      </w:pPr>
    </w:p>
    <w:p w:rsidR="00833133" w:rsidRPr="00EA0100" w:rsidRDefault="00833133" w:rsidP="00FF3A14">
      <w:pPr>
        <w:tabs>
          <w:tab w:val="left" w:pos="142"/>
          <w:tab w:val="center" w:pos="426"/>
        </w:tabs>
        <w:spacing w:after="0" w:line="240" w:lineRule="auto"/>
        <w:jc w:val="center"/>
        <w:rPr>
          <w:rFonts w:ascii="Times New Roman" w:hAnsi="Times New Roman" w:cs="Times New Roman"/>
          <w:b/>
          <w:bCs/>
          <w:color w:val="000000"/>
        </w:rPr>
      </w:pPr>
      <w:r w:rsidRPr="00EA0100">
        <w:rPr>
          <w:rFonts w:ascii="Times New Roman" w:hAnsi="Times New Roman" w:cs="Times New Roman"/>
          <w:b/>
          <w:bCs/>
          <w:color w:val="000000"/>
        </w:rPr>
        <w:t>ISTOTNE POSTANOWIENIA UMOWY WAI.U…………….2018</w:t>
      </w:r>
    </w:p>
    <w:p w:rsidR="00833133" w:rsidRPr="00EA0100" w:rsidRDefault="00833133" w:rsidP="00FF3A14">
      <w:p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 xml:space="preserve">zawarta w dniu ……..2018. w </w:t>
      </w:r>
      <w:r w:rsidR="00E0756D" w:rsidRPr="00EA0100">
        <w:rPr>
          <w:rFonts w:ascii="Times New Roman" w:hAnsi="Times New Roman" w:cs="Times New Roman"/>
          <w:color w:val="000000"/>
          <w:sz w:val="20"/>
          <w:szCs w:val="20"/>
        </w:rPr>
        <w:t>Kętrzynie pomiędzy</w:t>
      </w:r>
      <w:r w:rsidRPr="00EA0100">
        <w:rPr>
          <w:rFonts w:ascii="Times New Roman" w:hAnsi="Times New Roman" w:cs="Times New Roman"/>
          <w:color w:val="000000"/>
          <w:sz w:val="20"/>
          <w:szCs w:val="20"/>
        </w:rPr>
        <w:t>:</w:t>
      </w:r>
    </w:p>
    <w:p w:rsidR="00833133" w:rsidRPr="00EA0100" w:rsidRDefault="00833133" w:rsidP="00FF3A14">
      <w:p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b/>
          <w:bCs/>
          <w:color w:val="000000"/>
          <w:sz w:val="20"/>
          <w:szCs w:val="20"/>
        </w:rPr>
        <w:t>Powiatem Kętrzyńskim</w:t>
      </w:r>
      <w:r w:rsidRPr="00EA0100">
        <w:rPr>
          <w:rFonts w:ascii="Times New Roman" w:hAnsi="Times New Roman" w:cs="Times New Roman"/>
          <w:color w:val="000000"/>
          <w:sz w:val="20"/>
          <w:szCs w:val="20"/>
        </w:rPr>
        <w:t xml:space="preserve"> z siedzibą 11-400 Kętrzyn, Pl. Grunwaldzki 1</w:t>
      </w:r>
    </w:p>
    <w:p w:rsidR="00833133" w:rsidRPr="00EA0100" w:rsidRDefault="00833133" w:rsidP="00FF3A14">
      <w:pPr>
        <w:widowControl w:val="0"/>
        <w:spacing w:after="0" w:line="240" w:lineRule="auto"/>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NIP: 742-18-42-131, REGON: 510742451</w:t>
      </w:r>
    </w:p>
    <w:p w:rsidR="00833133" w:rsidRPr="00EA0100" w:rsidRDefault="00833133" w:rsidP="00FF3A14">
      <w:pPr>
        <w:pStyle w:val="tekstost"/>
        <w:overflowPunct/>
        <w:autoSpaceDE/>
        <w:autoSpaceDN/>
        <w:adjustRightInd/>
        <w:rPr>
          <w:rFonts w:ascii="Times New Roman" w:hAnsi="Times New Roman" w:cs="Times New Roman"/>
          <w:color w:val="000000"/>
        </w:rPr>
      </w:pPr>
      <w:r w:rsidRPr="00EA0100">
        <w:rPr>
          <w:rFonts w:ascii="Times New Roman" w:hAnsi="Times New Roman" w:cs="Times New Roman"/>
          <w:color w:val="000000"/>
        </w:rPr>
        <w:t>reprezentowanym przez Zarząd Powiatu w osobach:</w:t>
      </w:r>
    </w:p>
    <w:p w:rsidR="004B3328" w:rsidRPr="00EA0100" w:rsidRDefault="004B3328" w:rsidP="00FF3A14">
      <w:pPr>
        <w:numPr>
          <w:ilvl w:val="0"/>
          <w:numId w:val="2"/>
        </w:num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b/>
          <w:bCs/>
          <w:color w:val="000000"/>
          <w:sz w:val="20"/>
          <w:szCs w:val="20"/>
        </w:rPr>
        <w:t>Jarosława Pieniaka–</w:t>
      </w:r>
      <w:r w:rsidRPr="00EA0100">
        <w:rPr>
          <w:rFonts w:ascii="Times New Roman" w:hAnsi="Times New Roman" w:cs="Times New Roman"/>
          <w:color w:val="000000"/>
          <w:sz w:val="20"/>
          <w:szCs w:val="20"/>
        </w:rPr>
        <w:t>Starosty Kętrzyńskiego</w:t>
      </w:r>
    </w:p>
    <w:p w:rsidR="004B3328" w:rsidRPr="00EA0100" w:rsidRDefault="00070605" w:rsidP="00FF3A14">
      <w:pPr>
        <w:numPr>
          <w:ilvl w:val="0"/>
          <w:numId w:val="2"/>
        </w:num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b/>
          <w:bCs/>
          <w:color w:val="000000"/>
          <w:sz w:val="20"/>
          <w:szCs w:val="20"/>
        </w:rPr>
        <w:t>Łukasza Jakuba Wiśniewskiego</w:t>
      </w:r>
      <w:r w:rsidR="004B3328" w:rsidRPr="00EA0100">
        <w:rPr>
          <w:rFonts w:ascii="Times New Roman" w:hAnsi="Times New Roman" w:cs="Times New Roman"/>
          <w:b/>
          <w:bCs/>
          <w:color w:val="000000"/>
          <w:sz w:val="20"/>
          <w:szCs w:val="20"/>
        </w:rPr>
        <w:t xml:space="preserve"> - </w:t>
      </w:r>
      <w:r w:rsidR="004B3328" w:rsidRPr="00EA0100">
        <w:rPr>
          <w:rFonts w:ascii="Times New Roman" w:hAnsi="Times New Roman" w:cs="Times New Roman"/>
          <w:color w:val="000000"/>
          <w:sz w:val="20"/>
          <w:szCs w:val="20"/>
        </w:rPr>
        <w:t>Wicestarosty</w:t>
      </w:r>
    </w:p>
    <w:p w:rsidR="00833133" w:rsidRPr="00EA0100" w:rsidRDefault="00833133" w:rsidP="00FF3A14">
      <w:pPr>
        <w:spacing w:after="0" w:line="240" w:lineRule="auto"/>
        <w:jc w:val="both"/>
        <w:rPr>
          <w:rFonts w:ascii="Times New Roman" w:hAnsi="Times New Roman" w:cs="Times New Roman"/>
          <w:b/>
          <w:bCs/>
          <w:color w:val="000000"/>
          <w:sz w:val="20"/>
          <w:szCs w:val="20"/>
        </w:rPr>
      </w:pPr>
      <w:r w:rsidRPr="00EA0100">
        <w:rPr>
          <w:rFonts w:ascii="Times New Roman" w:hAnsi="Times New Roman" w:cs="Times New Roman"/>
          <w:color w:val="000000"/>
          <w:sz w:val="20"/>
          <w:szCs w:val="20"/>
        </w:rPr>
        <w:t xml:space="preserve">przy kontrasygnacie Skarbnika </w:t>
      </w:r>
      <w:r w:rsidR="00E0756D" w:rsidRPr="00EA0100">
        <w:rPr>
          <w:rFonts w:ascii="Times New Roman" w:hAnsi="Times New Roman" w:cs="Times New Roman"/>
          <w:color w:val="000000"/>
          <w:sz w:val="20"/>
          <w:szCs w:val="20"/>
        </w:rPr>
        <w:t>Powiatu – Anny</w:t>
      </w:r>
      <w:r w:rsidR="004B3328" w:rsidRPr="00EA0100">
        <w:rPr>
          <w:rFonts w:ascii="Times New Roman" w:hAnsi="Times New Roman" w:cs="Times New Roman"/>
          <w:color w:val="000000"/>
          <w:sz w:val="20"/>
          <w:szCs w:val="20"/>
        </w:rPr>
        <w:t xml:space="preserve"> Krystyny Kulickiej</w:t>
      </w:r>
    </w:p>
    <w:p w:rsidR="00833133" w:rsidRPr="00EA0100" w:rsidRDefault="00E0756D" w:rsidP="00FF3A14">
      <w:p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zwanym</w:t>
      </w:r>
      <w:r w:rsidR="00833133" w:rsidRPr="00EA0100">
        <w:rPr>
          <w:rFonts w:ascii="Times New Roman" w:hAnsi="Times New Roman" w:cs="Times New Roman"/>
          <w:color w:val="000000"/>
          <w:sz w:val="20"/>
          <w:szCs w:val="20"/>
        </w:rPr>
        <w:t xml:space="preserve">dalej </w:t>
      </w:r>
      <w:r w:rsidR="00833133" w:rsidRPr="00EA0100">
        <w:rPr>
          <w:rFonts w:ascii="Times New Roman" w:hAnsi="Times New Roman" w:cs="Times New Roman"/>
          <w:b/>
          <w:bCs/>
          <w:color w:val="000000"/>
          <w:sz w:val="20"/>
          <w:szCs w:val="20"/>
        </w:rPr>
        <w:t>Zamawiającym</w:t>
      </w:r>
    </w:p>
    <w:p w:rsidR="00833133" w:rsidRPr="00EA0100" w:rsidRDefault="00833133" w:rsidP="00FF3A14">
      <w:pPr>
        <w:spacing w:after="0" w:line="240" w:lineRule="auto"/>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a</w:t>
      </w:r>
    </w:p>
    <w:p w:rsidR="00833133" w:rsidRPr="00EA0100" w:rsidRDefault="00833133" w:rsidP="00FF3A14">
      <w:pPr>
        <w:pStyle w:val="tekstost"/>
        <w:overflowPunct/>
        <w:autoSpaceDE/>
        <w:autoSpaceDN/>
        <w:adjustRightInd/>
        <w:rPr>
          <w:rFonts w:ascii="Times New Roman" w:hAnsi="Times New Roman" w:cs="Times New Roman"/>
        </w:rPr>
      </w:pPr>
      <w:r w:rsidRPr="00EA0100">
        <w:rPr>
          <w:rFonts w:ascii="Times New Roman" w:hAnsi="Times New Roman" w:cs="Times New Roman"/>
          <w:b/>
          <w:bCs/>
        </w:rPr>
        <w:t xml:space="preserve">………………………………….., </w:t>
      </w:r>
      <w:r w:rsidRPr="00EA0100">
        <w:rPr>
          <w:rFonts w:ascii="Times New Roman" w:hAnsi="Times New Roman" w:cs="Times New Roman"/>
        </w:rPr>
        <w:t>z siedzibą ……………………….,wpisanym ……………………………….., NIP: ………</w:t>
      </w:r>
      <w:r w:rsidRPr="00EA0100">
        <w:rPr>
          <w:rFonts w:ascii="Times New Roman" w:hAnsi="Times New Roman" w:cs="Times New Roman"/>
          <w:spacing w:val="1"/>
        </w:rPr>
        <w:t>, REGON: ………….</w:t>
      </w:r>
    </w:p>
    <w:p w:rsidR="00833133" w:rsidRPr="00EA0100" w:rsidRDefault="00833133" w:rsidP="00FF3A14">
      <w:pPr>
        <w:spacing w:after="0" w:line="240" w:lineRule="auto"/>
        <w:rPr>
          <w:rFonts w:ascii="Times New Roman" w:hAnsi="Times New Roman" w:cs="Times New Roman"/>
          <w:b/>
          <w:bCs/>
          <w:color w:val="000000"/>
          <w:sz w:val="20"/>
          <w:szCs w:val="20"/>
        </w:rPr>
      </w:pPr>
      <w:r w:rsidRPr="00EA0100">
        <w:rPr>
          <w:rFonts w:ascii="Times New Roman" w:hAnsi="Times New Roman" w:cs="Times New Roman"/>
          <w:color w:val="000000"/>
          <w:sz w:val="20"/>
          <w:szCs w:val="20"/>
        </w:rPr>
        <w:t>reprezentowaną przez</w:t>
      </w:r>
      <w:r w:rsidRPr="00EA0100">
        <w:rPr>
          <w:rFonts w:ascii="Times New Roman" w:hAnsi="Times New Roman" w:cs="Times New Roman"/>
          <w:b/>
          <w:bCs/>
          <w:color w:val="000000"/>
          <w:sz w:val="20"/>
          <w:szCs w:val="20"/>
        </w:rPr>
        <w:t>:</w:t>
      </w:r>
      <w:r w:rsidR="004B3328" w:rsidRPr="00EA0100">
        <w:rPr>
          <w:rFonts w:ascii="Times New Roman" w:hAnsi="Times New Roman" w:cs="Times New Roman"/>
          <w:bCs/>
          <w:color w:val="000000"/>
          <w:sz w:val="20"/>
          <w:szCs w:val="20"/>
        </w:rPr>
        <w:t>……………………………………………………………………………………………….</w:t>
      </w:r>
    </w:p>
    <w:p w:rsidR="00833133" w:rsidRPr="00EA0100" w:rsidRDefault="00833133" w:rsidP="00FF3A14">
      <w:pPr>
        <w:spacing w:after="0" w:line="240" w:lineRule="auto"/>
        <w:rPr>
          <w:rFonts w:ascii="Times New Roman" w:hAnsi="Times New Roman" w:cs="Times New Roman"/>
          <w:color w:val="000000"/>
          <w:sz w:val="20"/>
          <w:szCs w:val="20"/>
        </w:rPr>
      </w:pPr>
      <w:r w:rsidRPr="00EA0100">
        <w:rPr>
          <w:rFonts w:ascii="Times New Roman" w:hAnsi="Times New Roman" w:cs="Times New Roman"/>
          <w:color w:val="000000"/>
          <w:sz w:val="20"/>
          <w:szCs w:val="20"/>
        </w:rPr>
        <w:t xml:space="preserve">zwanym dalej </w:t>
      </w:r>
      <w:r w:rsidRPr="00EA0100">
        <w:rPr>
          <w:rFonts w:ascii="Times New Roman" w:hAnsi="Times New Roman" w:cs="Times New Roman"/>
          <w:b/>
          <w:bCs/>
          <w:color w:val="000000"/>
          <w:sz w:val="20"/>
          <w:szCs w:val="20"/>
        </w:rPr>
        <w:t>Wykonawcą</w:t>
      </w:r>
      <w:r w:rsidRPr="00EA0100">
        <w:rPr>
          <w:rFonts w:ascii="Times New Roman" w:hAnsi="Times New Roman" w:cs="Times New Roman"/>
          <w:color w:val="000000"/>
          <w:sz w:val="20"/>
          <w:szCs w:val="20"/>
        </w:rPr>
        <w:t>,</w:t>
      </w:r>
    </w:p>
    <w:p w:rsidR="00833133" w:rsidRPr="00EA0100" w:rsidRDefault="00833133" w:rsidP="00FF3A14">
      <w:pPr>
        <w:spacing w:after="0" w:line="240" w:lineRule="auto"/>
        <w:rPr>
          <w:rFonts w:ascii="Times New Roman" w:hAnsi="Times New Roman" w:cs="Times New Roman"/>
          <w:color w:val="000000"/>
          <w:sz w:val="20"/>
          <w:szCs w:val="20"/>
        </w:rPr>
      </w:pPr>
      <w:r w:rsidRPr="00EA0100">
        <w:rPr>
          <w:rFonts w:ascii="Times New Roman" w:hAnsi="Times New Roman" w:cs="Times New Roman"/>
          <w:color w:val="000000"/>
          <w:sz w:val="20"/>
          <w:szCs w:val="20"/>
        </w:rPr>
        <w:t>o następującej treści:</w:t>
      </w:r>
    </w:p>
    <w:p w:rsidR="00833133" w:rsidRPr="00EA0100" w:rsidRDefault="00833133" w:rsidP="00FF3A14">
      <w:pPr>
        <w:autoSpaceDE w:val="0"/>
        <w:autoSpaceDN w:val="0"/>
        <w:adjustRightInd w:val="0"/>
        <w:spacing w:after="0" w:line="240" w:lineRule="auto"/>
        <w:jc w:val="center"/>
        <w:rPr>
          <w:rFonts w:ascii="Times New Roman" w:hAnsi="Times New Roman" w:cs="Times New Roman"/>
          <w:sz w:val="20"/>
          <w:szCs w:val="20"/>
        </w:rPr>
      </w:pPr>
    </w:p>
    <w:p w:rsidR="0051004F" w:rsidRPr="00EA0100" w:rsidRDefault="0051004F" w:rsidP="00FF3A14">
      <w:pPr>
        <w:autoSpaceDE w:val="0"/>
        <w:autoSpaceDN w:val="0"/>
        <w:adjustRightInd w:val="0"/>
        <w:spacing w:after="0" w:line="240" w:lineRule="auto"/>
        <w:jc w:val="center"/>
        <w:rPr>
          <w:rFonts w:ascii="Times New Roman" w:hAnsi="Times New Roman" w:cs="Times New Roman"/>
          <w:b/>
          <w:bCs/>
          <w:sz w:val="20"/>
          <w:szCs w:val="20"/>
          <w:lang w:eastAsia="pl-PL"/>
        </w:rPr>
      </w:pPr>
      <w:r w:rsidRPr="00EA0100">
        <w:rPr>
          <w:rFonts w:ascii="Times New Roman" w:hAnsi="Times New Roman" w:cs="Times New Roman"/>
          <w:b/>
          <w:bCs/>
          <w:sz w:val="20"/>
          <w:szCs w:val="20"/>
          <w:lang w:eastAsia="pl-PL"/>
        </w:rPr>
        <w:t>§ 1</w:t>
      </w:r>
    </w:p>
    <w:p w:rsidR="0051004F" w:rsidRPr="00EA0100" w:rsidRDefault="0051004F" w:rsidP="00FF3A14">
      <w:pPr>
        <w:autoSpaceDE w:val="0"/>
        <w:autoSpaceDN w:val="0"/>
        <w:adjustRightInd w:val="0"/>
        <w:spacing w:after="0" w:line="240" w:lineRule="auto"/>
        <w:jc w:val="both"/>
        <w:rPr>
          <w:rFonts w:ascii="Times New Roman" w:hAnsi="Times New Roman" w:cs="Times New Roman"/>
          <w:b/>
          <w:bCs/>
          <w:sz w:val="20"/>
          <w:szCs w:val="20"/>
          <w:lang w:eastAsia="pl-PL"/>
        </w:rPr>
      </w:pPr>
      <w:r w:rsidRPr="00EA0100">
        <w:rPr>
          <w:rFonts w:ascii="Times New Roman" w:hAnsi="Times New Roman" w:cs="Times New Roman"/>
          <w:sz w:val="20"/>
          <w:szCs w:val="20"/>
          <w:lang w:eastAsia="pl-PL"/>
        </w:rPr>
        <w:t>W wyniku rozstrzygnięcia postępowania o udzielenie zamówienia publicznego CUW</w:t>
      </w:r>
      <w:r w:rsidR="00EA0100">
        <w:rPr>
          <w:rFonts w:ascii="Times New Roman" w:hAnsi="Times New Roman" w:cs="Times New Roman"/>
          <w:sz w:val="20"/>
          <w:szCs w:val="20"/>
          <w:lang w:eastAsia="pl-PL"/>
        </w:rPr>
        <w:t>.PK.343..32.2018</w:t>
      </w:r>
      <w:r w:rsidRPr="00EA0100">
        <w:rPr>
          <w:rFonts w:ascii="Times New Roman" w:hAnsi="Times New Roman" w:cs="Times New Roman"/>
          <w:sz w:val="20"/>
          <w:szCs w:val="20"/>
          <w:lang w:eastAsia="pl-PL"/>
        </w:rPr>
        <w:t xml:space="preserve"> prowadz</w:t>
      </w:r>
      <w:r w:rsidRPr="00EA0100">
        <w:rPr>
          <w:rFonts w:ascii="Times New Roman" w:hAnsi="Times New Roman" w:cs="Times New Roman"/>
          <w:sz w:val="20"/>
          <w:szCs w:val="20"/>
          <w:lang w:eastAsia="pl-PL"/>
        </w:rPr>
        <w:t>o</w:t>
      </w:r>
      <w:r w:rsidRPr="00EA0100">
        <w:rPr>
          <w:rFonts w:ascii="Times New Roman" w:hAnsi="Times New Roman" w:cs="Times New Roman"/>
          <w:sz w:val="20"/>
          <w:szCs w:val="20"/>
          <w:lang w:eastAsia="pl-PL"/>
        </w:rPr>
        <w:t>nego w trybie przetargu nieograniczonego zgodnie z ustawą z dnia 29 stycznia 2004r. Prawo zamówień public</w:t>
      </w:r>
      <w:r w:rsidRPr="00EA0100">
        <w:rPr>
          <w:rFonts w:ascii="Times New Roman" w:hAnsi="Times New Roman" w:cs="Times New Roman"/>
          <w:sz w:val="20"/>
          <w:szCs w:val="20"/>
          <w:lang w:eastAsia="pl-PL"/>
        </w:rPr>
        <w:t>z</w:t>
      </w:r>
      <w:r w:rsidRPr="00EA0100">
        <w:rPr>
          <w:rFonts w:ascii="Times New Roman" w:hAnsi="Times New Roman" w:cs="Times New Roman"/>
          <w:sz w:val="20"/>
          <w:szCs w:val="20"/>
          <w:lang w:eastAsia="pl-PL"/>
        </w:rPr>
        <w:t>nych (</w:t>
      </w:r>
      <w:r w:rsidRPr="00EA0100">
        <w:rPr>
          <w:rFonts w:ascii="Times New Roman" w:hAnsi="Times New Roman" w:cs="Times New Roman"/>
          <w:i/>
          <w:iCs/>
          <w:sz w:val="20"/>
          <w:szCs w:val="20"/>
          <w:lang w:eastAsia="pl-PL"/>
        </w:rPr>
        <w:t>t.j. Dz.U. z 2017r. poz. 1579 z późn. zm.</w:t>
      </w:r>
      <w:r w:rsidRPr="00EA0100">
        <w:rPr>
          <w:rFonts w:ascii="Times New Roman" w:hAnsi="Times New Roman" w:cs="Times New Roman"/>
          <w:sz w:val="20"/>
          <w:szCs w:val="20"/>
          <w:lang w:eastAsia="pl-PL"/>
        </w:rPr>
        <w:t>), Zamawiający zleca, a Wykonawca przyjmuje do wykonania zad</w:t>
      </w:r>
      <w:r w:rsidRPr="00EA0100">
        <w:rPr>
          <w:rFonts w:ascii="Times New Roman" w:hAnsi="Times New Roman" w:cs="Times New Roman"/>
          <w:sz w:val="20"/>
          <w:szCs w:val="20"/>
          <w:lang w:eastAsia="pl-PL"/>
        </w:rPr>
        <w:t>a</w:t>
      </w:r>
      <w:r w:rsidRPr="00EA0100">
        <w:rPr>
          <w:rFonts w:ascii="Times New Roman" w:hAnsi="Times New Roman" w:cs="Times New Roman"/>
          <w:sz w:val="20"/>
          <w:szCs w:val="20"/>
          <w:lang w:eastAsia="pl-PL"/>
        </w:rPr>
        <w:t xml:space="preserve">nie pod nazwą: </w:t>
      </w:r>
      <w:r w:rsidR="00F11C33" w:rsidRPr="00EA0100">
        <w:rPr>
          <w:rFonts w:ascii="Times New Roman" w:hAnsi="Times New Roman" w:cs="Times New Roman"/>
          <w:b/>
          <w:bCs/>
          <w:sz w:val="20"/>
          <w:szCs w:val="20"/>
          <w:lang w:eastAsia="pl-PL"/>
        </w:rPr>
        <w:t>Przebudowa drogi powiatowej 1713 N Mołtajny – Barciany na odcinku Mołtajny - Markuzy</w:t>
      </w:r>
    </w:p>
    <w:p w:rsidR="0051004F" w:rsidRPr="00EA0100" w:rsidRDefault="0051004F" w:rsidP="00FF3A14">
      <w:pPr>
        <w:autoSpaceDE w:val="0"/>
        <w:autoSpaceDN w:val="0"/>
        <w:adjustRightInd w:val="0"/>
        <w:spacing w:after="0" w:line="240" w:lineRule="auto"/>
        <w:jc w:val="both"/>
        <w:rPr>
          <w:rFonts w:ascii="Times New Roman" w:hAnsi="Times New Roman" w:cs="Times New Roman"/>
          <w:b/>
          <w:bCs/>
          <w:sz w:val="20"/>
          <w:szCs w:val="20"/>
          <w:lang w:eastAsia="pl-PL"/>
        </w:rPr>
      </w:pPr>
    </w:p>
    <w:p w:rsidR="0051004F" w:rsidRPr="00EA0100" w:rsidRDefault="0051004F" w:rsidP="00FF3A14">
      <w:pPr>
        <w:autoSpaceDE w:val="0"/>
        <w:autoSpaceDN w:val="0"/>
        <w:adjustRightInd w:val="0"/>
        <w:spacing w:after="0" w:line="240" w:lineRule="auto"/>
        <w:jc w:val="center"/>
        <w:rPr>
          <w:rFonts w:ascii="Times New Roman" w:hAnsi="Times New Roman" w:cs="Times New Roman"/>
          <w:b/>
          <w:bCs/>
          <w:sz w:val="20"/>
          <w:szCs w:val="20"/>
          <w:lang w:eastAsia="pl-PL"/>
        </w:rPr>
      </w:pPr>
      <w:r w:rsidRPr="00EA0100">
        <w:rPr>
          <w:rFonts w:ascii="Times New Roman" w:hAnsi="Times New Roman" w:cs="Times New Roman"/>
          <w:b/>
          <w:bCs/>
          <w:sz w:val="20"/>
          <w:szCs w:val="20"/>
          <w:lang w:eastAsia="pl-PL"/>
        </w:rPr>
        <w:t>§ 2</w:t>
      </w:r>
    </w:p>
    <w:p w:rsidR="00E0756D" w:rsidRPr="00EA0100" w:rsidRDefault="00E0756D" w:rsidP="00FF3A14">
      <w:pPr>
        <w:pStyle w:val="Akapitzlist"/>
        <w:numPr>
          <w:ilvl w:val="0"/>
          <w:numId w:val="13"/>
        </w:numPr>
        <w:autoSpaceDE w:val="0"/>
        <w:autoSpaceDN w:val="0"/>
        <w:adjustRightInd w:val="0"/>
        <w:spacing w:after="0" w:line="240" w:lineRule="auto"/>
        <w:ind w:left="284"/>
        <w:jc w:val="both"/>
        <w:rPr>
          <w:rFonts w:ascii="Times New Roman" w:hAnsi="Times New Roman" w:cs="Times New Roman"/>
          <w:bCs/>
          <w:i/>
          <w:sz w:val="20"/>
          <w:szCs w:val="20"/>
          <w:lang w:eastAsia="ar-SA"/>
        </w:rPr>
      </w:pPr>
      <w:r w:rsidRPr="00EA0100">
        <w:rPr>
          <w:rFonts w:ascii="Times New Roman" w:hAnsi="Times New Roman" w:cs="Times New Roman"/>
          <w:sz w:val="20"/>
          <w:szCs w:val="20"/>
          <w:lang w:eastAsia="pl-PL"/>
        </w:rPr>
        <w:t xml:space="preserve">Przedmiot umowy obejmuje: </w:t>
      </w:r>
      <w:r w:rsidR="00F11C33" w:rsidRPr="00EA0100">
        <w:rPr>
          <w:rFonts w:ascii="Times New Roman" w:hAnsi="Times New Roman" w:cs="Times New Roman"/>
          <w:b/>
          <w:bCs/>
          <w:sz w:val="20"/>
          <w:szCs w:val="20"/>
          <w:lang w:eastAsia="ar-SA"/>
        </w:rPr>
        <w:t xml:space="preserve">Przebudowa drogi powiatowej 1713 N Mołtajny – Barciany na odcinku Mołtajny </w:t>
      </w:r>
      <w:r w:rsidR="00EA0100">
        <w:rPr>
          <w:rFonts w:ascii="Times New Roman" w:hAnsi="Times New Roman" w:cs="Times New Roman"/>
          <w:b/>
          <w:bCs/>
          <w:sz w:val="20"/>
          <w:szCs w:val="20"/>
          <w:lang w:eastAsia="ar-SA"/>
        </w:rPr>
        <w:t>–</w:t>
      </w:r>
      <w:r w:rsidR="00F11C33" w:rsidRPr="00EA0100">
        <w:rPr>
          <w:rFonts w:ascii="Times New Roman" w:hAnsi="Times New Roman" w:cs="Times New Roman"/>
          <w:b/>
          <w:bCs/>
          <w:sz w:val="20"/>
          <w:szCs w:val="20"/>
          <w:lang w:eastAsia="ar-SA"/>
        </w:rPr>
        <w:t xml:space="preserve"> Markuzy</w:t>
      </w:r>
      <w:r w:rsidR="00EA0100">
        <w:rPr>
          <w:rFonts w:ascii="Times New Roman" w:hAnsi="Times New Roman" w:cs="Times New Roman"/>
          <w:b/>
          <w:bCs/>
          <w:sz w:val="20"/>
          <w:szCs w:val="20"/>
          <w:lang w:eastAsia="ar-SA"/>
        </w:rPr>
        <w:t xml:space="preserve"> </w:t>
      </w:r>
      <w:r w:rsidRPr="00EA0100">
        <w:rPr>
          <w:rFonts w:ascii="Times New Roman" w:hAnsi="Times New Roman" w:cs="Times New Roman"/>
          <w:bCs/>
          <w:i/>
          <w:sz w:val="20"/>
          <w:szCs w:val="20"/>
          <w:lang w:eastAsia="ar-SA"/>
        </w:rPr>
        <w:t>w zakresie:</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Przebudowę konstrukcji nawierzchni drogi wraz ze wzmocnieniem jej nośności,</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Korektę geometrii,</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Ścinka i uzupełnienie poboczy drogi kruszywem łamanym 0-31,5 gr. 10cm, szer. 1,0m,</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Regulację odwodnienia, udrożnienie, profilowanie, oczyszcz</w:t>
      </w:r>
      <w:r w:rsidR="00EA0100">
        <w:rPr>
          <w:rFonts w:ascii="Times New Roman" w:eastAsia="SimSun" w:hAnsi="Times New Roman" w:cs="Times New Roman"/>
          <w:color w:val="000000"/>
          <w:sz w:val="20"/>
          <w:szCs w:val="20"/>
          <w:lang w:eastAsia="zh-CN"/>
        </w:rPr>
        <w:t xml:space="preserve">enie istniejących rowów, remont </w:t>
      </w:r>
      <w:r w:rsidRPr="00EA0100">
        <w:rPr>
          <w:rFonts w:ascii="Times New Roman" w:eastAsia="SimSun" w:hAnsi="Times New Roman" w:cs="Times New Roman"/>
          <w:color w:val="000000"/>
          <w:sz w:val="20"/>
          <w:szCs w:val="20"/>
          <w:lang w:eastAsia="zh-CN"/>
        </w:rPr>
        <w:t>istniejących przepustów i budowa nowego pod zjazdami z PP-B fi 400,</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 xml:space="preserve">Budowę </w:t>
      </w:r>
      <w:r w:rsidR="00680B00" w:rsidRPr="00EA0100">
        <w:rPr>
          <w:rFonts w:ascii="Times New Roman" w:eastAsia="SimSun" w:hAnsi="Times New Roman" w:cs="Times New Roman"/>
          <w:color w:val="000000"/>
          <w:sz w:val="20"/>
          <w:szCs w:val="20"/>
          <w:lang w:eastAsia="zh-CN"/>
        </w:rPr>
        <w:t>z</w:t>
      </w:r>
      <w:r w:rsidRPr="00EA0100">
        <w:rPr>
          <w:rFonts w:ascii="Times New Roman" w:eastAsia="SimSun" w:hAnsi="Times New Roman" w:cs="Times New Roman"/>
          <w:color w:val="000000"/>
          <w:sz w:val="20"/>
          <w:szCs w:val="20"/>
          <w:lang w:eastAsia="zh-CN"/>
        </w:rPr>
        <w:t>ja</w:t>
      </w:r>
      <w:r w:rsidR="00680B00" w:rsidRPr="00EA0100">
        <w:rPr>
          <w:rFonts w:ascii="Times New Roman" w:eastAsia="SimSun" w:hAnsi="Times New Roman" w:cs="Times New Roman"/>
          <w:color w:val="000000"/>
          <w:sz w:val="20"/>
          <w:szCs w:val="20"/>
          <w:lang w:eastAsia="zh-CN"/>
        </w:rPr>
        <w:t>z</w:t>
      </w:r>
      <w:r w:rsidRPr="00EA0100">
        <w:rPr>
          <w:rFonts w:ascii="Times New Roman" w:eastAsia="SimSun" w:hAnsi="Times New Roman" w:cs="Times New Roman"/>
          <w:color w:val="000000"/>
          <w:sz w:val="20"/>
          <w:szCs w:val="20"/>
          <w:lang w:eastAsia="zh-CN"/>
        </w:rPr>
        <w:t>dów o nawierzchni asfaltowej z zastosowaniem typowej szerokości jezdni – 3,5m, promieniach wyokrąglenia – 3,0m oraz szerokości pobocza 0,75m,</w:t>
      </w:r>
    </w:p>
    <w:p w:rsidR="00F11C33" w:rsidRPr="00EA0100" w:rsidRDefault="00680B00"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W</w:t>
      </w:r>
      <w:r w:rsidR="00F11C33" w:rsidRPr="00EA0100">
        <w:rPr>
          <w:rFonts w:ascii="Times New Roman" w:eastAsia="SimSun" w:hAnsi="Times New Roman" w:cs="Times New Roman"/>
          <w:color w:val="000000"/>
          <w:sz w:val="20"/>
          <w:szCs w:val="20"/>
          <w:lang w:eastAsia="zh-CN"/>
        </w:rPr>
        <w:t>ykonanie zatoki autobusowej wraz z konstrukcją pod nawierzchnię z kostki betonowej gr</w:t>
      </w:r>
      <w:r w:rsidRPr="00EA0100">
        <w:rPr>
          <w:rFonts w:ascii="Times New Roman" w:eastAsia="SimSun" w:hAnsi="Times New Roman" w:cs="Times New Roman"/>
          <w:color w:val="000000"/>
          <w:sz w:val="20"/>
          <w:szCs w:val="20"/>
          <w:lang w:eastAsia="zh-CN"/>
        </w:rPr>
        <w:t>.</w:t>
      </w:r>
      <w:r w:rsidR="00F11C33" w:rsidRPr="00EA0100">
        <w:rPr>
          <w:rFonts w:ascii="Times New Roman" w:eastAsia="SimSun" w:hAnsi="Times New Roman" w:cs="Times New Roman"/>
          <w:color w:val="000000"/>
          <w:sz w:val="20"/>
          <w:szCs w:val="20"/>
          <w:lang w:eastAsia="zh-CN"/>
        </w:rPr>
        <w:t xml:space="preserve"> 8 cm z okrawężnikowaniem,</w:t>
      </w:r>
    </w:p>
    <w:p w:rsidR="00F11C33" w:rsidRPr="00EA0100" w:rsidRDefault="00680B00"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W</w:t>
      </w:r>
      <w:r w:rsidR="00F11C33" w:rsidRPr="00EA0100">
        <w:rPr>
          <w:rFonts w:ascii="Times New Roman" w:eastAsia="SimSun" w:hAnsi="Times New Roman" w:cs="Times New Roman"/>
          <w:color w:val="000000"/>
          <w:sz w:val="20"/>
          <w:szCs w:val="20"/>
          <w:lang w:eastAsia="zh-CN"/>
        </w:rPr>
        <w:t>ykonanie peronów i chodników w obrębie zatok oraz nowego przejścia dla pieszych z okrawężnikowaniem,</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Wykonanie nowego oznakowania pionowego  cienkowarstwowego,</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Wykonanie i montaż tablicy informacyjnej (pamiątkowej) zawierającej informację o źródle finansowania inwestycji według wzoru przekazanego po zawarciu umowy przez Zamawiającego,</w:t>
      </w:r>
    </w:p>
    <w:p w:rsidR="00F11C33" w:rsidRPr="00EA0100" w:rsidRDefault="00F11C33" w:rsidP="00FF3A14">
      <w:pPr>
        <w:widowControl w:val="0"/>
        <w:numPr>
          <w:ilvl w:val="0"/>
          <w:numId w:val="20"/>
        </w:numPr>
        <w:suppressAutoHyphens/>
        <w:spacing w:after="0" w:line="240" w:lineRule="auto"/>
        <w:jc w:val="both"/>
        <w:rPr>
          <w:rFonts w:ascii="Times New Roman" w:eastAsia="SimSun" w:hAnsi="Times New Roman" w:cs="Times New Roman"/>
          <w:color w:val="000000"/>
          <w:sz w:val="20"/>
          <w:szCs w:val="20"/>
          <w:lang w:eastAsia="zh-CN"/>
        </w:rPr>
      </w:pPr>
      <w:r w:rsidRPr="00EA0100">
        <w:rPr>
          <w:rFonts w:ascii="Times New Roman" w:eastAsia="SimSun" w:hAnsi="Times New Roman" w:cs="Times New Roman"/>
          <w:color w:val="000000"/>
          <w:sz w:val="20"/>
          <w:szCs w:val="20"/>
          <w:lang w:eastAsia="zh-CN"/>
        </w:rPr>
        <w:t>Wykonanie prac geodezyjno- pomiarowych</w:t>
      </w:r>
      <w:r w:rsidR="00680B00" w:rsidRPr="00EA0100">
        <w:rPr>
          <w:rFonts w:ascii="Times New Roman" w:eastAsia="SimSun" w:hAnsi="Times New Roman" w:cs="Times New Roman"/>
          <w:color w:val="000000"/>
          <w:sz w:val="20"/>
          <w:szCs w:val="20"/>
          <w:lang w:eastAsia="zh-CN"/>
        </w:rPr>
        <w:t>.</w:t>
      </w:r>
    </w:p>
    <w:p w:rsidR="00E0756D" w:rsidRPr="00EA0100" w:rsidRDefault="00E0756D" w:rsidP="00FF3A14">
      <w:pPr>
        <w:numPr>
          <w:ilvl w:val="0"/>
          <w:numId w:val="13"/>
        </w:numPr>
        <w:tabs>
          <w:tab w:val="clear" w:pos="460"/>
          <w:tab w:val="num" w:pos="284"/>
          <w:tab w:val="num" w:pos="851"/>
        </w:tabs>
        <w:autoSpaceDE w:val="0"/>
        <w:autoSpaceDN w:val="0"/>
        <w:adjustRightInd w:val="0"/>
        <w:spacing w:after="0" w:line="240" w:lineRule="auto"/>
        <w:ind w:left="284" w:hanging="318"/>
        <w:jc w:val="both"/>
        <w:rPr>
          <w:rFonts w:ascii="Times New Roman" w:hAnsi="Times New Roman" w:cs="Times New Roman"/>
          <w:color w:val="000000"/>
          <w:sz w:val="20"/>
          <w:szCs w:val="20"/>
          <w:lang w:eastAsia="pl-PL"/>
        </w:rPr>
      </w:pPr>
      <w:r w:rsidRPr="00EA0100">
        <w:rPr>
          <w:rFonts w:ascii="Times New Roman" w:hAnsi="Times New Roman" w:cs="Times New Roman"/>
          <w:sz w:val="20"/>
          <w:szCs w:val="20"/>
          <w:lang w:eastAsia="pl-PL"/>
        </w:rPr>
        <w:t xml:space="preserve">Opis elementów robót i ich zakres zawarty jest w przedmiarze robót, </w:t>
      </w:r>
      <w:r w:rsidR="00847EB2" w:rsidRPr="00EA0100">
        <w:rPr>
          <w:rFonts w:ascii="Times New Roman" w:hAnsi="Times New Roman" w:cs="Times New Roman"/>
          <w:sz w:val="20"/>
          <w:szCs w:val="20"/>
          <w:lang w:eastAsia="pl-PL"/>
        </w:rPr>
        <w:t xml:space="preserve">załącznikach graficznych </w:t>
      </w:r>
      <w:r w:rsidRPr="00EA0100">
        <w:rPr>
          <w:rFonts w:ascii="Times New Roman" w:hAnsi="Times New Roman" w:cs="Times New Roman"/>
          <w:sz w:val="20"/>
          <w:szCs w:val="20"/>
          <w:lang w:eastAsia="pl-PL"/>
        </w:rPr>
        <w:t>i</w:t>
      </w:r>
      <w:r w:rsidRPr="00EA0100">
        <w:rPr>
          <w:rFonts w:ascii="Times New Roman" w:hAnsi="Times New Roman" w:cs="Times New Roman"/>
          <w:bCs/>
          <w:iCs/>
          <w:sz w:val="20"/>
          <w:szCs w:val="20"/>
          <w:lang w:eastAsia="pl-PL"/>
        </w:rPr>
        <w:t xml:space="preserve"> specyfik</w:t>
      </w:r>
      <w:r w:rsidRPr="00EA0100">
        <w:rPr>
          <w:rFonts w:ascii="Times New Roman" w:hAnsi="Times New Roman" w:cs="Times New Roman"/>
          <w:bCs/>
          <w:iCs/>
          <w:sz w:val="20"/>
          <w:szCs w:val="20"/>
          <w:lang w:eastAsia="pl-PL"/>
        </w:rPr>
        <w:t>a</w:t>
      </w:r>
      <w:r w:rsidRPr="00EA0100">
        <w:rPr>
          <w:rFonts w:ascii="Times New Roman" w:hAnsi="Times New Roman" w:cs="Times New Roman"/>
          <w:bCs/>
          <w:iCs/>
          <w:sz w:val="20"/>
          <w:szCs w:val="20"/>
          <w:lang w:eastAsia="pl-PL"/>
        </w:rPr>
        <w:t>cjach technicznych wykonania i odbioru robót</w:t>
      </w:r>
      <w:r w:rsidRPr="00EA0100">
        <w:rPr>
          <w:rFonts w:ascii="Times New Roman" w:hAnsi="Times New Roman" w:cs="Times New Roman"/>
          <w:sz w:val="20"/>
          <w:szCs w:val="20"/>
        </w:rPr>
        <w:t>– stanowiących załączniki do SIWZ</w:t>
      </w:r>
      <w:r w:rsidRPr="00EA0100">
        <w:rPr>
          <w:rFonts w:ascii="Times New Roman" w:hAnsi="Times New Roman" w:cs="Times New Roman"/>
          <w:sz w:val="20"/>
          <w:szCs w:val="20"/>
          <w:lang w:eastAsia="pl-PL"/>
        </w:rPr>
        <w:t>.</w:t>
      </w:r>
    </w:p>
    <w:p w:rsidR="0051004F" w:rsidRPr="00EA0100" w:rsidRDefault="0051004F" w:rsidP="00FF3A14">
      <w:pPr>
        <w:numPr>
          <w:ilvl w:val="0"/>
          <w:numId w:val="13"/>
        </w:numPr>
        <w:tabs>
          <w:tab w:val="clear" w:pos="460"/>
          <w:tab w:val="num" w:pos="142"/>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EA0100">
        <w:rPr>
          <w:rFonts w:ascii="Times New Roman" w:hAnsi="Times New Roman" w:cs="Times New Roman"/>
          <w:color w:val="000000"/>
          <w:sz w:val="20"/>
          <w:szCs w:val="20"/>
          <w:lang w:eastAsia="pl-PL"/>
        </w:rPr>
        <w:t>Powstałe podczas budowy odpady Wykonawca zobowiązany jest poddać procesom odzysku lub unieszkodl</w:t>
      </w:r>
      <w:r w:rsidRPr="00EA0100">
        <w:rPr>
          <w:rFonts w:ascii="Times New Roman" w:hAnsi="Times New Roman" w:cs="Times New Roman"/>
          <w:color w:val="000000"/>
          <w:sz w:val="20"/>
          <w:szCs w:val="20"/>
          <w:lang w:eastAsia="pl-PL"/>
        </w:rPr>
        <w:t>i</w:t>
      </w:r>
      <w:r w:rsidRPr="00EA0100">
        <w:rPr>
          <w:rFonts w:ascii="Times New Roman" w:hAnsi="Times New Roman" w:cs="Times New Roman"/>
          <w:color w:val="000000"/>
          <w:sz w:val="20"/>
          <w:szCs w:val="20"/>
          <w:lang w:eastAsia="pl-PL"/>
        </w:rPr>
        <w:t>wienia - na koszt własny - zgodnie z postanowieniami ustawy z dnia 14.12.2012r. o odpadach. Materiał z o</w:t>
      </w:r>
      <w:r w:rsidRPr="00EA0100">
        <w:rPr>
          <w:rFonts w:ascii="Times New Roman" w:hAnsi="Times New Roman" w:cs="Times New Roman"/>
          <w:color w:val="000000"/>
          <w:sz w:val="20"/>
          <w:szCs w:val="20"/>
          <w:lang w:eastAsia="pl-PL"/>
        </w:rPr>
        <w:t>d</w:t>
      </w:r>
      <w:r w:rsidRPr="00EA0100">
        <w:rPr>
          <w:rFonts w:ascii="Times New Roman" w:hAnsi="Times New Roman" w:cs="Times New Roman"/>
          <w:color w:val="000000"/>
          <w:sz w:val="20"/>
          <w:szCs w:val="20"/>
          <w:lang w:eastAsia="pl-PL"/>
        </w:rPr>
        <w:t xml:space="preserve">zysku nadający się do ponownego wbudowania a niewykorzystany do ponownego wbudowania Wykonawca zobowiązany jest na koszt własny dostarczyć na plac </w:t>
      </w:r>
      <w:r w:rsidRPr="00EA0100">
        <w:rPr>
          <w:rFonts w:ascii="Times New Roman" w:hAnsi="Times New Roman" w:cs="Times New Roman"/>
          <w:sz w:val="20"/>
          <w:szCs w:val="20"/>
          <w:lang w:eastAsia="pl-PL"/>
        </w:rPr>
        <w:t>Zarząd</w:t>
      </w:r>
      <w:r w:rsidR="00680B00" w:rsidRPr="00EA0100">
        <w:rPr>
          <w:rFonts w:ascii="Times New Roman" w:hAnsi="Times New Roman" w:cs="Times New Roman"/>
          <w:sz w:val="20"/>
          <w:szCs w:val="20"/>
          <w:lang w:eastAsia="pl-PL"/>
        </w:rPr>
        <w:t>u</w:t>
      </w:r>
      <w:r w:rsidRPr="00EA0100">
        <w:rPr>
          <w:rFonts w:ascii="Times New Roman" w:hAnsi="Times New Roman" w:cs="Times New Roman"/>
          <w:sz w:val="20"/>
          <w:szCs w:val="20"/>
          <w:lang w:eastAsia="pl-PL"/>
        </w:rPr>
        <w:t xml:space="preserve"> Dróg Powiatowych w Kętrzynie ul. Bałtycka 20.</w:t>
      </w:r>
    </w:p>
    <w:p w:rsidR="0051004F" w:rsidRPr="00EA0100" w:rsidRDefault="0051004F" w:rsidP="00FF3A14">
      <w:pPr>
        <w:numPr>
          <w:ilvl w:val="0"/>
          <w:numId w:val="13"/>
        </w:numPr>
        <w:tabs>
          <w:tab w:val="clear" w:pos="460"/>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EA0100">
        <w:rPr>
          <w:rFonts w:ascii="Times New Roman" w:hAnsi="Times New Roman" w:cs="Times New Roman"/>
          <w:sz w:val="20"/>
          <w:szCs w:val="20"/>
          <w:lang w:eastAsia="pl-PL"/>
        </w:rPr>
        <w:t xml:space="preserve">Wykonawca oświadcza, że dokonał pełnej analizy przedmiotu zamówienia i nie wnosi do niego żadnych uwag i przyjmuje </w:t>
      </w:r>
      <w:r w:rsidR="00680B00" w:rsidRPr="00EA0100">
        <w:rPr>
          <w:rFonts w:ascii="Times New Roman" w:hAnsi="Times New Roman" w:cs="Times New Roman"/>
          <w:sz w:val="20"/>
          <w:szCs w:val="20"/>
          <w:lang w:eastAsia="pl-PL"/>
        </w:rPr>
        <w:t>go</w:t>
      </w:r>
      <w:r w:rsidRPr="00EA0100">
        <w:rPr>
          <w:rFonts w:ascii="Times New Roman" w:hAnsi="Times New Roman" w:cs="Times New Roman"/>
          <w:sz w:val="20"/>
          <w:szCs w:val="20"/>
          <w:lang w:eastAsia="pl-PL"/>
        </w:rPr>
        <w:t xml:space="preserve"> do realizacji.</w:t>
      </w:r>
    </w:p>
    <w:p w:rsidR="0051004F" w:rsidRPr="00EA0100" w:rsidRDefault="0051004F" w:rsidP="00FF3A14">
      <w:pPr>
        <w:numPr>
          <w:ilvl w:val="0"/>
          <w:numId w:val="13"/>
        </w:numPr>
        <w:tabs>
          <w:tab w:val="num" w:pos="284"/>
          <w:tab w:val="num" w:pos="1080"/>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EA0100">
        <w:rPr>
          <w:rFonts w:ascii="Times New Roman" w:hAnsi="Times New Roman" w:cs="Times New Roman"/>
          <w:sz w:val="20"/>
          <w:szCs w:val="20"/>
          <w:lang w:eastAsia="pl-PL"/>
        </w:rPr>
        <w:t>Skutki finansowe jakichkolwiek błędów oszacowania wartości zamówienia obciążają wykonawcę zamówienia</w:t>
      </w: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3</w:t>
      </w:r>
    </w:p>
    <w:p w:rsidR="00833133" w:rsidRPr="00EA0100" w:rsidRDefault="00833133" w:rsidP="00FF3A14">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rPr>
      </w:pPr>
      <w:r w:rsidRPr="00EA0100">
        <w:rPr>
          <w:rFonts w:ascii="Times New Roman" w:hAnsi="Times New Roman" w:cs="Times New Roman"/>
          <w:sz w:val="20"/>
          <w:szCs w:val="20"/>
        </w:rPr>
        <w:t xml:space="preserve">Termin realizacji przedmiotu umowy: </w:t>
      </w:r>
      <w:r w:rsidRPr="00EA0100">
        <w:rPr>
          <w:rFonts w:ascii="Times New Roman" w:hAnsi="Times New Roman" w:cs="Times New Roman"/>
          <w:b/>
          <w:bCs/>
          <w:sz w:val="20"/>
          <w:szCs w:val="20"/>
        </w:rPr>
        <w:t xml:space="preserve">od dnia </w:t>
      </w:r>
      <w:r w:rsidR="00680B00" w:rsidRPr="00EA0100">
        <w:rPr>
          <w:rFonts w:ascii="Times New Roman" w:hAnsi="Times New Roman" w:cs="Times New Roman"/>
          <w:b/>
          <w:bCs/>
          <w:sz w:val="20"/>
          <w:szCs w:val="20"/>
        </w:rPr>
        <w:t>zawarcia</w:t>
      </w:r>
      <w:r w:rsidRPr="00EA0100">
        <w:rPr>
          <w:rFonts w:ascii="Times New Roman" w:hAnsi="Times New Roman" w:cs="Times New Roman"/>
          <w:b/>
          <w:bCs/>
          <w:sz w:val="20"/>
          <w:szCs w:val="20"/>
        </w:rPr>
        <w:t xml:space="preserve"> umowy do </w:t>
      </w:r>
      <w:r w:rsidR="00F11C33" w:rsidRPr="00EA0100">
        <w:rPr>
          <w:rFonts w:ascii="Times New Roman" w:hAnsi="Times New Roman" w:cs="Times New Roman"/>
          <w:b/>
          <w:bCs/>
          <w:sz w:val="20"/>
          <w:szCs w:val="20"/>
        </w:rPr>
        <w:t>10 grudnia</w:t>
      </w:r>
      <w:r w:rsidRPr="00EA0100">
        <w:rPr>
          <w:rFonts w:ascii="Times New Roman" w:hAnsi="Times New Roman" w:cs="Times New Roman"/>
          <w:b/>
          <w:bCs/>
          <w:sz w:val="20"/>
          <w:szCs w:val="20"/>
        </w:rPr>
        <w:t xml:space="preserve">2018r. </w:t>
      </w:r>
    </w:p>
    <w:p w:rsidR="00833133" w:rsidRPr="00EA0100" w:rsidRDefault="00833133" w:rsidP="00FF3A14">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 xml:space="preserve"> Niezwłocznie po </w:t>
      </w:r>
      <w:r w:rsidR="00680B00" w:rsidRPr="00EA0100">
        <w:rPr>
          <w:rFonts w:ascii="Times New Roman" w:hAnsi="Times New Roman" w:cs="Times New Roman"/>
          <w:color w:val="000000"/>
          <w:sz w:val="20"/>
          <w:szCs w:val="20"/>
        </w:rPr>
        <w:t>zawarciu</w:t>
      </w:r>
      <w:r w:rsidRPr="00EA0100">
        <w:rPr>
          <w:rFonts w:ascii="Times New Roman" w:hAnsi="Times New Roman" w:cs="Times New Roman"/>
          <w:color w:val="000000"/>
          <w:sz w:val="20"/>
          <w:szCs w:val="20"/>
        </w:rPr>
        <w:t xml:space="preserve"> umowy Zamawiający przekaże Wykonawcy </w:t>
      </w:r>
      <w:r w:rsidR="00847EB2" w:rsidRPr="00EA0100">
        <w:rPr>
          <w:rFonts w:ascii="Times New Roman" w:hAnsi="Times New Roman" w:cs="Times New Roman"/>
          <w:color w:val="000000"/>
          <w:sz w:val="20"/>
          <w:szCs w:val="20"/>
        </w:rPr>
        <w:t>Opis Przedmiotu Zamówienia wraz załącznikami</w:t>
      </w:r>
      <w:r w:rsidRPr="00EA0100">
        <w:rPr>
          <w:rFonts w:ascii="Times New Roman" w:hAnsi="Times New Roman" w:cs="Times New Roman"/>
          <w:color w:val="000000"/>
          <w:sz w:val="20"/>
          <w:szCs w:val="20"/>
        </w:rPr>
        <w:t xml:space="preserve">, o którym mowa w § 2 ustęp </w:t>
      </w:r>
      <w:r w:rsidR="00847EB2" w:rsidRPr="00EA0100">
        <w:rPr>
          <w:rFonts w:ascii="Times New Roman" w:hAnsi="Times New Roman" w:cs="Times New Roman"/>
          <w:color w:val="000000"/>
          <w:sz w:val="20"/>
          <w:szCs w:val="20"/>
        </w:rPr>
        <w:t>2</w:t>
      </w:r>
      <w:r w:rsidRPr="00EA0100">
        <w:rPr>
          <w:rFonts w:ascii="Times New Roman" w:hAnsi="Times New Roman" w:cs="Times New Roman"/>
          <w:color w:val="000000"/>
          <w:sz w:val="20"/>
          <w:szCs w:val="20"/>
        </w:rPr>
        <w:t>.</w:t>
      </w:r>
    </w:p>
    <w:p w:rsidR="00833133" w:rsidRPr="00EA0100" w:rsidRDefault="00833133" w:rsidP="00FF3A14">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color w:val="000000"/>
          <w:sz w:val="20"/>
          <w:szCs w:val="20"/>
        </w:rPr>
        <w:t>Wykonawca wyznacza osobę Pani/Pana ……………………………….. do bezpośrednich kontaktów z Z</w:t>
      </w:r>
      <w:r w:rsidRPr="00EA0100">
        <w:rPr>
          <w:rFonts w:ascii="Times New Roman" w:hAnsi="Times New Roman" w:cs="Times New Roman"/>
          <w:color w:val="000000"/>
          <w:sz w:val="20"/>
          <w:szCs w:val="20"/>
        </w:rPr>
        <w:t>a</w:t>
      </w:r>
      <w:r w:rsidRPr="00EA0100">
        <w:rPr>
          <w:rFonts w:ascii="Times New Roman" w:hAnsi="Times New Roman" w:cs="Times New Roman"/>
          <w:color w:val="000000"/>
          <w:sz w:val="20"/>
          <w:szCs w:val="20"/>
        </w:rPr>
        <w:t>mawiającym w zakresie wykonywania niniejszej umowy.</w:t>
      </w:r>
    </w:p>
    <w:p w:rsidR="00833133" w:rsidRPr="00EA0100" w:rsidRDefault="00833133" w:rsidP="00FF3A14">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Strony ustalają, że przekazanie placu budowy nastąpi na żądanie Wykonawcy, po przedstawieniu przez W</w:t>
      </w:r>
      <w:r w:rsidRPr="00EA0100">
        <w:rPr>
          <w:rFonts w:ascii="Times New Roman" w:hAnsi="Times New Roman" w:cs="Times New Roman"/>
          <w:sz w:val="20"/>
          <w:szCs w:val="20"/>
        </w:rPr>
        <w:t>y</w:t>
      </w:r>
      <w:r w:rsidRPr="00EA0100">
        <w:rPr>
          <w:rFonts w:ascii="Times New Roman" w:hAnsi="Times New Roman" w:cs="Times New Roman"/>
          <w:sz w:val="20"/>
          <w:szCs w:val="20"/>
        </w:rPr>
        <w:t xml:space="preserve">konawcę osoby kierownika budowy oraz złożeniu pisemnego oświadczenia o </w:t>
      </w:r>
      <w:r w:rsidR="00680B00" w:rsidRPr="00EA0100">
        <w:rPr>
          <w:rFonts w:ascii="Times New Roman" w:hAnsi="Times New Roman" w:cs="Times New Roman"/>
          <w:sz w:val="20"/>
          <w:szCs w:val="20"/>
        </w:rPr>
        <w:t>podjęciu przez niego obowią</w:t>
      </w:r>
      <w:r w:rsidR="00680B00" w:rsidRPr="00EA0100">
        <w:rPr>
          <w:rFonts w:ascii="Times New Roman" w:hAnsi="Times New Roman" w:cs="Times New Roman"/>
          <w:sz w:val="20"/>
          <w:szCs w:val="20"/>
        </w:rPr>
        <w:t>z</w:t>
      </w:r>
      <w:r w:rsidR="00680B00" w:rsidRPr="00EA0100">
        <w:rPr>
          <w:rFonts w:ascii="Times New Roman" w:hAnsi="Times New Roman" w:cs="Times New Roman"/>
          <w:sz w:val="20"/>
          <w:szCs w:val="20"/>
        </w:rPr>
        <w:t>ków, jednak nie później niż do dnia 07 września 2018r.</w:t>
      </w:r>
      <w:r w:rsidRPr="00EA0100">
        <w:rPr>
          <w:rFonts w:ascii="Times New Roman" w:hAnsi="Times New Roman" w:cs="Times New Roman"/>
          <w:sz w:val="20"/>
          <w:szCs w:val="20"/>
        </w:rPr>
        <w:t xml:space="preserve"> Zmiana kierownika budowy wymaga uzasadnienia ze strony Wykonawcy i akceptacji Zamawiającego.</w:t>
      </w:r>
    </w:p>
    <w:p w:rsidR="00833133" w:rsidRPr="00EA0100" w:rsidRDefault="00833133" w:rsidP="00FF3A14">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przed przekazaniem placu budowy dostarczy Zamawiającemu:</w:t>
      </w:r>
    </w:p>
    <w:p w:rsidR="00833133" w:rsidRPr="00EA0100" w:rsidRDefault="00833133" w:rsidP="00FF3A14">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EA0100">
        <w:rPr>
          <w:rFonts w:ascii="Times New Roman" w:hAnsi="Times New Roman" w:cs="Times New Roman"/>
          <w:color w:val="000000"/>
          <w:sz w:val="20"/>
          <w:szCs w:val="20"/>
          <w:lang w:eastAsia="pl-PL"/>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EA0100" w:rsidRDefault="00833133" w:rsidP="00FF3A14">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EA0100">
        <w:rPr>
          <w:rFonts w:ascii="Times New Roman" w:hAnsi="Times New Roman" w:cs="Times New Roman"/>
          <w:color w:val="000000"/>
          <w:sz w:val="20"/>
          <w:szCs w:val="20"/>
          <w:lang w:eastAsia="pl-PL"/>
        </w:rPr>
        <w:lastRenderedPageBreak/>
        <w:t>projekt tymczasowej organizacji ruchu na przebudowywanym odcinku drogi uzgodniony z państwową powiatową komendą policji i Zarządem Drogi,</w:t>
      </w:r>
    </w:p>
    <w:p w:rsidR="00833133" w:rsidRPr="00EA0100" w:rsidRDefault="00833133" w:rsidP="00FF3A14">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EA0100">
        <w:rPr>
          <w:rFonts w:ascii="Times New Roman" w:hAnsi="Times New Roman" w:cs="Times New Roman"/>
          <w:color w:val="000000"/>
          <w:sz w:val="20"/>
          <w:szCs w:val="20"/>
          <w:lang w:eastAsia="pl-PL"/>
        </w:rPr>
        <w:t>harmonogram rzeczowo-finansowy wykonania robót wcześniej uzgodniony z Zamawiającym,</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rPr>
      </w:pPr>
      <w:r w:rsidRPr="00EA0100">
        <w:rPr>
          <w:rFonts w:ascii="Times New Roman" w:hAnsi="Times New Roman" w:cs="Times New Roman"/>
          <w:sz w:val="20"/>
          <w:szCs w:val="20"/>
        </w:rPr>
        <w:t>Wykonawca zobowiązany jest zgłosić Zamawiającemu na piśmie gotowość do odbioru końcowego robót w ciągu 7 dni od ich zakończenia - fakt zakończenia robót należy potwierdzić wpisem do dziennika budowy.</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Przed zgłoszeniem odbioru końcowego robót Wykonawca ma obowiązek wykonania prób i sprawdzeń, skompletowania i dostarczenia Zamawiającemu dokumentów niezbędnych do oceny prawidłowego wykon</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nia przedmiotu umowy, w tym </w:t>
      </w:r>
      <w:r w:rsidRPr="00EA0100">
        <w:rPr>
          <w:rFonts w:ascii="Times New Roman" w:hAnsi="Times New Roman" w:cs="Times New Roman"/>
          <w:b/>
          <w:bCs/>
          <w:sz w:val="20"/>
          <w:szCs w:val="20"/>
        </w:rPr>
        <w:t>dokonania geodezyjnego pomiaru powykonawczego.</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Zamawiający przystąpi do odbioru końcowego robót w terminie </w:t>
      </w:r>
      <w:r w:rsidRPr="00EA0100">
        <w:rPr>
          <w:rFonts w:ascii="Times New Roman" w:hAnsi="Times New Roman" w:cs="Times New Roman"/>
          <w:b/>
          <w:bCs/>
          <w:sz w:val="20"/>
          <w:szCs w:val="20"/>
        </w:rPr>
        <w:t>14</w:t>
      </w:r>
      <w:r w:rsidRPr="00EA0100">
        <w:rPr>
          <w:rFonts w:ascii="Times New Roman" w:hAnsi="Times New Roman" w:cs="Times New Roman"/>
          <w:sz w:val="20"/>
          <w:szCs w:val="20"/>
        </w:rPr>
        <w:t xml:space="preserve"> dni od dnia zgłoszenia gotowości do o</w:t>
      </w:r>
      <w:r w:rsidRPr="00EA0100">
        <w:rPr>
          <w:rFonts w:ascii="Times New Roman" w:hAnsi="Times New Roman" w:cs="Times New Roman"/>
          <w:sz w:val="20"/>
          <w:szCs w:val="20"/>
        </w:rPr>
        <w:t>d</w:t>
      </w:r>
      <w:r w:rsidRPr="00EA0100">
        <w:rPr>
          <w:rFonts w:ascii="Times New Roman" w:hAnsi="Times New Roman" w:cs="Times New Roman"/>
          <w:sz w:val="20"/>
          <w:szCs w:val="20"/>
        </w:rPr>
        <w:t xml:space="preserve">bioru końcowego robót i zakończy czynności odbiorowe w terminie </w:t>
      </w:r>
      <w:r w:rsidRPr="00EA0100">
        <w:rPr>
          <w:rFonts w:ascii="Times New Roman" w:hAnsi="Times New Roman" w:cs="Times New Roman"/>
          <w:b/>
          <w:bCs/>
          <w:sz w:val="20"/>
          <w:szCs w:val="20"/>
        </w:rPr>
        <w:t>14</w:t>
      </w:r>
      <w:r w:rsidRPr="00EA0100">
        <w:rPr>
          <w:rFonts w:ascii="Times New Roman" w:hAnsi="Times New Roman" w:cs="Times New Roman"/>
          <w:sz w:val="20"/>
          <w:szCs w:val="20"/>
        </w:rPr>
        <w:t xml:space="preserve"> dni.</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Odbioru końcowego robót dokona Komisja powołana przez Zamawiającego.</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uzna przedmiot umowy za należycie wykonany po bezusterkowym odbiorze przedmiotu um</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wy, potwierdzonym podpisami protokołu odbioru końcowego robót przez osoby wchodzące w skład Komisji, o której mowa w ust. </w:t>
      </w:r>
      <w:r w:rsidR="00847EB2" w:rsidRPr="00EA0100">
        <w:rPr>
          <w:rFonts w:ascii="Times New Roman" w:hAnsi="Times New Roman" w:cs="Times New Roman"/>
          <w:sz w:val="20"/>
          <w:szCs w:val="20"/>
        </w:rPr>
        <w:t>9</w:t>
      </w:r>
      <w:r w:rsidRPr="00EA0100">
        <w:rPr>
          <w:rFonts w:ascii="Times New Roman" w:hAnsi="Times New Roman" w:cs="Times New Roman"/>
          <w:sz w:val="20"/>
          <w:szCs w:val="20"/>
        </w:rPr>
        <w:t xml:space="preserve"> niniejszego paragrafu.</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stwierdzenia podczas odbioru końcowego robót usterek, Komisja sporządzi notatkę z przepr</w:t>
      </w:r>
      <w:r w:rsidRPr="00EA0100">
        <w:rPr>
          <w:rFonts w:ascii="Times New Roman" w:hAnsi="Times New Roman" w:cs="Times New Roman"/>
          <w:sz w:val="20"/>
          <w:szCs w:val="20"/>
        </w:rPr>
        <w:t>o</w:t>
      </w:r>
      <w:r w:rsidRPr="00EA0100">
        <w:rPr>
          <w:rFonts w:ascii="Times New Roman" w:hAnsi="Times New Roman" w:cs="Times New Roman"/>
          <w:sz w:val="20"/>
          <w:szCs w:val="20"/>
        </w:rPr>
        <w:t>wadzonych czynności odbioru końcowego robót, w której wskaże Wykonawcy usterki do usunięcia oraz w</w:t>
      </w:r>
      <w:r w:rsidRPr="00EA0100">
        <w:rPr>
          <w:rFonts w:ascii="Times New Roman" w:hAnsi="Times New Roman" w:cs="Times New Roman"/>
          <w:sz w:val="20"/>
          <w:szCs w:val="20"/>
        </w:rPr>
        <w:t>y</w:t>
      </w:r>
      <w:r w:rsidRPr="00EA0100">
        <w:rPr>
          <w:rFonts w:ascii="Times New Roman" w:hAnsi="Times New Roman" w:cs="Times New Roman"/>
          <w:sz w:val="20"/>
          <w:szCs w:val="20"/>
        </w:rPr>
        <w:t>znaczy termin na ich usunięcie. Do czasu usunięcia wskazanych usterek Komisja przerywa odbiór końcowy robót.</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Po upływie terminu wyznaczonego na usunięcie usterek, Komisja w terminie 7 dni ponownie przystąpi do czynności odbioru końcowego robót i dokonuje odbioru końcowego robót lub odmawia odbioru. W przypa</w:t>
      </w:r>
      <w:r w:rsidRPr="00EA0100">
        <w:rPr>
          <w:rFonts w:ascii="Times New Roman" w:hAnsi="Times New Roman" w:cs="Times New Roman"/>
          <w:sz w:val="20"/>
          <w:szCs w:val="20"/>
        </w:rPr>
        <w:t>d</w:t>
      </w:r>
      <w:r w:rsidRPr="00EA0100">
        <w:rPr>
          <w:rFonts w:ascii="Times New Roman" w:hAnsi="Times New Roman" w:cs="Times New Roman"/>
          <w:sz w:val="20"/>
          <w:szCs w:val="20"/>
        </w:rPr>
        <w:t>ku odmowy odbioru końcowego robót Komisja w Protokole odbioru końcowego robót wskazuje przyczynę odmowy odbioru.</w:t>
      </w:r>
    </w:p>
    <w:p w:rsidR="00833133" w:rsidRPr="00EA0100" w:rsidRDefault="00833133" w:rsidP="00FF3A14">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Strony uzgadniają przeprowadzenie odbioru pogwarancyjnego polegającego na ocenie wykonanych robót związanych z usunięciem usterek zaistniałych w okresie gwarancyjnym w terminie</w:t>
      </w:r>
      <w:r w:rsidRPr="00EA0100">
        <w:rPr>
          <w:rFonts w:ascii="Times New Roman" w:hAnsi="Times New Roman" w:cs="Times New Roman"/>
          <w:b/>
          <w:bCs/>
          <w:sz w:val="20"/>
          <w:szCs w:val="20"/>
        </w:rPr>
        <w:t xml:space="preserve"> 7</w:t>
      </w:r>
      <w:r w:rsidRPr="00EA0100">
        <w:rPr>
          <w:rFonts w:ascii="Times New Roman" w:hAnsi="Times New Roman" w:cs="Times New Roman"/>
          <w:sz w:val="20"/>
          <w:szCs w:val="20"/>
        </w:rPr>
        <w:t xml:space="preserve"> dni od daty zakończenia okresu gwarancyjnego.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4</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Wynagrodzenie ryczałtowe za realizację przedmiotu niniejszej umowy wynosi …………….. netto plus n</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leżny podatek VAT w kwocie …….. zł tj. razem: </w:t>
      </w:r>
      <w:r w:rsidRPr="00EA0100">
        <w:rPr>
          <w:rFonts w:ascii="Times New Roman" w:hAnsi="Times New Roman" w:cs="Times New Roman"/>
          <w:b/>
          <w:bCs/>
          <w:sz w:val="20"/>
          <w:szCs w:val="20"/>
        </w:rPr>
        <w:t xml:space="preserve">…………… </w:t>
      </w:r>
      <w:r w:rsidRPr="00EA0100">
        <w:rPr>
          <w:rFonts w:ascii="Times New Roman" w:hAnsi="Times New Roman" w:cs="Times New Roman"/>
          <w:sz w:val="20"/>
          <w:szCs w:val="20"/>
        </w:rPr>
        <w:t>zł brutto (słownie: ……………… złotych).</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Określona w ust. 1 kwota wynagrodzenia ryczałtowego stanowi zapłatę za całość robót wykonanych w celu osiągnięcia oczekiwanego przez Zamawiającego rezultatu. Różnic</w:t>
      </w:r>
      <w:r w:rsidR="00680B00" w:rsidRPr="00EA0100">
        <w:rPr>
          <w:rFonts w:ascii="Times New Roman" w:hAnsi="Times New Roman" w:cs="Times New Roman"/>
          <w:sz w:val="20"/>
          <w:szCs w:val="20"/>
        </w:rPr>
        <w:t>e</w:t>
      </w:r>
      <w:r w:rsidRPr="00EA0100">
        <w:rPr>
          <w:rFonts w:ascii="Times New Roman" w:hAnsi="Times New Roman" w:cs="Times New Roman"/>
          <w:sz w:val="20"/>
          <w:szCs w:val="20"/>
        </w:rPr>
        <w:t xml:space="preserve"> pomiędzy przyjętymi przez Wykonawcę w ofercie ilościami, cenami i przewidywanymi elementami, a faktycznymi ilościami, cenami i koniecznymi do wykonania elementami stanowią ryzyko Wykonawcy i obciążają go w całości. Strony nie przewidują mo</w:t>
      </w:r>
      <w:r w:rsidRPr="00EA0100">
        <w:rPr>
          <w:rFonts w:ascii="Times New Roman" w:hAnsi="Times New Roman" w:cs="Times New Roman"/>
          <w:sz w:val="20"/>
          <w:szCs w:val="20"/>
        </w:rPr>
        <w:t>ż</w:t>
      </w:r>
      <w:r w:rsidRPr="00EA0100">
        <w:rPr>
          <w:rFonts w:ascii="Times New Roman" w:hAnsi="Times New Roman" w:cs="Times New Roman"/>
          <w:sz w:val="20"/>
          <w:szCs w:val="20"/>
        </w:rPr>
        <w:t>liwości przekroczenia wartości umowy przez Wykonawcę, co wynika z istoty ryczałtu, z zastrzeżeniem art. 632 §1 i 2 ustawy z 23 kwietnia 1964r. Kodeks Cywilny.</w:t>
      </w:r>
    </w:p>
    <w:p w:rsidR="00833133" w:rsidRPr="00EA0100" w:rsidRDefault="00833133" w:rsidP="00FF3A14">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Rozliczenie przedmiotu umowy </w:t>
      </w:r>
      <w:r w:rsidR="00680B00" w:rsidRPr="00EA0100">
        <w:rPr>
          <w:rFonts w:ascii="Times New Roman" w:hAnsi="Times New Roman" w:cs="Times New Roman"/>
          <w:sz w:val="20"/>
          <w:szCs w:val="20"/>
        </w:rPr>
        <w:t>może</w:t>
      </w:r>
      <w:r w:rsidRPr="00EA0100">
        <w:rPr>
          <w:rFonts w:ascii="Times New Roman" w:hAnsi="Times New Roman" w:cs="Times New Roman"/>
          <w:sz w:val="20"/>
          <w:szCs w:val="20"/>
        </w:rPr>
        <w:t xml:space="preserve">odbywać </w:t>
      </w:r>
      <w:r w:rsidR="00E0756D" w:rsidRPr="00EA0100">
        <w:rPr>
          <w:rFonts w:ascii="Times New Roman" w:hAnsi="Times New Roman" w:cs="Times New Roman"/>
          <w:sz w:val="20"/>
          <w:szCs w:val="20"/>
        </w:rPr>
        <w:t>się fakturami</w:t>
      </w:r>
      <w:r w:rsidRPr="00EA0100">
        <w:rPr>
          <w:rFonts w:ascii="Times New Roman" w:hAnsi="Times New Roman" w:cs="Times New Roman"/>
          <w:sz w:val="20"/>
          <w:szCs w:val="20"/>
        </w:rPr>
        <w:t xml:space="preserve"> częściowymi za wykonane i odebrane przez </w:t>
      </w:r>
      <w:r w:rsidR="00CA2A7D" w:rsidRPr="00EA0100">
        <w:rPr>
          <w:rFonts w:ascii="Times New Roman" w:hAnsi="Times New Roman" w:cs="Times New Roman"/>
          <w:sz w:val="20"/>
          <w:szCs w:val="20"/>
        </w:rPr>
        <w:t>przedstawiciela zamawiającego</w:t>
      </w:r>
      <w:r w:rsidRPr="00EA0100">
        <w:rPr>
          <w:rFonts w:ascii="Times New Roman" w:hAnsi="Times New Roman" w:cs="Times New Roman"/>
          <w:sz w:val="20"/>
          <w:szCs w:val="20"/>
        </w:rPr>
        <w:t xml:space="preserve"> roboty budowlane ujęte w harmonogramie rzeczowo-finansowym robót oraz fakturą końcową za wykonane i odebrane przez Komisję Zamawiającego roboty budowlane.</w:t>
      </w:r>
    </w:p>
    <w:p w:rsidR="00833133" w:rsidRPr="00EA0100" w:rsidRDefault="00833133" w:rsidP="00FF3A14">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 treści faktur należy bezwzględnie wskazać, </w:t>
      </w:r>
      <w:r w:rsidR="00E0756D" w:rsidRPr="00EA0100">
        <w:rPr>
          <w:rFonts w:ascii="Times New Roman" w:hAnsi="Times New Roman" w:cs="Times New Roman"/>
          <w:sz w:val="20"/>
          <w:szCs w:val="20"/>
        </w:rPr>
        <w:t>że:</w:t>
      </w:r>
    </w:p>
    <w:p w:rsidR="00833133" w:rsidRPr="00EA0100" w:rsidRDefault="00833133" w:rsidP="00FF3A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b/>
          <w:sz w:val="20"/>
          <w:szCs w:val="20"/>
        </w:rPr>
        <w:t>Nabywcą jest</w:t>
      </w:r>
      <w:r w:rsidRPr="00EA0100">
        <w:rPr>
          <w:rFonts w:ascii="Times New Roman" w:hAnsi="Times New Roman" w:cs="Times New Roman"/>
          <w:sz w:val="20"/>
          <w:szCs w:val="20"/>
        </w:rPr>
        <w:t xml:space="preserve">: Powiat </w:t>
      </w:r>
      <w:r w:rsidR="00E0756D" w:rsidRPr="00EA0100">
        <w:rPr>
          <w:rFonts w:ascii="Times New Roman" w:hAnsi="Times New Roman" w:cs="Times New Roman"/>
          <w:sz w:val="20"/>
          <w:szCs w:val="20"/>
        </w:rPr>
        <w:t>Kętrzyński, Pl</w:t>
      </w:r>
      <w:r w:rsidRPr="00EA0100">
        <w:rPr>
          <w:rFonts w:ascii="Times New Roman" w:hAnsi="Times New Roman" w:cs="Times New Roman"/>
          <w:sz w:val="20"/>
          <w:szCs w:val="20"/>
        </w:rPr>
        <w:t>. Grunwaldzki 1, 11-400 Kętrzyn, NIP 742-18-42-131,</w:t>
      </w:r>
    </w:p>
    <w:p w:rsidR="00833133" w:rsidRPr="00EA0100" w:rsidRDefault="00833133" w:rsidP="00FF3A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b/>
          <w:sz w:val="20"/>
          <w:szCs w:val="20"/>
        </w:rPr>
        <w:t>Odbiorcą jest:</w:t>
      </w:r>
      <w:r w:rsidRPr="00EA0100">
        <w:rPr>
          <w:rFonts w:ascii="Times New Roman" w:hAnsi="Times New Roman" w:cs="Times New Roman"/>
          <w:sz w:val="20"/>
          <w:szCs w:val="20"/>
        </w:rPr>
        <w:t xml:space="preserve"> Starostwo Powiatowe, Pl. Grunwaldzki 1, 11-400 Kętrzyn</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Faktury częściowe wystawiane będą po wykonaniu i odebraniu </w:t>
      </w:r>
      <w:r w:rsidR="00680B00" w:rsidRPr="00EA0100">
        <w:rPr>
          <w:rFonts w:ascii="Times New Roman" w:hAnsi="Times New Roman" w:cs="Times New Roman"/>
          <w:sz w:val="20"/>
          <w:szCs w:val="20"/>
        </w:rPr>
        <w:t>robót określonych w harmonogramie rzecz</w:t>
      </w:r>
      <w:r w:rsidR="00680B00" w:rsidRPr="00EA0100">
        <w:rPr>
          <w:rFonts w:ascii="Times New Roman" w:hAnsi="Times New Roman" w:cs="Times New Roman"/>
          <w:sz w:val="20"/>
          <w:szCs w:val="20"/>
        </w:rPr>
        <w:t>o</w:t>
      </w:r>
      <w:r w:rsidR="00680B00" w:rsidRPr="00EA0100">
        <w:rPr>
          <w:rFonts w:ascii="Times New Roman" w:hAnsi="Times New Roman" w:cs="Times New Roman"/>
          <w:sz w:val="20"/>
          <w:szCs w:val="20"/>
        </w:rPr>
        <w:t>wo – finansowym</w:t>
      </w:r>
      <w:r w:rsidRPr="00EA0100">
        <w:rPr>
          <w:rFonts w:ascii="Times New Roman" w:hAnsi="Times New Roman" w:cs="Times New Roman"/>
          <w:sz w:val="20"/>
          <w:szCs w:val="20"/>
        </w:rPr>
        <w:t xml:space="preserve">przez </w:t>
      </w:r>
      <w:r w:rsidR="00CA2A7D" w:rsidRPr="00EA0100">
        <w:rPr>
          <w:rFonts w:ascii="Times New Roman" w:hAnsi="Times New Roman" w:cs="Times New Roman"/>
          <w:sz w:val="20"/>
          <w:szCs w:val="20"/>
        </w:rPr>
        <w:t>przedstawiciela zamawiającego</w:t>
      </w:r>
      <w:r w:rsidRPr="00EA0100">
        <w:rPr>
          <w:rFonts w:ascii="Times New Roman" w:hAnsi="Times New Roman" w:cs="Times New Roman"/>
          <w:sz w:val="20"/>
          <w:szCs w:val="20"/>
        </w:rPr>
        <w:t>.</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Faktura końcowa uregulowana będzie w terminie 30 dni od dnia dostarczenia prawidłowo wystawionej fakt</w:t>
      </w:r>
      <w:r w:rsidRPr="00EA0100">
        <w:rPr>
          <w:rFonts w:ascii="Times New Roman" w:hAnsi="Times New Roman" w:cs="Times New Roman"/>
          <w:sz w:val="20"/>
          <w:szCs w:val="20"/>
        </w:rPr>
        <w:t>u</w:t>
      </w:r>
      <w:r w:rsidRPr="00EA0100">
        <w:rPr>
          <w:rFonts w:ascii="Times New Roman" w:hAnsi="Times New Roman" w:cs="Times New Roman"/>
          <w:sz w:val="20"/>
          <w:szCs w:val="20"/>
        </w:rPr>
        <w:t>ry VAT Zamawiającemu wraz z załączonym protokołem odbioru końcowego robót. Wartość faktury końc</w:t>
      </w:r>
      <w:r w:rsidRPr="00EA0100">
        <w:rPr>
          <w:rFonts w:ascii="Times New Roman" w:hAnsi="Times New Roman" w:cs="Times New Roman"/>
          <w:sz w:val="20"/>
          <w:szCs w:val="20"/>
        </w:rPr>
        <w:t>o</w:t>
      </w:r>
      <w:r w:rsidRPr="00EA0100">
        <w:rPr>
          <w:rFonts w:ascii="Times New Roman" w:hAnsi="Times New Roman" w:cs="Times New Roman"/>
          <w:sz w:val="20"/>
          <w:szCs w:val="20"/>
        </w:rPr>
        <w:t>wej nie będzie niższa niż 20% wynagrodzenia, o którym mowa w ust. 1.</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Faktury częściowe regulowane będą w terminie </w:t>
      </w:r>
      <w:r w:rsidR="002059AA" w:rsidRPr="00EA0100">
        <w:rPr>
          <w:rFonts w:ascii="Times New Roman" w:hAnsi="Times New Roman" w:cs="Times New Roman"/>
          <w:sz w:val="20"/>
          <w:szCs w:val="20"/>
        </w:rPr>
        <w:t>30</w:t>
      </w:r>
      <w:r w:rsidR="00E0756D" w:rsidRPr="00EA0100">
        <w:rPr>
          <w:rFonts w:ascii="Times New Roman" w:hAnsi="Times New Roman" w:cs="Times New Roman"/>
          <w:sz w:val="20"/>
          <w:szCs w:val="20"/>
        </w:rPr>
        <w:t>dni od</w:t>
      </w:r>
      <w:r w:rsidRPr="00EA0100">
        <w:rPr>
          <w:rFonts w:ascii="Times New Roman" w:hAnsi="Times New Roman" w:cs="Times New Roman"/>
          <w:sz w:val="20"/>
          <w:szCs w:val="20"/>
        </w:rPr>
        <w:t xml:space="preserve"> dnia dostarczenia Zamawiającemu prawidłowo wystawionej faktury wraz z załączonym protokołem odbioru częściowego robót budowlanych potwierdz</w:t>
      </w:r>
      <w:r w:rsidRPr="00EA0100">
        <w:rPr>
          <w:rFonts w:ascii="Times New Roman" w:hAnsi="Times New Roman" w:cs="Times New Roman"/>
          <w:sz w:val="20"/>
          <w:szCs w:val="20"/>
        </w:rPr>
        <w:t>o</w:t>
      </w:r>
      <w:r w:rsidRPr="00EA0100">
        <w:rPr>
          <w:rFonts w:ascii="Times New Roman" w:hAnsi="Times New Roman" w:cs="Times New Roman"/>
          <w:sz w:val="20"/>
          <w:szCs w:val="20"/>
        </w:rPr>
        <w:t>nych przez przedstawiciela Zamawiającego.</w:t>
      </w:r>
    </w:p>
    <w:p w:rsidR="00833133" w:rsidRPr="00EA0100" w:rsidRDefault="00833133" w:rsidP="00FF3A14">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Zapłata wynagrodzenia będzie następowała przelewem z konta Zamawiającego na rachunek Wykonawcy </w:t>
      </w:r>
      <w:r w:rsidR="00E0756D" w:rsidRPr="00EA0100">
        <w:rPr>
          <w:rFonts w:ascii="Times New Roman" w:hAnsi="Times New Roman" w:cs="Times New Roman"/>
          <w:sz w:val="20"/>
          <w:szCs w:val="20"/>
        </w:rPr>
        <w:t>nr:</w:t>
      </w:r>
      <w:r w:rsidR="00E45CD8" w:rsidRPr="00EA0100">
        <w:rPr>
          <w:rFonts w:ascii="Times New Roman" w:hAnsi="Times New Roman" w:cs="Times New Roman"/>
          <w:sz w:val="20"/>
          <w:szCs w:val="20"/>
        </w:rPr>
        <w:t>……………………………………………………………………………………..w banku:………………... Wskazany rachunek należy do Wykonawcy umowy i zastał dla niego utworzony wydzielony rachunek VAT na cele prowadzonej działalności gospodarczej.</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 faktury końcowej będą potrącone kary umowne, o których mowa w § 12 umowy.</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Spełnienie świadczenia przez Zamawiającego następuje w dniu obciążenia rachunku Zamawiającego.</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wystąpienia podwykonawcy Wykonawca zobowiązany jest dołączyć do faktury:</w:t>
      </w:r>
    </w:p>
    <w:p w:rsidR="00833133" w:rsidRPr="00EA0100" w:rsidRDefault="00833133" w:rsidP="00FF3A14">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protokół odbioru wykonanych robót potwierdzony przez </w:t>
      </w:r>
      <w:r w:rsidR="00CA2A7D" w:rsidRPr="00EA0100">
        <w:rPr>
          <w:rFonts w:ascii="Times New Roman" w:hAnsi="Times New Roman" w:cs="Times New Roman"/>
          <w:sz w:val="20"/>
          <w:szCs w:val="20"/>
        </w:rPr>
        <w:t>przedstawiciela zamawiającego</w:t>
      </w:r>
      <w:r w:rsidRPr="00EA0100">
        <w:rPr>
          <w:rFonts w:ascii="Times New Roman" w:hAnsi="Times New Roman" w:cs="Times New Roman"/>
          <w:sz w:val="20"/>
          <w:szCs w:val="20"/>
        </w:rPr>
        <w:t>, w którym będą wyszczególnione elementy robót budowlanych wykonane przez Podwykonawców i dalszych Podwyk</w:t>
      </w:r>
      <w:r w:rsidRPr="00EA0100">
        <w:rPr>
          <w:rFonts w:ascii="Times New Roman" w:hAnsi="Times New Roman" w:cs="Times New Roman"/>
          <w:sz w:val="20"/>
          <w:szCs w:val="20"/>
        </w:rPr>
        <w:t>o</w:t>
      </w:r>
      <w:r w:rsidRPr="00EA0100">
        <w:rPr>
          <w:rFonts w:ascii="Times New Roman" w:hAnsi="Times New Roman" w:cs="Times New Roman"/>
          <w:sz w:val="20"/>
          <w:szCs w:val="20"/>
        </w:rPr>
        <w:t>nawców, lub do którego będą załączone protokoły odbioru robót wykonanych przez Podwykonawców lub dalszych Podwykonawców,</w:t>
      </w:r>
    </w:p>
    <w:p w:rsidR="00833133" w:rsidRPr="00EA0100" w:rsidRDefault="00833133" w:rsidP="00FF3A14">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potwierdzone  za zgodność z oryginałem przez osoby uprawnione do reprezentacji podmiotu wystawiając</w:t>
      </w:r>
      <w:r w:rsidRPr="00EA0100">
        <w:rPr>
          <w:rFonts w:ascii="Times New Roman" w:hAnsi="Times New Roman" w:cs="Times New Roman"/>
          <w:sz w:val="20"/>
          <w:szCs w:val="20"/>
        </w:rPr>
        <w:t>e</w:t>
      </w:r>
      <w:r w:rsidRPr="00EA0100">
        <w:rPr>
          <w:rFonts w:ascii="Times New Roman" w:hAnsi="Times New Roman" w:cs="Times New Roman"/>
          <w:sz w:val="20"/>
          <w:szCs w:val="20"/>
        </w:rPr>
        <w:t>go fakturę/ rachunek kopie faktur VAT lub rachunków wystawionych przez zaakceptowanych przez Z</w:t>
      </w:r>
      <w:r w:rsidRPr="00EA0100">
        <w:rPr>
          <w:rFonts w:ascii="Times New Roman" w:hAnsi="Times New Roman" w:cs="Times New Roman"/>
          <w:sz w:val="20"/>
          <w:szCs w:val="20"/>
        </w:rPr>
        <w:t>a</w:t>
      </w:r>
      <w:r w:rsidRPr="00EA0100">
        <w:rPr>
          <w:rFonts w:ascii="Times New Roman" w:hAnsi="Times New Roman" w:cs="Times New Roman"/>
          <w:sz w:val="20"/>
          <w:szCs w:val="20"/>
        </w:rPr>
        <w:t>mawiającego Podwykonawców i dalszych Podwykonawców za wykonane przez nich roboty, dostawy i usługi,</w:t>
      </w:r>
    </w:p>
    <w:p w:rsidR="00833133" w:rsidRPr="00EA0100" w:rsidRDefault="00833133" w:rsidP="00FF3A14">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potwierdzone za zgodność z oryginałem przez osoby uprawnione do reprezentowania podmiotu dokonuj</w:t>
      </w:r>
      <w:r w:rsidRPr="00EA0100">
        <w:rPr>
          <w:rFonts w:ascii="Times New Roman" w:hAnsi="Times New Roman" w:cs="Times New Roman"/>
          <w:sz w:val="20"/>
          <w:szCs w:val="20"/>
        </w:rPr>
        <w:t>ą</w:t>
      </w:r>
      <w:r w:rsidRPr="00EA0100">
        <w:rPr>
          <w:rFonts w:ascii="Times New Roman" w:hAnsi="Times New Roman" w:cs="Times New Roman"/>
          <w:sz w:val="20"/>
          <w:szCs w:val="20"/>
        </w:rPr>
        <w:t xml:space="preserve">cego przelewu kopie przelewów bankowych potwierdzających płatności albo ze sporządzonymi nie więcej </w:t>
      </w:r>
      <w:r w:rsidRPr="00EA0100">
        <w:rPr>
          <w:rFonts w:ascii="Times New Roman" w:hAnsi="Times New Roman" w:cs="Times New Roman"/>
          <w:sz w:val="20"/>
          <w:szCs w:val="20"/>
        </w:rPr>
        <w:lastRenderedPageBreak/>
        <w:t>niż 5 dni przed upływem terminu płatności oświadczeniami Podwykonawców i dalszych Podwykonawców o nie zaleganiu z płatnościami wobec nich przez Wykonawcę lub przez Podwykonawców/ dalszych Po</w:t>
      </w:r>
      <w:r w:rsidRPr="00EA0100">
        <w:rPr>
          <w:rFonts w:ascii="Times New Roman" w:hAnsi="Times New Roman" w:cs="Times New Roman"/>
          <w:sz w:val="20"/>
          <w:szCs w:val="20"/>
        </w:rPr>
        <w:t>d</w:t>
      </w:r>
      <w:r w:rsidRPr="00EA0100">
        <w:rPr>
          <w:rFonts w:ascii="Times New Roman" w:hAnsi="Times New Roman" w:cs="Times New Roman"/>
          <w:sz w:val="20"/>
          <w:szCs w:val="20"/>
        </w:rPr>
        <w:t>wykonawców,</w:t>
      </w:r>
    </w:p>
    <w:p w:rsidR="00833133" w:rsidRPr="00EA0100" w:rsidRDefault="00833133" w:rsidP="00FF3A14">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oświadczenia Podwykonawców/dalszych Podwykonawców o pełnym zafakturowaniu przez nich zakresu robót wykonanych zgodnie z Umowami o podwykonawstwo oraz dowody, że wszystkie zobowiązania w</w:t>
      </w:r>
      <w:r w:rsidRPr="00EA0100">
        <w:rPr>
          <w:rFonts w:ascii="Times New Roman" w:hAnsi="Times New Roman" w:cs="Times New Roman"/>
          <w:sz w:val="20"/>
          <w:szCs w:val="20"/>
        </w:rPr>
        <w:t>o</w:t>
      </w:r>
      <w:r w:rsidRPr="00EA0100">
        <w:rPr>
          <w:rFonts w:ascii="Times New Roman" w:hAnsi="Times New Roman" w:cs="Times New Roman"/>
          <w:sz w:val="20"/>
          <w:szCs w:val="20"/>
        </w:rPr>
        <w:t>bec podwykonawców lub dalszych podwykonawców zostały uregulowane. Zapłata całości wynagrodzenia należnego Wykonawcy będzie możliwa jedynie po udokumentowaniu przez Wykonawcę braku jakichko</w:t>
      </w:r>
      <w:r w:rsidRPr="00EA0100">
        <w:rPr>
          <w:rFonts w:ascii="Times New Roman" w:hAnsi="Times New Roman" w:cs="Times New Roman"/>
          <w:sz w:val="20"/>
          <w:szCs w:val="20"/>
        </w:rPr>
        <w:t>l</w:t>
      </w:r>
      <w:r w:rsidRPr="00EA0100">
        <w:rPr>
          <w:rFonts w:ascii="Times New Roman" w:hAnsi="Times New Roman" w:cs="Times New Roman"/>
          <w:sz w:val="20"/>
          <w:szCs w:val="20"/>
        </w:rPr>
        <w:t>wiek zobowiązań względem wszystkich podwykonawców i/lub dalszych podwykonawców.</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Jeżeli Wykonawca nie przedstawi wraz z fakturą VAT lub rachunkiem potwierdzonych za zgodność z oryg</w:t>
      </w:r>
      <w:r w:rsidRPr="00EA0100">
        <w:rPr>
          <w:rFonts w:ascii="Times New Roman" w:hAnsi="Times New Roman" w:cs="Times New Roman"/>
          <w:sz w:val="20"/>
          <w:szCs w:val="20"/>
        </w:rPr>
        <w:t>i</w:t>
      </w:r>
      <w:r w:rsidRPr="00EA0100">
        <w:rPr>
          <w:rFonts w:ascii="Times New Roman" w:hAnsi="Times New Roman" w:cs="Times New Roman"/>
          <w:sz w:val="20"/>
          <w:szCs w:val="20"/>
        </w:rPr>
        <w:t xml:space="preserve">nałem przez osoby uprawnione do reprezentowania danego podmiotu kopii dokumentów, o których mowa w </w:t>
      </w:r>
      <w:r w:rsidR="00E0756D" w:rsidRPr="00EA0100">
        <w:rPr>
          <w:rFonts w:ascii="Times New Roman" w:hAnsi="Times New Roman" w:cs="Times New Roman"/>
          <w:sz w:val="20"/>
          <w:szCs w:val="20"/>
        </w:rPr>
        <w:t>ust. 10 Zamawiający</w:t>
      </w:r>
      <w:r w:rsidRPr="00EA0100">
        <w:rPr>
          <w:rFonts w:ascii="Times New Roman" w:hAnsi="Times New Roman" w:cs="Times New Roman"/>
          <w:sz w:val="20"/>
          <w:szCs w:val="20"/>
        </w:rPr>
        <w:t xml:space="preserve">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jest uprawniony do żądania i uzyskania od Wykonawcy niezwłocznie wyjaśnień w przypadku wątpliwości dotyczących dokumentów składanych wraz z fakturą/ rachunkiem.</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Jeżeli w terminie określonym w zaakceptowanej przez Zamawiającego Umowie o podwykonawstwo, Wyk</w:t>
      </w:r>
      <w:r w:rsidRPr="00EA0100">
        <w:rPr>
          <w:rFonts w:ascii="Times New Roman" w:hAnsi="Times New Roman" w:cs="Times New Roman"/>
          <w:sz w:val="20"/>
          <w:szCs w:val="20"/>
        </w:rPr>
        <w:t>o</w:t>
      </w:r>
      <w:r w:rsidRPr="00EA0100">
        <w:rPr>
          <w:rFonts w:ascii="Times New Roman" w:hAnsi="Times New Roman" w:cs="Times New Roman"/>
          <w:sz w:val="20"/>
          <w:szCs w:val="20"/>
        </w:rPr>
        <w:t>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w:t>
      </w:r>
      <w:r w:rsidRPr="00EA0100">
        <w:rPr>
          <w:rFonts w:ascii="Times New Roman" w:hAnsi="Times New Roman" w:cs="Times New Roman"/>
          <w:sz w:val="20"/>
          <w:szCs w:val="20"/>
        </w:rPr>
        <w:t>o</w:t>
      </w:r>
      <w:r w:rsidRPr="00EA0100">
        <w:rPr>
          <w:rFonts w:ascii="Times New Roman" w:hAnsi="Times New Roman" w:cs="Times New Roman"/>
          <w:sz w:val="20"/>
          <w:szCs w:val="20"/>
        </w:rPr>
        <w:t>nawcy, w terminie nie krótszym niż 7 dni od dnia doręczenia Wykonawcy wezwania.</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przekazuje Zamawiającemu pisemne </w:t>
      </w:r>
      <w:r w:rsidR="00E0756D" w:rsidRPr="00EA0100">
        <w:rPr>
          <w:rFonts w:ascii="Times New Roman" w:hAnsi="Times New Roman" w:cs="Times New Roman"/>
          <w:sz w:val="20"/>
          <w:szCs w:val="20"/>
        </w:rPr>
        <w:t>uwagi, co</w:t>
      </w:r>
      <w:r w:rsidRPr="00EA0100">
        <w:rPr>
          <w:rFonts w:ascii="Times New Roman" w:hAnsi="Times New Roman" w:cs="Times New Roman"/>
          <w:sz w:val="20"/>
          <w:szCs w:val="20"/>
        </w:rPr>
        <w:t xml:space="preserve"> do zasadności żądania bezpośredniej zapłaty dla Podwykonawcy/ dalszego Podwykonawcy: zawierające szczegółowe uzasadnienie zajętego </w:t>
      </w:r>
      <w:r w:rsidR="00E0756D" w:rsidRPr="00EA0100">
        <w:rPr>
          <w:rFonts w:ascii="Times New Roman" w:hAnsi="Times New Roman" w:cs="Times New Roman"/>
          <w:sz w:val="20"/>
          <w:szCs w:val="20"/>
        </w:rPr>
        <w:t>stanowiska, co</w:t>
      </w:r>
      <w:r w:rsidRPr="00EA0100">
        <w:rPr>
          <w:rFonts w:ascii="Times New Roman" w:hAnsi="Times New Roman" w:cs="Times New Roman"/>
          <w:sz w:val="20"/>
          <w:szCs w:val="20"/>
        </w:rPr>
        <w:t xml:space="preserve">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w:t>
      </w:r>
      <w:r w:rsidRPr="00EA0100">
        <w:rPr>
          <w:rFonts w:ascii="Times New Roman" w:hAnsi="Times New Roman" w:cs="Times New Roman"/>
          <w:sz w:val="20"/>
          <w:szCs w:val="20"/>
        </w:rPr>
        <w:t>z</w:t>
      </w:r>
      <w:r w:rsidRPr="00EA0100">
        <w:rPr>
          <w:rFonts w:ascii="Times New Roman" w:hAnsi="Times New Roman" w:cs="Times New Roman"/>
          <w:sz w:val="20"/>
          <w:szCs w:val="20"/>
        </w:rPr>
        <w:t xml:space="preserve">czenia Podwykonawcy lub dalszego Podwykonawcy, a </w:t>
      </w:r>
      <w:r w:rsidR="00E0756D" w:rsidRPr="00EA0100">
        <w:rPr>
          <w:rFonts w:ascii="Times New Roman" w:hAnsi="Times New Roman" w:cs="Times New Roman"/>
          <w:sz w:val="20"/>
          <w:szCs w:val="20"/>
        </w:rPr>
        <w:t>także, co</w:t>
      </w:r>
      <w:r w:rsidRPr="00EA0100">
        <w:rPr>
          <w:rFonts w:ascii="Times New Roman" w:hAnsi="Times New Roman" w:cs="Times New Roman"/>
          <w:sz w:val="20"/>
          <w:szCs w:val="20"/>
        </w:rPr>
        <w:t xml:space="preserve"> do innych okoliczności mających wpływ na tę wymagalność.</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zgłoszenia przez Wykonawcę uwag, o których mowa w ust. 14 podważających zasadność be</w:t>
      </w:r>
      <w:r w:rsidRPr="00EA0100">
        <w:rPr>
          <w:rFonts w:ascii="Times New Roman" w:hAnsi="Times New Roman" w:cs="Times New Roman"/>
          <w:sz w:val="20"/>
          <w:szCs w:val="20"/>
        </w:rPr>
        <w:t>z</w:t>
      </w:r>
      <w:r w:rsidRPr="00EA0100">
        <w:rPr>
          <w:rFonts w:ascii="Times New Roman" w:hAnsi="Times New Roman" w:cs="Times New Roman"/>
          <w:sz w:val="20"/>
          <w:szCs w:val="20"/>
        </w:rPr>
        <w:t>pośredniej zapłaty, Zamawiający może:</w:t>
      </w:r>
    </w:p>
    <w:p w:rsidR="00833133" w:rsidRPr="00EA0100" w:rsidRDefault="00833133" w:rsidP="00FF3A14">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nie dokonać bezpośredniej zapłaty wynagrodzenia Podwykonawcy / dalszemu Podwykonawcy, jeż</w:t>
      </w:r>
      <w:r w:rsidRPr="00EA0100">
        <w:rPr>
          <w:rFonts w:ascii="Times New Roman" w:hAnsi="Times New Roman" w:cs="Times New Roman"/>
          <w:sz w:val="20"/>
          <w:szCs w:val="20"/>
        </w:rPr>
        <w:t>e</w:t>
      </w:r>
      <w:r w:rsidRPr="00EA0100">
        <w:rPr>
          <w:rFonts w:ascii="Times New Roman" w:hAnsi="Times New Roman" w:cs="Times New Roman"/>
          <w:sz w:val="20"/>
          <w:szCs w:val="20"/>
        </w:rPr>
        <w:t>li Wykonawca wykaże niezasadność takiej zapłaty lub</w:t>
      </w:r>
    </w:p>
    <w:p w:rsidR="00833133" w:rsidRPr="00EA0100" w:rsidRDefault="00833133" w:rsidP="00FF3A14">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33133" w:rsidRPr="00EA0100" w:rsidRDefault="00833133" w:rsidP="00FF3A14">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złożyć do depozytu sądowego kwotę potrzebną na pokrycie wynagrodzenia Podwykonawcy lub da</w:t>
      </w:r>
      <w:r w:rsidRPr="00EA0100">
        <w:rPr>
          <w:rFonts w:ascii="Times New Roman" w:hAnsi="Times New Roman" w:cs="Times New Roman"/>
          <w:sz w:val="20"/>
          <w:szCs w:val="20"/>
        </w:rPr>
        <w:t>l</w:t>
      </w:r>
      <w:r w:rsidRPr="00EA0100">
        <w:rPr>
          <w:rFonts w:ascii="Times New Roman" w:hAnsi="Times New Roman" w:cs="Times New Roman"/>
          <w:sz w:val="20"/>
          <w:szCs w:val="20"/>
        </w:rPr>
        <w:t xml:space="preserve">szego Podwykonawcy w przypadku zaistnienia istotnej </w:t>
      </w:r>
      <w:r w:rsidR="00E0756D" w:rsidRPr="00EA0100">
        <w:rPr>
          <w:rFonts w:ascii="Times New Roman" w:hAnsi="Times New Roman" w:cs="Times New Roman"/>
          <w:sz w:val="20"/>
          <w:szCs w:val="20"/>
        </w:rPr>
        <w:t>wątpliwości, co</w:t>
      </w:r>
      <w:r w:rsidRPr="00EA0100">
        <w:rPr>
          <w:rFonts w:ascii="Times New Roman" w:hAnsi="Times New Roman" w:cs="Times New Roman"/>
          <w:sz w:val="20"/>
          <w:szCs w:val="20"/>
        </w:rPr>
        <w:t xml:space="preserve"> do wysokości kwoty nale</w:t>
      </w:r>
      <w:r w:rsidRPr="00EA0100">
        <w:rPr>
          <w:rFonts w:ascii="Times New Roman" w:hAnsi="Times New Roman" w:cs="Times New Roman"/>
          <w:sz w:val="20"/>
          <w:szCs w:val="20"/>
        </w:rPr>
        <w:t>ż</w:t>
      </w:r>
      <w:r w:rsidRPr="00EA0100">
        <w:rPr>
          <w:rFonts w:ascii="Times New Roman" w:hAnsi="Times New Roman" w:cs="Times New Roman"/>
          <w:sz w:val="20"/>
          <w:szCs w:val="20"/>
        </w:rPr>
        <w:t>nej zapłaty lub podmiotu, któremu płatność się należy.</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jest zobowiązany zapłacić Podwykonawcy lub dalszemu Podwykonawcy należne wynagrodz</w:t>
      </w:r>
      <w:r w:rsidRPr="00EA0100">
        <w:rPr>
          <w:rFonts w:ascii="Times New Roman" w:hAnsi="Times New Roman" w:cs="Times New Roman"/>
          <w:sz w:val="20"/>
          <w:szCs w:val="20"/>
        </w:rPr>
        <w:t>e</w:t>
      </w:r>
      <w:r w:rsidRPr="00EA0100">
        <w:rPr>
          <w:rFonts w:ascii="Times New Roman" w:hAnsi="Times New Roman" w:cs="Times New Roman"/>
          <w:sz w:val="20"/>
          <w:szCs w:val="20"/>
        </w:rPr>
        <w:t>nie, jeżeli:</w:t>
      </w:r>
    </w:p>
    <w:p w:rsidR="00833133" w:rsidRPr="00EA0100" w:rsidRDefault="00833133" w:rsidP="00FF3A14">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Podwykonawca lub dalszy Podwykonawca udokumentuje jego zasadność, a Wykonawca nie złoży w trybie określonym w ust. 14 uwag wykazujących niezasadność bezpośredniej zapłaty,</w:t>
      </w:r>
    </w:p>
    <w:p w:rsidR="00833133" w:rsidRPr="00EA0100" w:rsidRDefault="00833133" w:rsidP="00FF3A14">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jeżeli Wykonawca zgłosi uwagi, o których mowa w ust. 15 i potwierdzi zasadność takiej płatności.</w:t>
      </w:r>
    </w:p>
    <w:p w:rsidR="00833133" w:rsidRPr="00EA0100" w:rsidRDefault="00833133" w:rsidP="00FF3A14">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Podstawą płatności bezpośredniej dokonywanej przez Zamawiającego na rzecz Podwykonawcy lub dalszego Podwykonawcy będzie kopia faktury VAT lub rachunku Podwykonawcy lub dalszego Podwykonawcy, p</w:t>
      </w:r>
      <w:r w:rsidRPr="00EA0100">
        <w:rPr>
          <w:rFonts w:ascii="Times New Roman" w:hAnsi="Times New Roman" w:cs="Times New Roman"/>
          <w:sz w:val="20"/>
          <w:szCs w:val="20"/>
        </w:rPr>
        <w:t>o</w:t>
      </w:r>
      <w:r w:rsidRPr="00EA0100">
        <w:rPr>
          <w:rFonts w:ascii="Times New Roman" w:hAnsi="Times New Roman" w:cs="Times New Roman"/>
          <w:sz w:val="20"/>
          <w:szCs w:val="20"/>
        </w:rPr>
        <w:t>twierdzona za zgodność z oryginałem przez Wykonawcę lub Podwykonawcę, przedstawiona Zamawiającemu wraz z potwierdzoną za zgodność z oryginałem kopią protokołu odbioru przez Wykonawcę lub Podwyk</w:t>
      </w:r>
      <w:r w:rsidRPr="00EA0100">
        <w:rPr>
          <w:rFonts w:ascii="Times New Roman" w:hAnsi="Times New Roman" w:cs="Times New Roman"/>
          <w:sz w:val="20"/>
          <w:szCs w:val="20"/>
        </w:rPr>
        <w:t>o</w:t>
      </w:r>
      <w:r w:rsidRPr="00EA0100">
        <w:rPr>
          <w:rFonts w:ascii="Times New Roman" w:hAnsi="Times New Roman" w:cs="Times New Roman"/>
          <w:sz w:val="20"/>
          <w:szCs w:val="20"/>
        </w:rPr>
        <w:t>nawcę robót budowlanych, lub potwierdzeniem odbioru dostaw lub usług.</w:t>
      </w:r>
    </w:p>
    <w:p w:rsidR="00833133" w:rsidRPr="00EA0100" w:rsidRDefault="00833133" w:rsidP="00FF3A14">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Bezpośrednia płatność dokonywana przez Zamawiającego na rzecz Podwykonawcy lub dalszego Podwyk</w:t>
      </w:r>
      <w:r w:rsidRPr="00EA0100">
        <w:rPr>
          <w:rFonts w:ascii="Times New Roman" w:hAnsi="Times New Roman" w:cs="Times New Roman"/>
          <w:sz w:val="20"/>
          <w:szCs w:val="20"/>
        </w:rPr>
        <w:t>o</w:t>
      </w:r>
      <w:r w:rsidRPr="00EA0100">
        <w:rPr>
          <w:rFonts w:ascii="Times New Roman" w:hAnsi="Times New Roman" w:cs="Times New Roman"/>
          <w:sz w:val="20"/>
          <w:szCs w:val="20"/>
        </w:rPr>
        <w:t>nawcy będzie obejmować wyłącznie należne Podwykonawcy lub dalszemu Podwykonawcy wynagrodzenie, bez odsetek należnych Podwykonawcy lub dalszemu Podwykonawcy z tytułu opóźnienia w zapłacie należn</w:t>
      </w:r>
      <w:r w:rsidRPr="00EA0100">
        <w:rPr>
          <w:rFonts w:ascii="Times New Roman" w:hAnsi="Times New Roman" w:cs="Times New Roman"/>
          <w:sz w:val="20"/>
          <w:szCs w:val="20"/>
        </w:rPr>
        <w:t>e</w:t>
      </w:r>
      <w:r w:rsidRPr="00EA0100">
        <w:rPr>
          <w:rFonts w:ascii="Times New Roman" w:hAnsi="Times New Roman" w:cs="Times New Roman"/>
          <w:sz w:val="20"/>
          <w:szCs w:val="20"/>
        </w:rPr>
        <w:t>go wynagrodzenia przez Wykonawcę lub Podwykonawcę i będzie dotyczyć wyłącznie należności powstałych po zaakceptowaniu przez Zamawiającego Umowy o podwykonawstwo robót budowlanych lub Umowy o podwykonawstwo w zakresie dostaw lub usług.</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t>
      </w:r>
      <w:r w:rsidRPr="00EA0100">
        <w:rPr>
          <w:rFonts w:ascii="Times New Roman" w:hAnsi="Times New Roman" w:cs="Times New Roman"/>
          <w:sz w:val="20"/>
          <w:szCs w:val="20"/>
        </w:rPr>
        <w:t>w</w:t>
      </w:r>
      <w:r w:rsidRPr="00EA0100">
        <w:rPr>
          <w:rFonts w:ascii="Times New Roman" w:hAnsi="Times New Roman" w:cs="Times New Roman"/>
          <w:sz w:val="20"/>
          <w:szCs w:val="20"/>
        </w:rPr>
        <w:t>stwo, a cenami określonymi Umową Zamawiający uzna i wypłaci Podwykonawcy lub dalszemu Podwyk</w:t>
      </w:r>
      <w:r w:rsidRPr="00EA0100">
        <w:rPr>
          <w:rFonts w:ascii="Times New Roman" w:hAnsi="Times New Roman" w:cs="Times New Roman"/>
          <w:sz w:val="20"/>
          <w:szCs w:val="20"/>
        </w:rPr>
        <w:t>o</w:t>
      </w:r>
      <w:r w:rsidRPr="00EA0100">
        <w:rPr>
          <w:rFonts w:ascii="Times New Roman" w:hAnsi="Times New Roman" w:cs="Times New Roman"/>
          <w:sz w:val="20"/>
          <w:szCs w:val="20"/>
        </w:rPr>
        <w:lastRenderedPageBreak/>
        <w:t>nawcy na podstawie wystawionej przez niego faktury VAT lub rachunku wyłącznie kwotę należną na po</w:t>
      </w:r>
      <w:r w:rsidRPr="00EA0100">
        <w:rPr>
          <w:rFonts w:ascii="Times New Roman" w:hAnsi="Times New Roman" w:cs="Times New Roman"/>
          <w:sz w:val="20"/>
          <w:szCs w:val="20"/>
        </w:rPr>
        <w:t>d</w:t>
      </w:r>
      <w:r w:rsidRPr="00EA0100">
        <w:rPr>
          <w:rFonts w:ascii="Times New Roman" w:hAnsi="Times New Roman" w:cs="Times New Roman"/>
          <w:sz w:val="20"/>
          <w:szCs w:val="20"/>
        </w:rPr>
        <w:t>stawie cen określonych niniejszą Umową.</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dokona bezpośredniej płatności na rzecz Podwykonawcy lub dalszego Podwykonawcy w term</w:t>
      </w:r>
      <w:r w:rsidRPr="00EA0100">
        <w:rPr>
          <w:rFonts w:ascii="Times New Roman" w:hAnsi="Times New Roman" w:cs="Times New Roman"/>
          <w:sz w:val="20"/>
          <w:szCs w:val="20"/>
        </w:rPr>
        <w:t>i</w:t>
      </w:r>
      <w:r w:rsidRPr="00EA0100">
        <w:rPr>
          <w:rFonts w:ascii="Times New Roman" w:hAnsi="Times New Roman" w:cs="Times New Roman"/>
          <w:sz w:val="20"/>
          <w:szCs w:val="20"/>
        </w:rPr>
        <w:t>nie 30 dni od dnia pisemnego potwierdzenia Podwykonawcy lub dalszemu Podwykonawcy o uznaniu płatn</w:t>
      </w:r>
      <w:r w:rsidRPr="00EA0100">
        <w:rPr>
          <w:rFonts w:ascii="Times New Roman" w:hAnsi="Times New Roman" w:cs="Times New Roman"/>
          <w:sz w:val="20"/>
          <w:szCs w:val="20"/>
        </w:rPr>
        <w:t>o</w:t>
      </w:r>
      <w:r w:rsidRPr="00EA0100">
        <w:rPr>
          <w:rFonts w:ascii="Times New Roman" w:hAnsi="Times New Roman" w:cs="Times New Roman"/>
          <w:sz w:val="20"/>
          <w:szCs w:val="20"/>
        </w:rPr>
        <w:t>ści bezpośredniej za uzasadnioną.</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Kwota należna Podwykonawcy/ dalszemu Podwykonawcy zostanie uiszczona przez Zamawiającego w zł</w:t>
      </w:r>
      <w:r w:rsidRPr="00EA0100">
        <w:rPr>
          <w:rFonts w:ascii="Times New Roman" w:hAnsi="Times New Roman" w:cs="Times New Roman"/>
          <w:sz w:val="20"/>
          <w:szCs w:val="20"/>
        </w:rPr>
        <w:t>o</w:t>
      </w:r>
      <w:r w:rsidRPr="00EA0100">
        <w:rPr>
          <w:rFonts w:ascii="Times New Roman" w:hAnsi="Times New Roman" w:cs="Times New Roman"/>
          <w:sz w:val="20"/>
          <w:szCs w:val="20"/>
        </w:rPr>
        <w:t>tych polskich.</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może złożyć do depozytu sądowego kwotę potrzebną na pokrycie wynagrodzenia Podwyk</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nawcy lub dalszego Podwykonawcy w przypadku istotnych </w:t>
      </w:r>
      <w:r w:rsidR="00E0756D" w:rsidRPr="00EA0100">
        <w:rPr>
          <w:rFonts w:ascii="Times New Roman" w:hAnsi="Times New Roman" w:cs="Times New Roman"/>
          <w:sz w:val="20"/>
          <w:szCs w:val="20"/>
        </w:rPr>
        <w:t>wątpliwości, co</w:t>
      </w:r>
      <w:r w:rsidRPr="00EA0100">
        <w:rPr>
          <w:rFonts w:ascii="Times New Roman" w:hAnsi="Times New Roman" w:cs="Times New Roman"/>
          <w:sz w:val="20"/>
          <w:szCs w:val="20"/>
        </w:rPr>
        <w:t xml:space="preserve"> do wysokości należnej zapłaty lub co do podmiotu, któremu płatność należy się, co uznaje się za równoznaczne z wykonaniem w zakresie objętym zdeponowaną kwotą zobowiązania Zamawiającego względem Wykonawcy.</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Dokonanie bezpośredniej płatności na rzecz Podwykonawcy lub dalszego Podwykonawcy lub ważne złożenie kwoty potrzebnej na pokrycie wynagrodzenia z tytułu bezpośredniej płatności do depozytu sądowego, skutk</w:t>
      </w:r>
      <w:r w:rsidRPr="00EA0100">
        <w:rPr>
          <w:rFonts w:ascii="Times New Roman" w:hAnsi="Times New Roman" w:cs="Times New Roman"/>
          <w:sz w:val="20"/>
          <w:szCs w:val="20"/>
        </w:rPr>
        <w:t>u</w:t>
      </w:r>
      <w:r w:rsidRPr="00EA0100">
        <w:rPr>
          <w:rFonts w:ascii="Times New Roman" w:hAnsi="Times New Roman" w:cs="Times New Roman"/>
          <w:sz w:val="20"/>
          <w:szCs w:val="20"/>
        </w:rPr>
        <w:t>je umorzeniem wierzytelności przysługującej Wykonawcy od Zamawiającego z tytułu wynagrodzenia do w</w:t>
      </w:r>
      <w:r w:rsidRPr="00EA0100">
        <w:rPr>
          <w:rFonts w:ascii="Times New Roman" w:hAnsi="Times New Roman" w:cs="Times New Roman"/>
          <w:sz w:val="20"/>
          <w:szCs w:val="20"/>
        </w:rPr>
        <w:t>y</w:t>
      </w:r>
      <w:r w:rsidRPr="00EA0100">
        <w:rPr>
          <w:rFonts w:ascii="Times New Roman" w:hAnsi="Times New Roman" w:cs="Times New Roman"/>
          <w:sz w:val="20"/>
          <w:szCs w:val="20"/>
        </w:rPr>
        <w:t>sokości kwoty odpowiadającej dokonanej płatności.</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Równowartość kwoty zapłaconej Podwykonawcy/ dalszemu Podwykonawcy lub skierowanej do depozytu sądowego Zamawiający potrąca z wynagrodzenia należnego Wykonawcy.</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w:t>
      </w:r>
      <w:r w:rsidRPr="00EA0100">
        <w:rPr>
          <w:rFonts w:ascii="Times New Roman" w:hAnsi="Times New Roman" w:cs="Times New Roman"/>
          <w:sz w:val="20"/>
          <w:szCs w:val="20"/>
        </w:rPr>
        <w:t>a</w:t>
      </w:r>
      <w:r w:rsidRPr="00EA0100">
        <w:rPr>
          <w:rFonts w:ascii="Times New Roman" w:hAnsi="Times New Roman" w:cs="Times New Roman"/>
          <w:sz w:val="20"/>
          <w:szCs w:val="20"/>
        </w:rPr>
        <w:t>nych na ich rzecz do daty sporządzenia takiej informacji.</w:t>
      </w:r>
    </w:p>
    <w:p w:rsidR="00833133" w:rsidRPr="00EA0100" w:rsidRDefault="00833133" w:rsidP="00FF3A14">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Do faktury końcowej za wykonanie przedmiotu Umowy Wykonawca dołączy dodatkowo oświadczenia Po</w:t>
      </w:r>
      <w:r w:rsidRPr="00EA0100">
        <w:rPr>
          <w:rFonts w:ascii="Times New Roman" w:hAnsi="Times New Roman" w:cs="Times New Roman"/>
          <w:sz w:val="20"/>
          <w:szCs w:val="20"/>
        </w:rPr>
        <w:t>d</w:t>
      </w:r>
      <w:r w:rsidRPr="00EA0100">
        <w:rPr>
          <w:rFonts w:ascii="Times New Roman" w:hAnsi="Times New Roman" w:cs="Times New Roman"/>
          <w:sz w:val="20"/>
          <w:szCs w:val="20"/>
        </w:rPr>
        <w:t>wykonawców o pełnym zafakturowaniu przez nich zakresu robót wykonanych zgodnie z Umowami o po</w:t>
      </w:r>
      <w:r w:rsidRPr="00EA0100">
        <w:rPr>
          <w:rFonts w:ascii="Times New Roman" w:hAnsi="Times New Roman" w:cs="Times New Roman"/>
          <w:sz w:val="20"/>
          <w:szCs w:val="20"/>
        </w:rPr>
        <w:t>d</w:t>
      </w:r>
      <w:r w:rsidRPr="00EA0100">
        <w:rPr>
          <w:rFonts w:ascii="Times New Roman" w:hAnsi="Times New Roman" w:cs="Times New Roman"/>
          <w:sz w:val="20"/>
          <w:szCs w:val="20"/>
        </w:rPr>
        <w:t>wykonawstwo.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5</w:t>
      </w:r>
    </w:p>
    <w:p w:rsidR="00833133" w:rsidRPr="00EA0100" w:rsidRDefault="00833133" w:rsidP="00FF3A14">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zobowiązany jest zabezpieczyć (wygrodzić) i oznakować teren robót oraz dbać o stan techniczny i prawidłowość oznakowania przez cały czas trwania realizacji przedmiotu umowy.</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ponosi odpowiedzialność za teren budowy z chwilą przejęcia placu budowy, w tym za szkody poniesione przez osoby trzecie na skutek nieprawidłowego zabezpieczenia placu budowy.</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zobowiązany jest zapewnić warunki bezpieczeństwa w ruchu pojazdów mechanicznych </w:t>
      </w:r>
      <w:r w:rsidRPr="00EA0100">
        <w:rPr>
          <w:rFonts w:ascii="Times New Roman" w:hAnsi="Times New Roman" w:cs="Times New Roman"/>
          <w:sz w:val="20"/>
          <w:szCs w:val="20"/>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zobowiązany jest do utrzymania terenu budowy w stanie wolnym od przeszkód komunikacy</w:t>
      </w:r>
      <w:r w:rsidRPr="00EA0100">
        <w:rPr>
          <w:rFonts w:ascii="Times New Roman" w:hAnsi="Times New Roman" w:cs="Times New Roman"/>
          <w:sz w:val="20"/>
          <w:szCs w:val="20"/>
        </w:rPr>
        <w:t>j</w:t>
      </w:r>
      <w:r w:rsidRPr="00EA0100">
        <w:rPr>
          <w:rFonts w:ascii="Times New Roman" w:hAnsi="Times New Roman" w:cs="Times New Roman"/>
          <w:sz w:val="20"/>
          <w:szCs w:val="20"/>
        </w:rPr>
        <w:t>nych oraz usuwania na bieżąco zbędnych materiałów, odpadów i śmieci.</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zobowiązany jest do podłączenia na własny koszt liczników zużycia energii elektrycznej i wody oraz ponoszenia kosztów ich zużycia w okresie realizacji przedmiotu umowy.</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A0100">
        <w:rPr>
          <w:rFonts w:ascii="Times New Roman" w:hAnsi="Times New Roman" w:cs="Times New Roman"/>
          <w:color w:val="000000"/>
          <w:sz w:val="20"/>
          <w:szCs w:val="20"/>
        </w:rPr>
        <w:t>Wykonawca zobowiązany jest do uporządkowania terenu budowy po zakończeniu robót oraz przedłożenia wyników inwentaryzacji uszkodzeń, na drogach/ulicach dojazdowych, sporządzonej przez Wykonawcę i wł</w:t>
      </w:r>
      <w:r w:rsidRPr="00EA0100">
        <w:rPr>
          <w:rFonts w:ascii="Times New Roman" w:hAnsi="Times New Roman" w:cs="Times New Roman"/>
          <w:color w:val="000000"/>
          <w:sz w:val="20"/>
          <w:szCs w:val="20"/>
        </w:rPr>
        <w:t>a</w:t>
      </w:r>
      <w:r w:rsidRPr="00EA0100">
        <w:rPr>
          <w:rFonts w:ascii="Times New Roman" w:hAnsi="Times New Roman" w:cs="Times New Roman"/>
          <w:color w:val="000000"/>
          <w:sz w:val="20"/>
          <w:szCs w:val="20"/>
        </w:rPr>
        <w:t>ściwy zarząd drogi z opinią (zarządu drogi).</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zobowiązany jest do bieżącej naprawy uszkodzonych na skutek prowadzonych robót urządzeń podziemnych oraz uszkodzonych lub zanieczyszczonych środkami transportu dróg/ulic dojazdowych do placu budowy. </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zobowiązany jest do ponoszenia kosztów wprowadzenia i utrzymywania tymczasowej organiz</w:t>
      </w:r>
      <w:r w:rsidRPr="00EA0100">
        <w:rPr>
          <w:rFonts w:ascii="Times New Roman" w:hAnsi="Times New Roman" w:cs="Times New Roman"/>
          <w:sz w:val="20"/>
          <w:szCs w:val="20"/>
        </w:rPr>
        <w:t>a</w:t>
      </w:r>
      <w:r w:rsidRPr="00EA0100">
        <w:rPr>
          <w:rFonts w:ascii="Times New Roman" w:hAnsi="Times New Roman" w:cs="Times New Roman"/>
          <w:sz w:val="20"/>
          <w:szCs w:val="20"/>
        </w:rPr>
        <w:t>cji ruchu do daty bezusterkowego odbioru końcowego robót.</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Wykonawca zobowiązany jest do przywrócenia do stanu poprzedniego warstwy roślinnej gleby, w tym drzew i krzewów, w szczególności w miejscach prowadzenia robót lub składowania materiałów i sprzętu.</w:t>
      </w:r>
    </w:p>
    <w:p w:rsidR="00833133" w:rsidRPr="00EA0100" w:rsidRDefault="00833133" w:rsidP="00FF3A14">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EA0100">
        <w:rPr>
          <w:rFonts w:ascii="Times New Roman" w:hAnsi="Times New Roman" w:cs="Times New Roman"/>
          <w:sz w:val="20"/>
          <w:szCs w:val="20"/>
        </w:rPr>
        <w:t>Zamawiający nie zapewnia pomieszczeń higieniczno–sanitarnych dla pracowników Wykonawcy.</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6</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1. Wykonawca zobowiązany jest do ubezpieczenia kontraktu do czasu bezusterkowego odbioru końcowego robót przez Zamawiającego z możliwością przedłużenia - w sytuacji wystąpienia zmiany terminu umownego przedmi</w:t>
      </w:r>
      <w:r w:rsidRPr="00EA0100">
        <w:rPr>
          <w:rFonts w:ascii="Times New Roman" w:hAnsi="Times New Roman" w:cs="Times New Roman"/>
          <w:sz w:val="20"/>
          <w:szCs w:val="20"/>
        </w:rPr>
        <w:t>o</w:t>
      </w:r>
      <w:r w:rsidRPr="00EA0100">
        <w:rPr>
          <w:rFonts w:ascii="Times New Roman" w:hAnsi="Times New Roman" w:cs="Times New Roman"/>
          <w:sz w:val="20"/>
          <w:szCs w:val="20"/>
        </w:rPr>
        <w:t>tu umowy - od :</w:t>
      </w:r>
    </w:p>
    <w:p w:rsidR="00833133" w:rsidRPr="00EA0100" w:rsidRDefault="00833133" w:rsidP="00FF3A14">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EA0100">
        <w:rPr>
          <w:rFonts w:ascii="Times New Roman" w:hAnsi="Times New Roman" w:cs="Times New Roman"/>
          <w:sz w:val="20"/>
          <w:szCs w:val="20"/>
          <w:lang w:eastAsia="pl-PL"/>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833133" w:rsidRPr="00EA0100" w:rsidRDefault="00833133" w:rsidP="00FF3A14">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EA0100">
        <w:rPr>
          <w:rFonts w:ascii="Times New Roman" w:hAnsi="Times New Roman" w:cs="Times New Roman"/>
          <w:sz w:val="20"/>
          <w:szCs w:val="20"/>
          <w:lang w:eastAsia="pl-PL"/>
        </w:rPr>
        <w:t>odpowiedzialności cywilnej deliktowej i kontraktowej uwzględniającego szkody oraz następstwa ni</w:t>
      </w:r>
      <w:r w:rsidRPr="00EA0100">
        <w:rPr>
          <w:rFonts w:ascii="Times New Roman" w:hAnsi="Times New Roman" w:cs="Times New Roman"/>
          <w:sz w:val="20"/>
          <w:szCs w:val="20"/>
          <w:lang w:eastAsia="pl-PL"/>
        </w:rPr>
        <w:t>e</w:t>
      </w:r>
      <w:r w:rsidRPr="00EA0100">
        <w:rPr>
          <w:rFonts w:ascii="Times New Roman" w:hAnsi="Times New Roman" w:cs="Times New Roman"/>
          <w:sz w:val="20"/>
          <w:szCs w:val="20"/>
          <w:lang w:eastAsia="pl-PL"/>
        </w:rPr>
        <w:t>szczęśliwych wypadków dotyczących pracowników budowlanych i osób trzecich, a powstałych w zwią</w:t>
      </w:r>
      <w:r w:rsidRPr="00EA0100">
        <w:rPr>
          <w:rFonts w:ascii="Times New Roman" w:hAnsi="Times New Roman" w:cs="Times New Roman"/>
          <w:sz w:val="20"/>
          <w:szCs w:val="20"/>
          <w:lang w:eastAsia="pl-PL"/>
        </w:rPr>
        <w:t>z</w:t>
      </w:r>
      <w:r w:rsidRPr="00EA0100">
        <w:rPr>
          <w:rFonts w:ascii="Times New Roman" w:hAnsi="Times New Roman" w:cs="Times New Roman"/>
          <w:sz w:val="20"/>
          <w:szCs w:val="20"/>
          <w:lang w:eastAsia="pl-PL"/>
        </w:rPr>
        <w:t>ku z prowadzonymi robotami, w tym także ruchem pojazdów mechanicznych.</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2. Wykonawca potwierdzi objęcie kontraktu ochroną OC, o której mowa w ust. 1 polisą lub innym dokumentem potwierdzającym zawarcie umowy ubezpieczenia. </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3. Wykonawca najpóźniej w dniu przejęcia placu budowy przedłoży Zamawiającemu kopię w/w polis ubezpi</w:t>
      </w:r>
      <w:r w:rsidRPr="00EA0100">
        <w:rPr>
          <w:rFonts w:ascii="Times New Roman" w:hAnsi="Times New Roman" w:cs="Times New Roman"/>
          <w:sz w:val="20"/>
          <w:szCs w:val="20"/>
        </w:rPr>
        <w:t>e</w:t>
      </w:r>
      <w:r w:rsidRPr="00EA0100">
        <w:rPr>
          <w:rFonts w:ascii="Times New Roman" w:hAnsi="Times New Roman" w:cs="Times New Roman"/>
          <w:sz w:val="20"/>
          <w:szCs w:val="20"/>
        </w:rPr>
        <w:t xml:space="preserve">czeniowych. </w:t>
      </w:r>
    </w:p>
    <w:p w:rsidR="00833133" w:rsidRPr="00EA0100" w:rsidRDefault="00833133" w:rsidP="00FF3A14">
      <w:pPr>
        <w:spacing w:after="0" w:line="240" w:lineRule="auto"/>
        <w:ind w:left="360"/>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lastRenderedPageBreak/>
        <w:t>§ 7</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1. Strony postanawiają, iż:</w:t>
      </w:r>
    </w:p>
    <w:p w:rsidR="00833133" w:rsidRPr="00EA0100" w:rsidRDefault="00833133" w:rsidP="00FF3A14">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odpowiedzialność Wykonawcy z tytułu rękojmi za wady fizyczne przedmiotu umowy wynosi 24 miesi</w:t>
      </w:r>
      <w:r w:rsidRPr="00EA0100">
        <w:rPr>
          <w:rFonts w:ascii="Times New Roman" w:hAnsi="Times New Roman" w:cs="Times New Roman"/>
          <w:sz w:val="20"/>
          <w:szCs w:val="20"/>
        </w:rPr>
        <w:t>ą</w:t>
      </w:r>
      <w:r w:rsidRPr="00EA0100">
        <w:rPr>
          <w:rFonts w:ascii="Times New Roman" w:hAnsi="Times New Roman" w:cs="Times New Roman"/>
          <w:sz w:val="20"/>
          <w:szCs w:val="20"/>
        </w:rPr>
        <w:t>ce licząc od dnia podpisania bezusterkowego protokołu odbioru końcowego robót na zasadach określ</w:t>
      </w:r>
      <w:r w:rsidRPr="00EA0100">
        <w:rPr>
          <w:rFonts w:ascii="Times New Roman" w:hAnsi="Times New Roman" w:cs="Times New Roman"/>
          <w:sz w:val="20"/>
          <w:szCs w:val="20"/>
        </w:rPr>
        <w:t>o</w:t>
      </w:r>
      <w:r w:rsidRPr="00EA0100">
        <w:rPr>
          <w:rFonts w:ascii="Times New Roman" w:hAnsi="Times New Roman" w:cs="Times New Roman"/>
          <w:sz w:val="20"/>
          <w:szCs w:val="20"/>
        </w:rPr>
        <w:t>nych w Kodeksie cywilnym,</w:t>
      </w:r>
    </w:p>
    <w:p w:rsidR="00833133" w:rsidRPr="00EA0100" w:rsidRDefault="00833133" w:rsidP="00FF3A14">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Wykonawca udziela </w:t>
      </w:r>
      <w:r w:rsidR="00680B00" w:rsidRPr="00EA0100">
        <w:rPr>
          <w:rFonts w:ascii="Times New Roman" w:hAnsi="Times New Roman" w:cs="Times New Roman"/>
          <w:sz w:val="20"/>
          <w:szCs w:val="20"/>
        </w:rPr>
        <w:t>gwarancji</w:t>
      </w:r>
      <w:r w:rsidR="00E0756D" w:rsidRPr="00EA0100">
        <w:rPr>
          <w:rFonts w:ascii="Times New Roman" w:hAnsi="Times New Roman" w:cs="Times New Roman"/>
          <w:sz w:val="20"/>
          <w:szCs w:val="20"/>
        </w:rPr>
        <w:t xml:space="preserve"> jakości</w:t>
      </w:r>
      <w:r w:rsidRPr="00EA0100">
        <w:rPr>
          <w:rFonts w:ascii="Times New Roman" w:hAnsi="Times New Roman" w:cs="Times New Roman"/>
          <w:sz w:val="20"/>
          <w:szCs w:val="20"/>
        </w:rPr>
        <w:t xml:space="preserve"> na wykonane roboty budowlane na okres </w:t>
      </w:r>
      <w:r w:rsidRPr="00EA0100">
        <w:rPr>
          <w:rFonts w:ascii="Times New Roman" w:hAnsi="Times New Roman" w:cs="Times New Roman"/>
          <w:b/>
          <w:bCs/>
          <w:sz w:val="20"/>
          <w:szCs w:val="20"/>
        </w:rPr>
        <w:t>…….. m-cy</w:t>
      </w:r>
      <w:r w:rsidRPr="00EA0100">
        <w:rPr>
          <w:rFonts w:ascii="Times New Roman" w:hAnsi="Times New Roman" w:cs="Times New Roman"/>
          <w:sz w:val="20"/>
          <w:szCs w:val="20"/>
        </w:rPr>
        <w:t xml:space="preserve"> licząc od dnia podpisania bez zastrzeżeń protokołu odbioru końcowego robót, a w przypadku stwierdzenia wad przy odbiorze od dnia podpisania protokołu odbioru końcowego robót zawierającego potwierdzenie us</w:t>
      </w:r>
      <w:r w:rsidRPr="00EA0100">
        <w:rPr>
          <w:rFonts w:ascii="Times New Roman" w:hAnsi="Times New Roman" w:cs="Times New Roman"/>
          <w:sz w:val="20"/>
          <w:szCs w:val="20"/>
        </w:rPr>
        <w:t>u</w:t>
      </w:r>
      <w:r w:rsidRPr="00EA0100">
        <w:rPr>
          <w:rFonts w:ascii="Times New Roman" w:hAnsi="Times New Roman" w:cs="Times New Roman"/>
          <w:sz w:val="20"/>
          <w:szCs w:val="20"/>
        </w:rPr>
        <w:t>nięcia wad. W stosunku do elementu (części) robót, w której to ujawniono i usunięto wadę w okresie gwarancyjnym – termin gwarancji będzie liczony od nowa.</w:t>
      </w:r>
    </w:p>
    <w:p w:rsidR="00833133" w:rsidRPr="00EA0100" w:rsidRDefault="00833133" w:rsidP="00FF3A14">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udziela </w:t>
      </w:r>
      <w:r w:rsidR="00680B00" w:rsidRPr="00EA0100">
        <w:rPr>
          <w:rFonts w:ascii="Times New Roman" w:hAnsi="Times New Roman" w:cs="Times New Roman"/>
          <w:sz w:val="20"/>
          <w:szCs w:val="20"/>
        </w:rPr>
        <w:t>gwarancji</w:t>
      </w:r>
      <w:r w:rsidR="00E0756D" w:rsidRPr="00EA0100">
        <w:rPr>
          <w:rFonts w:ascii="Times New Roman" w:hAnsi="Times New Roman" w:cs="Times New Roman"/>
          <w:sz w:val="20"/>
          <w:szCs w:val="20"/>
        </w:rPr>
        <w:t xml:space="preserve"> jakości</w:t>
      </w:r>
      <w:r w:rsidRPr="00EA0100">
        <w:rPr>
          <w:rFonts w:ascii="Times New Roman" w:hAnsi="Times New Roman" w:cs="Times New Roman"/>
          <w:sz w:val="20"/>
          <w:szCs w:val="20"/>
        </w:rPr>
        <w:t xml:space="preserve"> na urządzenia zastosowane przy wykonywaniu przedmiotu umowy na okres odpowiadający okresowi gwarancji jakości nadanemu im przez producenta. Bieg początkowy okresu </w:t>
      </w:r>
      <w:r w:rsidR="00E0756D" w:rsidRPr="00EA0100">
        <w:rPr>
          <w:rFonts w:ascii="Times New Roman" w:hAnsi="Times New Roman" w:cs="Times New Roman"/>
          <w:sz w:val="20"/>
          <w:szCs w:val="20"/>
        </w:rPr>
        <w:t>gwarancji, jakości</w:t>
      </w:r>
      <w:r w:rsidRPr="00EA0100">
        <w:rPr>
          <w:rFonts w:ascii="Times New Roman" w:hAnsi="Times New Roman" w:cs="Times New Roman"/>
          <w:sz w:val="20"/>
          <w:szCs w:val="20"/>
        </w:rPr>
        <w:t xml:space="preserve">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833133" w:rsidRPr="00EA0100" w:rsidRDefault="00833133" w:rsidP="00FF3A14">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EA0100">
        <w:rPr>
          <w:rFonts w:ascii="Times New Roman" w:hAnsi="Times New Roman" w:cs="Times New Roman"/>
          <w:sz w:val="20"/>
          <w:szCs w:val="20"/>
        </w:rPr>
        <w:t xml:space="preserve">Wykonawca w okresie </w:t>
      </w:r>
      <w:r w:rsidR="00E0756D" w:rsidRPr="00EA0100">
        <w:rPr>
          <w:rFonts w:ascii="Times New Roman" w:hAnsi="Times New Roman" w:cs="Times New Roman"/>
          <w:sz w:val="20"/>
          <w:szCs w:val="20"/>
        </w:rPr>
        <w:t>gwarancji, jakości</w:t>
      </w:r>
      <w:r w:rsidRPr="00EA0100">
        <w:rPr>
          <w:rFonts w:ascii="Times New Roman" w:hAnsi="Times New Roman" w:cs="Times New Roman"/>
          <w:sz w:val="20"/>
          <w:szCs w:val="20"/>
        </w:rPr>
        <w:t xml:space="preserve"> zobowiązany jest do usuwania wad i usterek na własny koszt w terminie uzgodnionym pomiędzy Stronami, nie dłuższym jednak niż 30 dni od daty zawiadomienia.</w:t>
      </w:r>
    </w:p>
    <w:p w:rsidR="00833133" w:rsidRPr="00EA0100" w:rsidRDefault="00833133" w:rsidP="00FF3A14">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EA0100">
        <w:rPr>
          <w:rFonts w:ascii="Times New Roman" w:hAnsi="Times New Roman" w:cs="Times New Roman"/>
          <w:sz w:val="20"/>
          <w:szCs w:val="20"/>
        </w:rPr>
        <w:t>Wykonawca nie może odmówić usunięcia wad i usterek powołując się na nadmierne koszty.</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8</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wniósł przed podpisaniem umowy zabezpieczenie należytego wykonania umowy w wysokości </w:t>
      </w:r>
      <w:r w:rsidRPr="00EA0100">
        <w:rPr>
          <w:rFonts w:ascii="Times New Roman" w:hAnsi="Times New Roman" w:cs="Times New Roman"/>
          <w:b/>
          <w:bCs/>
          <w:sz w:val="20"/>
          <w:szCs w:val="20"/>
        </w:rPr>
        <w:t>5%</w:t>
      </w:r>
      <w:r w:rsidRPr="00EA0100">
        <w:rPr>
          <w:rFonts w:ascii="Times New Roman" w:hAnsi="Times New Roman" w:cs="Times New Roman"/>
          <w:sz w:val="20"/>
          <w:szCs w:val="20"/>
        </w:rPr>
        <w:t xml:space="preserve"> ceny całkowitej brutto podanej w ofercie, co stanowi kwotę </w:t>
      </w:r>
      <w:r w:rsidRPr="00EA0100">
        <w:rPr>
          <w:rFonts w:ascii="Times New Roman" w:hAnsi="Times New Roman" w:cs="Times New Roman"/>
          <w:b/>
          <w:bCs/>
          <w:sz w:val="20"/>
          <w:szCs w:val="20"/>
        </w:rPr>
        <w:t>…..</w:t>
      </w:r>
      <w:r w:rsidRPr="00EA0100">
        <w:rPr>
          <w:rFonts w:ascii="Times New Roman" w:hAnsi="Times New Roman" w:cs="Times New Roman"/>
          <w:sz w:val="20"/>
          <w:szCs w:val="20"/>
        </w:rPr>
        <w:t xml:space="preserve"> złotych (słownie: …………. złotych).</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Zabezpieczenie zostało wniesione w formie: ……………………………….</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Dokument potwierdzający udzielenie zabezpieczenia należytego wykonania umowy zawiera klauzulę o ni</w:t>
      </w:r>
      <w:r w:rsidRPr="00EA0100">
        <w:rPr>
          <w:rFonts w:ascii="Times New Roman" w:hAnsi="Times New Roman" w:cs="Times New Roman"/>
          <w:sz w:val="20"/>
          <w:szCs w:val="20"/>
        </w:rPr>
        <w:t>e</w:t>
      </w:r>
      <w:r w:rsidRPr="00EA0100">
        <w:rPr>
          <w:rFonts w:ascii="Times New Roman" w:hAnsi="Times New Roman" w:cs="Times New Roman"/>
          <w:sz w:val="20"/>
          <w:szCs w:val="20"/>
        </w:rPr>
        <w:t>odwołalności oraz zapewnia bezwarunkową wypłatę przez Gwaranta(Poręczyciela) na pierwsze żądanie Z</w:t>
      </w:r>
      <w:r w:rsidRPr="00EA0100">
        <w:rPr>
          <w:rFonts w:ascii="Times New Roman" w:hAnsi="Times New Roman" w:cs="Times New Roman"/>
          <w:sz w:val="20"/>
          <w:szCs w:val="20"/>
        </w:rPr>
        <w:t>a</w:t>
      </w:r>
      <w:r w:rsidRPr="00EA0100">
        <w:rPr>
          <w:rFonts w:ascii="Times New Roman" w:hAnsi="Times New Roman" w:cs="Times New Roman"/>
          <w:sz w:val="20"/>
          <w:szCs w:val="20"/>
        </w:rPr>
        <w:t>mawiającego kwoty zabezpieczenia, w wysokości wskazanej w żądaniu. Treść poręczenia/ gwarancji nie z</w:t>
      </w:r>
      <w:r w:rsidRPr="00EA0100">
        <w:rPr>
          <w:rFonts w:ascii="Times New Roman" w:hAnsi="Times New Roman" w:cs="Times New Roman"/>
          <w:sz w:val="20"/>
          <w:szCs w:val="20"/>
        </w:rPr>
        <w:t>a</w:t>
      </w:r>
      <w:r w:rsidRPr="00EA0100">
        <w:rPr>
          <w:rFonts w:ascii="Times New Roman" w:hAnsi="Times New Roman" w:cs="Times New Roman"/>
          <w:sz w:val="20"/>
          <w:szCs w:val="20"/>
        </w:rPr>
        <w:t>wiera warunków ograniczających zaspokojenie z poręczenia/gwarancji wierzytelności np. wyłączenie z z</w:t>
      </w:r>
      <w:r w:rsidRPr="00EA0100">
        <w:rPr>
          <w:rFonts w:ascii="Times New Roman" w:hAnsi="Times New Roman" w:cs="Times New Roman"/>
          <w:sz w:val="20"/>
          <w:szCs w:val="20"/>
        </w:rPr>
        <w:t>a</w:t>
      </w:r>
      <w:r w:rsidRPr="00EA0100">
        <w:rPr>
          <w:rFonts w:ascii="Times New Roman" w:hAnsi="Times New Roman" w:cs="Times New Roman"/>
          <w:sz w:val="20"/>
          <w:szCs w:val="20"/>
        </w:rPr>
        <w:t>spokojenia kar umownych i odsetek, gwarantowanie zapłaty jedynie bezspornych należności, ograniczenie zaspokojenia z gwarancji jedynie do kar umownych, itp.</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 Wykonawca jest zob</w:t>
      </w:r>
      <w:r w:rsidRPr="00EA0100">
        <w:rPr>
          <w:rFonts w:ascii="Times New Roman" w:hAnsi="Times New Roman" w:cs="Times New Roman"/>
          <w:sz w:val="20"/>
          <w:szCs w:val="20"/>
        </w:rPr>
        <w:t>o</w:t>
      </w:r>
      <w:r w:rsidRPr="00EA0100">
        <w:rPr>
          <w:rFonts w:ascii="Times New Roman" w:hAnsi="Times New Roman" w:cs="Times New Roman"/>
          <w:sz w:val="20"/>
          <w:szCs w:val="20"/>
        </w:rPr>
        <w:t>wiązany do niezwłocznego informowania Zamawiającego o faktycznych lub prawnych okolicznościach, które mają lub mogą mieć wpływ na moc wiążącą zabezpieczenia należytego wykonania umowy oraz na możl</w:t>
      </w:r>
      <w:r w:rsidRPr="00EA0100">
        <w:rPr>
          <w:rFonts w:ascii="Times New Roman" w:hAnsi="Times New Roman" w:cs="Times New Roman"/>
          <w:sz w:val="20"/>
          <w:szCs w:val="20"/>
        </w:rPr>
        <w:t>i</w:t>
      </w:r>
      <w:r w:rsidRPr="00EA0100">
        <w:rPr>
          <w:rFonts w:ascii="Times New Roman" w:hAnsi="Times New Roman" w:cs="Times New Roman"/>
          <w:sz w:val="20"/>
          <w:szCs w:val="20"/>
        </w:rPr>
        <w:t>wość i zakres wykonywania przez Zamawiającego praw wynikających z zabezpieczenia.</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Kwota stanowiąca 70% zabezpieczenia należytego wykonania umowy, zostanie zwrócona/zwolniona w te</w:t>
      </w:r>
      <w:r w:rsidRPr="00EA0100">
        <w:rPr>
          <w:rFonts w:ascii="Times New Roman" w:hAnsi="Times New Roman" w:cs="Times New Roman"/>
          <w:sz w:val="20"/>
          <w:szCs w:val="20"/>
        </w:rPr>
        <w:t>r</w:t>
      </w:r>
      <w:r w:rsidRPr="00EA0100">
        <w:rPr>
          <w:rFonts w:ascii="Times New Roman" w:hAnsi="Times New Roman" w:cs="Times New Roman"/>
          <w:sz w:val="20"/>
          <w:szCs w:val="20"/>
        </w:rPr>
        <w:t>minie 30 dni od dnia wykonania zamówienia i uznania przez Zamawiającego za należycie wykonane.</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Kwota pozostawiona na zabezpieczenie roszczeń z tytułu rękojmi za wady fizyczne, wynosząca 30% wartości Zabezpieczenia należytego wykonania umowy, zostanie zwrócona/zwolniona nie później niż w 15 dniu po upływie okresu rękojmi.</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w:t>
      </w:r>
      <w:r w:rsidRPr="00EA0100">
        <w:rPr>
          <w:rFonts w:ascii="Times New Roman" w:hAnsi="Times New Roman" w:cs="Times New Roman"/>
          <w:sz w:val="20"/>
          <w:szCs w:val="20"/>
        </w:rPr>
        <w:t>o</w:t>
      </w:r>
      <w:r w:rsidRPr="00EA0100">
        <w:rPr>
          <w:rFonts w:ascii="Times New Roman" w:hAnsi="Times New Roman" w:cs="Times New Roman"/>
          <w:sz w:val="20"/>
          <w:szCs w:val="20"/>
        </w:rPr>
        <w:t>ści.</w:t>
      </w:r>
    </w:p>
    <w:p w:rsidR="00833133" w:rsidRPr="00EA0100" w:rsidRDefault="00833133" w:rsidP="00FF3A14">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sytuacji, gdy wskutek okoliczności, o których mowa w § 14 niniejszej umowy wystąpi konieczność prz</w:t>
      </w:r>
      <w:r w:rsidRPr="00EA0100">
        <w:rPr>
          <w:rFonts w:ascii="Times New Roman" w:hAnsi="Times New Roman" w:cs="Times New Roman"/>
          <w:sz w:val="20"/>
          <w:szCs w:val="20"/>
        </w:rPr>
        <w:t>e</w:t>
      </w:r>
      <w:r w:rsidRPr="00EA0100">
        <w:rPr>
          <w:rFonts w:ascii="Times New Roman" w:hAnsi="Times New Roman" w:cs="Times New Roman"/>
          <w:sz w:val="20"/>
          <w:szCs w:val="20"/>
        </w:rPr>
        <w:t>dłużenia terminu realizacji zamówienia w stosunku do terminu przedstawionego w ofercie przetargowej, w</w:t>
      </w:r>
      <w:r w:rsidRPr="00EA0100">
        <w:rPr>
          <w:rFonts w:ascii="Times New Roman" w:hAnsi="Times New Roman" w:cs="Times New Roman"/>
          <w:sz w:val="20"/>
          <w:szCs w:val="20"/>
        </w:rPr>
        <w:t>y</w:t>
      </w:r>
      <w:r w:rsidRPr="00EA0100">
        <w:rPr>
          <w:rFonts w:ascii="Times New Roman" w:hAnsi="Times New Roman" w:cs="Times New Roman"/>
          <w:sz w:val="20"/>
          <w:szCs w:val="20"/>
        </w:rPr>
        <w:t>konawca przed podpisaniem aneksu lub najpóźniej w dniu jego podpisywania, zobowiązany jest do przedł</w:t>
      </w:r>
      <w:r w:rsidRPr="00EA0100">
        <w:rPr>
          <w:rFonts w:ascii="Times New Roman" w:hAnsi="Times New Roman" w:cs="Times New Roman"/>
          <w:sz w:val="20"/>
          <w:szCs w:val="20"/>
        </w:rPr>
        <w:t>u</w:t>
      </w:r>
      <w:r w:rsidRPr="00EA0100">
        <w:rPr>
          <w:rFonts w:ascii="Times New Roman" w:hAnsi="Times New Roman" w:cs="Times New Roman"/>
          <w:sz w:val="20"/>
          <w:szCs w:val="20"/>
        </w:rPr>
        <w:t>żenia terminu ważności wniesionego zabezpieczenia należytego wykonania umowy albo, jeśli nie jest to mo</w:t>
      </w:r>
      <w:r w:rsidRPr="00EA0100">
        <w:rPr>
          <w:rFonts w:ascii="Times New Roman" w:hAnsi="Times New Roman" w:cs="Times New Roman"/>
          <w:sz w:val="20"/>
          <w:szCs w:val="20"/>
        </w:rPr>
        <w:t>ż</w:t>
      </w:r>
      <w:r w:rsidRPr="00EA0100">
        <w:rPr>
          <w:rFonts w:ascii="Times New Roman" w:hAnsi="Times New Roman" w:cs="Times New Roman"/>
          <w:sz w:val="20"/>
          <w:szCs w:val="20"/>
        </w:rPr>
        <w:t>liwe, do wniesienia nowego zabezpieczenia na okres wynikający z aneksu do umowy.</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9</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1. </w:t>
      </w:r>
      <w:r w:rsidR="00404A76" w:rsidRPr="00EA0100">
        <w:rPr>
          <w:rFonts w:ascii="Times New Roman" w:hAnsi="Times New Roman" w:cs="Times New Roman"/>
          <w:sz w:val="20"/>
          <w:szCs w:val="20"/>
        </w:rPr>
        <w:t>Zamawiający, zgodnie z art. 29 ust. 3a ustawy Pzp wymaga zatrudnienia przez Wykonawcę lub Podwykona</w:t>
      </w:r>
      <w:r w:rsidR="00404A76" w:rsidRPr="00EA0100">
        <w:rPr>
          <w:rFonts w:ascii="Times New Roman" w:hAnsi="Times New Roman" w:cs="Times New Roman"/>
          <w:sz w:val="20"/>
          <w:szCs w:val="20"/>
        </w:rPr>
        <w:t>w</w:t>
      </w:r>
      <w:r w:rsidR="00404A76" w:rsidRPr="00EA0100">
        <w:rPr>
          <w:rFonts w:ascii="Times New Roman" w:hAnsi="Times New Roman" w:cs="Times New Roman"/>
          <w:sz w:val="20"/>
          <w:szCs w:val="20"/>
        </w:rPr>
        <w:t xml:space="preserve">ców na podstawie umowy o </w:t>
      </w:r>
      <w:r w:rsidR="00E0756D" w:rsidRPr="00EA0100">
        <w:rPr>
          <w:rFonts w:ascii="Times New Roman" w:hAnsi="Times New Roman" w:cs="Times New Roman"/>
          <w:sz w:val="20"/>
          <w:szCs w:val="20"/>
        </w:rPr>
        <w:t>pracę dotyczy</w:t>
      </w:r>
      <w:r w:rsidR="00404A76" w:rsidRPr="00EA0100">
        <w:rPr>
          <w:rFonts w:ascii="Times New Roman" w:hAnsi="Times New Roman" w:cs="Times New Roman"/>
          <w:sz w:val="20"/>
          <w:szCs w:val="20"/>
        </w:rPr>
        <w:t xml:space="preserve"> osób wykonujących roboty budowlane objęte przedmiotem zamówi</w:t>
      </w:r>
      <w:r w:rsidR="00404A76" w:rsidRPr="00EA0100">
        <w:rPr>
          <w:rFonts w:ascii="Times New Roman" w:hAnsi="Times New Roman" w:cs="Times New Roman"/>
          <w:sz w:val="20"/>
          <w:szCs w:val="20"/>
        </w:rPr>
        <w:t>e</w:t>
      </w:r>
      <w:r w:rsidR="00404A76" w:rsidRPr="00EA0100">
        <w:rPr>
          <w:rFonts w:ascii="Times New Roman" w:hAnsi="Times New Roman" w:cs="Times New Roman"/>
          <w:sz w:val="20"/>
          <w:szCs w:val="20"/>
        </w:rPr>
        <w:t>nia, tj.:</w:t>
      </w:r>
      <w:r w:rsidR="00404A76" w:rsidRPr="00EA0100">
        <w:rPr>
          <w:rFonts w:ascii="Times New Roman" w:hAnsi="Times New Roman" w:cs="Times New Roman"/>
          <w:b/>
          <w:sz w:val="20"/>
          <w:szCs w:val="20"/>
        </w:rPr>
        <w:t xml:space="preserve"> czynności związane z </w:t>
      </w:r>
      <w:r w:rsidR="00E0756D" w:rsidRPr="00EA0100">
        <w:rPr>
          <w:rFonts w:ascii="Times New Roman" w:hAnsi="Times New Roman" w:cs="Times New Roman"/>
          <w:b/>
          <w:sz w:val="20"/>
          <w:szCs w:val="20"/>
        </w:rPr>
        <w:t>wykonywaniem nawierzchni</w:t>
      </w:r>
      <w:r w:rsidR="00404A76" w:rsidRPr="00EA0100">
        <w:rPr>
          <w:rFonts w:ascii="Times New Roman" w:hAnsi="Times New Roman" w:cs="Times New Roman"/>
          <w:b/>
          <w:sz w:val="20"/>
          <w:szCs w:val="20"/>
        </w:rPr>
        <w:t xml:space="preserve"> drogi z mieszanek mineralno-asfaltowych</w:t>
      </w:r>
      <w:r w:rsidR="003C50F4">
        <w:rPr>
          <w:rFonts w:ascii="Times New Roman" w:hAnsi="Times New Roman" w:cs="Times New Roman"/>
          <w:b/>
          <w:sz w:val="20"/>
          <w:szCs w:val="20"/>
        </w:rPr>
        <w:t xml:space="preserve"> </w:t>
      </w:r>
      <w:r w:rsidR="00404A76" w:rsidRPr="00EA0100">
        <w:rPr>
          <w:rFonts w:ascii="Times New Roman" w:hAnsi="Times New Roman" w:cs="Times New Roman"/>
          <w:sz w:val="20"/>
          <w:szCs w:val="20"/>
        </w:rPr>
        <w:t>- jeżeli wykonanie tych czynności polega na wykonywaniu pracy w sposób określony w art. 22 § 1 ustawy z dnia 26 czerwca 1974r. – Kodeks pracy.</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3. Osoby wskazane w ust 1 winny być zatrudnione w wymiarze czasu pracy zgodnym z zakresem powierzonych im zadań. </w:t>
      </w:r>
    </w:p>
    <w:p w:rsidR="00833133" w:rsidRPr="00EA0100" w:rsidRDefault="00833133"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4. W trakcie realizacji zamówienia na każde wezwanie Zamawiającego, w wyznaczonym w tym wezwaniu term</w:t>
      </w:r>
      <w:r w:rsidRPr="00EA0100">
        <w:rPr>
          <w:rFonts w:ascii="Times New Roman" w:hAnsi="Times New Roman" w:cs="Times New Roman"/>
          <w:sz w:val="20"/>
          <w:szCs w:val="20"/>
        </w:rPr>
        <w:t>i</w:t>
      </w:r>
      <w:r w:rsidRPr="00EA0100">
        <w:rPr>
          <w:rFonts w:ascii="Times New Roman" w:hAnsi="Times New Roman" w:cs="Times New Roman"/>
          <w:sz w:val="20"/>
          <w:szCs w:val="20"/>
        </w:rPr>
        <w:t>nie Wykonawca przedłoży Zamawiającemu wskazane poniżej dowody (wg wyboru Zamawiającego) w celu p</w:t>
      </w:r>
      <w:r w:rsidRPr="00EA0100">
        <w:rPr>
          <w:rFonts w:ascii="Times New Roman" w:hAnsi="Times New Roman" w:cs="Times New Roman"/>
          <w:sz w:val="20"/>
          <w:szCs w:val="20"/>
        </w:rPr>
        <w:t>o</w:t>
      </w:r>
      <w:r w:rsidRPr="00EA0100">
        <w:rPr>
          <w:rFonts w:ascii="Times New Roman" w:hAnsi="Times New Roman" w:cs="Times New Roman"/>
          <w:sz w:val="20"/>
          <w:szCs w:val="20"/>
        </w:rPr>
        <w:t>twierdzenia spełnienia wymogu zatrudnienia na podstawie umowy o pracę przez wykonawcę lub podwykona</w:t>
      </w:r>
      <w:r w:rsidRPr="00EA0100">
        <w:rPr>
          <w:rFonts w:ascii="Times New Roman" w:hAnsi="Times New Roman" w:cs="Times New Roman"/>
          <w:sz w:val="20"/>
          <w:szCs w:val="20"/>
        </w:rPr>
        <w:t>w</w:t>
      </w:r>
      <w:r w:rsidRPr="00EA0100">
        <w:rPr>
          <w:rFonts w:ascii="Times New Roman" w:hAnsi="Times New Roman" w:cs="Times New Roman"/>
          <w:sz w:val="20"/>
          <w:szCs w:val="20"/>
        </w:rPr>
        <w:t>ców osób wykonujących wskazane w ust. 1 czynności w trakcie realizacji zamówienia:</w:t>
      </w:r>
    </w:p>
    <w:p w:rsidR="00833133" w:rsidRPr="00EA0100" w:rsidRDefault="00833133" w:rsidP="00FF3A14">
      <w:pPr>
        <w:numPr>
          <w:ilvl w:val="6"/>
          <w:numId w:val="12"/>
        </w:numPr>
        <w:tabs>
          <w:tab w:val="clear" w:pos="5400"/>
          <w:tab w:val="left" w:pos="709"/>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b/>
          <w:bCs/>
          <w:sz w:val="20"/>
          <w:szCs w:val="20"/>
        </w:rPr>
        <w:t xml:space="preserve">oświadczenie wykonawcy lub podwykonawcy </w:t>
      </w:r>
      <w:r w:rsidRPr="00EA0100">
        <w:rPr>
          <w:rFonts w:ascii="Times New Roman" w:hAnsi="Times New Roman" w:cs="Times New Roman"/>
          <w:sz w:val="20"/>
          <w:szCs w:val="20"/>
        </w:rPr>
        <w:t>o zatrudnieniu na podstawie umowy o pracę osób wyk</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nujących czynności, których dotyczy wezwanie </w:t>
      </w:r>
      <w:r w:rsidR="004B3328" w:rsidRPr="00EA0100">
        <w:rPr>
          <w:rFonts w:ascii="Times New Roman" w:hAnsi="Times New Roman" w:cs="Times New Roman"/>
          <w:sz w:val="20"/>
          <w:szCs w:val="20"/>
        </w:rPr>
        <w:t>Zamawiającego</w:t>
      </w:r>
      <w:r w:rsidRPr="00EA0100">
        <w:rPr>
          <w:rFonts w:ascii="Times New Roman" w:hAnsi="Times New Roman" w:cs="Times New Roman"/>
          <w:sz w:val="20"/>
          <w:szCs w:val="20"/>
        </w:rPr>
        <w:t>.</w:t>
      </w:r>
      <w:r w:rsidR="003C50F4">
        <w:rPr>
          <w:rFonts w:ascii="Times New Roman" w:hAnsi="Times New Roman" w:cs="Times New Roman"/>
          <w:sz w:val="20"/>
          <w:szCs w:val="20"/>
        </w:rPr>
        <w:t xml:space="preserve"> </w:t>
      </w:r>
      <w:r w:rsidRPr="00EA0100">
        <w:rPr>
          <w:rFonts w:ascii="Times New Roman" w:hAnsi="Times New Roman" w:cs="Times New Roman"/>
          <w:sz w:val="20"/>
          <w:szCs w:val="20"/>
        </w:rPr>
        <w:t xml:space="preserve">Oświadczenie to powinno zawierać w </w:t>
      </w:r>
      <w:r w:rsidRPr="00EA0100">
        <w:rPr>
          <w:rFonts w:ascii="Times New Roman" w:hAnsi="Times New Roman" w:cs="Times New Roman"/>
          <w:sz w:val="20"/>
          <w:szCs w:val="20"/>
        </w:rPr>
        <w:lastRenderedPageBreak/>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w:t>
      </w:r>
      <w:r w:rsidRPr="00EA0100">
        <w:rPr>
          <w:rFonts w:ascii="Times New Roman" w:hAnsi="Times New Roman" w:cs="Times New Roman"/>
          <w:sz w:val="20"/>
          <w:szCs w:val="20"/>
        </w:rPr>
        <w:t>a</w:t>
      </w:r>
      <w:r w:rsidRPr="00EA0100">
        <w:rPr>
          <w:rFonts w:ascii="Times New Roman" w:hAnsi="Times New Roman" w:cs="Times New Roman"/>
          <w:sz w:val="20"/>
          <w:szCs w:val="20"/>
        </w:rPr>
        <w:t>tu oraz podpis osoby uprawnionej do złożenia oświadczenia w imieniu wykonawcy lub podwykonawcy;</w:t>
      </w:r>
    </w:p>
    <w:p w:rsidR="00833133" w:rsidRPr="00EA0100" w:rsidRDefault="00833133" w:rsidP="00FF3A14">
      <w:pPr>
        <w:numPr>
          <w:ilvl w:val="6"/>
          <w:numId w:val="12"/>
        </w:numPr>
        <w:tabs>
          <w:tab w:val="clear" w:pos="5400"/>
          <w:tab w:val="left" w:pos="709"/>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poświadczoną za zgodność z oryginałem odpowiednio przez wykonawcę lub podwykonawcę</w:t>
      </w:r>
      <w:r w:rsidRPr="00EA0100">
        <w:rPr>
          <w:rFonts w:ascii="Times New Roman" w:hAnsi="Times New Roman" w:cs="Times New Roman"/>
          <w:b/>
          <w:bCs/>
          <w:sz w:val="20"/>
          <w:szCs w:val="20"/>
        </w:rPr>
        <w:t xml:space="preserve"> kopię umowy/umów o pracę</w:t>
      </w:r>
      <w:r w:rsidRPr="00EA0100">
        <w:rPr>
          <w:rFonts w:ascii="Times New Roman" w:hAnsi="Times New Roman" w:cs="Times New Roman"/>
          <w:sz w:val="20"/>
          <w:szCs w:val="20"/>
        </w:rPr>
        <w:t xml:space="preserve"> osób wykonujących w trakcie realizacji zamówienia czynności, których dotyczy ww. oświadczenie wykonawcy lub podwykonawcy (wraz z dokumentem regulującym zakres obowią</w:t>
      </w:r>
      <w:r w:rsidRPr="00EA0100">
        <w:rPr>
          <w:rFonts w:ascii="Times New Roman" w:hAnsi="Times New Roman" w:cs="Times New Roman"/>
          <w:sz w:val="20"/>
          <w:szCs w:val="20"/>
        </w:rPr>
        <w:t>z</w:t>
      </w:r>
      <w:r w:rsidRPr="00EA0100">
        <w:rPr>
          <w:rFonts w:ascii="Times New Roman" w:hAnsi="Times New Roman" w:cs="Times New Roman"/>
          <w:sz w:val="20"/>
          <w:szCs w:val="20"/>
        </w:rPr>
        <w:t>ków, jeżeli został sporządzony). Kopia umowy/umów powinna zostać zanonimizowana w sposób zape</w:t>
      </w:r>
      <w:r w:rsidRPr="00EA0100">
        <w:rPr>
          <w:rFonts w:ascii="Times New Roman" w:hAnsi="Times New Roman" w:cs="Times New Roman"/>
          <w:sz w:val="20"/>
          <w:szCs w:val="20"/>
        </w:rPr>
        <w:t>w</w:t>
      </w:r>
      <w:r w:rsidRPr="00EA0100">
        <w:rPr>
          <w:rFonts w:ascii="Times New Roman" w:hAnsi="Times New Roman" w:cs="Times New Roman"/>
          <w:sz w:val="20"/>
          <w:szCs w:val="20"/>
        </w:rPr>
        <w:t xml:space="preserve">niający ochronę danych osobowych pracowników, zgodnie z przepisami ustawy z dnia </w:t>
      </w:r>
      <w:r w:rsidR="00847EB2" w:rsidRPr="00EA0100">
        <w:rPr>
          <w:rFonts w:ascii="Times New Roman" w:hAnsi="Times New Roman" w:cs="Times New Roman"/>
          <w:sz w:val="20"/>
          <w:szCs w:val="20"/>
        </w:rPr>
        <w:t>10 maja2018</w:t>
      </w:r>
      <w:r w:rsidRPr="00EA0100">
        <w:rPr>
          <w:rFonts w:ascii="Times New Roman" w:hAnsi="Times New Roman" w:cs="Times New Roman"/>
          <w:sz w:val="20"/>
          <w:szCs w:val="20"/>
        </w:rPr>
        <w:t>r. o ochronie danych osobowych (tj. w szczególności</w:t>
      </w:r>
      <w:r w:rsidRPr="00EA0100">
        <w:rPr>
          <w:rFonts w:ascii="Times New Roman" w:hAnsi="Times New Roman" w:cs="Times New Roman"/>
          <w:sz w:val="20"/>
          <w:szCs w:val="20"/>
          <w:vertAlign w:val="superscript"/>
        </w:rPr>
        <w:footnoteReference w:id="2"/>
      </w:r>
      <w:r w:rsidRPr="00EA0100">
        <w:rPr>
          <w:rFonts w:ascii="Times New Roman" w:hAnsi="Times New Roman" w:cs="Times New Roman"/>
          <w:sz w:val="20"/>
          <w:szCs w:val="20"/>
        </w:rPr>
        <w:t xml:space="preserve"> bez adresów, nr PESEL pracowników). Imię i nazw</w:t>
      </w:r>
      <w:r w:rsidRPr="00EA0100">
        <w:rPr>
          <w:rFonts w:ascii="Times New Roman" w:hAnsi="Times New Roman" w:cs="Times New Roman"/>
          <w:sz w:val="20"/>
          <w:szCs w:val="20"/>
        </w:rPr>
        <w:t>i</w:t>
      </w:r>
      <w:r w:rsidRPr="00EA0100">
        <w:rPr>
          <w:rFonts w:ascii="Times New Roman" w:hAnsi="Times New Roman" w:cs="Times New Roman"/>
          <w:sz w:val="20"/>
          <w:szCs w:val="20"/>
        </w:rPr>
        <w:t>sko pracownika nie podlega anonimizacji. Informacje takie jak: data zawarcia umowy, rodzaj umowy o pracę i wymiar etatu powinny być możliwe do zidentyfikowania;</w:t>
      </w:r>
    </w:p>
    <w:p w:rsidR="00833133" w:rsidRPr="00EA0100" w:rsidRDefault="00833133" w:rsidP="00FF3A14">
      <w:pPr>
        <w:numPr>
          <w:ilvl w:val="6"/>
          <w:numId w:val="12"/>
        </w:numPr>
        <w:tabs>
          <w:tab w:val="clear" w:pos="5400"/>
          <w:tab w:val="left" w:pos="709"/>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b/>
          <w:bCs/>
          <w:sz w:val="20"/>
          <w:szCs w:val="20"/>
        </w:rPr>
        <w:t>zaświadczenie właściwego oddziału ZUS,</w:t>
      </w:r>
      <w:r w:rsidRPr="00EA0100">
        <w:rPr>
          <w:rFonts w:ascii="Times New Roman" w:hAnsi="Times New Roman" w:cs="Times New Roman"/>
          <w:sz w:val="20"/>
          <w:szCs w:val="20"/>
        </w:rPr>
        <w:t xml:space="preserve"> potwierdzające opłacanie przez wykonawcę lub podwyk</w:t>
      </w:r>
      <w:r w:rsidRPr="00EA0100">
        <w:rPr>
          <w:rFonts w:ascii="Times New Roman" w:hAnsi="Times New Roman" w:cs="Times New Roman"/>
          <w:sz w:val="20"/>
          <w:szCs w:val="20"/>
        </w:rPr>
        <w:t>o</w:t>
      </w:r>
      <w:r w:rsidRPr="00EA0100">
        <w:rPr>
          <w:rFonts w:ascii="Times New Roman" w:hAnsi="Times New Roman" w:cs="Times New Roman"/>
          <w:sz w:val="20"/>
          <w:szCs w:val="20"/>
        </w:rPr>
        <w:t>nawcę składek na ubezpieczenia społeczne i zdrowotne z tytułu zatrudnienia na podstawie umów o pracę za ostatni okres rozliczeniowy;</w:t>
      </w:r>
    </w:p>
    <w:p w:rsidR="00833133" w:rsidRPr="00EA0100" w:rsidRDefault="00833133" w:rsidP="00FF3A14">
      <w:pPr>
        <w:numPr>
          <w:ilvl w:val="6"/>
          <w:numId w:val="12"/>
        </w:numPr>
        <w:tabs>
          <w:tab w:val="clear" w:pos="5400"/>
          <w:tab w:val="left" w:pos="709"/>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poświadczoną za zgodność z oryginałem odpowiednio przez wykonawcę lub podwykonawcę</w:t>
      </w:r>
      <w:r w:rsidRPr="00EA0100">
        <w:rPr>
          <w:rFonts w:ascii="Times New Roman" w:hAnsi="Times New Roman" w:cs="Times New Roman"/>
          <w:b/>
          <w:bCs/>
          <w:sz w:val="20"/>
          <w:szCs w:val="20"/>
        </w:rPr>
        <w:t xml:space="preserve"> kopię d</w:t>
      </w:r>
      <w:r w:rsidRPr="00EA0100">
        <w:rPr>
          <w:rFonts w:ascii="Times New Roman" w:hAnsi="Times New Roman" w:cs="Times New Roman"/>
          <w:b/>
          <w:bCs/>
          <w:sz w:val="20"/>
          <w:szCs w:val="20"/>
        </w:rPr>
        <w:t>o</w:t>
      </w:r>
      <w:r w:rsidRPr="00EA0100">
        <w:rPr>
          <w:rFonts w:ascii="Times New Roman" w:hAnsi="Times New Roman" w:cs="Times New Roman"/>
          <w:b/>
          <w:bCs/>
          <w:sz w:val="20"/>
          <w:szCs w:val="20"/>
        </w:rPr>
        <w:t>wodu potwierdzającego zgłoszenie pracownika przez pracodawcę do ubezpieczeń</w:t>
      </w:r>
      <w:r w:rsidRPr="00EA0100">
        <w:rPr>
          <w:rFonts w:ascii="Times New Roman" w:hAnsi="Times New Roman" w:cs="Times New Roman"/>
          <w:sz w:val="20"/>
          <w:szCs w:val="20"/>
        </w:rPr>
        <w:t xml:space="preserve">, zanonimizowaną w sposób zapewniający ochronę danych osobowych pracowników, zgodnie z przepisami ustawy z dnia </w:t>
      </w:r>
      <w:r w:rsidR="00847EB2" w:rsidRPr="00EA0100">
        <w:rPr>
          <w:rFonts w:ascii="Times New Roman" w:hAnsi="Times New Roman" w:cs="Times New Roman"/>
          <w:sz w:val="20"/>
          <w:szCs w:val="20"/>
        </w:rPr>
        <w:t>10maja2018</w:t>
      </w:r>
      <w:r w:rsidRPr="00EA0100">
        <w:rPr>
          <w:rFonts w:ascii="Times New Roman" w:hAnsi="Times New Roman" w:cs="Times New Roman"/>
          <w:sz w:val="20"/>
          <w:szCs w:val="20"/>
        </w:rPr>
        <w:t>r. o ochronie danych osobowych</w:t>
      </w:r>
      <w:r w:rsidRPr="00EA0100">
        <w:rPr>
          <w:rFonts w:ascii="Times New Roman" w:hAnsi="Times New Roman" w:cs="Times New Roman"/>
          <w:i/>
          <w:iCs/>
          <w:sz w:val="20"/>
          <w:szCs w:val="20"/>
        </w:rPr>
        <w:t>.</w:t>
      </w:r>
      <w:r w:rsidRPr="00EA0100">
        <w:rPr>
          <w:rFonts w:ascii="Times New Roman" w:hAnsi="Times New Roman" w:cs="Times New Roman"/>
          <w:sz w:val="20"/>
          <w:szCs w:val="20"/>
        </w:rPr>
        <w:t xml:space="preserve"> Imię i nazwisko pracownika nie podlega anonimizacji. </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5. W przypadku niezatrudnienia przez Wykonawcę lub Podwykonawcę przy realizacji zadania na umowę o pracę osób, w </w:t>
      </w:r>
      <w:r w:rsidR="00E0756D" w:rsidRPr="00EA0100">
        <w:rPr>
          <w:rFonts w:ascii="Times New Roman" w:hAnsi="Times New Roman" w:cs="Times New Roman"/>
          <w:sz w:val="20"/>
          <w:szCs w:val="20"/>
        </w:rPr>
        <w:t>odniesieniu, do których</w:t>
      </w:r>
      <w:r w:rsidRPr="00EA0100">
        <w:rPr>
          <w:rFonts w:ascii="Times New Roman" w:hAnsi="Times New Roman" w:cs="Times New Roman"/>
          <w:sz w:val="20"/>
          <w:szCs w:val="20"/>
        </w:rPr>
        <w:t xml:space="preserve"> Zamawiający postawił ten wymóg, nieprzedłożenia przez Wykonawcę dokume</w:t>
      </w:r>
      <w:r w:rsidRPr="00EA0100">
        <w:rPr>
          <w:rFonts w:ascii="Times New Roman" w:hAnsi="Times New Roman" w:cs="Times New Roman"/>
          <w:sz w:val="20"/>
          <w:szCs w:val="20"/>
        </w:rPr>
        <w:t>n</w:t>
      </w:r>
      <w:r w:rsidRPr="00EA0100">
        <w:rPr>
          <w:rFonts w:ascii="Times New Roman" w:hAnsi="Times New Roman" w:cs="Times New Roman"/>
          <w:sz w:val="20"/>
          <w:szCs w:val="20"/>
        </w:rPr>
        <w:t>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EA0100" w:rsidRDefault="00833133" w:rsidP="00FF3A14">
      <w:pPr>
        <w:autoSpaceDE w:val="0"/>
        <w:autoSpaceDN w:val="0"/>
        <w:adjustRightInd w:val="0"/>
        <w:spacing w:after="0" w:line="240" w:lineRule="auto"/>
        <w:jc w:val="center"/>
        <w:rPr>
          <w:rFonts w:ascii="Times New Roman" w:hAnsi="Times New Roman" w:cs="Times New Roman"/>
          <w:i/>
          <w:iCs/>
          <w:color w:val="0000FF"/>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10</w:t>
      </w:r>
    </w:p>
    <w:p w:rsidR="00833133" w:rsidRPr="00EA0100" w:rsidRDefault="00833133" w:rsidP="00FF3A14">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zobowiązuje się wykonać roboty z materiałów własnych, posiadających dopuszczenie do obrotu i stosowania w budownictwie, określonych w art. 10 ustawy Prawo Budowlane.</w:t>
      </w:r>
    </w:p>
    <w:p w:rsidR="00833133" w:rsidRPr="00EA0100" w:rsidRDefault="00833133" w:rsidP="00FF3A14">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Na każde żądanie Zamawiającego Wykonawca obowiązany jest okazać w stosunku </w:t>
      </w:r>
      <w:r w:rsidR="00E0756D" w:rsidRPr="00EA0100">
        <w:rPr>
          <w:rFonts w:ascii="Times New Roman" w:hAnsi="Times New Roman" w:cs="Times New Roman"/>
          <w:sz w:val="20"/>
          <w:szCs w:val="20"/>
        </w:rPr>
        <w:t>do użytych</w:t>
      </w:r>
      <w:r w:rsidRPr="00EA0100">
        <w:rPr>
          <w:rFonts w:ascii="Times New Roman" w:hAnsi="Times New Roman" w:cs="Times New Roman"/>
          <w:sz w:val="20"/>
          <w:szCs w:val="20"/>
        </w:rPr>
        <w:t xml:space="preserve"> materiałów certyfikat zgodności z Polską Normą, aprobatę techniczną, deklaracje zgodności.</w:t>
      </w:r>
    </w:p>
    <w:p w:rsidR="00833133" w:rsidRPr="00EA0100" w:rsidRDefault="00833133" w:rsidP="00FF3A14">
      <w:pPr>
        <w:autoSpaceDE w:val="0"/>
        <w:autoSpaceDN w:val="0"/>
        <w:adjustRightInd w:val="0"/>
        <w:spacing w:after="0" w:line="240" w:lineRule="auto"/>
        <w:jc w:val="both"/>
        <w:rPr>
          <w:rFonts w:ascii="Times New Roman" w:hAnsi="Times New Roman" w:cs="Times New Roman"/>
          <w:color w:val="FF0000"/>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11</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zniszczenia lub uszkodzenia w toku realizacji przedmiotu umowy innych robót bądź urządzeń, W</w:t>
      </w:r>
      <w:r w:rsidRPr="00EA0100">
        <w:rPr>
          <w:rFonts w:ascii="Times New Roman" w:hAnsi="Times New Roman" w:cs="Times New Roman"/>
          <w:sz w:val="20"/>
          <w:szCs w:val="20"/>
        </w:rPr>
        <w:t>y</w:t>
      </w:r>
      <w:r w:rsidRPr="00EA0100">
        <w:rPr>
          <w:rFonts w:ascii="Times New Roman" w:hAnsi="Times New Roman" w:cs="Times New Roman"/>
          <w:sz w:val="20"/>
          <w:szCs w:val="20"/>
        </w:rPr>
        <w:t>konawca zobowiązany jest do ich naprawienia i doprowadzenia do stanu poprzedniego.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12</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1. Strony ustalają kary umowne w następujących przypadkach i wysokościach:</w:t>
      </w:r>
    </w:p>
    <w:p w:rsidR="00833133" w:rsidRPr="00EA0100" w:rsidRDefault="00833133" w:rsidP="00FF3A14">
      <w:pPr>
        <w:autoSpaceDE w:val="0"/>
        <w:autoSpaceDN w:val="0"/>
        <w:adjustRightInd w:val="0"/>
        <w:spacing w:after="0" w:line="240" w:lineRule="auto"/>
        <w:ind w:left="180"/>
        <w:jc w:val="both"/>
        <w:rPr>
          <w:rFonts w:ascii="Times New Roman" w:hAnsi="Times New Roman" w:cs="Times New Roman"/>
          <w:sz w:val="20"/>
          <w:szCs w:val="20"/>
        </w:rPr>
      </w:pPr>
      <w:r w:rsidRPr="00EA0100">
        <w:rPr>
          <w:rFonts w:ascii="Times New Roman" w:hAnsi="Times New Roman" w:cs="Times New Roman"/>
          <w:sz w:val="20"/>
          <w:szCs w:val="20"/>
        </w:rPr>
        <w:t>1) Wykonawca zapłaci Zamawiającemu karę umowną z tytułu:</w:t>
      </w:r>
    </w:p>
    <w:p w:rsidR="00833133" w:rsidRPr="00EA0100" w:rsidRDefault="00833133" w:rsidP="00FF3A14">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zwłoki w wykonaniu robót i zgłoszenia Zamawiającemu gotowości do odbioru końcowego robót w wysokości </w:t>
      </w:r>
      <w:r w:rsidRPr="00EA0100">
        <w:rPr>
          <w:rFonts w:ascii="Times New Roman" w:hAnsi="Times New Roman" w:cs="Times New Roman"/>
          <w:b/>
          <w:bCs/>
          <w:i/>
          <w:iCs/>
          <w:sz w:val="20"/>
          <w:szCs w:val="20"/>
        </w:rPr>
        <w:t>0,5%</w:t>
      </w:r>
      <w:r w:rsidRPr="00EA0100">
        <w:rPr>
          <w:rFonts w:ascii="Times New Roman" w:hAnsi="Times New Roman" w:cs="Times New Roman"/>
          <w:sz w:val="20"/>
          <w:szCs w:val="20"/>
        </w:rPr>
        <w:t xml:space="preserve"> wynagrodzenia brutto określonego w § 4 ust. 1 za każdy dzień zwłoki,</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zwłoki w usunięciu usterek stwierdzonych podczas odbioru końcowego robót w wysokości </w:t>
      </w:r>
      <w:r w:rsidRPr="00EA0100">
        <w:rPr>
          <w:rFonts w:ascii="Times New Roman" w:hAnsi="Times New Roman" w:cs="Times New Roman"/>
          <w:b/>
          <w:bCs/>
          <w:i/>
          <w:iCs/>
          <w:sz w:val="20"/>
          <w:szCs w:val="20"/>
        </w:rPr>
        <w:t>0,3%</w:t>
      </w:r>
      <w:r w:rsidR="003C50F4">
        <w:rPr>
          <w:rFonts w:ascii="Times New Roman" w:hAnsi="Times New Roman" w:cs="Times New Roman"/>
          <w:b/>
          <w:bCs/>
          <w:i/>
          <w:iCs/>
          <w:sz w:val="20"/>
          <w:szCs w:val="20"/>
        </w:rPr>
        <w:t xml:space="preserve"> </w:t>
      </w:r>
      <w:r w:rsidRPr="00EA0100">
        <w:rPr>
          <w:rFonts w:ascii="Times New Roman" w:hAnsi="Times New Roman" w:cs="Times New Roman"/>
          <w:sz w:val="20"/>
          <w:szCs w:val="20"/>
        </w:rPr>
        <w:t>w</w:t>
      </w:r>
      <w:r w:rsidRPr="00EA0100">
        <w:rPr>
          <w:rFonts w:ascii="Times New Roman" w:hAnsi="Times New Roman" w:cs="Times New Roman"/>
          <w:sz w:val="20"/>
          <w:szCs w:val="20"/>
        </w:rPr>
        <w:t>y</w:t>
      </w:r>
      <w:r w:rsidRPr="00EA0100">
        <w:rPr>
          <w:rFonts w:ascii="Times New Roman" w:hAnsi="Times New Roman" w:cs="Times New Roman"/>
          <w:sz w:val="20"/>
          <w:szCs w:val="20"/>
        </w:rPr>
        <w:t>nagrodzenia brutto określonego w § 4 ust. 1 za każdy dzień zwłoki licząc od upływu terminu wyzn</w:t>
      </w:r>
      <w:r w:rsidRPr="00EA0100">
        <w:rPr>
          <w:rFonts w:ascii="Times New Roman" w:hAnsi="Times New Roman" w:cs="Times New Roman"/>
          <w:sz w:val="20"/>
          <w:szCs w:val="20"/>
        </w:rPr>
        <w:t>a</w:t>
      </w:r>
      <w:r w:rsidRPr="00EA0100">
        <w:rPr>
          <w:rFonts w:ascii="Times New Roman" w:hAnsi="Times New Roman" w:cs="Times New Roman"/>
          <w:sz w:val="20"/>
          <w:szCs w:val="20"/>
        </w:rPr>
        <w:t>czonego na usunięcie usterek,</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za zwłokę w usunięciu usterek w okresie </w:t>
      </w:r>
      <w:r w:rsidR="00680B00" w:rsidRPr="00EA0100">
        <w:rPr>
          <w:rFonts w:ascii="Times New Roman" w:hAnsi="Times New Roman" w:cs="Times New Roman"/>
          <w:sz w:val="20"/>
          <w:szCs w:val="20"/>
        </w:rPr>
        <w:t>gwarancji</w:t>
      </w:r>
      <w:r w:rsidR="00E0756D" w:rsidRPr="00EA0100">
        <w:rPr>
          <w:rFonts w:ascii="Times New Roman" w:hAnsi="Times New Roman" w:cs="Times New Roman"/>
          <w:sz w:val="20"/>
          <w:szCs w:val="20"/>
        </w:rPr>
        <w:t xml:space="preserve"> jakości</w:t>
      </w:r>
      <w:r w:rsidRPr="00EA0100">
        <w:rPr>
          <w:rFonts w:ascii="Times New Roman" w:hAnsi="Times New Roman" w:cs="Times New Roman"/>
          <w:sz w:val="20"/>
          <w:szCs w:val="20"/>
        </w:rPr>
        <w:t xml:space="preserve"> w wysokości </w:t>
      </w:r>
      <w:r w:rsidRPr="003C50F4">
        <w:rPr>
          <w:rFonts w:ascii="Times New Roman" w:hAnsi="Times New Roman" w:cs="Times New Roman"/>
          <w:b/>
          <w:bCs/>
          <w:i/>
          <w:sz w:val="20"/>
          <w:szCs w:val="20"/>
        </w:rPr>
        <w:t>2%</w:t>
      </w:r>
      <w:r w:rsidRPr="00EA0100">
        <w:rPr>
          <w:rFonts w:ascii="Times New Roman" w:hAnsi="Times New Roman" w:cs="Times New Roman"/>
          <w:sz w:val="20"/>
          <w:szCs w:val="20"/>
        </w:rPr>
        <w:t xml:space="preserve"> wynagrodzenia brutto określonego w § 4 ust. 1 za każdy dzień zwłoki,</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za odstąpienie od umowy przez Zamawiającego lub Wykonawcę z przyczyn, za które ponosi odpowi</w:t>
      </w:r>
      <w:r w:rsidRPr="00EA0100">
        <w:rPr>
          <w:rFonts w:ascii="Times New Roman" w:hAnsi="Times New Roman" w:cs="Times New Roman"/>
          <w:sz w:val="20"/>
          <w:szCs w:val="20"/>
        </w:rPr>
        <w:t>e</w:t>
      </w:r>
      <w:r w:rsidRPr="00EA0100">
        <w:rPr>
          <w:rFonts w:ascii="Times New Roman" w:hAnsi="Times New Roman" w:cs="Times New Roman"/>
          <w:sz w:val="20"/>
          <w:szCs w:val="20"/>
        </w:rPr>
        <w:t xml:space="preserve">dzialność Wykonawca – w wysokości </w:t>
      </w:r>
      <w:r w:rsidRPr="003C50F4">
        <w:rPr>
          <w:rFonts w:ascii="Times New Roman" w:hAnsi="Times New Roman" w:cs="Times New Roman"/>
          <w:b/>
          <w:bCs/>
          <w:i/>
          <w:sz w:val="20"/>
          <w:szCs w:val="20"/>
        </w:rPr>
        <w:t>10 %</w:t>
      </w:r>
      <w:r w:rsidRPr="00EA0100">
        <w:rPr>
          <w:rFonts w:ascii="Times New Roman" w:hAnsi="Times New Roman" w:cs="Times New Roman"/>
          <w:sz w:val="20"/>
          <w:szCs w:val="20"/>
        </w:rPr>
        <w:t xml:space="preserve"> wynagrodzenia brutto określonego w § 4 ust. 1,</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za nieprzedłożenie do akceptacji projektu Umowy o podwykonawstwo, której przedmiotem są roboty budowlane lub projektu jej zmiany; potwierdzonego za zgodność z oryginałem odpisu Umowy o po</w:t>
      </w:r>
      <w:r w:rsidRPr="00EA0100">
        <w:rPr>
          <w:rFonts w:ascii="Times New Roman" w:hAnsi="Times New Roman" w:cs="Times New Roman"/>
          <w:sz w:val="20"/>
          <w:szCs w:val="20"/>
        </w:rPr>
        <w:t>d</w:t>
      </w:r>
      <w:r w:rsidRPr="00EA0100">
        <w:rPr>
          <w:rFonts w:ascii="Times New Roman" w:hAnsi="Times New Roman" w:cs="Times New Roman"/>
          <w:sz w:val="20"/>
          <w:szCs w:val="20"/>
        </w:rPr>
        <w:t>wykonawstwo lub jej zmiany albo brak wymaganej przez Zamawiającego zmiany Umowy o podwyk</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nawstwo w zakresie terminu zapłaty, w wysokości </w:t>
      </w:r>
      <w:r w:rsidRPr="003C50F4">
        <w:rPr>
          <w:rFonts w:ascii="Times New Roman" w:hAnsi="Times New Roman" w:cs="Times New Roman"/>
          <w:b/>
          <w:bCs/>
          <w:i/>
          <w:sz w:val="20"/>
          <w:szCs w:val="20"/>
        </w:rPr>
        <w:t>0,2%</w:t>
      </w:r>
      <w:r w:rsidRPr="00EA0100">
        <w:rPr>
          <w:rFonts w:ascii="Times New Roman" w:hAnsi="Times New Roman" w:cs="Times New Roman"/>
          <w:sz w:val="20"/>
          <w:szCs w:val="20"/>
        </w:rPr>
        <w:t xml:space="preserve"> wynagrodzenia brutto określonego w § 4 ust. 1 za każdy nie przedłożony do akceptacji projekt Umowy, lub jego zmianę, odpis Umowy lub jego zmianę,</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lastRenderedPageBreak/>
        <w:t xml:space="preserve">za brak dokonania wymaganej przez Zamawiającego zmiany Umowy o podwykonawstwo, której przedmiotem są dostawy lub usługi w zakresie terminu zapłaty we wskazanym przez  Zamawiającego terminie - w wysokości </w:t>
      </w:r>
      <w:r w:rsidRPr="00EA0100">
        <w:rPr>
          <w:rFonts w:ascii="Times New Roman" w:hAnsi="Times New Roman" w:cs="Times New Roman"/>
          <w:b/>
          <w:bCs/>
          <w:sz w:val="20"/>
          <w:szCs w:val="20"/>
        </w:rPr>
        <w:t>0,2%</w:t>
      </w:r>
      <w:r w:rsidRPr="00EA0100">
        <w:rPr>
          <w:rFonts w:ascii="Times New Roman" w:hAnsi="Times New Roman" w:cs="Times New Roman"/>
          <w:sz w:val="20"/>
          <w:szCs w:val="20"/>
        </w:rPr>
        <w:t xml:space="preserve"> wynagrodzenia brutto określonego w § 4 ust. 1 za każde naruszenie,</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za brak zapłaty wynagrodzenia należnego Podwykonawcom lub dalszym Podwykonawcom – </w:t>
      </w:r>
      <w:r w:rsidRPr="00EA0100">
        <w:rPr>
          <w:rFonts w:ascii="Times New Roman" w:hAnsi="Times New Roman" w:cs="Times New Roman"/>
          <w:b/>
          <w:bCs/>
          <w:sz w:val="20"/>
          <w:szCs w:val="20"/>
        </w:rPr>
        <w:t>0,2%</w:t>
      </w:r>
      <w:r w:rsidRPr="00EA0100">
        <w:rPr>
          <w:rFonts w:ascii="Times New Roman" w:hAnsi="Times New Roman" w:cs="Times New Roman"/>
          <w:sz w:val="20"/>
          <w:szCs w:val="20"/>
        </w:rPr>
        <w:t xml:space="preserve"> wynagrodzenia brutto określonego w § 4 ust. 1 za każde dokonanie przez Zamawiającego bezpośre</w:t>
      </w:r>
      <w:r w:rsidRPr="00EA0100">
        <w:rPr>
          <w:rFonts w:ascii="Times New Roman" w:hAnsi="Times New Roman" w:cs="Times New Roman"/>
          <w:sz w:val="20"/>
          <w:szCs w:val="20"/>
        </w:rPr>
        <w:t>d</w:t>
      </w:r>
      <w:r w:rsidRPr="00EA0100">
        <w:rPr>
          <w:rFonts w:ascii="Times New Roman" w:hAnsi="Times New Roman" w:cs="Times New Roman"/>
          <w:sz w:val="20"/>
          <w:szCs w:val="20"/>
        </w:rPr>
        <w:t>niej płatności na rzecz Podwykonawców lub dalszych Podwykonawców,</w:t>
      </w:r>
    </w:p>
    <w:p w:rsidR="00833133" w:rsidRPr="00EA0100" w:rsidRDefault="00833133" w:rsidP="00FF3A14">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za nieterminową zapłatę wynagrodzenia należnego Podwykonawcom lub dalszym podwykonawcom, w wysokości </w:t>
      </w:r>
      <w:r w:rsidRPr="00EA0100">
        <w:rPr>
          <w:rFonts w:ascii="Times New Roman" w:hAnsi="Times New Roman" w:cs="Times New Roman"/>
          <w:b/>
          <w:bCs/>
          <w:sz w:val="20"/>
          <w:szCs w:val="20"/>
        </w:rPr>
        <w:t>0,2%</w:t>
      </w:r>
      <w:r w:rsidRPr="00EA0100">
        <w:rPr>
          <w:rFonts w:ascii="Times New Roman" w:hAnsi="Times New Roman" w:cs="Times New Roman"/>
          <w:sz w:val="20"/>
          <w:szCs w:val="20"/>
        </w:rPr>
        <w:t xml:space="preserve"> wynagrodzenia brutto określonego w § 4 ust. 1 za każdyrozpoczęty dzień zwłoki, </w:t>
      </w:r>
    </w:p>
    <w:p w:rsidR="00833133" w:rsidRPr="00EA0100" w:rsidRDefault="00833133" w:rsidP="00FF3A14">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za każde przeprowadzenie postępowania wyjaśniającego dotyczącego zasadności dokonania przez Z</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mawiającego bezpośredniej płatności na rzecz Podwykonawców lub dalszych Podwykonawców, jeżeli postępowanie to zakończy się bezpośrednią wypłatą wynagrodzenia Podwykonawcom lub dalszym Podwykonawcom albo złożeniem kwoty do depozytu sądowego – </w:t>
      </w:r>
      <w:r w:rsidRPr="00EA0100">
        <w:rPr>
          <w:rFonts w:ascii="Times New Roman" w:hAnsi="Times New Roman" w:cs="Times New Roman"/>
          <w:b/>
          <w:bCs/>
          <w:sz w:val="20"/>
          <w:szCs w:val="20"/>
        </w:rPr>
        <w:t>1%</w:t>
      </w:r>
      <w:r w:rsidRPr="00EA0100">
        <w:rPr>
          <w:rFonts w:ascii="Times New Roman" w:hAnsi="Times New Roman" w:cs="Times New Roman"/>
          <w:sz w:val="20"/>
          <w:szCs w:val="20"/>
        </w:rPr>
        <w:t xml:space="preserve"> wynagrodzenia brutto określ</w:t>
      </w:r>
      <w:r w:rsidRPr="00EA0100">
        <w:rPr>
          <w:rFonts w:ascii="Times New Roman" w:hAnsi="Times New Roman" w:cs="Times New Roman"/>
          <w:sz w:val="20"/>
          <w:szCs w:val="20"/>
        </w:rPr>
        <w:t>o</w:t>
      </w:r>
      <w:r w:rsidRPr="00EA0100">
        <w:rPr>
          <w:rFonts w:ascii="Times New Roman" w:hAnsi="Times New Roman" w:cs="Times New Roman"/>
          <w:sz w:val="20"/>
          <w:szCs w:val="20"/>
        </w:rPr>
        <w:t>nego w § 4 ust. 1,</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za dopuszczenie do wykonywania robót budowlanych objętych przedmiotem Umowy innego podmiotu niż Wykonawca lub zaakceptowany przez Zamawiającego Podwykonawca skierowany do ich wykon</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nia zgodnie z zasadami określonymi Umową - w wysokości </w:t>
      </w:r>
      <w:r w:rsidRPr="00EA0100">
        <w:rPr>
          <w:rFonts w:ascii="Times New Roman" w:hAnsi="Times New Roman" w:cs="Times New Roman"/>
          <w:b/>
          <w:bCs/>
          <w:sz w:val="20"/>
          <w:szCs w:val="20"/>
        </w:rPr>
        <w:t>0,2%</w:t>
      </w:r>
      <w:r w:rsidRPr="00EA0100">
        <w:rPr>
          <w:rFonts w:ascii="Times New Roman" w:hAnsi="Times New Roman" w:cs="Times New Roman"/>
          <w:sz w:val="20"/>
          <w:szCs w:val="20"/>
        </w:rPr>
        <w:t xml:space="preserve"> wynagrodzenia brutto określonego w § 4 ust. 1,</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w przypadku naruszenia zobowiązania do usuwania odpadów, Zamawiający jest uprawniony do nał</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żenia kary umownej w wysokości </w:t>
      </w:r>
      <w:r w:rsidRPr="00EA0100">
        <w:rPr>
          <w:rFonts w:ascii="Times New Roman" w:hAnsi="Times New Roman" w:cs="Times New Roman"/>
          <w:b/>
          <w:bCs/>
          <w:sz w:val="20"/>
          <w:szCs w:val="20"/>
        </w:rPr>
        <w:t>0,05%</w:t>
      </w:r>
      <w:r w:rsidRPr="00EA0100">
        <w:rPr>
          <w:rFonts w:ascii="Times New Roman" w:hAnsi="Times New Roman" w:cs="Times New Roman"/>
          <w:sz w:val="20"/>
          <w:szCs w:val="20"/>
        </w:rPr>
        <w:t xml:space="preserve"> wynagrodzenia brutto określonego w § 4 ust. 1 za każde n</w:t>
      </w:r>
      <w:r w:rsidRPr="00EA0100">
        <w:rPr>
          <w:rFonts w:ascii="Times New Roman" w:hAnsi="Times New Roman" w:cs="Times New Roman"/>
          <w:sz w:val="20"/>
          <w:szCs w:val="20"/>
        </w:rPr>
        <w:t>a</w:t>
      </w:r>
      <w:r w:rsidRPr="00EA0100">
        <w:rPr>
          <w:rFonts w:ascii="Times New Roman" w:hAnsi="Times New Roman" w:cs="Times New Roman"/>
          <w:sz w:val="20"/>
          <w:szCs w:val="20"/>
        </w:rPr>
        <w:t>ruszenie,</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w przypadku, gdy czynności zastrzeżone dla Kierownika budowy/robót, będzie wykonywała inna os</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ba niż zaakceptowana przez Zamawiającego - w wysokości </w:t>
      </w:r>
      <w:r w:rsidRPr="00EA0100">
        <w:rPr>
          <w:rFonts w:ascii="Times New Roman" w:hAnsi="Times New Roman" w:cs="Times New Roman"/>
          <w:b/>
          <w:bCs/>
          <w:sz w:val="20"/>
          <w:szCs w:val="20"/>
        </w:rPr>
        <w:t>0,2%</w:t>
      </w:r>
      <w:r w:rsidRPr="00EA0100">
        <w:rPr>
          <w:rFonts w:ascii="Times New Roman" w:hAnsi="Times New Roman" w:cs="Times New Roman"/>
          <w:sz w:val="20"/>
          <w:szCs w:val="20"/>
        </w:rPr>
        <w:t xml:space="preserve"> wynagrodzenia brutto określonego w § 4 ust. 1,</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za nieuzasadnione przerwanie realizacji robót z przyczyn obciążających Wykonawcę trwające powyżej 10 dni - w wysokości </w:t>
      </w:r>
      <w:r w:rsidRPr="00EA0100">
        <w:rPr>
          <w:rFonts w:ascii="Times New Roman" w:hAnsi="Times New Roman" w:cs="Times New Roman"/>
          <w:b/>
          <w:bCs/>
          <w:sz w:val="20"/>
          <w:szCs w:val="20"/>
        </w:rPr>
        <w:t>0,2 %</w:t>
      </w:r>
      <w:r w:rsidRPr="00EA0100">
        <w:rPr>
          <w:rFonts w:ascii="Times New Roman" w:hAnsi="Times New Roman" w:cs="Times New Roman"/>
          <w:sz w:val="20"/>
          <w:szCs w:val="20"/>
        </w:rPr>
        <w:t xml:space="preserve"> wynagrodzenia brutto określonego w § 4 ust. 1, za każdy rozpoczęty dzień przerwy w wykonywaniu robót.</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w przypadku ujawnienia niespełnienia wymogu zatrudnienia przez Wykonawcę na podstawie umowy o pracę osób </w:t>
      </w:r>
      <w:r w:rsidR="00E0756D" w:rsidRPr="00EA0100">
        <w:rPr>
          <w:rFonts w:ascii="Times New Roman" w:hAnsi="Times New Roman" w:cs="Times New Roman"/>
          <w:sz w:val="20"/>
          <w:szCs w:val="20"/>
        </w:rPr>
        <w:t>wykonujących, co</w:t>
      </w:r>
      <w:r w:rsidRPr="00EA0100">
        <w:rPr>
          <w:rFonts w:ascii="Times New Roman" w:hAnsi="Times New Roman" w:cs="Times New Roman"/>
          <w:sz w:val="20"/>
          <w:szCs w:val="20"/>
        </w:rPr>
        <w:t xml:space="preserve"> najmniej z jedną z czynności wskazanych w §9 ust. 1, a polegających na wykonywaniu pracy w sposób określony w Kodeksie Pracy – w wysokości </w:t>
      </w:r>
      <w:r w:rsidRPr="00EA0100">
        <w:rPr>
          <w:rFonts w:ascii="Times New Roman" w:hAnsi="Times New Roman" w:cs="Times New Roman"/>
          <w:b/>
          <w:bCs/>
          <w:sz w:val="20"/>
          <w:szCs w:val="20"/>
        </w:rPr>
        <w:t>2.100 zł</w:t>
      </w:r>
      <w:r w:rsidRPr="00EA0100">
        <w:rPr>
          <w:rFonts w:ascii="Times New Roman" w:hAnsi="Times New Roman" w:cs="Times New Roman"/>
          <w:sz w:val="20"/>
          <w:szCs w:val="20"/>
        </w:rPr>
        <w:t xml:space="preserve"> za każdy ujawni</w:t>
      </w:r>
      <w:r w:rsidRPr="00EA0100">
        <w:rPr>
          <w:rFonts w:ascii="Times New Roman" w:hAnsi="Times New Roman" w:cs="Times New Roman"/>
          <w:sz w:val="20"/>
          <w:szCs w:val="20"/>
        </w:rPr>
        <w:t>o</w:t>
      </w:r>
      <w:r w:rsidRPr="00EA0100">
        <w:rPr>
          <w:rFonts w:ascii="Times New Roman" w:hAnsi="Times New Roman" w:cs="Times New Roman"/>
          <w:sz w:val="20"/>
          <w:szCs w:val="20"/>
        </w:rPr>
        <w:t>ny przypadek niespełnienia wymogu,</w:t>
      </w:r>
    </w:p>
    <w:p w:rsidR="00833133" w:rsidRPr="00EA0100" w:rsidRDefault="00E0756D"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W</w:t>
      </w:r>
      <w:r w:rsidR="00833133" w:rsidRPr="00EA0100">
        <w:rPr>
          <w:rFonts w:ascii="Times New Roman" w:hAnsi="Times New Roman" w:cs="Times New Roman"/>
          <w:sz w:val="20"/>
          <w:szCs w:val="20"/>
        </w:rPr>
        <w:t xml:space="preserve"> przypadku ujawnienia niespełnienia wymogu zatrudnienia przez Podwykonawcę na podstawie umowy o pracę osób </w:t>
      </w:r>
      <w:r w:rsidRPr="00EA0100">
        <w:rPr>
          <w:rFonts w:ascii="Times New Roman" w:hAnsi="Times New Roman" w:cs="Times New Roman"/>
          <w:sz w:val="20"/>
          <w:szCs w:val="20"/>
        </w:rPr>
        <w:t>wykonujących, co</w:t>
      </w:r>
      <w:r w:rsidR="00833133" w:rsidRPr="00EA0100">
        <w:rPr>
          <w:rFonts w:ascii="Times New Roman" w:hAnsi="Times New Roman" w:cs="Times New Roman"/>
          <w:sz w:val="20"/>
          <w:szCs w:val="20"/>
        </w:rPr>
        <w:t xml:space="preserve"> najmniej jedną z czynności wskazanych w §9 ust. 1, a poleg</w:t>
      </w:r>
      <w:r w:rsidR="00833133" w:rsidRPr="00EA0100">
        <w:rPr>
          <w:rFonts w:ascii="Times New Roman" w:hAnsi="Times New Roman" w:cs="Times New Roman"/>
          <w:sz w:val="20"/>
          <w:szCs w:val="20"/>
        </w:rPr>
        <w:t>a</w:t>
      </w:r>
      <w:r w:rsidR="00833133" w:rsidRPr="00EA0100">
        <w:rPr>
          <w:rFonts w:ascii="Times New Roman" w:hAnsi="Times New Roman" w:cs="Times New Roman"/>
          <w:sz w:val="20"/>
          <w:szCs w:val="20"/>
        </w:rPr>
        <w:t xml:space="preserve">jących na wykonywaniu pracy w sposób określony w Kodeksie Pracy – w wysokości </w:t>
      </w:r>
      <w:r w:rsidR="00833133" w:rsidRPr="00EA0100">
        <w:rPr>
          <w:rFonts w:ascii="Times New Roman" w:hAnsi="Times New Roman" w:cs="Times New Roman"/>
          <w:b/>
          <w:bCs/>
          <w:sz w:val="20"/>
          <w:szCs w:val="20"/>
        </w:rPr>
        <w:t xml:space="preserve">2.100 </w:t>
      </w:r>
      <w:r w:rsidRPr="00EA0100">
        <w:rPr>
          <w:rFonts w:ascii="Times New Roman" w:hAnsi="Times New Roman" w:cs="Times New Roman"/>
          <w:b/>
          <w:bCs/>
          <w:sz w:val="20"/>
          <w:szCs w:val="20"/>
        </w:rPr>
        <w:t>zł</w:t>
      </w:r>
      <w:r w:rsidR="00833133" w:rsidRPr="00EA0100">
        <w:rPr>
          <w:rFonts w:ascii="Times New Roman" w:hAnsi="Times New Roman" w:cs="Times New Roman"/>
          <w:sz w:val="20"/>
          <w:szCs w:val="20"/>
        </w:rPr>
        <w:t xml:space="preserve"> za każdy ujawniony przypadek niespełnienia wymogu,</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 xml:space="preserve">za nieprzedłożenie dokumentu, o którym mowa w §9 ust. </w:t>
      </w:r>
      <w:r w:rsidR="00847EB2" w:rsidRPr="00EA0100">
        <w:rPr>
          <w:rFonts w:ascii="Times New Roman" w:hAnsi="Times New Roman" w:cs="Times New Roman"/>
          <w:sz w:val="20"/>
          <w:szCs w:val="20"/>
        </w:rPr>
        <w:t>4</w:t>
      </w:r>
      <w:r w:rsidRPr="00EA0100">
        <w:rPr>
          <w:rFonts w:ascii="Times New Roman" w:hAnsi="Times New Roman" w:cs="Times New Roman"/>
          <w:sz w:val="20"/>
          <w:szCs w:val="20"/>
        </w:rPr>
        <w:t xml:space="preserve"> pkt </w:t>
      </w:r>
      <w:r w:rsidR="00847EB2" w:rsidRPr="00EA0100">
        <w:rPr>
          <w:rFonts w:ascii="Times New Roman" w:hAnsi="Times New Roman" w:cs="Times New Roman"/>
          <w:sz w:val="20"/>
          <w:szCs w:val="20"/>
        </w:rPr>
        <w:t>1</w:t>
      </w:r>
      <w:r w:rsidRPr="00EA0100">
        <w:rPr>
          <w:rFonts w:ascii="Times New Roman" w:hAnsi="Times New Roman" w:cs="Times New Roman"/>
          <w:sz w:val="20"/>
          <w:szCs w:val="20"/>
        </w:rPr>
        <w:t xml:space="preserve"> w odniesieniu do pojedynczej osoby wykonującej czynności wymienione w §9 ust. </w:t>
      </w:r>
      <w:r w:rsidR="00847EB2" w:rsidRPr="00EA0100">
        <w:rPr>
          <w:rFonts w:ascii="Times New Roman" w:hAnsi="Times New Roman" w:cs="Times New Roman"/>
          <w:sz w:val="20"/>
          <w:szCs w:val="20"/>
        </w:rPr>
        <w:t>4</w:t>
      </w:r>
      <w:r w:rsidRPr="00EA0100">
        <w:rPr>
          <w:rFonts w:ascii="Times New Roman" w:hAnsi="Times New Roman" w:cs="Times New Roman"/>
          <w:sz w:val="20"/>
          <w:szCs w:val="20"/>
        </w:rPr>
        <w:t xml:space="preserve"> pkt 1, w wysokości 200 złotych za rozpoczęty dzień zwłoki od dnia upływu terminu wyznaczonego na jego złożenie, </w:t>
      </w:r>
    </w:p>
    <w:p w:rsidR="00833133" w:rsidRPr="00EA0100" w:rsidRDefault="00833133" w:rsidP="00FF3A1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za nieterminowe przedkładanie dokumentów, o których mowa w §9 ust. 4 w odniesieniu do pojedy</w:t>
      </w:r>
      <w:r w:rsidRPr="00EA0100">
        <w:rPr>
          <w:rFonts w:ascii="Times New Roman" w:hAnsi="Times New Roman" w:cs="Times New Roman"/>
          <w:sz w:val="20"/>
          <w:szCs w:val="20"/>
        </w:rPr>
        <w:t>n</w:t>
      </w:r>
      <w:r w:rsidRPr="00EA0100">
        <w:rPr>
          <w:rFonts w:ascii="Times New Roman" w:hAnsi="Times New Roman" w:cs="Times New Roman"/>
          <w:sz w:val="20"/>
          <w:szCs w:val="20"/>
        </w:rPr>
        <w:t xml:space="preserve">czej osoby wykonującej czynności wymienione w §9 ust. </w:t>
      </w:r>
      <w:r w:rsidR="00847EB2" w:rsidRPr="00EA0100">
        <w:rPr>
          <w:rFonts w:ascii="Times New Roman" w:hAnsi="Times New Roman" w:cs="Times New Roman"/>
          <w:sz w:val="20"/>
          <w:szCs w:val="20"/>
        </w:rPr>
        <w:t>4</w:t>
      </w:r>
      <w:r w:rsidRPr="00EA0100">
        <w:rPr>
          <w:rFonts w:ascii="Times New Roman" w:hAnsi="Times New Roman" w:cs="Times New Roman"/>
          <w:sz w:val="20"/>
          <w:szCs w:val="20"/>
        </w:rPr>
        <w:t xml:space="preserve"> pkt 1 umowy, w wysokości </w:t>
      </w:r>
      <w:r w:rsidRPr="00EA0100">
        <w:rPr>
          <w:rFonts w:ascii="Times New Roman" w:hAnsi="Times New Roman" w:cs="Times New Roman"/>
          <w:b/>
          <w:bCs/>
          <w:sz w:val="20"/>
          <w:szCs w:val="20"/>
        </w:rPr>
        <w:t>200 zł</w:t>
      </w:r>
      <w:r w:rsidRPr="00EA0100">
        <w:rPr>
          <w:rFonts w:ascii="Times New Roman" w:hAnsi="Times New Roman" w:cs="Times New Roman"/>
          <w:sz w:val="20"/>
          <w:szCs w:val="20"/>
        </w:rPr>
        <w:t xml:space="preserve"> za ro</w:t>
      </w:r>
      <w:r w:rsidRPr="00EA0100">
        <w:rPr>
          <w:rFonts w:ascii="Times New Roman" w:hAnsi="Times New Roman" w:cs="Times New Roman"/>
          <w:sz w:val="20"/>
          <w:szCs w:val="20"/>
        </w:rPr>
        <w:t>z</w:t>
      </w:r>
      <w:r w:rsidRPr="00EA0100">
        <w:rPr>
          <w:rFonts w:ascii="Times New Roman" w:hAnsi="Times New Roman" w:cs="Times New Roman"/>
          <w:sz w:val="20"/>
          <w:szCs w:val="20"/>
        </w:rPr>
        <w:t>poczęty dzień zwłoki od dnia upływu terminu wyznaczonego na ich złożenie,</w:t>
      </w:r>
    </w:p>
    <w:p w:rsidR="00833133" w:rsidRPr="00EA0100" w:rsidRDefault="00833133" w:rsidP="00FF3A14">
      <w:pPr>
        <w:autoSpaceDE w:val="0"/>
        <w:autoSpaceDN w:val="0"/>
        <w:adjustRightInd w:val="0"/>
        <w:spacing w:after="0" w:line="240" w:lineRule="auto"/>
        <w:ind w:left="180"/>
        <w:jc w:val="both"/>
        <w:rPr>
          <w:rFonts w:ascii="Times New Roman" w:hAnsi="Times New Roman" w:cs="Times New Roman"/>
          <w:sz w:val="20"/>
          <w:szCs w:val="20"/>
        </w:rPr>
      </w:pPr>
      <w:r w:rsidRPr="00EA0100">
        <w:rPr>
          <w:rFonts w:ascii="Times New Roman" w:hAnsi="Times New Roman" w:cs="Times New Roman"/>
          <w:sz w:val="20"/>
          <w:szCs w:val="20"/>
        </w:rPr>
        <w:t xml:space="preserve">2) Zamawiający zapłaci Wykonawcy karę umowną z tytułu odstąpienia od umowy przez Zamawiającego lub Wykonawcę z winy Zamawiającego - w wysokości </w:t>
      </w:r>
      <w:r w:rsidRPr="00EA0100">
        <w:rPr>
          <w:rFonts w:ascii="Times New Roman" w:hAnsi="Times New Roman" w:cs="Times New Roman"/>
          <w:b/>
          <w:bCs/>
          <w:sz w:val="20"/>
          <w:szCs w:val="20"/>
        </w:rPr>
        <w:t>10%</w:t>
      </w:r>
      <w:r w:rsidRPr="00EA0100">
        <w:rPr>
          <w:rFonts w:ascii="Times New Roman" w:hAnsi="Times New Roman" w:cs="Times New Roman"/>
          <w:sz w:val="20"/>
          <w:szCs w:val="20"/>
        </w:rPr>
        <w:t xml:space="preserve"> wynagrodzenia określonego w § 4 ust. 1, z wyłącz</w:t>
      </w:r>
      <w:r w:rsidRPr="00EA0100">
        <w:rPr>
          <w:rFonts w:ascii="Times New Roman" w:hAnsi="Times New Roman" w:cs="Times New Roman"/>
          <w:sz w:val="20"/>
          <w:szCs w:val="20"/>
        </w:rPr>
        <w:t>e</w:t>
      </w:r>
      <w:r w:rsidRPr="00EA0100">
        <w:rPr>
          <w:rFonts w:ascii="Times New Roman" w:hAnsi="Times New Roman" w:cs="Times New Roman"/>
          <w:sz w:val="20"/>
          <w:szCs w:val="20"/>
        </w:rPr>
        <w:t xml:space="preserve">niem okoliczności, o których mowa w art. 145 ustawy Prawo zamówień publicznych. Zamawiający nie ponosi odpowiedzialności z tytułu </w:t>
      </w:r>
      <w:r w:rsidR="00E0756D" w:rsidRPr="00EA0100">
        <w:rPr>
          <w:rFonts w:ascii="Times New Roman" w:hAnsi="Times New Roman" w:cs="Times New Roman"/>
          <w:sz w:val="20"/>
          <w:szCs w:val="20"/>
        </w:rPr>
        <w:t>kar umownych</w:t>
      </w:r>
      <w:r w:rsidRPr="00EA0100">
        <w:rPr>
          <w:rFonts w:ascii="Times New Roman" w:hAnsi="Times New Roman" w:cs="Times New Roman"/>
          <w:sz w:val="20"/>
          <w:szCs w:val="20"/>
        </w:rPr>
        <w:t xml:space="preserve"> wobec Wykonawcy za odstąpienie od umowy z przyczyn wymieni</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nych w § </w:t>
      </w:r>
      <w:r w:rsidR="00847EB2" w:rsidRPr="00EA0100">
        <w:rPr>
          <w:rFonts w:ascii="Times New Roman" w:hAnsi="Times New Roman" w:cs="Times New Roman"/>
          <w:sz w:val="20"/>
          <w:szCs w:val="20"/>
        </w:rPr>
        <w:t>15</w:t>
      </w:r>
      <w:r w:rsidRPr="00EA0100">
        <w:rPr>
          <w:rFonts w:ascii="Times New Roman" w:hAnsi="Times New Roman" w:cs="Times New Roman"/>
          <w:sz w:val="20"/>
          <w:szCs w:val="20"/>
        </w:rPr>
        <w:t xml:space="preserve"> ust. 1 niniejszej umowy.</w:t>
      </w:r>
    </w:p>
    <w:p w:rsidR="00833133" w:rsidRPr="00EA0100" w:rsidRDefault="00833133" w:rsidP="00FF3A14">
      <w:pPr>
        <w:numPr>
          <w:ilvl w:val="0"/>
          <w:numId w:val="4"/>
        </w:numPr>
        <w:tabs>
          <w:tab w:val="clear" w:pos="1710"/>
          <w:tab w:val="num" w:pos="426"/>
        </w:tabs>
        <w:autoSpaceDE w:val="0"/>
        <w:autoSpaceDN w:val="0"/>
        <w:adjustRightInd w:val="0"/>
        <w:spacing w:after="0" w:line="240" w:lineRule="auto"/>
        <w:ind w:left="1134" w:hanging="992"/>
        <w:jc w:val="both"/>
        <w:rPr>
          <w:rFonts w:ascii="Times New Roman" w:hAnsi="Times New Roman" w:cs="Times New Roman"/>
          <w:sz w:val="20"/>
          <w:szCs w:val="20"/>
        </w:rPr>
      </w:pPr>
      <w:r w:rsidRPr="00EA0100">
        <w:rPr>
          <w:rFonts w:ascii="Times New Roman" w:hAnsi="Times New Roman" w:cs="Times New Roman"/>
          <w:sz w:val="20"/>
          <w:szCs w:val="20"/>
        </w:rPr>
        <w:t>Dopuszcza się kumulację kar, o których mowa w ust. 1.</w:t>
      </w:r>
    </w:p>
    <w:p w:rsidR="00972FC4" w:rsidRPr="00EA0100" w:rsidRDefault="00833133" w:rsidP="00FF3A14">
      <w:pPr>
        <w:numPr>
          <w:ilvl w:val="0"/>
          <w:numId w:val="4"/>
        </w:numPr>
        <w:tabs>
          <w:tab w:val="clear" w:pos="1710"/>
        </w:tabs>
        <w:autoSpaceDE w:val="0"/>
        <w:autoSpaceDN w:val="0"/>
        <w:adjustRightInd w:val="0"/>
        <w:spacing w:after="0" w:line="240" w:lineRule="auto"/>
        <w:ind w:left="426" w:hanging="284"/>
        <w:jc w:val="both"/>
        <w:rPr>
          <w:rFonts w:ascii="Times New Roman" w:hAnsi="Times New Roman" w:cs="Times New Roman"/>
          <w:sz w:val="20"/>
          <w:szCs w:val="20"/>
        </w:rPr>
      </w:pPr>
      <w:r w:rsidRPr="00EA0100">
        <w:rPr>
          <w:rFonts w:ascii="Times New Roman" w:hAnsi="Times New Roman" w:cs="Times New Roman"/>
          <w:sz w:val="20"/>
          <w:szCs w:val="20"/>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Zamawiającego z tego tytułu środków uzyskanych dotacji przyznanych na realizację przedmiotu umowy przez instytucje zewnętrzne.</w:t>
      </w:r>
    </w:p>
    <w:p w:rsidR="00833133" w:rsidRPr="00EA0100" w:rsidRDefault="00972FC4" w:rsidP="00FF3A14">
      <w:pPr>
        <w:numPr>
          <w:ilvl w:val="0"/>
          <w:numId w:val="4"/>
        </w:numPr>
        <w:tabs>
          <w:tab w:val="clear" w:pos="1710"/>
          <w:tab w:val="num" w:pos="426"/>
        </w:tabs>
        <w:autoSpaceDE w:val="0"/>
        <w:autoSpaceDN w:val="0"/>
        <w:adjustRightInd w:val="0"/>
        <w:spacing w:after="0" w:line="240" w:lineRule="auto"/>
        <w:ind w:hanging="1568"/>
        <w:jc w:val="both"/>
        <w:rPr>
          <w:rFonts w:ascii="Times New Roman" w:hAnsi="Times New Roman" w:cs="Times New Roman"/>
          <w:sz w:val="20"/>
          <w:szCs w:val="20"/>
        </w:rPr>
      </w:pPr>
      <w:r w:rsidRPr="00EA0100">
        <w:rPr>
          <w:rFonts w:ascii="Times New Roman" w:hAnsi="Times New Roman" w:cs="Times New Roman"/>
          <w:sz w:val="20"/>
          <w:szCs w:val="20"/>
        </w:rPr>
        <w:t>Kary umowne będą potrącane z faktury końcowej.</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13</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Wykonawcy nie wolno powierzać wykonania zadania w całości lub w części podwykonawcom bez uprze</w:t>
      </w:r>
      <w:r w:rsidRPr="00EA0100">
        <w:rPr>
          <w:rFonts w:ascii="Times New Roman" w:hAnsi="Times New Roman" w:cs="Times New Roman"/>
          <w:sz w:val="20"/>
          <w:szCs w:val="20"/>
        </w:rPr>
        <w:t>d</w:t>
      </w:r>
      <w:r w:rsidRPr="00EA0100">
        <w:rPr>
          <w:rFonts w:ascii="Times New Roman" w:hAnsi="Times New Roman" w:cs="Times New Roman"/>
          <w:sz w:val="20"/>
          <w:szCs w:val="20"/>
        </w:rPr>
        <w:t>niej zgody Zamawiającego wyrażonej na piśmie.</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powierzy Podwykonawcom wykonanie następujących części zamówienia: </w:t>
      </w:r>
      <w:r w:rsidRPr="00EA0100">
        <w:rPr>
          <w:rFonts w:ascii="Times New Roman" w:hAnsi="Times New Roman" w:cs="Times New Roman"/>
          <w:i/>
          <w:iCs/>
          <w:sz w:val="20"/>
          <w:szCs w:val="20"/>
        </w:rPr>
        <w:t>…………………..</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Zlecenie wykonania części robót Podwykonawcom nie zmienia zobowiązań Wykonawcy wobec Zamawiaj</w:t>
      </w:r>
      <w:r w:rsidRPr="00EA0100">
        <w:rPr>
          <w:rFonts w:ascii="Times New Roman" w:hAnsi="Times New Roman" w:cs="Times New Roman"/>
          <w:sz w:val="20"/>
          <w:szCs w:val="20"/>
        </w:rPr>
        <w:t>ą</w:t>
      </w:r>
      <w:r w:rsidRPr="00EA0100">
        <w:rPr>
          <w:rFonts w:ascii="Times New Roman" w:hAnsi="Times New Roman" w:cs="Times New Roman"/>
          <w:sz w:val="20"/>
          <w:szCs w:val="20"/>
        </w:rPr>
        <w:t>cego za wykonanie tej części robót.</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 xml:space="preserve">Wykonawca jest odpowiedzialny za działania, zaniechania, uchybienia i </w:t>
      </w:r>
      <w:r w:rsidR="00E0756D" w:rsidRPr="00EA0100">
        <w:rPr>
          <w:rFonts w:ascii="Times New Roman" w:hAnsi="Times New Roman" w:cs="Times New Roman"/>
          <w:sz w:val="20"/>
          <w:szCs w:val="20"/>
        </w:rPr>
        <w:t>zaniedbania Podwykonawców</w:t>
      </w:r>
      <w:r w:rsidRPr="00EA0100">
        <w:rPr>
          <w:rFonts w:ascii="Times New Roman" w:hAnsi="Times New Roman" w:cs="Times New Roman"/>
          <w:sz w:val="20"/>
          <w:szCs w:val="20"/>
        </w:rPr>
        <w:t>, da</w:t>
      </w:r>
      <w:r w:rsidRPr="00EA0100">
        <w:rPr>
          <w:rFonts w:ascii="Times New Roman" w:hAnsi="Times New Roman" w:cs="Times New Roman"/>
          <w:sz w:val="20"/>
          <w:szCs w:val="20"/>
        </w:rPr>
        <w:t>l</w:t>
      </w:r>
      <w:r w:rsidRPr="00EA0100">
        <w:rPr>
          <w:rFonts w:ascii="Times New Roman" w:hAnsi="Times New Roman" w:cs="Times New Roman"/>
          <w:sz w:val="20"/>
          <w:szCs w:val="20"/>
        </w:rPr>
        <w:t>szych Podwykonawców, ich przedstawicieli lub pracowników w takim samym stopniu, jakby to były dział</w:t>
      </w:r>
      <w:r w:rsidRPr="00EA0100">
        <w:rPr>
          <w:rFonts w:ascii="Times New Roman" w:hAnsi="Times New Roman" w:cs="Times New Roman"/>
          <w:sz w:val="20"/>
          <w:szCs w:val="20"/>
        </w:rPr>
        <w:t>a</w:t>
      </w:r>
      <w:r w:rsidRPr="00EA0100">
        <w:rPr>
          <w:rFonts w:ascii="Times New Roman" w:hAnsi="Times New Roman" w:cs="Times New Roman"/>
          <w:sz w:val="20"/>
          <w:szCs w:val="20"/>
        </w:rPr>
        <w:t>nia, zaniechania, uchybienia lub zaniedbania jego własne.</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 zastrzeżeniem przypadku, w którym Zamawiający nałożył obowiązek osobistego wykonania przez Wyk</w:t>
      </w:r>
      <w:r w:rsidRPr="00EA0100">
        <w:rPr>
          <w:rFonts w:ascii="Times New Roman" w:hAnsi="Times New Roman" w:cs="Times New Roman"/>
          <w:sz w:val="20"/>
          <w:szCs w:val="20"/>
        </w:rPr>
        <w:t>o</w:t>
      </w:r>
      <w:r w:rsidRPr="00EA0100">
        <w:rPr>
          <w:rFonts w:ascii="Times New Roman" w:hAnsi="Times New Roman" w:cs="Times New Roman"/>
          <w:sz w:val="20"/>
          <w:szCs w:val="20"/>
        </w:rPr>
        <w:t>nawcę kluczowych części zamówienia na roboty budowlane w SIWZ, Wykonawca może:</w:t>
      </w:r>
    </w:p>
    <w:p w:rsidR="00833133" w:rsidRPr="00EA0100" w:rsidRDefault="00833133" w:rsidP="00FF3A14">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lastRenderedPageBreak/>
        <w:t>powierzyć realizację części zamówienia Podwykonawcom, mimo nie wskazania w ofercie takiej części do powierzenia Podwykonawcom;</w:t>
      </w:r>
    </w:p>
    <w:p w:rsidR="00833133" w:rsidRPr="00EA0100" w:rsidRDefault="00833133" w:rsidP="00FF3A14">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wskazać inny zakres Podwykonawstwa, niż przedstawiony w Ofercie;</w:t>
      </w:r>
    </w:p>
    <w:p w:rsidR="00833133" w:rsidRPr="00EA0100" w:rsidRDefault="00833133" w:rsidP="00FF3A14">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wskazać innych Podwykonawców niż przedstawieni w Ofercie;</w:t>
      </w:r>
    </w:p>
    <w:p w:rsidR="00833133" w:rsidRPr="00EA0100" w:rsidRDefault="00833133" w:rsidP="00FF3A14">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EA0100">
        <w:rPr>
          <w:rFonts w:ascii="Times New Roman" w:hAnsi="Times New Roman" w:cs="Times New Roman"/>
          <w:sz w:val="20"/>
          <w:szCs w:val="20"/>
        </w:rPr>
        <w:t>zrezygnować z Podwykonawstwa.</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Zmiana Podwykonawcy lub dalszego Podwykonawcy w zakresie wykonania robót budowlanych stanowi</w:t>
      </w:r>
      <w:r w:rsidRPr="00EA0100">
        <w:rPr>
          <w:rFonts w:ascii="Times New Roman" w:hAnsi="Times New Roman" w:cs="Times New Roman"/>
          <w:sz w:val="20"/>
          <w:szCs w:val="20"/>
        </w:rPr>
        <w:t>ą</w:t>
      </w:r>
      <w:r w:rsidRPr="00EA0100">
        <w:rPr>
          <w:rFonts w:ascii="Times New Roman" w:hAnsi="Times New Roman" w:cs="Times New Roman"/>
          <w:sz w:val="20"/>
          <w:szCs w:val="20"/>
        </w:rPr>
        <w:t>cych przedmiot Umowy nie stanowi zmiany Umowy, ale wymagana jest zgoda Zamawiającego na zmianę Podwykonawcy lub dalszego Podwykonawcy, wyrażoną poprzez akceptację Umowy o podwykonawstwo.</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gdy zmiana lub rezygnacja z Podwykonawcy, dotyczy podmiotu, na którego zasoby Wyk</w:t>
      </w:r>
      <w:r w:rsidRPr="00EA0100">
        <w:rPr>
          <w:rFonts w:ascii="Times New Roman" w:hAnsi="Times New Roman" w:cs="Times New Roman"/>
          <w:sz w:val="20"/>
          <w:szCs w:val="20"/>
        </w:rPr>
        <w:t>o</w:t>
      </w:r>
      <w:r w:rsidRPr="00EA0100">
        <w:rPr>
          <w:rFonts w:ascii="Times New Roman" w:hAnsi="Times New Roman" w:cs="Times New Roman"/>
          <w:sz w:val="20"/>
          <w:szCs w:val="20"/>
        </w:rPr>
        <w:t>nawca powoływał się na zasadach określonych w art. 22a ust. 1 i ust. 2 Pzp, w celu wykazania spełniania w</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runków udziału w postępowaniu, o których mowa w art. 22 ust. 1 Pzp, </w:t>
      </w:r>
      <w:r w:rsidRPr="00EA0100">
        <w:rPr>
          <w:rFonts w:ascii="Times New Roman" w:hAnsi="Times New Roman" w:cs="Times New Roman"/>
          <w:sz w:val="20"/>
          <w:szCs w:val="20"/>
          <w:u w:val="single"/>
        </w:rPr>
        <w:t>Wykonawca jest zobowiązany wyk</w:t>
      </w:r>
      <w:r w:rsidRPr="00EA0100">
        <w:rPr>
          <w:rFonts w:ascii="Times New Roman" w:hAnsi="Times New Roman" w:cs="Times New Roman"/>
          <w:sz w:val="20"/>
          <w:szCs w:val="20"/>
          <w:u w:val="single"/>
        </w:rPr>
        <w:t>a</w:t>
      </w:r>
      <w:r w:rsidRPr="00EA0100">
        <w:rPr>
          <w:rFonts w:ascii="Times New Roman" w:hAnsi="Times New Roman" w:cs="Times New Roman"/>
          <w:sz w:val="20"/>
          <w:szCs w:val="20"/>
          <w:u w:val="single"/>
        </w:rPr>
        <w:t>zać Zamawiającemu, iż proponowany inny Podwykonawca lub Wykonawca samodzielnie spełniają je w stopniu nie mniejszym niż wymagany w trakcie postępowania o udzielenie zamówienia</w:t>
      </w:r>
      <w:r w:rsidRPr="00EA0100">
        <w:rPr>
          <w:rFonts w:ascii="Times New Roman" w:hAnsi="Times New Roman" w:cs="Times New Roman"/>
          <w:sz w:val="20"/>
          <w:szCs w:val="20"/>
        </w:rPr>
        <w:t>.</w:t>
      </w:r>
    </w:p>
    <w:p w:rsidR="00833133" w:rsidRPr="00EA0100" w:rsidRDefault="00833133" w:rsidP="00FF3A14">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Umowa z Podwykonawcą lub dalszym podwykonawcą powinna stanowić w szczególności, iż:</w:t>
      </w:r>
    </w:p>
    <w:p w:rsidR="00833133" w:rsidRPr="00EA0100" w:rsidRDefault="00833133" w:rsidP="00FF3A14">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termin zapłaty wynagrodzenia nie może być dłuższym niż 30 dni od dnia doręczenia wykonawcy, po</w:t>
      </w:r>
      <w:r w:rsidRPr="00EA0100">
        <w:rPr>
          <w:rFonts w:ascii="Times New Roman" w:hAnsi="Times New Roman" w:cs="Times New Roman"/>
          <w:sz w:val="20"/>
          <w:szCs w:val="20"/>
        </w:rPr>
        <w:t>d</w:t>
      </w:r>
      <w:r w:rsidRPr="00EA0100">
        <w:rPr>
          <w:rFonts w:ascii="Times New Roman" w:hAnsi="Times New Roman" w:cs="Times New Roman"/>
          <w:sz w:val="20"/>
          <w:szCs w:val="20"/>
        </w:rPr>
        <w:t>wykonawcy, lub dalszemu podwykonawcy faktury lub rachunku potwierdzających wykonanie zaleconej podwykonawcy lub dalszemu podwykonawcy dostawy, usługi lub roboty budowlanej,</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w:t>
      </w:r>
      <w:r w:rsidRPr="00EA0100">
        <w:rPr>
          <w:rFonts w:ascii="Times New Roman" w:hAnsi="Times New Roman" w:cs="Times New Roman"/>
          <w:sz w:val="20"/>
          <w:szCs w:val="20"/>
        </w:rPr>
        <w:t>ę</w:t>
      </w:r>
      <w:r w:rsidRPr="00EA0100">
        <w:rPr>
          <w:rFonts w:ascii="Times New Roman" w:hAnsi="Times New Roman" w:cs="Times New Roman"/>
          <w:sz w:val="20"/>
          <w:szCs w:val="20"/>
        </w:rPr>
        <w:t>ty w Umowie dla Wykonawcy, będzie następować w częściach, na podstawie odbiorów częściowych r</w:t>
      </w:r>
      <w:r w:rsidRPr="00EA0100">
        <w:rPr>
          <w:rFonts w:ascii="Times New Roman" w:hAnsi="Times New Roman" w:cs="Times New Roman"/>
          <w:sz w:val="20"/>
          <w:szCs w:val="20"/>
        </w:rPr>
        <w:t>o</w:t>
      </w:r>
      <w:r w:rsidRPr="00EA0100">
        <w:rPr>
          <w:rFonts w:ascii="Times New Roman" w:hAnsi="Times New Roman" w:cs="Times New Roman"/>
          <w:sz w:val="20"/>
          <w:szCs w:val="20"/>
        </w:rPr>
        <w:t>bót wykonanych przez Podwykonawcę lub dalszego Podwykonawcę,</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wykonanie przedmiotu Umowy o podwykonawstwo zostaje </w:t>
      </w:r>
      <w:r w:rsidR="00E0756D" w:rsidRPr="00EA0100">
        <w:rPr>
          <w:rFonts w:ascii="Times New Roman" w:hAnsi="Times New Roman" w:cs="Times New Roman"/>
          <w:sz w:val="20"/>
          <w:szCs w:val="20"/>
        </w:rPr>
        <w:t>określone, na co</w:t>
      </w:r>
      <w:r w:rsidRPr="00EA0100">
        <w:rPr>
          <w:rFonts w:ascii="Times New Roman" w:hAnsi="Times New Roman" w:cs="Times New Roman"/>
          <w:sz w:val="20"/>
          <w:szCs w:val="20"/>
        </w:rPr>
        <w:t xml:space="preserve"> najmniej takim poziomie jakości, jaki wynika z Umowy zawartej pomiędzy Zamawiającym, a Wykonawcą i powinno odpowiadać stosownym dla tego wykonania wymaganiom określonym w Dokumentacji projektowej, SIWZ oraz standardom deklarowanym w Ofercie Wykonawcy.</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okres odpowiedzialności Podwykonawcy lub dalszego Podwykonawcy za wady przedmiotu Umowy o podwykonawstwo, nie będzie krótszy od okresu odpowiedzialności za Wady przedmiotu Umowy Wyk</w:t>
      </w:r>
      <w:r w:rsidRPr="00EA0100">
        <w:rPr>
          <w:rFonts w:ascii="Times New Roman" w:hAnsi="Times New Roman" w:cs="Times New Roman"/>
          <w:sz w:val="20"/>
          <w:szCs w:val="20"/>
        </w:rPr>
        <w:t>o</w:t>
      </w:r>
      <w:r w:rsidRPr="00EA0100">
        <w:rPr>
          <w:rFonts w:ascii="Times New Roman" w:hAnsi="Times New Roman" w:cs="Times New Roman"/>
          <w:sz w:val="20"/>
          <w:szCs w:val="20"/>
        </w:rPr>
        <w:t>nawcy wobec Zamawiającego,</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Podwykonawca lub dalszy Podwykonawca są zobowiązani do przedstawiania Zamawiającemu na jego żądanie dokumentów, oświadczeń i wyjaśnień dotyczących realizacji Umowy o podwykonawstwo,</w:t>
      </w:r>
    </w:p>
    <w:p w:rsidR="00833133" w:rsidRPr="00EA0100" w:rsidRDefault="00833133" w:rsidP="00FF3A14">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w przypadku uchylania się przez Wykonawcę od obowiązku zapłaty wymagalnego wynagrodzenia prz</w:t>
      </w:r>
      <w:r w:rsidRPr="00EA0100">
        <w:rPr>
          <w:rFonts w:ascii="Times New Roman" w:hAnsi="Times New Roman" w:cs="Times New Roman"/>
          <w:sz w:val="20"/>
          <w:szCs w:val="20"/>
        </w:rPr>
        <w:t>y</w:t>
      </w:r>
      <w:r w:rsidRPr="00EA0100">
        <w:rPr>
          <w:rFonts w:ascii="Times New Roman" w:hAnsi="Times New Roman" w:cs="Times New Roman"/>
          <w:sz w:val="20"/>
          <w:szCs w:val="20"/>
        </w:rPr>
        <w:t>sługującego Podwykonawcy lub Dalszemu Podwykonawcy, którzy zawarli:</w:t>
      </w:r>
    </w:p>
    <w:p w:rsidR="00833133" w:rsidRPr="00EA0100" w:rsidRDefault="00833133" w:rsidP="00FF3A14">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EA0100">
        <w:rPr>
          <w:rFonts w:ascii="Times New Roman" w:hAnsi="Times New Roman" w:cs="Times New Roman"/>
          <w:sz w:val="20"/>
          <w:szCs w:val="20"/>
        </w:rPr>
        <w:t>zaakceptowane przez Zamawiającego Umowy o Podwykonawstwo, których przedmiotem są r</w:t>
      </w:r>
      <w:r w:rsidRPr="00EA0100">
        <w:rPr>
          <w:rFonts w:ascii="Times New Roman" w:hAnsi="Times New Roman" w:cs="Times New Roman"/>
          <w:sz w:val="20"/>
          <w:szCs w:val="20"/>
        </w:rPr>
        <w:t>o</w:t>
      </w:r>
      <w:r w:rsidRPr="00EA0100">
        <w:rPr>
          <w:rFonts w:ascii="Times New Roman" w:hAnsi="Times New Roman" w:cs="Times New Roman"/>
          <w:sz w:val="20"/>
          <w:szCs w:val="20"/>
        </w:rPr>
        <w:t>boty budowlane lub</w:t>
      </w:r>
    </w:p>
    <w:p w:rsidR="00833133" w:rsidRPr="00EA0100" w:rsidRDefault="00833133" w:rsidP="00FF3A14">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EA0100">
        <w:rPr>
          <w:rFonts w:ascii="Times New Roman" w:hAnsi="Times New Roman" w:cs="Times New Roman"/>
          <w:sz w:val="20"/>
          <w:szCs w:val="20"/>
        </w:rPr>
        <w:t>przedłożone Zamawiającemu Umowy o Podwykonawstwo, których przedmiotem są dostawy lub usługi, Zamawiający zapłaci bezpośrednio Podwykonawcy lub dalszym Podwykonawcom kwotę należnego wynagrodzenia bez odsetek należnych Podwykonawcy lub dalszemu Podw</w:t>
      </w:r>
      <w:r w:rsidRPr="00EA0100">
        <w:rPr>
          <w:rFonts w:ascii="Times New Roman" w:hAnsi="Times New Roman" w:cs="Times New Roman"/>
          <w:sz w:val="20"/>
          <w:szCs w:val="20"/>
        </w:rPr>
        <w:t>y</w:t>
      </w:r>
      <w:r w:rsidRPr="00EA0100">
        <w:rPr>
          <w:rFonts w:ascii="Times New Roman" w:hAnsi="Times New Roman" w:cs="Times New Roman"/>
          <w:sz w:val="20"/>
          <w:szCs w:val="20"/>
        </w:rPr>
        <w:t>konawcy, zgodnie z treścią Umowy o podwykonawstwie.</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Umowa o podwykonawstwo nie może zawierać postanowień:</w:t>
      </w:r>
    </w:p>
    <w:p w:rsidR="00833133" w:rsidRPr="00EA0100" w:rsidRDefault="00833133" w:rsidP="00FF3A14">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EA0100">
        <w:rPr>
          <w:rFonts w:ascii="Times New Roman" w:hAnsi="Times New Roman" w:cs="Times New Roman"/>
          <w:sz w:val="20"/>
          <w:szCs w:val="20"/>
        </w:rPr>
        <w:t>1) uzależniających uzyskanie przez Podwykonawcę lub dalszego Podwykonawcę zapłaty od Wykonawcy lub Podwykonawcy za wykonanie przedmiotu Umowy o podwykonawstwo od zapłaty przez Zamawiając</w:t>
      </w:r>
      <w:r w:rsidRPr="00EA0100">
        <w:rPr>
          <w:rFonts w:ascii="Times New Roman" w:hAnsi="Times New Roman" w:cs="Times New Roman"/>
          <w:sz w:val="20"/>
          <w:szCs w:val="20"/>
        </w:rPr>
        <w:t>e</w:t>
      </w:r>
      <w:r w:rsidRPr="00EA0100">
        <w:rPr>
          <w:rFonts w:ascii="Times New Roman" w:hAnsi="Times New Roman" w:cs="Times New Roman"/>
          <w:sz w:val="20"/>
          <w:szCs w:val="20"/>
        </w:rPr>
        <w:t>go wynagrodzenia Wykonawcy lub odpowiednio od zapłaty przez Wykonawcę wynagrodzenia Podwyk</w:t>
      </w:r>
      <w:r w:rsidRPr="00EA0100">
        <w:rPr>
          <w:rFonts w:ascii="Times New Roman" w:hAnsi="Times New Roman" w:cs="Times New Roman"/>
          <w:sz w:val="20"/>
          <w:szCs w:val="20"/>
        </w:rPr>
        <w:t>o</w:t>
      </w:r>
      <w:r w:rsidRPr="00EA0100">
        <w:rPr>
          <w:rFonts w:ascii="Times New Roman" w:hAnsi="Times New Roman" w:cs="Times New Roman"/>
          <w:sz w:val="20"/>
          <w:szCs w:val="20"/>
        </w:rPr>
        <w:t>nawcy;</w:t>
      </w:r>
    </w:p>
    <w:p w:rsidR="00833133" w:rsidRPr="00EA0100" w:rsidRDefault="00833133" w:rsidP="00FF3A14">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EA0100">
        <w:rPr>
          <w:rFonts w:ascii="Times New Roman" w:hAnsi="Times New Roman" w:cs="Times New Roman"/>
          <w:sz w:val="20"/>
          <w:szCs w:val="20"/>
        </w:rPr>
        <w:t>2) sprzecznych z treścią niniejszej umowy zawartej pomiędzy Zamawiającym a Wykonawcą.</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Zawarcie Umowy o podwykonawstwo musi być poprzedzone akceptacją projektu tej umowy przez Zamawi</w:t>
      </w:r>
      <w:r w:rsidRPr="00EA0100">
        <w:rPr>
          <w:rFonts w:ascii="Times New Roman" w:hAnsi="Times New Roman" w:cs="Times New Roman"/>
          <w:sz w:val="20"/>
          <w:szCs w:val="20"/>
        </w:rPr>
        <w:t>a</w:t>
      </w:r>
      <w:r w:rsidRPr="00EA0100">
        <w:rPr>
          <w:rFonts w:ascii="Times New Roman" w:hAnsi="Times New Roman" w:cs="Times New Roman"/>
          <w:sz w:val="20"/>
          <w:szCs w:val="20"/>
        </w:rPr>
        <w:t>jącego, natomiast przystąpienie do realizacji umowy przez Podwykonawcę może nastąpić wyłącznie po a</w:t>
      </w:r>
      <w:r w:rsidRPr="00EA0100">
        <w:rPr>
          <w:rFonts w:ascii="Times New Roman" w:hAnsi="Times New Roman" w:cs="Times New Roman"/>
          <w:sz w:val="20"/>
          <w:szCs w:val="20"/>
        </w:rPr>
        <w:t>k</w:t>
      </w:r>
      <w:r w:rsidRPr="00EA0100">
        <w:rPr>
          <w:rFonts w:ascii="Times New Roman" w:hAnsi="Times New Roman" w:cs="Times New Roman"/>
          <w:sz w:val="20"/>
          <w:szCs w:val="20"/>
        </w:rPr>
        <w:t>ceptacji Umowy o podwykonawstwo przez Zamawiającego.</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w:t>
      </w:r>
      <w:r w:rsidRPr="00EA0100">
        <w:rPr>
          <w:rFonts w:ascii="Times New Roman" w:hAnsi="Times New Roman" w:cs="Times New Roman"/>
          <w:sz w:val="20"/>
          <w:szCs w:val="20"/>
        </w:rPr>
        <w:t>d</w:t>
      </w:r>
      <w:r w:rsidRPr="00EA0100">
        <w:rPr>
          <w:rFonts w:ascii="Times New Roman" w:hAnsi="Times New Roman" w:cs="Times New Roman"/>
          <w:sz w:val="20"/>
          <w:szCs w:val="20"/>
        </w:rPr>
        <w:t>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72FC4" w:rsidRPr="00EA0100" w:rsidRDefault="00972FC4" w:rsidP="00FF3A14">
      <w:pPr>
        <w:autoSpaceDE w:val="0"/>
        <w:autoSpaceDN w:val="0"/>
        <w:adjustRightInd w:val="0"/>
        <w:spacing w:after="0" w:line="240" w:lineRule="auto"/>
        <w:ind w:left="360"/>
        <w:jc w:val="both"/>
        <w:rPr>
          <w:rFonts w:ascii="Times New Roman" w:hAnsi="Times New Roman" w:cs="Times New Roman"/>
          <w:sz w:val="20"/>
          <w:szCs w:val="20"/>
        </w:rPr>
      </w:pP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Projekt Umowy o podwykonawstwo, której przedmiotem są roboty budowlane, będzie uważany za zaakce</w:t>
      </w:r>
      <w:r w:rsidRPr="00EA0100">
        <w:rPr>
          <w:rFonts w:ascii="Times New Roman" w:hAnsi="Times New Roman" w:cs="Times New Roman"/>
          <w:sz w:val="20"/>
          <w:szCs w:val="20"/>
        </w:rPr>
        <w:t>p</w:t>
      </w:r>
      <w:r w:rsidRPr="00EA0100">
        <w:rPr>
          <w:rFonts w:ascii="Times New Roman" w:hAnsi="Times New Roman" w:cs="Times New Roman"/>
          <w:sz w:val="20"/>
          <w:szCs w:val="20"/>
        </w:rPr>
        <w:t>towany przez Zamawiającego, jeżeli Zamawiający w terminie 14 dni od dnia przedłożenia mu projektu um</w:t>
      </w:r>
      <w:r w:rsidRPr="00EA0100">
        <w:rPr>
          <w:rFonts w:ascii="Times New Roman" w:hAnsi="Times New Roman" w:cs="Times New Roman"/>
          <w:sz w:val="20"/>
          <w:szCs w:val="20"/>
        </w:rPr>
        <w:t>o</w:t>
      </w:r>
      <w:r w:rsidRPr="00EA0100">
        <w:rPr>
          <w:rFonts w:ascii="Times New Roman" w:hAnsi="Times New Roman" w:cs="Times New Roman"/>
          <w:sz w:val="20"/>
          <w:szCs w:val="20"/>
        </w:rPr>
        <w:t>wy nie zgłosi na piśmie zastrzeżeń.</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zgłosi w terminie określonym w ust. 12 w formie pisemnej zastrzeżenia do projektu Umowy o podwykonawstwo, której przedmiotem są roboty budowlane, w szczególności w następujących przypadkach:</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niespełniania przez projekt wymagań dotyczących Umowy o podwykonawstwo, określonych w ust. 8,</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niezałączenia do projektu zestawień, dokumentów lub informacji, o których mowa w ust. 11,</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gdy przedmiot Umowy o podwykonawstwo obejmuje realizację przez Podwykonawcę lub dalszego Po</w:t>
      </w:r>
      <w:r w:rsidRPr="00EA0100">
        <w:rPr>
          <w:rFonts w:ascii="Times New Roman" w:hAnsi="Times New Roman" w:cs="Times New Roman"/>
          <w:sz w:val="20"/>
          <w:szCs w:val="20"/>
        </w:rPr>
        <w:t>d</w:t>
      </w:r>
      <w:r w:rsidRPr="00EA0100">
        <w:rPr>
          <w:rFonts w:ascii="Times New Roman" w:hAnsi="Times New Roman" w:cs="Times New Roman"/>
          <w:sz w:val="20"/>
          <w:szCs w:val="20"/>
        </w:rPr>
        <w:t>wykonawcę w całości lub w części kluczowej części przedmiotu Umowy, której wykonanie zostało z</w:t>
      </w:r>
      <w:r w:rsidRPr="00EA0100">
        <w:rPr>
          <w:rFonts w:ascii="Times New Roman" w:hAnsi="Times New Roman" w:cs="Times New Roman"/>
          <w:sz w:val="20"/>
          <w:szCs w:val="20"/>
        </w:rPr>
        <w:t>a</w:t>
      </w:r>
      <w:r w:rsidRPr="00EA0100">
        <w:rPr>
          <w:rFonts w:ascii="Times New Roman" w:hAnsi="Times New Roman" w:cs="Times New Roman"/>
          <w:sz w:val="20"/>
          <w:szCs w:val="20"/>
        </w:rPr>
        <w:lastRenderedPageBreak/>
        <w:t>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w:t>
      </w:r>
      <w:r w:rsidRPr="00EA0100">
        <w:rPr>
          <w:rFonts w:ascii="Times New Roman" w:hAnsi="Times New Roman" w:cs="Times New Roman"/>
          <w:sz w:val="20"/>
          <w:szCs w:val="20"/>
        </w:rPr>
        <w:t>a</w:t>
      </w:r>
      <w:r w:rsidRPr="00EA0100">
        <w:rPr>
          <w:rFonts w:ascii="Times New Roman" w:hAnsi="Times New Roman" w:cs="Times New Roman"/>
          <w:sz w:val="20"/>
          <w:szCs w:val="20"/>
        </w:rPr>
        <w:t>runków udziału w postępowaniu,</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gdy projekt zawiera postanowienia uzależniające zwrot kwot zabezpieczenia przez Wykonawcę Podw</w:t>
      </w:r>
      <w:r w:rsidRPr="00EA0100">
        <w:rPr>
          <w:rFonts w:ascii="Times New Roman" w:hAnsi="Times New Roman" w:cs="Times New Roman"/>
          <w:sz w:val="20"/>
          <w:szCs w:val="20"/>
        </w:rPr>
        <w:t>y</w:t>
      </w:r>
      <w:r w:rsidRPr="00EA0100">
        <w:rPr>
          <w:rFonts w:ascii="Times New Roman" w:hAnsi="Times New Roman" w:cs="Times New Roman"/>
          <w:sz w:val="20"/>
          <w:szCs w:val="20"/>
        </w:rPr>
        <w:t>konawcy od zwrotu Wykonawcy Zabezpieczenia należytego wykonania Umowy przez Zamawiającego,</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gdy termin realizacji robót budowlanych określonych projektem jest dłuższym niż przewidywany ninie</w:t>
      </w:r>
      <w:r w:rsidRPr="00EA0100">
        <w:rPr>
          <w:rFonts w:ascii="Times New Roman" w:hAnsi="Times New Roman" w:cs="Times New Roman"/>
          <w:sz w:val="20"/>
          <w:szCs w:val="20"/>
        </w:rPr>
        <w:t>j</w:t>
      </w:r>
      <w:r w:rsidRPr="00EA0100">
        <w:rPr>
          <w:rFonts w:ascii="Times New Roman" w:hAnsi="Times New Roman" w:cs="Times New Roman"/>
          <w:sz w:val="20"/>
          <w:szCs w:val="20"/>
        </w:rPr>
        <w:t>szą Umową dla tych robót,</w:t>
      </w:r>
    </w:p>
    <w:p w:rsidR="00833133" w:rsidRPr="00EA0100" w:rsidRDefault="00833133" w:rsidP="00FF3A14">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gdy projekt zawiera postanowienia dotyczące sposobu rozliczeń za wykonane roboty, uniemożliwiając</w:t>
      </w:r>
      <w:r w:rsidRPr="00EA0100">
        <w:rPr>
          <w:rFonts w:ascii="Times New Roman" w:hAnsi="Times New Roman" w:cs="Times New Roman"/>
          <w:sz w:val="20"/>
          <w:szCs w:val="20"/>
        </w:rPr>
        <w:t>e</w:t>
      </w:r>
      <w:r w:rsidRPr="00EA0100">
        <w:rPr>
          <w:rFonts w:ascii="Times New Roman" w:hAnsi="Times New Roman" w:cs="Times New Roman"/>
          <w:sz w:val="20"/>
          <w:szCs w:val="20"/>
        </w:rPr>
        <w:t>go rozliczenie tych robót pomiędzy Zamawiającym a Wykonawcą na podstawie Umowy.</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zgłoszenia przez Zamawiającego zastrzeżeń do projektu Umowy o podwykonawstwo w term</w:t>
      </w:r>
      <w:r w:rsidRPr="00EA0100">
        <w:rPr>
          <w:rFonts w:ascii="Times New Roman" w:hAnsi="Times New Roman" w:cs="Times New Roman"/>
          <w:sz w:val="20"/>
          <w:szCs w:val="20"/>
        </w:rPr>
        <w:t>i</w:t>
      </w:r>
      <w:r w:rsidRPr="00EA0100">
        <w:rPr>
          <w:rFonts w:ascii="Times New Roman" w:hAnsi="Times New Roman" w:cs="Times New Roman"/>
          <w:sz w:val="20"/>
          <w:szCs w:val="20"/>
        </w:rPr>
        <w:t>nie określonym w ust. 12 Wykonawca, Podwykonawca lub dalszy Podwykonawca może przedłożyć zmieni</w:t>
      </w:r>
      <w:r w:rsidRPr="00EA0100">
        <w:rPr>
          <w:rFonts w:ascii="Times New Roman" w:hAnsi="Times New Roman" w:cs="Times New Roman"/>
          <w:sz w:val="20"/>
          <w:szCs w:val="20"/>
        </w:rPr>
        <w:t>o</w:t>
      </w:r>
      <w:r w:rsidRPr="00EA0100">
        <w:rPr>
          <w:rFonts w:ascii="Times New Roman" w:hAnsi="Times New Roman" w:cs="Times New Roman"/>
          <w:sz w:val="20"/>
          <w:szCs w:val="20"/>
        </w:rPr>
        <w:t>ny projekt Umowy o podwykonawstwo, uwzględniający w całości zastrzeżenia Zamawiającego.</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zgłosi Wykonawcy, Podwykonawcy lub dalszemu Podwykonawcy pisemny sprzeciw do prze</w:t>
      </w:r>
      <w:r w:rsidRPr="00EA0100">
        <w:rPr>
          <w:rFonts w:ascii="Times New Roman" w:hAnsi="Times New Roman" w:cs="Times New Roman"/>
          <w:sz w:val="20"/>
          <w:szCs w:val="20"/>
        </w:rPr>
        <w:t>d</w:t>
      </w:r>
      <w:r w:rsidRPr="00EA0100">
        <w:rPr>
          <w:rFonts w:ascii="Times New Roman" w:hAnsi="Times New Roman" w:cs="Times New Roman"/>
          <w:sz w:val="20"/>
          <w:szCs w:val="20"/>
        </w:rPr>
        <w:t>łożonej Umowy o podwykonawstwo, której przedmiotem są roboty budowlane, w terminie 5 dni od jej prze</w:t>
      </w:r>
      <w:r w:rsidRPr="00EA0100">
        <w:rPr>
          <w:rFonts w:ascii="Times New Roman" w:hAnsi="Times New Roman" w:cs="Times New Roman"/>
          <w:sz w:val="20"/>
          <w:szCs w:val="20"/>
        </w:rPr>
        <w:t>d</w:t>
      </w:r>
      <w:r w:rsidRPr="00EA0100">
        <w:rPr>
          <w:rFonts w:ascii="Times New Roman" w:hAnsi="Times New Roman" w:cs="Times New Roman"/>
          <w:sz w:val="20"/>
          <w:szCs w:val="20"/>
        </w:rPr>
        <w:t>łożenia w przypadkach określonych w ust. 13.</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Podwykonawca, lub dalszy Podwykonawca, przedłoży Zamawiającemu poświadczoną za zgo</w:t>
      </w:r>
      <w:r w:rsidRPr="00EA0100">
        <w:rPr>
          <w:rFonts w:ascii="Times New Roman" w:hAnsi="Times New Roman" w:cs="Times New Roman"/>
          <w:sz w:val="20"/>
          <w:szCs w:val="20"/>
        </w:rPr>
        <w:t>d</w:t>
      </w:r>
      <w:r w:rsidRPr="00EA0100">
        <w:rPr>
          <w:rFonts w:ascii="Times New Roman" w:hAnsi="Times New Roman" w:cs="Times New Roman"/>
          <w:sz w:val="20"/>
          <w:szCs w:val="20"/>
        </w:rPr>
        <w:t>ność z oryginałem kopię zawartej Umowy o podwykonawstwo, której przedmiotem są dostawy lub usługi stanowiące część przedmiotu Umowy, w terminie 7 dni od dnia jej zawarcia, z wyłączeniem Umów o podw</w:t>
      </w:r>
      <w:r w:rsidRPr="00EA0100">
        <w:rPr>
          <w:rFonts w:ascii="Times New Roman" w:hAnsi="Times New Roman" w:cs="Times New Roman"/>
          <w:sz w:val="20"/>
          <w:szCs w:val="20"/>
        </w:rPr>
        <w:t>y</w:t>
      </w:r>
      <w:r w:rsidRPr="00EA0100">
        <w:rPr>
          <w:rFonts w:ascii="Times New Roman" w:hAnsi="Times New Roman" w:cs="Times New Roman"/>
          <w:sz w:val="20"/>
          <w:szCs w:val="20"/>
        </w:rPr>
        <w:t xml:space="preserve">konawstwo o wartości mniejszej niż 0,5 % wynagrodzenia Wykonawcy, o którym mowa w § 4 ust. 1 umowy, oraz umów o podwykonawstwo, których przedmiot został wskazany w </w:t>
      </w:r>
      <w:r w:rsidR="00E0756D" w:rsidRPr="00EA0100">
        <w:rPr>
          <w:rFonts w:ascii="Times New Roman" w:hAnsi="Times New Roman" w:cs="Times New Roman"/>
          <w:sz w:val="20"/>
          <w:szCs w:val="20"/>
        </w:rPr>
        <w:t>SIWZ, jako</w:t>
      </w:r>
      <w:r w:rsidRPr="00EA0100">
        <w:rPr>
          <w:rFonts w:ascii="Times New Roman" w:hAnsi="Times New Roman" w:cs="Times New Roman"/>
          <w:sz w:val="20"/>
          <w:szCs w:val="20"/>
        </w:rPr>
        <w:t xml:space="preserve"> niepodlegający temu obowiązkowi.</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Podwykonawca lub dalszy Podwykonawca nie może polecić Podwykonawcy realizacji prze</w:t>
      </w:r>
      <w:r w:rsidRPr="00EA0100">
        <w:rPr>
          <w:rFonts w:ascii="Times New Roman" w:hAnsi="Times New Roman" w:cs="Times New Roman"/>
          <w:sz w:val="20"/>
          <w:szCs w:val="20"/>
        </w:rPr>
        <w:t>d</w:t>
      </w:r>
      <w:r w:rsidRPr="00EA0100">
        <w:rPr>
          <w:rFonts w:ascii="Times New Roman" w:hAnsi="Times New Roman" w:cs="Times New Roman"/>
          <w:sz w:val="20"/>
          <w:szCs w:val="20"/>
        </w:rPr>
        <w:t>miotu Umowy o podwykonawstwo, której przedmiotem są roboty budowlane w przypadku braku jej akcept</w:t>
      </w:r>
      <w:r w:rsidRPr="00EA0100">
        <w:rPr>
          <w:rFonts w:ascii="Times New Roman" w:hAnsi="Times New Roman" w:cs="Times New Roman"/>
          <w:sz w:val="20"/>
          <w:szCs w:val="20"/>
        </w:rPr>
        <w:t>a</w:t>
      </w:r>
      <w:r w:rsidRPr="00EA0100">
        <w:rPr>
          <w:rFonts w:ascii="Times New Roman" w:hAnsi="Times New Roman" w:cs="Times New Roman"/>
          <w:sz w:val="20"/>
          <w:szCs w:val="20"/>
        </w:rPr>
        <w:t>cji przez Zamawiającego.</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t>
      </w:r>
      <w:r w:rsidRPr="00EA0100">
        <w:rPr>
          <w:rFonts w:ascii="Times New Roman" w:hAnsi="Times New Roman" w:cs="Times New Roman"/>
          <w:sz w:val="20"/>
          <w:szCs w:val="20"/>
        </w:rPr>
        <w:t>w</w:t>
      </w:r>
      <w:r w:rsidRPr="00EA0100">
        <w:rPr>
          <w:rFonts w:ascii="Times New Roman" w:hAnsi="Times New Roman" w:cs="Times New Roman"/>
          <w:sz w:val="20"/>
          <w:szCs w:val="20"/>
        </w:rPr>
        <w:t>cy.</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Powierzenie realizacji zadań innemu Podwykonawcy lub dalszemu Podwykonawcy niż ten, z którym została zawarta zaakceptowana przez Zamawiającego Umowa o podwykonawstwo, lub inna istotna zmiana tej um</w:t>
      </w:r>
      <w:r w:rsidRPr="00EA0100">
        <w:rPr>
          <w:rFonts w:ascii="Times New Roman" w:hAnsi="Times New Roman" w:cs="Times New Roman"/>
          <w:sz w:val="20"/>
          <w:szCs w:val="20"/>
        </w:rPr>
        <w:t>o</w:t>
      </w:r>
      <w:r w:rsidRPr="00EA0100">
        <w:rPr>
          <w:rFonts w:ascii="Times New Roman" w:hAnsi="Times New Roman" w:cs="Times New Roman"/>
          <w:sz w:val="20"/>
          <w:szCs w:val="20"/>
        </w:rPr>
        <w:t>wy, w tym zmiana zakresu zadań określonych tą umową, wymaga ponownej akceptacji Zamawiającego w trybie określonym w ust. 11-17.</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Do zmian istotnych postanowień Umów o podwykonawstwo, innych niż określone w ust. 22, stosuje się z</w:t>
      </w:r>
      <w:r w:rsidRPr="00EA0100">
        <w:rPr>
          <w:rFonts w:ascii="Times New Roman" w:hAnsi="Times New Roman" w:cs="Times New Roman"/>
          <w:sz w:val="20"/>
          <w:szCs w:val="20"/>
        </w:rPr>
        <w:t>a</w:t>
      </w:r>
      <w:r w:rsidRPr="00EA0100">
        <w:rPr>
          <w:rFonts w:ascii="Times New Roman" w:hAnsi="Times New Roman" w:cs="Times New Roman"/>
          <w:sz w:val="20"/>
          <w:szCs w:val="20"/>
        </w:rPr>
        <w:t>sady określone w ust. 11-17.</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 przypadku zawarcia Umowy o podwykonawstwo Wykonawca, Podwykonawca lub dalszy Podwykonawca jest zobowiązany do zapłaty wynagrodzenia należnego Podwykonawcy lub dalszemu Podwykonawcy z z</w:t>
      </w:r>
      <w:r w:rsidRPr="00EA0100">
        <w:rPr>
          <w:rFonts w:ascii="Times New Roman" w:hAnsi="Times New Roman" w:cs="Times New Roman"/>
          <w:sz w:val="20"/>
          <w:szCs w:val="20"/>
        </w:rPr>
        <w:t>a</w:t>
      </w:r>
      <w:r w:rsidRPr="00EA0100">
        <w:rPr>
          <w:rFonts w:ascii="Times New Roman" w:hAnsi="Times New Roman" w:cs="Times New Roman"/>
          <w:sz w:val="20"/>
          <w:szCs w:val="20"/>
        </w:rPr>
        <w:t>chowaniem terminów określonych tą umową.</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Zamawiający może żądać od Wykonawcy zmiany lub odsunięcia Podwykonawcy lub dalszego Podwykona</w:t>
      </w:r>
      <w:r w:rsidRPr="00EA0100">
        <w:rPr>
          <w:rFonts w:ascii="Times New Roman" w:hAnsi="Times New Roman" w:cs="Times New Roman"/>
          <w:sz w:val="20"/>
          <w:szCs w:val="20"/>
        </w:rPr>
        <w:t>w</w:t>
      </w:r>
      <w:r w:rsidRPr="00EA0100">
        <w:rPr>
          <w:rFonts w:ascii="Times New Roman" w:hAnsi="Times New Roman" w:cs="Times New Roman"/>
          <w:sz w:val="20"/>
          <w:szCs w:val="20"/>
        </w:rPr>
        <w:t>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w:t>
      </w:r>
      <w:r w:rsidRPr="00EA0100">
        <w:rPr>
          <w:rFonts w:ascii="Times New Roman" w:hAnsi="Times New Roman" w:cs="Times New Roman"/>
          <w:sz w:val="20"/>
          <w:szCs w:val="20"/>
        </w:rPr>
        <w:t>o</w:t>
      </w:r>
      <w:r w:rsidRPr="00EA0100">
        <w:rPr>
          <w:rFonts w:ascii="Times New Roman" w:hAnsi="Times New Roman" w:cs="Times New Roman"/>
          <w:sz w:val="20"/>
          <w:szCs w:val="20"/>
        </w:rPr>
        <w:t>wierzonych Podwykonawcy lub dalszemu Podwykonawcy robót budowlanych, dostaw lub usług lub dotrz</w:t>
      </w:r>
      <w:r w:rsidRPr="00EA0100">
        <w:rPr>
          <w:rFonts w:ascii="Times New Roman" w:hAnsi="Times New Roman" w:cs="Times New Roman"/>
          <w:sz w:val="20"/>
          <w:szCs w:val="20"/>
        </w:rPr>
        <w:t>y</w:t>
      </w:r>
      <w:r w:rsidRPr="00EA0100">
        <w:rPr>
          <w:rFonts w:ascii="Times New Roman" w:hAnsi="Times New Roman" w:cs="Times New Roman"/>
          <w:sz w:val="20"/>
          <w:szCs w:val="20"/>
        </w:rPr>
        <w:t>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w:t>
      </w:r>
      <w:r w:rsidRPr="00EA0100">
        <w:rPr>
          <w:rFonts w:ascii="Times New Roman" w:hAnsi="Times New Roman" w:cs="Times New Roman"/>
          <w:sz w:val="20"/>
          <w:szCs w:val="20"/>
        </w:rPr>
        <w:t>j</w:t>
      </w:r>
      <w:r w:rsidRPr="00EA0100">
        <w:rPr>
          <w:rFonts w:ascii="Times New Roman" w:hAnsi="Times New Roman" w:cs="Times New Roman"/>
          <w:sz w:val="20"/>
          <w:szCs w:val="20"/>
        </w:rPr>
        <w:t>szej Umowy.</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Zawierający umowę z Podwykonawcą Wykonawca oraz Zamawiający ponoszą solidarną odpowiedzialność za zapłatę wynagrodzenia za roboty budowlane, usługi lub dostawy wykonane przez Podwykonawcę.</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lastRenderedPageBreak/>
        <w:t>Wykonawca przed przystąpieniem do wykonania zamówienia, o ile będą są już znane, poda nazwy albo imi</w:t>
      </w:r>
      <w:r w:rsidRPr="00EA0100">
        <w:rPr>
          <w:rFonts w:ascii="Times New Roman" w:hAnsi="Times New Roman" w:cs="Times New Roman"/>
          <w:sz w:val="20"/>
          <w:szCs w:val="20"/>
        </w:rPr>
        <w:t>o</w:t>
      </w:r>
      <w:r w:rsidRPr="00EA0100">
        <w:rPr>
          <w:rFonts w:ascii="Times New Roman" w:hAnsi="Times New Roman" w:cs="Times New Roman"/>
          <w:sz w:val="20"/>
          <w:szCs w:val="20"/>
        </w:rPr>
        <w:t>na i nazwiska oraz dane kontaktowe podwykonawców i osób do kontaktu z nimi, zaangażowanych w realiz</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cję zamówienia. </w:t>
      </w:r>
    </w:p>
    <w:p w:rsidR="00833133" w:rsidRPr="00EA0100" w:rsidRDefault="00833133" w:rsidP="00FF3A14">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1C583A" w:rsidRPr="00EA0100" w:rsidRDefault="001C583A" w:rsidP="00FF3A14">
      <w:pPr>
        <w:autoSpaceDE w:val="0"/>
        <w:autoSpaceDN w:val="0"/>
        <w:adjustRightInd w:val="0"/>
        <w:spacing w:after="0" w:line="240" w:lineRule="auto"/>
        <w:jc w:val="center"/>
        <w:rPr>
          <w:rFonts w:ascii="Times New Roman" w:hAnsi="Times New Roman" w:cs="Times New Roman"/>
          <w:b/>
          <w:bCs/>
          <w:sz w:val="20"/>
          <w:szCs w:val="20"/>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EA0100">
        <w:rPr>
          <w:rFonts w:ascii="Times New Roman" w:hAnsi="Times New Roman" w:cs="Times New Roman"/>
          <w:b/>
          <w:bCs/>
          <w:sz w:val="20"/>
          <w:szCs w:val="20"/>
        </w:rPr>
        <w:t>§ 14</w:t>
      </w:r>
    </w:p>
    <w:p w:rsidR="00833133" w:rsidRPr="00EA0100" w:rsidRDefault="00833133" w:rsidP="00FF3A14">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rPr>
      </w:pPr>
      <w:r w:rsidRPr="00EA0100">
        <w:rPr>
          <w:rFonts w:ascii="Times New Roman" w:hAnsi="Times New Roman" w:cs="Times New Roman"/>
          <w:sz w:val="20"/>
          <w:szCs w:val="20"/>
        </w:rPr>
        <w:t>Stosownie do art.144 ust.1 pkt 1 ustawy Prawo zamówień publicznych przewiduje się możliwość zmiany postanowień niniejszej umowy w następujących przypadkach:</w:t>
      </w:r>
    </w:p>
    <w:p w:rsidR="00833133" w:rsidRPr="00EA0100" w:rsidRDefault="00833133" w:rsidP="00FF3A14">
      <w:pPr>
        <w:numPr>
          <w:ilvl w:val="0"/>
          <w:numId w:val="9"/>
        </w:numPr>
        <w:tabs>
          <w:tab w:val="clear" w:pos="1071"/>
          <w:tab w:val="num" w:pos="709"/>
          <w:tab w:val="num" w:pos="851"/>
        </w:tabs>
        <w:suppressAutoHyphens/>
        <w:spacing w:after="0" w:line="240" w:lineRule="auto"/>
        <w:ind w:left="709" w:hanging="283"/>
        <w:jc w:val="both"/>
        <w:rPr>
          <w:rFonts w:ascii="Times New Roman" w:hAnsi="Times New Roman" w:cs="Times New Roman"/>
          <w:sz w:val="20"/>
          <w:szCs w:val="20"/>
        </w:rPr>
      </w:pPr>
      <w:r w:rsidRPr="00EA0100">
        <w:rPr>
          <w:rFonts w:ascii="Times New Roman" w:hAnsi="Times New Roman" w:cs="Times New Roman"/>
          <w:sz w:val="20"/>
          <w:szCs w:val="20"/>
        </w:rPr>
        <w:t>zmiany sposobu fakturowania w przypadku zmian organizacyjnych oraz wewnętrznych uwarunkowań podmiotów wymienionych w preambule umowy,</w:t>
      </w:r>
    </w:p>
    <w:p w:rsidR="00833133" w:rsidRPr="00EA0100" w:rsidRDefault="00833133" w:rsidP="00FF3A14">
      <w:pPr>
        <w:pStyle w:val="Akapitzlist"/>
        <w:numPr>
          <w:ilvl w:val="0"/>
          <w:numId w:val="9"/>
        </w:numPr>
        <w:tabs>
          <w:tab w:val="clear" w:pos="1071"/>
          <w:tab w:val="left" w:pos="360"/>
          <w:tab w:val="num" w:pos="709"/>
          <w:tab w:val="num" w:pos="851"/>
        </w:tabs>
        <w:suppressAutoHyphens/>
        <w:spacing w:after="0" w:line="240" w:lineRule="auto"/>
        <w:ind w:left="709" w:hanging="283"/>
        <w:jc w:val="both"/>
        <w:rPr>
          <w:rFonts w:ascii="Times New Roman" w:hAnsi="Times New Roman" w:cs="Times New Roman"/>
          <w:sz w:val="20"/>
          <w:szCs w:val="20"/>
        </w:rPr>
      </w:pPr>
      <w:r w:rsidRPr="00EA0100">
        <w:rPr>
          <w:rFonts w:ascii="Times New Roman" w:hAnsi="Times New Roman" w:cs="Times New Roman"/>
          <w:sz w:val="20"/>
          <w:szCs w:val="20"/>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EA0100" w:rsidRDefault="00833133" w:rsidP="00FF3A14">
      <w:pPr>
        <w:pStyle w:val="Akapitzlist"/>
        <w:numPr>
          <w:ilvl w:val="0"/>
          <w:numId w:val="9"/>
        </w:numPr>
        <w:tabs>
          <w:tab w:val="clear" w:pos="1071"/>
          <w:tab w:val="left" w:pos="360"/>
          <w:tab w:val="num" w:pos="709"/>
          <w:tab w:val="num" w:pos="851"/>
        </w:tabs>
        <w:suppressAutoHyphens/>
        <w:spacing w:after="0" w:line="240" w:lineRule="auto"/>
        <w:ind w:left="709" w:hanging="358"/>
        <w:jc w:val="both"/>
        <w:rPr>
          <w:rFonts w:ascii="Times New Roman" w:hAnsi="Times New Roman" w:cs="Times New Roman"/>
          <w:sz w:val="20"/>
          <w:szCs w:val="20"/>
        </w:rPr>
      </w:pPr>
      <w:r w:rsidRPr="00EA0100">
        <w:rPr>
          <w:rFonts w:ascii="Times New Roman" w:hAnsi="Times New Roman" w:cs="Times New Roman"/>
          <w:sz w:val="20"/>
          <w:szCs w:val="20"/>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EA0100" w:rsidRDefault="00833133" w:rsidP="00FF3A14">
      <w:pPr>
        <w:pStyle w:val="Akapitzlist"/>
        <w:numPr>
          <w:ilvl w:val="0"/>
          <w:numId w:val="9"/>
        </w:numPr>
        <w:tabs>
          <w:tab w:val="clear" w:pos="1071"/>
          <w:tab w:val="left" w:pos="360"/>
          <w:tab w:val="num" w:pos="709"/>
        </w:tabs>
        <w:suppressAutoHyphens/>
        <w:spacing w:after="0" w:line="240" w:lineRule="auto"/>
        <w:ind w:left="709" w:hanging="425"/>
        <w:jc w:val="both"/>
        <w:rPr>
          <w:rFonts w:ascii="Times New Roman" w:hAnsi="Times New Roman" w:cs="Times New Roman"/>
          <w:sz w:val="20"/>
          <w:szCs w:val="20"/>
        </w:rPr>
      </w:pPr>
      <w:r w:rsidRPr="00EA0100">
        <w:rPr>
          <w:rFonts w:ascii="Times New Roman" w:hAnsi="Times New Roman" w:cs="Times New Roman"/>
          <w:sz w:val="20"/>
          <w:szCs w:val="20"/>
        </w:rPr>
        <w:t xml:space="preserve">zmiany technologii robót, materiałów i urządzeń ujętych w dokumentacji projektowej lub ofercie (za zgodą odpowiednio projektanta i </w:t>
      </w:r>
      <w:r w:rsidR="004B3328" w:rsidRPr="00EA0100">
        <w:rPr>
          <w:rFonts w:ascii="Times New Roman" w:hAnsi="Times New Roman" w:cs="Times New Roman"/>
          <w:sz w:val="20"/>
          <w:szCs w:val="20"/>
        </w:rPr>
        <w:t>Zamawiającego</w:t>
      </w:r>
      <w:r w:rsidRPr="00EA0100">
        <w:rPr>
          <w:rFonts w:ascii="Times New Roman" w:hAnsi="Times New Roman" w:cs="Times New Roman"/>
          <w:sz w:val="20"/>
          <w:szCs w:val="20"/>
        </w:rPr>
        <w:t xml:space="preserve">) pod warunkiem, że: </w:t>
      </w:r>
    </w:p>
    <w:p w:rsidR="00833133" w:rsidRPr="00EA0100" w:rsidRDefault="00833133" w:rsidP="00FF3A14">
      <w:pPr>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a) zmiana ta będzie korzystna dla </w:t>
      </w:r>
      <w:r w:rsidR="004B3328" w:rsidRPr="00EA0100">
        <w:rPr>
          <w:rFonts w:ascii="Times New Roman" w:hAnsi="Times New Roman" w:cs="Times New Roman"/>
          <w:sz w:val="20"/>
          <w:szCs w:val="20"/>
        </w:rPr>
        <w:t>Zamawiającego</w:t>
      </w:r>
      <w:r w:rsidRPr="00EA0100">
        <w:rPr>
          <w:rFonts w:ascii="Times New Roman" w:hAnsi="Times New Roman" w:cs="Times New Roman"/>
          <w:sz w:val="20"/>
          <w:szCs w:val="20"/>
        </w:rPr>
        <w:t xml:space="preserve">, w szczególności: </w:t>
      </w:r>
    </w:p>
    <w:p w:rsidR="00833133" w:rsidRPr="00EA0100" w:rsidRDefault="00833133" w:rsidP="00FF3A14">
      <w:pPr>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 xml:space="preserve">− spowoduje poprawienie parametrów technicznych czy estetycznych, w tym z punktu widzenia uwarunkowań związanych z realizacją zamówienia, </w:t>
      </w:r>
    </w:p>
    <w:p w:rsidR="00833133" w:rsidRPr="00EA0100" w:rsidRDefault="00833133" w:rsidP="00FF3A14">
      <w:pPr>
        <w:spacing w:after="0" w:line="240" w:lineRule="auto"/>
        <w:ind w:left="1080"/>
        <w:jc w:val="both"/>
        <w:rPr>
          <w:rFonts w:ascii="Times New Roman" w:hAnsi="Times New Roman" w:cs="Times New Roman"/>
          <w:sz w:val="20"/>
          <w:szCs w:val="20"/>
        </w:rPr>
      </w:pPr>
      <w:r w:rsidRPr="00EA0100">
        <w:rPr>
          <w:rFonts w:ascii="Times New Roman" w:hAnsi="Times New Roman" w:cs="Times New Roman"/>
          <w:sz w:val="20"/>
          <w:szCs w:val="20"/>
        </w:rPr>
        <w:t xml:space="preserve">− wynika z aktualizacji rozwiązań z uwagi na postęp technologiczny lub zmiany obowiązujących przepisów, </w:t>
      </w:r>
    </w:p>
    <w:p w:rsidR="00833133" w:rsidRPr="00EA0100" w:rsidRDefault="00833133" w:rsidP="00FF3A14">
      <w:pPr>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b) zastosowania technologii, materiałów, urządzeń stanie się niemożliwe bądź podyktowane będzie usprawnieniem procesu budowy, postępem technologicznym, zwiększeniem bezpieczeństwa na budowie. </w:t>
      </w:r>
    </w:p>
    <w:p w:rsidR="00833133" w:rsidRPr="00EA0100" w:rsidRDefault="00833133" w:rsidP="00FF3A14">
      <w:pPr>
        <w:pStyle w:val="Akapitzlist"/>
        <w:numPr>
          <w:ilvl w:val="0"/>
          <w:numId w:val="9"/>
        </w:numPr>
        <w:tabs>
          <w:tab w:val="left" w:pos="360"/>
          <w:tab w:val="num" w:pos="720"/>
          <w:tab w:val="left" w:pos="1364"/>
        </w:tabs>
        <w:suppressAutoHyphens/>
        <w:spacing w:after="0" w:line="240" w:lineRule="auto"/>
        <w:ind w:hanging="720"/>
        <w:jc w:val="both"/>
        <w:rPr>
          <w:rFonts w:ascii="Times New Roman" w:hAnsi="Times New Roman" w:cs="Times New Roman"/>
          <w:sz w:val="20"/>
          <w:szCs w:val="20"/>
        </w:rPr>
      </w:pPr>
      <w:r w:rsidRPr="00EA0100">
        <w:rPr>
          <w:rFonts w:ascii="Times New Roman" w:hAnsi="Times New Roman" w:cs="Times New Roman"/>
          <w:sz w:val="20"/>
          <w:szCs w:val="20"/>
        </w:rPr>
        <w:t>zmiany terminu realizacji zamówienia ze wzgl</w:t>
      </w:r>
      <w:r w:rsidRPr="00EA0100">
        <w:rPr>
          <w:rFonts w:ascii="Times New Roman" w:eastAsia="TTE198B398t00" w:hAnsi="Times New Roman" w:cs="Times New Roman"/>
          <w:sz w:val="20"/>
          <w:szCs w:val="20"/>
        </w:rPr>
        <w:t>ę</w:t>
      </w:r>
      <w:r w:rsidRPr="00EA0100">
        <w:rPr>
          <w:rFonts w:ascii="Times New Roman" w:hAnsi="Times New Roman" w:cs="Times New Roman"/>
          <w:sz w:val="20"/>
          <w:szCs w:val="20"/>
        </w:rPr>
        <w:t>du na:</w:t>
      </w:r>
    </w:p>
    <w:p w:rsidR="00833133" w:rsidRPr="00EA0100" w:rsidRDefault="00833133" w:rsidP="00FF3A1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a) udokumentowanego i istotnego dla realizacji przedsięwzięcia działania siły wyższej (np. klęski żywi</w:t>
      </w:r>
      <w:r w:rsidRPr="00EA0100">
        <w:rPr>
          <w:rFonts w:ascii="Times New Roman" w:hAnsi="Times New Roman" w:cs="Times New Roman"/>
          <w:sz w:val="20"/>
          <w:szCs w:val="20"/>
        </w:rPr>
        <w:t>o</w:t>
      </w:r>
      <w:r w:rsidRPr="00EA0100">
        <w:rPr>
          <w:rFonts w:ascii="Times New Roman" w:hAnsi="Times New Roman" w:cs="Times New Roman"/>
          <w:sz w:val="20"/>
          <w:szCs w:val="20"/>
        </w:rPr>
        <w:t>łowe, strajki generalne lub lokalne), uniemożliwiającego wykonanie robót w określonym pierwotnie te</w:t>
      </w:r>
      <w:r w:rsidRPr="00EA0100">
        <w:rPr>
          <w:rFonts w:ascii="Times New Roman" w:hAnsi="Times New Roman" w:cs="Times New Roman"/>
          <w:sz w:val="20"/>
          <w:szCs w:val="20"/>
        </w:rPr>
        <w:t>r</w:t>
      </w:r>
      <w:r w:rsidRPr="00EA0100">
        <w:rPr>
          <w:rFonts w:ascii="Times New Roman" w:hAnsi="Times New Roman" w:cs="Times New Roman"/>
          <w:sz w:val="20"/>
          <w:szCs w:val="20"/>
        </w:rPr>
        <w:t xml:space="preserve">minie, </w:t>
      </w:r>
    </w:p>
    <w:p w:rsidR="00833133" w:rsidRPr="00EA0100" w:rsidRDefault="00833133" w:rsidP="00FF3A14">
      <w:pPr>
        <w:tabs>
          <w:tab w:val="num" w:pos="1080"/>
        </w:tabs>
        <w:spacing w:after="0" w:line="240" w:lineRule="auto"/>
        <w:ind w:left="708"/>
        <w:jc w:val="both"/>
        <w:rPr>
          <w:rFonts w:ascii="Times New Roman" w:hAnsi="Times New Roman" w:cs="Times New Roman"/>
          <w:sz w:val="20"/>
          <w:szCs w:val="20"/>
        </w:rPr>
      </w:pPr>
      <w:r w:rsidRPr="00EA0100">
        <w:rPr>
          <w:rFonts w:ascii="Times New Roman" w:hAnsi="Times New Roman" w:cs="Times New Roman"/>
          <w:sz w:val="20"/>
          <w:szCs w:val="20"/>
        </w:rPr>
        <w:t>b) zaistnienia niesprzyjających warunków atmosferycznych, uniemożliwiających wykonywanie prac b</w:t>
      </w:r>
      <w:r w:rsidRPr="00EA0100">
        <w:rPr>
          <w:rFonts w:ascii="Times New Roman" w:hAnsi="Times New Roman" w:cs="Times New Roman"/>
          <w:sz w:val="20"/>
          <w:szCs w:val="20"/>
        </w:rPr>
        <w:t>u</w:t>
      </w:r>
      <w:r w:rsidRPr="00EA0100">
        <w:rPr>
          <w:rFonts w:ascii="Times New Roman" w:hAnsi="Times New Roman" w:cs="Times New Roman"/>
          <w:sz w:val="20"/>
          <w:szCs w:val="20"/>
        </w:rPr>
        <w:t>dowlanych lub spełnienie wymogów specyfikacji technologicznych</w:t>
      </w:r>
      <w:r w:rsidR="00DE4DAF" w:rsidRPr="00EA0100">
        <w:rPr>
          <w:rFonts w:ascii="Times New Roman" w:hAnsi="Times New Roman" w:cs="Times New Roman"/>
          <w:sz w:val="20"/>
          <w:szCs w:val="20"/>
        </w:rPr>
        <w:t xml:space="preserve"> wykonania i odbioru robót (STWiOR)</w:t>
      </w:r>
      <w:r w:rsidRPr="00EA0100">
        <w:rPr>
          <w:rFonts w:ascii="Times New Roman" w:hAnsi="Times New Roman" w:cs="Times New Roman"/>
          <w:sz w:val="20"/>
          <w:szCs w:val="20"/>
        </w:rPr>
        <w:t>, udokumentowanych w dzienniku budowy</w:t>
      </w:r>
      <w:r w:rsidR="00DE4DAF" w:rsidRPr="00EA0100">
        <w:rPr>
          <w:rFonts w:ascii="Times New Roman" w:hAnsi="Times New Roman" w:cs="Times New Roman"/>
          <w:sz w:val="20"/>
          <w:szCs w:val="20"/>
        </w:rPr>
        <w:t xml:space="preserve"> przez kierownika budowy/robót</w:t>
      </w:r>
      <w:r w:rsidRPr="00EA0100">
        <w:rPr>
          <w:rFonts w:ascii="Times New Roman" w:hAnsi="Times New Roman" w:cs="Times New Roman"/>
          <w:sz w:val="20"/>
          <w:szCs w:val="20"/>
        </w:rPr>
        <w:t xml:space="preserve"> i potwierdzonych przez </w:t>
      </w:r>
      <w:r w:rsidR="00404A76" w:rsidRPr="00EA0100">
        <w:rPr>
          <w:rFonts w:ascii="Times New Roman" w:hAnsi="Times New Roman" w:cs="Times New Roman"/>
          <w:sz w:val="20"/>
          <w:szCs w:val="20"/>
        </w:rPr>
        <w:t>Przedstawiciela Zamawiającego</w:t>
      </w:r>
      <w:r w:rsidR="008804E6" w:rsidRPr="00EA0100">
        <w:rPr>
          <w:rFonts w:ascii="Times New Roman" w:hAnsi="Times New Roman" w:cs="Times New Roman"/>
          <w:sz w:val="20"/>
          <w:szCs w:val="20"/>
        </w:rPr>
        <w:t>,</w:t>
      </w:r>
      <w:r w:rsidR="003C50F4">
        <w:rPr>
          <w:rFonts w:ascii="Times New Roman" w:hAnsi="Times New Roman" w:cs="Times New Roman"/>
          <w:sz w:val="20"/>
          <w:szCs w:val="20"/>
        </w:rPr>
        <w:t xml:space="preserve"> </w:t>
      </w:r>
      <w:r w:rsidR="008804E6" w:rsidRPr="00EA0100">
        <w:rPr>
          <w:rFonts w:ascii="Times New Roman" w:hAnsi="Times New Roman" w:cs="Times New Roman"/>
          <w:sz w:val="20"/>
          <w:szCs w:val="20"/>
        </w:rPr>
        <w:t xml:space="preserve">pod </w:t>
      </w:r>
      <w:r w:rsidR="00E85C6D" w:rsidRPr="00EA0100">
        <w:rPr>
          <w:rFonts w:ascii="Times New Roman" w:hAnsi="Times New Roman" w:cs="Times New Roman"/>
          <w:sz w:val="20"/>
          <w:szCs w:val="20"/>
        </w:rPr>
        <w:t>warunkiem, że</w:t>
      </w:r>
      <w:r w:rsidR="008804E6" w:rsidRPr="00EA0100">
        <w:rPr>
          <w:rFonts w:ascii="Times New Roman" w:hAnsi="Times New Roman" w:cs="Times New Roman"/>
          <w:sz w:val="20"/>
          <w:szCs w:val="20"/>
        </w:rPr>
        <w:t xml:space="preserve"> konieczność wykonania prac w tym okresie nie jest następstwem </w:t>
      </w:r>
      <w:r w:rsidR="00E85C6D" w:rsidRPr="00EA0100">
        <w:rPr>
          <w:rFonts w:ascii="Times New Roman" w:hAnsi="Times New Roman" w:cs="Times New Roman"/>
          <w:sz w:val="20"/>
          <w:szCs w:val="20"/>
        </w:rPr>
        <w:t xml:space="preserve">okoliczności, </w:t>
      </w:r>
      <w:r w:rsidR="008804E6" w:rsidRPr="00EA0100">
        <w:rPr>
          <w:rFonts w:ascii="Times New Roman" w:hAnsi="Times New Roman" w:cs="Times New Roman"/>
          <w:sz w:val="20"/>
          <w:szCs w:val="20"/>
        </w:rPr>
        <w:t xml:space="preserve">za które Wykonawca ponosi odpowiedzialność. </w:t>
      </w:r>
      <w:r w:rsidRPr="00EA0100">
        <w:rPr>
          <w:rFonts w:ascii="Times New Roman" w:hAnsi="Times New Roman" w:cs="Times New Roman"/>
          <w:sz w:val="20"/>
          <w:szCs w:val="20"/>
        </w:rPr>
        <w:t>Dopuszczalna jest zmiana o czas trwania niesprzyjających warunków atmosferycznych</w:t>
      </w:r>
      <w:r w:rsidR="003C50F4">
        <w:rPr>
          <w:rFonts w:ascii="Times New Roman" w:hAnsi="Times New Roman" w:cs="Times New Roman"/>
          <w:sz w:val="20"/>
          <w:szCs w:val="20"/>
        </w:rPr>
        <w:t xml:space="preserve"> </w:t>
      </w:r>
      <w:r w:rsidR="003173FE" w:rsidRPr="00EA0100">
        <w:rPr>
          <w:rFonts w:ascii="Times New Roman" w:hAnsi="Times New Roman" w:cs="Times New Roman"/>
          <w:sz w:val="20"/>
          <w:szCs w:val="20"/>
        </w:rPr>
        <w:t>uniemożliwiających wykonanie z</w:t>
      </w:r>
      <w:r w:rsidR="003173FE" w:rsidRPr="00EA0100">
        <w:rPr>
          <w:rFonts w:ascii="Times New Roman" w:hAnsi="Times New Roman" w:cs="Times New Roman"/>
          <w:sz w:val="20"/>
          <w:szCs w:val="20"/>
        </w:rPr>
        <w:t>a</w:t>
      </w:r>
      <w:r w:rsidR="003173FE" w:rsidRPr="00EA0100">
        <w:rPr>
          <w:rFonts w:ascii="Times New Roman" w:hAnsi="Times New Roman" w:cs="Times New Roman"/>
          <w:sz w:val="20"/>
          <w:szCs w:val="20"/>
        </w:rPr>
        <w:t>mówienia</w:t>
      </w:r>
      <w:r w:rsidRPr="00EA0100">
        <w:rPr>
          <w:rFonts w:ascii="Times New Roman" w:hAnsi="Times New Roman" w:cs="Times New Roman"/>
          <w:sz w:val="20"/>
          <w:szCs w:val="20"/>
        </w:rPr>
        <w:t>,</w:t>
      </w:r>
      <w:r w:rsidR="003173FE" w:rsidRPr="00EA0100">
        <w:rPr>
          <w:rFonts w:ascii="Times New Roman" w:hAnsi="Times New Roman" w:cs="Times New Roman"/>
          <w:sz w:val="20"/>
          <w:szCs w:val="20"/>
        </w:rPr>
        <w:t xml:space="preserve"> udokumentowany w dzienniku budowy przez kierownika budowy</w:t>
      </w:r>
      <w:r w:rsidR="00E85C6D" w:rsidRPr="00EA0100">
        <w:rPr>
          <w:rFonts w:ascii="Times New Roman" w:hAnsi="Times New Roman" w:cs="Times New Roman"/>
          <w:sz w:val="20"/>
          <w:szCs w:val="20"/>
        </w:rPr>
        <w:t xml:space="preserve"> , potwierdzony</w:t>
      </w:r>
      <w:r w:rsidR="003173FE" w:rsidRPr="00EA0100">
        <w:rPr>
          <w:rFonts w:ascii="Times New Roman" w:hAnsi="Times New Roman" w:cs="Times New Roman"/>
          <w:sz w:val="20"/>
          <w:szCs w:val="20"/>
        </w:rPr>
        <w:t xml:space="preserve"> przez prze</w:t>
      </w:r>
      <w:r w:rsidR="003173FE" w:rsidRPr="00EA0100">
        <w:rPr>
          <w:rFonts w:ascii="Times New Roman" w:hAnsi="Times New Roman" w:cs="Times New Roman"/>
          <w:sz w:val="20"/>
          <w:szCs w:val="20"/>
        </w:rPr>
        <w:t>d</w:t>
      </w:r>
      <w:r w:rsidR="003173FE" w:rsidRPr="00EA0100">
        <w:rPr>
          <w:rFonts w:ascii="Times New Roman" w:hAnsi="Times New Roman" w:cs="Times New Roman"/>
          <w:sz w:val="20"/>
          <w:szCs w:val="20"/>
        </w:rPr>
        <w:t>stawiciela zamawiającego,</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c) konieczności wprowadzenia zmian w specyfikacjach technicznych wykonania i odbioru robót, będ</w:t>
      </w:r>
      <w:r w:rsidRPr="00EA0100">
        <w:rPr>
          <w:rFonts w:ascii="Times New Roman" w:hAnsi="Times New Roman" w:cs="Times New Roman"/>
          <w:sz w:val="20"/>
          <w:szCs w:val="20"/>
        </w:rPr>
        <w:t>ą</w:t>
      </w:r>
      <w:r w:rsidRPr="00EA0100">
        <w:rPr>
          <w:rFonts w:ascii="Times New Roman" w:hAnsi="Times New Roman" w:cs="Times New Roman"/>
          <w:sz w:val="20"/>
          <w:szCs w:val="20"/>
        </w:rPr>
        <w:t>cych podstawą realizacji przedmiotu umowy, spowodowanych błędami, wadami dokumentacji projekt</w:t>
      </w:r>
      <w:r w:rsidRPr="00EA0100">
        <w:rPr>
          <w:rFonts w:ascii="Times New Roman" w:hAnsi="Times New Roman" w:cs="Times New Roman"/>
          <w:sz w:val="20"/>
          <w:szCs w:val="20"/>
        </w:rPr>
        <w:t>o</w:t>
      </w:r>
      <w:r w:rsidRPr="00EA0100">
        <w:rPr>
          <w:rFonts w:ascii="Times New Roman" w:hAnsi="Times New Roman" w:cs="Times New Roman"/>
          <w:sz w:val="20"/>
          <w:szCs w:val="20"/>
        </w:rPr>
        <w:t>wej, zmianami w przepisach prawa, normach i standardach lub zmianą wiedzy technicznej lub zmianą funkcji użytkowej. Dopus</w:t>
      </w:r>
      <w:r w:rsidRPr="00EA0100">
        <w:rPr>
          <w:rFonts w:ascii="Times New Roman" w:hAnsi="Times New Roman" w:cs="Times New Roman"/>
          <w:sz w:val="20"/>
          <w:szCs w:val="20"/>
        </w:rPr>
        <w:t>z</w:t>
      </w:r>
      <w:r w:rsidRPr="00EA0100">
        <w:rPr>
          <w:rFonts w:ascii="Times New Roman" w:hAnsi="Times New Roman" w:cs="Times New Roman"/>
          <w:sz w:val="20"/>
          <w:szCs w:val="20"/>
        </w:rPr>
        <w:t xml:space="preserve">czalna jest zmiana o czas niezbędny do wprowadzenia w/w zmian, </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d) konieczności uzyskania decyzji lub uzgodnień - powodujące wstrzymanie robót,</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e) wystąpienie opóźnienia w uzyskaniu decyzji, uzgodnień lub w wykonaniu innych czynności przez wł</w:t>
      </w:r>
      <w:r w:rsidRPr="00EA0100">
        <w:rPr>
          <w:rFonts w:ascii="Times New Roman" w:hAnsi="Times New Roman" w:cs="Times New Roman"/>
          <w:sz w:val="20"/>
          <w:szCs w:val="20"/>
        </w:rPr>
        <w:t>a</w:t>
      </w:r>
      <w:r w:rsidRPr="00EA0100">
        <w:rPr>
          <w:rFonts w:ascii="Times New Roman" w:hAnsi="Times New Roman" w:cs="Times New Roman"/>
          <w:sz w:val="20"/>
          <w:szCs w:val="20"/>
        </w:rPr>
        <w:t>ściwe organy administracji państwowej, które nie są następstwem okoliczności za które wykonawca p</w:t>
      </w:r>
      <w:r w:rsidRPr="00EA0100">
        <w:rPr>
          <w:rFonts w:ascii="Times New Roman" w:hAnsi="Times New Roman" w:cs="Times New Roman"/>
          <w:sz w:val="20"/>
          <w:szCs w:val="20"/>
        </w:rPr>
        <w:t>o</w:t>
      </w:r>
      <w:r w:rsidRPr="00EA0100">
        <w:rPr>
          <w:rFonts w:ascii="Times New Roman" w:hAnsi="Times New Roman" w:cs="Times New Roman"/>
          <w:sz w:val="20"/>
          <w:szCs w:val="20"/>
        </w:rPr>
        <w:t>nosi odpowiedzialność z zastrzeżeniem, że opóźnienie to przekroczy okres przewidziany w przepisach prawa, w którym w/w akty powinny zostać wydane,</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f) odmowy wydania przez właściwe organy decyzji, zezwoleń, uzgodnień itp. z przyczyn nie zawini</w:t>
      </w:r>
      <w:r w:rsidRPr="00EA0100">
        <w:rPr>
          <w:rFonts w:ascii="Times New Roman" w:hAnsi="Times New Roman" w:cs="Times New Roman"/>
          <w:sz w:val="20"/>
          <w:szCs w:val="20"/>
        </w:rPr>
        <w:t>o</w:t>
      </w:r>
      <w:r w:rsidRPr="00EA0100">
        <w:rPr>
          <w:rFonts w:ascii="Times New Roman" w:hAnsi="Times New Roman" w:cs="Times New Roman"/>
          <w:sz w:val="20"/>
          <w:szCs w:val="20"/>
        </w:rPr>
        <w:t>nych przez Wykonawcę,</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g) konieczności wykonania dodatkowych badań i ekspertyz, prac lub badań archeologicznych, wykop</w:t>
      </w:r>
      <w:r w:rsidRPr="00EA0100">
        <w:rPr>
          <w:rFonts w:ascii="Times New Roman" w:hAnsi="Times New Roman" w:cs="Times New Roman"/>
          <w:sz w:val="20"/>
          <w:szCs w:val="20"/>
        </w:rPr>
        <w:t>a</w:t>
      </w:r>
      <w:r w:rsidRPr="00EA0100">
        <w:rPr>
          <w:rFonts w:ascii="Times New Roman" w:hAnsi="Times New Roman" w:cs="Times New Roman"/>
          <w:sz w:val="20"/>
          <w:szCs w:val="20"/>
        </w:rPr>
        <w:t>lisk, pow</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dujących konieczność wstrzymania robót objętych niniejszą umową, </w:t>
      </w:r>
    </w:p>
    <w:p w:rsidR="00833133" w:rsidRPr="00EA0100" w:rsidRDefault="00833133" w:rsidP="003C50F4">
      <w:pPr>
        <w:tabs>
          <w:tab w:val="num" w:pos="1080"/>
        </w:tabs>
        <w:spacing w:after="0" w:line="240" w:lineRule="auto"/>
        <w:ind w:left="709"/>
        <w:jc w:val="both"/>
        <w:rPr>
          <w:rFonts w:ascii="Times New Roman" w:hAnsi="Times New Roman" w:cs="Times New Roman"/>
          <w:sz w:val="20"/>
          <w:szCs w:val="20"/>
        </w:rPr>
      </w:pPr>
      <w:r w:rsidRPr="00EA0100">
        <w:rPr>
          <w:rFonts w:ascii="Times New Roman" w:hAnsi="Times New Roman" w:cs="Times New Roman"/>
          <w:sz w:val="20"/>
          <w:szCs w:val="20"/>
        </w:rPr>
        <w:t>h) realizacji w drodze odrębnej umowy prac powiązanych z przedmiotem niniejszej umowy, wymuszaj</w:t>
      </w:r>
      <w:r w:rsidRPr="00EA0100">
        <w:rPr>
          <w:rFonts w:ascii="Times New Roman" w:hAnsi="Times New Roman" w:cs="Times New Roman"/>
          <w:sz w:val="20"/>
          <w:szCs w:val="20"/>
        </w:rPr>
        <w:t>ą</w:t>
      </w:r>
      <w:r w:rsidRPr="00EA0100">
        <w:rPr>
          <w:rFonts w:ascii="Times New Roman" w:hAnsi="Times New Roman" w:cs="Times New Roman"/>
          <w:sz w:val="20"/>
          <w:szCs w:val="20"/>
        </w:rPr>
        <w:t>cej konieczność skoordynowania prac i uwzględnienia wzajemnych powiązań, w tym udzielenie w tra</w:t>
      </w:r>
      <w:r w:rsidRPr="00EA0100">
        <w:rPr>
          <w:rFonts w:ascii="Times New Roman" w:hAnsi="Times New Roman" w:cs="Times New Roman"/>
          <w:sz w:val="20"/>
          <w:szCs w:val="20"/>
        </w:rPr>
        <w:t>k</w:t>
      </w:r>
      <w:r w:rsidRPr="00EA0100">
        <w:rPr>
          <w:rFonts w:ascii="Times New Roman" w:hAnsi="Times New Roman" w:cs="Times New Roman"/>
          <w:sz w:val="20"/>
          <w:szCs w:val="20"/>
        </w:rPr>
        <w:t>cie realizacji umowy zamówień dodatkowych i/lub uzupełniających, związanych z realizacją zamówienia podstawowego, mających wpływ na uzgodniony termin zakończenia jej realizacji (powodujących k</w:t>
      </w:r>
      <w:r w:rsidRPr="00EA0100">
        <w:rPr>
          <w:rFonts w:ascii="Times New Roman" w:hAnsi="Times New Roman" w:cs="Times New Roman"/>
          <w:sz w:val="20"/>
          <w:szCs w:val="20"/>
        </w:rPr>
        <w:t>o</w:t>
      </w:r>
      <w:r w:rsidRPr="00EA0100">
        <w:rPr>
          <w:rFonts w:ascii="Times New Roman" w:hAnsi="Times New Roman" w:cs="Times New Roman"/>
          <w:sz w:val="20"/>
          <w:szCs w:val="20"/>
        </w:rPr>
        <w:t xml:space="preserve">nieczność jego wydłużenia), </w:t>
      </w:r>
    </w:p>
    <w:p w:rsidR="00833133" w:rsidRPr="00EA0100" w:rsidRDefault="00833133" w:rsidP="00FF3A14">
      <w:pPr>
        <w:tabs>
          <w:tab w:val="num" w:pos="1080"/>
        </w:tabs>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i) działań osób trzecich uniemożliwiających wykonanie prac, które to działania nie są konsekwencją w</w:t>
      </w:r>
      <w:r w:rsidRPr="00EA0100">
        <w:rPr>
          <w:rFonts w:ascii="Times New Roman" w:hAnsi="Times New Roman" w:cs="Times New Roman"/>
          <w:sz w:val="20"/>
          <w:szCs w:val="20"/>
        </w:rPr>
        <w:t>i</w:t>
      </w:r>
      <w:r w:rsidRPr="00EA0100">
        <w:rPr>
          <w:rFonts w:ascii="Times New Roman" w:hAnsi="Times New Roman" w:cs="Times New Roman"/>
          <w:sz w:val="20"/>
          <w:szCs w:val="20"/>
        </w:rPr>
        <w:t>ny, którejkolwiek ze stron,</w:t>
      </w:r>
    </w:p>
    <w:p w:rsidR="00833133" w:rsidRPr="00EA0100" w:rsidRDefault="00833133" w:rsidP="00FF3A14">
      <w:pPr>
        <w:tabs>
          <w:tab w:val="num" w:pos="1080"/>
        </w:tabs>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j) wstrzymania realizacji robót przez uprawniony organ z powodu znalezienia niewybuchów i niewyp</w:t>
      </w:r>
      <w:r w:rsidRPr="00EA0100">
        <w:rPr>
          <w:rFonts w:ascii="Times New Roman" w:hAnsi="Times New Roman" w:cs="Times New Roman"/>
          <w:sz w:val="20"/>
          <w:szCs w:val="20"/>
        </w:rPr>
        <w:t>a</w:t>
      </w:r>
      <w:r w:rsidRPr="00EA0100">
        <w:rPr>
          <w:rFonts w:ascii="Times New Roman" w:hAnsi="Times New Roman" w:cs="Times New Roman"/>
          <w:sz w:val="20"/>
          <w:szCs w:val="20"/>
        </w:rPr>
        <w:t xml:space="preserve">łów lub z innych nie zawinionych przez żadną ze stron powodów, </w:t>
      </w:r>
    </w:p>
    <w:p w:rsidR="00833133" w:rsidRPr="00EA0100" w:rsidRDefault="00833133" w:rsidP="00FF3A14">
      <w:pPr>
        <w:tabs>
          <w:tab w:val="num" w:pos="1080"/>
        </w:tabs>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k) opóźnienia, utrudnienia lub przeszkody spowodowane przez lub dające się przypisać Zamawiającemu, personelowi Zamawiającego lub innemu Wykonawcy zatrudnionemu przez Zamawiającego na terenie budowy, </w:t>
      </w:r>
    </w:p>
    <w:p w:rsidR="00833133" w:rsidRPr="00EA0100" w:rsidRDefault="00833133" w:rsidP="00FF3A14">
      <w:pPr>
        <w:tabs>
          <w:tab w:val="num" w:pos="1080"/>
        </w:tabs>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l) wystąpienia odmiennych od zakładanych w dokumentacji warunków geologicznych i terenowych. </w:t>
      </w:r>
    </w:p>
    <w:p w:rsidR="00833133" w:rsidRPr="00EA0100" w:rsidRDefault="00833133" w:rsidP="00FF3A14">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lastRenderedPageBreak/>
        <w:t xml:space="preserve">W sytuacji, gdy zmiana jest wymuszona uchybieniem czy naruszeniem umowy przez </w:t>
      </w:r>
      <w:r w:rsidR="00E85C6D" w:rsidRPr="00EA0100">
        <w:rPr>
          <w:rFonts w:ascii="Times New Roman" w:hAnsi="Times New Roman" w:cs="Times New Roman"/>
          <w:sz w:val="20"/>
          <w:szCs w:val="20"/>
        </w:rPr>
        <w:t>Wykonawcę, koszty</w:t>
      </w:r>
      <w:r w:rsidRPr="00EA0100">
        <w:rPr>
          <w:rFonts w:ascii="Times New Roman" w:hAnsi="Times New Roman" w:cs="Times New Roman"/>
          <w:sz w:val="20"/>
          <w:szCs w:val="20"/>
        </w:rPr>
        <w:t xml:space="preserve"> dodatkowe związane z takimi zmianami ponosi Wykonawca.</w:t>
      </w:r>
    </w:p>
    <w:p w:rsidR="00833133" w:rsidRPr="00EA0100" w:rsidRDefault="00833133" w:rsidP="00FF3A14">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EA0100">
        <w:rPr>
          <w:rFonts w:ascii="Times New Roman" w:hAnsi="Times New Roman" w:cs="Times New Roman"/>
          <w:sz w:val="20"/>
          <w:szCs w:val="20"/>
        </w:rPr>
        <w:t>Zmiany umowy, o których mowa w ust. 1 zostaną dokonane na podstawie protokołów zawierających uzasa</w:t>
      </w:r>
      <w:r w:rsidRPr="00EA0100">
        <w:rPr>
          <w:rFonts w:ascii="Times New Roman" w:hAnsi="Times New Roman" w:cs="Times New Roman"/>
          <w:sz w:val="20"/>
          <w:szCs w:val="20"/>
        </w:rPr>
        <w:t>d</w:t>
      </w:r>
      <w:r w:rsidRPr="00EA0100">
        <w:rPr>
          <w:rFonts w:ascii="Times New Roman" w:hAnsi="Times New Roman" w:cs="Times New Roman"/>
          <w:sz w:val="20"/>
          <w:szCs w:val="20"/>
        </w:rPr>
        <w:t>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sz w:val="20"/>
          <w:szCs w:val="20"/>
        </w:rPr>
      </w:pPr>
      <w:r w:rsidRPr="00EA0100">
        <w:rPr>
          <w:rFonts w:ascii="Times New Roman" w:hAnsi="Times New Roman" w:cs="Times New Roman"/>
          <w:b/>
          <w:bCs/>
          <w:sz w:val="20"/>
          <w:szCs w:val="20"/>
        </w:rPr>
        <w:t>§ 15</w:t>
      </w:r>
    </w:p>
    <w:p w:rsidR="00833133" w:rsidRPr="00EA0100" w:rsidRDefault="00833133" w:rsidP="00FF3A14">
      <w:pPr>
        <w:pStyle w:val="Akapitzlist"/>
        <w:numPr>
          <w:ilvl w:val="3"/>
          <w:numId w:val="10"/>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Zamawiającemu przysługuje prawo odstąpienia od umowy w terminie 14 dni od powzięcia wiadomości o jednej z następujących przyczyn:</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złożenia wniosku o ogłoszenie upadłości Wykonawcy,</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wydania nakazu zajęcia majątku Wykonawcy,</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nie rozpoczęcia przez Wykonawcę realizacji robót bez uzasadnionych przyczyn oraz nie kontynuowania ich pomimo wezwania Zamawiającego złożonego na piśmie,</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przerwania przez Wykonawcę realizacji robót na okres dłuższy niż 14 dni,</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w przypadku nie respektowania przez Wykonawcę w sposób rażący żądań i zaleceń </w:t>
      </w:r>
      <w:r w:rsidR="004B3328" w:rsidRPr="00EA0100">
        <w:rPr>
          <w:rFonts w:ascii="Times New Roman" w:hAnsi="Times New Roman" w:cs="Times New Roman"/>
          <w:sz w:val="20"/>
          <w:szCs w:val="20"/>
        </w:rPr>
        <w:t xml:space="preserve">przedstawiciela </w:t>
      </w:r>
      <w:r w:rsidRPr="00EA0100">
        <w:rPr>
          <w:rFonts w:ascii="Times New Roman" w:hAnsi="Times New Roman" w:cs="Times New Roman"/>
          <w:sz w:val="20"/>
          <w:szCs w:val="20"/>
        </w:rPr>
        <w:t>Z</w:t>
      </w:r>
      <w:r w:rsidRPr="00EA0100">
        <w:rPr>
          <w:rFonts w:ascii="Times New Roman" w:hAnsi="Times New Roman" w:cs="Times New Roman"/>
          <w:sz w:val="20"/>
          <w:szCs w:val="20"/>
        </w:rPr>
        <w:t>a</w:t>
      </w:r>
      <w:r w:rsidRPr="00EA0100">
        <w:rPr>
          <w:rFonts w:ascii="Times New Roman" w:hAnsi="Times New Roman" w:cs="Times New Roman"/>
          <w:sz w:val="20"/>
          <w:szCs w:val="20"/>
        </w:rPr>
        <w:t>mawiającego</w:t>
      </w:r>
      <w:r w:rsidR="001C583A" w:rsidRPr="00EA0100">
        <w:rPr>
          <w:rFonts w:ascii="Times New Roman" w:hAnsi="Times New Roman" w:cs="Times New Roman"/>
          <w:sz w:val="20"/>
          <w:szCs w:val="20"/>
        </w:rPr>
        <w:t>,</w:t>
      </w:r>
    </w:p>
    <w:p w:rsidR="00833133" w:rsidRPr="00EA0100" w:rsidRDefault="00833133" w:rsidP="00FF3A14">
      <w:pPr>
        <w:numPr>
          <w:ilvl w:val="0"/>
          <w:numId w:val="19"/>
        </w:numPr>
        <w:tabs>
          <w:tab w:val="num" w:pos="5052"/>
        </w:tabs>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w przypadku wykonywania przez Wykonawcę robót budowlanych o </w:t>
      </w:r>
      <w:r w:rsidR="00E85C6D" w:rsidRPr="00EA0100">
        <w:rPr>
          <w:rFonts w:ascii="Times New Roman" w:hAnsi="Times New Roman" w:cs="Times New Roman"/>
          <w:sz w:val="20"/>
          <w:szCs w:val="20"/>
        </w:rPr>
        <w:t>złej, jakości</w:t>
      </w:r>
      <w:r w:rsidRPr="00EA0100">
        <w:rPr>
          <w:rFonts w:ascii="Times New Roman" w:hAnsi="Times New Roman" w:cs="Times New Roman"/>
          <w:sz w:val="20"/>
          <w:szCs w:val="20"/>
        </w:rPr>
        <w:t xml:space="preserve"> pomimo wcześniejszych bezskutecznych wezwań Przedstawiciela Zamawiającego do ich poprawy.</w:t>
      </w:r>
    </w:p>
    <w:p w:rsidR="00833133" w:rsidRPr="00EA0100" w:rsidRDefault="00833133" w:rsidP="00FF3A14">
      <w:pPr>
        <w:pStyle w:val="Akapitzlist"/>
        <w:numPr>
          <w:ilvl w:val="3"/>
          <w:numId w:val="10"/>
        </w:num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833133" w:rsidRPr="00EA0100" w:rsidRDefault="00833133" w:rsidP="00FF3A14">
      <w:pPr>
        <w:pStyle w:val="Akapitzlist"/>
        <w:numPr>
          <w:ilvl w:val="3"/>
          <w:numId w:val="10"/>
        </w:num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Odstąpienie od umowy może nastąpić wyłącznie w formie pisemnej pod rygorem nieważności i powinno zawierać uzasadnienie.</w:t>
      </w:r>
    </w:p>
    <w:p w:rsidR="00833133" w:rsidRPr="00EA0100" w:rsidRDefault="00833133" w:rsidP="00FF3A14">
      <w:pPr>
        <w:pStyle w:val="Akapitzlist"/>
        <w:numPr>
          <w:ilvl w:val="3"/>
          <w:numId w:val="10"/>
        </w:num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W przypadku odstąpienia od umowy Strony będą obciążone następującymi obowiązkami szczegółowymi:</w:t>
      </w:r>
    </w:p>
    <w:p w:rsidR="00833133" w:rsidRPr="00EA0100" w:rsidRDefault="00833133" w:rsidP="00FF3A14">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 xml:space="preserve">w terminie 7 dni od dnia odstąpienia od umowy Wykonawca przy udziale </w:t>
      </w:r>
      <w:r w:rsidR="00404A76" w:rsidRPr="00EA0100">
        <w:rPr>
          <w:rFonts w:ascii="Times New Roman" w:hAnsi="Times New Roman" w:cs="Times New Roman"/>
          <w:sz w:val="20"/>
          <w:szCs w:val="20"/>
        </w:rPr>
        <w:t xml:space="preserve">przedstawiciela </w:t>
      </w:r>
      <w:r w:rsidR="004B3328" w:rsidRPr="00EA0100">
        <w:rPr>
          <w:rFonts w:ascii="Times New Roman" w:hAnsi="Times New Roman" w:cs="Times New Roman"/>
          <w:sz w:val="20"/>
          <w:szCs w:val="20"/>
        </w:rPr>
        <w:t>Z</w:t>
      </w:r>
      <w:r w:rsidR="00404A76" w:rsidRPr="00EA0100">
        <w:rPr>
          <w:rFonts w:ascii="Times New Roman" w:hAnsi="Times New Roman" w:cs="Times New Roman"/>
          <w:sz w:val="20"/>
          <w:szCs w:val="20"/>
        </w:rPr>
        <w:t>amawiając</w:t>
      </w:r>
      <w:r w:rsidR="00404A76" w:rsidRPr="00EA0100">
        <w:rPr>
          <w:rFonts w:ascii="Times New Roman" w:hAnsi="Times New Roman" w:cs="Times New Roman"/>
          <w:sz w:val="20"/>
          <w:szCs w:val="20"/>
        </w:rPr>
        <w:t>e</w:t>
      </w:r>
      <w:r w:rsidR="00404A76" w:rsidRPr="00EA0100">
        <w:rPr>
          <w:rFonts w:ascii="Times New Roman" w:hAnsi="Times New Roman" w:cs="Times New Roman"/>
          <w:sz w:val="20"/>
          <w:szCs w:val="20"/>
        </w:rPr>
        <w:t>go</w:t>
      </w:r>
      <w:r w:rsidRPr="00EA0100">
        <w:rPr>
          <w:rFonts w:ascii="Times New Roman" w:hAnsi="Times New Roman" w:cs="Times New Roman"/>
          <w:sz w:val="20"/>
          <w:szCs w:val="20"/>
        </w:rPr>
        <w:t xml:space="preserve"> sporządzi szczegółowy protokół inwentaryzacyjny robót budowlanych według stanu zaawansowania na dzień odstąpienia,</w:t>
      </w:r>
    </w:p>
    <w:p w:rsidR="00833133" w:rsidRPr="00EA0100" w:rsidRDefault="00833133" w:rsidP="00FF3A14">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EA0100">
        <w:rPr>
          <w:rFonts w:ascii="Times New Roman" w:hAnsi="Times New Roman" w:cs="Times New Roman"/>
          <w:sz w:val="20"/>
          <w:szCs w:val="20"/>
        </w:rPr>
        <w:t>Wykonawca zabezpieczy przerwane roboty budowlane w zakresie obustronnie uzgodnionym na swój koszt,</w:t>
      </w:r>
    </w:p>
    <w:p w:rsidR="00833133" w:rsidRPr="00EA0100" w:rsidRDefault="00833133" w:rsidP="00FF3A14">
      <w:pPr>
        <w:pStyle w:val="Akapitzlist"/>
        <w:numPr>
          <w:ilvl w:val="3"/>
          <w:numId w:val="10"/>
        </w:num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Zamawiający w przypadku odstąpienia od umowy z przyczyn, za które Wykonawca nie odpowiada, zobowi</w:t>
      </w:r>
      <w:r w:rsidRPr="00EA0100">
        <w:rPr>
          <w:rFonts w:ascii="Times New Roman" w:hAnsi="Times New Roman" w:cs="Times New Roman"/>
          <w:sz w:val="20"/>
          <w:szCs w:val="20"/>
        </w:rPr>
        <w:t>ą</w:t>
      </w:r>
      <w:r w:rsidRPr="00EA0100">
        <w:rPr>
          <w:rFonts w:ascii="Times New Roman" w:hAnsi="Times New Roman" w:cs="Times New Roman"/>
          <w:sz w:val="20"/>
          <w:szCs w:val="20"/>
        </w:rPr>
        <w:t>zany jest do dokonania odbioru przerwanych robót budowlanych oraz zapłaty wynagrodzenia za roboty b</w:t>
      </w:r>
      <w:r w:rsidRPr="00EA0100">
        <w:rPr>
          <w:rFonts w:ascii="Times New Roman" w:hAnsi="Times New Roman" w:cs="Times New Roman"/>
          <w:sz w:val="20"/>
          <w:szCs w:val="20"/>
        </w:rPr>
        <w:t>u</w:t>
      </w:r>
      <w:r w:rsidRPr="00EA0100">
        <w:rPr>
          <w:rFonts w:ascii="Times New Roman" w:hAnsi="Times New Roman" w:cs="Times New Roman"/>
          <w:sz w:val="20"/>
          <w:szCs w:val="20"/>
        </w:rPr>
        <w:t xml:space="preserve">dowlane wykonane i odebrane przez </w:t>
      </w:r>
      <w:r w:rsidR="00404A76" w:rsidRPr="00EA0100">
        <w:rPr>
          <w:rFonts w:ascii="Times New Roman" w:hAnsi="Times New Roman" w:cs="Times New Roman"/>
          <w:sz w:val="20"/>
          <w:szCs w:val="20"/>
        </w:rPr>
        <w:t>p</w:t>
      </w:r>
      <w:r w:rsidRPr="00EA0100">
        <w:rPr>
          <w:rFonts w:ascii="Times New Roman" w:hAnsi="Times New Roman" w:cs="Times New Roman"/>
          <w:sz w:val="20"/>
          <w:szCs w:val="20"/>
        </w:rPr>
        <w:t>rzedstawiciela Zamawiającego do dnia odstąpienia.</w:t>
      </w:r>
    </w:p>
    <w:p w:rsidR="001C583A" w:rsidRPr="00EA0100" w:rsidRDefault="001C583A" w:rsidP="00FF3A14">
      <w:pPr>
        <w:pStyle w:val="Akapitzlist"/>
        <w:autoSpaceDE w:val="0"/>
        <w:autoSpaceDN w:val="0"/>
        <w:adjustRightInd w:val="0"/>
        <w:spacing w:after="0" w:line="240" w:lineRule="auto"/>
        <w:ind w:left="360"/>
        <w:jc w:val="both"/>
        <w:rPr>
          <w:rFonts w:ascii="Times New Roman" w:hAnsi="Times New Roman" w:cs="Times New Roman"/>
          <w:sz w:val="20"/>
          <w:szCs w:val="20"/>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16</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1.Właściwym do rozpoznania sporów wynikłych na tle realizacji niniejszej umowy jest Sąd właściwy dla siedziby Zamawiającego.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2.Wykonawca nie dokona przelewu wierzytelności wynikającej z treści niniejszej umowy bez uprzedniej pisemnej zgody Zamawiającego.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3.W sprawach nieuregulowanych niniejszą umową mają zastosowanie</w:t>
      </w:r>
      <w:r w:rsidR="006B7405" w:rsidRPr="00EA0100">
        <w:rPr>
          <w:rFonts w:ascii="Times New Roman" w:hAnsi="Times New Roman" w:cs="Times New Roman"/>
          <w:sz w:val="20"/>
          <w:szCs w:val="20"/>
        </w:rPr>
        <w:t xml:space="preserve"> w szczególno</w:t>
      </w:r>
      <w:r w:rsidR="00EA0100">
        <w:rPr>
          <w:rFonts w:ascii="Times New Roman" w:hAnsi="Times New Roman" w:cs="Times New Roman"/>
          <w:sz w:val="20"/>
          <w:szCs w:val="20"/>
        </w:rPr>
        <w:t>ś</w:t>
      </w:r>
      <w:r w:rsidR="006B7405" w:rsidRPr="00EA0100">
        <w:rPr>
          <w:rFonts w:ascii="Times New Roman" w:hAnsi="Times New Roman" w:cs="Times New Roman"/>
          <w:sz w:val="20"/>
          <w:szCs w:val="20"/>
        </w:rPr>
        <w:t>ci</w:t>
      </w:r>
      <w:r w:rsidRPr="00EA0100">
        <w:rPr>
          <w:rFonts w:ascii="Times New Roman" w:hAnsi="Times New Roman" w:cs="Times New Roman"/>
          <w:sz w:val="20"/>
          <w:szCs w:val="20"/>
        </w:rPr>
        <w:t xml:space="preserve"> odpowiednie przepisy ustawy Prawo zamówień publicznych i Kodeksu cywilnego.</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4. Wszelkie zmiany niniejszej umowy wymagają formy pisemnej pod rygorem nieważności.</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16"/>
          <w:szCs w:val="16"/>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17</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Umowę niniejszą sporządzono w </w:t>
      </w:r>
      <w:r w:rsidR="00EA0100">
        <w:rPr>
          <w:rFonts w:ascii="Times New Roman" w:hAnsi="Times New Roman" w:cs="Times New Roman"/>
          <w:sz w:val="20"/>
          <w:szCs w:val="20"/>
        </w:rPr>
        <w:t>5</w:t>
      </w:r>
      <w:r w:rsidRPr="00EA0100">
        <w:rPr>
          <w:rFonts w:ascii="Times New Roman" w:hAnsi="Times New Roman" w:cs="Times New Roman"/>
          <w:sz w:val="20"/>
          <w:szCs w:val="20"/>
        </w:rPr>
        <w:t xml:space="preserve"> jednobrzmiących egzemplarzach z przeznaczeniem </w:t>
      </w:r>
      <w:r w:rsidR="00EA0100">
        <w:rPr>
          <w:rFonts w:ascii="Times New Roman" w:hAnsi="Times New Roman" w:cs="Times New Roman"/>
          <w:sz w:val="20"/>
          <w:szCs w:val="20"/>
        </w:rPr>
        <w:t>4</w:t>
      </w:r>
      <w:r w:rsidRPr="00EA0100">
        <w:rPr>
          <w:rFonts w:ascii="Times New Roman" w:hAnsi="Times New Roman" w:cs="Times New Roman"/>
          <w:sz w:val="20"/>
          <w:szCs w:val="20"/>
        </w:rPr>
        <w:t xml:space="preserve"> egz. dla Zamawiającego i 1 egz. dla Wykonawcy.</w:t>
      </w:r>
    </w:p>
    <w:p w:rsidR="00833133" w:rsidRPr="00EA0100" w:rsidRDefault="00833133" w:rsidP="00FF3A14">
      <w:pPr>
        <w:autoSpaceDE w:val="0"/>
        <w:autoSpaceDN w:val="0"/>
        <w:adjustRightInd w:val="0"/>
        <w:spacing w:after="0" w:line="240" w:lineRule="auto"/>
        <w:jc w:val="both"/>
        <w:rPr>
          <w:rFonts w:ascii="Times New Roman" w:hAnsi="Times New Roman" w:cs="Times New Roman"/>
          <w:sz w:val="20"/>
          <w:szCs w:val="20"/>
        </w:rPr>
      </w:pPr>
    </w:p>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 xml:space="preserve">Zamawiający </w:t>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r>
      <w:r w:rsidRPr="00EA0100">
        <w:rPr>
          <w:rFonts w:ascii="Times New Roman" w:hAnsi="Times New Roman" w:cs="Times New Roman"/>
          <w:b/>
          <w:bCs/>
          <w:sz w:val="20"/>
          <w:szCs w:val="20"/>
        </w:rPr>
        <w:tab/>
        <w:t>Wykonawca</w:t>
      </w:r>
    </w:p>
    <w:p w:rsidR="00833133" w:rsidRPr="00EA0100" w:rsidRDefault="00833133" w:rsidP="00FF3A14">
      <w:pPr>
        <w:spacing w:after="0" w:line="240" w:lineRule="auto"/>
        <w:ind w:left="2124" w:firstLine="708"/>
        <w:jc w:val="both"/>
        <w:rPr>
          <w:rFonts w:ascii="Times New Roman" w:hAnsi="Times New Roman" w:cs="Times New Roman"/>
          <w:b/>
          <w:bCs/>
          <w:sz w:val="20"/>
          <w:szCs w:val="20"/>
        </w:rPr>
      </w:pPr>
    </w:p>
    <w:p w:rsidR="009310A5" w:rsidRPr="00EA0100" w:rsidRDefault="009310A5"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p>
    <w:p w:rsidR="009310A5" w:rsidRPr="00EA0100" w:rsidRDefault="009310A5"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ab/>
      </w:r>
      <w:r w:rsidR="00833133" w:rsidRPr="00EA0100">
        <w:rPr>
          <w:rFonts w:ascii="Times New Roman" w:hAnsi="Times New Roman" w:cs="Times New Roman"/>
          <w:sz w:val="20"/>
          <w:szCs w:val="20"/>
        </w:rPr>
        <w:t xml:space="preserve"> ………………………..              </w:t>
      </w:r>
      <w:r w:rsidRPr="00EA0100">
        <w:rPr>
          <w:rFonts w:ascii="Times New Roman" w:hAnsi="Times New Roman" w:cs="Times New Roman"/>
          <w:sz w:val="20"/>
          <w:szCs w:val="20"/>
        </w:rPr>
        <w:tab/>
      </w:r>
      <w:r w:rsidRPr="00EA0100">
        <w:rPr>
          <w:rFonts w:ascii="Times New Roman" w:hAnsi="Times New Roman" w:cs="Times New Roman"/>
          <w:sz w:val="20"/>
          <w:szCs w:val="20"/>
        </w:rPr>
        <w:tab/>
      </w:r>
      <w:r w:rsidRPr="00EA0100">
        <w:rPr>
          <w:rFonts w:ascii="Times New Roman" w:hAnsi="Times New Roman" w:cs="Times New Roman"/>
          <w:sz w:val="20"/>
          <w:szCs w:val="20"/>
        </w:rPr>
        <w:tab/>
      </w:r>
      <w:r w:rsidRPr="00EA0100">
        <w:rPr>
          <w:rFonts w:ascii="Times New Roman" w:hAnsi="Times New Roman" w:cs="Times New Roman"/>
          <w:sz w:val="20"/>
          <w:szCs w:val="20"/>
        </w:rPr>
        <w:tab/>
      </w:r>
      <w:r w:rsidRPr="00EA0100">
        <w:rPr>
          <w:rFonts w:ascii="Times New Roman" w:hAnsi="Times New Roman" w:cs="Times New Roman"/>
          <w:sz w:val="20"/>
          <w:szCs w:val="20"/>
        </w:rPr>
        <w:tab/>
      </w:r>
      <w:r w:rsidR="00833133" w:rsidRPr="00EA0100">
        <w:rPr>
          <w:rFonts w:ascii="Times New Roman" w:hAnsi="Times New Roman" w:cs="Times New Roman"/>
          <w:sz w:val="20"/>
          <w:szCs w:val="20"/>
        </w:rPr>
        <w:t xml:space="preserve">       …………………………..</w:t>
      </w:r>
    </w:p>
    <w:p w:rsidR="009B59AC" w:rsidRPr="00EA0100" w:rsidRDefault="009B59AC"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ab/>
        <w:t>………………………….</w:t>
      </w:r>
    </w:p>
    <w:p w:rsidR="009310A5" w:rsidRPr="00EA0100" w:rsidRDefault="009310A5" w:rsidP="00FF3A14">
      <w:pPr>
        <w:spacing w:after="0" w:line="240" w:lineRule="auto"/>
        <w:jc w:val="both"/>
        <w:rPr>
          <w:rFonts w:ascii="Times New Roman" w:hAnsi="Times New Roman" w:cs="Times New Roman"/>
          <w:sz w:val="20"/>
          <w:szCs w:val="20"/>
        </w:rPr>
      </w:pPr>
    </w:p>
    <w:p w:rsidR="009B59AC" w:rsidRPr="00EA0100" w:rsidRDefault="009B59AC" w:rsidP="00FF3A14">
      <w:pPr>
        <w:spacing w:after="0" w:line="240" w:lineRule="auto"/>
        <w:jc w:val="both"/>
        <w:rPr>
          <w:rFonts w:ascii="Times New Roman" w:hAnsi="Times New Roman" w:cs="Times New Roman"/>
          <w:sz w:val="20"/>
          <w:szCs w:val="20"/>
        </w:rPr>
      </w:pPr>
    </w:p>
    <w:p w:rsidR="0023402A" w:rsidRPr="00EA0100" w:rsidRDefault="0023402A" w:rsidP="00FF3A14">
      <w:pPr>
        <w:spacing w:after="0" w:line="240" w:lineRule="auto"/>
        <w:jc w:val="both"/>
        <w:rPr>
          <w:rFonts w:ascii="Times New Roman" w:hAnsi="Times New Roman" w:cs="Times New Roman"/>
          <w:sz w:val="20"/>
          <w:szCs w:val="20"/>
        </w:rPr>
      </w:pPr>
    </w:p>
    <w:p w:rsidR="0023402A" w:rsidRPr="00EA0100" w:rsidRDefault="0023402A" w:rsidP="00FF3A14">
      <w:pPr>
        <w:spacing w:after="0" w:line="240" w:lineRule="auto"/>
        <w:jc w:val="both"/>
        <w:rPr>
          <w:rFonts w:ascii="Times New Roman" w:hAnsi="Times New Roman" w:cs="Times New Roman"/>
          <w:sz w:val="20"/>
          <w:szCs w:val="20"/>
        </w:rPr>
      </w:pPr>
    </w:p>
    <w:p w:rsidR="0023402A" w:rsidRPr="00EA0100" w:rsidRDefault="0023402A" w:rsidP="00FF3A14">
      <w:pPr>
        <w:spacing w:after="0" w:line="240" w:lineRule="auto"/>
        <w:jc w:val="both"/>
        <w:rPr>
          <w:rFonts w:ascii="Times New Roman" w:hAnsi="Times New Roman" w:cs="Times New Roman"/>
          <w:sz w:val="20"/>
          <w:szCs w:val="20"/>
        </w:rPr>
      </w:pPr>
    </w:p>
    <w:p w:rsidR="00833133" w:rsidRPr="00EA0100" w:rsidRDefault="009310A5" w:rsidP="00FF3A14">
      <w:pPr>
        <w:spacing w:after="0" w:line="240" w:lineRule="auto"/>
        <w:jc w:val="both"/>
        <w:rPr>
          <w:rFonts w:ascii="Times New Roman" w:hAnsi="Times New Roman" w:cs="Times New Roman"/>
          <w:sz w:val="20"/>
          <w:szCs w:val="20"/>
        </w:rPr>
      </w:pPr>
      <w:r w:rsidRPr="00EA0100">
        <w:rPr>
          <w:rFonts w:ascii="Times New Roman" w:hAnsi="Times New Roman" w:cs="Times New Roman"/>
          <w:sz w:val="20"/>
          <w:szCs w:val="20"/>
        </w:rPr>
        <w:t xml:space="preserve">Kontrasygnata Skarbnika Powiatu  </w:t>
      </w:r>
      <w:r w:rsidR="0023402A" w:rsidRPr="00EA0100">
        <w:rPr>
          <w:rFonts w:ascii="Times New Roman" w:hAnsi="Times New Roman" w:cs="Times New Roman"/>
          <w:sz w:val="20"/>
          <w:szCs w:val="20"/>
        </w:rPr>
        <w:t>………………………………………</w:t>
      </w:r>
    </w:p>
    <w:p w:rsidR="001C583A" w:rsidRPr="00EA0100" w:rsidRDefault="001C583A" w:rsidP="00FF3A14">
      <w:pPr>
        <w:autoSpaceDE w:val="0"/>
        <w:autoSpaceDN w:val="0"/>
        <w:adjustRightInd w:val="0"/>
        <w:spacing w:after="0" w:line="240" w:lineRule="auto"/>
        <w:ind w:right="23"/>
        <w:jc w:val="center"/>
        <w:rPr>
          <w:rFonts w:ascii="Times New Roman" w:hAnsi="Times New Roman" w:cs="Times New Roman"/>
          <w:sz w:val="20"/>
          <w:szCs w:val="20"/>
        </w:rPr>
      </w:pPr>
    </w:p>
    <w:p w:rsidR="009B59AC"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lastRenderedPageBreak/>
        <w:t>____________________</w:t>
      </w:r>
      <w:r w:rsidR="009B59AC" w:rsidRPr="00EA0100">
        <w:rPr>
          <w:rFonts w:ascii="Times New Roman" w:hAnsi="Times New Roman" w:cs="Times New Roman"/>
          <w:b/>
          <w:bCs/>
          <w:sz w:val="20"/>
          <w:szCs w:val="20"/>
        </w:rPr>
        <w:t>WZÓR</w:t>
      </w:r>
      <w:r w:rsidRPr="00EA0100">
        <w:rPr>
          <w:rFonts w:ascii="Times New Roman" w:hAnsi="Times New Roman" w:cs="Times New Roman"/>
          <w:b/>
          <w:bCs/>
          <w:sz w:val="20"/>
          <w:szCs w:val="20"/>
        </w:rPr>
        <w:t>___________________</w:t>
      </w:r>
    </w:p>
    <w:p w:rsidR="009B59AC" w:rsidRPr="00EA0100" w:rsidRDefault="009B59AC" w:rsidP="00FF3A14">
      <w:pPr>
        <w:spacing w:after="0" w:line="240" w:lineRule="auto"/>
        <w:jc w:val="center"/>
        <w:rPr>
          <w:rFonts w:ascii="Times New Roman" w:hAnsi="Times New Roman" w:cs="Times New Roman"/>
          <w:b/>
          <w:bCs/>
          <w:sz w:val="20"/>
          <w:szCs w:val="20"/>
        </w:rPr>
      </w:pPr>
    </w:p>
    <w:p w:rsidR="00833133" w:rsidRPr="00EA0100" w:rsidRDefault="00833133" w:rsidP="00FF3A14">
      <w:pPr>
        <w:spacing w:after="0" w:line="240" w:lineRule="auto"/>
        <w:jc w:val="center"/>
        <w:rPr>
          <w:rFonts w:ascii="Times New Roman" w:hAnsi="Times New Roman" w:cs="Times New Roman"/>
          <w:b/>
          <w:bCs/>
          <w:sz w:val="28"/>
          <w:szCs w:val="28"/>
        </w:rPr>
      </w:pPr>
      <w:r w:rsidRPr="00EA0100">
        <w:rPr>
          <w:rFonts w:ascii="Times New Roman" w:hAnsi="Times New Roman" w:cs="Times New Roman"/>
          <w:b/>
          <w:bCs/>
          <w:sz w:val="28"/>
          <w:szCs w:val="28"/>
        </w:rPr>
        <w:t xml:space="preserve">HARMONOGRAM RZECZOWO FINANSOWY </w:t>
      </w:r>
    </w:p>
    <w:p w:rsidR="00833133" w:rsidRPr="00EA0100" w:rsidRDefault="00833133" w:rsidP="00FF3A14">
      <w:pPr>
        <w:autoSpaceDE w:val="0"/>
        <w:autoSpaceDN w:val="0"/>
        <w:adjustRightInd w:val="0"/>
        <w:spacing w:after="0" w:line="240" w:lineRule="auto"/>
        <w:ind w:right="23"/>
        <w:jc w:val="center"/>
        <w:rPr>
          <w:rFonts w:ascii="Times New Roman" w:hAnsi="Times New Roman" w:cs="Times New Roma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188"/>
        <w:gridCol w:w="1475"/>
        <w:gridCol w:w="1337"/>
        <w:gridCol w:w="2898"/>
      </w:tblGrid>
      <w:tr w:rsidR="00833133" w:rsidRPr="00EA0100" w:rsidTr="00B410CE">
        <w:tc>
          <w:tcPr>
            <w:tcW w:w="570" w:type="dxa"/>
            <w:vAlign w:val="center"/>
          </w:tcPr>
          <w:p w:rsidR="00833133"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L.p</w:t>
            </w:r>
            <w:r w:rsidR="00E85C6D" w:rsidRPr="00EA0100">
              <w:rPr>
                <w:rFonts w:ascii="Times New Roman" w:hAnsi="Times New Roman" w:cs="Times New Roman"/>
                <w:b/>
                <w:bCs/>
                <w:sz w:val="20"/>
                <w:szCs w:val="20"/>
              </w:rPr>
              <w:t>.</w:t>
            </w:r>
          </w:p>
        </w:tc>
        <w:tc>
          <w:tcPr>
            <w:tcW w:w="3188" w:type="dxa"/>
            <w:vAlign w:val="center"/>
          </w:tcPr>
          <w:p w:rsidR="00833133"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Element robót</w:t>
            </w:r>
          </w:p>
        </w:tc>
        <w:tc>
          <w:tcPr>
            <w:tcW w:w="1475" w:type="dxa"/>
            <w:vAlign w:val="center"/>
          </w:tcPr>
          <w:p w:rsidR="00833133"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Wartość robót (netto)</w:t>
            </w:r>
          </w:p>
        </w:tc>
        <w:tc>
          <w:tcPr>
            <w:tcW w:w="1337" w:type="dxa"/>
            <w:vAlign w:val="center"/>
          </w:tcPr>
          <w:p w:rsidR="00833133"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Termin w</w:t>
            </w:r>
            <w:r w:rsidRPr="00EA0100">
              <w:rPr>
                <w:rFonts w:ascii="Times New Roman" w:hAnsi="Times New Roman" w:cs="Times New Roman"/>
                <w:b/>
                <w:bCs/>
                <w:sz w:val="20"/>
                <w:szCs w:val="20"/>
              </w:rPr>
              <w:t>y</w:t>
            </w:r>
            <w:r w:rsidRPr="00EA0100">
              <w:rPr>
                <w:rFonts w:ascii="Times New Roman" w:hAnsi="Times New Roman" w:cs="Times New Roman"/>
                <w:b/>
                <w:bCs/>
                <w:sz w:val="20"/>
                <w:szCs w:val="20"/>
              </w:rPr>
              <w:t>konania</w:t>
            </w:r>
          </w:p>
        </w:tc>
        <w:tc>
          <w:tcPr>
            <w:tcW w:w="2898" w:type="dxa"/>
            <w:vAlign w:val="center"/>
          </w:tcPr>
          <w:p w:rsidR="00833133" w:rsidRPr="00EA0100" w:rsidRDefault="00833133" w:rsidP="00FF3A14">
            <w:pPr>
              <w:spacing w:after="0" w:line="240" w:lineRule="auto"/>
              <w:jc w:val="center"/>
              <w:rPr>
                <w:rFonts w:ascii="Times New Roman" w:hAnsi="Times New Roman" w:cs="Times New Roman"/>
                <w:b/>
                <w:bCs/>
                <w:sz w:val="20"/>
                <w:szCs w:val="20"/>
              </w:rPr>
            </w:pPr>
            <w:r w:rsidRPr="00EA0100">
              <w:rPr>
                <w:rFonts w:ascii="Times New Roman" w:hAnsi="Times New Roman" w:cs="Times New Roman"/>
                <w:b/>
                <w:bCs/>
                <w:sz w:val="20"/>
                <w:szCs w:val="20"/>
              </w:rPr>
              <w:t>Uwagi.</w:t>
            </w: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1</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Wykonanie robót budowlano-montażowych</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18"/>
                <w:szCs w:val="18"/>
              </w:rPr>
            </w:pPr>
            <w:r w:rsidRPr="00EA0100">
              <w:rPr>
                <w:rFonts w:ascii="Times New Roman" w:hAnsi="Times New Roman" w:cs="Times New Roman"/>
                <w:sz w:val="18"/>
                <w:szCs w:val="18"/>
              </w:rPr>
              <w:t xml:space="preserve">HRF robót budowlanych przekazany przed przekazaniem placu budowy zgodnie z </w:t>
            </w:r>
            <w:r w:rsidRPr="00EA0100">
              <w:rPr>
                <w:rFonts w:ascii="Times New Roman" w:hAnsi="Times New Roman" w:cs="Times New Roman"/>
                <w:b/>
                <w:bCs/>
                <w:sz w:val="18"/>
                <w:szCs w:val="18"/>
              </w:rPr>
              <w:t>§</w:t>
            </w:r>
            <w:r w:rsidRPr="00EA0100">
              <w:rPr>
                <w:rFonts w:ascii="Times New Roman" w:hAnsi="Times New Roman" w:cs="Times New Roman"/>
                <w:sz w:val="18"/>
                <w:szCs w:val="18"/>
              </w:rPr>
              <w:t xml:space="preserve">3 ust. </w:t>
            </w:r>
            <w:r w:rsidR="009B59AC" w:rsidRPr="00EA0100">
              <w:rPr>
                <w:rFonts w:ascii="Times New Roman" w:hAnsi="Times New Roman" w:cs="Times New Roman"/>
                <w:sz w:val="18"/>
                <w:szCs w:val="18"/>
              </w:rPr>
              <w:t>5</w:t>
            </w:r>
            <w:r w:rsidRPr="00EA0100">
              <w:rPr>
                <w:rFonts w:ascii="Times New Roman" w:hAnsi="Times New Roman" w:cs="Times New Roman"/>
                <w:sz w:val="18"/>
                <w:szCs w:val="18"/>
              </w:rPr>
              <w:t>umowy</w:t>
            </w: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1.1</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Elementy robót budowlanych</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18"/>
                <w:szCs w:val="18"/>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3188" w:type="dxa"/>
          </w:tcPr>
          <w:p w:rsidR="00833133" w:rsidRPr="00EA0100" w:rsidRDefault="00833133" w:rsidP="00FF3A14">
            <w:pPr>
              <w:spacing w:after="0" w:line="240" w:lineRule="auto"/>
              <w:rPr>
                <w:rFonts w:ascii="Times New Roman" w:hAnsi="Times New Roman" w:cs="Times New Roman"/>
                <w:sz w:val="20"/>
                <w:szCs w:val="20"/>
              </w:rPr>
            </w:pPr>
            <w:r w:rsidRPr="00EA0100">
              <w:rPr>
                <w:rFonts w:ascii="Times New Roman" w:hAnsi="Times New Roman" w:cs="Times New Roman"/>
                <w:sz w:val="20"/>
                <w:szCs w:val="20"/>
              </w:rPr>
              <w:t>……………….</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tcPr>
          <w:p w:rsidR="00833133" w:rsidRPr="00EA0100" w:rsidRDefault="00833133" w:rsidP="00FF3A14">
            <w:pPr>
              <w:spacing w:after="0" w:line="240" w:lineRule="auto"/>
              <w:rPr>
                <w:rFonts w:ascii="Times New Roman" w:hAnsi="Times New Roman" w:cs="Times New Roman"/>
                <w:sz w:val="20"/>
                <w:szCs w:val="20"/>
              </w:rPr>
            </w:pPr>
          </w:p>
        </w:tc>
        <w:tc>
          <w:tcPr>
            <w:tcW w:w="2898" w:type="dxa"/>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p>
        </w:tc>
        <w:tc>
          <w:tcPr>
            <w:tcW w:w="3188" w:type="dxa"/>
          </w:tcPr>
          <w:p w:rsidR="00833133" w:rsidRPr="00EA0100" w:rsidRDefault="00833133" w:rsidP="00FF3A14">
            <w:pPr>
              <w:spacing w:after="0" w:line="240" w:lineRule="auto"/>
              <w:rPr>
                <w:rFonts w:ascii="Times New Roman" w:hAnsi="Times New Roman" w:cs="Times New Roman"/>
                <w:b/>
                <w:bCs/>
                <w:sz w:val="20"/>
                <w:szCs w:val="20"/>
              </w:rPr>
            </w:pPr>
            <w:r w:rsidRPr="00EA0100">
              <w:rPr>
                <w:rFonts w:ascii="Times New Roman" w:hAnsi="Times New Roman" w:cs="Times New Roman"/>
                <w:b/>
                <w:bCs/>
                <w:sz w:val="20"/>
                <w:szCs w:val="20"/>
              </w:rPr>
              <w:t>Razem</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c>
          <w:tcPr>
            <w:tcW w:w="2898"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p>
        </w:tc>
        <w:tc>
          <w:tcPr>
            <w:tcW w:w="3188" w:type="dxa"/>
          </w:tcPr>
          <w:p w:rsidR="00833133" w:rsidRPr="00EA0100" w:rsidRDefault="00833133" w:rsidP="00FF3A14">
            <w:pPr>
              <w:spacing w:after="0" w:line="240" w:lineRule="auto"/>
              <w:rPr>
                <w:rFonts w:ascii="Times New Roman" w:hAnsi="Times New Roman" w:cs="Times New Roman"/>
                <w:b/>
                <w:bCs/>
                <w:sz w:val="20"/>
                <w:szCs w:val="20"/>
              </w:rPr>
            </w:pPr>
            <w:r w:rsidRPr="00EA0100">
              <w:rPr>
                <w:rFonts w:ascii="Times New Roman" w:hAnsi="Times New Roman" w:cs="Times New Roman"/>
                <w:b/>
                <w:bCs/>
                <w:sz w:val="20"/>
                <w:szCs w:val="20"/>
              </w:rPr>
              <w:t>Vat ___ %</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c>
          <w:tcPr>
            <w:tcW w:w="2898"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r>
      <w:tr w:rsidR="00833133" w:rsidRPr="00EA0100" w:rsidTr="00B410CE">
        <w:tc>
          <w:tcPr>
            <w:tcW w:w="570" w:type="dxa"/>
          </w:tcPr>
          <w:p w:rsidR="00833133" w:rsidRPr="00EA0100" w:rsidRDefault="00833133" w:rsidP="00FF3A14">
            <w:pPr>
              <w:spacing w:after="0" w:line="240" w:lineRule="auto"/>
              <w:rPr>
                <w:rFonts w:ascii="Times New Roman" w:hAnsi="Times New Roman" w:cs="Times New Roman"/>
                <w:sz w:val="20"/>
                <w:szCs w:val="20"/>
              </w:rPr>
            </w:pPr>
          </w:p>
        </w:tc>
        <w:tc>
          <w:tcPr>
            <w:tcW w:w="3188" w:type="dxa"/>
          </w:tcPr>
          <w:p w:rsidR="00833133" w:rsidRPr="00EA0100" w:rsidRDefault="00833133" w:rsidP="00FF3A14">
            <w:pPr>
              <w:spacing w:after="0" w:line="240" w:lineRule="auto"/>
              <w:rPr>
                <w:rFonts w:ascii="Times New Roman" w:hAnsi="Times New Roman" w:cs="Times New Roman"/>
                <w:b/>
                <w:bCs/>
                <w:sz w:val="20"/>
                <w:szCs w:val="20"/>
              </w:rPr>
            </w:pPr>
            <w:r w:rsidRPr="00EA0100">
              <w:rPr>
                <w:rFonts w:ascii="Times New Roman" w:hAnsi="Times New Roman" w:cs="Times New Roman"/>
                <w:b/>
                <w:bCs/>
                <w:sz w:val="20"/>
                <w:szCs w:val="20"/>
              </w:rPr>
              <w:t>Łącznie:</w:t>
            </w:r>
          </w:p>
        </w:tc>
        <w:tc>
          <w:tcPr>
            <w:tcW w:w="1475" w:type="dxa"/>
          </w:tcPr>
          <w:p w:rsidR="00833133" w:rsidRPr="00EA0100" w:rsidRDefault="00833133" w:rsidP="00FF3A14">
            <w:pPr>
              <w:spacing w:after="0" w:line="240" w:lineRule="auto"/>
              <w:rPr>
                <w:rFonts w:ascii="Times New Roman" w:hAnsi="Times New Roman" w:cs="Times New Roman"/>
                <w:sz w:val="20"/>
                <w:szCs w:val="20"/>
              </w:rPr>
            </w:pPr>
          </w:p>
        </w:tc>
        <w:tc>
          <w:tcPr>
            <w:tcW w:w="1337"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c>
          <w:tcPr>
            <w:tcW w:w="2898" w:type="dxa"/>
            <w:shd w:val="clear" w:color="auto" w:fill="0C0C0C"/>
          </w:tcPr>
          <w:p w:rsidR="00833133" w:rsidRPr="00EA0100" w:rsidRDefault="00833133" w:rsidP="00FF3A14">
            <w:pPr>
              <w:spacing w:after="0" w:line="240" w:lineRule="auto"/>
              <w:rPr>
                <w:rFonts w:ascii="Times New Roman" w:hAnsi="Times New Roman" w:cs="Times New Roman"/>
                <w:sz w:val="20"/>
                <w:szCs w:val="20"/>
              </w:rPr>
            </w:pPr>
          </w:p>
        </w:tc>
      </w:tr>
    </w:tbl>
    <w:p w:rsidR="00833133" w:rsidRPr="00EA0100" w:rsidRDefault="00833133" w:rsidP="00FF3A14">
      <w:pPr>
        <w:autoSpaceDE w:val="0"/>
        <w:autoSpaceDN w:val="0"/>
        <w:adjustRightInd w:val="0"/>
        <w:spacing w:after="0" w:line="240" w:lineRule="auto"/>
        <w:jc w:val="center"/>
        <w:rPr>
          <w:rFonts w:ascii="Times New Roman" w:hAnsi="Times New Roman" w:cs="Times New Roman"/>
          <w:b/>
          <w:bCs/>
          <w:sz w:val="20"/>
          <w:szCs w:val="20"/>
        </w:rPr>
      </w:pPr>
    </w:p>
    <w:p w:rsidR="00833133" w:rsidRPr="00EA0100" w:rsidRDefault="00833133" w:rsidP="00FF3A14">
      <w:pPr>
        <w:spacing w:after="0" w:line="240" w:lineRule="auto"/>
        <w:rPr>
          <w:rFonts w:ascii="Times New Roman" w:hAnsi="Times New Roman" w:cs="Times New Roman"/>
        </w:rPr>
      </w:pPr>
    </w:p>
    <w:sectPr w:rsidR="00833133" w:rsidRPr="00EA0100" w:rsidSect="00EA0100">
      <w:footerReference w:type="default" r:id="rId8"/>
      <w:pgSz w:w="11906" w:h="16838"/>
      <w:pgMar w:top="719" w:right="1286" w:bottom="851" w:left="1417" w:header="708" w:footer="5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906" w:rsidRDefault="002E6906" w:rsidP="005D1B85">
      <w:pPr>
        <w:spacing w:after="0" w:line="240" w:lineRule="auto"/>
      </w:pPr>
      <w:r>
        <w:separator/>
      </w:r>
    </w:p>
  </w:endnote>
  <w:endnote w:type="continuationSeparator" w:id="1">
    <w:p w:rsidR="002E6906" w:rsidRDefault="002E6906" w:rsidP="005D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A5" w:rsidRPr="00EA0100" w:rsidRDefault="009B59AC">
    <w:pPr>
      <w:pStyle w:val="Stopka"/>
      <w:rPr>
        <w:sz w:val="14"/>
        <w:szCs w:val="14"/>
      </w:rPr>
    </w:pPr>
    <w:r>
      <w:rPr>
        <w:sz w:val="16"/>
        <w:szCs w:val="16"/>
      </w:rPr>
      <w:tab/>
    </w:r>
    <w:r>
      <w:rPr>
        <w:sz w:val="16"/>
        <w:szCs w:val="16"/>
      </w:rPr>
      <w:tab/>
    </w:r>
    <w:r w:rsidR="009310A5" w:rsidRPr="00EA0100">
      <w:rPr>
        <w:sz w:val="14"/>
        <w:szCs w:val="14"/>
      </w:rPr>
      <w:t>Sporz</w:t>
    </w:r>
    <w:r w:rsidRPr="00EA0100">
      <w:rPr>
        <w:sz w:val="14"/>
        <w:szCs w:val="14"/>
      </w:rPr>
      <w:t>.</w:t>
    </w:r>
    <w:r w:rsidR="009310A5" w:rsidRPr="00EA0100">
      <w:rPr>
        <w:sz w:val="14"/>
        <w:szCs w:val="14"/>
      </w:rPr>
      <w:t xml:space="preserve">: </w:t>
    </w:r>
    <w:r w:rsidR="00F11C33" w:rsidRPr="00EA0100">
      <w:rPr>
        <w:sz w:val="14"/>
        <w:szCs w:val="14"/>
      </w:rPr>
      <w:t>M. Osinowicz-Dąbrówna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906" w:rsidRDefault="002E6906" w:rsidP="005D1B85">
      <w:pPr>
        <w:spacing w:after="0" w:line="240" w:lineRule="auto"/>
      </w:pPr>
      <w:r>
        <w:separator/>
      </w:r>
    </w:p>
  </w:footnote>
  <w:footnote w:type="continuationSeparator" w:id="1">
    <w:p w:rsidR="002E6906" w:rsidRDefault="002E6906" w:rsidP="005D1B85">
      <w:pPr>
        <w:spacing w:after="0" w:line="240" w:lineRule="auto"/>
      </w:pPr>
      <w:r>
        <w:continuationSeparator/>
      </w:r>
    </w:p>
  </w:footnote>
  <w:footnote w:id="2">
    <w:p w:rsidR="009310A5" w:rsidRPr="003C50F4" w:rsidRDefault="009310A5" w:rsidP="003601C7">
      <w:pPr>
        <w:pStyle w:val="sdfootnote"/>
        <w:spacing w:before="0" w:beforeAutospacing="0"/>
        <w:ind w:left="0" w:firstLine="0"/>
        <w:rPr>
          <w:rFonts w:cs="Calibri"/>
          <w:sz w:val="14"/>
          <w:szCs w:val="14"/>
        </w:rPr>
      </w:pPr>
      <w:r w:rsidRPr="003C50F4">
        <w:rPr>
          <w:rStyle w:val="Odwoanieprzypisudolnego"/>
          <w:rFonts w:cs="Calibri"/>
          <w:sz w:val="14"/>
          <w:szCs w:val="14"/>
        </w:rPr>
        <w:footnoteRef/>
      </w:r>
      <w:r w:rsidRPr="003C50F4">
        <w:rPr>
          <w:sz w:val="14"/>
          <w:szCs w:val="14"/>
        </w:rPr>
        <w:t>Wyliczenie ma charakter przykładowy. Umowa o pracę może zawierać również inne dane, które podlegają anonimizacji. Każda umowa powinna zostać przeanal</w:t>
      </w:r>
      <w:r w:rsidRPr="003C50F4">
        <w:rPr>
          <w:sz w:val="14"/>
          <w:szCs w:val="14"/>
        </w:rPr>
        <w:t>i</w:t>
      </w:r>
      <w:r w:rsidRPr="003C50F4">
        <w:rPr>
          <w:sz w:val="14"/>
          <w:szCs w:val="14"/>
        </w:rPr>
        <w:t xml:space="preserve">zowana przez składającego pod kątem przepisów ustawy z dnia </w:t>
      </w:r>
      <w:r w:rsidR="00421329" w:rsidRPr="003C50F4">
        <w:rPr>
          <w:sz w:val="14"/>
          <w:szCs w:val="14"/>
        </w:rPr>
        <w:t>10maja2018</w:t>
      </w:r>
      <w:r w:rsidRPr="003C50F4">
        <w:rPr>
          <w:sz w:val="14"/>
          <w:szCs w:val="14"/>
        </w:rPr>
        <w:t xml:space="preserve"> r</w:t>
      </w:r>
      <w:r w:rsidRPr="003C50F4">
        <w:rPr>
          <w:i/>
          <w:iCs/>
          <w:sz w:val="14"/>
          <w:szCs w:val="14"/>
        </w:rPr>
        <w:t>. o ochronie danych osobowych</w:t>
      </w:r>
      <w:r w:rsidRPr="003C50F4">
        <w:rPr>
          <w:sz w:val="14"/>
          <w:szCs w:val="14"/>
        </w:rPr>
        <w:t>; zakres anonimizacji umowy musi być zgodny z przepisami ww. ustawy.</w:t>
      </w:r>
    </w:p>
    <w:p w:rsidR="009310A5" w:rsidRDefault="009310A5" w:rsidP="003601C7">
      <w:pPr>
        <w:pStyle w:val="sdfootnote"/>
        <w:spacing w:before="0" w:beforeAutospacing="0"/>
        <w:ind w:left="0" w:firstLine="0"/>
        <w:rPr>
          <w:rFonts w:cs="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D8676E"/>
    <w:multiLevelType w:val="multilevel"/>
    <w:tmpl w:val="7382A14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5405E77"/>
    <w:multiLevelType w:val="hybridMultilevel"/>
    <w:tmpl w:val="8E82A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1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1">
    <w:nsid w:val="26F66C4E"/>
    <w:multiLevelType w:val="hybridMultilevel"/>
    <w:tmpl w:val="617A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B5AEB"/>
    <w:multiLevelType w:val="hybridMultilevel"/>
    <w:tmpl w:val="75A01E10"/>
    <w:lvl w:ilvl="0" w:tplc="A3464478">
      <w:start w:val="1"/>
      <w:numFmt w:val="decimal"/>
      <w:lvlText w:val="%1."/>
      <w:lvlJc w:val="left"/>
      <w:pPr>
        <w:tabs>
          <w:tab w:val="num" w:pos="1710"/>
        </w:tabs>
        <w:ind w:left="1710" w:hanging="990"/>
      </w:pPr>
      <w:rPr>
        <w:rFonts w:hint="default"/>
      </w:rPr>
    </w:lvl>
    <w:lvl w:ilvl="1" w:tplc="D7429012">
      <w:start w:val="1"/>
      <w:numFmt w:val="decimal"/>
      <w:lvlText w:val="%2)"/>
      <w:lvlJc w:val="left"/>
      <w:pPr>
        <w:tabs>
          <w:tab w:val="num" w:pos="1452"/>
        </w:tabs>
        <w:ind w:left="1452" w:hanging="360"/>
      </w:pPr>
      <w:rPr>
        <w:rFonts w:ascii="Times New Roman" w:eastAsia="Times New Roman" w:hAnsi="Times New Roman"/>
      </w:r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3">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4">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6">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B2C42BE"/>
    <w:multiLevelType w:val="hybridMultilevel"/>
    <w:tmpl w:val="0F520AB0"/>
    <w:lvl w:ilvl="0" w:tplc="CE9A696C">
      <w:start w:val="1"/>
      <w:numFmt w:val="decimal"/>
      <w:lvlText w:val="%1)"/>
      <w:lvlJc w:val="left"/>
      <w:pPr>
        <w:tabs>
          <w:tab w:val="num" w:pos="644"/>
        </w:tabs>
        <w:ind w:left="644" w:hanging="360"/>
      </w:pPr>
      <w:rPr>
        <w:rFonts w:ascii="Times New Roman" w:eastAsia="Times New Roman" w:hAnsi="Times New Roman"/>
      </w:rPr>
    </w:lvl>
    <w:lvl w:ilvl="1" w:tplc="04150019">
      <w:start w:val="1"/>
      <w:numFmt w:val="lowerLetter"/>
      <w:lvlText w:val="%2."/>
      <w:lvlJc w:val="left"/>
      <w:pPr>
        <w:tabs>
          <w:tab w:val="num" w:pos="-2968"/>
        </w:tabs>
        <w:ind w:left="-2968" w:hanging="360"/>
      </w:pPr>
    </w:lvl>
    <w:lvl w:ilvl="2" w:tplc="0415001B">
      <w:start w:val="1"/>
      <w:numFmt w:val="lowerRoman"/>
      <w:lvlText w:val="%3."/>
      <w:lvlJc w:val="right"/>
      <w:pPr>
        <w:tabs>
          <w:tab w:val="num" w:pos="-2248"/>
        </w:tabs>
        <w:ind w:left="-2248" w:hanging="180"/>
      </w:pPr>
    </w:lvl>
    <w:lvl w:ilvl="3" w:tplc="0415000F">
      <w:start w:val="1"/>
      <w:numFmt w:val="decimal"/>
      <w:lvlText w:val="%4."/>
      <w:lvlJc w:val="left"/>
      <w:pPr>
        <w:tabs>
          <w:tab w:val="num" w:pos="-4048"/>
        </w:tabs>
        <w:ind w:left="-4048" w:hanging="360"/>
      </w:pPr>
    </w:lvl>
    <w:lvl w:ilvl="4" w:tplc="04150019">
      <w:start w:val="1"/>
      <w:numFmt w:val="lowerLetter"/>
      <w:lvlText w:val="%5."/>
      <w:lvlJc w:val="left"/>
      <w:pPr>
        <w:tabs>
          <w:tab w:val="num" w:pos="-808"/>
        </w:tabs>
        <w:ind w:left="-808" w:hanging="360"/>
      </w:pPr>
    </w:lvl>
    <w:lvl w:ilvl="5" w:tplc="0415001B">
      <w:start w:val="1"/>
      <w:numFmt w:val="lowerRoman"/>
      <w:lvlText w:val="%6."/>
      <w:lvlJc w:val="right"/>
      <w:pPr>
        <w:tabs>
          <w:tab w:val="num" w:pos="-88"/>
        </w:tabs>
        <w:ind w:left="-88" w:hanging="180"/>
      </w:pPr>
    </w:lvl>
    <w:lvl w:ilvl="6" w:tplc="0415000F">
      <w:start w:val="1"/>
      <w:numFmt w:val="decimal"/>
      <w:lvlText w:val="%7."/>
      <w:lvlJc w:val="left"/>
      <w:pPr>
        <w:tabs>
          <w:tab w:val="num" w:pos="632"/>
        </w:tabs>
        <w:ind w:left="632" w:hanging="360"/>
      </w:pPr>
    </w:lvl>
    <w:lvl w:ilvl="7" w:tplc="04150019">
      <w:start w:val="1"/>
      <w:numFmt w:val="lowerLetter"/>
      <w:lvlText w:val="%8."/>
      <w:lvlJc w:val="left"/>
      <w:pPr>
        <w:tabs>
          <w:tab w:val="num" w:pos="1352"/>
        </w:tabs>
        <w:ind w:left="1352" w:hanging="360"/>
      </w:pPr>
    </w:lvl>
    <w:lvl w:ilvl="8" w:tplc="0415001B">
      <w:start w:val="1"/>
      <w:numFmt w:val="lowerRoman"/>
      <w:lvlText w:val="%9."/>
      <w:lvlJc w:val="right"/>
      <w:pPr>
        <w:tabs>
          <w:tab w:val="num" w:pos="2072"/>
        </w:tabs>
        <w:ind w:left="2072" w:hanging="180"/>
      </w:pPr>
    </w:lvl>
  </w:abstractNum>
  <w:abstractNum w:abstractNumId="20">
    <w:nsid w:val="74860F04"/>
    <w:multiLevelType w:val="multilevel"/>
    <w:tmpl w:val="D9EA9DBA"/>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21">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7"/>
  </w:num>
  <w:num w:numId="2">
    <w:abstractNumId w:val="4"/>
  </w:num>
  <w:num w:numId="3">
    <w:abstractNumId w:val="16"/>
  </w:num>
  <w:num w:numId="4">
    <w:abstractNumId w:val="12"/>
  </w:num>
  <w:num w:numId="5">
    <w:abstractNumId w:val="18"/>
  </w:num>
  <w:num w:numId="6">
    <w:abstractNumId w:val="7"/>
  </w:num>
  <w:num w:numId="7">
    <w:abstractNumId w:val="15"/>
  </w:num>
  <w:num w:numId="8">
    <w:abstractNumId w:val="9"/>
  </w:num>
  <w:num w:numId="9">
    <w:abstractNumId w:val="10"/>
  </w:num>
  <w:num w:numId="10">
    <w:abstractNumId w:val="14"/>
  </w:num>
  <w:num w:numId="11">
    <w:abstractNumId w:val="13"/>
  </w:num>
  <w:num w:numId="12">
    <w:abstractNumId w:val="21"/>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5"/>
  </w:num>
  <w:num w:numId="18">
    <w:abstractNumId w:val="8"/>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rsids>
    <w:rsidRoot w:val="005D1B85"/>
    <w:rsid w:val="00000974"/>
    <w:rsid w:val="000101C6"/>
    <w:rsid w:val="00021358"/>
    <w:rsid w:val="00042C57"/>
    <w:rsid w:val="000606FD"/>
    <w:rsid w:val="00070605"/>
    <w:rsid w:val="00081844"/>
    <w:rsid w:val="00086B90"/>
    <w:rsid w:val="00093A4E"/>
    <w:rsid w:val="000A4239"/>
    <w:rsid w:val="000C350B"/>
    <w:rsid w:val="000C722C"/>
    <w:rsid w:val="000C7E4E"/>
    <w:rsid w:val="000D3320"/>
    <w:rsid w:val="000D42FB"/>
    <w:rsid w:val="000D4781"/>
    <w:rsid w:val="00121379"/>
    <w:rsid w:val="001357E1"/>
    <w:rsid w:val="001A1366"/>
    <w:rsid w:val="001C2832"/>
    <w:rsid w:val="001C583A"/>
    <w:rsid w:val="001D3C28"/>
    <w:rsid w:val="001E1F0F"/>
    <w:rsid w:val="002059AA"/>
    <w:rsid w:val="002144CB"/>
    <w:rsid w:val="0023402A"/>
    <w:rsid w:val="00234D96"/>
    <w:rsid w:val="0025535B"/>
    <w:rsid w:val="00260792"/>
    <w:rsid w:val="002655FC"/>
    <w:rsid w:val="002663E4"/>
    <w:rsid w:val="00266529"/>
    <w:rsid w:val="00281D6B"/>
    <w:rsid w:val="002A0DEB"/>
    <w:rsid w:val="002A1D8B"/>
    <w:rsid w:val="002A3D0B"/>
    <w:rsid w:val="002C0115"/>
    <w:rsid w:val="002E6906"/>
    <w:rsid w:val="002E6E8F"/>
    <w:rsid w:val="002F4A16"/>
    <w:rsid w:val="003173FE"/>
    <w:rsid w:val="003228F7"/>
    <w:rsid w:val="003329F1"/>
    <w:rsid w:val="00335A01"/>
    <w:rsid w:val="003424E0"/>
    <w:rsid w:val="003601C7"/>
    <w:rsid w:val="00373FA3"/>
    <w:rsid w:val="00392698"/>
    <w:rsid w:val="0039666F"/>
    <w:rsid w:val="003A0D47"/>
    <w:rsid w:val="003B047B"/>
    <w:rsid w:val="003C50F4"/>
    <w:rsid w:val="003D4EF1"/>
    <w:rsid w:val="003E6FB1"/>
    <w:rsid w:val="003F715D"/>
    <w:rsid w:val="00404A76"/>
    <w:rsid w:val="00416BBC"/>
    <w:rsid w:val="00421329"/>
    <w:rsid w:val="00446B04"/>
    <w:rsid w:val="004657B3"/>
    <w:rsid w:val="0047797E"/>
    <w:rsid w:val="00482386"/>
    <w:rsid w:val="00486153"/>
    <w:rsid w:val="004A370D"/>
    <w:rsid w:val="004A6FEC"/>
    <w:rsid w:val="004B3328"/>
    <w:rsid w:val="004E78E8"/>
    <w:rsid w:val="004F4792"/>
    <w:rsid w:val="00505830"/>
    <w:rsid w:val="0051004F"/>
    <w:rsid w:val="00563C7C"/>
    <w:rsid w:val="00567C0D"/>
    <w:rsid w:val="005812AE"/>
    <w:rsid w:val="00591807"/>
    <w:rsid w:val="005B75CD"/>
    <w:rsid w:val="005D1B85"/>
    <w:rsid w:val="005E02EB"/>
    <w:rsid w:val="005F14FE"/>
    <w:rsid w:val="00607F07"/>
    <w:rsid w:val="006164E1"/>
    <w:rsid w:val="00633154"/>
    <w:rsid w:val="00643984"/>
    <w:rsid w:val="00652561"/>
    <w:rsid w:val="006761E6"/>
    <w:rsid w:val="00680B00"/>
    <w:rsid w:val="00686053"/>
    <w:rsid w:val="006B7405"/>
    <w:rsid w:val="006D5A1C"/>
    <w:rsid w:val="006D6562"/>
    <w:rsid w:val="00700258"/>
    <w:rsid w:val="0071311A"/>
    <w:rsid w:val="007141F9"/>
    <w:rsid w:val="00743F4B"/>
    <w:rsid w:val="007627B9"/>
    <w:rsid w:val="00764BD6"/>
    <w:rsid w:val="00771791"/>
    <w:rsid w:val="0077232E"/>
    <w:rsid w:val="0077739E"/>
    <w:rsid w:val="00783124"/>
    <w:rsid w:val="00784FEF"/>
    <w:rsid w:val="007A68CF"/>
    <w:rsid w:val="007B492C"/>
    <w:rsid w:val="007B5320"/>
    <w:rsid w:val="007C114E"/>
    <w:rsid w:val="007D585D"/>
    <w:rsid w:val="00801F13"/>
    <w:rsid w:val="008057ED"/>
    <w:rsid w:val="00822E20"/>
    <w:rsid w:val="00833133"/>
    <w:rsid w:val="00844C06"/>
    <w:rsid w:val="00847EB2"/>
    <w:rsid w:val="00850F25"/>
    <w:rsid w:val="008569BF"/>
    <w:rsid w:val="00856DDF"/>
    <w:rsid w:val="008728D2"/>
    <w:rsid w:val="008804E6"/>
    <w:rsid w:val="00884960"/>
    <w:rsid w:val="00884FDF"/>
    <w:rsid w:val="0089591B"/>
    <w:rsid w:val="008C76DA"/>
    <w:rsid w:val="008E2A2E"/>
    <w:rsid w:val="008F35AE"/>
    <w:rsid w:val="00915265"/>
    <w:rsid w:val="009273FF"/>
    <w:rsid w:val="009310A5"/>
    <w:rsid w:val="009633F1"/>
    <w:rsid w:val="00963DB2"/>
    <w:rsid w:val="009710A7"/>
    <w:rsid w:val="00972FC4"/>
    <w:rsid w:val="00973FEA"/>
    <w:rsid w:val="00992FB8"/>
    <w:rsid w:val="009A3AFB"/>
    <w:rsid w:val="009B59AC"/>
    <w:rsid w:val="009D7390"/>
    <w:rsid w:val="00A00D6C"/>
    <w:rsid w:val="00A01360"/>
    <w:rsid w:val="00A10733"/>
    <w:rsid w:val="00A15752"/>
    <w:rsid w:val="00A204CC"/>
    <w:rsid w:val="00A3624F"/>
    <w:rsid w:val="00A60C3C"/>
    <w:rsid w:val="00A61125"/>
    <w:rsid w:val="00A635E3"/>
    <w:rsid w:val="00A71178"/>
    <w:rsid w:val="00A76427"/>
    <w:rsid w:val="00A84AC2"/>
    <w:rsid w:val="00A92299"/>
    <w:rsid w:val="00B050A6"/>
    <w:rsid w:val="00B410CE"/>
    <w:rsid w:val="00B51A7F"/>
    <w:rsid w:val="00B550B0"/>
    <w:rsid w:val="00B76B57"/>
    <w:rsid w:val="00BD0973"/>
    <w:rsid w:val="00BD0E3B"/>
    <w:rsid w:val="00BD1C09"/>
    <w:rsid w:val="00BD50DB"/>
    <w:rsid w:val="00BE20B0"/>
    <w:rsid w:val="00BF4AA0"/>
    <w:rsid w:val="00C003CE"/>
    <w:rsid w:val="00C10188"/>
    <w:rsid w:val="00C437B7"/>
    <w:rsid w:val="00C470CD"/>
    <w:rsid w:val="00C4722E"/>
    <w:rsid w:val="00C518B1"/>
    <w:rsid w:val="00C70BD0"/>
    <w:rsid w:val="00C733E6"/>
    <w:rsid w:val="00C74B2E"/>
    <w:rsid w:val="00C800BF"/>
    <w:rsid w:val="00C961F1"/>
    <w:rsid w:val="00C96856"/>
    <w:rsid w:val="00CA2A7D"/>
    <w:rsid w:val="00CC500A"/>
    <w:rsid w:val="00D00A87"/>
    <w:rsid w:val="00D46961"/>
    <w:rsid w:val="00D86D87"/>
    <w:rsid w:val="00DA59E3"/>
    <w:rsid w:val="00DD7AB4"/>
    <w:rsid w:val="00DE4DAF"/>
    <w:rsid w:val="00E00493"/>
    <w:rsid w:val="00E05038"/>
    <w:rsid w:val="00E0523D"/>
    <w:rsid w:val="00E0756D"/>
    <w:rsid w:val="00E07992"/>
    <w:rsid w:val="00E23C14"/>
    <w:rsid w:val="00E45CD8"/>
    <w:rsid w:val="00E51B94"/>
    <w:rsid w:val="00E72251"/>
    <w:rsid w:val="00E74475"/>
    <w:rsid w:val="00E81695"/>
    <w:rsid w:val="00E8332D"/>
    <w:rsid w:val="00E85C6D"/>
    <w:rsid w:val="00EA0100"/>
    <w:rsid w:val="00EB00CC"/>
    <w:rsid w:val="00ED47CD"/>
    <w:rsid w:val="00EE41BD"/>
    <w:rsid w:val="00F11C33"/>
    <w:rsid w:val="00F23B93"/>
    <w:rsid w:val="00F247DB"/>
    <w:rsid w:val="00F42DB0"/>
    <w:rsid w:val="00F56540"/>
    <w:rsid w:val="00F83880"/>
    <w:rsid w:val="00F8542E"/>
    <w:rsid w:val="00FB58C6"/>
    <w:rsid w:val="00FF3A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F738-2AEE-46B9-8DBA-E5BAA8CC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7810</Words>
  <Characters>46866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Socha</dc:creator>
  <cp:lastModifiedBy>Dados</cp:lastModifiedBy>
  <cp:revision>5</cp:revision>
  <cp:lastPrinted>2018-06-26T11:10:00Z</cp:lastPrinted>
  <dcterms:created xsi:type="dcterms:W3CDTF">2018-07-19T12:52:00Z</dcterms:created>
  <dcterms:modified xsi:type="dcterms:W3CDTF">2018-07-20T06:56:00Z</dcterms:modified>
</cp:coreProperties>
</file>