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1E0"/>
      </w:tblPr>
      <w:tblGrid>
        <w:gridCol w:w="5328"/>
        <w:gridCol w:w="4140"/>
      </w:tblGrid>
      <w:tr w:rsidR="00833133" w:rsidRPr="003601C7">
        <w:tc>
          <w:tcPr>
            <w:tcW w:w="5328" w:type="dxa"/>
          </w:tcPr>
          <w:p w:rsidR="00833133" w:rsidRPr="003601C7" w:rsidRDefault="00833133" w:rsidP="00826B2F">
            <w:pPr>
              <w:spacing w:after="0" w:line="240" w:lineRule="auto"/>
              <w:rPr>
                <w:rFonts w:ascii="Times New Roman" w:hAnsi="Times New Roman" w:cs="Times New Roman"/>
                <w:b/>
                <w:bCs/>
                <w:i/>
                <w:iCs/>
                <w:sz w:val="20"/>
                <w:szCs w:val="20"/>
              </w:rPr>
            </w:pPr>
            <w:r w:rsidRPr="003601C7">
              <w:rPr>
                <w:rFonts w:ascii="Times New Roman" w:hAnsi="Times New Roman" w:cs="Times New Roman"/>
                <w:b/>
                <w:bCs/>
                <w:i/>
                <w:iCs/>
                <w:sz w:val="20"/>
                <w:szCs w:val="20"/>
              </w:rPr>
              <w:t>CUW.PK.343.</w:t>
            </w:r>
            <w:r w:rsidR="00826B2F">
              <w:rPr>
                <w:rFonts w:ascii="Times New Roman" w:hAnsi="Times New Roman" w:cs="Times New Roman"/>
                <w:b/>
                <w:bCs/>
                <w:i/>
                <w:iCs/>
                <w:sz w:val="20"/>
                <w:szCs w:val="20"/>
              </w:rPr>
              <w:t>34</w:t>
            </w:r>
            <w:r w:rsidRPr="003601C7">
              <w:rPr>
                <w:rFonts w:ascii="Times New Roman" w:hAnsi="Times New Roman" w:cs="Times New Roman"/>
                <w:b/>
                <w:bCs/>
                <w:i/>
                <w:iCs/>
                <w:sz w:val="20"/>
                <w:szCs w:val="20"/>
              </w:rPr>
              <w:t>.2018</w:t>
            </w:r>
          </w:p>
        </w:tc>
        <w:tc>
          <w:tcPr>
            <w:tcW w:w="4140" w:type="dxa"/>
          </w:tcPr>
          <w:p w:rsidR="00833133" w:rsidRPr="003601C7" w:rsidRDefault="00833133" w:rsidP="00826B2F">
            <w:pPr>
              <w:spacing w:after="0" w:line="240" w:lineRule="auto"/>
              <w:jc w:val="right"/>
              <w:rPr>
                <w:rFonts w:ascii="Times New Roman" w:hAnsi="Times New Roman" w:cs="Times New Roman"/>
                <w:b/>
                <w:bCs/>
                <w:i/>
                <w:iCs/>
                <w:sz w:val="20"/>
                <w:szCs w:val="20"/>
              </w:rPr>
            </w:pPr>
            <w:r w:rsidRPr="003601C7">
              <w:rPr>
                <w:rFonts w:ascii="Times New Roman" w:hAnsi="Times New Roman" w:cs="Times New Roman"/>
                <w:b/>
                <w:bCs/>
                <w:i/>
                <w:iCs/>
                <w:sz w:val="20"/>
                <w:szCs w:val="20"/>
              </w:rPr>
              <w:t xml:space="preserve">Zał. </w:t>
            </w:r>
            <w:r w:rsidR="00826B2F" w:rsidRPr="003601C7">
              <w:rPr>
                <w:rFonts w:ascii="Times New Roman" w:hAnsi="Times New Roman" w:cs="Times New Roman"/>
                <w:b/>
                <w:bCs/>
                <w:i/>
                <w:iCs/>
                <w:sz w:val="20"/>
                <w:szCs w:val="20"/>
              </w:rPr>
              <w:t>N</w:t>
            </w:r>
            <w:r w:rsidRPr="003601C7">
              <w:rPr>
                <w:rFonts w:ascii="Times New Roman" w:hAnsi="Times New Roman" w:cs="Times New Roman"/>
                <w:b/>
                <w:bCs/>
                <w:i/>
                <w:iCs/>
                <w:sz w:val="20"/>
                <w:szCs w:val="20"/>
              </w:rPr>
              <w:t>r</w:t>
            </w:r>
            <w:r w:rsidR="00826B2F">
              <w:rPr>
                <w:rFonts w:ascii="Times New Roman" w:hAnsi="Times New Roman" w:cs="Times New Roman"/>
                <w:b/>
                <w:bCs/>
                <w:i/>
                <w:iCs/>
                <w:sz w:val="20"/>
                <w:szCs w:val="20"/>
              </w:rPr>
              <w:t xml:space="preserve"> 4</w:t>
            </w:r>
            <w:bookmarkStart w:id="0" w:name="_GoBack"/>
            <w:bookmarkEnd w:id="0"/>
            <w:r w:rsidRPr="003601C7">
              <w:rPr>
                <w:rFonts w:ascii="Times New Roman" w:hAnsi="Times New Roman" w:cs="Times New Roman"/>
                <w:b/>
                <w:bCs/>
                <w:i/>
                <w:iCs/>
                <w:sz w:val="20"/>
                <w:szCs w:val="20"/>
              </w:rPr>
              <w:t xml:space="preserve"> do SIWZ</w:t>
            </w:r>
          </w:p>
        </w:tc>
      </w:tr>
    </w:tbl>
    <w:p w:rsidR="00833133" w:rsidRPr="003601C7" w:rsidRDefault="00833133" w:rsidP="003601C7">
      <w:pPr>
        <w:tabs>
          <w:tab w:val="left" w:pos="142"/>
          <w:tab w:val="center" w:pos="426"/>
        </w:tabs>
        <w:spacing w:after="0" w:line="240" w:lineRule="auto"/>
        <w:jc w:val="center"/>
        <w:rPr>
          <w:rFonts w:ascii="Times New Roman" w:hAnsi="Times New Roman" w:cs="Times New Roman"/>
          <w:b/>
          <w:bCs/>
          <w:color w:val="000000"/>
          <w:sz w:val="16"/>
          <w:szCs w:val="16"/>
        </w:rPr>
      </w:pPr>
    </w:p>
    <w:p w:rsidR="00C470CD" w:rsidRDefault="00C470CD" w:rsidP="003601C7">
      <w:pPr>
        <w:tabs>
          <w:tab w:val="left" w:pos="142"/>
          <w:tab w:val="center" w:pos="426"/>
        </w:tabs>
        <w:spacing w:after="0" w:line="240" w:lineRule="auto"/>
        <w:jc w:val="center"/>
        <w:rPr>
          <w:rFonts w:ascii="Times New Roman" w:hAnsi="Times New Roman" w:cs="Times New Roman"/>
          <w:b/>
          <w:bCs/>
          <w:color w:val="000000"/>
        </w:rPr>
      </w:pPr>
    </w:p>
    <w:p w:rsidR="00317BEA" w:rsidRDefault="00317BEA" w:rsidP="003601C7">
      <w:pPr>
        <w:tabs>
          <w:tab w:val="left" w:pos="142"/>
          <w:tab w:val="center" w:pos="426"/>
        </w:tabs>
        <w:spacing w:after="0" w:line="240" w:lineRule="auto"/>
        <w:jc w:val="center"/>
        <w:rPr>
          <w:rFonts w:ascii="Times New Roman" w:hAnsi="Times New Roman" w:cs="Times New Roman"/>
          <w:b/>
          <w:bCs/>
          <w:color w:val="000000"/>
        </w:rPr>
      </w:pPr>
    </w:p>
    <w:p w:rsidR="00317BEA" w:rsidRDefault="00317BEA" w:rsidP="003601C7">
      <w:pPr>
        <w:tabs>
          <w:tab w:val="left" w:pos="142"/>
          <w:tab w:val="center" w:pos="426"/>
        </w:tabs>
        <w:spacing w:after="0" w:line="240" w:lineRule="auto"/>
        <w:jc w:val="center"/>
        <w:rPr>
          <w:rFonts w:ascii="Times New Roman" w:hAnsi="Times New Roman" w:cs="Times New Roman"/>
          <w:b/>
          <w:bCs/>
          <w:color w:val="000000"/>
        </w:rPr>
      </w:pPr>
    </w:p>
    <w:p w:rsidR="00C470CD" w:rsidRDefault="00C470CD" w:rsidP="003601C7">
      <w:pPr>
        <w:tabs>
          <w:tab w:val="left" w:pos="142"/>
          <w:tab w:val="center" w:pos="426"/>
        </w:tabs>
        <w:spacing w:after="0" w:line="240" w:lineRule="auto"/>
        <w:jc w:val="center"/>
        <w:rPr>
          <w:rFonts w:ascii="Times New Roman" w:hAnsi="Times New Roman" w:cs="Times New Roman"/>
          <w:b/>
          <w:bCs/>
          <w:color w:val="000000"/>
        </w:rPr>
      </w:pPr>
    </w:p>
    <w:p w:rsidR="00833133" w:rsidRPr="003601C7" w:rsidRDefault="00833133" w:rsidP="004B3328">
      <w:pPr>
        <w:tabs>
          <w:tab w:val="left" w:pos="142"/>
          <w:tab w:val="center" w:pos="426"/>
        </w:tabs>
        <w:spacing w:after="0" w:line="240" w:lineRule="auto"/>
        <w:jc w:val="center"/>
        <w:rPr>
          <w:rFonts w:ascii="Times New Roman" w:hAnsi="Times New Roman" w:cs="Times New Roman"/>
          <w:b/>
          <w:bCs/>
          <w:color w:val="000000"/>
        </w:rPr>
      </w:pPr>
      <w:r w:rsidRPr="003601C7">
        <w:rPr>
          <w:rFonts w:ascii="Times New Roman" w:hAnsi="Times New Roman" w:cs="Times New Roman"/>
          <w:b/>
          <w:bCs/>
          <w:color w:val="000000"/>
        </w:rPr>
        <w:t>ISTOTNE POSTANOWIENIA UMOWY WAI.U…………….2018</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zawarta w dniu ……..2018. w</w:t>
      </w:r>
      <w:r w:rsidR="00E0756D" w:rsidRPr="003601C7">
        <w:rPr>
          <w:rFonts w:ascii="Times New Roman" w:hAnsi="Times New Roman" w:cs="Times New Roman"/>
          <w:color w:val="000000"/>
          <w:sz w:val="20"/>
          <w:szCs w:val="20"/>
        </w:rPr>
        <w:t>Kętrzynie pomiędzy</w:t>
      </w:r>
      <w:r w:rsidRPr="003601C7">
        <w:rPr>
          <w:rFonts w:ascii="Times New Roman" w:hAnsi="Times New Roman" w:cs="Times New Roman"/>
          <w:color w:val="000000"/>
          <w:sz w:val="20"/>
          <w:szCs w:val="20"/>
        </w:rPr>
        <w:t>:</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b/>
          <w:bCs/>
          <w:color w:val="000000"/>
          <w:sz w:val="20"/>
          <w:szCs w:val="20"/>
        </w:rPr>
        <w:t>Powiatem Kętrzyńskim</w:t>
      </w:r>
      <w:r w:rsidRPr="003601C7">
        <w:rPr>
          <w:rFonts w:ascii="Times New Roman" w:hAnsi="Times New Roman" w:cs="Times New Roman"/>
          <w:color w:val="000000"/>
          <w:sz w:val="20"/>
          <w:szCs w:val="20"/>
        </w:rPr>
        <w:t xml:space="preserve"> z siedzibą 11-400 Kętrzyn, Pl. Grunwaldzki 1</w:t>
      </w:r>
    </w:p>
    <w:p w:rsidR="00833133" w:rsidRPr="003601C7" w:rsidRDefault="00833133" w:rsidP="003601C7">
      <w:pPr>
        <w:widowControl w:val="0"/>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NIP: 742-18-42-131, REGON: 510742451</w:t>
      </w:r>
    </w:p>
    <w:p w:rsidR="00833133" w:rsidRPr="00DA59E3" w:rsidRDefault="00833133" w:rsidP="003601C7">
      <w:pPr>
        <w:pStyle w:val="tekstost"/>
        <w:overflowPunct/>
        <w:autoSpaceDE/>
        <w:autoSpaceDN/>
        <w:adjustRightInd/>
        <w:rPr>
          <w:rFonts w:ascii="Times New Roman" w:hAnsi="Times New Roman" w:cs="Times New Roman"/>
          <w:color w:val="000000"/>
        </w:rPr>
      </w:pPr>
      <w:r w:rsidRPr="00DA59E3">
        <w:rPr>
          <w:rFonts w:ascii="Times New Roman" w:hAnsi="Times New Roman" w:cs="Times New Roman"/>
          <w:color w:val="000000"/>
        </w:rPr>
        <w:t>reprezentowanym przez Zarząd Powiatu w osobach:</w:t>
      </w:r>
    </w:p>
    <w:p w:rsidR="004B3328" w:rsidRPr="00DA59E3" w:rsidRDefault="004B3328" w:rsidP="004B3328">
      <w:pPr>
        <w:numPr>
          <w:ilvl w:val="0"/>
          <w:numId w:val="2"/>
        </w:numPr>
        <w:spacing w:after="120" w:line="240" w:lineRule="auto"/>
        <w:jc w:val="both"/>
        <w:rPr>
          <w:rFonts w:ascii="Times New Roman" w:hAnsi="Times New Roman" w:cs="Times New Roman"/>
          <w:color w:val="000000"/>
          <w:sz w:val="20"/>
          <w:szCs w:val="20"/>
        </w:rPr>
      </w:pPr>
      <w:r w:rsidRPr="00DA59E3">
        <w:rPr>
          <w:rFonts w:ascii="Times New Roman" w:hAnsi="Times New Roman" w:cs="Times New Roman"/>
          <w:b/>
          <w:bCs/>
          <w:color w:val="000000"/>
          <w:sz w:val="20"/>
          <w:szCs w:val="20"/>
        </w:rPr>
        <w:t>Jarosława Pieniaka–</w:t>
      </w:r>
      <w:r w:rsidRPr="00DA59E3">
        <w:rPr>
          <w:rFonts w:ascii="Times New Roman" w:hAnsi="Times New Roman" w:cs="Times New Roman"/>
          <w:color w:val="000000"/>
          <w:sz w:val="20"/>
          <w:szCs w:val="20"/>
        </w:rPr>
        <w:t>Starosty Kętrzyńskiego</w:t>
      </w:r>
    </w:p>
    <w:p w:rsidR="004B3328" w:rsidRPr="00DA59E3" w:rsidRDefault="00070605" w:rsidP="004B3328">
      <w:pPr>
        <w:numPr>
          <w:ilvl w:val="0"/>
          <w:numId w:val="2"/>
        </w:numPr>
        <w:spacing w:after="12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Łukasza Jakuba Wiśniewskiego</w:t>
      </w:r>
      <w:r w:rsidR="004B3328" w:rsidRPr="00DA59E3">
        <w:rPr>
          <w:rFonts w:ascii="Times New Roman" w:hAnsi="Times New Roman" w:cs="Times New Roman"/>
          <w:b/>
          <w:bCs/>
          <w:color w:val="000000"/>
          <w:sz w:val="20"/>
          <w:szCs w:val="20"/>
        </w:rPr>
        <w:t xml:space="preserve"> - </w:t>
      </w:r>
      <w:r w:rsidR="004B3328" w:rsidRPr="00DA59E3">
        <w:rPr>
          <w:rFonts w:ascii="Times New Roman" w:hAnsi="Times New Roman" w:cs="Times New Roman"/>
          <w:color w:val="000000"/>
          <w:sz w:val="20"/>
          <w:szCs w:val="20"/>
        </w:rPr>
        <w:t>Wicestarosty</w:t>
      </w:r>
    </w:p>
    <w:p w:rsidR="00833133" w:rsidRPr="003601C7" w:rsidRDefault="00833133">
      <w:pPr>
        <w:spacing w:after="0" w:line="240" w:lineRule="auto"/>
        <w:jc w:val="both"/>
        <w:rPr>
          <w:rFonts w:ascii="Times New Roman" w:hAnsi="Times New Roman" w:cs="Times New Roman"/>
          <w:b/>
          <w:bCs/>
          <w:color w:val="000000"/>
          <w:sz w:val="20"/>
          <w:szCs w:val="20"/>
        </w:rPr>
      </w:pPr>
      <w:r w:rsidRPr="003601C7">
        <w:rPr>
          <w:rFonts w:ascii="Times New Roman" w:hAnsi="Times New Roman" w:cs="Times New Roman"/>
          <w:color w:val="000000"/>
          <w:sz w:val="20"/>
          <w:szCs w:val="20"/>
        </w:rPr>
        <w:t xml:space="preserve">przy kontrasygnacie Skarbnika </w:t>
      </w:r>
      <w:r w:rsidR="00E0756D" w:rsidRPr="003601C7">
        <w:rPr>
          <w:rFonts w:ascii="Times New Roman" w:hAnsi="Times New Roman" w:cs="Times New Roman"/>
          <w:color w:val="000000"/>
          <w:sz w:val="20"/>
          <w:szCs w:val="20"/>
        </w:rPr>
        <w:t>Powiatu – Anny</w:t>
      </w:r>
      <w:r w:rsidR="004B3328">
        <w:rPr>
          <w:rFonts w:ascii="Times New Roman" w:hAnsi="Times New Roman" w:cs="Times New Roman"/>
          <w:color w:val="000000"/>
          <w:sz w:val="20"/>
          <w:szCs w:val="20"/>
        </w:rPr>
        <w:t xml:space="preserve"> Krystyny Kulickiej</w:t>
      </w:r>
    </w:p>
    <w:p w:rsidR="00833133" w:rsidRPr="003601C7" w:rsidRDefault="00E0756D"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zwan</w:t>
      </w:r>
      <w:r>
        <w:rPr>
          <w:rFonts w:ascii="Times New Roman" w:hAnsi="Times New Roman" w:cs="Times New Roman"/>
          <w:color w:val="000000"/>
          <w:sz w:val="20"/>
          <w:szCs w:val="20"/>
        </w:rPr>
        <w:t>ym</w:t>
      </w:r>
      <w:r w:rsidR="00833133" w:rsidRPr="003601C7">
        <w:rPr>
          <w:rFonts w:ascii="Times New Roman" w:hAnsi="Times New Roman" w:cs="Times New Roman"/>
          <w:color w:val="000000"/>
          <w:sz w:val="20"/>
          <w:szCs w:val="20"/>
        </w:rPr>
        <w:t xml:space="preserve">dalej </w:t>
      </w:r>
      <w:r w:rsidR="00833133" w:rsidRPr="003601C7">
        <w:rPr>
          <w:rFonts w:ascii="Times New Roman" w:hAnsi="Times New Roman" w:cs="Times New Roman"/>
          <w:b/>
          <w:bCs/>
          <w:color w:val="000000"/>
          <w:sz w:val="20"/>
          <w:szCs w:val="20"/>
        </w:rPr>
        <w:t>Zamawiającym</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a</w:t>
      </w:r>
    </w:p>
    <w:p w:rsidR="00833133" w:rsidRPr="003601C7" w:rsidRDefault="00833133" w:rsidP="003601C7">
      <w:pPr>
        <w:pStyle w:val="tekstost"/>
        <w:overflowPunct/>
        <w:autoSpaceDE/>
        <w:autoSpaceDN/>
        <w:adjustRightInd/>
      </w:pPr>
      <w:r w:rsidRPr="003601C7">
        <w:rPr>
          <w:b/>
          <w:bCs/>
        </w:rPr>
        <w:t xml:space="preserve">………………………………….., </w:t>
      </w:r>
      <w:r w:rsidRPr="003601C7">
        <w:t>z siedzibą ……………………….,wpisanym ……………………………….., NIP: ………</w:t>
      </w:r>
      <w:r w:rsidRPr="003601C7">
        <w:rPr>
          <w:spacing w:val="1"/>
        </w:rPr>
        <w:t>, REGON: ………….</w:t>
      </w:r>
    </w:p>
    <w:p w:rsidR="00833133" w:rsidRPr="003601C7" w:rsidRDefault="00833133" w:rsidP="003601C7">
      <w:pPr>
        <w:spacing w:after="0" w:line="240" w:lineRule="auto"/>
        <w:rPr>
          <w:rFonts w:ascii="Times New Roman" w:hAnsi="Times New Roman" w:cs="Times New Roman"/>
          <w:b/>
          <w:bCs/>
          <w:color w:val="000000"/>
          <w:sz w:val="20"/>
          <w:szCs w:val="20"/>
        </w:rPr>
      </w:pPr>
      <w:r w:rsidRPr="003601C7">
        <w:rPr>
          <w:rFonts w:ascii="Times New Roman" w:hAnsi="Times New Roman" w:cs="Times New Roman"/>
          <w:color w:val="000000"/>
          <w:sz w:val="20"/>
          <w:szCs w:val="20"/>
        </w:rPr>
        <w:t>reprezentowaną przez</w:t>
      </w:r>
      <w:r w:rsidRPr="003601C7">
        <w:rPr>
          <w:rFonts w:ascii="Times New Roman" w:hAnsi="Times New Roman" w:cs="Times New Roman"/>
          <w:b/>
          <w:bCs/>
          <w:color w:val="000000"/>
          <w:sz w:val="20"/>
          <w:szCs w:val="20"/>
        </w:rPr>
        <w:t>:</w:t>
      </w:r>
      <w:r w:rsidR="004B3328" w:rsidRPr="00DA59E3">
        <w:rPr>
          <w:rFonts w:ascii="Times New Roman" w:hAnsi="Times New Roman" w:cs="Times New Roman"/>
          <w:bCs/>
          <w:color w:val="000000"/>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zwanym dalej </w:t>
      </w:r>
      <w:r w:rsidRPr="003601C7">
        <w:rPr>
          <w:rFonts w:ascii="Times New Roman" w:hAnsi="Times New Roman" w:cs="Times New Roman"/>
          <w:b/>
          <w:bCs/>
          <w:color w:val="000000"/>
          <w:sz w:val="20"/>
          <w:szCs w:val="20"/>
        </w:rPr>
        <w:t>Wykonawcą</w:t>
      </w:r>
      <w:r w:rsidRPr="003601C7">
        <w:rPr>
          <w:rFonts w:ascii="Times New Roman" w:hAnsi="Times New Roman" w:cs="Times New Roman"/>
          <w:color w:val="000000"/>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o następującej treści:</w:t>
      </w:r>
    </w:p>
    <w:p w:rsidR="00833133" w:rsidRPr="003601C7" w:rsidRDefault="00833133" w:rsidP="003601C7">
      <w:pPr>
        <w:autoSpaceDE w:val="0"/>
        <w:autoSpaceDN w:val="0"/>
        <w:adjustRightInd w:val="0"/>
        <w:spacing w:after="0" w:line="240" w:lineRule="auto"/>
        <w:jc w:val="center"/>
        <w:rPr>
          <w:rFonts w:ascii="Times New Roman" w:hAnsi="Times New Roman" w:cs="Times New Roman"/>
          <w:sz w:val="20"/>
          <w:szCs w:val="20"/>
        </w:rPr>
      </w:pPr>
    </w:p>
    <w:p w:rsidR="0051004F" w:rsidRPr="0051004F"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rPr>
      </w:pPr>
      <w:r w:rsidRPr="0051004F">
        <w:rPr>
          <w:rFonts w:ascii="Times New Roman" w:hAnsi="Times New Roman" w:cs="Times New Roman"/>
          <w:b/>
          <w:bCs/>
          <w:sz w:val="20"/>
          <w:szCs w:val="20"/>
          <w:lang w:eastAsia="pl-PL"/>
        </w:rPr>
        <w:t>§ 1</w:t>
      </w:r>
    </w:p>
    <w:p w:rsidR="0051004F" w:rsidRPr="0051004F"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rPr>
      </w:pPr>
      <w:r w:rsidRPr="0051004F">
        <w:rPr>
          <w:rFonts w:ascii="Times New Roman" w:hAnsi="Times New Roman" w:cs="Times New Roman"/>
          <w:sz w:val="20"/>
          <w:szCs w:val="20"/>
          <w:lang w:eastAsia="pl-PL"/>
        </w:rPr>
        <w:t>W wyniku rozstrzygnięcia postępowania o udzielenie zamówienia publicznego CUW</w:t>
      </w:r>
      <w:r w:rsidR="00826B2F">
        <w:rPr>
          <w:rFonts w:ascii="Times New Roman" w:hAnsi="Times New Roman" w:cs="Times New Roman"/>
          <w:sz w:val="20"/>
          <w:szCs w:val="20"/>
          <w:lang w:eastAsia="pl-PL"/>
        </w:rPr>
        <w:t xml:space="preserve">.PK.343.34.2018 </w:t>
      </w:r>
      <w:r w:rsidRPr="0051004F">
        <w:rPr>
          <w:rFonts w:ascii="Times New Roman" w:hAnsi="Times New Roman" w:cs="Times New Roman"/>
          <w:sz w:val="20"/>
          <w:szCs w:val="20"/>
          <w:lang w:eastAsia="pl-PL"/>
        </w:rPr>
        <w:t>prowadz</w:t>
      </w:r>
      <w:r w:rsidRPr="0051004F">
        <w:rPr>
          <w:rFonts w:ascii="Times New Roman" w:hAnsi="Times New Roman" w:cs="Times New Roman"/>
          <w:sz w:val="20"/>
          <w:szCs w:val="20"/>
          <w:lang w:eastAsia="pl-PL"/>
        </w:rPr>
        <w:t>o</w:t>
      </w:r>
      <w:r w:rsidRPr="0051004F">
        <w:rPr>
          <w:rFonts w:ascii="Times New Roman" w:hAnsi="Times New Roman" w:cs="Times New Roman"/>
          <w:sz w:val="20"/>
          <w:szCs w:val="20"/>
          <w:lang w:eastAsia="pl-PL"/>
        </w:rPr>
        <w:t>nego w trybie przetargu nieograniczonego zgodnie z ustawą z dnia 29 stycznia 2004r. Prawo zamówień public</w:t>
      </w:r>
      <w:r w:rsidRPr="0051004F">
        <w:rPr>
          <w:rFonts w:ascii="Times New Roman" w:hAnsi="Times New Roman" w:cs="Times New Roman"/>
          <w:sz w:val="20"/>
          <w:szCs w:val="20"/>
          <w:lang w:eastAsia="pl-PL"/>
        </w:rPr>
        <w:t>z</w:t>
      </w:r>
      <w:r w:rsidRPr="0051004F">
        <w:rPr>
          <w:rFonts w:ascii="Times New Roman" w:hAnsi="Times New Roman" w:cs="Times New Roman"/>
          <w:sz w:val="20"/>
          <w:szCs w:val="20"/>
          <w:lang w:eastAsia="pl-PL"/>
        </w:rPr>
        <w:t>nych (</w:t>
      </w:r>
      <w:r w:rsidRPr="0051004F">
        <w:rPr>
          <w:rFonts w:ascii="Times New Roman" w:hAnsi="Times New Roman" w:cs="Times New Roman"/>
          <w:i/>
          <w:iCs/>
          <w:sz w:val="20"/>
          <w:szCs w:val="20"/>
          <w:lang w:eastAsia="pl-PL"/>
        </w:rPr>
        <w:t>t.j. Dz.U. z 2017r. poz. 1579 z późn. zm.</w:t>
      </w:r>
      <w:r w:rsidRPr="0051004F">
        <w:rPr>
          <w:rFonts w:ascii="Times New Roman" w:hAnsi="Times New Roman" w:cs="Times New Roman"/>
          <w:sz w:val="20"/>
          <w:szCs w:val="20"/>
          <w:lang w:eastAsia="pl-PL"/>
        </w:rPr>
        <w:t>), Zamawiający zleca, a Wykonawca przyjmuje do wykonania zad</w:t>
      </w:r>
      <w:r w:rsidRPr="0051004F">
        <w:rPr>
          <w:rFonts w:ascii="Times New Roman" w:hAnsi="Times New Roman" w:cs="Times New Roman"/>
          <w:sz w:val="20"/>
          <w:szCs w:val="20"/>
          <w:lang w:eastAsia="pl-PL"/>
        </w:rPr>
        <w:t>a</w:t>
      </w:r>
      <w:r w:rsidRPr="0051004F">
        <w:rPr>
          <w:rFonts w:ascii="Times New Roman" w:hAnsi="Times New Roman" w:cs="Times New Roman"/>
          <w:sz w:val="20"/>
          <w:szCs w:val="20"/>
          <w:lang w:eastAsia="pl-PL"/>
        </w:rPr>
        <w:t xml:space="preserve">nie pod </w:t>
      </w:r>
      <w:r w:rsidR="002C4299" w:rsidRPr="0051004F">
        <w:rPr>
          <w:rFonts w:ascii="Times New Roman" w:hAnsi="Times New Roman" w:cs="Times New Roman"/>
          <w:sz w:val="20"/>
          <w:szCs w:val="20"/>
          <w:lang w:eastAsia="pl-PL"/>
        </w:rPr>
        <w:t xml:space="preserve">nazwą: </w:t>
      </w:r>
      <w:r w:rsidR="002C4299" w:rsidRPr="002C4299">
        <w:rPr>
          <w:rFonts w:ascii="Times New Roman" w:hAnsi="Times New Roman" w:cs="Times New Roman"/>
          <w:b/>
          <w:sz w:val="20"/>
          <w:szCs w:val="20"/>
          <w:lang w:eastAsia="pl-PL"/>
        </w:rPr>
        <w:t>Przebudowa</w:t>
      </w:r>
      <w:r w:rsidR="002C4299" w:rsidRPr="002C4299">
        <w:rPr>
          <w:rFonts w:ascii="Times New Roman" w:hAnsi="Times New Roman" w:cs="Times New Roman"/>
          <w:b/>
          <w:bCs/>
          <w:sz w:val="20"/>
          <w:szCs w:val="20"/>
          <w:lang w:eastAsia="pl-PL"/>
        </w:rPr>
        <w:t xml:space="preserve"> ulicy Kopernika w Reszlu</w:t>
      </w:r>
    </w:p>
    <w:p w:rsidR="0051004F" w:rsidRPr="0051004F"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rPr>
      </w:pPr>
    </w:p>
    <w:p w:rsidR="0051004F" w:rsidRPr="0051004F"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rPr>
      </w:pPr>
      <w:r w:rsidRPr="0051004F">
        <w:rPr>
          <w:rFonts w:ascii="Times New Roman" w:hAnsi="Times New Roman" w:cs="Times New Roman"/>
          <w:b/>
          <w:bCs/>
          <w:sz w:val="20"/>
          <w:szCs w:val="20"/>
          <w:lang w:eastAsia="pl-PL"/>
        </w:rPr>
        <w:t>§ 2</w:t>
      </w:r>
    </w:p>
    <w:p w:rsidR="00070605" w:rsidRPr="00794828" w:rsidRDefault="00070605" w:rsidP="00A00D6C">
      <w:pPr>
        <w:autoSpaceDE w:val="0"/>
        <w:autoSpaceDN w:val="0"/>
        <w:adjustRightInd w:val="0"/>
        <w:spacing w:after="0" w:line="240" w:lineRule="auto"/>
        <w:ind w:left="360"/>
        <w:rPr>
          <w:rFonts w:ascii="Times New Roman" w:hAnsi="Times New Roman" w:cs="Times New Roman"/>
          <w:b/>
          <w:bCs/>
          <w:i/>
          <w:sz w:val="20"/>
          <w:szCs w:val="20"/>
          <w:lang w:eastAsia="ar-SA"/>
        </w:rPr>
      </w:pPr>
    </w:p>
    <w:p w:rsidR="00E0756D" w:rsidRPr="00A00D6C" w:rsidRDefault="00E0756D" w:rsidP="002C4299">
      <w:pPr>
        <w:pStyle w:val="Akapitzlist"/>
        <w:numPr>
          <w:ilvl w:val="0"/>
          <w:numId w:val="13"/>
        </w:numPr>
        <w:autoSpaceDE w:val="0"/>
        <w:autoSpaceDN w:val="0"/>
        <w:adjustRightInd w:val="0"/>
        <w:spacing w:after="0" w:line="240" w:lineRule="auto"/>
        <w:rPr>
          <w:rFonts w:ascii="Times New Roman" w:hAnsi="Times New Roman" w:cs="Times New Roman"/>
          <w:b/>
          <w:bCs/>
          <w:i/>
          <w:sz w:val="20"/>
          <w:szCs w:val="20"/>
          <w:lang w:eastAsia="ar-SA"/>
        </w:rPr>
      </w:pPr>
      <w:r w:rsidRPr="00E0756D">
        <w:rPr>
          <w:rFonts w:ascii="Times New Roman" w:hAnsi="Times New Roman" w:cs="Times New Roman"/>
          <w:sz w:val="20"/>
          <w:szCs w:val="20"/>
          <w:lang w:eastAsia="pl-PL"/>
        </w:rPr>
        <w:t xml:space="preserve">Przedmiot umowy obejmuje: </w:t>
      </w:r>
      <w:r w:rsidR="002C4299" w:rsidRPr="002C4299">
        <w:rPr>
          <w:rFonts w:ascii="Times New Roman" w:hAnsi="Times New Roman" w:cs="Times New Roman"/>
          <w:b/>
          <w:bCs/>
          <w:sz w:val="20"/>
          <w:szCs w:val="20"/>
          <w:lang w:eastAsia="ar-SA"/>
        </w:rPr>
        <w:t>Przebudowa ulicy Kopernika w Reszlu</w:t>
      </w:r>
    </w:p>
    <w:p w:rsidR="00E0756D" w:rsidRPr="00A00D6C" w:rsidRDefault="00E0756D" w:rsidP="00E0756D">
      <w:pPr>
        <w:pStyle w:val="Akapitzlist"/>
        <w:autoSpaceDE w:val="0"/>
        <w:autoSpaceDN w:val="0"/>
        <w:adjustRightInd w:val="0"/>
        <w:spacing w:after="0" w:line="240" w:lineRule="auto"/>
        <w:ind w:left="284"/>
        <w:rPr>
          <w:rFonts w:ascii="Times New Roman" w:hAnsi="Times New Roman" w:cs="Times New Roman"/>
          <w:bCs/>
          <w:i/>
          <w:sz w:val="20"/>
          <w:szCs w:val="20"/>
          <w:lang w:eastAsia="ar-SA"/>
        </w:rPr>
      </w:pPr>
      <w:r w:rsidRPr="00A00D6C">
        <w:rPr>
          <w:rFonts w:ascii="Times New Roman" w:hAnsi="Times New Roman" w:cs="Times New Roman"/>
          <w:bCs/>
          <w:i/>
          <w:sz w:val="20"/>
          <w:szCs w:val="20"/>
          <w:lang w:eastAsia="ar-SA"/>
        </w:rPr>
        <w:t>w zakresie:</w:t>
      </w:r>
    </w:p>
    <w:p w:rsidR="00E0756D" w:rsidRPr="00A00D6C" w:rsidRDefault="002C4299" w:rsidP="00A00D6C">
      <w:pPr>
        <w:tabs>
          <w:tab w:val="num" w:pos="460"/>
          <w:tab w:val="num" w:pos="1080"/>
        </w:tabs>
        <w:autoSpaceDE w:val="0"/>
        <w:autoSpaceDN w:val="0"/>
        <w:adjustRightInd w:val="0"/>
        <w:spacing w:after="0" w:line="240" w:lineRule="auto"/>
        <w:ind w:left="284"/>
        <w:jc w:val="both"/>
        <w:rPr>
          <w:rFonts w:ascii="Times New Roman" w:hAnsi="Times New Roman" w:cs="Times New Roman"/>
          <w:sz w:val="20"/>
          <w:szCs w:val="20"/>
          <w:lang w:eastAsia="pl-PL"/>
        </w:rPr>
      </w:pPr>
      <w:r w:rsidRPr="002C4299">
        <w:rPr>
          <w:rFonts w:ascii="Times New Roman" w:hAnsi="Times New Roman" w:cs="Times New Roman"/>
          <w:bCs/>
          <w:i/>
          <w:sz w:val="20"/>
          <w:szCs w:val="20"/>
          <w:lang w:eastAsia="ar-SA"/>
        </w:rPr>
        <w:t>1) Roboty pomiarowe i dokumentacja geodezyjna powykonawcza 2) Regulacja kratek, włazów, zaworów w jezdni i w chodnikach, 3) Rozbiórka chodnika oraz istniejących zjazdów oraz krawężników oraz frezowanie jezdni do 4cm + odwiezienie mat. rozbiórkowych na bazę ZDP w Kętrzynie, 4) Wykonanie koryta z profilow</w:t>
      </w:r>
      <w:r w:rsidRPr="002C4299">
        <w:rPr>
          <w:rFonts w:ascii="Times New Roman" w:hAnsi="Times New Roman" w:cs="Times New Roman"/>
          <w:bCs/>
          <w:i/>
          <w:sz w:val="20"/>
          <w:szCs w:val="20"/>
          <w:lang w:eastAsia="ar-SA"/>
        </w:rPr>
        <w:t>a</w:t>
      </w:r>
      <w:r w:rsidRPr="002C4299">
        <w:rPr>
          <w:rFonts w:ascii="Times New Roman" w:hAnsi="Times New Roman" w:cs="Times New Roman"/>
          <w:bCs/>
          <w:i/>
          <w:sz w:val="20"/>
          <w:szCs w:val="20"/>
          <w:lang w:eastAsia="ar-SA"/>
        </w:rPr>
        <w:t>niem i zagęszczeniem pod nawierzchnię zjazdów i chodników, 5) Wykonanie podbudowy z mieszanki 0/31,5 pod chodnikami (10 cm) i zjazdami (20 cm), 6) Ustawienie krawężników kamiennych na ławie betonowej C12/15 (przełożenie istniejących krawężników kamiennych), 7) Ustawienie obrzeży betonowych 8/30 cm, 8) Ułożenie chodnika z kostki 6 cm, na podsypce cementowej 4 cm, 9) Ułożenie zjazdów z kostki 8 cm na podsy</w:t>
      </w:r>
      <w:r w:rsidRPr="002C4299">
        <w:rPr>
          <w:rFonts w:ascii="Times New Roman" w:hAnsi="Times New Roman" w:cs="Times New Roman"/>
          <w:bCs/>
          <w:i/>
          <w:sz w:val="20"/>
          <w:szCs w:val="20"/>
          <w:lang w:eastAsia="ar-SA"/>
        </w:rPr>
        <w:t>p</w:t>
      </w:r>
      <w:r w:rsidRPr="002C4299">
        <w:rPr>
          <w:rFonts w:ascii="Times New Roman" w:hAnsi="Times New Roman" w:cs="Times New Roman"/>
          <w:bCs/>
          <w:i/>
          <w:sz w:val="20"/>
          <w:szCs w:val="20"/>
          <w:lang w:eastAsia="ar-SA"/>
        </w:rPr>
        <w:t>ce cementowej 4 cm, 10) Wykonanie warstwy wyrównawczej z betonu asfaltowego AC 11 W 50/70 KR1-2 wraz z oczyszczeniem i skropieniem - jezdnia szerokości 5,0 m, 11) Wykonanie warstwy ścieranej z betonu asfalt</w:t>
      </w:r>
      <w:r w:rsidRPr="002C4299">
        <w:rPr>
          <w:rFonts w:ascii="Times New Roman" w:hAnsi="Times New Roman" w:cs="Times New Roman"/>
          <w:bCs/>
          <w:i/>
          <w:sz w:val="20"/>
          <w:szCs w:val="20"/>
          <w:lang w:eastAsia="ar-SA"/>
        </w:rPr>
        <w:t>o</w:t>
      </w:r>
      <w:r w:rsidRPr="002C4299">
        <w:rPr>
          <w:rFonts w:ascii="Times New Roman" w:hAnsi="Times New Roman" w:cs="Times New Roman"/>
          <w:bCs/>
          <w:i/>
          <w:sz w:val="20"/>
          <w:szCs w:val="20"/>
          <w:lang w:eastAsia="ar-SA"/>
        </w:rPr>
        <w:t>wego AC 11 S 50/70 KR1-2 wraz z oczyszczeniem i skropieniem, 12) Uzupełnienie pobocza kruszywem łam</w:t>
      </w:r>
      <w:r w:rsidRPr="002C4299">
        <w:rPr>
          <w:rFonts w:ascii="Times New Roman" w:hAnsi="Times New Roman" w:cs="Times New Roman"/>
          <w:bCs/>
          <w:i/>
          <w:sz w:val="20"/>
          <w:szCs w:val="20"/>
          <w:lang w:eastAsia="ar-SA"/>
        </w:rPr>
        <w:t>a</w:t>
      </w:r>
      <w:r w:rsidRPr="002C4299">
        <w:rPr>
          <w:rFonts w:ascii="Times New Roman" w:hAnsi="Times New Roman" w:cs="Times New Roman"/>
          <w:bCs/>
          <w:i/>
          <w:sz w:val="20"/>
          <w:szCs w:val="20"/>
          <w:lang w:eastAsia="ar-SA"/>
        </w:rPr>
        <w:t>nym 0/31,5 o szerokości 0,5 m</w:t>
      </w:r>
    </w:p>
    <w:p w:rsidR="00E0756D" w:rsidRPr="00E0756D" w:rsidRDefault="00E0756D" w:rsidP="00A00D6C">
      <w:pPr>
        <w:numPr>
          <w:ilvl w:val="0"/>
          <w:numId w:val="13"/>
        </w:numPr>
        <w:tabs>
          <w:tab w:val="clear" w:pos="460"/>
          <w:tab w:val="num" w:pos="284"/>
          <w:tab w:val="num" w:pos="851"/>
        </w:tabs>
        <w:autoSpaceDE w:val="0"/>
        <w:autoSpaceDN w:val="0"/>
        <w:adjustRightInd w:val="0"/>
        <w:spacing w:after="0" w:line="240" w:lineRule="auto"/>
        <w:ind w:left="284" w:hanging="318"/>
        <w:jc w:val="both"/>
        <w:rPr>
          <w:rFonts w:ascii="Times New Roman" w:hAnsi="Times New Roman" w:cs="Times New Roman"/>
          <w:color w:val="000000"/>
          <w:sz w:val="20"/>
          <w:szCs w:val="20"/>
          <w:lang w:eastAsia="pl-PL"/>
        </w:rPr>
      </w:pPr>
      <w:r w:rsidRPr="00070605">
        <w:rPr>
          <w:rFonts w:ascii="Times New Roman" w:hAnsi="Times New Roman" w:cs="Times New Roman"/>
          <w:sz w:val="20"/>
          <w:szCs w:val="20"/>
          <w:lang w:eastAsia="pl-PL"/>
        </w:rPr>
        <w:t>Opis elementów robót i ich zakres zawarty jest w przedmiarze robót, Opisie Przedmiotu Zamówienia</w:t>
      </w:r>
      <w:r w:rsidR="00847EB2">
        <w:rPr>
          <w:rFonts w:ascii="Times New Roman" w:hAnsi="Times New Roman" w:cs="Times New Roman"/>
          <w:sz w:val="20"/>
          <w:szCs w:val="20"/>
          <w:lang w:eastAsia="pl-PL"/>
        </w:rPr>
        <w:t xml:space="preserve"> załączn</w:t>
      </w:r>
      <w:r w:rsidR="00847EB2">
        <w:rPr>
          <w:rFonts w:ascii="Times New Roman" w:hAnsi="Times New Roman" w:cs="Times New Roman"/>
          <w:sz w:val="20"/>
          <w:szCs w:val="20"/>
          <w:lang w:eastAsia="pl-PL"/>
        </w:rPr>
        <w:t>i</w:t>
      </w:r>
      <w:r w:rsidR="00847EB2">
        <w:rPr>
          <w:rFonts w:ascii="Times New Roman" w:hAnsi="Times New Roman" w:cs="Times New Roman"/>
          <w:sz w:val="20"/>
          <w:szCs w:val="20"/>
          <w:lang w:eastAsia="pl-PL"/>
        </w:rPr>
        <w:t xml:space="preserve">kach </w:t>
      </w:r>
      <w:r w:rsidR="005D12E5">
        <w:rPr>
          <w:rFonts w:ascii="Times New Roman" w:hAnsi="Times New Roman" w:cs="Times New Roman"/>
          <w:sz w:val="20"/>
          <w:szCs w:val="20"/>
          <w:lang w:eastAsia="pl-PL"/>
        </w:rPr>
        <w:t xml:space="preserve">graficznych </w:t>
      </w:r>
      <w:r w:rsidR="005D12E5" w:rsidRPr="00070605">
        <w:rPr>
          <w:rFonts w:ascii="Times New Roman" w:hAnsi="Times New Roman" w:cs="Times New Roman"/>
          <w:sz w:val="20"/>
          <w:szCs w:val="20"/>
          <w:lang w:eastAsia="pl-PL"/>
        </w:rPr>
        <w:t>i</w:t>
      </w:r>
      <w:r w:rsidRPr="00070605">
        <w:rPr>
          <w:rFonts w:ascii="Times New Roman" w:hAnsi="Times New Roman" w:cs="Times New Roman"/>
          <w:bCs/>
          <w:iCs/>
          <w:sz w:val="20"/>
          <w:szCs w:val="20"/>
          <w:lang w:eastAsia="pl-PL"/>
        </w:rPr>
        <w:t xml:space="preserve"> specyfikacjach technicznych wykonania i odbioru robót</w:t>
      </w:r>
      <w:r w:rsidRPr="00070605">
        <w:rPr>
          <w:rFonts w:ascii="Times New Roman" w:hAnsi="Times New Roman" w:cs="Times New Roman"/>
          <w:sz w:val="20"/>
          <w:szCs w:val="20"/>
        </w:rPr>
        <w:t>– stanowiących załączniki do SIWZ</w:t>
      </w:r>
      <w:r w:rsidRPr="00070605">
        <w:rPr>
          <w:rFonts w:ascii="Times New Roman" w:hAnsi="Times New Roman" w:cs="Times New Roman"/>
          <w:sz w:val="20"/>
          <w:szCs w:val="20"/>
          <w:lang w:eastAsia="pl-PL"/>
        </w:rPr>
        <w:t>.</w:t>
      </w:r>
    </w:p>
    <w:p w:rsidR="0051004F" w:rsidRPr="0051004F" w:rsidRDefault="0051004F" w:rsidP="00DA59E3">
      <w:pPr>
        <w:numPr>
          <w:ilvl w:val="0"/>
          <w:numId w:val="13"/>
        </w:numPr>
        <w:tabs>
          <w:tab w:val="clear" w:pos="460"/>
          <w:tab w:val="num" w:pos="142"/>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51004F">
        <w:rPr>
          <w:rFonts w:ascii="Times New Roman" w:hAnsi="Times New Roman" w:cs="Times New Roman"/>
          <w:color w:val="000000"/>
          <w:sz w:val="20"/>
          <w:szCs w:val="20"/>
          <w:lang w:eastAsia="pl-PL"/>
        </w:rPr>
        <w:t>Powstałe podczas budowy odpady Wykonawca zobowiązany jest poddać procesom odzysku lub unieszkodl</w:t>
      </w:r>
      <w:r w:rsidRPr="0051004F">
        <w:rPr>
          <w:rFonts w:ascii="Times New Roman" w:hAnsi="Times New Roman" w:cs="Times New Roman"/>
          <w:color w:val="000000"/>
          <w:sz w:val="20"/>
          <w:szCs w:val="20"/>
          <w:lang w:eastAsia="pl-PL"/>
        </w:rPr>
        <w:t>i</w:t>
      </w:r>
      <w:r w:rsidRPr="0051004F">
        <w:rPr>
          <w:rFonts w:ascii="Times New Roman" w:hAnsi="Times New Roman" w:cs="Times New Roman"/>
          <w:color w:val="000000"/>
          <w:sz w:val="20"/>
          <w:szCs w:val="20"/>
          <w:lang w:eastAsia="pl-PL"/>
        </w:rPr>
        <w:t>wienia - na koszt własny - zgodnie z postanowieniami ustawy z dnia 14.12.2012r. o odpadach. Materiał z o</w:t>
      </w:r>
      <w:r w:rsidRPr="0051004F">
        <w:rPr>
          <w:rFonts w:ascii="Times New Roman" w:hAnsi="Times New Roman" w:cs="Times New Roman"/>
          <w:color w:val="000000"/>
          <w:sz w:val="20"/>
          <w:szCs w:val="20"/>
          <w:lang w:eastAsia="pl-PL"/>
        </w:rPr>
        <w:t>d</w:t>
      </w:r>
      <w:r w:rsidRPr="0051004F">
        <w:rPr>
          <w:rFonts w:ascii="Times New Roman" w:hAnsi="Times New Roman" w:cs="Times New Roman"/>
          <w:color w:val="000000"/>
          <w:sz w:val="20"/>
          <w:szCs w:val="20"/>
          <w:lang w:eastAsia="pl-PL"/>
        </w:rPr>
        <w:t xml:space="preserve">zysku nadający się do ponownego wbudowania a niewykorzystany do ponownego wbudowania Wykonawca zobowiązany jest na koszt własny dostarczyć na plac </w:t>
      </w:r>
      <w:r w:rsidRPr="0051004F">
        <w:rPr>
          <w:rFonts w:ascii="Times New Roman" w:hAnsi="Times New Roman" w:cs="Times New Roman"/>
          <w:sz w:val="20"/>
          <w:szCs w:val="20"/>
          <w:lang w:eastAsia="pl-PL"/>
        </w:rPr>
        <w:t>Zarząd</w:t>
      </w:r>
      <w:r w:rsidR="009422F3">
        <w:rPr>
          <w:rFonts w:ascii="Times New Roman" w:hAnsi="Times New Roman" w:cs="Times New Roman"/>
          <w:sz w:val="20"/>
          <w:szCs w:val="20"/>
          <w:lang w:eastAsia="pl-PL"/>
        </w:rPr>
        <w:t>u</w:t>
      </w:r>
      <w:r w:rsidRPr="0051004F">
        <w:rPr>
          <w:rFonts w:ascii="Times New Roman" w:hAnsi="Times New Roman" w:cs="Times New Roman"/>
          <w:sz w:val="20"/>
          <w:szCs w:val="20"/>
          <w:lang w:eastAsia="pl-PL"/>
        </w:rPr>
        <w:t xml:space="preserve"> Dróg Powiatowych w Kętrzynie ul. Bałtycka 20.</w:t>
      </w:r>
    </w:p>
    <w:p w:rsidR="0051004F" w:rsidRPr="0051004F" w:rsidRDefault="0051004F" w:rsidP="00DA59E3">
      <w:pPr>
        <w:numPr>
          <w:ilvl w:val="0"/>
          <w:numId w:val="13"/>
        </w:numPr>
        <w:tabs>
          <w:tab w:val="clear" w:pos="460"/>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51004F">
        <w:rPr>
          <w:rFonts w:ascii="Times New Roman" w:hAnsi="Times New Roman" w:cs="Times New Roman"/>
          <w:sz w:val="20"/>
          <w:szCs w:val="20"/>
          <w:lang w:eastAsia="pl-PL"/>
        </w:rPr>
        <w:t xml:space="preserve">Wykonawca oświadcza, że dokonał pełnej analizy przedmiotu zamówienia i nie wnosi do niego żadnych uwag i przyjmuje </w:t>
      </w:r>
      <w:r w:rsidR="009422F3">
        <w:rPr>
          <w:rFonts w:ascii="Times New Roman" w:hAnsi="Times New Roman" w:cs="Times New Roman"/>
          <w:sz w:val="20"/>
          <w:szCs w:val="20"/>
          <w:lang w:eastAsia="pl-PL"/>
        </w:rPr>
        <w:t>go</w:t>
      </w:r>
      <w:r w:rsidRPr="0051004F">
        <w:rPr>
          <w:rFonts w:ascii="Times New Roman" w:hAnsi="Times New Roman" w:cs="Times New Roman"/>
          <w:sz w:val="20"/>
          <w:szCs w:val="20"/>
          <w:lang w:eastAsia="pl-PL"/>
        </w:rPr>
        <w:t xml:space="preserve"> do realizacji.</w:t>
      </w:r>
    </w:p>
    <w:p w:rsidR="0051004F" w:rsidRPr="0051004F" w:rsidRDefault="0051004F" w:rsidP="00DA59E3">
      <w:pPr>
        <w:numPr>
          <w:ilvl w:val="0"/>
          <w:numId w:val="13"/>
        </w:numPr>
        <w:tabs>
          <w:tab w:val="num" w:pos="284"/>
          <w:tab w:val="num" w:pos="1080"/>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51004F">
        <w:rPr>
          <w:rFonts w:ascii="Times New Roman" w:hAnsi="Times New Roman" w:cs="Times New Roman"/>
          <w:sz w:val="20"/>
          <w:szCs w:val="20"/>
          <w:lang w:eastAsia="pl-PL"/>
        </w:rPr>
        <w:t>Skutki finansowe jakichkolwiek błędów oszacowania wartości zamówienia obciążają wykonawcę zamówienia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3</w:t>
      </w:r>
    </w:p>
    <w:p w:rsidR="00833133" w:rsidRPr="003601C7" w:rsidRDefault="00833133"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 xml:space="preserve">Termin realizacji przedmiotu umowy: </w:t>
      </w:r>
      <w:r w:rsidRPr="003601C7">
        <w:rPr>
          <w:rFonts w:ascii="Times New Roman" w:hAnsi="Times New Roman" w:cs="Times New Roman"/>
          <w:b/>
          <w:bCs/>
          <w:sz w:val="20"/>
          <w:szCs w:val="20"/>
        </w:rPr>
        <w:t xml:space="preserve">od dnia </w:t>
      </w:r>
      <w:r w:rsidR="00B253BD">
        <w:rPr>
          <w:rFonts w:ascii="Times New Roman" w:hAnsi="Times New Roman" w:cs="Times New Roman"/>
          <w:b/>
          <w:bCs/>
          <w:sz w:val="20"/>
          <w:szCs w:val="20"/>
        </w:rPr>
        <w:t>zawarcia</w:t>
      </w:r>
      <w:r w:rsidRPr="003601C7">
        <w:rPr>
          <w:rFonts w:ascii="Times New Roman" w:hAnsi="Times New Roman" w:cs="Times New Roman"/>
          <w:b/>
          <w:bCs/>
          <w:sz w:val="20"/>
          <w:szCs w:val="20"/>
        </w:rPr>
        <w:t xml:space="preserve"> umowy </w:t>
      </w:r>
      <w:r w:rsidRPr="00E07992">
        <w:rPr>
          <w:rFonts w:ascii="Times New Roman" w:hAnsi="Times New Roman" w:cs="Times New Roman"/>
          <w:b/>
          <w:bCs/>
          <w:sz w:val="20"/>
          <w:szCs w:val="20"/>
        </w:rPr>
        <w:t xml:space="preserve">do </w:t>
      </w:r>
      <w:r w:rsidR="00E0756D" w:rsidRPr="00E07992">
        <w:rPr>
          <w:rFonts w:ascii="Times New Roman" w:hAnsi="Times New Roman" w:cs="Times New Roman"/>
          <w:b/>
          <w:bCs/>
          <w:sz w:val="20"/>
          <w:szCs w:val="20"/>
        </w:rPr>
        <w:t>30 listopada</w:t>
      </w:r>
      <w:r w:rsidRPr="003601C7">
        <w:rPr>
          <w:rFonts w:ascii="Times New Roman" w:hAnsi="Times New Roman" w:cs="Times New Roman"/>
          <w:b/>
          <w:bCs/>
          <w:sz w:val="20"/>
          <w:szCs w:val="20"/>
        </w:rPr>
        <w:t xml:space="preserve">2018r. </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 Niezwłocznie po </w:t>
      </w:r>
      <w:r w:rsidR="009422F3">
        <w:rPr>
          <w:rFonts w:ascii="Times New Roman" w:hAnsi="Times New Roman" w:cs="Times New Roman"/>
          <w:color w:val="000000"/>
          <w:sz w:val="20"/>
          <w:szCs w:val="20"/>
        </w:rPr>
        <w:t>zawarciu</w:t>
      </w:r>
      <w:r w:rsidRPr="003601C7">
        <w:rPr>
          <w:rFonts w:ascii="Times New Roman" w:hAnsi="Times New Roman" w:cs="Times New Roman"/>
          <w:color w:val="000000"/>
          <w:sz w:val="20"/>
          <w:szCs w:val="20"/>
        </w:rPr>
        <w:t xml:space="preserve"> umowy Zamawiający przekaże Wykonawcy </w:t>
      </w:r>
      <w:r w:rsidR="00847EB2">
        <w:rPr>
          <w:rFonts w:ascii="Times New Roman" w:hAnsi="Times New Roman" w:cs="Times New Roman"/>
          <w:color w:val="000000"/>
          <w:sz w:val="20"/>
          <w:szCs w:val="20"/>
        </w:rPr>
        <w:t>Opis Przedmiotu Zamówienia wraz załącznikami</w:t>
      </w:r>
      <w:r w:rsidRPr="003601C7">
        <w:rPr>
          <w:rFonts w:ascii="Times New Roman" w:hAnsi="Times New Roman" w:cs="Times New Roman"/>
          <w:color w:val="000000"/>
          <w:sz w:val="20"/>
          <w:szCs w:val="20"/>
        </w:rPr>
        <w:t xml:space="preserve">, o którym mowa w § 2 ustęp </w:t>
      </w:r>
      <w:r w:rsidR="00847EB2">
        <w:rPr>
          <w:rFonts w:ascii="Times New Roman" w:hAnsi="Times New Roman" w:cs="Times New Roman"/>
          <w:color w:val="000000"/>
          <w:sz w:val="20"/>
          <w:szCs w:val="20"/>
        </w:rPr>
        <w:t>2</w:t>
      </w:r>
      <w:r w:rsidRPr="003601C7">
        <w:rPr>
          <w:rFonts w:ascii="Times New Roman" w:hAnsi="Times New Roman" w:cs="Times New Roman"/>
          <w:color w:val="000000"/>
          <w:sz w:val="20"/>
          <w:szCs w:val="20"/>
        </w:rPr>
        <w:t>.</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color w:val="000000"/>
          <w:sz w:val="20"/>
          <w:szCs w:val="20"/>
        </w:rPr>
        <w:t>Wykonawca wyznacza osobę Pani/Pana ……………………………….. do bezpośrednich kontaktów z Z</w:t>
      </w:r>
      <w:r w:rsidRPr="003601C7">
        <w:rPr>
          <w:rFonts w:ascii="Times New Roman" w:hAnsi="Times New Roman" w:cs="Times New Roman"/>
          <w:color w:val="000000"/>
          <w:sz w:val="20"/>
          <w:szCs w:val="20"/>
        </w:rPr>
        <w:t>a</w:t>
      </w:r>
      <w:r w:rsidRPr="003601C7">
        <w:rPr>
          <w:rFonts w:ascii="Times New Roman" w:hAnsi="Times New Roman" w:cs="Times New Roman"/>
          <w:color w:val="000000"/>
          <w:sz w:val="20"/>
          <w:szCs w:val="20"/>
        </w:rPr>
        <w:t>mawiającym w zakresie wykonywania niniejszej umowy.</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Strony ustalają, że przekazanie placu budowy nastąpi na żądanie Wykonawcy, po przedstawieniu przez W</w:t>
      </w:r>
      <w:r w:rsidRPr="003601C7">
        <w:rPr>
          <w:rFonts w:ascii="Times New Roman" w:hAnsi="Times New Roman" w:cs="Times New Roman"/>
          <w:sz w:val="20"/>
          <w:szCs w:val="20"/>
        </w:rPr>
        <w:t>y</w:t>
      </w:r>
      <w:r w:rsidRPr="003601C7">
        <w:rPr>
          <w:rFonts w:ascii="Times New Roman" w:hAnsi="Times New Roman" w:cs="Times New Roman"/>
          <w:sz w:val="20"/>
          <w:szCs w:val="20"/>
        </w:rPr>
        <w:t xml:space="preserve">konawcę osoby kierownika budowy oraz złożeniu pisemnego oświadczenia o </w:t>
      </w:r>
      <w:r w:rsidR="009422F3">
        <w:rPr>
          <w:rFonts w:ascii="Times New Roman" w:hAnsi="Times New Roman" w:cs="Times New Roman"/>
          <w:sz w:val="20"/>
          <w:szCs w:val="20"/>
        </w:rPr>
        <w:t>podjęciu przez niego obowią</w:t>
      </w:r>
      <w:r w:rsidR="009422F3">
        <w:rPr>
          <w:rFonts w:ascii="Times New Roman" w:hAnsi="Times New Roman" w:cs="Times New Roman"/>
          <w:sz w:val="20"/>
          <w:szCs w:val="20"/>
        </w:rPr>
        <w:t>z</w:t>
      </w:r>
      <w:r w:rsidR="009422F3">
        <w:rPr>
          <w:rFonts w:ascii="Times New Roman" w:hAnsi="Times New Roman" w:cs="Times New Roman"/>
          <w:sz w:val="20"/>
          <w:szCs w:val="20"/>
        </w:rPr>
        <w:t xml:space="preserve">ków lecz nie później niż do dnia …….. . </w:t>
      </w:r>
      <w:r w:rsidRPr="003601C7">
        <w:rPr>
          <w:rFonts w:ascii="Times New Roman" w:hAnsi="Times New Roman" w:cs="Times New Roman"/>
          <w:sz w:val="20"/>
          <w:szCs w:val="20"/>
        </w:rPr>
        <w:t>Zmiana kierownika budowy wymaga uzasadnienia ze strony Wyk</w:t>
      </w:r>
      <w:r w:rsidRPr="003601C7">
        <w:rPr>
          <w:rFonts w:ascii="Times New Roman" w:hAnsi="Times New Roman" w:cs="Times New Roman"/>
          <w:sz w:val="20"/>
          <w:szCs w:val="20"/>
        </w:rPr>
        <w:t>o</w:t>
      </w:r>
      <w:r w:rsidRPr="003601C7">
        <w:rPr>
          <w:rFonts w:ascii="Times New Roman" w:hAnsi="Times New Roman" w:cs="Times New Roman"/>
          <w:sz w:val="20"/>
          <w:szCs w:val="20"/>
        </w:rPr>
        <w:t>nawcy i akceptacji Zamawiającego.</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Wykonawca przed przekazaniem placu budowy dostarczy Zamawiającemu:</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projekt tymczasowej organizacji ruchu na przebudowywanym odcinku drogi uzgodniony z państwową powiatową komendą policji i Zarządem Drogi,</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harmonogram rzeczowo-finansowy wykonania robót wcześniej uzgodniony z Zamawiającym,</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Wykonawca zobowiązany jest zgłosić Zamawiającemu na piśmie gotowość do odbioru końcowego robót w ciągu 7 dni od ich zakończenia - fakt zakończenia robót należy potwierdzić wpisem do dziennika budowy.</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Przed zgłoszeniem odbioru końcowego robót Wykonawca ma obowiązek wykonania prób i sprawdzeń, skompletowania i dostarczenia Zamawiającemu dokumentów niezbędnych do oceny prawidłowego wykon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nia przedmiotu umowy, w tym </w:t>
      </w:r>
      <w:r w:rsidRPr="003601C7">
        <w:rPr>
          <w:rFonts w:ascii="Times New Roman" w:hAnsi="Times New Roman" w:cs="Times New Roman"/>
          <w:b/>
          <w:bCs/>
          <w:sz w:val="20"/>
          <w:szCs w:val="20"/>
        </w:rPr>
        <w:t>dokonania geodezyjnego pomiaru powykonawczego.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Zamawiający przystąpi do odbioru końcowego robót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 od dnia zgłoszenia gotowości do o</w:t>
      </w:r>
      <w:r w:rsidRPr="003601C7">
        <w:rPr>
          <w:rFonts w:ascii="Times New Roman" w:hAnsi="Times New Roman" w:cs="Times New Roman"/>
          <w:sz w:val="20"/>
          <w:szCs w:val="20"/>
        </w:rPr>
        <w:t>d</w:t>
      </w:r>
      <w:r w:rsidRPr="003601C7">
        <w:rPr>
          <w:rFonts w:ascii="Times New Roman" w:hAnsi="Times New Roman" w:cs="Times New Roman"/>
          <w:sz w:val="20"/>
          <w:szCs w:val="20"/>
        </w:rPr>
        <w:t xml:space="preserve">bioru końcowego robót i zakończy czynności odbiorowe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Odbioru końcowego robót dokona Komisja powołana przez Zamawiającego.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uzna przedmiot umowy za należycie wykonany po bezusterkowym odbiorze przedmiotu um</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wy, potwierdzonym podpisami protokołu odbioru końcowego robót przez osoby wchodzące w skład Komisji, o której mowa w ust. </w:t>
      </w:r>
      <w:r w:rsidR="00847EB2">
        <w:rPr>
          <w:rFonts w:ascii="Times New Roman" w:hAnsi="Times New Roman" w:cs="Times New Roman"/>
          <w:sz w:val="20"/>
          <w:szCs w:val="20"/>
        </w:rPr>
        <w:t>9</w:t>
      </w:r>
      <w:r w:rsidRPr="003601C7">
        <w:rPr>
          <w:rFonts w:ascii="Times New Roman" w:hAnsi="Times New Roman" w:cs="Times New Roman"/>
          <w:sz w:val="20"/>
          <w:szCs w:val="20"/>
        </w:rPr>
        <w:t xml:space="preserve"> niniejszego paragrafu.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stwierdzenia podczas odbioru końcowego robót usterek, Komisja sporządzi notatkę z przepr</w:t>
      </w:r>
      <w:r w:rsidRPr="003601C7">
        <w:rPr>
          <w:rFonts w:ascii="Times New Roman" w:hAnsi="Times New Roman" w:cs="Times New Roman"/>
          <w:sz w:val="20"/>
          <w:szCs w:val="20"/>
        </w:rPr>
        <w:t>o</w:t>
      </w:r>
      <w:r w:rsidRPr="003601C7">
        <w:rPr>
          <w:rFonts w:ascii="Times New Roman" w:hAnsi="Times New Roman" w:cs="Times New Roman"/>
          <w:sz w:val="20"/>
          <w:szCs w:val="20"/>
        </w:rPr>
        <w:t>wadzonych czynności odbioru końcowego robót, w której wskaże Wykonawcy usterki do usunięcia oraz w</w:t>
      </w:r>
      <w:r w:rsidRPr="003601C7">
        <w:rPr>
          <w:rFonts w:ascii="Times New Roman" w:hAnsi="Times New Roman" w:cs="Times New Roman"/>
          <w:sz w:val="20"/>
          <w:szCs w:val="20"/>
        </w:rPr>
        <w:t>y</w:t>
      </w:r>
      <w:r w:rsidRPr="003601C7">
        <w:rPr>
          <w:rFonts w:ascii="Times New Roman" w:hAnsi="Times New Roman" w:cs="Times New Roman"/>
          <w:sz w:val="20"/>
          <w:szCs w:val="20"/>
        </w:rPr>
        <w:t>znaczy termin na ich usunięcie. Do czasu usunięcia wskazanych usterek Komisja przerywa odbiór końcowy robót.</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upływie terminu wyznaczonego na usunięcie usterek, Komisja w terminie 7 dni ponownie przystąpi do czynności odbioru końcowego robót i dokonuje odbioru końcowego robót lub odmawia odbioru. W przypa</w:t>
      </w:r>
      <w:r w:rsidRPr="003601C7">
        <w:rPr>
          <w:rFonts w:ascii="Times New Roman" w:hAnsi="Times New Roman" w:cs="Times New Roman"/>
          <w:sz w:val="20"/>
          <w:szCs w:val="20"/>
        </w:rPr>
        <w:t>d</w:t>
      </w:r>
      <w:r w:rsidRPr="003601C7">
        <w:rPr>
          <w:rFonts w:ascii="Times New Roman" w:hAnsi="Times New Roman" w:cs="Times New Roman"/>
          <w:sz w:val="20"/>
          <w:szCs w:val="20"/>
        </w:rPr>
        <w:t>ku odmowy odbioru końcowego robót Komisja w Protokole odbioru końcowego robót wskazuje przyczynę odmowy odbioru.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Strony uzgadniają przeprowadzenie odbioru pogwarancyjnego polegającego na ocenie wykonanych robót związanych z usunięciem usterek zaistniałych w okresie gwarancyjnym w terminie</w:t>
      </w:r>
      <w:r w:rsidRPr="003601C7">
        <w:rPr>
          <w:rFonts w:ascii="Times New Roman" w:hAnsi="Times New Roman" w:cs="Times New Roman"/>
          <w:b/>
          <w:bCs/>
          <w:sz w:val="20"/>
          <w:szCs w:val="20"/>
        </w:rPr>
        <w:t xml:space="preserve"> 7</w:t>
      </w:r>
      <w:r w:rsidRPr="003601C7">
        <w:rPr>
          <w:rFonts w:ascii="Times New Roman" w:hAnsi="Times New Roman" w:cs="Times New Roman"/>
          <w:sz w:val="20"/>
          <w:szCs w:val="20"/>
        </w:rPr>
        <w:t xml:space="preserve"> dni od daty zakończenia okresu gwarancyjnego.</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317BEA" w:rsidRPr="003601C7" w:rsidRDefault="00317BEA"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4</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Wynagrodzenie ryczałtowe za realizację przedmiotu niniejszej umowy wynosi …………….. netto plus 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leżny podatek VAT w kwocie …….. zł tj. razem: </w:t>
      </w:r>
      <w:r w:rsidRPr="003601C7">
        <w:rPr>
          <w:rFonts w:ascii="Times New Roman" w:hAnsi="Times New Roman" w:cs="Times New Roman"/>
          <w:b/>
          <w:bCs/>
          <w:sz w:val="20"/>
          <w:szCs w:val="20"/>
        </w:rPr>
        <w:t xml:space="preserve">…………… </w:t>
      </w:r>
      <w:r w:rsidRPr="003601C7">
        <w:rPr>
          <w:rFonts w:ascii="Times New Roman" w:hAnsi="Times New Roman" w:cs="Times New Roman"/>
          <w:sz w:val="20"/>
          <w:szCs w:val="20"/>
        </w:rPr>
        <w:t>zł brutto (słownie: ……………… złotych).</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Określona w ust. 1 kwota wynagrodzenia ryczałtowego stanowi zapłatę za całość robót wykonanych w celu osiągnięcia oczekiwanego przez Zamawiającego rezultatu. Różnic</w:t>
      </w:r>
      <w:r w:rsidR="009422F3">
        <w:rPr>
          <w:rFonts w:ascii="Times New Roman" w:hAnsi="Times New Roman" w:cs="Times New Roman"/>
          <w:sz w:val="20"/>
          <w:szCs w:val="20"/>
        </w:rPr>
        <w:t>e</w:t>
      </w:r>
      <w:r w:rsidRPr="003601C7">
        <w:rPr>
          <w:rFonts w:ascii="Times New Roman" w:hAnsi="Times New Roman" w:cs="Times New Roman"/>
          <w:sz w:val="20"/>
          <w:szCs w:val="20"/>
        </w:rPr>
        <w:t xml:space="preserve"> pomiędzy przyjętymi przez Wykonawcę w ofercie ilościami, cenami i przewidywanymi elementami, a faktycznymi ilościami, cenami i koniecznymi do wykonania elementami stanowią ryzyko Wykonawcy i obciążają go w całości. Strony nie przewidują mo</w:t>
      </w:r>
      <w:r w:rsidRPr="003601C7">
        <w:rPr>
          <w:rFonts w:ascii="Times New Roman" w:hAnsi="Times New Roman" w:cs="Times New Roman"/>
          <w:sz w:val="20"/>
          <w:szCs w:val="20"/>
        </w:rPr>
        <w:t>ż</w:t>
      </w:r>
      <w:r w:rsidRPr="003601C7">
        <w:rPr>
          <w:rFonts w:ascii="Times New Roman" w:hAnsi="Times New Roman" w:cs="Times New Roman"/>
          <w:sz w:val="20"/>
          <w:szCs w:val="20"/>
        </w:rPr>
        <w:t>liwości przekroczenia wartości umowy przez Wykonawcę, co wynika z istoty ryczałtu, z zastrzeżeniem art. 632 §1 i 2 ustawy z 23 kwietnia 1964r. Kodeks Cywilny.</w:t>
      </w:r>
    </w:p>
    <w:p w:rsidR="00833133" w:rsidRPr="003601C7"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Rozliczenie przedmiotu umowy </w:t>
      </w:r>
      <w:r w:rsidR="007013D4">
        <w:rPr>
          <w:rFonts w:ascii="Times New Roman" w:hAnsi="Times New Roman" w:cs="Times New Roman"/>
          <w:sz w:val="20"/>
          <w:szCs w:val="20"/>
        </w:rPr>
        <w:t xml:space="preserve">może </w:t>
      </w:r>
      <w:r w:rsidRPr="003601C7">
        <w:rPr>
          <w:rFonts w:ascii="Times New Roman" w:hAnsi="Times New Roman" w:cs="Times New Roman"/>
          <w:sz w:val="20"/>
          <w:szCs w:val="20"/>
        </w:rPr>
        <w:t xml:space="preserve">odbywać </w:t>
      </w:r>
      <w:r w:rsidR="00E0756D" w:rsidRPr="003601C7">
        <w:rPr>
          <w:rFonts w:ascii="Times New Roman" w:hAnsi="Times New Roman" w:cs="Times New Roman"/>
          <w:sz w:val="20"/>
          <w:szCs w:val="20"/>
        </w:rPr>
        <w:t>się fakturami</w:t>
      </w:r>
      <w:r w:rsidRPr="003601C7">
        <w:rPr>
          <w:rFonts w:ascii="Times New Roman" w:hAnsi="Times New Roman" w:cs="Times New Roman"/>
          <w:sz w:val="20"/>
          <w:szCs w:val="20"/>
        </w:rPr>
        <w:t xml:space="preserve"> częściowymi za wykonane i odebrane przez </w:t>
      </w:r>
      <w:r w:rsidR="00CA2A7D">
        <w:rPr>
          <w:rFonts w:ascii="Times New Roman" w:hAnsi="Times New Roman" w:cs="Times New Roman"/>
          <w:sz w:val="20"/>
          <w:szCs w:val="20"/>
        </w:rPr>
        <w:t>przedstawiciela zamawiającego</w:t>
      </w:r>
      <w:r w:rsidRPr="003601C7">
        <w:rPr>
          <w:rFonts w:ascii="Times New Roman" w:hAnsi="Times New Roman" w:cs="Times New Roman"/>
          <w:sz w:val="20"/>
          <w:szCs w:val="20"/>
        </w:rPr>
        <w:t xml:space="preserve"> roboty budowlane ujęte w harmonogramie rzeczowo-finansowym robót oraz fakturą końcową za wykonane i odebrane przez Komisję Zamawiającego roboty budowlane.</w:t>
      </w:r>
    </w:p>
    <w:p w:rsidR="00833133" w:rsidRPr="003601C7" w:rsidRDefault="00833133"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 treści faktur należy bezwzględnie wskazać, </w:t>
      </w:r>
      <w:r w:rsidR="00E0756D" w:rsidRPr="003601C7">
        <w:rPr>
          <w:rFonts w:ascii="Times New Roman" w:hAnsi="Times New Roman" w:cs="Times New Roman"/>
          <w:sz w:val="20"/>
          <w:szCs w:val="20"/>
        </w:rPr>
        <w:t>że:</w:t>
      </w:r>
    </w:p>
    <w:p w:rsidR="00833133" w:rsidRPr="003601C7"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Nabywcą jest: Powiat </w:t>
      </w:r>
      <w:r w:rsidR="00E0756D" w:rsidRPr="003601C7">
        <w:rPr>
          <w:rFonts w:ascii="Times New Roman" w:hAnsi="Times New Roman" w:cs="Times New Roman"/>
          <w:sz w:val="20"/>
          <w:szCs w:val="20"/>
        </w:rPr>
        <w:t>Kętrzyński, Pl</w:t>
      </w:r>
      <w:r w:rsidRPr="003601C7">
        <w:rPr>
          <w:rFonts w:ascii="Times New Roman" w:hAnsi="Times New Roman" w:cs="Times New Roman"/>
          <w:sz w:val="20"/>
          <w:szCs w:val="20"/>
        </w:rPr>
        <w:t>. Grunwaldzki 1, 11-400 Kętrzyn, NIP 742-18-42-131,</w:t>
      </w:r>
    </w:p>
    <w:p w:rsidR="00833133" w:rsidRPr="003601C7"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Odbiorcą jest: Starostwo Powiatowe, Pl. Grunwaldzki 1, 11-400 Kętrzyn</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Faktury częściowe wystawiane będą po wykonaniu i odebraniu przez </w:t>
      </w:r>
      <w:r w:rsidR="00CA2A7D" w:rsidRPr="00CA2A7D">
        <w:rPr>
          <w:rFonts w:ascii="Times New Roman" w:hAnsi="Times New Roman" w:cs="Times New Roman"/>
          <w:sz w:val="20"/>
          <w:szCs w:val="20"/>
        </w:rPr>
        <w:t xml:space="preserve">przedstawiciela zamawiającego </w:t>
      </w:r>
      <w:r w:rsidRPr="003601C7">
        <w:rPr>
          <w:rFonts w:ascii="Times New Roman" w:hAnsi="Times New Roman" w:cs="Times New Roman"/>
          <w:sz w:val="20"/>
          <w:szCs w:val="20"/>
        </w:rPr>
        <w:t>z udzi</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łem przedstawiciela </w:t>
      </w:r>
      <w:r w:rsidR="007013D4">
        <w:rPr>
          <w:rFonts w:ascii="Times New Roman" w:hAnsi="Times New Roman" w:cs="Times New Roman"/>
          <w:sz w:val="20"/>
          <w:szCs w:val="20"/>
        </w:rPr>
        <w:t>Wykonawcy</w:t>
      </w:r>
      <w:r w:rsidRPr="003601C7">
        <w:rPr>
          <w:rFonts w:ascii="Times New Roman" w:hAnsi="Times New Roman" w:cs="Times New Roman"/>
          <w:sz w:val="20"/>
          <w:szCs w:val="20"/>
        </w:rPr>
        <w:t xml:space="preserve"> robót określonych w harmonogramie rzeczowo – finansowym.</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Faktura końcowa uregulowana będzie w terminie 30 dni od dnia dostarczenia prawidłowo wystawionej fakt</w:t>
      </w:r>
      <w:r w:rsidRPr="003601C7">
        <w:rPr>
          <w:rFonts w:ascii="Times New Roman" w:hAnsi="Times New Roman" w:cs="Times New Roman"/>
          <w:sz w:val="20"/>
          <w:szCs w:val="20"/>
        </w:rPr>
        <w:t>u</w:t>
      </w:r>
      <w:r w:rsidRPr="003601C7">
        <w:rPr>
          <w:rFonts w:ascii="Times New Roman" w:hAnsi="Times New Roman" w:cs="Times New Roman"/>
          <w:sz w:val="20"/>
          <w:szCs w:val="20"/>
        </w:rPr>
        <w:t>ry VAT Zamawiającemu wraz z załączonym protokołem odbioru końcowego robót. Wartość faktury końc</w:t>
      </w:r>
      <w:r w:rsidRPr="003601C7">
        <w:rPr>
          <w:rFonts w:ascii="Times New Roman" w:hAnsi="Times New Roman" w:cs="Times New Roman"/>
          <w:sz w:val="20"/>
          <w:szCs w:val="20"/>
        </w:rPr>
        <w:t>o</w:t>
      </w:r>
      <w:r w:rsidRPr="003601C7">
        <w:rPr>
          <w:rFonts w:ascii="Times New Roman" w:hAnsi="Times New Roman" w:cs="Times New Roman"/>
          <w:sz w:val="20"/>
          <w:szCs w:val="20"/>
        </w:rPr>
        <w:t>wej nie będzie niższa niż 20% wynagrodzenia, o którym mowa w ust. 1.</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Faktury częściowe regulowane będą w terminie </w:t>
      </w:r>
      <w:r w:rsidR="002059AA" w:rsidRPr="002059AA">
        <w:rPr>
          <w:rFonts w:ascii="Times New Roman" w:hAnsi="Times New Roman" w:cs="Times New Roman"/>
          <w:sz w:val="20"/>
          <w:szCs w:val="20"/>
        </w:rPr>
        <w:t>30</w:t>
      </w:r>
      <w:r w:rsidR="00E0756D" w:rsidRPr="003601C7">
        <w:rPr>
          <w:rFonts w:ascii="Times New Roman" w:hAnsi="Times New Roman" w:cs="Times New Roman"/>
          <w:sz w:val="20"/>
          <w:szCs w:val="20"/>
        </w:rPr>
        <w:t>dni od</w:t>
      </w:r>
      <w:r w:rsidRPr="003601C7">
        <w:rPr>
          <w:rFonts w:ascii="Times New Roman" w:hAnsi="Times New Roman" w:cs="Times New Roman"/>
          <w:sz w:val="20"/>
          <w:szCs w:val="20"/>
        </w:rPr>
        <w:t xml:space="preserve"> dnia dostarczenia Zamawiającemu prawidłowo wystawionej faktury wraz z załączonym protokołem odbioru częściowego robót budowlanych potwierdz</w:t>
      </w:r>
      <w:r w:rsidRPr="003601C7">
        <w:rPr>
          <w:rFonts w:ascii="Times New Roman" w:hAnsi="Times New Roman" w:cs="Times New Roman"/>
          <w:sz w:val="20"/>
          <w:szCs w:val="20"/>
        </w:rPr>
        <w:t>o</w:t>
      </w:r>
      <w:r w:rsidRPr="003601C7">
        <w:rPr>
          <w:rFonts w:ascii="Times New Roman" w:hAnsi="Times New Roman" w:cs="Times New Roman"/>
          <w:sz w:val="20"/>
          <w:szCs w:val="20"/>
        </w:rPr>
        <w:t>nych przez przedstawiciela Zamawiającego.</w:t>
      </w:r>
    </w:p>
    <w:p w:rsidR="00833133" w:rsidRPr="00E505BA" w:rsidRDefault="00833133" w:rsidP="005D12E5">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505BA">
        <w:rPr>
          <w:rFonts w:ascii="Times New Roman" w:hAnsi="Times New Roman" w:cs="Times New Roman"/>
          <w:sz w:val="20"/>
          <w:szCs w:val="20"/>
        </w:rPr>
        <w:t xml:space="preserve">Zapłata wynagrodzenia będzie następowała przelewem z konta Zamawiającego na rachunek Wykonawcy </w:t>
      </w:r>
      <w:r w:rsidR="00E0756D" w:rsidRPr="00E505BA">
        <w:rPr>
          <w:rFonts w:ascii="Times New Roman" w:hAnsi="Times New Roman" w:cs="Times New Roman"/>
          <w:sz w:val="20"/>
          <w:szCs w:val="20"/>
        </w:rPr>
        <w:t>nr:</w:t>
      </w:r>
      <w:r w:rsidR="00E505BA" w:rsidRPr="00E505BA">
        <w:rPr>
          <w:rFonts w:ascii="Times New Roman" w:hAnsi="Times New Roman" w:cs="Times New Roman"/>
          <w:sz w:val="20"/>
          <w:szCs w:val="20"/>
        </w:rPr>
        <w:t>…………</w:t>
      </w:r>
      <w:r w:rsidR="007013D4">
        <w:rPr>
          <w:rFonts w:ascii="Times New Roman" w:hAnsi="Times New Roman" w:cs="Times New Roman"/>
          <w:sz w:val="20"/>
          <w:szCs w:val="20"/>
        </w:rPr>
        <w:t>…………………………………………………….</w:t>
      </w:r>
      <w:r w:rsidR="00E505BA" w:rsidRPr="00E505BA">
        <w:rPr>
          <w:rFonts w:ascii="Times New Roman" w:hAnsi="Times New Roman" w:cs="Times New Roman"/>
          <w:sz w:val="20"/>
          <w:szCs w:val="20"/>
        </w:rPr>
        <w:t>………</w:t>
      </w:r>
      <w:r w:rsidR="00E505BA">
        <w:rPr>
          <w:rFonts w:ascii="Times New Roman" w:hAnsi="Times New Roman" w:cs="Times New Roman"/>
          <w:sz w:val="20"/>
          <w:szCs w:val="20"/>
        </w:rPr>
        <w:t xml:space="preserve"> . W</w:t>
      </w:r>
      <w:r w:rsidR="00E505BA" w:rsidRPr="00E505BA">
        <w:rPr>
          <w:rFonts w:ascii="Times New Roman" w:hAnsi="Times New Roman" w:cs="Times New Roman"/>
          <w:sz w:val="20"/>
          <w:szCs w:val="20"/>
        </w:rPr>
        <w:t>skazany rachunek należy do W</w:t>
      </w:r>
      <w:r w:rsidR="00E505BA" w:rsidRPr="00E505BA">
        <w:rPr>
          <w:rFonts w:ascii="Times New Roman" w:hAnsi="Times New Roman" w:cs="Times New Roman"/>
          <w:sz w:val="20"/>
          <w:szCs w:val="20"/>
        </w:rPr>
        <w:t>y</w:t>
      </w:r>
      <w:r w:rsidR="00E505BA" w:rsidRPr="00E505BA">
        <w:rPr>
          <w:rFonts w:ascii="Times New Roman" w:hAnsi="Times New Roman" w:cs="Times New Roman"/>
          <w:sz w:val="20"/>
          <w:szCs w:val="20"/>
        </w:rPr>
        <w:t>konawcy umowy i zastał dla niego utworzony wydzielony rachunek VAT na cele prowadzonej działalności gospodarczej</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faktury końcowej będą potrącone kary umowne, o których mowa w § 12 umowy.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Spełnienie świadczenia przez Zamawiającego następuje w dniu obciążenia rachunku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wystąpienia podwykonawcy Wykonawca zobowiązany jest dołączyć do faktury:</w:t>
      </w:r>
    </w:p>
    <w:p w:rsidR="00833133" w:rsidRPr="003601C7" w:rsidRDefault="00833133" w:rsidP="00CA2A7D">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protokół odbioru wykonanych robót potwierdzony przez </w:t>
      </w:r>
      <w:r w:rsidR="00CA2A7D" w:rsidRPr="00CA2A7D">
        <w:rPr>
          <w:rFonts w:ascii="Times New Roman" w:hAnsi="Times New Roman" w:cs="Times New Roman"/>
          <w:sz w:val="20"/>
          <w:szCs w:val="20"/>
        </w:rPr>
        <w:t>przedstawiciela zamawiającego</w:t>
      </w:r>
      <w:r w:rsidRPr="003601C7">
        <w:rPr>
          <w:rFonts w:ascii="Times New Roman" w:hAnsi="Times New Roman" w:cs="Times New Roman"/>
          <w:sz w:val="20"/>
          <w:szCs w:val="20"/>
        </w:rPr>
        <w:t>, w którym będą wyszczególnione elementy robót budowlanych wykonane przez Podwykonawców i dalszych Podwyk</w:t>
      </w:r>
      <w:r w:rsidRPr="003601C7">
        <w:rPr>
          <w:rFonts w:ascii="Times New Roman" w:hAnsi="Times New Roman" w:cs="Times New Roman"/>
          <w:sz w:val="20"/>
          <w:szCs w:val="20"/>
        </w:rPr>
        <w:t>o</w:t>
      </w:r>
      <w:r w:rsidRPr="003601C7">
        <w:rPr>
          <w:rFonts w:ascii="Times New Roman" w:hAnsi="Times New Roman" w:cs="Times New Roman"/>
          <w:sz w:val="20"/>
          <w:szCs w:val="20"/>
        </w:rPr>
        <w:t>nawców, lub do którego będą załączone protokoły odbioru robót wykonanych przez Podwykonawców lub dalszych Podwykonawców,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lastRenderedPageBreak/>
        <w:t>potwierdzone  za zgodność z oryginałem przez osoby uprawnione do reprezentacji podmiotu wystawiając</w:t>
      </w:r>
      <w:r w:rsidRPr="003601C7">
        <w:rPr>
          <w:rFonts w:ascii="Times New Roman" w:hAnsi="Times New Roman" w:cs="Times New Roman"/>
          <w:sz w:val="20"/>
          <w:szCs w:val="20"/>
        </w:rPr>
        <w:t>e</w:t>
      </w:r>
      <w:r w:rsidRPr="003601C7">
        <w:rPr>
          <w:rFonts w:ascii="Times New Roman" w:hAnsi="Times New Roman" w:cs="Times New Roman"/>
          <w:sz w:val="20"/>
          <w:szCs w:val="20"/>
        </w:rPr>
        <w:t>go fakturę/ rachunek kopie faktur VAT lub rachunków wystawionych przez zaakceptowanych przez 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 Podwykonawców i dalszych Podwykonawców za wykonane przez nich roboty, dostawy i usługi,</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potwierdzone za zgodność z oryginałem przez osoby uprawnione do reprezentowania podmiotu dokonuj</w:t>
      </w:r>
      <w:r w:rsidRPr="003601C7">
        <w:rPr>
          <w:rFonts w:ascii="Times New Roman" w:hAnsi="Times New Roman" w:cs="Times New Roman"/>
          <w:sz w:val="20"/>
          <w:szCs w:val="20"/>
        </w:rPr>
        <w:t>ą</w:t>
      </w:r>
      <w:r w:rsidRPr="003601C7">
        <w:rPr>
          <w:rFonts w:ascii="Times New Roman" w:hAnsi="Times New Roman" w:cs="Times New Roman"/>
          <w:sz w:val="20"/>
          <w:szCs w:val="20"/>
        </w:rPr>
        <w:t>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w:t>
      </w:r>
      <w:r w:rsidRPr="003601C7">
        <w:rPr>
          <w:rFonts w:ascii="Times New Roman" w:hAnsi="Times New Roman" w:cs="Times New Roman"/>
          <w:sz w:val="20"/>
          <w:szCs w:val="20"/>
        </w:rPr>
        <w:t>d</w:t>
      </w:r>
      <w:r w:rsidRPr="003601C7">
        <w:rPr>
          <w:rFonts w:ascii="Times New Roman" w:hAnsi="Times New Roman" w:cs="Times New Roman"/>
          <w:sz w:val="20"/>
          <w:szCs w:val="20"/>
        </w:rPr>
        <w:t>wykonawców,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oświadczenia Podwykonawców/dalszych Podwykonawców o pełnym zafakturowaniu przez nich zakresu robót wykonanych zgodnie z Umowami o podwykonawstwo oraz dowody, że wszystkie zobowiązania w</w:t>
      </w:r>
      <w:r w:rsidRPr="003601C7">
        <w:rPr>
          <w:rFonts w:ascii="Times New Roman" w:hAnsi="Times New Roman" w:cs="Times New Roman"/>
          <w:sz w:val="20"/>
          <w:szCs w:val="20"/>
        </w:rPr>
        <w:t>o</w:t>
      </w:r>
      <w:r w:rsidRPr="003601C7">
        <w:rPr>
          <w:rFonts w:ascii="Times New Roman" w:hAnsi="Times New Roman" w:cs="Times New Roman"/>
          <w:sz w:val="20"/>
          <w:szCs w:val="20"/>
        </w:rPr>
        <w:t>bec podwykonawców lub dalszych podwykonawców zostały uregulowane. Zapłata całości wynagrodzenia należnego Wykonawcy będzie możliwa jedynie po udokumentowaniu przez Wykonawcę braku jakichko</w:t>
      </w:r>
      <w:r w:rsidRPr="003601C7">
        <w:rPr>
          <w:rFonts w:ascii="Times New Roman" w:hAnsi="Times New Roman" w:cs="Times New Roman"/>
          <w:sz w:val="20"/>
          <w:szCs w:val="20"/>
        </w:rPr>
        <w:t>l</w:t>
      </w:r>
      <w:r w:rsidRPr="003601C7">
        <w:rPr>
          <w:rFonts w:ascii="Times New Roman" w:hAnsi="Times New Roman" w:cs="Times New Roman"/>
          <w:sz w:val="20"/>
          <w:szCs w:val="20"/>
        </w:rPr>
        <w:t>wiek zobowiązań względem wszystkich podwykonawców i/lub dalszych podwykonawców.</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Wykonawca nie przedstawi wraz z fakturą VAT lub rachunkiem potwierdzonych za zgodność z oryg</w:t>
      </w:r>
      <w:r w:rsidRPr="003601C7">
        <w:rPr>
          <w:rFonts w:ascii="Times New Roman" w:hAnsi="Times New Roman" w:cs="Times New Roman"/>
          <w:sz w:val="20"/>
          <w:szCs w:val="20"/>
        </w:rPr>
        <w:t>i</w:t>
      </w:r>
      <w:r w:rsidRPr="003601C7">
        <w:rPr>
          <w:rFonts w:ascii="Times New Roman" w:hAnsi="Times New Roman" w:cs="Times New Roman"/>
          <w:sz w:val="20"/>
          <w:szCs w:val="20"/>
        </w:rPr>
        <w:t xml:space="preserve">nałem przez osoby uprawnione do reprezentowania danego podmiotu kopii dokumentów, o których mowa w </w:t>
      </w:r>
      <w:r w:rsidR="00E0756D" w:rsidRPr="003601C7">
        <w:rPr>
          <w:rFonts w:ascii="Times New Roman" w:hAnsi="Times New Roman" w:cs="Times New Roman"/>
          <w:sz w:val="20"/>
          <w:szCs w:val="20"/>
        </w:rPr>
        <w:t>ust. 10 Zamawiający</w:t>
      </w:r>
      <w:r w:rsidRPr="003601C7">
        <w:rPr>
          <w:rFonts w:ascii="Times New Roman" w:hAnsi="Times New Roman" w:cs="Times New Roman"/>
          <w:sz w:val="20"/>
          <w:szCs w:val="20"/>
        </w:rPr>
        <w:t xml:space="preserve">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żądania i uzyskania od Wykonawcy niezwłocznie wyjaśnień w przypadku wątpliwości dotyczących dokumentów składanych wraz z fakturą/ rachunkiem.</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w terminie określonym w zaakceptowanej przez Zamawiającego Umowie o podwykonawstwo, Wyk</w:t>
      </w:r>
      <w:r w:rsidRPr="003601C7">
        <w:rPr>
          <w:rFonts w:ascii="Times New Roman" w:hAnsi="Times New Roman" w:cs="Times New Roman"/>
          <w:sz w:val="20"/>
          <w:szCs w:val="20"/>
        </w:rPr>
        <w:t>o</w:t>
      </w:r>
      <w:r w:rsidRPr="003601C7">
        <w:rPr>
          <w:rFonts w:ascii="Times New Roman" w:hAnsi="Times New Roman" w:cs="Times New Roman"/>
          <w:sz w:val="20"/>
          <w:szCs w:val="20"/>
        </w:rPr>
        <w:t>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w terminie nie krótszym niż 7 dni od dnia doręczenia Wykonawcy wezwania.</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przekazuje Zamawiającemu pisemne </w:t>
      </w:r>
      <w:r w:rsidR="00E0756D" w:rsidRPr="003601C7">
        <w:rPr>
          <w:rFonts w:ascii="Times New Roman" w:hAnsi="Times New Roman" w:cs="Times New Roman"/>
          <w:sz w:val="20"/>
          <w:szCs w:val="20"/>
        </w:rPr>
        <w:t>uwagi, co</w:t>
      </w:r>
      <w:r w:rsidRPr="003601C7">
        <w:rPr>
          <w:rFonts w:ascii="Times New Roman" w:hAnsi="Times New Roman" w:cs="Times New Roman"/>
          <w:sz w:val="20"/>
          <w:szCs w:val="20"/>
        </w:rPr>
        <w:t xml:space="preserve"> do zasadności żądania bezpośredniej zapłaty dla Podwykonawcy/ dalszego Podwykonawcy: zawierające szczegółowe uzasadnienie zajętego </w:t>
      </w:r>
      <w:r w:rsidR="00E0756D" w:rsidRPr="003601C7">
        <w:rPr>
          <w:rFonts w:ascii="Times New Roman" w:hAnsi="Times New Roman" w:cs="Times New Roman"/>
          <w:sz w:val="20"/>
          <w:szCs w:val="20"/>
        </w:rPr>
        <w:t>stanowiska, co</w:t>
      </w:r>
      <w:r w:rsidRPr="003601C7">
        <w:rPr>
          <w:rFonts w:ascii="Times New Roman" w:hAnsi="Times New Roman" w:cs="Times New Roman"/>
          <w:sz w:val="20"/>
          <w:szCs w:val="20"/>
        </w:rPr>
        <w:t xml:space="preserve">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w:t>
      </w:r>
      <w:r w:rsidRPr="003601C7">
        <w:rPr>
          <w:rFonts w:ascii="Times New Roman" w:hAnsi="Times New Roman" w:cs="Times New Roman"/>
          <w:sz w:val="20"/>
          <w:szCs w:val="20"/>
        </w:rPr>
        <w:t>z</w:t>
      </w:r>
      <w:r w:rsidRPr="003601C7">
        <w:rPr>
          <w:rFonts w:ascii="Times New Roman" w:hAnsi="Times New Roman" w:cs="Times New Roman"/>
          <w:sz w:val="20"/>
          <w:szCs w:val="20"/>
        </w:rPr>
        <w:t xml:space="preserve">czenia Podwykonawcy lub dalszego Podwykonawcy, a </w:t>
      </w:r>
      <w:r w:rsidR="00E0756D" w:rsidRPr="003601C7">
        <w:rPr>
          <w:rFonts w:ascii="Times New Roman" w:hAnsi="Times New Roman" w:cs="Times New Roman"/>
          <w:sz w:val="20"/>
          <w:szCs w:val="20"/>
        </w:rPr>
        <w:t>także, co</w:t>
      </w:r>
      <w:r w:rsidRPr="003601C7">
        <w:rPr>
          <w:rFonts w:ascii="Times New Roman" w:hAnsi="Times New Roman" w:cs="Times New Roman"/>
          <w:sz w:val="20"/>
          <w:szCs w:val="20"/>
        </w:rPr>
        <w:t xml:space="preserve"> do innych okoliczności mających wpływ na tę wymagalność.</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Wykonawcę uwag, o których mowa w ust. 14 podważających zasadność be</w:t>
      </w:r>
      <w:r w:rsidRPr="003601C7">
        <w:rPr>
          <w:rFonts w:ascii="Times New Roman" w:hAnsi="Times New Roman" w:cs="Times New Roman"/>
          <w:sz w:val="20"/>
          <w:szCs w:val="20"/>
        </w:rPr>
        <w:t>z</w:t>
      </w:r>
      <w:r w:rsidRPr="003601C7">
        <w:rPr>
          <w:rFonts w:ascii="Times New Roman" w:hAnsi="Times New Roman" w:cs="Times New Roman"/>
          <w:sz w:val="20"/>
          <w:szCs w:val="20"/>
        </w:rPr>
        <w:t>pośredniej zapłaty, Zamawiający może:</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nie dokonać bezpośredniej zapłaty wynagrodzenia Podwykonawcy / dalszemu Podwykonawcy, jeż</w:t>
      </w:r>
      <w:r w:rsidRPr="003601C7">
        <w:rPr>
          <w:rFonts w:ascii="Times New Roman" w:hAnsi="Times New Roman" w:cs="Times New Roman"/>
          <w:sz w:val="20"/>
          <w:szCs w:val="20"/>
        </w:rPr>
        <w:t>e</w:t>
      </w:r>
      <w:r w:rsidRPr="003601C7">
        <w:rPr>
          <w:rFonts w:ascii="Times New Roman" w:hAnsi="Times New Roman" w:cs="Times New Roman"/>
          <w:sz w:val="20"/>
          <w:szCs w:val="20"/>
        </w:rPr>
        <w:t>li Wykonawca wykaże niezasadność takiej zapłaty lub</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złożyć do depozytu sądowego kwotę potrzebną na pokrycie wynagrodzenia Podwykonawcy lub da</w:t>
      </w:r>
      <w:r w:rsidRPr="003601C7">
        <w:rPr>
          <w:rFonts w:ascii="Times New Roman" w:hAnsi="Times New Roman" w:cs="Times New Roman"/>
          <w:sz w:val="20"/>
          <w:szCs w:val="20"/>
        </w:rPr>
        <w:t>l</w:t>
      </w:r>
      <w:r w:rsidRPr="003601C7">
        <w:rPr>
          <w:rFonts w:ascii="Times New Roman" w:hAnsi="Times New Roman" w:cs="Times New Roman"/>
          <w:sz w:val="20"/>
          <w:szCs w:val="20"/>
        </w:rPr>
        <w:t xml:space="preserve">szego Podwykonawcy w przypadku zaistnienia istotnej </w:t>
      </w:r>
      <w:r w:rsidR="00E0756D" w:rsidRPr="003601C7">
        <w:rPr>
          <w:rFonts w:ascii="Times New Roman" w:hAnsi="Times New Roman" w:cs="Times New Roman"/>
          <w:sz w:val="20"/>
          <w:szCs w:val="20"/>
        </w:rPr>
        <w:t>wątpliwości, co</w:t>
      </w:r>
      <w:r w:rsidRPr="003601C7">
        <w:rPr>
          <w:rFonts w:ascii="Times New Roman" w:hAnsi="Times New Roman" w:cs="Times New Roman"/>
          <w:sz w:val="20"/>
          <w:szCs w:val="20"/>
        </w:rPr>
        <w:t xml:space="preserve"> do wysokości kwoty nale</w:t>
      </w:r>
      <w:r w:rsidRPr="003601C7">
        <w:rPr>
          <w:rFonts w:ascii="Times New Roman" w:hAnsi="Times New Roman" w:cs="Times New Roman"/>
          <w:sz w:val="20"/>
          <w:szCs w:val="20"/>
        </w:rPr>
        <w:t>ż</w:t>
      </w:r>
      <w:r w:rsidRPr="003601C7">
        <w:rPr>
          <w:rFonts w:ascii="Times New Roman" w:hAnsi="Times New Roman" w:cs="Times New Roman"/>
          <w:sz w:val="20"/>
          <w:szCs w:val="20"/>
        </w:rPr>
        <w:t>nej zapłaty lub podmiotu, któremu płatność się należy.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zobowiązany zapłacić Podwykonawcy lub dalszemu Podwykonawcy należne wynagrodz</w:t>
      </w:r>
      <w:r w:rsidRPr="003601C7">
        <w:rPr>
          <w:rFonts w:ascii="Times New Roman" w:hAnsi="Times New Roman" w:cs="Times New Roman"/>
          <w:sz w:val="20"/>
          <w:szCs w:val="20"/>
        </w:rPr>
        <w:t>e</w:t>
      </w:r>
      <w:r w:rsidRPr="003601C7">
        <w:rPr>
          <w:rFonts w:ascii="Times New Roman" w:hAnsi="Times New Roman" w:cs="Times New Roman"/>
          <w:sz w:val="20"/>
          <w:szCs w:val="20"/>
        </w:rPr>
        <w:t>nie, jeżeli:</w:t>
      </w:r>
    </w:p>
    <w:p w:rsidR="00833133" w:rsidRPr="003601C7" w:rsidRDefault="00833133"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udokumentuje jego zasadność, a Wykonawca nie złoży w trybie określonym w ust. 14 uwag wykazujących niezasadność bezpośredniej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jeżeli Wykonawca zgłosi uwagi, o których mowa w ust. 15 i potwierdzi zasadność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Podstawą płatności bezpośredniej dokonywanej przez Zamawiającego na rzecz Podwykonawcy lub dalszego Podwykonawcy będzie kopia faktury VAT lub rachunku Podwykonawcy lub dalszego Podwykonawcy, p</w:t>
      </w:r>
      <w:r w:rsidRPr="003601C7">
        <w:rPr>
          <w:rFonts w:ascii="Times New Roman" w:hAnsi="Times New Roman" w:cs="Times New Roman"/>
          <w:sz w:val="20"/>
          <w:szCs w:val="20"/>
        </w:rPr>
        <w:t>o</w:t>
      </w:r>
      <w:r w:rsidRPr="003601C7">
        <w:rPr>
          <w:rFonts w:ascii="Times New Roman" w:hAnsi="Times New Roman" w:cs="Times New Roman"/>
          <w:sz w:val="20"/>
          <w:szCs w:val="20"/>
        </w:rPr>
        <w:t>twierdzona za zgodność z oryginałem przez Wykonawcę lub Podwykonawcę, przedstawiona Zamawiającemu wraz z potwierdzoną za zgodność z oryginałem kopią protokołu odbioru przez Wykonawcę lub Podwyk</w:t>
      </w:r>
      <w:r w:rsidRPr="003601C7">
        <w:rPr>
          <w:rFonts w:ascii="Times New Roman" w:hAnsi="Times New Roman" w:cs="Times New Roman"/>
          <w:sz w:val="20"/>
          <w:szCs w:val="20"/>
        </w:rPr>
        <w:t>o</w:t>
      </w:r>
      <w:r w:rsidRPr="003601C7">
        <w:rPr>
          <w:rFonts w:ascii="Times New Roman" w:hAnsi="Times New Roman" w:cs="Times New Roman"/>
          <w:sz w:val="20"/>
          <w:szCs w:val="20"/>
        </w:rPr>
        <w:t>nawcę robót budowlanych, lub potwierdzeniem odbioru dostaw lub usług.</w:t>
      </w:r>
    </w:p>
    <w:p w:rsidR="00833133" w:rsidRPr="003601C7" w:rsidRDefault="00833133"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Bezpośrednia płatność dokonywana przez Zamawiającego na rzecz Podwykonawcy lub dalszego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będzie obejmować wyłącznie należne Podwykonawcy lub dalszemu Podwykonawcy wynagrodzenie, bez odsetek należnych Podwykonawcy lub dalszemu Podwykonawcy z tytułu opóźnienia w zapłacie należn</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go wynagrodzenia przez Wykonawcę lub Podwykonawcę i będzie dotyczyć wyłącznie należności powstałych </w:t>
      </w:r>
      <w:r w:rsidRPr="003601C7">
        <w:rPr>
          <w:rFonts w:ascii="Times New Roman" w:hAnsi="Times New Roman" w:cs="Times New Roman"/>
          <w:sz w:val="20"/>
          <w:szCs w:val="20"/>
        </w:rPr>
        <w:lastRenderedPageBreak/>
        <w:t>po zaakceptowaniu przez Zamawiającego Umowy o podwykonawstwo robót budowlanych lub Umowy o podwykonawstwo w zakresie dostaw lub usług.</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t>
      </w:r>
      <w:r w:rsidRPr="003601C7">
        <w:rPr>
          <w:rFonts w:ascii="Times New Roman" w:hAnsi="Times New Roman" w:cs="Times New Roman"/>
          <w:sz w:val="20"/>
          <w:szCs w:val="20"/>
        </w:rPr>
        <w:t>w</w:t>
      </w:r>
      <w:r w:rsidRPr="003601C7">
        <w:rPr>
          <w:rFonts w:ascii="Times New Roman" w:hAnsi="Times New Roman" w:cs="Times New Roman"/>
          <w:sz w:val="20"/>
          <w:szCs w:val="20"/>
        </w:rPr>
        <w:t>stwo, a cenami określonymi Umową Zamawiający uzna i wypłaci Podwykonawcy lub dalszemu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na podstawie wystawionej przez niego faktury VAT lub rachunku wyłącznie kwotę należną na po</w:t>
      </w:r>
      <w:r w:rsidRPr="003601C7">
        <w:rPr>
          <w:rFonts w:ascii="Times New Roman" w:hAnsi="Times New Roman" w:cs="Times New Roman"/>
          <w:sz w:val="20"/>
          <w:szCs w:val="20"/>
        </w:rPr>
        <w:t>d</w:t>
      </w:r>
      <w:r w:rsidRPr="003601C7">
        <w:rPr>
          <w:rFonts w:ascii="Times New Roman" w:hAnsi="Times New Roman" w:cs="Times New Roman"/>
          <w:sz w:val="20"/>
          <w:szCs w:val="20"/>
        </w:rPr>
        <w:t>stawie cen określonych niniejszą Umową.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dokona bezpośredniej płatności na rzecz Podwykonawcy lub dalszego Podwykonawcy w term</w:t>
      </w:r>
      <w:r w:rsidRPr="003601C7">
        <w:rPr>
          <w:rFonts w:ascii="Times New Roman" w:hAnsi="Times New Roman" w:cs="Times New Roman"/>
          <w:sz w:val="20"/>
          <w:szCs w:val="20"/>
        </w:rPr>
        <w:t>i</w:t>
      </w:r>
      <w:r w:rsidRPr="003601C7">
        <w:rPr>
          <w:rFonts w:ascii="Times New Roman" w:hAnsi="Times New Roman" w:cs="Times New Roman"/>
          <w:sz w:val="20"/>
          <w:szCs w:val="20"/>
        </w:rPr>
        <w:t>nie 30 dni od dnia pisemnego potwierdzenia Podwykonawcy lub dalszemu Podwykonawcy o uznaniu płatn</w:t>
      </w:r>
      <w:r w:rsidRPr="003601C7">
        <w:rPr>
          <w:rFonts w:ascii="Times New Roman" w:hAnsi="Times New Roman" w:cs="Times New Roman"/>
          <w:sz w:val="20"/>
          <w:szCs w:val="20"/>
        </w:rPr>
        <w:t>o</w:t>
      </w:r>
      <w:r w:rsidRPr="003601C7">
        <w:rPr>
          <w:rFonts w:ascii="Times New Roman" w:hAnsi="Times New Roman" w:cs="Times New Roman"/>
          <w:sz w:val="20"/>
          <w:szCs w:val="20"/>
        </w:rPr>
        <w:t>ści bezpośredniej za uzasadnioną.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należna Podwykonawcy/ dalszemu Podwykonawcy zostanie uiszczona przez Zamawiającego w zł</w:t>
      </w:r>
      <w:r w:rsidRPr="003601C7">
        <w:rPr>
          <w:rFonts w:ascii="Times New Roman" w:hAnsi="Times New Roman" w:cs="Times New Roman"/>
          <w:sz w:val="20"/>
          <w:szCs w:val="20"/>
        </w:rPr>
        <w:t>o</w:t>
      </w:r>
      <w:r w:rsidRPr="003601C7">
        <w:rPr>
          <w:rFonts w:ascii="Times New Roman" w:hAnsi="Times New Roman" w:cs="Times New Roman"/>
          <w:sz w:val="20"/>
          <w:szCs w:val="20"/>
        </w:rPr>
        <w:t>tych polskich.</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złożyć do depozytu sądowego kwotę potrzebną na pokrycie wynagrodzenia Podwyk</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nawcy lub dalszego Podwykonawcy w przypadku istotnych </w:t>
      </w:r>
      <w:r w:rsidR="00E0756D" w:rsidRPr="003601C7">
        <w:rPr>
          <w:rFonts w:ascii="Times New Roman" w:hAnsi="Times New Roman" w:cs="Times New Roman"/>
          <w:sz w:val="20"/>
          <w:szCs w:val="20"/>
        </w:rPr>
        <w:t>wątpliwości, co</w:t>
      </w:r>
      <w:r w:rsidRPr="003601C7">
        <w:rPr>
          <w:rFonts w:ascii="Times New Roman" w:hAnsi="Times New Roman" w:cs="Times New Roman"/>
          <w:sz w:val="20"/>
          <w:szCs w:val="20"/>
        </w:rPr>
        <w:t xml:space="preserve"> do wysokości należnej zapłaty lub co do podmiotu, któremu płatność należy się, co uznaje się za równoznaczne z wykonaniem w zakresie objętym zdeponowaną kwotą zobowiązania Zamawiającego względem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Dokonanie bezpośredniej płatności na rzecz Podwykonawcy lub dalszego Podwykonawcy lub ważne złożenie kwoty potrzebnej na pokrycie wynagrodzenia z tytułu bezpośredniej płatności do depozytu sądowego, skutk</w:t>
      </w:r>
      <w:r w:rsidRPr="003601C7">
        <w:rPr>
          <w:rFonts w:ascii="Times New Roman" w:hAnsi="Times New Roman" w:cs="Times New Roman"/>
          <w:sz w:val="20"/>
          <w:szCs w:val="20"/>
        </w:rPr>
        <w:t>u</w:t>
      </w:r>
      <w:r w:rsidRPr="003601C7">
        <w:rPr>
          <w:rFonts w:ascii="Times New Roman" w:hAnsi="Times New Roman" w:cs="Times New Roman"/>
          <w:sz w:val="20"/>
          <w:szCs w:val="20"/>
        </w:rPr>
        <w:t>je umorzeniem wierzytelności przysługującej Wykonawcy od Zamawiającego z tytułu wynagrodzenia do w</w:t>
      </w:r>
      <w:r w:rsidRPr="003601C7">
        <w:rPr>
          <w:rFonts w:ascii="Times New Roman" w:hAnsi="Times New Roman" w:cs="Times New Roman"/>
          <w:sz w:val="20"/>
          <w:szCs w:val="20"/>
        </w:rPr>
        <w:t>y</w:t>
      </w:r>
      <w:r w:rsidRPr="003601C7">
        <w:rPr>
          <w:rFonts w:ascii="Times New Roman" w:hAnsi="Times New Roman" w:cs="Times New Roman"/>
          <w:sz w:val="20"/>
          <w:szCs w:val="20"/>
        </w:rPr>
        <w:t>sokości kwoty odpowiadającej dokonanej płatności.</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Równowartość kwoty zapłaconej Podwykonawcy/ dalszemu Podwykonawcy lub skierowanej do depozytu sądowego Zamawiający potrąca z wynagrodzenia należnego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w:t>
      </w:r>
      <w:r w:rsidRPr="003601C7">
        <w:rPr>
          <w:rFonts w:ascii="Times New Roman" w:hAnsi="Times New Roman" w:cs="Times New Roman"/>
          <w:sz w:val="20"/>
          <w:szCs w:val="20"/>
        </w:rPr>
        <w:t>a</w:t>
      </w:r>
      <w:r w:rsidRPr="003601C7">
        <w:rPr>
          <w:rFonts w:ascii="Times New Roman" w:hAnsi="Times New Roman" w:cs="Times New Roman"/>
          <w:sz w:val="20"/>
          <w:szCs w:val="20"/>
        </w:rPr>
        <w:t>nych na ich rzecz do daty sporządzenia takiej informacji.</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faktury końcowej za wykonanie przedmiotu Umowy Wykonawca dołączy dodatkowo oświadczenia Po</w:t>
      </w:r>
      <w:r w:rsidRPr="003601C7">
        <w:rPr>
          <w:rFonts w:ascii="Times New Roman" w:hAnsi="Times New Roman" w:cs="Times New Roman"/>
          <w:sz w:val="20"/>
          <w:szCs w:val="20"/>
        </w:rPr>
        <w:t>d</w:t>
      </w:r>
      <w:r w:rsidRPr="003601C7">
        <w:rPr>
          <w:rFonts w:ascii="Times New Roman" w:hAnsi="Times New Roman" w:cs="Times New Roman"/>
          <w:sz w:val="20"/>
          <w:szCs w:val="20"/>
        </w:rPr>
        <w:t>wykonawców o pełnym zafakturowaniu przez nich zakresu robót wykonanych zgodnie z Umowami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317BEA" w:rsidRPr="003601C7" w:rsidRDefault="00317BEA"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5</w:t>
      </w:r>
    </w:p>
    <w:p w:rsidR="00833133" w:rsidRPr="003601C7" w:rsidRDefault="00833133"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zabezpieczyć (wygrodzić) i oznakować teren robót oraz dbać o stan techniczny i prawidłowość oznakowania przez cały czas trwania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ponosi odpowiedzialność za teren budowy z chwilą przejęcia placu budowy, w tym za szkody poniesione przez osoby trzecie na skutek nieprawidłowego zabezpieczenia placu budowy.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zapewnić warunki bezpieczeństwa w ruchu pojazdów mechanicznych </w:t>
      </w:r>
      <w:r w:rsidRPr="003601C7">
        <w:rPr>
          <w:rFonts w:ascii="Times New Roman" w:hAnsi="Times New Roman" w:cs="Times New Roman"/>
          <w:sz w:val="20"/>
          <w:szCs w:val="20"/>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utrzymania terenu budowy w stanie wolnym od przeszkód komunikacy</w:t>
      </w:r>
      <w:r w:rsidRPr="003601C7">
        <w:rPr>
          <w:rFonts w:ascii="Times New Roman" w:hAnsi="Times New Roman" w:cs="Times New Roman"/>
          <w:sz w:val="20"/>
          <w:szCs w:val="20"/>
        </w:rPr>
        <w:t>j</w:t>
      </w:r>
      <w:r w:rsidRPr="003601C7">
        <w:rPr>
          <w:rFonts w:ascii="Times New Roman" w:hAnsi="Times New Roman" w:cs="Times New Roman"/>
          <w:sz w:val="20"/>
          <w:szCs w:val="20"/>
        </w:rPr>
        <w:t>nych oraz usuwania na bieżąco zbędnych materiałów, odpadów i śmieci.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podłączenia na własny koszt liczników zużycia energii elektrycznej i wody oraz ponoszenia kosztów ich zużycia w okresie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Wykonawca zobowiązany jest do uporządkowania terenu budowy po zakończeniu robót oraz przedłożenia wyników inwentaryzacji uszkodzeń, na drogach/ulicach dojazdowych, sporządzonej przez Wykonawcę i wł</w:t>
      </w:r>
      <w:r w:rsidRPr="003601C7">
        <w:rPr>
          <w:rFonts w:ascii="Times New Roman" w:hAnsi="Times New Roman" w:cs="Times New Roman"/>
          <w:color w:val="000000"/>
          <w:sz w:val="20"/>
          <w:szCs w:val="20"/>
        </w:rPr>
        <w:t>a</w:t>
      </w:r>
      <w:r w:rsidRPr="003601C7">
        <w:rPr>
          <w:rFonts w:ascii="Times New Roman" w:hAnsi="Times New Roman" w:cs="Times New Roman"/>
          <w:color w:val="000000"/>
          <w:sz w:val="20"/>
          <w:szCs w:val="20"/>
        </w:rPr>
        <w:t>ściwy zarząd drogi z opinią (zarządu drogi).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do bieżącej naprawy uszkodzonych na skutek prowadzonych robót urządzeń podziemnych oraz uszkodzonych lub zanieczyszczonych środkami transportu dróg/ulic dojazdowych do placu budowy. </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ponoszenia kosztów wprowadzenia i utrzymywania tymczasowej organiz</w:t>
      </w:r>
      <w:r w:rsidRPr="003601C7">
        <w:rPr>
          <w:rFonts w:ascii="Times New Roman" w:hAnsi="Times New Roman" w:cs="Times New Roman"/>
          <w:sz w:val="20"/>
          <w:szCs w:val="20"/>
        </w:rPr>
        <w:t>a</w:t>
      </w:r>
      <w:r w:rsidRPr="003601C7">
        <w:rPr>
          <w:rFonts w:ascii="Times New Roman" w:hAnsi="Times New Roman" w:cs="Times New Roman"/>
          <w:sz w:val="20"/>
          <w:szCs w:val="20"/>
        </w:rPr>
        <w:t>cji ruchu do daty bezusterkowego odbioru końcowego robót.</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przywrócenia do stanu poprzedniego warstwy roślinnej gleby, w tym drzew i krzewów, w szczególności w miejscach prowadzenia robót lub składowania materiałów i sprzętu.</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Zamawiający nie zapewnia pomieszczeń higieniczno–sanitarnych dla pracowników Wykonawcy.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6</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Wykonawca zobowiązany jest do ubezpieczenia kontraktu do czasu bezusterkowego odbioru końcowego robót przez Zamawiającego z możliwością przedłużenia - w sytuacji wystąpienia zmiany terminu umownego przedmi</w:t>
      </w:r>
      <w:r w:rsidRPr="003601C7">
        <w:rPr>
          <w:rFonts w:ascii="Times New Roman" w:hAnsi="Times New Roman" w:cs="Times New Roman"/>
          <w:sz w:val="20"/>
          <w:szCs w:val="20"/>
        </w:rPr>
        <w:t>o</w:t>
      </w:r>
      <w:r w:rsidRPr="003601C7">
        <w:rPr>
          <w:rFonts w:ascii="Times New Roman" w:hAnsi="Times New Roman" w:cs="Times New Roman"/>
          <w:sz w:val="20"/>
          <w:szCs w:val="20"/>
        </w:rPr>
        <w:t>tu umowy - od :</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lastRenderedPageBreak/>
        <w:t>odpowiedzialności cywilnej deliktowej i kontraktowej uwzględniającego szkody oraz następstwa ni</w:t>
      </w:r>
      <w:r w:rsidRPr="003601C7">
        <w:rPr>
          <w:rFonts w:ascii="Times New Roman" w:hAnsi="Times New Roman" w:cs="Times New Roman"/>
          <w:sz w:val="20"/>
          <w:szCs w:val="20"/>
          <w:lang w:eastAsia="pl-PL"/>
        </w:rPr>
        <w:t>e</w:t>
      </w:r>
      <w:r w:rsidRPr="003601C7">
        <w:rPr>
          <w:rFonts w:ascii="Times New Roman" w:hAnsi="Times New Roman" w:cs="Times New Roman"/>
          <w:sz w:val="20"/>
          <w:szCs w:val="20"/>
          <w:lang w:eastAsia="pl-PL"/>
        </w:rPr>
        <w:t>szczęśliwych wypadków dotyczących pracowników budowlanych i osób trzecich, a powstałych w zwią</w:t>
      </w:r>
      <w:r w:rsidRPr="003601C7">
        <w:rPr>
          <w:rFonts w:ascii="Times New Roman" w:hAnsi="Times New Roman" w:cs="Times New Roman"/>
          <w:sz w:val="20"/>
          <w:szCs w:val="20"/>
          <w:lang w:eastAsia="pl-PL"/>
        </w:rPr>
        <w:t>z</w:t>
      </w:r>
      <w:r w:rsidRPr="003601C7">
        <w:rPr>
          <w:rFonts w:ascii="Times New Roman" w:hAnsi="Times New Roman" w:cs="Times New Roman"/>
          <w:sz w:val="20"/>
          <w:szCs w:val="20"/>
          <w:lang w:eastAsia="pl-PL"/>
        </w:rPr>
        <w:t>ku z prowadzonymi robotami, w tym także ruchem pojazdów mechanicznych.</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2. Wykonawca potwierdzi objęcie kontraktu ochroną OC, o której mowa w ust. 1 polisą lub innym dokumentem potwierdzającym zawarcie umowy ubezpieczenia.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3. Wykonawca najpóźniej w dniu przejęcia placu budowy przedłoży Zamawiającemu kopię w/w polis ubezpi</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czeniowych. </w:t>
      </w:r>
    </w:p>
    <w:p w:rsidR="00833133" w:rsidRPr="003601C7" w:rsidRDefault="00833133" w:rsidP="003601C7">
      <w:pPr>
        <w:spacing w:after="0" w:line="240" w:lineRule="auto"/>
        <w:ind w:left="360"/>
        <w:jc w:val="both"/>
        <w:rPr>
          <w:rFonts w:ascii="Times New Roman" w:hAnsi="Times New Roman" w:cs="Times New Roman"/>
          <w:sz w:val="16"/>
          <w:szCs w:val="16"/>
        </w:rPr>
      </w:pPr>
    </w:p>
    <w:p w:rsidR="002059AA" w:rsidRDefault="002059AA" w:rsidP="003601C7">
      <w:pPr>
        <w:autoSpaceDE w:val="0"/>
        <w:autoSpaceDN w:val="0"/>
        <w:adjustRightInd w:val="0"/>
        <w:spacing w:after="0" w:line="240" w:lineRule="auto"/>
        <w:jc w:val="center"/>
        <w:rPr>
          <w:rFonts w:ascii="Times New Roman" w:hAnsi="Times New Roman" w:cs="Times New Roman"/>
          <w:b/>
          <w:bCs/>
          <w:sz w:val="20"/>
          <w:szCs w:val="20"/>
        </w:rPr>
      </w:pPr>
    </w:p>
    <w:p w:rsidR="002059AA" w:rsidRDefault="002059AA"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7</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postanawiają, iż:</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odpowiedzialność Wykonawcy z tytułu rękojmi za wady fizyczne przedmiotu umowy wynosi 24 miesi</w:t>
      </w:r>
      <w:r w:rsidRPr="003601C7">
        <w:rPr>
          <w:rFonts w:ascii="Times New Roman" w:hAnsi="Times New Roman" w:cs="Times New Roman"/>
          <w:sz w:val="20"/>
          <w:szCs w:val="20"/>
        </w:rPr>
        <w:t>ą</w:t>
      </w:r>
      <w:r w:rsidRPr="003601C7">
        <w:rPr>
          <w:rFonts w:ascii="Times New Roman" w:hAnsi="Times New Roman" w:cs="Times New Roman"/>
          <w:sz w:val="20"/>
          <w:szCs w:val="20"/>
        </w:rPr>
        <w:t>ce licząc od dnia podpisania bezusterkowego protokołu odbioru końcowego robót na zasadach określ</w:t>
      </w:r>
      <w:r w:rsidRPr="003601C7">
        <w:rPr>
          <w:rFonts w:ascii="Times New Roman" w:hAnsi="Times New Roman" w:cs="Times New Roman"/>
          <w:sz w:val="20"/>
          <w:szCs w:val="20"/>
        </w:rPr>
        <w:t>o</w:t>
      </w:r>
      <w:r w:rsidRPr="003601C7">
        <w:rPr>
          <w:rFonts w:ascii="Times New Roman" w:hAnsi="Times New Roman" w:cs="Times New Roman"/>
          <w:sz w:val="20"/>
          <w:szCs w:val="20"/>
        </w:rPr>
        <w:t>nych w Kodeksie cywilnym,</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Wykonawca udziela </w:t>
      </w:r>
      <w:r w:rsidR="00177235">
        <w:rPr>
          <w:rFonts w:ascii="Times New Roman" w:hAnsi="Times New Roman" w:cs="Times New Roman"/>
          <w:sz w:val="20"/>
          <w:szCs w:val="20"/>
        </w:rPr>
        <w:t>gwarancji</w:t>
      </w:r>
      <w:r w:rsidR="00177235" w:rsidRPr="003601C7">
        <w:rPr>
          <w:rFonts w:ascii="Times New Roman" w:hAnsi="Times New Roman" w:cs="Times New Roman"/>
          <w:sz w:val="20"/>
          <w:szCs w:val="20"/>
        </w:rPr>
        <w:t>, jakości</w:t>
      </w:r>
      <w:r w:rsidRPr="003601C7">
        <w:rPr>
          <w:rFonts w:ascii="Times New Roman" w:hAnsi="Times New Roman" w:cs="Times New Roman"/>
          <w:sz w:val="20"/>
          <w:szCs w:val="20"/>
        </w:rPr>
        <w:t xml:space="preserve"> na wykonane roboty budowlane na okres </w:t>
      </w:r>
      <w:r w:rsidRPr="003601C7">
        <w:rPr>
          <w:rFonts w:ascii="Times New Roman" w:hAnsi="Times New Roman" w:cs="Times New Roman"/>
          <w:b/>
          <w:bCs/>
          <w:sz w:val="20"/>
          <w:szCs w:val="20"/>
        </w:rPr>
        <w:t>…….. m-cy</w:t>
      </w:r>
      <w:r w:rsidRPr="003601C7">
        <w:rPr>
          <w:rFonts w:ascii="Times New Roman" w:hAnsi="Times New Roman" w:cs="Times New Roman"/>
          <w:sz w:val="20"/>
          <w:szCs w:val="20"/>
        </w:rPr>
        <w:t xml:space="preserve"> licząc od dnia podpisania bez zastrzeżeń protokołu odbioru końcowego robót, a w przypadku stwierdzenia wad przy odbiorze od dnia podpisania protokołu odbioru końcowego robót zawierającego potwierdzenie us</w:t>
      </w:r>
      <w:r w:rsidRPr="003601C7">
        <w:rPr>
          <w:rFonts w:ascii="Times New Roman" w:hAnsi="Times New Roman" w:cs="Times New Roman"/>
          <w:sz w:val="20"/>
          <w:szCs w:val="20"/>
        </w:rPr>
        <w:t>u</w:t>
      </w:r>
      <w:r w:rsidRPr="003601C7">
        <w:rPr>
          <w:rFonts w:ascii="Times New Roman" w:hAnsi="Times New Roman" w:cs="Times New Roman"/>
          <w:sz w:val="20"/>
          <w:szCs w:val="20"/>
        </w:rPr>
        <w:t>nięcia wad. W stosunku do elementu (części) robót, w której to ujawniono i usunięto wadę w okresie gwarancyjnym – termin gwarancji będzie liczony od nowa.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udziela </w:t>
      </w:r>
      <w:r w:rsidR="00177235">
        <w:rPr>
          <w:rFonts w:ascii="Times New Roman" w:hAnsi="Times New Roman" w:cs="Times New Roman"/>
          <w:sz w:val="20"/>
          <w:szCs w:val="20"/>
        </w:rPr>
        <w:t>gwarancji</w:t>
      </w:r>
      <w:r w:rsidR="00177235" w:rsidRPr="003601C7">
        <w:rPr>
          <w:rFonts w:ascii="Times New Roman" w:hAnsi="Times New Roman" w:cs="Times New Roman"/>
          <w:sz w:val="20"/>
          <w:szCs w:val="20"/>
        </w:rPr>
        <w:t>, jakości</w:t>
      </w:r>
      <w:r w:rsidRPr="003601C7">
        <w:rPr>
          <w:rFonts w:ascii="Times New Roman" w:hAnsi="Times New Roman" w:cs="Times New Roman"/>
          <w:sz w:val="20"/>
          <w:szCs w:val="20"/>
        </w:rPr>
        <w:t xml:space="preserve"> na urządzenia zastosowane przy wykonywaniu przedmiotu umowy na okres odpowiadający okresowi gwarancji jakości nadanemu im przez producenta. Bieg początkowy okresu </w:t>
      </w:r>
      <w:r w:rsidR="00E0756D" w:rsidRPr="003601C7">
        <w:rPr>
          <w:rFonts w:ascii="Times New Roman" w:hAnsi="Times New Roman" w:cs="Times New Roman"/>
          <w:sz w:val="20"/>
          <w:szCs w:val="20"/>
        </w:rPr>
        <w:t>gwarancji, jakości</w:t>
      </w:r>
      <w:r w:rsidRPr="003601C7">
        <w:rPr>
          <w:rFonts w:ascii="Times New Roman" w:hAnsi="Times New Roman" w:cs="Times New Roman"/>
          <w:sz w:val="20"/>
          <w:szCs w:val="20"/>
        </w:rPr>
        <w:t xml:space="preserve">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 xml:space="preserve">Wykonawca w okresie </w:t>
      </w:r>
      <w:r w:rsidR="00E0756D" w:rsidRPr="003601C7">
        <w:rPr>
          <w:rFonts w:ascii="Times New Roman" w:hAnsi="Times New Roman" w:cs="Times New Roman"/>
          <w:sz w:val="20"/>
          <w:szCs w:val="20"/>
        </w:rPr>
        <w:t>gwarancji, jakości</w:t>
      </w:r>
      <w:r w:rsidRPr="003601C7">
        <w:rPr>
          <w:rFonts w:ascii="Times New Roman" w:hAnsi="Times New Roman" w:cs="Times New Roman"/>
          <w:sz w:val="20"/>
          <w:szCs w:val="20"/>
        </w:rPr>
        <w:t xml:space="preserve"> zobowiązany jest do usuwania wad i usterek na własny koszt w terminie uzgodnionym pomiędzy Stronami, nie dłuższym jednak niż 30 dni od daty zawiadomienia.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Wykonawca nie może odmówić usunięcia wad i usterek powołując się na nadmierne koszty.</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317BEA" w:rsidRPr="003601C7" w:rsidRDefault="00317BEA"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8</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wniósł przed podpisaniem umowy zabezpieczenie należytego wykonania umowy w wysokości </w:t>
      </w:r>
      <w:r w:rsidRPr="003601C7">
        <w:rPr>
          <w:rFonts w:ascii="Times New Roman" w:hAnsi="Times New Roman" w:cs="Times New Roman"/>
          <w:b/>
          <w:bCs/>
          <w:sz w:val="20"/>
          <w:szCs w:val="20"/>
        </w:rPr>
        <w:t>5%</w:t>
      </w:r>
      <w:r w:rsidRPr="003601C7">
        <w:rPr>
          <w:rFonts w:ascii="Times New Roman" w:hAnsi="Times New Roman" w:cs="Times New Roman"/>
          <w:sz w:val="20"/>
          <w:szCs w:val="20"/>
        </w:rPr>
        <w:t xml:space="preserve"> ceny całkowitej brutto podanej w ofercie, co stanowi kwotę </w:t>
      </w:r>
      <w:r w:rsidRPr="003601C7">
        <w:rPr>
          <w:rFonts w:ascii="Times New Roman" w:hAnsi="Times New Roman" w:cs="Times New Roman"/>
          <w:b/>
          <w:bCs/>
          <w:sz w:val="20"/>
          <w:szCs w:val="20"/>
        </w:rPr>
        <w:t>…..</w:t>
      </w:r>
      <w:r w:rsidRPr="003601C7">
        <w:rPr>
          <w:rFonts w:ascii="Times New Roman" w:hAnsi="Times New Roman" w:cs="Times New Roman"/>
          <w:sz w:val="20"/>
          <w:szCs w:val="20"/>
        </w:rPr>
        <w:t>złotych (słownie: …………. złotych).</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Zabezpieczenie zostało wniesione w formie: ……………………………….</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Dokument potwierdzający udzielenie zabezpieczenia należytego wykonania umowy zawiera klauzulę o ni</w:t>
      </w:r>
      <w:r w:rsidRPr="003601C7">
        <w:rPr>
          <w:rFonts w:ascii="Times New Roman" w:hAnsi="Times New Roman" w:cs="Times New Roman"/>
          <w:sz w:val="20"/>
          <w:szCs w:val="20"/>
        </w:rPr>
        <w:t>e</w:t>
      </w:r>
      <w:r w:rsidRPr="003601C7">
        <w:rPr>
          <w:rFonts w:ascii="Times New Roman" w:hAnsi="Times New Roman" w:cs="Times New Roman"/>
          <w:sz w:val="20"/>
          <w:szCs w:val="20"/>
        </w:rPr>
        <w:t>odwołalności oraz zapewnia bezwarunkową wypłatę przez Gwaranta(Poręczyciela) na pierwsze żądanie 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 kwoty zabezpieczenia, w wysokości wskazanej w żądaniu. Treść poręczenia/ gwarancji nie z</w:t>
      </w:r>
      <w:r w:rsidRPr="003601C7">
        <w:rPr>
          <w:rFonts w:ascii="Times New Roman" w:hAnsi="Times New Roman" w:cs="Times New Roman"/>
          <w:sz w:val="20"/>
          <w:szCs w:val="20"/>
        </w:rPr>
        <w:t>a</w:t>
      </w:r>
      <w:r w:rsidRPr="003601C7">
        <w:rPr>
          <w:rFonts w:ascii="Times New Roman" w:hAnsi="Times New Roman" w:cs="Times New Roman"/>
          <w:sz w:val="20"/>
          <w:szCs w:val="20"/>
        </w:rPr>
        <w:t>wiera warunków ograniczających zaspokojenie z poręczenia/gwarancji wierzytelności np. wyłączenie z z</w:t>
      </w:r>
      <w:r w:rsidRPr="003601C7">
        <w:rPr>
          <w:rFonts w:ascii="Times New Roman" w:hAnsi="Times New Roman" w:cs="Times New Roman"/>
          <w:sz w:val="20"/>
          <w:szCs w:val="20"/>
        </w:rPr>
        <w:t>a</w:t>
      </w:r>
      <w:r w:rsidRPr="003601C7">
        <w:rPr>
          <w:rFonts w:ascii="Times New Roman" w:hAnsi="Times New Roman" w:cs="Times New Roman"/>
          <w:sz w:val="20"/>
          <w:szCs w:val="20"/>
        </w:rPr>
        <w:t>spokojenia kar umownych i odsetek, gwarantowanie zapłaty jedynie bezspornych należności, ograniczenie zaspokojenia z gwarancji jedynie do kar umownych, itp.</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 Wykonawca jest zob</w:t>
      </w:r>
      <w:r w:rsidRPr="003601C7">
        <w:rPr>
          <w:rFonts w:ascii="Times New Roman" w:hAnsi="Times New Roman" w:cs="Times New Roman"/>
          <w:sz w:val="20"/>
          <w:szCs w:val="20"/>
        </w:rPr>
        <w:t>o</w:t>
      </w:r>
      <w:r w:rsidRPr="003601C7">
        <w:rPr>
          <w:rFonts w:ascii="Times New Roman" w:hAnsi="Times New Roman" w:cs="Times New Roman"/>
          <w:sz w:val="20"/>
          <w:szCs w:val="20"/>
        </w:rPr>
        <w:t>wiązany do niezwłocznego informowania Zamawiającego o faktycznych lub prawnych okolicznościach, które mają lub mogą mieć wpływ na moc wiążącą zabezpieczenia należytego wykonania umowy oraz na możl</w:t>
      </w:r>
      <w:r w:rsidRPr="003601C7">
        <w:rPr>
          <w:rFonts w:ascii="Times New Roman" w:hAnsi="Times New Roman" w:cs="Times New Roman"/>
          <w:sz w:val="20"/>
          <w:szCs w:val="20"/>
        </w:rPr>
        <w:t>i</w:t>
      </w:r>
      <w:r w:rsidRPr="003601C7">
        <w:rPr>
          <w:rFonts w:ascii="Times New Roman" w:hAnsi="Times New Roman" w:cs="Times New Roman"/>
          <w:sz w:val="20"/>
          <w:szCs w:val="20"/>
        </w:rPr>
        <w:t>wość i zakres wykonywania przez Zamawiającego praw wynikających z zabezpieczenia.</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stanowiąca 70% zabezpieczenia należytego wykonania umowy, zostanie zwrócona/zwolniona w te</w:t>
      </w:r>
      <w:r w:rsidRPr="003601C7">
        <w:rPr>
          <w:rFonts w:ascii="Times New Roman" w:hAnsi="Times New Roman" w:cs="Times New Roman"/>
          <w:sz w:val="20"/>
          <w:szCs w:val="20"/>
        </w:rPr>
        <w:t>r</w:t>
      </w:r>
      <w:r w:rsidRPr="003601C7">
        <w:rPr>
          <w:rFonts w:ascii="Times New Roman" w:hAnsi="Times New Roman" w:cs="Times New Roman"/>
          <w:sz w:val="20"/>
          <w:szCs w:val="20"/>
        </w:rPr>
        <w:t>minie 30 dni od dnia wykonania zamówienia i uznania przez Zamawiającego za należycie wykonane.</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pozostawiona na zabezpieczenie roszczeń z tytułu rękojmi za wady fizyczne, wynosząca 30% wartości Zabezpieczenia należytego wykonania umowy, zostanie zwrócona/zwolniona nie później niż w 15 dniu po upływie okresu rękojmi.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w:t>
      </w:r>
      <w:r w:rsidRPr="003601C7">
        <w:rPr>
          <w:rFonts w:ascii="Times New Roman" w:hAnsi="Times New Roman" w:cs="Times New Roman"/>
          <w:sz w:val="20"/>
          <w:szCs w:val="20"/>
        </w:rPr>
        <w:t>o</w:t>
      </w:r>
      <w:r w:rsidRPr="003601C7">
        <w:rPr>
          <w:rFonts w:ascii="Times New Roman" w:hAnsi="Times New Roman" w:cs="Times New Roman"/>
          <w:sz w:val="20"/>
          <w:szCs w:val="20"/>
        </w:rPr>
        <w:t>ści.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sytuacji, gdy wskutek okoliczności, o których mowa w § 14 niniejszej umowy wystąpi konieczność prz</w:t>
      </w:r>
      <w:r w:rsidRPr="003601C7">
        <w:rPr>
          <w:rFonts w:ascii="Times New Roman" w:hAnsi="Times New Roman" w:cs="Times New Roman"/>
          <w:sz w:val="20"/>
          <w:szCs w:val="20"/>
        </w:rPr>
        <w:t>e</w:t>
      </w:r>
      <w:r w:rsidRPr="003601C7">
        <w:rPr>
          <w:rFonts w:ascii="Times New Roman" w:hAnsi="Times New Roman" w:cs="Times New Roman"/>
          <w:sz w:val="20"/>
          <w:szCs w:val="20"/>
        </w:rPr>
        <w:t>dłużenia terminu realizacji zamówienia w stosunku do terminu przedstawionego w ofercie przetargowej, w</w:t>
      </w:r>
      <w:r w:rsidRPr="003601C7">
        <w:rPr>
          <w:rFonts w:ascii="Times New Roman" w:hAnsi="Times New Roman" w:cs="Times New Roman"/>
          <w:sz w:val="20"/>
          <w:szCs w:val="20"/>
        </w:rPr>
        <w:t>y</w:t>
      </w:r>
      <w:r w:rsidRPr="003601C7">
        <w:rPr>
          <w:rFonts w:ascii="Times New Roman" w:hAnsi="Times New Roman" w:cs="Times New Roman"/>
          <w:sz w:val="20"/>
          <w:szCs w:val="20"/>
        </w:rPr>
        <w:t>konawca przed podpisaniem aneksu lub najpóźniej w dniu jego podpisywania, zobowiązany jest do przedł</w:t>
      </w:r>
      <w:r w:rsidRPr="003601C7">
        <w:rPr>
          <w:rFonts w:ascii="Times New Roman" w:hAnsi="Times New Roman" w:cs="Times New Roman"/>
          <w:sz w:val="20"/>
          <w:szCs w:val="20"/>
        </w:rPr>
        <w:t>u</w:t>
      </w:r>
      <w:r w:rsidRPr="003601C7">
        <w:rPr>
          <w:rFonts w:ascii="Times New Roman" w:hAnsi="Times New Roman" w:cs="Times New Roman"/>
          <w:sz w:val="20"/>
          <w:szCs w:val="20"/>
        </w:rPr>
        <w:t>żenia terminu ważności wniesionego zabezpieczenia należytego wykonania umowy albo, jeśli nie jest to mo</w:t>
      </w:r>
      <w:r w:rsidRPr="003601C7">
        <w:rPr>
          <w:rFonts w:ascii="Times New Roman" w:hAnsi="Times New Roman" w:cs="Times New Roman"/>
          <w:sz w:val="20"/>
          <w:szCs w:val="20"/>
        </w:rPr>
        <w:t>ż</w:t>
      </w:r>
      <w:r w:rsidRPr="003601C7">
        <w:rPr>
          <w:rFonts w:ascii="Times New Roman" w:hAnsi="Times New Roman" w:cs="Times New Roman"/>
          <w:sz w:val="20"/>
          <w:szCs w:val="20"/>
        </w:rPr>
        <w:t>liwe, do wniesienia nowego zabezpieczenia na okres wynikający z aneksu do umowy.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9</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1. </w:t>
      </w:r>
      <w:r w:rsidR="00404A76" w:rsidRPr="00404A76">
        <w:rPr>
          <w:rFonts w:ascii="Times New Roman" w:hAnsi="Times New Roman" w:cs="Times New Roman"/>
          <w:sz w:val="20"/>
          <w:szCs w:val="20"/>
        </w:rPr>
        <w:t>Zamawiający, zgodnie z art. 29 ust. 3a ustawy Pzp wymaga zatrudnienia przez Wykonawcę lub Podwykona</w:t>
      </w:r>
      <w:r w:rsidR="00404A76" w:rsidRPr="00404A76">
        <w:rPr>
          <w:rFonts w:ascii="Times New Roman" w:hAnsi="Times New Roman" w:cs="Times New Roman"/>
          <w:sz w:val="20"/>
          <w:szCs w:val="20"/>
        </w:rPr>
        <w:t>w</w:t>
      </w:r>
      <w:r w:rsidR="00404A76" w:rsidRPr="00404A76">
        <w:rPr>
          <w:rFonts w:ascii="Times New Roman" w:hAnsi="Times New Roman" w:cs="Times New Roman"/>
          <w:sz w:val="20"/>
          <w:szCs w:val="20"/>
        </w:rPr>
        <w:t xml:space="preserve">ców na podstawie umowy o </w:t>
      </w:r>
      <w:r w:rsidR="00E0756D" w:rsidRPr="00404A76">
        <w:rPr>
          <w:rFonts w:ascii="Times New Roman" w:hAnsi="Times New Roman" w:cs="Times New Roman"/>
          <w:sz w:val="20"/>
          <w:szCs w:val="20"/>
        </w:rPr>
        <w:t>pracę dotyczy</w:t>
      </w:r>
      <w:r w:rsidR="00404A76" w:rsidRPr="00404A76">
        <w:rPr>
          <w:rFonts w:ascii="Times New Roman" w:hAnsi="Times New Roman" w:cs="Times New Roman"/>
          <w:sz w:val="20"/>
          <w:szCs w:val="20"/>
        </w:rPr>
        <w:t xml:space="preserve"> osób wykonujących roboty budowlane objęte przedmiotem zamówi</w:t>
      </w:r>
      <w:r w:rsidR="00404A76" w:rsidRPr="00404A76">
        <w:rPr>
          <w:rFonts w:ascii="Times New Roman" w:hAnsi="Times New Roman" w:cs="Times New Roman"/>
          <w:sz w:val="20"/>
          <w:szCs w:val="20"/>
        </w:rPr>
        <w:t>e</w:t>
      </w:r>
      <w:r w:rsidR="00404A76" w:rsidRPr="00404A76">
        <w:rPr>
          <w:rFonts w:ascii="Times New Roman" w:hAnsi="Times New Roman" w:cs="Times New Roman"/>
          <w:sz w:val="20"/>
          <w:szCs w:val="20"/>
        </w:rPr>
        <w:t>nia, tj.:</w:t>
      </w:r>
      <w:r w:rsidR="00404A76" w:rsidRPr="00404A76">
        <w:rPr>
          <w:rFonts w:ascii="Times New Roman" w:hAnsi="Times New Roman" w:cs="Times New Roman"/>
          <w:b/>
          <w:sz w:val="20"/>
          <w:szCs w:val="20"/>
        </w:rPr>
        <w:t xml:space="preserve">czynności związane z </w:t>
      </w:r>
      <w:r w:rsidR="00E0756D" w:rsidRPr="00404A76">
        <w:rPr>
          <w:rFonts w:ascii="Times New Roman" w:hAnsi="Times New Roman" w:cs="Times New Roman"/>
          <w:b/>
          <w:sz w:val="20"/>
          <w:szCs w:val="20"/>
        </w:rPr>
        <w:t>wykonywaniem nawierzchni</w:t>
      </w:r>
      <w:r w:rsidR="00404A76" w:rsidRPr="00404A76">
        <w:rPr>
          <w:rFonts w:ascii="Times New Roman" w:hAnsi="Times New Roman" w:cs="Times New Roman"/>
          <w:b/>
          <w:sz w:val="20"/>
          <w:szCs w:val="20"/>
        </w:rPr>
        <w:t xml:space="preserve"> drogi z mieszanek mineralno-asfaltowych</w:t>
      </w:r>
      <w:r w:rsidR="00404A76" w:rsidRPr="00404A76">
        <w:rPr>
          <w:rFonts w:ascii="Times New Roman" w:hAnsi="Times New Roman" w:cs="Times New Roman"/>
          <w:sz w:val="20"/>
          <w:szCs w:val="20"/>
        </w:rPr>
        <w:t xml:space="preserve">- jeżeli </w:t>
      </w:r>
      <w:r w:rsidR="00404A76" w:rsidRPr="00404A76">
        <w:rPr>
          <w:rFonts w:ascii="Times New Roman" w:hAnsi="Times New Roman" w:cs="Times New Roman"/>
          <w:sz w:val="20"/>
          <w:szCs w:val="20"/>
        </w:rPr>
        <w:lastRenderedPageBreak/>
        <w:t>wykonanie tych czynności polega na wykonywaniu pracy w sposób określony w art. 22 § 1 ustawy z dnia 26 czerwca 1974r. – Kodeks pracy.</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3. Osoby wskazane w ust 1 winny być zatrudnione w wymiarze czasu pracy zgodnym z zakresem powierzonych im zadań.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 trakcie realizacji zamówienia na każde wezwanie Zamawiającego, w wyznaczonym w tym wezwaniu term</w:t>
      </w:r>
      <w:r w:rsidRPr="003601C7">
        <w:rPr>
          <w:rFonts w:ascii="Times New Roman" w:hAnsi="Times New Roman" w:cs="Times New Roman"/>
          <w:sz w:val="20"/>
          <w:szCs w:val="20"/>
        </w:rPr>
        <w:t>i</w:t>
      </w:r>
      <w:r w:rsidRPr="003601C7">
        <w:rPr>
          <w:rFonts w:ascii="Times New Roman" w:hAnsi="Times New Roman" w:cs="Times New Roman"/>
          <w:sz w:val="20"/>
          <w:szCs w:val="20"/>
        </w:rPr>
        <w:t>nie Wykonawca przedłoży Zamawiającemu wskazane poniżej dowody (wg wyboru Zamawiającego) w celu p</w:t>
      </w:r>
      <w:r w:rsidRPr="003601C7">
        <w:rPr>
          <w:rFonts w:ascii="Times New Roman" w:hAnsi="Times New Roman" w:cs="Times New Roman"/>
          <w:sz w:val="20"/>
          <w:szCs w:val="20"/>
        </w:rPr>
        <w:t>o</w:t>
      </w:r>
      <w:r w:rsidRPr="003601C7">
        <w:rPr>
          <w:rFonts w:ascii="Times New Roman" w:hAnsi="Times New Roman" w:cs="Times New Roman"/>
          <w:sz w:val="20"/>
          <w:szCs w:val="20"/>
        </w:rPr>
        <w:t>twierdzenia spełnienia wymogu zatrudnienia na podstawie umowy o pracę przez wykonawcę lub podwykona</w:t>
      </w:r>
      <w:r w:rsidRPr="003601C7">
        <w:rPr>
          <w:rFonts w:ascii="Times New Roman" w:hAnsi="Times New Roman" w:cs="Times New Roman"/>
          <w:sz w:val="20"/>
          <w:szCs w:val="20"/>
        </w:rPr>
        <w:t>w</w:t>
      </w:r>
      <w:r w:rsidRPr="003601C7">
        <w:rPr>
          <w:rFonts w:ascii="Times New Roman" w:hAnsi="Times New Roman" w:cs="Times New Roman"/>
          <w:sz w:val="20"/>
          <w:szCs w:val="20"/>
        </w:rPr>
        <w:t>ców osób wykonujących wskazane w ust. 1 czynności w trakcie realizacji zamówienia:</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b/>
          <w:bCs/>
          <w:sz w:val="20"/>
          <w:szCs w:val="20"/>
        </w:rPr>
        <w:t xml:space="preserve">oświadczenie wykonawcy lub podwykonawcy </w:t>
      </w:r>
      <w:r w:rsidRPr="003601C7">
        <w:rPr>
          <w:rFonts w:ascii="Times New Roman" w:hAnsi="Times New Roman" w:cs="Times New Roman"/>
          <w:sz w:val="20"/>
          <w:szCs w:val="20"/>
        </w:rPr>
        <w:t>o zatrudnieniu na podstawie umowy o pracę osób w</w:t>
      </w:r>
      <w:r w:rsidRPr="003601C7">
        <w:rPr>
          <w:rFonts w:ascii="Times New Roman" w:hAnsi="Times New Roman" w:cs="Times New Roman"/>
          <w:sz w:val="20"/>
          <w:szCs w:val="20"/>
        </w:rPr>
        <w:t>y</w:t>
      </w:r>
      <w:r w:rsidRPr="003601C7">
        <w:rPr>
          <w:rFonts w:ascii="Times New Roman" w:hAnsi="Times New Roman" w:cs="Times New Roman"/>
          <w:sz w:val="20"/>
          <w:szCs w:val="20"/>
        </w:rPr>
        <w:t xml:space="preserve">konujących czynności, których dotyczy wezwanie </w:t>
      </w:r>
      <w:r w:rsidR="004B3328">
        <w:rPr>
          <w:rFonts w:ascii="Times New Roman" w:hAnsi="Times New Roman" w:cs="Times New Roman"/>
          <w:sz w:val="20"/>
          <w:szCs w:val="20"/>
        </w:rPr>
        <w:t>Z</w:t>
      </w:r>
      <w:r w:rsidR="004B3328" w:rsidRPr="003601C7">
        <w:rPr>
          <w:rFonts w:ascii="Times New Roman" w:hAnsi="Times New Roman" w:cs="Times New Roman"/>
          <w:sz w:val="20"/>
          <w:szCs w:val="20"/>
        </w:rPr>
        <w:t>amawiającego</w:t>
      </w:r>
      <w:r w:rsidRPr="003601C7">
        <w:rPr>
          <w:rFonts w:ascii="Times New Roman" w:hAnsi="Times New Roman" w:cs="Times New Roman"/>
          <w:sz w:val="20"/>
          <w:szCs w:val="20"/>
        </w:rPr>
        <w:t>.Oświadczenie to powinno zawierać w szczególności: dokładne określenie podmiotu składającego oświadczenie, datę złożenia oświadcz</w:t>
      </w:r>
      <w:r w:rsidRPr="003601C7">
        <w:rPr>
          <w:rFonts w:ascii="Times New Roman" w:hAnsi="Times New Roman" w:cs="Times New Roman"/>
          <w:sz w:val="20"/>
          <w:szCs w:val="20"/>
        </w:rPr>
        <w:t>e</w:t>
      </w:r>
      <w:r w:rsidRPr="003601C7">
        <w:rPr>
          <w:rFonts w:ascii="Times New Roman" w:hAnsi="Times New Roman" w:cs="Times New Roman"/>
          <w:sz w:val="20"/>
          <w:szCs w:val="20"/>
        </w:rPr>
        <w:t>nia, wskazanie, że objęte wezwaniem czynności wykonują osoby zatrudnione na podstawie umowy o pracę wraz ze wskazaniem liczby tych osób, imion i nazwisk tych osób, rodzaju umowy o pracę i w</w:t>
      </w:r>
      <w:r w:rsidRPr="003601C7">
        <w:rPr>
          <w:rFonts w:ascii="Times New Roman" w:hAnsi="Times New Roman" w:cs="Times New Roman"/>
          <w:sz w:val="20"/>
          <w:szCs w:val="20"/>
        </w:rPr>
        <w:t>y</w:t>
      </w:r>
      <w:r w:rsidRPr="003601C7">
        <w:rPr>
          <w:rFonts w:ascii="Times New Roman" w:hAnsi="Times New Roman" w:cs="Times New Roman"/>
          <w:sz w:val="20"/>
          <w:szCs w:val="20"/>
        </w:rPr>
        <w:t>miaru etatu oraz podpis osoby uprawnionej do złożenia oświadczenia w imieniu wykonawcy lub po</w:t>
      </w:r>
      <w:r w:rsidRPr="003601C7">
        <w:rPr>
          <w:rFonts w:ascii="Times New Roman" w:hAnsi="Times New Roman" w:cs="Times New Roman"/>
          <w:sz w:val="20"/>
          <w:szCs w:val="20"/>
        </w:rPr>
        <w:t>d</w:t>
      </w:r>
      <w:r w:rsidRPr="003601C7">
        <w:rPr>
          <w:rFonts w:ascii="Times New Roman" w:hAnsi="Times New Roman" w:cs="Times New Roman"/>
          <w:sz w:val="20"/>
          <w:szCs w:val="20"/>
        </w:rPr>
        <w:t>wykonawcy;</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poświadczoną za zgodność z oryginałem odpowiednio przez wykonawcę lub podwykonawcę</w:t>
      </w:r>
      <w:r w:rsidRPr="003601C7">
        <w:rPr>
          <w:rFonts w:ascii="Times New Roman" w:hAnsi="Times New Roman" w:cs="Times New Roman"/>
          <w:b/>
          <w:bCs/>
          <w:sz w:val="20"/>
          <w:szCs w:val="20"/>
        </w:rPr>
        <w:t xml:space="preserve"> kopię umowy/umów o pracę</w:t>
      </w:r>
      <w:r w:rsidRPr="003601C7">
        <w:rPr>
          <w:rFonts w:ascii="Times New Roman" w:hAnsi="Times New Roman" w:cs="Times New Roman"/>
          <w:sz w:val="20"/>
          <w:szCs w:val="20"/>
        </w:rPr>
        <w:t xml:space="preserve"> osób wykonujących w trakcie realizacji zamówienia czynności, których dot</w:t>
      </w:r>
      <w:r w:rsidRPr="003601C7">
        <w:rPr>
          <w:rFonts w:ascii="Times New Roman" w:hAnsi="Times New Roman" w:cs="Times New Roman"/>
          <w:sz w:val="20"/>
          <w:szCs w:val="20"/>
        </w:rPr>
        <w:t>y</w:t>
      </w:r>
      <w:r w:rsidRPr="003601C7">
        <w:rPr>
          <w:rFonts w:ascii="Times New Roman" w:hAnsi="Times New Roman" w:cs="Times New Roman"/>
          <w:sz w:val="20"/>
          <w:szCs w:val="20"/>
        </w:rPr>
        <w:t>czy ww. oświadczenie wykonawcy lub podwykonawcy (wraz z dokumentem regulującym zakres ob</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wiązków, jeżeli został sporządzony). Kopia umowy/umów powinna zostać zanonimizowana w sposób zapewniający ochronę danych osobowych pracowników, zgodnie z przepisami ustawy z dnia </w:t>
      </w:r>
      <w:r w:rsidR="00847EB2">
        <w:rPr>
          <w:rFonts w:ascii="Times New Roman" w:hAnsi="Times New Roman" w:cs="Times New Roman"/>
          <w:sz w:val="20"/>
          <w:szCs w:val="20"/>
        </w:rPr>
        <w:t>10 m</w:t>
      </w:r>
      <w:r w:rsidR="00847EB2">
        <w:rPr>
          <w:rFonts w:ascii="Times New Roman" w:hAnsi="Times New Roman" w:cs="Times New Roman"/>
          <w:sz w:val="20"/>
          <w:szCs w:val="20"/>
        </w:rPr>
        <w:t>a</w:t>
      </w:r>
      <w:r w:rsidR="00847EB2">
        <w:rPr>
          <w:rFonts w:ascii="Times New Roman" w:hAnsi="Times New Roman" w:cs="Times New Roman"/>
          <w:sz w:val="20"/>
          <w:szCs w:val="20"/>
        </w:rPr>
        <w:t>ja2018</w:t>
      </w:r>
      <w:r w:rsidRPr="003601C7">
        <w:rPr>
          <w:rFonts w:ascii="Times New Roman" w:hAnsi="Times New Roman" w:cs="Times New Roman"/>
          <w:sz w:val="20"/>
          <w:szCs w:val="20"/>
        </w:rPr>
        <w:t>r. o ochronie danych osobowych (tj. w szczególności</w:t>
      </w:r>
      <w:r w:rsidRPr="003601C7">
        <w:rPr>
          <w:rFonts w:ascii="Times New Roman" w:hAnsi="Times New Roman" w:cs="Times New Roman"/>
          <w:sz w:val="20"/>
          <w:szCs w:val="20"/>
          <w:vertAlign w:val="superscript"/>
        </w:rPr>
        <w:footnoteReference w:id="2"/>
      </w:r>
      <w:r w:rsidRPr="003601C7">
        <w:rPr>
          <w:rFonts w:ascii="Times New Roman" w:hAnsi="Times New Roman" w:cs="Times New Roman"/>
          <w:sz w:val="20"/>
          <w:szCs w:val="20"/>
        </w:rPr>
        <w:t xml:space="preserve"> bez adresów, nr PESEL pracowników). Imię i nazwisko pracownika nie podlega anonimizacji. Informacje takie jak: data zawarcia umowy, r</w:t>
      </w:r>
      <w:r w:rsidRPr="003601C7">
        <w:rPr>
          <w:rFonts w:ascii="Times New Roman" w:hAnsi="Times New Roman" w:cs="Times New Roman"/>
          <w:sz w:val="20"/>
          <w:szCs w:val="20"/>
        </w:rPr>
        <w:t>o</w:t>
      </w:r>
      <w:r w:rsidRPr="003601C7">
        <w:rPr>
          <w:rFonts w:ascii="Times New Roman" w:hAnsi="Times New Roman" w:cs="Times New Roman"/>
          <w:sz w:val="20"/>
          <w:szCs w:val="20"/>
        </w:rPr>
        <w:t>dzaj umowy o pracę i wymiar etatu powinny być możliwe do zidentyfikowania;</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b/>
          <w:bCs/>
          <w:sz w:val="20"/>
          <w:szCs w:val="20"/>
        </w:rPr>
        <w:t>zaświadczenie właściwego oddziału ZUS,</w:t>
      </w:r>
      <w:r w:rsidRPr="003601C7">
        <w:rPr>
          <w:rFonts w:ascii="Times New Roman" w:hAnsi="Times New Roman" w:cs="Times New Roman"/>
          <w:sz w:val="20"/>
          <w:szCs w:val="20"/>
        </w:rPr>
        <w:t xml:space="preserve"> potwierdzające opłacanie przez wykonawcę lub podwyk</w:t>
      </w:r>
      <w:r w:rsidRPr="003601C7">
        <w:rPr>
          <w:rFonts w:ascii="Times New Roman" w:hAnsi="Times New Roman" w:cs="Times New Roman"/>
          <w:sz w:val="20"/>
          <w:szCs w:val="20"/>
        </w:rPr>
        <w:t>o</w:t>
      </w:r>
      <w:r w:rsidRPr="003601C7">
        <w:rPr>
          <w:rFonts w:ascii="Times New Roman" w:hAnsi="Times New Roman" w:cs="Times New Roman"/>
          <w:sz w:val="20"/>
          <w:szCs w:val="20"/>
        </w:rPr>
        <w:t>nawcę składek na ubezpieczenia społeczne i zdrowotne z tytułu zatrudnienia na podstawie umów o pracę za ostatni okres rozliczeniowy;</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poświadczoną za zgodność z oryginałem odpowiednio przez wykonawcę lub podwykonawcę</w:t>
      </w:r>
      <w:r w:rsidRPr="003601C7">
        <w:rPr>
          <w:rFonts w:ascii="Times New Roman" w:hAnsi="Times New Roman" w:cs="Times New Roman"/>
          <w:b/>
          <w:bCs/>
          <w:sz w:val="20"/>
          <w:szCs w:val="20"/>
        </w:rPr>
        <w:t xml:space="preserve"> kopię dowodu potwierdzającego zgłoszenie pracownika przez pracodawcę do ubezpieczeń</w:t>
      </w:r>
      <w:r w:rsidRPr="003601C7">
        <w:rPr>
          <w:rFonts w:ascii="Times New Roman" w:hAnsi="Times New Roman" w:cs="Times New Roman"/>
          <w:sz w:val="20"/>
          <w:szCs w:val="20"/>
        </w:rPr>
        <w:t>, zanonim</w:t>
      </w:r>
      <w:r w:rsidRPr="003601C7">
        <w:rPr>
          <w:rFonts w:ascii="Times New Roman" w:hAnsi="Times New Roman" w:cs="Times New Roman"/>
          <w:sz w:val="20"/>
          <w:szCs w:val="20"/>
        </w:rPr>
        <w:t>i</w:t>
      </w:r>
      <w:r w:rsidRPr="003601C7">
        <w:rPr>
          <w:rFonts w:ascii="Times New Roman" w:hAnsi="Times New Roman" w:cs="Times New Roman"/>
          <w:sz w:val="20"/>
          <w:szCs w:val="20"/>
        </w:rPr>
        <w:t>zowaną w sposób zapewniający ochronę danych osobowych pracowników, zgodnie z przepisami ust</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wy z dnia </w:t>
      </w:r>
      <w:r w:rsidR="00847EB2">
        <w:rPr>
          <w:rFonts w:ascii="Times New Roman" w:hAnsi="Times New Roman" w:cs="Times New Roman"/>
          <w:sz w:val="20"/>
          <w:szCs w:val="20"/>
        </w:rPr>
        <w:t>10maja2018</w:t>
      </w:r>
      <w:r w:rsidRPr="003601C7">
        <w:rPr>
          <w:rFonts w:ascii="Times New Roman" w:hAnsi="Times New Roman" w:cs="Times New Roman"/>
          <w:sz w:val="20"/>
          <w:szCs w:val="20"/>
        </w:rPr>
        <w:t>r. o ochronie danych osobowych</w:t>
      </w:r>
      <w:r w:rsidRPr="003601C7">
        <w:rPr>
          <w:rFonts w:ascii="Times New Roman" w:hAnsi="Times New Roman" w:cs="Times New Roman"/>
          <w:i/>
          <w:iCs/>
          <w:sz w:val="20"/>
          <w:szCs w:val="20"/>
        </w:rPr>
        <w:t>.</w:t>
      </w:r>
      <w:r w:rsidRPr="003601C7">
        <w:rPr>
          <w:rFonts w:ascii="Times New Roman" w:hAnsi="Times New Roman" w:cs="Times New Roman"/>
          <w:sz w:val="20"/>
          <w:szCs w:val="20"/>
        </w:rPr>
        <w:t xml:space="preserve"> Imię i nazwisko pracownika nie podlega an</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nimizacji. </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5. W przypadku niezatrudnienia przez Wykonawcę lub Podwykonawcę przy realizacji zadania na umowę o pracę osób, w </w:t>
      </w:r>
      <w:r w:rsidR="00E0756D" w:rsidRPr="003601C7">
        <w:rPr>
          <w:rFonts w:ascii="Times New Roman" w:hAnsi="Times New Roman" w:cs="Times New Roman"/>
          <w:sz w:val="20"/>
          <w:szCs w:val="20"/>
        </w:rPr>
        <w:t>odniesieniu, do których</w:t>
      </w:r>
      <w:r w:rsidRPr="003601C7">
        <w:rPr>
          <w:rFonts w:ascii="Times New Roman" w:hAnsi="Times New Roman" w:cs="Times New Roman"/>
          <w:sz w:val="20"/>
          <w:szCs w:val="20"/>
        </w:rPr>
        <w:t xml:space="preserve"> Zamawiający postawił ten wymóg, nieprzedłożenia przez Wykonawcę dokume</w:t>
      </w:r>
      <w:r w:rsidRPr="003601C7">
        <w:rPr>
          <w:rFonts w:ascii="Times New Roman" w:hAnsi="Times New Roman" w:cs="Times New Roman"/>
          <w:sz w:val="20"/>
          <w:szCs w:val="20"/>
        </w:rPr>
        <w:t>n</w:t>
      </w:r>
      <w:r w:rsidRPr="003601C7">
        <w:rPr>
          <w:rFonts w:ascii="Times New Roman" w:hAnsi="Times New Roman" w:cs="Times New Roman"/>
          <w:sz w:val="20"/>
          <w:szCs w:val="20"/>
        </w:rPr>
        <w:t>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i/>
          <w:iCs/>
          <w:color w:val="0000FF"/>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10</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zobowiązuje się wykonać roboty z materiałów własnych, posiadających dopuszczenie do obrotu i stosowania w budownictwie, określonych w art. 10 ustawy Prawo Budowlane.</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Na każde żądanie Zamawiającego Wykonawca obowiązany jest okazać w stosunku </w:t>
      </w:r>
      <w:r w:rsidR="00E0756D" w:rsidRPr="003601C7">
        <w:rPr>
          <w:rFonts w:ascii="Times New Roman" w:hAnsi="Times New Roman" w:cs="Times New Roman"/>
          <w:sz w:val="20"/>
          <w:szCs w:val="20"/>
        </w:rPr>
        <w:t>do użytych</w:t>
      </w:r>
      <w:r w:rsidRPr="003601C7">
        <w:rPr>
          <w:rFonts w:ascii="Times New Roman" w:hAnsi="Times New Roman" w:cs="Times New Roman"/>
          <w:sz w:val="20"/>
          <w:szCs w:val="20"/>
        </w:rPr>
        <w:t xml:space="preserve"> materiałów certyfikat zgodności z Polską Normą, aprobatę techniczną, deklaracje zgodności.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color w:val="FF0000"/>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11</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zniszczenia lub uszkodzenia w toku realizacji przedmiotu umowy innych robót bądź urządzeń, W</w:t>
      </w:r>
      <w:r w:rsidRPr="003601C7">
        <w:rPr>
          <w:rFonts w:ascii="Times New Roman" w:hAnsi="Times New Roman" w:cs="Times New Roman"/>
          <w:sz w:val="20"/>
          <w:szCs w:val="20"/>
        </w:rPr>
        <w:t>y</w:t>
      </w:r>
      <w:r w:rsidRPr="003601C7">
        <w:rPr>
          <w:rFonts w:ascii="Times New Roman" w:hAnsi="Times New Roman" w:cs="Times New Roman"/>
          <w:sz w:val="20"/>
          <w:szCs w:val="20"/>
        </w:rPr>
        <w:t>konawca zobowiązany jest do ich naprawienia i doprowadzenia do stanu poprzedniego.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12</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ustalają kary umowne w następujących przypadkach i wysokościach:</w:t>
      </w:r>
    </w:p>
    <w:p w:rsidR="00833133" w:rsidRPr="003601C7" w:rsidRDefault="00833133" w:rsidP="003601C7">
      <w:pPr>
        <w:autoSpaceDE w:val="0"/>
        <w:autoSpaceDN w:val="0"/>
        <w:adjustRightInd w:val="0"/>
        <w:spacing w:after="0" w:line="240" w:lineRule="auto"/>
        <w:ind w:left="180"/>
        <w:jc w:val="both"/>
        <w:rPr>
          <w:rFonts w:ascii="Times New Roman" w:hAnsi="Times New Roman" w:cs="Times New Roman"/>
          <w:sz w:val="20"/>
          <w:szCs w:val="20"/>
        </w:rPr>
      </w:pPr>
      <w:r w:rsidRPr="003601C7">
        <w:rPr>
          <w:rFonts w:ascii="Times New Roman" w:hAnsi="Times New Roman" w:cs="Times New Roman"/>
          <w:sz w:val="20"/>
          <w:szCs w:val="20"/>
        </w:rPr>
        <w:t>1) Wykonawca zapłaci Zamawiającemu karę umowną z tytułu:</w:t>
      </w:r>
    </w:p>
    <w:p w:rsidR="00833133" w:rsidRPr="003601C7" w:rsidRDefault="00833133"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lastRenderedPageBreak/>
        <w:t xml:space="preserve">zwłoki w wykonaniu robót i zgłoszenia Zamawiającemu gotowości do odbioru końcowego robót w wysokości </w:t>
      </w:r>
      <w:r w:rsidRPr="003601C7">
        <w:rPr>
          <w:rFonts w:ascii="Times New Roman" w:hAnsi="Times New Roman" w:cs="Times New Roman"/>
          <w:b/>
          <w:bCs/>
          <w:i/>
          <w:iCs/>
          <w:sz w:val="20"/>
          <w:szCs w:val="20"/>
        </w:rPr>
        <w:t>0,5%</w:t>
      </w:r>
      <w:r w:rsidRPr="003601C7">
        <w:rPr>
          <w:rFonts w:ascii="Times New Roman" w:hAnsi="Times New Roman" w:cs="Times New Roman"/>
          <w:sz w:val="20"/>
          <w:szCs w:val="20"/>
        </w:rPr>
        <w:t xml:space="preserve"> wynagrodzenia brutto określonego w § 4 ust. 1 za każdy dzień zwłoki,</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zwłoki w usunięciu usterek stwierdzonych podczas odbioru końcowego robót w wysokości </w:t>
      </w:r>
      <w:r w:rsidRPr="003601C7">
        <w:rPr>
          <w:rFonts w:ascii="Times New Roman" w:hAnsi="Times New Roman" w:cs="Times New Roman"/>
          <w:b/>
          <w:bCs/>
          <w:i/>
          <w:iCs/>
          <w:sz w:val="20"/>
          <w:szCs w:val="20"/>
        </w:rPr>
        <w:t>0,3%</w:t>
      </w:r>
      <w:r w:rsidRPr="003601C7">
        <w:rPr>
          <w:rFonts w:ascii="Times New Roman" w:hAnsi="Times New Roman" w:cs="Times New Roman"/>
          <w:sz w:val="20"/>
          <w:szCs w:val="20"/>
        </w:rPr>
        <w:t>wynagrodzenia brutto określonego w § 4 ust. 1 za każdy dzień zwłoki licząc od upływu terminu wyznaczonego na usunięcie usterek,</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zwłokę w usunięciu usterek w okresie </w:t>
      </w:r>
      <w:r w:rsidR="00E0756D" w:rsidRPr="003601C7">
        <w:rPr>
          <w:rFonts w:ascii="Times New Roman" w:hAnsi="Times New Roman" w:cs="Times New Roman"/>
          <w:sz w:val="20"/>
          <w:szCs w:val="20"/>
        </w:rPr>
        <w:t>gwarancji,</w:t>
      </w:r>
      <w:r w:rsidRPr="003601C7">
        <w:rPr>
          <w:rFonts w:ascii="Times New Roman" w:hAnsi="Times New Roman" w:cs="Times New Roman"/>
          <w:sz w:val="20"/>
          <w:szCs w:val="20"/>
        </w:rPr>
        <w:t xml:space="preserve"> w wysokości </w:t>
      </w:r>
      <w:r w:rsidRPr="003601C7">
        <w:rPr>
          <w:rFonts w:ascii="Times New Roman" w:hAnsi="Times New Roman" w:cs="Times New Roman"/>
          <w:b/>
          <w:bCs/>
          <w:sz w:val="20"/>
          <w:szCs w:val="20"/>
        </w:rPr>
        <w:t>2%</w:t>
      </w:r>
      <w:r w:rsidRPr="003601C7">
        <w:rPr>
          <w:rFonts w:ascii="Times New Roman" w:hAnsi="Times New Roman" w:cs="Times New Roman"/>
          <w:sz w:val="20"/>
          <w:szCs w:val="20"/>
        </w:rPr>
        <w:t xml:space="preserve"> wynagrodzenia brutto określ</w:t>
      </w:r>
      <w:r w:rsidRPr="003601C7">
        <w:rPr>
          <w:rFonts w:ascii="Times New Roman" w:hAnsi="Times New Roman" w:cs="Times New Roman"/>
          <w:sz w:val="20"/>
          <w:szCs w:val="20"/>
        </w:rPr>
        <w:t>o</w:t>
      </w:r>
      <w:r w:rsidRPr="003601C7">
        <w:rPr>
          <w:rFonts w:ascii="Times New Roman" w:hAnsi="Times New Roman" w:cs="Times New Roman"/>
          <w:sz w:val="20"/>
          <w:szCs w:val="20"/>
        </w:rPr>
        <w:t>nego w § 4 ust. 1 za każdy dzień zwłoki,</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odstąpienie od umowy przez Zamawiającego lub Wykonawcę z przyczyn, za które ponosi odpowi</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dzialność Wykonawca – w wysokości </w:t>
      </w:r>
      <w:r w:rsidRPr="003601C7">
        <w:rPr>
          <w:rFonts w:ascii="Times New Roman" w:hAnsi="Times New Roman" w:cs="Times New Roman"/>
          <w:b/>
          <w:bCs/>
          <w:sz w:val="20"/>
          <w:szCs w:val="20"/>
        </w:rPr>
        <w:t>10 %</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nieprzedłożenie do akceptacji projektu Umowy o podwykonawstwo, której przedmiotem są roboty budowlane lub projektu jej zmiany; potwierdzonego za zgodność z oryginałem odpisu Umowy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 lub jej zmiany albo brak wymaganej przez Zamawiającego zmiany Umowy o podwyk</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nawstwo w zakresie terminu zapłaty,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każdy nie przedłożony do akceptacji projekt Umowy, lub jego zmianę, odpis Umowy lub jego zmianę,</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brak dokonania wymaganej przez Zamawiającego zmiany Umowy o podwykonawstwo, której przedmiotem są dostawy lub usługi w zakresie terminu zapłaty we wskazanym przez  Zamawiającego terminie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naruszenie,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brak zapłaty wynagrodzenia należnego Podwykonawcom lub dalszym Podwykonawcom –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dokonanie przez Zamawiającego bezpośre</w:t>
      </w:r>
      <w:r w:rsidRPr="003601C7">
        <w:rPr>
          <w:rFonts w:ascii="Times New Roman" w:hAnsi="Times New Roman" w:cs="Times New Roman"/>
          <w:sz w:val="20"/>
          <w:szCs w:val="20"/>
        </w:rPr>
        <w:t>d</w:t>
      </w:r>
      <w:r w:rsidRPr="003601C7">
        <w:rPr>
          <w:rFonts w:ascii="Times New Roman" w:hAnsi="Times New Roman" w:cs="Times New Roman"/>
          <w:sz w:val="20"/>
          <w:szCs w:val="20"/>
        </w:rPr>
        <w:t>niej płatności na rzecz Podwykonawców lub dalszych Podwykonawców,</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nieterminową zapłatę wynagrodzenia należnego Podwykonawcom lub dalszym podwykonawcom,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w:t>
      </w:r>
      <w:r w:rsidRPr="002059AA">
        <w:rPr>
          <w:rFonts w:ascii="Times New Roman" w:hAnsi="Times New Roman" w:cs="Times New Roman"/>
          <w:sz w:val="20"/>
          <w:szCs w:val="20"/>
        </w:rPr>
        <w:t>każdy</w:t>
      </w:r>
      <w:r w:rsidRPr="003601C7">
        <w:rPr>
          <w:rFonts w:ascii="Times New Roman" w:hAnsi="Times New Roman" w:cs="Times New Roman"/>
          <w:sz w:val="20"/>
          <w:szCs w:val="20"/>
        </w:rPr>
        <w:t xml:space="preserve">rozpoczęty dzień zwłoki, </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każde przeprowadzenie postępowania wyjaśniającego dotyczącego zasadności dokonania przez Z</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mawiającego bezpośredniej płatności na rzecz Podwykonawców lub dalszych Podwykonawców, jeżeli postępowanie to zakończy się bezpośrednią wypłatą wynagrodzenia Podwykonawcom lub dalszym Podwykonawcom albo złożeniem kwoty do depozytu sądowego – </w:t>
      </w:r>
      <w:r w:rsidRPr="003601C7">
        <w:rPr>
          <w:rFonts w:ascii="Times New Roman" w:hAnsi="Times New Roman" w:cs="Times New Roman"/>
          <w:b/>
          <w:bCs/>
          <w:sz w:val="20"/>
          <w:szCs w:val="20"/>
        </w:rPr>
        <w:t>1%</w:t>
      </w:r>
      <w:r w:rsidRPr="003601C7">
        <w:rPr>
          <w:rFonts w:ascii="Times New Roman" w:hAnsi="Times New Roman" w:cs="Times New Roman"/>
          <w:sz w:val="20"/>
          <w:szCs w:val="20"/>
        </w:rPr>
        <w:t xml:space="preserve"> wynagrodzenia brutto określ</w:t>
      </w:r>
      <w:r w:rsidRPr="003601C7">
        <w:rPr>
          <w:rFonts w:ascii="Times New Roman" w:hAnsi="Times New Roman" w:cs="Times New Roman"/>
          <w:sz w:val="20"/>
          <w:szCs w:val="20"/>
        </w:rPr>
        <w:t>o</w:t>
      </w:r>
      <w:r w:rsidRPr="003601C7">
        <w:rPr>
          <w:rFonts w:ascii="Times New Roman" w:hAnsi="Times New Roman" w:cs="Times New Roman"/>
          <w:sz w:val="20"/>
          <w:szCs w:val="20"/>
        </w:rPr>
        <w:t>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dopuszczenie do wykonywania robót budowlanych objętych przedmiotem Umowy innego podmiotu niż Wykonawca lub zaakceptowany przez Zamawiającego Podwykonawca skierowany do ich wykon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nia zgodnie z zasadami określonymi Umową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972FC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 przypadku naruszenia zobowiązania do usuwania odpadów, Zamawiający jest uprawniony do nał</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żenia kary umownej w wysokości </w:t>
      </w:r>
      <w:r w:rsidRPr="003601C7">
        <w:rPr>
          <w:rFonts w:ascii="Times New Roman" w:hAnsi="Times New Roman" w:cs="Times New Roman"/>
          <w:b/>
          <w:bCs/>
          <w:sz w:val="20"/>
          <w:szCs w:val="20"/>
        </w:rPr>
        <w:t>0,05%</w:t>
      </w:r>
      <w:r w:rsidRPr="003601C7">
        <w:rPr>
          <w:rFonts w:ascii="Times New Roman" w:hAnsi="Times New Roman" w:cs="Times New Roman"/>
          <w:sz w:val="20"/>
          <w:szCs w:val="20"/>
        </w:rPr>
        <w:t xml:space="preserve"> wynagrodzenia brutto określonego w § 4 ust. 1 za każde n</w:t>
      </w:r>
      <w:r w:rsidRPr="003601C7">
        <w:rPr>
          <w:rFonts w:ascii="Times New Roman" w:hAnsi="Times New Roman" w:cs="Times New Roman"/>
          <w:sz w:val="20"/>
          <w:szCs w:val="20"/>
        </w:rPr>
        <w:t>a</w:t>
      </w:r>
      <w:r w:rsidRPr="003601C7">
        <w:rPr>
          <w:rFonts w:ascii="Times New Roman" w:hAnsi="Times New Roman" w:cs="Times New Roman"/>
          <w:sz w:val="20"/>
          <w:szCs w:val="20"/>
        </w:rPr>
        <w:t>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 przypadku, gdy czynności zastrzeżone dla Kierownika budowy/robót, będzie wykonywała inna os</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ba niż zaakceptowana przez Zamawiającego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nieuzasadnione przerwanie realizacji robót z przyczyn obciążających Wykonawcę trwające powyżej 10 dni - w wysokości </w:t>
      </w:r>
      <w:r w:rsidRPr="003601C7">
        <w:rPr>
          <w:rFonts w:ascii="Times New Roman" w:hAnsi="Times New Roman" w:cs="Times New Roman"/>
          <w:b/>
          <w:bCs/>
          <w:sz w:val="20"/>
          <w:szCs w:val="20"/>
        </w:rPr>
        <w:t>0,2 %</w:t>
      </w:r>
      <w:r w:rsidRPr="003601C7">
        <w:rPr>
          <w:rFonts w:ascii="Times New Roman" w:hAnsi="Times New Roman" w:cs="Times New Roman"/>
          <w:sz w:val="20"/>
          <w:szCs w:val="20"/>
        </w:rPr>
        <w:t xml:space="preserve"> wynagrodzenia brutto określonego w § 4 ust. 1, za każdy rozpoczęty dzień przerwy w wykonywaniu robót.</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ujawnienia niespełnienia wymogu zatrudnienia przez Wykonawcę na podstawie umowy o pracę osób </w:t>
      </w:r>
      <w:r w:rsidR="00E0756D" w:rsidRPr="003601C7">
        <w:rPr>
          <w:rFonts w:ascii="Times New Roman" w:hAnsi="Times New Roman" w:cs="Times New Roman"/>
          <w:sz w:val="20"/>
          <w:szCs w:val="20"/>
        </w:rPr>
        <w:t>wykonujących, co</w:t>
      </w:r>
      <w:r w:rsidRPr="003601C7">
        <w:rPr>
          <w:rFonts w:ascii="Times New Roman" w:hAnsi="Times New Roman" w:cs="Times New Roman"/>
          <w:sz w:val="20"/>
          <w:szCs w:val="20"/>
        </w:rPr>
        <w:t xml:space="preserve"> najmniej jedną z czynności wskazanych w §9 ust. 1, a polegających na wykonywaniu pracy w sposób określony w Kodeksie Pracy – w wysokości </w:t>
      </w:r>
      <w:r w:rsidRPr="003601C7">
        <w:rPr>
          <w:rFonts w:ascii="Times New Roman" w:hAnsi="Times New Roman" w:cs="Times New Roman"/>
          <w:b/>
          <w:bCs/>
          <w:sz w:val="20"/>
          <w:szCs w:val="20"/>
        </w:rPr>
        <w:t>2.100 zł</w:t>
      </w:r>
      <w:r w:rsidRPr="003601C7">
        <w:rPr>
          <w:rFonts w:ascii="Times New Roman" w:hAnsi="Times New Roman" w:cs="Times New Roman"/>
          <w:sz w:val="20"/>
          <w:szCs w:val="20"/>
        </w:rPr>
        <w:t xml:space="preserve"> za każdy ujawni</w:t>
      </w:r>
      <w:r w:rsidRPr="003601C7">
        <w:rPr>
          <w:rFonts w:ascii="Times New Roman" w:hAnsi="Times New Roman" w:cs="Times New Roman"/>
          <w:sz w:val="20"/>
          <w:szCs w:val="20"/>
        </w:rPr>
        <w:t>o</w:t>
      </w:r>
      <w:r w:rsidRPr="003601C7">
        <w:rPr>
          <w:rFonts w:ascii="Times New Roman" w:hAnsi="Times New Roman" w:cs="Times New Roman"/>
          <w:sz w:val="20"/>
          <w:szCs w:val="20"/>
        </w:rPr>
        <w:t>ny przypadek niespełnienia wymogu,</w:t>
      </w:r>
    </w:p>
    <w:p w:rsidR="00833133" w:rsidRPr="003601C7" w:rsidRDefault="00E0756D"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w:t>
      </w:r>
      <w:r w:rsidR="00833133" w:rsidRPr="003601C7">
        <w:rPr>
          <w:rFonts w:ascii="Times New Roman" w:hAnsi="Times New Roman" w:cs="Times New Roman"/>
          <w:sz w:val="20"/>
          <w:szCs w:val="20"/>
        </w:rPr>
        <w:t xml:space="preserve"> przypadku ujawnienia niespełnienia wymogu zatrudnienia przez Podwykonawcę na podstawie umowy o pracę osób </w:t>
      </w:r>
      <w:r w:rsidRPr="003601C7">
        <w:rPr>
          <w:rFonts w:ascii="Times New Roman" w:hAnsi="Times New Roman" w:cs="Times New Roman"/>
          <w:sz w:val="20"/>
          <w:szCs w:val="20"/>
        </w:rPr>
        <w:t>wykonujących, co</w:t>
      </w:r>
      <w:r w:rsidR="00833133" w:rsidRPr="003601C7">
        <w:rPr>
          <w:rFonts w:ascii="Times New Roman" w:hAnsi="Times New Roman" w:cs="Times New Roman"/>
          <w:sz w:val="20"/>
          <w:szCs w:val="20"/>
        </w:rPr>
        <w:t xml:space="preserve"> najmniej z jedną z czynności wskazanych w §9 ust. 1, a pol</w:t>
      </w:r>
      <w:r w:rsidR="00833133" w:rsidRPr="003601C7">
        <w:rPr>
          <w:rFonts w:ascii="Times New Roman" w:hAnsi="Times New Roman" w:cs="Times New Roman"/>
          <w:sz w:val="20"/>
          <w:szCs w:val="20"/>
        </w:rPr>
        <w:t>e</w:t>
      </w:r>
      <w:r w:rsidR="00833133" w:rsidRPr="003601C7">
        <w:rPr>
          <w:rFonts w:ascii="Times New Roman" w:hAnsi="Times New Roman" w:cs="Times New Roman"/>
          <w:sz w:val="20"/>
          <w:szCs w:val="20"/>
        </w:rPr>
        <w:t xml:space="preserve">gających na wykonywaniu pracy w sposób określony w Kodeksie Pracy – w wysokości </w:t>
      </w:r>
      <w:r w:rsidR="00833133" w:rsidRPr="003601C7">
        <w:rPr>
          <w:rFonts w:ascii="Times New Roman" w:hAnsi="Times New Roman" w:cs="Times New Roman"/>
          <w:b/>
          <w:bCs/>
          <w:sz w:val="20"/>
          <w:szCs w:val="20"/>
        </w:rPr>
        <w:t xml:space="preserve">2.100 </w:t>
      </w:r>
      <w:r>
        <w:rPr>
          <w:rFonts w:ascii="Times New Roman" w:hAnsi="Times New Roman" w:cs="Times New Roman"/>
          <w:b/>
          <w:bCs/>
          <w:sz w:val="20"/>
          <w:szCs w:val="20"/>
        </w:rPr>
        <w:t>z</w:t>
      </w:r>
      <w:r w:rsidRPr="003601C7">
        <w:rPr>
          <w:rFonts w:ascii="Times New Roman" w:hAnsi="Times New Roman" w:cs="Times New Roman"/>
          <w:b/>
          <w:bCs/>
          <w:sz w:val="20"/>
          <w:szCs w:val="20"/>
        </w:rPr>
        <w:t>ł</w:t>
      </w:r>
      <w:r w:rsidR="00833133" w:rsidRPr="003601C7">
        <w:rPr>
          <w:rFonts w:ascii="Times New Roman" w:hAnsi="Times New Roman" w:cs="Times New Roman"/>
          <w:sz w:val="20"/>
          <w:szCs w:val="20"/>
        </w:rPr>
        <w:t xml:space="preserve"> za każdy ujawniony przypadek niespełnienia wymogu,</w:t>
      </w:r>
    </w:p>
    <w:p w:rsidR="0083313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nieprzedłożenie dokumentu, o którym mowa w §9 ust. </w:t>
      </w:r>
      <w:r w:rsidR="00847EB2">
        <w:rPr>
          <w:rFonts w:ascii="Times New Roman" w:hAnsi="Times New Roman" w:cs="Times New Roman"/>
          <w:sz w:val="20"/>
          <w:szCs w:val="20"/>
        </w:rPr>
        <w:t>4</w:t>
      </w:r>
      <w:r w:rsidRPr="003601C7">
        <w:rPr>
          <w:rFonts w:ascii="Times New Roman" w:hAnsi="Times New Roman" w:cs="Times New Roman"/>
          <w:sz w:val="20"/>
          <w:szCs w:val="20"/>
        </w:rPr>
        <w:t xml:space="preserve"> pkt </w:t>
      </w:r>
      <w:r w:rsidR="00847EB2">
        <w:rPr>
          <w:rFonts w:ascii="Times New Roman" w:hAnsi="Times New Roman" w:cs="Times New Roman"/>
          <w:sz w:val="20"/>
          <w:szCs w:val="20"/>
        </w:rPr>
        <w:t>1</w:t>
      </w:r>
      <w:r w:rsidRPr="003601C7">
        <w:rPr>
          <w:rFonts w:ascii="Times New Roman" w:hAnsi="Times New Roman" w:cs="Times New Roman"/>
          <w:sz w:val="20"/>
          <w:szCs w:val="20"/>
        </w:rPr>
        <w:t xml:space="preserve"> w odniesieniu do pojedynczej osoby wykonującej czynności wymienione w §9 ust. </w:t>
      </w:r>
      <w:r w:rsidR="00847EB2">
        <w:rPr>
          <w:rFonts w:ascii="Times New Roman" w:hAnsi="Times New Roman" w:cs="Times New Roman"/>
          <w:sz w:val="20"/>
          <w:szCs w:val="20"/>
        </w:rPr>
        <w:t>4</w:t>
      </w:r>
      <w:r w:rsidRPr="003601C7">
        <w:rPr>
          <w:rFonts w:ascii="Times New Roman" w:hAnsi="Times New Roman" w:cs="Times New Roman"/>
          <w:sz w:val="20"/>
          <w:szCs w:val="20"/>
        </w:rPr>
        <w:t xml:space="preserve"> pkt 1, w wysokości 200 złotych za rozpoczęty dzień zwłoki od dnia upływu terminu wyznaczonego na jego złożenie, </w:t>
      </w:r>
    </w:p>
    <w:p w:rsidR="00833133" w:rsidRPr="00847EB2" w:rsidRDefault="00833133" w:rsidP="00847EB2">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847EB2">
        <w:rPr>
          <w:rFonts w:ascii="Times New Roman" w:hAnsi="Times New Roman" w:cs="Times New Roman"/>
          <w:sz w:val="20"/>
          <w:szCs w:val="20"/>
        </w:rPr>
        <w:t>za nieterminowe przedkładanie dokumentów, o których mowa w §9 ust. 4 w odniesieniu do pojedy</w:t>
      </w:r>
      <w:r w:rsidRPr="00847EB2">
        <w:rPr>
          <w:rFonts w:ascii="Times New Roman" w:hAnsi="Times New Roman" w:cs="Times New Roman"/>
          <w:sz w:val="20"/>
          <w:szCs w:val="20"/>
        </w:rPr>
        <w:t>n</w:t>
      </w:r>
      <w:r w:rsidRPr="00847EB2">
        <w:rPr>
          <w:rFonts w:ascii="Times New Roman" w:hAnsi="Times New Roman" w:cs="Times New Roman"/>
          <w:sz w:val="20"/>
          <w:szCs w:val="20"/>
        </w:rPr>
        <w:t xml:space="preserve">czej osoby wykonującej czynności wymienione w §9 ust. </w:t>
      </w:r>
      <w:r w:rsidR="00847EB2">
        <w:rPr>
          <w:rFonts w:ascii="Times New Roman" w:hAnsi="Times New Roman" w:cs="Times New Roman"/>
          <w:sz w:val="20"/>
          <w:szCs w:val="20"/>
        </w:rPr>
        <w:t>4</w:t>
      </w:r>
      <w:r w:rsidRPr="00847EB2">
        <w:rPr>
          <w:rFonts w:ascii="Times New Roman" w:hAnsi="Times New Roman" w:cs="Times New Roman"/>
          <w:sz w:val="20"/>
          <w:szCs w:val="20"/>
        </w:rPr>
        <w:t xml:space="preserve"> pkt 1 umowy, w wysokości </w:t>
      </w:r>
      <w:r w:rsidRPr="00847EB2">
        <w:rPr>
          <w:rFonts w:ascii="Times New Roman" w:hAnsi="Times New Roman" w:cs="Times New Roman"/>
          <w:b/>
          <w:bCs/>
          <w:sz w:val="20"/>
          <w:szCs w:val="20"/>
        </w:rPr>
        <w:t>200 zł</w:t>
      </w:r>
      <w:r w:rsidRPr="00847EB2">
        <w:rPr>
          <w:rFonts w:ascii="Times New Roman" w:hAnsi="Times New Roman" w:cs="Times New Roman"/>
          <w:sz w:val="20"/>
          <w:szCs w:val="20"/>
        </w:rPr>
        <w:t xml:space="preserve"> za ro</w:t>
      </w:r>
      <w:r w:rsidRPr="00847EB2">
        <w:rPr>
          <w:rFonts w:ascii="Times New Roman" w:hAnsi="Times New Roman" w:cs="Times New Roman"/>
          <w:sz w:val="20"/>
          <w:szCs w:val="20"/>
        </w:rPr>
        <w:t>z</w:t>
      </w:r>
      <w:r w:rsidRPr="00847EB2">
        <w:rPr>
          <w:rFonts w:ascii="Times New Roman" w:hAnsi="Times New Roman" w:cs="Times New Roman"/>
          <w:sz w:val="20"/>
          <w:szCs w:val="20"/>
        </w:rPr>
        <w:t>poczęty dzień zwłoki od dnia upływu terminu wyznaczonego na ich złożenie,</w:t>
      </w:r>
    </w:p>
    <w:p w:rsidR="00833133" w:rsidRPr="003601C7" w:rsidRDefault="00833133" w:rsidP="003601C7">
      <w:pPr>
        <w:autoSpaceDE w:val="0"/>
        <w:autoSpaceDN w:val="0"/>
        <w:adjustRightInd w:val="0"/>
        <w:spacing w:after="0" w:line="240" w:lineRule="auto"/>
        <w:ind w:left="180"/>
        <w:jc w:val="both"/>
        <w:rPr>
          <w:rFonts w:ascii="Times New Roman" w:hAnsi="Times New Roman" w:cs="Times New Roman"/>
          <w:sz w:val="20"/>
          <w:szCs w:val="20"/>
        </w:rPr>
      </w:pPr>
      <w:r w:rsidRPr="003601C7">
        <w:rPr>
          <w:rFonts w:ascii="Times New Roman" w:hAnsi="Times New Roman" w:cs="Times New Roman"/>
          <w:sz w:val="20"/>
          <w:szCs w:val="20"/>
        </w:rPr>
        <w:t xml:space="preserve">2) Zamawiający zapłaci Wykonawcy karę umowną z tytułu odstąpienia od umowy przez Zamawiającego lub Wykonawcę z winy Zamawiającego - w wysokości </w:t>
      </w:r>
      <w:r w:rsidRPr="003601C7">
        <w:rPr>
          <w:rFonts w:ascii="Times New Roman" w:hAnsi="Times New Roman" w:cs="Times New Roman"/>
          <w:b/>
          <w:bCs/>
          <w:sz w:val="20"/>
          <w:szCs w:val="20"/>
        </w:rPr>
        <w:t>10%</w:t>
      </w:r>
      <w:r w:rsidRPr="003601C7">
        <w:rPr>
          <w:rFonts w:ascii="Times New Roman" w:hAnsi="Times New Roman" w:cs="Times New Roman"/>
          <w:sz w:val="20"/>
          <w:szCs w:val="20"/>
        </w:rPr>
        <w:t xml:space="preserve"> wynagrodzenia określonego w § 4 ust. 1, z wyłącz</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niem okoliczności, o których mowa w art. 145 ustawy Prawo zamówień publicznych. Zamawiający nie ponosi odpowiedzialności z tytułu </w:t>
      </w:r>
      <w:r w:rsidR="00E0756D" w:rsidRPr="003601C7">
        <w:rPr>
          <w:rFonts w:ascii="Times New Roman" w:hAnsi="Times New Roman" w:cs="Times New Roman"/>
          <w:sz w:val="20"/>
          <w:szCs w:val="20"/>
        </w:rPr>
        <w:t>kar umownych</w:t>
      </w:r>
      <w:r w:rsidRPr="003601C7">
        <w:rPr>
          <w:rFonts w:ascii="Times New Roman" w:hAnsi="Times New Roman" w:cs="Times New Roman"/>
          <w:sz w:val="20"/>
          <w:szCs w:val="20"/>
        </w:rPr>
        <w:t xml:space="preserve"> wobec Wykonawcy za odstąpienie od umowy z przyczyn wymieni</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nych w § </w:t>
      </w:r>
      <w:r w:rsidR="00847EB2">
        <w:rPr>
          <w:rFonts w:ascii="Times New Roman" w:hAnsi="Times New Roman" w:cs="Times New Roman"/>
          <w:sz w:val="20"/>
          <w:szCs w:val="20"/>
        </w:rPr>
        <w:t>15</w:t>
      </w:r>
      <w:r w:rsidRPr="003601C7">
        <w:rPr>
          <w:rFonts w:ascii="Times New Roman" w:hAnsi="Times New Roman" w:cs="Times New Roman"/>
          <w:sz w:val="20"/>
          <w:szCs w:val="20"/>
        </w:rPr>
        <w:t xml:space="preserve"> ust. 1 niniejszej umowy.</w:t>
      </w:r>
    </w:p>
    <w:p w:rsidR="00833133" w:rsidRPr="003601C7" w:rsidRDefault="00833133" w:rsidP="006164E1">
      <w:pPr>
        <w:numPr>
          <w:ilvl w:val="0"/>
          <w:numId w:val="4"/>
        </w:numPr>
        <w:tabs>
          <w:tab w:val="clear" w:pos="1710"/>
          <w:tab w:val="num" w:pos="426"/>
        </w:tabs>
        <w:autoSpaceDE w:val="0"/>
        <w:autoSpaceDN w:val="0"/>
        <w:adjustRightInd w:val="0"/>
        <w:spacing w:after="0" w:line="240" w:lineRule="auto"/>
        <w:ind w:left="1134" w:hanging="992"/>
        <w:jc w:val="both"/>
        <w:rPr>
          <w:rFonts w:ascii="Times New Roman" w:hAnsi="Times New Roman" w:cs="Times New Roman"/>
          <w:sz w:val="20"/>
          <w:szCs w:val="20"/>
        </w:rPr>
      </w:pPr>
      <w:r w:rsidRPr="003601C7">
        <w:rPr>
          <w:rFonts w:ascii="Times New Roman" w:hAnsi="Times New Roman" w:cs="Times New Roman"/>
          <w:sz w:val="20"/>
          <w:szCs w:val="20"/>
        </w:rPr>
        <w:t>Dopuszcza się kumulację kar, o których mowa w ust. 1.</w:t>
      </w:r>
    </w:p>
    <w:p w:rsidR="00972FC4" w:rsidRPr="00972FC4" w:rsidRDefault="00833133" w:rsidP="006164E1">
      <w:pPr>
        <w:numPr>
          <w:ilvl w:val="0"/>
          <w:numId w:val="4"/>
        </w:numPr>
        <w:tabs>
          <w:tab w:val="clear" w:pos="1710"/>
        </w:tabs>
        <w:autoSpaceDE w:val="0"/>
        <w:autoSpaceDN w:val="0"/>
        <w:adjustRightInd w:val="0"/>
        <w:spacing w:after="0" w:line="240" w:lineRule="auto"/>
        <w:ind w:left="426" w:hanging="284"/>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w:t>
      </w:r>
      <w:r w:rsidRPr="003601C7">
        <w:rPr>
          <w:rFonts w:ascii="Times New Roman" w:hAnsi="Times New Roman" w:cs="Times New Roman"/>
          <w:sz w:val="20"/>
          <w:szCs w:val="20"/>
        </w:rPr>
        <w:lastRenderedPageBreak/>
        <w:t>Zamawiającego z tego tytułu środków uzyskanych dotacji przyznanych na realizację przedmiotu umowy przez instytucje zewnętrzne.</w:t>
      </w:r>
    </w:p>
    <w:p w:rsidR="00833133" w:rsidRPr="003601C7" w:rsidRDefault="00972FC4" w:rsidP="006164E1">
      <w:pPr>
        <w:numPr>
          <w:ilvl w:val="0"/>
          <w:numId w:val="4"/>
        </w:numPr>
        <w:tabs>
          <w:tab w:val="clear" w:pos="1710"/>
          <w:tab w:val="num" w:pos="426"/>
        </w:tabs>
        <w:autoSpaceDE w:val="0"/>
        <w:autoSpaceDN w:val="0"/>
        <w:adjustRightInd w:val="0"/>
        <w:spacing w:after="0" w:line="240" w:lineRule="auto"/>
        <w:ind w:hanging="1568"/>
        <w:jc w:val="both"/>
        <w:rPr>
          <w:rFonts w:ascii="Times New Roman" w:hAnsi="Times New Roman" w:cs="Times New Roman"/>
          <w:sz w:val="20"/>
          <w:szCs w:val="20"/>
        </w:rPr>
      </w:pPr>
      <w:r w:rsidRPr="00972FC4">
        <w:rPr>
          <w:rFonts w:ascii="Times New Roman" w:hAnsi="Times New Roman" w:cs="Times New Roman"/>
          <w:sz w:val="20"/>
          <w:szCs w:val="20"/>
        </w:rPr>
        <w:t>Kary umowne b</w:t>
      </w:r>
      <w:r>
        <w:rPr>
          <w:rFonts w:ascii="Times New Roman" w:hAnsi="Times New Roman" w:cs="Times New Roman"/>
          <w:sz w:val="20"/>
          <w:szCs w:val="20"/>
        </w:rPr>
        <w:t>ędą potrącane z faktury końcowej.</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921BD8" w:rsidRDefault="00921BD8"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Wykonawcy nie wolno powierzać wykonania zadania w całości lub w części podwykonawcom bez uprze</w:t>
      </w:r>
      <w:r w:rsidRPr="003601C7">
        <w:rPr>
          <w:rFonts w:ascii="Times New Roman" w:hAnsi="Times New Roman" w:cs="Times New Roman"/>
          <w:sz w:val="20"/>
          <w:szCs w:val="20"/>
        </w:rPr>
        <w:t>d</w:t>
      </w:r>
      <w:r w:rsidRPr="003601C7">
        <w:rPr>
          <w:rFonts w:ascii="Times New Roman" w:hAnsi="Times New Roman" w:cs="Times New Roman"/>
          <w:sz w:val="20"/>
          <w:szCs w:val="20"/>
        </w:rPr>
        <w:t>niej zgody Zamawiającego wyrażonej na piśmie.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powierzy Podwykonawcom wykonanie następujących części zamówienia: </w:t>
      </w:r>
      <w:r w:rsidRPr="003601C7">
        <w:rPr>
          <w:rFonts w:ascii="Times New Roman" w:hAnsi="Times New Roman" w:cs="Times New Roman"/>
          <w:i/>
          <w:iCs/>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Zlecenie wykonania części robót Podwykonawcom nie zmienia zobowiązań Wykonawcy wobec Zamawiaj</w:t>
      </w:r>
      <w:r w:rsidRPr="003601C7">
        <w:rPr>
          <w:rFonts w:ascii="Times New Roman" w:hAnsi="Times New Roman" w:cs="Times New Roman"/>
          <w:sz w:val="20"/>
          <w:szCs w:val="20"/>
        </w:rPr>
        <w:t>ą</w:t>
      </w:r>
      <w:r w:rsidRPr="003601C7">
        <w:rPr>
          <w:rFonts w:ascii="Times New Roman" w:hAnsi="Times New Roman" w:cs="Times New Roman"/>
          <w:sz w:val="20"/>
          <w:szCs w:val="20"/>
        </w:rPr>
        <w:t>cego za wykonanie tej części robót.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jest odpowiedzialny za działania, zaniechania, uchybienia i </w:t>
      </w:r>
      <w:r w:rsidR="00E0756D" w:rsidRPr="003601C7">
        <w:rPr>
          <w:rFonts w:ascii="Times New Roman" w:hAnsi="Times New Roman" w:cs="Times New Roman"/>
          <w:sz w:val="20"/>
          <w:szCs w:val="20"/>
        </w:rPr>
        <w:t>zaniedbania Podwykonawców</w:t>
      </w:r>
      <w:r w:rsidRPr="003601C7">
        <w:rPr>
          <w:rFonts w:ascii="Times New Roman" w:hAnsi="Times New Roman" w:cs="Times New Roman"/>
          <w:sz w:val="20"/>
          <w:szCs w:val="20"/>
        </w:rPr>
        <w:t>, da</w:t>
      </w:r>
      <w:r w:rsidRPr="003601C7">
        <w:rPr>
          <w:rFonts w:ascii="Times New Roman" w:hAnsi="Times New Roman" w:cs="Times New Roman"/>
          <w:sz w:val="20"/>
          <w:szCs w:val="20"/>
        </w:rPr>
        <w:t>l</w:t>
      </w:r>
      <w:r w:rsidRPr="003601C7">
        <w:rPr>
          <w:rFonts w:ascii="Times New Roman" w:hAnsi="Times New Roman" w:cs="Times New Roman"/>
          <w:sz w:val="20"/>
          <w:szCs w:val="20"/>
        </w:rPr>
        <w:t>szych Podwykonawców, ich przedstawicieli lub pracowników w takim samym stopniu, jakby to były dział</w:t>
      </w:r>
      <w:r w:rsidRPr="003601C7">
        <w:rPr>
          <w:rFonts w:ascii="Times New Roman" w:hAnsi="Times New Roman" w:cs="Times New Roman"/>
          <w:sz w:val="20"/>
          <w:szCs w:val="20"/>
        </w:rPr>
        <w:t>a</w:t>
      </w:r>
      <w:r w:rsidRPr="003601C7">
        <w:rPr>
          <w:rFonts w:ascii="Times New Roman" w:hAnsi="Times New Roman" w:cs="Times New Roman"/>
          <w:sz w:val="20"/>
          <w:szCs w:val="20"/>
        </w:rPr>
        <w:t>nia, zaniechania, uchybienia lub zaniedbania jego własne.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zastrzeżeniem przypadku, w którym Zamawiający nałożył obowiązek osobistego wykonania przez Wyk</w:t>
      </w:r>
      <w:r w:rsidRPr="003601C7">
        <w:rPr>
          <w:rFonts w:ascii="Times New Roman" w:hAnsi="Times New Roman" w:cs="Times New Roman"/>
          <w:sz w:val="20"/>
          <w:szCs w:val="20"/>
        </w:rPr>
        <w:t>o</w:t>
      </w:r>
      <w:r w:rsidRPr="003601C7">
        <w:rPr>
          <w:rFonts w:ascii="Times New Roman" w:hAnsi="Times New Roman" w:cs="Times New Roman"/>
          <w:sz w:val="20"/>
          <w:szCs w:val="20"/>
        </w:rPr>
        <w:t>nawcę kluczowych części zamówienia na roboty budowlane w SIWZ, Wykonawca może: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powierzyć realizację części zamówienia Podwykonawcom, mimo nie wskazania w ofercie takiej części do powierzenia Podwykonawcom;</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wskazać inny zakres Podwykonawstwa, niż przedstawiony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wskazać innych Podwykonawców niż przedstawieni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zrezygnować z Podwykonawstwa.</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Zmiana Podwykonawcy lub dalszego Podwykonawcy w zakresie wykonania robót budowlanych stanowi</w:t>
      </w:r>
      <w:r w:rsidRPr="003601C7">
        <w:rPr>
          <w:rFonts w:ascii="Times New Roman" w:hAnsi="Times New Roman" w:cs="Times New Roman"/>
          <w:sz w:val="20"/>
          <w:szCs w:val="20"/>
        </w:rPr>
        <w:t>ą</w:t>
      </w:r>
      <w:r w:rsidRPr="003601C7">
        <w:rPr>
          <w:rFonts w:ascii="Times New Roman" w:hAnsi="Times New Roman" w:cs="Times New Roman"/>
          <w:sz w:val="20"/>
          <w:szCs w:val="20"/>
        </w:rPr>
        <w:t>cych przedmiot Umowy nie stanowi zmiany Umowy, ale wymagana jest zgoda Zamawiającego na zmianę Podwykonawcy lub dalszego Podwykonawcy, wyrażoną poprzez akceptację Umowy o podwykonawstwo.</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gdy zmiana lub rezygnacja z Podwykonawcy, dotyczy podmiotu, na którego zasoby Wyk</w:t>
      </w:r>
      <w:r w:rsidRPr="003601C7">
        <w:rPr>
          <w:rFonts w:ascii="Times New Roman" w:hAnsi="Times New Roman" w:cs="Times New Roman"/>
          <w:sz w:val="20"/>
          <w:szCs w:val="20"/>
        </w:rPr>
        <w:t>o</w:t>
      </w:r>
      <w:r w:rsidRPr="003601C7">
        <w:rPr>
          <w:rFonts w:ascii="Times New Roman" w:hAnsi="Times New Roman" w:cs="Times New Roman"/>
          <w:sz w:val="20"/>
          <w:szCs w:val="20"/>
        </w:rPr>
        <w:t>nawca powoływał się na zasadach określonych w art. 22a ust. 1 i ust. 2 Pzp, w celu wykazania spełniania w</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runków udziału w postępowaniu, o których mowa w art. 22 ust. 1 Pzp, </w:t>
      </w:r>
      <w:r w:rsidRPr="003601C7">
        <w:rPr>
          <w:rFonts w:ascii="Times New Roman" w:hAnsi="Times New Roman" w:cs="Times New Roman"/>
          <w:sz w:val="20"/>
          <w:szCs w:val="20"/>
          <w:u w:val="single"/>
        </w:rPr>
        <w:t>Wykonawca jest zobowiązany wyk</w:t>
      </w:r>
      <w:r w:rsidRPr="003601C7">
        <w:rPr>
          <w:rFonts w:ascii="Times New Roman" w:hAnsi="Times New Roman" w:cs="Times New Roman"/>
          <w:sz w:val="20"/>
          <w:szCs w:val="20"/>
          <w:u w:val="single"/>
        </w:rPr>
        <w:t>a</w:t>
      </w:r>
      <w:r w:rsidRPr="003601C7">
        <w:rPr>
          <w:rFonts w:ascii="Times New Roman" w:hAnsi="Times New Roman" w:cs="Times New Roman"/>
          <w:sz w:val="20"/>
          <w:szCs w:val="20"/>
          <w:u w:val="single"/>
        </w:rPr>
        <w:t>zać Zamawiającemu, iż proponowany inny Podwykonawca lub Wykonawca samodzielnie spełniają je w stopniu nie mniejszym niż wymagany w trakcie postępowania o udzielenie zamówienia</w:t>
      </w:r>
      <w:r w:rsidRPr="003601C7">
        <w:rPr>
          <w:rFonts w:ascii="Times New Roman" w:hAnsi="Times New Roman" w:cs="Times New Roman"/>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z Podwykonawcą lub dalszym podwykonawcą powinna stanowić w szczególności, iż:</w:t>
      </w:r>
    </w:p>
    <w:p w:rsidR="00833133" w:rsidRPr="003601C7" w:rsidRDefault="00833133"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termin zapłaty wynagrodzenia nie może być dłuższym niż 30 dni od dnia doręczenia wykonawcy, po</w:t>
      </w:r>
      <w:r w:rsidRPr="003601C7">
        <w:rPr>
          <w:rFonts w:ascii="Times New Roman" w:hAnsi="Times New Roman" w:cs="Times New Roman"/>
          <w:sz w:val="20"/>
          <w:szCs w:val="20"/>
        </w:rPr>
        <w:t>d</w:t>
      </w:r>
      <w:r w:rsidRPr="003601C7">
        <w:rPr>
          <w:rFonts w:ascii="Times New Roman" w:hAnsi="Times New Roman" w:cs="Times New Roman"/>
          <w:sz w:val="20"/>
          <w:szCs w:val="20"/>
        </w:rPr>
        <w:t>wykonawcy, lub dalszemu podwykonawcy faktury lub rachunku potwierdzających wykonanie zaleconej podwykonawcy lub dalszemu podwykonawcy dostawy, usługi lub roboty budowlanej,</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w:t>
      </w:r>
      <w:r w:rsidRPr="003601C7">
        <w:rPr>
          <w:rFonts w:ascii="Times New Roman" w:hAnsi="Times New Roman" w:cs="Times New Roman"/>
          <w:sz w:val="20"/>
          <w:szCs w:val="20"/>
        </w:rPr>
        <w:t>ę</w:t>
      </w:r>
      <w:r w:rsidRPr="003601C7">
        <w:rPr>
          <w:rFonts w:ascii="Times New Roman" w:hAnsi="Times New Roman" w:cs="Times New Roman"/>
          <w:sz w:val="20"/>
          <w:szCs w:val="20"/>
        </w:rPr>
        <w:t>ty w Umowie dla Wykonawcy, będzie następować w częściach, na podstawie odbiorów częściowych r</w:t>
      </w:r>
      <w:r w:rsidRPr="003601C7">
        <w:rPr>
          <w:rFonts w:ascii="Times New Roman" w:hAnsi="Times New Roman" w:cs="Times New Roman"/>
          <w:sz w:val="20"/>
          <w:szCs w:val="20"/>
        </w:rPr>
        <w:t>o</w:t>
      </w:r>
      <w:r w:rsidRPr="003601C7">
        <w:rPr>
          <w:rFonts w:ascii="Times New Roman" w:hAnsi="Times New Roman" w:cs="Times New Roman"/>
          <w:sz w:val="20"/>
          <w:szCs w:val="20"/>
        </w:rPr>
        <w:t>bót wykonanych przez Podwykonawcę lub dalszego Podwykonawcę,</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wykonanie przedmiotu Umowy o podwykonawstwo zostaje </w:t>
      </w:r>
      <w:r w:rsidR="00E0756D" w:rsidRPr="003601C7">
        <w:rPr>
          <w:rFonts w:ascii="Times New Roman" w:hAnsi="Times New Roman" w:cs="Times New Roman"/>
          <w:sz w:val="20"/>
          <w:szCs w:val="20"/>
        </w:rPr>
        <w:t>określone, na co</w:t>
      </w:r>
      <w:r w:rsidRPr="003601C7">
        <w:rPr>
          <w:rFonts w:ascii="Times New Roman" w:hAnsi="Times New Roman" w:cs="Times New Roman"/>
          <w:sz w:val="20"/>
          <w:szCs w:val="20"/>
        </w:rPr>
        <w:t xml:space="preserve"> najmniej takim poziomie jakości, jaki wynika z Umowy zawartej pomiędzy Zamawiającym, a Wykonawcą i powinno odpowiadać stosownym dla tego wykonania wymaganiom określonym w Dokumentacji projektowej, SIWZ oraz standardom deklarowanym w Ofercie Wykonawcy.</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okres odpowiedzialności Podwykonawcy lub dalszego Podwykonawcy za wady przedmiotu Umowy o podwykonawstwo, nie będzie krótszy od okresu odpowiedzialności za Wady przedmiotu Umowy Wyk</w:t>
      </w:r>
      <w:r w:rsidRPr="003601C7">
        <w:rPr>
          <w:rFonts w:ascii="Times New Roman" w:hAnsi="Times New Roman" w:cs="Times New Roman"/>
          <w:sz w:val="20"/>
          <w:szCs w:val="20"/>
        </w:rPr>
        <w:t>o</w:t>
      </w:r>
      <w:r w:rsidRPr="003601C7">
        <w:rPr>
          <w:rFonts w:ascii="Times New Roman" w:hAnsi="Times New Roman" w:cs="Times New Roman"/>
          <w:sz w:val="20"/>
          <w:szCs w:val="20"/>
        </w:rPr>
        <w:t>nawcy wobec Zamawiającego,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są zobowiązani do przedstawiania Zamawiającemu na jego żądanie dokumentów, oświadczeń i wyjaśnień dotyczących realizacji Umowy o podwykonawstwo,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uchylania się przez Wykonawcę od obowiązku zapłaty wymagalnego wynagrodzenia prz</w:t>
      </w:r>
      <w:r w:rsidRPr="003601C7">
        <w:rPr>
          <w:rFonts w:ascii="Times New Roman" w:hAnsi="Times New Roman" w:cs="Times New Roman"/>
          <w:sz w:val="20"/>
          <w:szCs w:val="20"/>
        </w:rPr>
        <w:t>y</w:t>
      </w:r>
      <w:r w:rsidRPr="003601C7">
        <w:rPr>
          <w:rFonts w:ascii="Times New Roman" w:hAnsi="Times New Roman" w:cs="Times New Roman"/>
          <w:sz w:val="20"/>
          <w:szCs w:val="20"/>
        </w:rPr>
        <w:t>sługującego Podwykonawcy lub Dalszemu Podwykonawcy, którzy zawarli:</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t>zaakceptowane przez Zamawiającego Umowy o Podwykonawstwo, których przedmiotem są r</w:t>
      </w:r>
      <w:r w:rsidRPr="003601C7">
        <w:rPr>
          <w:rFonts w:ascii="Times New Roman" w:hAnsi="Times New Roman" w:cs="Times New Roman"/>
          <w:sz w:val="20"/>
          <w:szCs w:val="20"/>
        </w:rPr>
        <w:t>o</w:t>
      </w:r>
      <w:r w:rsidRPr="003601C7">
        <w:rPr>
          <w:rFonts w:ascii="Times New Roman" w:hAnsi="Times New Roman" w:cs="Times New Roman"/>
          <w:sz w:val="20"/>
          <w:szCs w:val="20"/>
        </w:rPr>
        <w:t>boty budowlane lub</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t>przedłożone Zamawiającemu Umowy o Podwykonawstwo, których przedmiotem są dostawy lub usługi, Zamawiający zapłaci bezpośrednio Podwykonawcy lub dalszym Podwykonawcom kwotę należnego wynagrodzenia bez odsetek należnych Podwykonawcy lub dalszemu Podw</w:t>
      </w:r>
      <w:r w:rsidRPr="003601C7">
        <w:rPr>
          <w:rFonts w:ascii="Times New Roman" w:hAnsi="Times New Roman" w:cs="Times New Roman"/>
          <w:sz w:val="20"/>
          <w:szCs w:val="20"/>
        </w:rPr>
        <w:t>y</w:t>
      </w:r>
      <w:r w:rsidRPr="003601C7">
        <w:rPr>
          <w:rFonts w:ascii="Times New Roman" w:hAnsi="Times New Roman" w:cs="Times New Roman"/>
          <w:sz w:val="20"/>
          <w:szCs w:val="20"/>
        </w:rPr>
        <w:t>konawcy, zgodnie z treścią Umowy o podwykonawstwie.</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nie może zawierać postanowień:</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1) uzależniających uzyskanie przez Podwykonawcę lub dalszego Podwykonawcę zapłaty od Wykonawcy lub Podwykonawcy za wykonanie przedmiotu Umowy o podwykonawstwo od zapłaty przez Zamawiając</w:t>
      </w:r>
      <w:r w:rsidRPr="003601C7">
        <w:rPr>
          <w:rFonts w:ascii="Times New Roman" w:hAnsi="Times New Roman" w:cs="Times New Roman"/>
          <w:sz w:val="20"/>
          <w:szCs w:val="20"/>
        </w:rPr>
        <w:t>e</w:t>
      </w:r>
      <w:r w:rsidRPr="003601C7">
        <w:rPr>
          <w:rFonts w:ascii="Times New Roman" w:hAnsi="Times New Roman" w:cs="Times New Roman"/>
          <w:sz w:val="20"/>
          <w:szCs w:val="20"/>
        </w:rPr>
        <w:t>go wynagrodzenia Wykonawcy lub odpowiednio od zapłaty przez Wykonawcę wynagrodzenia Podwyk</w:t>
      </w:r>
      <w:r w:rsidRPr="003601C7">
        <w:rPr>
          <w:rFonts w:ascii="Times New Roman" w:hAnsi="Times New Roman" w:cs="Times New Roman"/>
          <w:sz w:val="20"/>
          <w:szCs w:val="20"/>
        </w:rPr>
        <w:t>o</w:t>
      </w:r>
      <w:r w:rsidRPr="003601C7">
        <w:rPr>
          <w:rFonts w:ascii="Times New Roman" w:hAnsi="Times New Roman" w:cs="Times New Roman"/>
          <w:sz w:val="20"/>
          <w:szCs w:val="20"/>
        </w:rPr>
        <w:t>nawcy;</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2) sprzecznych z treścią niniejszej umowy zawartej pomiędzy Zamawiającym a Wykonawcą.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Zawarcie Umowy o podwykonawstwo musi być poprzedzone akceptacją projektu tej umowy przez Zamawi</w:t>
      </w:r>
      <w:r w:rsidRPr="003601C7">
        <w:rPr>
          <w:rFonts w:ascii="Times New Roman" w:hAnsi="Times New Roman" w:cs="Times New Roman"/>
          <w:sz w:val="20"/>
          <w:szCs w:val="20"/>
        </w:rPr>
        <w:t>a</w:t>
      </w:r>
      <w:r w:rsidRPr="003601C7">
        <w:rPr>
          <w:rFonts w:ascii="Times New Roman" w:hAnsi="Times New Roman" w:cs="Times New Roman"/>
          <w:sz w:val="20"/>
          <w:szCs w:val="20"/>
        </w:rPr>
        <w:t>jącego, natomiast przystąpienie do realizacji umowy przez Podwykonawcę może nastąpić wyłącznie po a</w:t>
      </w:r>
      <w:r w:rsidRPr="003601C7">
        <w:rPr>
          <w:rFonts w:ascii="Times New Roman" w:hAnsi="Times New Roman" w:cs="Times New Roman"/>
          <w:sz w:val="20"/>
          <w:szCs w:val="20"/>
        </w:rPr>
        <w:t>k</w:t>
      </w:r>
      <w:r w:rsidRPr="003601C7">
        <w:rPr>
          <w:rFonts w:ascii="Times New Roman" w:hAnsi="Times New Roman" w:cs="Times New Roman"/>
          <w:sz w:val="20"/>
          <w:szCs w:val="20"/>
        </w:rPr>
        <w:t>ceptacji Umowy o podwykonawstwo przez Zamawiającego.</w:t>
      </w:r>
    </w:p>
    <w:p w:rsidR="0083313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72FC4" w:rsidRPr="003601C7" w:rsidRDefault="00972FC4" w:rsidP="00972FC4">
      <w:pPr>
        <w:autoSpaceDE w:val="0"/>
        <w:autoSpaceDN w:val="0"/>
        <w:adjustRightInd w:val="0"/>
        <w:spacing w:after="0" w:line="240" w:lineRule="auto"/>
        <w:ind w:left="360"/>
        <w:jc w:val="both"/>
        <w:rPr>
          <w:rFonts w:ascii="Times New Roman" w:hAnsi="Times New Roman" w:cs="Times New Roman"/>
          <w:sz w:val="20"/>
          <w:szCs w:val="20"/>
        </w:rPr>
      </w:pP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Projekt Umowy o podwykonawstwo, której przedmiotem są roboty budowlane, będzie uważany za zaakce</w:t>
      </w:r>
      <w:r w:rsidRPr="003601C7">
        <w:rPr>
          <w:rFonts w:ascii="Times New Roman" w:hAnsi="Times New Roman" w:cs="Times New Roman"/>
          <w:sz w:val="20"/>
          <w:szCs w:val="20"/>
        </w:rPr>
        <w:t>p</w:t>
      </w:r>
      <w:r w:rsidRPr="003601C7">
        <w:rPr>
          <w:rFonts w:ascii="Times New Roman" w:hAnsi="Times New Roman" w:cs="Times New Roman"/>
          <w:sz w:val="20"/>
          <w:szCs w:val="20"/>
        </w:rPr>
        <w:t>towany przez Zamawiającego, jeżeli Zamawiający w terminie 14 dni od dnia przedłożenia mu projektu um</w:t>
      </w:r>
      <w:r w:rsidRPr="003601C7">
        <w:rPr>
          <w:rFonts w:ascii="Times New Roman" w:hAnsi="Times New Roman" w:cs="Times New Roman"/>
          <w:sz w:val="20"/>
          <w:szCs w:val="20"/>
        </w:rPr>
        <w:t>o</w:t>
      </w:r>
      <w:r w:rsidRPr="003601C7">
        <w:rPr>
          <w:rFonts w:ascii="Times New Roman" w:hAnsi="Times New Roman" w:cs="Times New Roman"/>
          <w:sz w:val="20"/>
          <w:szCs w:val="20"/>
        </w:rPr>
        <w:t>wy nie zgłosi na piśmie zastrzeżeń.</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 terminie określonym w ust. 12 w formie pisemnej zastrzeżenia do projektu Umowy o podwykonawstwo, której przedmiotem są roboty budowlane, w szczególności w następujących przypadkach:</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niespełniania przez projekt wymagań dotyczących Umowy o podwykonawstwo, określonych w ust. 8,</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niezałączenia do projektu zestawień, dokumentów lub informacji, o których mowa w ust. 11,</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przedmiot Umowy o podwykonawstwo obejmuje realizację przez Podwykonawcę lub dalszego Po</w:t>
      </w:r>
      <w:r w:rsidRPr="003601C7">
        <w:rPr>
          <w:rFonts w:ascii="Times New Roman" w:hAnsi="Times New Roman" w:cs="Times New Roman"/>
          <w:sz w:val="20"/>
          <w:szCs w:val="20"/>
        </w:rPr>
        <w:t>d</w:t>
      </w:r>
      <w:r w:rsidRPr="003601C7">
        <w:rPr>
          <w:rFonts w:ascii="Times New Roman" w:hAnsi="Times New Roman" w:cs="Times New Roman"/>
          <w:sz w:val="20"/>
          <w:szCs w:val="20"/>
        </w:rPr>
        <w:t>wykonawcę w całości lub w części kluczowej części przedmiotu Umowy, której wykonanie zostało z</w:t>
      </w:r>
      <w:r w:rsidRPr="003601C7">
        <w:rPr>
          <w:rFonts w:ascii="Times New Roman" w:hAnsi="Times New Roman" w:cs="Times New Roman"/>
          <w:sz w:val="20"/>
          <w:szCs w:val="20"/>
        </w:rPr>
        <w:t>a</w:t>
      </w:r>
      <w:r w:rsidRPr="003601C7">
        <w:rPr>
          <w:rFonts w:ascii="Times New Roman" w:hAnsi="Times New Roman" w:cs="Times New Roman"/>
          <w:sz w:val="20"/>
          <w:szCs w:val="20"/>
        </w:rPr>
        <w:t>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w:t>
      </w:r>
      <w:r w:rsidRPr="003601C7">
        <w:rPr>
          <w:rFonts w:ascii="Times New Roman" w:hAnsi="Times New Roman" w:cs="Times New Roman"/>
          <w:sz w:val="20"/>
          <w:szCs w:val="20"/>
        </w:rPr>
        <w:t>a</w:t>
      </w:r>
      <w:r w:rsidRPr="003601C7">
        <w:rPr>
          <w:rFonts w:ascii="Times New Roman" w:hAnsi="Times New Roman" w:cs="Times New Roman"/>
          <w:sz w:val="20"/>
          <w:szCs w:val="20"/>
        </w:rPr>
        <w:t>runków udziału w postępowaniu,</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uzależniające zwrot kwot zabezpieczenia przez Wykonawcę Podw</w:t>
      </w:r>
      <w:r w:rsidRPr="003601C7">
        <w:rPr>
          <w:rFonts w:ascii="Times New Roman" w:hAnsi="Times New Roman" w:cs="Times New Roman"/>
          <w:sz w:val="20"/>
          <w:szCs w:val="20"/>
        </w:rPr>
        <w:t>y</w:t>
      </w:r>
      <w:r w:rsidRPr="003601C7">
        <w:rPr>
          <w:rFonts w:ascii="Times New Roman" w:hAnsi="Times New Roman" w:cs="Times New Roman"/>
          <w:sz w:val="20"/>
          <w:szCs w:val="20"/>
        </w:rPr>
        <w:t>konawcy od zwrotu Wykonawcy Zabezpieczenia należytego wykonania Umowy przez Zamawiającego,</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termin realizacji robót budowlanych określonych projektem jest dłuższym niż przewidywany ninie</w:t>
      </w:r>
      <w:r w:rsidRPr="003601C7">
        <w:rPr>
          <w:rFonts w:ascii="Times New Roman" w:hAnsi="Times New Roman" w:cs="Times New Roman"/>
          <w:sz w:val="20"/>
          <w:szCs w:val="20"/>
        </w:rPr>
        <w:t>j</w:t>
      </w:r>
      <w:r w:rsidRPr="003601C7">
        <w:rPr>
          <w:rFonts w:ascii="Times New Roman" w:hAnsi="Times New Roman" w:cs="Times New Roman"/>
          <w:sz w:val="20"/>
          <w:szCs w:val="20"/>
        </w:rPr>
        <w:t>szą Umową dla tych robót,</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dotyczące sposobu rozliczeń za wykonane roboty, uniemożliwiając</w:t>
      </w:r>
      <w:r w:rsidRPr="003601C7">
        <w:rPr>
          <w:rFonts w:ascii="Times New Roman" w:hAnsi="Times New Roman" w:cs="Times New Roman"/>
          <w:sz w:val="20"/>
          <w:szCs w:val="20"/>
        </w:rPr>
        <w:t>e</w:t>
      </w:r>
      <w:r w:rsidRPr="003601C7">
        <w:rPr>
          <w:rFonts w:ascii="Times New Roman" w:hAnsi="Times New Roman" w:cs="Times New Roman"/>
          <w:sz w:val="20"/>
          <w:szCs w:val="20"/>
        </w:rPr>
        <w:t>go rozliczenie tych robót pomiędzy Zamawiającym a Wykonawcą na podstawie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Zamawiającego zastrzeżeń do projektu Umowy o podwykonawstwo w term</w:t>
      </w:r>
      <w:r w:rsidRPr="003601C7">
        <w:rPr>
          <w:rFonts w:ascii="Times New Roman" w:hAnsi="Times New Roman" w:cs="Times New Roman"/>
          <w:sz w:val="20"/>
          <w:szCs w:val="20"/>
        </w:rPr>
        <w:t>i</w:t>
      </w:r>
      <w:r w:rsidRPr="003601C7">
        <w:rPr>
          <w:rFonts w:ascii="Times New Roman" w:hAnsi="Times New Roman" w:cs="Times New Roman"/>
          <w:sz w:val="20"/>
          <w:szCs w:val="20"/>
        </w:rPr>
        <w:t>nie określonym w ust. 12 Wykonawca, Podwykonawca lub dalszy Podwykonawca może przedłożyć zmieni</w:t>
      </w:r>
      <w:r w:rsidRPr="003601C7">
        <w:rPr>
          <w:rFonts w:ascii="Times New Roman" w:hAnsi="Times New Roman" w:cs="Times New Roman"/>
          <w:sz w:val="20"/>
          <w:szCs w:val="20"/>
        </w:rPr>
        <w:t>o</w:t>
      </w:r>
      <w:r w:rsidRPr="003601C7">
        <w:rPr>
          <w:rFonts w:ascii="Times New Roman" w:hAnsi="Times New Roman" w:cs="Times New Roman"/>
          <w:sz w:val="20"/>
          <w:szCs w:val="20"/>
        </w:rPr>
        <w:t>ny projekt Umowy o podwykonawstwo, uwzględniający w całości zastrzeżenia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Wykonawcy, Podwykonawcy lub dalszemu Podwykonawcy pisemny sprzeciw do prze</w:t>
      </w:r>
      <w:r w:rsidRPr="003601C7">
        <w:rPr>
          <w:rFonts w:ascii="Times New Roman" w:hAnsi="Times New Roman" w:cs="Times New Roman"/>
          <w:sz w:val="20"/>
          <w:szCs w:val="20"/>
        </w:rPr>
        <w:t>d</w:t>
      </w:r>
      <w:r w:rsidRPr="003601C7">
        <w:rPr>
          <w:rFonts w:ascii="Times New Roman" w:hAnsi="Times New Roman" w:cs="Times New Roman"/>
          <w:sz w:val="20"/>
          <w:szCs w:val="20"/>
        </w:rPr>
        <w:t>łożonej Umowy o podwykonawstwo, której przedmiotem są roboty budowlane, w terminie 5 dni od jej prze</w:t>
      </w:r>
      <w:r w:rsidRPr="003601C7">
        <w:rPr>
          <w:rFonts w:ascii="Times New Roman" w:hAnsi="Times New Roman" w:cs="Times New Roman"/>
          <w:sz w:val="20"/>
          <w:szCs w:val="20"/>
        </w:rPr>
        <w:t>d</w:t>
      </w:r>
      <w:r w:rsidRPr="003601C7">
        <w:rPr>
          <w:rFonts w:ascii="Times New Roman" w:hAnsi="Times New Roman" w:cs="Times New Roman"/>
          <w:sz w:val="20"/>
          <w:szCs w:val="20"/>
        </w:rPr>
        <w:t>łożenia w przypadkach określonych w ust.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przedłoży Zamawiającemu poświadczoną za zgo</w:t>
      </w:r>
      <w:r w:rsidRPr="003601C7">
        <w:rPr>
          <w:rFonts w:ascii="Times New Roman" w:hAnsi="Times New Roman" w:cs="Times New Roman"/>
          <w:sz w:val="20"/>
          <w:szCs w:val="20"/>
        </w:rPr>
        <w:t>d</w:t>
      </w:r>
      <w:r w:rsidRPr="003601C7">
        <w:rPr>
          <w:rFonts w:ascii="Times New Roman" w:hAnsi="Times New Roman" w:cs="Times New Roman"/>
          <w:sz w:val="20"/>
          <w:szCs w:val="20"/>
        </w:rPr>
        <w:t>ność z oryginałem kopię zawartej Umowy o podwykonawstwo, której przedmiotem są dostawy lub usługi stanowiące część przedmiotu Umowy, w terminie 7 dni od dnia jej zawarcia, z wyłączeniem Umów o podw</w:t>
      </w:r>
      <w:r w:rsidRPr="003601C7">
        <w:rPr>
          <w:rFonts w:ascii="Times New Roman" w:hAnsi="Times New Roman" w:cs="Times New Roman"/>
          <w:sz w:val="20"/>
          <w:szCs w:val="20"/>
        </w:rPr>
        <w:t>y</w:t>
      </w:r>
      <w:r w:rsidRPr="003601C7">
        <w:rPr>
          <w:rFonts w:ascii="Times New Roman" w:hAnsi="Times New Roman" w:cs="Times New Roman"/>
          <w:sz w:val="20"/>
          <w:szCs w:val="20"/>
        </w:rPr>
        <w:t xml:space="preserve">konawstwo o wartości mniejszej niż 0,5 % wynagrodzenia Wykonawcy, o którym mowa w § 4 ust. 1 umowy, oraz umów o podwykonawstwo, których przedmiot został wskazany w </w:t>
      </w:r>
      <w:r w:rsidR="00E0756D" w:rsidRPr="003601C7">
        <w:rPr>
          <w:rFonts w:ascii="Times New Roman" w:hAnsi="Times New Roman" w:cs="Times New Roman"/>
          <w:sz w:val="20"/>
          <w:szCs w:val="20"/>
        </w:rPr>
        <w:t>SIWZ, jako</w:t>
      </w:r>
      <w:r w:rsidRPr="003601C7">
        <w:rPr>
          <w:rFonts w:ascii="Times New Roman" w:hAnsi="Times New Roman" w:cs="Times New Roman"/>
          <w:sz w:val="20"/>
          <w:szCs w:val="20"/>
        </w:rPr>
        <w:t xml:space="preserve"> niepodlegający temu obowiązkowi.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nie może polecić Podwykonawcy realizacji prze</w:t>
      </w:r>
      <w:r w:rsidRPr="003601C7">
        <w:rPr>
          <w:rFonts w:ascii="Times New Roman" w:hAnsi="Times New Roman" w:cs="Times New Roman"/>
          <w:sz w:val="20"/>
          <w:szCs w:val="20"/>
        </w:rPr>
        <w:t>d</w:t>
      </w:r>
      <w:r w:rsidRPr="003601C7">
        <w:rPr>
          <w:rFonts w:ascii="Times New Roman" w:hAnsi="Times New Roman" w:cs="Times New Roman"/>
          <w:sz w:val="20"/>
          <w:szCs w:val="20"/>
        </w:rPr>
        <w:t>miotu Umowy o podwykonawstwo, której przedmiotem są roboty budowlane w przypadku braku jej akcept</w:t>
      </w:r>
      <w:r w:rsidRPr="003601C7">
        <w:rPr>
          <w:rFonts w:ascii="Times New Roman" w:hAnsi="Times New Roman" w:cs="Times New Roman"/>
          <w:sz w:val="20"/>
          <w:szCs w:val="20"/>
        </w:rPr>
        <w:t>a</w:t>
      </w:r>
      <w:r w:rsidRPr="003601C7">
        <w:rPr>
          <w:rFonts w:ascii="Times New Roman" w:hAnsi="Times New Roman" w:cs="Times New Roman"/>
          <w:sz w:val="20"/>
          <w:szCs w:val="20"/>
        </w:rPr>
        <w:t>cji przez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t>
      </w:r>
      <w:r w:rsidRPr="003601C7">
        <w:rPr>
          <w:rFonts w:ascii="Times New Roman" w:hAnsi="Times New Roman" w:cs="Times New Roman"/>
          <w:sz w:val="20"/>
          <w:szCs w:val="20"/>
        </w:rPr>
        <w:t>w</w:t>
      </w:r>
      <w:r w:rsidRPr="003601C7">
        <w:rPr>
          <w:rFonts w:ascii="Times New Roman" w:hAnsi="Times New Roman" w:cs="Times New Roman"/>
          <w:sz w:val="20"/>
          <w:szCs w:val="20"/>
        </w:rPr>
        <w:t>cy.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Powierzenie realizacji zadań innemu Podwykonawcy lub dalszemu Podwykonawcy niż ten, z którym została zawarta zaakceptowana przez Zamawiającego Umowa o podwykonawstwo, lub inna istotna zmiana tej um</w:t>
      </w:r>
      <w:r w:rsidRPr="003601C7">
        <w:rPr>
          <w:rFonts w:ascii="Times New Roman" w:hAnsi="Times New Roman" w:cs="Times New Roman"/>
          <w:sz w:val="20"/>
          <w:szCs w:val="20"/>
        </w:rPr>
        <w:t>o</w:t>
      </w:r>
      <w:r w:rsidRPr="003601C7">
        <w:rPr>
          <w:rFonts w:ascii="Times New Roman" w:hAnsi="Times New Roman" w:cs="Times New Roman"/>
          <w:sz w:val="20"/>
          <w:szCs w:val="20"/>
        </w:rPr>
        <w:t>wy, w tym zmiana zakresu zadań określonych tą umową, wymaga ponownej akceptacji Zamawiającego w trybie określonym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zmian istotnych postanowień Umów o podwykonawstwo, innych niż określone w ust. 22, stosuje się z</w:t>
      </w:r>
      <w:r w:rsidRPr="003601C7">
        <w:rPr>
          <w:rFonts w:ascii="Times New Roman" w:hAnsi="Times New Roman" w:cs="Times New Roman"/>
          <w:sz w:val="20"/>
          <w:szCs w:val="20"/>
        </w:rPr>
        <w:t>a</w:t>
      </w:r>
      <w:r w:rsidRPr="003601C7">
        <w:rPr>
          <w:rFonts w:ascii="Times New Roman" w:hAnsi="Times New Roman" w:cs="Times New Roman"/>
          <w:sz w:val="20"/>
          <w:szCs w:val="20"/>
        </w:rPr>
        <w:t>sady określone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zawarcia Umowy o podwykonawstwo Wykonawca, Podwykonawca lub dalszy Podwykonawca jest zobowiązany do zapłaty wynagrodzenia należnego Podwykonawcy lub dalszemu Podwykonawcy z z</w:t>
      </w:r>
      <w:r w:rsidRPr="003601C7">
        <w:rPr>
          <w:rFonts w:ascii="Times New Roman" w:hAnsi="Times New Roman" w:cs="Times New Roman"/>
          <w:sz w:val="20"/>
          <w:szCs w:val="20"/>
        </w:rPr>
        <w:t>a</w:t>
      </w:r>
      <w:r w:rsidRPr="003601C7">
        <w:rPr>
          <w:rFonts w:ascii="Times New Roman" w:hAnsi="Times New Roman" w:cs="Times New Roman"/>
          <w:sz w:val="20"/>
          <w:szCs w:val="20"/>
        </w:rPr>
        <w:t>chowaniem terminów określonych tą umową.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żądać od Wykonawcy zmiany lub odsunięcia Podwykonawcy lub dalszego Podwykona</w:t>
      </w:r>
      <w:r w:rsidRPr="003601C7">
        <w:rPr>
          <w:rFonts w:ascii="Times New Roman" w:hAnsi="Times New Roman" w:cs="Times New Roman"/>
          <w:sz w:val="20"/>
          <w:szCs w:val="20"/>
        </w:rPr>
        <w:t>w</w:t>
      </w:r>
      <w:r w:rsidRPr="003601C7">
        <w:rPr>
          <w:rFonts w:ascii="Times New Roman" w:hAnsi="Times New Roman" w:cs="Times New Roman"/>
          <w:sz w:val="20"/>
          <w:szCs w:val="20"/>
        </w:rPr>
        <w:t>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w:t>
      </w:r>
      <w:r w:rsidRPr="003601C7">
        <w:rPr>
          <w:rFonts w:ascii="Times New Roman" w:hAnsi="Times New Roman" w:cs="Times New Roman"/>
          <w:sz w:val="20"/>
          <w:szCs w:val="20"/>
        </w:rPr>
        <w:t>o</w:t>
      </w:r>
      <w:r w:rsidRPr="003601C7">
        <w:rPr>
          <w:rFonts w:ascii="Times New Roman" w:hAnsi="Times New Roman" w:cs="Times New Roman"/>
          <w:sz w:val="20"/>
          <w:szCs w:val="20"/>
        </w:rPr>
        <w:t>wierzonych Podwykonawcy lub dalszemu Podwykonawcy robót budowlanych, dostaw lub usług lub dotrz</w:t>
      </w:r>
      <w:r w:rsidRPr="003601C7">
        <w:rPr>
          <w:rFonts w:ascii="Times New Roman" w:hAnsi="Times New Roman" w:cs="Times New Roman"/>
          <w:sz w:val="20"/>
          <w:szCs w:val="20"/>
        </w:rPr>
        <w:t>y</w:t>
      </w:r>
      <w:r w:rsidRPr="003601C7">
        <w:rPr>
          <w:rFonts w:ascii="Times New Roman" w:hAnsi="Times New Roman" w:cs="Times New Roman"/>
          <w:sz w:val="20"/>
          <w:szCs w:val="20"/>
        </w:rPr>
        <w:t>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w:t>
      </w:r>
      <w:r w:rsidRPr="003601C7">
        <w:rPr>
          <w:rFonts w:ascii="Times New Roman" w:hAnsi="Times New Roman" w:cs="Times New Roman"/>
          <w:sz w:val="20"/>
          <w:szCs w:val="20"/>
        </w:rPr>
        <w:t>j</w:t>
      </w:r>
      <w:r w:rsidRPr="003601C7">
        <w:rPr>
          <w:rFonts w:ascii="Times New Roman" w:hAnsi="Times New Roman" w:cs="Times New Roman"/>
          <w:sz w:val="20"/>
          <w:szCs w:val="20"/>
        </w:rPr>
        <w:t>szej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Zawierający umowę z Podwykonawcą Wykonawca oraz Zamawiający ponoszą solidarną odpowiedzialność za zapłatę wynagrodzenia za roboty budowlane, usługi lub dostawy wykonane przez Podwykonawcę.</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przed przystąpieniem do wykonania zamówienia, o ile będą są już znane, poda nazwy albo imi</w:t>
      </w:r>
      <w:r w:rsidRPr="003601C7">
        <w:rPr>
          <w:rFonts w:ascii="Times New Roman" w:hAnsi="Times New Roman" w:cs="Times New Roman"/>
          <w:sz w:val="20"/>
          <w:szCs w:val="20"/>
        </w:rPr>
        <w:t>o</w:t>
      </w:r>
      <w:r w:rsidRPr="003601C7">
        <w:rPr>
          <w:rFonts w:ascii="Times New Roman" w:hAnsi="Times New Roman" w:cs="Times New Roman"/>
          <w:sz w:val="20"/>
          <w:szCs w:val="20"/>
        </w:rPr>
        <w:t>na i nazwiska oraz dane kontaktowe podwykonawców i osób do kontaktu z nimi, zaangażowanych w realiz</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cję zamówienia. </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14</w:t>
      </w:r>
    </w:p>
    <w:p w:rsidR="00833133" w:rsidRPr="003601C7" w:rsidRDefault="00833133"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rPr>
      </w:pPr>
      <w:r w:rsidRPr="003601C7">
        <w:rPr>
          <w:rFonts w:ascii="Times New Roman" w:hAnsi="Times New Roman" w:cs="Times New Roman"/>
          <w:sz w:val="20"/>
          <w:szCs w:val="20"/>
        </w:rPr>
        <w:t>Stosownie do art.144 ust.1 pkt 1 ustawy Prawo zamówień publicznych przewiduje się możliwość zmiany postanowień niniejszej umowy w następujących przypadkach:</w:t>
      </w:r>
    </w:p>
    <w:p w:rsidR="00833133" w:rsidRPr="006164E1" w:rsidRDefault="00833133" w:rsidP="006164E1">
      <w:pPr>
        <w:numPr>
          <w:ilvl w:val="0"/>
          <w:numId w:val="9"/>
        </w:numPr>
        <w:tabs>
          <w:tab w:val="clear" w:pos="1071"/>
          <w:tab w:val="num" w:pos="709"/>
          <w:tab w:val="num" w:pos="851"/>
        </w:tabs>
        <w:suppressAutoHyphens/>
        <w:spacing w:after="0" w:line="240" w:lineRule="auto"/>
        <w:ind w:left="709" w:hanging="283"/>
        <w:jc w:val="both"/>
        <w:rPr>
          <w:rFonts w:ascii="Times New Roman" w:hAnsi="Times New Roman" w:cs="Times New Roman"/>
          <w:sz w:val="20"/>
          <w:szCs w:val="20"/>
        </w:rPr>
      </w:pPr>
      <w:r w:rsidRPr="006164E1">
        <w:rPr>
          <w:rFonts w:ascii="Times New Roman" w:hAnsi="Times New Roman" w:cs="Times New Roman"/>
          <w:sz w:val="20"/>
          <w:szCs w:val="20"/>
        </w:rPr>
        <w:t>zmiany sposobu fakturowania w przypadku zmian organizacyjnych oraz wewnętrznych uwarunkowańpodmiotów wymienionych w preambule umowy,</w:t>
      </w:r>
    </w:p>
    <w:p w:rsidR="00833133" w:rsidRPr="006164E1"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283"/>
        <w:jc w:val="both"/>
        <w:rPr>
          <w:rFonts w:ascii="Times New Roman" w:hAnsi="Times New Roman" w:cs="Times New Roman"/>
          <w:sz w:val="20"/>
          <w:szCs w:val="20"/>
        </w:rPr>
      </w:pPr>
      <w:r w:rsidRPr="006164E1">
        <w:rPr>
          <w:rFonts w:ascii="Times New Roman" w:hAnsi="Times New Roman" w:cs="Times New Roman"/>
          <w:sz w:val="20"/>
          <w:szCs w:val="20"/>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6164E1"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358"/>
        <w:jc w:val="both"/>
        <w:rPr>
          <w:rFonts w:ascii="Times New Roman" w:hAnsi="Times New Roman" w:cs="Times New Roman"/>
          <w:sz w:val="20"/>
          <w:szCs w:val="20"/>
        </w:rPr>
      </w:pPr>
      <w:r w:rsidRPr="006164E1">
        <w:rPr>
          <w:rFonts w:ascii="Times New Roman" w:hAnsi="Times New Roman" w:cs="Times New Roman"/>
          <w:sz w:val="20"/>
          <w:szCs w:val="20"/>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6164E1" w:rsidRDefault="00833133" w:rsidP="00E81695">
      <w:pPr>
        <w:pStyle w:val="Akapitzlist"/>
        <w:numPr>
          <w:ilvl w:val="0"/>
          <w:numId w:val="9"/>
        </w:numPr>
        <w:tabs>
          <w:tab w:val="clear" w:pos="1071"/>
          <w:tab w:val="left" w:pos="360"/>
          <w:tab w:val="num" w:pos="709"/>
        </w:tabs>
        <w:suppressAutoHyphens/>
        <w:spacing w:after="0" w:line="240" w:lineRule="auto"/>
        <w:ind w:left="709" w:hanging="425"/>
        <w:jc w:val="both"/>
        <w:rPr>
          <w:rFonts w:ascii="Times New Roman" w:hAnsi="Times New Roman" w:cs="Times New Roman"/>
          <w:sz w:val="20"/>
          <w:szCs w:val="20"/>
        </w:rPr>
      </w:pPr>
      <w:r w:rsidRPr="006164E1">
        <w:rPr>
          <w:rFonts w:ascii="Times New Roman" w:hAnsi="Times New Roman" w:cs="Times New Roman"/>
          <w:sz w:val="20"/>
          <w:szCs w:val="20"/>
        </w:rPr>
        <w:t xml:space="preserve">zmiany technologii robót, materiałów i urządzeń ujętych w dokumentacji projektowej lub ofercie (za zgodą odpowiednio projektanta i </w:t>
      </w:r>
      <w:r w:rsidR="004B3328" w:rsidRPr="006164E1">
        <w:rPr>
          <w:rFonts w:ascii="Times New Roman" w:hAnsi="Times New Roman" w:cs="Times New Roman"/>
          <w:sz w:val="20"/>
          <w:szCs w:val="20"/>
        </w:rPr>
        <w:t>Zamawiającego</w:t>
      </w:r>
      <w:r w:rsidRPr="006164E1">
        <w:rPr>
          <w:rFonts w:ascii="Times New Roman" w:hAnsi="Times New Roman" w:cs="Times New Roman"/>
          <w:sz w:val="20"/>
          <w:szCs w:val="20"/>
        </w:rPr>
        <w:t xml:space="preserve">) pod warunkiem, że: </w:t>
      </w:r>
    </w:p>
    <w:p w:rsidR="00833133" w:rsidRPr="003601C7"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a) zmiana ta będzie korzystna dla </w:t>
      </w:r>
      <w:r w:rsidR="004B3328">
        <w:rPr>
          <w:rFonts w:ascii="Times New Roman" w:hAnsi="Times New Roman" w:cs="Times New Roman"/>
          <w:sz w:val="20"/>
          <w:szCs w:val="20"/>
        </w:rPr>
        <w:t>Z</w:t>
      </w:r>
      <w:r w:rsidR="004B3328" w:rsidRPr="003601C7">
        <w:rPr>
          <w:rFonts w:ascii="Times New Roman" w:hAnsi="Times New Roman" w:cs="Times New Roman"/>
          <w:sz w:val="20"/>
          <w:szCs w:val="20"/>
        </w:rPr>
        <w:t>amawiającego</w:t>
      </w:r>
      <w:r w:rsidRPr="003601C7">
        <w:rPr>
          <w:rFonts w:ascii="Times New Roman" w:hAnsi="Times New Roman" w:cs="Times New Roman"/>
          <w:sz w:val="20"/>
          <w:szCs w:val="20"/>
        </w:rPr>
        <w:t xml:space="preserve">, w szczególności: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spowoduje poprawienie parametrów technicznych czy estetycznych, w tym z punktu widzenia uwarunkowań związanych z realizacją zamówienia,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wynika z aktualizacji rozwiązań z uwagi na postęp technologiczny lub zmiany obowiązujących przepisów, </w:t>
      </w:r>
    </w:p>
    <w:p w:rsidR="00833133" w:rsidRPr="003601C7"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b) zastosowania technologii, materiałów, urządzeń stanie się niemożliwe bądź podyktowane będzie usprawnieniem procesu budowy, postępem technologicznym, zwiększeniem bezpieczeństwa na budowie. </w:t>
      </w:r>
    </w:p>
    <w:p w:rsidR="00833133" w:rsidRPr="006164E1" w:rsidRDefault="00833133" w:rsidP="006164E1">
      <w:pPr>
        <w:pStyle w:val="Akapitzlist"/>
        <w:numPr>
          <w:ilvl w:val="0"/>
          <w:numId w:val="9"/>
        </w:numPr>
        <w:tabs>
          <w:tab w:val="left" w:pos="360"/>
          <w:tab w:val="num" w:pos="720"/>
          <w:tab w:val="left" w:pos="1364"/>
        </w:tabs>
        <w:suppressAutoHyphens/>
        <w:spacing w:after="0" w:line="240" w:lineRule="auto"/>
        <w:ind w:hanging="720"/>
        <w:jc w:val="both"/>
        <w:rPr>
          <w:rFonts w:ascii="Times New Roman" w:hAnsi="Times New Roman" w:cs="Times New Roman"/>
          <w:sz w:val="20"/>
          <w:szCs w:val="20"/>
        </w:rPr>
      </w:pPr>
      <w:r w:rsidRPr="006164E1">
        <w:rPr>
          <w:rFonts w:ascii="Times New Roman" w:hAnsi="Times New Roman" w:cs="Times New Roman"/>
          <w:sz w:val="20"/>
          <w:szCs w:val="20"/>
        </w:rPr>
        <w:t>zmiany terminu realizacji zamówienia ze wzgl</w:t>
      </w:r>
      <w:r w:rsidRPr="006164E1">
        <w:rPr>
          <w:rFonts w:ascii="Times New Roman" w:eastAsia="TTE198B398t00" w:hAnsi="Times New Roman" w:cs="Times New Roman"/>
          <w:sz w:val="20"/>
          <w:szCs w:val="20"/>
        </w:rPr>
        <w:t>ę</w:t>
      </w:r>
      <w:r w:rsidRPr="006164E1">
        <w:rPr>
          <w:rFonts w:ascii="Times New Roman" w:hAnsi="Times New Roman" w:cs="Times New Roman"/>
          <w:sz w:val="20"/>
          <w:szCs w:val="20"/>
        </w:rPr>
        <w:t>du na:</w:t>
      </w:r>
    </w:p>
    <w:p w:rsidR="00833133" w:rsidRPr="003601C7" w:rsidRDefault="00833133" w:rsidP="006164E1">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a) udokumentowanego i istotnego dla realizacji przedsięwzięcia działania siły wyższej (np. klęski żywi</w:t>
      </w:r>
      <w:r w:rsidRPr="003601C7">
        <w:rPr>
          <w:rFonts w:ascii="Times New Roman" w:hAnsi="Times New Roman" w:cs="Times New Roman"/>
          <w:sz w:val="20"/>
          <w:szCs w:val="20"/>
        </w:rPr>
        <w:t>o</w:t>
      </w:r>
      <w:r w:rsidRPr="003601C7">
        <w:rPr>
          <w:rFonts w:ascii="Times New Roman" w:hAnsi="Times New Roman" w:cs="Times New Roman"/>
          <w:sz w:val="20"/>
          <w:szCs w:val="20"/>
        </w:rPr>
        <w:t>łowe, strajki generalne lub lokalne), uniemożliwiającego wykonanie robót w określonym pierwotnie te</w:t>
      </w:r>
      <w:r w:rsidRPr="003601C7">
        <w:rPr>
          <w:rFonts w:ascii="Times New Roman" w:hAnsi="Times New Roman" w:cs="Times New Roman"/>
          <w:sz w:val="20"/>
          <w:szCs w:val="20"/>
        </w:rPr>
        <w:t>r</w:t>
      </w:r>
      <w:r w:rsidRPr="003601C7">
        <w:rPr>
          <w:rFonts w:ascii="Times New Roman" w:hAnsi="Times New Roman" w:cs="Times New Roman"/>
          <w:sz w:val="20"/>
          <w:szCs w:val="20"/>
        </w:rPr>
        <w:t xml:space="preserve">minie, </w:t>
      </w:r>
    </w:p>
    <w:p w:rsidR="00833133" w:rsidRPr="003601C7" w:rsidRDefault="00833133" w:rsidP="006164E1">
      <w:pPr>
        <w:tabs>
          <w:tab w:val="num" w:pos="1080"/>
        </w:tabs>
        <w:spacing w:after="0" w:line="240" w:lineRule="auto"/>
        <w:ind w:left="708"/>
        <w:jc w:val="both"/>
        <w:rPr>
          <w:rFonts w:ascii="Times New Roman" w:hAnsi="Times New Roman" w:cs="Times New Roman"/>
          <w:sz w:val="20"/>
          <w:szCs w:val="20"/>
        </w:rPr>
      </w:pPr>
      <w:r w:rsidRPr="00DE4DAF">
        <w:rPr>
          <w:rFonts w:ascii="Times New Roman" w:hAnsi="Times New Roman" w:cs="Times New Roman"/>
          <w:sz w:val="20"/>
          <w:szCs w:val="20"/>
        </w:rPr>
        <w:t xml:space="preserve">b) zaistnienia niesprzyjających warunków atmosferycznych, </w:t>
      </w:r>
      <w:r w:rsidRPr="003601C7">
        <w:rPr>
          <w:rFonts w:ascii="Times New Roman" w:hAnsi="Times New Roman" w:cs="Times New Roman"/>
          <w:sz w:val="20"/>
          <w:szCs w:val="20"/>
        </w:rPr>
        <w:t>uniemożliwiających wykonywanie prac b</w:t>
      </w:r>
      <w:r w:rsidRPr="003601C7">
        <w:rPr>
          <w:rFonts w:ascii="Times New Roman" w:hAnsi="Times New Roman" w:cs="Times New Roman"/>
          <w:sz w:val="20"/>
          <w:szCs w:val="20"/>
        </w:rPr>
        <w:t>u</w:t>
      </w:r>
      <w:r w:rsidRPr="003601C7">
        <w:rPr>
          <w:rFonts w:ascii="Times New Roman" w:hAnsi="Times New Roman" w:cs="Times New Roman"/>
          <w:sz w:val="20"/>
          <w:szCs w:val="20"/>
        </w:rPr>
        <w:t>dowlanych lub spełnienie wymogów specyfikacji technologicznych</w:t>
      </w:r>
      <w:r w:rsidR="00DE4DAF">
        <w:rPr>
          <w:rFonts w:ascii="Times New Roman" w:hAnsi="Times New Roman" w:cs="Times New Roman"/>
          <w:sz w:val="20"/>
          <w:szCs w:val="20"/>
        </w:rPr>
        <w:t xml:space="preserve"> wykonania i odbioru robót (STWiOR)</w:t>
      </w:r>
      <w:r w:rsidRPr="003601C7">
        <w:rPr>
          <w:rFonts w:ascii="Times New Roman" w:hAnsi="Times New Roman" w:cs="Times New Roman"/>
          <w:sz w:val="20"/>
          <w:szCs w:val="20"/>
        </w:rPr>
        <w:t>, udokumentowanych w dzienniku budowy</w:t>
      </w:r>
      <w:r w:rsidR="00DE4DAF">
        <w:rPr>
          <w:rFonts w:ascii="Times New Roman" w:hAnsi="Times New Roman" w:cs="Times New Roman"/>
          <w:sz w:val="20"/>
          <w:szCs w:val="20"/>
        </w:rPr>
        <w:t xml:space="preserve"> przez kierownika budowy/robót</w:t>
      </w:r>
      <w:r w:rsidRPr="003601C7">
        <w:rPr>
          <w:rFonts w:ascii="Times New Roman" w:hAnsi="Times New Roman" w:cs="Times New Roman"/>
          <w:sz w:val="20"/>
          <w:szCs w:val="20"/>
        </w:rPr>
        <w:t xml:space="preserve"> i potwierdzonych przez </w:t>
      </w:r>
      <w:r w:rsidR="00404A76">
        <w:rPr>
          <w:rFonts w:ascii="Times New Roman" w:hAnsi="Times New Roman" w:cs="Times New Roman"/>
          <w:sz w:val="20"/>
          <w:szCs w:val="20"/>
        </w:rPr>
        <w:t>Przedstawiciela Zamawiającego</w:t>
      </w:r>
      <w:r w:rsidR="008804E6">
        <w:rPr>
          <w:rFonts w:ascii="Times New Roman" w:hAnsi="Times New Roman" w:cs="Times New Roman"/>
          <w:sz w:val="20"/>
          <w:szCs w:val="20"/>
        </w:rPr>
        <w:t>,</w:t>
      </w:r>
      <w:r w:rsidR="008804E6" w:rsidRPr="008804E6">
        <w:rPr>
          <w:rFonts w:ascii="Times New Roman" w:hAnsi="Times New Roman" w:cs="Times New Roman"/>
          <w:sz w:val="20"/>
          <w:szCs w:val="20"/>
        </w:rPr>
        <w:t xml:space="preserve">pod </w:t>
      </w:r>
      <w:r w:rsidR="00E85C6D" w:rsidRPr="008804E6">
        <w:rPr>
          <w:rFonts w:ascii="Times New Roman" w:hAnsi="Times New Roman" w:cs="Times New Roman"/>
          <w:sz w:val="20"/>
          <w:szCs w:val="20"/>
        </w:rPr>
        <w:t>warunkiem, że</w:t>
      </w:r>
      <w:r w:rsidR="008804E6" w:rsidRPr="008804E6">
        <w:rPr>
          <w:rFonts w:ascii="Times New Roman" w:hAnsi="Times New Roman" w:cs="Times New Roman"/>
          <w:sz w:val="20"/>
          <w:szCs w:val="20"/>
        </w:rPr>
        <w:t xml:space="preserve"> konieczność wykonania prac w tym okresie nie jest następstwem </w:t>
      </w:r>
      <w:r w:rsidR="00E85C6D" w:rsidRPr="008804E6">
        <w:rPr>
          <w:rFonts w:ascii="Times New Roman" w:hAnsi="Times New Roman" w:cs="Times New Roman"/>
          <w:sz w:val="20"/>
          <w:szCs w:val="20"/>
        </w:rPr>
        <w:t xml:space="preserve">okoliczności, </w:t>
      </w:r>
      <w:r w:rsidR="008804E6" w:rsidRPr="008804E6">
        <w:rPr>
          <w:rFonts w:ascii="Times New Roman" w:hAnsi="Times New Roman" w:cs="Times New Roman"/>
          <w:sz w:val="20"/>
          <w:szCs w:val="20"/>
        </w:rPr>
        <w:t>za które Wykonawca ponosi odpowiedzialność</w:t>
      </w:r>
      <w:r w:rsidR="008804E6">
        <w:rPr>
          <w:rFonts w:ascii="Times New Roman" w:hAnsi="Times New Roman" w:cs="Times New Roman"/>
          <w:sz w:val="20"/>
          <w:szCs w:val="20"/>
        </w:rPr>
        <w:t xml:space="preserve">. </w:t>
      </w:r>
      <w:r w:rsidRPr="003601C7">
        <w:rPr>
          <w:rFonts w:ascii="Times New Roman" w:hAnsi="Times New Roman" w:cs="Times New Roman"/>
          <w:sz w:val="20"/>
          <w:szCs w:val="20"/>
        </w:rPr>
        <w:t>Dopuszczalna jest zmiana o czas trwania niesprzyjających warunków atmosferycznych</w:t>
      </w:r>
      <w:r w:rsidR="003173FE" w:rsidRPr="003601C7">
        <w:rPr>
          <w:rFonts w:ascii="Times New Roman" w:hAnsi="Times New Roman" w:cs="Times New Roman"/>
          <w:sz w:val="20"/>
          <w:szCs w:val="20"/>
        </w:rPr>
        <w:t>uniemożliwiają</w:t>
      </w:r>
      <w:r w:rsidR="003173FE">
        <w:rPr>
          <w:rFonts w:ascii="Times New Roman" w:hAnsi="Times New Roman" w:cs="Times New Roman"/>
          <w:sz w:val="20"/>
          <w:szCs w:val="20"/>
        </w:rPr>
        <w:t>cych</w:t>
      </w:r>
      <w:r w:rsidR="003173FE" w:rsidRPr="003601C7">
        <w:rPr>
          <w:rFonts w:ascii="Times New Roman" w:hAnsi="Times New Roman" w:cs="Times New Roman"/>
          <w:sz w:val="20"/>
          <w:szCs w:val="20"/>
        </w:rPr>
        <w:t xml:space="preserve"> wykonanie zamówienia</w:t>
      </w:r>
      <w:r w:rsidRPr="003601C7">
        <w:rPr>
          <w:rFonts w:ascii="Times New Roman" w:hAnsi="Times New Roman" w:cs="Times New Roman"/>
          <w:sz w:val="20"/>
          <w:szCs w:val="20"/>
        </w:rPr>
        <w:t>,</w:t>
      </w:r>
      <w:r w:rsidR="003173FE">
        <w:rPr>
          <w:rFonts w:ascii="Times New Roman" w:hAnsi="Times New Roman" w:cs="Times New Roman"/>
          <w:sz w:val="20"/>
          <w:szCs w:val="20"/>
        </w:rPr>
        <w:t xml:space="preserve"> udokumentowany w dzienniku budowy przez kierownika budowy</w:t>
      </w:r>
      <w:r w:rsidR="00E85C6D">
        <w:rPr>
          <w:rFonts w:ascii="Times New Roman" w:hAnsi="Times New Roman" w:cs="Times New Roman"/>
          <w:sz w:val="20"/>
          <w:szCs w:val="20"/>
        </w:rPr>
        <w:t xml:space="preserve"> , potwierdzony</w:t>
      </w:r>
      <w:r w:rsidR="003173FE">
        <w:rPr>
          <w:rFonts w:ascii="Times New Roman" w:hAnsi="Times New Roman" w:cs="Times New Roman"/>
          <w:sz w:val="20"/>
          <w:szCs w:val="20"/>
        </w:rPr>
        <w:t xml:space="preserve"> przez przedstawiciela zamawiającego,</w:t>
      </w:r>
    </w:p>
    <w:p w:rsidR="00833133" w:rsidRPr="003601C7"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c) konieczności wprowadzenia zmian w specyfikacjach technicznych wykonania i odbioru robót, będących po</w:t>
      </w:r>
      <w:r w:rsidRPr="003601C7">
        <w:rPr>
          <w:rFonts w:ascii="Times New Roman" w:hAnsi="Times New Roman" w:cs="Times New Roman"/>
          <w:sz w:val="20"/>
          <w:szCs w:val="20"/>
        </w:rPr>
        <w:t>d</w:t>
      </w:r>
      <w:r w:rsidRPr="003601C7">
        <w:rPr>
          <w:rFonts w:ascii="Times New Roman" w:hAnsi="Times New Roman" w:cs="Times New Roman"/>
          <w:sz w:val="20"/>
          <w:szCs w:val="20"/>
        </w:rPr>
        <w:t>stawą realizacji przedmiotu umowy, spowodowanych błędami, wadami dokumentacji projektowej, zmianami w przepisach prawa, normach i standardach lub zmianą wiedzy technicznej lub zmianą funkcji użytkowej. Dopus</w:t>
      </w:r>
      <w:r w:rsidRPr="003601C7">
        <w:rPr>
          <w:rFonts w:ascii="Times New Roman" w:hAnsi="Times New Roman" w:cs="Times New Roman"/>
          <w:sz w:val="20"/>
          <w:szCs w:val="20"/>
        </w:rPr>
        <w:t>z</w:t>
      </w:r>
      <w:r w:rsidRPr="003601C7">
        <w:rPr>
          <w:rFonts w:ascii="Times New Roman" w:hAnsi="Times New Roman" w:cs="Times New Roman"/>
          <w:sz w:val="20"/>
          <w:szCs w:val="20"/>
        </w:rPr>
        <w:t xml:space="preserve">czalna jest zmiana o czas niezbędny do wprowadzenia w/w zmian, </w:t>
      </w:r>
    </w:p>
    <w:p w:rsidR="00833133" w:rsidRPr="003601C7"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d) konieczności uzyskania decyzji lub uzgodnień - powodujące wstrzymanie robót,</w:t>
      </w:r>
    </w:p>
    <w:p w:rsidR="00833133" w:rsidRPr="003601C7"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lastRenderedPageBreak/>
        <w:t>e) wystąpienie opóźnienia w uzyskaniu decyzji, uzgodnień lub w wykonaniu innych czynności przez właściwe organy administracji państwowej, które nie są następstwem okoliczności za które wykonawca ponosi odpowi</w:t>
      </w:r>
      <w:r w:rsidRPr="003601C7">
        <w:rPr>
          <w:rFonts w:ascii="Times New Roman" w:hAnsi="Times New Roman" w:cs="Times New Roman"/>
          <w:sz w:val="20"/>
          <w:szCs w:val="20"/>
        </w:rPr>
        <w:t>e</w:t>
      </w:r>
      <w:r w:rsidRPr="003601C7">
        <w:rPr>
          <w:rFonts w:ascii="Times New Roman" w:hAnsi="Times New Roman" w:cs="Times New Roman"/>
          <w:sz w:val="20"/>
          <w:szCs w:val="20"/>
        </w:rPr>
        <w:t>dzialność z zastrzeżeniem, że opóźnienie to przekroczy okres przewidziany w przepisach prawa, w którym w/w akty powinny zostać wydane,</w:t>
      </w:r>
    </w:p>
    <w:p w:rsidR="00833133" w:rsidRPr="003601C7"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f) odmowy wydania przez właściwe organy decyzji, zezwoleń, uzgodnień itp. z przyczyn nie zawinionych przez Wykonawcę,</w:t>
      </w:r>
    </w:p>
    <w:p w:rsidR="00833133"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g) konieczności wykonania dodatkowych badań i ekspertyz, prac lub badań archeologicznych, wykopalisk, pow</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dujących konieczność wstrzymania robót objętych niniejszą umową, </w:t>
      </w:r>
    </w:p>
    <w:p w:rsidR="00E81695" w:rsidRPr="003601C7" w:rsidRDefault="00E81695" w:rsidP="006164E1">
      <w:pPr>
        <w:tabs>
          <w:tab w:val="num" w:pos="1080"/>
        </w:tabs>
        <w:spacing w:after="0" w:line="240" w:lineRule="auto"/>
        <w:jc w:val="both"/>
        <w:rPr>
          <w:rFonts w:ascii="Times New Roman" w:hAnsi="Times New Roman" w:cs="Times New Roman"/>
          <w:sz w:val="20"/>
          <w:szCs w:val="20"/>
        </w:rPr>
      </w:pPr>
    </w:p>
    <w:p w:rsidR="00833133" w:rsidRPr="003601C7" w:rsidRDefault="00833133" w:rsidP="006164E1">
      <w:pPr>
        <w:tabs>
          <w:tab w:val="num" w:pos="1080"/>
        </w:tabs>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h) realizacji w drodze odrębnej umowy prac powiązanych z przedmiotem niniejszej umowy, wymuszającej k</w:t>
      </w:r>
      <w:r w:rsidRPr="003601C7">
        <w:rPr>
          <w:rFonts w:ascii="Times New Roman" w:hAnsi="Times New Roman" w:cs="Times New Roman"/>
          <w:sz w:val="20"/>
          <w:szCs w:val="20"/>
        </w:rPr>
        <w:t>o</w:t>
      </w:r>
      <w:r w:rsidRPr="003601C7">
        <w:rPr>
          <w:rFonts w:ascii="Times New Roman" w:hAnsi="Times New Roman" w:cs="Times New Roman"/>
          <w:sz w:val="20"/>
          <w:szCs w:val="20"/>
        </w:rPr>
        <w:t>nieczność skoordynowania prac i uwzględnienia wzajemnych powiązań, w tym udzielenie w trakcie realizacji umowy zamówień dodatkowych i/lub uzupełniających, związanych z realizacją zamówienia podstawowego, m</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jących wpływ na uzgodniony termin zakończenia jej realizacji (powodujących konieczność jego wydłużenia),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i) działań osób trzecich uniemożliwiających wykonanie prac, które to działania nie są konsekwencją w</w:t>
      </w:r>
      <w:r w:rsidRPr="003601C7">
        <w:rPr>
          <w:rFonts w:ascii="Times New Roman" w:hAnsi="Times New Roman" w:cs="Times New Roman"/>
          <w:sz w:val="20"/>
          <w:szCs w:val="20"/>
        </w:rPr>
        <w:t>i</w:t>
      </w:r>
      <w:r w:rsidRPr="003601C7">
        <w:rPr>
          <w:rFonts w:ascii="Times New Roman" w:hAnsi="Times New Roman" w:cs="Times New Roman"/>
          <w:sz w:val="20"/>
          <w:szCs w:val="20"/>
        </w:rPr>
        <w:t>ny, którejkolwiek ze stron,</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j) wstrzymania realizacji robót przez uprawniony organ z powodu znalezienia niewybuchów i niewyp</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łów lub z innych nie zawinionych przez żadną ze stron powodów,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k) opóźnienia, utrudnienia lub przeszkody spowodowane przez lub dające się przypisać Zamawiającemu, personelowi Zamawiającego lub innemu Wykonawcy zatrudnionemu przez Zamawiającego na terenie budowy,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l) wystąpienia odmiennych od zakładanych w dokumentacji warunków geologicznych i terenowych. </w:t>
      </w:r>
    </w:p>
    <w:p w:rsidR="00833133" w:rsidRPr="003601C7"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 sytuacji, gdy zmiana jest wymuszona uchybieniem czy naruszeniem umowy przez </w:t>
      </w:r>
      <w:r w:rsidR="00E85C6D" w:rsidRPr="003601C7">
        <w:rPr>
          <w:rFonts w:ascii="Times New Roman" w:hAnsi="Times New Roman" w:cs="Times New Roman"/>
          <w:sz w:val="20"/>
          <w:szCs w:val="20"/>
        </w:rPr>
        <w:t>Wykonawcę, koszty</w:t>
      </w:r>
      <w:r w:rsidRPr="003601C7">
        <w:rPr>
          <w:rFonts w:ascii="Times New Roman" w:hAnsi="Times New Roman" w:cs="Times New Roman"/>
          <w:sz w:val="20"/>
          <w:szCs w:val="20"/>
        </w:rPr>
        <w:t xml:space="preserve"> dodatkowe związane z takimi zmianami ponosi Wykonawca.</w:t>
      </w:r>
    </w:p>
    <w:p w:rsidR="00833133" w:rsidRPr="003601C7"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Zmiany umowy, o których mowa w ust. 1 zostaną dokonane na podstawie protokołów zawierających uzasa</w:t>
      </w:r>
      <w:r w:rsidRPr="003601C7">
        <w:rPr>
          <w:rFonts w:ascii="Times New Roman" w:hAnsi="Times New Roman" w:cs="Times New Roman"/>
          <w:sz w:val="20"/>
          <w:szCs w:val="20"/>
        </w:rPr>
        <w:t>d</w:t>
      </w:r>
      <w:r w:rsidRPr="003601C7">
        <w:rPr>
          <w:rFonts w:ascii="Times New Roman" w:hAnsi="Times New Roman" w:cs="Times New Roman"/>
          <w:sz w:val="20"/>
          <w:szCs w:val="20"/>
        </w:rPr>
        <w:t>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sz w:val="20"/>
          <w:szCs w:val="20"/>
        </w:rPr>
      </w:pPr>
      <w:r w:rsidRPr="003601C7">
        <w:rPr>
          <w:rFonts w:ascii="Times New Roman" w:hAnsi="Times New Roman" w:cs="Times New Roman"/>
          <w:b/>
          <w:bCs/>
          <w:sz w:val="20"/>
          <w:szCs w:val="20"/>
        </w:rPr>
        <w:t>§ 15</w:t>
      </w:r>
    </w:p>
    <w:p w:rsidR="00833133" w:rsidRPr="003601C7" w:rsidRDefault="00833133" w:rsidP="00D35E7B">
      <w:pPr>
        <w:numPr>
          <w:ilvl w:val="0"/>
          <w:numId w:val="18"/>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Zamawiającemu przysługuje prawo odstąpienia od umowy z winy Wykonawcy w terminie 14 dni od powzi</w:t>
      </w:r>
      <w:r w:rsidRPr="003601C7">
        <w:rPr>
          <w:rFonts w:ascii="Times New Roman" w:hAnsi="Times New Roman" w:cs="Times New Roman"/>
          <w:sz w:val="20"/>
          <w:szCs w:val="20"/>
        </w:rPr>
        <w:t>ę</w:t>
      </w:r>
      <w:r w:rsidRPr="003601C7">
        <w:rPr>
          <w:rFonts w:ascii="Times New Roman" w:hAnsi="Times New Roman" w:cs="Times New Roman"/>
          <w:sz w:val="20"/>
          <w:szCs w:val="20"/>
        </w:rPr>
        <w:t>cia wiadomości o jednej z następujących przyczyn:</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złożenia wniosku o ogłoszenie upadłości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wydania nakazu zajęcia majątku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nie rozpoczęcia przez Wykonawcę realizacji robót bez uzasadnionych przyczyn oraz nie kontynuowania ich pomimo wezwania Zamawiającego złożonego na piśmie,</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przerwania przez Wykonawcę realizacji robót na okres dłuższy niż 14 dni,</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nie respektowania przez Wykonawcę w sposób rażący żądań i zaleceń </w:t>
      </w:r>
      <w:r w:rsidR="004B3328">
        <w:rPr>
          <w:rFonts w:ascii="Times New Roman" w:hAnsi="Times New Roman" w:cs="Times New Roman"/>
          <w:sz w:val="20"/>
          <w:szCs w:val="20"/>
        </w:rPr>
        <w:t>p</w:t>
      </w:r>
      <w:r w:rsidR="004B3328" w:rsidRPr="003601C7">
        <w:rPr>
          <w:rFonts w:ascii="Times New Roman" w:hAnsi="Times New Roman" w:cs="Times New Roman"/>
          <w:sz w:val="20"/>
          <w:szCs w:val="20"/>
        </w:rPr>
        <w:t xml:space="preserve">rzedstawiciela </w:t>
      </w:r>
      <w:r w:rsidRPr="003601C7">
        <w:rPr>
          <w:rFonts w:ascii="Times New Roman" w:hAnsi="Times New Roman" w:cs="Times New Roman"/>
          <w:sz w:val="20"/>
          <w:szCs w:val="20"/>
        </w:rPr>
        <w:t>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wykonywania przez Wykonawcę robót budowlanych o </w:t>
      </w:r>
      <w:r w:rsidR="00E85C6D" w:rsidRPr="003601C7">
        <w:rPr>
          <w:rFonts w:ascii="Times New Roman" w:hAnsi="Times New Roman" w:cs="Times New Roman"/>
          <w:sz w:val="20"/>
          <w:szCs w:val="20"/>
        </w:rPr>
        <w:t>złej, jakości</w:t>
      </w:r>
      <w:r w:rsidRPr="003601C7">
        <w:rPr>
          <w:rFonts w:ascii="Times New Roman" w:hAnsi="Times New Roman" w:cs="Times New Roman"/>
          <w:sz w:val="20"/>
          <w:szCs w:val="20"/>
        </w:rPr>
        <w:t xml:space="preserve"> pomimo wcześnie</w:t>
      </w:r>
      <w:r w:rsidRPr="003601C7">
        <w:rPr>
          <w:rFonts w:ascii="Times New Roman" w:hAnsi="Times New Roman" w:cs="Times New Roman"/>
          <w:sz w:val="20"/>
          <w:szCs w:val="20"/>
        </w:rPr>
        <w:t>j</w:t>
      </w:r>
      <w:r w:rsidRPr="003601C7">
        <w:rPr>
          <w:rFonts w:ascii="Times New Roman" w:hAnsi="Times New Roman" w:cs="Times New Roman"/>
          <w:sz w:val="20"/>
          <w:szCs w:val="20"/>
        </w:rPr>
        <w:t>szych bezskutecznych wezwań Przedstawiciela Zamawiającego do ich poprawy.</w:t>
      </w:r>
    </w:p>
    <w:p w:rsidR="00833133" w:rsidRPr="003601C7" w:rsidRDefault="00833133"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833133" w:rsidRPr="003601C7" w:rsidRDefault="00833133"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Odstąpienie od umowy może nastąpić wyłącznie w formie pisemnej pod rygorem nieważności i powinno zawierać uzasadnienie.</w:t>
      </w:r>
    </w:p>
    <w:p w:rsidR="00D35E7B" w:rsidRPr="003601C7" w:rsidRDefault="00D35E7B"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odstąpienia od umowy Strony będą obciążone następującymi obowiązkami szczegółowymi:</w:t>
      </w:r>
    </w:p>
    <w:p w:rsidR="00D35E7B" w:rsidRPr="003601C7"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terminie 7 dni od dnia odstąpienia od umowy Wykonawca przy udziale </w:t>
      </w:r>
      <w:r>
        <w:rPr>
          <w:rFonts w:ascii="Times New Roman" w:hAnsi="Times New Roman" w:cs="Times New Roman"/>
          <w:sz w:val="20"/>
          <w:szCs w:val="20"/>
        </w:rPr>
        <w:t>przedstawiciela Zamawiając</w:t>
      </w:r>
      <w:r>
        <w:rPr>
          <w:rFonts w:ascii="Times New Roman" w:hAnsi="Times New Roman" w:cs="Times New Roman"/>
          <w:sz w:val="20"/>
          <w:szCs w:val="20"/>
        </w:rPr>
        <w:t>e</w:t>
      </w:r>
      <w:r>
        <w:rPr>
          <w:rFonts w:ascii="Times New Roman" w:hAnsi="Times New Roman" w:cs="Times New Roman"/>
          <w:sz w:val="20"/>
          <w:szCs w:val="20"/>
        </w:rPr>
        <w:t>go</w:t>
      </w:r>
      <w:r w:rsidRPr="003601C7">
        <w:rPr>
          <w:rFonts w:ascii="Times New Roman" w:hAnsi="Times New Roman" w:cs="Times New Roman"/>
          <w:sz w:val="20"/>
          <w:szCs w:val="20"/>
        </w:rPr>
        <w:t xml:space="preserve"> sporządzi szczegółowy protokół inwentaryzacyjny robót budowlanych według stanu zaawansowania na dzień odstąpienia,</w:t>
      </w:r>
    </w:p>
    <w:p w:rsidR="00D35E7B" w:rsidRPr="003601C7"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Wykonawca zabezpieczy przerwane roboty budowlane w zakresie obustronnie uzgodnionym na swój koszt,</w:t>
      </w:r>
    </w:p>
    <w:p w:rsidR="00D35E7B" w:rsidRPr="00D35E7B" w:rsidRDefault="00D35E7B" w:rsidP="00D35E7B">
      <w:pPr>
        <w:pStyle w:val="Akapitzlist"/>
        <w:numPr>
          <w:ilvl w:val="0"/>
          <w:numId w:val="18"/>
        </w:numPr>
        <w:rPr>
          <w:rFonts w:ascii="Times New Roman" w:hAnsi="Times New Roman" w:cs="Times New Roman"/>
          <w:sz w:val="20"/>
          <w:szCs w:val="20"/>
        </w:rPr>
      </w:pPr>
      <w:r w:rsidRPr="00D35E7B">
        <w:rPr>
          <w:rFonts w:ascii="Times New Roman" w:hAnsi="Times New Roman" w:cs="Times New Roman"/>
          <w:sz w:val="20"/>
          <w:szCs w:val="20"/>
        </w:rPr>
        <w:t>Zamawiający w przypadku odstąpienia od umowy z przyczyn, za które Wykonawca nie odpowiada, zobowi</w:t>
      </w:r>
      <w:r w:rsidRPr="00D35E7B">
        <w:rPr>
          <w:rFonts w:ascii="Times New Roman" w:hAnsi="Times New Roman" w:cs="Times New Roman"/>
          <w:sz w:val="20"/>
          <w:szCs w:val="20"/>
        </w:rPr>
        <w:t>ą</w:t>
      </w:r>
      <w:r w:rsidRPr="00D35E7B">
        <w:rPr>
          <w:rFonts w:ascii="Times New Roman" w:hAnsi="Times New Roman" w:cs="Times New Roman"/>
          <w:sz w:val="20"/>
          <w:szCs w:val="20"/>
        </w:rPr>
        <w:t>zany jest do dokonania odbioru przerwanych robót budowlanych oraz zapłaty wynagrodzenia za roboty b</w:t>
      </w:r>
      <w:r w:rsidRPr="00D35E7B">
        <w:rPr>
          <w:rFonts w:ascii="Times New Roman" w:hAnsi="Times New Roman" w:cs="Times New Roman"/>
          <w:sz w:val="20"/>
          <w:szCs w:val="20"/>
        </w:rPr>
        <w:t>u</w:t>
      </w:r>
      <w:r w:rsidRPr="00D35E7B">
        <w:rPr>
          <w:rFonts w:ascii="Times New Roman" w:hAnsi="Times New Roman" w:cs="Times New Roman"/>
          <w:sz w:val="20"/>
          <w:szCs w:val="20"/>
        </w:rPr>
        <w:t>dowlane wykonane i odebrane przez przedstawiciela Zamawiającego do dnia odstąpienia.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16</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1.Właściwym do rozpoznania sporów wynikłych na tle realizacji niniejszej umowy jest Sąd właściwy dla siedziby Zamawiającego.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2.Wykonawca nie dokona przelewu wierzytelności wynikającej z treści niniejszej umowy bez uprzedniej pisemnej zgody Zamawiającego.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3.W sprawach nieuregulowanych niniejszą umową mają zastosowanie odpowiednie przepisy ustawy Prawo z</w:t>
      </w:r>
      <w:r w:rsidRPr="003601C7">
        <w:rPr>
          <w:rFonts w:ascii="Times New Roman" w:hAnsi="Times New Roman" w:cs="Times New Roman"/>
          <w:sz w:val="20"/>
          <w:szCs w:val="20"/>
        </w:rPr>
        <w:t>a</w:t>
      </w:r>
      <w:r w:rsidRPr="003601C7">
        <w:rPr>
          <w:rFonts w:ascii="Times New Roman" w:hAnsi="Times New Roman" w:cs="Times New Roman"/>
          <w:sz w:val="20"/>
          <w:szCs w:val="20"/>
        </w:rPr>
        <w:t>mówień publicznych i Kodeksu cywilnego.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Wszelkie zmiany niniejszej umowy wymagają formy pisemnej pod rygorem nieważności.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17</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Umowę niniejszą sporządzono w </w:t>
      </w:r>
      <w:r w:rsidR="00BE20B0">
        <w:rPr>
          <w:rFonts w:ascii="Times New Roman" w:hAnsi="Times New Roman" w:cs="Times New Roman"/>
          <w:sz w:val="20"/>
          <w:szCs w:val="20"/>
        </w:rPr>
        <w:t>4</w:t>
      </w:r>
      <w:r w:rsidRPr="003601C7">
        <w:rPr>
          <w:rFonts w:ascii="Times New Roman" w:hAnsi="Times New Roman" w:cs="Times New Roman"/>
          <w:sz w:val="20"/>
          <w:szCs w:val="20"/>
        </w:rPr>
        <w:t xml:space="preserve"> jednobrzmiących egzemplarzach z przeznaczeniem </w:t>
      </w:r>
      <w:r w:rsidR="00BE20B0">
        <w:rPr>
          <w:rFonts w:ascii="Times New Roman" w:hAnsi="Times New Roman" w:cs="Times New Roman"/>
          <w:sz w:val="20"/>
          <w:szCs w:val="20"/>
        </w:rPr>
        <w:t>3</w:t>
      </w:r>
      <w:r w:rsidRPr="003601C7">
        <w:rPr>
          <w:rFonts w:ascii="Times New Roman" w:hAnsi="Times New Roman" w:cs="Times New Roman"/>
          <w:sz w:val="20"/>
          <w:szCs w:val="20"/>
        </w:rPr>
        <w:t xml:space="preserve"> egz. dla Zamawiającego i 1 egz. dla Wykonawcy.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xml:space="preserve">Zamawiający </w:t>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t>Wykonawca</w:t>
      </w:r>
    </w:p>
    <w:p w:rsidR="00833133" w:rsidRPr="003601C7" w:rsidRDefault="00833133" w:rsidP="003601C7">
      <w:pPr>
        <w:spacing w:after="0" w:line="240" w:lineRule="auto"/>
        <w:ind w:left="2124" w:firstLine="708"/>
        <w:jc w:val="both"/>
        <w:rPr>
          <w:rFonts w:ascii="Times New Roman" w:hAnsi="Times New Roman" w:cs="Times New Roman"/>
          <w:b/>
          <w:bCs/>
          <w:sz w:val="20"/>
          <w:szCs w:val="20"/>
        </w:rPr>
      </w:pPr>
    </w:p>
    <w:p w:rsidR="009310A5" w:rsidRDefault="009310A5"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310A5" w:rsidRDefault="009310A5" w:rsidP="00872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33133" w:rsidRPr="003601C7">
        <w:rPr>
          <w:rFonts w:ascii="Times New Roman" w:hAnsi="Times New Roman" w:cs="Times New Roman"/>
          <w:sz w:val="20"/>
          <w:szCs w:val="20"/>
        </w:rPr>
        <w:t xml:space="preserve">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33133" w:rsidRPr="003601C7">
        <w:rPr>
          <w:rFonts w:ascii="Times New Roman" w:hAnsi="Times New Roman" w:cs="Times New Roman"/>
          <w:sz w:val="20"/>
          <w:szCs w:val="20"/>
        </w:rPr>
        <w:t xml:space="preserve">       …………………………..</w:t>
      </w: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p>
    <w:p w:rsidR="009310A5" w:rsidRDefault="009310A5"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23402A" w:rsidRDefault="0023402A" w:rsidP="008728D2">
      <w:pPr>
        <w:spacing w:after="0" w:line="240" w:lineRule="auto"/>
        <w:jc w:val="both"/>
        <w:rPr>
          <w:rFonts w:ascii="Times New Roman" w:hAnsi="Times New Roman" w:cs="Times New Roman"/>
          <w:sz w:val="20"/>
          <w:szCs w:val="20"/>
        </w:rPr>
      </w:pPr>
    </w:p>
    <w:p w:rsidR="0023402A" w:rsidRDefault="0023402A" w:rsidP="008728D2">
      <w:pPr>
        <w:spacing w:after="0" w:line="240" w:lineRule="auto"/>
        <w:jc w:val="both"/>
        <w:rPr>
          <w:rFonts w:ascii="Times New Roman" w:hAnsi="Times New Roman" w:cs="Times New Roman"/>
          <w:sz w:val="20"/>
          <w:szCs w:val="20"/>
        </w:rPr>
      </w:pPr>
    </w:p>
    <w:p w:rsidR="0023402A" w:rsidRDefault="0023402A" w:rsidP="008728D2">
      <w:pPr>
        <w:spacing w:after="0" w:line="240" w:lineRule="auto"/>
        <w:jc w:val="both"/>
        <w:rPr>
          <w:rFonts w:ascii="Times New Roman" w:hAnsi="Times New Roman" w:cs="Times New Roman"/>
          <w:sz w:val="20"/>
          <w:szCs w:val="20"/>
        </w:rPr>
      </w:pPr>
    </w:p>
    <w:p w:rsidR="00833133" w:rsidRDefault="009310A5" w:rsidP="008728D2">
      <w:pPr>
        <w:spacing w:after="0" w:line="240" w:lineRule="auto"/>
        <w:jc w:val="both"/>
        <w:rPr>
          <w:rFonts w:ascii="Times New Roman" w:hAnsi="Times New Roman" w:cs="Times New Roman"/>
          <w:sz w:val="20"/>
          <w:szCs w:val="20"/>
        </w:rPr>
      </w:pPr>
      <w:r w:rsidRPr="009310A5">
        <w:rPr>
          <w:rFonts w:ascii="Times New Roman" w:hAnsi="Times New Roman" w:cs="Times New Roman"/>
          <w:sz w:val="20"/>
          <w:szCs w:val="20"/>
        </w:rPr>
        <w:t xml:space="preserve">Kontrasygnata Skarbnika Powiatu  </w:t>
      </w:r>
      <w:r w:rsidR="0023402A">
        <w:rPr>
          <w:rFonts w:ascii="Times New Roman" w:hAnsi="Times New Roman" w:cs="Times New Roman"/>
          <w:sz w:val="20"/>
          <w:szCs w:val="20"/>
        </w:rPr>
        <w:t>………………………………………</w:t>
      </w:r>
    </w:p>
    <w:p w:rsidR="009310A5" w:rsidRPr="003601C7" w:rsidRDefault="009310A5" w:rsidP="008728D2">
      <w:pPr>
        <w:spacing w:after="0" w:line="240" w:lineRule="auto"/>
        <w:jc w:val="both"/>
        <w:rPr>
          <w:rFonts w:ascii="Times New Roman" w:hAnsi="Times New Roman" w:cs="Times New Roman"/>
          <w:sz w:val="20"/>
          <w:szCs w:val="20"/>
        </w:rPr>
      </w:pPr>
    </w:p>
    <w:p w:rsidR="009B59AC" w:rsidRDefault="009B59AC"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317BEA" w:rsidRPr="003601C7" w:rsidRDefault="00317BEA" w:rsidP="003601C7">
      <w:pPr>
        <w:autoSpaceDE w:val="0"/>
        <w:autoSpaceDN w:val="0"/>
        <w:adjustRightInd w:val="0"/>
        <w:spacing w:after="0" w:line="240" w:lineRule="auto"/>
        <w:ind w:right="23"/>
        <w:jc w:val="center"/>
        <w:rPr>
          <w:rFonts w:ascii="Times New Roman" w:hAnsi="Times New Roman" w:cs="Times New Roman"/>
          <w:sz w:val="20"/>
          <w:szCs w:val="20"/>
        </w:rPr>
      </w:pPr>
    </w:p>
    <w:p w:rsidR="009B59AC" w:rsidRDefault="00833133">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____________________</w:t>
      </w:r>
      <w:r w:rsidR="009B59AC">
        <w:rPr>
          <w:rFonts w:ascii="Times New Roman" w:hAnsi="Times New Roman" w:cs="Times New Roman"/>
          <w:b/>
          <w:bCs/>
          <w:sz w:val="20"/>
          <w:szCs w:val="20"/>
        </w:rPr>
        <w:t>WZÓR</w:t>
      </w:r>
      <w:r w:rsidRPr="003601C7">
        <w:rPr>
          <w:rFonts w:ascii="Times New Roman" w:hAnsi="Times New Roman" w:cs="Times New Roman"/>
          <w:b/>
          <w:bCs/>
          <w:sz w:val="20"/>
          <w:szCs w:val="20"/>
        </w:rPr>
        <w:t>___________________</w:t>
      </w:r>
    </w:p>
    <w:p w:rsidR="009B59AC" w:rsidRDefault="009B59AC">
      <w:pPr>
        <w:spacing w:after="0" w:line="240" w:lineRule="auto"/>
        <w:jc w:val="center"/>
        <w:rPr>
          <w:rFonts w:ascii="Times New Roman" w:hAnsi="Times New Roman" w:cs="Times New Roman"/>
          <w:b/>
          <w:bCs/>
          <w:sz w:val="20"/>
          <w:szCs w:val="20"/>
        </w:rPr>
      </w:pPr>
    </w:p>
    <w:p w:rsidR="00833133" w:rsidRPr="003601C7" w:rsidRDefault="00833133">
      <w:pPr>
        <w:spacing w:after="0" w:line="240" w:lineRule="auto"/>
        <w:jc w:val="center"/>
        <w:rPr>
          <w:rFonts w:ascii="Times New Roman" w:hAnsi="Times New Roman" w:cs="Times New Roman"/>
          <w:b/>
          <w:bCs/>
          <w:sz w:val="28"/>
          <w:szCs w:val="28"/>
        </w:rPr>
      </w:pPr>
      <w:r w:rsidRPr="003601C7">
        <w:rPr>
          <w:rFonts w:ascii="Times New Roman" w:hAnsi="Times New Roman" w:cs="Times New Roman"/>
          <w:b/>
          <w:bCs/>
          <w:sz w:val="28"/>
          <w:szCs w:val="28"/>
        </w:rPr>
        <w:t xml:space="preserve">HARMONOGRAM RZECZOWO FINANSOWY </w:t>
      </w:r>
    </w:p>
    <w:p w:rsidR="00833133" w:rsidRPr="003601C7" w:rsidRDefault="00833133" w:rsidP="003601C7">
      <w:pPr>
        <w:autoSpaceDE w:val="0"/>
        <w:autoSpaceDN w:val="0"/>
        <w:adjustRightInd w:val="0"/>
        <w:spacing w:after="0" w:line="240" w:lineRule="auto"/>
        <w:ind w:right="23"/>
        <w:jc w:val="center"/>
        <w:rPr>
          <w:rFonts w:ascii="Times New Roman" w:hAnsi="Times New Roman" w:cs="Times New Roma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188"/>
        <w:gridCol w:w="1475"/>
        <w:gridCol w:w="1337"/>
        <w:gridCol w:w="2898"/>
      </w:tblGrid>
      <w:tr w:rsidR="00833133" w:rsidRPr="003601C7" w:rsidTr="00B410CE">
        <w:tc>
          <w:tcPr>
            <w:tcW w:w="570"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L.p</w:t>
            </w:r>
            <w:r w:rsidR="00E85C6D">
              <w:rPr>
                <w:rFonts w:ascii="Times New Roman" w:hAnsi="Times New Roman" w:cs="Times New Roman"/>
                <w:b/>
                <w:bCs/>
                <w:sz w:val="20"/>
                <w:szCs w:val="20"/>
              </w:rPr>
              <w:t>.</w:t>
            </w:r>
          </w:p>
        </w:tc>
        <w:tc>
          <w:tcPr>
            <w:tcW w:w="3188"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Element robót</w:t>
            </w:r>
          </w:p>
        </w:tc>
        <w:tc>
          <w:tcPr>
            <w:tcW w:w="1475"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Wartość robót (netto)</w:t>
            </w:r>
          </w:p>
        </w:tc>
        <w:tc>
          <w:tcPr>
            <w:tcW w:w="1337"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Termin w</w:t>
            </w:r>
            <w:r w:rsidRPr="003601C7">
              <w:rPr>
                <w:rFonts w:ascii="Times New Roman" w:hAnsi="Times New Roman" w:cs="Times New Roman"/>
                <w:b/>
                <w:bCs/>
                <w:sz w:val="20"/>
                <w:szCs w:val="20"/>
              </w:rPr>
              <w:t>y</w:t>
            </w:r>
            <w:r w:rsidRPr="003601C7">
              <w:rPr>
                <w:rFonts w:ascii="Times New Roman" w:hAnsi="Times New Roman" w:cs="Times New Roman"/>
                <w:b/>
                <w:bCs/>
                <w:sz w:val="20"/>
                <w:szCs w:val="20"/>
              </w:rPr>
              <w:t>konania</w:t>
            </w:r>
          </w:p>
        </w:tc>
        <w:tc>
          <w:tcPr>
            <w:tcW w:w="2898"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Uwagi.</w:t>
            </w: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Wykonanie robót budowlano-montażowych</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pPr>
              <w:spacing w:after="0" w:line="240" w:lineRule="auto"/>
              <w:rPr>
                <w:rFonts w:ascii="Times New Roman" w:hAnsi="Times New Roman" w:cs="Times New Roman"/>
                <w:sz w:val="18"/>
                <w:szCs w:val="18"/>
              </w:rPr>
            </w:pPr>
            <w:r w:rsidRPr="003601C7">
              <w:rPr>
                <w:rFonts w:ascii="Times New Roman" w:hAnsi="Times New Roman" w:cs="Times New Roman"/>
                <w:sz w:val="18"/>
                <w:szCs w:val="18"/>
              </w:rPr>
              <w:t xml:space="preserve">HRF robót budowlanych przekazany przed przekazaniem placu budowy zgodnie z </w:t>
            </w:r>
            <w:r w:rsidRPr="003601C7">
              <w:rPr>
                <w:rFonts w:ascii="Times New Roman" w:hAnsi="Times New Roman" w:cs="Times New Roman"/>
                <w:b/>
                <w:bCs/>
                <w:sz w:val="18"/>
                <w:szCs w:val="18"/>
              </w:rPr>
              <w:t>§</w:t>
            </w:r>
            <w:r w:rsidRPr="003601C7">
              <w:rPr>
                <w:rFonts w:ascii="Times New Roman" w:hAnsi="Times New Roman" w:cs="Times New Roman"/>
                <w:sz w:val="18"/>
                <w:szCs w:val="18"/>
              </w:rPr>
              <w:t xml:space="preserve">3 ust. </w:t>
            </w:r>
            <w:r w:rsidR="009B59AC">
              <w:rPr>
                <w:rFonts w:ascii="Times New Roman" w:hAnsi="Times New Roman" w:cs="Times New Roman"/>
                <w:sz w:val="18"/>
                <w:szCs w:val="18"/>
              </w:rPr>
              <w:t>5</w:t>
            </w:r>
            <w:r w:rsidRPr="003601C7">
              <w:rPr>
                <w:rFonts w:ascii="Times New Roman" w:hAnsi="Times New Roman" w:cs="Times New Roman"/>
                <w:sz w:val="18"/>
                <w:szCs w:val="18"/>
              </w:rPr>
              <w:t>umowy</w:t>
            </w: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1.1</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Elementy robót budowlanych</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18"/>
                <w:szCs w:val="18"/>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Razem</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Vat ___ %</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Łącznie:</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bl>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spacing w:after="0" w:line="240" w:lineRule="auto"/>
        <w:rPr>
          <w:rFonts w:ascii="Times New Roman" w:hAnsi="Times New Roman" w:cs="Times New Roman"/>
        </w:rPr>
      </w:pPr>
    </w:p>
    <w:sectPr w:rsidR="00833133" w:rsidRPr="003601C7" w:rsidSect="00021358">
      <w:footerReference w:type="default" r:id="rId8"/>
      <w:pgSz w:w="11906" w:h="16838"/>
      <w:pgMar w:top="719" w:right="1286" w:bottom="1135"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71" w:rsidRDefault="00027071" w:rsidP="005D1B85">
      <w:pPr>
        <w:spacing w:after="0" w:line="240" w:lineRule="auto"/>
      </w:pPr>
      <w:r>
        <w:separator/>
      </w:r>
    </w:p>
  </w:endnote>
  <w:endnote w:type="continuationSeparator" w:id="1">
    <w:p w:rsidR="00027071" w:rsidRDefault="00027071" w:rsidP="005D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A5" w:rsidRPr="009310A5" w:rsidRDefault="009B59AC">
    <w:pPr>
      <w:pStyle w:val="Stopka"/>
      <w:rPr>
        <w:sz w:val="16"/>
        <w:szCs w:val="16"/>
      </w:rPr>
    </w:pPr>
    <w:r>
      <w:rPr>
        <w:sz w:val="16"/>
        <w:szCs w:val="16"/>
      </w:rPr>
      <w:tab/>
    </w:r>
    <w:r>
      <w:rPr>
        <w:sz w:val="16"/>
        <w:szCs w:val="16"/>
      </w:rPr>
      <w:tab/>
    </w:r>
    <w:r w:rsidR="009310A5" w:rsidRPr="009310A5">
      <w:rPr>
        <w:sz w:val="16"/>
        <w:szCs w:val="16"/>
      </w:rPr>
      <w:t>Sporz</w:t>
    </w:r>
    <w:r>
      <w:rPr>
        <w:sz w:val="16"/>
        <w:szCs w:val="16"/>
      </w:rPr>
      <w:t>.</w:t>
    </w:r>
    <w:r w:rsidR="009310A5" w:rsidRPr="009310A5">
      <w:rPr>
        <w:sz w:val="16"/>
        <w:szCs w:val="16"/>
      </w:rPr>
      <w:t xml:space="preserve">: </w:t>
    </w:r>
    <w:r>
      <w:rPr>
        <w:sz w:val="16"/>
        <w:szCs w:val="16"/>
      </w:rPr>
      <w:t>D. Stadnik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71" w:rsidRDefault="00027071" w:rsidP="005D1B85">
      <w:pPr>
        <w:spacing w:after="0" w:line="240" w:lineRule="auto"/>
      </w:pPr>
      <w:r>
        <w:separator/>
      </w:r>
    </w:p>
  </w:footnote>
  <w:footnote w:type="continuationSeparator" w:id="1">
    <w:p w:rsidR="00027071" w:rsidRDefault="00027071" w:rsidP="005D1B85">
      <w:pPr>
        <w:spacing w:after="0" w:line="240" w:lineRule="auto"/>
      </w:pPr>
      <w:r>
        <w:continuationSeparator/>
      </w:r>
    </w:p>
  </w:footnote>
  <w:footnote w:id="2">
    <w:p w:rsidR="009310A5" w:rsidRPr="003228F7" w:rsidRDefault="009310A5" w:rsidP="003601C7">
      <w:pPr>
        <w:pStyle w:val="sdfootnote"/>
        <w:spacing w:before="0" w:beforeAutospacing="0"/>
        <w:ind w:left="0" w:firstLine="0"/>
        <w:rPr>
          <w:rFonts w:cs="Calibri"/>
        </w:rPr>
      </w:pPr>
      <w:r>
        <w:rPr>
          <w:rStyle w:val="Odwoanieprzypisudolnego"/>
          <w:rFonts w:cs="Calibri"/>
        </w:rPr>
        <w:footnoteRef/>
      </w:r>
      <w:r w:rsidRPr="003228F7">
        <w:rPr>
          <w:sz w:val="16"/>
          <w:szCs w:val="16"/>
        </w:rPr>
        <w:t xml:space="preserve">Wyliczenie ma charakter przykładowy. Umowa o pracę może zawierać również inne dane, które podlegają anonimizacji. Każda umowa powinna zostać przeanalizowana przez składającego pod kątem przepisów ustawy z dnia </w:t>
      </w:r>
      <w:r w:rsidR="00421329">
        <w:rPr>
          <w:sz w:val="16"/>
          <w:szCs w:val="16"/>
        </w:rPr>
        <w:t>10maja2018</w:t>
      </w:r>
      <w:r w:rsidRPr="003228F7">
        <w:rPr>
          <w:sz w:val="16"/>
          <w:szCs w:val="16"/>
        </w:rPr>
        <w:t xml:space="preserve"> r</w:t>
      </w:r>
      <w:r w:rsidRPr="003228F7">
        <w:rPr>
          <w:i/>
          <w:iCs/>
          <w:sz w:val="16"/>
          <w:szCs w:val="16"/>
        </w:rPr>
        <w:t>. o ochronie danych osobowych</w:t>
      </w:r>
      <w:r w:rsidRPr="003228F7">
        <w:rPr>
          <w:sz w:val="16"/>
          <w:szCs w:val="16"/>
        </w:rPr>
        <w:t>; zakres anonimizacji umowy musi być zgodny z przepisami ww. ustawy.</w:t>
      </w:r>
    </w:p>
    <w:p w:rsidR="009310A5" w:rsidRDefault="009310A5" w:rsidP="003601C7">
      <w:pPr>
        <w:pStyle w:val="sdfootnote"/>
        <w:spacing w:before="0" w:beforeAutospacing="0"/>
        <w:ind w:left="0" w:firstLine="0"/>
        <w:rPr>
          <w:rFonts w:cs="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2F77534"/>
    <w:multiLevelType w:val="hybridMultilevel"/>
    <w:tmpl w:val="45E6F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0D8676E"/>
    <w:multiLevelType w:val="multilevel"/>
    <w:tmpl w:val="7382A14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1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1">
    <w:nsid w:val="27BB5AEB"/>
    <w:multiLevelType w:val="hybridMultilevel"/>
    <w:tmpl w:val="0AE66BAC"/>
    <w:lvl w:ilvl="0" w:tplc="A3464478">
      <w:start w:val="1"/>
      <w:numFmt w:val="decimal"/>
      <w:lvlText w:val="%1."/>
      <w:lvlJc w:val="left"/>
      <w:pPr>
        <w:tabs>
          <w:tab w:val="num" w:pos="1710"/>
        </w:tabs>
        <w:ind w:left="1710" w:hanging="990"/>
      </w:pPr>
      <w:rPr>
        <w:rFonts w:hint="default"/>
      </w:rPr>
    </w:lvl>
    <w:lvl w:ilvl="1" w:tplc="0415000F">
      <w:start w:val="1"/>
      <w:numFmt w:val="decimal"/>
      <w:lvlText w:val="%2."/>
      <w:lvlJc w:val="left"/>
      <w:pPr>
        <w:tabs>
          <w:tab w:val="num" w:pos="1452"/>
        </w:tabs>
        <w:ind w:left="1452" w:hanging="360"/>
      </w:p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2">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3">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5">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4860F04"/>
    <w:multiLevelType w:val="multilevel"/>
    <w:tmpl w:val="D9EA9DBA"/>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19">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6"/>
  </w:num>
  <w:num w:numId="2">
    <w:abstractNumId w:val="4"/>
  </w:num>
  <w:num w:numId="3">
    <w:abstractNumId w:val="15"/>
  </w:num>
  <w:num w:numId="4">
    <w:abstractNumId w:val="11"/>
  </w:num>
  <w:num w:numId="5">
    <w:abstractNumId w:val="17"/>
  </w:num>
  <w:num w:numId="6">
    <w:abstractNumId w:val="8"/>
  </w:num>
  <w:num w:numId="7">
    <w:abstractNumId w:val="14"/>
  </w:num>
  <w:num w:numId="8">
    <w:abstractNumId w:val="9"/>
  </w:num>
  <w:num w:numId="9">
    <w:abstractNumId w:val="10"/>
  </w:num>
  <w:num w:numId="10">
    <w:abstractNumId w:val="13"/>
  </w:num>
  <w:num w:numId="11">
    <w:abstractNumId w:val="12"/>
  </w:num>
  <w:num w:numId="12">
    <w:abstractNumId w:val="19"/>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rsids>
    <w:rsidRoot w:val="005D1B85"/>
    <w:rsid w:val="00000974"/>
    <w:rsid w:val="000101C6"/>
    <w:rsid w:val="00021358"/>
    <w:rsid w:val="00027071"/>
    <w:rsid w:val="00042C57"/>
    <w:rsid w:val="000606FD"/>
    <w:rsid w:val="00070605"/>
    <w:rsid w:val="00081844"/>
    <w:rsid w:val="00086B90"/>
    <w:rsid w:val="00093A4E"/>
    <w:rsid w:val="000A4239"/>
    <w:rsid w:val="000C350B"/>
    <w:rsid w:val="000C722C"/>
    <w:rsid w:val="000C7E4E"/>
    <w:rsid w:val="000D3320"/>
    <w:rsid w:val="000D42FB"/>
    <w:rsid w:val="000D4781"/>
    <w:rsid w:val="000E49F1"/>
    <w:rsid w:val="00121379"/>
    <w:rsid w:val="001357E1"/>
    <w:rsid w:val="00177235"/>
    <w:rsid w:val="001A1366"/>
    <w:rsid w:val="001C2832"/>
    <w:rsid w:val="001D3C28"/>
    <w:rsid w:val="001E1F0F"/>
    <w:rsid w:val="002059AA"/>
    <w:rsid w:val="002144CB"/>
    <w:rsid w:val="0023402A"/>
    <w:rsid w:val="00234D96"/>
    <w:rsid w:val="0025535B"/>
    <w:rsid w:val="00260792"/>
    <w:rsid w:val="002655FC"/>
    <w:rsid w:val="002663E4"/>
    <w:rsid w:val="00266529"/>
    <w:rsid w:val="00281D6B"/>
    <w:rsid w:val="002A0DEB"/>
    <w:rsid w:val="002A1D8B"/>
    <w:rsid w:val="002A3D0B"/>
    <w:rsid w:val="002C0115"/>
    <w:rsid w:val="002C4299"/>
    <w:rsid w:val="002F4A16"/>
    <w:rsid w:val="003173FE"/>
    <w:rsid w:val="00317BEA"/>
    <w:rsid w:val="003228F7"/>
    <w:rsid w:val="003329F1"/>
    <w:rsid w:val="00335A01"/>
    <w:rsid w:val="003424E0"/>
    <w:rsid w:val="003601C7"/>
    <w:rsid w:val="00373FA3"/>
    <w:rsid w:val="00392698"/>
    <w:rsid w:val="0039666F"/>
    <w:rsid w:val="003A0D47"/>
    <w:rsid w:val="003B047B"/>
    <w:rsid w:val="003D4EF1"/>
    <w:rsid w:val="003E6FB1"/>
    <w:rsid w:val="003F715D"/>
    <w:rsid w:val="00404A76"/>
    <w:rsid w:val="00416BBC"/>
    <w:rsid w:val="00421329"/>
    <w:rsid w:val="00446B04"/>
    <w:rsid w:val="004657B3"/>
    <w:rsid w:val="0047797E"/>
    <w:rsid w:val="00482386"/>
    <w:rsid w:val="00486153"/>
    <w:rsid w:val="004A370D"/>
    <w:rsid w:val="004A6FEC"/>
    <w:rsid w:val="004B3328"/>
    <w:rsid w:val="004E78E8"/>
    <w:rsid w:val="004F4792"/>
    <w:rsid w:val="00505830"/>
    <w:rsid w:val="0051004F"/>
    <w:rsid w:val="00563C7C"/>
    <w:rsid w:val="00567C0D"/>
    <w:rsid w:val="005812AE"/>
    <w:rsid w:val="00581313"/>
    <w:rsid w:val="00591807"/>
    <w:rsid w:val="005B75CD"/>
    <w:rsid w:val="005D12E5"/>
    <w:rsid w:val="005D1B85"/>
    <w:rsid w:val="005E02EB"/>
    <w:rsid w:val="005F14FE"/>
    <w:rsid w:val="00607F07"/>
    <w:rsid w:val="006164E1"/>
    <w:rsid w:val="00633154"/>
    <w:rsid w:val="00643984"/>
    <w:rsid w:val="00652561"/>
    <w:rsid w:val="00686053"/>
    <w:rsid w:val="006A7E41"/>
    <w:rsid w:val="006D5A1C"/>
    <w:rsid w:val="006D6562"/>
    <w:rsid w:val="00700258"/>
    <w:rsid w:val="007013D4"/>
    <w:rsid w:val="007141F9"/>
    <w:rsid w:val="00743F4B"/>
    <w:rsid w:val="007627B9"/>
    <w:rsid w:val="00771791"/>
    <w:rsid w:val="0077232E"/>
    <w:rsid w:val="0077739E"/>
    <w:rsid w:val="00783124"/>
    <w:rsid w:val="00784FEF"/>
    <w:rsid w:val="007A68CF"/>
    <w:rsid w:val="007B492C"/>
    <w:rsid w:val="007B5320"/>
    <w:rsid w:val="007C114E"/>
    <w:rsid w:val="007D585D"/>
    <w:rsid w:val="00801F13"/>
    <w:rsid w:val="008057ED"/>
    <w:rsid w:val="00805EEC"/>
    <w:rsid w:val="00822E20"/>
    <w:rsid w:val="00826B2F"/>
    <w:rsid w:val="00833133"/>
    <w:rsid w:val="00844C06"/>
    <w:rsid w:val="00847EB2"/>
    <w:rsid w:val="00850F25"/>
    <w:rsid w:val="00854538"/>
    <w:rsid w:val="008569BF"/>
    <w:rsid w:val="00856DDF"/>
    <w:rsid w:val="008728D2"/>
    <w:rsid w:val="008804E6"/>
    <w:rsid w:val="00884960"/>
    <w:rsid w:val="00884FDF"/>
    <w:rsid w:val="0089591B"/>
    <w:rsid w:val="008C76DA"/>
    <w:rsid w:val="008E2A2E"/>
    <w:rsid w:val="008F35AE"/>
    <w:rsid w:val="00915265"/>
    <w:rsid w:val="00921BD8"/>
    <w:rsid w:val="009273FF"/>
    <w:rsid w:val="009310A5"/>
    <w:rsid w:val="009422F3"/>
    <w:rsid w:val="009633F1"/>
    <w:rsid w:val="00963DB2"/>
    <w:rsid w:val="009710A7"/>
    <w:rsid w:val="00972FC4"/>
    <w:rsid w:val="00973FEA"/>
    <w:rsid w:val="00992FB8"/>
    <w:rsid w:val="009A3AFB"/>
    <w:rsid w:val="009B59AC"/>
    <w:rsid w:val="009D47B5"/>
    <w:rsid w:val="009D7390"/>
    <w:rsid w:val="00A00D6C"/>
    <w:rsid w:val="00A01360"/>
    <w:rsid w:val="00A10733"/>
    <w:rsid w:val="00A15752"/>
    <w:rsid w:val="00A204CC"/>
    <w:rsid w:val="00A3624F"/>
    <w:rsid w:val="00A60C3C"/>
    <w:rsid w:val="00A61125"/>
    <w:rsid w:val="00A635E3"/>
    <w:rsid w:val="00A71178"/>
    <w:rsid w:val="00A76427"/>
    <w:rsid w:val="00A84AC2"/>
    <w:rsid w:val="00A92299"/>
    <w:rsid w:val="00B040C4"/>
    <w:rsid w:val="00B253BD"/>
    <w:rsid w:val="00B410CE"/>
    <w:rsid w:val="00B51A7F"/>
    <w:rsid w:val="00B550B0"/>
    <w:rsid w:val="00B76B57"/>
    <w:rsid w:val="00BA49AD"/>
    <w:rsid w:val="00BD0973"/>
    <w:rsid w:val="00BD0E3B"/>
    <w:rsid w:val="00BD1C09"/>
    <w:rsid w:val="00BD50DB"/>
    <w:rsid w:val="00BE20B0"/>
    <w:rsid w:val="00BF4AA0"/>
    <w:rsid w:val="00C003CE"/>
    <w:rsid w:val="00C10188"/>
    <w:rsid w:val="00C437B7"/>
    <w:rsid w:val="00C470CD"/>
    <w:rsid w:val="00C4722E"/>
    <w:rsid w:val="00C518B1"/>
    <w:rsid w:val="00C637ED"/>
    <w:rsid w:val="00C70BD0"/>
    <w:rsid w:val="00C800BF"/>
    <w:rsid w:val="00C961F1"/>
    <w:rsid w:val="00C96856"/>
    <w:rsid w:val="00CA2A7D"/>
    <w:rsid w:val="00CC500A"/>
    <w:rsid w:val="00D00A87"/>
    <w:rsid w:val="00D35E7B"/>
    <w:rsid w:val="00D46961"/>
    <w:rsid w:val="00D86D87"/>
    <w:rsid w:val="00DA59E3"/>
    <w:rsid w:val="00DD7AB4"/>
    <w:rsid w:val="00DE4DAF"/>
    <w:rsid w:val="00E00493"/>
    <w:rsid w:val="00E05038"/>
    <w:rsid w:val="00E0523D"/>
    <w:rsid w:val="00E0756D"/>
    <w:rsid w:val="00E07992"/>
    <w:rsid w:val="00E23C14"/>
    <w:rsid w:val="00E505BA"/>
    <w:rsid w:val="00E51B94"/>
    <w:rsid w:val="00E72251"/>
    <w:rsid w:val="00E74475"/>
    <w:rsid w:val="00E81695"/>
    <w:rsid w:val="00E8332D"/>
    <w:rsid w:val="00E85C6D"/>
    <w:rsid w:val="00ED47CD"/>
    <w:rsid w:val="00EE41BD"/>
    <w:rsid w:val="00F23B93"/>
    <w:rsid w:val="00F247DB"/>
    <w:rsid w:val="00F42DB0"/>
    <w:rsid w:val="00F56540"/>
    <w:rsid w:val="00F83880"/>
    <w:rsid w:val="00F8542E"/>
    <w:rsid w:val="00FB58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A218-B31B-45B1-847E-CC615659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7817</Words>
  <Characters>46905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Socha</dc:creator>
  <cp:lastModifiedBy>Dados</cp:lastModifiedBy>
  <cp:revision>2</cp:revision>
  <cp:lastPrinted>2018-07-20T10:24:00Z</cp:lastPrinted>
  <dcterms:created xsi:type="dcterms:W3CDTF">2018-07-23T10:53:00Z</dcterms:created>
  <dcterms:modified xsi:type="dcterms:W3CDTF">2018-07-23T10:53:00Z</dcterms:modified>
</cp:coreProperties>
</file>